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2DA7991E" wp14:editId="11A9EB6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3D5DB1" w:rsidRDefault="00210557" w:rsidP="00781B02">
      <w:pPr>
        <w:jc w:val="center"/>
        <w:rPr>
          <w:b/>
          <w:sz w:val="24"/>
          <w:szCs w:val="24"/>
        </w:rPr>
      </w:pPr>
      <w:bookmarkStart w:id="0" w:name="_Toc441215596"/>
      <w:bookmarkStart w:id="1" w:name="_Toc441651535"/>
      <w:bookmarkStart w:id="2" w:name="_Toc442559872"/>
      <w:r w:rsidRPr="003D5DB1">
        <w:rPr>
          <w:b/>
          <w:sz w:val="24"/>
          <w:szCs w:val="24"/>
        </w:rPr>
        <w:t>КОНКУРСНА ДОКУМЕНТАЦИЈА</w:t>
      </w:r>
      <w:bookmarkEnd w:id="0"/>
      <w:bookmarkEnd w:id="1"/>
      <w:bookmarkEnd w:id="2"/>
    </w:p>
    <w:p w:rsidR="00210557" w:rsidRPr="003D5DB1" w:rsidRDefault="00D516F7" w:rsidP="00210557">
      <w:pPr>
        <w:jc w:val="center"/>
        <w:rPr>
          <w:rFonts w:cs="Arial"/>
          <w:sz w:val="24"/>
          <w:szCs w:val="24"/>
        </w:rPr>
      </w:pPr>
      <w:r w:rsidRPr="003D5DB1">
        <w:rPr>
          <w:rFonts w:cs="Arial"/>
          <w:sz w:val="24"/>
          <w:szCs w:val="24"/>
          <w:lang w:val="sr-Cyrl-CS"/>
        </w:rPr>
        <w:t xml:space="preserve">за подношење понуда </w:t>
      </w:r>
      <w:r w:rsidR="00210557" w:rsidRPr="003D5DB1">
        <w:rPr>
          <w:rFonts w:cs="Arial"/>
          <w:sz w:val="24"/>
          <w:szCs w:val="24"/>
        </w:rPr>
        <w:t xml:space="preserve">у </w:t>
      </w:r>
      <w:r w:rsidR="00B7166F" w:rsidRPr="003D5DB1">
        <w:rPr>
          <w:rFonts w:cs="Arial"/>
          <w:sz w:val="24"/>
          <w:szCs w:val="24"/>
          <w:lang w:val="sr-Cyrl-RS"/>
        </w:rPr>
        <w:t xml:space="preserve">отвореном </w:t>
      </w:r>
      <w:r w:rsidR="00210557" w:rsidRPr="003D5DB1">
        <w:rPr>
          <w:rFonts w:cs="Arial"/>
          <w:sz w:val="24"/>
          <w:szCs w:val="24"/>
        </w:rPr>
        <w:t xml:space="preserve">поступку </w:t>
      </w:r>
    </w:p>
    <w:p w:rsidR="00210557" w:rsidRPr="0076797F" w:rsidRDefault="00210557" w:rsidP="0076797F">
      <w:pPr>
        <w:jc w:val="center"/>
        <w:rPr>
          <w:sz w:val="24"/>
          <w:szCs w:val="24"/>
          <w:lang w:val="sr-Latn-RS"/>
        </w:rPr>
      </w:pPr>
      <w:bookmarkStart w:id="3" w:name="_Toc441215597"/>
      <w:bookmarkStart w:id="4" w:name="_Toc441651536"/>
      <w:bookmarkStart w:id="5" w:name="_Toc442559873"/>
      <w:r w:rsidRPr="003D5DB1">
        <w:rPr>
          <w:sz w:val="24"/>
          <w:szCs w:val="24"/>
        </w:rPr>
        <w:t xml:space="preserve">за јавну набавку </w:t>
      </w:r>
      <w:r w:rsidR="002F36BE">
        <w:rPr>
          <w:sz w:val="24"/>
          <w:szCs w:val="24"/>
          <w:lang w:val="sr-Cyrl-RS"/>
        </w:rPr>
        <w:t>добара</w:t>
      </w:r>
      <w:r w:rsidR="00A63575" w:rsidRPr="003D5DB1">
        <w:rPr>
          <w:sz w:val="24"/>
          <w:szCs w:val="24"/>
          <w:lang w:val="sr-Cyrl-RS"/>
        </w:rPr>
        <w:t xml:space="preserve"> </w:t>
      </w:r>
      <w:bookmarkEnd w:id="3"/>
      <w:bookmarkEnd w:id="4"/>
      <w:bookmarkEnd w:id="5"/>
    </w:p>
    <w:p w:rsidR="00EE12C8" w:rsidRPr="00EE12C8" w:rsidRDefault="0076797F" w:rsidP="00ED3867">
      <w:pPr>
        <w:numPr>
          <w:ilvl w:val="0"/>
          <w:numId w:val="23"/>
        </w:numPr>
        <w:suppressAutoHyphens/>
        <w:spacing w:before="0"/>
        <w:jc w:val="center"/>
        <w:rPr>
          <w:rFonts w:cs="Arial"/>
          <w:b/>
          <w:sz w:val="24"/>
          <w:szCs w:val="20"/>
          <w:lang w:eastAsia="ar-SA"/>
        </w:rPr>
      </w:pPr>
      <w:r w:rsidRPr="0076797F">
        <w:rPr>
          <w:rFonts w:cs="Arial"/>
          <w:sz w:val="24"/>
          <w:szCs w:val="20"/>
          <w:lang w:val="am-ET" w:eastAsia="ar-SA"/>
        </w:rPr>
        <w:t xml:space="preserve">  </w:t>
      </w:r>
      <w:r w:rsidR="00EE12C8" w:rsidRPr="00EE12C8">
        <w:rPr>
          <w:rFonts w:cs="Arial"/>
          <w:b/>
          <w:sz w:val="24"/>
          <w:szCs w:val="20"/>
          <w:lang w:eastAsia="ar-SA"/>
        </w:rPr>
        <w:t>“</w:t>
      </w:r>
      <w:r w:rsidR="00EE12C8" w:rsidRPr="00EE12C8">
        <w:rPr>
          <w:rFonts w:cs="Arial"/>
          <w:b/>
          <w:sz w:val="24"/>
          <w:szCs w:val="20"/>
          <w:lang w:val="ru-RU" w:eastAsia="ar-SA"/>
        </w:rPr>
        <w:t>Бела техника, апарати и опрема за кафе кухиње</w:t>
      </w:r>
      <w:r w:rsidR="00EE12C8" w:rsidRPr="00EE12C8">
        <w:rPr>
          <w:rFonts w:cs="Arial"/>
          <w:b/>
          <w:sz w:val="24"/>
          <w:szCs w:val="20"/>
          <w:lang w:eastAsia="ar-SA"/>
        </w:rPr>
        <w:t>”</w:t>
      </w:r>
    </w:p>
    <w:p w:rsidR="0076797F" w:rsidRPr="0076797F" w:rsidRDefault="0076797F" w:rsidP="00ED3867">
      <w:pPr>
        <w:numPr>
          <w:ilvl w:val="0"/>
          <w:numId w:val="23"/>
        </w:numPr>
        <w:suppressAutoHyphens/>
        <w:spacing w:before="0"/>
        <w:jc w:val="center"/>
        <w:rPr>
          <w:rFonts w:cs="Arial"/>
          <w:sz w:val="24"/>
          <w:szCs w:val="20"/>
          <w:lang w:val="am-ET" w:eastAsia="ar-SA"/>
        </w:rPr>
      </w:pPr>
    </w:p>
    <w:p w:rsidR="00275472" w:rsidRDefault="00275472" w:rsidP="00275472">
      <w:pPr>
        <w:spacing w:before="0"/>
        <w:jc w:val="center"/>
        <w:rPr>
          <w:rFonts w:eastAsia="Arial Unicode MS" w:cs="Arial"/>
          <w:kern w:val="2"/>
          <w:sz w:val="24"/>
          <w:szCs w:val="24"/>
          <w:lang w:val="ru-RU"/>
        </w:rPr>
      </w:pPr>
    </w:p>
    <w:p w:rsidR="0076797F" w:rsidRPr="003D5DB1" w:rsidRDefault="002F36BE" w:rsidP="0076797F">
      <w:pPr>
        <w:jc w:val="center"/>
        <w:rPr>
          <w:sz w:val="24"/>
          <w:szCs w:val="24"/>
          <w:lang w:val="sr-Latn-RS"/>
        </w:rPr>
      </w:pPr>
      <w:r>
        <w:rPr>
          <w:rFonts w:cs="Arial"/>
          <w:szCs w:val="24"/>
          <w:lang w:val="sr-Cyrl-RS"/>
        </w:rPr>
        <w:t xml:space="preserve"> </w:t>
      </w:r>
      <w:r w:rsidR="0076797F">
        <w:rPr>
          <w:rFonts w:cs="Arial"/>
          <w:szCs w:val="24"/>
          <w:lang w:val="sr-Cyrl-RS"/>
        </w:rPr>
        <w:t xml:space="preserve"> ЈН</w:t>
      </w:r>
      <w:r>
        <w:rPr>
          <w:rFonts w:cs="Arial"/>
          <w:szCs w:val="24"/>
          <w:lang w:val="sr-Cyrl-RS"/>
        </w:rPr>
        <w:t xml:space="preserve"> </w:t>
      </w:r>
      <w:r w:rsidR="0076797F" w:rsidRPr="003D5DB1">
        <w:rPr>
          <w:sz w:val="24"/>
          <w:szCs w:val="24"/>
        </w:rPr>
        <w:t>бр.</w:t>
      </w:r>
      <w:r w:rsidR="0076797F">
        <w:rPr>
          <w:sz w:val="24"/>
          <w:szCs w:val="24"/>
          <w:lang w:val="sr-Cyrl-RS"/>
        </w:rPr>
        <w:t xml:space="preserve"> </w:t>
      </w:r>
      <w:r w:rsidR="008955CF">
        <w:rPr>
          <w:sz w:val="24"/>
          <w:szCs w:val="24"/>
          <w:lang w:val="sr-Cyrl-RS"/>
        </w:rPr>
        <w:t>Ц</w:t>
      </w:r>
      <w:r w:rsidR="00EE12C8">
        <w:rPr>
          <w:sz w:val="24"/>
          <w:szCs w:val="24"/>
          <w:lang w:val="sr-Cyrl-CS"/>
        </w:rPr>
        <w:t>ЈН/10</w:t>
      </w:r>
      <w:r w:rsidR="00B056AE" w:rsidRPr="00B056AE">
        <w:rPr>
          <w:sz w:val="24"/>
          <w:szCs w:val="24"/>
          <w:lang w:val="sr-Cyrl-CS"/>
        </w:rPr>
        <w:t>/2017</w:t>
      </w:r>
    </w:p>
    <w:p w:rsidR="00210557" w:rsidRPr="00EC5BB4" w:rsidRDefault="002F36BE" w:rsidP="00210557">
      <w:pPr>
        <w:pStyle w:val="Title"/>
        <w:spacing w:before="0"/>
        <w:rPr>
          <w:rFonts w:cs="Arial"/>
          <w:szCs w:val="24"/>
        </w:rPr>
      </w:pPr>
      <w:r>
        <w:rPr>
          <w:rFonts w:cs="Arial"/>
          <w:bCs w:val="0"/>
          <w:szCs w:val="24"/>
          <w:lang w:val="sr-Cyrl-RS"/>
        </w:rPr>
        <w:t xml:space="preserve">                                                                                          </w:t>
      </w:r>
      <w:r w:rsidR="003D5DB1" w:rsidRPr="003D5DB1">
        <w:rPr>
          <w:rFonts w:cs="Arial"/>
          <w:bCs w:val="0"/>
          <w:szCs w:val="24"/>
          <w:lang w:val="am-ET"/>
        </w:rPr>
        <w:t xml:space="preserve"> </w:t>
      </w:r>
    </w:p>
    <w:p w:rsidR="00210557" w:rsidRDefault="00210557" w:rsidP="00210557">
      <w:pPr>
        <w:pStyle w:val="Title"/>
        <w:spacing w:before="0"/>
        <w:rPr>
          <w:rFonts w:cs="Arial"/>
          <w:b w:val="0"/>
          <w:color w:val="FF0000"/>
          <w:szCs w:val="24"/>
        </w:rPr>
      </w:pPr>
    </w:p>
    <w:p w:rsidR="003D5DB1" w:rsidRDefault="003D5DB1" w:rsidP="003D5DB1">
      <w:pPr>
        <w:pStyle w:val="Subtitle"/>
      </w:pPr>
    </w:p>
    <w:p w:rsidR="003D5DB1" w:rsidRPr="003D5DB1" w:rsidRDefault="003D5DB1" w:rsidP="003D5DB1">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84724F" w:rsidRPr="0084724F" w:rsidRDefault="009642F1" w:rsidP="0084724F">
      <w:pPr>
        <w:spacing w:before="0"/>
        <w:contextualSpacing/>
        <w:rPr>
          <w:rFonts w:eastAsia="Arial Unicode MS" w:cs="Arial"/>
          <w:kern w:val="2"/>
          <w:sz w:val="24"/>
          <w:szCs w:val="24"/>
          <w:lang w:val="ru-RU"/>
        </w:rPr>
      </w:pPr>
      <w:r w:rsidRPr="00EC5BB4">
        <w:rPr>
          <w:rFonts w:eastAsia="Arial Unicode MS" w:cs="Arial"/>
          <w:kern w:val="2"/>
          <w:sz w:val="24"/>
          <w:szCs w:val="24"/>
          <w:lang w:val="ru-RU"/>
        </w:rPr>
        <w:t xml:space="preserve">                                                                      </w:t>
      </w:r>
      <w:r w:rsidR="0084724F" w:rsidRPr="0084724F">
        <w:rPr>
          <w:rFonts w:eastAsia="Arial Unicode MS" w:cs="Arial"/>
          <w:kern w:val="2"/>
          <w:sz w:val="24"/>
          <w:szCs w:val="24"/>
          <w:lang w:val="ru-RU"/>
        </w:rPr>
        <w:t xml:space="preserve">за спровођење </w:t>
      </w:r>
      <w:r w:rsidR="0084724F">
        <w:rPr>
          <w:rFonts w:eastAsia="Arial Unicode MS" w:cs="Arial"/>
          <w:kern w:val="2"/>
          <w:sz w:val="24"/>
          <w:szCs w:val="24"/>
          <w:lang w:val="ru-RU"/>
        </w:rPr>
        <w:t>Ц</w:t>
      </w:r>
      <w:r w:rsidR="0084724F">
        <w:rPr>
          <w:rFonts w:eastAsia="Arial Unicode MS" w:cs="Arial"/>
          <w:kern w:val="2"/>
          <w:sz w:val="24"/>
          <w:szCs w:val="24"/>
          <w:lang w:val="sr-Cyrl-CS"/>
        </w:rPr>
        <w:t>ЈН/10/</w:t>
      </w:r>
      <w:r w:rsidR="0084724F" w:rsidRPr="00B056AE">
        <w:rPr>
          <w:rFonts w:eastAsia="Arial Unicode MS" w:cs="Arial"/>
          <w:kern w:val="2"/>
          <w:sz w:val="24"/>
          <w:szCs w:val="24"/>
          <w:lang w:val="sr-Cyrl-CS"/>
        </w:rPr>
        <w:t>2017</w:t>
      </w:r>
    </w:p>
    <w:p w:rsidR="00C8667D" w:rsidRDefault="0084724F" w:rsidP="00C8667D">
      <w:pPr>
        <w:spacing w:before="0"/>
        <w:contextualSpacing/>
        <w:jc w:val="right"/>
        <w:rPr>
          <w:rFonts w:eastAsia="Arial Unicode MS" w:cs="Arial"/>
          <w:kern w:val="2"/>
          <w:sz w:val="24"/>
          <w:szCs w:val="24"/>
        </w:rPr>
      </w:pPr>
      <w:r w:rsidRPr="0084724F">
        <w:rPr>
          <w:rFonts w:eastAsia="Arial Unicode MS" w:cs="Arial"/>
          <w:kern w:val="2"/>
          <w:sz w:val="24"/>
          <w:szCs w:val="24"/>
          <w:lang w:val="ru-RU"/>
        </w:rPr>
        <w:t xml:space="preserve">формирана Решењем бр. </w:t>
      </w:r>
      <w:r w:rsidR="00BA43C5" w:rsidRPr="009F07F0">
        <w:rPr>
          <w:rFonts w:eastAsia="Arial Unicode MS" w:cs="Arial"/>
          <w:kern w:val="2"/>
          <w:sz w:val="24"/>
          <w:szCs w:val="24"/>
          <w:lang w:val="ru-RU"/>
        </w:rPr>
        <w:t xml:space="preserve">12.01. </w:t>
      </w:r>
      <w:r w:rsidR="00BA43C5">
        <w:rPr>
          <w:rFonts w:eastAsia="Arial Unicode MS" w:cs="Arial"/>
          <w:kern w:val="2"/>
          <w:sz w:val="24"/>
          <w:szCs w:val="24"/>
        </w:rPr>
        <w:t>6</w:t>
      </w:r>
      <w:r w:rsidR="00BA43C5">
        <w:rPr>
          <w:rFonts w:eastAsia="Arial Unicode MS" w:cs="Arial"/>
          <w:kern w:val="2"/>
          <w:sz w:val="24"/>
          <w:szCs w:val="24"/>
          <w:lang w:val="sr-Cyrl-RS"/>
        </w:rPr>
        <w:t>45218</w:t>
      </w:r>
      <w:r w:rsidR="00BA43C5" w:rsidRPr="009F07F0">
        <w:rPr>
          <w:rFonts w:eastAsia="Arial Unicode MS" w:cs="Arial"/>
          <w:kern w:val="2"/>
          <w:sz w:val="24"/>
          <w:szCs w:val="24"/>
          <w:lang w:val="sr-Latn-RS"/>
        </w:rPr>
        <w:t>/</w:t>
      </w:r>
      <w:r w:rsidR="00BA43C5">
        <w:rPr>
          <w:rFonts w:eastAsia="Arial Unicode MS" w:cs="Arial"/>
          <w:kern w:val="2"/>
          <w:sz w:val="24"/>
          <w:szCs w:val="24"/>
          <w:lang w:val="sr-Cyrl-RS"/>
        </w:rPr>
        <w:t>4</w:t>
      </w:r>
      <w:r w:rsidR="00BA43C5" w:rsidRPr="009F07F0">
        <w:rPr>
          <w:rFonts w:eastAsia="Arial Unicode MS" w:cs="Arial"/>
          <w:kern w:val="2"/>
          <w:sz w:val="24"/>
          <w:szCs w:val="24"/>
          <w:lang w:val="sr-Latn-RS"/>
        </w:rPr>
        <w:t>-</w:t>
      </w:r>
      <w:r w:rsidR="00BA43C5">
        <w:rPr>
          <w:rFonts w:eastAsia="Arial Unicode MS" w:cs="Arial"/>
          <w:kern w:val="2"/>
          <w:sz w:val="24"/>
          <w:szCs w:val="24"/>
          <w:lang w:val="sr-Latn-RS"/>
        </w:rPr>
        <w:t>17</w:t>
      </w:r>
      <w:r w:rsidR="00C8667D">
        <w:rPr>
          <w:rFonts w:eastAsia="Arial Unicode MS" w:cs="Arial"/>
          <w:kern w:val="2"/>
          <w:sz w:val="24"/>
          <w:szCs w:val="24"/>
          <w:lang w:val="sr-Latn-RS"/>
        </w:rPr>
        <w:t xml:space="preserve"> </w:t>
      </w:r>
      <w:r w:rsidR="00BA43C5">
        <w:rPr>
          <w:rFonts w:eastAsia="Arial Unicode MS" w:cs="Arial"/>
          <w:kern w:val="2"/>
          <w:sz w:val="24"/>
          <w:szCs w:val="24"/>
          <w:lang w:val="ru-RU"/>
        </w:rPr>
        <w:t>од 30.12.2017</w:t>
      </w:r>
      <w:r w:rsidRPr="0084724F">
        <w:rPr>
          <w:rFonts w:eastAsia="Arial Unicode MS" w:cs="Arial"/>
          <w:kern w:val="2"/>
          <w:sz w:val="24"/>
          <w:szCs w:val="24"/>
          <w:lang w:val="ru-RU"/>
        </w:rPr>
        <w:t xml:space="preserve">. године и </w:t>
      </w:r>
      <w:r w:rsidR="00C8667D">
        <w:rPr>
          <w:rFonts w:eastAsia="Arial Unicode MS" w:cs="Arial"/>
          <w:kern w:val="2"/>
          <w:sz w:val="24"/>
          <w:szCs w:val="24"/>
        </w:rPr>
        <w:t xml:space="preserve"> </w:t>
      </w:r>
    </w:p>
    <w:p w:rsidR="0084724F" w:rsidRDefault="00C8667D" w:rsidP="00C8667D">
      <w:pPr>
        <w:spacing w:before="0"/>
        <w:contextualSpacing/>
        <w:jc w:val="right"/>
        <w:rPr>
          <w:rFonts w:eastAsia="Arial Unicode MS" w:cs="Arial"/>
          <w:kern w:val="2"/>
          <w:sz w:val="24"/>
          <w:szCs w:val="24"/>
          <w:lang w:val="ru-RU"/>
        </w:rPr>
      </w:pPr>
      <w:r>
        <w:rPr>
          <w:rFonts w:eastAsia="Arial Unicode MS" w:cs="Arial"/>
          <w:kern w:val="2"/>
          <w:sz w:val="24"/>
          <w:szCs w:val="24"/>
          <w:lang w:val="ru-RU"/>
        </w:rPr>
        <w:t>бр.</w:t>
      </w:r>
      <w:r w:rsidR="00BA43C5">
        <w:rPr>
          <w:rFonts w:eastAsia="Arial Unicode MS" w:cs="Arial"/>
          <w:kern w:val="2"/>
          <w:sz w:val="24"/>
          <w:szCs w:val="24"/>
          <w:lang w:val="ru-RU"/>
        </w:rPr>
        <w:t>12.03</w:t>
      </w:r>
      <w:r w:rsidR="00BA43C5" w:rsidRPr="005E3615">
        <w:rPr>
          <w:rFonts w:eastAsia="Arial Unicode MS" w:cs="Arial"/>
          <w:kern w:val="2"/>
          <w:sz w:val="24"/>
          <w:szCs w:val="24"/>
          <w:lang w:val="ru-RU"/>
        </w:rPr>
        <w:t>.1</w:t>
      </w:r>
      <w:r w:rsidR="00BA43C5">
        <w:rPr>
          <w:rFonts w:eastAsia="Arial Unicode MS" w:cs="Arial"/>
          <w:kern w:val="2"/>
          <w:sz w:val="24"/>
          <w:szCs w:val="24"/>
        </w:rPr>
        <w:t>38876</w:t>
      </w:r>
      <w:r w:rsidR="00BA43C5">
        <w:rPr>
          <w:rFonts w:eastAsia="Arial Unicode MS" w:cs="Arial"/>
          <w:kern w:val="2"/>
          <w:sz w:val="24"/>
          <w:szCs w:val="24"/>
          <w:lang w:val="ru-RU"/>
        </w:rPr>
        <w:t xml:space="preserve">/8-18 од </w:t>
      </w:r>
      <w:r w:rsidR="00BA43C5" w:rsidRPr="005E3615">
        <w:rPr>
          <w:rFonts w:eastAsia="Arial Unicode MS" w:cs="Arial"/>
          <w:kern w:val="2"/>
          <w:sz w:val="24"/>
          <w:szCs w:val="24"/>
          <w:lang w:val="ru-RU"/>
        </w:rPr>
        <w:t>1</w:t>
      </w:r>
      <w:r w:rsidR="00BA43C5">
        <w:rPr>
          <w:rFonts w:eastAsia="Arial Unicode MS" w:cs="Arial"/>
          <w:kern w:val="2"/>
          <w:sz w:val="24"/>
          <w:szCs w:val="24"/>
        </w:rPr>
        <w:t>8</w:t>
      </w:r>
      <w:r w:rsidR="00BA43C5">
        <w:rPr>
          <w:rFonts w:eastAsia="Arial Unicode MS" w:cs="Arial"/>
          <w:kern w:val="2"/>
          <w:sz w:val="24"/>
          <w:szCs w:val="24"/>
          <w:lang w:val="ru-RU"/>
        </w:rPr>
        <w:t>.</w:t>
      </w:r>
      <w:r w:rsidR="00BA43C5">
        <w:rPr>
          <w:rFonts w:eastAsia="Arial Unicode MS" w:cs="Arial"/>
          <w:kern w:val="2"/>
          <w:sz w:val="24"/>
          <w:szCs w:val="24"/>
        </w:rPr>
        <w:t>1</w:t>
      </w:r>
      <w:r w:rsidR="00BA43C5">
        <w:rPr>
          <w:rFonts w:eastAsia="Arial Unicode MS" w:cs="Arial"/>
          <w:kern w:val="2"/>
          <w:sz w:val="24"/>
          <w:szCs w:val="24"/>
          <w:lang w:val="ru-RU"/>
        </w:rPr>
        <w:t>0</w:t>
      </w:r>
      <w:r w:rsidR="00BA43C5" w:rsidRPr="005E3615">
        <w:rPr>
          <w:rFonts w:eastAsia="Arial Unicode MS" w:cs="Arial"/>
          <w:kern w:val="2"/>
          <w:sz w:val="24"/>
          <w:szCs w:val="24"/>
          <w:lang w:val="ru-RU"/>
        </w:rPr>
        <w:t>.2018</w:t>
      </w:r>
      <w:r w:rsidR="0084724F" w:rsidRPr="0084724F">
        <w:rPr>
          <w:rFonts w:eastAsia="Arial Unicode MS" w:cs="Arial"/>
          <w:kern w:val="2"/>
          <w:sz w:val="24"/>
          <w:szCs w:val="24"/>
          <w:lang w:val="ru-RU"/>
        </w:rPr>
        <w:t>. године</w:t>
      </w:r>
    </w:p>
    <w:p w:rsidR="0084724F" w:rsidRPr="005E3615" w:rsidRDefault="009642F1" w:rsidP="00BA43C5">
      <w:pPr>
        <w:tabs>
          <w:tab w:val="left" w:pos="5040"/>
        </w:tabs>
        <w:spacing w:before="0"/>
        <w:contextualSpacing/>
        <w:jc w:val="right"/>
        <w:rPr>
          <w:rFonts w:eastAsia="Arial Unicode MS" w:cs="Arial"/>
          <w:kern w:val="2"/>
          <w:sz w:val="24"/>
          <w:szCs w:val="24"/>
          <w:lang w:val="ru-RU"/>
        </w:rPr>
      </w:pPr>
      <w:r w:rsidRPr="00EC5BB4">
        <w:rPr>
          <w:rFonts w:eastAsia="Arial Unicode MS" w:cs="Arial"/>
          <w:kern w:val="2"/>
          <w:sz w:val="24"/>
          <w:szCs w:val="24"/>
          <w:lang w:val="ru-RU"/>
        </w:rPr>
        <w:t xml:space="preserve">                                                       </w:t>
      </w:r>
    </w:p>
    <w:p w:rsidR="009642F1" w:rsidRPr="003D5DB1" w:rsidRDefault="009642F1" w:rsidP="009642F1">
      <w:pPr>
        <w:rPr>
          <w:rFonts w:eastAsia="Arial Unicode MS" w:cs="Arial"/>
          <w:kern w:val="2"/>
          <w:sz w:val="24"/>
          <w:szCs w:val="24"/>
          <w:lang w:val="sr-Latn-RS"/>
        </w:rPr>
      </w:pPr>
    </w:p>
    <w:p w:rsidR="009642F1" w:rsidRPr="00EC5BB4" w:rsidRDefault="009642F1" w:rsidP="009642F1">
      <w:pPr>
        <w:pStyle w:val="Title"/>
        <w:spacing w:before="0"/>
        <w:rPr>
          <w:rFonts w:cs="Arial"/>
          <w:b w:val="0"/>
          <w:color w:val="FF0000"/>
          <w:szCs w:val="24"/>
        </w:rPr>
      </w:pPr>
    </w:p>
    <w:p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0C50A0" w:rsidRPr="005E0636" w:rsidRDefault="005E0636" w:rsidP="000C50A0">
      <w:pPr>
        <w:spacing w:before="0"/>
        <w:jc w:val="center"/>
        <w:rPr>
          <w:rFonts w:eastAsia="Arial Unicode MS" w:cs="Arial"/>
          <w:i/>
          <w:kern w:val="2"/>
          <w:sz w:val="24"/>
          <w:szCs w:val="24"/>
          <w:lang w:val="sr-Cyrl-RS"/>
        </w:rPr>
      </w:pPr>
      <w:r w:rsidRPr="005E0636">
        <w:rPr>
          <w:rFonts w:eastAsia="Arial Unicode MS" w:cs="Arial"/>
          <w:i/>
          <w:kern w:val="2"/>
          <w:sz w:val="24"/>
          <w:szCs w:val="24"/>
          <w:lang w:val="sr-Cyrl-RS"/>
        </w:rPr>
        <w:t>(Заведено у ЈП ЕПС под бројем 12.01.</w:t>
      </w:r>
      <w:r w:rsidR="006A3EDF">
        <w:rPr>
          <w:rFonts w:eastAsia="Arial Unicode MS" w:cs="Arial"/>
          <w:i/>
          <w:kern w:val="2"/>
          <w:sz w:val="24"/>
          <w:szCs w:val="24"/>
          <w:lang w:val="sr-Cyrl-RS"/>
        </w:rPr>
        <w:t>138876/1</w:t>
      </w:r>
      <w:r w:rsidR="00325607">
        <w:rPr>
          <w:rFonts w:eastAsia="Arial Unicode MS" w:cs="Arial"/>
          <w:i/>
          <w:kern w:val="2"/>
          <w:sz w:val="24"/>
          <w:szCs w:val="24"/>
        </w:rPr>
        <w:t>5</w:t>
      </w:r>
      <w:r w:rsidR="006A3EDF">
        <w:rPr>
          <w:rFonts w:eastAsia="Arial Unicode MS" w:cs="Arial"/>
          <w:i/>
          <w:kern w:val="2"/>
          <w:sz w:val="24"/>
          <w:szCs w:val="24"/>
        </w:rPr>
        <w:t xml:space="preserve"> </w:t>
      </w:r>
      <w:r w:rsidR="00636AED">
        <w:rPr>
          <w:rFonts w:eastAsia="Arial Unicode MS" w:cs="Arial"/>
          <w:i/>
          <w:kern w:val="2"/>
          <w:sz w:val="24"/>
          <w:szCs w:val="24"/>
          <w:lang w:val="sr-Cyrl-RS"/>
        </w:rPr>
        <w:t xml:space="preserve">-18 </w:t>
      </w:r>
      <w:r w:rsidR="0057012F" w:rsidRPr="005E0636">
        <w:rPr>
          <w:rFonts w:eastAsia="Arial Unicode MS" w:cs="Arial"/>
          <w:i/>
          <w:kern w:val="2"/>
          <w:sz w:val="24"/>
          <w:szCs w:val="24"/>
          <w:lang w:val="sr-Cyrl-RS"/>
        </w:rPr>
        <w:t xml:space="preserve"> од </w:t>
      </w:r>
      <w:r w:rsidR="006A3EDF">
        <w:rPr>
          <w:rFonts w:eastAsia="Arial Unicode MS" w:cs="Arial"/>
          <w:i/>
          <w:kern w:val="2"/>
          <w:sz w:val="24"/>
          <w:szCs w:val="24"/>
          <w:lang w:val="sr-Cyrl-RS"/>
        </w:rPr>
        <w:t>14</w:t>
      </w:r>
      <w:r w:rsidRPr="005E0636">
        <w:rPr>
          <w:rFonts w:eastAsia="Arial Unicode MS" w:cs="Arial"/>
          <w:i/>
          <w:kern w:val="2"/>
          <w:sz w:val="24"/>
          <w:szCs w:val="24"/>
          <w:lang w:val="sr-Cyrl-RS"/>
        </w:rPr>
        <w:t>.11.2018</w:t>
      </w:r>
      <w:r w:rsidR="0057012F" w:rsidRPr="005E0636">
        <w:rPr>
          <w:rFonts w:eastAsia="Arial Unicode MS" w:cs="Arial"/>
          <w:i/>
          <w:kern w:val="2"/>
          <w:sz w:val="24"/>
          <w:szCs w:val="24"/>
          <w:lang w:val="sr-Cyrl-RS"/>
        </w:rPr>
        <w:t xml:space="preserve"> године)</w:t>
      </w: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3D5DB1"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sidR="00DC2552">
        <w:rPr>
          <w:rFonts w:cs="Arial"/>
          <w:sz w:val="24"/>
          <w:szCs w:val="24"/>
          <w:lang w:val="ru-RU"/>
        </w:rPr>
        <w:t xml:space="preserve"> </w:t>
      </w:r>
      <w:r w:rsidR="005E1140">
        <w:rPr>
          <w:rFonts w:cs="Arial"/>
          <w:sz w:val="24"/>
          <w:szCs w:val="24"/>
          <w:lang w:val="sr-Cyrl-RS"/>
        </w:rPr>
        <w:t>новембар</w:t>
      </w:r>
      <w:r w:rsidR="004276AD" w:rsidRPr="00EC5BB4">
        <w:rPr>
          <w:rFonts w:cs="Arial"/>
          <w:i/>
          <w:color w:val="00B0F0"/>
          <w:sz w:val="24"/>
          <w:szCs w:val="24"/>
        </w:rPr>
        <w:t xml:space="preserve"> </w:t>
      </w:r>
      <w:r w:rsidR="001F62BF" w:rsidRPr="00EC5BB4">
        <w:rPr>
          <w:rFonts w:cs="Arial"/>
          <w:sz w:val="24"/>
          <w:szCs w:val="24"/>
          <w:lang w:val="ru-RU"/>
        </w:rPr>
        <w:t>201</w:t>
      </w:r>
      <w:r w:rsidR="00EA13AD">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C8667D">
        <w:rPr>
          <w:rFonts w:eastAsia="TimesNewRomanPSMT" w:cs="Arial"/>
          <w:color w:val="000000"/>
          <w:kern w:val="2"/>
          <w:sz w:val="24"/>
          <w:szCs w:val="24"/>
          <w:lang w:val="ru-RU"/>
        </w:rPr>
        <w:lastRenderedPageBreak/>
        <w:t>На основу чл.</w:t>
      </w:r>
      <w:r w:rsidR="00C9265F" w:rsidRPr="00C9265F">
        <w:rPr>
          <w:rFonts w:eastAsia="TimesNewRomanPSMT" w:cs="Arial"/>
          <w:color w:val="000000"/>
          <w:kern w:val="2"/>
          <w:sz w:val="24"/>
          <w:szCs w:val="24"/>
          <w:lang w:val="ru-RU"/>
        </w:rPr>
        <w:t xml:space="preserve"> 32</w:t>
      </w:r>
      <w:r w:rsidR="00B056AE">
        <w:rPr>
          <w:rFonts w:eastAsia="TimesNewRomanPSMT" w:cs="Arial"/>
          <w:color w:val="000000"/>
          <w:kern w:val="2"/>
          <w:sz w:val="24"/>
          <w:szCs w:val="24"/>
        </w:rPr>
        <w:t>.</w:t>
      </w:r>
      <w:r w:rsidR="00C9265F" w:rsidRPr="00C9265F">
        <w:rPr>
          <w:rFonts w:eastAsia="TimesNewRomanPSMT" w:cs="Arial"/>
          <w:color w:val="000000"/>
          <w:kern w:val="2"/>
          <w:sz w:val="24"/>
          <w:szCs w:val="24"/>
          <w:lang w:val="ru-RU"/>
        </w:rPr>
        <w:t xml:space="preserve"> и 61. Закона о јавним набавкама („Сл. гласник РС” бр. 124/</w:t>
      </w:r>
      <w:r w:rsidR="00C8667D">
        <w:rPr>
          <w:rFonts w:eastAsia="TimesNewRomanPSMT" w:cs="Arial"/>
          <w:color w:val="000000"/>
          <w:kern w:val="2"/>
          <w:sz w:val="24"/>
          <w:szCs w:val="24"/>
        </w:rPr>
        <w:t>20</w:t>
      </w:r>
      <w:r w:rsidR="00C9265F" w:rsidRPr="00C9265F">
        <w:rPr>
          <w:rFonts w:eastAsia="TimesNewRomanPSMT" w:cs="Arial"/>
          <w:color w:val="000000"/>
          <w:kern w:val="2"/>
          <w:sz w:val="24"/>
          <w:szCs w:val="24"/>
          <w:lang w:val="ru-RU"/>
        </w:rPr>
        <w:t>12, 14/</w:t>
      </w:r>
      <w:r w:rsidR="00C8667D">
        <w:rPr>
          <w:rFonts w:eastAsia="TimesNewRomanPSMT" w:cs="Arial"/>
          <w:color w:val="000000"/>
          <w:kern w:val="2"/>
          <w:sz w:val="24"/>
          <w:szCs w:val="24"/>
        </w:rPr>
        <w:t>20</w:t>
      </w:r>
      <w:r w:rsidR="00C9265F" w:rsidRPr="00C9265F">
        <w:rPr>
          <w:rFonts w:eastAsia="TimesNewRomanPSMT" w:cs="Arial"/>
          <w:color w:val="000000"/>
          <w:kern w:val="2"/>
          <w:sz w:val="24"/>
          <w:szCs w:val="24"/>
          <w:lang w:val="ru-RU"/>
        </w:rPr>
        <w:t>15 и 68/</w:t>
      </w:r>
      <w:r w:rsidR="00C8667D">
        <w:rPr>
          <w:rFonts w:eastAsia="TimesNewRomanPSMT" w:cs="Arial"/>
          <w:color w:val="000000"/>
          <w:kern w:val="2"/>
          <w:sz w:val="24"/>
          <w:szCs w:val="24"/>
        </w:rPr>
        <w:t>20</w:t>
      </w:r>
      <w:r w:rsidR="00C9265F" w:rsidRPr="00C9265F">
        <w:rPr>
          <w:rFonts w:eastAsia="TimesNewRomanPSMT" w:cs="Arial"/>
          <w:color w:val="000000"/>
          <w:kern w:val="2"/>
          <w:sz w:val="24"/>
          <w:szCs w:val="24"/>
          <w:lang w:val="ru-RU"/>
        </w:rPr>
        <w:t xml:space="preserve">15, </w:t>
      </w:r>
      <w:r w:rsidR="00027F47">
        <w:rPr>
          <w:rFonts w:eastAsia="TimesNewRomanPSMT" w:cs="Arial"/>
          <w:color w:val="000000"/>
          <w:kern w:val="2"/>
          <w:sz w:val="24"/>
          <w:szCs w:val="24"/>
          <w:lang w:val="ru-RU"/>
        </w:rPr>
        <w:t>(</w:t>
      </w:r>
      <w:r w:rsidR="00C9265F" w:rsidRPr="00C9265F">
        <w:rPr>
          <w:rFonts w:eastAsia="TimesNewRomanPSMT" w:cs="Arial"/>
          <w:color w:val="000000"/>
          <w:kern w:val="2"/>
          <w:sz w:val="24"/>
          <w:szCs w:val="24"/>
          <w:lang w:val="ru-RU"/>
        </w:rPr>
        <w:t>у даљем тексту</w:t>
      </w:r>
      <w:r w:rsidR="00C9265F">
        <w:rPr>
          <w:rFonts w:eastAsia="TimesNewRomanPSMT" w:cs="Arial"/>
          <w:color w:val="000000"/>
          <w:kern w:val="2"/>
          <w:sz w:val="24"/>
          <w:szCs w:val="24"/>
          <w:lang w:val="ru-RU"/>
        </w:rPr>
        <w:t>:</w:t>
      </w:r>
      <w:r w:rsidR="00C9265F" w:rsidRPr="00C9265F">
        <w:rPr>
          <w:rFonts w:eastAsia="TimesNewRomanPSMT" w:cs="Arial"/>
          <w:color w:val="000000"/>
          <w:kern w:val="2"/>
          <w:sz w:val="24"/>
          <w:szCs w:val="24"/>
          <w:lang w:val="ru-RU"/>
        </w:rPr>
        <w:t xml:space="preserve"> </w:t>
      </w:r>
      <w:r w:rsidR="00C9265F" w:rsidRPr="00C9265F">
        <w:rPr>
          <w:rFonts w:eastAsia="TimesNewRomanPSMT" w:cs="Arial"/>
          <w:bCs/>
          <w:color w:val="000000"/>
          <w:kern w:val="2"/>
          <w:sz w:val="24"/>
          <w:szCs w:val="24"/>
        </w:rPr>
        <w:t>Закон</w:t>
      </w:r>
      <w:r w:rsidR="00C9265F" w:rsidRPr="00C9265F">
        <w:rPr>
          <w:rFonts w:eastAsia="TimesNewRomanPSMT" w:cs="Arial"/>
          <w:color w:val="000000"/>
          <w:kern w:val="2"/>
          <w:sz w:val="24"/>
          <w:szCs w:val="24"/>
          <w:lang w:val="ru-RU"/>
        </w:rPr>
        <w:t>),</w:t>
      </w:r>
      <w:r w:rsidR="00C9265F" w:rsidRPr="00C9265F">
        <w:rPr>
          <w:rFonts w:eastAsia="TimesNewRomanPSMT" w:cs="Arial"/>
          <w:color w:val="000000"/>
          <w:kern w:val="2"/>
          <w:sz w:val="24"/>
          <w:szCs w:val="24"/>
        </w:rPr>
        <w:t xml:space="preserve"> </w:t>
      </w:r>
      <w:r w:rsidR="00C9265F" w:rsidRPr="00C9265F">
        <w:rPr>
          <w:rFonts w:eastAsia="TimesNewRomanPSMT" w:cs="Arial"/>
          <w:color w:val="000000"/>
          <w:kern w:val="2"/>
          <w:sz w:val="24"/>
          <w:szCs w:val="24"/>
          <w:lang w:val="ru-RU"/>
        </w:rPr>
        <w:t xml:space="preserve">члана </w:t>
      </w:r>
      <w:r w:rsidR="00C9265F" w:rsidRPr="00C9265F">
        <w:rPr>
          <w:rFonts w:eastAsia="TimesNewRomanPSMT" w:cs="Arial"/>
          <w:color w:val="000000"/>
          <w:kern w:val="2"/>
          <w:sz w:val="24"/>
          <w:szCs w:val="24"/>
        </w:rPr>
        <w:t>2</w:t>
      </w:r>
      <w:r w:rsidR="00C9265F" w:rsidRPr="00C9265F">
        <w:rPr>
          <w:rFonts w:eastAsia="TimesNewRomanPSMT" w:cs="Arial"/>
          <w:color w:val="000000"/>
          <w:kern w:val="2"/>
          <w:sz w:val="24"/>
          <w:szCs w:val="24"/>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9265F" w:rsidRPr="00C9265F">
        <w:rPr>
          <w:rFonts w:eastAsia="TimesNewRomanPSMT" w:cs="Arial"/>
          <w:color w:val="000000"/>
          <w:kern w:val="2"/>
          <w:sz w:val="24"/>
          <w:szCs w:val="24"/>
        </w:rPr>
        <w:t>86/</w:t>
      </w:r>
      <w:r w:rsidR="00C8667D">
        <w:rPr>
          <w:rFonts w:eastAsia="TimesNewRomanPSMT" w:cs="Arial"/>
          <w:color w:val="000000"/>
          <w:kern w:val="2"/>
          <w:sz w:val="24"/>
          <w:szCs w:val="24"/>
        </w:rPr>
        <w:t>20</w:t>
      </w:r>
      <w:r w:rsidR="00C9265F" w:rsidRPr="00C9265F">
        <w:rPr>
          <w:rFonts w:eastAsia="TimesNewRomanPSMT" w:cs="Arial"/>
          <w:color w:val="000000"/>
          <w:kern w:val="2"/>
          <w:sz w:val="24"/>
          <w:szCs w:val="24"/>
        </w:rPr>
        <w:t>15</w:t>
      </w:r>
      <w:r w:rsidR="00C9265F">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235991">
        <w:rPr>
          <w:rFonts w:eastAsia="Arial Unicode MS" w:cs="Arial"/>
          <w:kern w:val="2"/>
          <w:sz w:val="24"/>
          <w:szCs w:val="24"/>
          <w:lang w:val="ru-RU"/>
        </w:rPr>
        <w:t>12.01.</w:t>
      </w:r>
      <w:r w:rsidR="00B056AE">
        <w:rPr>
          <w:rFonts w:eastAsia="Arial Unicode MS" w:cs="Arial"/>
          <w:kern w:val="2"/>
          <w:sz w:val="24"/>
          <w:szCs w:val="24"/>
        </w:rPr>
        <w:t>6</w:t>
      </w:r>
      <w:r w:rsidR="00C916BF">
        <w:rPr>
          <w:rFonts w:eastAsia="Arial Unicode MS" w:cs="Arial"/>
          <w:kern w:val="2"/>
          <w:sz w:val="24"/>
          <w:szCs w:val="24"/>
          <w:lang w:val="sr-Cyrl-RS"/>
        </w:rPr>
        <w:t>45218</w:t>
      </w:r>
      <w:r w:rsidR="00D832B5">
        <w:rPr>
          <w:rFonts w:eastAsia="Arial Unicode MS" w:cs="Arial"/>
          <w:kern w:val="2"/>
          <w:sz w:val="24"/>
          <w:szCs w:val="24"/>
          <w:lang w:val="sr-Latn-RS"/>
        </w:rPr>
        <w:t>/</w:t>
      </w:r>
      <w:r w:rsidR="00C916BF">
        <w:rPr>
          <w:rFonts w:eastAsia="Arial Unicode MS" w:cs="Arial"/>
          <w:kern w:val="2"/>
          <w:sz w:val="24"/>
          <w:szCs w:val="24"/>
          <w:lang w:val="sr-Cyrl-RS"/>
        </w:rPr>
        <w:t>3</w:t>
      </w:r>
      <w:r w:rsidR="00D832B5" w:rsidRPr="009F07F0">
        <w:rPr>
          <w:rFonts w:eastAsia="Arial Unicode MS" w:cs="Arial"/>
          <w:kern w:val="2"/>
          <w:sz w:val="24"/>
          <w:szCs w:val="24"/>
          <w:lang w:val="sr-Latn-RS"/>
        </w:rPr>
        <w:t>-</w:t>
      </w:r>
      <w:r w:rsidR="00D832B5">
        <w:rPr>
          <w:rFonts w:eastAsia="Arial Unicode MS" w:cs="Arial"/>
          <w:kern w:val="2"/>
          <w:sz w:val="24"/>
          <w:szCs w:val="24"/>
          <w:lang w:val="sr-Latn-RS"/>
        </w:rPr>
        <w:t>17</w:t>
      </w:r>
      <w:r w:rsidR="00D832B5">
        <w:rPr>
          <w:rFonts w:eastAsia="Arial Unicode MS" w:cs="Arial"/>
          <w:kern w:val="2"/>
          <w:sz w:val="24"/>
          <w:szCs w:val="24"/>
          <w:lang w:val="sr-Cyrl-RS"/>
        </w:rPr>
        <w:t xml:space="preserve"> </w:t>
      </w:r>
      <w:r w:rsidR="001869BD" w:rsidRPr="00DC2552">
        <w:rPr>
          <w:rFonts w:eastAsia="Arial Unicode MS" w:cs="Arial"/>
          <w:color w:val="000000"/>
          <w:kern w:val="2"/>
          <w:sz w:val="24"/>
          <w:szCs w:val="24"/>
        </w:rPr>
        <w:t>o</w:t>
      </w:r>
      <w:r w:rsidR="001869BD" w:rsidRPr="00DC2552">
        <w:rPr>
          <w:rFonts w:eastAsia="Arial Unicode MS" w:cs="Arial"/>
          <w:color w:val="000000"/>
          <w:kern w:val="2"/>
          <w:sz w:val="24"/>
          <w:szCs w:val="24"/>
          <w:lang w:val="ru-RU"/>
        </w:rPr>
        <w:t xml:space="preserve">д </w:t>
      </w:r>
      <w:r w:rsidR="00C916BF">
        <w:rPr>
          <w:rFonts w:eastAsia="Arial Unicode MS" w:cs="Arial"/>
          <w:color w:val="000000"/>
          <w:kern w:val="2"/>
          <w:sz w:val="24"/>
          <w:szCs w:val="24"/>
          <w:lang w:val="sr-Cyrl-RS"/>
        </w:rPr>
        <w:t>30</w:t>
      </w:r>
      <w:r w:rsidR="00D832B5">
        <w:rPr>
          <w:rFonts w:eastAsia="Arial Unicode MS" w:cs="Arial"/>
          <w:color w:val="000000"/>
          <w:kern w:val="2"/>
          <w:sz w:val="24"/>
          <w:szCs w:val="24"/>
          <w:lang w:val="sr-Cyrl-RS"/>
        </w:rPr>
        <w:t>.12.2017</w:t>
      </w:r>
      <w:r w:rsidR="00413BCE" w:rsidRPr="00DC2552">
        <w:rPr>
          <w:rFonts w:eastAsia="Arial Unicode MS" w:cs="Arial"/>
          <w:color w:val="000000"/>
          <w:kern w:val="2"/>
          <w:sz w:val="24"/>
          <w:szCs w:val="24"/>
          <w:lang w:val="ru-RU"/>
        </w:rPr>
        <w:t>.</w:t>
      </w:r>
      <w:r w:rsidR="00235991">
        <w:rPr>
          <w:rFonts w:eastAsia="Arial Unicode MS" w:cs="Arial"/>
          <w:color w:val="000000"/>
          <w:kern w:val="2"/>
          <w:sz w:val="24"/>
          <w:szCs w:val="24"/>
          <w:lang w:val="ru-RU"/>
        </w:rPr>
        <w:t xml:space="preserve"> године,</w:t>
      </w:r>
      <w:r w:rsidR="00261778" w:rsidRPr="00DC2552">
        <w:rPr>
          <w:rFonts w:eastAsia="Arial Unicode MS" w:cs="Arial"/>
          <w:color w:val="000000"/>
          <w:kern w:val="2"/>
          <w:sz w:val="24"/>
          <w:szCs w:val="24"/>
          <w:lang w:val="ru-RU"/>
        </w:rPr>
        <w:t xml:space="preserve"> Решења о образовању комисије за јавну набавку </w:t>
      </w:r>
      <w:r w:rsidR="00B056AE">
        <w:rPr>
          <w:rFonts w:eastAsia="Arial Unicode MS" w:cs="Arial"/>
          <w:kern w:val="2"/>
          <w:sz w:val="24"/>
          <w:szCs w:val="24"/>
          <w:lang w:val="ru-RU"/>
        </w:rPr>
        <w:t>12.01.</w:t>
      </w:r>
      <w:r w:rsidR="00C916BF" w:rsidRPr="00C916BF">
        <w:rPr>
          <w:rFonts w:eastAsia="Arial Unicode MS" w:cs="Arial"/>
          <w:kern w:val="2"/>
          <w:sz w:val="24"/>
          <w:szCs w:val="24"/>
        </w:rPr>
        <w:t>6</w:t>
      </w:r>
      <w:r w:rsidR="00C916BF" w:rsidRPr="00C916BF">
        <w:rPr>
          <w:rFonts w:eastAsia="Arial Unicode MS" w:cs="Arial"/>
          <w:kern w:val="2"/>
          <w:sz w:val="24"/>
          <w:szCs w:val="24"/>
          <w:lang w:val="sr-Cyrl-RS"/>
        </w:rPr>
        <w:t>45218</w:t>
      </w:r>
      <w:r w:rsidR="00C916BF" w:rsidRPr="00C916BF">
        <w:rPr>
          <w:rFonts w:eastAsia="Arial Unicode MS" w:cs="Arial"/>
          <w:kern w:val="2"/>
          <w:sz w:val="24"/>
          <w:szCs w:val="24"/>
          <w:lang w:val="sr-Latn-RS"/>
        </w:rPr>
        <w:t>/</w:t>
      </w:r>
      <w:r w:rsidR="00C916BF">
        <w:rPr>
          <w:rFonts w:eastAsia="Arial Unicode MS" w:cs="Arial"/>
          <w:kern w:val="2"/>
          <w:sz w:val="24"/>
          <w:szCs w:val="24"/>
          <w:lang w:val="sr-Cyrl-RS"/>
        </w:rPr>
        <w:t>4</w:t>
      </w:r>
      <w:r w:rsidR="00C916BF" w:rsidRPr="00C916BF">
        <w:rPr>
          <w:rFonts w:eastAsia="Arial Unicode MS" w:cs="Arial"/>
          <w:kern w:val="2"/>
          <w:sz w:val="24"/>
          <w:szCs w:val="24"/>
          <w:lang w:val="sr-Latn-RS"/>
        </w:rPr>
        <w:t>-17</w:t>
      </w:r>
      <w:r w:rsidR="00C916BF" w:rsidRPr="00C916BF">
        <w:rPr>
          <w:rFonts w:eastAsia="Arial Unicode MS" w:cs="Arial"/>
          <w:kern w:val="2"/>
          <w:sz w:val="24"/>
          <w:szCs w:val="24"/>
          <w:lang w:val="sr-Cyrl-RS"/>
        </w:rPr>
        <w:t xml:space="preserve"> </w:t>
      </w:r>
      <w:r w:rsidR="00D832B5" w:rsidRPr="00DC2552">
        <w:rPr>
          <w:rFonts w:eastAsia="Arial Unicode MS" w:cs="Arial"/>
          <w:color w:val="000000"/>
          <w:kern w:val="2"/>
          <w:sz w:val="24"/>
          <w:szCs w:val="24"/>
        </w:rPr>
        <w:t>o</w:t>
      </w:r>
      <w:r w:rsidR="00D832B5" w:rsidRPr="00DC2552">
        <w:rPr>
          <w:rFonts w:eastAsia="Arial Unicode MS" w:cs="Arial"/>
          <w:color w:val="000000"/>
          <w:kern w:val="2"/>
          <w:sz w:val="24"/>
          <w:szCs w:val="24"/>
          <w:lang w:val="ru-RU"/>
        </w:rPr>
        <w:t xml:space="preserve">д </w:t>
      </w:r>
      <w:r w:rsidR="00C916BF">
        <w:rPr>
          <w:rFonts w:eastAsia="Arial Unicode MS" w:cs="Arial"/>
          <w:color w:val="000000"/>
          <w:kern w:val="2"/>
          <w:sz w:val="24"/>
          <w:szCs w:val="24"/>
          <w:lang w:val="sr-Cyrl-RS"/>
        </w:rPr>
        <w:t>30</w:t>
      </w:r>
      <w:r w:rsidR="00D832B5">
        <w:rPr>
          <w:rFonts w:eastAsia="Arial Unicode MS" w:cs="Arial"/>
          <w:color w:val="000000"/>
          <w:kern w:val="2"/>
          <w:sz w:val="24"/>
          <w:szCs w:val="24"/>
          <w:lang w:val="sr-Cyrl-RS"/>
        </w:rPr>
        <w:t>.12.2017</w:t>
      </w:r>
      <w:r w:rsidR="00D832B5" w:rsidRPr="00DC2552">
        <w:rPr>
          <w:rFonts w:eastAsia="Arial Unicode MS" w:cs="Arial"/>
          <w:color w:val="000000"/>
          <w:kern w:val="2"/>
          <w:sz w:val="24"/>
          <w:szCs w:val="24"/>
          <w:lang w:val="ru-RU"/>
        </w:rPr>
        <w:t xml:space="preserve">. </w:t>
      </w:r>
      <w:r w:rsidR="00C8667D">
        <w:rPr>
          <w:rFonts w:eastAsia="Arial Unicode MS" w:cs="Arial"/>
          <w:color w:val="000000"/>
          <w:kern w:val="2"/>
          <w:sz w:val="24"/>
          <w:szCs w:val="24"/>
          <w:lang w:val="ru-RU"/>
        </w:rPr>
        <w:t>године</w:t>
      </w:r>
      <w:r w:rsidR="00C8667D">
        <w:rPr>
          <w:rFonts w:eastAsia="Arial Unicode MS" w:cs="Arial"/>
          <w:color w:val="000000"/>
          <w:kern w:val="2"/>
          <w:sz w:val="24"/>
          <w:szCs w:val="24"/>
          <w:lang w:val="sr-Cyrl-RS"/>
        </w:rPr>
        <w:t xml:space="preserve"> и </w:t>
      </w:r>
      <w:r w:rsidR="0084724F" w:rsidRPr="005E3615">
        <w:rPr>
          <w:rFonts w:eastAsia="Arial Unicode MS" w:cs="Arial"/>
          <w:kern w:val="2"/>
          <w:sz w:val="24"/>
          <w:szCs w:val="24"/>
          <w:lang w:val="ru-RU"/>
        </w:rPr>
        <w:t xml:space="preserve">бр. </w:t>
      </w:r>
      <w:r w:rsidR="0084724F">
        <w:rPr>
          <w:rFonts w:eastAsia="Arial Unicode MS" w:cs="Arial"/>
          <w:kern w:val="2"/>
          <w:sz w:val="24"/>
          <w:szCs w:val="24"/>
          <w:lang w:val="ru-RU"/>
        </w:rPr>
        <w:t>12.03</w:t>
      </w:r>
      <w:r w:rsidR="0084724F" w:rsidRPr="005E3615">
        <w:rPr>
          <w:rFonts w:eastAsia="Arial Unicode MS" w:cs="Arial"/>
          <w:kern w:val="2"/>
          <w:sz w:val="24"/>
          <w:szCs w:val="24"/>
          <w:lang w:val="ru-RU"/>
        </w:rPr>
        <w:t>.1</w:t>
      </w:r>
      <w:r w:rsidR="0084724F">
        <w:rPr>
          <w:rFonts w:eastAsia="Arial Unicode MS" w:cs="Arial"/>
          <w:kern w:val="2"/>
          <w:sz w:val="24"/>
          <w:szCs w:val="24"/>
        </w:rPr>
        <w:t>38876</w:t>
      </w:r>
      <w:r w:rsidR="0084724F">
        <w:rPr>
          <w:rFonts w:eastAsia="Arial Unicode MS" w:cs="Arial"/>
          <w:kern w:val="2"/>
          <w:sz w:val="24"/>
          <w:szCs w:val="24"/>
          <w:lang w:val="ru-RU"/>
        </w:rPr>
        <w:t xml:space="preserve">/8-18 од </w:t>
      </w:r>
      <w:r w:rsidR="0084724F" w:rsidRPr="005E3615">
        <w:rPr>
          <w:rFonts w:eastAsia="Arial Unicode MS" w:cs="Arial"/>
          <w:kern w:val="2"/>
          <w:sz w:val="24"/>
          <w:szCs w:val="24"/>
          <w:lang w:val="ru-RU"/>
        </w:rPr>
        <w:t>1</w:t>
      </w:r>
      <w:r w:rsidR="0084724F">
        <w:rPr>
          <w:rFonts w:eastAsia="Arial Unicode MS" w:cs="Arial"/>
          <w:kern w:val="2"/>
          <w:sz w:val="24"/>
          <w:szCs w:val="24"/>
        </w:rPr>
        <w:t>8</w:t>
      </w:r>
      <w:r w:rsidR="0084724F">
        <w:rPr>
          <w:rFonts w:eastAsia="Arial Unicode MS" w:cs="Arial"/>
          <w:kern w:val="2"/>
          <w:sz w:val="24"/>
          <w:szCs w:val="24"/>
          <w:lang w:val="ru-RU"/>
        </w:rPr>
        <w:t>.</w:t>
      </w:r>
      <w:r w:rsidR="0084724F">
        <w:rPr>
          <w:rFonts w:eastAsia="Arial Unicode MS" w:cs="Arial"/>
          <w:kern w:val="2"/>
          <w:sz w:val="24"/>
          <w:szCs w:val="24"/>
        </w:rPr>
        <w:t>1</w:t>
      </w:r>
      <w:r w:rsidR="0084724F">
        <w:rPr>
          <w:rFonts w:eastAsia="Arial Unicode MS" w:cs="Arial"/>
          <w:kern w:val="2"/>
          <w:sz w:val="24"/>
          <w:szCs w:val="24"/>
          <w:lang w:val="ru-RU"/>
        </w:rPr>
        <w:t>0</w:t>
      </w:r>
      <w:r w:rsidR="0084724F" w:rsidRPr="005E3615">
        <w:rPr>
          <w:rFonts w:eastAsia="Arial Unicode MS" w:cs="Arial"/>
          <w:kern w:val="2"/>
          <w:sz w:val="24"/>
          <w:szCs w:val="24"/>
          <w:lang w:val="ru-RU"/>
        </w:rPr>
        <w:t>.2018. године</w:t>
      </w:r>
      <w:r w:rsidR="00C8667D">
        <w:rPr>
          <w:rFonts w:eastAsia="Arial Unicode MS" w:cs="Arial"/>
          <w:kern w:val="2"/>
          <w:sz w:val="24"/>
          <w:szCs w:val="24"/>
          <w:lang w:val="ru-RU"/>
        </w:rPr>
        <w:t xml:space="preserve">, </w:t>
      </w:r>
      <w:r w:rsidR="0084724F" w:rsidRPr="00DC2552">
        <w:rPr>
          <w:rFonts w:eastAsia="Arial Unicode MS" w:cs="Arial"/>
          <w:color w:val="000000"/>
          <w:kern w:val="2"/>
          <w:sz w:val="24"/>
          <w:szCs w:val="24"/>
          <w:lang w:val="ru-RU"/>
        </w:rPr>
        <w:t xml:space="preserve"> </w:t>
      </w:r>
      <w:r w:rsidR="00261778" w:rsidRPr="00DC2552">
        <w:rPr>
          <w:rFonts w:eastAsia="Arial Unicode MS" w:cs="Arial"/>
          <w:color w:val="000000"/>
          <w:kern w:val="2"/>
          <w:sz w:val="24"/>
          <w:szCs w:val="24"/>
          <w:lang w:val="ru-RU"/>
        </w:rPr>
        <w:t>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A1430C" w:rsidRDefault="00210557" w:rsidP="00781B02">
      <w:pPr>
        <w:jc w:val="center"/>
        <w:rPr>
          <w:b/>
          <w:sz w:val="24"/>
          <w:szCs w:val="24"/>
        </w:rPr>
      </w:pPr>
      <w:bookmarkStart w:id="6" w:name="_Toc441215598"/>
      <w:bookmarkStart w:id="7" w:name="_Toc441651537"/>
      <w:bookmarkStart w:id="8" w:name="_Toc442559874"/>
      <w:r w:rsidRPr="00A1430C">
        <w:rPr>
          <w:b/>
          <w:sz w:val="24"/>
          <w:szCs w:val="24"/>
        </w:rPr>
        <w:t>КОНКУРСНА ДОКУМЕНТАЦИЈА</w:t>
      </w:r>
      <w:bookmarkEnd w:id="6"/>
      <w:bookmarkEnd w:id="7"/>
      <w:bookmarkEnd w:id="8"/>
    </w:p>
    <w:p w:rsidR="00210557" w:rsidRPr="00A1430C" w:rsidRDefault="00D516F7" w:rsidP="00210557">
      <w:pPr>
        <w:jc w:val="center"/>
        <w:rPr>
          <w:rFonts w:cs="Arial"/>
          <w:sz w:val="24"/>
          <w:szCs w:val="24"/>
        </w:rPr>
      </w:pPr>
      <w:r w:rsidRPr="00A1430C">
        <w:rPr>
          <w:rFonts w:cs="Arial"/>
          <w:sz w:val="24"/>
          <w:szCs w:val="24"/>
          <w:lang w:val="sr-Cyrl-CS"/>
        </w:rPr>
        <w:t xml:space="preserve">за подношење понуда </w:t>
      </w:r>
      <w:r w:rsidR="00210557" w:rsidRPr="00A1430C">
        <w:rPr>
          <w:rFonts w:cs="Arial"/>
          <w:sz w:val="24"/>
          <w:szCs w:val="24"/>
        </w:rPr>
        <w:t xml:space="preserve">у </w:t>
      </w:r>
      <w:r w:rsidR="00010E49" w:rsidRPr="00A1430C">
        <w:rPr>
          <w:rFonts w:cs="Arial"/>
          <w:sz w:val="24"/>
          <w:szCs w:val="24"/>
          <w:lang w:val="sr-Cyrl-RS"/>
        </w:rPr>
        <w:t xml:space="preserve">отвореном </w:t>
      </w:r>
      <w:r w:rsidR="00210557" w:rsidRPr="00A1430C">
        <w:rPr>
          <w:rFonts w:cs="Arial"/>
          <w:sz w:val="24"/>
          <w:szCs w:val="24"/>
        </w:rPr>
        <w:t xml:space="preserve">поступку </w:t>
      </w:r>
    </w:p>
    <w:p w:rsidR="00B056AE" w:rsidRPr="00B056AE" w:rsidRDefault="00210557" w:rsidP="00B056AE">
      <w:pPr>
        <w:jc w:val="center"/>
        <w:rPr>
          <w:rFonts w:cs="Arial"/>
          <w:b/>
          <w:sz w:val="24"/>
          <w:szCs w:val="24"/>
        </w:rPr>
      </w:pPr>
      <w:bookmarkStart w:id="9" w:name="_Toc441215599"/>
      <w:bookmarkStart w:id="10" w:name="_Toc441651538"/>
      <w:bookmarkStart w:id="11" w:name="_Toc442559875"/>
      <w:r w:rsidRPr="001F372F">
        <w:rPr>
          <w:rFonts w:cs="Arial"/>
          <w:b/>
          <w:sz w:val="24"/>
          <w:szCs w:val="24"/>
        </w:rPr>
        <w:t xml:space="preserve">за јавну набавку </w:t>
      </w:r>
      <w:r w:rsidR="00330067" w:rsidRPr="001F372F">
        <w:rPr>
          <w:rFonts w:cs="Arial"/>
          <w:b/>
          <w:sz w:val="24"/>
          <w:szCs w:val="24"/>
          <w:lang w:val="sr-Cyrl-RS"/>
        </w:rPr>
        <w:t>добара</w:t>
      </w:r>
      <w:r w:rsidR="00A63575" w:rsidRPr="001F372F">
        <w:rPr>
          <w:rFonts w:cs="Arial"/>
          <w:b/>
          <w:sz w:val="24"/>
          <w:szCs w:val="24"/>
          <w:lang w:val="sr-Cyrl-RS"/>
        </w:rPr>
        <w:t xml:space="preserve"> </w:t>
      </w:r>
      <w:r w:rsidR="00B056AE" w:rsidRPr="00B056AE">
        <w:rPr>
          <w:rFonts w:cs="Arial"/>
          <w:b/>
          <w:sz w:val="24"/>
          <w:szCs w:val="24"/>
        </w:rPr>
        <w:t>“</w:t>
      </w:r>
      <w:r w:rsidR="00C916BF">
        <w:rPr>
          <w:rFonts w:cs="Arial"/>
          <w:b/>
          <w:sz w:val="24"/>
          <w:szCs w:val="24"/>
          <w:lang w:val="ru-RU"/>
        </w:rPr>
        <w:t>Бела техника, апарати и опрема за кафе кухиње</w:t>
      </w:r>
      <w:r w:rsidR="00B056AE" w:rsidRPr="00B056AE">
        <w:rPr>
          <w:rFonts w:cs="Arial"/>
          <w:b/>
          <w:sz w:val="24"/>
          <w:szCs w:val="24"/>
        </w:rPr>
        <w:t>”</w:t>
      </w:r>
    </w:p>
    <w:p w:rsidR="00046CC1" w:rsidRPr="00046CC1" w:rsidRDefault="00046CC1" w:rsidP="00046CC1">
      <w:pPr>
        <w:jc w:val="center"/>
        <w:rPr>
          <w:rFonts w:cs="Arial"/>
          <w:b/>
          <w:sz w:val="24"/>
          <w:szCs w:val="24"/>
        </w:rPr>
      </w:pPr>
    </w:p>
    <w:bookmarkEnd w:id="9"/>
    <w:bookmarkEnd w:id="10"/>
    <w:bookmarkEnd w:id="11"/>
    <w:p w:rsidR="00B056AE" w:rsidRPr="00B056AE" w:rsidRDefault="00C916BF" w:rsidP="00B056AE">
      <w:pPr>
        <w:jc w:val="center"/>
        <w:rPr>
          <w:b/>
          <w:sz w:val="24"/>
          <w:szCs w:val="24"/>
        </w:rPr>
      </w:pPr>
      <w:r>
        <w:rPr>
          <w:b/>
          <w:sz w:val="24"/>
          <w:szCs w:val="24"/>
          <w:lang w:val="sr-Cyrl-CS"/>
        </w:rPr>
        <w:t>ЦЈН/10/</w:t>
      </w:r>
      <w:r w:rsidR="00B056AE" w:rsidRPr="00B056AE">
        <w:rPr>
          <w:b/>
          <w:sz w:val="24"/>
          <w:szCs w:val="24"/>
          <w:lang w:val="sr-Cyrl-CS"/>
        </w:rPr>
        <w:t>2017</w:t>
      </w: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BB1231">
        <w:rPr>
          <w:szCs w:val="24"/>
          <w:lang w:val="de-DE"/>
        </w:rPr>
        <w:t>Садр</w:t>
      </w:r>
      <w:r w:rsidRPr="00BB1231">
        <w:rPr>
          <w:szCs w:val="24"/>
          <w:lang w:val="ru-RU"/>
        </w:rPr>
        <w:t>ж</w:t>
      </w:r>
      <w:r w:rsidRPr="00BB1231">
        <w:rPr>
          <w:szCs w:val="24"/>
          <w:lang w:val="de-DE"/>
        </w:rPr>
        <w:t>ај</w:t>
      </w:r>
      <w:r w:rsidRPr="00BB1231">
        <w:rPr>
          <w:szCs w:val="24"/>
          <w:lang w:val="ru-RU"/>
        </w:rPr>
        <w:t xml:space="preserve"> к</w:t>
      </w:r>
      <w:r w:rsidRPr="00BB1231">
        <w:rPr>
          <w:szCs w:val="24"/>
          <w:lang w:val="de-DE"/>
        </w:rPr>
        <w:t>онкурсне</w:t>
      </w:r>
      <w:r w:rsidRPr="00BB1231">
        <w:rPr>
          <w:szCs w:val="24"/>
          <w:lang w:val="ru-RU"/>
        </w:rPr>
        <w:t xml:space="preserve"> </w:t>
      </w:r>
      <w:r w:rsidRPr="00BB1231">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5E0C34" w:rsidRDefault="00053D58" w:rsidP="004C3B38">
            <w:pPr>
              <w:tabs>
                <w:tab w:val="left" w:pos="360"/>
                <w:tab w:val="left" w:pos="567"/>
                <w:tab w:val="right" w:leader="dot" w:pos="9639"/>
              </w:tabs>
              <w:jc w:val="center"/>
              <w:rPr>
                <w:sz w:val="24"/>
                <w:szCs w:val="24"/>
              </w:rPr>
            </w:pPr>
            <w:r w:rsidRPr="005E0C34">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5E0C34" w:rsidRDefault="00053D58" w:rsidP="004C3B38">
            <w:pPr>
              <w:tabs>
                <w:tab w:val="left" w:pos="360"/>
                <w:tab w:val="left" w:pos="567"/>
                <w:tab w:val="right" w:leader="dot" w:pos="9639"/>
              </w:tabs>
              <w:jc w:val="center"/>
              <w:rPr>
                <w:sz w:val="24"/>
                <w:szCs w:val="24"/>
              </w:rPr>
            </w:pPr>
            <w:r w:rsidRPr="005E0C34">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442679" w:rsidRDefault="00F0036C" w:rsidP="00F0036C">
            <w:pPr>
              <w:tabs>
                <w:tab w:val="left" w:pos="317"/>
                <w:tab w:val="left" w:pos="360"/>
                <w:tab w:val="right" w:leader="dot" w:pos="9639"/>
              </w:tabs>
              <w:rPr>
                <w:rFonts w:cs="Arial"/>
                <w:sz w:val="24"/>
                <w:szCs w:val="24"/>
              </w:rPr>
            </w:pPr>
            <w:r>
              <w:rPr>
                <w:rFonts w:cs="Arial"/>
                <w:sz w:val="24"/>
                <w:szCs w:val="24"/>
                <w:lang w:val="sr-Cyrl-RS"/>
              </w:rPr>
              <w:t>Техничка спецификација</w:t>
            </w:r>
          </w:p>
        </w:tc>
        <w:tc>
          <w:tcPr>
            <w:tcW w:w="810" w:type="dxa"/>
          </w:tcPr>
          <w:p w:rsidR="00C62AA7" w:rsidRPr="00235991" w:rsidRDefault="00BB1231" w:rsidP="004C3B38">
            <w:pPr>
              <w:tabs>
                <w:tab w:val="left" w:pos="360"/>
                <w:tab w:val="left" w:pos="567"/>
                <w:tab w:val="right" w:leader="dot" w:pos="9639"/>
              </w:tabs>
              <w:jc w:val="center"/>
              <w:rPr>
                <w:sz w:val="24"/>
                <w:szCs w:val="24"/>
                <w:highlight w:val="yellow"/>
              </w:rPr>
            </w:pPr>
            <w:r w:rsidRPr="005E0C34">
              <w:rPr>
                <w:sz w:val="24"/>
                <w:szCs w:val="24"/>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235991" w:rsidRDefault="00D95D3F" w:rsidP="004C3B38">
            <w:pPr>
              <w:tabs>
                <w:tab w:val="left" w:pos="360"/>
                <w:tab w:val="left" w:pos="567"/>
                <w:tab w:val="right" w:leader="dot" w:pos="9639"/>
              </w:tabs>
              <w:jc w:val="center"/>
              <w:rPr>
                <w:sz w:val="24"/>
                <w:szCs w:val="24"/>
                <w:highlight w:val="yellow"/>
                <w:lang w:val="sr-Cyrl-RS"/>
              </w:rPr>
            </w:pPr>
            <w:r>
              <w:rPr>
                <w:sz w:val="24"/>
                <w:szCs w:val="24"/>
                <w:lang w:val="sr-Cyrl-RS"/>
              </w:rPr>
              <w:t>30</w:t>
            </w:r>
          </w:p>
        </w:tc>
      </w:tr>
      <w:tr w:rsidR="00C62AA7" w:rsidRPr="005F48A0"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D95D3F" w:rsidRDefault="00D92B50" w:rsidP="00817098">
            <w:pPr>
              <w:tabs>
                <w:tab w:val="left" w:pos="360"/>
                <w:tab w:val="left" w:pos="567"/>
                <w:tab w:val="right" w:leader="dot" w:pos="9639"/>
              </w:tabs>
              <w:jc w:val="center"/>
              <w:rPr>
                <w:sz w:val="24"/>
                <w:szCs w:val="24"/>
                <w:highlight w:val="yellow"/>
              </w:rPr>
            </w:pPr>
            <w:r w:rsidRPr="00D95D3F">
              <w:rPr>
                <w:sz w:val="24"/>
                <w:szCs w:val="24"/>
                <w:lang w:val="sr-Cyrl-RS"/>
              </w:rPr>
              <w:t>3</w:t>
            </w:r>
            <w:r w:rsidR="00D95D3F" w:rsidRPr="00D95D3F">
              <w:rPr>
                <w:sz w:val="24"/>
                <w:szCs w:val="24"/>
                <w:lang w:val="sr-Cyrl-RS"/>
              </w:rPr>
              <w:t>5</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Упутство </w:t>
            </w:r>
            <w:r w:rsidR="004650F0">
              <w:rPr>
                <w:rFonts w:cs="Arial"/>
                <w:sz w:val="24"/>
                <w:szCs w:val="24"/>
                <w:lang w:val="sr-Cyrl-RS"/>
              </w:rPr>
              <w:t>Понуђач</w:t>
            </w:r>
            <w:r w:rsidRPr="00C62AA7">
              <w:rPr>
                <w:rFonts w:cs="Arial"/>
                <w:sz w:val="24"/>
                <w:szCs w:val="24"/>
                <w:lang w:val="sr-Cyrl-RS"/>
              </w:rPr>
              <w:t>има како да сачине понуду</w:t>
            </w:r>
          </w:p>
        </w:tc>
        <w:tc>
          <w:tcPr>
            <w:tcW w:w="810" w:type="dxa"/>
          </w:tcPr>
          <w:p w:rsidR="00C62AA7" w:rsidRPr="00D95D3F" w:rsidRDefault="00D92B50" w:rsidP="00BB1231">
            <w:pPr>
              <w:tabs>
                <w:tab w:val="left" w:pos="360"/>
                <w:tab w:val="left" w:pos="567"/>
                <w:tab w:val="right" w:leader="dot" w:pos="9639"/>
              </w:tabs>
              <w:jc w:val="center"/>
              <w:rPr>
                <w:sz w:val="24"/>
                <w:szCs w:val="24"/>
                <w:highlight w:val="yellow"/>
              </w:rPr>
            </w:pPr>
            <w:r w:rsidRPr="00C9282D">
              <w:rPr>
                <w:sz w:val="24"/>
                <w:szCs w:val="24"/>
                <w:lang w:val="sr-Cyrl-RS"/>
              </w:rPr>
              <w:t>3</w:t>
            </w:r>
            <w:r w:rsidR="00C9282D" w:rsidRPr="00C9282D">
              <w:rPr>
                <w:sz w:val="24"/>
                <w:szCs w:val="24"/>
                <w:lang w:val="sr-Cyrl-RS"/>
              </w:rPr>
              <w:t>7</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D92B50">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w:t>
            </w:r>
            <w:r w:rsidR="00545C6D">
              <w:rPr>
                <w:rFonts w:cs="Arial"/>
                <w:sz w:val="24"/>
                <w:szCs w:val="24"/>
                <w:lang w:val="sr-Cyrl-RS"/>
              </w:rPr>
              <w:t>–</w:t>
            </w:r>
            <w:r w:rsidRPr="00C62AA7">
              <w:rPr>
                <w:rFonts w:cs="Arial"/>
                <w:sz w:val="24"/>
                <w:szCs w:val="24"/>
                <w:lang w:val="sr-Cyrl-RS"/>
              </w:rPr>
              <w:t xml:space="preserve"> </w:t>
            </w:r>
            <w:r w:rsidR="00D92B50">
              <w:rPr>
                <w:rFonts w:cs="Arial"/>
                <w:sz w:val="24"/>
                <w:szCs w:val="24"/>
                <w:lang w:val="sr-Cyrl-RS"/>
              </w:rPr>
              <w:t>11</w:t>
            </w:r>
            <w:r w:rsidRPr="00C62AA7">
              <w:rPr>
                <w:rFonts w:cs="Arial"/>
                <w:sz w:val="24"/>
                <w:szCs w:val="24"/>
                <w:lang w:val="sr-Cyrl-RS"/>
              </w:rPr>
              <w:t>)</w:t>
            </w:r>
          </w:p>
        </w:tc>
        <w:tc>
          <w:tcPr>
            <w:tcW w:w="810" w:type="dxa"/>
          </w:tcPr>
          <w:p w:rsidR="00C62AA7" w:rsidRPr="00D95D3F" w:rsidRDefault="00D92B50" w:rsidP="00BB1231">
            <w:pPr>
              <w:tabs>
                <w:tab w:val="left" w:pos="360"/>
                <w:tab w:val="left" w:pos="567"/>
                <w:tab w:val="right" w:leader="dot" w:pos="9639"/>
              </w:tabs>
              <w:jc w:val="center"/>
              <w:rPr>
                <w:sz w:val="24"/>
                <w:szCs w:val="24"/>
                <w:highlight w:val="yellow"/>
              </w:rPr>
            </w:pPr>
            <w:r w:rsidRPr="000B02EB">
              <w:rPr>
                <w:sz w:val="24"/>
                <w:szCs w:val="24"/>
                <w:lang w:val="sr-Cyrl-RS"/>
              </w:rPr>
              <w:t>5</w:t>
            </w:r>
            <w:r w:rsidR="000B02EB" w:rsidRPr="000B02EB">
              <w:rPr>
                <w:sz w:val="24"/>
                <w:szCs w:val="24"/>
                <w:lang w:val="sr-Cyrl-RS"/>
              </w:rPr>
              <w:t>7</w:t>
            </w:r>
          </w:p>
        </w:tc>
      </w:tr>
      <w:tr w:rsidR="00C62AA7" w:rsidRPr="004C0336"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C916BF">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r w:rsidR="00C916BF">
              <w:rPr>
                <w:rFonts w:cs="Arial"/>
                <w:sz w:val="24"/>
                <w:szCs w:val="24"/>
                <w:lang w:val="sr-Cyrl-RS"/>
              </w:rPr>
              <w:t xml:space="preserve"> </w:t>
            </w:r>
          </w:p>
        </w:tc>
        <w:tc>
          <w:tcPr>
            <w:tcW w:w="810" w:type="dxa"/>
          </w:tcPr>
          <w:p w:rsidR="00C62AA7" w:rsidRPr="004C0336" w:rsidRDefault="00D92B50" w:rsidP="00D376E4">
            <w:pPr>
              <w:tabs>
                <w:tab w:val="left" w:pos="360"/>
                <w:tab w:val="left" w:pos="567"/>
                <w:tab w:val="right" w:leader="dot" w:pos="9639"/>
              </w:tabs>
              <w:jc w:val="center"/>
              <w:rPr>
                <w:sz w:val="24"/>
                <w:szCs w:val="24"/>
              </w:rPr>
            </w:pPr>
            <w:r w:rsidRPr="004C0336">
              <w:rPr>
                <w:sz w:val="24"/>
                <w:szCs w:val="24"/>
                <w:lang w:val="sr-Cyrl-RS"/>
              </w:rPr>
              <w:t>1</w:t>
            </w:r>
            <w:r w:rsidR="00827285" w:rsidRPr="004C0336">
              <w:rPr>
                <w:sz w:val="24"/>
                <w:szCs w:val="24"/>
              </w:rPr>
              <w:t>4</w:t>
            </w:r>
            <w:r w:rsidR="004C0336" w:rsidRPr="004C0336">
              <w:rPr>
                <w:sz w:val="24"/>
                <w:szCs w:val="24"/>
              </w:rPr>
              <w:t>5</w:t>
            </w:r>
          </w:p>
        </w:tc>
      </w:tr>
    </w:tbl>
    <w:p w:rsidR="009D3699" w:rsidRPr="00EC5BB4" w:rsidRDefault="009D3699" w:rsidP="000C50A0">
      <w:pPr>
        <w:pStyle w:val="BodyText"/>
        <w:spacing w:before="0"/>
        <w:rPr>
          <w:rFonts w:cs="Arial"/>
          <w:b/>
          <w:spacing w:val="80"/>
          <w:szCs w:val="24"/>
          <w:highlight w:val="yellow"/>
        </w:rPr>
      </w:pPr>
    </w:p>
    <w:p w:rsidR="00F5264D" w:rsidRPr="001D0F6A" w:rsidRDefault="00C53AC6" w:rsidP="00C53AC6">
      <w:pPr>
        <w:jc w:val="right"/>
        <w:rPr>
          <w:rFonts w:cs="Arial"/>
          <w:color w:val="548DD4" w:themeColor="text2" w:themeTint="99"/>
          <w:sz w:val="24"/>
          <w:szCs w:val="24"/>
        </w:rPr>
      </w:pPr>
      <w:r w:rsidRPr="00EC5BB4">
        <w:rPr>
          <w:rFonts w:cs="Arial"/>
          <w:bCs/>
          <w:noProof/>
          <w:sz w:val="24"/>
          <w:szCs w:val="24"/>
          <w:lang w:val="sr-Cyrl-CS"/>
        </w:rPr>
        <w:t>Укупан број страна документације</w:t>
      </w:r>
      <w:r w:rsidRPr="00827285">
        <w:rPr>
          <w:rFonts w:cs="Arial"/>
          <w:bCs/>
          <w:noProof/>
          <w:sz w:val="24"/>
          <w:szCs w:val="24"/>
          <w:lang w:val="sr-Cyrl-CS"/>
        </w:rPr>
        <w:t xml:space="preserve">: </w:t>
      </w:r>
      <w:r w:rsidR="00D92B50" w:rsidRPr="00827285">
        <w:rPr>
          <w:rFonts w:cs="Arial"/>
          <w:bCs/>
          <w:noProof/>
          <w:sz w:val="24"/>
          <w:szCs w:val="24"/>
          <w:lang w:val="sr-Cyrl-RS"/>
        </w:rPr>
        <w:t>1</w:t>
      </w:r>
      <w:r w:rsidR="00827285" w:rsidRPr="00827285">
        <w:rPr>
          <w:rFonts w:cs="Arial"/>
          <w:bCs/>
          <w:noProof/>
          <w:sz w:val="24"/>
          <w:szCs w:val="24"/>
        </w:rPr>
        <w:t>5</w:t>
      </w:r>
      <w:r w:rsidR="007E3B6E">
        <w:rPr>
          <w:rFonts w:cs="Arial"/>
          <w:bCs/>
          <w:noProof/>
          <w:sz w:val="24"/>
          <w:szCs w:val="24"/>
          <w:lang w:val="sr-Cyrl-RS"/>
        </w:rPr>
        <w:t>6</w:t>
      </w:r>
    </w:p>
    <w:p w:rsidR="001853E1" w:rsidRPr="00EC5BB4" w:rsidRDefault="001853E1" w:rsidP="000C50A0">
      <w:pPr>
        <w:pStyle w:val="BodyText"/>
        <w:spacing w:before="0"/>
        <w:rPr>
          <w:rFonts w:cs="Arial"/>
          <w:szCs w:val="24"/>
        </w:rPr>
      </w:pPr>
    </w:p>
    <w:p w:rsidR="00FA0E61" w:rsidRPr="00EC5BB4" w:rsidRDefault="00473AD5" w:rsidP="00795AED">
      <w:pPr>
        <w:pStyle w:val="Heading10"/>
        <w:numPr>
          <w:ilvl w:val="0"/>
          <w:numId w:val="13"/>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054"/>
      </w:tblGrid>
      <w:tr w:rsidR="004276AD" w:rsidRPr="00EC5BB4" w:rsidTr="002E12CC">
        <w:tc>
          <w:tcPr>
            <w:tcW w:w="3032" w:type="dxa"/>
            <w:shd w:val="clear" w:color="auto" w:fill="auto"/>
          </w:tcPr>
          <w:p w:rsidR="00A1430C" w:rsidRDefault="00A1430C" w:rsidP="00A1430C">
            <w:pPr>
              <w:autoSpaceDE w:val="0"/>
              <w:autoSpaceDN w:val="0"/>
              <w:adjustRightInd w:val="0"/>
              <w:jc w:val="center"/>
              <w:rPr>
                <w:rFonts w:eastAsia="TimesNewRomanPSMT" w:cs="Arial"/>
                <w:bCs/>
                <w:sz w:val="24"/>
                <w:szCs w:val="24"/>
              </w:rPr>
            </w:pPr>
          </w:p>
          <w:p w:rsidR="004276AD" w:rsidRDefault="004276AD" w:rsidP="00A1430C">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Назив и адреса </w:t>
            </w:r>
            <w:r w:rsidR="00E3229F">
              <w:rPr>
                <w:rFonts w:eastAsia="TimesNewRomanPSMT" w:cs="Arial"/>
                <w:bCs/>
                <w:sz w:val="24"/>
                <w:szCs w:val="24"/>
              </w:rPr>
              <w:t>Наруч</w:t>
            </w:r>
            <w:r w:rsidRPr="00EC5BB4">
              <w:rPr>
                <w:rFonts w:eastAsia="TimesNewRomanPSMT" w:cs="Arial"/>
                <w:bCs/>
                <w:sz w:val="24"/>
                <w:szCs w:val="24"/>
              </w:rPr>
              <w:t>иоца</w:t>
            </w:r>
          </w:p>
          <w:p w:rsidR="001E60CB" w:rsidRPr="00EC5BB4" w:rsidRDefault="001E60CB" w:rsidP="00A1430C">
            <w:pPr>
              <w:autoSpaceDE w:val="0"/>
              <w:autoSpaceDN w:val="0"/>
              <w:adjustRightInd w:val="0"/>
              <w:jc w:val="center"/>
              <w:rPr>
                <w:rFonts w:eastAsia="TimesNewRomanPSMT" w:cs="Arial"/>
                <w:bCs/>
                <w:sz w:val="24"/>
                <w:szCs w:val="24"/>
              </w:rPr>
            </w:pPr>
          </w:p>
        </w:tc>
        <w:tc>
          <w:tcPr>
            <w:tcW w:w="6213" w:type="dxa"/>
            <w:shd w:val="clear" w:color="auto" w:fill="auto"/>
          </w:tcPr>
          <w:p w:rsidR="004276AD"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027F47" w:rsidRDefault="00235991" w:rsidP="004276AD">
            <w:pPr>
              <w:suppressAutoHyphens/>
              <w:spacing w:line="100" w:lineRule="atLeast"/>
              <w:jc w:val="center"/>
              <w:rPr>
                <w:rFonts w:cs="Arial"/>
                <w:sz w:val="24"/>
                <w:szCs w:val="24"/>
                <w:lang w:val="sr-Cyrl-RS"/>
              </w:rPr>
            </w:pPr>
            <w:r>
              <w:rPr>
                <w:rFonts w:cs="Arial"/>
                <w:sz w:val="24"/>
                <w:szCs w:val="24"/>
                <w:lang w:val="sr-Cyrl-RS"/>
              </w:rPr>
              <w:t>Балканска</w:t>
            </w:r>
            <w:r>
              <w:rPr>
                <w:rFonts w:cs="Arial"/>
                <w:sz w:val="24"/>
                <w:szCs w:val="24"/>
              </w:rPr>
              <w:t xml:space="preserve"> бр. 13</w:t>
            </w:r>
            <w:r w:rsidR="00027F47" w:rsidRPr="00EC5BB4">
              <w:rPr>
                <w:rFonts w:cs="Arial"/>
                <w:sz w:val="24"/>
                <w:szCs w:val="24"/>
              </w:rPr>
              <w:t>, 11000 Београд</w:t>
            </w:r>
            <w:r w:rsidR="00027F47">
              <w:rPr>
                <w:rFonts w:cs="Arial"/>
                <w:sz w:val="24"/>
                <w:szCs w:val="24"/>
                <w:lang w:val="sr-Cyrl-RS"/>
              </w:rPr>
              <w:t xml:space="preserve"> </w:t>
            </w:r>
          </w:p>
          <w:p w:rsidR="002E12CC" w:rsidRPr="00F92BBD" w:rsidRDefault="002E12CC" w:rsidP="00C916BF">
            <w:pPr>
              <w:suppressAutoHyphens/>
              <w:spacing w:line="100" w:lineRule="atLeast"/>
              <w:jc w:val="center"/>
              <w:rPr>
                <w:rFonts w:cs="Arial"/>
                <w:sz w:val="24"/>
                <w:szCs w:val="24"/>
              </w:rPr>
            </w:pPr>
          </w:p>
        </w:tc>
      </w:tr>
      <w:tr w:rsidR="00C916BF" w:rsidRPr="00EC5BB4" w:rsidTr="002E12CC">
        <w:tc>
          <w:tcPr>
            <w:tcW w:w="3032" w:type="dxa"/>
            <w:shd w:val="clear" w:color="auto" w:fill="auto"/>
          </w:tcPr>
          <w:p w:rsidR="00C916BF" w:rsidRDefault="00C916BF" w:rsidP="00A1430C">
            <w:pPr>
              <w:autoSpaceDE w:val="0"/>
              <w:autoSpaceDN w:val="0"/>
              <w:adjustRightInd w:val="0"/>
              <w:jc w:val="center"/>
              <w:rPr>
                <w:rFonts w:eastAsia="TimesNewRomanPSMT" w:cs="Arial"/>
                <w:bCs/>
                <w:sz w:val="24"/>
                <w:szCs w:val="24"/>
              </w:rPr>
            </w:pPr>
            <w:r>
              <w:rPr>
                <w:rFonts w:cs="Arial"/>
                <w:sz w:val="24"/>
                <w:szCs w:val="24"/>
                <w:lang w:val="sr-Cyrl-RS"/>
              </w:rPr>
              <w:t>Скраћени назив</w:t>
            </w:r>
          </w:p>
        </w:tc>
        <w:tc>
          <w:tcPr>
            <w:tcW w:w="6213" w:type="dxa"/>
            <w:shd w:val="clear" w:color="auto" w:fill="auto"/>
          </w:tcPr>
          <w:p w:rsidR="00C916BF" w:rsidRPr="00C916BF" w:rsidRDefault="00C916BF" w:rsidP="00C916BF">
            <w:pPr>
              <w:suppressAutoHyphens/>
              <w:spacing w:line="100" w:lineRule="atLeast"/>
              <w:jc w:val="center"/>
              <w:rPr>
                <w:rFonts w:cs="Arial"/>
                <w:sz w:val="24"/>
                <w:szCs w:val="24"/>
                <w:lang w:val="sr-Cyrl-RS"/>
              </w:rPr>
            </w:pPr>
            <w:r>
              <w:rPr>
                <w:rFonts w:cs="Arial"/>
                <w:sz w:val="24"/>
                <w:szCs w:val="24"/>
                <w:lang w:val="sr-Cyrl-RS"/>
              </w:rPr>
              <w:t>ЈП ЕПС</w:t>
            </w: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Интернет страница </w:t>
            </w:r>
            <w:r w:rsidR="00E3229F">
              <w:rPr>
                <w:rFonts w:eastAsia="TimesNewRomanPSMT" w:cs="Arial"/>
                <w:bCs/>
                <w:sz w:val="24"/>
                <w:szCs w:val="24"/>
              </w:rPr>
              <w:t>Наруч</w:t>
            </w:r>
            <w:r w:rsidRPr="00EC5BB4">
              <w:rPr>
                <w:rFonts w:eastAsia="TimesNewRomanPSMT" w:cs="Arial"/>
                <w:bCs/>
                <w:sz w:val="24"/>
                <w:szCs w:val="24"/>
              </w:rPr>
              <w:t>иоца</w:t>
            </w:r>
          </w:p>
        </w:tc>
        <w:tc>
          <w:tcPr>
            <w:tcW w:w="6213" w:type="dxa"/>
            <w:shd w:val="clear" w:color="auto" w:fill="auto"/>
          </w:tcPr>
          <w:p w:rsidR="004276AD" w:rsidRPr="00997249" w:rsidRDefault="00584A8F"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997249">
                <w:rPr>
                  <w:rStyle w:val="Hyperlink"/>
                  <w:rFonts w:eastAsia="Arial Unicode MS" w:cs="Arial"/>
                  <w:color w:val="auto"/>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276AD" w:rsidRPr="00D7227E" w:rsidRDefault="00862654" w:rsidP="00F92BBD">
            <w:pPr>
              <w:jc w:val="center"/>
              <w:rPr>
                <w:sz w:val="24"/>
                <w:szCs w:val="24"/>
                <w:lang w:val="sr-Latn-RS"/>
              </w:rPr>
            </w:pPr>
            <w:r>
              <w:rPr>
                <w:sz w:val="24"/>
                <w:szCs w:val="24"/>
                <w:lang w:val="sr-Cyrl-RS"/>
              </w:rPr>
              <w:t>доб</w:t>
            </w:r>
            <w:r w:rsidR="004D294E" w:rsidRPr="00C9265F">
              <w:rPr>
                <w:sz w:val="24"/>
                <w:szCs w:val="24"/>
                <w:lang w:val="sr-Cyrl-RS"/>
              </w:rPr>
              <w:t>ра</w:t>
            </w:r>
            <w:r>
              <w:rPr>
                <w:sz w:val="24"/>
                <w:szCs w:val="24"/>
              </w:rPr>
              <w:t xml:space="preserve">: </w:t>
            </w:r>
            <w:r w:rsidR="004D294E" w:rsidRPr="00C9265F">
              <w:rPr>
                <w:sz w:val="24"/>
                <w:szCs w:val="24"/>
                <w:lang w:val="sr-Cyrl-RS"/>
              </w:rPr>
              <w:t xml:space="preserve"> </w:t>
            </w:r>
            <w:r w:rsidR="00B056AE">
              <w:rPr>
                <w:sz w:val="24"/>
                <w:szCs w:val="24"/>
                <w:lang w:val="sr-Cyrl-RS"/>
              </w:rPr>
              <w:t>„</w:t>
            </w:r>
            <w:r w:rsidR="00C916BF" w:rsidRPr="00C916BF">
              <w:rPr>
                <w:rFonts w:cs="Arial"/>
                <w:sz w:val="24"/>
                <w:szCs w:val="24"/>
                <w:lang w:val="ru-RU"/>
              </w:rPr>
              <w:t>Бела техника, апарати и опрема за кафе кухиње</w:t>
            </w:r>
            <w:r w:rsidR="00D7227E" w:rsidRPr="00C916BF">
              <w:rPr>
                <w:sz w:val="24"/>
                <w:szCs w:val="24"/>
                <w:lang w:val="sr-Latn-RS"/>
              </w:rPr>
              <w:t>“</w:t>
            </w:r>
          </w:p>
        </w:tc>
      </w:tr>
      <w:tr w:rsidR="002E12CC" w:rsidRPr="00EC5BB4" w:rsidTr="002E12CC">
        <w:trPr>
          <w:trHeight w:val="995"/>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2E12CC" w:rsidRPr="00F92BBD" w:rsidRDefault="00C916BF" w:rsidP="00F92BBD">
            <w:pPr>
              <w:pStyle w:val="ListParagraph"/>
              <w:widowControl w:val="0"/>
              <w:ind w:left="0"/>
              <w:jc w:val="center"/>
              <w:rPr>
                <w:rFonts w:ascii="Arial" w:hAnsi="Arial" w:cs="Arial"/>
                <w:sz w:val="24"/>
                <w:szCs w:val="24"/>
                <w:lang w:val="sr-Cyrl-RS"/>
              </w:rPr>
            </w:pPr>
            <w:r w:rsidRPr="00C916BF">
              <w:rPr>
                <w:rFonts w:ascii="Arial" w:hAnsi="Arial" w:cs="Arial"/>
                <w:sz w:val="24"/>
                <w:szCs w:val="24"/>
              </w:rPr>
              <w:t>Jавна набавка није обликована по партијама</w:t>
            </w: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2E12CC" w:rsidRPr="00F92BBD" w:rsidRDefault="004276AD" w:rsidP="00F92BB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tc>
      </w:tr>
      <w:tr w:rsidR="004276AD" w:rsidRPr="00EC5BB4" w:rsidTr="002E12CC">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C916BF" w:rsidRPr="00235991" w:rsidRDefault="00235991" w:rsidP="00C916BF">
            <w:pPr>
              <w:jc w:val="center"/>
              <w:rPr>
                <w:rFonts w:cs="Arial"/>
                <w:i/>
                <w:sz w:val="24"/>
                <w:szCs w:val="24"/>
              </w:rPr>
            </w:pPr>
            <w:r>
              <w:rPr>
                <w:rFonts w:cs="Arial"/>
                <w:sz w:val="24"/>
                <w:szCs w:val="24"/>
                <w:lang w:val="sr-Cyrl-RS"/>
              </w:rPr>
              <w:t>Даница Влајић</w:t>
            </w:r>
          </w:p>
          <w:p w:rsidR="004276AD" w:rsidRPr="00F92BBD" w:rsidRDefault="00C916BF" w:rsidP="00235991">
            <w:pPr>
              <w:jc w:val="center"/>
              <w:rPr>
                <w:color w:val="00B0F0"/>
                <w:u w:val="single"/>
                <w:lang w:val="sr-Latn-RS"/>
              </w:rPr>
            </w:pPr>
            <w:r w:rsidRPr="00C916BF">
              <w:rPr>
                <w:rFonts w:cs="Arial"/>
                <w:sz w:val="24"/>
                <w:szCs w:val="24"/>
              </w:rPr>
              <w:t xml:space="preserve">e-mail: </w:t>
            </w:r>
            <w:hyperlink r:id="rId166" w:history="1">
              <w:r w:rsidR="00D65B51" w:rsidRPr="00DD3242">
                <w:rPr>
                  <w:rStyle w:val="Hyperlink"/>
                  <w:rFonts w:cs="Arial"/>
                  <w:sz w:val="24"/>
                  <w:szCs w:val="24"/>
                </w:rPr>
                <w:t>danica.vlajic@</w:t>
              </w:r>
              <w:r w:rsidR="00D65B51" w:rsidRPr="00DD3242">
                <w:rPr>
                  <w:rStyle w:val="Hyperlink"/>
                  <w:rFonts w:cs="Arial"/>
                  <w:sz w:val="24"/>
                  <w:szCs w:val="24"/>
                  <w:lang w:val="sr-Latn-RS"/>
                </w:rPr>
                <w:t>eps.rs</w:t>
              </w:r>
            </w:hyperlink>
          </w:p>
        </w:tc>
      </w:tr>
    </w:tbl>
    <w:p w:rsidR="00FA0E61" w:rsidRDefault="00FA0E61" w:rsidP="000C50A0">
      <w:pPr>
        <w:spacing w:before="0"/>
        <w:rPr>
          <w:rFonts w:cs="Arial"/>
          <w:sz w:val="24"/>
          <w:szCs w:val="24"/>
        </w:rPr>
      </w:pPr>
    </w:p>
    <w:p w:rsidR="00C916BF" w:rsidRDefault="00C916BF" w:rsidP="000C50A0">
      <w:pPr>
        <w:spacing w:before="0"/>
        <w:rPr>
          <w:rFonts w:cs="Arial"/>
          <w:sz w:val="24"/>
          <w:szCs w:val="24"/>
        </w:rPr>
      </w:pPr>
    </w:p>
    <w:p w:rsidR="00C916BF" w:rsidRDefault="00C916BF" w:rsidP="000C50A0">
      <w:pPr>
        <w:spacing w:before="0"/>
        <w:rPr>
          <w:rFonts w:cs="Arial"/>
          <w:sz w:val="24"/>
          <w:szCs w:val="24"/>
        </w:rPr>
      </w:pPr>
    </w:p>
    <w:p w:rsidR="002E12CC" w:rsidRDefault="002E12CC" w:rsidP="00795AED">
      <w:pPr>
        <w:pStyle w:val="Heading10"/>
        <w:numPr>
          <w:ilvl w:val="0"/>
          <w:numId w:val="13"/>
        </w:numPr>
        <w:jc w:val="both"/>
        <w:rPr>
          <w:rFonts w:cs="Arial"/>
          <w:sz w:val="24"/>
          <w:szCs w:val="24"/>
          <w:lang w:val="sr-Cyrl-RS"/>
        </w:rPr>
      </w:pPr>
      <w:bookmarkStart w:id="15" w:name="_Toc442559878"/>
      <w:bookmarkStart w:id="16"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046CC1" w:rsidRPr="00D7227E" w:rsidRDefault="002E12CC" w:rsidP="00046CC1">
      <w:pPr>
        <w:rPr>
          <w:sz w:val="24"/>
          <w:szCs w:val="24"/>
          <w:lang w:val="sr-Cyrl-RS"/>
        </w:rPr>
      </w:pPr>
      <w:r w:rsidRPr="001869BD">
        <w:rPr>
          <w:rFonts w:cs="Arial"/>
          <w:sz w:val="24"/>
          <w:szCs w:val="24"/>
          <w:lang w:eastAsia="zh-CN"/>
        </w:rPr>
        <w:t xml:space="preserve">Опис предмета јавне набавке: </w:t>
      </w:r>
      <w:r w:rsidR="004D294E" w:rsidRPr="001869BD">
        <w:rPr>
          <w:rFonts w:cs="Arial"/>
          <w:sz w:val="24"/>
          <w:szCs w:val="24"/>
          <w:lang w:val="sr-Cyrl-RS" w:eastAsia="zh-CN"/>
        </w:rPr>
        <w:t>Н</w:t>
      </w:r>
      <w:r w:rsidR="004D294E" w:rsidRPr="001869BD">
        <w:rPr>
          <w:sz w:val="24"/>
          <w:szCs w:val="24"/>
        </w:rPr>
        <w:t>абавк</w:t>
      </w:r>
      <w:r w:rsidR="004D294E" w:rsidRPr="001869BD">
        <w:rPr>
          <w:sz w:val="24"/>
          <w:szCs w:val="24"/>
          <w:lang w:val="sr-Cyrl-RS"/>
        </w:rPr>
        <w:t>а</w:t>
      </w:r>
      <w:r w:rsidR="004D294E" w:rsidRPr="001869BD">
        <w:rPr>
          <w:sz w:val="24"/>
          <w:szCs w:val="24"/>
        </w:rPr>
        <w:t xml:space="preserve"> </w:t>
      </w:r>
      <w:r w:rsidR="004D294E" w:rsidRPr="001869BD">
        <w:rPr>
          <w:sz w:val="24"/>
          <w:szCs w:val="24"/>
          <w:lang w:val="sr-Cyrl-RS"/>
        </w:rPr>
        <w:t xml:space="preserve">добара </w:t>
      </w:r>
      <w:r w:rsidR="00046CC1" w:rsidRPr="00046CC1">
        <w:rPr>
          <w:sz w:val="24"/>
          <w:szCs w:val="24"/>
        </w:rPr>
        <w:t>“</w:t>
      </w:r>
      <w:r w:rsidR="00C916BF" w:rsidRPr="00C916BF">
        <w:rPr>
          <w:rFonts w:cs="Arial"/>
          <w:sz w:val="24"/>
          <w:szCs w:val="20"/>
          <w:lang w:val="ru-RU" w:eastAsia="ar-SA"/>
        </w:rPr>
        <w:t>Бела техника, апарати и опрема за кафе кухиње</w:t>
      </w:r>
      <w:r w:rsidR="00C916BF" w:rsidRPr="00C916BF">
        <w:rPr>
          <w:rFonts w:cs="Arial"/>
          <w:sz w:val="24"/>
          <w:szCs w:val="20"/>
          <w:lang w:val="sr-Latn-RS" w:eastAsia="ar-SA"/>
        </w:rPr>
        <w:t>“</w:t>
      </w:r>
      <w:r w:rsidR="00D7227E">
        <w:rPr>
          <w:rFonts w:cs="Arial"/>
          <w:sz w:val="24"/>
          <w:szCs w:val="20"/>
          <w:lang w:val="sr-Latn-RS" w:eastAsia="ar-SA"/>
        </w:rPr>
        <w:t>.</w:t>
      </w:r>
    </w:p>
    <w:p w:rsidR="001F372F" w:rsidRPr="00C92E70" w:rsidRDefault="002E12CC" w:rsidP="001F372F">
      <w:pPr>
        <w:rPr>
          <w:rFonts w:cs="Arial"/>
          <w:bCs/>
          <w:sz w:val="24"/>
          <w:szCs w:val="24"/>
          <w:lang w:val="sr-Cyrl-RS"/>
        </w:rPr>
      </w:pPr>
      <w:r w:rsidRPr="001F372F">
        <w:rPr>
          <w:rFonts w:cs="Arial"/>
          <w:sz w:val="24"/>
          <w:szCs w:val="24"/>
          <w:lang w:eastAsia="zh-CN"/>
        </w:rPr>
        <w:t>Назив из општег речника набавке:</w:t>
      </w:r>
      <w:r w:rsidR="00C92E70">
        <w:rPr>
          <w:rFonts w:cs="Arial"/>
          <w:sz w:val="24"/>
          <w:szCs w:val="24"/>
          <w:lang w:eastAsia="zh-CN"/>
        </w:rPr>
        <w:t xml:space="preserve"> </w:t>
      </w:r>
      <w:r w:rsidR="00C916BF" w:rsidRPr="00C92E70">
        <w:rPr>
          <w:rFonts w:cs="Arial"/>
          <w:sz w:val="24"/>
          <w:szCs w:val="24"/>
          <w:lang w:val="ru-RU"/>
        </w:rPr>
        <w:t>Електрични апарати за домаћинство</w:t>
      </w:r>
    </w:p>
    <w:p w:rsidR="001F372F" w:rsidRPr="001F372F" w:rsidRDefault="001F372F" w:rsidP="001F372F">
      <w:pPr>
        <w:ind w:left="851" w:hanging="993"/>
        <w:contextualSpacing/>
        <w:rPr>
          <w:rFonts w:cs="Arial"/>
          <w:bCs/>
          <w:sz w:val="24"/>
          <w:szCs w:val="24"/>
          <w:lang w:val="sr-Cyrl-RS"/>
        </w:rPr>
      </w:pPr>
      <w:r>
        <w:rPr>
          <w:rFonts w:cs="Arial"/>
          <w:sz w:val="24"/>
          <w:szCs w:val="24"/>
          <w:lang w:val="sr-Cyrl-RS" w:eastAsia="zh-CN"/>
        </w:rPr>
        <w:t xml:space="preserve">  </w:t>
      </w:r>
      <w:r w:rsidR="002E12CC" w:rsidRPr="001F372F">
        <w:rPr>
          <w:rFonts w:cs="Arial"/>
          <w:sz w:val="24"/>
          <w:szCs w:val="24"/>
          <w:lang w:eastAsia="zh-CN"/>
        </w:rPr>
        <w:t xml:space="preserve">Ознака из општег речника набавке: </w:t>
      </w:r>
      <w:r w:rsidR="00C916BF" w:rsidRPr="00C92E70">
        <w:rPr>
          <w:rFonts w:cs="Arial"/>
          <w:bCs/>
          <w:sz w:val="24"/>
          <w:szCs w:val="24"/>
          <w:lang w:val="sr-Cyrl-RS"/>
        </w:rPr>
        <w:t>3971000-2</w:t>
      </w:r>
    </w:p>
    <w:p w:rsidR="0032186E" w:rsidRPr="001F372F" w:rsidRDefault="0032186E" w:rsidP="0032186E">
      <w:pPr>
        <w:spacing w:before="0"/>
        <w:rPr>
          <w:rFonts w:cs="Arial"/>
          <w:sz w:val="24"/>
          <w:szCs w:val="24"/>
          <w:lang w:val="sr-Cyrl-RS" w:eastAsia="zh-CN"/>
        </w:rPr>
      </w:pPr>
    </w:p>
    <w:p w:rsidR="002E12CC" w:rsidRPr="0032186E"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8206FF" w:rsidRDefault="008206FF" w:rsidP="002E12CC">
      <w:pPr>
        <w:tabs>
          <w:tab w:val="left" w:pos="1134"/>
        </w:tabs>
        <w:rPr>
          <w:rFonts w:cs="Arial"/>
          <w:sz w:val="24"/>
          <w:szCs w:val="24"/>
          <w:lang w:val="sr-Cyrl-RS"/>
        </w:rPr>
      </w:pPr>
    </w:p>
    <w:p w:rsidR="00F92BBD" w:rsidRDefault="00F92BBD" w:rsidP="002E12CC">
      <w:pPr>
        <w:tabs>
          <w:tab w:val="left" w:pos="1134"/>
        </w:tabs>
        <w:rPr>
          <w:rFonts w:cs="Arial"/>
          <w:sz w:val="24"/>
          <w:szCs w:val="24"/>
          <w:lang w:val="sr-Cyrl-RS"/>
        </w:rPr>
      </w:pPr>
    </w:p>
    <w:p w:rsidR="00F92BBD" w:rsidRDefault="00F92BBD" w:rsidP="002E12CC">
      <w:pPr>
        <w:tabs>
          <w:tab w:val="left" w:pos="1134"/>
        </w:tabs>
        <w:rPr>
          <w:rFonts w:cs="Arial"/>
          <w:sz w:val="24"/>
          <w:szCs w:val="24"/>
          <w:lang w:val="sr-Cyrl-RS"/>
        </w:rPr>
      </w:pPr>
    </w:p>
    <w:p w:rsidR="00F92BBD" w:rsidRDefault="00F92BBD" w:rsidP="002E12CC">
      <w:pPr>
        <w:tabs>
          <w:tab w:val="left" w:pos="1134"/>
        </w:tabs>
        <w:rPr>
          <w:rFonts w:cs="Arial"/>
          <w:sz w:val="24"/>
          <w:szCs w:val="24"/>
          <w:lang w:val="sr-Cyrl-RS"/>
        </w:rPr>
      </w:pPr>
    </w:p>
    <w:p w:rsidR="00F92BBD" w:rsidRDefault="00F92BBD" w:rsidP="002E12CC">
      <w:pPr>
        <w:tabs>
          <w:tab w:val="left" w:pos="1134"/>
        </w:tabs>
        <w:rPr>
          <w:rFonts w:cs="Arial"/>
          <w:sz w:val="24"/>
          <w:szCs w:val="24"/>
          <w:lang w:val="sr-Cyrl-RS"/>
        </w:rPr>
      </w:pPr>
    </w:p>
    <w:p w:rsidR="00C916BF" w:rsidRDefault="00C916BF" w:rsidP="002E12CC">
      <w:pPr>
        <w:tabs>
          <w:tab w:val="left" w:pos="1134"/>
        </w:tabs>
        <w:rPr>
          <w:rFonts w:cs="Arial"/>
          <w:sz w:val="24"/>
          <w:szCs w:val="24"/>
          <w:lang w:val="sr-Cyrl-RS"/>
        </w:rPr>
      </w:pPr>
    </w:p>
    <w:p w:rsidR="00C916BF" w:rsidRPr="0032186E" w:rsidRDefault="00C916BF" w:rsidP="002E12CC">
      <w:pPr>
        <w:tabs>
          <w:tab w:val="left" w:pos="1134"/>
        </w:tabs>
        <w:rPr>
          <w:rFonts w:cs="Arial"/>
          <w:sz w:val="24"/>
          <w:szCs w:val="24"/>
          <w:lang w:val="sr-Cyrl-RS"/>
        </w:rPr>
      </w:pPr>
    </w:p>
    <w:p w:rsidR="008206FF" w:rsidRPr="0032186E" w:rsidRDefault="00053D58" w:rsidP="00795AED">
      <w:pPr>
        <w:pStyle w:val="Heading10"/>
        <w:numPr>
          <w:ilvl w:val="0"/>
          <w:numId w:val="13"/>
        </w:numPr>
        <w:jc w:val="both"/>
        <w:rPr>
          <w:rFonts w:cs="Arial"/>
          <w:sz w:val="24"/>
          <w:szCs w:val="24"/>
          <w:lang w:val="sr-Cyrl-RS"/>
        </w:rPr>
      </w:pPr>
      <w:r w:rsidRPr="00053D58">
        <w:rPr>
          <w:sz w:val="24"/>
          <w:szCs w:val="24"/>
          <w:lang w:val="sr-Cyrl-RS"/>
        </w:rPr>
        <w:lastRenderedPageBreak/>
        <w:t xml:space="preserve"> </w:t>
      </w:r>
      <w:bookmarkStart w:id="17" w:name="_Toc442559884"/>
      <w:bookmarkEnd w:id="15"/>
      <w:r w:rsidR="008206FF" w:rsidRPr="00EC5BB4">
        <w:rPr>
          <w:rFonts w:cs="Arial"/>
          <w:sz w:val="24"/>
          <w:szCs w:val="24"/>
        </w:rPr>
        <w:t>ТЕХНИЧК</w:t>
      </w:r>
      <w:r w:rsidR="008206FF">
        <w:rPr>
          <w:rFonts w:cs="Arial"/>
          <w:sz w:val="24"/>
          <w:szCs w:val="24"/>
          <w:lang w:val="sr-Cyrl-RS"/>
        </w:rPr>
        <w:t>А</w:t>
      </w:r>
      <w:r w:rsidR="008206FF" w:rsidRPr="00EC5BB4">
        <w:rPr>
          <w:rFonts w:cs="Arial"/>
          <w:sz w:val="24"/>
          <w:szCs w:val="24"/>
        </w:rPr>
        <w:t xml:space="preserve"> </w:t>
      </w:r>
      <w:r w:rsidR="008206FF">
        <w:rPr>
          <w:rFonts w:cs="Arial"/>
          <w:sz w:val="24"/>
          <w:szCs w:val="24"/>
          <w:lang w:val="sr-Cyrl-RS"/>
        </w:rPr>
        <w:t>СПЕЦИФИКАЦИЈА</w:t>
      </w:r>
      <w:r w:rsidR="008206FF" w:rsidRPr="00EC5BB4">
        <w:rPr>
          <w:rFonts w:cs="Arial"/>
          <w:sz w:val="24"/>
          <w:szCs w:val="24"/>
        </w:rPr>
        <w:t xml:space="preserve"> </w:t>
      </w:r>
    </w:p>
    <w:p w:rsidR="008206FF" w:rsidRDefault="008206FF" w:rsidP="008206FF">
      <w:pPr>
        <w:rPr>
          <w:sz w:val="24"/>
          <w:szCs w:val="24"/>
          <w:lang w:val="sr-Cyrl-RS"/>
        </w:rPr>
      </w:pPr>
      <w:r w:rsidRPr="001869BD">
        <w:rPr>
          <w:sz w:val="24"/>
          <w:szCs w:val="24"/>
          <w:lang w:val="sr-Cyrl-RS"/>
        </w:rPr>
        <w:t xml:space="preserve">(Врста, техничке карактеристике, квалитет, количина и опис добара, начин спровођења контроле и обезбеђивања гаранције квалитета, рок </w:t>
      </w:r>
      <w:r w:rsidR="0027415F" w:rsidRPr="001869BD">
        <w:rPr>
          <w:sz w:val="24"/>
          <w:szCs w:val="24"/>
          <w:lang w:val="sr-Cyrl-RS"/>
        </w:rPr>
        <w:t xml:space="preserve">испоруке, </w:t>
      </w:r>
      <w:r w:rsidR="00EA0DF7" w:rsidRPr="001869BD">
        <w:rPr>
          <w:sz w:val="24"/>
          <w:szCs w:val="24"/>
          <w:lang w:val="sr-Cyrl-RS"/>
        </w:rPr>
        <w:t xml:space="preserve">начин и </w:t>
      </w:r>
      <w:r w:rsidR="0027415F" w:rsidRPr="001869BD">
        <w:rPr>
          <w:sz w:val="24"/>
          <w:szCs w:val="24"/>
          <w:lang w:val="sr-Cyrl-RS"/>
        </w:rPr>
        <w:t>место испоруке добара</w:t>
      </w:r>
      <w:r w:rsidRPr="001869BD">
        <w:rPr>
          <w:sz w:val="24"/>
          <w:szCs w:val="24"/>
          <w:lang w:val="sr-Cyrl-RS"/>
        </w:rPr>
        <w:t>)</w:t>
      </w:r>
    </w:p>
    <w:p w:rsidR="009340F6" w:rsidRDefault="009340F6" w:rsidP="009340F6">
      <w:pPr>
        <w:pStyle w:val="CommentText"/>
        <w:rPr>
          <w:sz w:val="24"/>
          <w:szCs w:val="24"/>
          <w:lang w:val="sr-Cyrl-RS"/>
        </w:rPr>
      </w:pPr>
    </w:p>
    <w:p w:rsidR="009340F6" w:rsidRPr="009340F6" w:rsidRDefault="009340F6" w:rsidP="009340F6">
      <w:pPr>
        <w:pStyle w:val="CommentText"/>
        <w:rPr>
          <w:b/>
          <w:sz w:val="24"/>
          <w:szCs w:val="24"/>
          <w:lang w:val="sr-Cyrl-RS"/>
        </w:rPr>
      </w:pPr>
      <w:r w:rsidRPr="009340F6">
        <w:rPr>
          <w:b/>
          <w:sz w:val="24"/>
          <w:szCs w:val="24"/>
          <w:lang w:val="sr-Cyrl-RS"/>
        </w:rPr>
        <w:t xml:space="preserve">УВОДНИ ДЕО </w:t>
      </w:r>
    </w:p>
    <w:p w:rsidR="00E120F7" w:rsidRPr="00163749" w:rsidRDefault="00E120F7" w:rsidP="00163749">
      <w:pPr>
        <w:pStyle w:val="CommentText"/>
        <w:rPr>
          <w:rFonts w:cs="Arial"/>
          <w:caps/>
          <w:sz w:val="24"/>
          <w:szCs w:val="24"/>
          <w:lang w:val="sr-Cyrl-RS"/>
        </w:rPr>
      </w:pPr>
      <w:r>
        <w:rPr>
          <w:sz w:val="24"/>
          <w:szCs w:val="24"/>
          <w:lang w:val="sr-Cyrl-RS"/>
        </w:rPr>
        <w:t>На</w:t>
      </w:r>
      <w:r w:rsidR="00C8667D">
        <w:rPr>
          <w:sz w:val="24"/>
          <w:szCs w:val="24"/>
          <w:lang w:val="sr-Cyrl-RS"/>
        </w:rPr>
        <w:t>ручилац је пре покретања поступ</w:t>
      </w:r>
      <w:r>
        <w:rPr>
          <w:sz w:val="24"/>
          <w:szCs w:val="24"/>
          <w:lang w:val="sr-Cyrl-RS"/>
        </w:rPr>
        <w:t>к</w:t>
      </w:r>
      <w:r w:rsidR="00C8667D">
        <w:rPr>
          <w:sz w:val="24"/>
          <w:szCs w:val="24"/>
          <w:lang w:val="sr-Cyrl-RS"/>
        </w:rPr>
        <w:t>а</w:t>
      </w:r>
      <w:r>
        <w:rPr>
          <w:sz w:val="24"/>
          <w:szCs w:val="24"/>
          <w:lang w:val="sr-Cyrl-RS"/>
        </w:rPr>
        <w:t xml:space="preserve"> предметне јавне набавке </w:t>
      </w:r>
      <w:r>
        <w:rPr>
          <w:rFonts w:cs="Arial"/>
          <w:sz w:val="24"/>
          <w:szCs w:val="24"/>
          <w:lang w:val="sr-Latn-ME"/>
        </w:rPr>
        <w:t xml:space="preserve">у оквиру које се налазе </w:t>
      </w:r>
      <w:r>
        <w:rPr>
          <w:rFonts w:cs="Arial"/>
          <w:sz w:val="24"/>
          <w:szCs w:val="24"/>
          <w:lang w:val="sr-Cyrl-RS"/>
        </w:rPr>
        <w:t xml:space="preserve">и </w:t>
      </w:r>
      <w:r>
        <w:rPr>
          <w:rFonts w:cs="Arial"/>
          <w:sz w:val="24"/>
          <w:szCs w:val="24"/>
          <w:lang w:val="sr-Latn-ME"/>
        </w:rPr>
        <w:t>фрижидери</w:t>
      </w:r>
      <w:r w:rsidR="00C93CDE">
        <w:rPr>
          <w:rFonts w:cs="Arial"/>
          <w:sz w:val="24"/>
          <w:szCs w:val="24"/>
          <w:lang w:val="sr-Latn-ME"/>
        </w:rPr>
        <w:t>,</w:t>
      </w:r>
      <w:r>
        <w:rPr>
          <w:rFonts w:cs="Arial"/>
          <w:sz w:val="24"/>
          <w:szCs w:val="24"/>
          <w:lang w:val="sr-Latn-ME"/>
        </w:rPr>
        <w:t xml:space="preserve"> </w:t>
      </w:r>
      <w:r w:rsidRPr="00A062C1">
        <w:rPr>
          <w:rFonts w:cs="Arial"/>
          <w:sz w:val="24"/>
          <w:szCs w:val="24"/>
          <w:lang w:val="sr-Latn-ME"/>
        </w:rPr>
        <w:t>а имајући у виду одредбу члана 9. Правилника о минималним критеријумима у погледу енергетске ефикасности у поступку јавне набавке добара („Службени гласник РС“, број 111/15), којом је  прописан</w:t>
      </w:r>
      <w:r>
        <w:rPr>
          <w:rFonts w:cs="Arial"/>
          <w:sz w:val="24"/>
          <w:szCs w:val="24"/>
          <w:lang w:val="sr-Cyrl-RS"/>
        </w:rPr>
        <w:t xml:space="preserve">о </w:t>
      </w:r>
      <w:r w:rsidRPr="00A062C1">
        <w:rPr>
          <w:rFonts w:cs="Arial"/>
          <w:sz w:val="24"/>
          <w:szCs w:val="24"/>
          <w:lang w:val="sr-Latn-ME"/>
        </w:rPr>
        <w:t xml:space="preserve">да фрижидери и фрижидери са одељком за замрзавање хране испуњавају минималне критеријуме ЕЕ ако имају класу енергетске ефикасности А+++, односно индекс енергетске ефикасности ЕЕИ &lt; 22 у складу са прописима којима се уређује  означавање енергетске ефикасности расхладних уређаја за домаћинство“, </w:t>
      </w:r>
      <w:r>
        <w:rPr>
          <w:sz w:val="24"/>
          <w:szCs w:val="24"/>
          <w:lang w:val="sr-Cyrl-RS"/>
        </w:rPr>
        <w:t xml:space="preserve">спровео поступак истраживања тржишта, након чега се обратио надлежном Министарству од којег </w:t>
      </w:r>
      <w:r w:rsidR="009340F6">
        <w:rPr>
          <w:sz w:val="24"/>
          <w:szCs w:val="24"/>
          <w:lang w:val="sr-Cyrl-RS"/>
        </w:rPr>
        <w:t>је  добио</w:t>
      </w:r>
      <w:r>
        <w:rPr>
          <w:sz w:val="24"/>
          <w:szCs w:val="24"/>
          <w:lang w:val="sr-Cyrl-RS"/>
        </w:rPr>
        <w:t xml:space="preserve"> упуство да уколико </w:t>
      </w:r>
      <w:r w:rsidR="00994A5D">
        <w:rPr>
          <w:sz w:val="24"/>
          <w:szCs w:val="24"/>
          <w:lang w:val="sr-Cyrl-RS"/>
        </w:rPr>
        <w:t>на тржишту нема фрижидера са кл</w:t>
      </w:r>
      <w:r w:rsidR="009340F6">
        <w:rPr>
          <w:sz w:val="24"/>
          <w:szCs w:val="24"/>
          <w:lang w:val="sr-Cyrl-RS"/>
        </w:rPr>
        <w:t>асом енергетске ефикасности која је прописана</w:t>
      </w:r>
      <w:r w:rsidR="00994A5D">
        <w:rPr>
          <w:sz w:val="24"/>
          <w:szCs w:val="24"/>
          <w:lang w:val="sr-Cyrl-RS"/>
        </w:rPr>
        <w:t xml:space="preserve"> наведеним Правилником, </w:t>
      </w:r>
      <w:r w:rsidRPr="007F231A">
        <w:rPr>
          <w:rFonts w:cs="Arial"/>
          <w:sz w:val="24"/>
          <w:szCs w:val="24"/>
          <w:lang w:val="sr-Cyrl-RS"/>
        </w:rPr>
        <w:t>даље поступање такође мора бити</w:t>
      </w:r>
      <w:r w:rsidR="00994A5D">
        <w:rPr>
          <w:rFonts w:cs="Arial"/>
          <w:sz w:val="24"/>
          <w:szCs w:val="24"/>
          <w:lang w:val="sr-Cyrl-RS"/>
        </w:rPr>
        <w:t xml:space="preserve"> у склад</w:t>
      </w:r>
      <w:r w:rsidR="00163749">
        <w:rPr>
          <w:rFonts w:cs="Arial"/>
          <w:sz w:val="24"/>
          <w:szCs w:val="24"/>
          <w:lang w:val="sr-Cyrl-RS"/>
        </w:rPr>
        <w:t>у са Законом о јавним набавкама.</w:t>
      </w:r>
    </w:p>
    <w:p w:rsidR="00C93CDE" w:rsidRDefault="00994A5D" w:rsidP="008206FF">
      <w:pPr>
        <w:rPr>
          <w:sz w:val="24"/>
          <w:szCs w:val="24"/>
          <w:lang w:val="sr-Cyrl-RS"/>
        </w:rPr>
      </w:pPr>
      <w:r>
        <w:rPr>
          <w:sz w:val="24"/>
          <w:szCs w:val="24"/>
          <w:lang w:val="sr-Cyrl-RS"/>
        </w:rPr>
        <w:t>Наручилац је</w:t>
      </w:r>
      <w:r w:rsidR="009340F6">
        <w:rPr>
          <w:sz w:val="24"/>
          <w:szCs w:val="24"/>
          <w:lang w:val="sr-Cyrl-RS"/>
        </w:rPr>
        <w:t xml:space="preserve"> након свега наведеног, </w:t>
      </w:r>
      <w:r>
        <w:rPr>
          <w:sz w:val="24"/>
          <w:szCs w:val="24"/>
          <w:lang w:val="sr-Cyrl-RS"/>
        </w:rPr>
        <w:t>имајући у виду</w:t>
      </w:r>
      <w:r w:rsidR="009340F6">
        <w:rPr>
          <w:sz w:val="24"/>
          <w:szCs w:val="24"/>
          <w:lang w:val="sr-Cyrl-RS"/>
        </w:rPr>
        <w:t xml:space="preserve"> одредбе Закона о јавним набавкама, посебно одредбе о начелима </w:t>
      </w:r>
      <w:r>
        <w:rPr>
          <w:sz w:val="24"/>
          <w:szCs w:val="24"/>
          <w:lang w:val="sr-Cyrl-RS"/>
        </w:rPr>
        <w:t xml:space="preserve"> јавних набавки (чл. 9</w:t>
      </w:r>
      <w:r w:rsidR="009340F6">
        <w:rPr>
          <w:sz w:val="24"/>
          <w:szCs w:val="24"/>
          <w:lang w:val="sr-Cyrl-RS"/>
        </w:rPr>
        <w:t>.</w:t>
      </w:r>
      <w:r>
        <w:rPr>
          <w:sz w:val="24"/>
          <w:szCs w:val="24"/>
          <w:lang w:val="sr-Cyrl-RS"/>
        </w:rPr>
        <w:t xml:space="preserve"> -13</w:t>
      </w:r>
      <w:r w:rsidR="009340F6">
        <w:rPr>
          <w:sz w:val="24"/>
          <w:szCs w:val="24"/>
          <w:lang w:val="sr-Cyrl-RS"/>
        </w:rPr>
        <w:t>.</w:t>
      </w:r>
      <w:r>
        <w:rPr>
          <w:sz w:val="24"/>
          <w:szCs w:val="24"/>
          <w:lang w:val="sr-Cyrl-RS"/>
        </w:rPr>
        <w:t xml:space="preserve"> Закона), као и одредбе наведеног Правилника о </w:t>
      </w:r>
      <w:r w:rsidR="00C8667D" w:rsidRPr="00A062C1">
        <w:rPr>
          <w:rFonts w:cs="Arial"/>
          <w:sz w:val="24"/>
          <w:szCs w:val="24"/>
          <w:lang w:val="sr-Latn-ME"/>
        </w:rPr>
        <w:t>минималним критеријумима у погледу енергетске ефикасности у поступку јавне набавке добара</w:t>
      </w:r>
      <w:r>
        <w:rPr>
          <w:sz w:val="24"/>
          <w:szCs w:val="24"/>
          <w:lang w:val="sr-Cyrl-RS"/>
        </w:rPr>
        <w:t xml:space="preserve">, овом конкурсном документацијом енергетску ефикасност дефинисао као један од елемената критеријума економске најповољније понуде а не као обавезан </w:t>
      </w:r>
      <w:r w:rsidR="00134E5E">
        <w:rPr>
          <w:sz w:val="24"/>
          <w:szCs w:val="24"/>
          <w:lang w:val="sr-Cyrl-RS"/>
        </w:rPr>
        <w:t>елеменат техничке спецификације</w:t>
      </w:r>
      <w:r w:rsidR="00C8667D">
        <w:rPr>
          <w:sz w:val="24"/>
          <w:szCs w:val="24"/>
          <w:lang w:val="sr-Cyrl-RS"/>
        </w:rPr>
        <w:t>, чиме је дата</w:t>
      </w:r>
      <w:r w:rsidR="00134E5E">
        <w:rPr>
          <w:sz w:val="24"/>
          <w:szCs w:val="24"/>
          <w:lang w:val="sr-Cyrl-RS"/>
        </w:rPr>
        <w:t xml:space="preserve"> могућност </w:t>
      </w:r>
      <w:r w:rsidR="00C8667D">
        <w:rPr>
          <w:sz w:val="24"/>
          <w:szCs w:val="24"/>
          <w:lang w:val="sr-Cyrl-RS"/>
        </w:rPr>
        <w:t xml:space="preserve">да, уколико на тржишту нема фрижидера са класом енергетске ефикасности која је прописана наведеним Правилником, понуђачи понуде </w:t>
      </w:r>
      <w:r w:rsidR="00134E5E">
        <w:rPr>
          <w:sz w:val="24"/>
          <w:szCs w:val="24"/>
          <w:lang w:val="sr-Cyrl-RS"/>
        </w:rPr>
        <w:t>добра која немају захтевану класу енергетске ефикасности</w:t>
      </w:r>
      <w:r w:rsidR="00C8667D">
        <w:rPr>
          <w:sz w:val="24"/>
          <w:szCs w:val="24"/>
          <w:lang w:val="sr-Cyrl-RS"/>
        </w:rPr>
        <w:t>.</w:t>
      </w:r>
      <w:r w:rsidR="00134E5E">
        <w:rPr>
          <w:sz w:val="24"/>
          <w:szCs w:val="24"/>
          <w:lang w:val="sr-Cyrl-RS"/>
        </w:rPr>
        <w:t xml:space="preserve"> </w:t>
      </w:r>
    </w:p>
    <w:p w:rsidR="00C8667D" w:rsidRDefault="00C8667D" w:rsidP="008206FF">
      <w:pPr>
        <w:rPr>
          <w:sz w:val="24"/>
          <w:szCs w:val="24"/>
          <w:lang w:val="sr-Cyrl-RS"/>
        </w:rPr>
      </w:pPr>
    </w:p>
    <w:p w:rsidR="00C8667D" w:rsidRDefault="00C8667D" w:rsidP="008206FF">
      <w:pPr>
        <w:rPr>
          <w:sz w:val="24"/>
          <w:szCs w:val="24"/>
          <w:lang w:val="sr-Cyrl-RS"/>
        </w:rPr>
      </w:pPr>
    </w:p>
    <w:p w:rsidR="00C8667D" w:rsidRDefault="00C8667D" w:rsidP="008206FF">
      <w:pPr>
        <w:rPr>
          <w:sz w:val="24"/>
          <w:szCs w:val="24"/>
          <w:lang w:val="sr-Cyrl-RS"/>
        </w:rPr>
      </w:pPr>
    </w:p>
    <w:p w:rsidR="00C8667D" w:rsidRDefault="00C8667D" w:rsidP="008206FF">
      <w:pPr>
        <w:rPr>
          <w:sz w:val="24"/>
          <w:szCs w:val="24"/>
          <w:lang w:val="sr-Cyrl-RS"/>
        </w:rPr>
      </w:pPr>
    </w:p>
    <w:p w:rsidR="00C8667D" w:rsidRDefault="00C8667D" w:rsidP="008206FF">
      <w:pPr>
        <w:rPr>
          <w:sz w:val="24"/>
          <w:szCs w:val="24"/>
          <w:lang w:val="sr-Cyrl-RS"/>
        </w:rPr>
      </w:pPr>
    </w:p>
    <w:p w:rsidR="00C8667D" w:rsidRDefault="00C8667D" w:rsidP="008206FF">
      <w:pPr>
        <w:rPr>
          <w:sz w:val="24"/>
          <w:szCs w:val="24"/>
          <w:lang w:val="sr-Cyrl-RS"/>
        </w:rPr>
      </w:pPr>
    </w:p>
    <w:p w:rsidR="00C8667D" w:rsidRDefault="00C8667D" w:rsidP="008206FF">
      <w:pPr>
        <w:rPr>
          <w:sz w:val="24"/>
          <w:szCs w:val="24"/>
          <w:lang w:val="sr-Cyrl-RS"/>
        </w:rPr>
      </w:pPr>
    </w:p>
    <w:p w:rsidR="00C8667D" w:rsidRDefault="00C8667D" w:rsidP="008206FF">
      <w:pPr>
        <w:rPr>
          <w:sz w:val="24"/>
          <w:szCs w:val="24"/>
          <w:lang w:val="sr-Cyrl-RS"/>
        </w:rPr>
      </w:pPr>
    </w:p>
    <w:p w:rsidR="00C8667D" w:rsidRDefault="00C8667D" w:rsidP="008206FF">
      <w:pPr>
        <w:rPr>
          <w:sz w:val="24"/>
          <w:szCs w:val="24"/>
          <w:lang w:val="sr-Cyrl-RS"/>
        </w:rPr>
      </w:pPr>
    </w:p>
    <w:p w:rsidR="00D73FA6" w:rsidRDefault="00D73FA6" w:rsidP="008206FF">
      <w:pPr>
        <w:rPr>
          <w:sz w:val="24"/>
          <w:szCs w:val="24"/>
          <w:lang w:val="sr-Cyrl-RS"/>
        </w:rPr>
      </w:pPr>
    </w:p>
    <w:p w:rsidR="005E1140" w:rsidRDefault="005E1140" w:rsidP="008206FF">
      <w:pPr>
        <w:rPr>
          <w:sz w:val="24"/>
          <w:szCs w:val="24"/>
          <w:lang w:val="sr-Cyrl-RS"/>
        </w:rPr>
      </w:pPr>
    </w:p>
    <w:p w:rsidR="005E1140" w:rsidRDefault="005E1140" w:rsidP="008206FF">
      <w:pPr>
        <w:rPr>
          <w:sz w:val="24"/>
          <w:szCs w:val="24"/>
          <w:lang w:val="sr-Cyrl-RS"/>
        </w:rPr>
      </w:pPr>
    </w:p>
    <w:p w:rsidR="005E1140" w:rsidRDefault="005E1140" w:rsidP="008206FF">
      <w:pPr>
        <w:rPr>
          <w:sz w:val="24"/>
          <w:szCs w:val="24"/>
          <w:lang w:val="sr-Cyrl-RS"/>
        </w:rPr>
      </w:pPr>
    </w:p>
    <w:p w:rsidR="00C8667D" w:rsidRDefault="00C8667D" w:rsidP="008206FF">
      <w:pPr>
        <w:rPr>
          <w:sz w:val="24"/>
          <w:szCs w:val="24"/>
          <w:lang w:val="sr-Cyrl-RS"/>
        </w:rPr>
      </w:pPr>
    </w:p>
    <w:p w:rsidR="008206FF" w:rsidRDefault="00C92E70" w:rsidP="00795AED">
      <w:pPr>
        <w:pStyle w:val="Heading10"/>
        <w:numPr>
          <w:ilvl w:val="1"/>
          <w:numId w:val="13"/>
        </w:numPr>
        <w:jc w:val="both"/>
        <w:rPr>
          <w:rFonts w:cs="Arial"/>
          <w:sz w:val="24"/>
          <w:szCs w:val="24"/>
          <w:lang w:val="sr-Cyrl-RS"/>
        </w:rPr>
      </w:pPr>
      <w:bookmarkStart w:id="18" w:name="_Toc441651541"/>
      <w:bookmarkStart w:id="19" w:name="_Toc442559879"/>
      <w:r>
        <w:rPr>
          <w:rFonts w:cs="Arial"/>
          <w:sz w:val="24"/>
          <w:szCs w:val="24"/>
          <w:lang w:val="sr-Cyrl-RS"/>
        </w:rPr>
        <w:t>Врста,</w:t>
      </w:r>
      <w:r w:rsidR="008206FF" w:rsidRPr="0032186E">
        <w:rPr>
          <w:rFonts w:cs="Arial"/>
          <w:sz w:val="24"/>
          <w:szCs w:val="24"/>
          <w:lang w:val="sr-Cyrl-RS"/>
        </w:rPr>
        <w:t xml:space="preserve"> количина добара</w:t>
      </w:r>
      <w:bookmarkEnd w:id="18"/>
      <w:bookmarkEnd w:id="19"/>
      <w:r>
        <w:rPr>
          <w:rFonts w:cs="Arial"/>
          <w:sz w:val="24"/>
          <w:szCs w:val="24"/>
          <w:lang w:val="en-US"/>
        </w:rPr>
        <w:t xml:space="preserve"> и место испоруке</w:t>
      </w:r>
    </w:p>
    <w:p w:rsidR="00F92BBD" w:rsidRDefault="00C916BF" w:rsidP="00F92BBD">
      <w:pPr>
        <w:rPr>
          <w:rFonts w:cs="Arial"/>
          <w:b/>
          <w:sz w:val="24"/>
          <w:szCs w:val="24"/>
          <w:u w:val="single"/>
          <w:lang w:val="sr-Cyrl-CS"/>
        </w:rPr>
      </w:pPr>
      <w:r w:rsidRPr="00C916BF">
        <w:rPr>
          <w:rFonts w:cs="Arial"/>
          <w:b/>
          <w:sz w:val="24"/>
          <w:szCs w:val="24"/>
          <w:u w:val="single"/>
          <w:lang w:val="sr-Cyrl-CS"/>
        </w:rPr>
        <w:t>Управа ЈП ЕПС</w:t>
      </w:r>
    </w:p>
    <w:p w:rsidR="00C916BF" w:rsidRPr="00C916BF" w:rsidRDefault="00C916BF" w:rsidP="00F92BBD">
      <w:pPr>
        <w:rPr>
          <w:rFonts w:cs="Arial"/>
          <w:b/>
          <w:sz w:val="24"/>
          <w:szCs w:val="24"/>
          <w:u w:val="single"/>
          <w:lang w:val="sr-Cyrl-CS"/>
        </w:rPr>
      </w:pPr>
    </w:p>
    <w:tbl>
      <w:tblPr>
        <w:tblW w:w="9460" w:type="dxa"/>
        <w:tblInd w:w="118" w:type="dxa"/>
        <w:tblLook w:val="04A0" w:firstRow="1" w:lastRow="0" w:firstColumn="1" w:lastColumn="0" w:noHBand="0" w:noVBand="1"/>
      </w:tblPr>
      <w:tblGrid>
        <w:gridCol w:w="734"/>
        <w:gridCol w:w="4960"/>
        <w:gridCol w:w="1080"/>
        <w:gridCol w:w="1200"/>
        <w:gridCol w:w="1720"/>
      </w:tblGrid>
      <w:tr w:rsidR="00C916BF" w:rsidRPr="00C916BF" w:rsidTr="00EE12C8">
        <w:trPr>
          <w:trHeight w:val="315"/>
        </w:trPr>
        <w:tc>
          <w:tcPr>
            <w:tcW w:w="620" w:type="dxa"/>
            <w:tcBorders>
              <w:top w:val="single" w:sz="8" w:space="0" w:color="auto"/>
              <w:left w:val="single" w:sz="8" w:space="0" w:color="auto"/>
              <w:bottom w:val="single" w:sz="8" w:space="0" w:color="auto"/>
              <w:right w:val="single" w:sz="8" w:space="0" w:color="auto"/>
            </w:tcBorders>
            <w:shd w:val="clear" w:color="000000" w:fill="DBDBDB"/>
            <w:noWrap/>
            <w:vAlign w:val="center"/>
            <w:hideMark/>
          </w:tcPr>
          <w:p w:rsidR="00C916BF" w:rsidRPr="00C916BF" w:rsidRDefault="00C916BF" w:rsidP="00EE12C8">
            <w:pPr>
              <w:spacing w:before="0"/>
              <w:jc w:val="center"/>
              <w:rPr>
                <w:rFonts w:cs="Arial"/>
                <w:color w:val="000000"/>
              </w:rPr>
            </w:pPr>
            <w:r w:rsidRPr="00C916BF">
              <w:rPr>
                <w:rFonts w:cs="Arial"/>
                <w:color w:val="000000"/>
              </w:rPr>
              <w:t>Р.бр.</w:t>
            </w:r>
          </w:p>
        </w:tc>
        <w:tc>
          <w:tcPr>
            <w:tcW w:w="4960" w:type="dxa"/>
            <w:tcBorders>
              <w:top w:val="single" w:sz="8" w:space="0" w:color="auto"/>
              <w:left w:val="nil"/>
              <w:bottom w:val="single" w:sz="8" w:space="0" w:color="auto"/>
              <w:right w:val="single" w:sz="8" w:space="0" w:color="auto"/>
            </w:tcBorders>
            <w:shd w:val="clear" w:color="000000" w:fill="DBDBDB"/>
            <w:noWrap/>
            <w:vAlign w:val="center"/>
            <w:hideMark/>
          </w:tcPr>
          <w:p w:rsidR="00C916BF" w:rsidRPr="00C916BF" w:rsidRDefault="00C916BF" w:rsidP="00EE12C8">
            <w:pPr>
              <w:spacing w:before="0"/>
              <w:jc w:val="center"/>
              <w:rPr>
                <w:rFonts w:cs="Arial"/>
                <w:color w:val="000000"/>
              </w:rPr>
            </w:pPr>
            <w:r w:rsidRPr="00C916BF">
              <w:rPr>
                <w:rFonts w:cs="Arial"/>
                <w:color w:val="000000"/>
              </w:rPr>
              <w:t>Назив</w:t>
            </w:r>
          </w:p>
        </w:tc>
        <w:tc>
          <w:tcPr>
            <w:tcW w:w="1080" w:type="dxa"/>
            <w:tcBorders>
              <w:top w:val="single" w:sz="8" w:space="0" w:color="auto"/>
              <w:left w:val="nil"/>
              <w:bottom w:val="single" w:sz="8" w:space="0" w:color="auto"/>
              <w:right w:val="single" w:sz="8" w:space="0" w:color="auto"/>
            </w:tcBorders>
            <w:shd w:val="clear" w:color="000000" w:fill="DBDBDB"/>
            <w:noWrap/>
            <w:vAlign w:val="center"/>
            <w:hideMark/>
          </w:tcPr>
          <w:p w:rsidR="00C916BF" w:rsidRPr="00C916BF" w:rsidRDefault="00C916BF" w:rsidP="00EE12C8">
            <w:pPr>
              <w:spacing w:before="0"/>
              <w:jc w:val="center"/>
              <w:rPr>
                <w:rFonts w:cs="Arial"/>
                <w:color w:val="000000"/>
              </w:rPr>
            </w:pPr>
            <w:r w:rsidRPr="00C916BF">
              <w:rPr>
                <w:rFonts w:cs="Arial"/>
                <w:color w:val="000000"/>
              </w:rPr>
              <w:t>Јед. мере</w:t>
            </w:r>
          </w:p>
        </w:tc>
        <w:tc>
          <w:tcPr>
            <w:tcW w:w="1080" w:type="dxa"/>
            <w:tcBorders>
              <w:top w:val="single" w:sz="8" w:space="0" w:color="auto"/>
              <w:left w:val="nil"/>
              <w:bottom w:val="single" w:sz="8" w:space="0" w:color="auto"/>
              <w:right w:val="single" w:sz="8" w:space="0" w:color="auto"/>
            </w:tcBorders>
            <w:shd w:val="clear" w:color="000000" w:fill="DBDBDB"/>
            <w:noWrap/>
            <w:vAlign w:val="center"/>
            <w:hideMark/>
          </w:tcPr>
          <w:p w:rsidR="00C916BF" w:rsidRPr="00C916BF" w:rsidRDefault="00C916BF" w:rsidP="00EE12C8">
            <w:pPr>
              <w:spacing w:before="0"/>
              <w:jc w:val="center"/>
              <w:rPr>
                <w:rFonts w:cs="Arial"/>
                <w:color w:val="000000"/>
              </w:rPr>
            </w:pPr>
            <w:r w:rsidRPr="00C916BF">
              <w:rPr>
                <w:rFonts w:cs="Arial"/>
                <w:color w:val="000000"/>
              </w:rPr>
              <w:t>Количина</w:t>
            </w:r>
          </w:p>
        </w:tc>
        <w:tc>
          <w:tcPr>
            <w:tcW w:w="1720" w:type="dxa"/>
            <w:tcBorders>
              <w:top w:val="single" w:sz="8" w:space="0" w:color="auto"/>
              <w:left w:val="nil"/>
              <w:bottom w:val="single" w:sz="8" w:space="0" w:color="auto"/>
              <w:right w:val="single" w:sz="8" w:space="0" w:color="auto"/>
            </w:tcBorders>
            <w:shd w:val="clear" w:color="000000" w:fill="DBDBDB"/>
            <w:noWrap/>
            <w:vAlign w:val="center"/>
            <w:hideMark/>
          </w:tcPr>
          <w:p w:rsidR="00C916BF" w:rsidRPr="00C916BF" w:rsidRDefault="00C916BF" w:rsidP="00EE12C8">
            <w:pPr>
              <w:spacing w:before="0"/>
              <w:jc w:val="center"/>
              <w:rPr>
                <w:rFonts w:cs="Arial"/>
                <w:color w:val="000000"/>
              </w:rPr>
            </w:pPr>
            <w:r w:rsidRPr="00C916BF">
              <w:rPr>
                <w:rFonts w:cs="Arial"/>
                <w:color w:val="000000"/>
              </w:rPr>
              <w:t>Место испоруке</w:t>
            </w:r>
          </w:p>
        </w:tc>
      </w:tr>
      <w:tr w:rsidR="00C916BF" w:rsidRPr="00C916BF" w:rsidTr="00C92E70">
        <w:trPr>
          <w:trHeight w:val="6658"/>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rsidR="00C916BF" w:rsidRPr="00C916BF" w:rsidRDefault="00C916BF" w:rsidP="00C92E70">
            <w:pPr>
              <w:spacing w:before="0"/>
              <w:jc w:val="center"/>
              <w:rPr>
                <w:rFonts w:cs="Arial"/>
                <w:color w:val="000000"/>
              </w:rPr>
            </w:pPr>
            <w:r w:rsidRPr="00C916BF">
              <w:rPr>
                <w:rFonts w:cs="Arial"/>
                <w:color w:val="000000"/>
              </w:rPr>
              <w:t>1</w:t>
            </w:r>
          </w:p>
        </w:tc>
        <w:tc>
          <w:tcPr>
            <w:tcW w:w="4960" w:type="dxa"/>
            <w:tcBorders>
              <w:top w:val="nil"/>
              <w:left w:val="nil"/>
              <w:bottom w:val="single" w:sz="8" w:space="0" w:color="auto"/>
              <w:right w:val="single" w:sz="8" w:space="0" w:color="auto"/>
            </w:tcBorders>
            <w:shd w:val="clear" w:color="auto" w:fill="auto"/>
            <w:vAlign w:val="bottom"/>
            <w:hideMark/>
          </w:tcPr>
          <w:p w:rsidR="00C916BF" w:rsidRPr="00C916BF" w:rsidRDefault="00C916BF" w:rsidP="00C916BF">
            <w:pPr>
              <w:spacing w:before="0"/>
              <w:jc w:val="left"/>
              <w:rPr>
                <w:rFonts w:cs="Arial"/>
                <w:color w:val="000000"/>
              </w:rPr>
            </w:pPr>
            <w:r w:rsidRPr="00C916BF">
              <w:rPr>
                <w:rFonts w:cs="Arial"/>
                <w:b/>
                <w:bCs/>
                <w:color w:val="000000"/>
              </w:rPr>
              <w:t>Плусни професионални фрижидер</w:t>
            </w:r>
            <w:r w:rsidRPr="00C916BF">
              <w:rPr>
                <w:rFonts w:cs="Arial"/>
                <w:color w:val="000000"/>
              </w:rPr>
              <w:t xml:space="preserve">        Материјал: нерђајући челик                                   - Вентилирајуће хлађење                                       - Изолација 60mm    </w:t>
            </w:r>
            <w:r w:rsidR="004E5500">
              <w:rPr>
                <w:rFonts w:cs="Arial"/>
                <w:color w:val="000000"/>
                <w:lang w:val="sr-Cyrl-RS"/>
              </w:rPr>
              <w:t>до 70 mm</w:t>
            </w:r>
            <w:r w:rsidRPr="00C916BF">
              <w:rPr>
                <w:rFonts w:cs="Arial"/>
                <w:color w:val="000000"/>
              </w:rPr>
              <w:t xml:space="preserve">                                               - Испаривач позициониран на врху како би се имало максимално простора на располагању      - Одељак за мотор са изолованим странама      - Електронска контрола температуре са дигиталним термостатом                                      - Електрично загревање око носача врата за елиминисање кондензације                                  - Аутоматско отапање и аутоматска контрола температуре отапања                                             - Аутоматско испаравање од кондензације          - Испаривач третиран против корозије                 - По отварању, врата се сама затварају              - Могућност закључавања врата кључем             - Унутрашње светло                                                 - Максимална температура амбијента 43 °C            - Подесиве inox ноге                                                  - Струјни прикључак: 230V                                        - Снага: 350W                                                             - Гас: R 134A                                                              - Димензије: Ш74cm x В201cm x Д83cm </w:t>
            </w:r>
            <w:r w:rsidRPr="001B21F6">
              <w:rPr>
                <w:rFonts w:cs="Arial"/>
                <w:b/>
                <w:color w:val="000000"/>
              </w:rPr>
              <w:t>(дозвољено одступање у димензијама +/-5cm)</w:t>
            </w:r>
            <w:r w:rsidRPr="00C916BF">
              <w:rPr>
                <w:rFonts w:cs="Arial"/>
                <w:color w:val="000000"/>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Ком</w:t>
            </w:r>
          </w:p>
        </w:tc>
        <w:tc>
          <w:tcPr>
            <w:tcW w:w="1080" w:type="dxa"/>
            <w:tcBorders>
              <w:top w:val="nil"/>
              <w:left w:val="nil"/>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1</w:t>
            </w:r>
          </w:p>
        </w:tc>
        <w:tc>
          <w:tcPr>
            <w:tcW w:w="1720" w:type="dxa"/>
            <w:tcBorders>
              <w:top w:val="nil"/>
              <w:left w:val="nil"/>
              <w:bottom w:val="single" w:sz="8" w:space="0" w:color="auto"/>
              <w:right w:val="single" w:sz="8" w:space="0" w:color="auto"/>
            </w:tcBorders>
            <w:shd w:val="clear" w:color="auto" w:fill="auto"/>
            <w:vAlign w:val="center"/>
            <w:hideMark/>
          </w:tcPr>
          <w:p w:rsidR="00C916BF" w:rsidRPr="00C916BF" w:rsidRDefault="00AA265D" w:rsidP="00AA265D">
            <w:pPr>
              <w:spacing w:before="0"/>
              <w:jc w:val="center"/>
              <w:rPr>
                <w:rFonts w:cs="Arial"/>
                <w:color w:val="000000"/>
              </w:rPr>
            </w:pPr>
            <w:r>
              <w:rPr>
                <w:rFonts w:cs="Arial"/>
                <w:color w:val="000000"/>
              </w:rPr>
              <w:t>Београд</w:t>
            </w:r>
            <w:r w:rsidR="00C916BF" w:rsidRPr="00C916BF">
              <w:rPr>
                <w:rFonts w:cs="Arial"/>
                <w:color w:val="000000"/>
              </w:rPr>
              <w:t xml:space="preserve"> </w:t>
            </w:r>
          </w:p>
        </w:tc>
      </w:tr>
      <w:tr w:rsidR="00C916BF" w:rsidRPr="00C916BF" w:rsidTr="00C92E70">
        <w:trPr>
          <w:trHeight w:val="2572"/>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rsidR="00C916BF" w:rsidRPr="00360139" w:rsidRDefault="00C916BF" w:rsidP="00C92E70">
            <w:pPr>
              <w:spacing w:before="0"/>
              <w:jc w:val="center"/>
              <w:rPr>
                <w:rFonts w:cs="Arial"/>
                <w:color w:val="000000"/>
                <w:lang w:val="sr-Cyrl-RS"/>
              </w:rPr>
            </w:pPr>
            <w:r w:rsidRPr="00C916BF">
              <w:rPr>
                <w:rFonts w:cs="Arial"/>
                <w:color w:val="000000"/>
              </w:rPr>
              <w:t>2</w:t>
            </w:r>
          </w:p>
        </w:tc>
        <w:tc>
          <w:tcPr>
            <w:tcW w:w="4960" w:type="dxa"/>
            <w:tcBorders>
              <w:top w:val="nil"/>
              <w:left w:val="nil"/>
              <w:bottom w:val="single" w:sz="8" w:space="0" w:color="auto"/>
              <w:right w:val="single" w:sz="8" w:space="0" w:color="auto"/>
            </w:tcBorders>
            <w:shd w:val="clear" w:color="auto" w:fill="auto"/>
            <w:vAlign w:val="bottom"/>
            <w:hideMark/>
          </w:tcPr>
          <w:p w:rsidR="00C916BF" w:rsidRPr="00C916BF" w:rsidRDefault="00C916BF" w:rsidP="00C916BF">
            <w:pPr>
              <w:spacing w:before="0"/>
              <w:jc w:val="left"/>
              <w:rPr>
                <w:rFonts w:cs="Arial"/>
                <w:color w:val="000000"/>
              </w:rPr>
            </w:pPr>
            <w:r w:rsidRPr="00C916BF">
              <w:rPr>
                <w:rFonts w:cs="Arial"/>
                <w:b/>
                <w:bCs/>
                <w:color w:val="000000"/>
              </w:rPr>
              <w:t>Апарат за еспресо</w:t>
            </w:r>
            <w:r w:rsidRPr="00C916BF">
              <w:rPr>
                <w:rFonts w:cs="Arial"/>
                <w:color w:val="000000"/>
              </w:rPr>
              <w:t xml:space="preserve">                                        Снага: 1250W   </w:t>
            </w:r>
            <w:r w:rsidR="00360139">
              <w:rPr>
                <w:rFonts w:cs="Arial"/>
                <w:color w:val="000000"/>
                <w:lang w:val="sr-Cyrl-RS"/>
              </w:rPr>
              <w:t xml:space="preserve"> до 1500 </w:t>
            </w:r>
            <w:r w:rsidR="00360139">
              <w:rPr>
                <w:rFonts w:cs="Arial"/>
                <w:color w:val="000000"/>
                <w:lang w:val="sr-Latn-RS"/>
              </w:rPr>
              <w:t>W</w:t>
            </w:r>
            <w:r w:rsidRPr="00C916BF">
              <w:rPr>
                <w:rFonts w:cs="Arial"/>
                <w:color w:val="000000"/>
              </w:rPr>
              <w:t xml:space="preserve">                                        Притисак водене пумпе: 15bar                         Млин: аутоматски                            </w:t>
            </w:r>
            <w:r w:rsidR="001B21F6">
              <w:rPr>
                <w:rFonts w:cs="Arial"/>
                <w:color w:val="000000"/>
              </w:rPr>
              <w:t xml:space="preserve">      Капацитет кафе у зрну: 300</w:t>
            </w:r>
            <w:r w:rsidRPr="00C916BF">
              <w:rPr>
                <w:rFonts w:cs="Arial"/>
                <w:color w:val="000000"/>
              </w:rPr>
              <w:t xml:space="preserve">g </w:t>
            </w:r>
            <w:r w:rsidR="001B21F6">
              <w:rPr>
                <w:rFonts w:cs="Arial"/>
                <w:color w:val="000000"/>
                <w:lang w:val="sr-Cyrl-RS"/>
              </w:rPr>
              <w:t>до 400</w:t>
            </w:r>
            <w:r w:rsidR="001B21F6">
              <w:rPr>
                <w:rFonts w:cs="Arial"/>
                <w:color w:val="000000"/>
              </w:rPr>
              <w:t>g</w:t>
            </w:r>
            <w:r w:rsidRPr="00C916BF">
              <w:rPr>
                <w:rFonts w:cs="Arial"/>
                <w:color w:val="000000"/>
              </w:rPr>
              <w:t xml:space="preserve">         </w:t>
            </w:r>
            <w:r w:rsidR="001B21F6">
              <w:rPr>
                <w:rFonts w:cs="Arial"/>
                <w:color w:val="000000"/>
              </w:rPr>
              <w:t xml:space="preserve">         Грамажа једне дозе: 6 </w:t>
            </w:r>
            <w:r w:rsidR="001B21F6">
              <w:rPr>
                <w:rFonts w:cs="Arial"/>
                <w:color w:val="000000"/>
                <w:lang w:val="sr-Cyrl-RS"/>
              </w:rPr>
              <w:t>до</w:t>
            </w:r>
            <w:r w:rsidRPr="00C916BF">
              <w:rPr>
                <w:rFonts w:cs="Arial"/>
                <w:color w:val="000000"/>
              </w:rPr>
              <w:t xml:space="preserve"> 9g                   Капацитет депозита за воду: 1,5 - 2l  Димензије: Ш39cm x В38cm x Д33cm </w:t>
            </w:r>
            <w:r w:rsidRPr="001B21F6">
              <w:rPr>
                <w:rFonts w:cs="Arial"/>
                <w:b/>
                <w:color w:val="000000"/>
              </w:rPr>
              <w:t>(дозвољено одступање у димензијама +/-3cm)</w:t>
            </w:r>
          </w:p>
        </w:tc>
        <w:tc>
          <w:tcPr>
            <w:tcW w:w="1080" w:type="dxa"/>
            <w:tcBorders>
              <w:top w:val="nil"/>
              <w:left w:val="nil"/>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Ком</w:t>
            </w:r>
          </w:p>
        </w:tc>
        <w:tc>
          <w:tcPr>
            <w:tcW w:w="1080" w:type="dxa"/>
            <w:tcBorders>
              <w:top w:val="nil"/>
              <w:left w:val="nil"/>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3</w:t>
            </w:r>
          </w:p>
        </w:tc>
        <w:tc>
          <w:tcPr>
            <w:tcW w:w="1720" w:type="dxa"/>
            <w:tcBorders>
              <w:top w:val="nil"/>
              <w:left w:val="nil"/>
              <w:bottom w:val="single" w:sz="8" w:space="0" w:color="auto"/>
              <w:right w:val="single" w:sz="8" w:space="0" w:color="auto"/>
            </w:tcBorders>
            <w:shd w:val="clear" w:color="auto" w:fill="auto"/>
            <w:vAlign w:val="center"/>
            <w:hideMark/>
          </w:tcPr>
          <w:p w:rsidR="00C916BF" w:rsidRPr="00C916BF" w:rsidRDefault="00AA265D" w:rsidP="00AA265D">
            <w:pPr>
              <w:spacing w:before="0"/>
              <w:jc w:val="center"/>
              <w:rPr>
                <w:rFonts w:cs="Arial"/>
                <w:color w:val="000000"/>
              </w:rPr>
            </w:pPr>
            <w:r>
              <w:rPr>
                <w:rFonts w:cs="Arial"/>
                <w:color w:val="000000"/>
              </w:rPr>
              <w:t>Београд</w:t>
            </w:r>
            <w:r w:rsidR="00C916BF" w:rsidRPr="00C916BF">
              <w:rPr>
                <w:rFonts w:cs="Arial"/>
                <w:color w:val="000000"/>
              </w:rPr>
              <w:t xml:space="preserve"> </w:t>
            </w:r>
          </w:p>
        </w:tc>
      </w:tr>
      <w:tr w:rsidR="00C916BF" w:rsidRPr="00C916BF" w:rsidTr="00C92E70">
        <w:trPr>
          <w:trHeight w:val="2050"/>
        </w:trPr>
        <w:tc>
          <w:tcPr>
            <w:tcW w:w="62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916BF" w:rsidRPr="00C916BF" w:rsidRDefault="00C916BF" w:rsidP="00C92E70">
            <w:pPr>
              <w:spacing w:before="0"/>
              <w:jc w:val="center"/>
              <w:rPr>
                <w:rFonts w:cs="Arial"/>
                <w:color w:val="000000"/>
              </w:rPr>
            </w:pPr>
            <w:r w:rsidRPr="00C916BF">
              <w:rPr>
                <w:rFonts w:cs="Arial"/>
                <w:color w:val="000000"/>
              </w:rPr>
              <w:t>3</w:t>
            </w:r>
          </w:p>
        </w:tc>
        <w:tc>
          <w:tcPr>
            <w:tcW w:w="4960" w:type="dxa"/>
            <w:tcBorders>
              <w:top w:val="single" w:sz="4" w:space="0" w:color="auto"/>
              <w:left w:val="nil"/>
              <w:bottom w:val="single" w:sz="8" w:space="0" w:color="auto"/>
              <w:right w:val="single" w:sz="8" w:space="0" w:color="auto"/>
            </w:tcBorders>
            <w:shd w:val="clear" w:color="auto" w:fill="auto"/>
            <w:vAlign w:val="center"/>
            <w:hideMark/>
          </w:tcPr>
          <w:p w:rsidR="00C916BF" w:rsidRPr="00C916BF" w:rsidRDefault="00C916BF" w:rsidP="00C916BF">
            <w:pPr>
              <w:spacing w:before="0"/>
              <w:jc w:val="left"/>
              <w:rPr>
                <w:rFonts w:cs="Arial"/>
                <w:color w:val="000000"/>
              </w:rPr>
            </w:pPr>
            <w:r w:rsidRPr="00C916BF">
              <w:rPr>
                <w:rFonts w:cs="Arial"/>
                <w:b/>
                <w:bCs/>
                <w:color w:val="000000"/>
              </w:rPr>
              <w:t>Фрижидер за хлађење пића (већи)</w:t>
            </w:r>
            <w:r w:rsidRPr="00C916BF">
              <w:rPr>
                <w:rFonts w:cs="Arial"/>
                <w:color w:val="000000"/>
              </w:rPr>
              <w:t xml:space="preserve"> Капацитет: 360-370 l                                   Димензије: Ш60cm x В185cm x Д64cm </w:t>
            </w:r>
            <w:r w:rsidRPr="001B21F6">
              <w:rPr>
                <w:rFonts w:cs="Arial"/>
                <w:b/>
                <w:color w:val="000000"/>
              </w:rPr>
              <w:t>(дозвољено одступање у димензијама +/-2cm)</w:t>
            </w:r>
            <w:r w:rsidRPr="00C916BF">
              <w:rPr>
                <w:rFonts w:cs="Arial"/>
                <w:color w:val="000000"/>
              </w:rPr>
              <w:t xml:space="preserve"> Боја: бела                                                    Комора за замрзавање: нема                   Струјни прикључак: 230V</w:t>
            </w:r>
          </w:p>
        </w:tc>
        <w:tc>
          <w:tcPr>
            <w:tcW w:w="1080" w:type="dxa"/>
            <w:tcBorders>
              <w:top w:val="single" w:sz="4" w:space="0" w:color="auto"/>
              <w:left w:val="nil"/>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Ком</w:t>
            </w:r>
          </w:p>
        </w:tc>
        <w:tc>
          <w:tcPr>
            <w:tcW w:w="1080" w:type="dxa"/>
            <w:tcBorders>
              <w:top w:val="single" w:sz="4" w:space="0" w:color="auto"/>
              <w:left w:val="nil"/>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2</w:t>
            </w:r>
          </w:p>
        </w:tc>
        <w:tc>
          <w:tcPr>
            <w:tcW w:w="1720" w:type="dxa"/>
            <w:tcBorders>
              <w:top w:val="single" w:sz="4" w:space="0" w:color="auto"/>
              <w:left w:val="nil"/>
              <w:bottom w:val="single" w:sz="8" w:space="0" w:color="auto"/>
              <w:right w:val="single" w:sz="8" w:space="0" w:color="auto"/>
            </w:tcBorders>
            <w:shd w:val="clear" w:color="auto" w:fill="auto"/>
            <w:vAlign w:val="center"/>
            <w:hideMark/>
          </w:tcPr>
          <w:p w:rsidR="00C916BF" w:rsidRPr="00C916BF" w:rsidRDefault="00AA265D" w:rsidP="00AA265D">
            <w:pPr>
              <w:spacing w:before="0"/>
              <w:jc w:val="center"/>
              <w:rPr>
                <w:rFonts w:cs="Arial"/>
                <w:color w:val="000000"/>
              </w:rPr>
            </w:pPr>
            <w:r>
              <w:rPr>
                <w:rFonts w:cs="Arial"/>
                <w:color w:val="000000"/>
              </w:rPr>
              <w:t>Београд</w:t>
            </w:r>
          </w:p>
        </w:tc>
      </w:tr>
      <w:tr w:rsidR="00C916BF" w:rsidRPr="00C916BF" w:rsidTr="00EF13C6">
        <w:trPr>
          <w:trHeight w:val="2428"/>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rsidR="00C916BF" w:rsidRPr="00C916BF" w:rsidRDefault="00C916BF" w:rsidP="00C92E70">
            <w:pPr>
              <w:spacing w:before="0"/>
              <w:jc w:val="center"/>
              <w:rPr>
                <w:rFonts w:cs="Arial"/>
                <w:color w:val="000000"/>
              </w:rPr>
            </w:pPr>
            <w:r w:rsidRPr="00C916BF">
              <w:rPr>
                <w:rFonts w:cs="Arial"/>
                <w:color w:val="000000"/>
              </w:rPr>
              <w:lastRenderedPageBreak/>
              <w:t>4</w:t>
            </w:r>
          </w:p>
        </w:tc>
        <w:tc>
          <w:tcPr>
            <w:tcW w:w="4960" w:type="dxa"/>
            <w:tcBorders>
              <w:top w:val="nil"/>
              <w:left w:val="nil"/>
              <w:bottom w:val="single" w:sz="8" w:space="0" w:color="auto"/>
              <w:right w:val="single" w:sz="8" w:space="0" w:color="auto"/>
            </w:tcBorders>
            <w:shd w:val="clear" w:color="auto" w:fill="auto"/>
            <w:vAlign w:val="center"/>
            <w:hideMark/>
          </w:tcPr>
          <w:p w:rsidR="00C916BF" w:rsidRPr="00C916BF" w:rsidRDefault="00C916BF" w:rsidP="00EF13C6">
            <w:pPr>
              <w:spacing w:before="0"/>
              <w:jc w:val="left"/>
              <w:rPr>
                <w:rFonts w:cs="Arial"/>
                <w:color w:val="000000"/>
              </w:rPr>
            </w:pPr>
            <w:r w:rsidRPr="00C916BF">
              <w:rPr>
                <w:rFonts w:cs="Arial"/>
                <w:b/>
                <w:bCs/>
                <w:color w:val="000000"/>
              </w:rPr>
              <w:t>Ледомат</w:t>
            </w:r>
            <w:r w:rsidRPr="00C916BF">
              <w:rPr>
                <w:rFonts w:cs="Arial"/>
                <w:color w:val="000000"/>
              </w:rPr>
              <w:t xml:space="preserve">                                                   Хлађење: водено                                        Струјни прикључак: 230V                   Производња коцки на 24 сата: 860 коцки Производња леда на 24 сата: 18kg            Снага: 280W                                               Капацитет депозита: 4kg                      Димензије: Ш33,4cm x В55,2cm x Д45,7cm </w:t>
            </w:r>
            <w:r w:rsidRPr="001B21F6">
              <w:rPr>
                <w:rFonts w:cs="Arial"/>
                <w:b/>
                <w:color w:val="000000"/>
              </w:rPr>
              <w:t>(толеранција техничког захтева +/-10%)</w:t>
            </w:r>
          </w:p>
        </w:tc>
        <w:tc>
          <w:tcPr>
            <w:tcW w:w="1080" w:type="dxa"/>
            <w:tcBorders>
              <w:top w:val="nil"/>
              <w:left w:val="nil"/>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Ком</w:t>
            </w:r>
          </w:p>
        </w:tc>
        <w:tc>
          <w:tcPr>
            <w:tcW w:w="1080" w:type="dxa"/>
            <w:tcBorders>
              <w:top w:val="nil"/>
              <w:left w:val="nil"/>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2</w:t>
            </w:r>
          </w:p>
        </w:tc>
        <w:tc>
          <w:tcPr>
            <w:tcW w:w="1720" w:type="dxa"/>
            <w:tcBorders>
              <w:top w:val="nil"/>
              <w:left w:val="nil"/>
              <w:bottom w:val="single" w:sz="8" w:space="0" w:color="auto"/>
              <w:right w:val="single" w:sz="8" w:space="0" w:color="auto"/>
            </w:tcBorders>
            <w:shd w:val="clear" w:color="auto" w:fill="auto"/>
            <w:vAlign w:val="center"/>
            <w:hideMark/>
          </w:tcPr>
          <w:p w:rsidR="00C916BF" w:rsidRPr="00C916BF" w:rsidRDefault="00C916BF" w:rsidP="00AA265D">
            <w:pPr>
              <w:spacing w:before="0"/>
              <w:jc w:val="center"/>
              <w:rPr>
                <w:rFonts w:cs="Arial"/>
                <w:color w:val="000000"/>
              </w:rPr>
            </w:pPr>
            <w:r w:rsidRPr="00C916BF">
              <w:rPr>
                <w:rFonts w:cs="Arial"/>
                <w:color w:val="000000"/>
              </w:rPr>
              <w:t xml:space="preserve">Београд </w:t>
            </w:r>
          </w:p>
        </w:tc>
      </w:tr>
      <w:tr w:rsidR="00C916BF" w:rsidRPr="00C916BF" w:rsidTr="00C92E70">
        <w:trPr>
          <w:trHeight w:val="2977"/>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rsidR="00C916BF" w:rsidRPr="00C916BF" w:rsidRDefault="00C916BF" w:rsidP="00C92E70">
            <w:pPr>
              <w:spacing w:before="0"/>
              <w:jc w:val="center"/>
              <w:rPr>
                <w:rFonts w:cs="Arial"/>
                <w:color w:val="000000"/>
              </w:rPr>
            </w:pPr>
            <w:r w:rsidRPr="00C916BF">
              <w:rPr>
                <w:rFonts w:cs="Arial"/>
                <w:color w:val="000000"/>
              </w:rPr>
              <w:t>5</w:t>
            </w:r>
          </w:p>
        </w:tc>
        <w:tc>
          <w:tcPr>
            <w:tcW w:w="4960" w:type="dxa"/>
            <w:tcBorders>
              <w:top w:val="nil"/>
              <w:left w:val="nil"/>
              <w:bottom w:val="single" w:sz="8" w:space="0" w:color="auto"/>
              <w:right w:val="single" w:sz="8" w:space="0" w:color="auto"/>
            </w:tcBorders>
            <w:shd w:val="clear" w:color="auto" w:fill="auto"/>
            <w:vAlign w:val="center"/>
            <w:hideMark/>
          </w:tcPr>
          <w:p w:rsidR="00C916BF" w:rsidRPr="00C916BF" w:rsidRDefault="00C916BF" w:rsidP="00C916BF">
            <w:pPr>
              <w:spacing w:before="0"/>
              <w:jc w:val="left"/>
              <w:rPr>
                <w:rFonts w:cs="Arial"/>
                <w:color w:val="000000"/>
              </w:rPr>
            </w:pPr>
            <w:r w:rsidRPr="00C916BF">
              <w:rPr>
                <w:rFonts w:cs="Arial"/>
                <w:b/>
                <w:bCs/>
                <w:color w:val="000000"/>
              </w:rPr>
              <w:t xml:space="preserve">Кафемат 1 група </w:t>
            </w:r>
            <w:r w:rsidRPr="00C916BF">
              <w:rPr>
                <w:rFonts w:cs="Arial"/>
                <w:color w:val="000000"/>
              </w:rPr>
              <w:t xml:space="preserve">                                          Снага:1250 W                                              Струјни прикључак: 230V                       Димензије: 39cm х 33cm x 38cm                   Млин: аутоматски                                  Капацитет кафе у зрну: 350g                   Грамажа дозе: 6 - 9g                                      Једна група                                            Капацитет депозита за воду: 1,7l                     Са припадајућим депуратором                       </w:t>
            </w:r>
            <w:r w:rsidRPr="001B21F6">
              <w:rPr>
                <w:rFonts w:cs="Arial"/>
                <w:b/>
                <w:color w:val="000000"/>
              </w:rPr>
              <w:t xml:space="preserve">(толеранција техничког захтева +/-10%)      </w:t>
            </w:r>
          </w:p>
        </w:tc>
        <w:tc>
          <w:tcPr>
            <w:tcW w:w="1080" w:type="dxa"/>
            <w:tcBorders>
              <w:top w:val="nil"/>
              <w:left w:val="nil"/>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Ком</w:t>
            </w:r>
          </w:p>
        </w:tc>
        <w:tc>
          <w:tcPr>
            <w:tcW w:w="1080" w:type="dxa"/>
            <w:tcBorders>
              <w:top w:val="nil"/>
              <w:left w:val="nil"/>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3</w:t>
            </w:r>
          </w:p>
        </w:tc>
        <w:tc>
          <w:tcPr>
            <w:tcW w:w="1720" w:type="dxa"/>
            <w:tcBorders>
              <w:top w:val="nil"/>
              <w:left w:val="nil"/>
              <w:bottom w:val="single" w:sz="8" w:space="0" w:color="auto"/>
              <w:right w:val="single" w:sz="8" w:space="0" w:color="auto"/>
            </w:tcBorders>
            <w:shd w:val="clear" w:color="auto" w:fill="auto"/>
            <w:vAlign w:val="center"/>
            <w:hideMark/>
          </w:tcPr>
          <w:p w:rsidR="00C916BF" w:rsidRPr="00C916BF" w:rsidRDefault="00C916BF" w:rsidP="00AA265D">
            <w:pPr>
              <w:spacing w:before="0"/>
              <w:jc w:val="center"/>
              <w:rPr>
                <w:rFonts w:cs="Arial"/>
                <w:color w:val="000000"/>
              </w:rPr>
            </w:pPr>
            <w:r w:rsidRPr="00C916BF">
              <w:rPr>
                <w:rFonts w:cs="Arial"/>
                <w:color w:val="000000"/>
              </w:rPr>
              <w:t xml:space="preserve">Београд </w:t>
            </w:r>
          </w:p>
        </w:tc>
      </w:tr>
      <w:tr w:rsidR="00C916BF" w:rsidRPr="00C916BF" w:rsidTr="00C92E70">
        <w:trPr>
          <w:trHeight w:val="2878"/>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rsidR="00C916BF" w:rsidRPr="00C916BF" w:rsidRDefault="00C916BF" w:rsidP="00C92E70">
            <w:pPr>
              <w:spacing w:before="0"/>
              <w:jc w:val="center"/>
              <w:rPr>
                <w:rFonts w:cs="Arial"/>
                <w:color w:val="000000"/>
              </w:rPr>
            </w:pPr>
            <w:r w:rsidRPr="00C916BF">
              <w:rPr>
                <w:rFonts w:cs="Arial"/>
                <w:color w:val="000000"/>
              </w:rPr>
              <w:t>6</w:t>
            </w:r>
          </w:p>
        </w:tc>
        <w:tc>
          <w:tcPr>
            <w:tcW w:w="4960" w:type="dxa"/>
            <w:tcBorders>
              <w:top w:val="nil"/>
              <w:left w:val="nil"/>
              <w:bottom w:val="single" w:sz="8" w:space="0" w:color="auto"/>
              <w:right w:val="single" w:sz="8" w:space="0" w:color="auto"/>
            </w:tcBorders>
            <w:shd w:val="clear" w:color="auto" w:fill="auto"/>
            <w:vAlign w:val="center"/>
            <w:hideMark/>
          </w:tcPr>
          <w:p w:rsidR="00C916BF" w:rsidRPr="00C916BF" w:rsidRDefault="00C916BF" w:rsidP="00EF13C6">
            <w:pPr>
              <w:spacing w:before="0"/>
              <w:jc w:val="left"/>
              <w:rPr>
                <w:rFonts w:cs="Arial"/>
                <w:color w:val="000000"/>
              </w:rPr>
            </w:pPr>
            <w:r w:rsidRPr="00C916BF">
              <w:rPr>
                <w:rFonts w:cs="Arial"/>
                <w:b/>
                <w:bCs/>
                <w:color w:val="000000"/>
              </w:rPr>
              <w:t>Кафемат 2 групе</w:t>
            </w:r>
            <w:r w:rsidRPr="00C916BF">
              <w:rPr>
                <w:rFonts w:cs="Arial"/>
                <w:color w:val="000000"/>
              </w:rPr>
              <w:t xml:space="preserve">                                           Снага: 3500 W                                             Струјни прикључак: 230V                     Капацитет великог казана: 4,9l                        Две групе                                                        Једна цев за пару                                          Један цев за врелу воду                            Димензије: Ш63cm x В47cm x Д54,5cm  Са припадајућим депуратором                </w:t>
            </w:r>
            <w:r w:rsidRPr="001B21F6">
              <w:rPr>
                <w:rFonts w:cs="Arial"/>
                <w:b/>
                <w:color w:val="000000"/>
              </w:rPr>
              <w:t>(толеранција техничког захтева +/-10%)</w:t>
            </w:r>
            <w:r w:rsidRPr="00C916BF">
              <w:rPr>
                <w:rFonts w:cs="Arial"/>
                <w:color w:val="000000"/>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Ком</w:t>
            </w:r>
          </w:p>
        </w:tc>
        <w:tc>
          <w:tcPr>
            <w:tcW w:w="1080" w:type="dxa"/>
            <w:tcBorders>
              <w:top w:val="nil"/>
              <w:left w:val="nil"/>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3</w:t>
            </w:r>
          </w:p>
        </w:tc>
        <w:tc>
          <w:tcPr>
            <w:tcW w:w="1720" w:type="dxa"/>
            <w:tcBorders>
              <w:top w:val="nil"/>
              <w:left w:val="nil"/>
              <w:bottom w:val="single" w:sz="8" w:space="0" w:color="auto"/>
              <w:right w:val="single" w:sz="8" w:space="0" w:color="auto"/>
            </w:tcBorders>
            <w:shd w:val="clear" w:color="auto" w:fill="auto"/>
            <w:vAlign w:val="center"/>
            <w:hideMark/>
          </w:tcPr>
          <w:p w:rsidR="00C916BF" w:rsidRPr="00C916BF" w:rsidRDefault="00C916BF" w:rsidP="00AA265D">
            <w:pPr>
              <w:spacing w:before="0"/>
              <w:jc w:val="center"/>
              <w:rPr>
                <w:rFonts w:cs="Arial"/>
                <w:color w:val="000000"/>
              </w:rPr>
            </w:pPr>
            <w:r w:rsidRPr="00C916BF">
              <w:rPr>
                <w:rFonts w:cs="Arial"/>
                <w:color w:val="000000"/>
              </w:rPr>
              <w:t xml:space="preserve">Београд </w:t>
            </w:r>
          </w:p>
        </w:tc>
      </w:tr>
      <w:tr w:rsidR="00C916BF" w:rsidRPr="00C916BF" w:rsidTr="00C92E70">
        <w:trPr>
          <w:trHeight w:val="5470"/>
        </w:trPr>
        <w:tc>
          <w:tcPr>
            <w:tcW w:w="62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916BF" w:rsidRPr="00C916BF" w:rsidRDefault="00C916BF" w:rsidP="00C92E70">
            <w:pPr>
              <w:spacing w:before="0"/>
              <w:jc w:val="center"/>
              <w:rPr>
                <w:rFonts w:cs="Arial"/>
                <w:color w:val="000000"/>
              </w:rPr>
            </w:pPr>
            <w:r w:rsidRPr="00C916BF">
              <w:rPr>
                <w:rFonts w:cs="Arial"/>
                <w:color w:val="000000"/>
              </w:rPr>
              <w:t>7</w:t>
            </w:r>
          </w:p>
        </w:tc>
        <w:tc>
          <w:tcPr>
            <w:tcW w:w="4960" w:type="dxa"/>
            <w:tcBorders>
              <w:top w:val="single" w:sz="4" w:space="0" w:color="auto"/>
              <w:left w:val="nil"/>
              <w:bottom w:val="single" w:sz="8" w:space="0" w:color="auto"/>
              <w:right w:val="single" w:sz="8" w:space="0" w:color="auto"/>
            </w:tcBorders>
            <w:shd w:val="clear" w:color="auto" w:fill="auto"/>
            <w:vAlign w:val="center"/>
            <w:hideMark/>
          </w:tcPr>
          <w:p w:rsidR="00C916BF" w:rsidRPr="00C916BF" w:rsidRDefault="00C916BF" w:rsidP="00C916BF">
            <w:pPr>
              <w:spacing w:before="0"/>
              <w:jc w:val="left"/>
              <w:rPr>
                <w:rFonts w:cs="Arial"/>
                <w:color w:val="000000"/>
              </w:rPr>
            </w:pPr>
            <w:r w:rsidRPr="00C916BF">
              <w:rPr>
                <w:rFonts w:cs="Arial"/>
                <w:b/>
                <w:bCs/>
                <w:color w:val="000000"/>
              </w:rPr>
              <w:t xml:space="preserve">Машина за прање чаша </w:t>
            </w:r>
            <w:r w:rsidRPr="00C916BF">
              <w:rPr>
                <w:rFonts w:cs="Arial"/>
                <w:color w:val="000000"/>
              </w:rPr>
              <w:t xml:space="preserve">                        Капацитет: 1170 комада чаша фи 60mm  Димензија корпе: 400х400mm                       Макс. висина чаше: 290mm                         Корпи на сат: 30ком                                     Циклус прања: 120 секунди                      Струјни прикључак: 230V                             Пумпа за прање: 250W                                  Грејач бојлера: 2800W                                 Грејач депозита: 1850W                             Укупна снага: 3050W                            Капацитет депозита: 20 l                      Капацитет бојлера: 3,5l                         Потрошња воде по циклусу: 2,5l              Дозатор детерџента: уграђен у машину     Дозатор сјаја: уграђен у машину                 Пумпа за избацивање воде: уграђена у машину Са припадајућим депуратором                Ширина: 450mm                                         Дубина: 530mm                                      </w:t>
            </w:r>
            <w:r w:rsidRPr="001B21F6">
              <w:rPr>
                <w:rFonts w:cs="Arial"/>
                <w:b/>
                <w:color w:val="000000"/>
              </w:rPr>
              <w:t>(толеранција техничког захтева +/-10%)</w:t>
            </w:r>
          </w:p>
        </w:tc>
        <w:tc>
          <w:tcPr>
            <w:tcW w:w="1080" w:type="dxa"/>
            <w:tcBorders>
              <w:top w:val="single" w:sz="4" w:space="0" w:color="auto"/>
              <w:left w:val="nil"/>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Ком</w:t>
            </w:r>
          </w:p>
        </w:tc>
        <w:tc>
          <w:tcPr>
            <w:tcW w:w="1080" w:type="dxa"/>
            <w:tcBorders>
              <w:top w:val="single" w:sz="4" w:space="0" w:color="auto"/>
              <w:left w:val="nil"/>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3</w:t>
            </w:r>
          </w:p>
        </w:tc>
        <w:tc>
          <w:tcPr>
            <w:tcW w:w="1720" w:type="dxa"/>
            <w:tcBorders>
              <w:top w:val="single" w:sz="4" w:space="0" w:color="auto"/>
              <w:left w:val="nil"/>
              <w:bottom w:val="single" w:sz="8" w:space="0" w:color="auto"/>
              <w:right w:val="single" w:sz="8" w:space="0" w:color="auto"/>
            </w:tcBorders>
            <w:shd w:val="clear" w:color="auto" w:fill="auto"/>
            <w:vAlign w:val="center"/>
            <w:hideMark/>
          </w:tcPr>
          <w:p w:rsidR="00C916BF" w:rsidRPr="00C916BF" w:rsidRDefault="00C916BF" w:rsidP="00AA265D">
            <w:pPr>
              <w:spacing w:before="0"/>
              <w:jc w:val="center"/>
              <w:rPr>
                <w:rFonts w:cs="Arial"/>
                <w:color w:val="000000"/>
              </w:rPr>
            </w:pPr>
            <w:r w:rsidRPr="00C916BF">
              <w:rPr>
                <w:rFonts w:cs="Arial"/>
                <w:color w:val="000000"/>
              </w:rPr>
              <w:t xml:space="preserve">Београд </w:t>
            </w:r>
          </w:p>
        </w:tc>
      </w:tr>
      <w:tr w:rsidR="00C916BF" w:rsidRPr="00C916BF" w:rsidTr="00C92E70">
        <w:trPr>
          <w:trHeight w:val="2248"/>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rsidR="00C916BF" w:rsidRPr="00C916BF" w:rsidRDefault="00C916BF" w:rsidP="00C92E70">
            <w:pPr>
              <w:spacing w:before="0"/>
              <w:jc w:val="center"/>
              <w:rPr>
                <w:rFonts w:cs="Arial"/>
                <w:color w:val="000000"/>
              </w:rPr>
            </w:pPr>
            <w:r w:rsidRPr="00C916BF">
              <w:rPr>
                <w:rFonts w:cs="Arial"/>
                <w:color w:val="000000"/>
              </w:rPr>
              <w:lastRenderedPageBreak/>
              <w:t>8</w:t>
            </w:r>
          </w:p>
        </w:tc>
        <w:tc>
          <w:tcPr>
            <w:tcW w:w="4960" w:type="dxa"/>
            <w:tcBorders>
              <w:top w:val="nil"/>
              <w:left w:val="nil"/>
              <w:bottom w:val="single" w:sz="8" w:space="0" w:color="auto"/>
              <w:right w:val="single" w:sz="8" w:space="0" w:color="auto"/>
            </w:tcBorders>
            <w:shd w:val="clear" w:color="auto" w:fill="auto"/>
            <w:vAlign w:val="center"/>
            <w:hideMark/>
          </w:tcPr>
          <w:p w:rsidR="00C916BF" w:rsidRPr="00C916BF" w:rsidRDefault="00C916BF" w:rsidP="00C916BF">
            <w:pPr>
              <w:spacing w:before="0"/>
              <w:jc w:val="left"/>
              <w:rPr>
                <w:rFonts w:cs="Arial"/>
                <w:color w:val="000000"/>
              </w:rPr>
            </w:pPr>
            <w:r w:rsidRPr="00C916BF">
              <w:rPr>
                <w:rFonts w:cs="Arial"/>
                <w:b/>
                <w:bCs/>
                <w:color w:val="000000"/>
              </w:rPr>
              <w:t>Депуратор - омекшивач воде</w:t>
            </w:r>
            <w:r w:rsidRPr="00C916BF">
              <w:rPr>
                <w:rFonts w:cs="Arial"/>
                <w:color w:val="000000"/>
              </w:rPr>
              <w:t xml:space="preserve">               Запремина: 12l                                       Запремина јонске масе: 8,5l                         Макс. проток воде: 1000l/h                         Проток воде до засићења: 1680l                 Радни притисак: 1-8bar                                Радна температура воде: 4-25 °С   </w:t>
            </w:r>
            <w:r w:rsidRPr="001B21F6">
              <w:rPr>
                <w:rFonts w:cs="Arial"/>
                <w:b/>
                <w:color w:val="000000"/>
              </w:rPr>
              <w:t>(толеранција техничког захтева +/-10%)</w:t>
            </w:r>
          </w:p>
        </w:tc>
        <w:tc>
          <w:tcPr>
            <w:tcW w:w="1080" w:type="dxa"/>
            <w:tcBorders>
              <w:top w:val="nil"/>
              <w:left w:val="nil"/>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Ком</w:t>
            </w:r>
          </w:p>
        </w:tc>
        <w:tc>
          <w:tcPr>
            <w:tcW w:w="1080" w:type="dxa"/>
            <w:tcBorders>
              <w:top w:val="nil"/>
              <w:left w:val="nil"/>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2</w:t>
            </w:r>
          </w:p>
        </w:tc>
        <w:tc>
          <w:tcPr>
            <w:tcW w:w="1720" w:type="dxa"/>
            <w:tcBorders>
              <w:top w:val="nil"/>
              <w:left w:val="nil"/>
              <w:bottom w:val="single" w:sz="8" w:space="0" w:color="auto"/>
              <w:right w:val="single" w:sz="8" w:space="0" w:color="auto"/>
            </w:tcBorders>
            <w:shd w:val="clear" w:color="auto" w:fill="auto"/>
            <w:vAlign w:val="center"/>
            <w:hideMark/>
          </w:tcPr>
          <w:p w:rsidR="00C916BF" w:rsidRPr="00C916BF" w:rsidRDefault="00C916BF" w:rsidP="00AA265D">
            <w:pPr>
              <w:spacing w:before="0"/>
              <w:jc w:val="center"/>
              <w:rPr>
                <w:rFonts w:cs="Arial"/>
                <w:color w:val="000000"/>
              </w:rPr>
            </w:pPr>
            <w:r w:rsidRPr="00C916BF">
              <w:rPr>
                <w:rFonts w:cs="Arial"/>
                <w:color w:val="000000"/>
              </w:rPr>
              <w:t xml:space="preserve">Београд </w:t>
            </w:r>
          </w:p>
        </w:tc>
      </w:tr>
      <w:tr w:rsidR="00C916BF" w:rsidRPr="00C916BF" w:rsidTr="00C92E70">
        <w:trPr>
          <w:trHeight w:val="5452"/>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rsidR="00C916BF" w:rsidRPr="00C916BF" w:rsidRDefault="00C916BF" w:rsidP="00C92E70">
            <w:pPr>
              <w:spacing w:before="0"/>
              <w:jc w:val="center"/>
              <w:rPr>
                <w:rFonts w:cs="Arial"/>
                <w:color w:val="000000"/>
              </w:rPr>
            </w:pPr>
            <w:r w:rsidRPr="00C916BF">
              <w:rPr>
                <w:rFonts w:cs="Arial"/>
                <w:color w:val="000000"/>
              </w:rPr>
              <w:t>9</w:t>
            </w:r>
          </w:p>
        </w:tc>
        <w:tc>
          <w:tcPr>
            <w:tcW w:w="4960" w:type="dxa"/>
            <w:tcBorders>
              <w:top w:val="nil"/>
              <w:left w:val="nil"/>
              <w:bottom w:val="single" w:sz="8" w:space="0" w:color="auto"/>
              <w:right w:val="single" w:sz="8" w:space="0" w:color="auto"/>
            </w:tcBorders>
            <w:shd w:val="clear" w:color="auto" w:fill="auto"/>
            <w:vAlign w:val="center"/>
            <w:hideMark/>
          </w:tcPr>
          <w:p w:rsidR="00E44A45" w:rsidRDefault="00C916BF" w:rsidP="00E44A45">
            <w:pPr>
              <w:spacing w:before="0"/>
              <w:jc w:val="left"/>
              <w:rPr>
                <w:rFonts w:cs="Arial"/>
                <w:color w:val="000000"/>
              </w:rPr>
            </w:pPr>
            <w:r w:rsidRPr="00C916BF">
              <w:rPr>
                <w:rFonts w:cs="Arial"/>
                <w:b/>
                <w:bCs/>
                <w:color w:val="000000"/>
              </w:rPr>
              <w:t xml:space="preserve">Машина за прање судова (уградна)  </w:t>
            </w:r>
            <w:r w:rsidRPr="00C916BF">
              <w:rPr>
                <w:rFonts w:cs="Arial"/>
                <w:color w:val="000000"/>
              </w:rPr>
              <w:t xml:space="preserve"> </w:t>
            </w:r>
          </w:p>
          <w:p w:rsidR="00C916BF" w:rsidRPr="00C916BF" w:rsidRDefault="00C916BF" w:rsidP="00E44A45">
            <w:pPr>
              <w:spacing w:before="0"/>
              <w:jc w:val="left"/>
              <w:rPr>
                <w:rFonts w:cs="Arial"/>
                <w:color w:val="000000"/>
              </w:rPr>
            </w:pPr>
            <w:r w:rsidRPr="00C916BF">
              <w:rPr>
                <w:rFonts w:cs="Arial"/>
                <w:color w:val="000000"/>
              </w:rPr>
              <w:t xml:space="preserve">Макс. температура улазне воде: 60 °С    Индикатор одабраног програма                 On/Off индикатор                               Температура прања: 40-65 °С              Референтни програм: 4                            Програм за горњу корпу                            Програм за доњу корпу                      Аутопрограм                                          Индикатор одабраног програма             Индикатор завршетка прања                     Звучни сигнал завршетка прања         Индикатор преосталог времена прања         Број корпи: 3                                            Подесива горња корпа                    Унутрашњост од нерђајућег челика    Димензије: 44,8cm x 81,5cm x 55cm        Уградне мере: 45cm x 82cm x 57cm </w:t>
            </w:r>
            <w:r w:rsidRPr="001B21F6">
              <w:rPr>
                <w:rFonts w:cs="Arial"/>
                <w:b/>
                <w:color w:val="000000"/>
              </w:rPr>
              <w:t>(дозвољено одступање у димензијама +/-2cm)</w:t>
            </w:r>
            <w:r w:rsidRPr="00C916BF">
              <w:rPr>
                <w:rFonts w:cs="Arial"/>
                <w:color w:val="000000"/>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Ком</w:t>
            </w:r>
          </w:p>
        </w:tc>
        <w:tc>
          <w:tcPr>
            <w:tcW w:w="1080" w:type="dxa"/>
            <w:tcBorders>
              <w:top w:val="nil"/>
              <w:left w:val="nil"/>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2</w:t>
            </w:r>
          </w:p>
        </w:tc>
        <w:tc>
          <w:tcPr>
            <w:tcW w:w="1720" w:type="dxa"/>
            <w:tcBorders>
              <w:top w:val="nil"/>
              <w:left w:val="nil"/>
              <w:bottom w:val="single" w:sz="8" w:space="0" w:color="auto"/>
              <w:right w:val="single" w:sz="8" w:space="0" w:color="auto"/>
            </w:tcBorders>
            <w:shd w:val="clear" w:color="auto" w:fill="auto"/>
            <w:vAlign w:val="center"/>
            <w:hideMark/>
          </w:tcPr>
          <w:p w:rsidR="00C916BF" w:rsidRPr="00C916BF" w:rsidRDefault="00AA265D" w:rsidP="00AA265D">
            <w:pPr>
              <w:spacing w:before="0"/>
              <w:jc w:val="center"/>
              <w:rPr>
                <w:rFonts w:cs="Arial"/>
                <w:color w:val="000000"/>
              </w:rPr>
            </w:pPr>
            <w:r>
              <w:rPr>
                <w:rFonts w:cs="Arial"/>
                <w:color w:val="000000"/>
              </w:rPr>
              <w:t>Београд</w:t>
            </w:r>
            <w:r w:rsidR="00C916BF" w:rsidRPr="00C916BF">
              <w:rPr>
                <w:rFonts w:cs="Arial"/>
                <w:color w:val="000000"/>
              </w:rPr>
              <w:t xml:space="preserve"> </w:t>
            </w:r>
          </w:p>
        </w:tc>
      </w:tr>
      <w:tr w:rsidR="00C916BF" w:rsidRPr="00C916BF" w:rsidTr="00C92E70">
        <w:trPr>
          <w:trHeight w:val="2595"/>
        </w:trPr>
        <w:tc>
          <w:tcPr>
            <w:tcW w:w="62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916BF" w:rsidRPr="00C916BF" w:rsidRDefault="00C916BF" w:rsidP="00C92E70">
            <w:pPr>
              <w:spacing w:before="0"/>
              <w:jc w:val="center"/>
              <w:rPr>
                <w:rFonts w:cs="Arial"/>
                <w:color w:val="000000"/>
              </w:rPr>
            </w:pPr>
            <w:r w:rsidRPr="00C916BF">
              <w:rPr>
                <w:rFonts w:cs="Arial"/>
                <w:color w:val="000000"/>
              </w:rPr>
              <w:t>10</w:t>
            </w:r>
          </w:p>
        </w:tc>
        <w:tc>
          <w:tcPr>
            <w:tcW w:w="4960" w:type="dxa"/>
            <w:tcBorders>
              <w:top w:val="single" w:sz="4" w:space="0" w:color="auto"/>
              <w:left w:val="nil"/>
              <w:bottom w:val="single" w:sz="8" w:space="0" w:color="auto"/>
              <w:right w:val="single" w:sz="8" w:space="0" w:color="auto"/>
            </w:tcBorders>
            <w:shd w:val="clear" w:color="auto" w:fill="auto"/>
            <w:vAlign w:val="center"/>
            <w:hideMark/>
          </w:tcPr>
          <w:p w:rsidR="00C916BF" w:rsidRPr="00C916BF" w:rsidRDefault="00C916BF" w:rsidP="00C916BF">
            <w:pPr>
              <w:spacing w:before="0"/>
              <w:jc w:val="left"/>
              <w:rPr>
                <w:rFonts w:cs="Arial"/>
                <w:color w:val="000000"/>
              </w:rPr>
            </w:pPr>
            <w:r w:rsidRPr="00C916BF">
              <w:rPr>
                <w:rFonts w:cs="Arial"/>
                <w:b/>
                <w:bCs/>
                <w:color w:val="000000"/>
              </w:rPr>
              <w:t>Млин за еспресо кафу</w:t>
            </w:r>
            <w:r w:rsidRPr="00C916BF">
              <w:rPr>
                <w:rFonts w:cs="Arial"/>
                <w:color w:val="000000"/>
              </w:rPr>
              <w:t xml:space="preserve">                         аутоматски                                                    Снага: </w:t>
            </w:r>
            <w:r w:rsidR="0093197A">
              <w:rPr>
                <w:rFonts w:cs="Arial"/>
                <w:color w:val="000000"/>
                <w:lang w:val="sr-Cyrl-RS"/>
              </w:rPr>
              <w:t xml:space="preserve">мин. </w:t>
            </w:r>
            <w:r w:rsidR="00BE5DB6">
              <w:rPr>
                <w:rFonts w:cs="Arial"/>
                <w:color w:val="000000"/>
              </w:rPr>
              <w:t>35</w:t>
            </w:r>
            <w:r w:rsidRPr="00C916BF">
              <w:rPr>
                <w:rFonts w:cs="Arial"/>
                <w:color w:val="000000"/>
              </w:rPr>
              <w:t xml:space="preserve">0W                                           Капацитет млевења на сат: мин. 8kg        Ножеви: пречник 63,5mm                       Капацитет силоса за кафу: мин. 1,5kg  Капацитет дозатора: мин. 0,3kg               Дозатор за млевену кафу: 5-9g            Прикључни напон: 230V </w:t>
            </w:r>
          </w:p>
        </w:tc>
        <w:tc>
          <w:tcPr>
            <w:tcW w:w="1080" w:type="dxa"/>
            <w:tcBorders>
              <w:top w:val="single" w:sz="4" w:space="0" w:color="auto"/>
              <w:left w:val="nil"/>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Ком</w:t>
            </w:r>
          </w:p>
        </w:tc>
        <w:tc>
          <w:tcPr>
            <w:tcW w:w="1080" w:type="dxa"/>
            <w:tcBorders>
              <w:top w:val="single" w:sz="4" w:space="0" w:color="auto"/>
              <w:left w:val="nil"/>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5</w:t>
            </w:r>
          </w:p>
        </w:tc>
        <w:tc>
          <w:tcPr>
            <w:tcW w:w="1720" w:type="dxa"/>
            <w:tcBorders>
              <w:top w:val="single" w:sz="4" w:space="0" w:color="auto"/>
              <w:left w:val="nil"/>
              <w:bottom w:val="single" w:sz="8" w:space="0" w:color="auto"/>
              <w:right w:val="single" w:sz="8" w:space="0" w:color="auto"/>
            </w:tcBorders>
            <w:shd w:val="clear" w:color="auto" w:fill="auto"/>
            <w:vAlign w:val="center"/>
            <w:hideMark/>
          </w:tcPr>
          <w:p w:rsidR="00C916BF" w:rsidRPr="00C916BF" w:rsidRDefault="00AA265D" w:rsidP="00AA265D">
            <w:pPr>
              <w:spacing w:before="0"/>
              <w:jc w:val="center"/>
              <w:rPr>
                <w:rFonts w:cs="Arial"/>
                <w:color w:val="000000"/>
              </w:rPr>
            </w:pPr>
            <w:r>
              <w:rPr>
                <w:rFonts w:cs="Arial"/>
                <w:color w:val="000000"/>
              </w:rPr>
              <w:t>Београд</w:t>
            </w:r>
          </w:p>
        </w:tc>
      </w:tr>
      <w:tr w:rsidR="00C916BF" w:rsidRPr="00C916BF" w:rsidTr="00C92E70">
        <w:trPr>
          <w:trHeight w:val="6478"/>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rsidR="00C916BF" w:rsidRPr="00C916BF" w:rsidRDefault="00C916BF" w:rsidP="00C92E70">
            <w:pPr>
              <w:spacing w:before="0"/>
              <w:jc w:val="center"/>
              <w:rPr>
                <w:rFonts w:cs="Arial"/>
                <w:color w:val="000000"/>
              </w:rPr>
            </w:pPr>
            <w:r w:rsidRPr="00C916BF">
              <w:rPr>
                <w:rFonts w:cs="Arial"/>
                <w:color w:val="000000"/>
              </w:rPr>
              <w:lastRenderedPageBreak/>
              <w:t>11</w:t>
            </w:r>
          </w:p>
        </w:tc>
        <w:tc>
          <w:tcPr>
            <w:tcW w:w="4960" w:type="dxa"/>
            <w:tcBorders>
              <w:top w:val="nil"/>
              <w:left w:val="nil"/>
              <w:bottom w:val="single" w:sz="8" w:space="0" w:color="auto"/>
              <w:right w:val="single" w:sz="8" w:space="0" w:color="auto"/>
            </w:tcBorders>
            <w:shd w:val="clear" w:color="auto" w:fill="auto"/>
            <w:vAlign w:val="center"/>
            <w:hideMark/>
          </w:tcPr>
          <w:p w:rsidR="00C916BF" w:rsidRPr="00C916BF" w:rsidRDefault="00C916BF" w:rsidP="00C916BF">
            <w:pPr>
              <w:spacing w:before="0"/>
              <w:jc w:val="left"/>
              <w:rPr>
                <w:rFonts w:cs="Arial"/>
                <w:color w:val="000000"/>
              </w:rPr>
            </w:pPr>
            <w:r w:rsidRPr="00C916BF">
              <w:rPr>
                <w:rFonts w:cs="Arial"/>
                <w:b/>
                <w:bCs/>
                <w:color w:val="000000"/>
              </w:rPr>
              <w:t>Машина за прање судова (самостална)</w:t>
            </w:r>
            <w:r w:rsidRPr="00C916BF">
              <w:rPr>
                <w:rFonts w:cs="Arial"/>
                <w:color w:val="000000"/>
              </w:rPr>
              <w:t xml:space="preserve">   Учинак прања: А                                          Учинак сушења: А                                  Капацитет: 12 комплета                                Макс. температура улазне воде: 60 °C   Индикатор одабраног програма                    on/off индикатор                                 Температура прања: 40, 45, 55, 60, 65 °C Програми: Нормални програм; Програм за пола пуњења; Нежно прање; Интензивни програм;</w:t>
            </w:r>
            <w:r w:rsidR="003A5B7E">
              <w:rPr>
                <w:rFonts w:cs="Arial"/>
                <w:color w:val="000000"/>
              </w:rPr>
              <w:t xml:space="preserve"> </w:t>
            </w:r>
            <w:r w:rsidRPr="00C916BF">
              <w:rPr>
                <w:rFonts w:cs="Arial"/>
                <w:color w:val="000000"/>
              </w:rPr>
              <w:t xml:space="preserve">Еcо програм; Брзи интензивни програм; Натапање                                 Употреба таблете 3 у 1                          Индикатор одабраног програма                 Звучни сигнал завршетка прање                    Број корпи: 2                                            Подесива горња корпа                             Бризгаљке: 2                                     Самочистећи филтер                         Унутрашњост од нерђајућег челика              Боја: бела                                               Димензије (ШxВxД): 59,8cm x 84,5cm x 60cm Сигурносни системи: Сервисна дијагностика </w:t>
            </w:r>
            <w:r w:rsidRPr="001B21F6">
              <w:rPr>
                <w:rFonts w:cs="Arial"/>
                <w:b/>
                <w:color w:val="000000"/>
              </w:rPr>
              <w:t>(толеранција техничког захтева +/-10%)</w:t>
            </w:r>
          </w:p>
        </w:tc>
        <w:tc>
          <w:tcPr>
            <w:tcW w:w="1080" w:type="dxa"/>
            <w:tcBorders>
              <w:top w:val="nil"/>
              <w:left w:val="nil"/>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Ком</w:t>
            </w:r>
          </w:p>
        </w:tc>
        <w:tc>
          <w:tcPr>
            <w:tcW w:w="1080" w:type="dxa"/>
            <w:tcBorders>
              <w:top w:val="nil"/>
              <w:left w:val="nil"/>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1</w:t>
            </w:r>
          </w:p>
        </w:tc>
        <w:tc>
          <w:tcPr>
            <w:tcW w:w="1720" w:type="dxa"/>
            <w:tcBorders>
              <w:top w:val="nil"/>
              <w:left w:val="nil"/>
              <w:bottom w:val="single" w:sz="8" w:space="0" w:color="auto"/>
              <w:right w:val="single" w:sz="8" w:space="0" w:color="auto"/>
            </w:tcBorders>
            <w:shd w:val="clear" w:color="auto" w:fill="auto"/>
            <w:vAlign w:val="center"/>
            <w:hideMark/>
          </w:tcPr>
          <w:p w:rsidR="00C916BF" w:rsidRPr="00C916BF" w:rsidRDefault="00AA265D" w:rsidP="00AA265D">
            <w:pPr>
              <w:spacing w:before="0"/>
              <w:jc w:val="center"/>
              <w:rPr>
                <w:rFonts w:cs="Arial"/>
                <w:color w:val="000000"/>
              </w:rPr>
            </w:pPr>
            <w:r>
              <w:rPr>
                <w:rFonts w:cs="Arial"/>
                <w:color w:val="000000"/>
              </w:rPr>
              <w:t>Београд</w:t>
            </w:r>
            <w:r w:rsidR="00C916BF" w:rsidRPr="00C916BF">
              <w:rPr>
                <w:rFonts w:cs="Arial"/>
                <w:color w:val="000000"/>
              </w:rPr>
              <w:t xml:space="preserve"> </w:t>
            </w:r>
          </w:p>
        </w:tc>
      </w:tr>
      <w:tr w:rsidR="00C916BF" w:rsidRPr="00C916BF" w:rsidTr="00C92E70">
        <w:trPr>
          <w:trHeight w:val="7000"/>
        </w:trPr>
        <w:tc>
          <w:tcPr>
            <w:tcW w:w="62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916BF" w:rsidRPr="00C916BF" w:rsidRDefault="00C916BF" w:rsidP="00C92E70">
            <w:pPr>
              <w:spacing w:before="0"/>
              <w:jc w:val="center"/>
              <w:rPr>
                <w:rFonts w:cs="Arial"/>
                <w:color w:val="000000"/>
              </w:rPr>
            </w:pPr>
            <w:r w:rsidRPr="00C916BF">
              <w:rPr>
                <w:rFonts w:cs="Arial"/>
                <w:color w:val="000000"/>
              </w:rPr>
              <w:t>12</w:t>
            </w:r>
          </w:p>
        </w:tc>
        <w:tc>
          <w:tcPr>
            <w:tcW w:w="4960" w:type="dxa"/>
            <w:tcBorders>
              <w:top w:val="single" w:sz="4" w:space="0" w:color="auto"/>
              <w:left w:val="nil"/>
              <w:bottom w:val="single" w:sz="8" w:space="0" w:color="auto"/>
              <w:right w:val="single" w:sz="8" w:space="0" w:color="auto"/>
            </w:tcBorders>
            <w:shd w:val="clear" w:color="auto" w:fill="auto"/>
            <w:vAlign w:val="center"/>
            <w:hideMark/>
          </w:tcPr>
          <w:p w:rsidR="00C916BF" w:rsidRPr="00C916BF" w:rsidRDefault="00C916BF" w:rsidP="00C916BF">
            <w:pPr>
              <w:spacing w:before="0"/>
              <w:jc w:val="left"/>
              <w:rPr>
                <w:rFonts w:cs="Arial"/>
                <w:color w:val="000000"/>
              </w:rPr>
            </w:pPr>
            <w:r w:rsidRPr="00C916BF">
              <w:rPr>
                <w:rFonts w:cs="Arial"/>
                <w:b/>
                <w:bCs/>
                <w:color w:val="000000"/>
              </w:rPr>
              <w:t>Сендвич тостер електрични</w:t>
            </w:r>
            <w:r w:rsidRPr="00C916BF">
              <w:rPr>
                <w:rFonts w:cs="Arial"/>
                <w:color w:val="000000"/>
              </w:rPr>
              <w:t xml:space="preserve">                         Снага: 870-950 W.</w:t>
            </w:r>
            <w:r w:rsidRPr="00C916BF">
              <w:rPr>
                <w:rFonts w:cs="Arial"/>
                <w:color w:val="000000"/>
              </w:rPr>
              <w:br/>
              <w:t>Прорези прилагодљиве ширине који се сами центрирају за равномерно печење хлеба.</w:t>
            </w:r>
            <w:r w:rsidRPr="00C916BF">
              <w:rPr>
                <w:rFonts w:cs="Arial"/>
                <w:color w:val="000000"/>
              </w:rPr>
              <w:br/>
              <w:t>Прилагодљиви регулатор препечености са седам нивоа.</w:t>
            </w:r>
            <w:r w:rsidRPr="00C916BF">
              <w:rPr>
                <w:rFonts w:cs="Arial"/>
                <w:color w:val="000000"/>
              </w:rPr>
              <w:br/>
              <w:t>Компактан тостер заузима мање простора на радној површини.</w:t>
            </w:r>
            <w:r w:rsidRPr="00C916BF">
              <w:rPr>
                <w:rFonts w:cs="Arial"/>
                <w:color w:val="000000"/>
              </w:rPr>
              <w:br/>
              <w:t>У једном потезу одмрзава или подгрева тостирани хлеб.</w:t>
            </w:r>
            <w:r w:rsidRPr="00C916BF">
              <w:rPr>
                <w:rFonts w:cs="Arial"/>
                <w:color w:val="000000"/>
              </w:rPr>
              <w:br/>
              <w:t>Одвојива фиока за мрвице омогућава једноставно чишћење.</w:t>
            </w:r>
            <w:r w:rsidRPr="00C916BF">
              <w:rPr>
                <w:rFonts w:cs="Arial"/>
                <w:color w:val="000000"/>
              </w:rPr>
              <w:br/>
              <w:t>Аутоматска сигурносна функција за искључивање у случају да се хлеб заглави.</w:t>
            </w:r>
            <w:r w:rsidRPr="00C916BF">
              <w:rPr>
                <w:rFonts w:cs="Arial"/>
                <w:color w:val="000000"/>
              </w:rPr>
              <w:br/>
              <w:t>Спољни делови тостера остају хладни и сигурни на додир.</w:t>
            </w:r>
            <w:r w:rsidRPr="00C916BF">
              <w:rPr>
                <w:rFonts w:cs="Arial"/>
                <w:color w:val="000000"/>
              </w:rPr>
              <w:br/>
              <w:t>Функција за високо подизање омогућује сигурно вађење мањих комада.</w:t>
            </w:r>
            <w:r w:rsidRPr="00C916BF">
              <w:rPr>
                <w:rFonts w:cs="Arial"/>
                <w:color w:val="000000"/>
              </w:rPr>
              <w:br/>
              <w:t>Дугме за поништавање и правовремено заустављање тостирања.</w:t>
            </w:r>
            <w:r w:rsidRPr="00C916BF">
              <w:rPr>
                <w:rFonts w:cs="Arial"/>
                <w:color w:val="000000"/>
              </w:rPr>
              <w:br/>
              <w:t>Ножице које не проклизавају.</w:t>
            </w:r>
            <w:r w:rsidRPr="00C916BF">
              <w:rPr>
                <w:rFonts w:cs="Arial"/>
                <w:color w:val="000000"/>
              </w:rPr>
              <w:br/>
              <w:t>Напон 220-240 V.                                  Фреквенција: 50 – 60 Hz</w:t>
            </w:r>
            <w:r w:rsidRPr="00C916BF">
              <w:rPr>
                <w:rFonts w:cs="Arial"/>
                <w:color w:val="000000"/>
              </w:rPr>
              <w:br/>
              <w:t>Материјал: кућиште од брушеног нерђајућег челика, хромирани горњи део.</w:t>
            </w:r>
            <w:r w:rsidRPr="00C916BF">
              <w:rPr>
                <w:rFonts w:cs="Arial"/>
                <w:color w:val="000000"/>
              </w:rPr>
              <w:br/>
              <w:t xml:space="preserve">Диментије отвора (ШхВхД): 3,2х12х13 cm </w:t>
            </w:r>
            <w:r w:rsidRPr="001B21F6">
              <w:rPr>
                <w:rFonts w:cs="Arial"/>
                <w:b/>
                <w:color w:val="000000"/>
              </w:rPr>
              <w:t>(толеранција техничког захтева +/-10%)</w:t>
            </w:r>
          </w:p>
        </w:tc>
        <w:tc>
          <w:tcPr>
            <w:tcW w:w="1080" w:type="dxa"/>
            <w:tcBorders>
              <w:top w:val="single" w:sz="4" w:space="0" w:color="auto"/>
              <w:left w:val="nil"/>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Ком</w:t>
            </w:r>
          </w:p>
        </w:tc>
        <w:tc>
          <w:tcPr>
            <w:tcW w:w="1080" w:type="dxa"/>
            <w:tcBorders>
              <w:top w:val="single" w:sz="4" w:space="0" w:color="auto"/>
              <w:left w:val="nil"/>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1</w:t>
            </w:r>
          </w:p>
        </w:tc>
        <w:tc>
          <w:tcPr>
            <w:tcW w:w="1720" w:type="dxa"/>
            <w:tcBorders>
              <w:top w:val="single" w:sz="4" w:space="0" w:color="auto"/>
              <w:left w:val="nil"/>
              <w:bottom w:val="single" w:sz="8" w:space="0" w:color="auto"/>
              <w:right w:val="single" w:sz="8" w:space="0" w:color="auto"/>
            </w:tcBorders>
            <w:shd w:val="clear" w:color="auto" w:fill="auto"/>
            <w:vAlign w:val="center"/>
            <w:hideMark/>
          </w:tcPr>
          <w:p w:rsidR="00C916BF" w:rsidRPr="00C916BF" w:rsidRDefault="00AA265D" w:rsidP="00AA265D">
            <w:pPr>
              <w:spacing w:before="0"/>
              <w:jc w:val="center"/>
              <w:rPr>
                <w:rFonts w:cs="Arial"/>
                <w:color w:val="000000"/>
              </w:rPr>
            </w:pPr>
            <w:r>
              <w:rPr>
                <w:rFonts w:cs="Arial"/>
                <w:color w:val="000000"/>
              </w:rPr>
              <w:t>Београд</w:t>
            </w:r>
            <w:r w:rsidR="00C916BF" w:rsidRPr="00C916BF">
              <w:rPr>
                <w:rFonts w:cs="Arial"/>
                <w:color w:val="000000"/>
              </w:rPr>
              <w:t xml:space="preserve"> </w:t>
            </w:r>
          </w:p>
        </w:tc>
      </w:tr>
      <w:tr w:rsidR="00C916BF" w:rsidRPr="00C916BF" w:rsidTr="00C92E70">
        <w:trPr>
          <w:trHeight w:val="4408"/>
        </w:trPr>
        <w:tc>
          <w:tcPr>
            <w:tcW w:w="620" w:type="dxa"/>
            <w:tcBorders>
              <w:top w:val="nil"/>
              <w:left w:val="single" w:sz="8" w:space="0" w:color="auto"/>
              <w:bottom w:val="single" w:sz="8" w:space="0" w:color="auto"/>
              <w:right w:val="single" w:sz="8" w:space="0" w:color="auto"/>
            </w:tcBorders>
            <w:shd w:val="clear" w:color="auto" w:fill="auto"/>
            <w:noWrap/>
            <w:vAlign w:val="center"/>
            <w:hideMark/>
          </w:tcPr>
          <w:p w:rsidR="00C916BF" w:rsidRPr="00C916BF" w:rsidRDefault="00C916BF" w:rsidP="00C92E70">
            <w:pPr>
              <w:spacing w:before="0"/>
              <w:jc w:val="center"/>
              <w:rPr>
                <w:rFonts w:cs="Arial"/>
                <w:color w:val="000000"/>
              </w:rPr>
            </w:pPr>
            <w:r w:rsidRPr="00C916BF">
              <w:rPr>
                <w:rFonts w:cs="Arial"/>
                <w:color w:val="000000"/>
              </w:rPr>
              <w:lastRenderedPageBreak/>
              <w:t>13</w:t>
            </w:r>
          </w:p>
        </w:tc>
        <w:tc>
          <w:tcPr>
            <w:tcW w:w="4960" w:type="dxa"/>
            <w:tcBorders>
              <w:top w:val="nil"/>
              <w:left w:val="nil"/>
              <w:bottom w:val="single" w:sz="8" w:space="0" w:color="auto"/>
              <w:right w:val="single" w:sz="8" w:space="0" w:color="auto"/>
            </w:tcBorders>
            <w:shd w:val="clear" w:color="auto" w:fill="auto"/>
            <w:vAlign w:val="center"/>
            <w:hideMark/>
          </w:tcPr>
          <w:p w:rsidR="00C916BF" w:rsidRPr="00C916BF" w:rsidRDefault="00C916BF" w:rsidP="00C916BF">
            <w:pPr>
              <w:spacing w:before="0"/>
              <w:jc w:val="left"/>
              <w:rPr>
                <w:rFonts w:cs="Arial"/>
                <w:color w:val="000000"/>
              </w:rPr>
            </w:pPr>
            <w:r w:rsidRPr="00C916BF">
              <w:rPr>
                <w:rFonts w:cs="Arial"/>
                <w:b/>
                <w:bCs/>
                <w:color w:val="000000"/>
              </w:rPr>
              <w:t xml:space="preserve">Зидни камински аспиратор                          </w:t>
            </w:r>
            <w:r w:rsidRPr="00C916BF">
              <w:rPr>
                <w:rFonts w:cs="Arial"/>
                <w:color w:val="000000"/>
              </w:rPr>
              <w:t xml:space="preserve">Две могућности деловања: одвођење ваздуха или кружење ваздуха                                            4 степена снаге: 3 + интензивни           Двоканални вентилатор                                 Макс. капацитет: 730 m³/h                Електронско управљање са дигиталним дисплејем                                                  Метални филтер за масноћу, одговарајући за чишћење у машини за прање судова                За причвршћивање на зид изнад плоча за кување                                                            Систем за једноставну монтажу        Прикључна снага: 139W                                 Цев: фи 120mm                                        Материјал и боја: нерђајући челик      Димензије: Ш90cm x В68,9cm x Д50cm </w:t>
            </w: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Ком</w:t>
            </w:r>
          </w:p>
        </w:tc>
        <w:tc>
          <w:tcPr>
            <w:tcW w:w="1080" w:type="dxa"/>
            <w:tcBorders>
              <w:top w:val="nil"/>
              <w:left w:val="nil"/>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1</w:t>
            </w:r>
          </w:p>
        </w:tc>
        <w:tc>
          <w:tcPr>
            <w:tcW w:w="1720" w:type="dxa"/>
            <w:tcBorders>
              <w:top w:val="nil"/>
              <w:left w:val="nil"/>
              <w:bottom w:val="single" w:sz="8" w:space="0" w:color="auto"/>
              <w:right w:val="single" w:sz="8" w:space="0" w:color="auto"/>
            </w:tcBorders>
            <w:shd w:val="clear" w:color="auto" w:fill="auto"/>
            <w:vAlign w:val="center"/>
            <w:hideMark/>
          </w:tcPr>
          <w:p w:rsidR="00C916BF" w:rsidRPr="00C916BF" w:rsidRDefault="00AA265D" w:rsidP="00AA265D">
            <w:pPr>
              <w:spacing w:before="0"/>
              <w:jc w:val="center"/>
              <w:rPr>
                <w:rFonts w:cs="Arial"/>
                <w:color w:val="000000"/>
              </w:rPr>
            </w:pPr>
            <w:r>
              <w:rPr>
                <w:rFonts w:cs="Arial"/>
                <w:color w:val="000000"/>
              </w:rPr>
              <w:t>Београд</w:t>
            </w:r>
            <w:r w:rsidR="00C916BF" w:rsidRPr="00C916BF">
              <w:rPr>
                <w:rFonts w:cs="Arial"/>
                <w:color w:val="000000"/>
              </w:rPr>
              <w:t xml:space="preserve"> </w:t>
            </w:r>
          </w:p>
        </w:tc>
      </w:tr>
    </w:tbl>
    <w:p w:rsidR="00337B3A" w:rsidRDefault="00337B3A" w:rsidP="00F92BBD">
      <w:pPr>
        <w:rPr>
          <w:rFonts w:cs="Arial"/>
          <w:b/>
          <w:sz w:val="24"/>
          <w:szCs w:val="24"/>
          <w:lang w:val="sr-Cyrl-CS"/>
        </w:rPr>
      </w:pPr>
    </w:p>
    <w:p w:rsidR="00337B3A" w:rsidRDefault="00337B3A" w:rsidP="00F92BBD">
      <w:pPr>
        <w:rPr>
          <w:rFonts w:cs="Arial"/>
          <w:b/>
          <w:sz w:val="24"/>
          <w:szCs w:val="24"/>
          <w:lang w:val="sr-Cyrl-CS"/>
        </w:rPr>
      </w:pPr>
    </w:p>
    <w:p w:rsidR="00C916BF" w:rsidRDefault="00C916BF" w:rsidP="00F92BBD">
      <w:pPr>
        <w:rPr>
          <w:rFonts w:cs="Arial"/>
          <w:b/>
          <w:sz w:val="24"/>
          <w:szCs w:val="24"/>
          <w:lang w:val="sr-Cyrl-CS"/>
        </w:rPr>
      </w:pPr>
    </w:p>
    <w:p w:rsidR="00C916BF" w:rsidRDefault="00C916BF" w:rsidP="00F92BBD">
      <w:pPr>
        <w:rPr>
          <w:rFonts w:cs="Arial"/>
          <w:b/>
          <w:sz w:val="24"/>
          <w:szCs w:val="24"/>
          <w:lang w:val="sr-Cyrl-CS"/>
        </w:rPr>
      </w:pPr>
    </w:p>
    <w:p w:rsidR="00C916BF" w:rsidRDefault="00C916BF" w:rsidP="00F92BBD">
      <w:pPr>
        <w:rPr>
          <w:rFonts w:cs="Arial"/>
          <w:b/>
          <w:sz w:val="24"/>
          <w:szCs w:val="24"/>
          <w:lang w:val="sr-Cyrl-CS"/>
        </w:rPr>
      </w:pPr>
    </w:p>
    <w:p w:rsidR="00C916BF" w:rsidRDefault="00C916BF" w:rsidP="00F92BBD">
      <w:pPr>
        <w:rPr>
          <w:rFonts w:cs="Arial"/>
          <w:b/>
          <w:sz w:val="24"/>
          <w:szCs w:val="24"/>
          <w:lang w:val="sr-Cyrl-CS"/>
        </w:rPr>
      </w:pPr>
    </w:p>
    <w:p w:rsidR="00C916BF" w:rsidRPr="00C916BF" w:rsidRDefault="00C916BF" w:rsidP="00C916BF">
      <w:pPr>
        <w:spacing w:before="0"/>
        <w:ind w:left="-720"/>
        <w:jc w:val="left"/>
        <w:rPr>
          <w:rFonts w:cs="Arial"/>
          <w:b/>
          <w:sz w:val="24"/>
          <w:szCs w:val="20"/>
          <w:u w:val="single"/>
          <w:lang w:val="sr-Cyrl-CS"/>
        </w:rPr>
      </w:pPr>
      <w:r w:rsidRPr="00C916BF">
        <w:rPr>
          <w:rFonts w:cs="Arial"/>
          <w:b/>
          <w:sz w:val="24"/>
          <w:szCs w:val="20"/>
          <w:u w:val="single"/>
          <w:lang w:val="sr-Cyrl-CS"/>
        </w:rPr>
        <w:t>Огранак ХЕ Ђердап</w:t>
      </w:r>
    </w:p>
    <w:p w:rsidR="00337B3A" w:rsidRDefault="00337B3A" w:rsidP="00F92BBD">
      <w:pPr>
        <w:rPr>
          <w:rFonts w:cs="Arial"/>
          <w:b/>
          <w:sz w:val="24"/>
          <w:szCs w:val="24"/>
          <w:lang w:val="sr-Cyrl-CS"/>
        </w:rPr>
      </w:pPr>
    </w:p>
    <w:tbl>
      <w:tblPr>
        <w:tblW w:w="9586" w:type="dxa"/>
        <w:tblInd w:w="118" w:type="dxa"/>
        <w:tblLook w:val="04A0" w:firstRow="1" w:lastRow="0" w:firstColumn="1" w:lastColumn="0" w:noHBand="0" w:noVBand="1"/>
      </w:tblPr>
      <w:tblGrid>
        <w:gridCol w:w="862"/>
        <w:gridCol w:w="4888"/>
        <w:gridCol w:w="10"/>
        <w:gridCol w:w="1220"/>
        <w:gridCol w:w="1200"/>
        <w:gridCol w:w="1406"/>
      </w:tblGrid>
      <w:tr w:rsidR="00C916BF" w:rsidRPr="00C916BF" w:rsidTr="000D2ADD">
        <w:trPr>
          <w:trHeight w:val="315"/>
        </w:trPr>
        <w:tc>
          <w:tcPr>
            <w:tcW w:w="862"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C916BF" w:rsidRPr="00C916BF" w:rsidRDefault="00C916BF" w:rsidP="00C916BF">
            <w:pPr>
              <w:spacing w:before="0"/>
              <w:jc w:val="left"/>
              <w:rPr>
                <w:rFonts w:cs="Arial"/>
                <w:color w:val="000000"/>
              </w:rPr>
            </w:pPr>
            <w:r w:rsidRPr="00C916BF">
              <w:rPr>
                <w:rFonts w:cs="Arial"/>
                <w:color w:val="000000"/>
              </w:rPr>
              <w:t>Р.бр.</w:t>
            </w:r>
          </w:p>
        </w:tc>
        <w:tc>
          <w:tcPr>
            <w:tcW w:w="4898" w:type="dxa"/>
            <w:gridSpan w:val="2"/>
            <w:tcBorders>
              <w:top w:val="single" w:sz="8" w:space="0" w:color="auto"/>
              <w:left w:val="nil"/>
              <w:bottom w:val="single" w:sz="8" w:space="0" w:color="auto"/>
              <w:right w:val="single" w:sz="8" w:space="0" w:color="auto"/>
            </w:tcBorders>
            <w:shd w:val="clear" w:color="000000" w:fill="D9D9D9"/>
            <w:noWrap/>
            <w:vAlign w:val="bottom"/>
            <w:hideMark/>
          </w:tcPr>
          <w:p w:rsidR="00C916BF" w:rsidRPr="00C916BF" w:rsidRDefault="00C916BF" w:rsidP="00C916BF">
            <w:pPr>
              <w:spacing w:before="0"/>
              <w:jc w:val="left"/>
              <w:rPr>
                <w:rFonts w:cs="Arial"/>
                <w:color w:val="000000"/>
              </w:rPr>
            </w:pPr>
            <w:r w:rsidRPr="00C916BF">
              <w:rPr>
                <w:rFonts w:cs="Arial"/>
                <w:color w:val="000000"/>
              </w:rPr>
              <w:t>Назив</w:t>
            </w:r>
          </w:p>
        </w:tc>
        <w:tc>
          <w:tcPr>
            <w:tcW w:w="1220" w:type="dxa"/>
            <w:tcBorders>
              <w:top w:val="single" w:sz="8" w:space="0" w:color="auto"/>
              <w:left w:val="nil"/>
              <w:bottom w:val="single" w:sz="8" w:space="0" w:color="auto"/>
              <w:right w:val="single" w:sz="8" w:space="0" w:color="auto"/>
            </w:tcBorders>
            <w:shd w:val="clear" w:color="000000" w:fill="D9D9D9"/>
            <w:noWrap/>
            <w:vAlign w:val="bottom"/>
            <w:hideMark/>
          </w:tcPr>
          <w:p w:rsidR="00C916BF" w:rsidRPr="00C916BF" w:rsidRDefault="00C916BF" w:rsidP="00C916BF">
            <w:pPr>
              <w:spacing w:before="0"/>
              <w:jc w:val="left"/>
              <w:rPr>
                <w:rFonts w:cs="Arial"/>
                <w:color w:val="000000"/>
              </w:rPr>
            </w:pPr>
            <w:r w:rsidRPr="00C916BF">
              <w:rPr>
                <w:rFonts w:cs="Arial"/>
                <w:color w:val="000000"/>
              </w:rPr>
              <w:t>Јед. мере</w:t>
            </w:r>
          </w:p>
        </w:tc>
        <w:tc>
          <w:tcPr>
            <w:tcW w:w="1200" w:type="dxa"/>
            <w:tcBorders>
              <w:top w:val="single" w:sz="8" w:space="0" w:color="auto"/>
              <w:left w:val="nil"/>
              <w:bottom w:val="single" w:sz="8" w:space="0" w:color="auto"/>
              <w:right w:val="single" w:sz="8" w:space="0" w:color="auto"/>
            </w:tcBorders>
            <w:shd w:val="clear" w:color="000000" w:fill="D9D9D9"/>
            <w:noWrap/>
            <w:vAlign w:val="bottom"/>
            <w:hideMark/>
          </w:tcPr>
          <w:p w:rsidR="00C916BF" w:rsidRPr="00C916BF" w:rsidRDefault="00C916BF" w:rsidP="00C916BF">
            <w:pPr>
              <w:spacing w:before="0"/>
              <w:jc w:val="left"/>
              <w:rPr>
                <w:rFonts w:cs="Arial"/>
                <w:color w:val="000000"/>
              </w:rPr>
            </w:pPr>
            <w:r w:rsidRPr="00C916BF">
              <w:rPr>
                <w:rFonts w:cs="Arial"/>
                <w:color w:val="000000"/>
              </w:rPr>
              <w:t>Количина</w:t>
            </w:r>
          </w:p>
        </w:tc>
        <w:tc>
          <w:tcPr>
            <w:tcW w:w="1406" w:type="dxa"/>
            <w:tcBorders>
              <w:top w:val="single" w:sz="8" w:space="0" w:color="auto"/>
              <w:left w:val="nil"/>
              <w:bottom w:val="single" w:sz="8" w:space="0" w:color="auto"/>
              <w:right w:val="single" w:sz="8" w:space="0" w:color="auto"/>
            </w:tcBorders>
            <w:shd w:val="clear" w:color="000000" w:fill="D9D9D9"/>
            <w:noWrap/>
            <w:vAlign w:val="bottom"/>
            <w:hideMark/>
          </w:tcPr>
          <w:p w:rsidR="00C916BF" w:rsidRPr="00C916BF" w:rsidRDefault="00C916BF" w:rsidP="00C916BF">
            <w:pPr>
              <w:spacing w:before="0"/>
              <w:jc w:val="left"/>
              <w:rPr>
                <w:rFonts w:cs="Arial"/>
                <w:color w:val="000000"/>
              </w:rPr>
            </w:pPr>
            <w:r w:rsidRPr="00C916BF">
              <w:rPr>
                <w:rFonts w:cs="Arial"/>
                <w:color w:val="000000"/>
              </w:rPr>
              <w:t>Место испоруке</w:t>
            </w:r>
          </w:p>
        </w:tc>
      </w:tr>
      <w:tr w:rsidR="00C916BF" w:rsidRPr="00C916BF" w:rsidTr="000D2ADD">
        <w:trPr>
          <w:trHeight w:val="2203"/>
        </w:trPr>
        <w:tc>
          <w:tcPr>
            <w:tcW w:w="862" w:type="dxa"/>
            <w:tcBorders>
              <w:top w:val="nil"/>
              <w:left w:val="single" w:sz="8" w:space="0" w:color="auto"/>
              <w:bottom w:val="single" w:sz="8" w:space="0" w:color="auto"/>
              <w:right w:val="single" w:sz="8" w:space="0" w:color="auto"/>
            </w:tcBorders>
            <w:shd w:val="clear" w:color="auto" w:fill="auto"/>
            <w:noWrap/>
            <w:vAlign w:val="center"/>
            <w:hideMark/>
          </w:tcPr>
          <w:p w:rsidR="00C916BF" w:rsidRPr="00C916BF" w:rsidRDefault="00C916BF" w:rsidP="00C92E70">
            <w:pPr>
              <w:spacing w:before="0"/>
              <w:jc w:val="center"/>
              <w:rPr>
                <w:rFonts w:cs="Arial"/>
                <w:color w:val="000000"/>
              </w:rPr>
            </w:pPr>
            <w:r w:rsidRPr="00C916BF">
              <w:rPr>
                <w:rFonts w:cs="Arial"/>
                <w:color w:val="000000"/>
              </w:rPr>
              <w:t>1</w:t>
            </w:r>
          </w:p>
        </w:tc>
        <w:tc>
          <w:tcPr>
            <w:tcW w:w="4898" w:type="dxa"/>
            <w:gridSpan w:val="2"/>
            <w:tcBorders>
              <w:top w:val="nil"/>
              <w:left w:val="nil"/>
              <w:bottom w:val="single" w:sz="8" w:space="0" w:color="auto"/>
              <w:right w:val="single" w:sz="8" w:space="0" w:color="auto"/>
            </w:tcBorders>
            <w:shd w:val="clear" w:color="auto" w:fill="auto"/>
            <w:vAlign w:val="center"/>
            <w:hideMark/>
          </w:tcPr>
          <w:p w:rsidR="00C916BF" w:rsidRPr="00C916BF" w:rsidRDefault="00C916BF" w:rsidP="00483414">
            <w:pPr>
              <w:spacing w:before="0"/>
              <w:jc w:val="left"/>
              <w:rPr>
                <w:rFonts w:cs="Arial"/>
                <w:color w:val="000000"/>
              </w:rPr>
            </w:pPr>
            <w:r w:rsidRPr="00C916BF">
              <w:rPr>
                <w:rFonts w:cs="Arial"/>
                <w:b/>
                <w:bCs/>
                <w:color w:val="000000"/>
              </w:rPr>
              <w:t>Фрижидер са комором</w:t>
            </w:r>
            <w:r w:rsidRPr="00C916BF">
              <w:rPr>
                <w:rFonts w:cs="Arial"/>
                <w:color w:val="000000"/>
              </w:rPr>
              <w:t xml:space="preserve">                                Запремина: 90-100l                                    Димензије: В82cm x Ш47.5cm x Д53cm </w:t>
            </w:r>
            <w:r w:rsidRPr="001B21F6">
              <w:rPr>
                <w:rFonts w:cs="Arial"/>
                <w:b/>
                <w:color w:val="000000"/>
              </w:rPr>
              <w:t>(дозвољено одступање у димензијама +/-2cm)</w:t>
            </w:r>
            <w:r w:rsidRPr="00C916BF">
              <w:rPr>
                <w:rFonts w:cs="Arial"/>
                <w:color w:val="000000"/>
              </w:rPr>
              <w:t xml:space="preserve">     Бука: 43-45dB(А)                                                Боја: бела                                                   Стаклене полице                                     </w:t>
            </w:r>
          </w:p>
        </w:tc>
        <w:tc>
          <w:tcPr>
            <w:tcW w:w="1220" w:type="dxa"/>
            <w:tcBorders>
              <w:top w:val="nil"/>
              <w:left w:val="nil"/>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Ком</w:t>
            </w:r>
          </w:p>
        </w:tc>
        <w:tc>
          <w:tcPr>
            <w:tcW w:w="1200" w:type="dxa"/>
            <w:tcBorders>
              <w:top w:val="nil"/>
              <w:left w:val="nil"/>
              <w:bottom w:val="single" w:sz="8" w:space="0" w:color="auto"/>
              <w:right w:val="single" w:sz="8" w:space="0" w:color="auto"/>
            </w:tcBorders>
            <w:shd w:val="clear" w:color="auto" w:fill="auto"/>
            <w:vAlign w:val="center"/>
            <w:hideMark/>
          </w:tcPr>
          <w:p w:rsidR="00C916BF" w:rsidRPr="00C916BF" w:rsidRDefault="00C916BF" w:rsidP="00C916BF">
            <w:pPr>
              <w:spacing w:before="0"/>
              <w:jc w:val="center"/>
              <w:rPr>
                <w:rFonts w:cs="Arial"/>
                <w:color w:val="000000"/>
              </w:rPr>
            </w:pPr>
            <w:r w:rsidRPr="00C916BF">
              <w:rPr>
                <w:rFonts w:cs="Arial"/>
                <w:color w:val="000000"/>
              </w:rPr>
              <w:t>1</w:t>
            </w:r>
          </w:p>
        </w:tc>
        <w:tc>
          <w:tcPr>
            <w:tcW w:w="1406" w:type="dxa"/>
            <w:tcBorders>
              <w:top w:val="nil"/>
              <w:left w:val="nil"/>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Пирот</w:t>
            </w:r>
          </w:p>
        </w:tc>
      </w:tr>
      <w:tr w:rsidR="00C916BF" w:rsidRPr="00C916BF" w:rsidTr="000D2ADD">
        <w:trPr>
          <w:trHeight w:val="2410"/>
        </w:trPr>
        <w:tc>
          <w:tcPr>
            <w:tcW w:w="862" w:type="dxa"/>
            <w:tcBorders>
              <w:top w:val="nil"/>
              <w:left w:val="single" w:sz="8" w:space="0" w:color="auto"/>
              <w:bottom w:val="single" w:sz="8" w:space="0" w:color="auto"/>
              <w:right w:val="single" w:sz="8" w:space="0" w:color="auto"/>
            </w:tcBorders>
            <w:shd w:val="clear" w:color="auto" w:fill="auto"/>
            <w:noWrap/>
            <w:vAlign w:val="center"/>
            <w:hideMark/>
          </w:tcPr>
          <w:p w:rsidR="00C916BF" w:rsidRPr="00C916BF" w:rsidRDefault="00C916BF" w:rsidP="00C92E70">
            <w:pPr>
              <w:spacing w:before="0"/>
              <w:jc w:val="center"/>
              <w:rPr>
                <w:rFonts w:cs="Arial"/>
                <w:color w:val="000000"/>
              </w:rPr>
            </w:pPr>
            <w:r w:rsidRPr="00C916BF">
              <w:rPr>
                <w:rFonts w:cs="Arial"/>
                <w:color w:val="000000"/>
              </w:rPr>
              <w:t>2</w:t>
            </w:r>
          </w:p>
        </w:tc>
        <w:tc>
          <w:tcPr>
            <w:tcW w:w="4898" w:type="dxa"/>
            <w:gridSpan w:val="2"/>
            <w:tcBorders>
              <w:top w:val="nil"/>
              <w:left w:val="single" w:sz="8" w:space="0" w:color="auto"/>
              <w:bottom w:val="single" w:sz="8" w:space="0" w:color="auto"/>
              <w:right w:val="single" w:sz="8" w:space="0" w:color="auto"/>
            </w:tcBorders>
            <w:shd w:val="clear" w:color="auto" w:fill="auto"/>
            <w:vAlign w:val="center"/>
            <w:hideMark/>
          </w:tcPr>
          <w:p w:rsidR="00C916BF" w:rsidRPr="00C916BF" w:rsidRDefault="00C916BF" w:rsidP="00483414">
            <w:pPr>
              <w:spacing w:before="0"/>
              <w:jc w:val="left"/>
              <w:rPr>
                <w:rFonts w:cs="Arial"/>
                <w:color w:val="000000"/>
              </w:rPr>
            </w:pPr>
            <w:r w:rsidRPr="00C916BF">
              <w:rPr>
                <w:rFonts w:cs="Arial"/>
                <w:b/>
                <w:bCs/>
                <w:color w:val="000000"/>
              </w:rPr>
              <w:t xml:space="preserve">Фрижидер комбиновани </w:t>
            </w:r>
            <w:r w:rsidRPr="00C916BF">
              <w:rPr>
                <w:rFonts w:cs="Arial"/>
                <w:color w:val="000000"/>
              </w:rPr>
              <w:t xml:space="preserve">                                 Запремина: 223-230l (177-180l фрижидер, 46-50l замрзивач)                                                Димензије: В146.5cm x  Ш54cm          </w:t>
            </w:r>
            <w:r w:rsidRPr="001B21F6">
              <w:rPr>
                <w:rFonts w:cs="Arial"/>
                <w:b/>
                <w:color w:val="000000"/>
              </w:rPr>
              <w:t>(дозвољено одступање у димензиј</w:t>
            </w:r>
            <w:r w:rsidR="003A5B7E" w:rsidRPr="001B21F6">
              <w:rPr>
                <w:rFonts w:cs="Arial"/>
                <w:b/>
                <w:color w:val="000000"/>
              </w:rPr>
              <w:t>ама +/- 2cm)</w:t>
            </w:r>
            <w:r w:rsidR="003A5B7E">
              <w:rPr>
                <w:rFonts w:cs="Arial"/>
                <w:color w:val="000000"/>
              </w:rPr>
              <w:t xml:space="preserve"> </w:t>
            </w:r>
            <w:r w:rsidRPr="00C916BF">
              <w:rPr>
                <w:rFonts w:cs="Arial"/>
                <w:color w:val="000000"/>
              </w:rPr>
              <w:t xml:space="preserve">двоја врата                                                       Бука: 40-45dB(А)                                              Боја: бела                                                      </w:t>
            </w:r>
          </w:p>
        </w:tc>
        <w:tc>
          <w:tcPr>
            <w:tcW w:w="1220" w:type="dxa"/>
            <w:tcBorders>
              <w:top w:val="nil"/>
              <w:left w:val="single" w:sz="8" w:space="0" w:color="auto"/>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Ком</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C916BF" w:rsidRPr="00C916BF" w:rsidRDefault="00C916BF" w:rsidP="00C916BF">
            <w:pPr>
              <w:spacing w:before="0"/>
              <w:jc w:val="center"/>
              <w:rPr>
                <w:rFonts w:cs="Arial"/>
                <w:color w:val="000000"/>
              </w:rPr>
            </w:pPr>
            <w:r w:rsidRPr="00C916BF">
              <w:rPr>
                <w:rFonts w:cs="Arial"/>
                <w:color w:val="000000"/>
              </w:rPr>
              <w:t>4</w:t>
            </w:r>
          </w:p>
        </w:tc>
        <w:tc>
          <w:tcPr>
            <w:tcW w:w="1406" w:type="dxa"/>
            <w:tcBorders>
              <w:top w:val="nil"/>
              <w:left w:val="single" w:sz="8" w:space="0" w:color="auto"/>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Пирот</w:t>
            </w:r>
          </w:p>
        </w:tc>
      </w:tr>
      <w:tr w:rsidR="00C916BF" w:rsidRPr="00C916BF" w:rsidTr="000D2ADD">
        <w:trPr>
          <w:trHeight w:val="1600"/>
        </w:trPr>
        <w:tc>
          <w:tcPr>
            <w:tcW w:w="862" w:type="dxa"/>
            <w:tcBorders>
              <w:top w:val="nil"/>
              <w:left w:val="single" w:sz="8" w:space="0" w:color="auto"/>
              <w:bottom w:val="single" w:sz="8" w:space="0" w:color="auto"/>
              <w:right w:val="single" w:sz="8" w:space="0" w:color="auto"/>
            </w:tcBorders>
            <w:shd w:val="clear" w:color="auto" w:fill="auto"/>
            <w:noWrap/>
            <w:vAlign w:val="center"/>
            <w:hideMark/>
          </w:tcPr>
          <w:p w:rsidR="00C916BF" w:rsidRPr="00C916BF" w:rsidRDefault="00C916BF" w:rsidP="00C92E70">
            <w:pPr>
              <w:spacing w:before="0"/>
              <w:jc w:val="center"/>
              <w:rPr>
                <w:rFonts w:cs="Arial"/>
                <w:color w:val="000000"/>
              </w:rPr>
            </w:pPr>
            <w:r w:rsidRPr="00C916BF">
              <w:rPr>
                <w:rFonts w:cs="Arial"/>
                <w:color w:val="000000"/>
              </w:rPr>
              <w:lastRenderedPageBreak/>
              <w:t>3</w:t>
            </w:r>
          </w:p>
        </w:tc>
        <w:tc>
          <w:tcPr>
            <w:tcW w:w="4898" w:type="dxa"/>
            <w:gridSpan w:val="2"/>
            <w:tcBorders>
              <w:top w:val="nil"/>
              <w:left w:val="single" w:sz="8" w:space="0" w:color="auto"/>
              <w:bottom w:val="single" w:sz="8" w:space="0" w:color="auto"/>
              <w:right w:val="single" w:sz="8" w:space="0" w:color="auto"/>
            </w:tcBorders>
            <w:shd w:val="clear" w:color="auto" w:fill="auto"/>
            <w:vAlign w:val="center"/>
            <w:hideMark/>
          </w:tcPr>
          <w:p w:rsidR="00C916BF" w:rsidRPr="00C916BF" w:rsidRDefault="00C916BF" w:rsidP="00483414">
            <w:pPr>
              <w:spacing w:before="0"/>
              <w:jc w:val="left"/>
              <w:rPr>
                <w:rFonts w:cs="Arial"/>
                <w:color w:val="000000"/>
              </w:rPr>
            </w:pPr>
            <w:r w:rsidRPr="00C916BF">
              <w:rPr>
                <w:rFonts w:cs="Arial"/>
                <w:b/>
                <w:bCs/>
                <w:color w:val="000000"/>
              </w:rPr>
              <w:t>Замрзивач  хоризонтални</w:t>
            </w:r>
            <w:r w:rsidRPr="00C916BF">
              <w:rPr>
                <w:rFonts w:cs="Arial"/>
                <w:color w:val="000000"/>
              </w:rPr>
              <w:t xml:space="preserve">                                    Запремина: 360l                                            Димензије: В86cm x Ш128cm x Д72.5cm </w:t>
            </w:r>
            <w:r w:rsidRPr="001B21F6">
              <w:rPr>
                <w:rFonts w:cs="Arial"/>
                <w:b/>
                <w:color w:val="000000"/>
              </w:rPr>
              <w:t xml:space="preserve">(дозвољено одступање у димензијама +/-2cm) </w:t>
            </w:r>
            <w:r w:rsidRPr="00C916BF">
              <w:rPr>
                <w:rFonts w:cs="Arial"/>
                <w:color w:val="000000"/>
              </w:rPr>
              <w:t xml:space="preserve">                  3-4 жичане корпе                                       </w:t>
            </w:r>
          </w:p>
        </w:tc>
        <w:tc>
          <w:tcPr>
            <w:tcW w:w="1220" w:type="dxa"/>
            <w:tcBorders>
              <w:top w:val="nil"/>
              <w:left w:val="single" w:sz="8" w:space="0" w:color="auto"/>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Ком</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C916BF" w:rsidRPr="00C916BF" w:rsidRDefault="00C916BF" w:rsidP="00C916BF">
            <w:pPr>
              <w:spacing w:before="0"/>
              <w:jc w:val="center"/>
              <w:rPr>
                <w:rFonts w:cs="Arial"/>
                <w:color w:val="000000"/>
              </w:rPr>
            </w:pPr>
            <w:r w:rsidRPr="00C916BF">
              <w:rPr>
                <w:rFonts w:cs="Arial"/>
                <w:color w:val="000000"/>
              </w:rPr>
              <w:t>2</w:t>
            </w:r>
          </w:p>
        </w:tc>
        <w:tc>
          <w:tcPr>
            <w:tcW w:w="1406" w:type="dxa"/>
            <w:tcBorders>
              <w:top w:val="nil"/>
              <w:left w:val="single" w:sz="8" w:space="0" w:color="auto"/>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Пирот</w:t>
            </w:r>
          </w:p>
        </w:tc>
      </w:tr>
      <w:tr w:rsidR="00C916BF" w:rsidRPr="00C916BF" w:rsidTr="000D2ADD">
        <w:trPr>
          <w:trHeight w:val="2590"/>
        </w:trPr>
        <w:tc>
          <w:tcPr>
            <w:tcW w:w="862" w:type="dxa"/>
            <w:tcBorders>
              <w:top w:val="nil"/>
              <w:left w:val="single" w:sz="8" w:space="0" w:color="auto"/>
              <w:bottom w:val="single" w:sz="8" w:space="0" w:color="auto"/>
              <w:right w:val="single" w:sz="8" w:space="0" w:color="auto"/>
            </w:tcBorders>
            <w:shd w:val="clear" w:color="auto" w:fill="auto"/>
            <w:noWrap/>
            <w:vAlign w:val="center"/>
            <w:hideMark/>
          </w:tcPr>
          <w:p w:rsidR="00C916BF" w:rsidRPr="00C916BF" w:rsidRDefault="00C916BF" w:rsidP="00C92E70">
            <w:pPr>
              <w:spacing w:before="0"/>
              <w:jc w:val="center"/>
              <w:rPr>
                <w:rFonts w:cs="Arial"/>
                <w:color w:val="000000"/>
              </w:rPr>
            </w:pPr>
            <w:r w:rsidRPr="00C916BF">
              <w:rPr>
                <w:rFonts w:cs="Arial"/>
                <w:color w:val="000000"/>
              </w:rPr>
              <w:t>4</w:t>
            </w:r>
          </w:p>
        </w:tc>
        <w:tc>
          <w:tcPr>
            <w:tcW w:w="4898" w:type="dxa"/>
            <w:gridSpan w:val="2"/>
            <w:tcBorders>
              <w:top w:val="nil"/>
              <w:left w:val="single" w:sz="8" w:space="0" w:color="auto"/>
              <w:bottom w:val="single" w:sz="8" w:space="0" w:color="auto"/>
              <w:right w:val="single" w:sz="8" w:space="0" w:color="auto"/>
            </w:tcBorders>
            <w:shd w:val="clear" w:color="auto" w:fill="auto"/>
            <w:vAlign w:val="center"/>
            <w:hideMark/>
          </w:tcPr>
          <w:p w:rsidR="001B21F6" w:rsidRDefault="00C916BF" w:rsidP="00C916BF">
            <w:pPr>
              <w:spacing w:before="0"/>
              <w:jc w:val="left"/>
              <w:rPr>
                <w:rFonts w:cs="Arial"/>
                <w:color w:val="000000"/>
              </w:rPr>
            </w:pPr>
            <w:r w:rsidRPr="00C916BF">
              <w:rPr>
                <w:rFonts w:cs="Arial"/>
                <w:b/>
                <w:bCs/>
                <w:color w:val="000000"/>
              </w:rPr>
              <w:t>Шпорет електрични</w:t>
            </w:r>
            <w:r w:rsidRPr="00C916BF">
              <w:rPr>
                <w:rFonts w:cs="Arial"/>
                <w:color w:val="000000"/>
              </w:rPr>
              <w:t xml:space="preserve">                                                Турбо рерна                                                        Запремина: 66l                                                  грил                                                                 рингла 4x                                                       Димензије: В85cm x Ш60cm x Д60cm</w:t>
            </w:r>
          </w:p>
          <w:p w:rsidR="00C916BF" w:rsidRPr="00C916BF" w:rsidRDefault="00C916BF" w:rsidP="008679F3">
            <w:pPr>
              <w:spacing w:before="0"/>
              <w:jc w:val="left"/>
              <w:rPr>
                <w:rFonts w:cs="Arial"/>
                <w:color w:val="000000"/>
              </w:rPr>
            </w:pPr>
            <w:r w:rsidRPr="00C916BF">
              <w:rPr>
                <w:rFonts w:cs="Arial"/>
                <w:color w:val="000000"/>
              </w:rPr>
              <w:t xml:space="preserve"> </w:t>
            </w:r>
            <w:r w:rsidR="001B21F6" w:rsidRPr="001B21F6">
              <w:rPr>
                <w:rFonts w:cs="Arial"/>
                <w:b/>
                <w:color w:val="000000"/>
              </w:rPr>
              <w:t>(дозвољено одступање у димензијама +/-2cm)</w:t>
            </w:r>
            <w:r w:rsidRPr="00C916BF">
              <w:rPr>
                <w:rFonts w:cs="Arial"/>
                <w:color w:val="000000"/>
              </w:rPr>
              <w:t xml:space="preserve">              Маса: 46-50kg                                                   Боја: бела                                                   </w:t>
            </w:r>
          </w:p>
        </w:tc>
        <w:tc>
          <w:tcPr>
            <w:tcW w:w="1220" w:type="dxa"/>
            <w:tcBorders>
              <w:top w:val="nil"/>
              <w:left w:val="single" w:sz="8" w:space="0" w:color="auto"/>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Ком</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C916BF" w:rsidRPr="00C916BF" w:rsidRDefault="00C916BF" w:rsidP="00C916BF">
            <w:pPr>
              <w:spacing w:before="0"/>
              <w:jc w:val="center"/>
              <w:rPr>
                <w:rFonts w:cs="Arial"/>
                <w:color w:val="000000"/>
              </w:rPr>
            </w:pPr>
            <w:r w:rsidRPr="00C916BF">
              <w:rPr>
                <w:rFonts w:cs="Arial"/>
                <w:color w:val="000000"/>
              </w:rPr>
              <w:t>3</w:t>
            </w:r>
          </w:p>
        </w:tc>
        <w:tc>
          <w:tcPr>
            <w:tcW w:w="1406" w:type="dxa"/>
            <w:tcBorders>
              <w:top w:val="nil"/>
              <w:left w:val="single" w:sz="8" w:space="0" w:color="auto"/>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Пирот</w:t>
            </w:r>
          </w:p>
        </w:tc>
      </w:tr>
      <w:tr w:rsidR="00C916BF" w:rsidRPr="00C916BF" w:rsidTr="000D2ADD">
        <w:trPr>
          <w:trHeight w:val="1870"/>
        </w:trPr>
        <w:tc>
          <w:tcPr>
            <w:tcW w:w="862" w:type="dxa"/>
            <w:tcBorders>
              <w:top w:val="nil"/>
              <w:left w:val="single" w:sz="8" w:space="0" w:color="auto"/>
              <w:bottom w:val="single" w:sz="8" w:space="0" w:color="auto"/>
              <w:right w:val="single" w:sz="8" w:space="0" w:color="auto"/>
            </w:tcBorders>
            <w:shd w:val="clear" w:color="auto" w:fill="auto"/>
            <w:noWrap/>
            <w:vAlign w:val="center"/>
            <w:hideMark/>
          </w:tcPr>
          <w:p w:rsidR="00C916BF" w:rsidRPr="00C916BF" w:rsidRDefault="00C916BF" w:rsidP="00C92E70">
            <w:pPr>
              <w:spacing w:before="0"/>
              <w:jc w:val="center"/>
              <w:rPr>
                <w:rFonts w:cs="Arial"/>
                <w:color w:val="000000"/>
              </w:rPr>
            </w:pPr>
            <w:r w:rsidRPr="00C916BF">
              <w:rPr>
                <w:rFonts w:cs="Arial"/>
                <w:color w:val="000000"/>
              </w:rPr>
              <w:t>5</w:t>
            </w:r>
          </w:p>
        </w:tc>
        <w:tc>
          <w:tcPr>
            <w:tcW w:w="4898" w:type="dxa"/>
            <w:gridSpan w:val="2"/>
            <w:tcBorders>
              <w:top w:val="nil"/>
              <w:left w:val="single" w:sz="8" w:space="0" w:color="auto"/>
              <w:bottom w:val="single" w:sz="8" w:space="0" w:color="auto"/>
              <w:right w:val="single" w:sz="8" w:space="0" w:color="auto"/>
            </w:tcBorders>
            <w:shd w:val="clear" w:color="auto" w:fill="auto"/>
            <w:vAlign w:val="center"/>
            <w:hideMark/>
          </w:tcPr>
          <w:p w:rsidR="00C916BF" w:rsidRPr="00C916BF" w:rsidRDefault="00C916BF" w:rsidP="00E44A45">
            <w:pPr>
              <w:spacing w:before="0"/>
              <w:jc w:val="left"/>
              <w:rPr>
                <w:rFonts w:cs="Arial"/>
                <w:color w:val="000000"/>
              </w:rPr>
            </w:pPr>
            <w:r w:rsidRPr="00C916BF">
              <w:rPr>
                <w:rFonts w:cs="Arial"/>
                <w:b/>
                <w:bCs/>
                <w:color w:val="000000"/>
              </w:rPr>
              <w:t>Машина за прање веша</w:t>
            </w:r>
            <w:r w:rsidRPr="00C916BF">
              <w:rPr>
                <w:rFonts w:cs="Arial"/>
                <w:color w:val="000000"/>
              </w:rPr>
              <w:t xml:space="preserve">                                       Капацитет: мин. 6kg                                          Брзина: 800-1000 о/м                                               15 програма                                                         Бука: 60-70dB                                                    </w:t>
            </w:r>
          </w:p>
        </w:tc>
        <w:tc>
          <w:tcPr>
            <w:tcW w:w="1220" w:type="dxa"/>
            <w:tcBorders>
              <w:top w:val="nil"/>
              <w:left w:val="single" w:sz="8" w:space="0" w:color="auto"/>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Ком</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C916BF" w:rsidRPr="00C916BF" w:rsidRDefault="00C916BF" w:rsidP="00C916BF">
            <w:pPr>
              <w:spacing w:before="0"/>
              <w:jc w:val="center"/>
              <w:rPr>
                <w:rFonts w:cs="Arial"/>
                <w:color w:val="000000"/>
              </w:rPr>
            </w:pPr>
            <w:r w:rsidRPr="00C916BF">
              <w:rPr>
                <w:rFonts w:cs="Arial"/>
                <w:color w:val="000000"/>
              </w:rPr>
              <w:t>1</w:t>
            </w:r>
          </w:p>
        </w:tc>
        <w:tc>
          <w:tcPr>
            <w:tcW w:w="1406" w:type="dxa"/>
            <w:tcBorders>
              <w:top w:val="nil"/>
              <w:left w:val="single" w:sz="8" w:space="0" w:color="auto"/>
              <w:bottom w:val="single" w:sz="8"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Пирот</w:t>
            </w:r>
          </w:p>
        </w:tc>
      </w:tr>
      <w:tr w:rsidR="00C916BF" w:rsidRPr="00C916BF" w:rsidTr="000D2ADD">
        <w:trPr>
          <w:trHeight w:val="1870"/>
        </w:trPr>
        <w:tc>
          <w:tcPr>
            <w:tcW w:w="86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916BF" w:rsidRPr="00C916BF" w:rsidRDefault="00C916BF" w:rsidP="00C92E70">
            <w:pPr>
              <w:spacing w:before="0"/>
              <w:jc w:val="center"/>
              <w:rPr>
                <w:rFonts w:cs="Arial"/>
                <w:color w:val="000000"/>
              </w:rPr>
            </w:pPr>
            <w:r w:rsidRPr="00C916BF">
              <w:rPr>
                <w:rFonts w:cs="Arial"/>
                <w:color w:val="000000"/>
              </w:rPr>
              <w:t>6</w:t>
            </w:r>
          </w:p>
        </w:tc>
        <w:tc>
          <w:tcPr>
            <w:tcW w:w="4898" w:type="dxa"/>
            <w:gridSpan w:val="2"/>
            <w:tcBorders>
              <w:top w:val="single" w:sz="4" w:space="0" w:color="auto"/>
              <w:left w:val="nil"/>
              <w:bottom w:val="single" w:sz="4" w:space="0" w:color="auto"/>
              <w:right w:val="single" w:sz="8" w:space="0" w:color="auto"/>
            </w:tcBorders>
            <w:shd w:val="clear" w:color="auto" w:fill="auto"/>
            <w:vAlign w:val="center"/>
            <w:hideMark/>
          </w:tcPr>
          <w:p w:rsidR="00C916BF" w:rsidRPr="00C916BF" w:rsidRDefault="00C916BF" w:rsidP="008679F3">
            <w:pPr>
              <w:spacing w:before="0"/>
              <w:jc w:val="left"/>
              <w:rPr>
                <w:rFonts w:cs="Arial"/>
                <w:color w:val="000000"/>
              </w:rPr>
            </w:pPr>
            <w:r w:rsidRPr="00C916BF">
              <w:rPr>
                <w:rFonts w:cs="Arial"/>
                <w:b/>
                <w:bCs/>
                <w:color w:val="000000"/>
              </w:rPr>
              <w:t>Усисивач</w:t>
            </w:r>
            <w:r w:rsidRPr="00C916BF">
              <w:rPr>
                <w:rFonts w:cs="Arial"/>
                <w:color w:val="000000"/>
              </w:rPr>
              <w:t xml:space="preserve">                                                              Снага: 1600-1700W                                пластична цев                                           платнена кеса запремине мин. 2l                   кабл дужине 5-6m                                               Маса: 3.8-4kg                                               БЕКО БКС 15111 или одговарајући</w:t>
            </w:r>
          </w:p>
        </w:tc>
        <w:tc>
          <w:tcPr>
            <w:tcW w:w="1220" w:type="dxa"/>
            <w:tcBorders>
              <w:top w:val="single" w:sz="4" w:space="0" w:color="auto"/>
              <w:left w:val="nil"/>
              <w:bottom w:val="single" w:sz="4"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Ком</w:t>
            </w:r>
          </w:p>
        </w:tc>
        <w:tc>
          <w:tcPr>
            <w:tcW w:w="120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916BF" w:rsidRPr="00C916BF" w:rsidRDefault="00C916BF" w:rsidP="00C916BF">
            <w:pPr>
              <w:spacing w:before="0"/>
              <w:jc w:val="center"/>
              <w:rPr>
                <w:rFonts w:cs="Arial"/>
                <w:color w:val="000000"/>
              </w:rPr>
            </w:pPr>
            <w:r w:rsidRPr="00C916BF">
              <w:rPr>
                <w:rFonts w:cs="Arial"/>
                <w:color w:val="000000"/>
              </w:rPr>
              <w:t>5</w:t>
            </w:r>
          </w:p>
        </w:tc>
        <w:tc>
          <w:tcPr>
            <w:tcW w:w="1406"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916BF" w:rsidRPr="00C916BF" w:rsidRDefault="00C916BF" w:rsidP="00C916BF">
            <w:pPr>
              <w:spacing w:before="0"/>
              <w:jc w:val="center"/>
              <w:rPr>
                <w:rFonts w:cs="Arial"/>
                <w:color w:val="000000"/>
              </w:rPr>
            </w:pPr>
            <w:r w:rsidRPr="00C916BF">
              <w:rPr>
                <w:rFonts w:cs="Arial"/>
                <w:color w:val="000000"/>
              </w:rPr>
              <w:t>Пирот</w:t>
            </w:r>
          </w:p>
        </w:tc>
      </w:tr>
      <w:tr w:rsidR="00F52152" w:rsidRPr="00C916BF" w:rsidTr="000D2ADD">
        <w:trPr>
          <w:trHeight w:val="1870"/>
        </w:trPr>
        <w:tc>
          <w:tcPr>
            <w:tcW w:w="862" w:type="dxa"/>
            <w:tcBorders>
              <w:top w:val="single" w:sz="4" w:space="0" w:color="auto"/>
              <w:left w:val="single" w:sz="8" w:space="0" w:color="auto"/>
              <w:bottom w:val="single" w:sz="4" w:space="0" w:color="auto"/>
              <w:right w:val="single" w:sz="8" w:space="0" w:color="auto"/>
            </w:tcBorders>
            <w:shd w:val="clear" w:color="auto" w:fill="auto"/>
            <w:noWrap/>
            <w:vAlign w:val="center"/>
          </w:tcPr>
          <w:p w:rsidR="00F52152" w:rsidRPr="00C916BF" w:rsidRDefault="00F52152" w:rsidP="00F52152">
            <w:pPr>
              <w:spacing w:before="0"/>
              <w:jc w:val="center"/>
              <w:rPr>
                <w:rFonts w:cs="Arial"/>
                <w:color w:val="000000"/>
              </w:rPr>
            </w:pPr>
            <w:r>
              <w:rPr>
                <w:rFonts w:cs="Arial"/>
                <w:color w:val="000000"/>
              </w:rPr>
              <w:t>7</w:t>
            </w:r>
          </w:p>
        </w:tc>
        <w:tc>
          <w:tcPr>
            <w:tcW w:w="4898" w:type="dxa"/>
            <w:gridSpan w:val="2"/>
            <w:tcBorders>
              <w:top w:val="single" w:sz="4" w:space="0" w:color="auto"/>
              <w:left w:val="nil"/>
              <w:bottom w:val="single" w:sz="4" w:space="0" w:color="auto"/>
              <w:right w:val="single" w:sz="8" w:space="0" w:color="auto"/>
            </w:tcBorders>
            <w:shd w:val="clear" w:color="auto" w:fill="auto"/>
            <w:vAlign w:val="bottom"/>
          </w:tcPr>
          <w:p w:rsidR="00F52152" w:rsidRPr="00C916BF" w:rsidRDefault="00F52152" w:rsidP="00483414">
            <w:pPr>
              <w:spacing w:before="0"/>
              <w:jc w:val="left"/>
              <w:rPr>
                <w:rFonts w:cs="Arial"/>
                <w:color w:val="000000"/>
              </w:rPr>
            </w:pPr>
            <w:r w:rsidRPr="00C916BF">
              <w:rPr>
                <w:rFonts w:cs="Arial"/>
                <w:b/>
                <w:bCs/>
                <w:color w:val="000000"/>
              </w:rPr>
              <w:t>Фрижидер самостојећи</w:t>
            </w:r>
            <w:r w:rsidRPr="00C916BF">
              <w:rPr>
                <w:rFonts w:cs="Arial"/>
                <w:color w:val="000000"/>
              </w:rPr>
              <w:t xml:space="preserve">                                                Запремина: мин. 360l                                                Бука: макс. 40dB                                                            метална врата                                                                зглобна ручка за лако отварање врата                  Димензије: Ш60cm x В185cm x Д64cm                </w:t>
            </w:r>
            <w:r w:rsidRPr="001B21F6">
              <w:rPr>
                <w:rFonts w:cs="Arial"/>
                <w:b/>
                <w:color w:val="000000"/>
              </w:rPr>
              <w:t>(дозвољено одступање у димензијама +/-2cm)</w:t>
            </w:r>
            <w:r w:rsidRPr="00C916BF">
              <w:rPr>
                <w:rFonts w:cs="Arial"/>
                <w:color w:val="000000"/>
              </w:rPr>
              <w:t xml:space="preserve">     Фрижидер минимално мора да поседује:</w:t>
            </w:r>
            <w:r w:rsidRPr="00C916BF">
              <w:rPr>
                <w:rFonts w:cs="Arial"/>
                <w:color w:val="000000"/>
              </w:rPr>
              <w:br/>
              <w:t xml:space="preserve">- велику фиоку за поврће   </w:t>
            </w:r>
            <w:r w:rsidRPr="00C916BF">
              <w:rPr>
                <w:rFonts w:cs="Arial"/>
                <w:color w:val="000000"/>
              </w:rPr>
              <w:br/>
              <w:t xml:space="preserve">  са рег. влажности,</w:t>
            </w:r>
            <w:r w:rsidRPr="00C916BF">
              <w:rPr>
                <w:rFonts w:cs="Arial"/>
                <w:color w:val="000000"/>
              </w:rPr>
              <w:br/>
              <w:t>- фиоку за поврће,</w:t>
            </w:r>
            <w:r w:rsidRPr="00C916BF">
              <w:rPr>
                <w:rFonts w:cs="Arial"/>
                <w:color w:val="000000"/>
              </w:rPr>
              <w:br/>
              <w:t xml:space="preserve">- Simple Slide посуде подесиве по висини,  </w:t>
            </w:r>
            <w:r w:rsidRPr="00C916BF">
              <w:rPr>
                <w:rFonts w:cs="Arial"/>
                <w:color w:val="000000"/>
              </w:rPr>
              <w:br/>
              <w:t xml:space="preserve">  минимум три комада,</w:t>
            </w:r>
            <w:r w:rsidRPr="00C916BF">
              <w:rPr>
                <w:rFonts w:cs="Arial"/>
                <w:color w:val="000000"/>
              </w:rPr>
              <w:br/>
              <w:t xml:space="preserve">-  лед осветљење на </w:t>
            </w:r>
            <w:r w:rsidRPr="00C916BF">
              <w:rPr>
                <w:rFonts w:cs="Arial"/>
                <w:color w:val="000000"/>
              </w:rPr>
              <w:br/>
              <w:t xml:space="preserve">   Плафону,</w:t>
            </w:r>
            <w:r w:rsidRPr="00C916BF">
              <w:rPr>
                <w:rFonts w:cs="Arial"/>
                <w:color w:val="000000"/>
              </w:rPr>
              <w:br/>
              <w:t>- 7 стаклених полица,</w:t>
            </w:r>
            <w:r w:rsidRPr="00C916BF">
              <w:rPr>
                <w:rFonts w:cs="Arial"/>
                <w:color w:val="000000"/>
              </w:rPr>
              <w:br/>
              <w:t xml:space="preserve">-  хромирани носач за </w:t>
            </w:r>
            <w:r w:rsidRPr="00C916BF">
              <w:rPr>
                <w:rFonts w:cs="Arial"/>
                <w:color w:val="000000"/>
              </w:rPr>
              <w:br/>
              <w:t xml:space="preserve">   флаше,</w:t>
            </w:r>
            <w:r w:rsidRPr="00C916BF">
              <w:rPr>
                <w:rFonts w:cs="Arial"/>
                <w:color w:val="000000"/>
              </w:rPr>
              <w:br/>
              <w:t>- посуда за флаше са држачем,</w:t>
            </w:r>
            <w:r w:rsidRPr="00C916BF">
              <w:rPr>
                <w:rFonts w:cs="Arial"/>
                <w:color w:val="000000"/>
              </w:rPr>
              <w:br/>
              <w:t>- Fresh Zone фиока,</w:t>
            </w:r>
            <w:r w:rsidRPr="00C916BF">
              <w:rPr>
                <w:rFonts w:cs="Arial"/>
                <w:color w:val="000000"/>
              </w:rPr>
              <w:br/>
              <w:t>Произвођач Горење или одговарајући.</w:t>
            </w:r>
          </w:p>
        </w:tc>
        <w:tc>
          <w:tcPr>
            <w:tcW w:w="1220" w:type="dxa"/>
            <w:tcBorders>
              <w:top w:val="single" w:sz="4" w:space="0" w:color="auto"/>
              <w:left w:val="nil"/>
              <w:bottom w:val="single" w:sz="4" w:space="0" w:color="auto"/>
              <w:right w:val="single" w:sz="8" w:space="0" w:color="auto"/>
            </w:tcBorders>
            <w:shd w:val="clear" w:color="auto" w:fill="auto"/>
            <w:noWrap/>
            <w:vAlign w:val="center"/>
          </w:tcPr>
          <w:p w:rsidR="00F52152" w:rsidRPr="00C916BF" w:rsidRDefault="00F52152" w:rsidP="00F52152">
            <w:pPr>
              <w:spacing w:before="0"/>
              <w:jc w:val="center"/>
              <w:rPr>
                <w:rFonts w:cs="Arial"/>
                <w:color w:val="000000"/>
              </w:rPr>
            </w:pPr>
            <w:r w:rsidRPr="00C916BF">
              <w:rPr>
                <w:rFonts w:cs="Arial"/>
                <w:color w:val="000000"/>
              </w:rPr>
              <w:t>Ком</w:t>
            </w:r>
          </w:p>
        </w:tc>
        <w:tc>
          <w:tcPr>
            <w:tcW w:w="1200" w:type="dxa"/>
            <w:tcBorders>
              <w:top w:val="single" w:sz="4" w:space="0" w:color="auto"/>
              <w:left w:val="single" w:sz="8" w:space="0" w:color="auto"/>
              <w:bottom w:val="single" w:sz="4" w:space="0" w:color="auto"/>
              <w:right w:val="single" w:sz="8" w:space="0" w:color="auto"/>
            </w:tcBorders>
            <w:shd w:val="clear" w:color="auto" w:fill="auto"/>
            <w:vAlign w:val="center"/>
          </w:tcPr>
          <w:p w:rsidR="00F52152" w:rsidRPr="00C916BF" w:rsidRDefault="00F52152" w:rsidP="00F52152">
            <w:pPr>
              <w:spacing w:before="0"/>
              <w:jc w:val="center"/>
              <w:rPr>
                <w:rFonts w:cs="Arial"/>
                <w:color w:val="000000"/>
              </w:rPr>
            </w:pPr>
            <w:r w:rsidRPr="00C916BF">
              <w:rPr>
                <w:rFonts w:cs="Arial"/>
                <w:color w:val="000000"/>
              </w:rPr>
              <w:t>2</w:t>
            </w:r>
          </w:p>
        </w:tc>
        <w:tc>
          <w:tcPr>
            <w:tcW w:w="1406" w:type="dxa"/>
            <w:tcBorders>
              <w:top w:val="single" w:sz="4" w:space="0" w:color="auto"/>
              <w:left w:val="single" w:sz="8" w:space="0" w:color="auto"/>
              <w:bottom w:val="single" w:sz="4" w:space="0" w:color="auto"/>
              <w:right w:val="single" w:sz="8" w:space="0" w:color="auto"/>
            </w:tcBorders>
            <w:shd w:val="clear" w:color="auto" w:fill="auto"/>
            <w:noWrap/>
            <w:vAlign w:val="center"/>
          </w:tcPr>
          <w:p w:rsidR="00F52152" w:rsidRPr="00C916BF" w:rsidRDefault="00F52152" w:rsidP="00F52152">
            <w:pPr>
              <w:spacing w:before="0"/>
              <w:jc w:val="center"/>
              <w:rPr>
                <w:rFonts w:cs="Arial"/>
                <w:color w:val="000000"/>
              </w:rPr>
            </w:pPr>
            <w:r w:rsidRPr="00C916BF">
              <w:rPr>
                <w:rFonts w:cs="Arial"/>
                <w:color w:val="000000"/>
              </w:rPr>
              <w:t>Пожаревац</w:t>
            </w:r>
          </w:p>
        </w:tc>
      </w:tr>
      <w:tr w:rsidR="00F52152" w:rsidRPr="00C916BF" w:rsidTr="000D2ADD">
        <w:trPr>
          <w:trHeight w:val="6820"/>
        </w:trPr>
        <w:tc>
          <w:tcPr>
            <w:tcW w:w="86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F52152" w:rsidRPr="00C916BF" w:rsidRDefault="00F52152" w:rsidP="002F13AD">
            <w:pPr>
              <w:spacing w:before="0"/>
              <w:jc w:val="center"/>
              <w:rPr>
                <w:rFonts w:cs="Arial"/>
                <w:color w:val="000000"/>
              </w:rPr>
            </w:pPr>
            <w:r>
              <w:rPr>
                <w:rFonts w:cs="Arial"/>
                <w:color w:val="000000"/>
              </w:rPr>
              <w:lastRenderedPageBreak/>
              <w:t>8</w:t>
            </w:r>
          </w:p>
        </w:tc>
        <w:tc>
          <w:tcPr>
            <w:tcW w:w="4888" w:type="dxa"/>
            <w:tcBorders>
              <w:top w:val="single" w:sz="4" w:space="0" w:color="auto"/>
              <w:left w:val="nil"/>
              <w:bottom w:val="single" w:sz="8" w:space="0" w:color="auto"/>
              <w:right w:val="single" w:sz="8" w:space="0" w:color="auto"/>
            </w:tcBorders>
            <w:shd w:val="clear" w:color="auto" w:fill="auto"/>
            <w:vAlign w:val="bottom"/>
            <w:hideMark/>
          </w:tcPr>
          <w:p w:rsidR="00F52152" w:rsidRPr="00C916BF" w:rsidRDefault="00F52152" w:rsidP="002F13AD">
            <w:pPr>
              <w:spacing w:before="0"/>
              <w:jc w:val="left"/>
              <w:rPr>
                <w:rFonts w:cs="Arial"/>
                <w:color w:val="000000"/>
              </w:rPr>
            </w:pPr>
            <w:r w:rsidRPr="00C916BF">
              <w:rPr>
                <w:rFonts w:cs="Arial"/>
                <w:b/>
                <w:bCs/>
                <w:color w:val="000000"/>
              </w:rPr>
              <w:t xml:space="preserve">Шпорет електрични са рерном </w:t>
            </w:r>
            <w:r w:rsidRPr="00C916BF">
              <w:rPr>
                <w:rFonts w:cs="Arial"/>
                <w:color w:val="000000"/>
              </w:rPr>
              <w:br/>
              <w:t>електрична плоча за кување са четири рингле: две експрес 18cm - 2кW и две стандардне</w:t>
            </w:r>
            <w:r w:rsidRPr="00C916BF">
              <w:rPr>
                <w:rFonts w:cs="Arial"/>
                <w:color w:val="000000"/>
              </w:rPr>
              <w:br/>
              <w:t>14,5cm - 1,5кW ; 14,5cm - 1,0кW,</w:t>
            </w:r>
            <w:r w:rsidRPr="00C916BF">
              <w:rPr>
                <w:rFonts w:cs="Arial"/>
                <w:color w:val="000000"/>
              </w:rPr>
              <w:br/>
              <w:t>Мултисистемска рерна  60l, са максималном температуром 275 °C , механичким управљањем</w:t>
            </w:r>
            <w:r w:rsidRPr="00C916BF">
              <w:rPr>
                <w:rFonts w:cs="Arial"/>
                <w:color w:val="000000"/>
              </w:rPr>
              <w:br/>
              <w:t>Горњи грејач</w:t>
            </w:r>
            <w:r w:rsidRPr="00C916BF">
              <w:rPr>
                <w:rFonts w:cs="Arial"/>
                <w:color w:val="000000"/>
              </w:rPr>
              <w:br/>
              <w:t>Кружни грејач и вентилатор</w:t>
            </w:r>
            <w:r w:rsidRPr="00C916BF">
              <w:rPr>
                <w:rFonts w:cs="Arial"/>
                <w:color w:val="000000"/>
              </w:rPr>
              <w:br/>
              <w:t>Вентилатор</w:t>
            </w:r>
            <w:r w:rsidRPr="00C916BF">
              <w:rPr>
                <w:rFonts w:cs="Arial"/>
                <w:color w:val="000000"/>
              </w:rPr>
              <w:br/>
              <w:t>Доњи грејач и вентилатор</w:t>
            </w:r>
            <w:r w:rsidRPr="00C916BF">
              <w:rPr>
                <w:rFonts w:cs="Arial"/>
                <w:color w:val="000000"/>
              </w:rPr>
              <w:br/>
              <w:t>Горњи грејач и вентилатор</w:t>
            </w:r>
            <w:r w:rsidRPr="00C916BF">
              <w:rPr>
                <w:rFonts w:cs="Arial"/>
                <w:color w:val="000000"/>
              </w:rPr>
              <w:br/>
              <w:t>Горњи и доњи грејач</w:t>
            </w:r>
            <w:r w:rsidRPr="00C916BF">
              <w:rPr>
                <w:rFonts w:cs="Arial"/>
                <w:color w:val="000000"/>
              </w:rPr>
              <w:br/>
              <w:t>Осветљење</w:t>
            </w:r>
            <w:r w:rsidRPr="00C916BF">
              <w:rPr>
                <w:rFonts w:cs="Arial"/>
                <w:color w:val="000000"/>
              </w:rPr>
              <w:br/>
              <w:t>Сигурносни системи:</w:t>
            </w:r>
            <w:r w:rsidRPr="00C916BF">
              <w:rPr>
                <w:rFonts w:cs="Arial"/>
                <w:color w:val="000000"/>
              </w:rPr>
              <w:br/>
              <w:t>• Компакт врата - двоструко застакљена врата са температурном дефлектором</w:t>
            </w:r>
            <w:r w:rsidRPr="00C916BF">
              <w:rPr>
                <w:rFonts w:cs="Arial"/>
                <w:color w:val="000000"/>
              </w:rPr>
              <w:br/>
              <w:t>• Самочистећа функција:</w:t>
            </w:r>
            <w:r w:rsidRPr="00C916BF">
              <w:rPr>
                <w:rFonts w:cs="Arial"/>
                <w:color w:val="000000"/>
              </w:rPr>
              <w:br/>
              <w:t>Еco Clean (рерна и плех)</w:t>
            </w:r>
            <w:r w:rsidRPr="00C916BF">
              <w:rPr>
                <w:rFonts w:cs="Arial"/>
                <w:color w:val="000000"/>
              </w:rPr>
              <w:br/>
              <w:t>Техничке карактеристике                                        Димензије:</w:t>
            </w:r>
            <w:r w:rsidRPr="00C916BF">
              <w:rPr>
                <w:rFonts w:cs="Arial"/>
                <w:color w:val="000000"/>
              </w:rPr>
              <w:br/>
              <w:t>• Напон: 230 В</w:t>
            </w:r>
            <w:r w:rsidRPr="00C916BF">
              <w:rPr>
                <w:rFonts w:cs="Arial"/>
                <w:color w:val="000000"/>
              </w:rPr>
              <w:br/>
              <w:t>• Прикључна снага: макс.8200 W.</w:t>
            </w:r>
            <w:r w:rsidRPr="00C916BF">
              <w:rPr>
                <w:rFonts w:cs="Arial"/>
                <w:color w:val="000000"/>
              </w:rPr>
              <w:br/>
              <w:t xml:space="preserve">Димензије: Ш60cm x В85cm x Д60cm                           </w:t>
            </w:r>
            <w:r w:rsidRPr="00074BF5">
              <w:rPr>
                <w:rFonts w:cs="Arial"/>
                <w:b/>
                <w:color w:val="000000"/>
              </w:rPr>
              <w:t>(дозвољено одступање у димензијама +/-2cm)</w:t>
            </w:r>
            <w:r w:rsidRPr="00C916BF">
              <w:rPr>
                <w:rFonts w:cs="Arial"/>
                <w:color w:val="000000"/>
              </w:rPr>
              <w:br/>
              <w:t>Произвођач: Горење или одговарајући.</w:t>
            </w:r>
          </w:p>
        </w:tc>
        <w:tc>
          <w:tcPr>
            <w:tcW w:w="1230" w:type="dxa"/>
            <w:gridSpan w:val="2"/>
            <w:tcBorders>
              <w:top w:val="single" w:sz="4" w:space="0" w:color="auto"/>
              <w:left w:val="nil"/>
              <w:bottom w:val="single" w:sz="8" w:space="0" w:color="auto"/>
              <w:right w:val="single" w:sz="8" w:space="0" w:color="auto"/>
            </w:tcBorders>
            <w:shd w:val="clear" w:color="auto" w:fill="auto"/>
            <w:noWrap/>
            <w:vAlign w:val="center"/>
            <w:hideMark/>
          </w:tcPr>
          <w:p w:rsidR="00F52152" w:rsidRPr="00C916BF" w:rsidRDefault="00F52152" w:rsidP="002F13AD">
            <w:pPr>
              <w:spacing w:before="0"/>
              <w:jc w:val="center"/>
              <w:rPr>
                <w:rFonts w:cs="Arial"/>
                <w:color w:val="000000"/>
              </w:rPr>
            </w:pPr>
            <w:r w:rsidRPr="00C916BF">
              <w:rPr>
                <w:rFonts w:cs="Arial"/>
                <w:color w:val="000000"/>
              </w:rPr>
              <w:t>Ком</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F52152" w:rsidRPr="00C916BF" w:rsidRDefault="00F52152" w:rsidP="002F13AD">
            <w:pPr>
              <w:spacing w:before="0"/>
              <w:jc w:val="center"/>
              <w:rPr>
                <w:rFonts w:cs="Arial"/>
                <w:color w:val="000000"/>
              </w:rPr>
            </w:pPr>
            <w:r w:rsidRPr="00C916BF">
              <w:rPr>
                <w:rFonts w:cs="Arial"/>
                <w:color w:val="000000"/>
              </w:rPr>
              <w:t>1</w:t>
            </w:r>
          </w:p>
        </w:tc>
        <w:tc>
          <w:tcPr>
            <w:tcW w:w="1406" w:type="dxa"/>
            <w:tcBorders>
              <w:top w:val="single" w:sz="4" w:space="0" w:color="auto"/>
              <w:left w:val="nil"/>
              <w:bottom w:val="single" w:sz="8" w:space="0" w:color="auto"/>
              <w:right w:val="single" w:sz="8" w:space="0" w:color="auto"/>
            </w:tcBorders>
            <w:shd w:val="clear" w:color="auto" w:fill="auto"/>
            <w:noWrap/>
            <w:vAlign w:val="center"/>
            <w:hideMark/>
          </w:tcPr>
          <w:p w:rsidR="00F52152" w:rsidRPr="00C916BF" w:rsidRDefault="00F52152" w:rsidP="002F13AD">
            <w:pPr>
              <w:spacing w:before="0"/>
              <w:jc w:val="center"/>
              <w:rPr>
                <w:rFonts w:cs="Arial"/>
                <w:color w:val="000000"/>
              </w:rPr>
            </w:pPr>
            <w:r w:rsidRPr="00C916BF">
              <w:rPr>
                <w:rFonts w:cs="Arial"/>
                <w:color w:val="000000"/>
              </w:rPr>
              <w:t>Пожаревац</w:t>
            </w:r>
          </w:p>
        </w:tc>
      </w:tr>
    </w:tbl>
    <w:p w:rsidR="00F92BBD" w:rsidRDefault="00F92BBD" w:rsidP="00F92BBD">
      <w:pPr>
        <w:spacing w:line="360" w:lineRule="auto"/>
        <w:rPr>
          <w:rFonts w:cs="Arial"/>
          <w:b/>
          <w:sz w:val="24"/>
          <w:szCs w:val="24"/>
          <w:lang w:val="sr-Cyrl-CS"/>
        </w:rPr>
      </w:pPr>
    </w:p>
    <w:p w:rsidR="008679F3" w:rsidRDefault="008679F3" w:rsidP="00F92BBD">
      <w:pPr>
        <w:spacing w:line="360" w:lineRule="auto"/>
        <w:rPr>
          <w:rFonts w:cs="Arial"/>
          <w:b/>
          <w:sz w:val="24"/>
          <w:szCs w:val="24"/>
          <w:lang w:val="sr-Cyrl-CS"/>
        </w:rPr>
      </w:pPr>
    </w:p>
    <w:p w:rsidR="002E101E" w:rsidRDefault="002E101E" w:rsidP="002E101E">
      <w:pPr>
        <w:spacing w:before="0"/>
        <w:ind w:left="-720"/>
        <w:jc w:val="left"/>
        <w:rPr>
          <w:rFonts w:cs="Arial"/>
          <w:b/>
          <w:sz w:val="24"/>
          <w:szCs w:val="20"/>
          <w:u w:val="single"/>
          <w:lang w:val="sr-Cyrl-CS"/>
        </w:rPr>
      </w:pPr>
      <w:r w:rsidRPr="002E101E">
        <w:rPr>
          <w:rFonts w:cs="Arial"/>
          <w:b/>
          <w:sz w:val="24"/>
          <w:szCs w:val="20"/>
          <w:u w:val="single"/>
          <w:lang w:val="sr-Cyrl-CS"/>
        </w:rPr>
        <w:t>Огранак ТЕНТ</w:t>
      </w:r>
    </w:p>
    <w:p w:rsidR="00B3129D" w:rsidRPr="002E101E" w:rsidRDefault="00B3129D" w:rsidP="002E101E">
      <w:pPr>
        <w:spacing w:before="0"/>
        <w:ind w:left="-720"/>
        <w:jc w:val="left"/>
        <w:rPr>
          <w:rFonts w:cs="Arial"/>
          <w:b/>
          <w:sz w:val="24"/>
          <w:szCs w:val="20"/>
          <w:u w:val="single"/>
          <w:lang w:val="sr-Cyrl-CS"/>
        </w:rPr>
      </w:pPr>
    </w:p>
    <w:tbl>
      <w:tblPr>
        <w:tblW w:w="9540" w:type="dxa"/>
        <w:tblInd w:w="118" w:type="dxa"/>
        <w:tblLook w:val="04A0" w:firstRow="1" w:lastRow="0" w:firstColumn="1" w:lastColumn="0" w:noHBand="0" w:noVBand="1"/>
      </w:tblPr>
      <w:tblGrid>
        <w:gridCol w:w="960"/>
        <w:gridCol w:w="4360"/>
        <w:gridCol w:w="1120"/>
        <w:gridCol w:w="1200"/>
        <w:gridCol w:w="1980"/>
      </w:tblGrid>
      <w:tr w:rsidR="00B3129D" w:rsidRPr="002E101E" w:rsidTr="007128F8">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DBDBDB"/>
            <w:noWrap/>
            <w:vAlign w:val="bottom"/>
            <w:hideMark/>
          </w:tcPr>
          <w:p w:rsidR="00B3129D" w:rsidRPr="002E101E" w:rsidRDefault="00B3129D" w:rsidP="007128F8">
            <w:pPr>
              <w:spacing w:before="0"/>
              <w:jc w:val="left"/>
              <w:rPr>
                <w:rFonts w:cs="Arial"/>
                <w:color w:val="000000"/>
              </w:rPr>
            </w:pPr>
            <w:r w:rsidRPr="002E101E">
              <w:rPr>
                <w:rFonts w:cs="Arial"/>
                <w:color w:val="000000"/>
              </w:rPr>
              <w:t>Р.бр.</w:t>
            </w:r>
          </w:p>
        </w:tc>
        <w:tc>
          <w:tcPr>
            <w:tcW w:w="4360" w:type="dxa"/>
            <w:tcBorders>
              <w:top w:val="single" w:sz="8" w:space="0" w:color="auto"/>
              <w:left w:val="nil"/>
              <w:bottom w:val="single" w:sz="8" w:space="0" w:color="auto"/>
              <w:right w:val="single" w:sz="8" w:space="0" w:color="auto"/>
            </w:tcBorders>
            <w:shd w:val="clear" w:color="000000" w:fill="DBDBDB"/>
            <w:noWrap/>
            <w:vAlign w:val="bottom"/>
            <w:hideMark/>
          </w:tcPr>
          <w:p w:rsidR="00B3129D" w:rsidRPr="002E101E" w:rsidRDefault="00B3129D" w:rsidP="007128F8">
            <w:pPr>
              <w:spacing w:before="0"/>
              <w:jc w:val="left"/>
              <w:rPr>
                <w:rFonts w:cs="Arial"/>
                <w:color w:val="000000"/>
              </w:rPr>
            </w:pPr>
            <w:r w:rsidRPr="002E101E">
              <w:rPr>
                <w:rFonts w:cs="Arial"/>
                <w:color w:val="000000"/>
              </w:rPr>
              <w:t>Назив</w:t>
            </w:r>
          </w:p>
        </w:tc>
        <w:tc>
          <w:tcPr>
            <w:tcW w:w="1120" w:type="dxa"/>
            <w:tcBorders>
              <w:top w:val="single" w:sz="8" w:space="0" w:color="auto"/>
              <w:left w:val="nil"/>
              <w:bottom w:val="single" w:sz="8" w:space="0" w:color="auto"/>
              <w:right w:val="single" w:sz="8" w:space="0" w:color="auto"/>
            </w:tcBorders>
            <w:shd w:val="clear" w:color="000000" w:fill="DBDBDB"/>
            <w:noWrap/>
            <w:vAlign w:val="bottom"/>
            <w:hideMark/>
          </w:tcPr>
          <w:p w:rsidR="00B3129D" w:rsidRPr="002E101E" w:rsidRDefault="00B3129D" w:rsidP="007128F8">
            <w:pPr>
              <w:spacing w:before="0"/>
              <w:jc w:val="left"/>
              <w:rPr>
                <w:rFonts w:cs="Arial"/>
                <w:color w:val="000000"/>
              </w:rPr>
            </w:pPr>
            <w:r w:rsidRPr="002E101E">
              <w:rPr>
                <w:rFonts w:cs="Arial"/>
                <w:color w:val="000000"/>
              </w:rPr>
              <w:t>Јед. мере</w:t>
            </w:r>
          </w:p>
        </w:tc>
        <w:tc>
          <w:tcPr>
            <w:tcW w:w="1120" w:type="dxa"/>
            <w:tcBorders>
              <w:top w:val="single" w:sz="8" w:space="0" w:color="auto"/>
              <w:left w:val="nil"/>
              <w:bottom w:val="single" w:sz="8" w:space="0" w:color="auto"/>
              <w:right w:val="single" w:sz="8" w:space="0" w:color="auto"/>
            </w:tcBorders>
            <w:shd w:val="clear" w:color="000000" w:fill="DBDBDB"/>
            <w:noWrap/>
            <w:vAlign w:val="bottom"/>
            <w:hideMark/>
          </w:tcPr>
          <w:p w:rsidR="00B3129D" w:rsidRPr="002E101E" w:rsidRDefault="00B3129D" w:rsidP="007128F8">
            <w:pPr>
              <w:spacing w:before="0"/>
              <w:jc w:val="left"/>
              <w:rPr>
                <w:rFonts w:cs="Arial"/>
                <w:color w:val="000000"/>
              </w:rPr>
            </w:pPr>
            <w:r w:rsidRPr="002E101E">
              <w:rPr>
                <w:rFonts w:cs="Arial"/>
                <w:color w:val="000000"/>
              </w:rPr>
              <w:t>Количина</w:t>
            </w:r>
          </w:p>
        </w:tc>
        <w:tc>
          <w:tcPr>
            <w:tcW w:w="1980" w:type="dxa"/>
            <w:tcBorders>
              <w:top w:val="single" w:sz="8" w:space="0" w:color="auto"/>
              <w:left w:val="nil"/>
              <w:bottom w:val="single" w:sz="8" w:space="0" w:color="auto"/>
              <w:right w:val="single" w:sz="8" w:space="0" w:color="auto"/>
            </w:tcBorders>
            <w:shd w:val="clear" w:color="000000" w:fill="DBDBDB"/>
            <w:noWrap/>
            <w:vAlign w:val="bottom"/>
            <w:hideMark/>
          </w:tcPr>
          <w:p w:rsidR="00B3129D" w:rsidRPr="002E101E" w:rsidRDefault="00B3129D" w:rsidP="007128F8">
            <w:pPr>
              <w:spacing w:before="0"/>
              <w:jc w:val="left"/>
              <w:rPr>
                <w:rFonts w:cs="Arial"/>
                <w:color w:val="000000"/>
              </w:rPr>
            </w:pPr>
            <w:r w:rsidRPr="002E101E">
              <w:rPr>
                <w:rFonts w:cs="Arial"/>
                <w:color w:val="000000"/>
              </w:rPr>
              <w:t>Место испоруке</w:t>
            </w:r>
          </w:p>
        </w:tc>
      </w:tr>
      <w:tr w:rsidR="00B3129D" w:rsidRPr="002E101E" w:rsidTr="007128F8">
        <w:trPr>
          <w:trHeight w:val="157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3129D" w:rsidRPr="002E101E" w:rsidRDefault="00B3129D" w:rsidP="007128F8">
            <w:pPr>
              <w:spacing w:before="0"/>
              <w:jc w:val="center"/>
              <w:rPr>
                <w:rFonts w:cs="Arial"/>
                <w:color w:val="000000"/>
              </w:rPr>
            </w:pPr>
            <w:r w:rsidRPr="002E101E">
              <w:rPr>
                <w:rFonts w:cs="Arial"/>
                <w:color w:val="000000"/>
              </w:rPr>
              <w:t>1</w:t>
            </w:r>
          </w:p>
        </w:tc>
        <w:tc>
          <w:tcPr>
            <w:tcW w:w="436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B3129D" w:rsidRPr="002E101E" w:rsidRDefault="00B3129D" w:rsidP="007128F8">
            <w:pPr>
              <w:spacing w:before="0"/>
              <w:jc w:val="left"/>
              <w:rPr>
                <w:rFonts w:cs="Arial"/>
                <w:color w:val="000000"/>
              </w:rPr>
            </w:pPr>
            <w:r w:rsidRPr="002E101E">
              <w:rPr>
                <w:rFonts w:cs="Arial"/>
                <w:b/>
                <w:bCs/>
                <w:color w:val="000000"/>
              </w:rPr>
              <w:t xml:space="preserve">Бојлер                                    </w:t>
            </w:r>
            <w:r w:rsidRPr="002E101E">
              <w:rPr>
                <w:rFonts w:cs="Arial"/>
                <w:color w:val="000000"/>
              </w:rPr>
              <w:t xml:space="preserve">      Капацитет: 10l</w:t>
            </w:r>
            <w:r w:rsidRPr="002E101E">
              <w:rPr>
                <w:rFonts w:cs="Arial"/>
                <w:color w:val="000000"/>
              </w:rPr>
              <w:br/>
              <w:t>надградни(високо монтажни)</w:t>
            </w:r>
            <w:r w:rsidRPr="002E101E">
              <w:rPr>
                <w:rFonts w:cs="Arial"/>
                <w:color w:val="000000"/>
              </w:rPr>
              <w:br/>
              <w:t>напон: 230 V                                     Количина мешане воде на 40 °C        око 17 мин.</w:t>
            </w: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B3129D" w:rsidRPr="002E101E" w:rsidRDefault="00B3129D" w:rsidP="007128F8">
            <w:pPr>
              <w:spacing w:before="0"/>
              <w:jc w:val="center"/>
              <w:rPr>
                <w:rFonts w:cs="Arial"/>
                <w:color w:val="000000"/>
              </w:rPr>
            </w:pPr>
            <w:r w:rsidRPr="002E101E">
              <w:rPr>
                <w:rFonts w:cs="Arial"/>
                <w:color w:val="000000"/>
              </w:rPr>
              <w:t>Ком</w:t>
            </w:r>
          </w:p>
        </w:tc>
        <w:tc>
          <w:tcPr>
            <w:tcW w:w="1120" w:type="dxa"/>
            <w:tcBorders>
              <w:top w:val="nil"/>
              <w:left w:val="single" w:sz="8" w:space="0" w:color="000000"/>
              <w:bottom w:val="single" w:sz="8" w:space="0" w:color="000000"/>
              <w:right w:val="single" w:sz="8" w:space="0" w:color="000000"/>
            </w:tcBorders>
            <w:shd w:val="clear" w:color="auto" w:fill="auto"/>
            <w:vAlign w:val="center"/>
            <w:hideMark/>
          </w:tcPr>
          <w:p w:rsidR="00B3129D" w:rsidRPr="002E101E" w:rsidRDefault="00B3129D" w:rsidP="007128F8">
            <w:pPr>
              <w:spacing w:before="0"/>
              <w:jc w:val="center"/>
              <w:rPr>
                <w:rFonts w:cs="Arial"/>
                <w:color w:val="000000"/>
              </w:rPr>
            </w:pPr>
            <w:r w:rsidRPr="002E101E">
              <w:rPr>
                <w:rFonts w:cs="Arial"/>
                <w:color w:val="000000"/>
              </w:rPr>
              <w:t>1</w:t>
            </w:r>
          </w:p>
        </w:tc>
        <w:tc>
          <w:tcPr>
            <w:tcW w:w="1980" w:type="dxa"/>
            <w:tcBorders>
              <w:top w:val="nil"/>
              <w:left w:val="nil"/>
              <w:bottom w:val="single" w:sz="8" w:space="0" w:color="000000"/>
              <w:right w:val="single" w:sz="8" w:space="0" w:color="000000"/>
            </w:tcBorders>
            <w:shd w:val="clear" w:color="auto" w:fill="auto"/>
            <w:vAlign w:val="center"/>
            <w:hideMark/>
          </w:tcPr>
          <w:p w:rsidR="00B3129D" w:rsidRPr="003D6078" w:rsidRDefault="00B3129D" w:rsidP="007128F8">
            <w:pPr>
              <w:spacing w:before="0"/>
              <w:jc w:val="center"/>
              <w:rPr>
                <w:rFonts w:cs="Arial"/>
                <w:color w:val="000000"/>
                <w:lang w:val="sr-Cyrl-RS"/>
              </w:rPr>
            </w:pPr>
            <w:r w:rsidRPr="002E101E">
              <w:rPr>
                <w:rFonts w:cs="Arial"/>
                <w:color w:val="000000"/>
              </w:rPr>
              <w:t>ТЕНТ А</w:t>
            </w:r>
            <w:r>
              <w:rPr>
                <w:rFonts w:cs="Arial"/>
                <w:color w:val="000000"/>
              </w:rPr>
              <w:t xml:space="preserve"> - </w:t>
            </w:r>
            <w:r>
              <w:rPr>
                <w:rFonts w:cs="Arial"/>
                <w:color w:val="000000"/>
                <w:lang w:val="sr-Cyrl-RS"/>
              </w:rPr>
              <w:t>Обреновац</w:t>
            </w:r>
          </w:p>
        </w:tc>
      </w:tr>
      <w:tr w:rsidR="00B3129D" w:rsidRPr="002E101E" w:rsidTr="007128F8">
        <w:trPr>
          <w:trHeight w:val="34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3129D" w:rsidRPr="002E101E" w:rsidRDefault="00B3129D" w:rsidP="007128F8">
            <w:pPr>
              <w:spacing w:before="0"/>
              <w:jc w:val="center"/>
              <w:rPr>
                <w:rFonts w:cs="Arial"/>
                <w:color w:val="000000"/>
              </w:rPr>
            </w:pPr>
            <w:r w:rsidRPr="002E101E">
              <w:rPr>
                <w:rFonts w:cs="Arial"/>
                <w:color w:val="000000"/>
              </w:rPr>
              <w:lastRenderedPageBreak/>
              <w:t>2</w:t>
            </w:r>
          </w:p>
        </w:tc>
        <w:tc>
          <w:tcPr>
            <w:tcW w:w="4360" w:type="dxa"/>
            <w:tcBorders>
              <w:top w:val="nil"/>
              <w:left w:val="single" w:sz="8" w:space="0" w:color="000000"/>
              <w:bottom w:val="single" w:sz="8" w:space="0" w:color="000000"/>
              <w:right w:val="single" w:sz="8" w:space="0" w:color="000000"/>
            </w:tcBorders>
            <w:shd w:val="clear" w:color="auto" w:fill="auto"/>
            <w:vAlign w:val="bottom"/>
            <w:hideMark/>
          </w:tcPr>
          <w:p w:rsidR="00B3129D" w:rsidRPr="002E101E" w:rsidRDefault="00B3129D" w:rsidP="007128F8">
            <w:pPr>
              <w:spacing w:before="0"/>
              <w:jc w:val="left"/>
              <w:rPr>
                <w:rFonts w:cs="Arial"/>
                <w:color w:val="000000"/>
              </w:rPr>
            </w:pPr>
            <w:r w:rsidRPr="002E101E">
              <w:rPr>
                <w:rFonts w:cs="Arial"/>
                <w:b/>
                <w:bCs/>
                <w:color w:val="000000"/>
              </w:rPr>
              <w:t xml:space="preserve">Бојлер                       </w:t>
            </w:r>
            <w:r w:rsidRPr="002E101E">
              <w:rPr>
                <w:rFonts w:cs="Arial"/>
                <w:color w:val="000000"/>
              </w:rPr>
              <w:t xml:space="preserve">                                      Капацитет: 80l</w:t>
            </w:r>
            <w:r w:rsidRPr="002E101E">
              <w:rPr>
                <w:rFonts w:cs="Arial"/>
                <w:color w:val="000000"/>
              </w:rPr>
              <w:br/>
              <w:t>казан емајлирани</w:t>
            </w:r>
            <w:r w:rsidRPr="002E101E">
              <w:rPr>
                <w:rFonts w:cs="Arial"/>
                <w:color w:val="000000"/>
              </w:rPr>
              <w:br/>
              <w:t>број и снага електричног грејача 1x2 kW</w:t>
            </w:r>
            <w:r w:rsidRPr="002E101E">
              <w:rPr>
                <w:rFonts w:cs="Arial"/>
                <w:color w:val="000000"/>
              </w:rPr>
              <w:br/>
              <w:t>-напон 230 V</w:t>
            </w:r>
            <w:r w:rsidRPr="002E101E">
              <w:rPr>
                <w:rFonts w:cs="Arial"/>
                <w:color w:val="000000"/>
              </w:rPr>
              <w:br/>
              <w:t>-притисак 0,6 МР-а</w:t>
            </w:r>
            <w:r w:rsidRPr="002E101E">
              <w:rPr>
                <w:rFonts w:cs="Arial"/>
                <w:color w:val="000000"/>
              </w:rPr>
              <w:br/>
              <w:t xml:space="preserve">-инсталација вертикална </w:t>
            </w:r>
            <w:r w:rsidRPr="002E101E">
              <w:rPr>
                <w:rFonts w:cs="Arial"/>
                <w:color w:val="000000"/>
              </w:rPr>
              <w:br/>
              <w:t>-степен заштите IP 24</w:t>
            </w:r>
            <w:r w:rsidRPr="002E101E">
              <w:rPr>
                <w:rFonts w:cs="Arial"/>
                <w:color w:val="000000"/>
              </w:rPr>
              <w:br/>
              <w:t>-регулација температуре  помоћу 2 одвојена термостата</w:t>
            </w:r>
            <w:r w:rsidRPr="002E101E">
              <w:rPr>
                <w:rFonts w:cs="Arial"/>
                <w:color w:val="000000"/>
              </w:rPr>
              <w:br/>
              <w:t>-inox излазна цев за топлу воду</w:t>
            </w:r>
            <w:r w:rsidRPr="002E101E">
              <w:rPr>
                <w:rFonts w:cs="Arial"/>
                <w:color w:val="000000"/>
              </w:rPr>
              <w:br/>
              <w:t>-универзални носач за једноставну монтажу бојлера</w:t>
            </w: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B3129D" w:rsidRPr="002E101E" w:rsidRDefault="00B3129D" w:rsidP="007128F8">
            <w:pPr>
              <w:spacing w:before="0"/>
              <w:jc w:val="center"/>
              <w:rPr>
                <w:rFonts w:cs="Arial"/>
                <w:color w:val="000000"/>
              </w:rPr>
            </w:pPr>
            <w:r w:rsidRPr="002E101E">
              <w:rPr>
                <w:rFonts w:cs="Arial"/>
                <w:color w:val="000000"/>
              </w:rPr>
              <w:t>Ком</w:t>
            </w:r>
          </w:p>
        </w:tc>
        <w:tc>
          <w:tcPr>
            <w:tcW w:w="1120" w:type="dxa"/>
            <w:tcBorders>
              <w:top w:val="nil"/>
              <w:left w:val="single" w:sz="8" w:space="0" w:color="000000"/>
              <w:bottom w:val="single" w:sz="8" w:space="0" w:color="000000"/>
              <w:right w:val="single" w:sz="8" w:space="0" w:color="000000"/>
            </w:tcBorders>
            <w:shd w:val="clear" w:color="auto" w:fill="auto"/>
            <w:vAlign w:val="center"/>
            <w:hideMark/>
          </w:tcPr>
          <w:p w:rsidR="00B3129D" w:rsidRPr="002E101E" w:rsidRDefault="00B3129D" w:rsidP="007128F8">
            <w:pPr>
              <w:spacing w:before="0"/>
              <w:jc w:val="center"/>
              <w:rPr>
                <w:rFonts w:cs="Arial"/>
                <w:color w:val="000000"/>
              </w:rPr>
            </w:pPr>
            <w:r w:rsidRPr="002E101E">
              <w:rPr>
                <w:rFonts w:cs="Arial"/>
                <w:color w:val="000000"/>
              </w:rPr>
              <w:t>2</w:t>
            </w:r>
          </w:p>
        </w:tc>
        <w:tc>
          <w:tcPr>
            <w:tcW w:w="1980" w:type="dxa"/>
            <w:tcBorders>
              <w:top w:val="nil"/>
              <w:left w:val="nil"/>
              <w:bottom w:val="single" w:sz="8" w:space="0" w:color="000000"/>
              <w:right w:val="single" w:sz="8" w:space="0" w:color="000000"/>
            </w:tcBorders>
            <w:shd w:val="clear" w:color="auto" w:fill="auto"/>
            <w:vAlign w:val="center"/>
            <w:hideMark/>
          </w:tcPr>
          <w:p w:rsidR="00B3129D" w:rsidRPr="003D6078" w:rsidRDefault="00B3129D" w:rsidP="007128F8">
            <w:pPr>
              <w:spacing w:before="0"/>
              <w:jc w:val="center"/>
              <w:rPr>
                <w:rFonts w:cs="Arial"/>
                <w:color w:val="000000"/>
                <w:lang w:val="sr-Cyrl-RS"/>
              </w:rPr>
            </w:pPr>
            <w:r w:rsidRPr="002E101E">
              <w:rPr>
                <w:rFonts w:cs="Arial"/>
                <w:color w:val="000000"/>
              </w:rPr>
              <w:t>ТЕНТ А</w:t>
            </w:r>
            <w:r>
              <w:rPr>
                <w:rFonts w:cs="Arial"/>
                <w:color w:val="000000"/>
                <w:lang w:val="sr-Cyrl-RS"/>
              </w:rPr>
              <w:t xml:space="preserve"> - Обреновац</w:t>
            </w:r>
          </w:p>
        </w:tc>
      </w:tr>
      <w:tr w:rsidR="00B3129D" w:rsidRPr="002E101E" w:rsidTr="007128F8">
        <w:trPr>
          <w:trHeight w:val="124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3129D" w:rsidRPr="002E101E" w:rsidRDefault="00B3129D" w:rsidP="007128F8">
            <w:pPr>
              <w:spacing w:before="0"/>
              <w:jc w:val="center"/>
              <w:rPr>
                <w:rFonts w:cs="Arial"/>
                <w:color w:val="000000"/>
              </w:rPr>
            </w:pPr>
            <w:r w:rsidRPr="002E101E">
              <w:rPr>
                <w:rFonts w:cs="Arial"/>
                <w:color w:val="000000"/>
              </w:rPr>
              <w:t>3</w:t>
            </w:r>
          </w:p>
        </w:tc>
        <w:tc>
          <w:tcPr>
            <w:tcW w:w="4360" w:type="dxa"/>
            <w:tcBorders>
              <w:top w:val="single" w:sz="4" w:space="0" w:color="auto"/>
              <w:left w:val="single" w:sz="8" w:space="0" w:color="000000"/>
              <w:bottom w:val="single" w:sz="8" w:space="0" w:color="000000"/>
              <w:right w:val="single" w:sz="8" w:space="0" w:color="000000"/>
            </w:tcBorders>
            <w:shd w:val="clear" w:color="auto" w:fill="auto"/>
            <w:vAlign w:val="bottom"/>
            <w:hideMark/>
          </w:tcPr>
          <w:p w:rsidR="00B3129D" w:rsidRPr="002E101E" w:rsidRDefault="00B3129D" w:rsidP="007128F8">
            <w:pPr>
              <w:spacing w:before="0"/>
              <w:jc w:val="left"/>
              <w:rPr>
                <w:rFonts w:cs="Arial"/>
                <w:color w:val="000000"/>
              </w:rPr>
            </w:pPr>
            <w:r w:rsidRPr="002E101E">
              <w:rPr>
                <w:rFonts w:cs="Arial"/>
                <w:b/>
                <w:bCs/>
                <w:color w:val="000000"/>
              </w:rPr>
              <w:t>Решо са две рингле</w:t>
            </w:r>
            <w:r w:rsidRPr="002E101E">
              <w:rPr>
                <w:rFonts w:cs="Arial"/>
                <w:color w:val="000000"/>
              </w:rPr>
              <w:t xml:space="preserve">                            Електрични решо са две рингле </w:t>
            </w:r>
            <w:r w:rsidRPr="002E101E">
              <w:rPr>
                <w:rFonts w:cs="Arial"/>
                <w:color w:val="000000"/>
              </w:rPr>
              <w:br/>
              <w:t xml:space="preserve">Снага </w:t>
            </w:r>
            <w:r w:rsidR="008679F3">
              <w:rPr>
                <w:rFonts w:cs="Arial"/>
                <w:color w:val="000000"/>
                <w:lang w:val="sr-Cyrl-RS"/>
              </w:rPr>
              <w:t xml:space="preserve">мин. </w:t>
            </w:r>
            <w:r w:rsidRPr="002E101E">
              <w:rPr>
                <w:rFonts w:cs="Arial"/>
                <w:color w:val="000000"/>
              </w:rPr>
              <w:t>2500W</w:t>
            </w:r>
            <w:r w:rsidRPr="002E101E">
              <w:rPr>
                <w:rFonts w:cs="Arial"/>
                <w:color w:val="000000"/>
              </w:rPr>
              <w:br/>
              <w:t>2 грејне плоче</w:t>
            </w:r>
          </w:p>
        </w:tc>
        <w:tc>
          <w:tcPr>
            <w:tcW w:w="112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3129D" w:rsidRPr="002E101E" w:rsidRDefault="00B3129D" w:rsidP="007128F8">
            <w:pPr>
              <w:spacing w:before="0"/>
              <w:jc w:val="center"/>
              <w:rPr>
                <w:rFonts w:cs="Arial"/>
                <w:color w:val="000000"/>
              </w:rPr>
            </w:pPr>
            <w:r w:rsidRPr="002E101E">
              <w:rPr>
                <w:rFonts w:cs="Arial"/>
                <w:color w:val="000000"/>
              </w:rPr>
              <w:t>Ком</w:t>
            </w:r>
          </w:p>
        </w:tc>
        <w:tc>
          <w:tcPr>
            <w:tcW w:w="112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B3129D" w:rsidRPr="002E101E" w:rsidRDefault="00B3129D" w:rsidP="007128F8">
            <w:pPr>
              <w:spacing w:before="0"/>
              <w:jc w:val="center"/>
              <w:rPr>
                <w:rFonts w:cs="Arial"/>
                <w:color w:val="000000"/>
              </w:rPr>
            </w:pPr>
            <w:r w:rsidRPr="002E101E">
              <w:rPr>
                <w:rFonts w:cs="Arial"/>
                <w:color w:val="000000"/>
              </w:rPr>
              <w:t>9</w:t>
            </w:r>
          </w:p>
        </w:tc>
        <w:tc>
          <w:tcPr>
            <w:tcW w:w="1980" w:type="dxa"/>
            <w:tcBorders>
              <w:top w:val="single" w:sz="4" w:space="0" w:color="auto"/>
              <w:left w:val="nil"/>
              <w:bottom w:val="single" w:sz="8" w:space="0" w:color="000000"/>
              <w:right w:val="single" w:sz="8" w:space="0" w:color="000000"/>
            </w:tcBorders>
            <w:shd w:val="clear" w:color="auto" w:fill="auto"/>
            <w:vAlign w:val="center"/>
            <w:hideMark/>
          </w:tcPr>
          <w:p w:rsidR="00B3129D" w:rsidRPr="003D6078" w:rsidRDefault="00B3129D" w:rsidP="007128F8">
            <w:pPr>
              <w:spacing w:before="0"/>
              <w:jc w:val="center"/>
              <w:rPr>
                <w:rFonts w:cs="Arial"/>
                <w:color w:val="000000"/>
                <w:lang w:val="sr-Cyrl-RS"/>
              </w:rPr>
            </w:pPr>
            <w:r w:rsidRPr="003D6078">
              <w:rPr>
                <w:rFonts w:cs="Arial"/>
                <w:color w:val="000000"/>
              </w:rPr>
              <w:t>ТЕНТ А - Обреновац</w:t>
            </w:r>
          </w:p>
        </w:tc>
      </w:tr>
      <w:tr w:rsidR="00B3129D" w:rsidRPr="002E101E" w:rsidTr="007128F8">
        <w:trPr>
          <w:trHeight w:val="332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3129D" w:rsidRPr="002E101E" w:rsidRDefault="00B3129D" w:rsidP="007128F8">
            <w:pPr>
              <w:spacing w:before="0"/>
              <w:jc w:val="center"/>
              <w:rPr>
                <w:rFonts w:cs="Arial"/>
                <w:color w:val="000000"/>
              </w:rPr>
            </w:pPr>
            <w:r w:rsidRPr="002E101E">
              <w:rPr>
                <w:rFonts w:cs="Arial"/>
                <w:color w:val="000000"/>
              </w:rPr>
              <w:t>4</w:t>
            </w:r>
          </w:p>
        </w:tc>
        <w:tc>
          <w:tcPr>
            <w:tcW w:w="4360" w:type="dxa"/>
            <w:tcBorders>
              <w:top w:val="nil"/>
              <w:left w:val="single" w:sz="8" w:space="0" w:color="000000"/>
              <w:bottom w:val="single" w:sz="8" w:space="0" w:color="000000"/>
              <w:right w:val="single" w:sz="8" w:space="0" w:color="000000"/>
            </w:tcBorders>
            <w:shd w:val="clear" w:color="auto" w:fill="auto"/>
            <w:vAlign w:val="bottom"/>
            <w:hideMark/>
          </w:tcPr>
          <w:p w:rsidR="00B3129D" w:rsidRDefault="00B3129D" w:rsidP="007128F8">
            <w:pPr>
              <w:spacing w:before="0"/>
              <w:jc w:val="left"/>
              <w:rPr>
                <w:rFonts w:cs="Arial"/>
                <w:color w:val="000000"/>
              </w:rPr>
            </w:pPr>
            <w:r w:rsidRPr="002E101E">
              <w:rPr>
                <w:rFonts w:cs="Arial"/>
                <w:b/>
                <w:bCs/>
                <w:color w:val="000000"/>
              </w:rPr>
              <w:t>Грејалица - радијатор уљани</w:t>
            </w:r>
            <w:r w:rsidRPr="002E101E">
              <w:rPr>
                <w:rFonts w:cs="Arial"/>
                <w:color w:val="000000"/>
              </w:rPr>
              <w:t xml:space="preserve">                 </w:t>
            </w:r>
            <w:r w:rsidRPr="002E101E">
              <w:rPr>
                <w:rFonts w:cs="Arial"/>
                <w:color w:val="000000"/>
              </w:rPr>
              <w:br/>
              <w:t>-15 ребара</w:t>
            </w:r>
            <w:r w:rsidRPr="002E101E">
              <w:rPr>
                <w:rFonts w:cs="Arial"/>
                <w:color w:val="000000"/>
              </w:rPr>
              <w:br/>
              <w:t>-300W+400W вентилатор</w:t>
            </w:r>
            <w:r w:rsidRPr="002E101E">
              <w:rPr>
                <w:rFonts w:cs="Arial"/>
                <w:color w:val="000000"/>
              </w:rPr>
              <w:br/>
              <w:t xml:space="preserve">-подесиви собни термостат за аутоматско постављање и одржавање жељене температуре </w:t>
            </w:r>
            <w:r w:rsidRPr="002E101E">
              <w:rPr>
                <w:rFonts w:cs="Arial"/>
                <w:color w:val="000000"/>
              </w:rPr>
              <w:br/>
              <w:t xml:space="preserve">-прекидач са индикацијским светлима </w:t>
            </w:r>
            <w:r w:rsidRPr="002E101E">
              <w:rPr>
                <w:rFonts w:cs="Arial"/>
                <w:color w:val="000000"/>
              </w:rPr>
              <w:br/>
              <w:t>-два нивоа грејања</w:t>
            </w:r>
            <w:r w:rsidRPr="002E101E">
              <w:rPr>
                <w:rFonts w:cs="Arial"/>
                <w:color w:val="000000"/>
              </w:rPr>
              <w:br/>
              <w:t>-сигурносни термостат</w:t>
            </w:r>
            <w:r w:rsidRPr="002E101E">
              <w:rPr>
                <w:rFonts w:cs="Arial"/>
                <w:color w:val="000000"/>
              </w:rPr>
              <w:br/>
              <w:t xml:space="preserve">-брзо загревање </w:t>
            </w:r>
            <w:r w:rsidRPr="002E101E">
              <w:rPr>
                <w:rFonts w:cs="Arial"/>
                <w:color w:val="000000"/>
              </w:rPr>
              <w:br/>
              <w:t xml:space="preserve">-место за одлагање кабла </w:t>
            </w:r>
            <w:r w:rsidRPr="002E101E">
              <w:rPr>
                <w:rFonts w:cs="Arial"/>
                <w:color w:val="000000"/>
              </w:rPr>
              <w:br/>
              <w:t>-точкићи и ручке за лакше преношење</w:t>
            </w:r>
            <w:r w:rsidRPr="002E101E">
              <w:rPr>
                <w:rFonts w:cs="Arial"/>
                <w:color w:val="000000"/>
              </w:rPr>
              <w:br/>
              <w:t>-димензија 16x65x66,5cm/15kg.</w:t>
            </w:r>
          </w:p>
          <w:p w:rsidR="008679F3" w:rsidRPr="002E101E" w:rsidRDefault="008679F3" w:rsidP="007128F8">
            <w:pPr>
              <w:spacing w:before="0"/>
              <w:jc w:val="left"/>
              <w:rPr>
                <w:rFonts w:cs="Arial"/>
                <w:color w:val="000000"/>
              </w:rPr>
            </w:pPr>
            <w:r w:rsidRPr="001B21F6">
              <w:rPr>
                <w:rFonts w:cs="Arial"/>
                <w:b/>
                <w:color w:val="000000"/>
              </w:rPr>
              <w:t>(толеранција техничког захтева +/-10%)</w:t>
            </w: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B3129D" w:rsidRPr="002E101E" w:rsidRDefault="00B3129D" w:rsidP="007128F8">
            <w:pPr>
              <w:spacing w:before="0"/>
              <w:jc w:val="center"/>
              <w:rPr>
                <w:rFonts w:cs="Arial"/>
                <w:color w:val="000000"/>
              </w:rPr>
            </w:pPr>
            <w:r w:rsidRPr="002E101E">
              <w:rPr>
                <w:rFonts w:cs="Arial"/>
                <w:color w:val="000000"/>
              </w:rPr>
              <w:t>Ком</w:t>
            </w:r>
          </w:p>
        </w:tc>
        <w:tc>
          <w:tcPr>
            <w:tcW w:w="1120" w:type="dxa"/>
            <w:tcBorders>
              <w:top w:val="nil"/>
              <w:left w:val="single" w:sz="8" w:space="0" w:color="000000"/>
              <w:bottom w:val="single" w:sz="8" w:space="0" w:color="000000"/>
              <w:right w:val="single" w:sz="8" w:space="0" w:color="000000"/>
            </w:tcBorders>
            <w:shd w:val="clear" w:color="auto" w:fill="auto"/>
            <w:vAlign w:val="center"/>
            <w:hideMark/>
          </w:tcPr>
          <w:p w:rsidR="00B3129D" w:rsidRPr="002E101E" w:rsidRDefault="00B3129D" w:rsidP="007128F8">
            <w:pPr>
              <w:spacing w:before="0"/>
              <w:jc w:val="center"/>
              <w:rPr>
                <w:rFonts w:cs="Arial"/>
                <w:color w:val="000000"/>
              </w:rPr>
            </w:pPr>
            <w:r w:rsidRPr="002E101E">
              <w:rPr>
                <w:rFonts w:cs="Arial"/>
                <w:color w:val="000000"/>
              </w:rPr>
              <w:t>7</w:t>
            </w:r>
          </w:p>
        </w:tc>
        <w:tc>
          <w:tcPr>
            <w:tcW w:w="1980" w:type="dxa"/>
            <w:tcBorders>
              <w:top w:val="nil"/>
              <w:left w:val="nil"/>
              <w:bottom w:val="single" w:sz="8" w:space="0" w:color="000000"/>
              <w:right w:val="single" w:sz="8" w:space="0" w:color="000000"/>
            </w:tcBorders>
            <w:shd w:val="clear" w:color="auto" w:fill="auto"/>
            <w:vAlign w:val="center"/>
            <w:hideMark/>
          </w:tcPr>
          <w:p w:rsidR="00B3129D" w:rsidRPr="002E101E" w:rsidRDefault="00B3129D" w:rsidP="007128F8">
            <w:pPr>
              <w:spacing w:before="0"/>
              <w:jc w:val="center"/>
              <w:rPr>
                <w:rFonts w:cs="Arial"/>
                <w:color w:val="000000"/>
              </w:rPr>
            </w:pPr>
            <w:r w:rsidRPr="003D6078">
              <w:rPr>
                <w:rFonts w:cs="Arial"/>
                <w:color w:val="000000"/>
              </w:rPr>
              <w:t>ТЕНТ А - Обреновац</w:t>
            </w:r>
          </w:p>
        </w:tc>
      </w:tr>
      <w:tr w:rsidR="00B3129D" w:rsidRPr="002E101E" w:rsidTr="00B3129D">
        <w:trPr>
          <w:trHeight w:val="185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3129D" w:rsidRPr="002E101E" w:rsidRDefault="00B3129D" w:rsidP="007128F8">
            <w:pPr>
              <w:spacing w:before="0"/>
              <w:jc w:val="center"/>
              <w:rPr>
                <w:rFonts w:cs="Arial"/>
                <w:color w:val="000000"/>
              </w:rPr>
            </w:pPr>
            <w:r w:rsidRPr="002E101E">
              <w:rPr>
                <w:rFonts w:cs="Arial"/>
                <w:color w:val="000000"/>
              </w:rPr>
              <w:t>5</w:t>
            </w:r>
          </w:p>
        </w:tc>
        <w:tc>
          <w:tcPr>
            <w:tcW w:w="4360" w:type="dxa"/>
            <w:tcBorders>
              <w:top w:val="nil"/>
              <w:left w:val="single" w:sz="8" w:space="0" w:color="000000"/>
              <w:bottom w:val="single" w:sz="8" w:space="0" w:color="000000"/>
              <w:right w:val="single" w:sz="8" w:space="0" w:color="000000"/>
            </w:tcBorders>
            <w:shd w:val="clear" w:color="auto" w:fill="auto"/>
            <w:vAlign w:val="bottom"/>
            <w:hideMark/>
          </w:tcPr>
          <w:p w:rsidR="008679F3" w:rsidRDefault="00B3129D" w:rsidP="007128F8">
            <w:pPr>
              <w:spacing w:before="0"/>
              <w:jc w:val="left"/>
              <w:rPr>
                <w:rFonts w:cs="Arial"/>
                <w:color w:val="000000"/>
              </w:rPr>
            </w:pPr>
            <w:r w:rsidRPr="002E101E">
              <w:rPr>
                <w:rFonts w:cs="Arial"/>
                <w:b/>
                <w:bCs/>
                <w:color w:val="000000"/>
              </w:rPr>
              <w:t>Електрични шпорет</w:t>
            </w:r>
            <w:r w:rsidRPr="002E101E">
              <w:rPr>
                <w:rFonts w:cs="Arial"/>
                <w:color w:val="000000"/>
              </w:rPr>
              <w:t xml:space="preserve">                        Самостални апарат</w:t>
            </w:r>
            <w:r w:rsidRPr="002E101E">
              <w:rPr>
                <w:rFonts w:cs="Arial"/>
                <w:color w:val="000000"/>
              </w:rPr>
              <w:br/>
              <w:t>-4 рингле</w:t>
            </w:r>
            <w:r w:rsidRPr="002E101E">
              <w:rPr>
                <w:rFonts w:cs="Arial"/>
                <w:color w:val="000000"/>
              </w:rPr>
              <w:br/>
              <w:t>-димензије 60x85x60 cm</w:t>
            </w:r>
          </w:p>
          <w:p w:rsidR="00B3129D" w:rsidRPr="002E101E" w:rsidRDefault="008679F3" w:rsidP="00E44A45">
            <w:pPr>
              <w:spacing w:before="0"/>
              <w:jc w:val="left"/>
              <w:rPr>
                <w:rFonts w:cs="Arial"/>
                <w:color w:val="000000"/>
              </w:rPr>
            </w:pPr>
            <w:r w:rsidRPr="00074BF5">
              <w:rPr>
                <w:rFonts w:cs="Arial"/>
                <w:b/>
                <w:color w:val="000000"/>
              </w:rPr>
              <w:t>(дозвољено одступање у димензијама +/-2cm)</w:t>
            </w:r>
            <w:r w:rsidR="00E44A45" w:rsidRPr="002E101E">
              <w:rPr>
                <w:rFonts w:cs="Arial"/>
                <w:color w:val="000000"/>
              </w:rPr>
              <w:t xml:space="preserve"> </w:t>
            </w:r>
            <w:r w:rsidR="00B3129D" w:rsidRPr="002E101E">
              <w:rPr>
                <w:rFonts w:cs="Arial"/>
                <w:color w:val="000000"/>
              </w:rPr>
              <w:br/>
              <w:t xml:space="preserve">-бела боја </w:t>
            </w:r>
            <w:r w:rsidR="00B3129D" w:rsidRPr="002E101E">
              <w:rPr>
                <w:rFonts w:cs="Arial"/>
                <w:color w:val="000000"/>
              </w:rPr>
              <w:br/>
              <w:t>-потребно је да има рерну</w:t>
            </w: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B3129D" w:rsidRPr="002E101E" w:rsidRDefault="00B3129D" w:rsidP="007128F8">
            <w:pPr>
              <w:spacing w:before="0"/>
              <w:jc w:val="center"/>
              <w:rPr>
                <w:rFonts w:cs="Arial"/>
                <w:color w:val="000000"/>
              </w:rPr>
            </w:pPr>
            <w:r w:rsidRPr="002E101E">
              <w:rPr>
                <w:rFonts w:cs="Arial"/>
                <w:color w:val="000000"/>
              </w:rPr>
              <w:t>Ком</w:t>
            </w:r>
          </w:p>
        </w:tc>
        <w:tc>
          <w:tcPr>
            <w:tcW w:w="1120" w:type="dxa"/>
            <w:tcBorders>
              <w:top w:val="nil"/>
              <w:left w:val="single" w:sz="8" w:space="0" w:color="000000"/>
              <w:bottom w:val="single" w:sz="8" w:space="0" w:color="000000"/>
              <w:right w:val="single" w:sz="8" w:space="0" w:color="000000"/>
            </w:tcBorders>
            <w:shd w:val="clear" w:color="auto" w:fill="auto"/>
            <w:vAlign w:val="center"/>
            <w:hideMark/>
          </w:tcPr>
          <w:p w:rsidR="00B3129D" w:rsidRPr="002E101E" w:rsidRDefault="00B3129D" w:rsidP="007128F8">
            <w:pPr>
              <w:spacing w:before="0"/>
              <w:jc w:val="center"/>
              <w:rPr>
                <w:rFonts w:cs="Arial"/>
                <w:color w:val="000000"/>
              </w:rPr>
            </w:pPr>
            <w:r w:rsidRPr="002E101E">
              <w:rPr>
                <w:rFonts w:cs="Arial"/>
                <w:color w:val="000000"/>
              </w:rPr>
              <w:t>15</w:t>
            </w:r>
          </w:p>
        </w:tc>
        <w:tc>
          <w:tcPr>
            <w:tcW w:w="1980" w:type="dxa"/>
            <w:tcBorders>
              <w:top w:val="nil"/>
              <w:left w:val="nil"/>
              <w:bottom w:val="single" w:sz="8" w:space="0" w:color="000000"/>
              <w:right w:val="single" w:sz="8" w:space="0" w:color="000000"/>
            </w:tcBorders>
            <w:shd w:val="clear" w:color="auto" w:fill="auto"/>
            <w:vAlign w:val="center"/>
            <w:hideMark/>
          </w:tcPr>
          <w:p w:rsidR="00B3129D" w:rsidRPr="003D6078" w:rsidRDefault="00B3129D" w:rsidP="00B3129D">
            <w:pPr>
              <w:spacing w:before="0"/>
              <w:jc w:val="center"/>
              <w:rPr>
                <w:rFonts w:cs="Arial"/>
                <w:color w:val="000000"/>
                <w:lang w:val="sr-Cyrl-RS"/>
              </w:rPr>
            </w:pPr>
            <w:r w:rsidRPr="002E101E">
              <w:rPr>
                <w:rFonts w:cs="Arial"/>
                <w:color w:val="000000"/>
              </w:rPr>
              <w:t xml:space="preserve">ТЕНТ А </w:t>
            </w:r>
            <w:r>
              <w:rPr>
                <w:rFonts w:cs="Arial"/>
                <w:color w:val="000000"/>
              </w:rPr>
              <w:t>–</w:t>
            </w:r>
            <w:r w:rsidRPr="002E101E">
              <w:rPr>
                <w:rFonts w:cs="Arial"/>
                <w:color w:val="000000"/>
              </w:rPr>
              <w:t xml:space="preserve"> </w:t>
            </w:r>
            <w:r>
              <w:rPr>
                <w:rFonts w:cs="Arial"/>
                <w:color w:val="000000"/>
                <w:lang w:val="sr-Cyrl-RS"/>
              </w:rPr>
              <w:t>Обреновац (</w:t>
            </w:r>
            <w:r w:rsidRPr="002E101E">
              <w:rPr>
                <w:rFonts w:cs="Arial"/>
                <w:color w:val="000000"/>
              </w:rPr>
              <w:t>9</w:t>
            </w:r>
            <w:r>
              <w:rPr>
                <w:rFonts w:cs="Arial"/>
                <w:color w:val="000000"/>
                <w:lang w:val="sr-Cyrl-RS"/>
              </w:rPr>
              <w:t xml:space="preserve"> </w:t>
            </w:r>
            <w:r w:rsidRPr="002E101E">
              <w:rPr>
                <w:rFonts w:cs="Arial"/>
                <w:color w:val="000000"/>
              </w:rPr>
              <w:t>ком</w:t>
            </w:r>
            <w:r>
              <w:rPr>
                <w:rFonts w:cs="Arial"/>
                <w:color w:val="000000"/>
                <w:lang w:val="sr-Cyrl-RS"/>
              </w:rPr>
              <w:t>)</w:t>
            </w:r>
            <w:r w:rsidRPr="002E101E">
              <w:rPr>
                <w:rFonts w:cs="Arial"/>
                <w:color w:val="000000"/>
              </w:rPr>
              <w:t>ТЕНТ Б -</w:t>
            </w:r>
            <w:r>
              <w:rPr>
                <w:rFonts w:cs="Arial"/>
                <w:color w:val="000000"/>
                <w:lang w:val="sr-Cyrl-RS"/>
              </w:rPr>
              <w:t xml:space="preserve"> Обреновац</w:t>
            </w:r>
            <w:r w:rsidRPr="002E101E">
              <w:rPr>
                <w:rFonts w:cs="Arial"/>
                <w:color w:val="000000"/>
              </w:rPr>
              <w:t xml:space="preserve"> </w:t>
            </w:r>
            <w:r>
              <w:rPr>
                <w:rFonts w:cs="Arial"/>
                <w:color w:val="000000"/>
                <w:lang w:val="sr-Cyrl-RS"/>
              </w:rPr>
              <w:t>(</w:t>
            </w:r>
            <w:r w:rsidRPr="002E101E">
              <w:rPr>
                <w:rFonts w:cs="Arial"/>
                <w:color w:val="000000"/>
              </w:rPr>
              <w:t>6ком</w:t>
            </w:r>
            <w:r>
              <w:rPr>
                <w:rFonts w:cs="Arial"/>
                <w:color w:val="000000"/>
                <w:lang w:val="sr-Cyrl-RS"/>
              </w:rPr>
              <w:t>)</w:t>
            </w:r>
          </w:p>
        </w:tc>
      </w:tr>
      <w:tr w:rsidR="00B3129D" w:rsidRPr="002E101E" w:rsidTr="007128F8">
        <w:trPr>
          <w:trHeight w:val="98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3129D" w:rsidRPr="002E101E" w:rsidRDefault="00B3129D" w:rsidP="007128F8">
            <w:pPr>
              <w:spacing w:before="0"/>
              <w:jc w:val="center"/>
              <w:rPr>
                <w:rFonts w:cs="Arial"/>
                <w:color w:val="000000"/>
              </w:rPr>
            </w:pPr>
            <w:r w:rsidRPr="002E101E">
              <w:rPr>
                <w:rFonts w:cs="Arial"/>
                <w:color w:val="000000"/>
              </w:rPr>
              <w:t>6</w:t>
            </w:r>
          </w:p>
        </w:tc>
        <w:tc>
          <w:tcPr>
            <w:tcW w:w="4360" w:type="dxa"/>
            <w:tcBorders>
              <w:top w:val="nil"/>
              <w:left w:val="single" w:sz="8" w:space="0" w:color="000000"/>
              <w:bottom w:val="single" w:sz="8" w:space="0" w:color="000000"/>
              <w:right w:val="single" w:sz="8" w:space="0" w:color="000000"/>
            </w:tcBorders>
            <w:shd w:val="clear" w:color="auto" w:fill="auto"/>
            <w:vAlign w:val="bottom"/>
            <w:hideMark/>
          </w:tcPr>
          <w:p w:rsidR="00B3129D" w:rsidRPr="002E101E" w:rsidRDefault="00B3129D" w:rsidP="00483414">
            <w:pPr>
              <w:spacing w:before="0"/>
              <w:jc w:val="left"/>
              <w:rPr>
                <w:rFonts w:cs="Arial"/>
                <w:color w:val="000000"/>
              </w:rPr>
            </w:pPr>
            <w:r w:rsidRPr="002E101E">
              <w:rPr>
                <w:rFonts w:cs="Arial"/>
                <w:b/>
                <w:bCs/>
                <w:color w:val="000000"/>
              </w:rPr>
              <w:t xml:space="preserve">Фрижидер                             </w:t>
            </w:r>
            <w:r w:rsidR="00483414" w:rsidRPr="002E101E">
              <w:rPr>
                <w:rFonts w:cs="Arial"/>
                <w:color w:val="000000"/>
              </w:rPr>
              <w:t xml:space="preserve"> </w:t>
            </w:r>
            <w:r w:rsidRPr="002E101E">
              <w:rPr>
                <w:rFonts w:cs="Arial"/>
                <w:color w:val="000000"/>
              </w:rPr>
              <w:br/>
              <w:t xml:space="preserve">-бела боја </w:t>
            </w:r>
            <w:r w:rsidRPr="002E101E">
              <w:rPr>
                <w:rFonts w:cs="Arial"/>
                <w:color w:val="000000"/>
              </w:rPr>
              <w:br/>
              <w:t xml:space="preserve">-запремина 50l </w:t>
            </w: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B3129D" w:rsidRPr="002E101E" w:rsidRDefault="00B3129D" w:rsidP="007128F8">
            <w:pPr>
              <w:spacing w:before="0"/>
              <w:jc w:val="center"/>
              <w:rPr>
                <w:rFonts w:cs="Arial"/>
                <w:color w:val="000000"/>
              </w:rPr>
            </w:pPr>
            <w:r w:rsidRPr="002E101E">
              <w:rPr>
                <w:rFonts w:cs="Arial"/>
                <w:color w:val="000000"/>
              </w:rPr>
              <w:t>Ком</w:t>
            </w:r>
          </w:p>
        </w:tc>
        <w:tc>
          <w:tcPr>
            <w:tcW w:w="1120" w:type="dxa"/>
            <w:tcBorders>
              <w:top w:val="nil"/>
              <w:left w:val="single" w:sz="8" w:space="0" w:color="000000"/>
              <w:bottom w:val="single" w:sz="8" w:space="0" w:color="000000"/>
              <w:right w:val="single" w:sz="8" w:space="0" w:color="000000"/>
            </w:tcBorders>
            <w:shd w:val="clear" w:color="auto" w:fill="auto"/>
            <w:vAlign w:val="center"/>
            <w:hideMark/>
          </w:tcPr>
          <w:p w:rsidR="00B3129D" w:rsidRPr="002E101E" w:rsidRDefault="00B3129D" w:rsidP="007128F8">
            <w:pPr>
              <w:spacing w:before="0"/>
              <w:jc w:val="center"/>
              <w:rPr>
                <w:rFonts w:cs="Arial"/>
                <w:color w:val="000000"/>
              </w:rPr>
            </w:pPr>
            <w:r w:rsidRPr="002E101E">
              <w:rPr>
                <w:rFonts w:cs="Arial"/>
                <w:color w:val="000000"/>
              </w:rPr>
              <w:t>3</w:t>
            </w:r>
          </w:p>
        </w:tc>
        <w:tc>
          <w:tcPr>
            <w:tcW w:w="1980" w:type="dxa"/>
            <w:tcBorders>
              <w:top w:val="nil"/>
              <w:left w:val="nil"/>
              <w:bottom w:val="single" w:sz="8" w:space="0" w:color="000000"/>
              <w:right w:val="single" w:sz="8" w:space="0" w:color="000000"/>
            </w:tcBorders>
            <w:shd w:val="clear" w:color="auto" w:fill="auto"/>
            <w:vAlign w:val="center"/>
            <w:hideMark/>
          </w:tcPr>
          <w:p w:rsidR="00B3129D" w:rsidRPr="002E101E" w:rsidRDefault="00B3129D" w:rsidP="007128F8">
            <w:pPr>
              <w:spacing w:before="0"/>
              <w:jc w:val="center"/>
              <w:rPr>
                <w:rFonts w:cs="Arial"/>
                <w:color w:val="000000"/>
              </w:rPr>
            </w:pPr>
            <w:r w:rsidRPr="003D6078">
              <w:rPr>
                <w:rFonts w:cs="Arial"/>
                <w:color w:val="000000"/>
              </w:rPr>
              <w:t>ТЕНТ А - Обреновац</w:t>
            </w:r>
          </w:p>
        </w:tc>
      </w:tr>
      <w:tr w:rsidR="00B3129D" w:rsidRPr="002E101E" w:rsidTr="007128F8">
        <w:trPr>
          <w:trHeight w:val="130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3129D" w:rsidRPr="002E101E" w:rsidRDefault="00B3129D" w:rsidP="007128F8">
            <w:pPr>
              <w:spacing w:before="0"/>
              <w:jc w:val="center"/>
              <w:rPr>
                <w:rFonts w:cs="Arial"/>
                <w:color w:val="000000"/>
              </w:rPr>
            </w:pPr>
            <w:r w:rsidRPr="002E101E">
              <w:rPr>
                <w:rFonts w:cs="Arial"/>
                <w:color w:val="000000"/>
              </w:rPr>
              <w:t>7</w:t>
            </w:r>
          </w:p>
        </w:tc>
        <w:tc>
          <w:tcPr>
            <w:tcW w:w="4360" w:type="dxa"/>
            <w:tcBorders>
              <w:top w:val="nil"/>
              <w:left w:val="single" w:sz="8" w:space="0" w:color="000000"/>
              <w:bottom w:val="single" w:sz="8" w:space="0" w:color="000000"/>
              <w:right w:val="single" w:sz="8" w:space="0" w:color="000000"/>
            </w:tcBorders>
            <w:shd w:val="clear" w:color="auto" w:fill="auto"/>
            <w:vAlign w:val="bottom"/>
            <w:hideMark/>
          </w:tcPr>
          <w:p w:rsidR="00B3129D" w:rsidRPr="002E101E" w:rsidRDefault="00B3129D" w:rsidP="00483414">
            <w:pPr>
              <w:spacing w:before="0"/>
              <w:jc w:val="left"/>
              <w:rPr>
                <w:rFonts w:cs="Arial"/>
                <w:color w:val="000000"/>
              </w:rPr>
            </w:pPr>
            <w:r w:rsidRPr="002E101E">
              <w:rPr>
                <w:rFonts w:cs="Arial"/>
                <w:b/>
                <w:bCs/>
                <w:color w:val="000000"/>
              </w:rPr>
              <w:t xml:space="preserve">Фрижидер    </w:t>
            </w:r>
            <w:r w:rsidRPr="002E101E">
              <w:rPr>
                <w:rFonts w:cs="Arial"/>
                <w:color w:val="000000"/>
              </w:rPr>
              <w:br/>
              <w:t>-запремина расхладног дела 100l</w:t>
            </w:r>
            <w:r w:rsidRPr="002E101E">
              <w:rPr>
                <w:rFonts w:cs="Arial"/>
                <w:color w:val="000000"/>
              </w:rPr>
              <w:br/>
              <w:t xml:space="preserve">- </w:t>
            </w:r>
            <w:r w:rsidR="00483414">
              <w:rPr>
                <w:rFonts w:cs="Arial"/>
                <w:color w:val="000000"/>
              </w:rPr>
              <w:t>самоотапајући</w:t>
            </w:r>
            <w:r w:rsidRPr="002E101E">
              <w:rPr>
                <w:rFonts w:cs="Arial"/>
                <w:color w:val="000000"/>
              </w:rPr>
              <w:br/>
              <w:t xml:space="preserve">-бела боја </w:t>
            </w: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B3129D" w:rsidRPr="002E101E" w:rsidRDefault="00B3129D" w:rsidP="007128F8">
            <w:pPr>
              <w:spacing w:before="0"/>
              <w:jc w:val="center"/>
              <w:rPr>
                <w:rFonts w:cs="Arial"/>
                <w:color w:val="000000"/>
              </w:rPr>
            </w:pPr>
            <w:r w:rsidRPr="002E101E">
              <w:rPr>
                <w:rFonts w:cs="Arial"/>
                <w:color w:val="000000"/>
              </w:rPr>
              <w:t>Ком</w:t>
            </w:r>
          </w:p>
        </w:tc>
        <w:tc>
          <w:tcPr>
            <w:tcW w:w="1120" w:type="dxa"/>
            <w:tcBorders>
              <w:top w:val="nil"/>
              <w:left w:val="single" w:sz="8" w:space="0" w:color="000000"/>
              <w:bottom w:val="single" w:sz="8" w:space="0" w:color="000000"/>
              <w:right w:val="single" w:sz="8" w:space="0" w:color="000000"/>
            </w:tcBorders>
            <w:shd w:val="clear" w:color="auto" w:fill="auto"/>
            <w:vAlign w:val="center"/>
            <w:hideMark/>
          </w:tcPr>
          <w:p w:rsidR="00B3129D" w:rsidRPr="002E101E" w:rsidRDefault="00B3129D" w:rsidP="007128F8">
            <w:pPr>
              <w:spacing w:before="0"/>
              <w:jc w:val="center"/>
              <w:rPr>
                <w:rFonts w:cs="Arial"/>
                <w:color w:val="000000"/>
              </w:rPr>
            </w:pPr>
            <w:r w:rsidRPr="002E101E">
              <w:rPr>
                <w:rFonts w:cs="Arial"/>
                <w:color w:val="000000"/>
              </w:rPr>
              <w:t>24</w:t>
            </w:r>
          </w:p>
        </w:tc>
        <w:tc>
          <w:tcPr>
            <w:tcW w:w="1980" w:type="dxa"/>
            <w:tcBorders>
              <w:top w:val="nil"/>
              <w:left w:val="nil"/>
              <w:bottom w:val="single" w:sz="8" w:space="0" w:color="000000"/>
              <w:right w:val="single" w:sz="8" w:space="0" w:color="000000"/>
            </w:tcBorders>
            <w:shd w:val="clear" w:color="auto" w:fill="auto"/>
            <w:vAlign w:val="center"/>
            <w:hideMark/>
          </w:tcPr>
          <w:p w:rsidR="00B3129D" w:rsidRPr="003D6078" w:rsidRDefault="00B3129D" w:rsidP="007128F8">
            <w:pPr>
              <w:spacing w:before="0"/>
              <w:jc w:val="center"/>
              <w:rPr>
                <w:rFonts w:cs="Arial"/>
                <w:color w:val="000000"/>
                <w:lang w:val="sr-Cyrl-RS"/>
              </w:rPr>
            </w:pPr>
            <w:r w:rsidRPr="002E101E">
              <w:rPr>
                <w:rFonts w:cs="Arial"/>
                <w:color w:val="000000"/>
              </w:rPr>
              <w:t xml:space="preserve">ТЕНТ А </w:t>
            </w:r>
            <w:r>
              <w:rPr>
                <w:rFonts w:cs="Arial"/>
                <w:color w:val="000000"/>
              </w:rPr>
              <w:t>–</w:t>
            </w:r>
            <w:r w:rsidRPr="002E101E">
              <w:rPr>
                <w:rFonts w:cs="Arial"/>
                <w:color w:val="000000"/>
              </w:rPr>
              <w:t xml:space="preserve"> </w:t>
            </w:r>
            <w:r>
              <w:rPr>
                <w:rFonts w:cs="Arial"/>
                <w:color w:val="000000"/>
                <w:lang w:val="sr-Cyrl-RS"/>
              </w:rPr>
              <w:t>Обреновац (</w:t>
            </w:r>
            <w:r w:rsidRPr="002E101E">
              <w:rPr>
                <w:rFonts w:cs="Arial"/>
                <w:color w:val="000000"/>
              </w:rPr>
              <w:t>14</w:t>
            </w:r>
            <w:r>
              <w:rPr>
                <w:rFonts w:cs="Arial"/>
                <w:color w:val="000000"/>
                <w:lang w:val="sr-Cyrl-RS"/>
              </w:rPr>
              <w:t xml:space="preserve"> </w:t>
            </w:r>
            <w:r w:rsidRPr="002E101E">
              <w:rPr>
                <w:rFonts w:cs="Arial"/>
                <w:color w:val="000000"/>
              </w:rPr>
              <w:t>ком</w:t>
            </w:r>
            <w:r>
              <w:rPr>
                <w:rFonts w:cs="Arial"/>
                <w:color w:val="000000"/>
                <w:lang w:val="sr-Cyrl-RS"/>
              </w:rPr>
              <w:t xml:space="preserve">) </w:t>
            </w:r>
            <w:r w:rsidRPr="002E101E">
              <w:rPr>
                <w:rFonts w:cs="Arial"/>
                <w:color w:val="000000"/>
              </w:rPr>
              <w:t xml:space="preserve">ТЕНТ Б </w:t>
            </w:r>
            <w:r>
              <w:rPr>
                <w:rFonts w:cs="Arial"/>
                <w:color w:val="000000"/>
              </w:rPr>
              <w:t>–</w:t>
            </w:r>
            <w:r w:rsidRPr="002E101E">
              <w:rPr>
                <w:rFonts w:cs="Arial"/>
                <w:color w:val="000000"/>
              </w:rPr>
              <w:t xml:space="preserve"> </w:t>
            </w:r>
            <w:r>
              <w:rPr>
                <w:rFonts w:cs="Arial"/>
                <w:color w:val="000000"/>
                <w:lang w:val="sr-Cyrl-RS"/>
              </w:rPr>
              <w:t>Обреновац (</w:t>
            </w:r>
            <w:r w:rsidRPr="002E101E">
              <w:rPr>
                <w:rFonts w:cs="Arial"/>
                <w:color w:val="000000"/>
              </w:rPr>
              <w:t>10</w:t>
            </w:r>
            <w:r>
              <w:rPr>
                <w:rFonts w:cs="Arial"/>
                <w:color w:val="000000"/>
                <w:lang w:val="sr-Cyrl-RS"/>
              </w:rPr>
              <w:t xml:space="preserve"> </w:t>
            </w:r>
            <w:r w:rsidRPr="002E101E">
              <w:rPr>
                <w:rFonts w:cs="Arial"/>
                <w:color w:val="000000"/>
              </w:rPr>
              <w:t>ком</w:t>
            </w:r>
            <w:r>
              <w:rPr>
                <w:rFonts w:cs="Arial"/>
                <w:color w:val="000000"/>
                <w:lang w:val="sr-Cyrl-RS"/>
              </w:rPr>
              <w:t>)</w:t>
            </w:r>
          </w:p>
        </w:tc>
      </w:tr>
      <w:tr w:rsidR="00B3129D" w:rsidRPr="002E101E" w:rsidTr="007128F8">
        <w:trPr>
          <w:trHeight w:val="16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3129D" w:rsidRPr="002E101E" w:rsidRDefault="00B3129D" w:rsidP="007128F8">
            <w:pPr>
              <w:spacing w:before="0"/>
              <w:jc w:val="center"/>
              <w:rPr>
                <w:rFonts w:cs="Arial"/>
                <w:color w:val="000000"/>
              </w:rPr>
            </w:pPr>
            <w:r w:rsidRPr="002E101E">
              <w:rPr>
                <w:rFonts w:cs="Arial"/>
                <w:color w:val="000000"/>
              </w:rPr>
              <w:lastRenderedPageBreak/>
              <w:t>8</w:t>
            </w:r>
          </w:p>
        </w:tc>
        <w:tc>
          <w:tcPr>
            <w:tcW w:w="4360" w:type="dxa"/>
            <w:tcBorders>
              <w:top w:val="nil"/>
              <w:left w:val="single" w:sz="8" w:space="0" w:color="000000"/>
              <w:bottom w:val="single" w:sz="8" w:space="0" w:color="000000"/>
              <w:right w:val="single" w:sz="8" w:space="0" w:color="000000"/>
            </w:tcBorders>
            <w:shd w:val="clear" w:color="auto" w:fill="auto"/>
            <w:vAlign w:val="bottom"/>
            <w:hideMark/>
          </w:tcPr>
          <w:p w:rsidR="008679F3" w:rsidRDefault="00B3129D" w:rsidP="007128F8">
            <w:pPr>
              <w:spacing w:before="0"/>
              <w:jc w:val="left"/>
              <w:rPr>
                <w:rFonts w:cs="Arial"/>
                <w:color w:val="000000"/>
              </w:rPr>
            </w:pPr>
            <w:r w:rsidRPr="002E101E">
              <w:rPr>
                <w:rFonts w:cs="Arial"/>
                <w:b/>
                <w:bCs/>
                <w:color w:val="000000"/>
              </w:rPr>
              <w:t xml:space="preserve">Фрижидер  </w:t>
            </w:r>
            <w:r w:rsidRPr="002E101E">
              <w:rPr>
                <w:rFonts w:cs="Arial"/>
                <w:color w:val="000000"/>
              </w:rPr>
              <w:t xml:space="preserve">                                  Запремина расхладног дела 1</w:t>
            </w:r>
            <w:r w:rsidR="00483414">
              <w:rPr>
                <w:rFonts w:cs="Arial"/>
                <w:color w:val="000000"/>
              </w:rPr>
              <w:t>76l</w:t>
            </w:r>
            <w:r w:rsidR="00483414">
              <w:rPr>
                <w:rFonts w:cs="Arial"/>
                <w:color w:val="000000"/>
              </w:rPr>
              <w:br/>
              <w:t>- самоотапајући</w:t>
            </w:r>
            <w:r w:rsidR="00483414">
              <w:rPr>
                <w:rFonts w:cs="Arial"/>
                <w:color w:val="000000"/>
              </w:rPr>
              <w:br/>
              <w:t xml:space="preserve">-беле боје </w:t>
            </w:r>
            <w:r w:rsidRPr="002E101E">
              <w:rPr>
                <w:rFonts w:cs="Arial"/>
                <w:color w:val="000000"/>
              </w:rPr>
              <w:br/>
              <w:t>-лево/десно отварање врата</w:t>
            </w:r>
          </w:p>
          <w:p w:rsidR="00B3129D" w:rsidRPr="002E101E" w:rsidRDefault="00B3129D" w:rsidP="007128F8">
            <w:pPr>
              <w:spacing w:before="0"/>
              <w:jc w:val="left"/>
              <w:rPr>
                <w:rFonts w:cs="Arial"/>
                <w:color w:val="000000"/>
              </w:rPr>
            </w:pPr>
            <w:r w:rsidRPr="002E101E">
              <w:rPr>
                <w:rFonts w:cs="Arial"/>
                <w:color w:val="000000"/>
              </w:rPr>
              <w:t xml:space="preserve">  </w:t>
            </w:r>
            <w:r w:rsidR="008679F3" w:rsidRPr="001B21F6">
              <w:rPr>
                <w:rFonts w:cs="Arial"/>
                <w:b/>
                <w:color w:val="000000"/>
              </w:rPr>
              <w:t>(толеранција техничког захтева +/-10%)</w:t>
            </w:r>
            <w:r w:rsidRPr="002E101E">
              <w:rPr>
                <w:rFonts w:cs="Arial"/>
                <w:color w:val="000000"/>
              </w:rPr>
              <w:t xml:space="preserve">               </w:t>
            </w: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B3129D" w:rsidRPr="002E101E" w:rsidRDefault="00B3129D" w:rsidP="007128F8">
            <w:pPr>
              <w:spacing w:before="0"/>
              <w:jc w:val="center"/>
              <w:rPr>
                <w:rFonts w:cs="Arial"/>
                <w:color w:val="000000"/>
              </w:rPr>
            </w:pPr>
            <w:r w:rsidRPr="002E101E">
              <w:rPr>
                <w:rFonts w:cs="Arial"/>
                <w:color w:val="000000"/>
              </w:rPr>
              <w:t>Ком</w:t>
            </w:r>
          </w:p>
        </w:tc>
        <w:tc>
          <w:tcPr>
            <w:tcW w:w="1120" w:type="dxa"/>
            <w:tcBorders>
              <w:top w:val="nil"/>
              <w:left w:val="single" w:sz="8" w:space="0" w:color="000000"/>
              <w:bottom w:val="single" w:sz="8" w:space="0" w:color="000000"/>
              <w:right w:val="single" w:sz="8" w:space="0" w:color="000000"/>
            </w:tcBorders>
            <w:shd w:val="clear" w:color="auto" w:fill="auto"/>
            <w:vAlign w:val="center"/>
            <w:hideMark/>
          </w:tcPr>
          <w:p w:rsidR="00B3129D" w:rsidRPr="002E101E" w:rsidRDefault="00B3129D" w:rsidP="007128F8">
            <w:pPr>
              <w:spacing w:before="0"/>
              <w:jc w:val="center"/>
              <w:rPr>
                <w:rFonts w:cs="Arial"/>
                <w:color w:val="000000"/>
              </w:rPr>
            </w:pPr>
            <w:r w:rsidRPr="002E101E">
              <w:rPr>
                <w:rFonts w:cs="Arial"/>
                <w:color w:val="000000"/>
              </w:rPr>
              <w:t>2</w:t>
            </w:r>
          </w:p>
        </w:tc>
        <w:tc>
          <w:tcPr>
            <w:tcW w:w="1980" w:type="dxa"/>
            <w:tcBorders>
              <w:top w:val="nil"/>
              <w:left w:val="nil"/>
              <w:bottom w:val="single" w:sz="8" w:space="0" w:color="000000"/>
              <w:right w:val="single" w:sz="8" w:space="0" w:color="000000"/>
            </w:tcBorders>
            <w:shd w:val="clear" w:color="auto" w:fill="auto"/>
            <w:vAlign w:val="center"/>
            <w:hideMark/>
          </w:tcPr>
          <w:p w:rsidR="00B3129D" w:rsidRPr="003D6078" w:rsidRDefault="00B3129D" w:rsidP="007128F8">
            <w:pPr>
              <w:spacing w:before="0"/>
              <w:jc w:val="center"/>
              <w:rPr>
                <w:rFonts w:cs="Arial"/>
                <w:color w:val="000000"/>
                <w:lang w:val="sr-Cyrl-RS"/>
              </w:rPr>
            </w:pPr>
            <w:r w:rsidRPr="002E101E">
              <w:rPr>
                <w:rFonts w:cs="Arial"/>
                <w:color w:val="000000"/>
              </w:rPr>
              <w:t>ТЕНТ Б</w:t>
            </w:r>
            <w:r>
              <w:rPr>
                <w:rFonts w:cs="Arial"/>
                <w:color w:val="000000"/>
                <w:lang w:val="sr-Cyrl-RS"/>
              </w:rPr>
              <w:t xml:space="preserve"> - Обреновац</w:t>
            </w:r>
          </w:p>
        </w:tc>
      </w:tr>
      <w:tr w:rsidR="00B3129D" w:rsidRPr="002E101E" w:rsidTr="007128F8">
        <w:trPr>
          <w:trHeight w:val="232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3129D" w:rsidRPr="002E101E" w:rsidRDefault="00B3129D" w:rsidP="007128F8">
            <w:pPr>
              <w:spacing w:before="0"/>
              <w:jc w:val="center"/>
              <w:rPr>
                <w:rFonts w:cs="Arial"/>
                <w:color w:val="000000"/>
              </w:rPr>
            </w:pPr>
            <w:r w:rsidRPr="002E101E">
              <w:rPr>
                <w:rFonts w:cs="Arial"/>
                <w:color w:val="000000"/>
              </w:rPr>
              <w:t>9</w:t>
            </w:r>
          </w:p>
        </w:tc>
        <w:tc>
          <w:tcPr>
            <w:tcW w:w="4360" w:type="dxa"/>
            <w:tcBorders>
              <w:top w:val="nil"/>
              <w:left w:val="single" w:sz="8" w:space="0" w:color="000000"/>
              <w:bottom w:val="single" w:sz="8" w:space="0" w:color="000000"/>
              <w:right w:val="single" w:sz="8" w:space="0" w:color="000000"/>
            </w:tcBorders>
            <w:shd w:val="clear" w:color="auto" w:fill="auto"/>
            <w:vAlign w:val="bottom"/>
            <w:hideMark/>
          </w:tcPr>
          <w:p w:rsidR="008679F3" w:rsidRDefault="008679F3" w:rsidP="007128F8">
            <w:pPr>
              <w:spacing w:before="0"/>
              <w:jc w:val="left"/>
              <w:rPr>
                <w:rFonts w:cs="Arial"/>
                <w:color w:val="000000"/>
              </w:rPr>
            </w:pPr>
            <w:r>
              <w:rPr>
                <w:rFonts w:cs="Arial"/>
                <w:b/>
                <w:bCs/>
                <w:color w:val="000000"/>
              </w:rPr>
              <w:t>Шпорет</w:t>
            </w:r>
            <w:r w:rsidR="00B3129D" w:rsidRPr="002E101E">
              <w:rPr>
                <w:rFonts w:cs="Arial"/>
                <w:b/>
                <w:bCs/>
                <w:color w:val="000000"/>
              </w:rPr>
              <w:t xml:space="preserve"> </w:t>
            </w:r>
            <w:r w:rsidR="00B3129D" w:rsidRPr="002E101E">
              <w:rPr>
                <w:rFonts w:cs="Arial"/>
                <w:color w:val="000000"/>
              </w:rPr>
              <w:br/>
              <w:t>-плоча за кување стаклокерамика</w:t>
            </w:r>
            <w:r w:rsidR="00B3129D" w:rsidRPr="002E101E">
              <w:rPr>
                <w:rFonts w:cs="Arial"/>
                <w:color w:val="000000"/>
              </w:rPr>
              <w:br/>
              <w:t>-рерна :мултисистематска</w:t>
            </w:r>
            <w:r w:rsidR="00B3129D" w:rsidRPr="002E101E">
              <w:rPr>
                <w:rFonts w:cs="Arial"/>
                <w:color w:val="000000"/>
              </w:rPr>
              <w:br/>
              <w:t>-боја :inox</w:t>
            </w:r>
            <w:r w:rsidR="00B3129D" w:rsidRPr="002E101E">
              <w:rPr>
                <w:rFonts w:cs="Arial"/>
                <w:color w:val="000000"/>
              </w:rPr>
              <w:br/>
              <w:t>-димензије :60x85x60cm</w:t>
            </w:r>
          </w:p>
          <w:p w:rsidR="00B3129D" w:rsidRPr="002E101E" w:rsidRDefault="00B3129D" w:rsidP="007128F8">
            <w:pPr>
              <w:spacing w:before="0"/>
              <w:jc w:val="left"/>
              <w:rPr>
                <w:rFonts w:cs="Arial"/>
                <w:color w:val="000000"/>
              </w:rPr>
            </w:pPr>
            <w:r w:rsidRPr="002E101E">
              <w:rPr>
                <w:rFonts w:cs="Arial"/>
                <w:color w:val="000000"/>
              </w:rPr>
              <w:t xml:space="preserve">  </w:t>
            </w:r>
            <w:r w:rsidR="008679F3" w:rsidRPr="00074BF5">
              <w:rPr>
                <w:rFonts w:cs="Arial"/>
                <w:b/>
                <w:color w:val="000000"/>
              </w:rPr>
              <w:t>(дозвољено одступање у димензијама +/-2cm)</w:t>
            </w:r>
            <w:r w:rsidRPr="002E101E">
              <w:rPr>
                <w:rFonts w:cs="Arial"/>
                <w:color w:val="000000"/>
              </w:rPr>
              <w:t xml:space="preserve">                           </w:t>
            </w:r>
            <w:r w:rsidR="008679F3">
              <w:rPr>
                <w:rFonts w:cs="Arial"/>
                <w:color w:val="000000"/>
                <w:lang w:val="sr-Cyrl-RS"/>
              </w:rPr>
              <w:t xml:space="preserve">   </w:t>
            </w:r>
            <w:r w:rsidRPr="002E101E">
              <w:rPr>
                <w:rFonts w:cs="Arial"/>
                <w:color w:val="000000"/>
              </w:rPr>
              <w:t xml:space="preserve"> -мрежна решетка,                                          -дубоки емајлирани плех                             -плитки плех,плитки плех за печење</w:t>
            </w: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B3129D" w:rsidRPr="002E101E" w:rsidRDefault="00B3129D" w:rsidP="007128F8">
            <w:pPr>
              <w:spacing w:before="0"/>
              <w:jc w:val="center"/>
              <w:rPr>
                <w:rFonts w:cs="Arial"/>
                <w:color w:val="000000"/>
              </w:rPr>
            </w:pPr>
            <w:r w:rsidRPr="002E101E">
              <w:rPr>
                <w:rFonts w:cs="Arial"/>
                <w:color w:val="000000"/>
              </w:rPr>
              <w:t>Ком</w:t>
            </w:r>
          </w:p>
        </w:tc>
        <w:tc>
          <w:tcPr>
            <w:tcW w:w="1120" w:type="dxa"/>
            <w:tcBorders>
              <w:top w:val="nil"/>
              <w:left w:val="single" w:sz="8" w:space="0" w:color="000000"/>
              <w:bottom w:val="single" w:sz="8" w:space="0" w:color="000000"/>
              <w:right w:val="single" w:sz="8" w:space="0" w:color="000000"/>
            </w:tcBorders>
            <w:shd w:val="clear" w:color="auto" w:fill="auto"/>
            <w:vAlign w:val="center"/>
            <w:hideMark/>
          </w:tcPr>
          <w:p w:rsidR="00B3129D" w:rsidRPr="002E101E" w:rsidRDefault="00B3129D" w:rsidP="007128F8">
            <w:pPr>
              <w:spacing w:before="0"/>
              <w:jc w:val="center"/>
              <w:rPr>
                <w:rFonts w:cs="Arial"/>
                <w:color w:val="000000"/>
              </w:rPr>
            </w:pPr>
            <w:r w:rsidRPr="002E101E">
              <w:rPr>
                <w:rFonts w:cs="Arial"/>
                <w:color w:val="000000"/>
              </w:rPr>
              <w:t>5</w:t>
            </w:r>
          </w:p>
        </w:tc>
        <w:tc>
          <w:tcPr>
            <w:tcW w:w="1980" w:type="dxa"/>
            <w:tcBorders>
              <w:top w:val="nil"/>
              <w:left w:val="nil"/>
              <w:bottom w:val="single" w:sz="8" w:space="0" w:color="000000"/>
              <w:right w:val="single" w:sz="8" w:space="0" w:color="000000"/>
            </w:tcBorders>
            <w:shd w:val="clear" w:color="auto" w:fill="auto"/>
            <w:vAlign w:val="center"/>
            <w:hideMark/>
          </w:tcPr>
          <w:p w:rsidR="00B3129D" w:rsidRPr="00F51D6C" w:rsidRDefault="00B3129D" w:rsidP="007128F8">
            <w:pPr>
              <w:spacing w:before="0"/>
              <w:jc w:val="center"/>
              <w:rPr>
                <w:rFonts w:cs="Arial"/>
                <w:color w:val="000000"/>
                <w:lang w:val="sr-Cyrl-RS"/>
              </w:rPr>
            </w:pPr>
            <w:r w:rsidRPr="002E101E">
              <w:rPr>
                <w:rFonts w:cs="Arial"/>
                <w:color w:val="000000"/>
              </w:rPr>
              <w:t>ТЕ Морава</w:t>
            </w:r>
            <w:r>
              <w:rPr>
                <w:rFonts w:cs="Arial"/>
                <w:color w:val="000000"/>
                <w:lang w:val="sr-Cyrl-RS"/>
              </w:rPr>
              <w:t xml:space="preserve"> - Свилајнац</w:t>
            </w:r>
          </w:p>
        </w:tc>
      </w:tr>
      <w:tr w:rsidR="00B3129D" w:rsidRPr="002E101E" w:rsidTr="007128F8">
        <w:trPr>
          <w:trHeight w:val="1845"/>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3129D" w:rsidRPr="002E101E" w:rsidRDefault="00B3129D" w:rsidP="007128F8">
            <w:pPr>
              <w:spacing w:before="0"/>
              <w:jc w:val="center"/>
              <w:rPr>
                <w:rFonts w:cs="Arial"/>
                <w:color w:val="000000"/>
              </w:rPr>
            </w:pPr>
            <w:r w:rsidRPr="002E101E">
              <w:rPr>
                <w:rFonts w:cs="Arial"/>
                <w:color w:val="000000"/>
              </w:rPr>
              <w:t>10</w:t>
            </w:r>
          </w:p>
        </w:tc>
        <w:tc>
          <w:tcPr>
            <w:tcW w:w="4360" w:type="dxa"/>
            <w:tcBorders>
              <w:top w:val="single" w:sz="4" w:space="0" w:color="auto"/>
              <w:left w:val="single" w:sz="8" w:space="0" w:color="000000"/>
              <w:bottom w:val="single" w:sz="8" w:space="0" w:color="000000"/>
              <w:right w:val="single" w:sz="8" w:space="0" w:color="000000"/>
            </w:tcBorders>
            <w:shd w:val="clear" w:color="auto" w:fill="auto"/>
            <w:vAlign w:val="bottom"/>
            <w:hideMark/>
          </w:tcPr>
          <w:p w:rsidR="00B3129D" w:rsidRPr="002E101E" w:rsidRDefault="00B3129D" w:rsidP="00483414">
            <w:pPr>
              <w:spacing w:before="0"/>
              <w:jc w:val="left"/>
              <w:rPr>
                <w:rFonts w:cs="Arial"/>
                <w:color w:val="000000"/>
              </w:rPr>
            </w:pPr>
            <w:r w:rsidRPr="002E101E">
              <w:rPr>
                <w:rFonts w:cs="Arial"/>
                <w:b/>
                <w:bCs/>
                <w:color w:val="000000"/>
              </w:rPr>
              <w:t xml:space="preserve">Фрижидер </w:t>
            </w:r>
            <w:r w:rsidRPr="002E101E">
              <w:rPr>
                <w:rFonts w:cs="Arial"/>
                <w:color w:val="000000"/>
              </w:rPr>
              <w:br/>
              <w:t xml:space="preserve">-запремина фрижидера:121l                        -запремина замрзивача 17l                         -боја бела                                      димензија 50x85x60cm </w:t>
            </w:r>
            <w:r w:rsidR="008679F3" w:rsidRPr="002E101E">
              <w:rPr>
                <w:rFonts w:cs="Arial"/>
                <w:color w:val="000000"/>
              </w:rPr>
              <w:t xml:space="preserve">  </w:t>
            </w:r>
            <w:r w:rsidR="008679F3">
              <w:rPr>
                <w:rFonts w:cs="Arial"/>
                <w:color w:val="000000"/>
                <w:lang w:val="sr-Cyrl-RS"/>
              </w:rPr>
              <w:t xml:space="preserve">     </w:t>
            </w:r>
            <w:r w:rsidR="008679F3" w:rsidRPr="001B21F6">
              <w:rPr>
                <w:rFonts w:cs="Arial"/>
                <w:b/>
                <w:color w:val="000000"/>
              </w:rPr>
              <w:t>(толеранција техничког захтева +/-10%)</w:t>
            </w:r>
            <w:r w:rsidR="008679F3" w:rsidRPr="002E101E">
              <w:rPr>
                <w:rFonts w:cs="Arial"/>
                <w:color w:val="000000"/>
              </w:rPr>
              <w:t xml:space="preserve">               </w:t>
            </w:r>
          </w:p>
        </w:tc>
        <w:tc>
          <w:tcPr>
            <w:tcW w:w="112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3129D" w:rsidRPr="002E101E" w:rsidRDefault="00B3129D" w:rsidP="007128F8">
            <w:pPr>
              <w:spacing w:before="0"/>
              <w:jc w:val="center"/>
              <w:rPr>
                <w:rFonts w:cs="Arial"/>
                <w:color w:val="000000"/>
              </w:rPr>
            </w:pPr>
            <w:r w:rsidRPr="002E101E">
              <w:rPr>
                <w:rFonts w:cs="Arial"/>
                <w:color w:val="000000"/>
              </w:rPr>
              <w:t>Ком</w:t>
            </w:r>
          </w:p>
        </w:tc>
        <w:tc>
          <w:tcPr>
            <w:tcW w:w="112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B3129D" w:rsidRPr="002E101E" w:rsidRDefault="00B3129D" w:rsidP="007128F8">
            <w:pPr>
              <w:spacing w:before="0"/>
              <w:jc w:val="center"/>
              <w:rPr>
                <w:rFonts w:cs="Arial"/>
                <w:color w:val="000000"/>
              </w:rPr>
            </w:pPr>
            <w:r w:rsidRPr="002E101E">
              <w:rPr>
                <w:rFonts w:cs="Arial"/>
                <w:color w:val="000000"/>
              </w:rPr>
              <w:t>5</w:t>
            </w:r>
          </w:p>
        </w:tc>
        <w:tc>
          <w:tcPr>
            <w:tcW w:w="1980" w:type="dxa"/>
            <w:tcBorders>
              <w:top w:val="single" w:sz="4" w:space="0" w:color="auto"/>
              <w:left w:val="nil"/>
              <w:bottom w:val="single" w:sz="8" w:space="0" w:color="000000"/>
              <w:right w:val="single" w:sz="8" w:space="0" w:color="000000"/>
            </w:tcBorders>
            <w:shd w:val="clear" w:color="auto" w:fill="auto"/>
            <w:vAlign w:val="center"/>
            <w:hideMark/>
          </w:tcPr>
          <w:p w:rsidR="00B3129D" w:rsidRPr="00F51D6C" w:rsidRDefault="00B3129D" w:rsidP="007128F8">
            <w:pPr>
              <w:spacing w:before="0"/>
              <w:jc w:val="center"/>
              <w:rPr>
                <w:rFonts w:cs="Arial"/>
                <w:color w:val="000000"/>
                <w:lang w:val="sr-Cyrl-RS"/>
              </w:rPr>
            </w:pPr>
            <w:r w:rsidRPr="002E101E">
              <w:rPr>
                <w:rFonts w:cs="Arial"/>
                <w:color w:val="000000"/>
              </w:rPr>
              <w:t>ТЕ Морава</w:t>
            </w:r>
            <w:r>
              <w:rPr>
                <w:rFonts w:cs="Arial"/>
                <w:color w:val="000000"/>
                <w:lang w:val="sr-Cyrl-RS"/>
              </w:rPr>
              <w:t xml:space="preserve"> - Свилајнац</w:t>
            </w:r>
          </w:p>
        </w:tc>
      </w:tr>
      <w:tr w:rsidR="00B3129D" w:rsidRPr="002E101E" w:rsidTr="007128F8">
        <w:trPr>
          <w:trHeight w:val="147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3129D" w:rsidRPr="002E101E" w:rsidRDefault="00B3129D" w:rsidP="007128F8">
            <w:pPr>
              <w:spacing w:before="0"/>
              <w:jc w:val="center"/>
              <w:rPr>
                <w:rFonts w:cs="Arial"/>
                <w:color w:val="000000"/>
              </w:rPr>
            </w:pPr>
            <w:r w:rsidRPr="002E101E">
              <w:rPr>
                <w:rFonts w:cs="Arial"/>
                <w:color w:val="000000"/>
              </w:rPr>
              <w:t>11</w:t>
            </w:r>
          </w:p>
        </w:tc>
        <w:tc>
          <w:tcPr>
            <w:tcW w:w="4360" w:type="dxa"/>
            <w:tcBorders>
              <w:top w:val="nil"/>
              <w:left w:val="single" w:sz="8" w:space="0" w:color="000000"/>
              <w:bottom w:val="single" w:sz="8" w:space="0" w:color="000000"/>
              <w:right w:val="single" w:sz="8" w:space="0" w:color="000000"/>
            </w:tcBorders>
            <w:shd w:val="clear" w:color="auto" w:fill="auto"/>
            <w:vAlign w:val="bottom"/>
            <w:hideMark/>
          </w:tcPr>
          <w:p w:rsidR="00B3129D" w:rsidRPr="008679F3" w:rsidRDefault="00B3129D" w:rsidP="007128F8">
            <w:pPr>
              <w:spacing w:before="0"/>
              <w:jc w:val="left"/>
              <w:rPr>
                <w:rFonts w:cs="Arial"/>
                <w:color w:val="000000"/>
                <w:lang w:val="sr-Cyrl-RS"/>
              </w:rPr>
            </w:pPr>
            <w:r w:rsidRPr="002E101E">
              <w:rPr>
                <w:rFonts w:cs="Arial"/>
                <w:b/>
                <w:bCs/>
                <w:color w:val="000000"/>
              </w:rPr>
              <w:t xml:space="preserve">Аспиратор </w:t>
            </w:r>
            <w:r w:rsidRPr="002E101E">
              <w:rPr>
                <w:rFonts w:cs="Arial"/>
                <w:color w:val="000000"/>
              </w:rPr>
              <w:br/>
              <w:t>-максимални проток :125 m3/h</w:t>
            </w:r>
            <w:r w:rsidRPr="002E101E">
              <w:rPr>
                <w:rFonts w:cs="Arial"/>
                <w:color w:val="000000"/>
              </w:rPr>
              <w:br/>
              <w:t>-ниво буке: макс. 62 dB(A)</w:t>
            </w:r>
            <w:r w:rsidRPr="002E101E">
              <w:rPr>
                <w:rFonts w:cs="Arial"/>
                <w:color w:val="000000"/>
              </w:rPr>
              <w:br/>
              <w:t>-боја :сива</w:t>
            </w:r>
            <w:r w:rsidRPr="002E101E">
              <w:rPr>
                <w:rFonts w:cs="Arial"/>
                <w:color w:val="000000"/>
              </w:rPr>
              <w:br/>
              <w:t xml:space="preserve">-димензија : 59,8x7,7x47cm </w:t>
            </w:r>
            <w:r w:rsidR="008679F3">
              <w:rPr>
                <w:rFonts w:cs="Arial"/>
                <w:color w:val="000000"/>
                <w:lang w:val="sr-Cyrl-RS"/>
              </w:rPr>
              <w:t xml:space="preserve"> </w:t>
            </w:r>
            <w:r w:rsidR="008679F3" w:rsidRPr="002E101E">
              <w:rPr>
                <w:rFonts w:cs="Arial"/>
                <w:color w:val="000000"/>
              </w:rPr>
              <w:t xml:space="preserve">  </w:t>
            </w:r>
            <w:r w:rsidR="008679F3" w:rsidRPr="001B21F6">
              <w:rPr>
                <w:rFonts w:cs="Arial"/>
                <w:b/>
                <w:color w:val="000000"/>
              </w:rPr>
              <w:t>(толеранција техничког захтева +/-10%)</w:t>
            </w:r>
            <w:r w:rsidR="008679F3" w:rsidRPr="002E101E">
              <w:rPr>
                <w:rFonts w:cs="Arial"/>
                <w:color w:val="000000"/>
              </w:rPr>
              <w:t xml:space="preserve">               </w:t>
            </w: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B3129D" w:rsidRPr="002E101E" w:rsidRDefault="00B3129D" w:rsidP="007128F8">
            <w:pPr>
              <w:spacing w:before="0"/>
              <w:jc w:val="center"/>
              <w:rPr>
                <w:rFonts w:cs="Arial"/>
                <w:color w:val="000000"/>
              </w:rPr>
            </w:pPr>
            <w:r w:rsidRPr="002E101E">
              <w:rPr>
                <w:rFonts w:cs="Arial"/>
                <w:color w:val="000000"/>
              </w:rPr>
              <w:t>Ком</w:t>
            </w:r>
          </w:p>
        </w:tc>
        <w:tc>
          <w:tcPr>
            <w:tcW w:w="1120" w:type="dxa"/>
            <w:tcBorders>
              <w:top w:val="nil"/>
              <w:left w:val="single" w:sz="8" w:space="0" w:color="000000"/>
              <w:bottom w:val="single" w:sz="8" w:space="0" w:color="000000"/>
              <w:right w:val="single" w:sz="8" w:space="0" w:color="000000"/>
            </w:tcBorders>
            <w:shd w:val="clear" w:color="auto" w:fill="auto"/>
            <w:vAlign w:val="center"/>
            <w:hideMark/>
          </w:tcPr>
          <w:p w:rsidR="00B3129D" w:rsidRPr="002E101E" w:rsidRDefault="00B3129D" w:rsidP="007128F8">
            <w:pPr>
              <w:spacing w:before="0"/>
              <w:jc w:val="center"/>
              <w:rPr>
                <w:rFonts w:cs="Arial"/>
                <w:color w:val="000000"/>
              </w:rPr>
            </w:pPr>
            <w:r w:rsidRPr="002E101E">
              <w:rPr>
                <w:rFonts w:cs="Arial"/>
                <w:color w:val="000000"/>
              </w:rPr>
              <w:t>5</w:t>
            </w:r>
          </w:p>
        </w:tc>
        <w:tc>
          <w:tcPr>
            <w:tcW w:w="1980" w:type="dxa"/>
            <w:tcBorders>
              <w:top w:val="nil"/>
              <w:left w:val="nil"/>
              <w:bottom w:val="single" w:sz="8" w:space="0" w:color="000000"/>
              <w:right w:val="single" w:sz="8" w:space="0" w:color="000000"/>
            </w:tcBorders>
            <w:shd w:val="clear" w:color="auto" w:fill="auto"/>
            <w:vAlign w:val="center"/>
            <w:hideMark/>
          </w:tcPr>
          <w:p w:rsidR="00B3129D" w:rsidRPr="00F51D6C" w:rsidRDefault="00B3129D" w:rsidP="007128F8">
            <w:pPr>
              <w:spacing w:before="0"/>
              <w:jc w:val="center"/>
              <w:rPr>
                <w:rFonts w:cs="Arial"/>
                <w:color w:val="000000"/>
                <w:lang w:val="sr-Cyrl-RS"/>
              </w:rPr>
            </w:pPr>
            <w:r w:rsidRPr="002E101E">
              <w:rPr>
                <w:rFonts w:cs="Arial"/>
                <w:color w:val="000000"/>
              </w:rPr>
              <w:t>ТЕ Морава</w:t>
            </w:r>
            <w:r>
              <w:rPr>
                <w:rFonts w:cs="Arial"/>
                <w:color w:val="000000"/>
                <w:lang w:val="sr-Cyrl-RS"/>
              </w:rPr>
              <w:t xml:space="preserve"> - Свилајнац</w:t>
            </w:r>
          </w:p>
        </w:tc>
      </w:tr>
      <w:tr w:rsidR="00B3129D" w:rsidRPr="002E101E" w:rsidTr="007128F8">
        <w:trPr>
          <w:trHeight w:val="100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B3129D" w:rsidRPr="002E101E" w:rsidRDefault="00B3129D" w:rsidP="007128F8">
            <w:pPr>
              <w:spacing w:before="0"/>
              <w:jc w:val="center"/>
              <w:rPr>
                <w:rFonts w:cs="Arial"/>
                <w:color w:val="000000"/>
              </w:rPr>
            </w:pPr>
            <w:r w:rsidRPr="002E101E">
              <w:rPr>
                <w:rFonts w:cs="Arial"/>
                <w:color w:val="000000"/>
              </w:rPr>
              <w:t>12</w:t>
            </w:r>
          </w:p>
        </w:tc>
        <w:tc>
          <w:tcPr>
            <w:tcW w:w="4360" w:type="dxa"/>
            <w:tcBorders>
              <w:top w:val="nil"/>
              <w:left w:val="single" w:sz="8" w:space="0" w:color="000000"/>
              <w:bottom w:val="single" w:sz="8" w:space="0" w:color="000000"/>
              <w:right w:val="single" w:sz="8" w:space="0" w:color="000000"/>
            </w:tcBorders>
            <w:shd w:val="clear" w:color="000000" w:fill="FFFFFF"/>
            <w:vAlign w:val="bottom"/>
            <w:hideMark/>
          </w:tcPr>
          <w:p w:rsidR="00B3129D" w:rsidRPr="002E101E" w:rsidRDefault="00B3129D" w:rsidP="007128F8">
            <w:pPr>
              <w:spacing w:before="0"/>
              <w:jc w:val="left"/>
              <w:rPr>
                <w:rFonts w:cs="Arial"/>
                <w:color w:val="000000"/>
              </w:rPr>
            </w:pPr>
            <w:r w:rsidRPr="002E101E">
              <w:rPr>
                <w:rFonts w:cs="Arial"/>
                <w:b/>
                <w:bCs/>
                <w:color w:val="000000"/>
              </w:rPr>
              <w:t>Грејалица -пећ кварцна</w:t>
            </w:r>
            <w:r w:rsidRPr="002E101E">
              <w:rPr>
                <w:rFonts w:cs="Arial"/>
                <w:color w:val="000000"/>
              </w:rPr>
              <w:t xml:space="preserve">                           3 штапа ;снага 3 x 1000W              напајање 220 V </w:t>
            </w:r>
          </w:p>
        </w:tc>
        <w:tc>
          <w:tcPr>
            <w:tcW w:w="1120" w:type="dxa"/>
            <w:tcBorders>
              <w:top w:val="nil"/>
              <w:left w:val="single" w:sz="8" w:space="0" w:color="auto"/>
              <w:bottom w:val="single" w:sz="8" w:space="0" w:color="auto"/>
              <w:right w:val="single" w:sz="8" w:space="0" w:color="auto"/>
            </w:tcBorders>
            <w:shd w:val="clear" w:color="000000" w:fill="FFFFFF"/>
            <w:noWrap/>
            <w:vAlign w:val="center"/>
            <w:hideMark/>
          </w:tcPr>
          <w:p w:rsidR="00B3129D" w:rsidRPr="002E101E" w:rsidRDefault="00B3129D" w:rsidP="007128F8">
            <w:pPr>
              <w:spacing w:before="0"/>
              <w:jc w:val="center"/>
              <w:rPr>
                <w:rFonts w:cs="Arial"/>
                <w:color w:val="000000"/>
              </w:rPr>
            </w:pPr>
            <w:r w:rsidRPr="002E101E">
              <w:rPr>
                <w:rFonts w:cs="Arial"/>
                <w:color w:val="000000"/>
              </w:rPr>
              <w:t>Ком</w:t>
            </w:r>
          </w:p>
        </w:tc>
        <w:tc>
          <w:tcPr>
            <w:tcW w:w="1120" w:type="dxa"/>
            <w:tcBorders>
              <w:top w:val="nil"/>
              <w:left w:val="single" w:sz="8" w:space="0" w:color="000000"/>
              <w:bottom w:val="single" w:sz="8" w:space="0" w:color="000000"/>
              <w:right w:val="single" w:sz="8" w:space="0" w:color="000000"/>
            </w:tcBorders>
            <w:shd w:val="clear" w:color="000000" w:fill="FFFFFF"/>
            <w:vAlign w:val="center"/>
            <w:hideMark/>
          </w:tcPr>
          <w:p w:rsidR="00B3129D" w:rsidRPr="002E101E" w:rsidRDefault="00B3129D" w:rsidP="007128F8">
            <w:pPr>
              <w:spacing w:before="0"/>
              <w:jc w:val="center"/>
              <w:rPr>
                <w:rFonts w:cs="Arial"/>
                <w:color w:val="000000"/>
              </w:rPr>
            </w:pPr>
            <w:r w:rsidRPr="002E101E">
              <w:rPr>
                <w:rFonts w:cs="Arial"/>
                <w:color w:val="000000"/>
              </w:rPr>
              <w:t>4</w:t>
            </w:r>
          </w:p>
        </w:tc>
        <w:tc>
          <w:tcPr>
            <w:tcW w:w="1980" w:type="dxa"/>
            <w:tcBorders>
              <w:top w:val="nil"/>
              <w:left w:val="nil"/>
              <w:bottom w:val="single" w:sz="8" w:space="0" w:color="000000"/>
              <w:right w:val="single" w:sz="8" w:space="0" w:color="000000"/>
            </w:tcBorders>
            <w:shd w:val="clear" w:color="000000" w:fill="FFFFFF"/>
            <w:vAlign w:val="center"/>
            <w:hideMark/>
          </w:tcPr>
          <w:p w:rsidR="00B3129D" w:rsidRPr="00F51D6C" w:rsidRDefault="00B3129D" w:rsidP="007128F8">
            <w:pPr>
              <w:spacing w:before="0"/>
              <w:jc w:val="center"/>
              <w:rPr>
                <w:rFonts w:cs="Arial"/>
                <w:color w:val="000000"/>
                <w:lang w:val="sr-Cyrl-RS"/>
              </w:rPr>
            </w:pPr>
            <w:r w:rsidRPr="002E101E">
              <w:rPr>
                <w:rFonts w:cs="Arial"/>
                <w:color w:val="000000"/>
              </w:rPr>
              <w:t>ТЕНТ А</w:t>
            </w:r>
            <w:r>
              <w:rPr>
                <w:rFonts w:cs="Arial"/>
                <w:color w:val="000000"/>
                <w:lang w:val="sr-Cyrl-RS"/>
              </w:rPr>
              <w:t xml:space="preserve"> - Обреновац</w:t>
            </w:r>
          </w:p>
        </w:tc>
      </w:tr>
      <w:tr w:rsidR="00B3129D" w:rsidRPr="002E101E" w:rsidTr="007128F8">
        <w:trPr>
          <w:trHeight w:val="15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B3129D" w:rsidRPr="002E101E" w:rsidRDefault="00B3129D" w:rsidP="007128F8">
            <w:pPr>
              <w:spacing w:before="0"/>
              <w:jc w:val="center"/>
              <w:rPr>
                <w:rFonts w:cs="Arial"/>
                <w:color w:val="000000"/>
              </w:rPr>
            </w:pPr>
            <w:r w:rsidRPr="002E101E">
              <w:rPr>
                <w:rFonts w:cs="Arial"/>
                <w:color w:val="000000"/>
              </w:rPr>
              <w:t>13</w:t>
            </w:r>
          </w:p>
        </w:tc>
        <w:tc>
          <w:tcPr>
            <w:tcW w:w="4360" w:type="dxa"/>
            <w:tcBorders>
              <w:top w:val="nil"/>
              <w:left w:val="single" w:sz="8" w:space="0" w:color="000000"/>
              <w:bottom w:val="single" w:sz="8" w:space="0" w:color="000000"/>
              <w:right w:val="single" w:sz="8" w:space="0" w:color="000000"/>
            </w:tcBorders>
            <w:shd w:val="clear" w:color="auto" w:fill="auto"/>
            <w:vAlign w:val="bottom"/>
            <w:hideMark/>
          </w:tcPr>
          <w:p w:rsidR="00B3129D" w:rsidRPr="002E101E" w:rsidRDefault="00B3129D" w:rsidP="007128F8">
            <w:pPr>
              <w:spacing w:before="0"/>
              <w:jc w:val="left"/>
              <w:rPr>
                <w:rFonts w:cs="Arial"/>
                <w:color w:val="000000"/>
              </w:rPr>
            </w:pPr>
            <w:r w:rsidRPr="002E101E">
              <w:rPr>
                <w:rFonts w:cs="Arial"/>
                <w:b/>
                <w:bCs/>
                <w:color w:val="000000"/>
              </w:rPr>
              <w:t xml:space="preserve">Усисивач </w:t>
            </w:r>
            <w:r w:rsidRPr="002E101E">
              <w:rPr>
                <w:rFonts w:cs="Arial"/>
                <w:color w:val="000000"/>
              </w:rPr>
              <w:t xml:space="preserve">                                                     </w:t>
            </w:r>
            <w:r w:rsidRPr="002E101E">
              <w:rPr>
                <w:rFonts w:cs="Arial"/>
                <w:color w:val="000000"/>
              </w:rPr>
              <w:br/>
              <w:t xml:space="preserve">-снага : </w:t>
            </w:r>
            <w:r w:rsidR="008679F3">
              <w:rPr>
                <w:rFonts w:cs="Arial"/>
                <w:color w:val="000000"/>
                <w:lang w:val="sr-Cyrl-RS"/>
              </w:rPr>
              <w:t xml:space="preserve">мин. </w:t>
            </w:r>
            <w:r w:rsidRPr="002E101E">
              <w:rPr>
                <w:rFonts w:cs="Arial"/>
                <w:color w:val="000000"/>
              </w:rPr>
              <w:t>1600W</w:t>
            </w:r>
            <w:r w:rsidRPr="002E101E">
              <w:rPr>
                <w:rFonts w:cs="Arial"/>
                <w:color w:val="000000"/>
              </w:rPr>
              <w:br/>
              <w:t>-кеса +циклон филтер</w:t>
            </w:r>
            <w:r w:rsidRPr="002E101E">
              <w:rPr>
                <w:rFonts w:cs="Arial"/>
                <w:color w:val="000000"/>
              </w:rPr>
              <w:br/>
              <w:t>-телескопска цев</w:t>
            </w:r>
            <w:r w:rsidRPr="002E101E">
              <w:rPr>
                <w:rFonts w:cs="Arial"/>
                <w:color w:val="000000"/>
              </w:rPr>
              <w:br/>
              <w:t>-подна четка + 2 мала наставка</w:t>
            </w: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B3129D" w:rsidRPr="002E101E" w:rsidRDefault="00B3129D" w:rsidP="007128F8">
            <w:pPr>
              <w:spacing w:before="0"/>
              <w:jc w:val="center"/>
              <w:rPr>
                <w:rFonts w:cs="Arial"/>
                <w:color w:val="000000"/>
              </w:rPr>
            </w:pPr>
            <w:r w:rsidRPr="002E101E">
              <w:rPr>
                <w:rFonts w:cs="Arial"/>
                <w:color w:val="000000"/>
              </w:rPr>
              <w:t>Ком</w:t>
            </w:r>
          </w:p>
        </w:tc>
        <w:tc>
          <w:tcPr>
            <w:tcW w:w="1120" w:type="dxa"/>
            <w:tcBorders>
              <w:top w:val="nil"/>
              <w:left w:val="single" w:sz="8" w:space="0" w:color="000000"/>
              <w:bottom w:val="single" w:sz="8" w:space="0" w:color="000000"/>
              <w:right w:val="single" w:sz="8" w:space="0" w:color="000000"/>
            </w:tcBorders>
            <w:shd w:val="clear" w:color="auto" w:fill="auto"/>
            <w:vAlign w:val="center"/>
            <w:hideMark/>
          </w:tcPr>
          <w:p w:rsidR="00B3129D" w:rsidRPr="002E101E" w:rsidRDefault="00B3129D" w:rsidP="007128F8">
            <w:pPr>
              <w:spacing w:before="0"/>
              <w:jc w:val="center"/>
              <w:rPr>
                <w:rFonts w:cs="Arial"/>
                <w:color w:val="000000"/>
              </w:rPr>
            </w:pPr>
            <w:r w:rsidRPr="002E101E">
              <w:rPr>
                <w:rFonts w:cs="Arial"/>
                <w:color w:val="000000"/>
              </w:rPr>
              <w:t>2</w:t>
            </w:r>
          </w:p>
        </w:tc>
        <w:tc>
          <w:tcPr>
            <w:tcW w:w="1980" w:type="dxa"/>
            <w:tcBorders>
              <w:top w:val="nil"/>
              <w:left w:val="nil"/>
              <w:bottom w:val="single" w:sz="8" w:space="0" w:color="000000"/>
              <w:right w:val="single" w:sz="8" w:space="0" w:color="000000"/>
            </w:tcBorders>
            <w:shd w:val="clear" w:color="auto" w:fill="auto"/>
            <w:vAlign w:val="center"/>
            <w:hideMark/>
          </w:tcPr>
          <w:p w:rsidR="00B3129D" w:rsidRPr="00F51D6C" w:rsidRDefault="00B3129D" w:rsidP="007128F8">
            <w:pPr>
              <w:spacing w:before="0"/>
              <w:jc w:val="center"/>
              <w:rPr>
                <w:rFonts w:cs="Arial"/>
                <w:color w:val="000000"/>
                <w:lang w:val="sr-Cyrl-RS"/>
              </w:rPr>
            </w:pPr>
            <w:r w:rsidRPr="002E101E">
              <w:rPr>
                <w:rFonts w:cs="Arial"/>
                <w:color w:val="000000"/>
              </w:rPr>
              <w:t>TE Морава</w:t>
            </w:r>
            <w:r>
              <w:rPr>
                <w:rFonts w:cs="Arial"/>
                <w:color w:val="000000"/>
                <w:lang w:val="sr-Cyrl-RS"/>
              </w:rPr>
              <w:t xml:space="preserve"> - Свилајнац</w:t>
            </w:r>
          </w:p>
        </w:tc>
      </w:tr>
    </w:tbl>
    <w:p w:rsidR="00F92BBD" w:rsidRDefault="00F92BBD" w:rsidP="00F92BBD">
      <w:pPr>
        <w:rPr>
          <w:rFonts w:cs="Arial"/>
          <w:sz w:val="24"/>
          <w:szCs w:val="24"/>
          <w:lang w:val="sr-Cyrl-CS"/>
        </w:rPr>
      </w:pPr>
    </w:p>
    <w:p w:rsidR="00E44A45" w:rsidRDefault="00E44A45" w:rsidP="00F92BBD">
      <w:pPr>
        <w:rPr>
          <w:rFonts w:cs="Arial"/>
          <w:sz w:val="24"/>
          <w:szCs w:val="24"/>
          <w:lang w:val="sr-Cyrl-CS"/>
        </w:rPr>
      </w:pPr>
    </w:p>
    <w:p w:rsidR="008C4950" w:rsidRDefault="008C4950" w:rsidP="008C4950">
      <w:pPr>
        <w:pStyle w:val="ListParagraph"/>
        <w:tabs>
          <w:tab w:val="left" w:pos="8070"/>
        </w:tabs>
        <w:suppressAutoHyphens/>
        <w:spacing w:before="0" w:after="0" w:line="240" w:lineRule="auto"/>
        <w:jc w:val="left"/>
        <w:rPr>
          <w:rFonts w:cs="Arial"/>
          <w:b/>
          <w:sz w:val="24"/>
          <w:szCs w:val="24"/>
          <w:u w:val="single"/>
          <w:lang w:val="sr-Cyrl-CS"/>
        </w:rPr>
      </w:pPr>
    </w:p>
    <w:p w:rsidR="002E101E" w:rsidRPr="002E101E" w:rsidRDefault="002E101E" w:rsidP="002E101E">
      <w:pPr>
        <w:spacing w:before="0"/>
        <w:ind w:hanging="709"/>
        <w:rPr>
          <w:rFonts w:cs="Arial"/>
          <w:b/>
          <w:sz w:val="24"/>
          <w:szCs w:val="24"/>
          <w:u w:val="single"/>
          <w:lang w:val="sr-Cyrl-RS"/>
        </w:rPr>
      </w:pPr>
      <w:r w:rsidRPr="002E101E">
        <w:rPr>
          <w:rFonts w:cs="Arial"/>
          <w:b/>
          <w:sz w:val="24"/>
          <w:szCs w:val="24"/>
          <w:u w:val="single"/>
          <w:lang w:val="sr-Cyrl-RS"/>
        </w:rPr>
        <w:t>Огранак Дринско-Лимске ХЕ</w:t>
      </w:r>
    </w:p>
    <w:p w:rsidR="002E101E" w:rsidRDefault="002E101E" w:rsidP="008C4950">
      <w:pPr>
        <w:pStyle w:val="ListParagraph"/>
        <w:tabs>
          <w:tab w:val="left" w:pos="8070"/>
        </w:tabs>
        <w:suppressAutoHyphens/>
        <w:spacing w:before="0" w:after="0" w:line="240" w:lineRule="auto"/>
        <w:jc w:val="left"/>
        <w:rPr>
          <w:rFonts w:cs="Arial"/>
          <w:b/>
          <w:sz w:val="24"/>
          <w:szCs w:val="24"/>
          <w:u w:val="single"/>
          <w:lang w:val="sr-Cyrl-CS"/>
        </w:rPr>
      </w:pPr>
    </w:p>
    <w:tbl>
      <w:tblPr>
        <w:tblW w:w="9780" w:type="dxa"/>
        <w:tblInd w:w="118" w:type="dxa"/>
        <w:tblLook w:val="04A0" w:firstRow="1" w:lastRow="0" w:firstColumn="1" w:lastColumn="0" w:noHBand="0" w:noVBand="1"/>
      </w:tblPr>
      <w:tblGrid>
        <w:gridCol w:w="960"/>
        <w:gridCol w:w="4240"/>
        <w:gridCol w:w="1380"/>
        <w:gridCol w:w="1240"/>
        <w:gridCol w:w="1960"/>
      </w:tblGrid>
      <w:tr w:rsidR="002E101E" w:rsidRPr="002E101E" w:rsidTr="002E101E">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DBDBDB"/>
            <w:noWrap/>
            <w:vAlign w:val="bottom"/>
            <w:hideMark/>
          </w:tcPr>
          <w:p w:rsidR="002E101E" w:rsidRPr="002E101E" w:rsidRDefault="002E101E" w:rsidP="002E101E">
            <w:pPr>
              <w:spacing w:before="0"/>
              <w:jc w:val="left"/>
              <w:rPr>
                <w:rFonts w:cs="Arial"/>
                <w:color w:val="000000"/>
              </w:rPr>
            </w:pPr>
            <w:r w:rsidRPr="002E101E">
              <w:rPr>
                <w:rFonts w:cs="Arial"/>
                <w:color w:val="000000"/>
              </w:rPr>
              <w:t>Р.бр.</w:t>
            </w:r>
          </w:p>
        </w:tc>
        <w:tc>
          <w:tcPr>
            <w:tcW w:w="4240" w:type="dxa"/>
            <w:tcBorders>
              <w:top w:val="single" w:sz="8" w:space="0" w:color="auto"/>
              <w:left w:val="nil"/>
              <w:bottom w:val="single" w:sz="8" w:space="0" w:color="auto"/>
              <w:right w:val="single" w:sz="8" w:space="0" w:color="auto"/>
            </w:tcBorders>
            <w:shd w:val="clear" w:color="000000" w:fill="DBDBDB"/>
            <w:noWrap/>
            <w:vAlign w:val="bottom"/>
            <w:hideMark/>
          </w:tcPr>
          <w:p w:rsidR="002E101E" w:rsidRPr="002E101E" w:rsidRDefault="002E101E" w:rsidP="002E101E">
            <w:pPr>
              <w:spacing w:before="0"/>
              <w:jc w:val="left"/>
              <w:rPr>
                <w:rFonts w:cs="Arial"/>
                <w:color w:val="000000"/>
              </w:rPr>
            </w:pPr>
            <w:r w:rsidRPr="002E101E">
              <w:rPr>
                <w:rFonts w:cs="Arial"/>
                <w:color w:val="000000"/>
              </w:rPr>
              <w:t>Назив</w:t>
            </w:r>
          </w:p>
        </w:tc>
        <w:tc>
          <w:tcPr>
            <w:tcW w:w="1380" w:type="dxa"/>
            <w:tcBorders>
              <w:top w:val="single" w:sz="8" w:space="0" w:color="auto"/>
              <w:left w:val="nil"/>
              <w:bottom w:val="single" w:sz="8" w:space="0" w:color="auto"/>
              <w:right w:val="single" w:sz="8" w:space="0" w:color="auto"/>
            </w:tcBorders>
            <w:shd w:val="clear" w:color="000000" w:fill="DBDBDB"/>
            <w:noWrap/>
            <w:vAlign w:val="bottom"/>
            <w:hideMark/>
          </w:tcPr>
          <w:p w:rsidR="002E101E" w:rsidRPr="002E101E" w:rsidRDefault="002E101E" w:rsidP="002E101E">
            <w:pPr>
              <w:spacing w:before="0"/>
              <w:jc w:val="left"/>
              <w:rPr>
                <w:rFonts w:cs="Arial"/>
                <w:color w:val="000000"/>
              </w:rPr>
            </w:pPr>
            <w:r w:rsidRPr="002E101E">
              <w:rPr>
                <w:rFonts w:cs="Arial"/>
                <w:color w:val="000000"/>
              </w:rPr>
              <w:t>Јед. Мере</w:t>
            </w:r>
          </w:p>
        </w:tc>
        <w:tc>
          <w:tcPr>
            <w:tcW w:w="1240" w:type="dxa"/>
            <w:tcBorders>
              <w:top w:val="single" w:sz="8" w:space="0" w:color="auto"/>
              <w:left w:val="nil"/>
              <w:bottom w:val="single" w:sz="8" w:space="0" w:color="auto"/>
              <w:right w:val="single" w:sz="8" w:space="0" w:color="auto"/>
            </w:tcBorders>
            <w:shd w:val="clear" w:color="000000" w:fill="DBDBDB"/>
            <w:noWrap/>
            <w:vAlign w:val="bottom"/>
            <w:hideMark/>
          </w:tcPr>
          <w:p w:rsidR="002E101E" w:rsidRPr="002E101E" w:rsidRDefault="002E101E" w:rsidP="002E101E">
            <w:pPr>
              <w:spacing w:before="0"/>
              <w:jc w:val="left"/>
              <w:rPr>
                <w:rFonts w:cs="Arial"/>
                <w:color w:val="000000"/>
              </w:rPr>
            </w:pPr>
            <w:r w:rsidRPr="002E101E">
              <w:rPr>
                <w:rFonts w:cs="Arial"/>
                <w:color w:val="000000"/>
              </w:rPr>
              <w:t>Количина</w:t>
            </w:r>
          </w:p>
        </w:tc>
        <w:tc>
          <w:tcPr>
            <w:tcW w:w="1960" w:type="dxa"/>
            <w:tcBorders>
              <w:top w:val="single" w:sz="8" w:space="0" w:color="auto"/>
              <w:left w:val="nil"/>
              <w:bottom w:val="single" w:sz="8" w:space="0" w:color="auto"/>
              <w:right w:val="single" w:sz="8" w:space="0" w:color="auto"/>
            </w:tcBorders>
            <w:shd w:val="clear" w:color="000000" w:fill="DBDBDB"/>
            <w:noWrap/>
            <w:vAlign w:val="bottom"/>
            <w:hideMark/>
          </w:tcPr>
          <w:p w:rsidR="002E101E" w:rsidRPr="002E101E" w:rsidRDefault="002E101E" w:rsidP="002E101E">
            <w:pPr>
              <w:spacing w:before="0"/>
              <w:jc w:val="left"/>
              <w:rPr>
                <w:rFonts w:cs="Arial"/>
                <w:color w:val="000000"/>
              </w:rPr>
            </w:pPr>
            <w:r w:rsidRPr="002E101E">
              <w:rPr>
                <w:rFonts w:cs="Arial"/>
                <w:color w:val="000000"/>
              </w:rPr>
              <w:t>Место испоруке</w:t>
            </w:r>
          </w:p>
        </w:tc>
      </w:tr>
      <w:tr w:rsidR="002E101E" w:rsidRPr="002E101E" w:rsidTr="00C92E70">
        <w:trPr>
          <w:trHeight w:val="4597"/>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E101E" w:rsidRPr="002E101E" w:rsidRDefault="002E101E" w:rsidP="00C92E70">
            <w:pPr>
              <w:spacing w:before="0"/>
              <w:jc w:val="center"/>
              <w:rPr>
                <w:rFonts w:cs="Arial"/>
                <w:color w:val="000000"/>
              </w:rPr>
            </w:pPr>
            <w:r w:rsidRPr="002E101E">
              <w:rPr>
                <w:rFonts w:cs="Arial"/>
                <w:color w:val="000000"/>
              </w:rPr>
              <w:lastRenderedPageBreak/>
              <w:t>1</w:t>
            </w:r>
          </w:p>
        </w:tc>
        <w:tc>
          <w:tcPr>
            <w:tcW w:w="4240" w:type="dxa"/>
            <w:tcBorders>
              <w:top w:val="nil"/>
              <w:left w:val="nil"/>
              <w:bottom w:val="single" w:sz="8" w:space="0" w:color="auto"/>
              <w:right w:val="single" w:sz="8" w:space="0" w:color="auto"/>
            </w:tcBorders>
            <w:shd w:val="clear" w:color="auto" w:fill="auto"/>
            <w:hideMark/>
          </w:tcPr>
          <w:p w:rsidR="002E101E" w:rsidRPr="0048311C" w:rsidRDefault="002E101E" w:rsidP="00E44A45">
            <w:pPr>
              <w:spacing w:before="0"/>
              <w:jc w:val="left"/>
              <w:rPr>
                <w:rFonts w:cs="Arial"/>
                <w:color w:val="000000"/>
                <w:lang w:val="sr-Cyrl-RS"/>
              </w:rPr>
            </w:pPr>
            <w:r w:rsidRPr="002E101E">
              <w:rPr>
                <w:rFonts w:cs="Arial"/>
                <w:b/>
                <w:bCs/>
                <w:color w:val="000000"/>
              </w:rPr>
              <w:t xml:space="preserve">Машина за прање судова </w:t>
            </w:r>
            <w:r w:rsidRPr="002E101E">
              <w:rPr>
                <w:rFonts w:cs="Arial"/>
                <w:color w:val="000000"/>
              </w:rPr>
              <w:t xml:space="preserve">       Техничке карактеристике:          Напајање ел. енергијом: 380 VAC    Снага грејача у бојлеру: 8000 W      Снага грејача у депозиту: 3000 W   ОПРАНО/х: 768 ТАЊИРА Ø 320 mm   Димензије корпе: 500X500 mm         Макс. висина тањира 440 mm       Опрано корпи/х: 48/30/20                Циклус прања: 75/120/180 sec.     Потрошња воде по циклусу: 4l   Капацитет депозита за воду: 42l Капацитет бојлeра: 8,2l             Материјал израде кућишта: inox    Дозатор брилијантина: фабрички    Дозатор детерџента: фабрички</w:t>
            </w:r>
            <w:r w:rsidR="0048311C">
              <w:rPr>
                <w:rFonts w:cs="Arial"/>
                <w:color w:val="000000"/>
                <w:lang w:val="sr-Cyrl-RS"/>
              </w:rPr>
              <w:t xml:space="preserve">  </w:t>
            </w:r>
            <w:r w:rsidR="0048311C" w:rsidRPr="001B21F6">
              <w:rPr>
                <w:rFonts w:cs="Arial"/>
                <w:b/>
                <w:color w:val="000000"/>
              </w:rPr>
              <w:t>(толеранција техничког захтева +/-10%)</w:t>
            </w:r>
            <w:r w:rsidR="0048311C" w:rsidRPr="002E101E">
              <w:rPr>
                <w:rFonts w:cs="Arial"/>
                <w:color w:val="000000"/>
              </w:rPr>
              <w:t xml:space="preserve">               </w:t>
            </w:r>
          </w:p>
        </w:tc>
        <w:tc>
          <w:tcPr>
            <w:tcW w:w="1380" w:type="dxa"/>
            <w:tcBorders>
              <w:top w:val="nil"/>
              <w:left w:val="nil"/>
              <w:bottom w:val="single" w:sz="8" w:space="0" w:color="auto"/>
              <w:right w:val="single" w:sz="8" w:space="0" w:color="auto"/>
            </w:tcBorders>
            <w:shd w:val="clear" w:color="auto" w:fill="auto"/>
            <w:noWrap/>
            <w:vAlign w:val="center"/>
            <w:hideMark/>
          </w:tcPr>
          <w:p w:rsidR="002E101E" w:rsidRPr="002E101E" w:rsidRDefault="002E101E" w:rsidP="002E101E">
            <w:pPr>
              <w:spacing w:before="0"/>
              <w:jc w:val="center"/>
              <w:rPr>
                <w:rFonts w:cs="Arial"/>
                <w:color w:val="000000"/>
              </w:rPr>
            </w:pPr>
            <w:r w:rsidRPr="002E101E">
              <w:rPr>
                <w:rFonts w:cs="Arial"/>
                <w:color w:val="000000"/>
              </w:rPr>
              <w:t>Kом</w:t>
            </w:r>
          </w:p>
        </w:tc>
        <w:tc>
          <w:tcPr>
            <w:tcW w:w="1240" w:type="dxa"/>
            <w:tcBorders>
              <w:top w:val="nil"/>
              <w:left w:val="nil"/>
              <w:bottom w:val="single" w:sz="8" w:space="0" w:color="auto"/>
              <w:right w:val="single" w:sz="8" w:space="0" w:color="auto"/>
            </w:tcBorders>
            <w:shd w:val="clear" w:color="auto" w:fill="auto"/>
            <w:noWrap/>
            <w:vAlign w:val="center"/>
            <w:hideMark/>
          </w:tcPr>
          <w:p w:rsidR="002E101E" w:rsidRPr="002E101E" w:rsidRDefault="002E101E" w:rsidP="002E101E">
            <w:pPr>
              <w:spacing w:before="0"/>
              <w:jc w:val="center"/>
              <w:rPr>
                <w:rFonts w:cs="Arial"/>
                <w:color w:val="000000"/>
              </w:rPr>
            </w:pPr>
            <w:r w:rsidRPr="002E101E">
              <w:rPr>
                <w:rFonts w:cs="Arial"/>
                <w:color w:val="000000"/>
              </w:rPr>
              <w:t>1</w:t>
            </w:r>
          </w:p>
        </w:tc>
        <w:tc>
          <w:tcPr>
            <w:tcW w:w="1960" w:type="dxa"/>
            <w:tcBorders>
              <w:top w:val="nil"/>
              <w:left w:val="nil"/>
              <w:bottom w:val="single" w:sz="8" w:space="0" w:color="auto"/>
              <w:right w:val="single" w:sz="8" w:space="0" w:color="auto"/>
            </w:tcBorders>
            <w:shd w:val="clear" w:color="auto" w:fill="auto"/>
            <w:vAlign w:val="center"/>
            <w:hideMark/>
          </w:tcPr>
          <w:p w:rsidR="002E101E" w:rsidRPr="002E101E" w:rsidRDefault="002E101E" w:rsidP="002E101E">
            <w:pPr>
              <w:spacing w:before="0"/>
              <w:jc w:val="center"/>
              <w:rPr>
                <w:rFonts w:cs="Arial"/>
                <w:color w:val="000000"/>
              </w:rPr>
            </w:pPr>
            <w:r w:rsidRPr="002E101E">
              <w:rPr>
                <w:rFonts w:cs="Arial"/>
                <w:color w:val="000000"/>
              </w:rPr>
              <w:t>Mагацин ХЕ Перућац</w:t>
            </w:r>
          </w:p>
        </w:tc>
      </w:tr>
      <w:tr w:rsidR="002E101E" w:rsidRPr="002E101E" w:rsidTr="00C92E70">
        <w:trPr>
          <w:trHeight w:val="565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E101E" w:rsidRPr="002E101E" w:rsidRDefault="002E101E" w:rsidP="00C92E70">
            <w:pPr>
              <w:spacing w:before="0"/>
              <w:jc w:val="center"/>
              <w:rPr>
                <w:rFonts w:cs="Arial"/>
                <w:color w:val="000000"/>
              </w:rPr>
            </w:pPr>
            <w:r w:rsidRPr="002E101E">
              <w:rPr>
                <w:rFonts w:cs="Arial"/>
                <w:color w:val="000000"/>
              </w:rPr>
              <w:t>2</w:t>
            </w:r>
          </w:p>
        </w:tc>
        <w:tc>
          <w:tcPr>
            <w:tcW w:w="4240" w:type="dxa"/>
            <w:tcBorders>
              <w:top w:val="single" w:sz="4" w:space="0" w:color="auto"/>
              <w:left w:val="nil"/>
              <w:bottom w:val="single" w:sz="8" w:space="0" w:color="auto"/>
              <w:right w:val="single" w:sz="8" w:space="0" w:color="auto"/>
            </w:tcBorders>
            <w:shd w:val="clear" w:color="auto" w:fill="auto"/>
            <w:vAlign w:val="bottom"/>
            <w:hideMark/>
          </w:tcPr>
          <w:p w:rsidR="002E101E" w:rsidRDefault="002E101E" w:rsidP="002E101E">
            <w:pPr>
              <w:spacing w:before="0"/>
              <w:jc w:val="left"/>
              <w:rPr>
                <w:rFonts w:cs="Arial"/>
                <w:color w:val="000000"/>
              </w:rPr>
            </w:pPr>
            <w:r w:rsidRPr="002E101E">
              <w:rPr>
                <w:rFonts w:cs="Arial"/>
                <w:b/>
                <w:bCs/>
                <w:color w:val="000000"/>
              </w:rPr>
              <w:t>Фрижидер</w:t>
            </w:r>
            <w:r w:rsidRPr="002E101E">
              <w:rPr>
                <w:rFonts w:cs="Arial"/>
                <w:color w:val="000000"/>
              </w:rPr>
              <w:t xml:space="preserve"> </w:t>
            </w:r>
            <w:r w:rsidRPr="002E101E">
              <w:rPr>
                <w:rFonts w:cs="Arial"/>
                <w:color w:val="000000"/>
              </w:rPr>
              <w:br/>
              <w:t>Техничке карактеристике:</w:t>
            </w:r>
            <w:r w:rsidRPr="002E101E">
              <w:rPr>
                <w:rFonts w:cs="Arial"/>
                <w:color w:val="000000"/>
              </w:rPr>
              <w:br/>
              <w:t>Напајање ел. енергијо</w:t>
            </w:r>
            <w:r w:rsidR="00483414">
              <w:rPr>
                <w:rFonts w:cs="Arial"/>
                <w:color w:val="000000"/>
              </w:rPr>
              <w:t>м: 230 VAC</w:t>
            </w:r>
            <w:r w:rsidR="00483414">
              <w:rPr>
                <w:rFonts w:cs="Arial"/>
                <w:color w:val="000000"/>
              </w:rPr>
              <w:br/>
              <w:t>Снага хлађења: 375 W</w:t>
            </w:r>
            <w:r w:rsidRPr="002E101E">
              <w:rPr>
                <w:rFonts w:cs="Arial"/>
                <w:color w:val="000000"/>
              </w:rPr>
              <w:br/>
              <w:t>Кућиште: inox</w:t>
            </w:r>
            <w:r w:rsidRPr="002E101E">
              <w:rPr>
                <w:rFonts w:cs="Arial"/>
                <w:color w:val="000000"/>
              </w:rPr>
              <w:br/>
              <w:t>Унутрашњост: inox</w:t>
            </w:r>
            <w:r w:rsidRPr="002E101E">
              <w:rPr>
                <w:rFonts w:cs="Arial"/>
                <w:color w:val="000000"/>
              </w:rPr>
              <w:br/>
              <w:t>Режим рада: -2/+8 °C</w:t>
            </w:r>
            <w:r w:rsidRPr="002E101E">
              <w:rPr>
                <w:rFonts w:cs="Arial"/>
                <w:color w:val="000000"/>
              </w:rPr>
              <w:br/>
              <w:t>Maкс. амбијентална температура: 43 °C</w:t>
            </w:r>
            <w:r w:rsidRPr="002E101E">
              <w:rPr>
                <w:rFonts w:cs="Arial"/>
                <w:color w:val="000000"/>
              </w:rPr>
              <w:br/>
              <w:t>Дебљина изолације: 75 mm</w:t>
            </w:r>
            <w:r w:rsidRPr="002E101E">
              <w:rPr>
                <w:rFonts w:cs="Arial"/>
                <w:color w:val="000000"/>
              </w:rPr>
              <w:br/>
              <w:t xml:space="preserve">Електронски термостат </w:t>
            </w:r>
            <w:r w:rsidRPr="002E101E">
              <w:rPr>
                <w:rFonts w:cs="Arial"/>
                <w:color w:val="000000"/>
              </w:rPr>
              <w:br/>
              <w:t>Аутоматски режим рада (самоотапање)</w:t>
            </w:r>
            <w:r w:rsidRPr="002E101E">
              <w:rPr>
                <w:rFonts w:cs="Arial"/>
                <w:color w:val="000000"/>
              </w:rPr>
              <w:br/>
              <w:t>Систем против стварања кондензације</w:t>
            </w:r>
            <w:r w:rsidRPr="002E101E">
              <w:rPr>
                <w:rFonts w:cs="Arial"/>
                <w:color w:val="000000"/>
              </w:rPr>
              <w:br/>
              <w:t>Запремина: 700 l</w:t>
            </w:r>
            <w:r w:rsidRPr="002E101E">
              <w:rPr>
                <w:rFonts w:cs="Arial"/>
                <w:color w:val="000000"/>
              </w:rPr>
              <w:br/>
              <w:t>Систем хлађења: динамичко                (са системом за уједначен распоред температуре)</w:t>
            </w:r>
            <w:r w:rsidRPr="002E101E">
              <w:rPr>
                <w:rFonts w:cs="Arial"/>
                <w:color w:val="000000"/>
              </w:rPr>
              <w:br/>
              <w:t>Број полица: 3 решетке + под</w:t>
            </w:r>
            <w:r w:rsidRPr="002E101E">
              <w:rPr>
                <w:rFonts w:cs="Arial"/>
                <w:color w:val="000000"/>
              </w:rPr>
              <w:br/>
              <w:t>Димензије полице: 530X650 mm</w:t>
            </w:r>
            <w:r w:rsidRPr="002E101E">
              <w:rPr>
                <w:rFonts w:cs="Arial"/>
                <w:color w:val="000000"/>
              </w:rPr>
              <w:br/>
              <w:t>Упуштени носачи полица</w:t>
            </w:r>
          </w:p>
          <w:p w:rsidR="00DA00B9" w:rsidRPr="002E101E" w:rsidRDefault="00DA00B9" w:rsidP="002E101E">
            <w:pPr>
              <w:spacing w:before="0"/>
              <w:jc w:val="left"/>
              <w:rPr>
                <w:rFonts w:cs="Arial"/>
                <w:color w:val="000000"/>
              </w:rPr>
            </w:pPr>
            <w:r w:rsidRPr="001B21F6">
              <w:rPr>
                <w:rFonts w:cs="Arial"/>
                <w:b/>
                <w:color w:val="000000"/>
              </w:rPr>
              <w:t>(толеранција техничког захтева +/-10%)</w:t>
            </w:r>
            <w:r w:rsidRPr="002E101E">
              <w:rPr>
                <w:rFonts w:cs="Arial"/>
                <w:color w:val="000000"/>
              </w:rPr>
              <w:t xml:space="preserve">               </w:t>
            </w:r>
          </w:p>
        </w:tc>
        <w:tc>
          <w:tcPr>
            <w:tcW w:w="1380" w:type="dxa"/>
            <w:tcBorders>
              <w:top w:val="single" w:sz="4" w:space="0" w:color="auto"/>
              <w:left w:val="nil"/>
              <w:bottom w:val="single" w:sz="8" w:space="0" w:color="auto"/>
              <w:right w:val="single" w:sz="8" w:space="0" w:color="auto"/>
            </w:tcBorders>
            <w:shd w:val="clear" w:color="auto" w:fill="auto"/>
            <w:noWrap/>
            <w:vAlign w:val="center"/>
            <w:hideMark/>
          </w:tcPr>
          <w:p w:rsidR="002E101E" w:rsidRPr="002E101E" w:rsidRDefault="002E101E" w:rsidP="002E101E">
            <w:pPr>
              <w:spacing w:before="0"/>
              <w:jc w:val="center"/>
              <w:rPr>
                <w:rFonts w:cs="Arial"/>
                <w:color w:val="000000"/>
              </w:rPr>
            </w:pPr>
            <w:r w:rsidRPr="002E101E">
              <w:rPr>
                <w:rFonts w:cs="Arial"/>
                <w:color w:val="000000"/>
              </w:rPr>
              <w:t>Kом</w:t>
            </w:r>
          </w:p>
        </w:tc>
        <w:tc>
          <w:tcPr>
            <w:tcW w:w="1240" w:type="dxa"/>
            <w:tcBorders>
              <w:top w:val="single" w:sz="4" w:space="0" w:color="auto"/>
              <w:left w:val="nil"/>
              <w:bottom w:val="single" w:sz="8" w:space="0" w:color="auto"/>
              <w:right w:val="single" w:sz="8" w:space="0" w:color="auto"/>
            </w:tcBorders>
            <w:shd w:val="clear" w:color="auto" w:fill="auto"/>
            <w:noWrap/>
            <w:vAlign w:val="center"/>
            <w:hideMark/>
          </w:tcPr>
          <w:p w:rsidR="002E101E" w:rsidRPr="002E101E" w:rsidRDefault="002E101E" w:rsidP="002E101E">
            <w:pPr>
              <w:spacing w:before="0"/>
              <w:jc w:val="center"/>
              <w:rPr>
                <w:rFonts w:cs="Arial"/>
                <w:color w:val="000000"/>
              </w:rPr>
            </w:pPr>
            <w:r w:rsidRPr="002E101E">
              <w:rPr>
                <w:rFonts w:cs="Arial"/>
                <w:color w:val="000000"/>
              </w:rPr>
              <w:t>1</w:t>
            </w:r>
          </w:p>
        </w:tc>
        <w:tc>
          <w:tcPr>
            <w:tcW w:w="1960" w:type="dxa"/>
            <w:tcBorders>
              <w:top w:val="single" w:sz="4" w:space="0" w:color="auto"/>
              <w:left w:val="nil"/>
              <w:bottom w:val="single" w:sz="8" w:space="0" w:color="auto"/>
              <w:right w:val="single" w:sz="8" w:space="0" w:color="auto"/>
            </w:tcBorders>
            <w:shd w:val="clear" w:color="auto" w:fill="auto"/>
            <w:vAlign w:val="center"/>
            <w:hideMark/>
          </w:tcPr>
          <w:p w:rsidR="002E101E" w:rsidRPr="002E101E" w:rsidRDefault="002E101E" w:rsidP="002E101E">
            <w:pPr>
              <w:spacing w:before="0"/>
              <w:jc w:val="center"/>
              <w:rPr>
                <w:rFonts w:cs="Arial"/>
                <w:color w:val="000000"/>
              </w:rPr>
            </w:pPr>
            <w:r w:rsidRPr="002E101E">
              <w:rPr>
                <w:rFonts w:cs="Arial"/>
                <w:color w:val="000000"/>
              </w:rPr>
              <w:t>Mагацин ХЕ Перућац</w:t>
            </w:r>
          </w:p>
        </w:tc>
      </w:tr>
      <w:tr w:rsidR="002E101E" w:rsidRPr="002E101E" w:rsidTr="00C92E70">
        <w:trPr>
          <w:trHeight w:val="179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E101E" w:rsidRPr="002E101E" w:rsidRDefault="002E101E" w:rsidP="00C92E70">
            <w:pPr>
              <w:spacing w:before="0"/>
              <w:jc w:val="center"/>
              <w:rPr>
                <w:rFonts w:cs="Arial"/>
                <w:color w:val="000000"/>
              </w:rPr>
            </w:pPr>
            <w:r w:rsidRPr="002E101E">
              <w:rPr>
                <w:rFonts w:cs="Arial"/>
                <w:color w:val="000000"/>
              </w:rPr>
              <w:t>3</w:t>
            </w:r>
          </w:p>
        </w:tc>
        <w:tc>
          <w:tcPr>
            <w:tcW w:w="4240" w:type="dxa"/>
            <w:tcBorders>
              <w:top w:val="nil"/>
              <w:left w:val="nil"/>
              <w:bottom w:val="single" w:sz="8" w:space="0" w:color="auto"/>
              <w:right w:val="single" w:sz="8" w:space="0" w:color="auto"/>
            </w:tcBorders>
            <w:shd w:val="clear" w:color="auto" w:fill="auto"/>
            <w:vAlign w:val="bottom"/>
            <w:hideMark/>
          </w:tcPr>
          <w:p w:rsidR="002E101E" w:rsidRPr="002E101E" w:rsidRDefault="002E101E" w:rsidP="00483414">
            <w:pPr>
              <w:spacing w:before="0"/>
              <w:jc w:val="left"/>
              <w:rPr>
                <w:rFonts w:cs="Arial"/>
                <w:color w:val="000000"/>
              </w:rPr>
            </w:pPr>
            <w:r w:rsidRPr="002E101E">
              <w:rPr>
                <w:rFonts w:cs="Arial"/>
                <w:b/>
                <w:bCs/>
                <w:color w:val="000000"/>
              </w:rPr>
              <w:t>Фрижидер  "No frost"</w:t>
            </w:r>
            <w:r w:rsidRPr="002E101E">
              <w:rPr>
                <w:rFonts w:cs="Arial"/>
                <w:color w:val="000000"/>
              </w:rPr>
              <w:br/>
              <w:t xml:space="preserve">Бруто запремина: min 300 l </w:t>
            </w:r>
            <w:r w:rsidRPr="002E101E">
              <w:rPr>
                <w:rFonts w:cs="Arial"/>
                <w:color w:val="000000"/>
              </w:rPr>
              <w:br/>
              <w:t>Вр</w:t>
            </w:r>
            <w:r w:rsidR="00483414">
              <w:rPr>
                <w:rFonts w:cs="Arial"/>
                <w:color w:val="000000"/>
              </w:rPr>
              <w:t xml:space="preserve">ста монтаже: Самостални апарат </w:t>
            </w:r>
            <w:r w:rsidRPr="002E101E">
              <w:rPr>
                <w:rFonts w:cs="Arial"/>
                <w:color w:val="000000"/>
              </w:rPr>
              <w:br/>
              <w:t>Oтварање врата: Лево/десно отварање врата</w:t>
            </w:r>
            <w:r w:rsidRPr="002E101E">
              <w:rPr>
                <w:rFonts w:cs="Arial"/>
                <w:color w:val="000000"/>
              </w:rPr>
              <w:br/>
              <w:t>Боја апарата: бела</w:t>
            </w:r>
          </w:p>
        </w:tc>
        <w:tc>
          <w:tcPr>
            <w:tcW w:w="1380" w:type="dxa"/>
            <w:tcBorders>
              <w:top w:val="nil"/>
              <w:left w:val="nil"/>
              <w:bottom w:val="single" w:sz="8" w:space="0" w:color="auto"/>
              <w:right w:val="single" w:sz="8" w:space="0" w:color="auto"/>
            </w:tcBorders>
            <w:shd w:val="clear" w:color="auto" w:fill="auto"/>
            <w:noWrap/>
            <w:vAlign w:val="center"/>
            <w:hideMark/>
          </w:tcPr>
          <w:p w:rsidR="002E101E" w:rsidRPr="002E101E" w:rsidRDefault="002E101E" w:rsidP="002E101E">
            <w:pPr>
              <w:spacing w:before="0"/>
              <w:jc w:val="center"/>
              <w:rPr>
                <w:rFonts w:cs="Arial"/>
                <w:color w:val="000000"/>
              </w:rPr>
            </w:pPr>
            <w:r w:rsidRPr="002E101E">
              <w:rPr>
                <w:rFonts w:cs="Arial"/>
                <w:color w:val="000000"/>
              </w:rPr>
              <w:t>Kом</w:t>
            </w:r>
          </w:p>
        </w:tc>
        <w:tc>
          <w:tcPr>
            <w:tcW w:w="1240" w:type="dxa"/>
            <w:tcBorders>
              <w:top w:val="nil"/>
              <w:left w:val="nil"/>
              <w:bottom w:val="single" w:sz="8" w:space="0" w:color="auto"/>
              <w:right w:val="single" w:sz="8" w:space="0" w:color="auto"/>
            </w:tcBorders>
            <w:shd w:val="clear" w:color="auto" w:fill="auto"/>
            <w:noWrap/>
            <w:vAlign w:val="center"/>
            <w:hideMark/>
          </w:tcPr>
          <w:p w:rsidR="002E101E" w:rsidRPr="002E101E" w:rsidRDefault="002E101E" w:rsidP="002E101E">
            <w:pPr>
              <w:spacing w:before="0"/>
              <w:jc w:val="center"/>
              <w:rPr>
                <w:rFonts w:cs="Arial"/>
                <w:color w:val="000000"/>
              </w:rPr>
            </w:pPr>
            <w:r w:rsidRPr="002E101E">
              <w:rPr>
                <w:rFonts w:cs="Arial"/>
                <w:color w:val="000000"/>
              </w:rPr>
              <w:t>1</w:t>
            </w:r>
          </w:p>
        </w:tc>
        <w:tc>
          <w:tcPr>
            <w:tcW w:w="1960" w:type="dxa"/>
            <w:tcBorders>
              <w:top w:val="nil"/>
              <w:left w:val="nil"/>
              <w:bottom w:val="single" w:sz="8" w:space="0" w:color="auto"/>
              <w:right w:val="single" w:sz="8" w:space="0" w:color="auto"/>
            </w:tcBorders>
            <w:shd w:val="clear" w:color="auto" w:fill="auto"/>
            <w:vAlign w:val="center"/>
            <w:hideMark/>
          </w:tcPr>
          <w:p w:rsidR="002E101E" w:rsidRPr="002E101E" w:rsidRDefault="002E101E" w:rsidP="002E101E">
            <w:pPr>
              <w:spacing w:before="0"/>
              <w:jc w:val="center"/>
              <w:rPr>
                <w:rFonts w:cs="Arial"/>
                <w:color w:val="000000"/>
              </w:rPr>
            </w:pPr>
            <w:r w:rsidRPr="002E101E">
              <w:rPr>
                <w:rFonts w:cs="Arial"/>
                <w:color w:val="000000"/>
              </w:rPr>
              <w:t xml:space="preserve"> Mагацин ХЕ Бистрица - Нова Варош</w:t>
            </w:r>
          </w:p>
        </w:tc>
      </w:tr>
      <w:tr w:rsidR="002E101E" w:rsidRPr="002E101E" w:rsidTr="00C92E70">
        <w:trPr>
          <w:trHeight w:val="95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E101E" w:rsidRPr="002E101E" w:rsidRDefault="002E101E" w:rsidP="00C92E70">
            <w:pPr>
              <w:spacing w:before="0"/>
              <w:jc w:val="center"/>
              <w:rPr>
                <w:rFonts w:cs="Arial"/>
                <w:color w:val="000000"/>
              </w:rPr>
            </w:pPr>
            <w:r w:rsidRPr="002E101E">
              <w:rPr>
                <w:rFonts w:cs="Arial"/>
                <w:color w:val="000000"/>
              </w:rPr>
              <w:t>4</w:t>
            </w:r>
          </w:p>
        </w:tc>
        <w:tc>
          <w:tcPr>
            <w:tcW w:w="4240" w:type="dxa"/>
            <w:tcBorders>
              <w:top w:val="nil"/>
              <w:left w:val="nil"/>
              <w:bottom w:val="single" w:sz="8" w:space="0" w:color="auto"/>
              <w:right w:val="single" w:sz="8" w:space="0" w:color="auto"/>
            </w:tcBorders>
            <w:shd w:val="clear" w:color="auto" w:fill="auto"/>
            <w:vAlign w:val="bottom"/>
            <w:hideMark/>
          </w:tcPr>
          <w:p w:rsidR="00E44A45" w:rsidRDefault="002E101E" w:rsidP="00E44A45">
            <w:pPr>
              <w:spacing w:before="0"/>
              <w:jc w:val="left"/>
              <w:rPr>
                <w:rFonts w:cs="Arial"/>
                <w:color w:val="000000"/>
              </w:rPr>
            </w:pPr>
            <w:r w:rsidRPr="002E101E">
              <w:rPr>
                <w:rFonts w:cs="Arial"/>
                <w:b/>
                <w:bCs/>
                <w:color w:val="000000"/>
              </w:rPr>
              <w:t>Веш машина</w:t>
            </w:r>
            <w:r w:rsidRPr="002E101E">
              <w:rPr>
                <w:rFonts w:cs="Arial"/>
                <w:color w:val="000000"/>
              </w:rPr>
              <w:br/>
            </w:r>
          </w:p>
          <w:p w:rsidR="002E101E" w:rsidRPr="002E101E" w:rsidRDefault="00607AE8" w:rsidP="00607AE8">
            <w:pPr>
              <w:spacing w:before="0"/>
              <w:jc w:val="left"/>
              <w:rPr>
                <w:rFonts w:cs="Arial"/>
                <w:color w:val="000000"/>
              </w:rPr>
            </w:pPr>
            <w:r>
              <w:rPr>
                <w:rFonts w:cs="Arial"/>
                <w:color w:val="000000"/>
              </w:rPr>
              <w:t>Запремина бубња: 7 kg</w:t>
            </w:r>
            <w:r w:rsidR="002E101E" w:rsidRPr="002E101E">
              <w:rPr>
                <w:rFonts w:cs="Arial"/>
                <w:color w:val="000000"/>
              </w:rPr>
              <w:t xml:space="preserve"> </w:t>
            </w:r>
          </w:p>
        </w:tc>
        <w:tc>
          <w:tcPr>
            <w:tcW w:w="1380" w:type="dxa"/>
            <w:tcBorders>
              <w:top w:val="nil"/>
              <w:left w:val="nil"/>
              <w:bottom w:val="single" w:sz="8" w:space="0" w:color="auto"/>
              <w:right w:val="single" w:sz="8" w:space="0" w:color="auto"/>
            </w:tcBorders>
            <w:shd w:val="clear" w:color="auto" w:fill="auto"/>
            <w:noWrap/>
            <w:vAlign w:val="center"/>
            <w:hideMark/>
          </w:tcPr>
          <w:p w:rsidR="002E101E" w:rsidRPr="002E101E" w:rsidRDefault="002E101E" w:rsidP="002E101E">
            <w:pPr>
              <w:spacing w:before="0"/>
              <w:jc w:val="center"/>
              <w:rPr>
                <w:rFonts w:cs="Arial"/>
                <w:color w:val="000000"/>
              </w:rPr>
            </w:pPr>
            <w:r w:rsidRPr="002E101E">
              <w:rPr>
                <w:rFonts w:cs="Arial"/>
                <w:color w:val="000000"/>
              </w:rPr>
              <w:t>Kом</w:t>
            </w:r>
          </w:p>
        </w:tc>
        <w:tc>
          <w:tcPr>
            <w:tcW w:w="1240" w:type="dxa"/>
            <w:tcBorders>
              <w:top w:val="nil"/>
              <w:left w:val="nil"/>
              <w:bottom w:val="single" w:sz="8" w:space="0" w:color="auto"/>
              <w:right w:val="single" w:sz="8" w:space="0" w:color="auto"/>
            </w:tcBorders>
            <w:shd w:val="clear" w:color="auto" w:fill="auto"/>
            <w:noWrap/>
            <w:vAlign w:val="center"/>
            <w:hideMark/>
          </w:tcPr>
          <w:p w:rsidR="002E101E" w:rsidRPr="002E101E" w:rsidRDefault="002E101E" w:rsidP="002E101E">
            <w:pPr>
              <w:spacing w:before="0"/>
              <w:jc w:val="center"/>
              <w:rPr>
                <w:rFonts w:cs="Arial"/>
                <w:color w:val="000000"/>
              </w:rPr>
            </w:pPr>
            <w:r w:rsidRPr="002E101E">
              <w:rPr>
                <w:rFonts w:cs="Arial"/>
                <w:color w:val="000000"/>
              </w:rPr>
              <w:t>1</w:t>
            </w:r>
          </w:p>
        </w:tc>
        <w:tc>
          <w:tcPr>
            <w:tcW w:w="1960" w:type="dxa"/>
            <w:tcBorders>
              <w:top w:val="nil"/>
              <w:left w:val="nil"/>
              <w:bottom w:val="single" w:sz="8" w:space="0" w:color="auto"/>
              <w:right w:val="single" w:sz="8" w:space="0" w:color="auto"/>
            </w:tcBorders>
            <w:shd w:val="clear" w:color="auto" w:fill="auto"/>
            <w:vAlign w:val="center"/>
            <w:hideMark/>
          </w:tcPr>
          <w:p w:rsidR="002E101E" w:rsidRPr="002E101E" w:rsidRDefault="002E101E" w:rsidP="002E101E">
            <w:pPr>
              <w:spacing w:before="0"/>
              <w:jc w:val="center"/>
              <w:rPr>
                <w:rFonts w:cs="Arial"/>
                <w:color w:val="000000"/>
              </w:rPr>
            </w:pPr>
            <w:r w:rsidRPr="002E101E">
              <w:rPr>
                <w:rFonts w:cs="Arial"/>
                <w:color w:val="000000"/>
              </w:rPr>
              <w:t xml:space="preserve"> Mагацин ХЕ Бистрица - Нова Варош</w:t>
            </w:r>
          </w:p>
        </w:tc>
      </w:tr>
    </w:tbl>
    <w:p w:rsidR="002E101E" w:rsidRDefault="002E101E" w:rsidP="008C4950">
      <w:pPr>
        <w:pStyle w:val="ListParagraph"/>
        <w:tabs>
          <w:tab w:val="left" w:pos="8070"/>
        </w:tabs>
        <w:suppressAutoHyphens/>
        <w:spacing w:before="0" w:after="0" w:line="240" w:lineRule="auto"/>
        <w:jc w:val="left"/>
        <w:rPr>
          <w:rFonts w:cs="Arial"/>
          <w:b/>
          <w:sz w:val="24"/>
          <w:szCs w:val="24"/>
          <w:u w:val="single"/>
          <w:lang w:val="sr-Cyrl-CS"/>
        </w:rPr>
      </w:pPr>
    </w:p>
    <w:p w:rsidR="002E101E" w:rsidRDefault="002E101E" w:rsidP="008C4950">
      <w:pPr>
        <w:pStyle w:val="ListParagraph"/>
        <w:tabs>
          <w:tab w:val="left" w:pos="8070"/>
        </w:tabs>
        <w:suppressAutoHyphens/>
        <w:spacing w:before="0" w:after="0" w:line="240" w:lineRule="auto"/>
        <w:jc w:val="left"/>
        <w:rPr>
          <w:rFonts w:cs="Arial"/>
          <w:b/>
          <w:sz w:val="24"/>
          <w:szCs w:val="24"/>
          <w:u w:val="single"/>
          <w:lang w:val="sr-Cyrl-CS"/>
        </w:rPr>
      </w:pPr>
    </w:p>
    <w:p w:rsidR="002E101E" w:rsidRPr="002E101E" w:rsidRDefault="002E101E" w:rsidP="002E101E">
      <w:pPr>
        <w:spacing w:before="0"/>
        <w:ind w:hanging="709"/>
        <w:rPr>
          <w:rFonts w:cs="Arial"/>
          <w:b/>
          <w:sz w:val="24"/>
          <w:szCs w:val="24"/>
          <w:u w:val="single"/>
          <w:lang w:val="sr-Cyrl-RS"/>
        </w:rPr>
      </w:pPr>
      <w:r w:rsidRPr="002E101E">
        <w:rPr>
          <w:rFonts w:cs="Arial"/>
          <w:b/>
          <w:sz w:val="24"/>
          <w:szCs w:val="24"/>
          <w:u w:val="single"/>
          <w:lang w:val="sr-Cyrl-RS"/>
        </w:rPr>
        <w:lastRenderedPageBreak/>
        <w:t>Технички центар Нови Сад</w:t>
      </w:r>
    </w:p>
    <w:p w:rsidR="002E101E" w:rsidRDefault="002E101E" w:rsidP="008C4950">
      <w:pPr>
        <w:pStyle w:val="ListParagraph"/>
        <w:tabs>
          <w:tab w:val="left" w:pos="8070"/>
        </w:tabs>
        <w:suppressAutoHyphens/>
        <w:spacing w:before="0" w:after="0" w:line="240" w:lineRule="auto"/>
        <w:jc w:val="left"/>
        <w:rPr>
          <w:rFonts w:cs="Arial"/>
          <w:b/>
          <w:sz w:val="24"/>
          <w:szCs w:val="24"/>
          <w:u w:val="single"/>
          <w:lang w:val="sr-Cyrl-CS"/>
        </w:rPr>
      </w:pPr>
    </w:p>
    <w:tbl>
      <w:tblPr>
        <w:tblW w:w="9830" w:type="dxa"/>
        <w:tblInd w:w="118" w:type="dxa"/>
        <w:tblLook w:val="04A0" w:firstRow="1" w:lastRow="0" w:firstColumn="1" w:lastColumn="0" w:noHBand="0" w:noVBand="1"/>
      </w:tblPr>
      <w:tblGrid>
        <w:gridCol w:w="960"/>
        <w:gridCol w:w="4360"/>
        <w:gridCol w:w="1330"/>
        <w:gridCol w:w="1200"/>
        <w:gridCol w:w="1980"/>
      </w:tblGrid>
      <w:tr w:rsidR="0043709D" w:rsidRPr="002E101E" w:rsidTr="007128F8">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DBDBDB"/>
            <w:noWrap/>
            <w:vAlign w:val="bottom"/>
            <w:hideMark/>
          </w:tcPr>
          <w:p w:rsidR="0043709D" w:rsidRPr="002E101E" w:rsidRDefault="0043709D" w:rsidP="007128F8">
            <w:pPr>
              <w:spacing w:before="0"/>
              <w:jc w:val="left"/>
              <w:rPr>
                <w:rFonts w:cs="Arial"/>
                <w:color w:val="000000"/>
              </w:rPr>
            </w:pPr>
            <w:r w:rsidRPr="002E101E">
              <w:rPr>
                <w:rFonts w:cs="Arial"/>
                <w:color w:val="000000"/>
              </w:rPr>
              <w:t>Р.бр.</w:t>
            </w:r>
          </w:p>
        </w:tc>
        <w:tc>
          <w:tcPr>
            <w:tcW w:w="4360" w:type="dxa"/>
            <w:tcBorders>
              <w:top w:val="single" w:sz="8" w:space="0" w:color="auto"/>
              <w:left w:val="nil"/>
              <w:bottom w:val="single" w:sz="8" w:space="0" w:color="auto"/>
              <w:right w:val="single" w:sz="8" w:space="0" w:color="auto"/>
            </w:tcBorders>
            <w:shd w:val="clear" w:color="000000" w:fill="DBDBDB"/>
            <w:noWrap/>
            <w:vAlign w:val="bottom"/>
            <w:hideMark/>
          </w:tcPr>
          <w:p w:rsidR="0043709D" w:rsidRPr="002E101E" w:rsidRDefault="0043709D" w:rsidP="007128F8">
            <w:pPr>
              <w:spacing w:before="0"/>
              <w:jc w:val="left"/>
              <w:rPr>
                <w:rFonts w:cs="Arial"/>
                <w:color w:val="000000"/>
              </w:rPr>
            </w:pPr>
            <w:r w:rsidRPr="002E101E">
              <w:rPr>
                <w:rFonts w:cs="Arial"/>
                <w:color w:val="000000"/>
              </w:rPr>
              <w:t>Назив</w:t>
            </w:r>
          </w:p>
        </w:tc>
        <w:tc>
          <w:tcPr>
            <w:tcW w:w="1330" w:type="dxa"/>
            <w:tcBorders>
              <w:top w:val="single" w:sz="8" w:space="0" w:color="auto"/>
              <w:left w:val="nil"/>
              <w:bottom w:val="single" w:sz="8" w:space="0" w:color="auto"/>
              <w:right w:val="single" w:sz="8" w:space="0" w:color="auto"/>
            </w:tcBorders>
            <w:shd w:val="clear" w:color="000000" w:fill="DBDBDB"/>
            <w:noWrap/>
            <w:vAlign w:val="bottom"/>
            <w:hideMark/>
          </w:tcPr>
          <w:p w:rsidR="0043709D" w:rsidRPr="002E101E" w:rsidRDefault="0043709D" w:rsidP="007128F8">
            <w:pPr>
              <w:spacing w:before="0"/>
              <w:jc w:val="left"/>
              <w:rPr>
                <w:rFonts w:cs="Arial"/>
                <w:color w:val="000000"/>
              </w:rPr>
            </w:pPr>
            <w:r w:rsidRPr="002E101E">
              <w:rPr>
                <w:rFonts w:cs="Arial"/>
                <w:color w:val="000000"/>
              </w:rPr>
              <w:t>Јед. Мере</w:t>
            </w:r>
          </w:p>
        </w:tc>
        <w:tc>
          <w:tcPr>
            <w:tcW w:w="1200" w:type="dxa"/>
            <w:tcBorders>
              <w:top w:val="single" w:sz="8" w:space="0" w:color="auto"/>
              <w:left w:val="nil"/>
              <w:bottom w:val="single" w:sz="8" w:space="0" w:color="auto"/>
              <w:right w:val="single" w:sz="8" w:space="0" w:color="auto"/>
            </w:tcBorders>
            <w:shd w:val="clear" w:color="000000" w:fill="DBDBDB"/>
            <w:noWrap/>
            <w:vAlign w:val="bottom"/>
            <w:hideMark/>
          </w:tcPr>
          <w:p w:rsidR="0043709D" w:rsidRPr="002E101E" w:rsidRDefault="0043709D" w:rsidP="007128F8">
            <w:pPr>
              <w:spacing w:before="0"/>
              <w:jc w:val="left"/>
              <w:rPr>
                <w:rFonts w:cs="Arial"/>
                <w:color w:val="000000"/>
              </w:rPr>
            </w:pPr>
            <w:r w:rsidRPr="002E101E">
              <w:rPr>
                <w:rFonts w:cs="Arial"/>
                <w:color w:val="000000"/>
              </w:rPr>
              <w:t>Количина</w:t>
            </w:r>
          </w:p>
        </w:tc>
        <w:tc>
          <w:tcPr>
            <w:tcW w:w="1980" w:type="dxa"/>
            <w:tcBorders>
              <w:top w:val="single" w:sz="8" w:space="0" w:color="auto"/>
              <w:left w:val="nil"/>
              <w:bottom w:val="single" w:sz="8" w:space="0" w:color="auto"/>
              <w:right w:val="single" w:sz="8" w:space="0" w:color="auto"/>
            </w:tcBorders>
            <w:shd w:val="clear" w:color="000000" w:fill="DBDBDB"/>
            <w:noWrap/>
            <w:vAlign w:val="bottom"/>
            <w:hideMark/>
          </w:tcPr>
          <w:p w:rsidR="0043709D" w:rsidRPr="002E101E" w:rsidRDefault="0043709D" w:rsidP="007128F8">
            <w:pPr>
              <w:spacing w:before="0"/>
              <w:jc w:val="left"/>
              <w:rPr>
                <w:rFonts w:cs="Arial"/>
                <w:color w:val="000000"/>
              </w:rPr>
            </w:pPr>
            <w:r w:rsidRPr="002E101E">
              <w:rPr>
                <w:rFonts w:cs="Arial"/>
                <w:color w:val="000000"/>
              </w:rPr>
              <w:t>Место испоруке</w:t>
            </w:r>
          </w:p>
        </w:tc>
      </w:tr>
      <w:tr w:rsidR="0043709D" w:rsidRPr="002E101E" w:rsidTr="007128F8">
        <w:trPr>
          <w:trHeight w:val="1447"/>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3709D" w:rsidRPr="002E101E" w:rsidRDefault="0043709D" w:rsidP="007128F8">
            <w:pPr>
              <w:spacing w:before="0"/>
              <w:jc w:val="center"/>
              <w:rPr>
                <w:rFonts w:cs="Arial"/>
                <w:color w:val="000000"/>
              </w:rPr>
            </w:pPr>
            <w:r w:rsidRPr="002E101E">
              <w:rPr>
                <w:rFonts w:cs="Arial"/>
                <w:color w:val="000000"/>
              </w:rPr>
              <w:t>1</w:t>
            </w:r>
          </w:p>
        </w:tc>
        <w:tc>
          <w:tcPr>
            <w:tcW w:w="4360" w:type="dxa"/>
            <w:tcBorders>
              <w:top w:val="nil"/>
              <w:left w:val="nil"/>
              <w:bottom w:val="single" w:sz="8" w:space="0" w:color="auto"/>
              <w:right w:val="single" w:sz="8" w:space="0" w:color="auto"/>
            </w:tcBorders>
            <w:shd w:val="clear" w:color="auto" w:fill="auto"/>
            <w:vAlign w:val="center"/>
            <w:hideMark/>
          </w:tcPr>
          <w:p w:rsidR="0043709D" w:rsidRPr="002E101E" w:rsidRDefault="0043709D" w:rsidP="00483414">
            <w:pPr>
              <w:spacing w:before="0"/>
              <w:jc w:val="left"/>
              <w:rPr>
                <w:rFonts w:cs="Arial"/>
                <w:color w:val="000000"/>
              </w:rPr>
            </w:pPr>
            <w:r w:rsidRPr="002E101E">
              <w:rPr>
                <w:rFonts w:cs="Arial"/>
                <w:b/>
                <w:bCs/>
                <w:color w:val="000000"/>
              </w:rPr>
              <w:t xml:space="preserve">Самостојећи комбиновани фрижидер </w:t>
            </w:r>
            <w:r w:rsidRPr="002E101E">
              <w:rPr>
                <w:rFonts w:cs="Arial"/>
                <w:color w:val="000000"/>
              </w:rPr>
              <w:t>Запремина: 125-150 l                  Запремина замрзивача: 45-50 l          Аутоматско отапање</w:t>
            </w:r>
          </w:p>
        </w:tc>
        <w:tc>
          <w:tcPr>
            <w:tcW w:w="1330" w:type="dxa"/>
            <w:tcBorders>
              <w:top w:val="nil"/>
              <w:left w:val="nil"/>
              <w:bottom w:val="single" w:sz="8" w:space="0" w:color="auto"/>
              <w:right w:val="single" w:sz="8" w:space="0" w:color="auto"/>
            </w:tcBorders>
            <w:shd w:val="clear" w:color="auto" w:fill="auto"/>
            <w:noWrap/>
            <w:vAlign w:val="center"/>
            <w:hideMark/>
          </w:tcPr>
          <w:p w:rsidR="0043709D" w:rsidRPr="002E101E" w:rsidRDefault="0043709D" w:rsidP="007128F8">
            <w:pPr>
              <w:spacing w:before="0"/>
              <w:jc w:val="center"/>
              <w:rPr>
                <w:rFonts w:cs="Arial"/>
                <w:color w:val="000000"/>
              </w:rPr>
            </w:pPr>
            <w:r w:rsidRPr="002E101E">
              <w:rPr>
                <w:rFonts w:cs="Arial"/>
                <w:color w:val="000000"/>
              </w:rPr>
              <w:t>Ком</w:t>
            </w:r>
          </w:p>
        </w:tc>
        <w:tc>
          <w:tcPr>
            <w:tcW w:w="1200" w:type="dxa"/>
            <w:tcBorders>
              <w:top w:val="nil"/>
              <w:left w:val="nil"/>
              <w:bottom w:val="single" w:sz="8" w:space="0" w:color="auto"/>
              <w:right w:val="single" w:sz="8" w:space="0" w:color="auto"/>
            </w:tcBorders>
            <w:shd w:val="clear" w:color="auto" w:fill="auto"/>
            <w:vAlign w:val="center"/>
            <w:hideMark/>
          </w:tcPr>
          <w:p w:rsidR="0043709D" w:rsidRPr="002E101E" w:rsidRDefault="0043709D" w:rsidP="007128F8">
            <w:pPr>
              <w:spacing w:before="0"/>
              <w:jc w:val="center"/>
              <w:rPr>
                <w:rFonts w:cs="Arial"/>
                <w:color w:val="000000"/>
              </w:rPr>
            </w:pPr>
            <w:r w:rsidRPr="002E101E">
              <w:rPr>
                <w:rFonts w:cs="Arial"/>
                <w:color w:val="000000"/>
              </w:rPr>
              <w:t>4</w:t>
            </w:r>
          </w:p>
        </w:tc>
        <w:tc>
          <w:tcPr>
            <w:tcW w:w="1980" w:type="dxa"/>
            <w:tcBorders>
              <w:top w:val="nil"/>
              <w:left w:val="nil"/>
              <w:bottom w:val="single" w:sz="8" w:space="0" w:color="auto"/>
              <w:right w:val="single" w:sz="8" w:space="0" w:color="auto"/>
            </w:tcBorders>
            <w:shd w:val="clear" w:color="auto" w:fill="auto"/>
            <w:vAlign w:val="center"/>
            <w:hideMark/>
          </w:tcPr>
          <w:p w:rsidR="0043709D" w:rsidRPr="002E101E" w:rsidRDefault="0043709D" w:rsidP="007128F8">
            <w:pPr>
              <w:spacing w:before="0"/>
              <w:jc w:val="center"/>
              <w:rPr>
                <w:rFonts w:cs="Arial"/>
                <w:color w:val="000000"/>
              </w:rPr>
            </w:pPr>
            <w:r>
              <w:rPr>
                <w:rFonts w:cs="Arial"/>
                <w:color w:val="000000"/>
              </w:rPr>
              <w:t>Нови Сад</w:t>
            </w:r>
          </w:p>
        </w:tc>
      </w:tr>
      <w:tr w:rsidR="0043709D" w:rsidRPr="002E101E" w:rsidTr="007128F8">
        <w:trPr>
          <w:trHeight w:val="169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3709D" w:rsidRPr="002E101E" w:rsidRDefault="0043709D" w:rsidP="007128F8">
            <w:pPr>
              <w:spacing w:before="0"/>
              <w:jc w:val="center"/>
              <w:rPr>
                <w:rFonts w:cs="Arial"/>
                <w:color w:val="000000"/>
              </w:rPr>
            </w:pPr>
            <w:r w:rsidRPr="002E101E">
              <w:rPr>
                <w:rFonts w:cs="Arial"/>
                <w:color w:val="000000"/>
              </w:rPr>
              <w:t>2</w:t>
            </w:r>
          </w:p>
        </w:tc>
        <w:tc>
          <w:tcPr>
            <w:tcW w:w="4360" w:type="dxa"/>
            <w:tcBorders>
              <w:top w:val="nil"/>
              <w:left w:val="nil"/>
              <w:bottom w:val="single" w:sz="8" w:space="0" w:color="auto"/>
              <w:right w:val="single" w:sz="8" w:space="0" w:color="auto"/>
            </w:tcBorders>
            <w:shd w:val="clear" w:color="auto" w:fill="auto"/>
            <w:vAlign w:val="center"/>
            <w:hideMark/>
          </w:tcPr>
          <w:p w:rsidR="0043709D" w:rsidRPr="002E101E" w:rsidRDefault="0043709D" w:rsidP="00E44A45">
            <w:pPr>
              <w:spacing w:before="0"/>
              <w:jc w:val="left"/>
              <w:rPr>
                <w:rFonts w:cs="Arial"/>
                <w:color w:val="000000"/>
              </w:rPr>
            </w:pPr>
            <w:r w:rsidRPr="002E101E">
              <w:rPr>
                <w:rFonts w:cs="Arial"/>
                <w:b/>
                <w:bCs/>
                <w:color w:val="000000"/>
              </w:rPr>
              <w:t>Mини електрични шпорет са две грејне плоче</w:t>
            </w:r>
            <w:r w:rsidRPr="002E101E">
              <w:rPr>
                <w:rFonts w:cs="Arial"/>
                <w:color w:val="000000"/>
              </w:rPr>
              <w:t xml:space="preserve">                                       Снага: 1000 и 1500 W                         Капацитет рерне до 36 l,                   </w:t>
            </w:r>
            <w:r w:rsidR="00E44A45">
              <w:rPr>
                <w:rFonts w:cs="Arial"/>
                <w:color w:val="000000"/>
              </w:rPr>
              <w:t>Грејачи у рерни снаге 500-600 W</w:t>
            </w:r>
            <w:r w:rsidRPr="002E101E">
              <w:rPr>
                <w:rFonts w:cs="Arial"/>
                <w:color w:val="000000"/>
              </w:rPr>
              <w:t xml:space="preserve">         </w:t>
            </w:r>
          </w:p>
        </w:tc>
        <w:tc>
          <w:tcPr>
            <w:tcW w:w="1330" w:type="dxa"/>
            <w:tcBorders>
              <w:top w:val="nil"/>
              <w:left w:val="nil"/>
              <w:bottom w:val="single" w:sz="8" w:space="0" w:color="auto"/>
              <w:right w:val="single" w:sz="8" w:space="0" w:color="auto"/>
            </w:tcBorders>
            <w:shd w:val="clear" w:color="auto" w:fill="auto"/>
            <w:noWrap/>
            <w:vAlign w:val="center"/>
            <w:hideMark/>
          </w:tcPr>
          <w:p w:rsidR="0043709D" w:rsidRPr="002E101E" w:rsidRDefault="0043709D" w:rsidP="007128F8">
            <w:pPr>
              <w:spacing w:before="0"/>
              <w:jc w:val="center"/>
              <w:rPr>
                <w:rFonts w:cs="Arial"/>
                <w:color w:val="000000"/>
              </w:rPr>
            </w:pPr>
            <w:r w:rsidRPr="002E101E">
              <w:rPr>
                <w:rFonts w:cs="Arial"/>
                <w:color w:val="000000"/>
              </w:rPr>
              <w:t>Ком</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43709D" w:rsidRPr="002E101E" w:rsidRDefault="0043709D" w:rsidP="007128F8">
            <w:pPr>
              <w:spacing w:before="0"/>
              <w:jc w:val="center"/>
              <w:rPr>
                <w:rFonts w:cs="Arial"/>
                <w:color w:val="000000"/>
              </w:rPr>
            </w:pPr>
            <w:r w:rsidRPr="002E101E">
              <w:rPr>
                <w:rFonts w:cs="Arial"/>
                <w:color w:val="000000"/>
              </w:rPr>
              <w:t>2</w:t>
            </w:r>
          </w:p>
        </w:tc>
        <w:tc>
          <w:tcPr>
            <w:tcW w:w="1980" w:type="dxa"/>
            <w:tcBorders>
              <w:top w:val="nil"/>
              <w:left w:val="single" w:sz="8" w:space="0" w:color="auto"/>
              <w:bottom w:val="single" w:sz="8" w:space="0" w:color="auto"/>
              <w:right w:val="single" w:sz="8" w:space="0" w:color="auto"/>
            </w:tcBorders>
            <w:shd w:val="clear" w:color="auto" w:fill="auto"/>
            <w:vAlign w:val="center"/>
            <w:hideMark/>
          </w:tcPr>
          <w:p w:rsidR="0043709D" w:rsidRPr="002E101E" w:rsidRDefault="0043709D" w:rsidP="007128F8">
            <w:pPr>
              <w:spacing w:before="0"/>
              <w:jc w:val="center"/>
              <w:rPr>
                <w:rFonts w:cs="Arial"/>
                <w:color w:val="000000"/>
              </w:rPr>
            </w:pPr>
            <w:r>
              <w:rPr>
                <w:rFonts w:cs="Arial"/>
                <w:color w:val="000000"/>
              </w:rPr>
              <w:t>Нови Сад</w:t>
            </w:r>
          </w:p>
        </w:tc>
      </w:tr>
      <w:tr w:rsidR="0043709D" w:rsidRPr="002E101E" w:rsidTr="007128F8">
        <w:trPr>
          <w:trHeight w:val="106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3709D" w:rsidRPr="002E101E" w:rsidRDefault="0043709D" w:rsidP="007128F8">
            <w:pPr>
              <w:spacing w:before="0"/>
              <w:jc w:val="center"/>
              <w:rPr>
                <w:rFonts w:cs="Arial"/>
                <w:color w:val="000000"/>
              </w:rPr>
            </w:pPr>
            <w:r w:rsidRPr="002E101E">
              <w:rPr>
                <w:rFonts w:cs="Arial"/>
                <w:color w:val="000000"/>
              </w:rPr>
              <w:t>3</w:t>
            </w:r>
          </w:p>
        </w:tc>
        <w:tc>
          <w:tcPr>
            <w:tcW w:w="4360" w:type="dxa"/>
            <w:tcBorders>
              <w:top w:val="single" w:sz="4" w:space="0" w:color="auto"/>
              <w:left w:val="nil"/>
              <w:bottom w:val="single" w:sz="8" w:space="0" w:color="auto"/>
              <w:right w:val="single" w:sz="8" w:space="0" w:color="auto"/>
            </w:tcBorders>
            <w:shd w:val="clear" w:color="auto" w:fill="auto"/>
            <w:vAlign w:val="center"/>
            <w:hideMark/>
          </w:tcPr>
          <w:p w:rsidR="0043709D" w:rsidRPr="002E101E" w:rsidRDefault="0043709D" w:rsidP="00E44A45">
            <w:pPr>
              <w:spacing w:before="0"/>
              <w:jc w:val="left"/>
              <w:rPr>
                <w:rFonts w:cs="Arial"/>
                <w:color w:val="000000"/>
              </w:rPr>
            </w:pPr>
            <w:r w:rsidRPr="002E101E">
              <w:rPr>
                <w:rFonts w:cs="Arial"/>
                <w:b/>
                <w:bCs/>
                <w:color w:val="000000"/>
              </w:rPr>
              <w:t>Електрични решо са две грејне плоче</w:t>
            </w:r>
            <w:r w:rsidRPr="002E101E">
              <w:rPr>
                <w:rFonts w:cs="Arial"/>
                <w:color w:val="000000"/>
              </w:rPr>
              <w:t xml:space="preserve"> Снага: 1000 и 1500 W                          </w:t>
            </w:r>
          </w:p>
        </w:tc>
        <w:tc>
          <w:tcPr>
            <w:tcW w:w="1330" w:type="dxa"/>
            <w:tcBorders>
              <w:top w:val="single" w:sz="4" w:space="0" w:color="auto"/>
              <w:left w:val="nil"/>
              <w:bottom w:val="single" w:sz="8" w:space="0" w:color="auto"/>
              <w:right w:val="single" w:sz="8" w:space="0" w:color="auto"/>
            </w:tcBorders>
            <w:shd w:val="clear" w:color="auto" w:fill="auto"/>
            <w:noWrap/>
            <w:vAlign w:val="center"/>
            <w:hideMark/>
          </w:tcPr>
          <w:p w:rsidR="0043709D" w:rsidRPr="002E101E" w:rsidRDefault="0043709D" w:rsidP="007128F8">
            <w:pPr>
              <w:spacing w:before="0"/>
              <w:jc w:val="center"/>
              <w:rPr>
                <w:rFonts w:cs="Arial"/>
                <w:color w:val="000000"/>
              </w:rPr>
            </w:pPr>
            <w:r w:rsidRPr="002E101E">
              <w:rPr>
                <w:rFonts w:cs="Arial"/>
                <w:color w:val="000000"/>
              </w:rPr>
              <w:t>Ком</w:t>
            </w:r>
          </w:p>
        </w:tc>
        <w:tc>
          <w:tcPr>
            <w:tcW w:w="120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3709D" w:rsidRPr="002E101E" w:rsidRDefault="0043709D" w:rsidP="007128F8">
            <w:pPr>
              <w:spacing w:before="0"/>
              <w:jc w:val="center"/>
              <w:rPr>
                <w:rFonts w:cs="Arial"/>
                <w:color w:val="000000"/>
              </w:rPr>
            </w:pPr>
            <w:r w:rsidRPr="002E101E">
              <w:rPr>
                <w:rFonts w:cs="Arial"/>
                <w:color w:val="000000"/>
              </w:rPr>
              <w:t>5</w:t>
            </w:r>
          </w:p>
        </w:tc>
        <w:tc>
          <w:tcPr>
            <w:tcW w:w="19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3709D" w:rsidRPr="002E101E" w:rsidRDefault="0043709D" w:rsidP="007128F8">
            <w:pPr>
              <w:spacing w:before="0"/>
              <w:jc w:val="center"/>
              <w:rPr>
                <w:rFonts w:cs="Arial"/>
                <w:color w:val="000000"/>
              </w:rPr>
            </w:pPr>
            <w:r>
              <w:rPr>
                <w:rFonts w:cs="Arial"/>
                <w:color w:val="000000"/>
              </w:rPr>
              <w:t>Нови Сад</w:t>
            </w:r>
          </w:p>
        </w:tc>
      </w:tr>
      <w:tr w:rsidR="0043709D" w:rsidRPr="002E101E" w:rsidTr="007128F8">
        <w:trPr>
          <w:trHeight w:val="179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3709D" w:rsidRPr="002E101E" w:rsidRDefault="0043709D" w:rsidP="007128F8">
            <w:pPr>
              <w:spacing w:before="0"/>
              <w:jc w:val="center"/>
              <w:rPr>
                <w:rFonts w:cs="Arial"/>
                <w:color w:val="000000"/>
              </w:rPr>
            </w:pPr>
            <w:r w:rsidRPr="002E101E">
              <w:rPr>
                <w:rFonts w:cs="Arial"/>
                <w:color w:val="000000"/>
              </w:rPr>
              <w:t>4</w:t>
            </w:r>
          </w:p>
        </w:tc>
        <w:tc>
          <w:tcPr>
            <w:tcW w:w="4360" w:type="dxa"/>
            <w:tcBorders>
              <w:top w:val="nil"/>
              <w:left w:val="nil"/>
              <w:bottom w:val="single" w:sz="8" w:space="0" w:color="auto"/>
              <w:right w:val="single" w:sz="8" w:space="0" w:color="auto"/>
            </w:tcBorders>
            <w:shd w:val="clear" w:color="auto" w:fill="auto"/>
            <w:vAlign w:val="center"/>
            <w:hideMark/>
          </w:tcPr>
          <w:p w:rsidR="0043709D" w:rsidRPr="002E101E" w:rsidRDefault="0043709D" w:rsidP="00483414">
            <w:pPr>
              <w:spacing w:before="0"/>
              <w:jc w:val="left"/>
              <w:rPr>
                <w:rFonts w:cs="Arial"/>
                <w:color w:val="000000"/>
              </w:rPr>
            </w:pPr>
            <w:r w:rsidRPr="002E101E">
              <w:rPr>
                <w:rFonts w:cs="Arial"/>
                <w:b/>
                <w:bCs/>
                <w:color w:val="000000"/>
              </w:rPr>
              <w:t xml:space="preserve">Самостојећи расхладни орман </w:t>
            </w:r>
            <w:r w:rsidRPr="002E101E">
              <w:rPr>
                <w:rFonts w:cs="Arial"/>
                <w:color w:val="000000"/>
              </w:rPr>
              <w:t xml:space="preserve"> Запремина: 600l                                  Режим хлађења од +2 до +8 C                 Материјал: inox                                   Стакле</w:t>
            </w:r>
            <w:r w:rsidR="00483414">
              <w:rPr>
                <w:rFonts w:cs="Arial"/>
                <w:color w:val="000000"/>
              </w:rPr>
              <w:t xml:space="preserve">на врата, напон напајања 230 В </w:t>
            </w:r>
          </w:p>
        </w:tc>
        <w:tc>
          <w:tcPr>
            <w:tcW w:w="1330" w:type="dxa"/>
            <w:tcBorders>
              <w:top w:val="nil"/>
              <w:left w:val="nil"/>
              <w:bottom w:val="single" w:sz="8" w:space="0" w:color="auto"/>
              <w:right w:val="single" w:sz="8" w:space="0" w:color="auto"/>
            </w:tcBorders>
            <w:shd w:val="clear" w:color="auto" w:fill="auto"/>
            <w:noWrap/>
            <w:vAlign w:val="center"/>
            <w:hideMark/>
          </w:tcPr>
          <w:p w:rsidR="0043709D" w:rsidRPr="002E101E" w:rsidRDefault="0043709D" w:rsidP="007128F8">
            <w:pPr>
              <w:spacing w:before="0"/>
              <w:jc w:val="center"/>
              <w:rPr>
                <w:rFonts w:cs="Arial"/>
                <w:color w:val="000000"/>
              </w:rPr>
            </w:pPr>
            <w:r w:rsidRPr="002E101E">
              <w:rPr>
                <w:rFonts w:cs="Arial"/>
                <w:color w:val="000000"/>
              </w:rPr>
              <w:t>Ком</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43709D" w:rsidRPr="002E101E" w:rsidRDefault="0043709D" w:rsidP="007128F8">
            <w:pPr>
              <w:spacing w:before="0"/>
              <w:jc w:val="center"/>
              <w:rPr>
                <w:rFonts w:cs="Arial"/>
                <w:color w:val="000000"/>
              </w:rPr>
            </w:pPr>
            <w:r w:rsidRPr="002E101E">
              <w:rPr>
                <w:rFonts w:cs="Arial"/>
                <w:color w:val="000000"/>
              </w:rPr>
              <w:t>3</w:t>
            </w:r>
          </w:p>
        </w:tc>
        <w:tc>
          <w:tcPr>
            <w:tcW w:w="1980" w:type="dxa"/>
            <w:tcBorders>
              <w:top w:val="nil"/>
              <w:left w:val="single" w:sz="8" w:space="0" w:color="auto"/>
              <w:bottom w:val="single" w:sz="8" w:space="0" w:color="auto"/>
              <w:right w:val="single" w:sz="8" w:space="0" w:color="auto"/>
            </w:tcBorders>
            <w:shd w:val="clear" w:color="auto" w:fill="auto"/>
            <w:vAlign w:val="center"/>
            <w:hideMark/>
          </w:tcPr>
          <w:p w:rsidR="0043709D" w:rsidRPr="002E101E" w:rsidRDefault="0043709D" w:rsidP="007128F8">
            <w:pPr>
              <w:spacing w:before="0"/>
              <w:jc w:val="center"/>
              <w:rPr>
                <w:rFonts w:cs="Arial"/>
                <w:color w:val="000000"/>
              </w:rPr>
            </w:pPr>
            <w:r>
              <w:rPr>
                <w:rFonts w:cs="Arial"/>
                <w:color w:val="000000"/>
              </w:rPr>
              <w:t>Нови Сад</w:t>
            </w:r>
          </w:p>
        </w:tc>
      </w:tr>
      <w:tr w:rsidR="0043709D" w:rsidRPr="002E101E" w:rsidTr="007128F8">
        <w:trPr>
          <w:trHeight w:val="133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3709D" w:rsidRPr="002E101E" w:rsidRDefault="0043709D" w:rsidP="007128F8">
            <w:pPr>
              <w:spacing w:before="0"/>
              <w:jc w:val="center"/>
              <w:rPr>
                <w:rFonts w:cs="Arial"/>
                <w:color w:val="000000"/>
              </w:rPr>
            </w:pPr>
            <w:r w:rsidRPr="002E101E">
              <w:rPr>
                <w:rFonts w:cs="Arial"/>
                <w:color w:val="000000"/>
              </w:rPr>
              <w:t>5</w:t>
            </w:r>
          </w:p>
        </w:tc>
        <w:tc>
          <w:tcPr>
            <w:tcW w:w="4360" w:type="dxa"/>
            <w:tcBorders>
              <w:top w:val="nil"/>
              <w:left w:val="nil"/>
              <w:bottom w:val="single" w:sz="8" w:space="0" w:color="auto"/>
              <w:right w:val="single" w:sz="8" w:space="0" w:color="auto"/>
            </w:tcBorders>
            <w:shd w:val="clear" w:color="auto" w:fill="auto"/>
            <w:vAlign w:val="center"/>
            <w:hideMark/>
          </w:tcPr>
          <w:p w:rsidR="0043709D" w:rsidRPr="002E101E" w:rsidRDefault="0043709D" w:rsidP="00483414">
            <w:pPr>
              <w:spacing w:before="0"/>
              <w:jc w:val="left"/>
              <w:rPr>
                <w:rFonts w:cs="Arial"/>
                <w:color w:val="000000"/>
              </w:rPr>
            </w:pPr>
            <w:r w:rsidRPr="002E101E">
              <w:rPr>
                <w:rFonts w:cs="Arial"/>
                <w:b/>
                <w:bCs/>
                <w:color w:val="000000"/>
              </w:rPr>
              <w:t>Самостојећи  фрижидер</w:t>
            </w:r>
            <w:r w:rsidRPr="002E101E">
              <w:rPr>
                <w:rFonts w:cs="Arial"/>
                <w:color w:val="000000"/>
              </w:rPr>
              <w:t xml:space="preserve">                    Запремина: 80-110l, без замрзивача, аут</w:t>
            </w:r>
            <w:r w:rsidR="00483414">
              <w:rPr>
                <w:rFonts w:cs="Arial"/>
                <w:color w:val="000000"/>
              </w:rPr>
              <w:t>оматско отапање, еколошки гас.</w:t>
            </w:r>
          </w:p>
        </w:tc>
        <w:tc>
          <w:tcPr>
            <w:tcW w:w="1330" w:type="dxa"/>
            <w:tcBorders>
              <w:top w:val="nil"/>
              <w:left w:val="nil"/>
              <w:bottom w:val="single" w:sz="8" w:space="0" w:color="auto"/>
              <w:right w:val="single" w:sz="8" w:space="0" w:color="auto"/>
            </w:tcBorders>
            <w:shd w:val="clear" w:color="auto" w:fill="auto"/>
            <w:noWrap/>
            <w:vAlign w:val="center"/>
            <w:hideMark/>
          </w:tcPr>
          <w:p w:rsidR="0043709D" w:rsidRPr="002E101E" w:rsidRDefault="0043709D" w:rsidP="007128F8">
            <w:pPr>
              <w:spacing w:before="0"/>
              <w:jc w:val="center"/>
              <w:rPr>
                <w:rFonts w:cs="Arial"/>
                <w:color w:val="000000"/>
              </w:rPr>
            </w:pPr>
            <w:r w:rsidRPr="002E101E">
              <w:rPr>
                <w:rFonts w:cs="Arial"/>
                <w:color w:val="000000"/>
              </w:rPr>
              <w:t>Ком</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43709D" w:rsidRPr="002E101E" w:rsidRDefault="0043709D" w:rsidP="007128F8">
            <w:pPr>
              <w:spacing w:before="0"/>
              <w:jc w:val="center"/>
              <w:rPr>
                <w:rFonts w:cs="Arial"/>
                <w:color w:val="000000"/>
              </w:rPr>
            </w:pPr>
            <w:r w:rsidRPr="002E101E">
              <w:rPr>
                <w:rFonts w:cs="Arial"/>
                <w:color w:val="000000"/>
              </w:rPr>
              <w:t>3</w:t>
            </w:r>
          </w:p>
        </w:tc>
        <w:tc>
          <w:tcPr>
            <w:tcW w:w="1980" w:type="dxa"/>
            <w:tcBorders>
              <w:top w:val="nil"/>
              <w:left w:val="single" w:sz="8" w:space="0" w:color="auto"/>
              <w:bottom w:val="single" w:sz="8" w:space="0" w:color="auto"/>
              <w:right w:val="single" w:sz="8" w:space="0" w:color="auto"/>
            </w:tcBorders>
            <w:shd w:val="clear" w:color="auto" w:fill="auto"/>
            <w:vAlign w:val="center"/>
            <w:hideMark/>
          </w:tcPr>
          <w:p w:rsidR="0043709D" w:rsidRPr="002E101E" w:rsidRDefault="0043709D" w:rsidP="007128F8">
            <w:pPr>
              <w:spacing w:before="0"/>
              <w:jc w:val="center"/>
              <w:rPr>
                <w:rFonts w:cs="Arial"/>
                <w:color w:val="000000"/>
              </w:rPr>
            </w:pPr>
            <w:r>
              <w:rPr>
                <w:rFonts w:cs="Arial"/>
                <w:color w:val="000000"/>
              </w:rPr>
              <w:t>Нови Сад</w:t>
            </w:r>
          </w:p>
        </w:tc>
      </w:tr>
      <w:tr w:rsidR="0043709D" w:rsidRPr="002E101E" w:rsidTr="007128F8">
        <w:trPr>
          <w:trHeight w:val="320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3709D" w:rsidRPr="002E101E" w:rsidRDefault="0043709D" w:rsidP="007128F8">
            <w:pPr>
              <w:spacing w:before="0"/>
              <w:jc w:val="center"/>
              <w:rPr>
                <w:rFonts w:cs="Arial"/>
                <w:color w:val="000000"/>
              </w:rPr>
            </w:pPr>
            <w:r w:rsidRPr="002E101E">
              <w:rPr>
                <w:rFonts w:cs="Arial"/>
                <w:color w:val="000000"/>
              </w:rPr>
              <w:t>6</w:t>
            </w:r>
          </w:p>
        </w:tc>
        <w:tc>
          <w:tcPr>
            <w:tcW w:w="4360" w:type="dxa"/>
            <w:tcBorders>
              <w:top w:val="nil"/>
              <w:left w:val="nil"/>
              <w:bottom w:val="single" w:sz="8" w:space="0" w:color="auto"/>
              <w:right w:val="single" w:sz="8" w:space="0" w:color="auto"/>
            </w:tcBorders>
            <w:shd w:val="clear" w:color="auto" w:fill="auto"/>
            <w:vAlign w:val="center"/>
            <w:hideMark/>
          </w:tcPr>
          <w:p w:rsidR="00220534" w:rsidRDefault="0043709D" w:rsidP="007128F8">
            <w:pPr>
              <w:spacing w:before="0"/>
              <w:jc w:val="left"/>
              <w:rPr>
                <w:rFonts w:cs="Arial"/>
                <w:color w:val="000000"/>
              </w:rPr>
            </w:pPr>
            <w:r w:rsidRPr="002E101E">
              <w:rPr>
                <w:rFonts w:cs="Arial"/>
                <w:b/>
                <w:bCs/>
                <w:color w:val="000000"/>
              </w:rPr>
              <w:t>Индустријски електрични шпорет са четири грејне плоче</w:t>
            </w:r>
            <w:r w:rsidRPr="002E101E">
              <w:rPr>
                <w:rFonts w:cs="Arial"/>
                <w:color w:val="000000"/>
              </w:rPr>
              <w:t xml:space="preserve">                       Димензија: 300х300 mm                      Снага: 12000 W(4x3000)                 Спољне димензије: 800х900х850 mm</w:t>
            </w:r>
          </w:p>
          <w:p w:rsidR="0043709D" w:rsidRDefault="0043709D" w:rsidP="007128F8">
            <w:pPr>
              <w:spacing w:before="0"/>
              <w:jc w:val="left"/>
              <w:rPr>
                <w:rFonts w:cs="Arial"/>
                <w:color w:val="000000"/>
              </w:rPr>
            </w:pPr>
            <w:r w:rsidRPr="002E101E">
              <w:rPr>
                <w:rFonts w:cs="Arial"/>
                <w:color w:val="000000"/>
              </w:rPr>
              <w:t>Капацитет рерне: Гн 2/1                      грејачи у рерни снаге 5000 W        димензија рерне 540х650х300 mm регулација температуре 50-300 C, регулација рерне термостатско пос</w:t>
            </w:r>
            <w:r w:rsidR="00E44A45">
              <w:rPr>
                <w:rFonts w:cs="Arial"/>
                <w:color w:val="000000"/>
              </w:rPr>
              <w:t>ебно доњи посебно горњи грејачи.</w:t>
            </w:r>
            <w:r w:rsidRPr="002E101E">
              <w:rPr>
                <w:rFonts w:cs="Arial"/>
                <w:color w:val="000000"/>
              </w:rPr>
              <w:t xml:space="preserve">             </w:t>
            </w:r>
          </w:p>
          <w:p w:rsidR="00220534" w:rsidRPr="002E101E" w:rsidRDefault="00220534" w:rsidP="007128F8">
            <w:pPr>
              <w:spacing w:before="0"/>
              <w:jc w:val="left"/>
              <w:rPr>
                <w:rFonts w:cs="Arial"/>
                <w:color w:val="000000"/>
              </w:rPr>
            </w:pPr>
            <w:r w:rsidRPr="001B21F6">
              <w:rPr>
                <w:rFonts w:cs="Arial"/>
                <w:b/>
                <w:color w:val="000000"/>
              </w:rPr>
              <w:t>(толеранција техничког захтева +/-10%)</w:t>
            </w:r>
            <w:r w:rsidRPr="002E101E">
              <w:rPr>
                <w:rFonts w:cs="Arial"/>
                <w:color w:val="000000"/>
              </w:rPr>
              <w:t xml:space="preserve">               </w:t>
            </w:r>
          </w:p>
        </w:tc>
        <w:tc>
          <w:tcPr>
            <w:tcW w:w="1330" w:type="dxa"/>
            <w:tcBorders>
              <w:top w:val="nil"/>
              <w:left w:val="nil"/>
              <w:bottom w:val="single" w:sz="8" w:space="0" w:color="auto"/>
              <w:right w:val="single" w:sz="8" w:space="0" w:color="auto"/>
            </w:tcBorders>
            <w:shd w:val="clear" w:color="auto" w:fill="auto"/>
            <w:noWrap/>
            <w:vAlign w:val="center"/>
            <w:hideMark/>
          </w:tcPr>
          <w:p w:rsidR="0043709D" w:rsidRPr="002E101E" w:rsidRDefault="0043709D" w:rsidP="007128F8">
            <w:pPr>
              <w:spacing w:before="0"/>
              <w:jc w:val="center"/>
              <w:rPr>
                <w:rFonts w:cs="Arial"/>
                <w:color w:val="000000"/>
              </w:rPr>
            </w:pPr>
            <w:r w:rsidRPr="002E101E">
              <w:rPr>
                <w:rFonts w:cs="Arial"/>
                <w:color w:val="000000"/>
              </w:rPr>
              <w:t>Ком</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43709D" w:rsidRPr="002E101E" w:rsidRDefault="0043709D" w:rsidP="007128F8">
            <w:pPr>
              <w:spacing w:before="0"/>
              <w:jc w:val="center"/>
              <w:rPr>
                <w:rFonts w:cs="Arial"/>
                <w:color w:val="000000"/>
              </w:rPr>
            </w:pPr>
            <w:r w:rsidRPr="002E101E">
              <w:rPr>
                <w:rFonts w:cs="Arial"/>
                <w:color w:val="000000"/>
              </w:rPr>
              <w:t>1</w:t>
            </w:r>
          </w:p>
        </w:tc>
        <w:tc>
          <w:tcPr>
            <w:tcW w:w="1980" w:type="dxa"/>
            <w:tcBorders>
              <w:top w:val="nil"/>
              <w:left w:val="single" w:sz="8" w:space="0" w:color="auto"/>
              <w:bottom w:val="single" w:sz="8" w:space="0" w:color="auto"/>
              <w:right w:val="single" w:sz="8" w:space="0" w:color="auto"/>
            </w:tcBorders>
            <w:shd w:val="clear" w:color="auto" w:fill="auto"/>
            <w:vAlign w:val="center"/>
            <w:hideMark/>
          </w:tcPr>
          <w:p w:rsidR="0043709D" w:rsidRPr="002E101E" w:rsidRDefault="0043709D" w:rsidP="007128F8">
            <w:pPr>
              <w:spacing w:before="0"/>
              <w:jc w:val="center"/>
              <w:rPr>
                <w:rFonts w:cs="Arial"/>
                <w:color w:val="000000"/>
              </w:rPr>
            </w:pPr>
            <w:r>
              <w:rPr>
                <w:rFonts w:cs="Arial"/>
                <w:color w:val="000000"/>
              </w:rPr>
              <w:t>Нови Сад</w:t>
            </w:r>
          </w:p>
        </w:tc>
      </w:tr>
      <w:tr w:rsidR="0043709D" w:rsidRPr="002E101E" w:rsidTr="007128F8">
        <w:trPr>
          <w:trHeight w:val="242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3709D" w:rsidRPr="002E101E" w:rsidRDefault="0043709D" w:rsidP="007128F8">
            <w:pPr>
              <w:spacing w:before="0"/>
              <w:jc w:val="center"/>
              <w:rPr>
                <w:rFonts w:cs="Arial"/>
                <w:color w:val="000000"/>
              </w:rPr>
            </w:pPr>
            <w:r w:rsidRPr="002E101E">
              <w:rPr>
                <w:rFonts w:cs="Arial"/>
                <w:color w:val="000000"/>
              </w:rPr>
              <w:lastRenderedPageBreak/>
              <w:t>7</w:t>
            </w:r>
          </w:p>
        </w:tc>
        <w:tc>
          <w:tcPr>
            <w:tcW w:w="4360" w:type="dxa"/>
            <w:tcBorders>
              <w:top w:val="nil"/>
              <w:left w:val="nil"/>
              <w:bottom w:val="single" w:sz="8" w:space="0" w:color="auto"/>
              <w:right w:val="single" w:sz="8" w:space="0" w:color="auto"/>
            </w:tcBorders>
            <w:shd w:val="clear" w:color="auto" w:fill="auto"/>
            <w:vAlign w:val="center"/>
            <w:hideMark/>
          </w:tcPr>
          <w:p w:rsidR="0043709D" w:rsidRDefault="0043709D" w:rsidP="007128F8">
            <w:pPr>
              <w:spacing w:before="0"/>
              <w:jc w:val="left"/>
              <w:rPr>
                <w:rFonts w:cs="Arial"/>
                <w:color w:val="000000"/>
              </w:rPr>
            </w:pPr>
            <w:r w:rsidRPr="002E101E">
              <w:rPr>
                <w:rFonts w:cs="Arial"/>
                <w:b/>
                <w:bCs/>
                <w:color w:val="000000"/>
              </w:rPr>
              <w:t>Индустријски електрични роштиљ са равном плочом</w:t>
            </w:r>
            <w:r w:rsidRPr="002E101E">
              <w:rPr>
                <w:rFonts w:cs="Arial"/>
                <w:color w:val="000000"/>
              </w:rPr>
              <w:t xml:space="preserve">                         Димензија: 800х600mm                 Дебљина 10 mm                                   Снага 9000 W                                          број грејних зона 3                       регулација температуре 50-300 C          напон напајања 400 В                          </w:t>
            </w:r>
          </w:p>
          <w:p w:rsidR="00220534" w:rsidRPr="002E101E" w:rsidRDefault="00220534" w:rsidP="007128F8">
            <w:pPr>
              <w:spacing w:before="0"/>
              <w:jc w:val="left"/>
              <w:rPr>
                <w:rFonts w:cs="Arial"/>
                <w:color w:val="000000"/>
              </w:rPr>
            </w:pPr>
            <w:r w:rsidRPr="001B21F6">
              <w:rPr>
                <w:rFonts w:cs="Arial"/>
                <w:b/>
                <w:color w:val="000000"/>
              </w:rPr>
              <w:t>(толеранција техничког захтева +/-10%)</w:t>
            </w:r>
            <w:r w:rsidRPr="002E101E">
              <w:rPr>
                <w:rFonts w:cs="Arial"/>
                <w:color w:val="000000"/>
              </w:rPr>
              <w:t xml:space="preserve">               </w:t>
            </w:r>
          </w:p>
        </w:tc>
        <w:tc>
          <w:tcPr>
            <w:tcW w:w="1330" w:type="dxa"/>
            <w:tcBorders>
              <w:top w:val="nil"/>
              <w:left w:val="nil"/>
              <w:bottom w:val="single" w:sz="8" w:space="0" w:color="auto"/>
              <w:right w:val="single" w:sz="8" w:space="0" w:color="auto"/>
            </w:tcBorders>
            <w:shd w:val="clear" w:color="auto" w:fill="auto"/>
            <w:noWrap/>
            <w:vAlign w:val="center"/>
            <w:hideMark/>
          </w:tcPr>
          <w:p w:rsidR="0043709D" w:rsidRPr="002E101E" w:rsidRDefault="0043709D" w:rsidP="007128F8">
            <w:pPr>
              <w:spacing w:before="0"/>
              <w:jc w:val="center"/>
              <w:rPr>
                <w:rFonts w:cs="Arial"/>
                <w:color w:val="000000"/>
              </w:rPr>
            </w:pPr>
            <w:r w:rsidRPr="002E101E">
              <w:rPr>
                <w:rFonts w:cs="Arial"/>
                <w:color w:val="000000"/>
              </w:rPr>
              <w:t>Ком</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43709D" w:rsidRPr="002E101E" w:rsidRDefault="0043709D" w:rsidP="007128F8">
            <w:pPr>
              <w:spacing w:before="0"/>
              <w:jc w:val="center"/>
              <w:rPr>
                <w:rFonts w:cs="Arial"/>
                <w:color w:val="000000"/>
              </w:rPr>
            </w:pPr>
            <w:r w:rsidRPr="002E101E">
              <w:rPr>
                <w:rFonts w:cs="Arial"/>
                <w:color w:val="000000"/>
              </w:rPr>
              <w:t>1</w:t>
            </w:r>
          </w:p>
        </w:tc>
        <w:tc>
          <w:tcPr>
            <w:tcW w:w="1980" w:type="dxa"/>
            <w:tcBorders>
              <w:top w:val="nil"/>
              <w:left w:val="single" w:sz="8" w:space="0" w:color="auto"/>
              <w:bottom w:val="single" w:sz="8" w:space="0" w:color="auto"/>
              <w:right w:val="single" w:sz="8" w:space="0" w:color="auto"/>
            </w:tcBorders>
            <w:shd w:val="clear" w:color="auto" w:fill="auto"/>
            <w:vAlign w:val="center"/>
            <w:hideMark/>
          </w:tcPr>
          <w:p w:rsidR="0043709D" w:rsidRPr="002E101E" w:rsidRDefault="0043709D" w:rsidP="007128F8">
            <w:pPr>
              <w:spacing w:before="0"/>
              <w:jc w:val="center"/>
              <w:rPr>
                <w:rFonts w:cs="Arial"/>
                <w:color w:val="000000"/>
              </w:rPr>
            </w:pPr>
            <w:r>
              <w:rPr>
                <w:rFonts w:cs="Arial"/>
                <w:color w:val="000000"/>
              </w:rPr>
              <w:t>Нови Сад</w:t>
            </w:r>
          </w:p>
        </w:tc>
      </w:tr>
      <w:tr w:rsidR="0043709D" w:rsidRPr="002E101E" w:rsidTr="007128F8">
        <w:trPr>
          <w:trHeight w:val="118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3709D" w:rsidRPr="002E101E" w:rsidRDefault="0043709D" w:rsidP="007128F8">
            <w:pPr>
              <w:spacing w:before="0"/>
              <w:jc w:val="center"/>
              <w:rPr>
                <w:rFonts w:cs="Arial"/>
                <w:color w:val="000000"/>
              </w:rPr>
            </w:pPr>
            <w:r w:rsidRPr="002E101E">
              <w:rPr>
                <w:rFonts w:cs="Arial"/>
                <w:color w:val="000000"/>
              </w:rPr>
              <w:t>8</w:t>
            </w:r>
          </w:p>
        </w:tc>
        <w:tc>
          <w:tcPr>
            <w:tcW w:w="4360" w:type="dxa"/>
            <w:tcBorders>
              <w:top w:val="nil"/>
              <w:left w:val="nil"/>
              <w:bottom w:val="single" w:sz="8" w:space="0" w:color="auto"/>
              <w:right w:val="single" w:sz="8" w:space="0" w:color="auto"/>
            </w:tcBorders>
            <w:shd w:val="clear" w:color="auto" w:fill="auto"/>
            <w:vAlign w:val="center"/>
            <w:hideMark/>
          </w:tcPr>
          <w:p w:rsidR="0043709D" w:rsidRPr="002E101E" w:rsidRDefault="0043709D" w:rsidP="00E44A45">
            <w:pPr>
              <w:spacing w:before="0"/>
              <w:jc w:val="left"/>
              <w:rPr>
                <w:rFonts w:cs="Arial"/>
                <w:color w:val="000000"/>
              </w:rPr>
            </w:pPr>
            <w:r w:rsidRPr="002E101E">
              <w:rPr>
                <w:rFonts w:cs="Arial"/>
                <w:b/>
                <w:bCs/>
                <w:color w:val="000000"/>
              </w:rPr>
              <w:t>Електрични решо са две грејне плоче</w:t>
            </w:r>
            <w:r w:rsidRPr="002E101E">
              <w:rPr>
                <w:rFonts w:cs="Arial"/>
                <w:color w:val="000000"/>
              </w:rPr>
              <w:t xml:space="preserve">,                                                                               </w:t>
            </w:r>
            <w:r w:rsidR="00E44A45">
              <w:rPr>
                <w:rFonts w:cs="Arial"/>
                <w:color w:val="000000"/>
              </w:rPr>
              <w:t xml:space="preserve">           снаге 1000 и 1500 W </w:t>
            </w:r>
            <w:r w:rsidRPr="002E101E">
              <w:rPr>
                <w:rFonts w:cs="Arial"/>
                <w:color w:val="000000"/>
              </w:rPr>
              <w:t xml:space="preserve">                           </w:t>
            </w:r>
          </w:p>
        </w:tc>
        <w:tc>
          <w:tcPr>
            <w:tcW w:w="1330" w:type="dxa"/>
            <w:tcBorders>
              <w:top w:val="nil"/>
              <w:left w:val="nil"/>
              <w:bottom w:val="single" w:sz="8" w:space="0" w:color="auto"/>
              <w:right w:val="single" w:sz="8" w:space="0" w:color="auto"/>
            </w:tcBorders>
            <w:shd w:val="clear" w:color="auto" w:fill="auto"/>
            <w:noWrap/>
            <w:vAlign w:val="center"/>
            <w:hideMark/>
          </w:tcPr>
          <w:p w:rsidR="0043709D" w:rsidRPr="002E101E" w:rsidRDefault="0043709D" w:rsidP="007128F8">
            <w:pPr>
              <w:spacing w:before="0"/>
              <w:jc w:val="center"/>
              <w:rPr>
                <w:rFonts w:cs="Arial"/>
                <w:color w:val="000000"/>
              </w:rPr>
            </w:pPr>
            <w:r w:rsidRPr="002E101E">
              <w:rPr>
                <w:rFonts w:cs="Arial"/>
                <w:color w:val="000000"/>
              </w:rPr>
              <w:t>Ком</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43709D" w:rsidRPr="002E101E" w:rsidRDefault="0043709D" w:rsidP="007128F8">
            <w:pPr>
              <w:spacing w:before="0"/>
              <w:jc w:val="center"/>
              <w:rPr>
                <w:rFonts w:cs="Arial"/>
                <w:color w:val="000000"/>
              </w:rPr>
            </w:pPr>
            <w:r w:rsidRPr="002E101E">
              <w:rPr>
                <w:rFonts w:cs="Arial"/>
                <w:color w:val="000000"/>
              </w:rPr>
              <w:t>3</w:t>
            </w:r>
          </w:p>
        </w:tc>
        <w:tc>
          <w:tcPr>
            <w:tcW w:w="1980" w:type="dxa"/>
            <w:tcBorders>
              <w:top w:val="nil"/>
              <w:left w:val="single" w:sz="8" w:space="0" w:color="auto"/>
              <w:bottom w:val="single" w:sz="8" w:space="0" w:color="auto"/>
              <w:right w:val="single" w:sz="8" w:space="0" w:color="auto"/>
            </w:tcBorders>
            <w:shd w:val="clear" w:color="auto" w:fill="auto"/>
            <w:vAlign w:val="center"/>
            <w:hideMark/>
          </w:tcPr>
          <w:p w:rsidR="0043709D" w:rsidRPr="002E101E" w:rsidRDefault="0043709D" w:rsidP="007128F8">
            <w:pPr>
              <w:spacing w:before="0"/>
              <w:jc w:val="center"/>
              <w:rPr>
                <w:rFonts w:cs="Arial"/>
                <w:color w:val="000000"/>
              </w:rPr>
            </w:pPr>
            <w:r>
              <w:rPr>
                <w:rFonts w:cs="Arial"/>
                <w:color w:val="000000"/>
              </w:rPr>
              <w:t>Нови Сад</w:t>
            </w:r>
          </w:p>
        </w:tc>
      </w:tr>
      <w:tr w:rsidR="0043709D" w:rsidRPr="002E101E" w:rsidTr="007128F8">
        <w:trPr>
          <w:trHeight w:val="286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3709D" w:rsidRPr="002E101E" w:rsidRDefault="0043709D" w:rsidP="007128F8">
            <w:pPr>
              <w:spacing w:before="0"/>
              <w:jc w:val="center"/>
              <w:rPr>
                <w:rFonts w:cs="Arial"/>
                <w:color w:val="000000"/>
              </w:rPr>
            </w:pPr>
            <w:r w:rsidRPr="002E101E">
              <w:rPr>
                <w:rFonts w:cs="Arial"/>
                <w:color w:val="000000"/>
              </w:rPr>
              <w:t>9</w:t>
            </w:r>
          </w:p>
        </w:tc>
        <w:tc>
          <w:tcPr>
            <w:tcW w:w="4360" w:type="dxa"/>
            <w:tcBorders>
              <w:top w:val="single" w:sz="4" w:space="0" w:color="auto"/>
              <w:left w:val="nil"/>
              <w:bottom w:val="single" w:sz="8" w:space="0" w:color="auto"/>
              <w:right w:val="single" w:sz="8" w:space="0" w:color="auto"/>
            </w:tcBorders>
            <w:shd w:val="clear" w:color="auto" w:fill="auto"/>
            <w:vAlign w:val="bottom"/>
            <w:hideMark/>
          </w:tcPr>
          <w:p w:rsidR="0043709D" w:rsidRPr="002E101E" w:rsidRDefault="0043709D" w:rsidP="00E44A45">
            <w:pPr>
              <w:spacing w:before="0"/>
              <w:jc w:val="left"/>
              <w:rPr>
                <w:rFonts w:cs="Arial"/>
                <w:color w:val="000000"/>
              </w:rPr>
            </w:pPr>
            <w:r w:rsidRPr="002E101E">
              <w:rPr>
                <w:rFonts w:cs="Arial"/>
                <w:b/>
                <w:bCs/>
                <w:color w:val="000000"/>
              </w:rPr>
              <w:t>Машина за суђе</w:t>
            </w:r>
            <w:r w:rsidRPr="002E101E">
              <w:rPr>
                <w:rFonts w:cs="Arial"/>
                <w:color w:val="000000"/>
              </w:rPr>
              <w:br/>
              <w:t>Учинак прања А</w:t>
            </w:r>
            <w:r w:rsidRPr="002E101E">
              <w:rPr>
                <w:rFonts w:cs="Arial"/>
                <w:color w:val="000000"/>
              </w:rPr>
              <w:br/>
              <w:t>Учинак сушења А</w:t>
            </w:r>
            <w:r w:rsidRPr="002E101E">
              <w:rPr>
                <w:rFonts w:cs="Arial"/>
                <w:color w:val="000000"/>
              </w:rPr>
              <w:br/>
              <w:t>Капацитет 12 комплета посуђа</w:t>
            </w:r>
            <w:r w:rsidRPr="002E101E">
              <w:rPr>
                <w:rFonts w:cs="Arial"/>
                <w:color w:val="000000"/>
              </w:rPr>
              <w:br/>
              <w:t>Ефикасност                                            Макс.температура улазне воде 60 °C</w:t>
            </w:r>
            <w:r w:rsidRPr="002E101E">
              <w:rPr>
                <w:rFonts w:cs="Arial"/>
                <w:color w:val="000000"/>
              </w:rPr>
              <w:br/>
              <w:t>Управљање                                   Индикатор одабраног програма           Оn/оff индикатор                            Програми</w:t>
            </w:r>
          </w:p>
        </w:tc>
        <w:tc>
          <w:tcPr>
            <w:tcW w:w="1330" w:type="dxa"/>
            <w:tcBorders>
              <w:top w:val="single" w:sz="4" w:space="0" w:color="auto"/>
              <w:left w:val="nil"/>
              <w:bottom w:val="single" w:sz="8" w:space="0" w:color="auto"/>
              <w:right w:val="single" w:sz="8" w:space="0" w:color="auto"/>
            </w:tcBorders>
            <w:shd w:val="clear" w:color="auto" w:fill="auto"/>
            <w:noWrap/>
            <w:vAlign w:val="center"/>
            <w:hideMark/>
          </w:tcPr>
          <w:p w:rsidR="0043709D" w:rsidRPr="002E101E" w:rsidRDefault="0043709D" w:rsidP="007128F8">
            <w:pPr>
              <w:spacing w:before="0"/>
              <w:jc w:val="center"/>
              <w:rPr>
                <w:rFonts w:cs="Arial"/>
                <w:color w:val="000000"/>
              </w:rPr>
            </w:pPr>
            <w:r w:rsidRPr="002E101E">
              <w:rPr>
                <w:rFonts w:cs="Arial"/>
                <w:color w:val="000000"/>
              </w:rPr>
              <w:t>Ком</w:t>
            </w:r>
          </w:p>
        </w:tc>
        <w:tc>
          <w:tcPr>
            <w:tcW w:w="120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3709D" w:rsidRPr="002E101E" w:rsidRDefault="0043709D" w:rsidP="007128F8">
            <w:pPr>
              <w:spacing w:before="0"/>
              <w:jc w:val="center"/>
              <w:rPr>
                <w:rFonts w:cs="Arial"/>
                <w:color w:val="000000"/>
              </w:rPr>
            </w:pPr>
            <w:r w:rsidRPr="002E101E">
              <w:rPr>
                <w:rFonts w:cs="Arial"/>
                <w:color w:val="000000"/>
              </w:rPr>
              <w:t>3</w:t>
            </w:r>
          </w:p>
        </w:tc>
        <w:tc>
          <w:tcPr>
            <w:tcW w:w="19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3709D" w:rsidRPr="002E101E" w:rsidRDefault="0043709D" w:rsidP="007128F8">
            <w:pPr>
              <w:spacing w:before="0"/>
              <w:jc w:val="center"/>
              <w:rPr>
                <w:rFonts w:cs="Arial"/>
                <w:color w:val="000000"/>
              </w:rPr>
            </w:pPr>
            <w:r>
              <w:rPr>
                <w:rFonts w:cs="Arial"/>
                <w:color w:val="000000"/>
              </w:rPr>
              <w:t>Нови Сад</w:t>
            </w:r>
          </w:p>
        </w:tc>
      </w:tr>
      <w:tr w:rsidR="0043709D" w:rsidRPr="002E101E" w:rsidTr="007128F8">
        <w:trPr>
          <w:trHeight w:val="251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3709D" w:rsidRPr="002E101E" w:rsidRDefault="0043709D" w:rsidP="007128F8">
            <w:pPr>
              <w:spacing w:before="0"/>
              <w:jc w:val="center"/>
              <w:rPr>
                <w:rFonts w:cs="Arial"/>
                <w:color w:val="000000"/>
              </w:rPr>
            </w:pPr>
            <w:r w:rsidRPr="002E101E">
              <w:rPr>
                <w:rFonts w:cs="Arial"/>
                <w:color w:val="000000"/>
              </w:rPr>
              <w:t>10</w:t>
            </w:r>
          </w:p>
        </w:tc>
        <w:tc>
          <w:tcPr>
            <w:tcW w:w="4360" w:type="dxa"/>
            <w:tcBorders>
              <w:top w:val="nil"/>
              <w:left w:val="nil"/>
              <w:bottom w:val="single" w:sz="8" w:space="0" w:color="auto"/>
              <w:right w:val="single" w:sz="8" w:space="0" w:color="auto"/>
            </w:tcBorders>
            <w:shd w:val="clear" w:color="auto" w:fill="auto"/>
            <w:vAlign w:val="bottom"/>
            <w:hideMark/>
          </w:tcPr>
          <w:p w:rsidR="0043709D" w:rsidRPr="002E101E" w:rsidRDefault="0043709D" w:rsidP="007128F8">
            <w:pPr>
              <w:spacing w:before="0"/>
              <w:jc w:val="left"/>
              <w:rPr>
                <w:rFonts w:cs="Arial"/>
                <w:color w:val="000000"/>
              </w:rPr>
            </w:pPr>
            <w:r w:rsidRPr="002E101E">
              <w:rPr>
                <w:rFonts w:cs="Arial"/>
                <w:b/>
                <w:bCs/>
                <w:color w:val="000000"/>
              </w:rPr>
              <w:t>Уградна плоча</w:t>
            </w:r>
            <w:r w:rsidRPr="002E101E">
              <w:rPr>
                <w:rFonts w:cs="Arial"/>
                <w:color w:val="000000"/>
              </w:rPr>
              <w:br/>
              <w:t xml:space="preserve">Тип плоче: равна </w:t>
            </w:r>
            <w:r w:rsidRPr="002E101E">
              <w:rPr>
                <w:rFonts w:cs="Arial"/>
                <w:color w:val="000000"/>
              </w:rPr>
              <w:br/>
              <w:t>Начин руковања: на додир</w:t>
            </w:r>
            <w:r w:rsidRPr="002E101E">
              <w:rPr>
                <w:rFonts w:cs="Arial"/>
                <w:color w:val="000000"/>
              </w:rPr>
              <w:br/>
              <w:t>Опис рингли: независна</w:t>
            </w:r>
            <w:r w:rsidRPr="002E101E">
              <w:rPr>
                <w:rFonts w:cs="Arial"/>
                <w:color w:val="000000"/>
              </w:rPr>
              <w:br/>
              <w:t>Број зона за кување: лево напред: 210 mm, 2,3 кW, HiLight грејна површина, десно напред: 145 mm, 1,2 кW, HiLight грејна површина, лево назад: 145 mm, 1,2 кW, HiLight грејна површина, десно назад: 180 mm, 1,8 кW.</w:t>
            </w:r>
          </w:p>
        </w:tc>
        <w:tc>
          <w:tcPr>
            <w:tcW w:w="1330" w:type="dxa"/>
            <w:tcBorders>
              <w:top w:val="nil"/>
              <w:left w:val="nil"/>
              <w:bottom w:val="single" w:sz="8" w:space="0" w:color="auto"/>
              <w:right w:val="single" w:sz="8" w:space="0" w:color="auto"/>
            </w:tcBorders>
            <w:shd w:val="clear" w:color="auto" w:fill="auto"/>
            <w:noWrap/>
            <w:vAlign w:val="center"/>
            <w:hideMark/>
          </w:tcPr>
          <w:p w:rsidR="0043709D" w:rsidRPr="002E101E" w:rsidRDefault="0043709D" w:rsidP="007128F8">
            <w:pPr>
              <w:spacing w:before="0"/>
              <w:jc w:val="center"/>
              <w:rPr>
                <w:rFonts w:cs="Arial"/>
                <w:color w:val="000000"/>
              </w:rPr>
            </w:pPr>
            <w:r w:rsidRPr="002E101E">
              <w:rPr>
                <w:rFonts w:cs="Arial"/>
                <w:color w:val="000000"/>
              </w:rPr>
              <w:t>Ком</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43709D" w:rsidRPr="002E101E" w:rsidRDefault="0043709D" w:rsidP="007128F8">
            <w:pPr>
              <w:spacing w:before="0"/>
              <w:jc w:val="center"/>
              <w:rPr>
                <w:rFonts w:cs="Arial"/>
                <w:color w:val="000000"/>
              </w:rPr>
            </w:pPr>
            <w:r w:rsidRPr="002E101E">
              <w:rPr>
                <w:rFonts w:cs="Arial"/>
                <w:color w:val="000000"/>
              </w:rPr>
              <w:t>3</w:t>
            </w:r>
          </w:p>
        </w:tc>
        <w:tc>
          <w:tcPr>
            <w:tcW w:w="1980" w:type="dxa"/>
            <w:tcBorders>
              <w:top w:val="nil"/>
              <w:left w:val="single" w:sz="8" w:space="0" w:color="auto"/>
              <w:bottom w:val="single" w:sz="8" w:space="0" w:color="auto"/>
              <w:right w:val="single" w:sz="8" w:space="0" w:color="auto"/>
            </w:tcBorders>
            <w:shd w:val="clear" w:color="auto" w:fill="auto"/>
            <w:vAlign w:val="center"/>
            <w:hideMark/>
          </w:tcPr>
          <w:p w:rsidR="0043709D" w:rsidRPr="002E101E" w:rsidRDefault="0043709D" w:rsidP="007128F8">
            <w:pPr>
              <w:spacing w:before="0"/>
              <w:jc w:val="center"/>
              <w:rPr>
                <w:rFonts w:cs="Arial"/>
                <w:color w:val="000000"/>
              </w:rPr>
            </w:pPr>
            <w:r>
              <w:rPr>
                <w:rFonts w:cs="Arial"/>
                <w:color w:val="000000"/>
              </w:rPr>
              <w:t>Нови Сад</w:t>
            </w:r>
          </w:p>
        </w:tc>
      </w:tr>
      <w:tr w:rsidR="0043709D" w:rsidRPr="002E101E" w:rsidTr="007128F8">
        <w:trPr>
          <w:trHeight w:val="248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3709D" w:rsidRPr="002E101E" w:rsidRDefault="0043709D" w:rsidP="007128F8">
            <w:pPr>
              <w:spacing w:before="0"/>
              <w:jc w:val="center"/>
              <w:rPr>
                <w:rFonts w:cs="Arial"/>
                <w:color w:val="000000"/>
              </w:rPr>
            </w:pPr>
            <w:r w:rsidRPr="002E101E">
              <w:rPr>
                <w:rFonts w:cs="Arial"/>
                <w:color w:val="000000"/>
              </w:rPr>
              <w:t>11</w:t>
            </w:r>
          </w:p>
        </w:tc>
        <w:tc>
          <w:tcPr>
            <w:tcW w:w="4360" w:type="dxa"/>
            <w:tcBorders>
              <w:top w:val="nil"/>
              <w:left w:val="nil"/>
              <w:bottom w:val="single" w:sz="8" w:space="0" w:color="auto"/>
              <w:right w:val="single" w:sz="8" w:space="0" w:color="auto"/>
            </w:tcBorders>
            <w:shd w:val="clear" w:color="auto" w:fill="auto"/>
            <w:vAlign w:val="bottom"/>
            <w:hideMark/>
          </w:tcPr>
          <w:p w:rsidR="0043709D" w:rsidRDefault="0043709D" w:rsidP="00220534">
            <w:pPr>
              <w:spacing w:before="0"/>
              <w:jc w:val="left"/>
              <w:rPr>
                <w:rFonts w:cs="Arial"/>
                <w:color w:val="000000"/>
              </w:rPr>
            </w:pPr>
            <w:r w:rsidRPr="002E101E">
              <w:rPr>
                <w:rFonts w:cs="Arial"/>
                <w:b/>
                <w:bCs/>
                <w:color w:val="000000"/>
              </w:rPr>
              <w:t>Апарат за кафу</w:t>
            </w:r>
            <w:r w:rsidRPr="002E101E">
              <w:rPr>
                <w:rFonts w:cs="Arial"/>
                <w:color w:val="000000"/>
              </w:rPr>
              <w:br/>
              <w:t>Супер-аутоматски апарат за еспрессо</w:t>
            </w:r>
            <w:r w:rsidRPr="002E101E">
              <w:rPr>
                <w:rFonts w:cs="Arial"/>
                <w:color w:val="000000"/>
              </w:rPr>
              <w:br/>
              <w:t>Компатибилност са Брита филтером</w:t>
            </w:r>
            <w:r w:rsidRPr="002E101E">
              <w:rPr>
                <w:rFonts w:cs="Arial"/>
                <w:color w:val="000000"/>
              </w:rPr>
              <w:br/>
              <w:t>Капацитет за кафу у зрну: 180 g</w:t>
            </w:r>
            <w:r w:rsidRPr="002E101E">
              <w:rPr>
                <w:rFonts w:cs="Arial"/>
                <w:color w:val="000000"/>
              </w:rPr>
              <w:br/>
              <w:t>Капацитет резервоара за отпад: 8 послуживања</w:t>
            </w:r>
            <w:r w:rsidRPr="002E101E">
              <w:rPr>
                <w:rFonts w:cs="Arial"/>
                <w:color w:val="000000"/>
              </w:rPr>
              <w:br/>
              <w:t>Максимална висина шољице: 95 mm</w:t>
            </w:r>
            <w:r w:rsidRPr="002E101E">
              <w:rPr>
                <w:rFonts w:cs="Arial"/>
                <w:color w:val="000000"/>
              </w:rPr>
              <w:br/>
              <w:t xml:space="preserve">Дужина кабла: </w:t>
            </w:r>
            <w:r w:rsidR="00220534">
              <w:rPr>
                <w:rFonts w:cs="Arial"/>
                <w:color w:val="000000"/>
                <w:lang w:val="sr-Cyrl-RS"/>
              </w:rPr>
              <w:t xml:space="preserve">мин. </w:t>
            </w:r>
            <w:r w:rsidRPr="002E101E">
              <w:rPr>
                <w:rFonts w:cs="Arial"/>
                <w:color w:val="000000"/>
              </w:rPr>
              <w:t>80 cm</w:t>
            </w:r>
            <w:r w:rsidRPr="002E101E">
              <w:rPr>
                <w:rFonts w:cs="Arial"/>
                <w:color w:val="000000"/>
              </w:rPr>
              <w:br/>
              <w:t>Димензије: 32,5 x 29,5 x 42 cm</w:t>
            </w:r>
          </w:p>
          <w:p w:rsidR="00140362" w:rsidRPr="002E101E" w:rsidRDefault="00140362" w:rsidP="00220534">
            <w:pPr>
              <w:spacing w:before="0"/>
              <w:jc w:val="left"/>
              <w:rPr>
                <w:rFonts w:cs="Arial"/>
                <w:color w:val="000000"/>
              </w:rPr>
            </w:pPr>
            <w:r w:rsidRPr="001B21F6">
              <w:rPr>
                <w:rFonts w:cs="Arial"/>
                <w:b/>
                <w:color w:val="000000"/>
              </w:rPr>
              <w:t>(толеранција техничког захтева +/-10%)</w:t>
            </w:r>
            <w:r w:rsidRPr="002E101E">
              <w:rPr>
                <w:rFonts w:cs="Arial"/>
                <w:color w:val="000000"/>
              </w:rPr>
              <w:t xml:space="preserve">               </w:t>
            </w:r>
          </w:p>
        </w:tc>
        <w:tc>
          <w:tcPr>
            <w:tcW w:w="1330" w:type="dxa"/>
            <w:tcBorders>
              <w:top w:val="nil"/>
              <w:left w:val="nil"/>
              <w:bottom w:val="single" w:sz="8" w:space="0" w:color="auto"/>
              <w:right w:val="single" w:sz="8" w:space="0" w:color="auto"/>
            </w:tcBorders>
            <w:shd w:val="clear" w:color="auto" w:fill="auto"/>
            <w:noWrap/>
            <w:vAlign w:val="center"/>
            <w:hideMark/>
          </w:tcPr>
          <w:p w:rsidR="0043709D" w:rsidRPr="002E101E" w:rsidRDefault="0043709D" w:rsidP="007128F8">
            <w:pPr>
              <w:spacing w:before="0"/>
              <w:jc w:val="center"/>
              <w:rPr>
                <w:rFonts w:cs="Arial"/>
                <w:color w:val="000000"/>
              </w:rPr>
            </w:pPr>
            <w:r w:rsidRPr="002E101E">
              <w:rPr>
                <w:rFonts w:cs="Arial"/>
                <w:color w:val="000000"/>
              </w:rPr>
              <w:t>Ком</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43709D" w:rsidRPr="002E101E" w:rsidRDefault="0043709D" w:rsidP="007128F8">
            <w:pPr>
              <w:spacing w:before="0"/>
              <w:jc w:val="center"/>
              <w:rPr>
                <w:rFonts w:cs="Arial"/>
                <w:color w:val="000000"/>
              </w:rPr>
            </w:pPr>
            <w:r w:rsidRPr="002E101E">
              <w:rPr>
                <w:rFonts w:cs="Arial"/>
                <w:color w:val="000000"/>
              </w:rPr>
              <w:t>5</w:t>
            </w:r>
          </w:p>
        </w:tc>
        <w:tc>
          <w:tcPr>
            <w:tcW w:w="1980" w:type="dxa"/>
            <w:tcBorders>
              <w:top w:val="nil"/>
              <w:left w:val="single" w:sz="8" w:space="0" w:color="auto"/>
              <w:bottom w:val="single" w:sz="8" w:space="0" w:color="auto"/>
              <w:right w:val="single" w:sz="8" w:space="0" w:color="auto"/>
            </w:tcBorders>
            <w:shd w:val="clear" w:color="auto" w:fill="auto"/>
            <w:vAlign w:val="center"/>
            <w:hideMark/>
          </w:tcPr>
          <w:p w:rsidR="0043709D" w:rsidRPr="002E101E" w:rsidRDefault="0043709D" w:rsidP="007128F8">
            <w:pPr>
              <w:spacing w:before="0"/>
              <w:jc w:val="center"/>
              <w:rPr>
                <w:rFonts w:cs="Arial"/>
                <w:color w:val="000000"/>
              </w:rPr>
            </w:pPr>
            <w:r>
              <w:rPr>
                <w:rFonts w:cs="Arial"/>
                <w:color w:val="000000"/>
              </w:rPr>
              <w:t>Нови Сад</w:t>
            </w:r>
          </w:p>
        </w:tc>
      </w:tr>
      <w:tr w:rsidR="0043709D" w:rsidRPr="002E101E" w:rsidTr="007128F8">
        <w:trPr>
          <w:trHeight w:val="236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3709D" w:rsidRPr="002E101E" w:rsidRDefault="0043709D" w:rsidP="007128F8">
            <w:pPr>
              <w:spacing w:before="0"/>
              <w:jc w:val="center"/>
              <w:rPr>
                <w:rFonts w:cs="Arial"/>
                <w:color w:val="000000"/>
              </w:rPr>
            </w:pPr>
            <w:r w:rsidRPr="002E101E">
              <w:rPr>
                <w:rFonts w:cs="Arial"/>
                <w:color w:val="000000"/>
              </w:rPr>
              <w:lastRenderedPageBreak/>
              <w:t>12</w:t>
            </w:r>
          </w:p>
        </w:tc>
        <w:tc>
          <w:tcPr>
            <w:tcW w:w="4360" w:type="dxa"/>
            <w:tcBorders>
              <w:top w:val="nil"/>
              <w:left w:val="nil"/>
              <w:bottom w:val="single" w:sz="8" w:space="0" w:color="auto"/>
              <w:right w:val="single" w:sz="8" w:space="0" w:color="auto"/>
            </w:tcBorders>
            <w:shd w:val="clear" w:color="auto" w:fill="auto"/>
            <w:vAlign w:val="bottom"/>
            <w:hideMark/>
          </w:tcPr>
          <w:p w:rsidR="0043709D" w:rsidRDefault="0043709D" w:rsidP="007128F8">
            <w:pPr>
              <w:spacing w:before="0"/>
              <w:jc w:val="left"/>
              <w:rPr>
                <w:rFonts w:cs="Arial"/>
                <w:color w:val="000000"/>
              </w:rPr>
            </w:pPr>
            <w:r w:rsidRPr="002E101E">
              <w:rPr>
                <w:rFonts w:cs="Arial"/>
                <w:b/>
                <w:bCs/>
                <w:color w:val="000000"/>
              </w:rPr>
              <w:t xml:space="preserve">Микроталасна рерна </w:t>
            </w:r>
            <w:r w:rsidRPr="002E101E">
              <w:rPr>
                <w:rFonts w:cs="Arial"/>
                <w:color w:val="000000"/>
              </w:rPr>
              <w:br/>
              <w:t>Капацитет: 20 l</w:t>
            </w:r>
            <w:r w:rsidRPr="002E101E">
              <w:rPr>
                <w:rFonts w:cs="Arial"/>
                <w:color w:val="000000"/>
              </w:rPr>
              <w:br/>
              <w:t xml:space="preserve">Снага: </w:t>
            </w:r>
            <w:r w:rsidR="00140362">
              <w:rPr>
                <w:rFonts w:cs="Arial"/>
                <w:color w:val="000000"/>
                <w:lang w:val="sr-Cyrl-RS"/>
              </w:rPr>
              <w:t xml:space="preserve">мин. </w:t>
            </w:r>
            <w:r w:rsidRPr="002E101E">
              <w:rPr>
                <w:rFonts w:cs="Arial"/>
                <w:color w:val="000000"/>
              </w:rPr>
              <w:t>700 W</w:t>
            </w:r>
            <w:r w:rsidRPr="002E101E">
              <w:rPr>
                <w:rFonts w:cs="Arial"/>
                <w:color w:val="000000"/>
              </w:rPr>
              <w:br/>
              <w:t>Димензије: ШхВхД – 43,9 х 25,8 х 34 cm</w:t>
            </w:r>
            <w:r w:rsidRPr="002E101E">
              <w:rPr>
                <w:rFonts w:cs="Arial"/>
                <w:color w:val="000000"/>
              </w:rPr>
              <w:br/>
              <w:t>Брзи старт: Да</w:t>
            </w:r>
            <w:r w:rsidRPr="002E101E">
              <w:rPr>
                <w:rFonts w:cs="Arial"/>
                <w:color w:val="000000"/>
              </w:rPr>
              <w:br/>
              <w:t>Механичке контроле са дугмадима за тајмер и функције, дигитални дисплеј, одмрзавање по времену и тежини хране, ауто мени за кување, аутоматско подгревање, ротациони тањир: 25,5 cm</w:t>
            </w:r>
          </w:p>
          <w:p w:rsidR="00140362" w:rsidRPr="002E101E" w:rsidRDefault="00140362" w:rsidP="007128F8">
            <w:pPr>
              <w:spacing w:before="0"/>
              <w:jc w:val="left"/>
              <w:rPr>
                <w:rFonts w:cs="Arial"/>
                <w:color w:val="000000"/>
              </w:rPr>
            </w:pPr>
            <w:r w:rsidRPr="001B21F6">
              <w:rPr>
                <w:rFonts w:cs="Arial"/>
                <w:b/>
                <w:color w:val="000000"/>
              </w:rPr>
              <w:t>(толеранција техничког захтева +/-10%)</w:t>
            </w:r>
            <w:r w:rsidRPr="002E101E">
              <w:rPr>
                <w:rFonts w:cs="Arial"/>
                <w:color w:val="000000"/>
              </w:rPr>
              <w:t xml:space="preserve">               </w:t>
            </w:r>
          </w:p>
        </w:tc>
        <w:tc>
          <w:tcPr>
            <w:tcW w:w="1330" w:type="dxa"/>
            <w:tcBorders>
              <w:top w:val="nil"/>
              <w:left w:val="nil"/>
              <w:bottom w:val="single" w:sz="8" w:space="0" w:color="auto"/>
              <w:right w:val="single" w:sz="8" w:space="0" w:color="auto"/>
            </w:tcBorders>
            <w:shd w:val="clear" w:color="auto" w:fill="auto"/>
            <w:noWrap/>
            <w:vAlign w:val="center"/>
            <w:hideMark/>
          </w:tcPr>
          <w:p w:rsidR="0043709D" w:rsidRPr="002E101E" w:rsidRDefault="0043709D" w:rsidP="007128F8">
            <w:pPr>
              <w:spacing w:before="0"/>
              <w:jc w:val="center"/>
              <w:rPr>
                <w:rFonts w:cs="Arial"/>
                <w:color w:val="000000"/>
              </w:rPr>
            </w:pPr>
            <w:r w:rsidRPr="002E101E">
              <w:rPr>
                <w:rFonts w:cs="Arial"/>
                <w:color w:val="000000"/>
              </w:rPr>
              <w:t>Ком</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43709D" w:rsidRPr="002E101E" w:rsidRDefault="0043709D" w:rsidP="007128F8">
            <w:pPr>
              <w:spacing w:before="0"/>
              <w:jc w:val="center"/>
              <w:rPr>
                <w:rFonts w:cs="Arial"/>
                <w:color w:val="000000"/>
              </w:rPr>
            </w:pPr>
            <w:r w:rsidRPr="002E101E">
              <w:rPr>
                <w:rFonts w:cs="Arial"/>
                <w:color w:val="000000"/>
              </w:rPr>
              <w:t>3</w:t>
            </w:r>
          </w:p>
        </w:tc>
        <w:tc>
          <w:tcPr>
            <w:tcW w:w="1980" w:type="dxa"/>
            <w:tcBorders>
              <w:top w:val="nil"/>
              <w:left w:val="single" w:sz="8" w:space="0" w:color="auto"/>
              <w:bottom w:val="single" w:sz="8" w:space="0" w:color="auto"/>
              <w:right w:val="single" w:sz="8" w:space="0" w:color="auto"/>
            </w:tcBorders>
            <w:shd w:val="clear" w:color="auto" w:fill="auto"/>
            <w:vAlign w:val="center"/>
            <w:hideMark/>
          </w:tcPr>
          <w:p w:rsidR="0043709D" w:rsidRPr="002E101E" w:rsidRDefault="0043709D" w:rsidP="007128F8">
            <w:pPr>
              <w:spacing w:before="0"/>
              <w:jc w:val="center"/>
              <w:rPr>
                <w:rFonts w:cs="Arial"/>
                <w:color w:val="000000"/>
              </w:rPr>
            </w:pPr>
            <w:r>
              <w:rPr>
                <w:rFonts w:cs="Arial"/>
                <w:color w:val="000000"/>
              </w:rPr>
              <w:t>Нови Сад</w:t>
            </w:r>
          </w:p>
        </w:tc>
      </w:tr>
      <w:tr w:rsidR="0043709D" w:rsidRPr="002E101E" w:rsidTr="007128F8">
        <w:trPr>
          <w:trHeight w:val="40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3709D" w:rsidRPr="002E101E" w:rsidRDefault="0043709D" w:rsidP="007128F8">
            <w:pPr>
              <w:spacing w:before="0"/>
              <w:jc w:val="center"/>
              <w:rPr>
                <w:rFonts w:cs="Arial"/>
                <w:color w:val="000000"/>
              </w:rPr>
            </w:pPr>
            <w:r w:rsidRPr="002E101E">
              <w:rPr>
                <w:rFonts w:cs="Arial"/>
                <w:color w:val="000000"/>
              </w:rPr>
              <w:t>13</w:t>
            </w:r>
          </w:p>
        </w:tc>
        <w:tc>
          <w:tcPr>
            <w:tcW w:w="4360" w:type="dxa"/>
            <w:tcBorders>
              <w:top w:val="single" w:sz="4" w:space="0" w:color="auto"/>
              <w:left w:val="nil"/>
              <w:bottom w:val="single" w:sz="8" w:space="0" w:color="auto"/>
              <w:right w:val="single" w:sz="8" w:space="0" w:color="auto"/>
            </w:tcBorders>
            <w:shd w:val="clear" w:color="auto" w:fill="auto"/>
            <w:vAlign w:val="bottom"/>
            <w:hideMark/>
          </w:tcPr>
          <w:p w:rsidR="0043709D" w:rsidRDefault="0043709D" w:rsidP="007128F8">
            <w:pPr>
              <w:spacing w:before="0"/>
              <w:jc w:val="left"/>
              <w:rPr>
                <w:rFonts w:cs="Arial"/>
                <w:color w:val="000000"/>
              </w:rPr>
            </w:pPr>
            <w:r w:rsidRPr="002E101E">
              <w:rPr>
                <w:rFonts w:cs="Arial"/>
                <w:b/>
                <w:bCs/>
                <w:color w:val="000000"/>
              </w:rPr>
              <w:t>Усисивач</w:t>
            </w:r>
            <w:r w:rsidRPr="002E101E">
              <w:rPr>
                <w:rFonts w:cs="Arial"/>
                <w:color w:val="000000"/>
              </w:rPr>
              <w:t xml:space="preserve"> </w:t>
            </w:r>
            <w:r w:rsidRPr="002E101E">
              <w:rPr>
                <w:rFonts w:cs="Arial"/>
                <w:color w:val="000000"/>
              </w:rPr>
              <w:br/>
              <w:t xml:space="preserve">Снага: </w:t>
            </w:r>
            <w:r w:rsidR="00140362">
              <w:rPr>
                <w:rFonts w:cs="Arial"/>
                <w:color w:val="000000"/>
                <w:lang w:val="sr-Cyrl-RS"/>
              </w:rPr>
              <w:t xml:space="preserve">мин. </w:t>
            </w:r>
            <w:r w:rsidRPr="002E101E">
              <w:rPr>
                <w:rFonts w:cs="Arial"/>
                <w:color w:val="000000"/>
              </w:rPr>
              <w:t>2400 W</w:t>
            </w:r>
            <w:r w:rsidRPr="002E101E">
              <w:rPr>
                <w:rFonts w:cs="Arial"/>
                <w:color w:val="000000"/>
              </w:rPr>
              <w:br/>
              <w:t>Снага усисавања : 380 W</w:t>
            </w:r>
            <w:r w:rsidRPr="002E101E">
              <w:rPr>
                <w:rFonts w:cs="Arial"/>
                <w:color w:val="000000"/>
              </w:rPr>
              <w:br/>
              <w:t>Филтер: HEPA</w:t>
            </w:r>
            <w:r w:rsidRPr="002E101E">
              <w:rPr>
                <w:rFonts w:cs="Arial"/>
                <w:color w:val="000000"/>
              </w:rPr>
              <w:br/>
              <w:t xml:space="preserve">Запремина кесе/посуде: 3,5 l, платнена кеса </w:t>
            </w:r>
            <w:r w:rsidR="0028063F">
              <w:rPr>
                <w:rFonts w:cs="Arial"/>
                <w:color w:val="000000"/>
              </w:rPr>
              <w:t>(перива кеса)</w:t>
            </w:r>
            <w:r w:rsidR="0028063F">
              <w:rPr>
                <w:rFonts w:cs="Arial"/>
                <w:color w:val="000000"/>
              </w:rPr>
              <w:br/>
              <w:t>Ниво буке: 78 dBA</w:t>
            </w:r>
            <w:r w:rsidRPr="002E101E">
              <w:rPr>
                <w:rFonts w:cs="Arial"/>
                <w:color w:val="000000"/>
              </w:rPr>
              <w:br/>
              <w:t>Регулатор подешавања јачине усисавања</w:t>
            </w:r>
            <w:r w:rsidRPr="002E101E">
              <w:rPr>
                <w:rFonts w:cs="Arial"/>
                <w:color w:val="000000"/>
              </w:rPr>
              <w:br/>
              <w:t>Антибатеријски заштићен контејнер за прашину</w:t>
            </w:r>
            <w:r w:rsidRPr="002E101E">
              <w:rPr>
                <w:rFonts w:cs="Arial"/>
                <w:color w:val="000000"/>
              </w:rPr>
              <w:br/>
              <w:t>Заштита мотора</w:t>
            </w:r>
            <w:r w:rsidRPr="002E101E">
              <w:rPr>
                <w:rFonts w:cs="Arial"/>
                <w:color w:val="000000"/>
              </w:rPr>
              <w:br/>
              <w:t>Метална телескопска цев подесива на индивидуалну висину корисника</w:t>
            </w:r>
            <w:r w:rsidRPr="002E101E">
              <w:rPr>
                <w:rFonts w:cs="Arial"/>
                <w:color w:val="000000"/>
              </w:rPr>
              <w:br/>
              <w:t>Четка за тврде подлоге</w:t>
            </w:r>
          </w:p>
          <w:p w:rsidR="00140362" w:rsidRPr="002E101E" w:rsidRDefault="00140362" w:rsidP="007128F8">
            <w:pPr>
              <w:spacing w:before="0"/>
              <w:jc w:val="left"/>
              <w:rPr>
                <w:rFonts w:cs="Arial"/>
                <w:color w:val="000000"/>
              </w:rPr>
            </w:pPr>
            <w:r w:rsidRPr="001B21F6">
              <w:rPr>
                <w:rFonts w:cs="Arial"/>
                <w:b/>
                <w:color w:val="000000"/>
              </w:rPr>
              <w:t>(толеранција техничког захтева +/-10%)</w:t>
            </w:r>
            <w:r w:rsidRPr="002E101E">
              <w:rPr>
                <w:rFonts w:cs="Arial"/>
                <w:color w:val="000000"/>
              </w:rPr>
              <w:t xml:space="preserve">               </w:t>
            </w:r>
          </w:p>
        </w:tc>
        <w:tc>
          <w:tcPr>
            <w:tcW w:w="1330" w:type="dxa"/>
            <w:tcBorders>
              <w:top w:val="single" w:sz="4" w:space="0" w:color="auto"/>
              <w:left w:val="nil"/>
              <w:bottom w:val="single" w:sz="8" w:space="0" w:color="auto"/>
              <w:right w:val="single" w:sz="8" w:space="0" w:color="auto"/>
            </w:tcBorders>
            <w:shd w:val="clear" w:color="auto" w:fill="auto"/>
            <w:noWrap/>
            <w:vAlign w:val="center"/>
            <w:hideMark/>
          </w:tcPr>
          <w:p w:rsidR="0043709D" w:rsidRPr="002E101E" w:rsidRDefault="0043709D" w:rsidP="007128F8">
            <w:pPr>
              <w:spacing w:before="0"/>
              <w:jc w:val="center"/>
              <w:rPr>
                <w:rFonts w:cs="Arial"/>
                <w:color w:val="000000"/>
              </w:rPr>
            </w:pPr>
            <w:r w:rsidRPr="002E101E">
              <w:rPr>
                <w:rFonts w:cs="Arial"/>
                <w:color w:val="000000"/>
              </w:rPr>
              <w:t>Ком</w:t>
            </w:r>
          </w:p>
        </w:tc>
        <w:tc>
          <w:tcPr>
            <w:tcW w:w="120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3709D" w:rsidRPr="002E101E" w:rsidRDefault="0043709D" w:rsidP="007128F8">
            <w:pPr>
              <w:spacing w:before="0"/>
              <w:jc w:val="center"/>
              <w:rPr>
                <w:rFonts w:cs="Arial"/>
                <w:color w:val="000000"/>
              </w:rPr>
            </w:pPr>
            <w:r w:rsidRPr="002E101E">
              <w:rPr>
                <w:rFonts w:cs="Arial"/>
                <w:color w:val="000000"/>
              </w:rPr>
              <w:t>3</w:t>
            </w:r>
          </w:p>
        </w:tc>
        <w:tc>
          <w:tcPr>
            <w:tcW w:w="19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43709D" w:rsidRPr="002E101E" w:rsidRDefault="0043709D" w:rsidP="007128F8">
            <w:pPr>
              <w:spacing w:before="0"/>
              <w:jc w:val="center"/>
              <w:rPr>
                <w:rFonts w:cs="Arial"/>
                <w:color w:val="000000"/>
              </w:rPr>
            </w:pPr>
            <w:r>
              <w:rPr>
                <w:rFonts w:cs="Arial"/>
                <w:color w:val="000000"/>
              </w:rPr>
              <w:t>Нови Сад</w:t>
            </w:r>
          </w:p>
        </w:tc>
      </w:tr>
    </w:tbl>
    <w:p w:rsidR="00140362" w:rsidRPr="00607AE8" w:rsidRDefault="00140362" w:rsidP="00607AE8">
      <w:pPr>
        <w:tabs>
          <w:tab w:val="left" w:pos="8070"/>
        </w:tabs>
        <w:suppressAutoHyphens/>
        <w:spacing w:before="0"/>
        <w:jc w:val="left"/>
        <w:rPr>
          <w:rFonts w:cs="Arial"/>
          <w:b/>
          <w:sz w:val="24"/>
          <w:szCs w:val="24"/>
          <w:u w:val="single"/>
          <w:lang w:val="sr-Cyrl-CS"/>
        </w:rPr>
      </w:pPr>
    </w:p>
    <w:p w:rsidR="002E101E" w:rsidRDefault="002E101E" w:rsidP="002E101E">
      <w:pPr>
        <w:spacing w:before="0"/>
        <w:ind w:hanging="709"/>
        <w:rPr>
          <w:rFonts w:cs="Arial"/>
          <w:b/>
          <w:sz w:val="24"/>
          <w:szCs w:val="24"/>
          <w:u w:val="single"/>
          <w:lang w:val="sr-Cyrl-RS"/>
        </w:rPr>
      </w:pPr>
      <w:r w:rsidRPr="002E101E">
        <w:rPr>
          <w:rFonts w:cs="Arial"/>
          <w:b/>
          <w:sz w:val="24"/>
          <w:szCs w:val="24"/>
          <w:u w:val="single"/>
          <w:lang w:val="sr-Cyrl-RS"/>
        </w:rPr>
        <w:t>Технички центар Крагујевац</w:t>
      </w:r>
    </w:p>
    <w:p w:rsidR="002E101E" w:rsidRPr="002E101E" w:rsidRDefault="002E101E" w:rsidP="002E101E">
      <w:pPr>
        <w:spacing w:before="0"/>
        <w:ind w:hanging="709"/>
        <w:rPr>
          <w:rFonts w:cs="Arial"/>
          <w:b/>
          <w:sz w:val="24"/>
          <w:szCs w:val="24"/>
          <w:u w:val="single"/>
          <w:lang w:val="sr-Cyrl-RS"/>
        </w:rPr>
      </w:pPr>
    </w:p>
    <w:tbl>
      <w:tblPr>
        <w:tblW w:w="9890" w:type="dxa"/>
        <w:tblInd w:w="118" w:type="dxa"/>
        <w:tblLook w:val="04A0" w:firstRow="1" w:lastRow="0" w:firstColumn="1" w:lastColumn="0" w:noHBand="0" w:noVBand="1"/>
      </w:tblPr>
      <w:tblGrid>
        <w:gridCol w:w="734"/>
        <w:gridCol w:w="5220"/>
        <w:gridCol w:w="876"/>
        <w:gridCol w:w="1200"/>
        <w:gridCol w:w="1860"/>
      </w:tblGrid>
      <w:tr w:rsidR="002E101E" w:rsidRPr="002E101E" w:rsidTr="002E101E">
        <w:trPr>
          <w:trHeight w:val="315"/>
        </w:trPr>
        <w:tc>
          <w:tcPr>
            <w:tcW w:w="734" w:type="dxa"/>
            <w:tcBorders>
              <w:top w:val="single" w:sz="8" w:space="0" w:color="auto"/>
              <w:left w:val="single" w:sz="8" w:space="0" w:color="auto"/>
              <w:bottom w:val="single" w:sz="8" w:space="0" w:color="auto"/>
              <w:right w:val="single" w:sz="8" w:space="0" w:color="auto"/>
            </w:tcBorders>
            <w:shd w:val="clear" w:color="000000" w:fill="DBDBDB"/>
            <w:noWrap/>
            <w:vAlign w:val="bottom"/>
            <w:hideMark/>
          </w:tcPr>
          <w:p w:rsidR="002E101E" w:rsidRPr="002E101E" w:rsidRDefault="002E101E" w:rsidP="002E101E">
            <w:pPr>
              <w:spacing w:before="0"/>
              <w:jc w:val="left"/>
              <w:rPr>
                <w:rFonts w:cs="Arial"/>
                <w:color w:val="000000"/>
              </w:rPr>
            </w:pPr>
            <w:r w:rsidRPr="002E101E">
              <w:rPr>
                <w:rFonts w:cs="Arial"/>
                <w:color w:val="000000"/>
              </w:rPr>
              <w:t>Р.бр.</w:t>
            </w:r>
          </w:p>
        </w:tc>
        <w:tc>
          <w:tcPr>
            <w:tcW w:w="5220" w:type="dxa"/>
            <w:tcBorders>
              <w:top w:val="single" w:sz="8" w:space="0" w:color="auto"/>
              <w:left w:val="nil"/>
              <w:bottom w:val="single" w:sz="8" w:space="0" w:color="auto"/>
              <w:right w:val="single" w:sz="8" w:space="0" w:color="auto"/>
            </w:tcBorders>
            <w:shd w:val="clear" w:color="000000" w:fill="DBDBDB"/>
            <w:noWrap/>
            <w:vAlign w:val="bottom"/>
            <w:hideMark/>
          </w:tcPr>
          <w:p w:rsidR="002E101E" w:rsidRPr="002E101E" w:rsidRDefault="002E101E" w:rsidP="002E101E">
            <w:pPr>
              <w:spacing w:before="0"/>
              <w:jc w:val="left"/>
              <w:rPr>
                <w:rFonts w:cs="Arial"/>
                <w:color w:val="000000"/>
              </w:rPr>
            </w:pPr>
            <w:r w:rsidRPr="002E101E">
              <w:rPr>
                <w:rFonts w:cs="Arial"/>
                <w:color w:val="000000"/>
              </w:rPr>
              <w:t>Назив</w:t>
            </w:r>
          </w:p>
        </w:tc>
        <w:tc>
          <w:tcPr>
            <w:tcW w:w="876" w:type="dxa"/>
            <w:tcBorders>
              <w:top w:val="single" w:sz="8" w:space="0" w:color="auto"/>
              <w:left w:val="nil"/>
              <w:bottom w:val="single" w:sz="8" w:space="0" w:color="auto"/>
              <w:right w:val="single" w:sz="8" w:space="0" w:color="auto"/>
            </w:tcBorders>
            <w:shd w:val="clear" w:color="000000" w:fill="DBDBDB"/>
            <w:noWrap/>
            <w:vAlign w:val="bottom"/>
            <w:hideMark/>
          </w:tcPr>
          <w:p w:rsidR="002E101E" w:rsidRPr="002E101E" w:rsidRDefault="002E101E" w:rsidP="002E101E">
            <w:pPr>
              <w:spacing w:before="0"/>
              <w:jc w:val="left"/>
              <w:rPr>
                <w:rFonts w:cs="Arial"/>
                <w:color w:val="000000"/>
              </w:rPr>
            </w:pPr>
            <w:r w:rsidRPr="002E101E">
              <w:rPr>
                <w:rFonts w:cs="Arial"/>
                <w:color w:val="000000"/>
              </w:rPr>
              <w:t>Јед. Мере</w:t>
            </w:r>
          </w:p>
        </w:tc>
        <w:tc>
          <w:tcPr>
            <w:tcW w:w="1200" w:type="dxa"/>
            <w:tcBorders>
              <w:top w:val="single" w:sz="8" w:space="0" w:color="auto"/>
              <w:left w:val="nil"/>
              <w:bottom w:val="single" w:sz="8" w:space="0" w:color="auto"/>
              <w:right w:val="single" w:sz="8" w:space="0" w:color="auto"/>
            </w:tcBorders>
            <w:shd w:val="clear" w:color="000000" w:fill="DBDBDB"/>
            <w:noWrap/>
            <w:vAlign w:val="bottom"/>
            <w:hideMark/>
          </w:tcPr>
          <w:p w:rsidR="002E101E" w:rsidRPr="002E101E" w:rsidRDefault="002E101E" w:rsidP="002E101E">
            <w:pPr>
              <w:spacing w:before="0"/>
              <w:jc w:val="left"/>
              <w:rPr>
                <w:rFonts w:cs="Arial"/>
                <w:color w:val="000000"/>
              </w:rPr>
            </w:pPr>
            <w:r w:rsidRPr="002E101E">
              <w:rPr>
                <w:rFonts w:cs="Arial"/>
                <w:color w:val="000000"/>
              </w:rPr>
              <w:t>Количина</w:t>
            </w:r>
          </w:p>
        </w:tc>
        <w:tc>
          <w:tcPr>
            <w:tcW w:w="1860" w:type="dxa"/>
            <w:tcBorders>
              <w:top w:val="single" w:sz="8" w:space="0" w:color="auto"/>
              <w:left w:val="nil"/>
              <w:bottom w:val="single" w:sz="8" w:space="0" w:color="auto"/>
              <w:right w:val="single" w:sz="8" w:space="0" w:color="auto"/>
            </w:tcBorders>
            <w:shd w:val="clear" w:color="000000" w:fill="DBDBDB"/>
            <w:noWrap/>
            <w:vAlign w:val="bottom"/>
            <w:hideMark/>
          </w:tcPr>
          <w:p w:rsidR="002E101E" w:rsidRPr="002E101E" w:rsidRDefault="002E101E" w:rsidP="002E101E">
            <w:pPr>
              <w:spacing w:before="0"/>
              <w:jc w:val="left"/>
              <w:rPr>
                <w:rFonts w:cs="Arial"/>
                <w:color w:val="000000"/>
              </w:rPr>
            </w:pPr>
            <w:r w:rsidRPr="002E101E">
              <w:rPr>
                <w:rFonts w:cs="Arial"/>
                <w:color w:val="000000"/>
              </w:rPr>
              <w:t>Место испоруке</w:t>
            </w:r>
          </w:p>
        </w:tc>
      </w:tr>
      <w:tr w:rsidR="002E101E" w:rsidRPr="002E101E" w:rsidTr="009C1871">
        <w:trPr>
          <w:trHeight w:val="2563"/>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2E101E" w:rsidRPr="002E101E" w:rsidRDefault="002E101E" w:rsidP="00C92E70">
            <w:pPr>
              <w:spacing w:before="0"/>
              <w:jc w:val="center"/>
              <w:rPr>
                <w:rFonts w:cs="Arial"/>
                <w:color w:val="000000"/>
              </w:rPr>
            </w:pPr>
            <w:r w:rsidRPr="002E101E">
              <w:rPr>
                <w:rFonts w:cs="Arial"/>
                <w:color w:val="000000"/>
              </w:rPr>
              <w:t>1</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414" w:rsidRDefault="002E101E" w:rsidP="00483414">
            <w:pPr>
              <w:spacing w:before="0"/>
              <w:jc w:val="left"/>
              <w:rPr>
                <w:rFonts w:cs="Arial"/>
                <w:color w:val="222222"/>
              </w:rPr>
            </w:pPr>
            <w:r w:rsidRPr="002E101E">
              <w:rPr>
                <w:rFonts w:cs="Arial"/>
                <w:b/>
                <w:bCs/>
                <w:color w:val="222222"/>
              </w:rPr>
              <w:t xml:space="preserve">Комбиновани фрижидер                             </w:t>
            </w:r>
            <w:r w:rsidRPr="002E101E">
              <w:rPr>
                <w:rFonts w:cs="Arial"/>
                <w:color w:val="222222"/>
              </w:rPr>
              <w:t xml:space="preserve">Запремина бруто: макс. 227 l                              Нето запремина расхладног дела: од 166 до 187 l                                                                          Нето запремина дела за замрзавање: макс. 46 l Димензија (Ш): од 54 до 60 cm                   </w:t>
            </w:r>
          </w:p>
          <w:p w:rsidR="002E101E" w:rsidRPr="002E101E" w:rsidRDefault="002E101E" w:rsidP="00483414">
            <w:pPr>
              <w:spacing w:before="0"/>
              <w:jc w:val="left"/>
              <w:rPr>
                <w:rFonts w:cs="Arial"/>
                <w:b/>
                <w:bCs/>
                <w:color w:val="222222"/>
              </w:rPr>
            </w:pPr>
            <w:r w:rsidRPr="002E101E">
              <w:rPr>
                <w:rFonts w:cs="Arial"/>
                <w:color w:val="222222"/>
              </w:rPr>
              <w:t>Ниво буке: макс. 50 dB (A)                            Аутоматско отапање фрижидера</w:t>
            </w:r>
          </w:p>
        </w:tc>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2E101E" w:rsidRPr="002E101E" w:rsidRDefault="002E101E" w:rsidP="009C1871">
            <w:pPr>
              <w:spacing w:before="0"/>
              <w:jc w:val="center"/>
              <w:rPr>
                <w:rFonts w:cs="Arial"/>
                <w:color w:val="000000"/>
              </w:rPr>
            </w:pPr>
            <w:r w:rsidRPr="002E101E">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rsidR="002E101E" w:rsidRPr="002E101E" w:rsidRDefault="002E101E" w:rsidP="009C1871">
            <w:pPr>
              <w:spacing w:before="0"/>
              <w:jc w:val="center"/>
              <w:rPr>
                <w:rFonts w:cs="Arial"/>
                <w:color w:val="000000"/>
              </w:rPr>
            </w:pPr>
            <w:r w:rsidRPr="002E101E">
              <w:rPr>
                <w:rFonts w:cs="Arial"/>
                <w:color w:val="000000"/>
              </w:rPr>
              <w:t>6</w:t>
            </w:r>
          </w:p>
        </w:tc>
        <w:tc>
          <w:tcPr>
            <w:tcW w:w="1860" w:type="dxa"/>
            <w:tcBorders>
              <w:top w:val="nil"/>
              <w:left w:val="nil"/>
              <w:bottom w:val="single" w:sz="8" w:space="0" w:color="auto"/>
              <w:right w:val="single" w:sz="8" w:space="0" w:color="auto"/>
            </w:tcBorders>
            <w:shd w:val="clear" w:color="auto" w:fill="auto"/>
            <w:vAlign w:val="center"/>
            <w:hideMark/>
          </w:tcPr>
          <w:p w:rsidR="002E101E" w:rsidRPr="002E101E" w:rsidRDefault="0043709D" w:rsidP="0043709D">
            <w:pPr>
              <w:spacing w:before="0"/>
              <w:jc w:val="center"/>
              <w:rPr>
                <w:rFonts w:cs="Arial"/>
                <w:color w:val="000000"/>
              </w:rPr>
            </w:pPr>
            <w:r>
              <w:rPr>
                <w:rFonts w:cs="Arial"/>
                <w:color w:val="000000"/>
              </w:rPr>
              <w:t>Крагујевaц</w:t>
            </w:r>
          </w:p>
        </w:tc>
      </w:tr>
      <w:tr w:rsidR="002E101E" w:rsidRPr="002E101E" w:rsidTr="009C1871">
        <w:trPr>
          <w:trHeight w:val="750"/>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2E101E" w:rsidRPr="002E101E" w:rsidRDefault="002E101E" w:rsidP="00C92E70">
            <w:pPr>
              <w:spacing w:before="0"/>
              <w:jc w:val="center"/>
              <w:rPr>
                <w:rFonts w:cs="Arial"/>
                <w:color w:val="000000"/>
              </w:rPr>
            </w:pPr>
            <w:r w:rsidRPr="002E101E">
              <w:rPr>
                <w:rFonts w:cs="Arial"/>
                <w:color w:val="000000"/>
              </w:rPr>
              <w:t>2</w:t>
            </w:r>
          </w:p>
        </w:tc>
        <w:tc>
          <w:tcPr>
            <w:tcW w:w="5220" w:type="dxa"/>
            <w:tcBorders>
              <w:top w:val="single" w:sz="8" w:space="0" w:color="auto"/>
              <w:left w:val="nil"/>
              <w:bottom w:val="single" w:sz="8" w:space="0" w:color="auto"/>
              <w:right w:val="single" w:sz="8" w:space="0" w:color="auto"/>
            </w:tcBorders>
            <w:shd w:val="clear" w:color="auto" w:fill="auto"/>
            <w:noWrap/>
            <w:vAlign w:val="center"/>
            <w:hideMark/>
          </w:tcPr>
          <w:p w:rsidR="002E101E" w:rsidRPr="002E101E" w:rsidRDefault="002E101E" w:rsidP="009C1871">
            <w:pPr>
              <w:spacing w:before="0"/>
              <w:jc w:val="center"/>
              <w:rPr>
                <w:rFonts w:cs="Arial"/>
                <w:color w:val="000000"/>
              </w:rPr>
            </w:pPr>
            <w:r w:rsidRPr="002E101E">
              <w:rPr>
                <w:rFonts w:cs="Arial"/>
                <w:b/>
                <w:bCs/>
                <w:color w:val="000000"/>
              </w:rPr>
              <w:t>Калорифер за грејање</w:t>
            </w:r>
            <w:r w:rsidRPr="002E101E">
              <w:rPr>
                <w:rFonts w:cs="Arial"/>
                <w:color w:val="000000"/>
              </w:rPr>
              <w:t>, монофазни, снаге 3 kW</w:t>
            </w:r>
          </w:p>
        </w:tc>
        <w:tc>
          <w:tcPr>
            <w:tcW w:w="876" w:type="dxa"/>
            <w:tcBorders>
              <w:top w:val="nil"/>
              <w:left w:val="nil"/>
              <w:bottom w:val="single" w:sz="8" w:space="0" w:color="auto"/>
              <w:right w:val="single" w:sz="8" w:space="0" w:color="auto"/>
            </w:tcBorders>
            <w:shd w:val="clear" w:color="auto" w:fill="auto"/>
            <w:noWrap/>
            <w:vAlign w:val="center"/>
            <w:hideMark/>
          </w:tcPr>
          <w:p w:rsidR="002E101E" w:rsidRPr="002E101E" w:rsidRDefault="002E101E" w:rsidP="009C1871">
            <w:pPr>
              <w:spacing w:before="0"/>
              <w:jc w:val="center"/>
              <w:rPr>
                <w:rFonts w:cs="Arial"/>
                <w:color w:val="000000"/>
              </w:rPr>
            </w:pPr>
            <w:r w:rsidRPr="002E101E">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rsidR="002E101E" w:rsidRPr="002E101E" w:rsidRDefault="002E101E" w:rsidP="009C1871">
            <w:pPr>
              <w:spacing w:before="0"/>
              <w:jc w:val="center"/>
              <w:rPr>
                <w:rFonts w:cs="Arial"/>
                <w:color w:val="000000"/>
              </w:rPr>
            </w:pPr>
            <w:r w:rsidRPr="002E101E">
              <w:rPr>
                <w:rFonts w:cs="Arial"/>
                <w:color w:val="000000"/>
              </w:rPr>
              <w:t>4</w:t>
            </w:r>
          </w:p>
        </w:tc>
        <w:tc>
          <w:tcPr>
            <w:tcW w:w="1860" w:type="dxa"/>
            <w:tcBorders>
              <w:top w:val="nil"/>
              <w:left w:val="nil"/>
              <w:bottom w:val="single" w:sz="8" w:space="0" w:color="auto"/>
              <w:right w:val="single" w:sz="8" w:space="0" w:color="auto"/>
            </w:tcBorders>
            <w:shd w:val="clear" w:color="auto" w:fill="auto"/>
            <w:vAlign w:val="center"/>
            <w:hideMark/>
          </w:tcPr>
          <w:p w:rsidR="002E101E" w:rsidRPr="002E101E" w:rsidRDefault="002E101E" w:rsidP="0043709D">
            <w:pPr>
              <w:spacing w:before="0"/>
              <w:jc w:val="center"/>
              <w:rPr>
                <w:rFonts w:cs="Arial"/>
                <w:color w:val="000000"/>
              </w:rPr>
            </w:pPr>
            <w:r w:rsidRPr="002E101E">
              <w:rPr>
                <w:rFonts w:cs="Arial"/>
                <w:color w:val="000000"/>
              </w:rPr>
              <w:t>Крагујевaц</w:t>
            </w:r>
          </w:p>
        </w:tc>
      </w:tr>
    </w:tbl>
    <w:p w:rsidR="00C92E70" w:rsidRDefault="00C92E70" w:rsidP="008C4950">
      <w:pPr>
        <w:pStyle w:val="ListParagraph"/>
        <w:tabs>
          <w:tab w:val="left" w:pos="8070"/>
        </w:tabs>
        <w:suppressAutoHyphens/>
        <w:spacing w:before="0" w:after="0" w:line="240" w:lineRule="auto"/>
        <w:jc w:val="left"/>
        <w:rPr>
          <w:rFonts w:cs="Arial"/>
          <w:b/>
          <w:sz w:val="24"/>
          <w:szCs w:val="24"/>
          <w:u w:val="single"/>
          <w:lang w:val="sr-Cyrl-CS"/>
        </w:rPr>
      </w:pPr>
    </w:p>
    <w:p w:rsidR="002E101E" w:rsidRPr="002E101E" w:rsidRDefault="002E101E" w:rsidP="002E101E">
      <w:pPr>
        <w:spacing w:before="0"/>
        <w:ind w:hanging="709"/>
        <w:rPr>
          <w:rFonts w:cs="Arial"/>
          <w:b/>
          <w:sz w:val="24"/>
          <w:szCs w:val="24"/>
          <w:u w:val="single"/>
          <w:lang w:val="sr-Cyrl-RS"/>
        </w:rPr>
      </w:pPr>
      <w:r w:rsidRPr="002E101E">
        <w:rPr>
          <w:rFonts w:cs="Arial"/>
          <w:b/>
          <w:sz w:val="24"/>
          <w:szCs w:val="24"/>
          <w:u w:val="single"/>
          <w:lang w:val="sr-Cyrl-RS"/>
        </w:rPr>
        <w:t>Технички центар Ниш</w:t>
      </w:r>
    </w:p>
    <w:tbl>
      <w:tblPr>
        <w:tblW w:w="9530" w:type="dxa"/>
        <w:tblInd w:w="118" w:type="dxa"/>
        <w:tblLook w:val="04A0" w:firstRow="1" w:lastRow="0" w:firstColumn="1" w:lastColumn="0" w:noHBand="0" w:noVBand="1"/>
      </w:tblPr>
      <w:tblGrid>
        <w:gridCol w:w="734"/>
        <w:gridCol w:w="3240"/>
        <w:gridCol w:w="767"/>
        <w:gridCol w:w="1200"/>
        <w:gridCol w:w="3589"/>
      </w:tblGrid>
      <w:tr w:rsidR="0043709D" w:rsidRPr="00534D2F" w:rsidTr="007128F8">
        <w:trPr>
          <w:trHeight w:val="600"/>
        </w:trPr>
        <w:tc>
          <w:tcPr>
            <w:tcW w:w="734" w:type="dxa"/>
            <w:tcBorders>
              <w:top w:val="single" w:sz="8" w:space="0" w:color="auto"/>
              <w:left w:val="single" w:sz="8" w:space="0" w:color="auto"/>
              <w:bottom w:val="single" w:sz="8" w:space="0" w:color="auto"/>
              <w:right w:val="single" w:sz="8" w:space="0" w:color="auto"/>
            </w:tcBorders>
            <w:shd w:val="clear" w:color="000000" w:fill="DBDBDB"/>
            <w:noWrap/>
            <w:vAlign w:val="bottom"/>
            <w:hideMark/>
          </w:tcPr>
          <w:p w:rsidR="0043709D" w:rsidRPr="00534D2F" w:rsidRDefault="0043709D" w:rsidP="007128F8">
            <w:pPr>
              <w:rPr>
                <w:rFonts w:cs="Arial"/>
                <w:color w:val="000000"/>
              </w:rPr>
            </w:pPr>
            <w:r w:rsidRPr="00534D2F">
              <w:rPr>
                <w:rFonts w:cs="Arial"/>
                <w:color w:val="000000"/>
              </w:rPr>
              <w:t>Р.бр.</w:t>
            </w:r>
          </w:p>
        </w:tc>
        <w:tc>
          <w:tcPr>
            <w:tcW w:w="3240" w:type="dxa"/>
            <w:tcBorders>
              <w:top w:val="single" w:sz="8" w:space="0" w:color="auto"/>
              <w:left w:val="nil"/>
              <w:bottom w:val="single" w:sz="8" w:space="0" w:color="auto"/>
              <w:right w:val="single" w:sz="8" w:space="0" w:color="auto"/>
            </w:tcBorders>
            <w:shd w:val="clear" w:color="000000" w:fill="DBDBDB"/>
            <w:noWrap/>
            <w:vAlign w:val="bottom"/>
            <w:hideMark/>
          </w:tcPr>
          <w:p w:rsidR="0043709D" w:rsidRPr="00534D2F" w:rsidRDefault="0043709D" w:rsidP="007128F8">
            <w:pPr>
              <w:rPr>
                <w:rFonts w:cs="Arial"/>
                <w:color w:val="000000"/>
              </w:rPr>
            </w:pPr>
            <w:r w:rsidRPr="00534D2F">
              <w:rPr>
                <w:rFonts w:cs="Arial"/>
                <w:color w:val="000000"/>
              </w:rPr>
              <w:t>Назив</w:t>
            </w:r>
          </w:p>
        </w:tc>
        <w:tc>
          <w:tcPr>
            <w:tcW w:w="767" w:type="dxa"/>
            <w:tcBorders>
              <w:top w:val="single" w:sz="8" w:space="0" w:color="auto"/>
              <w:left w:val="nil"/>
              <w:bottom w:val="single" w:sz="8" w:space="0" w:color="auto"/>
              <w:right w:val="single" w:sz="8" w:space="0" w:color="auto"/>
            </w:tcBorders>
            <w:shd w:val="clear" w:color="000000" w:fill="DBDBDB"/>
            <w:vAlign w:val="bottom"/>
            <w:hideMark/>
          </w:tcPr>
          <w:p w:rsidR="0043709D" w:rsidRPr="00534D2F" w:rsidRDefault="0043709D" w:rsidP="007128F8">
            <w:pPr>
              <w:rPr>
                <w:rFonts w:cs="Arial"/>
                <w:color w:val="000000"/>
              </w:rPr>
            </w:pPr>
            <w:r w:rsidRPr="00534D2F">
              <w:rPr>
                <w:rFonts w:cs="Arial"/>
                <w:color w:val="000000"/>
              </w:rPr>
              <w:t>Јед. Мере</w:t>
            </w:r>
          </w:p>
        </w:tc>
        <w:tc>
          <w:tcPr>
            <w:tcW w:w="1200" w:type="dxa"/>
            <w:tcBorders>
              <w:top w:val="single" w:sz="8" w:space="0" w:color="auto"/>
              <w:left w:val="nil"/>
              <w:bottom w:val="single" w:sz="8" w:space="0" w:color="auto"/>
              <w:right w:val="single" w:sz="8" w:space="0" w:color="auto"/>
            </w:tcBorders>
            <w:shd w:val="clear" w:color="000000" w:fill="DBDBDB"/>
            <w:noWrap/>
            <w:vAlign w:val="bottom"/>
            <w:hideMark/>
          </w:tcPr>
          <w:p w:rsidR="0043709D" w:rsidRPr="00534D2F" w:rsidRDefault="0043709D" w:rsidP="007128F8">
            <w:pPr>
              <w:rPr>
                <w:rFonts w:cs="Arial"/>
                <w:color w:val="000000"/>
              </w:rPr>
            </w:pPr>
            <w:r w:rsidRPr="00534D2F">
              <w:rPr>
                <w:rFonts w:cs="Arial"/>
                <w:color w:val="000000"/>
              </w:rPr>
              <w:t>Количина</w:t>
            </w:r>
          </w:p>
        </w:tc>
        <w:tc>
          <w:tcPr>
            <w:tcW w:w="3589" w:type="dxa"/>
            <w:tcBorders>
              <w:top w:val="single" w:sz="8" w:space="0" w:color="auto"/>
              <w:left w:val="nil"/>
              <w:bottom w:val="single" w:sz="8" w:space="0" w:color="auto"/>
              <w:right w:val="single" w:sz="8" w:space="0" w:color="auto"/>
            </w:tcBorders>
            <w:shd w:val="clear" w:color="000000" w:fill="DBDBDB"/>
            <w:noWrap/>
            <w:vAlign w:val="bottom"/>
            <w:hideMark/>
          </w:tcPr>
          <w:p w:rsidR="0043709D" w:rsidRPr="00534D2F" w:rsidRDefault="0043709D" w:rsidP="007128F8">
            <w:pPr>
              <w:rPr>
                <w:rFonts w:cs="Arial"/>
                <w:color w:val="000000"/>
              </w:rPr>
            </w:pPr>
            <w:r w:rsidRPr="00534D2F">
              <w:rPr>
                <w:rFonts w:cs="Arial"/>
                <w:color w:val="000000"/>
              </w:rPr>
              <w:t>Место испоруке</w:t>
            </w:r>
          </w:p>
        </w:tc>
      </w:tr>
      <w:tr w:rsidR="0043709D" w:rsidRPr="00534D2F" w:rsidTr="007128F8">
        <w:trPr>
          <w:trHeight w:val="2635"/>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43709D" w:rsidRPr="00534D2F" w:rsidRDefault="0043709D" w:rsidP="007128F8">
            <w:pPr>
              <w:jc w:val="left"/>
              <w:rPr>
                <w:rFonts w:cs="Arial"/>
                <w:color w:val="000000"/>
              </w:rPr>
            </w:pPr>
            <w:r w:rsidRPr="00534D2F">
              <w:rPr>
                <w:rFonts w:cs="Arial"/>
                <w:color w:val="000000"/>
              </w:rPr>
              <w:lastRenderedPageBreak/>
              <w:t>1</w:t>
            </w:r>
          </w:p>
        </w:tc>
        <w:tc>
          <w:tcPr>
            <w:tcW w:w="3240" w:type="dxa"/>
            <w:tcBorders>
              <w:top w:val="nil"/>
              <w:left w:val="nil"/>
              <w:bottom w:val="single" w:sz="8" w:space="0" w:color="auto"/>
              <w:right w:val="single" w:sz="8" w:space="0" w:color="auto"/>
            </w:tcBorders>
            <w:shd w:val="clear" w:color="auto" w:fill="auto"/>
            <w:vAlign w:val="center"/>
            <w:hideMark/>
          </w:tcPr>
          <w:p w:rsidR="00D82122" w:rsidRPr="00D82122" w:rsidRDefault="0043709D" w:rsidP="00D82122">
            <w:pPr>
              <w:spacing w:before="0"/>
              <w:rPr>
                <w:rFonts w:cs="Arial"/>
                <w:bCs/>
                <w:lang w:val="sr-Cyrl-RS"/>
              </w:rPr>
            </w:pPr>
            <w:r w:rsidRPr="00534D2F">
              <w:rPr>
                <w:rFonts w:cs="Arial"/>
                <w:b/>
                <w:bCs/>
                <w:color w:val="000000"/>
              </w:rPr>
              <w:t xml:space="preserve">Судомашина за 9 комплета </w:t>
            </w:r>
            <w:r w:rsidR="00D82122" w:rsidRPr="00D82122">
              <w:rPr>
                <w:rFonts w:cs="Arial"/>
                <w:bCs/>
                <w:lang w:val="sr-Cyrl-RS"/>
              </w:rPr>
              <w:t xml:space="preserve">Самостојећа машина </w:t>
            </w:r>
          </w:p>
          <w:p w:rsidR="00D82122" w:rsidRPr="00D82122" w:rsidRDefault="00D82122" w:rsidP="00D82122">
            <w:pPr>
              <w:spacing w:before="0"/>
              <w:jc w:val="left"/>
              <w:rPr>
                <w:rFonts w:cs="Arial"/>
                <w:bCs/>
                <w:lang w:val="sr-Cyrl-RS"/>
              </w:rPr>
            </w:pPr>
            <w:r w:rsidRPr="00D82122">
              <w:rPr>
                <w:rFonts w:cs="Arial"/>
                <w:bCs/>
                <w:lang w:val="sr-Cyrl-RS"/>
              </w:rPr>
              <w:t>Капацитет пуњења 9 комплета,</w:t>
            </w:r>
          </w:p>
          <w:p w:rsidR="00D82122" w:rsidRPr="00D82122" w:rsidRDefault="00D82122" w:rsidP="00D82122">
            <w:pPr>
              <w:spacing w:before="0"/>
              <w:jc w:val="left"/>
              <w:rPr>
                <w:rFonts w:cs="Arial"/>
                <w:bCs/>
                <w:lang w:val="sr-Cyrl-RS"/>
              </w:rPr>
            </w:pPr>
            <w:r w:rsidRPr="00D82122">
              <w:rPr>
                <w:rFonts w:cs="Arial"/>
                <w:bCs/>
                <w:lang w:val="sr-Cyrl-RS"/>
              </w:rPr>
              <w:t>Боја:бела</w:t>
            </w:r>
          </w:p>
          <w:p w:rsidR="0043709D" w:rsidRPr="00534D2F" w:rsidRDefault="00D82122" w:rsidP="00D82122">
            <w:pPr>
              <w:spacing w:before="0"/>
              <w:jc w:val="left"/>
              <w:rPr>
                <w:rFonts w:cs="Arial"/>
                <w:color w:val="000000"/>
              </w:rPr>
            </w:pPr>
            <w:r w:rsidRPr="00D82122">
              <w:rPr>
                <w:rFonts w:cs="Arial"/>
                <w:bCs/>
                <w:lang w:val="sr-Cyrl-RS"/>
              </w:rPr>
              <w:t>5 програма прања: интензивно прање, нормално прање, еко програм, програм 90мин и брзи програм, температуре програма 35-50-60-65-70</w:t>
            </w:r>
            <w:r>
              <w:rPr>
                <w:rFonts w:cs="Arial"/>
                <w:bCs/>
                <w:lang w:val="sr-Cyrl-RS"/>
              </w:rPr>
              <w:t xml:space="preserve"> степени</w:t>
            </w:r>
            <w:r w:rsidRPr="00D82122">
              <w:rPr>
                <w:rFonts w:cs="Arial"/>
                <w:bCs/>
                <w:lang w:val="sr-Cyrl-RS"/>
              </w:rPr>
              <w:t>, Димензије 45x80x60cm</w:t>
            </w:r>
            <w:r>
              <w:rPr>
                <w:rFonts w:cs="Arial"/>
                <w:bCs/>
                <w:lang w:val="sr-Cyrl-RS"/>
              </w:rPr>
              <w:t xml:space="preserve">  </w:t>
            </w:r>
            <w:r w:rsidRPr="00074BF5">
              <w:rPr>
                <w:rFonts w:cs="Arial"/>
                <w:b/>
                <w:color w:val="000000"/>
              </w:rPr>
              <w:t>(дозвољено одступање у димензијама +/-2cm)</w:t>
            </w:r>
          </w:p>
        </w:tc>
        <w:tc>
          <w:tcPr>
            <w:tcW w:w="767" w:type="dxa"/>
            <w:tcBorders>
              <w:top w:val="nil"/>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8</w:t>
            </w:r>
          </w:p>
        </w:tc>
        <w:tc>
          <w:tcPr>
            <w:tcW w:w="3589" w:type="dxa"/>
            <w:tcBorders>
              <w:top w:val="nil"/>
              <w:left w:val="nil"/>
              <w:bottom w:val="single" w:sz="8" w:space="0" w:color="auto"/>
              <w:right w:val="single" w:sz="8" w:space="0" w:color="auto"/>
            </w:tcBorders>
            <w:shd w:val="clear" w:color="auto" w:fill="auto"/>
            <w:vAlign w:val="bottom"/>
            <w:hideMark/>
          </w:tcPr>
          <w:p w:rsidR="0043709D" w:rsidRPr="00923EA9" w:rsidRDefault="0043709D" w:rsidP="007128F8">
            <w:pPr>
              <w:jc w:val="left"/>
              <w:rPr>
                <w:rFonts w:cs="Arial"/>
                <w:color w:val="000000"/>
                <w:lang w:val="sr-Cyrl-RS"/>
              </w:rPr>
            </w:pPr>
            <w:r w:rsidRPr="00F60285">
              <w:rPr>
                <w:rFonts w:cs="Arial"/>
              </w:rPr>
              <w:t xml:space="preserve">1-Одсек за техничке услуге Ниш-  </w:t>
            </w:r>
            <w:r w:rsidRPr="00F60285">
              <w:rPr>
                <w:rFonts w:cs="Arial"/>
                <w:lang w:val="sr-Cyrl-RS"/>
              </w:rPr>
              <w:t>(</w:t>
            </w:r>
            <w:r w:rsidRPr="00F60285">
              <w:rPr>
                <w:rFonts w:cs="Arial"/>
              </w:rPr>
              <w:t xml:space="preserve">2 </w:t>
            </w:r>
            <w:r w:rsidRPr="00F60285">
              <w:rPr>
                <w:rFonts w:cs="Arial"/>
                <w:lang w:val="sr-Cyrl-RS"/>
              </w:rPr>
              <w:t>комада)</w:t>
            </w:r>
            <w:r w:rsidRPr="00F60285">
              <w:rPr>
                <w:rFonts w:cs="Arial"/>
              </w:rPr>
              <w:br/>
              <w:t xml:space="preserve">2-Одсек за техничке услуге  Зајечар- </w:t>
            </w:r>
            <w:r w:rsidRPr="00F60285">
              <w:rPr>
                <w:rFonts w:cs="Arial"/>
                <w:lang w:val="sr-Cyrl-RS"/>
              </w:rPr>
              <w:t>(1 комад)</w:t>
            </w:r>
            <w:r w:rsidRPr="00F60285">
              <w:rPr>
                <w:rFonts w:cs="Arial"/>
              </w:rPr>
              <w:br/>
              <w:t xml:space="preserve">3-Одсек за техничке услуге  Прокупље- </w:t>
            </w:r>
            <w:r w:rsidRPr="00F60285">
              <w:rPr>
                <w:rFonts w:cs="Arial"/>
                <w:lang w:val="sr-Cyrl-RS"/>
              </w:rPr>
              <w:t>(2 комада)</w:t>
            </w:r>
            <w:r w:rsidRPr="00F60285">
              <w:rPr>
                <w:rFonts w:cs="Arial"/>
              </w:rPr>
              <w:br/>
              <w:t xml:space="preserve">4-Одсек за техничке услуге  Врање- </w:t>
            </w:r>
            <w:r>
              <w:rPr>
                <w:rFonts w:cs="Arial"/>
                <w:lang w:val="sr-Cyrl-RS"/>
              </w:rPr>
              <w:t>(1 комад</w:t>
            </w:r>
            <w:r w:rsidRPr="00F60285">
              <w:rPr>
                <w:rFonts w:cs="Arial"/>
                <w:lang w:val="sr-Cyrl-RS"/>
              </w:rPr>
              <w:t>)</w:t>
            </w:r>
            <w:r w:rsidRPr="00F60285">
              <w:rPr>
                <w:rFonts w:cs="Arial"/>
              </w:rPr>
              <w:br/>
              <w:t xml:space="preserve">5-Одсек за техничке услуге  Лесковац- </w:t>
            </w:r>
            <w:r w:rsidRPr="00F60285">
              <w:rPr>
                <w:rFonts w:cs="Arial"/>
                <w:lang w:val="sr-Cyrl-RS"/>
              </w:rPr>
              <w:t>(2 комада)</w:t>
            </w:r>
          </w:p>
        </w:tc>
      </w:tr>
      <w:tr w:rsidR="0043709D" w:rsidRPr="00534D2F" w:rsidTr="007128F8">
        <w:trPr>
          <w:trHeight w:val="1672"/>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43709D" w:rsidRPr="00534D2F" w:rsidRDefault="0043709D" w:rsidP="007128F8">
            <w:pPr>
              <w:jc w:val="left"/>
              <w:rPr>
                <w:rFonts w:cs="Arial"/>
                <w:color w:val="000000"/>
              </w:rPr>
            </w:pPr>
            <w:r w:rsidRPr="00534D2F">
              <w:rPr>
                <w:rFonts w:cs="Arial"/>
                <w:color w:val="000000"/>
              </w:rPr>
              <w:t>2</w:t>
            </w:r>
          </w:p>
        </w:tc>
        <w:tc>
          <w:tcPr>
            <w:tcW w:w="3240" w:type="dxa"/>
            <w:tcBorders>
              <w:top w:val="nil"/>
              <w:left w:val="nil"/>
              <w:bottom w:val="single" w:sz="8" w:space="0" w:color="auto"/>
              <w:right w:val="single" w:sz="8" w:space="0" w:color="auto"/>
            </w:tcBorders>
            <w:shd w:val="clear" w:color="auto" w:fill="auto"/>
            <w:vAlign w:val="center"/>
            <w:hideMark/>
          </w:tcPr>
          <w:p w:rsidR="00D82122" w:rsidRDefault="0043709D" w:rsidP="00D82122">
            <w:pPr>
              <w:spacing w:before="0"/>
              <w:jc w:val="left"/>
              <w:rPr>
                <w:rFonts w:cs="Arial"/>
                <w:b/>
                <w:bCs/>
                <w:color w:val="000000"/>
              </w:rPr>
            </w:pPr>
            <w:r w:rsidRPr="00534D2F">
              <w:rPr>
                <w:rFonts w:cs="Arial"/>
                <w:b/>
                <w:bCs/>
                <w:color w:val="000000"/>
              </w:rPr>
              <w:t xml:space="preserve">Судомашина за 10 комплета  </w:t>
            </w:r>
          </w:p>
          <w:p w:rsidR="00D82122" w:rsidRPr="00D82122" w:rsidRDefault="00D82122" w:rsidP="00D82122">
            <w:pPr>
              <w:spacing w:before="0"/>
              <w:jc w:val="left"/>
              <w:rPr>
                <w:rFonts w:cs="Arial"/>
                <w:bCs/>
                <w:lang w:val="sr-Cyrl-RS"/>
              </w:rPr>
            </w:pPr>
            <w:r w:rsidRPr="00D82122">
              <w:rPr>
                <w:rFonts w:cs="Arial"/>
                <w:bCs/>
                <w:lang w:val="sr-Cyrl-RS"/>
              </w:rPr>
              <w:t>Самостојећа машина Ка</w:t>
            </w:r>
            <w:r>
              <w:rPr>
                <w:rFonts w:cs="Arial"/>
                <w:bCs/>
                <w:lang w:val="sr-Cyrl-RS"/>
              </w:rPr>
              <w:t>пацитет пуњења 10 комплета, беле</w:t>
            </w:r>
            <w:r w:rsidRPr="00D82122">
              <w:rPr>
                <w:rFonts w:cs="Arial"/>
                <w:bCs/>
                <w:lang w:val="sr-Cyrl-RS"/>
              </w:rPr>
              <w:t xml:space="preserve"> боје, </w:t>
            </w:r>
          </w:p>
          <w:p w:rsidR="00D82122" w:rsidRPr="00D82122" w:rsidRDefault="00D82122" w:rsidP="00D82122">
            <w:pPr>
              <w:spacing w:before="0"/>
              <w:jc w:val="left"/>
              <w:rPr>
                <w:rFonts w:cs="Arial"/>
                <w:bCs/>
                <w:lang w:val="sr-Cyrl-RS"/>
              </w:rPr>
            </w:pPr>
            <w:r w:rsidRPr="00D82122">
              <w:rPr>
                <w:rFonts w:cs="Arial"/>
                <w:bCs/>
                <w:lang w:val="sr-Cyrl-RS"/>
              </w:rPr>
              <w:t xml:space="preserve"> 5 програма прања: интензивно прање, нормално прање, еко програм, програм 90мин и брзи програм, температуре програма 35-50-60-65-70</w:t>
            </w:r>
            <w:r>
              <w:rPr>
                <w:rFonts w:cs="Arial"/>
                <w:bCs/>
                <w:lang w:val="sr-Cyrl-RS"/>
              </w:rPr>
              <w:t xml:space="preserve"> степени</w:t>
            </w:r>
            <w:r w:rsidRPr="00D82122">
              <w:rPr>
                <w:rFonts w:cs="Arial"/>
                <w:bCs/>
              </w:rPr>
              <w:t xml:space="preserve">, </w:t>
            </w:r>
          </w:p>
          <w:p w:rsidR="0043709D" w:rsidRPr="00534D2F" w:rsidRDefault="00D82122" w:rsidP="00D82122">
            <w:pPr>
              <w:spacing w:before="0"/>
              <w:jc w:val="left"/>
              <w:rPr>
                <w:rFonts w:cs="Arial"/>
                <w:b/>
                <w:bCs/>
                <w:color w:val="000000"/>
              </w:rPr>
            </w:pPr>
            <w:r w:rsidRPr="00D82122">
              <w:rPr>
                <w:rFonts w:cs="Arial"/>
                <w:bCs/>
                <w:lang w:val="sr-Cyrl-RS"/>
              </w:rPr>
              <w:t>Димензије 45x84.5x60cm</w:t>
            </w:r>
            <w:r>
              <w:rPr>
                <w:rFonts w:cs="Arial"/>
                <w:bCs/>
                <w:lang w:val="sr-Cyrl-RS"/>
              </w:rPr>
              <w:t xml:space="preserve">  </w:t>
            </w:r>
            <w:r w:rsidRPr="00074BF5">
              <w:rPr>
                <w:rFonts w:cs="Arial"/>
                <w:b/>
                <w:color w:val="000000"/>
              </w:rPr>
              <w:t>(дозвољено одступање у димензијама +/-2cm)</w:t>
            </w:r>
          </w:p>
        </w:tc>
        <w:tc>
          <w:tcPr>
            <w:tcW w:w="767" w:type="dxa"/>
            <w:tcBorders>
              <w:top w:val="nil"/>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5</w:t>
            </w:r>
          </w:p>
        </w:tc>
        <w:tc>
          <w:tcPr>
            <w:tcW w:w="3589" w:type="dxa"/>
            <w:tcBorders>
              <w:top w:val="nil"/>
              <w:left w:val="nil"/>
              <w:bottom w:val="single" w:sz="8" w:space="0" w:color="auto"/>
              <w:right w:val="single" w:sz="8" w:space="0" w:color="auto"/>
            </w:tcBorders>
            <w:shd w:val="clear" w:color="auto" w:fill="auto"/>
            <w:vAlign w:val="bottom"/>
            <w:hideMark/>
          </w:tcPr>
          <w:p w:rsidR="0043709D" w:rsidRPr="00534D2F" w:rsidRDefault="0043709D" w:rsidP="007128F8">
            <w:pPr>
              <w:jc w:val="left"/>
              <w:rPr>
                <w:rFonts w:cs="Arial"/>
                <w:color w:val="000000"/>
              </w:rPr>
            </w:pPr>
            <w:r>
              <w:rPr>
                <w:rFonts w:cs="Arial"/>
              </w:rPr>
              <w:t>1</w:t>
            </w:r>
            <w:r w:rsidRPr="001B2842">
              <w:rPr>
                <w:rFonts w:cs="Arial"/>
              </w:rPr>
              <w:t xml:space="preserve">-Одсек за техничке услуге  Зајечар- </w:t>
            </w:r>
            <w:r w:rsidRPr="001B2842">
              <w:rPr>
                <w:rFonts w:cs="Arial"/>
                <w:lang w:val="sr-Cyrl-RS"/>
              </w:rPr>
              <w:t>(1 комад)</w:t>
            </w:r>
            <w:r>
              <w:rPr>
                <w:rFonts w:cs="Arial"/>
              </w:rPr>
              <w:br/>
              <w:t>2</w:t>
            </w:r>
            <w:r w:rsidRPr="001B2842">
              <w:rPr>
                <w:rFonts w:cs="Arial"/>
              </w:rPr>
              <w:t>-Одсек за техничке услуге  Врање</w:t>
            </w:r>
            <w:r>
              <w:rPr>
                <w:rFonts w:cs="Arial"/>
                <w:lang w:val="sr-Cyrl-RS"/>
              </w:rPr>
              <w:t xml:space="preserve"> </w:t>
            </w:r>
            <w:r w:rsidRPr="0043709D">
              <w:rPr>
                <w:rFonts w:cs="Arial"/>
              </w:rPr>
              <w:t xml:space="preserve">- </w:t>
            </w:r>
            <w:r w:rsidRPr="001B2842">
              <w:rPr>
                <w:rFonts w:cs="Arial"/>
                <w:lang w:val="sr-Cyrl-RS"/>
              </w:rPr>
              <w:t>(2 комада)</w:t>
            </w:r>
            <w:r>
              <w:rPr>
                <w:rFonts w:cs="Arial"/>
              </w:rPr>
              <w:br/>
              <w:t>3</w:t>
            </w:r>
            <w:r w:rsidRPr="001B2842">
              <w:rPr>
                <w:rFonts w:cs="Arial"/>
              </w:rPr>
              <w:t xml:space="preserve">-Одсек за техничке услуге  Лесковац- </w:t>
            </w:r>
            <w:r w:rsidRPr="001B2842">
              <w:rPr>
                <w:rFonts w:cs="Arial"/>
                <w:lang w:val="sr-Cyrl-RS"/>
              </w:rPr>
              <w:t>(2 комада)</w:t>
            </w:r>
          </w:p>
        </w:tc>
      </w:tr>
      <w:tr w:rsidR="0043709D" w:rsidRPr="00534D2F" w:rsidTr="007128F8">
        <w:trPr>
          <w:trHeight w:val="1330"/>
        </w:trPr>
        <w:tc>
          <w:tcPr>
            <w:tcW w:w="7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3709D" w:rsidRPr="00534D2F" w:rsidRDefault="0043709D" w:rsidP="007128F8">
            <w:pPr>
              <w:jc w:val="left"/>
              <w:rPr>
                <w:rFonts w:cs="Arial"/>
                <w:color w:val="000000"/>
              </w:rPr>
            </w:pPr>
            <w:r w:rsidRPr="00534D2F">
              <w:rPr>
                <w:rFonts w:cs="Arial"/>
                <w:color w:val="000000"/>
              </w:rPr>
              <w:t>3</w:t>
            </w:r>
          </w:p>
        </w:tc>
        <w:tc>
          <w:tcPr>
            <w:tcW w:w="3240" w:type="dxa"/>
            <w:tcBorders>
              <w:top w:val="single" w:sz="4" w:space="0" w:color="auto"/>
              <w:left w:val="nil"/>
              <w:bottom w:val="single" w:sz="4" w:space="0" w:color="auto"/>
              <w:right w:val="single" w:sz="8" w:space="0" w:color="auto"/>
            </w:tcBorders>
            <w:shd w:val="clear" w:color="auto" w:fill="auto"/>
            <w:vAlign w:val="center"/>
            <w:hideMark/>
          </w:tcPr>
          <w:p w:rsidR="00D82122" w:rsidRPr="00D82122" w:rsidRDefault="0043709D" w:rsidP="00D82122">
            <w:pPr>
              <w:rPr>
                <w:rFonts w:cs="Arial"/>
                <w:color w:val="000000"/>
                <w:lang w:val="sr-Cyrl-RS"/>
              </w:rPr>
            </w:pPr>
            <w:r w:rsidRPr="00534D2F">
              <w:rPr>
                <w:rFonts w:cs="Arial"/>
                <w:b/>
                <w:bCs/>
                <w:color w:val="000000"/>
              </w:rPr>
              <w:t>Стакло керамичка плоча</w:t>
            </w:r>
            <w:r w:rsidRPr="00534D2F">
              <w:rPr>
                <w:rFonts w:cs="Arial"/>
                <w:color w:val="000000"/>
              </w:rPr>
              <w:t xml:space="preserve">                </w:t>
            </w:r>
            <w:r w:rsidR="00D82122" w:rsidRPr="00D82122">
              <w:rPr>
                <w:rFonts w:cs="Arial"/>
                <w:lang w:val="sr-Cyrl-RS"/>
              </w:rPr>
              <w:t>(уградна)</w:t>
            </w:r>
            <w:r w:rsidR="00D82122" w:rsidRPr="00D82122">
              <w:rPr>
                <w:rFonts w:cs="Arial"/>
              </w:rPr>
              <w:t xml:space="preserve">           </w:t>
            </w:r>
          </w:p>
          <w:p w:rsidR="00D82122" w:rsidRPr="00D82122" w:rsidRDefault="00D82122" w:rsidP="00D82122">
            <w:pPr>
              <w:jc w:val="left"/>
              <w:rPr>
                <w:rFonts w:cs="Arial"/>
                <w:color w:val="000000"/>
                <w:lang w:val="sr-Cyrl-RS"/>
              </w:rPr>
            </w:pPr>
            <w:r w:rsidRPr="00D82122">
              <w:rPr>
                <w:rFonts w:cs="Arial"/>
                <w:color w:val="000000"/>
              </w:rPr>
              <w:t xml:space="preserve">број зона за кување 2           уградна </w:t>
            </w:r>
          </w:p>
          <w:p w:rsidR="0043709D" w:rsidRPr="00D82122" w:rsidRDefault="00D82122" w:rsidP="00D82122">
            <w:pPr>
              <w:jc w:val="left"/>
              <w:rPr>
                <w:rFonts w:cs="Arial"/>
                <w:color w:val="000000"/>
                <w:lang w:val="sr-Cyrl-RS"/>
              </w:rPr>
            </w:pPr>
            <w:r w:rsidRPr="00D82122">
              <w:rPr>
                <w:rFonts w:cs="Arial"/>
                <w:bCs/>
                <w:lang w:val="sr-Cyrl-RS"/>
              </w:rPr>
              <w:t>Димензије</w:t>
            </w:r>
            <w:r w:rsidRPr="00D82122">
              <w:rPr>
                <w:rFonts w:cs="Arial"/>
                <w:bCs/>
              </w:rPr>
              <w:t xml:space="preserve"> 30x51</w:t>
            </w:r>
            <w:r>
              <w:rPr>
                <w:rFonts w:cs="Arial"/>
                <w:bCs/>
              </w:rPr>
              <w:t>cm</w:t>
            </w:r>
            <w:r>
              <w:rPr>
                <w:rFonts w:cs="Arial"/>
                <w:bCs/>
                <w:lang w:val="sr-Cyrl-RS"/>
              </w:rPr>
              <w:t xml:space="preserve"> </w:t>
            </w:r>
          </w:p>
        </w:tc>
        <w:tc>
          <w:tcPr>
            <w:tcW w:w="767" w:type="dxa"/>
            <w:tcBorders>
              <w:top w:val="single" w:sz="4" w:space="0" w:color="auto"/>
              <w:left w:val="nil"/>
              <w:bottom w:val="single" w:sz="4"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Ком</w:t>
            </w:r>
          </w:p>
        </w:tc>
        <w:tc>
          <w:tcPr>
            <w:tcW w:w="1200" w:type="dxa"/>
            <w:tcBorders>
              <w:top w:val="single" w:sz="4" w:space="0" w:color="auto"/>
              <w:left w:val="nil"/>
              <w:bottom w:val="single" w:sz="4"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10</w:t>
            </w:r>
          </w:p>
        </w:tc>
        <w:tc>
          <w:tcPr>
            <w:tcW w:w="3589" w:type="dxa"/>
            <w:tcBorders>
              <w:top w:val="single" w:sz="4" w:space="0" w:color="auto"/>
              <w:left w:val="nil"/>
              <w:bottom w:val="single" w:sz="4" w:space="0" w:color="auto"/>
              <w:right w:val="single" w:sz="8" w:space="0" w:color="auto"/>
            </w:tcBorders>
            <w:shd w:val="clear" w:color="auto" w:fill="auto"/>
            <w:vAlign w:val="center"/>
            <w:hideMark/>
          </w:tcPr>
          <w:p w:rsidR="0043709D" w:rsidRPr="00534D2F" w:rsidRDefault="0043709D" w:rsidP="007128F8">
            <w:pPr>
              <w:jc w:val="left"/>
              <w:rPr>
                <w:rFonts w:cs="Arial"/>
                <w:color w:val="000000"/>
              </w:rPr>
            </w:pPr>
            <w:r w:rsidRPr="001B2842">
              <w:rPr>
                <w:rFonts w:cs="Arial"/>
              </w:rPr>
              <w:t>1-Одсек за техничке услуге  Врање</w:t>
            </w:r>
            <w:r>
              <w:rPr>
                <w:rFonts w:cs="Arial"/>
                <w:lang w:val="sr-Cyrl-RS"/>
              </w:rPr>
              <w:t xml:space="preserve"> -</w:t>
            </w:r>
            <w:r w:rsidRPr="001B2842">
              <w:rPr>
                <w:rFonts w:cs="Arial"/>
                <w:lang w:val="sr-Cyrl-RS"/>
              </w:rPr>
              <w:t xml:space="preserve"> (6 комада)</w:t>
            </w:r>
            <w:r w:rsidRPr="001B2842">
              <w:rPr>
                <w:rFonts w:cs="Arial"/>
              </w:rPr>
              <w:br/>
              <w:t xml:space="preserve">2-Одсек за техничке услуге  Лесковац- </w:t>
            </w:r>
            <w:r w:rsidRPr="001B2842">
              <w:rPr>
                <w:rFonts w:cs="Arial"/>
                <w:lang w:val="sr-Cyrl-RS"/>
              </w:rPr>
              <w:t>(4 комада)</w:t>
            </w:r>
            <w:r w:rsidRPr="001B2842">
              <w:rPr>
                <w:rFonts w:cs="Arial"/>
              </w:rPr>
              <w:br/>
            </w:r>
          </w:p>
        </w:tc>
      </w:tr>
      <w:tr w:rsidR="0043709D" w:rsidRPr="00534D2F" w:rsidTr="006754B9">
        <w:trPr>
          <w:trHeight w:val="1547"/>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3709D" w:rsidRPr="00534D2F" w:rsidRDefault="0043709D" w:rsidP="007128F8">
            <w:pPr>
              <w:jc w:val="left"/>
              <w:rPr>
                <w:rFonts w:cs="Arial"/>
                <w:color w:val="000000"/>
              </w:rPr>
            </w:pPr>
            <w:r w:rsidRPr="00534D2F">
              <w:rPr>
                <w:rFonts w:cs="Arial"/>
                <w:color w:val="000000"/>
              </w:rPr>
              <w:t>4</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D82122" w:rsidRPr="00D82122" w:rsidRDefault="00D82122" w:rsidP="00D82122">
            <w:pPr>
              <w:spacing w:before="0"/>
              <w:jc w:val="left"/>
              <w:rPr>
                <w:rFonts w:cs="Arial"/>
                <w:bCs/>
                <w:lang w:val="sr-Cyrl-RS"/>
              </w:rPr>
            </w:pPr>
            <w:r w:rsidRPr="00D82122">
              <w:rPr>
                <w:rFonts w:cs="Arial"/>
                <w:b/>
                <w:bCs/>
                <w:lang w:val="sr-Cyrl-RS"/>
              </w:rPr>
              <w:t>Индукциона плоча</w:t>
            </w:r>
            <w:r w:rsidRPr="00D82122">
              <w:rPr>
                <w:rFonts w:cs="Arial"/>
              </w:rPr>
              <w:t xml:space="preserve">                </w:t>
            </w:r>
            <w:r w:rsidRPr="00D82122">
              <w:rPr>
                <w:rFonts w:cs="Arial"/>
                <w:bCs/>
                <w:lang w:val="sr-Cyrl-RS"/>
              </w:rPr>
              <w:t>2 индукцијске грејне површине</w:t>
            </w:r>
          </w:p>
          <w:p w:rsidR="00D82122" w:rsidRPr="00D82122" w:rsidRDefault="00D82122" w:rsidP="00D82122">
            <w:pPr>
              <w:spacing w:before="0"/>
              <w:jc w:val="left"/>
              <w:rPr>
                <w:rFonts w:cs="Arial"/>
                <w:bCs/>
                <w:lang w:val="sr-Cyrl-RS"/>
              </w:rPr>
            </w:pPr>
            <w:r w:rsidRPr="00D82122">
              <w:rPr>
                <w:rFonts w:cs="Arial"/>
                <w:bCs/>
                <w:lang w:val="sr-Cyrl-RS"/>
              </w:rPr>
              <w:t>Грејна поља: лева  2 kW, десна 2 kW</w:t>
            </w:r>
          </w:p>
          <w:p w:rsidR="00D82122" w:rsidRPr="00D82122" w:rsidRDefault="00D82122" w:rsidP="00D82122">
            <w:pPr>
              <w:spacing w:before="0"/>
              <w:jc w:val="left"/>
              <w:rPr>
                <w:rFonts w:cs="Arial"/>
                <w:bCs/>
                <w:lang w:val="sr-Cyrl-RS"/>
              </w:rPr>
            </w:pPr>
            <w:r w:rsidRPr="00D82122">
              <w:rPr>
                <w:rFonts w:cs="Arial"/>
                <w:bCs/>
                <w:lang w:val="sr-Cyrl-RS"/>
              </w:rPr>
              <w:t>7 подешавања температуре</w:t>
            </w:r>
          </w:p>
          <w:p w:rsidR="00D82122" w:rsidRPr="00D82122" w:rsidRDefault="00D82122" w:rsidP="00D82122">
            <w:pPr>
              <w:spacing w:before="0"/>
              <w:jc w:val="left"/>
              <w:rPr>
                <w:rFonts w:cs="Arial"/>
                <w:bCs/>
                <w:lang w:val="sr-Cyrl-RS"/>
              </w:rPr>
            </w:pPr>
            <w:r w:rsidRPr="00D82122">
              <w:rPr>
                <w:rFonts w:cs="Arial"/>
                <w:bCs/>
                <w:lang w:val="sr-Cyrl-RS"/>
              </w:rPr>
              <w:t>Боја: црна</w:t>
            </w:r>
          </w:p>
          <w:p w:rsidR="0043709D" w:rsidRPr="00D82122" w:rsidRDefault="00D82122" w:rsidP="00D82122">
            <w:pPr>
              <w:spacing w:before="0"/>
              <w:jc w:val="left"/>
              <w:rPr>
                <w:rFonts w:cs="Arial"/>
                <w:bCs/>
              </w:rPr>
            </w:pPr>
            <w:r w:rsidRPr="00D82122">
              <w:rPr>
                <w:rFonts w:cs="Arial"/>
                <w:bCs/>
                <w:lang w:val="sr-Cyrl-RS"/>
              </w:rPr>
              <w:t>Димензије: 60,5 × 4,5 × 37 cm</w:t>
            </w:r>
            <w:r>
              <w:rPr>
                <w:rFonts w:cs="Arial"/>
                <w:bCs/>
              </w:rPr>
              <w:t xml:space="preserve"> </w:t>
            </w:r>
            <w:r w:rsidRPr="00074BF5">
              <w:rPr>
                <w:rFonts w:cs="Arial"/>
                <w:b/>
                <w:color w:val="000000"/>
              </w:rPr>
              <w:t>(дозвољено одступање у димензијама +/-2cm)</w:t>
            </w:r>
            <w:r>
              <w:rPr>
                <w:rFonts w:cs="Arial"/>
                <w:bCs/>
              </w:rPr>
              <w:t xml:space="preserve"> </w:t>
            </w:r>
          </w:p>
        </w:tc>
        <w:tc>
          <w:tcPr>
            <w:tcW w:w="767" w:type="dxa"/>
            <w:tcBorders>
              <w:top w:val="single" w:sz="4" w:space="0" w:color="auto"/>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Ком</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10</w:t>
            </w:r>
          </w:p>
        </w:tc>
        <w:tc>
          <w:tcPr>
            <w:tcW w:w="3589" w:type="dxa"/>
            <w:tcBorders>
              <w:top w:val="single" w:sz="4" w:space="0" w:color="auto"/>
              <w:left w:val="nil"/>
              <w:bottom w:val="single" w:sz="8" w:space="0" w:color="auto"/>
              <w:right w:val="single" w:sz="8" w:space="0" w:color="auto"/>
            </w:tcBorders>
            <w:shd w:val="clear" w:color="auto" w:fill="auto"/>
            <w:vAlign w:val="center"/>
            <w:hideMark/>
          </w:tcPr>
          <w:p w:rsidR="0043709D" w:rsidRPr="00534D2F" w:rsidRDefault="0043709D" w:rsidP="006754B9">
            <w:pPr>
              <w:jc w:val="left"/>
              <w:rPr>
                <w:rFonts w:cs="Arial"/>
                <w:color w:val="000000"/>
              </w:rPr>
            </w:pPr>
            <w:r w:rsidRPr="001B2842">
              <w:rPr>
                <w:rFonts w:cs="Arial"/>
              </w:rPr>
              <w:t>1</w:t>
            </w:r>
            <w:r>
              <w:rPr>
                <w:rFonts w:cs="Arial"/>
              </w:rPr>
              <w:t xml:space="preserve">-Одсек за техничке услуге Ниш- </w:t>
            </w:r>
            <w:r>
              <w:rPr>
                <w:rFonts w:cs="Arial"/>
                <w:lang w:val="sr-Cyrl-RS"/>
              </w:rPr>
              <w:t>(1</w:t>
            </w:r>
            <w:r w:rsidRPr="001B2842">
              <w:rPr>
                <w:rFonts w:cs="Arial"/>
                <w:lang w:val="sr-Cyrl-RS"/>
              </w:rPr>
              <w:t>комад)</w:t>
            </w:r>
            <w:r w:rsidRPr="001B2842">
              <w:rPr>
                <w:rFonts w:cs="Arial"/>
              </w:rPr>
              <w:br/>
              <w:t xml:space="preserve">2-Одсек за техничке услуге  Зајечар- </w:t>
            </w:r>
            <w:r w:rsidRPr="001B2842">
              <w:rPr>
                <w:rFonts w:cs="Arial"/>
                <w:lang w:val="sr-Cyrl-RS"/>
              </w:rPr>
              <w:t xml:space="preserve">(4 комада) </w:t>
            </w:r>
            <w:r w:rsidRPr="001B2842">
              <w:rPr>
                <w:rFonts w:cs="Arial"/>
              </w:rPr>
              <w:br/>
              <w:t xml:space="preserve">3-Одсек за техничке услуге  Прокупље- </w:t>
            </w:r>
            <w:r w:rsidRPr="001B2842">
              <w:rPr>
                <w:rFonts w:cs="Arial"/>
                <w:lang w:val="sr-Cyrl-RS"/>
              </w:rPr>
              <w:t>(5 комада)</w:t>
            </w:r>
          </w:p>
        </w:tc>
      </w:tr>
      <w:tr w:rsidR="0043709D" w:rsidRPr="00534D2F" w:rsidTr="007128F8">
        <w:trPr>
          <w:trHeight w:val="898"/>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3709D" w:rsidRPr="00534D2F" w:rsidRDefault="0043709D" w:rsidP="007128F8">
            <w:pPr>
              <w:jc w:val="left"/>
              <w:rPr>
                <w:rFonts w:cs="Arial"/>
                <w:color w:val="000000"/>
              </w:rPr>
            </w:pPr>
            <w:r w:rsidRPr="00534D2F">
              <w:rPr>
                <w:rFonts w:cs="Arial"/>
                <w:color w:val="000000"/>
              </w:rPr>
              <w:t>5</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D82122" w:rsidRDefault="0043709D" w:rsidP="00D82122">
            <w:pPr>
              <w:spacing w:before="0"/>
              <w:jc w:val="left"/>
              <w:rPr>
                <w:rFonts w:cs="Arial"/>
                <w:color w:val="000000"/>
              </w:rPr>
            </w:pPr>
            <w:r w:rsidRPr="00534D2F">
              <w:rPr>
                <w:rFonts w:cs="Arial"/>
                <w:b/>
                <w:bCs/>
                <w:color w:val="000000"/>
              </w:rPr>
              <w:t>Стакло керамичка плоча</w:t>
            </w:r>
            <w:r w:rsidRPr="00534D2F">
              <w:rPr>
                <w:rFonts w:cs="Arial"/>
                <w:color w:val="000000"/>
              </w:rPr>
              <w:t xml:space="preserve">                број зона за кување 4           </w:t>
            </w:r>
          </w:p>
          <w:p w:rsidR="0043709D" w:rsidRPr="00D82122" w:rsidRDefault="00D82122" w:rsidP="00D82122">
            <w:pPr>
              <w:spacing w:before="0"/>
              <w:jc w:val="left"/>
              <w:rPr>
                <w:rFonts w:cs="Arial"/>
                <w:bCs/>
                <w:lang w:val="sr-Cyrl-RS"/>
              </w:rPr>
            </w:pPr>
            <w:r w:rsidRPr="00D82122">
              <w:rPr>
                <w:rFonts w:cs="Arial"/>
                <w:bCs/>
                <w:lang w:val="sr-Cyrl-RS"/>
              </w:rPr>
              <w:t>Димензије: 57.6 x 51.6 cm</w:t>
            </w:r>
            <w:r w:rsidRPr="00D82122">
              <w:rPr>
                <w:rFonts w:cs="Arial"/>
              </w:rPr>
              <w:t xml:space="preserve"> </w:t>
            </w:r>
            <w:r w:rsidRPr="00D82122">
              <w:rPr>
                <w:rFonts w:cs="Arial"/>
                <w:color w:val="000000"/>
              </w:rPr>
              <w:t xml:space="preserve">         </w:t>
            </w:r>
            <w:r w:rsidR="0043709D" w:rsidRPr="00D82122">
              <w:rPr>
                <w:rFonts w:cs="Arial"/>
                <w:color w:val="000000"/>
              </w:rPr>
              <w:t xml:space="preserve">              </w:t>
            </w:r>
          </w:p>
        </w:tc>
        <w:tc>
          <w:tcPr>
            <w:tcW w:w="767" w:type="dxa"/>
            <w:tcBorders>
              <w:top w:val="single" w:sz="4" w:space="0" w:color="auto"/>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Ком</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2</w:t>
            </w:r>
          </w:p>
        </w:tc>
        <w:tc>
          <w:tcPr>
            <w:tcW w:w="3589" w:type="dxa"/>
            <w:tcBorders>
              <w:top w:val="single" w:sz="4" w:space="0" w:color="auto"/>
              <w:left w:val="nil"/>
              <w:bottom w:val="single" w:sz="8" w:space="0" w:color="auto"/>
              <w:right w:val="single" w:sz="8" w:space="0" w:color="auto"/>
            </w:tcBorders>
            <w:shd w:val="clear" w:color="auto" w:fill="auto"/>
            <w:vAlign w:val="bottom"/>
            <w:hideMark/>
          </w:tcPr>
          <w:p w:rsidR="0043709D" w:rsidRPr="00534D2F" w:rsidRDefault="0043709D" w:rsidP="007128F8">
            <w:pPr>
              <w:rPr>
                <w:rFonts w:cs="Arial"/>
                <w:color w:val="000000"/>
              </w:rPr>
            </w:pPr>
            <w:r w:rsidRPr="00EF3045">
              <w:rPr>
                <w:rFonts w:cs="Arial"/>
              </w:rPr>
              <w:t xml:space="preserve">1-Одсек за техничке услуге Ниш-  </w:t>
            </w:r>
            <w:r>
              <w:rPr>
                <w:rFonts w:cs="Arial"/>
                <w:lang w:val="sr-Cyrl-RS"/>
              </w:rPr>
              <w:t>(2</w:t>
            </w:r>
            <w:r w:rsidRPr="001B2842">
              <w:rPr>
                <w:rFonts w:cs="Arial"/>
                <w:lang w:val="sr-Cyrl-RS"/>
              </w:rPr>
              <w:t>комад</w:t>
            </w:r>
            <w:r>
              <w:rPr>
                <w:rFonts w:cs="Arial"/>
                <w:lang w:val="sr-Cyrl-RS"/>
              </w:rPr>
              <w:t>а</w:t>
            </w:r>
            <w:r w:rsidRPr="001B2842">
              <w:rPr>
                <w:rFonts w:cs="Arial"/>
                <w:lang w:val="sr-Cyrl-RS"/>
              </w:rPr>
              <w:t>)</w:t>
            </w:r>
            <w:r w:rsidRPr="00534D2F">
              <w:rPr>
                <w:rFonts w:cs="Arial"/>
                <w:color w:val="000000"/>
              </w:rPr>
              <w:br/>
            </w:r>
          </w:p>
        </w:tc>
      </w:tr>
      <w:tr w:rsidR="0043709D" w:rsidRPr="00534D2F" w:rsidTr="007128F8">
        <w:trPr>
          <w:trHeight w:val="1222"/>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43709D" w:rsidRPr="00534D2F" w:rsidRDefault="0043709D" w:rsidP="007128F8">
            <w:pPr>
              <w:jc w:val="left"/>
              <w:rPr>
                <w:rFonts w:cs="Arial"/>
                <w:color w:val="000000"/>
              </w:rPr>
            </w:pPr>
            <w:r w:rsidRPr="00534D2F">
              <w:rPr>
                <w:rFonts w:cs="Arial"/>
                <w:color w:val="000000"/>
              </w:rPr>
              <w:lastRenderedPageBreak/>
              <w:t>6</w:t>
            </w:r>
          </w:p>
        </w:tc>
        <w:tc>
          <w:tcPr>
            <w:tcW w:w="3240" w:type="dxa"/>
            <w:tcBorders>
              <w:top w:val="nil"/>
              <w:left w:val="nil"/>
              <w:bottom w:val="single" w:sz="8" w:space="0" w:color="auto"/>
              <w:right w:val="single" w:sz="8" w:space="0" w:color="auto"/>
            </w:tcBorders>
            <w:shd w:val="clear" w:color="auto" w:fill="auto"/>
            <w:vAlign w:val="center"/>
            <w:hideMark/>
          </w:tcPr>
          <w:p w:rsidR="00253C22" w:rsidRDefault="0043709D" w:rsidP="00253C22">
            <w:pPr>
              <w:spacing w:before="0"/>
              <w:jc w:val="left"/>
              <w:rPr>
                <w:rFonts w:cs="Arial"/>
                <w:b/>
                <w:bCs/>
                <w:color w:val="000000"/>
              </w:rPr>
            </w:pPr>
            <w:r w:rsidRPr="00534D2F">
              <w:rPr>
                <w:rFonts w:cs="Arial"/>
                <w:b/>
                <w:bCs/>
                <w:color w:val="000000"/>
              </w:rPr>
              <w:t xml:space="preserve">Уградна рерна вентилаторска </w:t>
            </w:r>
          </w:p>
          <w:p w:rsidR="00253C22" w:rsidRDefault="0043709D" w:rsidP="00253C22">
            <w:pPr>
              <w:spacing w:before="0"/>
              <w:jc w:val="left"/>
              <w:rPr>
                <w:rFonts w:cs="Arial"/>
                <w:color w:val="000000"/>
              </w:rPr>
            </w:pPr>
            <w:r w:rsidRPr="00534D2F">
              <w:rPr>
                <w:rFonts w:cs="Arial"/>
                <w:color w:val="000000"/>
              </w:rPr>
              <w:t xml:space="preserve">запремина 65l                            димензије 59.4 x 59.5 x 56.7 cm </w:t>
            </w:r>
          </w:p>
          <w:p w:rsidR="0043709D" w:rsidRPr="00534D2F" w:rsidRDefault="0043709D" w:rsidP="00253C22">
            <w:pPr>
              <w:spacing w:before="0"/>
              <w:jc w:val="left"/>
              <w:rPr>
                <w:rFonts w:cs="Arial"/>
                <w:color w:val="000000"/>
              </w:rPr>
            </w:pPr>
          </w:p>
        </w:tc>
        <w:tc>
          <w:tcPr>
            <w:tcW w:w="767" w:type="dxa"/>
            <w:tcBorders>
              <w:top w:val="nil"/>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1</w:t>
            </w:r>
          </w:p>
        </w:tc>
        <w:tc>
          <w:tcPr>
            <w:tcW w:w="3589" w:type="dxa"/>
            <w:tcBorders>
              <w:top w:val="nil"/>
              <w:left w:val="nil"/>
              <w:bottom w:val="single" w:sz="8" w:space="0" w:color="auto"/>
              <w:right w:val="single" w:sz="8" w:space="0" w:color="auto"/>
            </w:tcBorders>
            <w:shd w:val="clear" w:color="auto" w:fill="auto"/>
            <w:hideMark/>
          </w:tcPr>
          <w:p w:rsidR="0043709D" w:rsidRPr="00534D2F" w:rsidRDefault="0043709D" w:rsidP="007128F8">
            <w:pPr>
              <w:jc w:val="left"/>
              <w:rPr>
                <w:rFonts w:cs="Arial"/>
                <w:color w:val="000000"/>
              </w:rPr>
            </w:pPr>
            <w:r w:rsidRPr="00EF3045">
              <w:rPr>
                <w:rFonts w:cs="Arial"/>
              </w:rPr>
              <w:t xml:space="preserve">1-Одсек за техничке услуге Ниш-  </w:t>
            </w:r>
            <w:r w:rsidRPr="001B2842">
              <w:rPr>
                <w:rFonts w:cs="Arial"/>
                <w:lang w:val="sr-Cyrl-RS"/>
              </w:rPr>
              <w:t>(1 комад)</w:t>
            </w:r>
          </w:p>
        </w:tc>
      </w:tr>
      <w:tr w:rsidR="0043709D" w:rsidRPr="00534D2F" w:rsidTr="00253C22">
        <w:trPr>
          <w:trHeight w:val="2185"/>
        </w:trPr>
        <w:tc>
          <w:tcPr>
            <w:tcW w:w="7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3709D" w:rsidRPr="00534D2F" w:rsidRDefault="0043709D" w:rsidP="007128F8">
            <w:pPr>
              <w:jc w:val="left"/>
              <w:rPr>
                <w:rFonts w:cs="Arial"/>
                <w:color w:val="000000"/>
              </w:rPr>
            </w:pPr>
            <w:r w:rsidRPr="00534D2F">
              <w:rPr>
                <w:rFonts w:cs="Arial"/>
                <w:color w:val="000000"/>
              </w:rPr>
              <w:t>7</w:t>
            </w:r>
          </w:p>
        </w:tc>
        <w:tc>
          <w:tcPr>
            <w:tcW w:w="3240" w:type="dxa"/>
            <w:tcBorders>
              <w:top w:val="single" w:sz="4" w:space="0" w:color="auto"/>
              <w:left w:val="nil"/>
              <w:bottom w:val="single" w:sz="4" w:space="0" w:color="auto"/>
              <w:right w:val="single" w:sz="8" w:space="0" w:color="auto"/>
            </w:tcBorders>
            <w:shd w:val="clear" w:color="auto" w:fill="auto"/>
            <w:vAlign w:val="center"/>
            <w:hideMark/>
          </w:tcPr>
          <w:p w:rsidR="00253C22" w:rsidRDefault="00253C22" w:rsidP="00253C22">
            <w:pPr>
              <w:spacing w:before="0"/>
              <w:jc w:val="left"/>
              <w:rPr>
                <w:rFonts w:cs="Arial"/>
                <w:color w:val="000000"/>
              </w:rPr>
            </w:pPr>
            <w:r w:rsidRPr="00253C22">
              <w:rPr>
                <w:rFonts w:cs="Arial"/>
                <w:b/>
                <w:bCs/>
                <w:color w:val="000000"/>
              </w:rPr>
              <w:t>Шпорет електрични 4 рингле</w:t>
            </w:r>
            <w:r w:rsidRPr="00253C22">
              <w:rPr>
                <w:rFonts w:cs="Arial"/>
                <w:color w:val="000000"/>
              </w:rPr>
              <w:t xml:space="preserve"> </w:t>
            </w:r>
          </w:p>
          <w:p w:rsidR="00253C22" w:rsidRPr="00253C22" w:rsidRDefault="00253C22" w:rsidP="00253C22">
            <w:pPr>
              <w:spacing w:before="0"/>
              <w:jc w:val="left"/>
              <w:rPr>
                <w:rFonts w:cs="Arial"/>
                <w:color w:val="000000"/>
                <w:lang w:val="sr-Cyrl-RS"/>
              </w:rPr>
            </w:pPr>
            <w:r w:rsidRPr="00253C22">
              <w:rPr>
                <w:rFonts w:cs="Arial"/>
                <w:color w:val="000000"/>
              </w:rPr>
              <w:t xml:space="preserve">запремина рерне </w:t>
            </w:r>
            <w:r>
              <w:rPr>
                <w:rFonts w:cs="Arial"/>
                <w:color w:val="000000"/>
                <w:lang w:val="sr-Cyrl-RS"/>
              </w:rPr>
              <w:t xml:space="preserve">мин. </w:t>
            </w:r>
            <w:r w:rsidRPr="00253C22">
              <w:rPr>
                <w:rFonts w:cs="Arial"/>
                <w:color w:val="000000"/>
              </w:rPr>
              <w:t>65l           Енергетска класа: мин. А+</w:t>
            </w:r>
          </w:p>
          <w:p w:rsidR="00253C22" w:rsidRPr="00253C22" w:rsidRDefault="00253C22" w:rsidP="00253C22">
            <w:pPr>
              <w:spacing w:before="0"/>
              <w:jc w:val="left"/>
              <w:rPr>
                <w:rFonts w:cs="Arial"/>
                <w:bCs/>
                <w:lang w:val="sr-Cyrl-RS"/>
              </w:rPr>
            </w:pPr>
            <w:r w:rsidRPr="00253C22">
              <w:rPr>
                <w:rFonts w:cs="Arial"/>
                <w:bCs/>
                <w:lang w:val="sr-Cyrl-RS"/>
              </w:rPr>
              <w:t>Димензије: 60x85x67cm</w:t>
            </w:r>
            <w:r>
              <w:rPr>
                <w:rFonts w:cs="Arial"/>
                <w:bCs/>
                <w:lang w:val="sr-Cyrl-RS"/>
              </w:rPr>
              <w:t xml:space="preserve"> </w:t>
            </w:r>
            <w:r w:rsidRPr="00074BF5">
              <w:rPr>
                <w:rFonts w:cs="Arial"/>
                <w:b/>
                <w:color w:val="000000"/>
              </w:rPr>
              <w:t>(дозвољено одступање у димензијама +/-2cm)</w:t>
            </w:r>
          </w:p>
          <w:p w:rsidR="0043709D" w:rsidRPr="00534D2F" w:rsidRDefault="00253C22" w:rsidP="00253C22">
            <w:pPr>
              <w:spacing w:before="0"/>
              <w:jc w:val="left"/>
              <w:rPr>
                <w:rFonts w:cs="Arial"/>
                <w:color w:val="000000"/>
              </w:rPr>
            </w:pPr>
            <w:r w:rsidRPr="00253C22">
              <w:rPr>
                <w:rFonts w:cs="Arial"/>
                <w:bCs/>
                <w:lang w:val="sr-Cyrl-RS"/>
              </w:rPr>
              <w:t>Боја:бела</w:t>
            </w:r>
          </w:p>
        </w:tc>
        <w:tc>
          <w:tcPr>
            <w:tcW w:w="767" w:type="dxa"/>
            <w:tcBorders>
              <w:top w:val="single" w:sz="4" w:space="0" w:color="auto"/>
              <w:left w:val="nil"/>
              <w:bottom w:val="single" w:sz="4"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Ком</w:t>
            </w:r>
          </w:p>
        </w:tc>
        <w:tc>
          <w:tcPr>
            <w:tcW w:w="1200" w:type="dxa"/>
            <w:tcBorders>
              <w:top w:val="single" w:sz="4" w:space="0" w:color="auto"/>
              <w:left w:val="nil"/>
              <w:bottom w:val="single" w:sz="4"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3</w:t>
            </w:r>
          </w:p>
        </w:tc>
        <w:tc>
          <w:tcPr>
            <w:tcW w:w="3589" w:type="dxa"/>
            <w:tcBorders>
              <w:top w:val="single" w:sz="4" w:space="0" w:color="auto"/>
              <w:left w:val="nil"/>
              <w:bottom w:val="single" w:sz="4" w:space="0" w:color="auto"/>
              <w:right w:val="single" w:sz="8" w:space="0" w:color="auto"/>
            </w:tcBorders>
            <w:shd w:val="clear" w:color="auto" w:fill="auto"/>
            <w:vAlign w:val="center"/>
            <w:hideMark/>
          </w:tcPr>
          <w:p w:rsidR="0043709D" w:rsidRPr="00923EA9" w:rsidRDefault="0043709D" w:rsidP="007128F8">
            <w:pPr>
              <w:jc w:val="left"/>
              <w:rPr>
                <w:rFonts w:cs="Arial"/>
                <w:color w:val="000000"/>
                <w:lang w:val="sr-Cyrl-RS"/>
              </w:rPr>
            </w:pPr>
            <w:r>
              <w:rPr>
                <w:rFonts w:cs="Arial"/>
              </w:rPr>
              <w:t>1</w:t>
            </w:r>
            <w:r w:rsidRPr="00CA1124">
              <w:rPr>
                <w:rFonts w:cs="Arial"/>
              </w:rPr>
              <w:t xml:space="preserve">-Одсек за техничке услуге  Зајечар- </w:t>
            </w:r>
            <w:r w:rsidRPr="00CA1124">
              <w:rPr>
                <w:rFonts w:cs="Arial"/>
                <w:lang w:val="sr-Cyrl-RS"/>
              </w:rPr>
              <w:t>(1 комад)</w:t>
            </w:r>
            <w:r>
              <w:rPr>
                <w:rFonts w:cs="Arial"/>
              </w:rPr>
              <w:br/>
              <w:t>2</w:t>
            </w:r>
            <w:r w:rsidRPr="00CA1124">
              <w:rPr>
                <w:rFonts w:cs="Arial"/>
              </w:rPr>
              <w:t xml:space="preserve">-Одсек за техничке услуге  Прокупље- </w:t>
            </w:r>
            <w:r w:rsidRPr="00CA1124">
              <w:rPr>
                <w:rFonts w:cs="Arial"/>
                <w:lang w:val="sr-Cyrl-RS"/>
              </w:rPr>
              <w:t>(1 комад)</w:t>
            </w:r>
            <w:r>
              <w:rPr>
                <w:rFonts w:cs="Arial"/>
              </w:rPr>
              <w:br/>
              <w:t>3</w:t>
            </w:r>
            <w:r w:rsidRPr="00CA1124">
              <w:rPr>
                <w:rFonts w:cs="Arial"/>
              </w:rPr>
              <w:t xml:space="preserve">-Одсек за техничке услуге  Пирот- </w:t>
            </w:r>
            <w:r w:rsidRPr="00CA1124">
              <w:rPr>
                <w:rFonts w:cs="Arial"/>
                <w:lang w:val="sr-Cyrl-RS"/>
              </w:rPr>
              <w:t>(1 комад)</w:t>
            </w:r>
          </w:p>
        </w:tc>
      </w:tr>
      <w:tr w:rsidR="0043709D" w:rsidRPr="00534D2F" w:rsidTr="007128F8">
        <w:trPr>
          <w:trHeight w:val="1690"/>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3709D" w:rsidRPr="00534D2F" w:rsidRDefault="0043709D" w:rsidP="007128F8">
            <w:pPr>
              <w:jc w:val="left"/>
              <w:rPr>
                <w:rFonts w:cs="Arial"/>
                <w:color w:val="000000"/>
              </w:rPr>
            </w:pPr>
            <w:r w:rsidRPr="00534D2F">
              <w:rPr>
                <w:rFonts w:cs="Arial"/>
                <w:color w:val="000000"/>
              </w:rPr>
              <w:t>8</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253C22" w:rsidRDefault="00253C22" w:rsidP="00253C22">
            <w:pPr>
              <w:spacing w:before="0"/>
              <w:jc w:val="left"/>
              <w:rPr>
                <w:rFonts w:cs="Arial"/>
                <w:b/>
                <w:bCs/>
                <w:color w:val="000000"/>
              </w:rPr>
            </w:pPr>
            <w:r w:rsidRPr="00253C22">
              <w:rPr>
                <w:rFonts w:cs="Arial"/>
                <w:b/>
                <w:bCs/>
                <w:color w:val="000000"/>
              </w:rPr>
              <w:t xml:space="preserve">Шпорет електрични 4 рингле </w:t>
            </w:r>
          </w:p>
          <w:p w:rsidR="00253C22" w:rsidRPr="00253C22" w:rsidRDefault="00253C22" w:rsidP="00253C22">
            <w:pPr>
              <w:spacing w:before="0"/>
              <w:jc w:val="left"/>
              <w:rPr>
                <w:rFonts w:cs="Arial"/>
                <w:bCs/>
                <w:color w:val="000000"/>
              </w:rPr>
            </w:pPr>
            <w:r w:rsidRPr="00253C22">
              <w:rPr>
                <w:rFonts w:cs="Arial"/>
                <w:bCs/>
                <w:color w:val="000000"/>
              </w:rPr>
              <w:t xml:space="preserve">запремина рерне </w:t>
            </w:r>
            <w:r>
              <w:rPr>
                <w:rFonts w:cs="Arial"/>
                <w:bCs/>
                <w:color w:val="000000"/>
                <w:lang w:val="sr-Cyrl-RS"/>
              </w:rPr>
              <w:t xml:space="preserve">мин. </w:t>
            </w:r>
            <w:r w:rsidRPr="00253C22">
              <w:rPr>
                <w:rFonts w:cs="Arial"/>
                <w:bCs/>
                <w:color w:val="000000"/>
              </w:rPr>
              <w:t xml:space="preserve">48l            </w:t>
            </w:r>
          </w:p>
          <w:p w:rsidR="00253C22" w:rsidRPr="00253C22" w:rsidRDefault="00253C22" w:rsidP="00253C22">
            <w:pPr>
              <w:spacing w:before="0"/>
              <w:jc w:val="left"/>
              <w:rPr>
                <w:rFonts w:cs="Arial"/>
                <w:bCs/>
                <w:lang w:val="sr-Cyrl-RS"/>
              </w:rPr>
            </w:pPr>
            <w:r w:rsidRPr="00253C22">
              <w:rPr>
                <w:rFonts w:cs="Arial"/>
                <w:bCs/>
                <w:color w:val="000000"/>
              </w:rPr>
              <w:t>Димензије: 50x85x60 cm</w:t>
            </w:r>
            <w:r>
              <w:rPr>
                <w:rFonts w:cs="Arial"/>
                <w:bCs/>
                <w:color w:val="000000"/>
                <w:lang w:val="sr-Cyrl-RS"/>
              </w:rPr>
              <w:t xml:space="preserve"> </w:t>
            </w:r>
            <w:r w:rsidRPr="00074BF5">
              <w:rPr>
                <w:rFonts w:cs="Arial"/>
                <w:b/>
                <w:color w:val="000000"/>
              </w:rPr>
              <w:t>(дозвољено одступање у димензијама +/-2cm)</w:t>
            </w:r>
          </w:p>
          <w:p w:rsidR="0043709D" w:rsidRPr="00534D2F" w:rsidRDefault="00253C22" w:rsidP="00253C22">
            <w:pPr>
              <w:spacing w:before="0"/>
              <w:jc w:val="left"/>
              <w:rPr>
                <w:rFonts w:cs="Arial"/>
                <w:color w:val="000000"/>
              </w:rPr>
            </w:pPr>
            <w:r w:rsidRPr="00253C22">
              <w:rPr>
                <w:rFonts w:cs="Arial"/>
                <w:bCs/>
                <w:color w:val="000000"/>
              </w:rPr>
              <w:t>Боја:бела</w:t>
            </w:r>
          </w:p>
        </w:tc>
        <w:tc>
          <w:tcPr>
            <w:tcW w:w="767" w:type="dxa"/>
            <w:tcBorders>
              <w:top w:val="single" w:sz="4" w:space="0" w:color="auto"/>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Ком</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12</w:t>
            </w:r>
          </w:p>
        </w:tc>
        <w:tc>
          <w:tcPr>
            <w:tcW w:w="3589" w:type="dxa"/>
            <w:tcBorders>
              <w:top w:val="single" w:sz="4" w:space="0" w:color="auto"/>
              <w:left w:val="nil"/>
              <w:bottom w:val="single" w:sz="8" w:space="0" w:color="auto"/>
              <w:right w:val="single" w:sz="8" w:space="0" w:color="auto"/>
            </w:tcBorders>
            <w:shd w:val="clear" w:color="auto" w:fill="auto"/>
            <w:vAlign w:val="center"/>
            <w:hideMark/>
          </w:tcPr>
          <w:p w:rsidR="0043709D" w:rsidRPr="00534D2F" w:rsidRDefault="0043709D" w:rsidP="007128F8">
            <w:pPr>
              <w:jc w:val="left"/>
              <w:rPr>
                <w:rFonts w:cs="Arial"/>
                <w:color w:val="000000"/>
              </w:rPr>
            </w:pPr>
            <w:r>
              <w:rPr>
                <w:rFonts w:cs="Arial"/>
                <w:color w:val="000000"/>
              </w:rPr>
              <w:br/>
            </w:r>
            <w:r w:rsidRPr="00CA1124">
              <w:rPr>
                <w:rFonts w:cs="Arial"/>
              </w:rPr>
              <w:t xml:space="preserve">1-Одсек за техничке услуге  Зајечар- </w:t>
            </w:r>
            <w:r w:rsidRPr="00CA1124">
              <w:rPr>
                <w:rFonts w:cs="Arial"/>
                <w:lang w:val="sr-Cyrl-RS"/>
              </w:rPr>
              <w:t>(8 комада)</w:t>
            </w:r>
            <w:r w:rsidRPr="00CA1124">
              <w:rPr>
                <w:rFonts w:cs="Arial"/>
              </w:rPr>
              <w:br/>
              <w:t xml:space="preserve">2-Одсек за техничке услуге  Врање- </w:t>
            </w:r>
            <w:r w:rsidRPr="00CA1124">
              <w:rPr>
                <w:rFonts w:cs="Arial"/>
                <w:lang w:val="sr-Cyrl-RS"/>
              </w:rPr>
              <w:t>(4 комада)</w:t>
            </w:r>
          </w:p>
        </w:tc>
      </w:tr>
      <w:tr w:rsidR="0043709D" w:rsidRPr="00534D2F" w:rsidTr="007128F8">
        <w:trPr>
          <w:trHeight w:val="1618"/>
        </w:trPr>
        <w:tc>
          <w:tcPr>
            <w:tcW w:w="7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3709D" w:rsidRPr="00534D2F" w:rsidRDefault="0043709D" w:rsidP="007128F8">
            <w:pPr>
              <w:jc w:val="left"/>
              <w:rPr>
                <w:rFonts w:cs="Arial"/>
                <w:color w:val="000000"/>
              </w:rPr>
            </w:pPr>
            <w:r w:rsidRPr="00534D2F">
              <w:rPr>
                <w:rFonts w:cs="Arial"/>
                <w:color w:val="000000"/>
              </w:rPr>
              <w:t>9</w:t>
            </w:r>
          </w:p>
        </w:tc>
        <w:tc>
          <w:tcPr>
            <w:tcW w:w="3240" w:type="dxa"/>
            <w:tcBorders>
              <w:top w:val="single" w:sz="4" w:space="0" w:color="auto"/>
              <w:left w:val="nil"/>
              <w:bottom w:val="single" w:sz="4" w:space="0" w:color="auto"/>
              <w:right w:val="single" w:sz="8" w:space="0" w:color="auto"/>
            </w:tcBorders>
            <w:shd w:val="clear" w:color="auto" w:fill="auto"/>
            <w:vAlign w:val="center"/>
            <w:hideMark/>
          </w:tcPr>
          <w:p w:rsidR="0043709D" w:rsidRPr="00534D2F" w:rsidRDefault="0043709D" w:rsidP="00E44A45">
            <w:pPr>
              <w:jc w:val="left"/>
              <w:rPr>
                <w:rFonts w:cs="Arial"/>
                <w:color w:val="000000"/>
              </w:rPr>
            </w:pPr>
            <w:r w:rsidRPr="00534D2F">
              <w:rPr>
                <w:rFonts w:cs="Arial"/>
                <w:b/>
                <w:bCs/>
                <w:color w:val="000000"/>
              </w:rPr>
              <w:t xml:space="preserve">Аспиратор стандардни </w:t>
            </w:r>
            <w:r w:rsidRPr="00534D2F">
              <w:rPr>
                <w:rFonts w:cs="Arial"/>
                <w:color w:val="000000"/>
              </w:rPr>
              <w:t xml:space="preserve">               Снага: </w:t>
            </w:r>
            <w:r w:rsidR="00253C22">
              <w:rPr>
                <w:rFonts w:cs="Arial"/>
                <w:color w:val="000000"/>
                <w:lang w:val="sr-Cyrl-RS"/>
              </w:rPr>
              <w:t xml:space="preserve">мин. </w:t>
            </w:r>
            <w:r w:rsidR="006B210F">
              <w:rPr>
                <w:rFonts w:cs="Arial"/>
                <w:color w:val="000000"/>
              </w:rPr>
              <w:t>175</w:t>
            </w:r>
            <w:r w:rsidRPr="00534D2F">
              <w:rPr>
                <w:rFonts w:cs="Arial"/>
                <w:color w:val="000000"/>
              </w:rPr>
              <w:t xml:space="preserve">W                                    ширина 60cm                                 проток ваздуха макс.185-368 m3/h    3 брзине                                  </w:t>
            </w:r>
          </w:p>
        </w:tc>
        <w:tc>
          <w:tcPr>
            <w:tcW w:w="767" w:type="dxa"/>
            <w:tcBorders>
              <w:top w:val="single" w:sz="4" w:space="0" w:color="auto"/>
              <w:left w:val="nil"/>
              <w:bottom w:val="single" w:sz="4"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Ком</w:t>
            </w:r>
          </w:p>
        </w:tc>
        <w:tc>
          <w:tcPr>
            <w:tcW w:w="1200" w:type="dxa"/>
            <w:tcBorders>
              <w:top w:val="single" w:sz="4" w:space="0" w:color="auto"/>
              <w:left w:val="nil"/>
              <w:bottom w:val="single" w:sz="4"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7</w:t>
            </w:r>
          </w:p>
        </w:tc>
        <w:tc>
          <w:tcPr>
            <w:tcW w:w="3589" w:type="dxa"/>
            <w:tcBorders>
              <w:top w:val="single" w:sz="4" w:space="0" w:color="auto"/>
              <w:left w:val="nil"/>
              <w:bottom w:val="single" w:sz="4" w:space="0" w:color="auto"/>
              <w:right w:val="single" w:sz="8" w:space="0" w:color="auto"/>
            </w:tcBorders>
            <w:shd w:val="clear" w:color="auto" w:fill="auto"/>
            <w:vAlign w:val="bottom"/>
            <w:hideMark/>
          </w:tcPr>
          <w:p w:rsidR="0043709D" w:rsidRPr="00534D2F" w:rsidRDefault="0043709D" w:rsidP="007128F8">
            <w:pPr>
              <w:jc w:val="left"/>
              <w:rPr>
                <w:rFonts w:cs="Arial"/>
                <w:color w:val="000000"/>
              </w:rPr>
            </w:pPr>
            <w:r w:rsidRPr="00CA1124">
              <w:rPr>
                <w:rFonts w:cs="Arial"/>
              </w:rPr>
              <w:t xml:space="preserve">1-Одсек за техничке услуге Ниш-  </w:t>
            </w:r>
            <w:r w:rsidRPr="00CA1124">
              <w:rPr>
                <w:rFonts w:cs="Arial"/>
                <w:lang w:val="sr-Cyrl-RS"/>
              </w:rPr>
              <w:t>(2 комада)</w:t>
            </w:r>
            <w:r w:rsidRPr="00CA1124">
              <w:rPr>
                <w:rFonts w:cs="Arial"/>
              </w:rPr>
              <w:br/>
              <w:t xml:space="preserve">2-Одсек за техничке услуге  Врање- </w:t>
            </w:r>
            <w:r w:rsidRPr="00CA1124">
              <w:rPr>
                <w:rFonts w:cs="Arial"/>
                <w:lang w:val="sr-Cyrl-RS"/>
              </w:rPr>
              <w:t>(3 комада)</w:t>
            </w:r>
            <w:r w:rsidRPr="00CA1124">
              <w:rPr>
                <w:rFonts w:cs="Arial"/>
              </w:rPr>
              <w:br/>
              <w:t xml:space="preserve">3-Одсек за техничке услуге  Лесковац- </w:t>
            </w:r>
            <w:r w:rsidRPr="00CA1124">
              <w:rPr>
                <w:rFonts w:cs="Arial"/>
                <w:lang w:val="sr-Cyrl-RS"/>
              </w:rPr>
              <w:t>(2 комада)</w:t>
            </w:r>
          </w:p>
        </w:tc>
      </w:tr>
      <w:tr w:rsidR="009371F7" w:rsidRPr="00534D2F" w:rsidTr="007128F8">
        <w:trPr>
          <w:trHeight w:val="872"/>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371F7" w:rsidRPr="00534D2F" w:rsidRDefault="009371F7" w:rsidP="009371F7">
            <w:pPr>
              <w:jc w:val="left"/>
              <w:rPr>
                <w:rFonts w:cs="Arial"/>
                <w:color w:val="000000"/>
              </w:rPr>
            </w:pPr>
            <w:r w:rsidRPr="00534D2F">
              <w:rPr>
                <w:rFonts w:cs="Arial"/>
                <w:color w:val="000000"/>
              </w:rPr>
              <w:t>10</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9371F7" w:rsidRDefault="009371F7" w:rsidP="009371F7">
            <w:pPr>
              <w:spacing w:before="0"/>
              <w:rPr>
                <w:rFonts w:cs="Arial"/>
                <w:color w:val="000000"/>
                <w:lang w:val="sr-Cyrl-RS"/>
              </w:rPr>
            </w:pPr>
            <w:r w:rsidRPr="00361EC8">
              <w:rPr>
                <w:rFonts w:cs="Arial"/>
                <w:b/>
                <w:bCs/>
                <w:color w:val="000000"/>
              </w:rPr>
              <w:t>Микроталасна рерна</w:t>
            </w:r>
            <w:r w:rsidRPr="00361EC8">
              <w:rPr>
                <w:rFonts w:cs="Arial"/>
                <w:color w:val="000000"/>
              </w:rPr>
              <w:t xml:space="preserve">                Запремина: 17l                               Снага: </w:t>
            </w:r>
            <w:r>
              <w:rPr>
                <w:rFonts w:cs="Arial"/>
                <w:color w:val="000000"/>
                <w:lang w:val="sr-Cyrl-RS"/>
              </w:rPr>
              <w:t xml:space="preserve">мин. </w:t>
            </w:r>
            <w:r w:rsidRPr="00361EC8">
              <w:rPr>
                <w:rFonts w:cs="Arial"/>
                <w:color w:val="000000"/>
              </w:rPr>
              <w:t xml:space="preserve">800W                                            уградна                                 </w:t>
            </w:r>
          </w:p>
          <w:p w:rsidR="009371F7" w:rsidRPr="009371F7" w:rsidRDefault="009371F7" w:rsidP="009371F7">
            <w:pPr>
              <w:spacing w:before="0"/>
              <w:jc w:val="left"/>
              <w:rPr>
                <w:rFonts w:cs="Arial"/>
                <w:color w:val="000000"/>
              </w:rPr>
            </w:pPr>
            <w:r w:rsidRPr="009371F7">
              <w:rPr>
                <w:rFonts w:cs="Arial"/>
                <w:bCs/>
                <w:lang w:val="sr-Cyrl-RS"/>
              </w:rPr>
              <w:t>Димензије: 59,5 × 38,8 × 32 cm</w:t>
            </w:r>
          </w:p>
        </w:tc>
        <w:tc>
          <w:tcPr>
            <w:tcW w:w="767" w:type="dxa"/>
            <w:tcBorders>
              <w:top w:val="single" w:sz="4" w:space="0" w:color="auto"/>
              <w:left w:val="nil"/>
              <w:bottom w:val="single" w:sz="8" w:space="0" w:color="auto"/>
              <w:right w:val="single" w:sz="8" w:space="0" w:color="auto"/>
            </w:tcBorders>
            <w:shd w:val="clear" w:color="auto" w:fill="auto"/>
            <w:noWrap/>
            <w:vAlign w:val="center"/>
            <w:hideMark/>
          </w:tcPr>
          <w:p w:rsidR="009371F7" w:rsidRPr="00534D2F" w:rsidRDefault="009371F7" w:rsidP="009371F7">
            <w:pPr>
              <w:jc w:val="center"/>
              <w:rPr>
                <w:rFonts w:cs="Arial"/>
                <w:color w:val="000000"/>
              </w:rPr>
            </w:pPr>
            <w:r w:rsidRPr="00534D2F">
              <w:rPr>
                <w:rFonts w:cs="Arial"/>
                <w:color w:val="000000"/>
              </w:rPr>
              <w:t>Ком</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9371F7" w:rsidRPr="00534D2F" w:rsidRDefault="009371F7" w:rsidP="009371F7">
            <w:pPr>
              <w:jc w:val="center"/>
              <w:rPr>
                <w:rFonts w:cs="Arial"/>
                <w:color w:val="000000"/>
              </w:rPr>
            </w:pPr>
            <w:r w:rsidRPr="00534D2F">
              <w:rPr>
                <w:rFonts w:cs="Arial"/>
                <w:color w:val="000000"/>
              </w:rPr>
              <w:t>9</w:t>
            </w:r>
          </w:p>
        </w:tc>
        <w:tc>
          <w:tcPr>
            <w:tcW w:w="3589" w:type="dxa"/>
            <w:tcBorders>
              <w:top w:val="single" w:sz="4" w:space="0" w:color="auto"/>
              <w:left w:val="nil"/>
              <w:bottom w:val="single" w:sz="8" w:space="0" w:color="auto"/>
              <w:right w:val="single" w:sz="8" w:space="0" w:color="auto"/>
            </w:tcBorders>
            <w:shd w:val="clear" w:color="auto" w:fill="auto"/>
            <w:vAlign w:val="center"/>
            <w:hideMark/>
          </w:tcPr>
          <w:p w:rsidR="009371F7" w:rsidRPr="00534D2F" w:rsidRDefault="009371F7" w:rsidP="009371F7">
            <w:pPr>
              <w:jc w:val="left"/>
              <w:rPr>
                <w:rFonts w:cs="Arial"/>
                <w:color w:val="000000"/>
              </w:rPr>
            </w:pPr>
            <w:r w:rsidRPr="00CA1124">
              <w:rPr>
                <w:rFonts w:cs="Arial"/>
              </w:rPr>
              <w:t xml:space="preserve">1-Одсек за техничке услуге  Врање- </w:t>
            </w:r>
            <w:r w:rsidRPr="00CA1124">
              <w:rPr>
                <w:rFonts w:cs="Arial"/>
                <w:lang w:val="sr-Cyrl-RS"/>
              </w:rPr>
              <w:t>(9 комада)</w:t>
            </w:r>
          </w:p>
        </w:tc>
      </w:tr>
      <w:tr w:rsidR="009371F7" w:rsidRPr="00534D2F" w:rsidTr="006754B9">
        <w:trPr>
          <w:trHeight w:val="1627"/>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371F7" w:rsidRPr="00534D2F" w:rsidRDefault="009371F7" w:rsidP="009371F7">
            <w:pPr>
              <w:jc w:val="left"/>
              <w:rPr>
                <w:rFonts w:cs="Arial"/>
                <w:color w:val="000000"/>
              </w:rPr>
            </w:pPr>
            <w:r w:rsidRPr="00534D2F">
              <w:rPr>
                <w:rFonts w:cs="Arial"/>
                <w:color w:val="000000"/>
              </w:rPr>
              <w:t>11</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E44A45" w:rsidRDefault="009371F7" w:rsidP="009371F7">
            <w:pPr>
              <w:rPr>
                <w:rFonts w:cs="Arial"/>
                <w:color w:val="000000"/>
              </w:rPr>
            </w:pPr>
            <w:r w:rsidRPr="00361EC8">
              <w:rPr>
                <w:rFonts w:cs="Arial"/>
                <w:b/>
                <w:bCs/>
                <w:color w:val="000000"/>
              </w:rPr>
              <w:t>Микроталасна рерна</w:t>
            </w:r>
            <w:r w:rsidRPr="00361EC8">
              <w:rPr>
                <w:rFonts w:cs="Arial"/>
                <w:color w:val="000000"/>
              </w:rPr>
              <w:t xml:space="preserve">                Запремина: </w:t>
            </w:r>
            <w:r>
              <w:rPr>
                <w:rFonts w:cs="Arial"/>
                <w:color w:val="000000"/>
                <w:lang w:val="sr-Cyrl-RS"/>
              </w:rPr>
              <w:t xml:space="preserve">од 15 до </w:t>
            </w:r>
            <w:r>
              <w:rPr>
                <w:rFonts w:cs="Arial"/>
                <w:color w:val="000000"/>
              </w:rPr>
              <w:t>20</w:t>
            </w:r>
            <w:r w:rsidRPr="00361EC8">
              <w:rPr>
                <w:rFonts w:cs="Arial"/>
                <w:color w:val="000000"/>
              </w:rPr>
              <w:t xml:space="preserve">l                               </w:t>
            </w:r>
          </w:p>
          <w:p w:rsidR="009371F7" w:rsidRDefault="009371F7" w:rsidP="009371F7">
            <w:pPr>
              <w:rPr>
                <w:rFonts w:cs="Arial"/>
                <w:color w:val="000000"/>
                <w:lang w:val="sr-Cyrl-RS"/>
              </w:rPr>
            </w:pPr>
            <w:r w:rsidRPr="00361EC8">
              <w:rPr>
                <w:rFonts w:cs="Arial"/>
                <w:color w:val="000000"/>
              </w:rPr>
              <w:t xml:space="preserve">Снага: </w:t>
            </w:r>
            <w:r>
              <w:rPr>
                <w:rFonts w:cs="Arial"/>
                <w:color w:val="000000"/>
                <w:lang w:val="sr-Cyrl-RS"/>
              </w:rPr>
              <w:t xml:space="preserve">мин. </w:t>
            </w:r>
            <w:r w:rsidRPr="00361EC8">
              <w:rPr>
                <w:rFonts w:cs="Arial"/>
                <w:color w:val="000000"/>
              </w:rPr>
              <w:t xml:space="preserve">800W                                                                             </w:t>
            </w:r>
          </w:p>
          <w:p w:rsidR="009371F7" w:rsidRPr="009371F7" w:rsidRDefault="009371F7" w:rsidP="009371F7">
            <w:pPr>
              <w:jc w:val="left"/>
              <w:rPr>
                <w:rFonts w:cs="Arial"/>
                <w:color w:val="000000"/>
              </w:rPr>
            </w:pPr>
            <w:r w:rsidRPr="009371F7">
              <w:rPr>
                <w:rFonts w:cs="Arial"/>
                <w:bCs/>
                <w:lang w:val="sr-Cyrl-RS"/>
              </w:rPr>
              <w:t>Димензије: 29 x 46,2 x 32 cm</w:t>
            </w:r>
            <w:r>
              <w:rPr>
                <w:rFonts w:cs="Arial"/>
                <w:bCs/>
                <w:lang w:val="sr-Cyrl-RS"/>
              </w:rPr>
              <w:t xml:space="preserve">  </w:t>
            </w:r>
            <w:r w:rsidRPr="00074BF5">
              <w:rPr>
                <w:rFonts w:cs="Arial"/>
                <w:b/>
                <w:color w:val="000000"/>
              </w:rPr>
              <w:t>(дозвољено одступање у димензијама +/-2cm)</w:t>
            </w:r>
          </w:p>
        </w:tc>
        <w:tc>
          <w:tcPr>
            <w:tcW w:w="767" w:type="dxa"/>
            <w:tcBorders>
              <w:top w:val="single" w:sz="4" w:space="0" w:color="auto"/>
              <w:left w:val="nil"/>
              <w:bottom w:val="single" w:sz="8" w:space="0" w:color="auto"/>
              <w:right w:val="single" w:sz="8" w:space="0" w:color="auto"/>
            </w:tcBorders>
            <w:shd w:val="clear" w:color="auto" w:fill="auto"/>
            <w:noWrap/>
            <w:vAlign w:val="center"/>
            <w:hideMark/>
          </w:tcPr>
          <w:p w:rsidR="009371F7" w:rsidRPr="00534D2F" w:rsidRDefault="009371F7" w:rsidP="009371F7">
            <w:pPr>
              <w:jc w:val="center"/>
              <w:rPr>
                <w:rFonts w:cs="Arial"/>
                <w:color w:val="000000"/>
              </w:rPr>
            </w:pPr>
            <w:r w:rsidRPr="00534D2F">
              <w:rPr>
                <w:rFonts w:cs="Arial"/>
                <w:color w:val="000000"/>
              </w:rPr>
              <w:t>Ком</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9371F7" w:rsidRPr="00534D2F" w:rsidRDefault="009371F7" w:rsidP="009371F7">
            <w:pPr>
              <w:jc w:val="center"/>
              <w:rPr>
                <w:rFonts w:cs="Arial"/>
                <w:color w:val="000000"/>
              </w:rPr>
            </w:pPr>
            <w:r w:rsidRPr="00534D2F">
              <w:rPr>
                <w:rFonts w:cs="Arial"/>
                <w:color w:val="000000"/>
              </w:rPr>
              <w:t>7</w:t>
            </w:r>
          </w:p>
        </w:tc>
        <w:tc>
          <w:tcPr>
            <w:tcW w:w="3589" w:type="dxa"/>
            <w:tcBorders>
              <w:top w:val="single" w:sz="4" w:space="0" w:color="auto"/>
              <w:left w:val="nil"/>
              <w:bottom w:val="single" w:sz="8" w:space="0" w:color="auto"/>
              <w:right w:val="single" w:sz="8" w:space="0" w:color="auto"/>
            </w:tcBorders>
            <w:shd w:val="clear" w:color="auto" w:fill="auto"/>
            <w:vAlign w:val="center"/>
            <w:hideMark/>
          </w:tcPr>
          <w:p w:rsidR="009371F7" w:rsidRPr="00534D2F" w:rsidRDefault="009371F7" w:rsidP="009371F7">
            <w:pPr>
              <w:jc w:val="left"/>
              <w:rPr>
                <w:rFonts w:cs="Arial"/>
                <w:color w:val="000000"/>
              </w:rPr>
            </w:pPr>
            <w:r w:rsidRPr="00534D2F">
              <w:rPr>
                <w:rFonts w:cs="Arial"/>
                <w:color w:val="000000"/>
              </w:rPr>
              <w:t>1</w:t>
            </w:r>
            <w:r w:rsidRPr="00CA1124">
              <w:rPr>
                <w:rFonts w:cs="Arial"/>
              </w:rPr>
              <w:t xml:space="preserve">-Одсек за техничке услуге Ниш-  </w:t>
            </w:r>
            <w:r w:rsidRPr="00CA1124">
              <w:rPr>
                <w:rFonts w:cs="Arial"/>
                <w:lang w:val="sr-Cyrl-RS"/>
              </w:rPr>
              <w:t>(1комад)</w:t>
            </w:r>
            <w:r w:rsidRPr="00CA1124">
              <w:rPr>
                <w:rFonts w:cs="Arial"/>
              </w:rPr>
              <w:br/>
              <w:t>2-Одс</w:t>
            </w:r>
            <w:r>
              <w:rPr>
                <w:rFonts w:cs="Arial"/>
              </w:rPr>
              <w:t>ек за техничке услуге  Зајечар-</w:t>
            </w:r>
            <w:r>
              <w:rPr>
                <w:rFonts w:cs="Arial"/>
                <w:lang w:val="sr-Cyrl-RS"/>
              </w:rPr>
              <w:t xml:space="preserve"> </w:t>
            </w:r>
            <w:r w:rsidRPr="00CA1124">
              <w:rPr>
                <w:rFonts w:cs="Arial"/>
                <w:lang w:val="sr-Cyrl-RS"/>
              </w:rPr>
              <w:t>(2 комада)</w:t>
            </w:r>
            <w:r w:rsidRPr="00CA1124">
              <w:rPr>
                <w:rFonts w:cs="Arial"/>
              </w:rPr>
              <w:br/>
            </w:r>
            <w:r>
              <w:rPr>
                <w:rFonts w:cs="Arial"/>
              </w:rPr>
              <w:t>3</w:t>
            </w:r>
            <w:r w:rsidRPr="00CA1124">
              <w:rPr>
                <w:rFonts w:cs="Arial"/>
              </w:rPr>
              <w:t xml:space="preserve">-Одсек за техничке услуге  Лесковац- </w:t>
            </w:r>
            <w:r w:rsidRPr="00CA1124">
              <w:rPr>
                <w:rFonts w:cs="Arial"/>
                <w:lang w:val="sr-Cyrl-RS"/>
              </w:rPr>
              <w:t>(4 комада)</w:t>
            </w:r>
          </w:p>
        </w:tc>
      </w:tr>
      <w:tr w:rsidR="009371F7" w:rsidRPr="00534D2F" w:rsidTr="007128F8">
        <w:trPr>
          <w:trHeight w:val="1852"/>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9371F7" w:rsidRPr="00534D2F" w:rsidRDefault="009371F7" w:rsidP="009371F7">
            <w:pPr>
              <w:jc w:val="left"/>
              <w:rPr>
                <w:rFonts w:cs="Arial"/>
                <w:color w:val="000000"/>
              </w:rPr>
            </w:pPr>
            <w:r w:rsidRPr="00534D2F">
              <w:rPr>
                <w:rFonts w:cs="Arial"/>
                <w:color w:val="000000"/>
              </w:rPr>
              <w:t>12</w:t>
            </w:r>
          </w:p>
        </w:tc>
        <w:tc>
          <w:tcPr>
            <w:tcW w:w="3240" w:type="dxa"/>
            <w:tcBorders>
              <w:top w:val="nil"/>
              <w:left w:val="nil"/>
              <w:bottom w:val="single" w:sz="8" w:space="0" w:color="auto"/>
              <w:right w:val="single" w:sz="8" w:space="0" w:color="auto"/>
            </w:tcBorders>
            <w:shd w:val="clear" w:color="auto" w:fill="auto"/>
            <w:vAlign w:val="center"/>
            <w:hideMark/>
          </w:tcPr>
          <w:p w:rsidR="00E44A45" w:rsidRDefault="009371F7" w:rsidP="009371F7">
            <w:pPr>
              <w:rPr>
                <w:rFonts w:cs="Arial"/>
                <w:color w:val="000000"/>
              </w:rPr>
            </w:pPr>
            <w:r w:rsidRPr="00361EC8">
              <w:rPr>
                <w:rFonts w:cs="Arial"/>
                <w:b/>
                <w:bCs/>
                <w:color w:val="000000"/>
              </w:rPr>
              <w:t>Микроталасна рерна</w:t>
            </w:r>
            <w:r w:rsidRPr="00361EC8">
              <w:rPr>
                <w:rFonts w:cs="Arial"/>
                <w:color w:val="000000"/>
              </w:rPr>
              <w:t xml:space="preserve">                 Запремина: </w:t>
            </w:r>
            <w:r>
              <w:rPr>
                <w:rFonts w:cs="Arial"/>
                <w:color w:val="000000"/>
                <w:lang w:val="sr-Cyrl-RS"/>
              </w:rPr>
              <w:t xml:space="preserve">од 15 до </w:t>
            </w:r>
            <w:r w:rsidRPr="00361EC8">
              <w:rPr>
                <w:rFonts w:cs="Arial"/>
                <w:color w:val="000000"/>
              </w:rPr>
              <w:t xml:space="preserve">20l           </w:t>
            </w:r>
            <w:r>
              <w:rPr>
                <w:rFonts w:cs="Arial"/>
                <w:color w:val="000000"/>
              </w:rPr>
              <w:t xml:space="preserve">                  </w:t>
            </w:r>
          </w:p>
          <w:p w:rsidR="009371F7" w:rsidRDefault="009371F7" w:rsidP="009371F7">
            <w:pPr>
              <w:rPr>
                <w:rFonts w:cs="Arial"/>
                <w:color w:val="000000"/>
                <w:lang w:val="sr-Cyrl-RS"/>
              </w:rPr>
            </w:pPr>
            <w:r>
              <w:rPr>
                <w:rFonts w:cs="Arial"/>
                <w:color w:val="000000"/>
              </w:rPr>
              <w:t xml:space="preserve">Снага: </w:t>
            </w:r>
            <w:r>
              <w:rPr>
                <w:rFonts w:cs="Arial"/>
                <w:color w:val="000000"/>
                <w:lang w:val="sr-Cyrl-RS"/>
              </w:rPr>
              <w:t xml:space="preserve">мин. </w:t>
            </w:r>
            <w:r>
              <w:rPr>
                <w:rFonts w:cs="Arial"/>
                <w:color w:val="000000"/>
              </w:rPr>
              <w:t>700</w:t>
            </w:r>
            <w:r w:rsidRPr="00361EC8">
              <w:rPr>
                <w:rFonts w:cs="Arial"/>
                <w:color w:val="000000"/>
              </w:rPr>
              <w:t xml:space="preserve">W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943"/>
            </w:tblGrid>
            <w:tr w:rsidR="009371F7" w:rsidRPr="009A2557" w:rsidTr="00C31AAD">
              <w:trPr>
                <w:tblCellSpacing w:w="15" w:type="dxa"/>
              </w:trPr>
              <w:tc>
                <w:tcPr>
                  <w:tcW w:w="0" w:type="auto"/>
                  <w:vAlign w:val="center"/>
                  <w:hideMark/>
                </w:tcPr>
                <w:p w:rsidR="009371F7" w:rsidRPr="009A2557" w:rsidRDefault="009371F7" w:rsidP="009371F7">
                  <w:pPr>
                    <w:jc w:val="center"/>
                    <w:rPr>
                      <w:rFonts w:ascii="Times New Roman" w:hAnsi="Times New Roman"/>
                      <w:b/>
                      <w:bCs/>
                      <w:sz w:val="24"/>
                      <w:szCs w:val="24"/>
                      <w:lang w:val="sr-Latn-CS" w:eastAsia="sr-Latn-CS"/>
                    </w:rPr>
                  </w:pPr>
                </w:p>
              </w:tc>
              <w:tc>
                <w:tcPr>
                  <w:tcW w:w="0" w:type="auto"/>
                  <w:vAlign w:val="center"/>
                  <w:hideMark/>
                </w:tcPr>
                <w:p w:rsidR="009371F7" w:rsidRPr="009371F7" w:rsidRDefault="009371F7" w:rsidP="009371F7">
                  <w:pPr>
                    <w:rPr>
                      <w:rFonts w:ascii="Times New Roman" w:hAnsi="Times New Roman"/>
                      <w:sz w:val="24"/>
                      <w:szCs w:val="24"/>
                      <w:lang w:val="sr-Latn-CS" w:eastAsia="sr-Latn-CS"/>
                    </w:rPr>
                  </w:pPr>
                  <w:r w:rsidRPr="009371F7">
                    <w:rPr>
                      <w:rFonts w:cs="Arial"/>
                      <w:bCs/>
                      <w:lang w:val="sr-Cyrl-RS"/>
                    </w:rPr>
                    <w:t>Димензије: 43,9 x 25,8 x 36 cm</w:t>
                  </w:r>
                  <w:r>
                    <w:rPr>
                      <w:rFonts w:cs="Arial"/>
                      <w:bCs/>
                      <w:lang w:val="sr-Cyrl-RS"/>
                    </w:rPr>
                    <w:t xml:space="preserve"> </w:t>
                  </w:r>
                  <w:r w:rsidRPr="00074BF5">
                    <w:rPr>
                      <w:rFonts w:cs="Arial"/>
                      <w:b/>
                      <w:color w:val="000000"/>
                    </w:rPr>
                    <w:t>(дозвољено одступање у димензијама +/-2cm)</w:t>
                  </w:r>
                </w:p>
              </w:tc>
            </w:tr>
          </w:tbl>
          <w:p w:rsidR="009371F7" w:rsidRPr="00534D2F" w:rsidRDefault="009371F7" w:rsidP="009371F7">
            <w:pPr>
              <w:jc w:val="left"/>
              <w:rPr>
                <w:rFonts w:cs="Arial"/>
                <w:color w:val="000000"/>
              </w:rPr>
            </w:pPr>
          </w:p>
        </w:tc>
        <w:tc>
          <w:tcPr>
            <w:tcW w:w="767" w:type="dxa"/>
            <w:tcBorders>
              <w:top w:val="nil"/>
              <w:left w:val="nil"/>
              <w:bottom w:val="single" w:sz="8" w:space="0" w:color="auto"/>
              <w:right w:val="single" w:sz="8" w:space="0" w:color="auto"/>
            </w:tcBorders>
            <w:shd w:val="clear" w:color="auto" w:fill="auto"/>
            <w:noWrap/>
            <w:vAlign w:val="center"/>
            <w:hideMark/>
          </w:tcPr>
          <w:p w:rsidR="009371F7" w:rsidRPr="00534D2F" w:rsidRDefault="009371F7" w:rsidP="009371F7">
            <w:pPr>
              <w:jc w:val="center"/>
              <w:rPr>
                <w:rFonts w:cs="Arial"/>
                <w:color w:val="000000"/>
              </w:rPr>
            </w:pPr>
            <w:r w:rsidRPr="00534D2F">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rsidR="009371F7" w:rsidRPr="00534D2F" w:rsidRDefault="009371F7" w:rsidP="009371F7">
            <w:pPr>
              <w:jc w:val="center"/>
              <w:rPr>
                <w:rFonts w:cs="Arial"/>
                <w:color w:val="000000"/>
              </w:rPr>
            </w:pPr>
            <w:r w:rsidRPr="00534D2F">
              <w:rPr>
                <w:rFonts w:cs="Arial"/>
                <w:color w:val="000000"/>
              </w:rPr>
              <w:t>7</w:t>
            </w:r>
          </w:p>
        </w:tc>
        <w:tc>
          <w:tcPr>
            <w:tcW w:w="3589" w:type="dxa"/>
            <w:tcBorders>
              <w:top w:val="nil"/>
              <w:left w:val="nil"/>
              <w:bottom w:val="single" w:sz="8" w:space="0" w:color="auto"/>
              <w:right w:val="single" w:sz="8" w:space="0" w:color="auto"/>
            </w:tcBorders>
            <w:shd w:val="clear" w:color="auto" w:fill="auto"/>
            <w:hideMark/>
          </w:tcPr>
          <w:p w:rsidR="009371F7" w:rsidRPr="00534D2F" w:rsidRDefault="009371F7" w:rsidP="009371F7">
            <w:pPr>
              <w:jc w:val="left"/>
              <w:rPr>
                <w:rFonts w:cs="Arial"/>
                <w:color w:val="000000"/>
              </w:rPr>
            </w:pPr>
            <w:r>
              <w:rPr>
                <w:rFonts w:cs="Arial"/>
              </w:rPr>
              <w:t>1</w:t>
            </w:r>
            <w:r w:rsidRPr="00CA1124">
              <w:rPr>
                <w:rFonts w:cs="Arial"/>
              </w:rPr>
              <w:t xml:space="preserve">-Одсек за техничке услуге  Зајечар- </w:t>
            </w:r>
            <w:r w:rsidRPr="00CA1124">
              <w:rPr>
                <w:rFonts w:cs="Arial"/>
                <w:lang w:val="sr-Cyrl-RS"/>
              </w:rPr>
              <w:t>(2 комада)</w:t>
            </w:r>
            <w:r>
              <w:rPr>
                <w:rFonts w:cs="Arial"/>
              </w:rPr>
              <w:br/>
              <w:t>2</w:t>
            </w:r>
            <w:r w:rsidRPr="00CA1124">
              <w:rPr>
                <w:rFonts w:cs="Arial"/>
              </w:rPr>
              <w:t xml:space="preserve">-Одсек за техничке услуге  Прокупље- </w:t>
            </w:r>
            <w:r w:rsidRPr="00CA1124">
              <w:rPr>
                <w:rFonts w:cs="Arial"/>
                <w:lang w:val="sr-Cyrl-RS"/>
              </w:rPr>
              <w:t>(4 комада)</w:t>
            </w:r>
            <w:r>
              <w:rPr>
                <w:rFonts w:cs="Arial"/>
              </w:rPr>
              <w:br/>
              <w:t>3</w:t>
            </w:r>
            <w:r w:rsidRPr="00CA1124">
              <w:rPr>
                <w:rFonts w:cs="Arial"/>
              </w:rPr>
              <w:t xml:space="preserve">-Одсек за техничке услуге  Врање- </w:t>
            </w:r>
            <w:r w:rsidRPr="00CA1124">
              <w:rPr>
                <w:rFonts w:cs="Arial"/>
                <w:lang w:val="sr-Cyrl-RS"/>
              </w:rPr>
              <w:t>(1 комад)</w:t>
            </w:r>
          </w:p>
        </w:tc>
      </w:tr>
      <w:tr w:rsidR="009371F7" w:rsidRPr="00534D2F" w:rsidTr="009371F7">
        <w:trPr>
          <w:trHeight w:val="2167"/>
        </w:trPr>
        <w:tc>
          <w:tcPr>
            <w:tcW w:w="7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9371F7" w:rsidRPr="00534D2F" w:rsidRDefault="009371F7" w:rsidP="009371F7">
            <w:pPr>
              <w:jc w:val="left"/>
              <w:rPr>
                <w:rFonts w:cs="Arial"/>
                <w:color w:val="000000"/>
              </w:rPr>
            </w:pPr>
            <w:r w:rsidRPr="00534D2F">
              <w:rPr>
                <w:rFonts w:cs="Arial"/>
                <w:color w:val="000000"/>
              </w:rPr>
              <w:lastRenderedPageBreak/>
              <w:t>13</w:t>
            </w:r>
          </w:p>
        </w:tc>
        <w:tc>
          <w:tcPr>
            <w:tcW w:w="3240" w:type="dxa"/>
            <w:tcBorders>
              <w:top w:val="single" w:sz="4" w:space="0" w:color="auto"/>
              <w:left w:val="nil"/>
              <w:bottom w:val="single" w:sz="4" w:space="0" w:color="auto"/>
              <w:right w:val="single" w:sz="8" w:space="0" w:color="auto"/>
            </w:tcBorders>
            <w:shd w:val="clear" w:color="auto" w:fill="auto"/>
            <w:vAlign w:val="center"/>
            <w:hideMark/>
          </w:tcPr>
          <w:p w:rsidR="009371F7" w:rsidRDefault="009371F7" w:rsidP="009371F7">
            <w:pPr>
              <w:spacing w:before="0"/>
              <w:rPr>
                <w:rFonts w:cs="Arial"/>
                <w:color w:val="000000"/>
                <w:lang w:val="sr-Cyrl-RS"/>
              </w:rPr>
            </w:pPr>
            <w:r w:rsidRPr="00361EC8">
              <w:rPr>
                <w:rFonts w:cs="Arial"/>
                <w:b/>
                <w:bCs/>
                <w:color w:val="000000"/>
              </w:rPr>
              <w:t>Бојлер проточни</w:t>
            </w:r>
            <w:r w:rsidRPr="00361EC8">
              <w:rPr>
                <w:rFonts w:cs="Arial"/>
                <w:color w:val="000000"/>
              </w:rPr>
              <w:t xml:space="preserve">                        Запремина: 5l                                Снага: 2000W                      </w:t>
            </w:r>
          </w:p>
          <w:p w:rsidR="009371F7" w:rsidRPr="009371F7" w:rsidRDefault="009371F7" w:rsidP="009371F7">
            <w:pPr>
              <w:spacing w:before="0"/>
              <w:rPr>
                <w:rFonts w:cs="Arial"/>
                <w:bCs/>
                <w:lang w:val="sr-Cyrl-RS"/>
              </w:rPr>
            </w:pPr>
            <w:r w:rsidRPr="009371F7">
              <w:rPr>
                <w:rFonts w:cs="Arial"/>
                <w:bCs/>
                <w:lang w:val="sr-Cyrl-RS"/>
              </w:rPr>
              <w:t>Вертикални бојлер</w:t>
            </w:r>
          </w:p>
          <w:p w:rsidR="009371F7" w:rsidRPr="00534D2F" w:rsidRDefault="009371F7" w:rsidP="009371F7">
            <w:pPr>
              <w:spacing w:before="0"/>
              <w:jc w:val="left"/>
              <w:rPr>
                <w:rFonts w:cs="Arial"/>
                <w:color w:val="000000"/>
              </w:rPr>
            </w:pPr>
            <w:r w:rsidRPr="009371F7">
              <w:rPr>
                <w:rFonts w:cs="Arial"/>
                <w:bCs/>
                <w:lang w:val="sr-Cyrl-RS"/>
              </w:rPr>
              <w:t>Прохромски казан</w:t>
            </w:r>
          </w:p>
        </w:tc>
        <w:tc>
          <w:tcPr>
            <w:tcW w:w="767" w:type="dxa"/>
            <w:tcBorders>
              <w:top w:val="single" w:sz="4" w:space="0" w:color="auto"/>
              <w:left w:val="nil"/>
              <w:bottom w:val="single" w:sz="4" w:space="0" w:color="auto"/>
              <w:right w:val="single" w:sz="8" w:space="0" w:color="auto"/>
            </w:tcBorders>
            <w:shd w:val="clear" w:color="auto" w:fill="auto"/>
            <w:noWrap/>
            <w:vAlign w:val="center"/>
            <w:hideMark/>
          </w:tcPr>
          <w:p w:rsidR="009371F7" w:rsidRPr="00534D2F" w:rsidRDefault="009371F7" w:rsidP="009371F7">
            <w:pPr>
              <w:jc w:val="left"/>
              <w:rPr>
                <w:rFonts w:cs="Arial"/>
                <w:color w:val="000000"/>
              </w:rPr>
            </w:pPr>
            <w:r w:rsidRPr="00534D2F">
              <w:rPr>
                <w:rFonts w:cs="Arial"/>
                <w:color w:val="000000"/>
              </w:rPr>
              <w:t>Ком</w:t>
            </w:r>
          </w:p>
        </w:tc>
        <w:tc>
          <w:tcPr>
            <w:tcW w:w="1200" w:type="dxa"/>
            <w:tcBorders>
              <w:top w:val="single" w:sz="4" w:space="0" w:color="auto"/>
              <w:left w:val="nil"/>
              <w:bottom w:val="single" w:sz="4" w:space="0" w:color="auto"/>
              <w:right w:val="single" w:sz="8" w:space="0" w:color="auto"/>
            </w:tcBorders>
            <w:shd w:val="clear" w:color="auto" w:fill="auto"/>
            <w:noWrap/>
            <w:vAlign w:val="center"/>
            <w:hideMark/>
          </w:tcPr>
          <w:p w:rsidR="009371F7" w:rsidRPr="00534D2F" w:rsidRDefault="009371F7" w:rsidP="009371F7">
            <w:pPr>
              <w:jc w:val="left"/>
              <w:rPr>
                <w:rFonts w:cs="Arial"/>
                <w:color w:val="000000"/>
              </w:rPr>
            </w:pPr>
            <w:r>
              <w:rPr>
                <w:rFonts w:cs="Arial"/>
                <w:color w:val="000000"/>
                <w:lang w:val="sr-Cyrl-RS"/>
              </w:rPr>
              <w:t xml:space="preserve">      </w:t>
            </w:r>
            <w:r w:rsidRPr="00534D2F">
              <w:rPr>
                <w:rFonts w:cs="Arial"/>
                <w:color w:val="000000"/>
              </w:rPr>
              <w:t>13</w:t>
            </w:r>
          </w:p>
        </w:tc>
        <w:tc>
          <w:tcPr>
            <w:tcW w:w="3589" w:type="dxa"/>
            <w:tcBorders>
              <w:top w:val="single" w:sz="4" w:space="0" w:color="auto"/>
              <w:left w:val="nil"/>
              <w:bottom w:val="single" w:sz="4" w:space="0" w:color="auto"/>
              <w:right w:val="single" w:sz="8" w:space="0" w:color="auto"/>
            </w:tcBorders>
            <w:shd w:val="clear" w:color="auto" w:fill="auto"/>
            <w:vAlign w:val="center"/>
            <w:hideMark/>
          </w:tcPr>
          <w:p w:rsidR="009371F7" w:rsidRPr="00923EA9" w:rsidRDefault="009371F7" w:rsidP="009371F7">
            <w:pPr>
              <w:jc w:val="left"/>
              <w:rPr>
                <w:rFonts w:cs="Arial"/>
                <w:color w:val="000000"/>
                <w:lang w:val="sr-Cyrl-RS"/>
              </w:rPr>
            </w:pPr>
            <w:r w:rsidRPr="00114997">
              <w:rPr>
                <w:rFonts w:cs="Arial"/>
              </w:rPr>
              <w:t xml:space="preserve">1-Одсек за техничке услуге Ниш-  </w:t>
            </w:r>
            <w:r>
              <w:rPr>
                <w:rFonts w:cs="Arial"/>
                <w:lang w:val="sr-Cyrl-RS"/>
              </w:rPr>
              <w:t>(1</w:t>
            </w:r>
            <w:r w:rsidRPr="00114997">
              <w:rPr>
                <w:rFonts w:cs="Arial"/>
                <w:lang w:val="sr-Cyrl-RS"/>
              </w:rPr>
              <w:t>комад)</w:t>
            </w:r>
            <w:r w:rsidRPr="00114997">
              <w:rPr>
                <w:rFonts w:cs="Arial"/>
              </w:rPr>
              <w:br/>
              <w:t xml:space="preserve">2-Одсек за техничке услуге  Зајечар- </w:t>
            </w:r>
            <w:r w:rsidRPr="00114997">
              <w:rPr>
                <w:rFonts w:cs="Arial"/>
                <w:lang w:val="sr-Cyrl-RS"/>
              </w:rPr>
              <w:t>(4 комада)</w:t>
            </w:r>
            <w:r w:rsidRPr="00114997">
              <w:rPr>
                <w:rFonts w:cs="Arial"/>
              </w:rPr>
              <w:br/>
              <w:t xml:space="preserve">4-Одсек за техничке услуге  Врање- </w:t>
            </w:r>
            <w:r w:rsidRPr="00114997">
              <w:rPr>
                <w:rFonts w:cs="Arial"/>
                <w:lang w:val="sr-Cyrl-RS"/>
              </w:rPr>
              <w:t>(5 комада)</w:t>
            </w:r>
            <w:r w:rsidRPr="00114997">
              <w:rPr>
                <w:rFonts w:cs="Arial"/>
              </w:rPr>
              <w:br/>
              <w:t xml:space="preserve">6-Одсек за техничке услуге  Пирот- </w:t>
            </w:r>
            <w:r w:rsidRPr="00114997">
              <w:rPr>
                <w:rFonts w:cs="Arial"/>
                <w:lang w:val="sr-Cyrl-RS"/>
              </w:rPr>
              <w:t>(3 комада)</w:t>
            </w:r>
          </w:p>
        </w:tc>
      </w:tr>
      <w:tr w:rsidR="009371F7" w:rsidRPr="00534D2F" w:rsidTr="009371F7">
        <w:trPr>
          <w:trHeight w:val="2690"/>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371F7" w:rsidRPr="00534D2F" w:rsidRDefault="009371F7" w:rsidP="009371F7">
            <w:pPr>
              <w:jc w:val="left"/>
              <w:rPr>
                <w:rFonts w:cs="Arial"/>
                <w:color w:val="000000"/>
              </w:rPr>
            </w:pPr>
            <w:r w:rsidRPr="00534D2F">
              <w:rPr>
                <w:rFonts w:cs="Arial"/>
                <w:color w:val="000000"/>
              </w:rPr>
              <w:t>14</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9371F7" w:rsidRDefault="009371F7" w:rsidP="009371F7">
            <w:pPr>
              <w:spacing w:before="0"/>
              <w:rPr>
                <w:rFonts w:cs="Arial"/>
                <w:color w:val="000000"/>
                <w:lang w:val="sr-Cyrl-RS"/>
              </w:rPr>
            </w:pPr>
            <w:r w:rsidRPr="00361EC8">
              <w:rPr>
                <w:rFonts w:cs="Arial"/>
                <w:b/>
                <w:bCs/>
                <w:color w:val="000000"/>
              </w:rPr>
              <w:t>Бојлер проточни</w:t>
            </w:r>
            <w:r w:rsidRPr="00361EC8">
              <w:rPr>
                <w:rFonts w:cs="Arial"/>
                <w:color w:val="000000"/>
              </w:rPr>
              <w:t xml:space="preserve">                 Запремина: 10l                             Снага: 2000W                      </w:t>
            </w:r>
          </w:p>
          <w:p w:rsidR="009371F7" w:rsidRPr="009371F7" w:rsidRDefault="009371F7" w:rsidP="009371F7">
            <w:pPr>
              <w:spacing w:before="0"/>
              <w:rPr>
                <w:rFonts w:cs="Arial"/>
                <w:bCs/>
                <w:lang w:val="sr-Cyrl-RS"/>
              </w:rPr>
            </w:pPr>
            <w:r w:rsidRPr="009371F7">
              <w:rPr>
                <w:rFonts w:cs="Arial"/>
                <w:bCs/>
                <w:lang w:val="sr-Cyrl-RS"/>
              </w:rPr>
              <w:t>Вертикални бојлер</w:t>
            </w:r>
          </w:p>
          <w:p w:rsidR="009371F7" w:rsidRPr="00534D2F" w:rsidRDefault="009371F7" w:rsidP="009371F7">
            <w:pPr>
              <w:spacing w:before="0"/>
              <w:jc w:val="left"/>
              <w:rPr>
                <w:rFonts w:cs="Arial"/>
                <w:color w:val="000000"/>
              </w:rPr>
            </w:pPr>
            <w:r w:rsidRPr="009371F7">
              <w:rPr>
                <w:rFonts w:cs="Arial"/>
                <w:bCs/>
                <w:lang w:val="sr-Cyrl-RS"/>
              </w:rPr>
              <w:t>Прохромски казан</w:t>
            </w:r>
          </w:p>
        </w:tc>
        <w:tc>
          <w:tcPr>
            <w:tcW w:w="767" w:type="dxa"/>
            <w:tcBorders>
              <w:top w:val="single" w:sz="4" w:space="0" w:color="auto"/>
              <w:left w:val="nil"/>
              <w:bottom w:val="single" w:sz="8" w:space="0" w:color="auto"/>
              <w:right w:val="single" w:sz="8" w:space="0" w:color="auto"/>
            </w:tcBorders>
            <w:shd w:val="clear" w:color="auto" w:fill="auto"/>
            <w:noWrap/>
            <w:vAlign w:val="center"/>
            <w:hideMark/>
          </w:tcPr>
          <w:p w:rsidR="009371F7" w:rsidRPr="00534D2F" w:rsidRDefault="009371F7" w:rsidP="009371F7">
            <w:pPr>
              <w:jc w:val="center"/>
              <w:rPr>
                <w:rFonts w:cs="Arial"/>
                <w:color w:val="000000"/>
              </w:rPr>
            </w:pPr>
            <w:r w:rsidRPr="00534D2F">
              <w:rPr>
                <w:rFonts w:cs="Arial"/>
                <w:color w:val="000000"/>
              </w:rPr>
              <w:t>Ком</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9371F7" w:rsidRPr="00534D2F" w:rsidRDefault="009371F7" w:rsidP="009371F7">
            <w:pPr>
              <w:jc w:val="center"/>
              <w:rPr>
                <w:rFonts w:cs="Arial"/>
                <w:color w:val="000000"/>
              </w:rPr>
            </w:pPr>
            <w:r w:rsidRPr="00534D2F">
              <w:rPr>
                <w:rFonts w:cs="Arial"/>
                <w:color w:val="000000"/>
              </w:rPr>
              <w:t>23</w:t>
            </w:r>
          </w:p>
        </w:tc>
        <w:tc>
          <w:tcPr>
            <w:tcW w:w="3589" w:type="dxa"/>
            <w:tcBorders>
              <w:top w:val="single" w:sz="4" w:space="0" w:color="auto"/>
              <w:left w:val="nil"/>
              <w:bottom w:val="single" w:sz="8" w:space="0" w:color="auto"/>
              <w:right w:val="single" w:sz="8" w:space="0" w:color="auto"/>
            </w:tcBorders>
            <w:shd w:val="clear" w:color="auto" w:fill="auto"/>
            <w:vAlign w:val="center"/>
            <w:hideMark/>
          </w:tcPr>
          <w:p w:rsidR="009371F7" w:rsidRPr="00534D2F" w:rsidRDefault="009371F7" w:rsidP="009371F7">
            <w:pPr>
              <w:jc w:val="left"/>
              <w:rPr>
                <w:rFonts w:cs="Arial"/>
                <w:color w:val="000000"/>
              </w:rPr>
            </w:pPr>
            <w:r w:rsidRPr="00114997">
              <w:rPr>
                <w:rFonts w:cs="Arial"/>
              </w:rPr>
              <w:t xml:space="preserve">1-Одсек за техничке услуге Ниш-  </w:t>
            </w:r>
            <w:r>
              <w:rPr>
                <w:rFonts w:cs="Arial"/>
                <w:lang w:val="sr-Cyrl-RS"/>
              </w:rPr>
              <w:t xml:space="preserve">(1 </w:t>
            </w:r>
            <w:r w:rsidRPr="00114997">
              <w:rPr>
                <w:rFonts w:cs="Arial"/>
                <w:lang w:val="sr-Cyrl-RS"/>
              </w:rPr>
              <w:t>комад)</w:t>
            </w:r>
            <w:r w:rsidRPr="00114997">
              <w:rPr>
                <w:rFonts w:cs="Arial"/>
              </w:rPr>
              <w:br/>
              <w:t xml:space="preserve">2-Одсек за техничке услуге  Зајечар- </w:t>
            </w:r>
            <w:r w:rsidRPr="00114997">
              <w:rPr>
                <w:rFonts w:cs="Arial"/>
                <w:lang w:val="sr-Cyrl-RS"/>
              </w:rPr>
              <w:t>(7 комада)</w:t>
            </w:r>
            <w:r w:rsidRPr="00114997">
              <w:rPr>
                <w:rFonts w:cs="Arial"/>
              </w:rPr>
              <w:br/>
              <w:t xml:space="preserve">3-Одсек за техничке услуге  Прокупље- </w:t>
            </w:r>
            <w:r w:rsidRPr="00114997">
              <w:rPr>
                <w:rFonts w:cs="Arial"/>
                <w:lang w:val="sr-Cyrl-RS"/>
              </w:rPr>
              <w:t>(6 комада)</w:t>
            </w:r>
            <w:r w:rsidRPr="00114997">
              <w:rPr>
                <w:rFonts w:cs="Arial"/>
              </w:rPr>
              <w:br/>
              <w:t xml:space="preserve">4-Одсек за техничке услуге  </w:t>
            </w:r>
            <w:r w:rsidRPr="00114997">
              <w:rPr>
                <w:rFonts w:cs="Arial"/>
                <w:lang w:val="sr-Cyrl-RS"/>
              </w:rPr>
              <w:t xml:space="preserve"> </w:t>
            </w:r>
            <w:r w:rsidRPr="00114997">
              <w:rPr>
                <w:rFonts w:cs="Arial"/>
              </w:rPr>
              <w:t xml:space="preserve">Врање- </w:t>
            </w:r>
            <w:r w:rsidRPr="00114997">
              <w:rPr>
                <w:rFonts w:cs="Arial"/>
                <w:lang w:val="sr-Cyrl-RS"/>
              </w:rPr>
              <w:t>(5 комада)</w:t>
            </w:r>
            <w:r w:rsidRPr="00114997">
              <w:rPr>
                <w:rFonts w:cs="Arial"/>
              </w:rPr>
              <w:br/>
              <w:t xml:space="preserve">5-Одсек за техничке услуге  Лесковац- </w:t>
            </w:r>
            <w:r w:rsidRPr="00114997">
              <w:rPr>
                <w:rFonts w:cs="Arial"/>
                <w:lang w:val="sr-Cyrl-RS"/>
              </w:rPr>
              <w:t>(4 комада)</w:t>
            </w:r>
          </w:p>
        </w:tc>
      </w:tr>
      <w:tr w:rsidR="009371F7" w:rsidRPr="00534D2F" w:rsidTr="006754B9">
        <w:trPr>
          <w:trHeight w:val="1420"/>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371F7" w:rsidRPr="00534D2F" w:rsidRDefault="009371F7" w:rsidP="009371F7">
            <w:pPr>
              <w:jc w:val="left"/>
              <w:rPr>
                <w:rFonts w:cs="Arial"/>
                <w:color w:val="000000"/>
              </w:rPr>
            </w:pPr>
            <w:r w:rsidRPr="00534D2F">
              <w:rPr>
                <w:rFonts w:cs="Arial"/>
                <w:color w:val="000000"/>
              </w:rPr>
              <w:t>15</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9371F7" w:rsidRDefault="009371F7" w:rsidP="009371F7">
            <w:pPr>
              <w:spacing w:before="0"/>
              <w:rPr>
                <w:rFonts w:cs="Arial"/>
                <w:color w:val="000000"/>
                <w:lang w:val="sr-Cyrl-RS"/>
              </w:rPr>
            </w:pPr>
            <w:r w:rsidRPr="00361EC8">
              <w:rPr>
                <w:rFonts w:cs="Arial"/>
                <w:b/>
                <w:bCs/>
                <w:color w:val="000000"/>
              </w:rPr>
              <w:t>Бојлер класични</w:t>
            </w:r>
            <w:r w:rsidRPr="00361EC8">
              <w:rPr>
                <w:rFonts w:cs="Arial"/>
                <w:color w:val="000000"/>
              </w:rPr>
              <w:t xml:space="preserve">                                      Запремина: 50l                             Снага: 2000W                      </w:t>
            </w:r>
          </w:p>
          <w:p w:rsidR="009371F7" w:rsidRPr="009371F7" w:rsidRDefault="009371F7" w:rsidP="009371F7">
            <w:pPr>
              <w:spacing w:before="0"/>
              <w:rPr>
                <w:rFonts w:cs="Arial"/>
                <w:bCs/>
                <w:lang w:val="sr-Cyrl-RS"/>
              </w:rPr>
            </w:pPr>
            <w:r w:rsidRPr="009371F7">
              <w:rPr>
                <w:rFonts w:cs="Arial"/>
                <w:bCs/>
                <w:lang w:val="sr-Cyrl-RS"/>
              </w:rPr>
              <w:t>Вертикални бојлер</w:t>
            </w:r>
          </w:p>
          <w:p w:rsidR="009371F7" w:rsidRPr="00534D2F" w:rsidRDefault="009371F7" w:rsidP="009371F7">
            <w:pPr>
              <w:spacing w:before="0"/>
              <w:jc w:val="left"/>
              <w:rPr>
                <w:rFonts w:cs="Arial"/>
                <w:color w:val="000000"/>
              </w:rPr>
            </w:pPr>
            <w:r w:rsidRPr="009371F7">
              <w:rPr>
                <w:rFonts w:cs="Arial"/>
                <w:bCs/>
                <w:lang w:val="sr-Cyrl-RS"/>
              </w:rPr>
              <w:t>Прохромски казан</w:t>
            </w:r>
          </w:p>
        </w:tc>
        <w:tc>
          <w:tcPr>
            <w:tcW w:w="767" w:type="dxa"/>
            <w:tcBorders>
              <w:top w:val="single" w:sz="4" w:space="0" w:color="auto"/>
              <w:left w:val="nil"/>
              <w:bottom w:val="single" w:sz="8" w:space="0" w:color="auto"/>
              <w:right w:val="single" w:sz="8" w:space="0" w:color="auto"/>
            </w:tcBorders>
            <w:shd w:val="clear" w:color="auto" w:fill="auto"/>
            <w:noWrap/>
            <w:vAlign w:val="center"/>
            <w:hideMark/>
          </w:tcPr>
          <w:p w:rsidR="009371F7" w:rsidRPr="00534D2F" w:rsidRDefault="009371F7" w:rsidP="009371F7">
            <w:pPr>
              <w:jc w:val="center"/>
              <w:rPr>
                <w:rFonts w:cs="Arial"/>
                <w:color w:val="000000"/>
              </w:rPr>
            </w:pPr>
            <w:r w:rsidRPr="00534D2F">
              <w:rPr>
                <w:rFonts w:cs="Arial"/>
                <w:color w:val="000000"/>
              </w:rPr>
              <w:t>Ком</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9371F7" w:rsidRPr="00534D2F" w:rsidRDefault="009371F7" w:rsidP="009371F7">
            <w:pPr>
              <w:jc w:val="center"/>
              <w:rPr>
                <w:rFonts w:cs="Arial"/>
                <w:color w:val="000000"/>
              </w:rPr>
            </w:pPr>
            <w:r w:rsidRPr="00534D2F">
              <w:rPr>
                <w:rFonts w:cs="Arial"/>
                <w:color w:val="000000"/>
              </w:rPr>
              <w:t>8</w:t>
            </w:r>
          </w:p>
        </w:tc>
        <w:tc>
          <w:tcPr>
            <w:tcW w:w="3589" w:type="dxa"/>
            <w:tcBorders>
              <w:top w:val="single" w:sz="4" w:space="0" w:color="auto"/>
              <w:left w:val="nil"/>
              <w:bottom w:val="single" w:sz="8" w:space="0" w:color="auto"/>
              <w:right w:val="single" w:sz="8" w:space="0" w:color="auto"/>
            </w:tcBorders>
            <w:shd w:val="clear" w:color="auto" w:fill="auto"/>
            <w:vAlign w:val="center"/>
            <w:hideMark/>
          </w:tcPr>
          <w:p w:rsidR="009371F7" w:rsidRPr="00923EA9" w:rsidRDefault="009371F7" w:rsidP="009371F7">
            <w:pPr>
              <w:jc w:val="left"/>
              <w:rPr>
                <w:rFonts w:cs="Arial"/>
                <w:color w:val="000000"/>
                <w:lang w:val="sr-Cyrl-RS"/>
              </w:rPr>
            </w:pPr>
            <w:r>
              <w:rPr>
                <w:rFonts w:cs="Arial"/>
                <w:color w:val="000000"/>
              </w:rPr>
              <w:br/>
            </w:r>
            <w:r w:rsidRPr="00114997">
              <w:rPr>
                <w:rFonts w:cs="Arial"/>
              </w:rPr>
              <w:t xml:space="preserve">1-Одсек за техничке услуге  Зајечар- </w:t>
            </w:r>
            <w:r w:rsidRPr="00114997">
              <w:rPr>
                <w:rFonts w:cs="Arial"/>
                <w:lang w:val="sr-Cyrl-RS"/>
              </w:rPr>
              <w:t>(6 комада)</w:t>
            </w:r>
            <w:r w:rsidRPr="00114997">
              <w:rPr>
                <w:rFonts w:cs="Arial"/>
              </w:rPr>
              <w:br/>
              <w:t xml:space="preserve">2-Одсек за техничке услуге  Прокупље- </w:t>
            </w:r>
            <w:r w:rsidRPr="00114997">
              <w:rPr>
                <w:rFonts w:cs="Arial"/>
                <w:lang w:val="sr-Cyrl-RS"/>
              </w:rPr>
              <w:t>(1 комад)</w:t>
            </w:r>
            <w:r w:rsidRPr="00114997">
              <w:rPr>
                <w:rFonts w:cs="Arial"/>
              </w:rPr>
              <w:br/>
              <w:t xml:space="preserve">3-Одсек за техничке услуге  Пирот- </w:t>
            </w:r>
            <w:r w:rsidRPr="00114997">
              <w:rPr>
                <w:rFonts w:cs="Arial"/>
                <w:lang w:val="sr-Cyrl-RS"/>
              </w:rPr>
              <w:t>(1 комад)</w:t>
            </w:r>
          </w:p>
        </w:tc>
      </w:tr>
      <w:tr w:rsidR="009371F7" w:rsidRPr="00534D2F" w:rsidTr="006754B9">
        <w:trPr>
          <w:trHeight w:val="3112"/>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9371F7" w:rsidRPr="00534D2F" w:rsidRDefault="009371F7" w:rsidP="009371F7">
            <w:pPr>
              <w:jc w:val="left"/>
              <w:rPr>
                <w:rFonts w:cs="Arial"/>
                <w:color w:val="000000"/>
              </w:rPr>
            </w:pPr>
            <w:r w:rsidRPr="00534D2F">
              <w:rPr>
                <w:rFonts w:cs="Arial"/>
                <w:color w:val="000000"/>
              </w:rPr>
              <w:t>16</w:t>
            </w:r>
          </w:p>
        </w:tc>
        <w:tc>
          <w:tcPr>
            <w:tcW w:w="3240" w:type="dxa"/>
            <w:tcBorders>
              <w:top w:val="nil"/>
              <w:left w:val="nil"/>
              <w:bottom w:val="single" w:sz="8" w:space="0" w:color="auto"/>
              <w:right w:val="single" w:sz="8" w:space="0" w:color="auto"/>
            </w:tcBorders>
            <w:shd w:val="clear" w:color="auto" w:fill="auto"/>
            <w:vAlign w:val="center"/>
            <w:hideMark/>
          </w:tcPr>
          <w:p w:rsidR="009371F7" w:rsidRDefault="009371F7" w:rsidP="009371F7">
            <w:pPr>
              <w:spacing w:before="0"/>
              <w:rPr>
                <w:rFonts w:cs="Arial"/>
                <w:color w:val="000000"/>
                <w:lang w:val="sr-Cyrl-RS"/>
              </w:rPr>
            </w:pPr>
            <w:r w:rsidRPr="00361EC8">
              <w:rPr>
                <w:rFonts w:cs="Arial"/>
                <w:b/>
                <w:bCs/>
                <w:color w:val="000000"/>
              </w:rPr>
              <w:t>Бојлер класични</w:t>
            </w:r>
            <w:r w:rsidRPr="00361EC8">
              <w:rPr>
                <w:rFonts w:cs="Arial"/>
                <w:color w:val="000000"/>
              </w:rPr>
              <w:t xml:space="preserve">                    Запремина: 100l                           Снага: 2000W                      </w:t>
            </w:r>
          </w:p>
          <w:p w:rsidR="009371F7" w:rsidRPr="009371F7" w:rsidRDefault="009371F7" w:rsidP="009371F7">
            <w:pPr>
              <w:spacing w:before="0"/>
              <w:rPr>
                <w:rFonts w:cs="Arial"/>
                <w:bCs/>
                <w:lang w:val="sr-Cyrl-RS"/>
              </w:rPr>
            </w:pPr>
            <w:r w:rsidRPr="009371F7">
              <w:rPr>
                <w:rFonts w:cs="Arial"/>
                <w:bCs/>
                <w:lang w:val="sr-Cyrl-RS"/>
              </w:rPr>
              <w:t>Вертикални бојлер</w:t>
            </w:r>
          </w:p>
          <w:p w:rsidR="009371F7" w:rsidRPr="00534D2F" w:rsidRDefault="009371F7" w:rsidP="009371F7">
            <w:pPr>
              <w:spacing w:before="0"/>
              <w:jc w:val="left"/>
              <w:rPr>
                <w:rFonts w:cs="Arial"/>
                <w:color w:val="000000"/>
              </w:rPr>
            </w:pPr>
            <w:r w:rsidRPr="009371F7">
              <w:rPr>
                <w:rFonts w:cs="Arial"/>
                <w:bCs/>
                <w:lang w:val="sr-Cyrl-RS"/>
              </w:rPr>
              <w:t>Прохромски казан</w:t>
            </w:r>
          </w:p>
        </w:tc>
        <w:tc>
          <w:tcPr>
            <w:tcW w:w="767" w:type="dxa"/>
            <w:tcBorders>
              <w:top w:val="nil"/>
              <w:left w:val="nil"/>
              <w:bottom w:val="single" w:sz="8" w:space="0" w:color="auto"/>
              <w:right w:val="single" w:sz="8" w:space="0" w:color="auto"/>
            </w:tcBorders>
            <w:shd w:val="clear" w:color="auto" w:fill="auto"/>
            <w:noWrap/>
            <w:vAlign w:val="center"/>
            <w:hideMark/>
          </w:tcPr>
          <w:p w:rsidR="009371F7" w:rsidRPr="00534D2F" w:rsidRDefault="009371F7" w:rsidP="009371F7">
            <w:pPr>
              <w:jc w:val="center"/>
              <w:rPr>
                <w:rFonts w:cs="Arial"/>
                <w:color w:val="000000"/>
              </w:rPr>
            </w:pPr>
            <w:r w:rsidRPr="00534D2F">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rsidR="009371F7" w:rsidRPr="00534D2F" w:rsidRDefault="009371F7" w:rsidP="009371F7">
            <w:pPr>
              <w:jc w:val="center"/>
              <w:rPr>
                <w:rFonts w:cs="Arial"/>
                <w:color w:val="000000"/>
              </w:rPr>
            </w:pPr>
            <w:r w:rsidRPr="00534D2F">
              <w:rPr>
                <w:rFonts w:cs="Arial"/>
                <w:color w:val="000000"/>
              </w:rPr>
              <w:t>5</w:t>
            </w:r>
          </w:p>
        </w:tc>
        <w:tc>
          <w:tcPr>
            <w:tcW w:w="3589" w:type="dxa"/>
            <w:tcBorders>
              <w:top w:val="nil"/>
              <w:left w:val="nil"/>
              <w:bottom w:val="single" w:sz="8" w:space="0" w:color="auto"/>
              <w:right w:val="single" w:sz="8" w:space="0" w:color="auto"/>
            </w:tcBorders>
            <w:shd w:val="clear" w:color="auto" w:fill="auto"/>
            <w:vAlign w:val="center"/>
            <w:hideMark/>
          </w:tcPr>
          <w:p w:rsidR="009371F7" w:rsidRPr="00B320F1" w:rsidRDefault="009371F7" w:rsidP="009371F7">
            <w:pPr>
              <w:jc w:val="left"/>
              <w:rPr>
                <w:rFonts w:cs="Arial"/>
              </w:rPr>
            </w:pPr>
            <w:r w:rsidRPr="00B320F1">
              <w:rPr>
                <w:rFonts w:cs="Arial"/>
              </w:rPr>
              <w:t xml:space="preserve">1-Одсек за техничке услуге Ниш-  </w:t>
            </w:r>
            <w:r w:rsidRPr="00B320F1">
              <w:rPr>
                <w:rFonts w:cs="Arial"/>
                <w:lang w:val="sr-Cyrl-RS"/>
              </w:rPr>
              <w:t>(1 комад)</w:t>
            </w:r>
          </w:p>
          <w:p w:rsidR="009371F7" w:rsidRPr="00B320F1" w:rsidRDefault="009371F7" w:rsidP="009371F7">
            <w:pPr>
              <w:jc w:val="left"/>
              <w:rPr>
                <w:rFonts w:cs="Arial"/>
              </w:rPr>
            </w:pPr>
            <w:r w:rsidRPr="00B320F1">
              <w:rPr>
                <w:rFonts w:cs="Arial"/>
              </w:rPr>
              <w:t xml:space="preserve">2-Одсек за техничке услуге  Зајечар- </w:t>
            </w:r>
            <w:r w:rsidRPr="00B320F1">
              <w:rPr>
                <w:rFonts w:cs="Arial"/>
                <w:lang w:val="sr-Cyrl-RS"/>
              </w:rPr>
              <w:t>(1 комад)</w:t>
            </w:r>
          </w:p>
          <w:p w:rsidR="009371F7" w:rsidRPr="00B320F1" w:rsidRDefault="009371F7" w:rsidP="009371F7">
            <w:pPr>
              <w:jc w:val="left"/>
              <w:rPr>
                <w:rFonts w:cs="Arial"/>
              </w:rPr>
            </w:pPr>
            <w:r w:rsidRPr="00B320F1">
              <w:rPr>
                <w:rFonts w:cs="Arial"/>
              </w:rPr>
              <w:t>3-Одсек за техничке услуге  Прокупље-</w:t>
            </w:r>
            <w:r>
              <w:rPr>
                <w:rFonts w:cs="Arial"/>
              </w:rPr>
              <w:t xml:space="preserve">      </w:t>
            </w:r>
            <w:r w:rsidRPr="00B320F1">
              <w:rPr>
                <w:rFonts w:cs="Arial"/>
                <w:lang w:val="sr-Cyrl-RS"/>
              </w:rPr>
              <w:t>(1 комад)</w:t>
            </w:r>
          </w:p>
          <w:p w:rsidR="009371F7" w:rsidRPr="00B320F1" w:rsidRDefault="009371F7" w:rsidP="009371F7">
            <w:pPr>
              <w:jc w:val="left"/>
              <w:rPr>
                <w:rFonts w:cs="Arial"/>
              </w:rPr>
            </w:pPr>
            <w:r w:rsidRPr="00B320F1">
              <w:rPr>
                <w:rFonts w:cs="Arial"/>
              </w:rPr>
              <w:t xml:space="preserve">4-Одсек за техничке услуге  </w:t>
            </w:r>
          </w:p>
          <w:p w:rsidR="009371F7" w:rsidRPr="00923EA9" w:rsidRDefault="009371F7" w:rsidP="009371F7">
            <w:pPr>
              <w:jc w:val="left"/>
              <w:rPr>
                <w:rFonts w:cs="Arial"/>
                <w:color w:val="000000"/>
                <w:lang w:val="sr-Cyrl-RS"/>
              </w:rPr>
            </w:pPr>
            <w:r w:rsidRPr="00B320F1">
              <w:rPr>
                <w:rFonts w:cs="Arial"/>
              </w:rPr>
              <w:t xml:space="preserve">Врање- </w:t>
            </w:r>
            <w:r w:rsidRPr="00B320F1">
              <w:rPr>
                <w:rFonts w:cs="Arial"/>
                <w:lang w:val="sr-Cyrl-RS"/>
              </w:rPr>
              <w:t>(1 комад)</w:t>
            </w:r>
            <w:r w:rsidRPr="00B320F1">
              <w:rPr>
                <w:rFonts w:cs="Arial"/>
              </w:rPr>
              <w:br/>
              <w:t xml:space="preserve">5-Одсек за техничке услуге  Пирот- </w:t>
            </w:r>
            <w:r w:rsidRPr="00B320F1">
              <w:rPr>
                <w:rFonts w:cs="Arial"/>
                <w:lang w:val="sr-Cyrl-RS"/>
              </w:rPr>
              <w:t>(1 комад)</w:t>
            </w:r>
          </w:p>
        </w:tc>
      </w:tr>
      <w:tr w:rsidR="006A2DB2" w:rsidRPr="00534D2F" w:rsidTr="006754B9">
        <w:trPr>
          <w:trHeight w:val="1042"/>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6A2DB2" w:rsidRPr="00534D2F" w:rsidRDefault="006A2DB2" w:rsidP="006A2DB2">
            <w:pPr>
              <w:jc w:val="left"/>
              <w:rPr>
                <w:rFonts w:cs="Arial"/>
                <w:color w:val="000000"/>
              </w:rPr>
            </w:pPr>
            <w:r w:rsidRPr="00534D2F">
              <w:rPr>
                <w:rFonts w:cs="Arial"/>
                <w:color w:val="000000"/>
              </w:rPr>
              <w:t>17</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6A2DB2" w:rsidRDefault="006A2DB2" w:rsidP="006A2DB2">
            <w:pPr>
              <w:spacing w:before="0"/>
              <w:rPr>
                <w:rFonts w:cs="Arial"/>
                <w:color w:val="000000"/>
                <w:lang w:val="sr-Cyrl-RS"/>
              </w:rPr>
            </w:pPr>
            <w:r w:rsidRPr="00361EC8">
              <w:rPr>
                <w:rFonts w:cs="Arial"/>
                <w:b/>
                <w:bCs/>
                <w:color w:val="000000"/>
              </w:rPr>
              <w:t>Бојлер класични</w:t>
            </w:r>
            <w:r w:rsidRPr="00361EC8">
              <w:rPr>
                <w:rFonts w:cs="Arial"/>
                <w:color w:val="000000"/>
              </w:rPr>
              <w:t xml:space="preserve">                   Запремина: 120l                           Снага: 2000W                      </w:t>
            </w:r>
          </w:p>
          <w:p w:rsidR="006A2DB2" w:rsidRPr="006A2DB2" w:rsidRDefault="006A2DB2" w:rsidP="006A2DB2">
            <w:pPr>
              <w:spacing w:before="0"/>
              <w:rPr>
                <w:rFonts w:cs="Arial"/>
                <w:bCs/>
                <w:lang w:val="sr-Cyrl-RS"/>
              </w:rPr>
            </w:pPr>
            <w:r w:rsidRPr="006A2DB2">
              <w:rPr>
                <w:rFonts w:cs="Arial"/>
                <w:bCs/>
                <w:lang w:val="sr-Cyrl-RS"/>
              </w:rPr>
              <w:t>Вертикални бојлер</w:t>
            </w:r>
          </w:p>
          <w:p w:rsidR="006A2DB2" w:rsidRPr="00534D2F" w:rsidRDefault="006A2DB2" w:rsidP="006A2DB2">
            <w:pPr>
              <w:spacing w:before="0"/>
              <w:jc w:val="left"/>
              <w:rPr>
                <w:rFonts w:cs="Arial"/>
                <w:color w:val="000000"/>
              </w:rPr>
            </w:pPr>
            <w:r w:rsidRPr="006A2DB2">
              <w:rPr>
                <w:rFonts w:cs="Arial"/>
                <w:bCs/>
                <w:lang w:val="sr-Cyrl-RS"/>
              </w:rPr>
              <w:t>Прохромски казан</w:t>
            </w:r>
          </w:p>
        </w:tc>
        <w:tc>
          <w:tcPr>
            <w:tcW w:w="767" w:type="dxa"/>
            <w:tcBorders>
              <w:top w:val="single" w:sz="4" w:space="0" w:color="auto"/>
              <w:left w:val="nil"/>
              <w:bottom w:val="single" w:sz="8" w:space="0" w:color="auto"/>
              <w:right w:val="single" w:sz="8" w:space="0" w:color="auto"/>
            </w:tcBorders>
            <w:shd w:val="clear" w:color="auto" w:fill="auto"/>
            <w:noWrap/>
            <w:vAlign w:val="center"/>
            <w:hideMark/>
          </w:tcPr>
          <w:p w:rsidR="006A2DB2" w:rsidRPr="00534D2F" w:rsidRDefault="006A2DB2" w:rsidP="006A2DB2">
            <w:pPr>
              <w:jc w:val="center"/>
              <w:rPr>
                <w:rFonts w:cs="Arial"/>
                <w:color w:val="000000"/>
              </w:rPr>
            </w:pPr>
            <w:r w:rsidRPr="00534D2F">
              <w:rPr>
                <w:rFonts w:cs="Arial"/>
                <w:color w:val="000000"/>
              </w:rPr>
              <w:t>Ком</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6A2DB2" w:rsidRPr="00534D2F" w:rsidRDefault="006A2DB2" w:rsidP="006A2DB2">
            <w:pPr>
              <w:jc w:val="center"/>
              <w:rPr>
                <w:rFonts w:cs="Arial"/>
                <w:color w:val="000000"/>
              </w:rPr>
            </w:pPr>
            <w:r w:rsidRPr="00534D2F">
              <w:rPr>
                <w:rFonts w:cs="Arial"/>
                <w:color w:val="000000"/>
              </w:rPr>
              <w:t>3</w:t>
            </w:r>
          </w:p>
        </w:tc>
        <w:tc>
          <w:tcPr>
            <w:tcW w:w="3589" w:type="dxa"/>
            <w:tcBorders>
              <w:top w:val="single" w:sz="4" w:space="0" w:color="auto"/>
              <w:left w:val="nil"/>
              <w:bottom w:val="single" w:sz="8" w:space="0" w:color="auto"/>
              <w:right w:val="single" w:sz="8" w:space="0" w:color="auto"/>
            </w:tcBorders>
            <w:shd w:val="clear" w:color="auto" w:fill="auto"/>
            <w:vAlign w:val="center"/>
            <w:hideMark/>
          </w:tcPr>
          <w:p w:rsidR="006A2DB2" w:rsidRPr="00534D2F" w:rsidRDefault="006A2DB2" w:rsidP="006A2DB2">
            <w:pPr>
              <w:jc w:val="left"/>
              <w:rPr>
                <w:rFonts w:cs="Arial"/>
                <w:color w:val="000000"/>
              </w:rPr>
            </w:pPr>
            <w:r w:rsidRPr="00114997">
              <w:rPr>
                <w:rFonts w:cs="Arial"/>
              </w:rPr>
              <w:t xml:space="preserve">1-Одсек за техничке услуге Ниш-  </w:t>
            </w:r>
            <w:r w:rsidRPr="00114997">
              <w:rPr>
                <w:rFonts w:cs="Arial"/>
                <w:lang w:val="sr-Cyrl-RS"/>
              </w:rPr>
              <w:t>(1 комад)</w:t>
            </w:r>
            <w:r w:rsidRPr="00114997">
              <w:rPr>
                <w:rFonts w:cs="Arial"/>
              </w:rPr>
              <w:br/>
              <w:t xml:space="preserve">2-Одсек за техничке услуге  Лесковац- </w:t>
            </w:r>
            <w:r w:rsidRPr="00114997">
              <w:rPr>
                <w:rFonts w:cs="Arial"/>
                <w:lang w:val="sr-Cyrl-RS"/>
              </w:rPr>
              <w:t>(2 комада)</w:t>
            </w:r>
          </w:p>
        </w:tc>
      </w:tr>
      <w:tr w:rsidR="006A2DB2" w:rsidRPr="00534D2F" w:rsidTr="006754B9">
        <w:trPr>
          <w:trHeight w:val="1150"/>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6A2DB2" w:rsidRPr="00534D2F" w:rsidRDefault="006A2DB2" w:rsidP="006A2DB2">
            <w:pPr>
              <w:jc w:val="left"/>
              <w:rPr>
                <w:rFonts w:cs="Arial"/>
                <w:color w:val="000000"/>
              </w:rPr>
            </w:pPr>
            <w:r w:rsidRPr="00534D2F">
              <w:rPr>
                <w:rFonts w:cs="Arial"/>
                <w:color w:val="000000"/>
              </w:rPr>
              <w:t>18</w:t>
            </w:r>
          </w:p>
        </w:tc>
        <w:tc>
          <w:tcPr>
            <w:tcW w:w="3240" w:type="dxa"/>
            <w:tcBorders>
              <w:top w:val="nil"/>
              <w:left w:val="nil"/>
              <w:bottom w:val="single" w:sz="8" w:space="0" w:color="auto"/>
              <w:right w:val="single" w:sz="8" w:space="0" w:color="auto"/>
            </w:tcBorders>
            <w:shd w:val="clear" w:color="auto" w:fill="auto"/>
            <w:vAlign w:val="center"/>
            <w:hideMark/>
          </w:tcPr>
          <w:p w:rsidR="006A2DB2" w:rsidRDefault="006A2DB2" w:rsidP="006A2DB2">
            <w:pPr>
              <w:spacing w:before="0"/>
              <w:rPr>
                <w:rFonts w:cs="Arial"/>
                <w:color w:val="000000"/>
                <w:lang w:val="sr-Cyrl-RS"/>
              </w:rPr>
            </w:pPr>
            <w:r w:rsidRPr="00361EC8">
              <w:rPr>
                <w:rFonts w:cs="Arial"/>
                <w:b/>
                <w:bCs/>
                <w:color w:val="000000"/>
              </w:rPr>
              <w:t>Фрижидер самоотапајући</w:t>
            </w:r>
            <w:r w:rsidRPr="00361EC8">
              <w:rPr>
                <w:rFonts w:cs="Arial"/>
                <w:color w:val="000000"/>
              </w:rPr>
              <w:t xml:space="preserve">  Запремина: </w:t>
            </w:r>
            <w:r>
              <w:rPr>
                <w:rFonts w:cs="Arial"/>
                <w:color w:val="000000"/>
                <w:lang w:val="sr-Cyrl-RS"/>
              </w:rPr>
              <w:t xml:space="preserve">од </w:t>
            </w:r>
            <w:r>
              <w:rPr>
                <w:rFonts w:cs="Arial"/>
                <w:color w:val="000000"/>
              </w:rPr>
              <w:t>80 до</w:t>
            </w:r>
            <w:r>
              <w:rPr>
                <w:rFonts w:cs="Arial"/>
                <w:color w:val="000000"/>
                <w:lang w:val="sr-Cyrl-RS"/>
              </w:rPr>
              <w:t xml:space="preserve"> </w:t>
            </w:r>
            <w:r>
              <w:rPr>
                <w:rFonts w:cs="Arial"/>
                <w:color w:val="000000"/>
              </w:rPr>
              <w:t>90</w:t>
            </w:r>
            <w:r w:rsidRPr="00361EC8">
              <w:rPr>
                <w:rFonts w:cs="Arial"/>
                <w:color w:val="000000"/>
              </w:rPr>
              <w:t xml:space="preserve">l                     </w:t>
            </w:r>
          </w:p>
          <w:p w:rsidR="006A2DB2" w:rsidRPr="006A2DB2" w:rsidRDefault="006A2DB2" w:rsidP="006A2DB2">
            <w:pPr>
              <w:spacing w:before="0"/>
              <w:rPr>
                <w:rFonts w:cs="Arial"/>
                <w:bCs/>
                <w:lang w:val="sr-Cyrl-RS"/>
              </w:rPr>
            </w:pPr>
            <w:r w:rsidRPr="006A2DB2">
              <w:rPr>
                <w:rFonts w:cs="Arial"/>
                <w:bCs/>
                <w:lang w:val="sr-Cyrl-RS"/>
              </w:rPr>
              <w:t>Димензије: 48</w:t>
            </w:r>
            <w:r w:rsidRPr="006A2DB2">
              <w:rPr>
                <w:rFonts w:cs="Arial"/>
                <w:bCs/>
                <w:lang w:val="sr-Latn-RS"/>
              </w:rPr>
              <w:t>x82,1x50</w:t>
            </w:r>
            <w:r>
              <w:rPr>
                <w:rFonts w:cs="Arial"/>
                <w:bCs/>
              </w:rPr>
              <w:t>cm</w:t>
            </w:r>
            <w:r>
              <w:rPr>
                <w:rFonts w:cs="Arial"/>
                <w:bCs/>
                <w:lang w:val="sr-Cyrl-RS"/>
              </w:rPr>
              <w:t xml:space="preserve"> </w:t>
            </w:r>
            <w:r>
              <w:rPr>
                <w:rFonts w:cs="Arial"/>
                <w:bCs/>
              </w:rPr>
              <w:t xml:space="preserve"> </w:t>
            </w:r>
            <w:r w:rsidRPr="00074BF5">
              <w:rPr>
                <w:rFonts w:cs="Arial"/>
                <w:b/>
                <w:color w:val="000000"/>
              </w:rPr>
              <w:t>(дозвољено одступање у димензијама +/-2cm)</w:t>
            </w:r>
          </w:p>
          <w:p w:rsidR="006A2DB2" w:rsidRPr="00534D2F" w:rsidRDefault="006A2DB2" w:rsidP="006A2DB2">
            <w:pPr>
              <w:spacing w:before="0"/>
              <w:jc w:val="left"/>
              <w:rPr>
                <w:rFonts w:cs="Arial"/>
                <w:color w:val="000000"/>
              </w:rPr>
            </w:pPr>
            <w:r w:rsidRPr="006A2DB2">
              <w:rPr>
                <w:rFonts w:cs="Arial"/>
                <w:bCs/>
                <w:lang w:val="sr-Cyrl-RS"/>
              </w:rPr>
              <w:t>Боја:бела</w:t>
            </w:r>
          </w:p>
        </w:tc>
        <w:tc>
          <w:tcPr>
            <w:tcW w:w="767" w:type="dxa"/>
            <w:tcBorders>
              <w:top w:val="nil"/>
              <w:left w:val="nil"/>
              <w:bottom w:val="single" w:sz="8" w:space="0" w:color="auto"/>
              <w:right w:val="single" w:sz="8" w:space="0" w:color="auto"/>
            </w:tcBorders>
            <w:shd w:val="clear" w:color="auto" w:fill="auto"/>
            <w:noWrap/>
            <w:vAlign w:val="center"/>
            <w:hideMark/>
          </w:tcPr>
          <w:p w:rsidR="006A2DB2" w:rsidRPr="00534D2F" w:rsidRDefault="006A2DB2" w:rsidP="006A2DB2">
            <w:pPr>
              <w:jc w:val="center"/>
              <w:rPr>
                <w:rFonts w:cs="Arial"/>
                <w:color w:val="000000"/>
              </w:rPr>
            </w:pPr>
            <w:r w:rsidRPr="00534D2F">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rsidR="006A2DB2" w:rsidRPr="00534D2F" w:rsidRDefault="006A2DB2" w:rsidP="006A2DB2">
            <w:pPr>
              <w:jc w:val="center"/>
              <w:rPr>
                <w:rFonts w:cs="Arial"/>
                <w:color w:val="000000"/>
              </w:rPr>
            </w:pPr>
            <w:r w:rsidRPr="00534D2F">
              <w:rPr>
                <w:rFonts w:cs="Arial"/>
                <w:color w:val="000000"/>
              </w:rPr>
              <w:t>9</w:t>
            </w:r>
          </w:p>
        </w:tc>
        <w:tc>
          <w:tcPr>
            <w:tcW w:w="3589" w:type="dxa"/>
            <w:tcBorders>
              <w:top w:val="nil"/>
              <w:left w:val="nil"/>
              <w:bottom w:val="single" w:sz="8" w:space="0" w:color="auto"/>
              <w:right w:val="single" w:sz="8" w:space="0" w:color="auto"/>
            </w:tcBorders>
            <w:shd w:val="clear" w:color="auto" w:fill="auto"/>
            <w:vAlign w:val="center"/>
            <w:hideMark/>
          </w:tcPr>
          <w:p w:rsidR="006A2DB2" w:rsidRPr="00534D2F" w:rsidRDefault="006A2DB2" w:rsidP="006A2DB2">
            <w:pPr>
              <w:jc w:val="left"/>
              <w:rPr>
                <w:rFonts w:cs="Arial"/>
                <w:color w:val="000000"/>
              </w:rPr>
            </w:pPr>
            <w:r w:rsidRPr="00114997">
              <w:rPr>
                <w:rFonts w:cs="Arial"/>
              </w:rPr>
              <w:t xml:space="preserve">1-Одсек за техничке услуге  Зајечар- </w:t>
            </w:r>
            <w:r w:rsidRPr="00114997">
              <w:rPr>
                <w:rFonts w:cs="Arial"/>
                <w:lang w:val="sr-Cyrl-RS"/>
              </w:rPr>
              <w:t>(2 комада)</w:t>
            </w:r>
            <w:r w:rsidRPr="00114997">
              <w:rPr>
                <w:rFonts w:cs="Arial"/>
              </w:rPr>
              <w:br/>
              <w:t xml:space="preserve">2-Одсек за техничке услуге  Врање- </w:t>
            </w:r>
            <w:r w:rsidRPr="00114997">
              <w:rPr>
                <w:rFonts w:cs="Arial"/>
                <w:lang w:val="sr-Cyrl-RS"/>
              </w:rPr>
              <w:t>(7 комада)</w:t>
            </w:r>
          </w:p>
        </w:tc>
      </w:tr>
      <w:tr w:rsidR="006A2DB2" w:rsidRPr="00534D2F" w:rsidTr="007128F8">
        <w:trPr>
          <w:trHeight w:val="889"/>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6A2DB2" w:rsidRPr="00534D2F" w:rsidRDefault="006A2DB2" w:rsidP="006A2DB2">
            <w:pPr>
              <w:jc w:val="left"/>
              <w:rPr>
                <w:rFonts w:cs="Arial"/>
                <w:color w:val="000000"/>
              </w:rPr>
            </w:pPr>
            <w:r w:rsidRPr="00534D2F">
              <w:rPr>
                <w:rFonts w:cs="Arial"/>
                <w:color w:val="000000"/>
              </w:rPr>
              <w:t>19</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6A2DB2" w:rsidRDefault="006A2DB2" w:rsidP="006A2DB2">
            <w:pPr>
              <w:spacing w:before="0"/>
              <w:rPr>
                <w:rFonts w:cs="Arial"/>
                <w:color w:val="000000"/>
                <w:lang w:val="sr-Cyrl-RS"/>
              </w:rPr>
            </w:pPr>
            <w:r w:rsidRPr="00361EC8">
              <w:rPr>
                <w:rFonts w:cs="Arial"/>
                <w:b/>
                <w:bCs/>
                <w:color w:val="000000"/>
              </w:rPr>
              <w:t xml:space="preserve">Фрижидер саоотапајући  </w:t>
            </w:r>
            <w:r w:rsidRPr="00361EC8">
              <w:rPr>
                <w:rFonts w:cs="Arial"/>
                <w:color w:val="000000"/>
              </w:rPr>
              <w:t xml:space="preserve">     Запремина: </w:t>
            </w:r>
            <w:r>
              <w:rPr>
                <w:rFonts w:cs="Arial"/>
                <w:color w:val="000000"/>
                <w:lang w:val="sr-Cyrl-RS"/>
              </w:rPr>
              <w:t xml:space="preserve">од </w:t>
            </w:r>
            <w:r>
              <w:rPr>
                <w:rFonts w:cs="Arial"/>
                <w:color w:val="000000"/>
              </w:rPr>
              <w:t>80 до</w:t>
            </w:r>
            <w:r>
              <w:rPr>
                <w:rFonts w:cs="Arial"/>
                <w:color w:val="000000"/>
                <w:lang w:val="sr-Cyrl-RS"/>
              </w:rPr>
              <w:t xml:space="preserve"> </w:t>
            </w:r>
            <w:r>
              <w:rPr>
                <w:rFonts w:cs="Arial"/>
                <w:color w:val="000000"/>
              </w:rPr>
              <w:t>90</w:t>
            </w:r>
            <w:r w:rsidRPr="00361EC8">
              <w:rPr>
                <w:rFonts w:cs="Arial"/>
                <w:color w:val="000000"/>
              </w:rPr>
              <w:t xml:space="preserve">l                                        </w:t>
            </w:r>
          </w:p>
          <w:p w:rsidR="006A2DB2" w:rsidRPr="006A2DB2" w:rsidRDefault="006A2DB2" w:rsidP="006A2DB2">
            <w:pPr>
              <w:spacing w:before="0"/>
              <w:rPr>
                <w:rFonts w:cs="Arial"/>
                <w:bCs/>
              </w:rPr>
            </w:pPr>
            <w:r w:rsidRPr="006A2DB2">
              <w:rPr>
                <w:rFonts w:cs="Arial"/>
                <w:bCs/>
                <w:lang w:val="sr-Cyrl-RS"/>
              </w:rPr>
              <w:lastRenderedPageBreak/>
              <w:t>Димензије: 47,5</w:t>
            </w:r>
            <w:r w:rsidRPr="006A2DB2">
              <w:rPr>
                <w:rFonts w:cs="Arial"/>
                <w:bCs/>
                <w:lang w:val="sr-Latn-RS"/>
              </w:rPr>
              <w:t xml:space="preserve"> x</w:t>
            </w:r>
            <w:r w:rsidRPr="006A2DB2">
              <w:rPr>
                <w:rFonts w:cs="Arial"/>
                <w:bCs/>
                <w:lang w:val="sr-Cyrl-RS"/>
              </w:rPr>
              <w:t>82</w:t>
            </w:r>
            <w:r w:rsidRPr="006A2DB2">
              <w:rPr>
                <w:rFonts w:cs="Arial"/>
                <w:bCs/>
                <w:lang w:val="sr-Latn-RS"/>
              </w:rPr>
              <w:t xml:space="preserve"> x</w:t>
            </w:r>
            <w:r w:rsidRPr="006A2DB2">
              <w:rPr>
                <w:rFonts w:cs="Arial"/>
                <w:bCs/>
                <w:lang w:val="sr-Cyrl-RS"/>
              </w:rPr>
              <w:t>53</w:t>
            </w:r>
            <w:r>
              <w:rPr>
                <w:rFonts w:cs="Arial"/>
                <w:bCs/>
              </w:rPr>
              <w:t xml:space="preserve">cm </w:t>
            </w:r>
            <w:r w:rsidRPr="00074BF5">
              <w:rPr>
                <w:rFonts w:cs="Arial"/>
                <w:b/>
                <w:color w:val="000000"/>
              </w:rPr>
              <w:t>(дозвољено одступање у димензијама +/-2cm)</w:t>
            </w:r>
            <w:r>
              <w:rPr>
                <w:rFonts w:cs="Arial"/>
                <w:bCs/>
              </w:rPr>
              <w:t xml:space="preserve"> </w:t>
            </w:r>
          </w:p>
          <w:p w:rsidR="006A2DB2" w:rsidRPr="00534D2F" w:rsidRDefault="006A2DB2" w:rsidP="006A2DB2">
            <w:pPr>
              <w:spacing w:before="0"/>
              <w:jc w:val="left"/>
              <w:rPr>
                <w:rFonts w:cs="Arial"/>
                <w:color w:val="000000"/>
              </w:rPr>
            </w:pPr>
            <w:r w:rsidRPr="006A2DB2">
              <w:rPr>
                <w:rFonts w:cs="Arial"/>
                <w:bCs/>
                <w:lang w:val="sr-Cyrl-RS"/>
              </w:rPr>
              <w:t>Боја:бела</w:t>
            </w:r>
          </w:p>
        </w:tc>
        <w:tc>
          <w:tcPr>
            <w:tcW w:w="767" w:type="dxa"/>
            <w:tcBorders>
              <w:top w:val="single" w:sz="4" w:space="0" w:color="auto"/>
              <w:left w:val="nil"/>
              <w:bottom w:val="single" w:sz="8" w:space="0" w:color="auto"/>
              <w:right w:val="single" w:sz="8" w:space="0" w:color="auto"/>
            </w:tcBorders>
            <w:shd w:val="clear" w:color="auto" w:fill="auto"/>
            <w:noWrap/>
            <w:vAlign w:val="center"/>
            <w:hideMark/>
          </w:tcPr>
          <w:p w:rsidR="006A2DB2" w:rsidRPr="00534D2F" w:rsidRDefault="006A2DB2" w:rsidP="006A2DB2">
            <w:pPr>
              <w:jc w:val="center"/>
              <w:rPr>
                <w:rFonts w:cs="Arial"/>
                <w:color w:val="000000"/>
              </w:rPr>
            </w:pPr>
            <w:r w:rsidRPr="00534D2F">
              <w:rPr>
                <w:rFonts w:cs="Arial"/>
                <w:color w:val="000000"/>
              </w:rPr>
              <w:lastRenderedPageBreak/>
              <w:t>Ком</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6A2DB2" w:rsidRPr="00534D2F" w:rsidRDefault="006A2DB2" w:rsidP="006A2DB2">
            <w:pPr>
              <w:jc w:val="center"/>
              <w:rPr>
                <w:rFonts w:cs="Arial"/>
                <w:color w:val="000000"/>
              </w:rPr>
            </w:pPr>
            <w:r w:rsidRPr="00534D2F">
              <w:rPr>
                <w:rFonts w:cs="Arial"/>
                <w:color w:val="000000"/>
              </w:rPr>
              <w:t>1</w:t>
            </w:r>
          </w:p>
        </w:tc>
        <w:tc>
          <w:tcPr>
            <w:tcW w:w="3589" w:type="dxa"/>
            <w:tcBorders>
              <w:top w:val="single" w:sz="4" w:space="0" w:color="auto"/>
              <w:left w:val="nil"/>
              <w:bottom w:val="single" w:sz="8" w:space="0" w:color="auto"/>
              <w:right w:val="single" w:sz="8" w:space="0" w:color="auto"/>
            </w:tcBorders>
            <w:shd w:val="clear" w:color="auto" w:fill="auto"/>
            <w:vAlign w:val="bottom"/>
            <w:hideMark/>
          </w:tcPr>
          <w:p w:rsidR="006A2DB2" w:rsidRPr="00534D2F" w:rsidRDefault="006A2DB2" w:rsidP="006A2DB2">
            <w:pPr>
              <w:rPr>
                <w:rFonts w:cs="Arial"/>
                <w:color w:val="000000"/>
              </w:rPr>
            </w:pPr>
            <w:r>
              <w:rPr>
                <w:rFonts w:cs="Arial"/>
              </w:rPr>
              <w:t>1</w:t>
            </w:r>
            <w:r w:rsidRPr="00114997">
              <w:rPr>
                <w:rFonts w:cs="Arial"/>
              </w:rPr>
              <w:t xml:space="preserve">-Одсек за техничке услуге  Зајечар- </w:t>
            </w:r>
            <w:r w:rsidRPr="00114997">
              <w:rPr>
                <w:rFonts w:cs="Arial"/>
                <w:lang w:val="sr-Cyrl-RS"/>
              </w:rPr>
              <w:t>(1 комад)</w:t>
            </w:r>
          </w:p>
        </w:tc>
      </w:tr>
      <w:tr w:rsidR="00C31AAD" w:rsidRPr="00534D2F" w:rsidTr="006754B9">
        <w:trPr>
          <w:trHeight w:val="2680"/>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C31AAD" w:rsidRPr="00534D2F" w:rsidRDefault="00C31AAD" w:rsidP="00C31AAD">
            <w:pPr>
              <w:jc w:val="left"/>
              <w:rPr>
                <w:rFonts w:cs="Arial"/>
                <w:color w:val="000000"/>
              </w:rPr>
            </w:pPr>
            <w:r w:rsidRPr="00534D2F">
              <w:rPr>
                <w:rFonts w:cs="Arial"/>
                <w:color w:val="000000"/>
              </w:rPr>
              <w:t>20</w:t>
            </w:r>
          </w:p>
        </w:tc>
        <w:tc>
          <w:tcPr>
            <w:tcW w:w="3240" w:type="dxa"/>
            <w:tcBorders>
              <w:top w:val="nil"/>
              <w:left w:val="nil"/>
              <w:bottom w:val="single" w:sz="8" w:space="0" w:color="auto"/>
              <w:right w:val="single" w:sz="8" w:space="0" w:color="auto"/>
            </w:tcBorders>
            <w:shd w:val="clear" w:color="auto" w:fill="auto"/>
            <w:vAlign w:val="center"/>
            <w:hideMark/>
          </w:tcPr>
          <w:p w:rsidR="00C31AAD" w:rsidRDefault="00C31AAD" w:rsidP="00C31AAD">
            <w:pPr>
              <w:spacing w:before="0"/>
              <w:rPr>
                <w:rFonts w:cs="Arial"/>
                <w:color w:val="000000"/>
                <w:lang w:val="sr-Cyrl-RS"/>
              </w:rPr>
            </w:pPr>
            <w:r w:rsidRPr="00361EC8">
              <w:rPr>
                <w:rFonts w:cs="Arial"/>
                <w:b/>
                <w:bCs/>
                <w:color w:val="000000"/>
              </w:rPr>
              <w:t xml:space="preserve">Фрижидер самоотапајући </w:t>
            </w:r>
            <w:r w:rsidRPr="00361EC8">
              <w:rPr>
                <w:rFonts w:cs="Arial"/>
                <w:color w:val="000000"/>
              </w:rPr>
              <w:t xml:space="preserve"> Запремина: </w:t>
            </w:r>
            <w:r w:rsidR="00AC1C61">
              <w:rPr>
                <w:rFonts w:cs="Arial"/>
                <w:color w:val="000000"/>
                <w:lang w:val="sr-Cyrl-RS"/>
              </w:rPr>
              <w:t xml:space="preserve">од </w:t>
            </w:r>
            <w:r w:rsidR="00AC1C61">
              <w:rPr>
                <w:rFonts w:cs="Arial"/>
                <w:color w:val="000000"/>
              </w:rPr>
              <w:t>95 до</w:t>
            </w:r>
            <w:r w:rsidR="00AC1C61">
              <w:rPr>
                <w:rFonts w:cs="Arial"/>
                <w:color w:val="000000"/>
                <w:lang w:val="sr-Cyrl-RS"/>
              </w:rPr>
              <w:t xml:space="preserve"> </w:t>
            </w:r>
            <w:r w:rsidR="00AC1C61">
              <w:rPr>
                <w:rFonts w:cs="Arial"/>
                <w:color w:val="000000"/>
              </w:rPr>
              <w:t>100</w:t>
            </w:r>
            <w:r w:rsidR="00AC1C61" w:rsidRPr="00361EC8">
              <w:rPr>
                <w:rFonts w:cs="Arial"/>
                <w:color w:val="000000"/>
              </w:rPr>
              <w:t xml:space="preserve">l                                        </w:t>
            </w:r>
            <w:r w:rsidRPr="00361EC8">
              <w:rPr>
                <w:rFonts w:cs="Arial"/>
                <w:color w:val="000000"/>
              </w:rPr>
              <w:t xml:space="preserve">                    </w:t>
            </w:r>
          </w:p>
          <w:p w:rsidR="00C31AAD" w:rsidRPr="00AC1C61" w:rsidRDefault="00C31AAD" w:rsidP="00C31AAD">
            <w:pPr>
              <w:spacing w:before="0"/>
              <w:rPr>
                <w:rFonts w:cs="Arial"/>
                <w:bCs/>
                <w:lang w:val="sr-Cyrl-RS"/>
              </w:rPr>
            </w:pPr>
            <w:r w:rsidRPr="00C31AAD">
              <w:rPr>
                <w:rFonts w:cs="Arial"/>
                <w:bCs/>
                <w:lang w:val="sr-Cyrl-RS"/>
              </w:rPr>
              <w:t>Димензије:</w:t>
            </w:r>
            <w:r w:rsidR="00AC1C61">
              <w:rPr>
                <w:rFonts w:cs="Arial"/>
                <w:bCs/>
                <w:lang w:val="sr-Cyrl-RS"/>
              </w:rPr>
              <w:t xml:space="preserve"> </w:t>
            </w:r>
            <w:r w:rsidRPr="00C31AAD">
              <w:rPr>
                <w:rFonts w:cs="Arial"/>
                <w:bCs/>
                <w:lang w:val="sr-Cyrl-RS"/>
              </w:rPr>
              <w:t xml:space="preserve">55 </w:t>
            </w:r>
            <w:r w:rsidRPr="00C31AAD">
              <w:rPr>
                <w:rFonts w:cs="Arial"/>
                <w:bCs/>
                <w:lang w:val="sr-Latn-RS"/>
              </w:rPr>
              <w:t>x</w:t>
            </w:r>
            <w:r w:rsidRPr="00C31AAD">
              <w:rPr>
                <w:rFonts w:cs="Arial"/>
                <w:bCs/>
                <w:lang w:val="sr-Cyrl-RS"/>
              </w:rPr>
              <w:t>85</w:t>
            </w:r>
            <w:r w:rsidRPr="00C31AAD">
              <w:rPr>
                <w:rFonts w:cs="Arial"/>
                <w:bCs/>
                <w:lang w:val="sr-Latn-RS"/>
              </w:rPr>
              <w:t xml:space="preserve"> x</w:t>
            </w:r>
            <w:r w:rsidRPr="00C31AAD">
              <w:rPr>
                <w:rFonts w:cs="Arial"/>
                <w:bCs/>
                <w:lang w:val="sr-Cyrl-RS"/>
              </w:rPr>
              <w:t>58</w:t>
            </w:r>
            <w:r w:rsidR="00AC1C61">
              <w:rPr>
                <w:rFonts w:cs="Arial"/>
                <w:bCs/>
              </w:rPr>
              <w:t>cm</w:t>
            </w:r>
            <w:r w:rsidR="00AC1C61">
              <w:rPr>
                <w:rFonts w:cs="Arial"/>
                <w:bCs/>
                <w:lang w:val="sr-Cyrl-RS"/>
              </w:rPr>
              <w:t xml:space="preserve"> </w:t>
            </w:r>
            <w:r w:rsidR="00AC1C61" w:rsidRPr="00074BF5">
              <w:rPr>
                <w:rFonts w:cs="Arial"/>
                <w:b/>
                <w:color w:val="000000"/>
              </w:rPr>
              <w:t>(дозвољено одступање у димензијама +/-2cm)</w:t>
            </w:r>
            <w:r w:rsidR="00AC1C61">
              <w:rPr>
                <w:rFonts w:cs="Arial"/>
                <w:bCs/>
              </w:rPr>
              <w:t xml:space="preserve">  </w:t>
            </w:r>
          </w:p>
          <w:p w:rsidR="00C31AAD" w:rsidRPr="00534D2F" w:rsidRDefault="00C31AAD" w:rsidP="00C31AAD">
            <w:pPr>
              <w:spacing w:before="0"/>
              <w:jc w:val="left"/>
              <w:rPr>
                <w:rFonts w:cs="Arial"/>
                <w:color w:val="000000"/>
              </w:rPr>
            </w:pPr>
            <w:r w:rsidRPr="00C31AAD">
              <w:rPr>
                <w:rFonts w:cs="Arial"/>
                <w:bCs/>
                <w:lang w:val="sr-Cyrl-RS"/>
              </w:rPr>
              <w:t>Боја:бела</w:t>
            </w:r>
          </w:p>
        </w:tc>
        <w:tc>
          <w:tcPr>
            <w:tcW w:w="767" w:type="dxa"/>
            <w:tcBorders>
              <w:top w:val="nil"/>
              <w:left w:val="nil"/>
              <w:bottom w:val="single" w:sz="8" w:space="0" w:color="auto"/>
              <w:right w:val="single" w:sz="8" w:space="0" w:color="auto"/>
            </w:tcBorders>
            <w:shd w:val="clear" w:color="auto" w:fill="auto"/>
            <w:noWrap/>
            <w:vAlign w:val="center"/>
            <w:hideMark/>
          </w:tcPr>
          <w:p w:rsidR="00C31AAD" w:rsidRPr="00534D2F" w:rsidRDefault="00C31AAD" w:rsidP="00C31AAD">
            <w:pPr>
              <w:jc w:val="center"/>
              <w:rPr>
                <w:rFonts w:cs="Arial"/>
                <w:color w:val="000000"/>
              </w:rPr>
            </w:pPr>
            <w:r w:rsidRPr="00534D2F">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rsidR="00C31AAD" w:rsidRPr="00534D2F" w:rsidRDefault="00C31AAD" w:rsidP="00C31AAD">
            <w:pPr>
              <w:jc w:val="center"/>
              <w:rPr>
                <w:rFonts w:cs="Arial"/>
                <w:color w:val="000000"/>
              </w:rPr>
            </w:pPr>
            <w:r w:rsidRPr="00534D2F">
              <w:rPr>
                <w:rFonts w:cs="Arial"/>
                <w:color w:val="000000"/>
              </w:rPr>
              <w:t>14</w:t>
            </w:r>
          </w:p>
        </w:tc>
        <w:tc>
          <w:tcPr>
            <w:tcW w:w="3589" w:type="dxa"/>
            <w:tcBorders>
              <w:top w:val="nil"/>
              <w:left w:val="nil"/>
              <w:bottom w:val="single" w:sz="8" w:space="0" w:color="auto"/>
              <w:right w:val="single" w:sz="8" w:space="0" w:color="auto"/>
            </w:tcBorders>
            <w:shd w:val="clear" w:color="auto" w:fill="auto"/>
            <w:vAlign w:val="center"/>
            <w:hideMark/>
          </w:tcPr>
          <w:p w:rsidR="00C31AAD" w:rsidRPr="00923EA9" w:rsidRDefault="00C31AAD" w:rsidP="00C31AAD">
            <w:pPr>
              <w:jc w:val="left"/>
              <w:rPr>
                <w:rFonts w:cs="Arial"/>
                <w:color w:val="000000"/>
                <w:lang w:val="sr-Cyrl-RS"/>
              </w:rPr>
            </w:pPr>
            <w:r w:rsidRPr="00114997">
              <w:rPr>
                <w:rFonts w:cs="Arial"/>
              </w:rPr>
              <w:t xml:space="preserve">1-Одсек за техничке услуге  Зајечар- </w:t>
            </w:r>
            <w:r w:rsidRPr="00114997">
              <w:rPr>
                <w:rFonts w:cs="Arial"/>
                <w:lang w:val="sr-Cyrl-RS"/>
              </w:rPr>
              <w:t>(3 комада)</w:t>
            </w:r>
            <w:r w:rsidRPr="00114997">
              <w:rPr>
                <w:rFonts w:cs="Arial"/>
              </w:rPr>
              <w:br/>
              <w:t xml:space="preserve">2-Одсек за техничке услуге  Прокупље- </w:t>
            </w:r>
            <w:r w:rsidRPr="00114997">
              <w:rPr>
                <w:rFonts w:cs="Arial"/>
                <w:lang w:val="sr-Cyrl-RS"/>
              </w:rPr>
              <w:t>(4 комада)</w:t>
            </w:r>
            <w:r w:rsidRPr="00114997">
              <w:rPr>
                <w:rFonts w:cs="Arial"/>
              </w:rPr>
              <w:br/>
              <w:t xml:space="preserve">3-Одсек за техничке услуге  Врање- </w:t>
            </w:r>
            <w:r w:rsidRPr="00114997">
              <w:rPr>
                <w:rFonts w:cs="Arial"/>
                <w:lang w:val="sr-Cyrl-RS"/>
              </w:rPr>
              <w:t>(2 комада)</w:t>
            </w:r>
            <w:r w:rsidRPr="00114997">
              <w:rPr>
                <w:rFonts w:cs="Arial"/>
              </w:rPr>
              <w:br/>
              <w:t xml:space="preserve">4-Одсек за техничке услуге  Лесковац- </w:t>
            </w:r>
            <w:r w:rsidRPr="00114997">
              <w:rPr>
                <w:rFonts w:cs="Arial"/>
                <w:lang w:val="sr-Cyrl-RS"/>
              </w:rPr>
              <w:t>(2 комада)</w:t>
            </w:r>
            <w:r w:rsidRPr="00114997">
              <w:rPr>
                <w:rFonts w:cs="Arial"/>
              </w:rPr>
              <w:br/>
              <w:t xml:space="preserve">5-Одсек за техничке услуге  Пирот- </w:t>
            </w:r>
            <w:r w:rsidRPr="00114997">
              <w:rPr>
                <w:rFonts w:cs="Arial"/>
                <w:lang w:val="sr-Cyrl-RS"/>
              </w:rPr>
              <w:t>(3 комада)</w:t>
            </w:r>
          </w:p>
        </w:tc>
      </w:tr>
      <w:tr w:rsidR="00AC1C61" w:rsidRPr="00534D2F" w:rsidTr="006754B9">
        <w:trPr>
          <w:trHeight w:val="1600"/>
        </w:trPr>
        <w:tc>
          <w:tcPr>
            <w:tcW w:w="7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C1C61" w:rsidRPr="00534D2F" w:rsidRDefault="00AC1C61" w:rsidP="00AC1C61">
            <w:pPr>
              <w:jc w:val="left"/>
              <w:rPr>
                <w:rFonts w:cs="Arial"/>
                <w:color w:val="000000"/>
              </w:rPr>
            </w:pPr>
            <w:r w:rsidRPr="00534D2F">
              <w:rPr>
                <w:rFonts w:cs="Arial"/>
                <w:color w:val="000000"/>
              </w:rPr>
              <w:t>21</w:t>
            </w:r>
          </w:p>
        </w:tc>
        <w:tc>
          <w:tcPr>
            <w:tcW w:w="3240" w:type="dxa"/>
            <w:tcBorders>
              <w:top w:val="single" w:sz="4" w:space="0" w:color="auto"/>
              <w:left w:val="nil"/>
              <w:bottom w:val="single" w:sz="4" w:space="0" w:color="auto"/>
              <w:right w:val="single" w:sz="8" w:space="0" w:color="auto"/>
            </w:tcBorders>
            <w:shd w:val="clear" w:color="auto" w:fill="auto"/>
            <w:vAlign w:val="center"/>
            <w:hideMark/>
          </w:tcPr>
          <w:p w:rsidR="00AC1C61" w:rsidRDefault="00AC1C61" w:rsidP="00AC1C61">
            <w:pPr>
              <w:spacing w:before="0"/>
              <w:rPr>
                <w:rFonts w:cs="Arial"/>
                <w:color w:val="000000"/>
                <w:lang w:val="sr-Cyrl-RS"/>
              </w:rPr>
            </w:pPr>
            <w:r w:rsidRPr="00361EC8">
              <w:rPr>
                <w:rFonts w:cs="Arial"/>
                <w:b/>
                <w:bCs/>
                <w:color w:val="000000"/>
              </w:rPr>
              <w:t>Фрижидер самоотапајући</w:t>
            </w:r>
            <w:r w:rsidRPr="00361EC8">
              <w:rPr>
                <w:rFonts w:cs="Arial"/>
                <w:color w:val="000000"/>
              </w:rPr>
              <w:t xml:space="preserve">       Запремина: </w:t>
            </w:r>
            <w:r>
              <w:rPr>
                <w:rFonts w:cs="Arial"/>
                <w:color w:val="000000"/>
                <w:lang w:val="sr-Cyrl-RS"/>
              </w:rPr>
              <w:t xml:space="preserve"> од </w:t>
            </w:r>
            <w:r w:rsidRPr="00361EC8">
              <w:rPr>
                <w:rFonts w:cs="Arial"/>
                <w:color w:val="000000"/>
              </w:rPr>
              <w:t>250</w:t>
            </w:r>
            <w:r>
              <w:rPr>
                <w:rFonts w:cs="Arial"/>
                <w:color w:val="000000"/>
                <w:lang w:val="sr-Cyrl-RS"/>
              </w:rPr>
              <w:t xml:space="preserve"> до 260</w:t>
            </w:r>
            <w:r w:rsidRPr="00361EC8">
              <w:rPr>
                <w:rFonts w:cs="Arial"/>
                <w:color w:val="000000"/>
              </w:rPr>
              <w:t xml:space="preserve">l                  </w:t>
            </w:r>
          </w:p>
          <w:p w:rsidR="00AC1C61" w:rsidRPr="00AC1C61" w:rsidRDefault="00AC1C61" w:rsidP="00AC1C61">
            <w:pPr>
              <w:spacing w:before="0"/>
              <w:rPr>
                <w:rFonts w:cs="Arial"/>
                <w:bCs/>
                <w:lang w:val="sr-Cyrl-RS"/>
              </w:rPr>
            </w:pPr>
            <w:r w:rsidRPr="00AC1C61">
              <w:rPr>
                <w:rFonts w:cs="Arial"/>
                <w:bCs/>
                <w:lang w:val="sr-Cyrl-RS"/>
              </w:rPr>
              <w:t>Димензије:54</w:t>
            </w:r>
            <w:r w:rsidRPr="00AC1C61">
              <w:rPr>
                <w:rFonts w:cs="Arial"/>
                <w:bCs/>
                <w:lang w:val="sr-Latn-RS"/>
              </w:rPr>
              <w:t>x144x60</w:t>
            </w:r>
            <w:r>
              <w:rPr>
                <w:rFonts w:cs="Arial"/>
                <w:bCs/>
              </w:rPr>
              <w:t xml:space="preserve">cm </w:t>
            </w:r>
            <w:r w:rsidRPr="00074BF5">
              <w:rPr>
                <w:rFonts w:cs="Arial"/>
                <w:b/>
                <w:color w:val="000000"/>
              </w:rPr>
              <w:t>(дозвољено одступање у димензијама +/-2cm)</w:t>
            </w:r>
            <w:r>
              <w:rPr>
                <w:rFonts w:cs="Arial"/>
                <w:bCs/>
              </w:rPr>
              <w:t xml:space="preserve">  </w:t>
            </w:r>
          </w:p>
          <w:p w:rsidR="00AC1C61" w:rsidRPr="00534D2F" w:rsidRDefault="00AC1C61" w:rsidP="00AC1C61">
            <w:pPr>
              <w:spacing w:before="0"/>
              <w:jc w:val="left"/>
              <w:rPr>
                <w:rFonts w:cs="Arial"/>
                <w:color w:val="000000"/>
              </w:rPr>
            </w:pPr>
            <w:r w:rsidRPr="00AC1C61">
              <w:rPr>
                <w:rFonts w:cs="Arial"/>
                <w:bCs/>
                <w:lang w:val="sr-Cyrl-RS"/>
              </w:rPr>
              <w:t>Боја:бела</w:t>
            </w:r>
          </w:p>
        </w:tc>
        <w:tc>
          <w:tcPr>
            <w:tcW w:w="767" w:type="dxa"/>
            <w:tcBorders>
              <w:top w:val="single" w:sz="4" w:space="0" w:color="auto"/>
              <w:left w:val="nil"/>
              <w:bottom w:val="single" w:sz="4" w:space="0" w:color="auto"/>
              <w:right w:val="single" w:sz="8" w:space="0" w:color="auto"/>
            </w:tcBorders>
            <w:shd w:val="clear" w:color="auto" w:fill="auto"/>
            <w:noWrap/>
            <w:vAlign w:val="center"/>
            <w:hideMark/>
          </w:tcPr>
          <w:p w:rsidR="00AC1C61" w:rsidRPr="00534D2F" w:rsidRDefault="00AC1C61" w:rsidP="00AC1C61">
            <w:pPr>
              <w:jc w:val="center"/>
              <w:rPr>
                <w:rFonts w:cs="Arial"/>
                <w:color w:val="000000"/>
              </w:rPr>
            </w:pPr>
            <w:r w:rsidRPr="00534D2F">
              <w:rPr>
                <w:rFonts w:cs="Arial"/>
                <w:color w:val="000000"/>
              </w:rPr>
              <w:t>Ком</w:t>
            </w:r>
          </w:p>
        </w:tc>
        <w:tc>
          <w:tcPr>
            <w:tcW w:w="1200" w:type="dxa"/>
            <w:tcBorders>
              <w:top w:val="single" w:sz="4" w:space="0" w:color="auto"/>
              <w:left w:val="nil"/>
              <w:bottom w:val="single" w:sz="4" w:space="0" w:color="auto"/>
              <w:right w:val="single" w:sz="8" w:space="0" w:color="auto"/>
            </w:tcBorders>
            <w:shd w:val="clear" w:color="auto" w:fill="auto"/>
            <w:noWrap/>
            <w:vAlign w:val="center"/>
            <w:hideMark/>
          </w:tcPr>
          <w:p w:rsidR="00AC1C61" w:rsidRPr="00534D2F" w:rsidRDefault="00AC1C61" w:rsidP="00AC1C61">
            <w:pPr>
              <w:jc w:val="center"/>
              <w:rPr>
                <w:rFonts w:cs="Arial"/>
                <w:color w:val="000000"/>
              </w:rPr>
            </w:pPr>
            <w:r w:rsidRPr="00534D2F">
              <w:rPr>
                <w:rFonts w:cs="Arial"/>
                <w:color w:val="000000"/>
              </w:rPr>
              <w:t>15</w:t>
            </w:r>
          </w:p>
        </w:tc>
        <w:tc>
          <w:tcPr>
            <w:tcW w:w="3589" w:type="dxa"/>
            <w:tcBorders>
              <w:top w:val="single" w:sz="4" w:space="0" w:color="auto"/>
              <w:left w:val="nil"/>
              <w:bottom w:val="single" w:sz="4" w:space="0" w:color="auto"/>
              <w:right w:val="single" w:sz="8" w:space="0" w:color="auto"/>
            </w:tcBorders>
            <w:shd w:val="clear" w:color="auto" w:fill="auto"/>
            <w:vAlign w:val="center"/>
            <w:hideMark/>
          </w:tcPr>
          <w:p w:rsidR="00AC1C61" w:rsidRPr="00923EA9" w:rsidRDefault="00AC1C61" w:rsidP="00AC1C61">
            <w:pPr>
              <w:jc w:val="left"/>
              <w:rPr>
                <w:rFonts w:cs="Arial"/>
                <w:color w:val="000000"/>
                <w:lang w:val="sr-Cyrl-RS"/>
              </w:rPr>
            </w:pPr>
            <w:r w:rsidRPr="00114997">
              <w:rPr>
                <w:rFonts w:cs="Arial"/>
              </w:rPr>
              <w:t xml:space="preserve">1-Одсек за техничке услуге  Зајечар- </w:t>
            </w:r>
            <w:r w:rsidRPr="00114997">
              <w:rPr>
                <w:rFonts w:cs="Arial"/>
                <w:lang w:val="sr-Cyrl-RS"/>
              </w:rPr>
              <w:t>(4 комада)</w:t>
            </w:r>
            <w:r w:rsidRPr="00114997">
              <w:rPr>
                <w:rFonts w:cs="Arial"/>
              </w:rPr>
              <w:br/>
              <w:t xml:space="preserve">2-Одсек за техничке услуге  Лесковац- </w:t>
            </w:r>
            <w:r w:rsidRPr="00114997">
              <w:rPr>
                <w:rFonts w:cs="Arial"/>
                <w:lang w:val="sr-Cyrl-RS"/>
              </w:rPr>
              <w:t>(10 комада)</w:t>
            </w:r>
            <w:r w:rsidRPr="00114997">
              <w:rPr>
                <w:rFonts w:cs="Arial"/>
              </w:rPr>
              <w:br/>
              <w:t xml:space="preserve">3-Одсек за техничке услуге  Пирот- </w:t>
            </w:r>
            <w:r w:rsidRPr="00114997">
              <w:rPr>
                <w:rFonts w:cs="Arial"/>
                <w:lang w:val="sr-Cyrl-RS"/>
              </w:rPr>
              <w:t>(1 комад)</w:t>
            </w:r>
          </w:p>
        </w:tc>
      </w:tr>
      <w:tr w:rsidR="00AC1C61" w:rsidRPr="00534D2F" w:rsidTr="006754B9">
        <w:trPr>
          <w:trHeight w:val="1583"/>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C1C61" w:rsidRPr="00534D2F" w:rsidRDefault="00AC1C61" w:rsidP="00AC1C61">
            <w:pPr>
              <w:jc w:val="left"/>
              <w:rPr>
                <w:rFonts w:cs="Arial"/>
                <w:color w:val="000000"/>
              </w:rPr>
            </w:pPr>
            <w:r w:rsidRPr="00BF498E">
              <w:rPr>
                <w:rFonts w:cs="Arial"/>
                <w:color w:val="000000"/>
              </w:rPr>
              <w:t>22</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AC1C61" w:rsidRDefault="00AC1C61" w:rsidP="00AC1C61">
            <w:pPr>
              <w:spacing w:before="0"/>
              <w:rPr>
                <w:rFonts w:cs="Arial"/>
                <w:color w:val="000000"/>
              </w:rPr>
            </w:pPr>
            <w:r w:rsidRPr="00361EC8">
              <w:rPr>
                <w:rFonts w:cs="Arial"/>
                <w:b/>
                <w:bCs/>
                <w:color w:val="000000"/>
              </w:rPr>
              <w:t>Комбиновани фрижидер</w:t>
            </w:r>
            <w:r w:rsidRPr="00361EC8">
              <w:rPr>
                <w:rFonts w:cs="Arial"/>
                <w:color w:val="000000"/>
              </w:rPr>
              <w:t xml:space="preserve">           Висина: 185cm                     Запремина: 230l                   Запремина коморе за замрзавање: 113l                                       </w:t>
            </w:r>
          </w:p>
          <w:p w:rsidR="00AC1C61" w:rsidRPr="00AC1C61" w:rsidRDefault="00AC1C61" w:rsidP="00AC1C61">
            <w:pPr>
              <w:spacing w:before="0"/>
              <w:jc w:val="left"/>
              <w:rPr>
                <w:rFonts w:cs="Arial"/>
                <w:color w:val="000000"/>
              </w:rPr>
            </w:pPr>
            <w:r w:rsidRPr="00AC1C61">
              <w:rPr>
                <w:rFonts w:cs="Arial"/>
                <w:bCs/>
                <w:lang w:val="sr-Cyrl-RS"/>
              </w:rPr>
              <w:t>Боја:бела</w:t>
            </w:r>
            <w:r>
              <w:rPr>
                <w:rFonts w:cs="Arial"/>
                <w:bCs/>
                <w:lang w:val="sr-Cyrl-RS"/>
              </w:rPr>
              <w:t xml:space="preserve"> </w:t>
            </w:r>
            <w:r w:rsidRPr="001B21F6">
              <w:rPr>
                <w:rFonts w:cs="Arial"/>
                <w:b/>
                <w:color w:val="000000"/>
              </w:rPr>
              <w:t>(толеранција техничког захтева +/-10%)</w:t>
            </w:r>
            <w:r w:rsidRPr="002E101E">
              <w:rPr>
                <w:rFonts w:cs="Arial"/>
                <w:color w:val="000000"/>
              </w:rPr>
              <w:t xml:space="preserve">               </w:t>
            </w:r>
            <w:r>
              <w:rPr>
                <w:rFonts w:cs="Arial"/>
                <w:bCs/>
                <w:lang w:val="sr-Cyrl-RS"/>
              </w:rPr>
              <w:t xml:space="preserve"> </w:t>
            </w:r>
          </w:p>
        </w:tc>
        <w:tc>
          <w:tcPr>
            <w:tcW w:w="767" w:type="dxa"/>
            <w:tcBorders>
              <w:top w:val="single" w:sz="4" w:space="0" w:color="auto"/>
              <w:left w:val="nil"/>
              <w:bottom w:val="single" w:sz="8" w:space="0" w:color="auto"/>
              <w:right w:val="single" w:sz="8" w:space="0" w:color="auto"/>
            </w:tcBorders>
            <w:shd w:val="clear" w:color="auto" w:fill="auto"/>
            <w:noWrap/>
            <w:vAlign w:val="center"/>
            <w:hideMark/>
          </w:tcPr>
          <w:p w:rsidR="00AC1C61" w:rsidRPr="00534D2F" w:rsidRDefault="00AC1C61" w:rsidP="00AC1C61">
            <w:pPr>
              <w:jc w:val="center"/>
              <w:rPr>
                <w:rFonts w:cs="Arial"/>
                <w:color w:val="000000"/>
              </w:rPr>
            </w:pPr>
            <w:r w:rsidRPr="00534D2F">
              <w:rPr>
                <w:rFonts w:cs="Arial"/>
                <w:color w:val="000000"/>
              </w:rPr>
              <w:t>Ком</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AC1C61" w:rsidRPr="00534D2F" w:rsidRDefault="00AC1C61" w:rsidP="00AC1C61">
            <w:pPr>
              <w:jc w:val="center"/>
              <w:rPr>
                <w:rFonts w:cs="Arial"/>
                <w:color w:val="000000"/>
              </w:rPr>
            </w:pPr>
            <w:r w:rsidRPr="00534D2F">
              <w:rPr>
                <w:rFonts w:cs="Arial"/>
                <w:color w:val="000000"/>
              </w:rPr>
              <w:t>8</w:t>
            </w:r>
          </w:p>
        </w:tc>
        <w:tc>
          <w:tcPr>
            <w:tcW w:w="3589" w:type="dxa"/>
            <w:tcBorders>
              <w:top w:val="single" w:sz="4" w:space="0" w:color="auto"/>
              <w:left w:val="nil"/>
              <w:bottom w:val="single" w:sz="8" w:space="0" w:color="auto"/>
              <w:right w:val="single" w:sz="8" w:space="0" w:color="auto"/>
            </w:tcBorders>
            <w:shd w:val="clear" w:color="auto" w:fill="auto"/>
            <w:vAlign w:val="center"/>
            <w:hideMark/>
          </w:tcPr>
          <w:p w:rsidR="00AC1C61" w:rsidRPr="00534D2F" w:rsidRDefault="00AC1C61" w:rsidP="00AC1C61">
            <w:pPr>
              <w:jc w:val="left"/>
              <w:rPr>
                <w:rFonts w:cs="Arial"/>
                <w:color w:val="000000"/>
              </w:rPr>
            </w:pPr>
            <w:r w:rsidRPr="004C361C">
              <w:rPr>
                <w:rFonts w:cs="Arial"/>
              </w:rPr>
              <w:t xml:space="preserve">1-Одсек за техничке услуге Ниш-  </w:t>
            </w:r>
            <w:r w:rsidRPr="004C361C">
              <w:rPr>
                <w:rFonts w:cs="Arial"/>
                <w:lang w:val="sr-Cyrl-RS"/>
              </w:rPr>
              <w:t>(</w:t>
            </w:r>
            <w:r w:rsidRPr="004C361C">
              <w:rPr>
                <w:rFonts w:cs="Arial"/>
              </w:rPr>
              <w:t>1</w:t>
            </w:r>
            <w:r w:rsidRPr="004C361C">
              <w:rPr>
                <w:rFonts w:cs="Arial"/>
                <w:lang w:val="sr-Cyrl-RS"/>
              </w:rPr>
              <w:t xml:space="preserve"> комада) </w:t>
            </w:r>
            <w:r w:rsidRPr="004C361C">
              <w:rPr>
                <w:rFonts w:cs="Arial"/>
              </w:rPr>
              <w:br/>
              <w:t xml:space="preserve">2-Одсек за техничке услуге  Зајечар- </w:t>
            </w:r>
            <w:r w:rsidRPr="004C361C">
              <w:rPr>
                <w:rFonts w:cs="Arial"/>
                <w:lang w:val="sr-Cyrl-RS"/>
              </w:rPr>
              <w:t>(3 комада)</w:t>
            </w:r>
            <w:r w:rsidRPr="004C361C">
              <w:rPr>
                <w:rFonts w:cs="Arial"/>
              </w:rPr>
              <w:br/>
              <w:t xml:space="preserve">3-Одсек за техничке услуге  Врање- </w:t>
            </w:r>
            <w:r w:rsidRPr="004C361C">
              <w:rPr>
                <w:rFonts w:cs="Arial"/>
                <w:lang w:val="sr-Cyrl-RS"/>
              </w:rPr>
              <w:t>(4 комада)</w:t>
            </w:r>
          </w:p>
        </w:tc>
      </w:tr>
      <w:tr w:rsidR="00AC1C61" w:rsidRPr="00534D2F" w:rsidTr="006754B9">
        <w:trPr>
          <w:trHeight w:val="2617"/>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C1C61" w:rsidRPr="00534D2F" w:rsidRDefault="00AC1C61" w:rsidP="00AC1C61">
            <w:pPr>
              <w:jc w:val="left"/>
              <w:rPr>
                <w:rFonts w:cs="Arial"/>
                <w:color w:val="000000"/>
              </w:rPr>
            </w:pPr>
            <w:r w:rsidRPr="00534D2F">
              <w:rPr>
                <w:rFonts w:cs="Arial"/>
                <w:color w:val="000000"/>
              </w:rPr>
              <w:t>23</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AC1C61" w:rsidRDefault="00AC1C61" w:rsidP="00AC1C61">
            <w:pPr>
              <w:rPr>
                <w:rFonts w:cs="Arial"/>
                <w:color w:val="000000"/>
                <w:lang w:val="sr-Cyrl-RS"/>
              </w:rPr>
            </w:pPr>
            <w:r w:rsidRPr="00361EC8">
              <w:rPr>
                <w:rFonts w:cs="Arial"/>
                <w:b/>
                <w:bCs/>
                <w:color w:val="000000"/>
              </w:rPr>
              <w:t xml:space="preserve">Нож кухињски </w:t>
            </w:r>
            <w:r w:rsidRPr="00361EC8">
              <w:rPr>
                <w:rFonts w:cs="Arial"/>
                <w:color w:val="000000"/>
              </w:rPr>
              <w:t xml:space="preserve">                            Дужина сечива: 11cm</w:t>
            </w:r>
          </w:p>
          <w:p w:rsidR="00AC1C61" w:rsidRPr="00AC1C61" w:rsidRDefault="00AC1C61" w:rsidP="00AC1C61">
            <w:pPr>
              <w:jc w:val="left"/>
              <w:rPr>
                <w:rFonts w:cs="Arial"/>
                <w:color w:val="000000"/>
              </w:rPr>
            </w:pPr>
            <w:r w:rsidRPr="00AC1C61">
              <w:rPr>
                <w:rFonts w:cs="Arial"/>
                <w:bCs/>
                <w:lang w:val="sr-Cyrl-RS"/>
              </w:rPr>
              <w:t>Обични нож са пластичном дршком</w:t>
            </w:r>
          </w:p>
        </w:tc>
        <w:tc>
          <w:tcPr>
            <w:tcW w:w="767" w:type="dxa"/>
            <w:tcBorders>
              <w:top w:val="single" w:sz="4" w:space="0" w:color="auto"/>
              <w:left w:val="nil"/>
              <w:bottom w:val="single" w:sz="8" w:space="0" w:color="auto"/>
              <w:right w:val="single" w:sz="8" w:space="0" w:color="auto"/>
            </w:tcBorders>
            <w:shd w:val="clear" w:color="auto" w:fill="auto"/>
            <w:noWrap/>
            <w:vAlign w:val="center"/>
            <w:hideMark/>
          </w:tcPr>
          <w:p w:rsidR="00AC1C61" w:rsidRPr="00534D2F" w:rsidRDefault="00AC1C61" w:rsidP="00AC1C61">
            <w:pPr>
              <w:jc w:val="center"/>
              <w:rPr>
                <w:rFonts w:cs="Arial"/>
                <w:color w:val="000000"/>
              </w:rPr>
            </w:pPr>
            <w:r w:rsidRPr="00534D2F">
              <w:rPr>
                <w:rFonts w:cs="Arial"/>
                <w:color w:val="000000"/>
              </w:rPr>
              <w:t>Ком</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AC1C61" w:rsidRPr="00534D2F" w:rsidRDefault="00AC1C61" w:rsidP="00AC1C61">
            <w:pPr>
              <w:jc w:val="center"/>
              <w:rPr>
                <w:rFonts w:cs="Arial"/>
                <w:color w:val="000000"/>
              </w:rPr>
            </w:pPr>
            <w:r w:rsidRPr="00534D2F">
              <w:rPr>
                <w:rFonts w:cs="Arial"/>
                <w:color w:val="000000"/>
              </w:rPr>
              <w:t>398</w:t>
            </w:r>
          </w:p>
        </w:tc>
        <w:tc>
          <w:tcPr>
            <w:tcW w:w="3589" w:type="dxa"/>
            <w:tcBorders>
              <w:top w:val="single" w:sz="4" w:space="0" w:color="auto"/>
              <w:left w:val="nil"/>
              <w:bottom w:val="single" w:sz="8" w:space="0" w:color="auto"/>
              <w:right w:val="single" w:sz="8" w:space="0" w:color="auto"/>
            </w:tcBorders>
            <w:shd w:val="clear" w:color="auto" w:fill="auto"/>
            <w:vAlign w:val="center"/>
            <w:hideMark/>
          </w:tcPr>
          <w:p w:rsidR="00AC1C61" w:rsidRPr="00923EA9" w:rsidRDefault="00AC1C61" w:rsidP="00AC1C61">
            <w:pPr>
              <w:jc w:val="left"/>
              <w:rPr>
                <w:rFonts w:cs="Arial"/>
                <w:color w:val="000000"/>
                <w:lang w:val="sr-Cyrl-RS"/>
              </w:rPr>
            </w:pPr>
            <w:r w:rsidRPr="00114997">
              <w:rPr>
                <w:rFonts w:cs="Arial"/>
              </w:rPr>
              <w:t xml:space="preserve">1-Одсек за техничке услуге  Зајечар- </w:t>
            </w:r>
            <w:r w:rsidRPr="00114997">
              <w:rPr>
                <w:rFonts w:cs="Arial"/>
                <w:lang w:val="sr-Cyrl-RS"/>
              </w:rPr>
              <w:t>(101 комада)</w:t>
            </w:r>
            <w:r w:rsidRPr="00114997">
              <w:rPr>
                <w:rFonts w:cs="Arial"/>
              </w:rPr>
              <w:br/>
              <w:t xml:space="preserve">2-Одсек за техничке услуге  Прокупље- </w:t>
            </w:r>
            <w:r w:rsidRPr="00114997">
              <w:rPr>
                <w:rFonts w:cs="Arial"/>
                <w:lang w:val="sr-Cyrl-RS"/>
              </w:rPr>
              <w:t>(126 комада)</w:t>
            </w:r>
            <w:r w:rsidRPr="00114997">
              <w:rPr>
                <w:rFonts w:cs="Arial"/>
              </w:rPr>
              <w:br/>
              <w:t xml:space="preserve">3-Одсек за техничке услуге  Врање- </w:t>
            </w:r>
            <w:r w:rsidRPr="00114997">
              <w:rPr>
                <w:rFonts w:cs="Arial"/>
                <w:lang w:val="sr-Cyrl-RS"/>
              </w:rPr>
              <w:t>(60 комада)</w:t>
            </w:r>
            <w:r w:rsidRPr="00114997">
              <w:rPr>
                <w:rFonts w:cs="Arial"/>
              </w:rPr>
              <w:br/>
              <w:t xml:space="preserve">4-Одсек за техничке услуге  Лесковац- </w:t>
            </w:r>
            <w:r w:rsidRPr="00114997">
              <w:rPr>
                <w:rFonts w:cs="Arial"/>
                <w:lang w:val="sr-Cyrl-RS"/>
              </w:rPr>
              <w:t>(100 комада)</w:t>
            </w:r>
            <w:r w:rsidRPr="00114997">
              <w:rPr>
                <w:rFonts w:cs="Arial"/>
              </w:rPr>
              <w:br/>
              <w:t xml:space="preserve">5-Одсек за техничке услуге  Пирот- </w:t>
            </w:r>
            <w:r w:rsidRPr="00114997">
              <w:rPr>
                <w:rFonts w:cs="Arial"/>
                <w:lang w:val="sr-Cyrl-RS"/>
              </w:rPr>
              <w:t>(11 комада)</w:t>
            </w:r>
          </w:p>
        </w:tc>
      </w:tr>
      <w:tr w:rsidR="00AC1C61" w:rsidRPr="00534D2F" w:rsidTr="006754B9">
        <w:trPr>
          <w:trHeight w:val="3193"/>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AC1C61" w:rsidRPr="00534D2F" w:rsidRDefault="00AC1C61" w:rsidP="00AC1C61">
            <w:pPr>
              <w:jc w:val="left"/>
              <w:rPr>
                <w:rFonts w:cs="Arial"/>
                <w:color w:val="000000"/>
              </w:rPr>
            </w:pPr>
            <w:r w:rsidRPr="00534D2F">
              <w:rPr>
                <w:rFonts w:cs="Arial"/>
                <w:color w:val="000000"/>
              </w:rPr>
              <w:t>24</w:t>
            </w:r>
          </w:p>
        </w:tc>
        <w:tc>
          <w:tcPr>
            <w:tcW w:w="3240" w:type="dxa"/>
            <w:tcBorders>
              <w:top w:val="nil"/>
              <w:left w:val="nil"/>
              <w:bottom w:val="single" w:sz="8" w:space="0" w:color="auto"/>
              <w:right w:val="single" w:sz="8" w:space="0" w:color="auto"/>
            </w:tcBorders>
            <w:shd w:val="clear" w:color="auto" w:fill="auto"/>
            <w:vAlign w:val="center"/>
            <w:hideMark/>
          </w:tcPr>
          <w:p w:rsidR="00AC1C61" w:rsidRDefault="00AC1C61" w:rsidP="00AC1C61">
            <w:pPr>
              <w:rPr>
                <w:rFonts w:cs="Arial"/>
                <w:color w:val="000000"/>
                <w:lang w:val="sr-Cyrl-RS"/>
              </w:rPr>
            </w:pPr>
            <w:r w:rsidRPr="00361EC8">
              <w:rPr>
                <w:rFonts w:cs="Arial"/>
                <w:b/>
                <w:bCs/>
                <w:color w:val="000000"/>
              </w:rPr>
              <w:t>Чаша стаклена</w:t>
            </w:r>
            <w:r w:rsidRPr="00361EC8">
              <w:rPr>
                <w:rFonts w:cs="Arial"/>
                <w:color w:val="000000"/>
              </w:rPr>
              <w:t xml:space="preserve">                     Запремина: 220ml</w:t>
            </w:r>
          </w:p>
          <w:p w:rsidR="00AC1C61" w:rsidRPr="00AC1C61" w:rsidRDefault="00AC1C61" w:rsidP="00AC1C61">
            <w:pPr>
              <w:rPr>
                <w:rFonts w:cs="Arial"/>
                <w:lang w:val="sr-Cyrl-RS"/>
              </w:rPr>
            </w:pPr>
            <w:r w:rsidRPr="00AC1C61">
              <w:rPr>
                <w:rFonts w:cs="Arial"/>
                <w:lang w:val="sr-Cyrl-RS"/>
              </w:rPr>
              <w:t>Чаша за воду</w:t>
            </w:r>
          </w:p>
          <w:p w:rsidR="00AC1C61" w:rsidRPr="00AC1C61" w:rsidRDefault="00AC1C61" w:rsidP="00AC1C61">
            <w:pPr>
              <w:jc w:val="left"/>
              <w:rPr>
                <w:rFonts w:cs="Arial"/>
                <w:color w:val="000000"/>
              </w:rPr>
            </w:pPr>
            <w:r w:rsidRPr="00AC1C61">
              <w:rPr>
                <w:rFonts w:cs="Arial"/>
              </w:rPr>
              <w:t>Висина:</w:t>
            </w:r>
            <w:r>
              <w:rPr>
                <w:rFonts w:cs="Arial"/>
                <w:lang w:val="sr-Cyrl-RS"/>
              </w:rPr>
              <w:t xml:space="preserve"> 100</w:t>
            </w:r>
            <w:r>
              <w:rPr>
                <w:rFonts w:cs="Arial"/>
              </w:rPr>
              <w:t>mm</w:t>
            </w:r>
          </w:p>
        </w:tc>
        <w:tc>
          <w:tcPr>
            <w:tcW w:w="767" w:type="dxa"/>
            <w:tcBorders>
              <w:top w:val="nil"/>
              <w:left w:val="nil"/>
              <w:bottom w:val="single" w:sz="8" w:space="0" w:color="auto"/>
              <w:right w:val="single" w:sz="8" w:space="0" w:color="auto"/>
            </w:tcBorders>
            <w:shd w:val="clear" w:color="auto" w:fill="auto"/>
            <w:noWrap/>
            <w:vAlign w:val="center"/>
            <w:hideMark/>
          </w:tcPr>
          <w:p w:rsidR="00AC1C61" w:rsidRPr="00534D2F" w:rsidRDefault="00AC1C61" w:rsidP="00AC1C61">
            <w:pPr>
              <w:jc w:val="center"/>
              <w:rPr>
                <w:rFonts w:cs="Arial"/>
                <w:color w:val="000000"/>
              </w:rPr>
            </w:pPr>
            <w:r w:rsidRPr="00534D2F">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rsidR="00AC1C61" w:rsidRPr="00534D2F" w:rsidRDefault="00AC1C61" w:rsidP="00AC1C61">
            <w:pPr>
              <w:jc w:val="center"/>
              <w:rPr>
                <w:rFonts w:cs="Arial"/>
                <w:color w:val="000000"/>
              </w:rPr>
            </w:pPr>
            <w:r w:rsidRPr="00534D2F">
              <w:rPr>
                <w:rFonts w:cs="Arial"/>
                <w:color w:val="000000"/>
              </w:rPr>
              <w:t>1127</w:t>
            </w:r>
          </w:p>
        </w:tc>
        <w:tc>
          <w:tcPr>
            <w:tcW w:w="3589" w:type="dxa"/>
            <w:tcBorders>
              <w:top w:val="nil"/>
              <w:left w:val="nil"/>
              <w:bottom w:val="single" w:sz="8" w:space="0" w:color="auto"/>
              <w:right w:val="single" w:sz="8" w:space="0" w:color="auto"/>
            </w:tcBorders>
            <w:shd w:val="clear" w:color="auto" w:fill="auto"/>
            <w:vAlign w:val="center"/>
            <w:hideMark/>
          </w:tcPr>
          <w:p w:rsidR="00AC1C61" w:rsidRPr="00923EA9" w:rsidRDefault="00AC1C61" w:rsidP="00AC1C61">
            <w:pPr>
              <w:jc w:val="left"/>
              <w:rPr>
                <w:rFonts w:cs="Arial"/>
                <w:color w:val="000000"/>
                <w:lang w:val="sr-Cyrl-RS"/>
              </w:rPr>
            </w:pPr>
            <w:r w:rsidRPr="00114997">
              <w:rPr>
                <w:rFonts w:cs="Arial"/>
              </w:rPr>
              <w:t xml:space="preserve">1-Одсек за техничке услуге Ниш-  </w:t>
            </w:r>
            <w:r w:rsidRPr="00114997">
              <w:rPr>
                <w:rFonts w:cs="Arial"/>
                <w:lang w:val="sr-Cyrl-RS"/>
              </w:rPr>
              <w:t>(200 комада)</w:t>
            </w:r>
            <w:r w:rsidRPr="00114997">
              <w:rPr>
                <w:rFonts w:cs="Arial"/>
              </w:rPr>
              <w:br/>
              <w:t xml:space="preserve">2-Одсек за техничке услуге  Зајечар- </w:t>
            </w:r>
            <w:r w:rsidRPr="00114997">
              <w:rPr>
                <w:rFonts w:cs="Arial"/>
                <w:lang w:val="sr-Cyrl-RS"/>
              </w:rPr>
              <w:t>(250 комада)</w:t>
            </w:r>
            <w:r w:rsidRPr="00114997">
              <w:rPr>
                <w:rFonts w:cs="Arial"/>
              </w:rPr>
              <w:br/>
              <w:t xml:space="preserve">3-Одсек за техничке услуге  Прокупље- </w:t>
            </w:r>
            <w:r w:rsidRPr="00114997">
              <w:rPr>
                <w:rFonts w:cs="Arial"/>
                <w:lang w:val="sr-Cyrl-RS"/>
              </w:rPr>
              <w:t>(144 комада)</w:t>
            </w:r>
            <w:r w:rsidRPr="00114997">
              <w:rPr>
                <w:rFonts w:cs="Arial"/>
              </w:rPr>
              <w:br/>
              <w:t xml:space="preserve">4-Одсек за техничке услуге  Врање- </w:t>
            </w:r>
            <w:r w:rsidRPr="00114997">
              <w:rPr>
                <w:rFonts w:cs="Arial"/>
                <w:lang w:val="sr-Cyrl-RS"/>
              </w:rPr>
              <w:t>(300 комада)</w:t>
            </w:r>
            <w:r w:rsidRPr="00114997">
              <w:rPr>
                <w:rFonts w:cs="Arial"/>
              </w:rPr>
              <w:br/>
              <w:t xml:space="preserve">5-Одсек за техничке услуге  Лесковац- </w:t>
            </w:r>
            <w:r w:rsidRPr="00114997">
              <w:rPr>
                <w:rFonts w:cs="Arial"/>
                <w:lang w:val="sr-Cyrl-RS"/>
              </w:rPr>
              <w:t>(133 комада)</w:t>
            </w:r>
            <w:r w:rsidRPr="00114997">
              <w:rPr>
                <w:rFonts w:cs="Arial"/>
              </w:rPr>
              <w:br/>
              <w:t xml:space="preserve">6-Одсек за техничке услуге  Пирот- </w:t>
            </w:r>
            <w:r w:rsidRPr="00114997">
              <w:rPr>
                <w:rFonts w:cs="Arial"/>
                <w:lang w:val="sr-Cyrl-RS"/>
              </w:rPr>
              <w:t>(100 комада)</w:t>
            </w:r>
          </w:p>
        </w:tc>
      </w:tr>
      <w:tr w:rsidR="0043709D" w:rsidRPr="00534D2F" w:rsidTr="006754B9">
        <w:trPr>
          <w:trHeight w:val="2410"/>
        </w:trPr>
        <w:tc>
          <w:tcPr>
            <w:tcW w:w="7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3709D" w:rsidRPr="00534D2F" w:rsidRDefault="0043709D" w:rsidP="007128F8">
            <w:pPr>
              <w:jc w:val="left"/>
              <w:rPr>
                <w:rFonts w:cs="Arial"/>
                <w:color w:val="000000"/>
              </w:rPr>
            </w:pPr>
            <w:r w:rsidRPr="00534D2F">
              <w:rPr>
                <w:rFonts w:cs="Arial"/>
                <w:color w:val="000000"/>
              </w:rPr>
              <w:lastRenderedPageBreak/>
              <w:t>25</w:t>
            </w:r>
          </w:p>
        </w:tc>
        <w:tc>
          <w:tcPr>
            <w:tcW w:w="3240" w:type="dxa"/>
            <w:tcBorders>
              <w:top w:val="single" w:sz="4" w:space="0" w:color="auto"/>
              <w:left w:val="nil"/>
              <w:bottom w:val="single" w:sz="4" w:space="0" w:color="auto"/>
              <w:right w:val="single" w:sz="8" w:space="0" w:color="auto"/>
            </w:tcBorders>
            <w:shd w:val="clear" w:color="auto" w:fill="auto"/>
            <w:vAlign w:val="center"/>
            <w:hideMark/>
          </w:tcPr>
          <w:p w:rsidR="0043709D" w:rsidRPr="00534D2F" w:rsidRDefault="0043709D" w:rsidP="007128F8">
            <w:pPr>
              <w:jc w:val="left"/>
              <w:rPr>
                <w:rFonts w:cs="Arial"/>
                <w:color w:val="000000"/>
              </w:rPr>
            </w:pPr>
            <w:r w:rsidRPr="00534D2F">
              <w:rPr>
                <w:rFonts w:cs="Arial"/>
                <w:b/>
                <w:bCs/>
                <w:color w:val="000000"/>
              </w:rPr>
              <w:t>Чаша стаклена</w:t>
            </w:r>
            <w:r w:rsidRPr="00534D2F">
              <w:rPr>
                <w:rFonts w:cs="Arial"/>
                <w:color w:val="000000"/>
              </w:rPr>
              <w:t xml:space="preserve">                     Запремина: 270ml</w:t>
            </w:r>
            <w:r w:rsidRPr="00534D2F">
              <w:rPr>
                <w:rFonts w:cs="Arial"/>
                <w:color w:val="000000"/>
              </w:rPr>
              <w:br/>
              <w:t>Висина: 120mm</w:t>
            </w:r>
          </w:p>
        </w:tc>
        <w:tc>
          <w:tcPr>
            <w:tcW w:w="767" w:type="dxa"/>
            <w:tcBorders>
              <w:top w:val="single" w:sz="4" w:space="0" w:color="auto"/>
              <w:left w:val="nil"/>
              <w:bottom w:val="single" w:sz="4"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Ком</w:t>
            </w:r>
          </w:p>
        </w:tc>
        <w:tc>
          <w:tcPr>
            <w:tcW w:w="1200" w:type="dxa"/>
            <w:tcBorders>
              <w:top w:val="single" w:sz="4" w:space="0" w:color="auto"/>
              <w:left w:val="nil"/>
              <w:bottom w:val="single" w:sz="4"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662</w:t>
            </w:r>
          </w:p>
        </w:tc>
        <w:tc>
          <w:tcPr>
            <w:tcW w:w="3589" w:type="dxa"/>
            <w:tcBorders>
              <w:top w:val="single" w:sz="4" w:space="0" w:color="auto"/>
              <w:left w:val="nil"/>
              <w:bottom w:val="single" w:sz="4" w:space="0" w:color="auto"/>
              <w:right w:val="single" w:sz="8" w:space="0" w:color="auto"/>
            </w:tcBorders>
            <w:shd w:val="clear" w:color="auto" w:fill="auto"/>
            <w:vAlign w:val="center"/>
            <w:hideMark/>
          </w:tcPr>
          <w:p w:rsidR="0043709D" w:rsidRPr="00534D2F" w:rsidRDefault="0043709D" w:rsidP="006754B9">
            <w:pPr>
              <w:jc w:val="left"/>
              <w:rPr>
                <w:rFonts w:cs="Arial"/>
                <w:color w:val="000000"/>
              </w:rPr>
            </w:pPr>
            <w:r>
              <w:rPr>
                <w:rFonts w:cs="Arial"/>
              </w:rPr>
              <w:t>1</w:t>
            </w:r>
            <w:r w:rsidRPr="0069041E">
              <w:rPr>
                <w:rFonts w:cs="Arial"/>
              </w:rPr>
              <w:t xml:space="preserve">-Одсек за техничке услуге  Зајечар- </w:t>
            </w:r>
            <w:r w:rsidRPr="0069041E">
              <w:rPr>
                <w:rFonts w:cs="Arial"/>
                <w:lang w:val="sr-Cyrl-RS"/>
              </w:rPr>
              <w:t>(122 комада)</w:t>
            </w:r>
            <w:r>
              <w:rPr>
                <w:rFonts w:cs="Arial"/>
              </w:rPr>
              <w:br/>
              <w:t>2</w:t>
            </w:r>
            <w:r w:rsidRPr="0069041E">
              <w:rPr>
                <w:rFonts w:cs="Arial"/>
              </w:rPr>
              <w:t xml:space="preserve">-Одсек за техничке услуге  Прокупље- </w:t>
            </w:r>
            <w:r w:rsidRPr="0069041E">
              <w:rPr>
                <w:rFonts w:cs="Arial"/>
                <w:lang w:val="sr-Cyrl-RS"/>
              </w:rPr>
              <w:t>(110 комада)</w:t>
            </w:r>
            <w:r>
              <w:rPr>
                <w:rFonts w:cs="Arial"/>
              </w:rPr>
              <w:br/>
              <w:t>3</w:t>
            </w:r>
            <w:r w:rsidRPr="0069041E">
              <w:rPr>
                <w:rFonts w:cs="Arial"/>
              </w:rPr>
              <w:t xml:space="preserve">-Одсек за техничке услуге  Врање- </w:t>
            </w:r>
            <w:r w:rsidRPr="0069041E">
              <w:rPr>
                <w:rFonts w:cs="Arial"/>
                <w:lang w:val="sr-Cyrl-RS"/>
              </w:rPr>
              <w:t>(280 комада)</w:t>
            </w:r>
            <w:r>
              <w:rPr>
                <w:rFonts w:cs="Arial"/>
              </w:rPr>
              <w:br/>
              <w:t>4</w:t>
            </w:r>
            <w:r w:rsidRPr="0069041E">
              <w:rPr>
                <w:rFonts w:cs="Arial"/>
              </w:rPr>
              <w:t xml:space="preserve">-Одсек за техничке услуге  Лесковац- </w:t>
            </w:r>
            <w:r w:rsidRPr="0069041E">
              <w:rPr>
                <w:rFonts w:cs="Arial"/>
                <w:lang w:val="sr-Cyrl-RS"/>
              </w:rPr>
              <w:t>(150 комада)</w:t>
            </w:r>
          </w:p>
        </w:tc>
      </w:tr>
      <w:tr w:rsidR="0043709D" w:rsidRPr="00534D2F" w:rsidTr="006754B9">
        <w:trPr>
          <w:trHeight w:val="2950"/>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3709D" w:rsidRPr="00534D2F" w:rsidRDefault="0043709D" w:rsidP="007128F8">
            <w:pPr>
              <w:jc w:val="left"/>
              <w:rPr>
                <w:rFonts w:cs="Arial"/>
                <w:color w:val="000000"/>
              </w:rPr>
            </w:pPr>
            <w:r w:rsidRPr="00534D2F">
              <w:rPr>
                <w:rFonts w:cs="Arial"/>
                <w:color w:val="000000"/>
              </w:rPr>
              <w:t>26</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43709D" w:rsidRPr="00534D2F" w:rsidRDefault="0043709D" w:rsidP="007128F8">
            <w:pPr>
              <w:jc w:val="left"/>
              <w:rPr>
                <w:rFonts w:cs="Arial"/>
                <w:color w:val="000000"/>
              </w:rPr>
            </w:pPr>
            <w:r w:rsidRPr="00534D2F">
              <w:rPr>
                <w:rFonts w:cs="Arial"/>
                <w:b/>
                <w:bCs/>
                <w:color w:val="000000"/>
              </w:rPr>
              <w:t xml:space="preserve">Бокал за воду стаклени </w:t>
            </w:r>
            <w:r w:rsidRPr="00534D2F">
              <w:rPr>
                <w:rFonts w:cs="Arial"/>
                <w:color w:val="000000"/>
              </w:rPr>
              <w:t xml:space="preserve">      Запремина: 1l</w:t>
            </w:r>
          </w:p>
        </w:tc>
        <w:tc>
          <w:tcPr>
            <w:tcW w:w="767" w:type="dxa"/>
            <w:tcBorders>
              <w:top w:val="single" w:sz="4" w:space="0" w:color="auto"/>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Ком</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110</w:t>
            </w:r>
          </w:p>
        </w:tc>
        <w:tc>
          <w:tcPr>
            <w:tcW w:w="3589" w:type="dxa"/>
            <w:tcBorders>
              <w:top w:val="single" w:sz="4" w:space="0" w:color="auto"/>
              <w:left w:val="nil"/>
              <w:bottom w:val="single" w:sz="8" w:space="0" w:color="auto"/>
              <w:right w:val="single" w:sz="8" w:space="0" w:color="auto"/>
            </w:tcBorders>
            <w:shd w:val="clear" w:color="auto" w:fill="auto"/>
            <w:vAlign w:val="center"/>
            <w:hideMark/>
          </w:tcPr>
          <w:p w:rsidR="0043709D" w:rsidRPr="00923EA9" w:rsidRDefault="0043709D" w:rsidP="006754B9">
            <w:pPr>
              <w:jc w:val="left"/>
              <w:rPr>
                <w:rFonts w:cs="Arial"/>
                <w:color w:val="000000"/>
                <w:lang w:val="sr-Cyrl-RS"/>
              </w:rPr>
            </w:pPr>
            <w:r>
              <w:rPr>
                <w:rFonts w:cs="Arial"/>
                <w:color w:val="000000"/>
              </w:rPr>
              <w:br/>
            </w:r>
            <w:r w:rsidRPr="0069041E">
              <w:rPr>
                <w:rFonts w:cs="Arial"/>
              </w:rPr>
              <w:t xml:space="preserve">1-Одсек за техничке услуге  Зајечар- </w:t>
            </w:r>
            <w:r w:rsidRPr="0069041E">
              <w:rPr>
                <w:rFonts w:cs="Arial"/>
                <w:lang w:val="sr-Cyrl-RS"/>
              </w:rPr>
              <w:t>(15 комада)</w:t>
            </w:r>
            <w:r w:rsidRPr="0069041E">
              <w:rPr>
                <w:rFonts w:cs="Arial"/>
              </w:rPr>
              <w:br/>
              <w:t xml:space="preserve">2-Одсек за техничке услуге  Прокупље- </w:t>
            </w:r>
            <w:r w:rsidRPr="0069041E">
              <w:rPr>
                <w:rFonts w:cs="Arial"/>
                <w:lang w:val="sr-Cyrl-RS"/>
              </w:rPr>
              <w:t>(36 комада)</w:t>
            </w:r>
            <w:r w:rsidRPr="0069041E">
              <w:rPr>
                <w:rFonts w:cs="Arial"/>
              </w:rPr>
              <w:br/>
              <w:t xml:space="preserve">3-Одсек за техничке услуге  Врање- </w:t>
            </w:r>
            <w:r w:rsidRPr="0069041E">
              <w:rPr>
                <w:rFonts w:cs="Arial"/>
                <w:lang w:val="sr-Cyrl-RS"/>
              </w:rPr>
              <w:t>(48 комада)</w:t>
            </w:r>
            <w:r w:rsidRPr="0069041E">
              <w:rPr>
                <w:rFonts w:cs="Arial"/>
              </w:rPr>
              <w:br/>
              <w:t xml:space="preserve">4-Одсек за техничке услуге  Лесковац- </w:t>
            </w:r>
            <w:r w:rsidRPr="0069041E">
              <w:rPr>
                <w:rFonts w:cs="Arial"/>
                <w:lang w:val="sr-Cyrl-RS"/>
              </w:rPr>
              <w:t>(5 комада)</w:t>
            </w:r>
            <w:r w:rsidRPr="0069041E">
              <w:rPr>
                <w:rFonts w:cs="Arial"/>
              </w:rPr>
              <w:br/>
              <w:t xml:space="preserve">5-Одсек за техничке услуге  Пирот- </w:t>
            </w:r>
            <w:r w:rsidRPr="0069041E">
              <w:rPr>
                <w:rFonts w:cs="Arial"/>
                <w:lang w:val="sr-Cyrl-RS"/>
              </w:rPr>
              <w:t>(6 комада)</w:t>
            </w:r>
          </w:p>
        </w:tc>
      </w:tr>
      <w:tr w:rsidR="00AC1C61" w:rsidRPr="00534D2F" w:rsidTr="006754B9">
        <w:trPr>
          <w:trHeight w:val="2698"/>
        </w:trPr>
        <w:tc>
          <w:tcPr>
            <w:tcW w:w="7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C1C61" w:rsidRPr="00534D2F" w:rsidRDefault="00AC1C61" w:rsidP="00AC1C61">
            <w:pPr>
              <w:jc w:val="left"/>
              <w:rPr>
                <w:rFonts w:cs="Arial"/>
                <w:color w:val="000000"/>
              </w:rPr>
            </w:pPr>
            <w:r w:rsidRPr="00534D2F">
              <w:rPr>
                <w:rFonts w:cs="Arial"/>
                <w:color w:val="000000"/>
              </w:rPr>
              <w:t>27</w:t>
            </w:r>
          </w:p>
        </w:tc>
        <w:tc>
          <w:tcPr>
            <w:tcW w:w="3240" w:type="dxa"/>
            <w:tcBorders>
              <w:top w:val="single" w:sz="4" w:space="0" w:color="auto"/>
              <w:left w:val="nil"/>
              <w:bottom w:val="single" w:sz="4" w:space="0" w:color="auto"/>
              <w:right w:val="single" w:sz="8" w:space="0" w:color="auto"/>
            </w:tcBorders>
            <w:shd w:val="clear" w:color="auto" w:fill="auto"/>
            <w:vAlign w:val="center"/>
            <w:hideMark/>
          </w:tcPr>
          <w:p w:rsidR="00AC1C61" w:rsidRDefault="00AC1C61" w:rsidP="00AC1C61">
            <w:pPr>
              <w:rPr>
                <w:rFonts w:cs="Arial"/>
                <w:color w:val="000000"/>
                <w:lang w:val="sr-Cyrl-RS"/>
              </w:rPr>
            </w:pPr>
            <w:r w:rsidRPr="00361EC8">
              <w:rPr>
                <w:rFonts w:cs="Arial"/>
                <w:b/>
                <w:bCs/>
                <w:color w:val="000000"/>
              </w:rPr>
              <w:t>Шоља</w:t>
            </w:r>
            <w:r w:rsidRPr="00361EC8">
              <w:rPr>
                <w:rFonts w:cs="Arial"/>
                <w:color w:val="000000"/>
              </w:rPr>
              <w:t xml:space="preserve">                             Димензија:6,5x10cm</w:t>
            </w:r>
            <w:r w:rsidRPr="00361EC8">
              <w:rPr>
                <w:rFonts w:cs="Arial"/>
                <w:color w:val="000000"/>
              </w:rPr>
              <w:br/>
              <w:t>Запремина: 300cc</w:t>
            </w:r>
          </w:p>
          <w:p w:rsidR="00AC1C61" w:rsidRPr="00AC1C61" w:rsidRDefault="00AC1C61" w:rsidP="00AC1C61">
            <w:pPr>
              <w:jc w:val="left"/>
              <w:rPr>
                <w:rFonts w:cs="Arial"/>
                <w:color w:val="000000"/>
              </w:rPr>
            </w:pPr>
            <w:r w:rsidRPr="00AC1C61">
              <w:rPr>
                <w:rFonts w:cs="Arial"/>
                <w:bCs/>
                <w:lang w:val="sr-Cyrl-RS"/>
              </w:rPr>
              <w:t>Порцеланска бела</w:t>
            </w:r>
          </w:p>
        </w:tc>
        <w:tc>
          <w:tcPr>
            <w:tcW w:w="767" w:type="dxa"/>
            <w:tcBorders>
              <w:top w:val="single" w:sz="4" w:space="0" w:color="auto"/>
              <w:left w:val="nil"/>
              <w:bottom w:val="single" w:sz="4" w:space="0" w:color="auto"/>
              <w:right w:val="single" w:sz="8" w:space="0" w:color="auto"/>
            </w:tcBorders>
            <w:shd w:val="clear" w:color="auto" w:fill="auto"/>
            <w:noWrap/>
            <w:vAlign w:val="center"/>
            <w:hideMark/>
          </w:tcPr>
          <w:p w:rsidR="00AC1C61" w:rsidRPr="00534D2F" w:rsidRDefault="00AC1C61" w:rsidP="00AC1C61">
            <w:pPr>
              <w:jc w:val="center"/>
              <w:rPr>
                <w:rFonts w:cs="Arial"/>
                <w:color w:val="000000"/>
              </w:rPr>
            </w:pPr>
            <w:r w:rsidRPr="00534D2F">
              <w:rPr>
                <w:rFonts w:cs="Arial"/>
                <w:color w:val="000000"/>
              </w:rPr>
              <w:t>Ком</w:t>
            </w:r>
          </w:p>
        </w:tc>
        <w:tc>
          <w:tcPr>
            <w:tcW w:w="1200" w:type="dxa"/>
            <w:tcBorders>
              <w:top w:val="single" w:sz="4" w:space="0" w:color="auto"/>
              <w:left w:val="nil"/>
              <w:bottom w:val="single" w:sz="4" w:space="0" w:color="auto"/>
              <w:right w:val="single" w:sz="8" w:space="0" w:color="auto"/>
            </w:tcBorders>
            <w:shd w:val="clear" w:color="auto" w:fill="auto"/>
            <w:noWrap/>
            <w:vAlign w:val="center"/>
            <w:hideMark/>
          </w:tcPr>
          <w:p w:rsidR="00AC1C61" w:rsidRPr="00534D2F" w:rsidRDefault="00AC1C61" w:rsidP="00AC1C61">
            <w:pPr>
              <w:jc w:val="center"/>
              <w:rPr>
                <w:rFonts w:cs="Arial"/>
                <w:color w:val="000000"/>
              </w:rPr>
            </w:pPr>
            <w:r w:rsidRPr="00534D2F">
              <w:rPr>
                <w:rFonts w:cs="Arial"/>
                <w:color w:val="000000"/>
              </w:rPr>
              <w:t>912</w:t>
            </w:r>
          </w:p>
        </w:tc>
        <w:tc>
          <w:tcPr>
            <w:tcW w:w="3589" w:type="dxa"/>
            <w:tcBorders>
              <w:top w:val="single" w:sz="4" w:space="0" w:color="auto"/>
              <w:left w:val="nil"/>
              <w:bottom w:val="single" w:sz="4" w:space="0" w:color="auto"/>
              <w:right w:val="single" w:sz="8" w:space="0" w:color="auto"/>
            </w:tcBorders>
            <w:shd w:val="clear" w:color="auto" w:fill="auto"/>
            <w:vAlign w:val="center"/>
            <w:hideMark/>
          </w:tcPr>
          <w:p w:rsidR="00AC1C61" w:rsidRPr="00923EA9" w:rsidRDefault="00AC1C61" w:rsidP="00AC1C61">
            <w:pPr>
              <w:jc w:val="left"/>
              <w:rPr>
                <w:rFonts w:cs="Arial"/>
                <w:color w:val="000000"/>
                <w:lang w:val="sr-Cyrl-RS"/>
              </w:rPr>
            </w:pPr>
            <w:r w:rsidRPr="00534D2F">
              <w:rPr>
                <w:rFonts w:cs="Arial"/>
                <w:color w:val="000000"/>
              </w:rPr>
              <w:br/>
            </w:r>
            <w:r>
              <w:rPr>
                <w:rFonts w:cs="Arial"/>
              </w:rPr>
              <w:t>1</w:t>
            </w:r>
            <w:r w:rsidRPr="0069041E">
              <w:rPr>
                <w:rFonts w:cs="Arial"/>
              </w:rPr>
              <w:t xml:space="preserve">-Одсек за техничке услуге  Зајечар- </w:t>
            </w:r>
            <w:r w:rsidRPr="0069041E">
              <w:rPr>
                <w:rFonts w:cs="Arial"/>
                <w:lang w:val="sr-Cyrl-RS"/>
              </w:rPr>
              <w:t>(342 комада)</w:t>
            </w:r>
            <w:r>
              <w:rPr>
                <w:rFonts w:cs="Arial"/>
              </w:rPr>
              <w:br/>
              <w:t>2</w:t>
            </w:r>
            <w:r w:rsidRPr="0069041E">
              <w:rPr>
                <w:rFonts w:cs="Arial"/>
              </w:rPr>
              <w:t xml:space="preserve">-Одсек за техничке услуге  Прокупље- </w:t>
            </w:r>
            <w:r w:rsidRPr="0069041E">
              <w:rPr>
                <w:rFonts w:cs="Arial"/>
                <w:lang w:val="sr-Cyrl-RS"/>
              </w:rPr>
              <w:t>(126 комада)</w:t>
            </w:r>
            <w:r>
              <w:rPr>
                <w:rFonts w:cs="Arial"/>
              </w:rPr>
              <w:br/>
              <w:t>3</w:t>
            </w:r>
            <w:r w:rsidRPr="0069041E">
              <w:rPr>
                <w:rFonts w:cs="Arial"/>
              </w:rPr>
              <w:t xml:space="preserve">-Одсек за техничке услуге  Врање- </w:t>
            </w:r>
            <w:r w:rsidRPr="0069041E">
              <w:rPr>
                <w:rFonts w:cs="Arial"/>
                <w:lang w:val="sr-Cyrl-RS"/>
              </w:rPr>
              <w:t>(300 комада)</w:t>
            </w:r>
            <w:r>
              <w:rPr>
                <w:rFonts w:cs="Arial"/>
              </w:rPr>
              <w:br/>
              <w:t>4</w:t>
            </w:r>
            <w:r w:rsidRPr="0069041E">
              <w:rPr>
                <w:rFonts w:cs="Arial"/>
              </w:rPr>
              <w:t xml:space="preserve">-Одсек за техничке услуге  Лесковац- </w:t>
            </w:r>
            <w:r w:rsidRPr="0069041E">
              <w:rPr>
                <w:rFonts w:cs="Arial"/>
                <w:lang w:val="sr-Cyrl-RS"/>
              </w:rPr>
              <w:t>(96 комада)</w:t>
            </w:r>
            <w:r>
              <w:rPr>
                <w:rFonts w:cs="Arial"/>
              </w:rPr>
              <w:br/>
              <w:t>5</w:t>
            </w:r>
            <w:r w:rsidRPr="0069041E">
              <w:rPr>
                <w:rFonts w:cs="Arial"/>
              </w:rPr>
              <w:t xml:space="preserve">-Одсек за техничке услуге  Пирот- </w:t>
            </w:r>
            <w:r w:rsidRPr="0069041E">
              <w:rPr>
                <w:rFonts w:cs="Arial"/>
                <w:lang w:val="sr-Cyrl-RS"/>
              </w:rPr>
              <w:t>(48 комада)</w:t>
            </w:r>
          </w:p>
        </w:tc>
      </w:tr>
      <w:tr w:rsidR="00AC1C61" w:rsidRPr="00534D2F" w:rsidTr="006754B9">
        <w:trPr>
          <w:trHeight w:val="3023"/>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C1C61" w:rsidRPr="00534D2F" w:rsidRDefault="00AC1C61" w:rsidP="00AC1C61">
            <w:pPr>
              <w:jc w:val="left"/>
              <w:rPr>
                <w:rFonts w:cs="Arial"/>
                <w:color w:val="000000"/>
              </w:rPr>
            </w:pPr>
            <w:r w:rsidRPr="00534D2F">
              <w:rPr>
                <w:rFonts w:cs="Arial"/>
                <w:color w:val="000000"/>
              </w:rPr>
              <w:t>28</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AC1C61" w:rsidRDefault="00AC1C61" w:rsidP="00AC1C61">
            <w:pPr>
              <w:rPr>
                <w:rFonts w:cs="Arial"/>
                <w:color w:val="000000"/>
                <w:lang w:val="sr-Cyrl-RS"/>
              </w:rPr>
            </w:pPr>
            <w:r w:rsidRPr="00361EC8">
              <w:rPr>
                <w:rFonts w:cs="Arial"/>
                <w:b/>
                <w:bCs/>
                <w:color w:val="000000"/>
              </w:rPr>
              <w:t>Џезва</w:t>
            </w:r>
            <w:r w:rsidRPr="00361EC8">
              <w:rPr>
                <w:rFonts w:cs="Arial"/>
                <w:color w:val="000000"/>
              </w:rPr>
              <w:t xml:space="preserve">                                      Висина:13cm                           Пречник: 14cm за 12 кафа</w:t>
            </w:r>
          </w:p>
          <w:p w:rsidR="00AC1C61" w:rsidRPr="00AC1C61" w:rsidRDefault="00AC1C61" w:rsidP="00AC1C61">
            <w:pPr>
              <w:jc w:val="left"/>
              <w:rPr>
                <w:rFonts w:cs="Arial"/>
                <w:color w:val="000000"/>
              </w:rPr>
            </w:pPr>
            <w:r w:rsidRPr="00AC1C61">
              <w:rPr>
                <w:rFonts w:cs="Arial"/>
                <w:bCs/>
                <w:lang w:val="sr-Cyrl-RS"/>
              </w:rPr>
              <w:t>Материјал:емајлирани челик</w:t>
            </w:r>
          </w:p>
        </w:tc>
        <w:tc>
          <w:tcPr>
            <w:tcW w:w="767" w:type="dxa"/>
            <w:tcBorders>
              <w:top w:val="single" w:sz="4" w:space="0" w:color="auto"/>
              <w:left w:val="nil"/>
              <w:bottom w:val="single" w:sz="8" w:space="0" w:color="auto"/>
              <w:right w:val="single" w:sz="8" w:space="0" w:color="auto"/>
            </w:tcBorders>
            <w:shd w:val="clear" w:color="auto" w:fill="auto"/>
            <w:noWrap/>
            <w:vAlign w:val="center"/>
            <w:hideMark/>
          </w:tcPr>
          <w:p w:rsidR="00AC1C61" w:rsidRPr="00534D2F" w:rsidRDefault="00AC1C61" w:rsidP="00AC1C61">
            <w:pPr>
              <w:jc w:val="center"/>
              <w:rPr>
                <w:rFonts w:cs="Arial"/>
                <w:color w:val="000000"/>
              </w:rPr>
            </w:pPr>
            <w:r w:rsidRPr="00534D2F">
              <w:rPr>
                <w:rFonts w:cs="Arial"/>
                <w:color w:val="000000"/>
              </w:rPr>
              <w:t>Ком</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AC1C61" w:rsidRPr="00534D2F" w:rsidRDefault="00AC1C61" w:rsidP="00AC1C61">
            <w:pPr>
              <w:jc w:val="center"/>
              <w:rPr>
                <w:rFonts w:cs="Arial"/>
                <w:color w:val="000000"/>
              </w:rPr>
            </w:pPr>
            <w:r w:rsidRPr="00534D2F">
              <w:rPr>
                <w:rFonts w:cs="Arial"/>
                <w:color w:val="000000"/>
              </w:rPr>
              <w:t>108</w:t>
            </w:r>
          </w:p>
        </w:tc>
        <w:tc>
          <w:tcPr>
            <w:tcW w:w="3589" w:type="dxa"/>
            <w:tcBorders>
              <w:top w:val="single" w:sz="4" w:space="0" w:color="auto"/>
              <w:left w:val="nil"/>
              <w:bottom w:val="single" w:sz="8" w:space="0" w:color="auto"/>
              <w:right w:val="single" w:sz="8" w:space="0" w:color="auto"/>
            </w:tcBorders>
            <w:shd w:val="clear" w:color="auto" w:fill="auto"/>
            <w:vAlign w:val="center"/>
            <w:hideMark/>
          </w:tcPr>
          <w:p w:rsidR="00AC1C61" w:rsidRPr="00923EA9" w:rsidRDefault="00AC1C61" w:rsidP="00AC1C61">
            <w:pPr>
              <w:jc w:val="left"/>
              <w:rPr>
                <w:rFonts w:cs="Arial"/>
                <w:color w:val="000000"/>
                <w:lang w:val="sr-Cyrl-RS"/>
              </w:rPr>
            </w:pPr>
            <w:r w:rsidRPr="0069041E">
              <w:rPr>
                <w:rFonts w:cs="Arial"/>
              </w:rPr>
              <w:t>1</w:t>
            </w:r>
            <w:r>
              <w:rPr>
                <w:rFonts w:cs="Arial"/>
              </w:rPr>
              <w:t xml:space="preserve"> </w:t>
            </w:r>
            <w:r w:rsidRPr="0069041E">
              <w:rPr>
                <w:rFonts w:cs="Arial"/>
              </w:rPr>
              <w:t>-</w:t>
            </w:r>
            <w:r>
              <w:rPr>
                <w:rFonts w:cs="Arial"/>
              </w:rPr>
              <w:t xml:space="preserve">  </w:t>
            </w:r>
            <w:r w:rsidRPr="0069041E">
              <w:rPr>
                <w:rFonts w:cs="Arial"/>
              </w:rPr>
              <w:t>Одсек за техничке услуге Ниш</w:t>
            </w:r>
            <w:r>
              <w:rPr>
                <w:rFonts w:cs="Arial"/>
              </w:rPr>
              <w:t xml:space="preserve"> </w:t>
            </w:r>
            <w:r w:rsidRPr="0069041E">
              <w:rPr>
                <w:rFonts w:cs="Arial"/>
              </w:rPr>
              <w:t xml:space="preserve">-  </w:t>
            </w:r>
            <w:r w:rsidRPr="0069041E">
              <w:rPr>
                <w:rFonts w:cs="Arial"/>
                <w:lang w:val="sr-Cyrl-RS"/>
              </w:rPr>
              <w:t>(4 комада)</w:t>
            </w:r>
            <w:r w:rsidRPr="0069041E">
              <w:rPr>
                <w:rFonts w:cs="Arial"/>
              </w:rPr>
              <w:br/>
              <w:t>2</w:t>
            </w:r>
            <w:r>
              <w:rPr>
                <w:rFonts w:cs="Arial"/>
              </w:rPr>
              <w:t xml:space="preserve"> </w:t>
            </w:r>
            <w:r w:rsidRPr="0069041E">
              <w:rPr>
                <w:rFonts w:cs="Arial"/>
              </w:rPr>
              <w:t>-</w:t>
            </w:r>
            <w:r>
              <w:rPr>
                <w:rFonts w:cs="Arial"/>
              </w:rPr>
              <w:t xml:space="preserve"> </w:t>
            </w:r>
            <w:r w:rsidRPr="0069041E">
              <w:rPr>
                <w:rFonts w:cs="Arial"/>
              </w:rPr>
              <w:t xml:space="preserve">Одсек за техничке услуге  Зајечар- </w:t>
            </w:r>
            <w:r w:rsidRPr="0069041E">
              <w:rPr>
                <w:rFonts w:cs="Arial"/>
                <w:lang w:val="sr-Cyrl-RS"/>
              </w:rPr>
              <w:t>(50 комада)</w:t>
            </w:r>
            <w:r w:rsidRPr="0069041E">
              <w:rPr>
                <w:rFonts w:cs="Arial"/>
              </w:rPr>
              <w:br/>
              <w:t>3</w:t>
            </w:r>
            <w:r>
              <w:rPr>
                <w:rFonts w:cs="Arial"/>
              </w:rPr>
              <w:t xml:space="preserve"> </w:t>
            </w:r>
            <w:r w:rsidRPr="0069041E">
              <w:rPr>
                <w:rFonts w:cs="Arial"/>
              </w:rPr>
              <w:t>-</w:t>
            </w:r>
            <w:r>
              <w:rPr>
                <w:rFonts w:cs="Arial"/>
              </w:rPr>
              <w:t xml:space="preserve"> </w:t>
            </w:r>
            <w:r w:rsidRPr="0069041E">
              <w:rPr>
                <w:rFonts w:cs="Arial"/>
              </w:rPr>
              <w:t xml:space="preserve">Одсек за техничке услуге  Прокупље- </w:t>
            </w:r>
            <w:r w:rsidRPr="0069041E">
              <w:rPr>
                <w:rFonts w:cs="Arial"/>
                <w:lang w:val="sr-Cyrl-RS"/>
              </w:rPr>
              <w:t>(13 комада)</w:t>
            </w:r>
            <w:r w:rsidRPr="0069041E">
              <w:rPr>
                <w:rFonts w:cs="Arial"/>
              </w:rPr>
              <w:br/>
              <w:t>4</w:t>
            </w:r>
            <w:r>
              <w:rPr>
                <w:rFonts w:cs="Arial"/>
              </w:rPr>
              <w:t xml:space="preserve"> </w:t>
            </w:r>
            <w:r w:rsidRPr="0069041E">
              <w:rPr>
                <w:rFonts w:cs="Arial"/>
              </w:rPr>
              <w:t>-</w:t>
            </w:r>
            <w:r>
              <w:rPr>
                <w:rFonts w:cs="Arial"/>
              </w:rPr>
              <w:t xml:space="preserve"> </w:t>
            </w:r>
            <w:r w:rsidRPr="0069041E">
              <w:rPr>
                <w:rFonts w:cs="Arial"/>
              </w:rPr>
              <w:t xml:space="preserve">Одсек за техничке услуге  Врање- </w:t>
            </w:r>
            <w:r w:rsidRPr="0069041E">
              <w:rPr>
                <w:rFonts w:cs="Arial"/>
                <w:lang w:val="sr-Cyrl-RS"/>
              </w:rPr>
              <w:t>(28 комада)</w:t>
            </w:r>
            <w:r w:rsidRPr="0069041E">
              <w:rPr>
                <w:rFonts w:cs="Arial"/>
              </w:rPr>
              <w:br/>
              <w:t>5</w:t>
            </w:r>
            <w:r>
              <w:rPr>
                <w:rFonts w:cs="Arial"/>
              </w:rPr>
              <w:t xml:space="preserve"> </w:t>
            </w:r>
            <w:r w:rsidRPr="0069041E">
              <w:rPr>
                <w:rFonts w:cs="Arial"/>
              </w:rPr>
              <w:t>-</w:t>
            </w:r>
            <w:r>
              <w:rPr>
                <w:rFonts w:cs="Arial"/>
              </w:rPr>
              <w:t xml:space="preserve"> </w:t>
            </w:r>
            <w:r w:rsidRPr="0069041E">
              <w:rPr>
                <w:rFonts w:cs="Arial"/>
              </w:rPr>
              <w:t xml:space="preserve">Одсек за техничке услуге  Лесковац- </w:t>
            </w:r>
            <w:r w:rsidRPr="0069041E">
              <w:rPr>
                <w:rFonts w:cs="Arial"/>
                <w:lang w:val="sr-Cyrl-RS"/>
              </w:rPr>
              <w:t>(8 комада)</w:t>
            </w:r>
            <w:r w:rsidRPr="0069041E">
              <w:rPr>
                <w:rFonts w:cs="Arial"/>
              </w:rPr>
              <w:br/>
              <w:t>6</w:t>
            </w:r>
            <w:r>
              <w:rPr>
                <w:rFonts w:cs="Arial"/>
              </w:rPr>
              <w:t xml:space="preserve"> </w:t>
            </w:r>
            <w:r w:rsidRPr="0069041E">
              <w:rPr>
                <w:rFonts w:cs="Arial"/>
              </w:rPr>
              <w:t>-</w:t>
            </w:r>
            <w:r>
              <w:rPr>
                <w:rFonts w:cs="Arial"/>
              </w:rPr>
              <w:t xml:space="preserve"> </w:t>
            </w:r>
            <w:r w:rsidRPr="0069041E">
              <w:rPr>
                <w:rFonts w:cs="Arial"/>
              </w:rPr>
              <w:t xml:space="preserve">Одсек за техничке услуге  Пирот- </w:t>
            </w:r>
            <w:r w:rsidRPr="0069041E">
              <w:rPr>
                <w:rFonts w:cs="Arial"/>
                <w:lang w:val="sr-Cyrl-RS"/>
              </w:rPr>
              <w:t>(5 комада)</w:t>
            </w:r>
          </w:p>
        </w:tc>
      </w:tr>
      <w:tr w:rsidR="00AC1C61" w:rsidRPr="00534D2F" w:rsidTr="006754B9">
        <w:trPr>
          <w:trHeight w:val="1555"/>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C1C61" w:rsidRPr="00534D2F" w:rsidRDefault="00AC1C61" w:rsidP="00AC1C61">
            <w:pPr>
              <w:jc w:val="left"/>
              <w:rPr>
                <w:rFonts w:cs="Arial"/>
                <w:color w:val="000000"/>
              </w:rPr>
            </w:pPr>
            <w:r w:rsidRPr="00534D2F">
              <w:rPr>
                <w:rFonts w:cs="Arial"/>
                <w:color w:val="000000"/>
              </w:rPr>
              <w:t>29</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AC1C61" w:rsidRDefault="00AC1C61" w:rsidP="00AC1C61">
            <w:pPr>
              <w:rPr>
                <w:rFonts w:cs="Arial"/>
                <w:lang w:val="sr-Cyrl-RS"/>
              </w:rPr>
            </w:pPr>
            <w:r w:rsidRPr="00361EC8">
              <w:rPr>
                <w:rFonts w:cs="Arial"/>
                <w:b/>
                <w:bCs/>
              </w:rPr>
              <w:t xml:space="preserve">Шоља за кафу </w:t>
            </w:r>
            <w:r w:rsidRPr="00361EC8">
              <w:rPr>
                <w:rFonts w:cs="Arial"/>
              </w:rPr>
              <w:t xml:space="preserve">                    Запремина: 150cc</w:t>
            </w:r>
          </w:p>
          <w:p w:rsidR="00AC1C61" w:rsidRPr="00AC1C61" w:rsidRDefault="00AC1C61" w:rsidP="00AC1C61">
            <w:pPr>
              <w:jc w:val="left"/>
              <w:rPr>
                <w:rFonts w:cs="Arial"/>
              </w:rPr>
            </w:pPr>
            <w:r w:rsidRPr="00AC1C61">
              <w:rPr>
                <w:rFonts w:cs="Arial"/>
                <w:bCs/>
                <w:lang w:val="sr-Cyrl-RS"/>
              </w:rPr>
              <w:t>Порцеланска бела</w:t>
            </w:r>
          </w:p>
        </w:tc>
        <w:tc>
          <w:tcPr>
            <w:tcW w:w="767" w:type="dxa"/>
            <w:tcBorders>
              <w:top w:val="single" w:sz="4" w:space="0" w:color="auto"/>
              <w:left w:val="nil"/>
              <w:bottom w:val="single" w:sz="8" w:space="0" w:color="auto"/>
              <w:right w:val="single" w:sz="8" w:space="0" w:color="auto"/>
            </w:tcBorders>
            <w:shd w:val="clear" w:color="auto" w:fill="auto"/>
            <w:noWrap/>
            <w:vAlign w:val="center"/>
            <w:hideMark/>
          </w:tcPr>
          <w:p w:rsidR="00AC1C61" w:rsidRPr="00534D2F" w:rsidRDefault="00AC1C61" w:rsidP="00AC1C61">
            <w:pPr>
              <w:jc w:val="center"/>
              <w:rPr>
                <w:rFonts w:cs="Arial"/>
                <w:color w:val="000000"/>
              </w:rPr>
            </w:pPr>
            <w:r w:rsidRPr="00534D2F">
              <w:rPr>
                <w:rFonts w:cs="Arial"/>
                <w:color w:val="000000"/>
              </w:rPr>
              <w:t>Ком</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AC1C61" w:rsidRPr="00534D2F" w:rsidRDefault="00AC1C61" w:rsidP="00AC1C61">
            <w:pPr>
              <w:jc w:val="center"/>
              <w:rPr>
                <w:rFonts w:cs="Arial"/>
                <w:color w:val="000000"/>
              </w:rPr>
            </w:pPr>
            <w:r>
              <w:rPr>
                <w:rFonts w:cs="Arial"/>
                <w:color w:val="000000"/>
              </w:rPr>
              <w:t>15</w:t>
            </w:r>
            <w:r w:rsidRPr="00534D2F">
              <w:rPr>
                <w:rFonts w:cs="Arial"/>
                <w:color w:val="000000"/>
              </w:rPr>
              <w:t>4</w:t>
            </w:r>
          </w:p>
        </w:tc>
        <w:tc>
          <w:tcPr>
            <w:tcW w:w="3589" w:type="dxa"/>
            <w:tcBorders>
              <w:top w:val="single" w:sz="4" w:space="0" w:color="auto"/>
              <w:left w:val="nil"/>
              <w:bottom w:val="single" w:sz="8" w:space="0" w:color="auto"/>
              <w:right w:val="single" w:sz="8" w:space="0" w:color="auto"/>
            </w:tcBorders>
            <w:shd w:val="clear" w:color="auto" w:fill="auto"/>
            <w:vAlign w:val="center"/>
            <w:hideMark/>
          </w:tcPr>
          <w:p w:rsidR="00AC1C61" w:rsidRPr="00923EA9" w:rsidRDefault="00AC1C61" w:rsidP="00AC1C61">
            <w:pPr>
              <w:jc w:val="left"/>
              <w:rPr>
                <w:rFonts w:cs="Arial"/>
                <w:color w:val="000000"/>
                <w:lang w:val="sr-Cyrl-RS"/>
              </w:rPr>
            </w:pPr>
            <w:r w:rsidRPr="004C361C">
              <w:rPr>
                <w:rFonts w:cs="Arial"/>
              </w:rPr>
              <w:t>1</w:t>
            </w:r>
            <w:r>
              <w:rPr>
                <w:rFonts w:cs="Arial"/>
              </w:rPr>
              <w:t xml:space="preserve"> </w:t>
            </w:r>
            <w:r w:rsidRPr="004C361C">
              <w:rPr>
                <w:rFonts w:cs="Arial"/>
              </w:rPr>
              <w:t>-</w:t>
            </w:r>
            <w:r>
              <w:rPr>
                <w:rFonts w:cs="Arial"/>
              </w:rPr>
              <w:t xml:space="preserve"> </w:t>
            </w:r>
            <w:r w:rsidRPr="004C361C">
              <w:rPr>
                <w:rFonts w:cs="Arial"/>
              </w:rPr>
              <w:t xml:space="preserve">Одсек за техничке услуге Ниш-  </w:t>
            </w:r>
            <w:r w:rsidRPr="004C361C">
              <w:rPr>
                <w:rFonts w:cs="Arial"/>
                <w:lang w:val="sr-Cyrl-RS"/>
              </w:rPr>
              <w:t>(50 комада)</w:t>
            </w:r>
            <w:r w:rsidRPr="004C361C">
              <w:rPr>
                <w:rFonts w:cs="Arial"/>
              </w:rPr>
              <w:br/>
            </w:r>
            <w:r>
              <w:rPr>
                <w:rFonts w:cs="Arial"/>
              </w:rPr>
              <w:t xml:space="preserve">2 </w:t>
            </w:r>
            <w:r w:rsidRPr="004C361C">
              <w:rPr>
                <w:rFonts w:cs="Arial"/>
              </w:rPr>
              <w:t>-</w:t>
            </w:r>
            <w:r>
              <w:rPr>
                <w:rFonts w:cs="Arial"/>
              </w:rPr>
              <w:t xml:space="preserve"> </w:t>
            </w:r>
            <w:r w:rsidRPr="004C361C">
              <w:rPr>
                <w:rFonts w:cs="Arial"/>
              </w:rPr>
              <w:t xml:space="preserve">Одсек за техничке услуге  Лесковац- </w:t>
            </w:r>
            <w:r w:rsidRPr="004C361C">
              <w:rPr>
                <w:rFonts w:cs="Arial"/>
                <w:lang w:val="sr-Cyrl-RS"/>
              </w:rPr>
              <w:t>(50 комада)</w:t>
            </w:r>
            <w:r w:rsidRPr="004C361C">
              <w:rPr>
                <w:rFonts w:cs="Arial"/>
              </w:rPr>
              <w:br/>
            </w:r>
            <w:r>
              <w:rPr>
                <w:rFonts w:cs="Arial"/>
              </w:rPr>
              <w:t xml:space="preserve">3 </w:t>
            </w:r>
            <w:r w:rsidRPr="004C361C">
              <w:rPr>
                <w:rFonts w:cs="Arial"/>
              </w:rPr>
              <w:t>-</w:t>
            </w:r>
            <w:r>
              <w:rPr>
                <w:rFonts w:cs="Arial"/>
              </w:rPr>
              <w:t xml:space="preserve"> </w:t>
            </w:r>
            <w:r w:rsidRPr="004C361C">
              <w:rPr>
                <w:rFonts w:cs="Arial"/>
              </w:rPr>
              <w:t xml:space="preserve">Одсек за техничке услуге  Пирот- </w:t>
            </w:r>
            <w:r w:rsidRPr="004C361C">
              <w:rPr>
                <w:rFonts w:cs="Arial"/>
                <w:lang w:val="sr-Cyrl-RS"/>
              </w:rPr>
              <w:t>(54 комада)</w:t>
            </w:r>
          </w:p>
        </w:tc>
      </w:tr>
      <w:tr w:rsidR="00AC1C61" w:rsidRPr="00534D2F" w:rsidTr="000465C4">
        <w:trPr>
          <w:trHeight w:val="880"/>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AC1C61" w:rsidRPr="00534D2F" w:rsidRDefault="00AC1C61" w:rsidP="00AC1C61">
            <w:pPr>
              <w:jc w:val="left"/>
              <w:rPr>
                <w:rFonts w:cs="Arial"/>
                <w:color w:val="000000"/>
              </w:rPr>
            </w:pPr>
            <w:r w:rsidRPr="00534D2F">
              <w:rPr>
                <w:rFonts w:cs="Arial"/>
                <w:color w:val="000000"/>
              </w:rPr>
              <w:lastRenderedPageBreak/>
              <w:t>30</w:t>
            </w:r>
          </w:p>
        </w:tc>
        <w:tc>
          <w:tcPr>
            <w:tcW w:w="3240" w:type="dxa"/>
            <w:tcBorders>
              <w:top w:val="nil"/>
              <w:left w:val="nil"/>
              <w:bottom w:val="single" w:sz="8" w:space="0" w:color="auto"/>
              <w:right w:val="single" w:sz="8" w:space="0" w:color="auto"/>
            </w:tcBorders>
            <w:shd w:val="clear" w:color="auto" w:fill="auto"/>
            <w:vAlign w:val="center"/>
            <w:hideMark/>
          </w:tcPr>
          <w:p w:rsidR="00AC1C61" w:rsidRDefault="00AC1C61" w:rsidP="000465C4">
            <w:pPr>
              <w:spacing w:before="0"/>
              <w:rPr>
                <w:rFonts w:cs="Arial"/>
                <w:color w:val="000000"/>
                <w:lang w:val="sr-Cyrl-RS"/>
              </w:rPr>
            </w:pPr>
            <w:r w:rsidRPr="00361EC8">
              <w:rPr>
                <w:rFonts w:cs="Arial"/>
                <w:b/>
                <w:bCs/>
                <w:color w:val="000000"/>
              </w:rPr>
              <w:t xml:space="preserve">Усисивач циклонски </w:t>
            </w:r>
            <w:r w:rsidRPr="00361EC8">
              <w:rPr>
                <w:rFonts w:cs="Arial"/>
                <w:color w:val="000000"/>
              </w:rPr>
              <w:t xml:space="preserve">          </w:t>
            </w:r>
          </w:p>
          <w:p w:rsidR="00AC1C61" w:rsidRPr="000465C4" w:rsidRDefault="00AC1C61" w:rsidP="000465C4">
            <w:pPr>
              <w:spacing w:before="0"/>
              <w:rPr>
                <w:rFonts w:cs="Arial"/>
                <w:bCs/>
                <w:lang w:val="sr-Cyrl-RS"/>
              </w:rPr>
            </w:pPr>
            <w:r w:rsidRPr="00AC1C61">
              <w:rPr>
                <w:rFonts w:cs="Arial"/>
                <w:bCs/>
                <w:lang w:val="sr-Cyrl-RS"/>
              </w:rPr>
              <w:t xml:space="preserve">Снага </w:t>
            </w:r>
            <w:r>
              <w:rPr>
                <w:rFonts w:cs="Arial"/>
                <w:bCs/>
                <w:lang w:val="sr-Cyrl-RS"/>
              </w:rPr>
              <w:t xml:space="preserve">мин. </w:t>
            </w:r>
            <w:r w:rsidRPr="00AC1C61">
              <w:rPr>
                <w:rFonts w:cs="Arial"/>
                <w:bCs/>
                <w:lang w:val="sr-Cyrl-RS"/>
              </w:rPr>
              <w:t>1200W</w:t>
            </w:r>
          </w:p>
        </w:tc>
        <w:tc>
          <w:tcPr>
            <w:tcW w:w="767" w:type="dxa"/>
            <w:tcBorders>
              <w:top w:val="nil"/>
              <w:left w:val="nil"/>
              <w:bottom w:val="single" w:sz="8" w:space="0" w:color="auto"/>
              <w:right w:val="single" w:sz="8" w:space="0" w:color="auto"/>
            </w:tcBorders>
            <w:shd w:val="clear" w:color="auto" w:fill="auto"/>
            <w:noWrap/>
            <w:vAlign w:val="center"/>
            <w:hideMark/>
          </w:tcPr>
          <w:p w:rsidR="00AC1C61" w:rsidRPr="00534D2F" w:rsidRDefault="00AC1C61" w:rsidP="00AC1C61">
            <w:pPr>
              <w:jc w:val="center"/>
              <w:rPr>
                <w:rFonts w:cs="Arial"/>
                <w:color w:val="000000"/>
              </w:rPr>
            </w:pPr>
            <w:r w:rsidRPr="00534D2F">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rsidR="00AC1C61" w:rsidRPr="00534D2F" w:rsidRDefault="00AC1C61" w:rsidP="00AC1C61">
            <w:pPr>
              <w:jc w:val="center"/>
              <w:rPr>
                <w:rFonts w:cs="Arial"/>
                <w:color w:val="000000"/>
              </w:rPr>
            </w:pPr>
            <w:r w:rsidRPr="00534D2F">
              <w:rPr>
                <w:rFonts w:cs="Arial"/>
                <w:color w:val="000000"/>
              </w:rPr>
              <w:t>1</w:t>
            </w:r>
          </w:p>
        </w:tc>
        <w:tc>
          <w:tcPr>
            <w:tcW w:w="3589" w:type="dxa"/>
            <w:tcBorders>
              <w:top w:val="nil"/>
              <w:left w:val="nil"/>
              <w:bottom w:val="single" w:sz="8" w:space="0" w:color="auto"/>
              <w:right w:val="single" w:sz="8" w:space="0" w:color="auto"/>
            </w:tcBorders>
            <w:shd w:val="clear" w:color="auto" w:fill="auto"/>
            <w:vAlign w:val="center"/>
            <w:hideMark/>
          </w:tcPr>
          <w:p w:rsidR="00AC1C61" w:rsidRPr="00534D2F" w:rsidRDefault="00AC1C61" w:rsidP="00AC1C61">
            <w:pPr>
              <w:jc w:val="left"/>
              <w:rPr>
                <w:rFonts w:cs="Arial"/>
                <w:color w:val="000000"/>
              </w:rPr>
            </w:pPr>
            <w:r w:rsidRPr="0069041E">
              <w:rPr>
                <w:rFonts w:cs="Arial"/>
              </w:rPr>
              <w:t>1</w:t>
            </w:r>
            <w:r>
              <w:rPr>
                <w:rFonts w:cs="Arial"/>
              </w:rPr>
              <w:t xml:space="preserve"> </w:t>
            </w:r>
            <w:r w:rsidRPr="0069041E">
              <w:rPr>
                <w:rFonts w:cs="Arial"/>
              </w:rPr>
              <w:t>-</w:t>
            </w:r>
            <w:r>
              <w:rPr>
                <w:rFonts w:cs="Arial"/>
              </w:rPr>
              <w:t xml:space="preserve"> </w:t>
            </w:r>
            <w:r w:rsidRPr="0069041E">
              <w:rPr>
                <w:rFonts w:cs="Arial"/>
              </w:rPr>
              <w:t xml:space="preserve">Одсек за техничке услуге  Зајечар- </w:t>
            </w:r>
            <w:r w:rsidRPr="0069041E">
              <w:rPr>
                <w:rFonts w:cs="Arial"/>
                <w:lang w:val="sr-Cyrl-RS"/>
              </w:rPr>
              <w:t>(1 комад)</w:t>
            </w:r>
          </w:p>
        </w:tc>
      </w:tr>
      <w:tr w:rsidR="00AC1C61" w:rsidRPr="00534D2F" w:rsidTr="006754B9">
        <w:trPr>
          <w:trHeight w:val="817"/>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C1C61" w:rsidRPr="00534D2F" w:rsidRDefault="00AC1C61" w:rsidP="00AC1C61">
            <w:pPr>
              <w:jc w:val="left"/>
              <w:rPr>
                <w:rFonts w:cs="Arial"/>
                <w:color w:val="000000"/>
              </w:rPr>
            </w:pPr>
            <w:r w:rsidRPr="00534D2F">
              <w:rPr>
                <w:rFonts w:cs="Arial"/>
                <w:color w:val="000000"/>
              </w:rPr>
              <w:t>31</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AC1C61" w:rsidRDefault="00AC1C61" w:rsidP="000465C4">
            <w:pPr>
              <w:spacing w:before="0"/>
              <w:rPr>
                <w:rFonts w:cs="Arial"/>
                <w:color w:val="000000"/>
              </w:rPr>
            </w:pPr>
            <w:r w:rsidRPr="00361EC8">
              <w:rPr>
                <w:rFonts w:cs="Arial"/>
                <w:b/>
                <w:bCs/>
                <w:color w:val="000000"/>
              </w:rPr>
              <w:t>Мини шпорет</w:t>
            </w:r>
            <w:r w:rsidRPr="00361EC8">
              <w:rPr>
                <w:rFonts w:cs="Arial"/>
                <w:color w:val="000000"/>
              </w:rPr>
              <w:t xml:space="preserve">                        </w:t>
            </w:r>
          </w:p>
          <w:p w:rsidR="00AC1C61" w:rsidRPr="00AC1C61" w:rsidRDefault="00AC1C61" w:rsidP="000465C4">
            <w:pPr>
              <w:spacing w:before="0"/>
              <w:rPr>
                <w:rFonts w:cs="Arial"/>
                <w:bCs/>
              </w:rPr>
            </w:pPr>
            <w:r w:rsidRPr="00AC1C61">
              <w:rPr>
                <w:rFonts w:cs="Arial"/>
                <w:bCs/>
                <w:lang w:val="sr-Cyrl-RS"/>
              </w:rPr>
              <w:t>Димензије:60 x 34 x 55.5 cm</w:t>
            </w:r>
            <w:r>
              <w:rPr>
                <w:rFonts w:cs="Arial"/>
                <w:bCs/>
                <w:lang w:val="sr-Cyrl-RS"/>
              </w:rPr>
              <w:t xml:space="preserve"> </w:t>
            </w:r>
            <w:r w:rsidRPr="00074BF5">
              <w:rPr>
                <w:rFonts w:cs="Arial"/>
                <w:b/>
                <w:color w:val="000000"/>
              </w:rPr>
              <w:t>(дозвољено одступање у димензијама +/-2cm)</w:t>
            </w:r>
            <w:r>
              <w:rPr>
                <w:rFonts w:cs="Arial"/>
                <w:bCs/>
              </w:rPr>
              <w:t xml:space="preserve">  </w:t>
            </w:r>
          </w:p>
          <w:p w:rsidR="00AC1C61" w:rsidRPr="00534D2F" w:rsidRDefault="00AC1C61" w:rsidP="000465C4">
            <w:pPr>
              <w:spacing w:before="0"/>
              <w:jc w:val="left"/>
              <w:rPr>
                <w:rFonts w:cs="Arial"/>
                <w:color w:val="000000"/>
              </w:rPr>
            </w:pPr>
            <w:r w:rsidRPr="00AC1C61">
              <w:rPr>
                <w:rFonts w:cs="Arial"/>
                <w:bCs/>
                <w:lang w:val="sr-Cyrl-RS"/>
              </w:rPr>
              <w:t>Боја: бела</w:t>
            </w:r>
          </w:p>
        </w:tc>
        <w:tc>
          <w:tcPr>
            <w:tcW w:w="767" w:type="dxa"/>
            <w:tcBorders>
              <w:top w:val="single" w:sz="4" w:space="0" w:color="auto"/>
              <w:left w:val="nil"/>
              <w:bottom w:val="single" w:sz="8" w:space="0" w:color="auto"/>
              <w:right w:val="single" w:sz="8" w:space="0" w:color="auto"/>
            </w:tcBorders>
            <w:shd w:val="clear" w:color="auto" w:fill="auto"/>
            <w:noWrap/>
            <w:vAlign w:val="center"/>
            <w:hideMark/>
          </w:tcPr>
          <w:p w:rsidR="00AC1C61" w:rsidRPr="00534D2F" w:rsidRDefault="00AC1C61" w:rsidP="00AC1C61">
            <w:pPr>
              <w:jc w:val="center"/>
              <w:rPr>
                <w:rFonts w:cs="Arial"/>
                <w:color w:val="000000"/>
              </w:rPr>
            </w:pPr>
            <w:r w:rsidRPr="00534D2F">
              <w:rPr>
                <w:rFonts w:cs="Arial"/>
                <w:color w:val="000000"/>
              </w:rPr>
              <w:t>Ком</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AC1C61" w:rsidRPr="00534D2F" w:rsidRDefault="00AC1C61" w:rsidP="00AC1C61">
            <w:pPr>
              <w:jc w:val="center"/>
              <w:rPr>
                <w:rFonts w:cs="Arial"/>
                <w:color w:val="000000"/>
              </w:rPr>
            </w:pPr>
            <w:r w:rsidRPr="00534D2F">
              <w:rPr>
                <w:rFonts w:cs="Arial"/>
                <w:color w:val="000000"/>
              </w:rPr>
              <w:t>1</w:t>
            </w:r>
          </w:p>
        </w:tc>
        <w:tc>
          <w:tcPr>
            <w:tcW w:w="3589" w:type="dxa"/>
            <w:tcBorders>
              <w:top w:val="single" w:sz="4" w:space="0" w:color="auto"/>
              <w:left w:val="nil"/>
              <w:bottom w:val="single" w:sz="8" w:space="0" w:color="auto"/>
              <w:right w:val="single" w:sz="8" w:space="0" w:color="auto"/>
            </w:tcBorders>
            <w:shd w:val="clear" w:color="auto" w:fill="auto"/>
            <w:vAlign w:val="center"/>
            <w:hideMark/>
          </w:tcPr>
          <w:p w:rsidR="00AC1C61" w:rsidRPr="00534D2F" w:rsidRDefault="00AC1C61" w:rsidP="00AC1C61">
            <w:pPr>
              <w:jc w:val="left"/>
              <w:rPr>
                <w:rFonts w:cs="Arial"/>
                <w:color w:val="000000"/>
              </w:rPr>
            </w:pPr>
            <w:r w:rsidRPr="00534D2F">
              <w:rPr>
                <w:rFonts w:cs="Arial"/>
                <w:color w:val="000000"/>
              </w:rPr>
              <w:br/>
            </w:r>
            <w:r>
              <w:rPr>
                <w:rFonts w:cs="Arial"/>
              </w:rPr>
              <w:t xml:space="preserve">1 </w:t>
            </w:r>
            <w:r w:rsidRPr="0069041E">
              <w:rPr>
                <w:rFonts w:cs="Arial"/>
              </w:rPr>
              <w:t>-</w:t>
            </w:r>
            <w:r>
              <w:rPr>
                <w:rFonts w:cs="Arial"/>
              </w:rPr>
              <w:t xml:space="preserve"> </w:t>
            </w:r>
            <w:r w:rsidRPr="0069041E">
              <w:rPr>
                <w:rFonts w:cs="Arial"/>
              </w:rPr>
              <w:t xml:space="preserve">Одсек за техничке услуге  Зајечар- </w:t>
            </w:r>
            <w:r w:rsidRPr="0069041E">
              <w:rPr>
                <w:rFonts w:cs="Arial"/>
                <w:lang w:val="sr-Cyrl-RS"/>
              </w:rPr>
              <w:t>(1 комад)</w:t>
            </w:r>
          </w:p>
        </w:tc>
      </w:tr>
      <w:tr w:rsidR="00AC1C61" w:rsidRPr="00534D2F" w:rsidTr="006754B9">
        <w:trPr>
          <w:trHeight w:val="790"/>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AC1C61" w:rsidRPr="00534D2F" w:rsidRDefault="00AC1C61" w:rsidP="00AC1C61">
            <w:pPr>
              <w:jc w:val="left"/>
              <w:rPr>
                <w:rFonts w:cs="Arial"/>
                <w:color w:val="000000"/>
              </w:rPr>
            </w:pPr>
            <w:r w:rsidRPr="00534D2F">
              <w:rPr>
                <w:rFonts w:cs="Arial"/>
                <w:color w:val="000000"/>
              </w:rPr>
              <w:t>32</w:t>
            </w:r>
          </w:p>
        </w:tc>
        <w:tc>
          <w:tcPr>
            <w:tcW w:w="3240" w:type="dxa"/>
            <w:tcBorders>
              <w:top w:val="nil"/>
              <w:left w:val="nil"/>
              <w:bottom w:val="single" w:sz="8" w:space="0" w:color="auto"/>
              <w:right w:val="single" w:sz="8" w:space="0" w:color="auto"/>
            </w:tcBorders>
            <w:shd w:val="clear" w:color="auto" w:fill="auto"/>
            <w:vAlign w:val="center"/>
            <w:hideMark/>
          </w:tcPr>
          <w:p w:rsidR="00AC1C61" w:rsidRDefault="00AC1C61" w:rsidP="000465C4">
            <w:pPr>
              <w:spacing w:before="0"/>
              <w:rPr>
                <w:rFonts w:cs="Arial"/>
                <w:color w:val="000000"/>
                <w:lang w:val="sr-Cyrl-RS"/>
              </w:rPr>
            </w:pPr>
            <w:r w:rsidRPr="00361EC8">
              <w:rPr>
                <w:rFonts w:cs="Arial"/>
                <w:b/>
                <w:bCs/>
                <w:color w:val="000000"/>
              </w:rPr>
              <w:t>Решо</w:t>
            </w:r>
            <w:r w:rsidRPr="00361EC8">
              <w:rPr>
                <w:rFonts w:cs="Arial"/>
                <w:color w:val="000000"/>
              </w:rPr>
              <w:t xml:space="preserve">                                      </w:t>
            </w:r>
          </w:p>
          <w:p w:rsidR="00AC1C61" w:rsidRPr="000465C4" w:rsidRDefault="00AC1C61" w:rsidP="000465C4">
            <w:pPr>
              <w:spacing w:before="0"/>
              <w:rPr>
                <w:rFonts w:cs="Arial"/>
                <w:bCs/>
                <w:lang w:val="sr-Cyrl-RS"/>
              </w:rPr>
            </w:pPr>
            <w:r w:rsidRPr="000465C4">
              <w:rPr>
                <w:rFonts w:cs="Arial"/>
                <w:bCs/>
                <w:lang w:val="sr-Cyrl-RS"/>
              </w:rPr>
              <w:t xml:space="preserve">Једна рингла </w:t>
            </w:r>
          </w:p>
          <w:p w:rsidR="00AC1C61" w:rsidRPr="00534D2F" w:rsidRDefault="00AC1C61" w:rsidP="000465C4">
            <w:pPr>
              <w:spacing w:before="0"/>
              <w:jc w:val="left"/>
              <w:rPr>
                <w:rFonts w:cs="Arial"/>
                <w:color w:val="000000"/>
              </w:rPr>
            </w:pPr>
            <w:r w:rsidRPr="000465C4">
              <w:rPr>
                <w:rFonts w:cs="Arial"/>
                <w:bCs/>
                <w:lang w:val="sr-Cyrl-RS"/>
              </w:rPr>
              <w:t>Димензије : 18cm</w:t>
            </w:r>
          </w:p>
        </w:tc>
        <w:tc>
          <w:tcPr>
            <w:tcW w:w="767" w:type="dxa"/>
            <w:tcBorders>
              <w:top w:val="nil"/>
              <w:left w:val="nil"/>
              <w:bottom w:val="single" w:sz="8" w:space="0" w:color="auto"/>
              <w:right w:val="single" w:sz="8" w:space="0" w:color="auto"/>
            </w:tcBorders>
            <w:shd w:val="clear" w:color="auto" w:fill="auto"/>
            <w:noWrap/>
            <w:vAlign w:val="center"/>
            <w:hideMark/>
          </w:tcPr>
          <w:p w:rsidR="00AC1C61" w:rsidRPr="00534D2F" w:rsidRDefault="00AC1C61" w:rsidP="00AC1C61">
            <w:pPr>
              <w:jc w:val="center"/>
              <w:rPr>
                <w:rFonts w:cs="Arial"/>
                <w:color w:val="000000"/>
              </w:rPr>
            </w:pPr>
            <w:r w:rsidRPr="00534D2F">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rsidR="00AC1C61" w:rsidRPr="00534D2F" w:rsidRDefault="00AC1C61" w:rsidP="00AC1C61">
            <w:pPr>
              <w:jc w:val="center"/>
              <w:rPr>
                <w:rFonts w:cs="Arial"/>
                <w:color w:val="000000"/>
              </w:rPr>
            </w:pPr>
            <w:r w:rsidRPr="00534D2F">
              <w:rPr>
                <w:rFonts w:cs="Arial"/>
                <w:color w:val="000000"/>
              </w:rPr>
              <w:t>2</w:t>
            </w:r>
          </w:p>
        </w:tc>
        <w:tc>
          <w:tcPr>
            <w:tcW w:w="3589" w:type="dxa"/>
            <w:tcBorders>
              <w:top w:val="nil"/>
              <w:left w:val="nil"/>
              <w:bottom w:val="single" w:sz="8" w:space="0" w:color="auto"/>
              <w:right w:val="single" w:sz="8" w:space="0" w:color="auto"/>
            </w:tcBorders>
            <w:shd w:val="clear" w:color="auto" w:fill="auto"/>
            <w:vAlign w:val="center"/>
            <w:hideMark/>
          </w:tcPr>
          <w:p w:rsidR="00AC1C61" w:rsidRPr="00534D2F" w:rsidRDefault="00AC1C61" w:rsidP="00AC1C61">
            <w:pPr>
              <w:jc w:val="left"/>
              <w:rPr>
                <w:rFonts w:cs="Arial"/>
                <w:color w:val="000000"/>
              </w:rPr>
            </w:pPr>
            <w:r>
              <w:rPr>
                <w:rFonts w:cs="Arial"/>
                <w:color w:val="000000"/>
              </w:rPr>
              <w:t xml:space="preserve">1 </w:t>
            </w:r>
            <w:r w:rsidRPr="00534D2F">
              <w:rPr>
                <w:rFonts w:cs="Arial"/>
                <w:color w:val="000000"/>
              </w:rPr>
              <w:t>-</w:t>
            </w:r>
            <w:r>
              <w:rPr>
                <w:rFonts w:cs="Arial"/>
                <w:color w:val="000000"/>
              </w:rPr>
              <w:t xml:space="preserve"> </w:t>
            </w:r>
            <w:r w:rsidRPr="00534D2F">
              <w:rPr>
                <w:rFonts w:cs="Arial"/>
                <w:color w:val="000000"/>
              </w:rPr>
              <w:t xml:space="preserve">Одсек за техничке услуге  Зајечар- </w:t>
            </w:r>
            <w:r w:rsidRPr="0069041E">
              <w:rPr>
                <w:rFonts w:cs="Arial"/>
                <w:lang w:val="sr-Cyrl-RS"/>
              </w:rPr>
              <w:t>(2 комада)</w:t>
            </w:r>
          </w:p>
        </w:tc>
      </w:tr>
      <w:tr w:rsidR="000465C4" w:rsidRPr="00534D2F" w:rsidTr="006754B9">
        <w:trPr>
          <w:trHeight w:val="1240"/>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465C4" w:rsidRPr="00534D2F" w:rsidRDefault="000465C4" w:rsidP="000465C4">
            <w:pPr>
              <w:jc w:val="left"/>
              <w:rPr>
                <w:rFonts w:cs="Arial"/>
                <w:color w:val="000000"/>
              </w:rPr>
            </w:pPr>
            <w:r w:rsidRPr="00534D2F">
              <w:rPr>
                <w:rFonts w:cs="Arial"/>
                <w:color w:val="000000"/>
              </w:rPr>
              <w:t>33</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0465C4" w:rsidRDefault="000465C4" w:rsidP="000465C4">
            <w:pPr>
              <w:rPr>
                <w:rFonts w:cs="Arial"/>
                <w:color w:val="000000"/>
                <w:lang w:val="sr-Cyrl-RS"/>
              </w:rPr>
            </w:pPr>
            <w:r w:rsidRPr="00361EC8">
              <w:rPr>
                <w:rFonts w:cs="Arial"/>
                <w:b/>
                <w:bCs/>
                <w:color w:val="000000"/>
              </w:rPr>
              <w:t>Ледомат</w:t>
            </w:r>
            <w:r w:rsidRPr="00361EC8">
              <w:rPr>
                <w:rFonts w:cs="Arial"/>
                <w:color w:val="000000"/>
              </w:rPr>
              <w:t xml:space="preserve">                                </w:t>
            </w:r>
          </w:p>
          <w:p w:rsidR="000465C4" w:rsidRPr="000465C4" w:rsidRDefault="000465C4" w:rsidP="000465C4">
            <w:pPr>
              <w:spacing w:before="0"/>
              <w:rPr>
                <w:rFonts w:cs="Arial"/>
                <w:bCs/>
                <w:lang w:val="sr-Cyrl-RS"/>
              </w:rPr>
            </w:pPr>
            <w:r w:rsidRPr="000465C4">
              <w:rPr>
                <w:rFonts w:cs="Arial"/>
                <w:bCs/>
                <w:lang w:val="sr-Cyrl-RS"/>
              </w:rPr>
              <w:t>Димензије: 24.4 × 31.5 × 37.3 cm</w:t>
            </w:r>
          </w:p>
          <w:p w:rsidR="000465C4" w:rsidRPr="000465C4" w:rsidRDefault="000465C4" w:rsidP="000465C4">
            <w:pPr>
              <w:spacing w:before="0"/>
              <w:rPr>
                <w:rFonts w:cs="Arial"/>
                <w:bCs/>
                <w:lang w:val="sr-Cyrl-RS"/>
              </w:rPr>
            </w:pPr>
            <w:r w:rsidRPr="000465C4">
              <w:rPr>
                <w:rFonts w:cs="Arial"/>
                <w:bCs/>
                <w:lang w:val="sr-Cyrl-RS"/>
              </w:rPr>
              <w:t>Запремина резервоара за воду:</w:t>
            </w:r>
            <w:r>
              <w:rPr>
                <w:rFonts w:cs="Arial"/>
                <w:bCs/>
                <w:lang w:val="sr-Cyrl-RS"/>
              </w:rPr>
              <w:t xml:space="preserve"> </w:t>
            </w:r>
            <w:r w:rsidRPr="000465C4">
              <w:rPr>
                <w:rFonts w:cs="Arial"/>
                <w:bCs/>
                <w:lang w:val="sr-Cyrl-RS"/>
              </w:rPr>
              <w:t>2,2 л</w:t>
            </w:r>
          </w:p>
          <w:p w:rsidR="000465C4" w:rsidRPr="00534D2F" w:rsidRDefault="000465C4" w:rsidP="000465C4">
            <w:pPr>
              <w:spacing w:before="0"/>
              <w:jc w:val="left"/>
              <w:rPr>
                <w:rFonts w:cs="Arial"/>
                <w:color w:val="000000"/>
              </w:rPr>
            </w:pPr>
            <w:r w:rsidRPr="000465C4">
              <w:rPr>
                <w:rFonts w:cs="Arial"/>
                <w:bCs/>
                <w:lang w:val="sr-Cyrl-RS"/>
              </w:rPr>
              <w:t>Дневна количина леда:12кг</w:t>
            </w:r>
            <w:r>
              <w:rPr>
                <w:rFonts w:cs="Arial"/>
                <w:bCs/>
                <w:lang w:val="sr-Cyrl-RS"/>
              </w:rPr>
              <w:t xml:space="preserve"> </w:t>
            </w:r>
            <w:r w:rsidRPr="001B21F6">
              <w:rPr>
                <w:rFonts w:cs="Arial"/>
                <w:b/>
                <w:color w:val="000000"/>
              </w:rPr>
              <w:t>(толеранција техничког захтева +/-10%)</w:t>
            </w:r>
            <w:r w:rsidRPr="002E101E">
              <w:rPr>
                <w:rFonts w:cs="Arial"/>
                <w:color w:val="000000"/>
              </w:rPr>
              <w:t xml:space="preserve">               </w:t>
            </w:r>
            <w:r>
              <w:rPr>
                <w:rFonts w:cs="Arial"/>
                <w:bCs/>
                <w:lang w:val="sr-Cyrl-RS"/>
              </w:rPr>
              <w:t xml:space="preserve"> </w:t>
            </w:r>
          </w:p>
        </w:tc>
        <w:tc>
          <w:tcPr>
            <w:tcW w:w="767" w:type="dxa"/>
            <w:tcBorders>
              <w:top w:val="single" w:sz="4" w:space="0" w:color="auto"/>
              <w:left w:val="nil"/>
              <w:bottom w:val="single" w:sz="8" w:space="0" w:color="auto"/>
              <w:right w:val="single" w:sz="8" w:space="0" w:color="auto"/>
            </w:tcBorders>
            <w:shd w:val="clear" w:color="auto" w:fill="auto"/>
            <w:noWrap/>
            <w:vAlign w:val="center"/>
            <w:hideMark/>
          </w:tcPr>
          <w:p w:rsidR="000465C4" w:rsidRPr="00534D2F" w:rsidRDefault="000465C4" w:rsidP="000465C4">
            <w:pPr>
              <w:jc w:val="center"/>
              <w:rPr>
                <w:rFonts w:cs="Arial"/>
                <w:color w:val="000000"/>
              </w:rPr>
            </w:pPr>
            <w:r w:rsidRPr="00534D2F">
              <w:rPr>
                <w:rFonts w:cs="Arial"/>
                <w:color w:val="000000"/>
              </w:rPr>
              <w:t>Ком</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0465C4" w:rsidRPr="00534D2F" w:rsidRDefault="000465C4" w:rsidP="000465C4">
            <w:pPr>
              <w:jc w:val="center"/>
              <w:rPr>
                <w:rFonts w:cs="Arial"/>
                <w:color w:val="000000"/>
              </w:rPr>
            </w:pPr>
            <w:r w:rsidRPr="00534D2F">
              <w:rPr>
                <w:rFonts w:cs="Arial"/>
                <w:color w:val="000000"/>
              </w:rPr>
              <w:t>2</w:t>
            </w:r>
          </w:p>
        </w:tc>
        <w:tc>
          <w:tcPr>
            <w:tcW w:w="3589" w:type="dxa"/>
            <w:tcBorders>
              <w:top w:val="single" w:sz="4" w:space="0" w:color="auto"/>
              <w:left w:val="nil"/>
              <w:bottom w:val="single" w:sz="8" w:space="0" w:color="auto"/>
              <w:right w:val="single" w:sz="8" w:space="0" w:color="auto"/>
            </w:tcBorders>
            <w:shd w:val="clear" w:color="auto" w:fill="auto"/>
            <w:vAlign w:val="center"/>
            <w:hideMark/>
          </w:tcPr>
          <w:p w:rsidR="000465C4" w:rsidRPr="00534D2F" w:rsidRDefault="000465C4" w:rsidP="000465C4">
            <w:pPr>
              <w:jc w:val="left"/>
              <w:rPr>
                <w:rFonts w:cs="Arial"/>
                <w:color w:val="000000"/>
              </w:rPr>
            </w:pPr>
            <w:r w:rsidRPr="0069041E">
              <w:rPr>
                <w:rFonts w:cs="Arial"/>
              </w:rPr>
              <w:t>1</w:t>
            </w:r>
            <w:r>
              <w:rPr>
                <w:rFonts w:cs="Arial"/>
              </w:rPr>
              <w:t xml:space="preserve"> </w:t>
            </w:r>
            <w:r w:rsidRPr="0069041E">
              <w:rPr>
                <w:rFonts w:cs="Arial"/>
              </w:rPr>
              <w:t>-</w:t>
            </w:r>
            <w:r>
              <w:rPr>
                <w:rFonts w:cs="Arial"/>
              </w:rPr>
              <w:t xml:space="preserve"> </w:t>
            </w:r>
            <w:r w:rsidRPr="0069041E">
              <w:rPr>
                <w:rFonts w:cs="Arial"/>
              </w:rPr>
              <w:t xml:space="preserve">Одсек за техничке услуге Ниш-  </w:t>
            </w:r>
            <w:r w:rsidRPr="0069041E">
              <w:rPr>
                <w:rFonts w:cs="Arial"/>
                <w:lang w:val="sr-Cyrl-RS"/>
              </w:rPr>
              <w:t>(1 комад)</w:t>
            </w:r>
            <w:r w:rsidRPr="0069041E">
              <w:rPr>
                <w:rFonts w:cs="Arial"/>
              </w:rPr>
              <w:br/>
              <w:t xml:space="preserve">2-Одсек за техничке услуге  Зајечар- </w:t>
            </w:r>
            <w:r w:rsidRPr="0069041E">
              <w:rPr>
                <w:rFonts w:cs="Arial"/>
                <w:lang w:val="sr-Cyrl-RS"/>
              </w:rPr>
              <w:t>(1 комад)</w:t>
            </w:r>
          </w:p>
        </w:tc>
      </w:tr>
      <w:tr w:rsidR="0043709D" w:rsidRPr="00534D2F" w:rsidTr="006754B9">
        <w:trPr>
          <w:trHeight w:val="880"/>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43709D" w:rsidRPr="00534D2F" w:rsidRDefault="0043709D" w:rsidP="007128F8">
            <w:pPr>
              <w:jc w:val="left"/>
              <w:rPr>
                <w:rFonts w:cs="Arial"/>
                <w:color w:val="000000"/>
              </w:rPr>
            </w:pPr>
            <w:r w:rsidRPr="00534D2F">
              <w:rPr>
                <w:rFonts w:cs="Arial"/>
                <w:color w:val="000000"/>
              </w:rPr>
              <w:t>34</w:t>
            </w:r>
          </w:p>
        </w:tc>
        <w:tc>
          <w:tcPr>
            <w:tcW w:w="3240" w:type="dxa"/>
            <w:tcBorders>
              <w:top w:val="nil"/>
              <w:left w:val="nil"/>
              <w:bottom w:val="single" w:sz="8" w:space="0" w:color="auto"/>
              <w:right w:val="single" w:sz="8" w:space="0" w:color="auto"/>
            </w:tcBorders>
            <w:shd w:val="clear" w:color="auto" w:fill="auto"/>
            <w:vAlign w:val="center"/>
            <w:hideMark/>
          </w:tcPr>
          <w:p w:rsidR="0043709D" w:rsidRPr="00534D2F" w:rsidRDefault="0043709D" w:rsidP="007128F8">
            <w:pPr>
              <w:jc w:val="left"/>
              <w:rPr>
                <w:rFonts w:cs="Arial"/>
                <w:color w:val="000000"/>
              </w:rPr>
            </w:pPr>
            <w:r w:rsidRPr="00534D2F">
              <w:rPr>
                <w:rFonts w:cs="Arial"/>
                <w:b/>
                <w:bCs/>
                <w:color w:val="000000"/>
              </w:rPr>
              <w:t>Бокал за воду</w:t>
            </w:r>
            <w:r w:rsidRPr="00534D2F">
              <w:rPr>
                <w:rFonts w:cs="Arial"/>
                <w:color w:val="000000"/>
              </w:rPr>
              <w:t xml:space="preserve"> </w:t>
            </w:r>
            <w:r w:rsidRPr="00534D2F">
              <w:rPr>
                <w:rFonts w:cs="Arial"/>
                <w:b/>
                <w:bCs/>
                <w:color w:val="000000"/>
              </w:rPr>
              <w:t>стаклени</w:t>
            </w:r>
            <w:r w:rsidRPr="00534D2F">
              <w:rPr>
                <w:rFonts w:cs="Arial"/>
                <w:color w:val="000000"/>
              </w:rPr>
              <w:t xml:space="preserve">                        Запремина: 2l</w:t>
            </w:r>
          </w:p>
        </w:tc>
        <w:tc>
          <w:tcPr>
            <w:tcW w:w="767" w:type="dxa"/>
            <w:tcBorders>
              <w:top w:val="nil"/>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5</w:t>
            </w:r>
          </w:p>
        </w:tc>
        <w:tc>
          <w:tcPr>
            <w:tcW w:w="3589" w:type="dxa"/>
            <w:tcBorders>
              <w:top w:val="nil"/>
              <w:left w:val="nil"/>
              <w:bottom w:val="single" w:sz="8" w:space="0" w:color="auto"/>
              <w:right w:val="single" w:sz="8" w:space="0" w:color="auto"/>
            </w:tcBorders>
            <w:shd w:val="clear" w:color="auto" w:fill="auto"/>
            <w:vAlign w:val="center"/>
            <w:hideMark/>
          </w:tcPr>
          <w:p w:rsidR="0043709D" w:rsidRPr="00534D2F" w:rsidRDefault="0043709D" w:rsidP="006754B9">
            <w:pPr>
              <w:jc w:val="left"/>
              <w:rPr>
                <w:rFonts w:cs="Arial"/>
                <w:color w:val="000000"/>
              </w:rPr>
            </w:pPr>
            <w:r w:rsidRPr="0069041E">
              <w:rPr>
                <w:rFonts w:cs="Arial"/>
              </w:rPr>
              <w:t>1</w:t>
            </w:r>
            <w:r>
              <w:rPr>
                <w:rFonts w:cs="Arial"/>
              </w:rPr>
              <w:t xml:space="preserve"> </w:t>
            </w:r>
            <w:r w:rsidRPr="0069041E">
              <w:rPr>
                <w:rFonts w:cs="Arial"/>
              </w:rPr>
              <w:t>-</w:t>
            </w:r>
            <w:r>
              <w:rPr>
                <w:rFonts w:cs="Arial"/>
              </w:rPr>
              <w:t xml:space="preserve"> </w:t>
            </w:r>
            <w:r w:rsidRPr="0069041E">
              <w:rPr>
                <w:rFonts w:cs="Arial"/>
              </w:rPr>
              <w:t xml:space="preserve">Одсек за техничке услуге Ниш-  </w:t>
            </w:r>
            <w:r w:rsidRPr="0069041E">
              <w:rPr>
                <w:rFonts w:cs="Arial"/>
                <w:lang w:val="sr-Cyrl-RS"/>
              </w:rPr>
              <w:t>(5 комада)</w:t>
            </w:r>
          </w:p>
        </w:tc>
      </w:tr>
      <w:tr w:rsidR="000465C4" w:rsidRPr="00534D2F" w:rsidTr="006754B9">
        <w:trPr>
          <w:trHeight w:val="430"/>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465C4" w:rsidRPr="00534D2F" w:rsidRDefault="000465C4" w:rsidP="000465C4">
            <w:pPr>
              <w:jc w:val="left"/>
              <w:rPr>
                <w:rFonts w:cs="Arial"/>
                <w:color w:val="000000"/>
              </w:rPr>
            </w:pPr>
            <w:r w:rsidRPr="00534D2F">
              <w:rPr>
                <w:rFonts w:cs="Arial"/>
                <w:color w:val="000000"/>
              </w:rPr>
              <w:t>35</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0465C4" w:rsidRDefault="000465C4" w:rsidP="000465C4">
            <w:pPr>
              <w:rPr>
                <w:rFonts w:cs="Arial"/>
                <w:color w:val="000000"/>
                <w:lang w:val="sr-Cyrl-RS"/>
              </w:rPr>
            </w:pPr>
            <w:r w:rsidRPr="00361EC8">
              <w:rPr>
                <w:rFonts w:cs="Arial"/>
                <w:b/>
                <w:bCs/>
                <w:color w:val="000000"/>
              </w:rPr>
              <w:t xml:space="preserve">Чаша стаклена </w:t>
            </w:r>
            <w:r w:rsidRPr="00361EC8">
              <w:rPr>
                <w:rFonts w:cs="Arial"/>
                <w:color w:val="000000"/>
              </w:rPr>
              <w:t xml:space="preserve">                     Запремина: 45cc</w:t>
            </w:r>
            <w:r>
              <w:rPr>
                <w:rFonts w:cs="Arial"/>
                <w:color w:val="000000"/>
                <w:lang w:val="sr-Cyrl-RS"/>
              </w:rPr>
              <w:t xml:space="preserve"> </w:t>
            </w:r>
          </w:p>
          <w:p w:rsidR="000465C4" w:rsidRPr="000465C4" w:rsidRDefault="000465C4" w:rsidP="000465C4">
            <w:pPr>
              <w:jc w:val="left"/>
              <w:rPr>
                <w:rFonts w:cs="Arial"/>
                <w:color w:val="000000"/>
              </w:rPr>
            </w:pPr>
            <w:r w:rsidRPr="000465C4">
              <w:rPr>
                <w:rFonts w:cs="Arial"/>
                <w:bCs/>
                <w:lang w:val="sr-Cyrl-RS"/>
              </w:rPr>
              <w:t>Висина : 13,5 cm</w:t>
            </w:r>
          </w:p>
        </w:tc>
        <w:tc>
          <w:tcPr>
            <w:tcW w:w="767" w:type="dxa"/>
            <w:tcBorders>
              <w:top w:val="single" w:sz="4" w:space="0" w:color="auto"/>
              <w:left w:val="nil"/>
              <w:bottom w:val="single" w:sz="8" w:space="0" w:color="auto"/>
              <w:right w:val="single" w:sz="8" w:space="0" w:color="auto"/>
            </w:tcBorders>
            <w:shd w:val="clear" w:color="auto" w:fill="auto"/>
            <w:noWrap/>
            <w:vAlign w:val="center"/>
            <w:hideMark/>
          </w:tcPr>
          <w:p w:rsidR="000465C4" w:rsidRPr="00534D2F" w:rsidRDefault="000465C4" w:rsidP="000465C4">
            <w:pPr>
              <w:jc w:val="center"/>
              <w:rPr>
                <w:rFonts w:cs="Arial"/>
                <w:color w:val="000000"/>
              </w:rPr>
            </w:pPr>
            <w:r w:rsidRPr="00534D2F">
              <w:rPr>
                <w:rFonts w:cs="Arial"/>
                <w:color w:val="000000"/>
              </w:rPr>
              <w:t>Ком</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0465C4" w:rsidRPr="00534D2F" w:rsidRDefault="000465C4" w:rsidP="000465C4">
            <w:pPr>
              <w:jc w:val="center"/>
              <w:rPr>
                <w:rFonts w:cs="Arial"/>
                <w:color w:val="000000"/>
              </w:rPr>
            </w:pPr>
            <w:r w:rsidRPr="00534D2F">
              <w:rPr>
                <w:rFonts w:cs="Arial"/>
                <w:color w:val="000000"/>
              </w:rPr>
              <w:t>50</w:t>
            </w:r>
          </w:p>
        </w:tc>
        <w:tc>
          <w:tcPr>
            <w:tcW w:w="3589" w:type="dxa"/>
            <w:tcBorders>
              <w:top w:val="single" w:sz="4" w:space="0" w:color="auto"/>
              <w:left w:val="nil"/>
              <w:bottom w:val="single" w:sz="8" w:space="0" w:color="auto"/>
              <w:right w:val="single" w:sz="8" w:space="0" w:color="auto"/>
            </w:tcBorders>
            <w:shd w:val="clear" w:color="auto" w:fill="auto"/>
            <w:vAlign w:val="center"/>
            <w:hideMark/>
          </w:tcPr>
          <w:p w:rsidR="000465C4" w:rsidRPr="00534D2F" w:rsidRDefault="000465C4" w:rsidP="000465C4">
            <w:pPr>
              <w:jc w:val="left"/>
              <w:rPr>
                <w:rFonts w:cs="Arial"/>
                <w:color w:val="000000"/>
              </w:rPr>
            </w:pPr>
            <w:r w:rsidRPr="0069041E">
              <w:rPr>
                <w:rFonts w:cs="Arial"/>
              </w:rPr>
              <w:t>1</w:t>
            </w:r>
            <w:r>
              <w:rPr>
                <w:rFonts w:cs="Arial"/>
              </w:rPr>
              <w:t xml:space="preserve"> </w:t>
            </w:r>
            <w:r w:rsidRPr="0069041E">
              <w:rPr>
                <w:rFonts w:cs="Arial"/>
              </w:rPr>
              <w:t>-</w:t>
            </w:r>
            <w:r>
              <w:rPr>
                <w:rFonts w:cs="Arial"/>
              </w:rPr>
              <w:t xml:space="preserve"> </w:t>
            </w:r>
            <w:r w:rsidRPr="0069041E">
              <w:rPr>
                <w:rFonts w:cs="Arial"/>
              </w:rPr>
              <w:t xml:space="preserve">Одсек за техничке услуге Ниш-  </w:t>
            </w:r>
            <w:r w:rsidRPr="0069041E">
              <w:rPr>
                <w:rFonts w:cs="Arial"/>
                <w:lang w:val="sr-Cyrl-RS"/>
              </w:rPr>
              <w:t>(50 комада)</w:t>
            </w:r>
          </w:p>
        </w:tc>
      </w:tr>
      <w:tr w:rsidR="000465C4" w:rsidRPr="00534D2F" w:rsidTr="006754B9">
        <w:trPr>
          <w:trHeight w:val="826"/>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0465C4" w:rsidRPr="00534D2F" w:rsidRDefault="000465C4" w:rsidP="000465C4">
            <w:pPr>
              <w:jc w:val="left"/>
              <w:rPr>
                <w:rFonts w:cs="Arial"/>
                <w:color w:val="000000"/>
              </w:rPr>
            </w:pPr>
            <w:r w:rsidRPr="00534D2F">
              <w:rPr>
                <w:rFonts w:cs="Arial"/>
                <w:color w:val="000000"/>
              </w:rPr>
              <w:t>36</w:t>
            </w:r>
          </w:p>
        </w:tc>
        <w:tc>
          <w:tcPr>
            <w:tcW w:w="3240" w:type="dxa"/>
            <w:tcBorders>
              <w:top w:val="nil"/>
              <w:left w:val="nil"/>
              <w:bottom w:val="single" w:sz="8" w:space="0" w:color="auto"/>
              <w:right w:val="single" w:sz="8" w:space="0" w:color="auto"/>
            </w:tcBorders>
            <w:shd w:val="clear" w:color="auto" w:fill="auto"/>
            <w:vAlign w:val="center"/>
            <w:hideMark/>
          </w:tcPr>
          <w:p w:rsidR="000465C4" w:rsidRDefault="000465C4" w:rsidP="000465C4">
            <w:pPr>
              <w:rPr>
                <w:rFonts w:cs="Arial"/>
                <w:color w:val="000000"/>
                <w:lang w:val="sr-Cyrl-RS"/>
              </w:rPr>
            </w:pPr>
            <w:r w:rsidRPr="00361EC8">
              <w:rPr>
                <w:rFonts w:cs="Arial"/>
                <w:b/>
                <w:bCs/>
                <w:color w:val="000000"/>
              </w:rPr>
              <w:t>Чаша стаклена</w:t>
            </w:r>
            <w:r w:rsidRPr="00361EC8">
              <w:rPr>
                <w:rFonts w:cs="Arial"/>
                <w:color w:val="000000"/>
              </w:rPr>
              <w:t xml:space="preserve">                    Запремина: 305 cc</w:t>
            </w:r>
          </w:p>
          <w:p w:rsidR="000465C4" w:rsidRPr="000465C4" w:rsidRDefault="000465C4" w:rsidP="000465C4">
            <w:pPr>
              <w:rPr>
                <w:rFonts w:cs="Arial"/>
                <w:lang w:val="sr-Cyrl-RS"/>
              </w:rPr>
            </w:pPr>
            <w:r w:rsidRPr="000465C4">
              <w:rPr>
                <w:rFonts w:cs="Arial"/>
                <w:bCs/>
                <w:lang w:val="sr-Cyrl-RS"/>
              </w:rPr>
              <w:t>Висина : 12 cm</w:t>
            </w:r>
          </w:p>
          <w:p w:rsidR="000465C4" w:rsidRPr="00534D2F" w:rsidRDefault="000465C4" w:rsidP="000465C4">
            <w:pPr>
              <w:jc w:val="left"/>
              <w:rPr>
                <w:rFonts w:cs="Arial"/>
                <w:color w:val="000000"/>
              </w:rPr>
            </w:pPr>
          </w:p>
        </w:tc>
        <w:tc>
          <w:tcPr>
            <w:tcW w:w="767" w:type="dxa"/>
            <w:tcBorders>
              <w:top w:val="nil"/>
              <w:left w:val="nil"/>
              <w:bottom w:val="single" w:sz="8" w:space="0" w:color="auto"/>
              <w:right w:val="single" w:sz="8" w:space="0" w:color="auto"/>
            </w:tcBorders>
            <w:shd w:val="clear" w:color="auto" w:fill="auto"/>
            <w:noWrap/>
            <w:vAlign w:val="center"/>
            <w:hideMark/>
          </w:tcPr>
          <w:p w:rsidR="000465C4" w:rsidRPr="00534D2F" w:rsidRDefault="000465C4" w:rsidP="000465C4">
            <w:pPr>
              <w:jc w:val="center"/>
              <w:rPr>
                <w:rFonts w:cs="Arial"/>
                <w:color w:val="000000"/>
              </w:rPr>
            </w:pPr>
            <w:r w:rsidRPr="00534D2F">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rsidR="000465C4" w:rsidRPr="00534D2F" w:rsidRDefault="000465C4" w:rsidP="000465C4">
            <w:pPr>
              <w:jc w:val="center"/>
              <w:rPr>
                <w:rFonts w:cs="Arial"/>
                <w:color w:val="000000"/>
              </w:rPr>
            </w:pPr>
            <w:r w:rsidRPr="00534D2F">
              <w:rPr>
                <w:rFonts w:cs="Arial"/>
                <w:color w:val="000000"/>
              </w:rPr>
              <w:t>50</w:t>
            </w:r>
          </w:p>
        </w:tc>
        <w:tc>
          <w:tcPr>
            <w:tcW w:w="3589" w:type="dxa"/>
            <w:tcBorders>
              <w:top w:val="nil"/>
              <w:left w:val="nil"/>
              <w:bottom w:val="single" w:sz="8" w:space="0" w:color="auto"/>
              <w:right w:val="single" w:sz="8" w:space="0" w:color="auto"/>
            </w:tcBorders>
            <w:shd w:val="clear" w:color="auto" w:fill="auto"/>
            <w:vAlign w:val="center"/>
            <w:hideMark/>
          </w:tcPr>
          <w:p w:rsidR="000465C4" w:rsidRPr="00534D2F" w:rsidRDefault="000465C4" w:rsidP="000465C4">
            <w:pPr>
              <w:jc w:val="left"/>
              <w:rPr>
                <w:rFonts w:cs="Arial"/>
                <w:color w:val="000000"/>
              </w:rPr>
            </w:pPr>
            <w:r w:rsidRPr="0069041E">
              <w:rPr>
                <w:rFonts w:cs="Arial"/>
              </w:rPr>
              <w:t>1</w:t>
            </w:r>
            <w:r>
              <w:rPr>
                <w:rFonts w:cs="Arial"/>
              </w:rPr>
              <w:t xml:space="preserve"> </w:t>
            </w:r>
            <w:r w:rsidRPr="0069041E">
              <w:rPr>
                <w:rFonts w:cs="Arial"/>
              </w:rPr>
              <w:t>-</w:t>
            </w:r>
            <w:r>
              <w:rPr>
                <w:rFonts w:cs="Arial"/>
              </w:rPr>
              <w:t xml:space="preserve"> </w:t>
            </w:r>
            <w:r w:rsidRPr="0069041E">
              <w:rPr>
                <w:rFonts w:cs="Arial"/>
              </w:rPr>
              <w:t xml:space="preserve">Одсек за техничке услуге Ниш-  </w:t>
            </w:r>
            <w:r w:rsidRPr="0069041E">
              <w:rPr>
                <w:rFonts w:cs="Arial"/>
                <w:lang w:val="sr-Cyrl-RS"/>
              </w:rPr>
              <w:t>(50 комада)</w:t>
            </w:r>
          </w:p>
        </w:tc>
      </w:tr>
      <w:tr w:rsidR="000465C4" w:rsidRPr="00534D2F" w:rsidTr="006754B9">
        <w:trPr>
          <w:trHeight w:val="880"/>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465C4" w:rsidRPr="00534D2F" w:rsidRDefault="000465C4" w:rsidP="000465C4">
            <w:pPr>
              <w:jc w:val="left"/>
              <w:rPr>
                <w:rFonts w:cs="Arial"/>
                <w:color w:val="000000"/>
              </w:rPr>
            </w:pPr>
            <w:r w:rsidRPr="00534D2F">
              <w:rPr>
                <w:rFonts w:cs="Arial"/>
                <w:color w:val="000000"/>
              </w:rPr>
              <w:t>37</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0465C4" w:rsidRDefault="000465C4" w:rsidP="000465C4">
            <w:pPr>
              <w:rPr>
                <w:rFonts w:cs="Arial"/>
                <w:color w:val="000000"/>
                <w:lang w:val="sr-Cyrl-RS"/>
              </w:rPr>
            </w:pPr>
            <w:r w:rsidRPr="00361EC8">
              <w:rPr>
                <w:rFonts w:cs="Arial"/>
                <w:b/>
                <w:bCs/>
                <w:color w:val="000000"/>
              </w:rPr>
              <w:t xml:space="preserve">Чаша стаклена (епрувета) </w:t>
            </w:r>
            <w:r w:rsidRPr="00361EC8">
              <w:rPr>
                <w:rFonts w:cs="Arial"/>
                <w:color w:val="000000"/>
              </w:rPr>
              <w:t>Запремина: 300cc</w:t>
            </w:r>
          </w:p>
          <w:p w:rsidR="000465C4" w:rsidRPr="000465C4" w:rsidRDefault="000465C4" w:rsidP="000465C4">
            <w:pPr>
              <w:rPr>
                <w:rFonts w:cs="Arial"/>
                <w:lang w:val="sr-Cyrl-RS"/>
              </w:rPr>
            </w:pPr>
            <w:r w:rsidRPr="000465C4">
              <w:rPr>
                <w:rFonts w:cs="Arial"/>
                <w:bCs/>
                <w:lang w:val="sr-Cyrl-RS"/>
              </w:rPr>
              <w:t>Висина : 12 cm</w:t>
            </w:r>
          </w:p>
          <w:p w:rsidR="000465C4" w:rsidRPr="00534D2F" w:rsidRDefault="000465C4" w:rsidP="000465C4">
            <w:pPr>
              <w:jc w:val="left"/>
              <w:rPr>
                <w:rFonts w:cs="Arial"/>
                <w:color w:val="000000"/>
              </w:rPr>
            </w:pPr>
          </w:p>
        </w:tc>
        <w:tc>
          <w:tcPr>
            <w:tcW w:w="767" w:type="dxa"/>
            <w:tcBorders>
              <w:top w:val="single" w:sz="4" w:space="0" w:color="auto"/>
              <w:left w:val="nil"/>
              <w:bottom w:val="single" w:sz="8" w:space="0" w:color="auto"/>
              <w:right w:val="single" w:sz="8" w:space="0" w:color="auto"/>
            </w:tcBorders>
            <w:shd w:val="clear" w:color="auto" w:fill="auto"/>
            <w:noWrap/>
            <w:vAlign w:val="center"/>
            <w:hideMark/>
          </w:tcPr>
          <w:p w:rsidR="000465C4" w:rsidRPr="00534D2F" w:rsidRDefault="000465C4" w:rsidP="000465C4">
            <w:pPr>
              <w:jc w:val="center"/>
              <w:rPr>
                <w:rFonts w:cs="Arial"/>
                <w:color w:val="000000"/>
              </w:rPr>
            </w:pPr>
            <w:r w:rsidRPr="00534D2F">
              <w:rPr>
                <w:rFonts w:cs="Arial"/>
                <w:color w:val="000000"/>
              </w:rPr>
              <w:t>Ком</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0465C4" w:rsidRPr="00534D2F" w:rsidRDefault="000465C4" w:rsidP="000465C4">
            <w:pPr>
              <w:jc w:val="center"/>
              <w:rPr>
                <w:rFonts w:cs="Arial"/>
                <w:color w:val="000000"/>
              </w:rPr>
            </w:pPr>
            <w:r w:rsidRPr="00534D2F">
              <w:rPr>
                <w:rFonts w:cs="Arial"/>
                <w:color w:val="000000"/>
              </w:rPr>
              <w:t>100</w:t>
            </w:r>
          </w:p>
        </w:tc>
        <w:tc>
          <w:tcPr>
            <w:tcW w:w="3589" w:type="dxa"/>
            <w:tcBorders>
              <w:top w:val="single" w:sz="4" w:space="0" w:color="auto"/>
              <w:left w:val="nil"/>
              <w:bottom w:val="single" w:sz="8" w:space="0" w:color="auto"/>
              <w:right w:val="single" w:sz="8" w:space="0" w:color="auto"/>
            </w:tcBorders>
            <w:shd w:val="clear" w:color="auto" w:fill="auto"/>
            <w:vAlign w:val="center"/>
            <w:hideMark/>
          </w:tcPr>
          <w:p w:rsidR="000465C4" w:rsidRPr="00534D2F" w:rsidRDefault="000465C4" w:rsidP="000465C4">
            <w:pPr>
              <w:jc w:val="left"/>
              <w:rPr>
                <w:rFonts w:cs="Arial"/>
                <w:color w:val="000000"/>
              </w:rPr>
            </w:pPr>
            <w:r w:rsidRPr="0069041E">
              <w:rPr>
                <w:rFonts w:cs="Arial"/>
              </w:rPr>
              <w:t>1</w:t>
            </w:r>
            <w:r>
              <w:rPr>
                <w:rFonts w:cs="Arial"/>
              </w:rPr>
              <w:t xml:space="preserve"> </w:t>
            </w:r>
            <w:r w:rsidRPr="0069041E">
              <w:rPr>
                <w:rFonts w:cs="Arial"/>
              </w:rPr>
              <w:t>-</w:t>
            </w:r>
            <w:r>
              <w:rPr>
                <w:rFonts w:cs="Arial"/>
              </w:rPr>
              <w:t xml:space="preserve"> </w:t>
            </w:r>
            <w:r w:rsidRPr="0069041E">
              <w:rPr>
                <w:rFonts w:cs="Arial"/>
              </w:rPr>
              <w:t xml:space="preserve">Одсек за техничке услуге Ниш-  </w:t>
            </w:r>
            <w:r w:rsidRPr="0069041E">
              <w:rPr>
                <w:rFonts w:cs="Arial"/>
                <w:lang w:val="sr-Cyrl-RS"/>
              </w:rPr>
              <w:t>(100 комада)</w:t>
            </w:r>
          </w:p>
        </w:tc>
      </w:tr>
      <w:tr w:rsidR="000465C4" w:rsidRPr="00534D2F" w:rsidTr="006754B9">
        <w:trPr>
          <w:trHeight w:val="889"/>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0465C4" w:rsidRPr="00534D2F" w:rsidRDefault="000465C4" w:rsidP="000465C4">
            <w:pPr>
              <w:jc w:val="left"/>
              <w:rPr>
                <w:rFonts w:cs="Arial"/>
                <w:color w:val="000000"/>
              </w:rPr>
            </w:pPr>
            <w:r w:rsidRPr="00534D2F">
              <w:rPr>
                <w:rFonts w:cs="Arial"/>
                <w:color w:val="000000"/>
              </w:rPr>
              <w:t>38</w:t>
            </w:r>
          </w:p>
        </w:tc>
        <w:tc>
          <w:tcPr>
            <w:tcW w:w="3240" w:type="dxa"/>
            <w:tcBorders>
              <w:top w:val="nil"/>
              <w:left w:val="nil"/>
              <w:bottom w:val="single" w:sz="8" w:space="0" w:color="auto"/>
              <w:right w:val="single" w:sz="8" w:space="0" w:color="auto"/>
            </w:tcBorders>
            <w:shd w:val="clear" w:color="auto" w:fill="auto"/>
            <w:vAlign w:val="center"/>
            <w:hideMark/>
          </w:tcPr>
          <w:p w:rsidR="000465C4" w:rsidRDefault="000465C4" w:rsidP="000465C4">
            <w:pPr>
              <w:rPr>
                <w:rFonts w:cs="Arial"/>
                <w:b/>
                <w:bCs/>
                <w:color w:val="000000"/>
                <w:lang w:val="sr-Cyrl-RS"/>
              </w:rPr>
            </w:pPr>
            <w:r w:rsidRPr="00361EC8">
              <w:rPr>
                <w:rFonts w:cs="Arial"/>
                <w:b/>
                <w:bCs/>
                <w:color w:val="000000"/>
              </w:rPr>
              <w:t>Класична бела шољица за кафу са тацном</w:t>
            </w:r>
            <w:r>
              <w:rPr>
                <w:rFonts w:cs="Arial"/>
                <w:b/>
                <w:bCs/>
                <w:color w:val="000000"/>
                <w:lang w:val="sr-Cyrl-RS"/>
              </w:rPr>
              <w:t xml:space="preserve"> </w:t>
            </w:r>
          </w:p>
          <w:p w:rsidR="000465C4" w:rsidRPr="000465C4" w:rsidRDefault="000465C4" w:rsidP="000465C4">
            <w:pPr>
              <w:jc w:val="left"/>
              <w:rPr>
                <w:rFonts w:cs="Arial"/>
                <w:bCs/>
                <w:color w:val="000000"/>
              </w:rPr>
            </w:pPr>
            <w:r>
              <w:rPr>
                <w:rFonts w:cs="Arial"/>
                <w:bCs/>
                <w:lang w:val="sr-Cyrl-RS"/>
              </w:rPr>
              <w:t>Пречник тацне</w:t>
            </w:r>
            <w:r w:rsidRPr="000465C4">
              <w:rPr>
                <w:rFonts w:cs="Arial"/>
                <w:bCs/>
                <w:lang w:val="sr-Cyrl-RS"/>
              </w:rPr>
              <w:t xml:space="preserve">: 14 cm, </w:t>
            </w:r>
            <w:r w:rsidRPr="000465C4">
              <w:rPr>
                <w:rFonts w:cs="Arial"/>
                <w:bCs/>
              </w:rPr>
              <w:t>Висина шоље</w:t>
            </w:r>
            <w:r w:rsidRPr="000465C4">
              <w:rPr>
                <w:rFonts w:cs="Arial"/>
                <w:bCs/>
                <w:lang w:val="sr-Cyrl-RS"/>
              </w:rPr>
              <w:t>: 6 cm</w:t>
            </w:r>
          </w:p>
        </w:tc>
        <w:tc>
          <w:tcPr>
            <w:tcW w:w="767" w:type="dxa"/>
            <w:tcBorders>
              <w:top w:val="nil"/>
              <w:left w:val="nil"/>
              <w:bottom w:val="single" w:sz="8" w:space="0" w:color="auto"/>
              <w:right w:val="single" w:sz="8" w:space="0" w:color="auto"/>
            </w:tcBorders>
            <w:shd w:val="clear" w:color="auto" w:fill="auto"/>
            <w:noWrap/>
            <w:vAlign w:val="center"/>
            <w:hideMark/>
          </w:tcPr>
          <w:p w:rsidR="000465C4" w:rsidRPr="00534D2F" w:rsidRDefault="000465C4" w:rsidP="000465C4">
            <w:pPr>
              <w:jc w:val="center"/>
              <w:rPr>
                <w:rFonts w:cs="Arial"/>
                <w:color w:val="000000"/>
              </w:rPr>
            </w:pPr>
            <w:r w:rsidRPr="00534D2F">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rsidR="000465C4" w:rsidRPr="00534D2F" w:rsidRDefault="000465C4" w:rsidP="000465C4">
            <w:pPr>
              <w:jc w:val="center"/>
              <w:rPr>
                <w:rFonts w:cs="Arial"/>
                <w:color w:val="000000"/>
              </w:rPr>
            </w:pPr>
            <w:r w:rsidRPr="00534D2F">
              <w:rPr>
                <w:rFonts w:cs="Arial"/>
                <w:color w:val="000000"/>
              </w:rPr>
              <w:t>100</w:t>
            </w:r>
          </w:p>
        </w:tc>
        <w:tc>
          <w:tcPr>
            <w:tcW w:w="3589" w:type="dxa"/>
            <w:tcBorders>
              <w:top w:val="nil"/>
              <w:left w:val="nil"/>
              <w:bottom w:val="single" w:sz="8" w:space="0" w:color="auto"/>
              <w:right w:val="single" w:sz="8" w:space="0" w:color="auto"/>
            </w:tcBorders>
            <w:shd w:val="clear" w:color="auto" w:fill="auto"/>
            <w:vAlign w:val="center"/>
            <w:hideMark/>
          </w:tcPr>
          <w:p w:rsidR="000465C4" w:rsidRPr="00534D2F" w:rsidRDefault="000465C4" w:rsidP="000465C4">
            <w:pPr>
              <w:jc w:val="left"/>
              <w:rPr>
                <w:rFonts w:cs="Arial"/>
                <w:color w:val="000000"/>
              </w:rPr>
            </w:pPr>
            <w:r w:rsidRPr="0069041E">
              <w:rPr>
                <w:rFonts w:cs="Arial"/>
              </w:rPr>
              <w:t>1</w:t>
            </w:r>
            <w:r>
              <w:rPr>
                <w:rFonts w:cs="Arial"/>
              </w:rPr>
              <w:t xml:space="preserve"> </w:t>
            </w:r>
            <w:r w:rsidRPr="0069041E">
              <w:rPr>
                <w:rFonts w:cs="Arial"/>
              </w:rPr>
              <w:t>-</w:t>
            </w:r>
            <w:r>
              <w:rPr>
                <w:rFonts w:cs="Arial"/>
              </w:rPr>
              <w:t xml:space="preserve"> </w:t>
            </w:r>
            <w:r w:rsidRPr="0069041E">
              <w:rPr>
                <w:rFonts w:cs="Arial"/>
              </w:rPr>
              <w:t xml:space="preserve">Одсек за техничке услуге Ниш-  </w:t>
            </w:r>
            <w:r w:rsidRPr="0069041E">
              <w:rPr>
                <w:rFonts w:cs="Arial"/>
                <w:lang w:val="sr-Cyrl-RS"/>
              </w:rPr>
              <w:t>(100 комада)</w:t>
            </w:r>
          </w:p>
        </w:tc>
      </w:tr>
      <w:tr w:rsidR="000465C4" w:rsidRPr="00534D2F" w:rsidTr="006754B9">
        <w:trPr>
          <w:trHeight w:val="790"/>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465C4" w:rsidRPr="00534D2F" w:rsidRDefault="000465C4" w:rsidP="000465C4">
            <w:pPr>
              <w:jc w:val="left"/>
              <w:rPr>
                <w:rFonts w:cs="Arial"/>
                <w:color w:val="000000"/>
              </w:rPr>
            </w:pPr>
            <w:r w:rsidRPr="00534D2F">
              <w:rPr>
                <w:rFonts w:cs="Arial"/>
                <w:color w:val="000000"/>
              </w:rPr>
              <w:t>39</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0465C4" w:rsidRDefault="000465C4" w:rsidP="000465C4">
            <w:pPr>
              <w:rPr>
                <w:rFonts w:cs="Arial"/>
                <w:b/>
                <w:bCs/>
                <w:color w:val="000000"/>
                <w:lang w:val="sr-Cyrl-RS"/>
              </w:rPr>
            </w:pPr>
            <w:r w:rsidRPr="00361EC8">
              <w:rPr>
                <w:rFonts w:cs="Arial"/>
                <w:b/>
                <w:bCs/>
                <w:color w:val="000000"/>
              </w:rPr>
              <w:t>Кашичица метална дуга дршка</w:t>
            </w:r>
          </w:p>
          <w:p w:rsidR="000465C4" w:rsidRPr="000465C4" w:rsidRDefault="000465C4" w:rsidP="000465C4">
            <w:pPr>
              <w:jc w:val="left"/>
              <w:rPr>
                <w:rFonts w:cs="Arial"/>
                <w:bCs/>
                <w:color w:val="000000"/>
              </w:rPr>
            </w:pPr>
            <w:r>
              <w:rPr>
                <w:rFonts w:cs="Arial"/>
                <w:bCs/>
                <w:lang w:val="sr-Cyrl-RS"/>
              </w:rPr>
              <w:t>Дужина од</w:t>
            </w:r>
            <w:r w:rsidRPr="000465C4">
              <w:rPr>
                <w:rFonts w:cs="Arial"/>
                <w:bCs/>
                <w:lang w:val="sr-Cyrl-RS"/>
              </w:rPr>
              <w:t xml:space="preserve"> </w:t>
            </w:r>
            <w:r>
              <w:rPr>
                <w:rFonts w:cs="Arial"/>
                <w:bCs/>
                <w:lang w:val="sr-Cyrl-RS"/>
              </w:rPr>
              <w:t>19 до 22</w:t>
            </w:r>
            <w:r w:rsidRPr="000465C4">
              <w:rPr>
                <w:rFonts w:cs="Arial"/>
                <w:bCs/>
                <w:lang w:val="sr-Cyrl-RS"/>
              </w:rPr>
              <w:t xml:space="preserve"> cm</w:t>
            </w:r>
          </w:p>
        </w:tc>
        <w:tc>
          <w:tcPr>
            <w:tcW w:w="767" w:type="dxa"/>
            <w:tcBorders>
              <w:top w:val="single" w:sz="4" w:space="0" w:color="auto"/>
              <w:left w:val="nil"/>
              <w:bottom w:val="single" w:sz="8" w:space="0" w:color="auto"/>
              <w:right w:val="single" w:sz="8" w:space="0" w:color="auto"/>
            </w:tcBorders>
            <w:shd w:val="clear" w:color="auto" w:fill="auto"/>
            <w:noWrap/>
            <w:vAlign w:val="center"/>
            <w:hideMark/>
          </w:tcPr>
          <w:p w:rsidR="000465C4" w:rsidRPr="00534D2F" w:rsidRDefault="000465C4" w:rsidP="000465C4">
            <w:pPr>
              <w:jc w:val="center"/>
              <w:rPr>
                <w:rFonts w:cs="Arial"/>
                <w:color w:val="000000"/>
              </w:rPr>
            </w:pPr>
            <w:r w:rsidRPr="00534D2F">
              <w:rPr>
                <w:rFonts w:cs="Arial"/>
                <w:color w:val="000000"/>
              </w:rPr>
              <w:t>Ком</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0465C4" w:rsidRPr="00534D2F" w:rsidRDefault="000465C4" w:rsidP="000465C4">
            <w:pPr>
              <w:jc w:val="center"/>
              <w:rPr>
                <w:rFonts w:cs="Arial"/>
                <w:color w:val="000000"/>
              </w:rPr>
            </w:pPr>
            <w:r w:rsidRPr="00534D2F">
              <w:rPr>
                <w:rFonts w:cs="Arial"/>
                <w:color w:val="000000"/>
              </w:rPr>
              <w:t>10</w:t>
            </w:r>
          </w:p>
        </w:tc>
        <w:tc>
          <w:tcPr>
            <w:tcW w:w="3589" w:type="dxa"/>
            <w:tcBorders>
              <w:top w:val="single" w:sz="4" w:space="0" w:color="auto"/>
              <w:left w:val="nil"/>
              <w:bottom w:val="single" w:sz="8" w:space="0" w:color="auto"/>
              <w:right w:val="single" w:sz="8" w:space="0" w:color="auto"/>
            </w:tcBorders>
            <w:shd w:val="clear" w:color="auto" w:fill="auto"/>
            <w:vAlign w:val="center"/>
            <w:hideMark/>
          </w:tcPr>
          <w:p w:rsidR="000465C4" w:rsidRPr="00534D2F" w:rsidRDefault="000465C4" w:rsidP="000465C4">
            <w:pPr>
              <w:jc w:val="left"/>
              <w:rPr>
                <w:rFonts w:cs="Arial"/>
                <w:color w:val="000000"/>
              </w:rPr>
            </w:pPr>
            <w:r w:rsidRPr="00CA6051">
              <w:rPr>
                <w:rFonts w:cs="Arial"/>
              </w:rPr>
              <w:t>1</w:t>
            </w:r>
            <w:r>
              <w:rPr>
                <w:rFonts w:cs="Arial"/>
              </w:rPr>
              <w:t xml:space="preserve"> </w:t>
            </w:r>
            <w:r w:rsidRPr="00CA6051">
              <w:rPr>
                <w:rFonts w:cs="Arial"/>
              </w:rPr>
              <w:t>-</w:t>
            </w:r>
            <w:r>
              <w:rPr>
                <w:rFonts w:cs="Arial"/>
              </w:rPr>
              <w:t xml:space="preserve"> </w:t>
            </w:r>
            <w:r w:rsidRPr="00CA6051">
              <w:rPr>
                <w:rFonts w:cs="Arial"/>
              </w:rPr>
              <w:t xml:space="preserve">Одсек за техничке услуге Ниш-  </w:t>
            </w:r>
            <w:r w:rsidRPr="00CA6051">
              <w:rPr>
                <w:rFonts w:cs="Arial"/>
                <w:lang w:val="sr-Cyrl-RS"/>
              </w:rPr>
              <w:t>(10 комада)</w:t>
            </w:r>
          </w:p>
        </w:tc>
      </w:tr>
      <w:tr w:rsidR="000465C4" w:rsidRPr="00534D2F" w:rsidTr="006754B9">
        <w:trPr>
          <w:trHeight w:val="790"/>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0465C4" w:rsidRPr="00534D2F" w:rsidRDefault="000465C4" w:rsidP="000465C4">
            <w:pPr>
              <w:jc w:val="left"/>
              <w:rPr>
                <w:rFonts w:cs="Arial"/>
                <w:color w:val="000000"/>
              </w:rPr>
            </w:pPr>
            <w:r w:rsidRPr="00534D2F">
              <w:rPr>
                <w:rFonts w:cs="Arial"/>
                <w:color w:val="000000"/>
              </w:rPr>
              <w:t>40</w:t>
            </w:r>
          </w:p>
        </w:tc>
        <w:tc>
          <w:tcPr>
            <w:tcW w:w="3240" w:type="dxa"/>
            <w:tcBorders>
              <w:top w:val="nil"/>
              <w:left w:val="nil"/>
              <w:bottom w:val="single" w:sz="8" w:space="0" w:color="auto"/>
              <w:right w:val="single" w:sz="8" w:space="0" w:color="auto"/>
            </w:tcBorders>
            <w:shd w:val="clear" w:color="auto" w:fill="auto"/>
            <w:vAlign w:val="center"/>
            <w:hideMark/>
          </w:tcPr>
          <w:p w:rsidR="000465C4" w:rsidRDefault="000465C4" w:rsidP="000465C4">
            <w:pPr>
              <w:rPr>
                <w:rFonts w:cs="Arial"/>
                <w:b/>
                <w:bCs/>
                <w:color w:val="000000"/>
                <w:lang w:val="sr-Cyrl-RS"/>
              </w:rPr>
            </w:pPr>
            <w:r w:rsidRPr="00361EC8">
              <w:rPr>
                <w:rFonts w:cs="Arial"/>
                <w:b/>
                <w:bCs/>
                <w:color w:val="000000"/>
              </w:rPr>
              <w:t>Кашичица метална кратка дршка</w:t>
            </w:r>
            <w:r>
              <w:rPr>
                <w:rFonts w:cs="Arial"/>
                <w:b/>
                <w:bCs/>
                <w:color w:val="000000"/>
                <w:lang w:val="sr-Cyrl-RS"/>
              </w:rPr>
              <w:t xml:space="preserve"> </w:t>
            </w:r>
          </w:p>
          <w:p w:rsidR="000465C4" w:rsidRPr="000465C4" w:rsidRDefault="000465C4" w:rsidP="000465C4">
            <w:pPr>
              <w:jc w:val="left"/>
              <w:rPr>
                <w:rFonts w:cs="Arial"/>
                <w:bCs/>
                <w:color w:val="000000"/>
              </w:rPr>
            </w:pPr>
            <w:r>
              <w:rPr>
                <w:rFonts w:cs="Arial"/>
                <w:bCs/>
                <w:lang w:val="sr-Cyrl-RS"/>
              </w:rPr>
              <w:t>Дужина од 10 до 12</w:t>
            </w:r>
            <w:r w:rsidRPr="000465C4">
              <w:rPr>
                <w:rFonts w:cs="Arial"/>
                <w:bCs/>
                <w:lang w:val="sr-Cyrl-RS"/>
              </w:rPr>
              <w:t xml:space="preserve"> cm</w:t>
            </w:r>
          </w:p>
        </w:tc>
        <w:tc>
          <w:tcPr>
            <w:tcW w:w="767" w:type="dxa"/>
            <w:tcBorders>
              <w:top w:val="nil"/>
              <w:left w:val="nil"/>
              <w:bottom w:val="single" w:sz="8" w:space="0" w:color="auto"/>
              <w:right w:val="single" w:sz="8" w:space="0" w:color="auto"/>
            </w:tcBorders>
            <w:shd w:val="clear" w:color="auto" w:fill="auto"/>
            <w:noWrap/>
            <w:vAlign w:val="center"/>
            <w:hideMark/>
          </w:tcPr>
          <w:p w:rsidR="000465C4" w:rsidRPr="00534D2F" w:rsidRDefault="000465C4" w:rsidP="000465C4">
            <w:pPr>
              <w:jc w:val="center"/>
              <w:rPr>
                <w:rFonts w:cs="Arial"/>
                <w:color w:val="000000"/>
              </w:rPr>
            </w:pPr>
            <w:r w:rsidRPr="00534D2F">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rsidR="000465C4" w:rsidRPr="00534D2F" w:rsidRDefault="000465C4" w:rsidP="000465C4">
            <w:pPr>
              <w:jc w:val="center"/>
              <w:rPr>
                <w:rFonts w:cs="Arial"/>
                <w:color w:val="000000"/>
              </w:rPr>
            </w:pPr>
            <w:r w:rsidRPr="00534D2F">
              <w:rPr>
                <w:rFonts w:cs="Arial"/>
                <w:color w:val="000000"/>
              </w:rPr>
              <w:t>50</w:t>
            </w:r>
          </w:p>
        </w:tc>
        <w:tc>
          <w:tcPr>
            <w:tcW w:w="3589" w:type="dxa"/>
            <w:tcBorders>
              <w:top w:val="nil"/>
              <w:left w:val="nil"/>
              <w:bottom w:val="single" w:sz="8" w:space="0" w:color="auto"/>
              <w:right w:val="single" w:sz="8" w:space="0" w:color="auto"/>
            </w:tcBorders>
            <w:shd w:val="clear" w:color="auto" w:fill="auto"/>
            <w:vAlign w:val="center"/>
            <w:hideMark/>
          </w:tcPr>
          <w:p w:rsidR="000465C4" w:rsidRPr="00534D2F" w:rsidRDefault="000465C4" w:rsidP="000465C4">
            <w:pPr>
              <w:jc w:val="left"/>
              <w:rPr>
                <w:rFonts w:cs="Arial"/>
                <w:color w:val="000000"/>
              </w:rPr>
            </w:pPr>
            <w:r w:rsidRPr="00886BE4">
              <w:rPr>
                <w:rFonts w:cs="Arial"/>
              </w:rPr>
              <w:t>1</w:t>
            </w:r>
            <w:r>
              <w:rPr>
                <w:rFonts w:cs="Arial"/>
              </w:rPr>
              <w:t xml:space="preserve"> </w:t>
            </w:r>
            <w:r w:rsidRPr="00886BE4">
              <w:rPr>
                <w:rFonts w:cs="Arial"/>
              </w:rPr>
              <w:t>-</w:t>
            </w:r>
            <w:r>
              <w:rPr>
                <w:rFonts w:cs="Arial"/>
              </w:rPr>
              <w:t xml:space="preserve"> </w:t>
            </w:r>
            <w:r w:rsidRPr="00886BE4">
              <w:rPr>
                <w:rFonts w:cs="Arial"/>
              </w:rPr>
              <w:t xml:space="preserve">Одсек за техничке услуге Ниш-  </w:t>
            </w:r>
            <w:r w:rsidRPr="00886BE4">
              <w:rPr>
                <w:rFonts w:cs="Arial"/>
                <w:lang w:val="sr-Cyrl-RS"/>
              </w:rPr>
              <w:t>(50 комада)</w:t>
            </w:r>
          </w:p>
        </w:tc>
      </w:tr>
      <w:tr w:rsidR="0043709D" w:rsidRPr="00534D2F" w:rsidTr="006754B9">
        <w:trPr>
          <w:trHeight w:val="808"/>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3709D" w:rsidRPr="00534D2F" w:rsidRDefault="0043709D" w:rsidP="007128F8">
            <w:pPr>
              <w:jc w:val="left"/>
              <w:rPr>
                <w:rFonts w:cs="Arial"/>
                <w:color w:val="000000"/>
              </w:rPr>
            </w:pPr>
            <w:r w:rsidRPr="00534D2F">
              <w:rPr>
                <w:rFonts w:cs="Arial"/>
                <w:color w:val="000000"/>
              </w:rPr>
              <w:lastRenderedPageBreak/>
              <w:t>41</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43709D" w:rsidRPr="00534D2F" w:rsidRDefault="0043709D" w:rsidP="007128F8">
            <w:pPr>
              <w:jc w:val="left"/>
              <w:rPr>
                <w:rFonts w:cs="Arial"/>
                <w:color w:val="000000"/>
              </w:rPr>
            </w:pPr>
            <w:r w:rsidRPr="00534D2F">
              <w:rPr>
                <w:rFonts w:cs="Arial"/>
                <w:b/>
                <w:bCs/>
                <w:color w:val="000000"/>
              </w:rPr>
              <w:t>Нож за хлеб</w:t>
            </w:r>
            <w:r w:rsidRPr="00534D2F">
              <w:rPr>
                <w:rFonts w:cs="Arial"/>
                <w:color w:val="000000"/>
              </w:rPr>
              <w:t xml:space="preserve">                                дужина сечива 21cm</w:t>
            </w:r>
          </w:p>
        </w:tc>
        <w:tc>
          <w:tcPr>
            <w:tcW w:w="767" w:type="dxa"/>
            <w:tcBorders>
              <w:top w:val="single" w:sz="4" w:space="0" w:color="auto"/>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Ком</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3</w:t>
            </w:r>
          </w:p>
        </w:tc>
        <w:tc>
          <w:tcPr>
            <w:tcW w:w="3589" w:type="dxa"/>
            <w:tcBorders>
              <w:top w:val="single" w:sz="4" w:space="0" w:color="auto"/>
              <w:left w:val="nil"/>
              <w:bottom w:val="single" w:sz="8" w:space="0" w:color="auto"/>
              <w:right w:val="single" w:sz="8" w:space="0" w:color="auto"/>
            </w:tcBorders>
            <w:shd w:val="clear" w:color="auto" w:fill="auto"/>
            <w:vAlign w:val="center"/>
            <w:hideMark/>
          </w:tcPr>
          <w:p w:rsidR="0043709D" w:rsidRPr="00534D2F" w:rsidRDefault="0043709D" w:rsidP="006754B9">
            <w:pPr>
              <w:jc w:val="left"/>
              <w:rPr>
                <w:rFonts w:cs="Arial"/>
                <w:color w:val="000000"/>
              </w:rPr>
            </w:pPr>
            <w:r w:rsidRPr="00886BE4">
              <w:rPr>
                <w:rFonts w:cs="Arial"/>
              </w:rPr>
              <w:t>1</w:t>
            </w:r>
            <w:r>
              <w:rPr>
                <w:rFonts w:cs="Arial"/>
              </w:rPr>
              <w:t xml:space="preserve"> </w:t>
            </w:r>
            <w:r w:rsidRPr="00886BE4">
              <w:rPr>
                <w:rFonts w:cs="Arial"/>
              </w:rPr>
              <w:t>-</w:t>
            </w:r>
            <w:r>
              <w:rPr>
                <w:rFonts w:cs="Arial"/>
              </w:rPr>
              <w:t xml:space="preserve"> </w:t>
            </w:r>
            <w:r w:rsidRPr="00886BE4">
              <w:rPr>
                <w:rFonts w:cs="Arial"/>
              </w:rPr>
              <w:t xml:space="preserve">Одсек за техничке услуге Ниш-  </w:t>
            </w:r>
            <w:r w:rsidRPr="00886BE4">
              <w:rPr>
                <w:rFonts w:cs="Arial"/>
                <w:lang w:val="sr-Cyrl-RS"/>
              </w:rPr>
              <w:t>(3 комада)</w:t>
            </w:r>
          </w:p>
        </w:tc>
      </w:tr>
      <w:tr w:rsidR="0043709D" w:rsidRPr="00534D2F" w:rsidTr="006754B9">
        <w:trPr>
          <w:trHeight w:val="799"/>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43709D" w:rsidRPr="00534D2F" w:rsidRDefault="0043709D" w:rsidP="007128F8">
            <w:pPr>
              <w:jc w:val="left"/>
              <w:rPr>
                <w:rFonts w:cs="Arial"/>
                <w:color w:val="000000"/>
              </w:rPr>
            </w:pPr>
            <w:r w:rsidRPr="00534D2F">
              <w:rPr>
                <w:rFonts w:cs="Arial"/>
                <w:color w:val="000000"/>
              </w:rPr>
              <w:t>42</w:t>
            </w:r>
          </w:p>
        </w:tc>
        <w:tc>
          <w:tcPr>
            <w:tcW w:w="3240" w:type="dxa"/>
            <w:tcBorders>
              <w:top w:val="nil"/>
              <w:left w:val="nil"/>
              <w:bottom w:val="single" w:sz="8" w:space="0" w:color="auto"/>
              <w:right w:val="single" w:sz="8" w:space="0" w:color="auto"/>
            </w:tcBorders>
            <w:shd w:val="clear" w:color="auto" w:fill="auto"/>
            <w:vAlign w:val="center"/>
            <w:hideMark/>
          </w:tcPr>
          <w:p w:rsidR="0043709D" w:rsidRPr="00534D2F" w:rsidRDefault="0043709D" w:rsidP="008632D5">
            <w:pPr>
              <w:jc w:val="left"/>
              <w:rPr>
                <w:rFonts w:cs="Arial"/>
                <w:color w:val="000000"/>
              </w:rPr>
            </w:pPr>
            <w:r w:rsidRPr="00534D2F">
              <w:rPr>
                <w:rFonts w:cs="Arial"/>
                <w:b/>
                <w:bCs/>
                <w:color w:val="000000"/>
              </w:rPr>
              <w:t>Чинија бела</w:t>
            </w:r>
            <w:r w:rsidRPr="00534D2F">
              <w:rPr>
                <w:rFonts w:cs="Arial"/>
                <w:color w:val="000000"/>
              </w:rPr>
              <w:t xml:space="preserve"> </w:t>
            </w:r>
            <w:r w:rsidR="008632D5">
              <w:rPr>
                <w:rFonts w:cs="Arial"/>
                <w:color w:val="000000"/>
              </w:rPr>
              <w:t xml:space="preserve">порцелан </w:t>
            </w:r>
            <w:r w:rsidRPr="00534D2F">
              <w:rPr>
                <w:rFonts w:cs="Arial"/>
                <w:color w:val="000000"/>
              </w:rPr>
              <w:t>14x7cm</w:t>
            </w:r>
          </w:p>
        </w:tc>
        <w:tc>
          <w:tcPr>
            <w:tcW w:w="767" w:type="dxa"/>
            <w:tcBorders>
              <w:top w:val="nil"/>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40</w:t>
            </w:r>
          </w:p>
        </w:tc>
        <w:tc>
          <w:tcPr>
            <w:tcW w:w="3589" w:type="dxa"/>
            <w:tcBorders>
              <w:top w:val="nil"/>
              <w:left w:val="nil"/>
              <w:bottom w:val="single" w:sz="8" w:space="0" w:color="auto"/>
              <w:right w:val="single" w:sz="8" w:space="0" w:color="auto"/>
            </w:tcBorders>
            <w:shd w:val="clear" w:color="auto" w:fill="auto"/>
            <w:vAlign w:val="center"/>
            <w:hideMark/>
          </w:tcPr>
          <w:p w:rsidR="0043709D" w:rsidRPr="00534D2F" w:rsidRDefault="0043709D" w:rsidP="006754B9">
            <w:pPr>
              <w:jc w:val="left"/>
              <w:rPr>
                <w:rFonts w:cs="Arial"/>
                <w:color w:val="000000"/>
              </w:rPr>
            </w:pPr>
            <w:r w:rsidRPr="00E22FAA">
              <w:rPr>
                <w:rFonts w:cs="Arial"/>
              </w:rPr>
              <w:t>1-</w:t>
            </w:r>
            <w:r>
              <w:rPr>
                <w:rFonts w:cs="Arial"/>
              </w:rPr>
              <w:t xml:space="preserve"> </w:t>
            </w:r>
            <w:r w:rsidRPr="00E22FAA">
              <w:rPr>
                <w:rFonts w:cs="Arial"/>
              </w:rPr>
              <w:t xml:space="preserve">Одсек за техничке услуге Ниш-  </w:t>
            </w:r>
            <w:r w:rsidRPr="00E22FAA">
              <w:rPr>
                <w:rFonts w:cs="Arial"/>
                <w:lang w:val="sr-Cyrl-RS"/>
              </w:rPr>
              <w:t>(40 комада)</w:t>
            </w:r>
          </w:p>
        </w:tc>
      </w:tr>
      <w:tr w:rsidR="0043709D" w:rsidRPr="00534D2F" w:rsidTr="006754B9">
        <w:trPr>
          <w:trHeight w:val="781"/>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3709D" w:rsidRPr="00534D2F" w:rsidRDefault="0043709D" w:rsidP="007128F8">
            <w:pPr>
              <w:jc w:val="left"/>
              <w:rPr>
                <w:rFonts w:cs="Arial"/>
                <w:color w:val="000000"/>
              </w:rPr>
            </w:pPr>
            <w:r w:rsidRPr="00534D2F">
              <w:rPr>
                <w:rFonts w:cs="Arial"/>
                <w:color w:val="000000"/>
              </w:rPr>
              <w:t>43</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43709D" w:rsidRPr="00534D2F" w:rsidRDefault="0043709D" w:rsidP="007128F8">
            <w:pPr>
              <w:jc w:val="left"/>
              <w:rPr>
                <w:rFonts w:cs="Arial"/>
                <w:color w:val="000000"/>
              </w:rPr>
            </w:pPr>
            <w:r w:rsidRPr="00534D2F">
              <w:rPr>
                <w:rFonts w:cs="Arial"/>
                <w:b/>
                <w:bCs/>
                <w:color w:val="000000"/>
              </w:rPr>
              <w:t>Ајнцер</w:t>
            </w:r>
            <w:r w:rsidRPr="00534D2F">
              <w:rPr>
                <w:rFonts w:cs="Arial"/>
                <w:color w:val="000000"/>
              </w:rPr>
              <w:t xml:space="preserve">                                        пречник 28cm</w:t>
            </w:r>
          </w:p>
        </w:tc>
        <w:tc>
          <w:tcPr>
            <w:tcW w:w="767" w:type="dxa"/>
            <w:tcBorders>
              <w:top w:val="single" w:sz="4" w:space="0" w:color="auto"/>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Ком</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2</w:t>
            </w:r>
          </w:p>
        </w:tc>
        <w:tc>
          <w:tcPr>
            <w:tcW w:w="3589" w:type="dxa"/>
            <w:tcBorders>
              <w:top w:val="single" w:sz="4" w:space="0" w:color="auto"/>
              <w:left w:val="nil"/>
              <w:bottom w:val="single" w:sz="8" w:space="0" w:color="auto"/>
              <w:right w:val="single" w:sz="8" w:space="0" w:color="auto"/>
            </w:tcBorders>
            <w:shd w:val="clear" w:color="auto" w:fill="auto"/>
            <w:vAlign w:val="center"/>
            <w:hideMark/>
          </w:tcPr>
          <w:p w:rsidR="0043709D" w:rsidRPr="00534D2F" w:rsidRDefault="0043709D" w:rsidP="006754B9">
            <w:pPr>
              <w:jc w:val="left"/>
              <w:rPr>
                <w:rFonts w:cs="Arial"/>
                <w:color w:val="000000"/>
              </w:rPr>
            </w:pPr>
            <w:r w:rsidRPr="00E22FAA">
              <w:rPr>
                <w:rFonts w:cs="Arial"/>
              </w:rPr>
              <w:t xml:space="preserve">1-Одсек за техничке услуге Ниш-  </w:t>
            </w:r>
            <w:r w:rsidRPr="00E22FAA">
              <w:rPr>
                <w:rFonts w:cs="Arial"/>
                <w:lang w:val="sr-Cyrl-RS"/>
              </w:rPr>
              <w:t>(2 комада)</w:t>
            </w:r>
          </w:p>
        </w:tc>
      </w:tr>
      <w:tr w:rsidR="0043709D" w:rsidRPr="00534D2F" w:rsidTr="006754B9">
        <w:trPr>
          <w:trHeight w:val="790"/>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43709D" w:rsidRPr="00534D2F" w:rsidRDefault="0043709D" w:rsidP="007128F8">
            <w:pPr>
              <w:jc w:val="left"/>
              <w:rPr>
                <w:rFonts w:cs="Arial"/>
                <w:color w:val="000000"/>
              </w:rPr>
            </w:pPr>
            <w:r w:rsidRPr="00534D2F">
              <w:rPr>
                <w:rFonts w:cs="Arial"/>
                <w:color w:val="000000"/>
              </w:rPr>
              <w:t>44</w:t>
            </w:r>
          </w:p>
        </w:tc>
        <w:tc>
          <w:tcPr>
            <w:tcW w:w="3240" w:type="dxa"/>
            <w:tcBorders>
              <w:top w:val="nil"/>
              <w:left w:val="nil"/>
              <w:bottom w:val="single" w:sz="8" w:space="0" w:color="auto"/>
              <w:right w:val="single" w:sz="8" w:space="0" w:color="auto"/>
            </w:tcBorders>
            <w:shd w:val="clear" w:color="auto" w:fill="auto"/>
            <w:vAlign w:val="center"/>
            <w:hideMark/>
          </w:tcPr>
          <w:p w:rsidR="0043709D" w:rsidRPr="00534D2F" w:rsidRDefault="0043709D" w:rsidP="007128F8">
            <w:pPr>
              <w:jc w:val="left"/>
              <w:rPr>
                <w:rFonts w:cs="Arial"/>
                <w:color w:val="000000"/>
              </w:rPr>
            </w:pPr>
            <w:r w:rsidRPr="00534D2F">
              <w:rPr>
                <w:rFonts w:cs="Arial"/>
                <w:b/>
                <w:bCs/>
                <w:color w:val="000000"/>
              </w:rPr>
              <w:t>Ајнцер</w:t>
            </w:r>
            <w:r w:rsidRPr="00534D2F">
              <w:rPr>
                <w:rFonts w:cs="Arial"/>
                <w:color w:val="000000"/>
              </w:rPr>
              <w:t xml:space="preserve">                                         пречник 32cm</w:t>
            </w:r>
          </w:p>
        </w:tc>
        <w:tc>
          <w:tcPr>
            <w:tcW w:w="767" w:type="dxa"/>
            <w:tcBorders>
              <w:top w:val="nil"/>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2</w:t>
            </w:r>
          </w:p>
        </w:tc>
        <w:tc>
          <w:tcPr>
            <w:tcW w:w="3589" w:type="dxa"/>
            <w:tcBorders>
              <w:top w:val="nil"/>
              <w:left w:val="nil"/>
              <w:bottom w:val="single" w:sz="8" w:space="0" w:color="auto"/>
              <w:right w:val="single" w:sz="8" w:space="0" w:color="auto"/>
            </w:tcBorders>
            <w:shd w:val="clear" w:color="auto" w:fill="auto"/>
            <w:vAlign w:val="center"/>
            <w:hideMark/>
          </w:tcPr>
          <w:p w:rsidR="0043709D" w:rsidRPr="00534D2F" w:rsidRDefault="0043709D" w:rsidP="006754B9">
            <w:pPr>
              <w:jc w:val="left"/>
              <w:rPr>
                <w:rFonts w:cs="Arial"/>
                <w:color w:val="000000"/>
              </w:rPr>
            </w:pPr>
            <w:r w:rsidRPr="00FB05AA">
              <w:rPr>
                <w:rFonts w:cs="Arial"/>
              </w:rPr>
              <w:t xml:space="preserve">1-Одсек за техничке услуге Ниш-  </w:t>
            </w:r>
            <w:r w:rsidRPr="00FB05AA">
              <w:rPr>
                <w:rFonts w:cs="Arial"/>
                <w:lang w:val="sr-Cyrl-RS"/>
              </w:rPr>
              <w:t>(2 комада)</w:t>
            </w:r>
          </w:p>
        </w:tc>
      </w:tr>
      <w:tr w:rsidR="0043709D" w:rsidRPr="00534D2F" w:rsidTr="006754B9">
        <w:trPr>
          <w:trHeight w:val="889"/>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3709D" w:rsidRPr="00534D2F" w:rsidRDefault="0043709D" w:rsidP="007128F8">
            <w:pPr>
              <w:jc w:val="left"/>
              <w:rPr>
                <w:rFonts w:cs="Arial"/>
                <w:color w:val="000000"/>
              </w:rPr>
            </w:pPr>
            <w:r w:rsidRPr="00534D2F">
              <w:rPr>
                <w:rFonts w:cs="Arial"/>
                <w:color w:val="000000"/>
              </w:rPr>
              <w:t>45</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43709D" w:rsidRPr="00534D2F" w:rsidRDefault="0043709D" w:rsidP="007128F8">
            <w:pPr>
              <w:jc w:val="left"/>
              <w:rPr>
                <w:rFonts w:cs="Arial"/>
                <w:color w:val="000000"/>
              </w:rPr>
            </w:pPr>
            <w:r w:rsidRPr="00534D2F">
              <w:rPr>
                <w:rFonts w:cs="Arial"/>
                <w:b/>
                <w:bCs/>
                <w:color w:val="000000"/>
              </w:rPr>
              <w:t>Џезва за кафу</w:t>
            </w:r>
            <w:r w:rsidRPr="00534D2F">
              <w:rPr>
                <w:rFonts w:cs="Arial"/>
                <w:color w:val="000000"/>
              </w:rPr>
              <w:t xml:space="preserve">    </w:t>
            </w:r>
            <w:r w:rsidR="008632D5">
              <w:rPr>
                <w:lang w:val="sr-Cyrl-RS"/>
              </w:rPr>
              <w:t>Челична (емајлирана), Металац или одговарајућа</w:t>
            </w:r>
            <w:r w:rsidRPr="00534D2F">
              <w:rPr>
                <w:rFonts w:cs="Arial"/>
                <w:color w:val="000000"/>
              </w:rPr>
              <w:t xml:space="preserve">                                за 3 кафе</w:t>
            </w:r>
          </w:p>
        </w:tc>
        <w:tc>
          <w:tcPr>
            <w:tcW w:w="767" w:type="dxa"/>
            <w:tcBorders>
              <w:top w:val="single" w:sz="4" w:space="0" w:color="auto"/>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Ком</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2</w:t>
            </w:r>
          </w:p>
        </w:tc>
        <w:tc>
          <w:tcPr>
            <w:tcW w:w="3589" w:type="dxa"/>
            <w:tcBorders>
              <w:top w:val="single" w:sz="4" w:space="0" w:color="auto"/>
              <w:left w:val="nil"/>
              <w:bottom w:val="single" w:sz="8" w:space="0" w:color="auto"/>
              <w:right w:val="single" w:sz="8" w:space="0" w:color="auto"/>
            </w:tcBorders>
            <w:shd w:val="clear" w:color="auto" w:fill="auto"/>
            <w:vAlign w:val="center"/>
            <w:hideMark/>
          </w:tcPr>
          <w:p w:rsidR="0043709D" w:rsidRPr="00534D2F" w:rsidRDefault="0043709D" w:rsidP="006754B9">
            <w:pPr>
              <w:jc w:val="left"/>
              <w:rPr>
                <w:rFonts w:cs="Arial"/>
                <w:color w:val="000000"/>
              </w:rPr>
            </w:pPr>
            <w:r w:rsidRPr="003D2D13">
              <w:rPr>
                <w:rFonts w:cs="Arial"/>
              </w:rPr>
              <w:t xml:space="preserve">1-Одсек за техничке услуге Ниш-  </w:t>
            </w:r>
            <w:r w:rsidRPr="003D2D13">
              <w:rPr>
                <w:rFonts w:cs="Arial"/>
                <w:lang w:val="sr-Cyrl-RS"/>
              </w:rPr>
              <w:t>(2 комада)</w:t>
            </w:r>
          </w:p>
        </w:tc>
      </w:tr>
      <w:tr w:rsidR="0043709D" w:rsidRPr="00534D2F" w:rsidTr="006754B9">
        <w:trPr>
          <w:trHeight w:val="790"/>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43709D" w:rsidRPr="00534D2F" w:rsidRDefault="0043709D" w:rsidP="007128F8">
            <w:pPr>
              <w:jc w:val="left"/>
              <w:rPr>
                <w:rFonts w:cs="Arial"/>
                <w:color w:val="000000"/>
              </w:rPr>
            </w:pPr>
            <w:r w:rsidRPr="00534D2F">
              <w:rPr>
                <w:rFonts w:cs="Arial"/>
                <w:color w:val="000000"/>
              </w:rPr>
              <w:t>46</w:t>
            </w:r>
          </w:p>
        </w:tc>
        <w:tc>
          <w:tcPr>
            <w:tcW w:w="3240" w:type="dxa"/>
            <w:tcBorders>
              <w:top w:val="nil"/>
              <w:left w:val="nil"/>
              <w:bottom w:val="single" w:sz="8" w:space="0" w:color="auto"/>
              <w:right w:val="single" w:sz="8" w:space="0" w:color="auto"/>
            </w:tcBorders>
            <w:shd w:val="clear" w:color="auto" w:fill="auto"/>
            <w:vAlign w:val="center"/>
            <w:hideMark/>
          </w:tcPr>
          <w:p w:rsidR="0043709D" w:rsidRPr="00534D2F" w:rsidRDefault="0043709D" w:rsidP="007128F8">
            <w:pPr>
              <w:jc w:val="left"/>
              <w:rPr>
                <w:rFonts w:cs="Arial"/>
                <w:color w:val="000000"/>
              </w:rPr>
            </w:pPr>
            <w:r w:rsidRPr="00534D2F">
              <w:rPr>
                <w:rFonts w:cs="Arial"/>
                <w:b/>
                <w:bCs/>
                <w:color w:val="000000"/>
              </w:rPr>
              <w:t>Џезва за кафу</w:t>
            </w:r>
            <w:r w:rsidR="008632D5">
              <w:rPr>
                <w:rFonts w:cs="Arial"/>
                <w:b/>
                <w:bCs/>
                <w:color w:val="000000"/>
                <w:lang w:val="sr-Cyrl-RS"/>
              </w:rPr>
              <w:t xml:space="preserve"> </w:t>
            </w:r>
            <w:r w:rsidRPr="00534D2F">
              <w:rPr>
                <w:rFonts w:cs="Arial"/>
                <w:color w:val="000000"/>
              </w:rPr>
              <w:t xml:space="preserve">  </w:t>
            </w:r>
            <w:r w:rsidR="008632D5">
              <w:rPr>
                <w:lang w:val="sr-Cyrl-RS"/>
              </w:rPr>
              <w:t>Челична (емајлирана), Металац или одговарајућа</w:t>
            </w:r>
            <w:r w:rsidRPr="00534D2F">
              <w:rPr>
                <w:rFonts w:cs="Arial"/>
                <w:color w:val="000000"/>
              </w:rPr>
              <w:t xml:space="preserve">                                   за 5 кафа</w:t>
            </w:r>
          </w:p>
        </w:tc>
        <w:tc>
          <w:tcPr>
            <w:tcW w:w="767" w:type="dxa"/>
            <w:tcBorders>
              <w:top w:val="nil"/>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Ком</w:t>
            </w:r>
          </w:p>
        </w:tc>
        <w:tc>
          <w:tcPr>
            <w:tcW w:w="1200" w:type="dxa"/>
            <w:tcBorders>
              <w:top w:val="nil"/>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2</w:t>
            </w:r>
          </w:p>
        </w:tc>
        <w:tc>
          <w:tcPr>
            <w:tcW w:w="3589" w:type="dxa"/>
            <w:tcBorders>
              <w:top w:val="nil"/>
              <w:left w:val="nil"/>
              <w:bottom w:val="single" w:sz="8" w:space="0" w:color="auto"/>
              <w:right w:val="single" w:sz="8" w:space="0" w:color="auto"/>
            </w:tcBorders>
            <w:shd w:val="clear" w:color="auto" w:fill="auto"/>
            <w:vAlign w:val="center"/>
            <w:hideMark/>
          </w:tcPr>
          <w:p w:rsidR="0043709D" w:rsidRPr="00534D2F" w:rsidRDefault="0043709D" w:rsidP="006754B9">
            <w:pPr>
              <w:jc w:val="left"/>
              <w:rPr>
                <w:rFonts w:cs="Arial"/>
                <w:color w:val="000000"/>
              </w:rPr>
            </w:pPr>
            <w:r w:rsidRPr="003D2D13">
              <w:rPr>
                <w:rFonts w:cs="Arial"/>
              </w:rPr>
              <w:t xml:space="preserve">1-Одсек за техничке услуге Ниш-  </w:t>
            </w:r>
            <w:r w:rsidRPr="003D2D13">
              <w:rPr>
                <w:rFonts w:cs="Arial"/>
                <w:lang w:val="sr-Cyrl-RS"/>
              </w:rPr>
              <w:t>(2 комада)</w:t>
            </w:r>
          </w:p>
        </w:tc>
      </w:tr>
      <w:tr w:rsidR="0043709D" w:rsidRPr="00534D2F" w:rsidTr="008632D5">
        <w:trPr>
          <w:trHeight w:val="961"/>
        </w:trPr>
        <w:tc>
          <w:tcPr>
            <w:tcW w:w="7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3709D" w:rsidRPr="00534D2F" w:rsidRDefault="0043709D" w:rsidP="007128F8">
            <w:pPr>
              <w:jc w:val="left"/>
              <w:rPr>
                <w:rFonts w:cs="Arial"/>
                <w:color w:val="000000"/>
              </w:rPr>
            </w:pPr>
            <w:r w:rsidRPr="00534D2F">
              <w:rPr>
                <w:rFonts w:cs="Arial"/>
                <w:color w:val="000000"/>
              </w:rPr>
              <w:t>47</w:t>
            </w:r>
          </w:p>
        </w:tc>
        <w:tc>
          <w:tcPr>
            <w:tcW w:w="3240" w:type="dxa"/>
            <w:tcBorders>
              <w:top w:val="single" w:sz="4" w:space="0" w:color="auto"/>
              <w:left w:val="nil"/>
              <w:bottom w:val="single" w:sz="4" w:space="0" w:color="auto"/>
              <w:right w:val="single" w:sz="8" w:space="0" w:color="auto"/>
            </w:tcBorders>
            <w:shd w:val="clear" w:color="auto" w:fill="auto"/>
            <w:vAlign w:val="center"/>
            <w:hideMark/>
          </w:tcPr>
          <w:p w:rsidR="0043709D" w:rsidRPr="00534D2F" w:rsidRDefault="0043709D" w:rsidP="007128F8">
            <w:pPr>
              <w:jc w:val="left"/>
              <w:rPr>
                <w:rFonts w:cs="Arial"/>
                <w:color w:val="000000"/>
              </w:rPr>
            </w:pPr>
            <w:r w:rsidRPr="00534D2F">
              <w:rPr>
                <w:rFonts w:cs="Arial"/>
                <w:b/>
                <w:bCs/>
                <w:color w:val="000000"/>
              </w:rPr>
              <w:t>Послужавник</w:t>
            </w:r>
            <w:r w:rsidRPr="00534D2F">
              <w:rPr>
                <w:rFonts w:cs="Arial"/>
                <w:color w:val="000000"/>
              </w:rPr>
              <w:t xml:space="preserve"> </w:t>
            </w:r>
            <w:r w:rsidR="008632D5">
              <w:rPr>
                <w:rFonts w:cs="Arial"/>
                <w:color w:val="000000"/>
                <w:lang w:val="sr-Cyrl-RS"/>
              </w:rPr>
              <w:t>инокс</w:t>
            </w:r>
            <w:r w:rsidRPr="00534D2F">
              <w:rPr>
                <w:rFonts w:cs="Arial"/>
                <w:color w:val="000000"/>
              </w:rPr>
              <w:t xml:space="preserve">                                           21x17 cm</w:t>
            </w:r>
          </w:p>
        </w:tc>
        <w:tc>
          <w:tcPr>
            <w:tcW w:w="767" w:type="dxa"/>
            <w:tcBorders>
              <w:top w:val="single" w:sz="4" w:space="0" w:color="auto"/>
              <w:left w:val="nil"/>
              <w:bottom w:val="single" w:sz="4"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Ком</w:t>
            </w:r>
          </w:p>
        </w:tc>
        <w:tc>
          <w:tcPr>
            <w:tcW w:w="1200" w:type="dxa"/>
            <w:tcBorders>
              <w:top w:val="single" w:sz="4" w:space="0" w:color="auto"/>
              <w:left w:val="nil"/>
              <w:bottom w:val="single" w:sz="4"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3</w:t>
            </w:r>
          </w:p>
        </w:tc>
        <w:tc>
          <w:tcPr>
            <w:tcW w:w="3589" w:type="dxa"/>
            <w:tcBorders>
              <w:top w:val="single" w:sz="4" w:space="0" w:color="auto"/>
              <w:left w:val="nil"/>
              <w:bottom w:val="single" w:sz="4" w:space="0" w:color="auto"/>
              <w:right w:val="single" w:sz="8" w:space="0" w:color="auto"/>
            </w:tcBorders>
            <w:shd w:val="clear" w:color="auto" w:fill="auto"/>
            <w:vAlign w:val="center"/>
            <w:hideMark/>
          </w:tcPr>
          <w:p w:rsidR="0043709D" w:rsidRPr="00534D2F" w:rsidRDefault="0043709D" w:rsidP="006754B9">
            <w:pPr>
              <w:jc w:val="left"/>
              <w:rPr>
                <w:rFonts w:cs="Arial"/>
                <w:color w:val="000000"/>
              </w:rPr>
            </w:pPr>
            <w:r w:rsidRPr="003D2D13">
              <w:rPr>
                <w:rFonts w:cs="Arial"/>
              </w:rPr>
              <w:t xml:space="preserve">1-Одсек за техничке услуге Ниш-  </w:t>
            </w:r>
            <w:r w:rsidRPr="003D2D13">
              <w:rPr>
                <w:rFonts w:cs="Arial"/>
                <w:lang w:val="sr-Cyrl-RS"/>
              </w:rPr>
              <w:t>(3 комада)</w:t>
            </w:r>
          </w:p>
        </w:tc>
      </w:tr>
      <w:tr w:rsidR="000465C4" w:rsidRPr="00534D2F" w:rsidTr="008632D5">
        <w:trPr>
          <w:trHeight w:val="880"/>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465C4" w:rsidRPr="00534D2F" w:rsidRDefault="000465C4" w:rsidP="000465C4">
            <w:pPr>
              <w:jc w:val="left"/>
              <w:rPr>
                <w:rFonts w:cs="Arial"/>
                <w:color w:val="000000"/>
              </w:rPr>
            </w:pPr>
            <w:r w:rsidRPr="00534D2F">
              <w:rPr>
                <w:rFonts w:cs="Arial"/>
                <w:color w:val="000000"/>
              </w:rPr>
              <w:t>48</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0465C4" w:rsidRDefault="000465C4" w:rsidP="000465C4">
            <w:pPr>
              <w:rPr>
                <w:rFonts w:cs="Arial"/>
                <w:b/>
                <w:bCs/>
                <w:color w:val="000000"/>
                <w:lang w:val="sr-Cyrl-RS"/>
              </w:rPr>
            </w:pPr>
            <w:r w:rsidRPr="00361EC8">
              <w:rPr>
                <w:rFonts w:cs="Arial"/>
                <w:b/>
                <w:bCs/>
                <w:color w:val="000000"/>
              </w:rPr>
              <w:t>Цедиљка за лимун</w:t>
            </w:r>
          </w:p>
          <w:p w:rsidR="000465C4" w:rsidRPr="000465C4" w:rsidRDefault="000465C4" w:rsidP="000465C4">
            <w:pPr>
              <w:jc w:val="left"/>
              <w:rPr>
                <w:rFonts w:cs="Arial"/>
                <w:bCs/>
                <w:color w:val="000000"/>
              </w:rPr>
            </w:pPr>
            <w:r w:rsidRPr="000465C4">
              <w:rPr>
                <w:rFonts w:cs="Arial"/>
                <w:bCs/>
                <w:lang w:val="sr-Cyrl-RS"/>
              </w:rPr>
              <w:t xml:space="preserve">Пластична </w:t>
            </w:r>
          </w:p>
        </w:tc>
        <w:tc>
          <w:tcPr>
            <w:tcW w:w="767" w:type="dxa"/>
            <w:tcBorders>
              <w:top w:val="single" w:sz="4" w:space="0" w:color="auto"/>
              <w:left w:val="nil"/>
              <w:bottom w:val="single" w:sz="8" w:space="0" w:color="auto"/>
              <w:right w:val="single" w:sz="8" w:space="0" w:color="auto"/>
            </w:tcBorders>
            <w:shd w:val="clear" w:color="auto" w:fill="auto"/>
            <w:noWrap/>
            <w:vAlign w:val="center"/>
            <w:hideMark/>
          </w:tcPr>
          <w:p w:rsidR="000465C4" w:rsidRPr="00534D2F" w:rsidRDefault="000465C4" w:rsidP="000465C4">
            <w:pPr>
              <w:jc w:val="center"/>
              <w:rPr>
                <w:rFonts w:cs="Arial"/>
                <w:color w:val="000000"/>
              </w:rPr>
            </w:pPr>
            <w:r w:rsidRPr="00534D2F">
              <w:rPr>
                <w:rFonts w:cs="Arial"/>
                <w:color w:val="000000"/>
              </w:rPr>
              <w:t>Ком</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0465C4" w:rsidRPr="00534D2F" w:rsidRDefault="000465C4" w:rsidP="000465C4">
            <w:pPr>
              <w:jc w:val="center"/>
              <w:rPr>
                <w:rFonts w:cs="Arial"/>
                <w:color w:val="000000"/>
              </w:rPr>
            </w:pPr>
            <w:r w:rsidRPr="00534D2F">
              <w:rPr>
                <w:rFonts w:cs="Arial"/>
                <w:color w:val="000000"/>
              </w:rPr>
              <w:t>5</w:t>
            </w:r>
          </w:p>
        </w:tc>
        <w:tc>
          <w:tcPr>
            <w:tcW w:w="3589" w:type="dxa"/>
            <w:tcBorders>
              <w:top w:val="single" w:sz="4" w:space="0" w:color="auto"/>
              <w:left w:val="nil"/>
              <w:bottom w:val="single" w:sz="8" w:space="0" w:color="auto"/>
              <w:right w:val="single" w:sz="8" w:space="0" w:color="auto"/>
            </w:tcBorders>
            <w:shd w:val="clear" w:color="auto" w:fill="auto"/>
            <w:vAlign w:val="center"/>
            <w:hideMark/>
          </w:tcPr>
          <w:p w:rsidR="000465C4" w:rsidRPr="00534D2F" w:rsidRDefault="000465C4" w:rsidP="000465C4">
            <w:pPr>
              <w:jc w:val="left"/>
              <w:rPr>
                <w:rFonts w:cs="Arial"/>
                <w:color w:val="000000"/>
              </w:rPr>
            </w:pPr>
            <w:r w:rsidRPr="003D2D13">
              <w:rPr>
                <w:rFonts w:cs="Arial"/>
              </w:rPr>
              <w:t xml:space="preserve">1-Одсек за техничке услуге Ниш-  </w:t>
            </w:r>
            <w:r w:rsidRPr="003D2D13">
              <w:rPr>
                <w:rFonts w:cs="Arial"/>
                <w:lang w:val="sr-Cyrl-RS"/>
              </w:rPr>
              <w:t>(5 комада)</w:t>
            </w:r>
          </w:p>
        </w:tc>
      </w:tr>
      <w:tr w:rsidR="000465C4" w:rsidRPr="00534D2F" w:rsidTr="006754B9">
        <w:trPr>
          <w:trHeight w:val="880"/>
        </w:trPr>
        <w:tc>
          <w:tcPr>
            <w:tcW w:w="7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465C4" w:rsidRPr="00534D2F" w:rsidRDefault="000465C4" w:rsidP="000465C4">
            <w:pPr>
              <w:jc w:val="left"/>
              <w:rPr>
                <w:rFonts w:cs="Arial"/>
                <w:color w:val="000000"/>
              </w:rPr>
            </w:pPr>
            <w:r w:rsidRPr="00534D2F">
              <w:rPr>
                <w:rFonts w:cs="Arial"/>
                <w:color w:val="000000"/>
              </w:rPr>
              <w:t>49</w:t>
            </w:r>
          </w:p>
        </w:tc>
        <w:tc>
          <w:tcPr>
            <w:tcW w:w="3240" w:type="dxa"/>
            <w:tcBorders>
              <w:top w:val="single" w:sz="4" w:space="0" w:color="auto"/>
              <w:left w:val="nil"/>
              <w:bottom w:val="single" w:sz="4" w:space="0" w:color="auto"/>
              <w:right w:val="single" w:sz="8" w:space="0" w:color="auto"/>
            </w:tcBorders>
            <w:shd w:val="clear" w:color="auto" w:fill="auto"/>
            <w:vAlign w:val="center"/>
            <w:hideMark/>
          </w:tcPr>
          <w:p w:rsidR="000465C4" w:rsidRPr="000465C4" w:rsidRDefault="000465C4" w:rsidP="000465C4">
            <w:pPr>
              <w:rPr>
                <w:rFonts w:cs="Arial"/>
                <w:bCs/>
                <w:lang w:val="sr-Cyrl-RS"/>
              </w:rPr>
            </w:pPr>
            <w:r w:rsidRPr="00361EC8">
              <w:rPr>
                <w:rFonts w:cs="Arial"/>
                <w:b/>
                <w:bCs/>
                <w:color w:val="000000"/>
              </w:rPr>
              <w:t>Цедиљка за чај</w:t>
            </w:r>
            <w:r>
              <w:rPr>
                <w:rFonts w:cs="Arial"/>
                <w:b/>
                <w:bCs/>
                <w:color w:val="000000"/>
              </w:rPr>
              <w:t xml:space="preserve"> </w:t>
            </w:r>
            <w:r w:rsidRPr="000465C4">
              <w:rPr>
                <w:rFonts w:cs="Arial"/>
                <w:bCs/>
                <w:lang w:val="sr-Cyrl-RS"/>
              </w:rPr>
              <w:t>од нерђајућег челика</w:t>
            </w:r>
          </w:p>
          <w:p w:rsidR="000465C4" w:rsidRPr="00534D2F" w:rsidRDefault="000465C4" w:rsidP="000465C4">
            <w:pPr>
              <w:jc w:val="left"/>
              <w:rPr>
                <w:rFonts w:cs="Arial"/>
                <w:b/>
                <w:bCs/>
                <w:color w:val="000000"/>
              </w:rPr>
            </w:pPr>
            <w:r w:rsidRPr="000465C4">
              <w:rPr>
                <w:rFonts w:cs="Arial"/>
                <w:bCs/>
                <w:lang w:val="sr-Cyrl-RS"/>
              </w:rPr>
              <w:t>Димензије 4,5x45cm</w:t>
            </w:r>
            <w:r>
              <w:rPr>
                <w:rFonts w:cs="Arial"/>
                <w:bCs/>
                <w:lang w:val="sr-Cyrl-RS"/>
              </w:rPr>
              <w:t xml:space="preserve"> </w:t>
            </w:r>
            <w:r w:rsidRPr="00074BF5">
              <w:rPr>
                <w:rFonts w:cs="Arial"/>
                <w:b/>
                <w:color w:val="000000"/>
              </w:rPr>
              <w:t>(дозвољено одступање у димензијама +/-2cm)</w:t>
            </w:r>
            <w:r>
              <w:rPr>
                <w:rFonts w:cs="Arial"/>
                <w:bCs/>
              </w:rPr>
              <w:t xml:space="preserve">  </w:t>
            </w:r>
            <w:r>
              <w:rPr>
                <w:rFonts w:cs="Arial"/>
                <w:bCs/>
                <w:lang w:val="sr-Cyrl-RS"/>
              </w:rPr>
              <w:t xml:space="preserve"> </w:t>
            </w:r>
          </w:p>
        </w:tc>
        <w:tc>
          <w:tcPr>
            <w:tcW w:w="767" w:type="dxa"/>
            <w:tcBorders>
              <w:top w:val="single" w:sz="4" w:space="0" w:color="auto"/>
              <w:left w:val="nil"/>
              <w:bottom w:val="single" w:sz="4" w:space="0" w:color="auto"/>
              <w:right w:val="single" w:sz="8" w:space="0" w:color="auto"/>
            </w:tcBorders>
            <w:shd w:val="clear" w:color="auto" w:fill="auto"/>
            <w:noWrap/>
            <w:vAlign w:val="center"/>
            <w:hideMark/>
          </w:tcPr>
          <w:p w:rsidR="000465C4" w:rsidRPr="00534D2F" w:rsidRDefault="000465C4" w:rsidP="000465C4">
            <w:pPr>
              <w:jc w:val="center"/>
              <w:rPr>
                <w:rFonts w:cs="Arial"/>
                <w:color w:val="000000"/>
              </w:rPr>
            </w:pPr>
            <w:r w:rsidRPr="00534D2F">
              <w:rPr>
                <w:rFonts w:cs="Arial"/>
                <w:color w:val="000000"/>
              </w:rPr>
              <w:t>Ком</w:t>
            </w:r>
          </w:p>
        </w:tc>
        <w:tc>
          <w:tcPr>
            <w:tcW w:w="1200" w:type="dxa"/>
            <w:tcBorders>
              <w:top w:val="single" w:sz="4" w:space="0" w:color="auto"/>
              <w:left w:val="nil"/>
              <w:bottom w:val="single" w:sz="4" w:space="0" w:color="auto"/>
              <w:right w:val="single" w:sz="8" w:space="0" w:color="auto"/>
            </w:tcBorders>
            <w:shd w:val="clear" w:color="auto" w:fill="auto"/>
            <w:noWrap/>
            <w:vAlign w:val="center"/>
            <w:hideMark/>
          </w:tcPr>
          <w:p w:rsidR="000465C4" w:rsidRPr="00534D2F" w:rsidRDefault="000465C4" w:rsidP="000465C4">
            <w:pPr>
              <w:jc w:val="center"/>
              <w:rPr>
                <w:rFonts w:cs="Arial"/>
                <w:color w:val="000000"/>
              </w:rPr>
            </w:pPr>
            <w:r w:rsidRPr="00534D2F">
              <w:rPr>
                <w:rFonts w:cs="Arial"/>
                <w:color w:val="000000"/>
              </w:rPr>
              <w:t>5</w:t>
            </w:r>
          </w:p>
        </w:tc>
        <w:tc>
          <w:tcPr>
            <w:tcW w:w="3589" w:type="dxa"/>
            <w:tcBorders>
              <w:top w:val="single" w:sz="4" w:space="0" w:color="auto"/>
              <w:left w:val="nil"/>
              <w:bottom w:val="single" w:sz="4" w:space="0" w:color="auto"/>
              <w:right w:val="single" w:sz="8" w:space="0" w:color="auto"/>
            </w:tcBorders>
            <w:shd w:val="clear" w:color="auto" w:fill="auto"/>
            <w:vAlign w:val="center"/>
            <w:hideMark/>
          </w:tcPr>
          <w:p w:rsidR="000465C4" w:rsidRPr="00534D2F" w:rsidRDefault="000465C4" w:rsidP="000465C4">
            <w:pPr>
              <w:jc w:val="left"/>
              <w:rPr>
                <w:rFonts w:cs="Arial"/>
                <w:color w:val="000000"/>
              </w:rPr>
            </w:pPr>
            <w:r w:rsidRPr="003D2D13">
              <w:rPr>
                <w:rFonts w:cs="Arial"/>
              </w:rPr>
              <w:t xml:space="preserve">1-Одсек за техничке услуге Ниш-  </w:t>
            </w:r>
            <w:r w:rsidRPr="003D2D13">
              <w:rPr>
                <w:rFonts w:cs="Arial"/>
                <w:lang w:val="sr-Cyrl-RS"/>
              </w:rPr>
              <w:t>(5 комада)</w:t>
            </w:r>
          </w:p>
        </w:tc>
      </w:tr>
      <w:tr w:rsidR="0043709D" w:rsidRPr="00534D2F" w:rsidTr="006754B9">
        <w:trPr>
          <w:trHeight w:val="880"/>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3709D" w:rsidRPr="00534D2F" w:rsidRDefault="0043709D" w:rsidP="007128F8">
            <w:pPr>
              <w:jc w:val="left"/>
              <w:rPr>
                <w:rFonts w:cs="Arial"/>
                <w:color w:val="000000"/>
              </w:rPr>
            </w:pPr>
            <w:r w:rsidRPr="00534D2F">
              <w:rPr>
                <w:rFonts w:cs="Arial"/>
                <w:color w:val="000000"/>
              </w:rPr>
              <w:t>50</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43709D" w:rsidRPr="00534D2F" w:rsidRDefault="0043709D" w:rsidP="007128F8">
            <w:pPr>
              <w:jc w:val="left"/>
              <w:rPr>
                <w:rFonts w:cs="Arial"/>
                <w:color w:val="000000"/>
              </w:rPr>
            </w:pPr>
            <w:r w:rsidRPr="00534D2F">
              <w:rPr>
                <w:rFonts w:cs="Arial"/>
                <w:b/>
                <w:bCs/>
                <w:color w:val="000000"/>
              </w:rPr>
              <w:t>Кухињске крпе</w:t>
            </w:r>
            <w:r w:rsidRPr="00534D2F">
              <w:rPr>
                <w:rFonts w:cs="Arial"/>
                <w:color w:val="000000"/>
              </w:rPr>
              <w:t xml:space="preserve">                           димензије 50x70cm</w:t>
            </w:r>
          </w:p>
        </w:tc>
        <w:tc>
          <w:tcPr>
            <w:tcW w:w="767" w:type="dxa"/>
            <w:tcBorders>
              <w:top w:val="single" w:sz="4" w:space="0" w:color="auto"/>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Ком</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43709D" w:rsidRPr="00534D2F" w:rsidRDefault="0043709D" w:rsidP="007128F8">
            <w:pPr>
              <w:jc w:val="center"/>
              <w:rPr>
                <w:rFonts w:cs="Arial"/>
                <w:color w:val="000000"/>
              </w:rPr>
            </w:pPr>
            <w:r w:rsidRPr="00534D2F">
              <w:rPr>
                <w:rFonts w:cs="Arial"/>
                <w:color w:val="000000"/>
              </w:rPr>
              <w:t>50</w:t>
            </w:r>
          </w:p>
        </w:tc>
        <w:tc>
          <w:tcPr>
            <w:tcW w:w="3589" w:type="dxa"/>
            <w:tcBorders>
              <w:top w:val="single" w:sz="4" w:space="0" w:color="auto"/>
              <w:left w:val="nil"/>
              <w:bottom w:val="single" w:sz="8" w:space="0" w:color="auto"/>
              <w:right w:val="single" w:sz="8" w:space="0" w:color="auto"/>
            </w:tcBorders>
            <w:shd w:val="clear" w:color="auto" w:fill="auto"/>
            <w:vAlign w:val="center"/>
            <w:hideMark/>
          </w:tcPr>
          <w:p w:rsidR="0043709D" w:rsidRPr="00534D2F" w:rsidRDefault="0043709D" w:rsidP="006754B9">
            <w:pPr>
              <w:jc w:val="left"/>
              <w:rPr>
                <w:rFonts w:cs="Arial"/>
                <w:color w:val="000000"/>
              </w:rPr>
            </w:pPr>
            <w:r w:rsidRPr="003D2D13">
              <w:rPr>
                <w:rFonts w:cs="Arial"/>
              </w:rPr>
              <w:t xml:space="preserve">1-Одсек за техничке услуге Ниш-  </w:t>
            </w:r>
            <w:r w:rsidRPr="003D2D13">
              <w:rPr>
                <w:rFonts w:cs="Arial"/>
                <w:lang w:val="sr-Cyrl-RS"/>
              </w:rPr>
              <w:t>(50 комада)</w:t>
            </w:r>
          </w:p>
        </w:tc>
      </w:tr>
    </w:tbl>
    <w:p w:rsidR="00D95D3F" w:rsidRPr="00D95D3F" w:rsidRDefault="00D95D3F" w:rsidP="00D95D3F">
      <w:pPr>
        <w:tabs>
          <w:tab w:val="left" w:pos="8070"/>
        </w:tabs>
        <w:suppressAutoHyphens/>
        <w:spacing w:before="0"/>
        <w:jc w:val="left"/>
        <w:rPr>
          <w:rFonts w:cs="Arial"/>
          <w:b/>
          <w:sz w:val="24"/>
          <w:szCs w:val="24"/>
          <w:u w:val="single"/>
          <w:lang w:val="sr-Cyrl-CS"/>
        </w:rPr>
      </w:pPr>
    </w:p>
    <w:p w:rsidR="00D95D3F" w:rsidRPr="00D95D3F" w:rsidRDefault="00D95D3F" w:rsidP="00D95D3F">
      <w:pPr>
        <w:pStyle w:val="ListParagraph"/>
        <w:spacing w:before="0"/>
        <w:ind w:left="360"/>
        <w:rPr>
          <w:rFonts w:cs="Arial"/>
          <w:b/>
          <w:sz w:val="24"/>
          <w:szCs w:val="24"/>
          <w:u w:val="single"/>
          <w:lang w:val="sr-Cyrl-RS"/>
        </w:rPr>
      </w:pPr>
      <w:r w:rsidRPr="00D95D3F">
        <w:rPr>
          <w:rFonts w:cs="Arial"/>
          <w:b/>
          <w:sz w:val="24"/>
          <w:szCs w:val="24"/>
          <w:u w:val="single"/>
          <w:lang w:val="sr-Cyrl-RS"/>
        </w:rPr>
        <w:t>Технички центар Београд</w:t>
      </w:r>
    </w:p>
    <w:tbl>
      <w:tblPr>
        <w:tblW w:w="9511" w:type="dxa"/>
        <w:tblInd w:w="118" w:type="dxa"/>
        <w:tblLook w:val="04A0" w:firstRow="1" w:lastRow="0" w:firstColumn="1" w:lastColumn="0" w:noHBand="0" w:noVBand="1"/>
      </w:tblPr>
      <w:tblGrid>
        <w:gridCol w:w="717"/>
        <w:gridCol w:w="4299"/>
        <w:gridCol w:w="818"/>
        <w:gridCol w:w="1200"/>
        <w:gridCol w:w="2477"/>
      </w:tblGrid>
      <w:tr w:rsidR="00D95D3F" w:rsidRPr="008716B0" w:rsidTr="000B02EB">
        <w:trPr>
          <w:trHeight w:val="585"/>
        </w:trPr>
        <w:tc>
          <w:tcPr>
            <w:tcW w:w="717" w:type="dxa"/>
            <w:tcBorders>
              <w:top w:val="single" w:sz="8" w:space="0" w:color="auto"/>
              <w:left w:val="single" w:sz="8" w:space="0" w:color="auto"/>
              <w:bottom w:val="single" w:sz="8" w:space="0" w:color="auto"/>
              <w:right w:val="single" w:sz="8" w:space="0" w:color="auto"/>
            </w:tcBorders>
            <w:shd w:val="clear" w:color="000000" w:fill="DBDBDB"/>
            <w:vAlign w:val="center"/>
            <w:hideMark/>
          </w:tcPr>
          <w:p w:rsidR="00D95D3F" w:rsidRPr="002E101E" w:rsidRDefault="00D95D3F" w:rsidP="000B02EB">
            <w:pPr>
              <w:spacing w:before="0"/>
              <w:jc w:val="center"/>
              <w:rPr>
                <w:rFonts w:cs="Arial"/>
                <w:color w:val="000000"/>
              </w:rPr>
            </w:pPr>
            <w:r w:rsidRPr="002E101E">
              <w:rPr>
                <w:rFonts w:cs="Arial"/>
                <w:color w:val="000000"/>
              </w:rPr>
              <w:t>Р. бр.</w:t>
            </w:r>
          </w:p>
        </w:tc>
        <w:tc>
          <w:tcPr>
            <w:tcW w:w="4299" w:type="dxa"/>
            <w:tcBorders>
              <w:top w:val="single" w:sz="8" w:space="0" w:color="auto"/>
              <w:left w:val="nil"/>
              <w:bottom w:val="single" w:sz="8" w:space="0" w:color="auto"/>
              <w:right w:val="single" w:sz="8" w:space="0" w:color="auto"/>
            </w:tcBorders>
            <w:shd w:val="clear" w:color="000000" w:fill="DBDBDB"/>
            <w:vAlign w:val="center"/>
            <w:hideMark/>
          </w:tcPr>
          <w:p w:rsidR="00D95D3F" w:rsidRPr="002E101E" w:rsidRDefault="00D95D3F" w:rsidP="000B02EB">
            <w:pPr>
              <w:spacing w:before="0"/>
              <w:jc w:val="center"/>
              <w:rPr>
                <w:rFonts w:cs="Arial"/>
                <w:color w:val="000000"/>
              </w:rPr>
            </w:pPr>
            <w:r w:rsidRPr="002E101E">
              <w:rPr>
                <w:rFonts w:cs="Arial"/>
                <w:color w:val="000000"/>
              </w:rPr>
              <w:t xml:space="preserve">Назив </w:t>
            </w:r>
          </w:p>
        </w:tc>
        <w:tc>
          <w:tcPr>
            <w:tcW w:w="818" w:type="dxa"/>
            <w:tcBorders>
              <w:top w:val="single" w:sz="8" w:space="0" w:color="auto"/>
              <w:left w:val="nil"/>
              <w:bottom w:val="single" w:sz="8" w:space="0" w:color="auto"/>
              <w:right w:val="single" w:sz="8" w:space="0" w:color="auto"/>
            </w:tcBorders>
            <w:shd w:val="clear" w:color="000000" w:fill="DBDBDB"/>
            <w:vAlign w:val="center"/>
            <w:hideMark/>
          </w:tcPr>
          <w:p w:rsidR="00D95D3F" w:rsidRPr="002E101E" w:rsidRDefault="00D95D3F" w:rsidP="000B02EB">
            <w:pPr>
              <w:spacing w:before="0"/>
              <w:jc w:val="center"/>
              <w:rPr>
                <w:rFonts w:cs="Arial"/>
                <w:color w:val="000000"/>
              </w:rPr>
            </w:pPr>
            <w:r w:rsidRPr="002E101E">
              <w:rPr>
                <w:rFonts w:cs="Arial"/>
                <w:color w:val="000000"/>
              </w:rPr>
              <w:t>Јед. мере</w:t>
            </w:r>
          </w:p>
        </w:tc>
        <w:tc>
          <w:tcPr>
            <w:tcW w:w="1200" w:type="dxa"/>
            <w:tcBorders>
              <w:top w:val="single" w:sz="8" w:space="0" w:color="auto"/>
              <w:left w:val="nil"/>
              <w:bottom w:val="single" w:sz="8" w:space="0" w:color="auto"/>
              <w:right w:val="single" w:sz="8" w:space="0" w:color="auto"/>
            </w:tcBorders>
            <w:shd w:val="clear" w:color="000000" w:fill="DBDBDB"/>
            <w:vAlign w:val="center"/>
            <w:hideMark/>
          </w:tcPr>
          <w:p w:rsidR="00D95D3F" w:rsidRPr="002E101E" w:rsidRDefault="00D95D3F" w:rsidP="000B02EB">
            <w:pPr>
              <w:spacing w:before="0"/>
              <w:jc w:val="center"/>
              <w:rPr>
                <w:rFonts w:cs="Arial"/>
                <w:color w:val="000000"/>
              </w:rPr>
            </w:pPr>
            <w:r w:rsidRPr="002E101E">
              <w:rPr>
                <w:rFonts w:cs="Arial"/>
                <w:color w:val="000000"/>
              </w:rPr>
              <w:t>Количина</w:t>
            </w:r>
          </w:p>
        </w:tc>
        <w:tc>
          <w:tcPr>
            <w:tcW w:w="2477" w:type="dxa"/>
            <w:tcBorders>
              <w:top w:val="single" w:sz="8" w:space="0" w:color="auto"/>
              <w:left w:val="nil"/>
              <w:bottom w:val="single" w:sz="8" w:space="0" w:color="auto"/>
              <w:right w:val="single" w:sz="8" w:space="0" w:color="auto"/>
            </w:tcBorders>
            <w:shd w:val="clear" w:color="000000" w:fill="DBDBDB"/>
            <w:vAlign w:val="center"/>
            <w:hideMark/>
          </w:tcPr>
          <w:p w:rsidR="00D95D3F" w:rsidRPr="002E101E" w:rsidRDefault="00D95D3F" w:rsidP="000B02EB">
            <w:pPr>
              <w:spacing w:before="0"/>
              <w:jc w:val="center"/>
              <w:rPr>
                <w:rFonts w:cs="Arial"/>
                <w:color w:val="000000"/>
              </w:rPr>
            </w:pPr>
            <w:r w:rsidRPr="002E101E">
              <w:rPr>
                <w:rFonts w:cs="Arial"/>
                <w:color w:val="000000"/>
              </w:rPr>
              <w:t>Место испоруке</w:t>
            </w:r>
          </w:p>
        </w:tc>
      </w:tr>
      <w:tr w:rsidR="00D95D3F" w:rsidRPr="00D95D3F" w:rsidTr="000B02EB">
        <w:trPr>
          <w:trHeight w:val="340"/>
        </w:trPr>
        <w:tc>
          <w:tcPr>
            <w:tcW w:w="7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5D3F" w:rsidRPr="00D95D3F" w:rsidRDefault="00D95D3F" w:rsidP="000B02EB">
            <w:pPr>
              <w:spacing w:before="0"/>
              <w:jc w:val="center"/>
              <w:rPr>
                <w:rFonts w:cs="Arial"/>
                <w:color w:val="000000"/>
              </w:rPr>
            </w:pPr>
            <w:r w:rsidRPr="00D95D3F">
              <w:rPr>
                <w:rFonts w:cs="Arial"/>
                <w:color w:val="000000"/>
              </w:rPr>
              <w:t>1</w:t>
            </w: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b/>
                <w:bCs/>
                <w:color w:val="000000"/>
              </w:rPr>
            </w:pPr>
            <w:r w:rsidRPr="00D95D3F">
              <w:rPr>
                <w:rFonts w:cs="Arial"/>
                <w:b/>
                <w:bCs/>
                <w:color w:val="000000"/>
              </w:rPr>
              <w:t>Фрижидер</w:t>
            </w:r>
            <w:r w:rsidRPr="00D95D3F">
              <w:rPr>
                <w:rFonts w:cs="Arial"/>
                <w:color w:val="000000"/>
              </w:rPr>
              <w:t xml:space="preserve"> </w:t>
            </w:r>
          </w:p>
        </w:tc>
        <w:tc>
          <w:tcPr>
            <w:tcW w:w="8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5D3F" w:rsidRPr="00D95D3F" w:rsidRDefault="00D95D3F" w:rsidP="000B02EB">
            <w:pPr>
              <w:spacing w:before="0"/>
              <w:jc w:val="center"/>
              <w:rPr>
                <w:rFonts w:cs="Arial"/>
                <w:color w:val="000000"/>
              </w:rPr>
            </w:pPr>
            <w:r w:rsidRPr="00D95D3F">
              <w:rPr>
                <w:rFonts w:cs="Arial"/>
                <w:color w:val="000000"/>
              </w:rPr>
              <w:t>ком.</w:t>
            </w:r>
          </w:p>
        </w:tc>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5D3F" w:rsidRPr="00D95D3F" w:rsidRDefault="00D95D3F" w:rsidP="000B02EB">
            <w:pPr>
              <w:spacing w:before="0"/>
              <w:jc w:val="center"/>
              <w:rPr>
                <w:rFonts w:cs="Arial"/>
                <w:color w:val="000000"/>
                <w:lang w:val="sr-Cyrl-RS"/>
              </w:rPr>
            </w:pPr>
            <w:r w:rsidRPr="00D95D3F">
              <w:rPr>
                <w:rFonts w:cs="Arial"/>
                <w:color w:val="000000"/>
              </w:rPr>
              <w:t>1</w:t>
            </w:r>
            <w:r w:rsidRPr="00D95D3F">
              <w:rPr>
                <w:rFonts w:cs="Arial"/>
                <w:color w:val="000000"/>
                <w:lang w:val="sr-Cyrl-RS"/>
              </w:rPr>
              <w:t>7</w:t>
            </w:r>
          </w:p>
        </w:tc>
        <w:tc>
          <w:tcPr>
            <w:tcW w:w="247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5D3F" w:rsidRPr="00D95D3F" w:rsidRDefault="00D95D3F" w:rsidP="000B02EB">
            <w:pPr>
              <w:spacing w:before="0"/>
              <w:jc w:val="left"/>
              <w:rPr>
                <w:rFonts w:cs="Arial"/>
              </w:rPr>
            </w:pPr>
          </w:p>
          <w:p w:rsidR="00D95D3F" w:rsidRPr="00D95D3F" w:rsidRDefault="00D95D3F" w:rsidP="000B02EB">
            <w:pPr>
              <w:spacing w:before="0"/>
              <w:jc w:val="left"/>
              <w:rPr>
                <w:rFonts w:cs="Arial"/>
                <w:lang w:val="sr-Cyrl-RS"/>
              </w:rPr>
            </w:pPr>
            <w:r w:rsidRPr="00D95D3F">
              <w:rPr>
                <w:rFonts w:cs="Arial"/>
              </w:rPr>
              <w:t xml:space="preserve">Одсек за техничке услуге: </w:t>
            </w:r>
          </w:p>
          <w:p w:rsidR="00D95D3F" w:rsidRPr="00D95D3F" w:rsidRDefault="00D95D3F" w:rsidP="000B02EB">
            <w:pPr>
              <w:spacing w:before="0"/>
              <w:jc w:val="left"/>
              <w:rPr>
                <w:rFonts w:cs="Arial"/>
              </w:rPr>
            </w:pPr>
            <w:r w:rsidRPr="00D95D3F">
              <w:rPr>
                <w:rFonts w:cs="Arial"/>
                <w:lang w:val="sr-Cyrl-RS"/>
              </w:rPr>
              <w:t xml:space="preserve">Обреновац </w:t>
            </w:r>
            <w:r w:rsidRPr="00D95D3F">
              <w:rPr>
                <w:rFonts w:cs="Arial"/>
              </w:rPr>
              <w:t xml:space="preserve"> </w:t>
            </w:r>
            <w:r w:rsidRPr="00D95D3F">
              <w:rPr>
                <w:rFonts w:cs="Arial"/>
                <w:lang w:val="sr-Cyrl-RS"/>
              </w:rPr>
              <w:t xml:space="preserve">  4 ком.</w:t>
            </w:r>
          </w:p>
          <w:p w:rsidR="00D95D3F" w:rsidRPr="00D95D3F" w:rsidRDefault="00D95D3F" w:rsidP="000B02EB">
            <w:pPr>
              <w:spacing w:before="0"/>
              <w:jc w:val="left"/>
              <w:rPr>
                <w:rFonts w:cs="Arial"/>
                <w:lang w:val="sr-Cyrl-RS"/>
              </w:rPr>
            </w:pPr>
            <w:r w:rsidRPr="00D95D3F">
              <w:rPr>
                <w:rFonts w:cs="Arial"/>
                <w:lang w:val="sr-Cyrl-RS"/>
              </w:rPr>
              <w:t>Барајево</w:t>
            </w:r>
            <w:r w:rsidRPr="00D95D3F">
              <w:rPr>
                <w:rFonts w:cs="Arial"/>
              </w:rPr>
              <w:t xml:space="preserve"> </w:t>
            </w:r>
            <w:r w:rsidRPr="00D95D3F">
              <w:rPr>
                <w:rFonts w:cs="Arial"/>
                <w:lang w:val="sr-Cyrl-RS"/>
              </w:rPr>
              <w:t xml:space="preserve">       </w:t>
            </w:r>
            <w:r w:rsidRPr="00D95D3F">
              <w:rPr>
                <w:rFonts w:cs="Arial"/>
              </w:rPr>
              <w:t>3</w:t>
            </w:r>
            <w:r w:rsidRPr="00D95D3F">
              <w:rPr>
                <w:rFonts w:cs="Arial"/>
                <w:lang w:val="sr-Cyrl-RS"/>
              </w:rPr>
              <w:t xml:space="preserve"> ком.</w:t>
            </w:r>
          </w:p>
          <w:p w:rsidR="00D95D3F" w:rsidRPr="00D95D3F" w:rsidRDefault="00D95D3F" w:rsidP="000B02EB">
            <w:pPr>
              <w:spacing w:before="0"/>
              <w:jc w:val="left"/>
              <w:rPr>
                <w:rFonts w:cs="Arial"/>
                <w:lang w:val="sr-Cyrl-RS"/>
              </w:rPr>
            </w:pPr>
            <w:r w:rsidRPr="00D95D3F">
              <w:rPr>
                <w:rFonts w:cs="Arial"/>
                <w:lang w:val="sr-Cyrl-RS"/>
              </w:rPr>
              <w:t>Центар           1 ком.</w:t>
            </w:r>
          </w:p>
          <w:p w:rsidR="00D95D3F" w:rsidRPr="00D95D3F" w:rsidRDefault="00D95D3F" w:rsidP="000B02EB">
            <w:pPr>
              <w:spacing w:before="0"/>
              <w:jc w:val="left"/>
              <w:rPr>
                <w:rFonts w:cs="Arial"/>
                <w:lang w:val="sr-Cyrl-RS"/>
              </w:rPr>
            </w:pPr>
            <w:r w:rsidRPr="00D95D3F">
              <w:rPr>
                <w:rFonts w:cs="Arial"/>
                <w:lang w:val="sr-Cyrl-RS"/>
              </w:rPr>
              <w:t>Б.Брдо           2 ком.</w:t>
            </w:r>
          </w:p>
          <w:p w:rsidR="00D95D3F" w:rsidRPr="00D95D3F" w:rsidRDefault="00D95D3F" w:rsidP="000B02EB">
            <w:pPr>
              <w:spacing w:before="0"/>
              <w:jc w:val="left"/>
              <w:rPr>
                <w:rFonts w:cs="Arial"/>
                <w:lang w:val="sr-Cyrl-RS"/>
              </w:rPr>
            </w:pPr>
            <w:r w:rsidRPr="00D95D3F">
              <w:rPr>
                <w:rFonts w:cs="Arial"/>
                <w:lang w:val="sr-Cyrl-RS"/>
              </w:rPr>
              <w:t>Младеновац  1 ком.</w:t>
            </w:r>
          </w:p>
          <w:p w:rsidR="00D95D3F" w:rsidRPr="00D95D3F" w:rsidRDefault="00D95D3F" w:rsidP="000B02EB">
            <w:pPr>
              <w:spacing w:before="0"/>
              <w:jc w:val="left"/>
              <w:rPr>
                <w:rFonts w:cs="Arial"/>
                <w:lang w:val="sr-Cyrl-RS"/>
              </w:rPr>
            </w:pPr>
            <w:r w:rsidRPr="00D95D3F">
              <w:rPr>
                <w:rFonts w:cs="Arial"/>
                <w:lang w:val="sr-Cyrl-RS"/>
              </w:rPr>
              <w:t>Земун             4 ком.</w:t>
            </w:r>
          </w:p>
          <w:p w:rsidR="00D95D3F" w:rsidRPr="00D95D3F" w:rsidRDefault="00D95D3F" w:rsidP="000B02EB">
            <w:pPr>
              <w:spacing w:before="0"/>
              <w:jc w:val="left"/>
              <w:rPr>
                <w:rFonts w:cs="Arial"/>
                <w:lang w:val="sr-Cyrl-RS"/>
              </w:rPr>
            </w:pPr>
            <w:r w:rsidRPr="00D95D3F">
              <w:rPr>
                <w:rFonts w:cs="Arial"/>
                <w:lang w:val="sr-Cyrl-RS"/>
              </w:rPr>
              <w:t>Масарикова   2 ком.</w:t>
            </w:r>
          </w:p>
        </w:tc>
      </w:tr>
      <w:tr w:rsidR="00D95D3F" w:rsidRPr="00D95D3F" w:rsidTr="000B02EB">
        <w:trPr>
          <w:trHeight w:val="250"/>
        </w:trPr>
        <w:tc>
          <w:tcPr>
            <w:tcW w:w="717"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p>
        </w:tc>
        <w:tc>
          <w:tcPr>
            <w:tcW w:w="818"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340"/>
        </w:trPr>
        <w:tc>
          <w:tcPr>
            <w:tcW w:w="717"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Нето запремина расхладног дела: 134 l</w:t>
            </w:r>
          </w:p>
        </w:tc>
        <w:tc>
          <w:tcPr>
            <w:tcW w:w="818"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250"/>
        </w:trPr>
        <w:tc>
          <w:tcPr>
            <w:tcW w:w="717"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Бруто запремина: 135 l</w:t>
            </w:r>
          </w:p>
        </w:tc>
        <w:tc>
          <w:tcPr>
            <w:tcW w:w="818"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250"/>
        </w:trPr>
        <w:tc>
          <w:tcPr>
            <w:tcW w:w="717"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Боја апарата : Бела</w:t>
            </w:r>
          </w:p>
        </w:tc>
        <w:tc>
          <w:tcPr>
            <w:tcW w:w="818"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250"/>
        </w:trPr>
        <w:tc>
          <w:tcPr>
            <w:tcW w:w="717"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Лево/десно отварање врата</w:t>
            </w:r>
          </w:p>
        </w:tc>
        <w:tc>
          <w:tcPr>
            <w:tcW w:w="818"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412"/>
        </w:trPr>
        <w:tc>
          <w:tcPr>
            <w:tcW w:w="717"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single" w:sz="8" w:space="0" w:color="000000"/>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 xml:space="preserve">Димензије (ŠxVxD): 50 × 85 × 60 cm    </w:t>
            </w:r>
            <w:r w:rsidRPr="00D95D3F">
              <w:rPr>
                <w:rFonts w:cs="Arial"/>
                <w:b/>
                <w:color w:val="000000"/>
              </w:rPr>
              <w:t>(толеранција техничког захтева +/-10%)</w:t>
            </w:r>
          </w:p>
        </w:tc>
        <w:tc>
          <w:tcPr>
            <w:tcW w:w="818"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single" w:sz="8" w:space="0" w:color="auto"/>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358"/>
        </w:trPr>
        <w:tc>
          <w:tcPr>
            <w:tcW w:w="717" w:type="dxa"/>
            <w:vMerge w:val="restart"/>
            <w:tcBorders>
              <w:top w:val="single" w:sz="8" w:space="0" w:color="000000"/>
              <w:left w:val="single" w:sz="8" w:space="0" w:color="000000"/>
              <w:bottom w:val="single" w:sz="4" w:space="0" w:color="auto"/>
              <w:right w:val="single" w:sz="8" w:space="0" w:color="000000"/>
            </w:tcBorders>
            <w:shd w:val="clear" w:color="auto" w:fill="auto"/>
            <w:vAlign w:val="center"/>
            <w:hideMark/>
          </w:tcPr>
          <w:p w:rsidR="00D95D3F" w:rsidRPr="00D95D3F" w:rsidRDefault="00D95D3F" w:rsidP="000B02EB">
            <w:pPr>
              <w:spacing w:before="0"/>
              <w:jc w:val="center"/>
              <w:rPr>
                <w:rFonts w:cs="Arial"/>
                <w:color w:val="000000"/>
              </w:rPr>
            </w:pPr>
            <w:r w:rsidRPr="00D95D3F">
              <w:rPr>
                <w:rFonts w:cs="Arial"/>
                <w:color w:val="000000"/>
              </w:rPr>
              <w:lastRenderedPageBreak/>
              <w:t>2</w:t>
            </w:r>
          </w:p>
        </w:tc>
        <w:tc>
          <w:tcPr>
            <w:tcW w:w="4299" w:type="dxa"/>
            <w:tcBorders>
              <w:top w:val="single" w:sz="8" w:space="0" w:color="000000"/>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b/>
                <w:bCs/>
                <w:color w:val="000000"/>
              </w:rPr>
            </w:pPr>
            <w:r w:rsidRPr="00D95D3F">
              <w:rPr>
                <w:rFonts w:cs="Arial"/>
                <w:b/>
                <w:bCs/>
                <w:color w:val="000000"/>
              </w:rPr>
              <w:t>Фрижидер</w:t>
            </w:r>
            <w:r w:rsidRPr="00D95D3F">
              <w:rPr>
                <w:rFonts w:cs="Arial"/>
                <w:color w:val="000000"/>
              </w:rPr>
              <w:t xml:space="preserve"> </w:t>
            </w:r>
          </w:p>
        </w:tc>
        <w:tc>
          <w:tcPr>
            <w:tcW w:w="818" w:type="dxa"/>
            <w:vMerge w:val="restart"/>
            <w:tcBorders>
              <w:top w:val="single" w:sz="8" w:space="0" w:color="000000"/>
              <w:left w:val="single" w:sz="8" w:space="0" w:color="000000"/>
              <w:bottom w:val="single" w:sz="4" w:space="0" w:color="auto"/>
              <w:right w:val="single" w:sz="8" w:space="0" w:color="000000"/>
            </w:tcBorders>
            <w:shd w:val="clear" w:color="auto" w:fill="auto"/>
            <w:vAlign w:val="center"/>
            <w:hideMark/>
          </w:tcPr>
          <w:p w:rsidR="00D95D3F" w:rsidRPr="00D95D3F" w:rsidRDefault="00D95D3F" w:rsidP="000B02EB">
            <w:pPr>
              <w:spacing w:before="0"/>
              <w:jc w:val="center"/>
              <w:rPr>
                <w:rFonts w:cs="Arial"/>
                <w:color w:val="000000"/>
              </w:rPr>
            </w:pPr>
            <w:r w:rsidRPr="00D95D3F">
              <w:rPr>
                <w:rFonts w:cs="Arial"/>
                <w:color w:val="000000"/>
              </w:rPr>
              <w:t>ком.</w:t>
            </w:r>
          </w:p>
        </w:tc>
        <w:tc>
          <w:tcPr>
            <w:tcW w:w="1200" w:type="dxa"/>
            <w:vMerge w:val="restart"/>
            <w:tcBorders>
              <w:top w:val="single" w:sz="8" w:space="0" w:color="000000"/>
              <w:left w:val="single" w:sz="8" w:space="0" w:color="000000"/>
              <w:bottom w:val="single" w:sz="4" w:space="0" w:color="auto"/>
              <w:right w:val="single" w:sz="8" w:space="0" w:color="000000"/>
            </w:tcBorders>
            <w:shd w:val="clear" w:color="auto" w:fill="auto"/>
            <w:vAlign w:val="center"/>
            <w:hideMark/>
          </w:tcPr>
          <w:p w:rsidR="00D95D3F" w:rsidRPr="00D95D3F" w:rsidRDefault="00D95D3F" w:rsidP="000B02EB">
            <w:pPr>
              <w:spacing w:before="0"/>
              <w:jc w:val="center"/>
              <w:rPr>
                <w:rFonts w:cs="Arial"/>
                <w:color w:val="000000"/>
                <w:lang w:val="sr-Cyrl-RS"/>
              </w:rPr>
            </w:pPr>
            <w:r w:rsidRPr="00D95D3F">
              <w:rPr>
                <w:rFonts w:cs="Arial"/>
                <w:color w:val="000000"/>
                <w:lang w:val="sr-Cyrl-RS"/>
              </w:rPr>
              <w:t>4</w:t>
            </w:r>
          </w:p>
        </w:tc>
        <w:tc>
          <w:tcPr>
            <w:tcW w:w="2477"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D95D3F" w:rsidRPr="00D95D3F" w:rsidRDefault="00D95D3F" w:rsidP="000B02EB">
            <w:pPr>
              <w:spacing w:before="0"/>
              <w:jc w:val="left"/>
              <w:rPr>
                <w:rFonts w:cs="Arial"/>
                <w:lang w:val="sr-Cyrl-RS"/>
              </w:rPr>
            </w:pPr>
            <w:r w:rsidRPr="00D95D3F">
              <w:rPr>
                <w:rFonts w:cs="Arial"/>
              </w:rPr>
              <w:t xml:space="preserve">Одсек за </w:t>
            </w:r>
            <w:r w:rsidRPr="00D95D3F">
              <w:rPr>
                <w:rFonts w:cs="Arial"/>
                <w:lang w:val="sr-Cyrl-RS"/>
              </w:rPr>
              <w:t>те</w:t>
            </w:r>
            <w:r w:rsidRPr="00D95D3F">
              <w:rPr>
                <w:rFonts w:cs="Arial"/>
              </w:rPr>
              <w:t xml:space="preserve">хничке услуге: </w:t>
            </w:r>
          </w:p>
          <w:p w:rsidR="00D95D3F" w:rsidRPr="00D95D3F" w:rsidRDefault="00D95D3F" w:rsidP="000B02EB">
            <w:pPr>
              <w:spacing w:before="0"/>
              <w:jc w:val="left"/>
              <w:rPr>
                <w:rFonts w:cs="Arial"/>
                <w:lang w:val="sr-Cyrl-RS"/>
              </w:rPr>
            </w:pPr>
            <w:r w:rsidRPr="00D95D3F">
              <w:rPr>
                <w:rFonts w:cs="Arial"/>
                <w:lang w:val="sr-Cyrl-RS"/>
              </w:rPr>
              <w:t>Крњача           1 ком.</w:t>
            </w:r>
          </w:p>
          <w:p w:rsidR="00D95D3F" w:rsidRPr="00D95D3F" w:rsidRDefault="00D95D3F" w:rsidP="000B02EB">
            <w:pPr>
              <w:spacing w:before="0"/>
              <w:jc w:val="left"/>
              <w:rPr>
                <w:rFonts w:cs="Arial"/>
                <w:lang w:val="sr-Cyrl-RS"/>
              </w:rPr>
            </w:pPr>
            <w:r w:rsidRPr="00D95D3F">
              <w:rPr>
                <w:rFonts w:cs="Arial"/>
                <w:lang w:val="sr-Cyrl-RS"/>
              </w:rPr>
              <w:t>Б.Брдо            3 ком.</w:t>
            </w:r>
          </w:p>
          <w:p w:rsidR="00D95D3F" w:rsidRPr="00D95D3F" w:rsidRDefault="00D95D3F" w:rsidP="000B02EB">
            <w:pPr>
              <w:spacing w:before="0"/>
              <w:rPr>
                <w:rFonts w:cs="Arial"/>
                <w:color w:val="000000"/>
                <w:lang w:val="sr-Cyrl-RS"/>
              </w:rPr>
            </w:pPr>
          </w:p>
        </w:tc>
      </w:tr>
      <w:tr w:rsidR="00D95D3F" w:rsidRPr="00D95D3F" w:rsidTr="000B02EB">
        <w:trPr>
          <w:trHeight w:val="311"/>
        </w:trPr>
        <w:tc>
          <w:tcPr>
            <w:tcW w:w="717"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 xml:space="preserve">Нето </w:t>
            </w:r>
            <w:r w:rsidRPr="00D95D3F">
              <w:rPr>
                <w:rFonts w:cs="Arial"/>
                <w:color w:val="000000"/>
                <w:lang w:val="sr-Cyrl-RS"/>
              </w:rPr>
              <w:t>з</w:t>
            </w:r>
            <w:r w:rsidRPr="00D95D3F">
              <w:rPr>
                <w:rFonts w:cs="Arial"/>
                <w:color w:val="000000"/>
              </w:rPr>
              <w:t>апремина фрижидера</w:t>
            </w:r>
          </w:p>
        </w:tc>
        <w:tc>
          <w:tcPr>
            <w:tcW w:w="818"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232"/>
        </w:trPr>
        <w:tc>
          <w:tcPr>
            <w:tcW w:w="717"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Бруто/нето: 370 л / 368 л</w:t>
            </w:r>
          </w:p>
        </w:tc>
        <w:tc>
          <w:tcPr>
            <w:tcW w:w="818"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322"/>
        </w:trPr>
        <w:tc>
          <w:tcPr>
            <w:tcW w:w="717"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Материјал врата: Inox</w:t>
            </w:r>
          </w:p>
        </w:tc>
        <w:tc>
          <w:tcPr>
            <w:tcW w:w="818"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160"/>
        </w:trPr>
        <w:tc>
          <w:tcPr>
            <w:tcW w:w="717"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Боја: Металик сива</w:t>
            </w:r>
          </w:p>
        </w:tc>
        <w:tc>
          <w:tcPr>
            <w:tcW w:w="818"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250"/>
        </w:trPr>
        <w:tc>
          <w:tcPr>
            <w:tcW w:w="717"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Димензије (ŠxVxD)</w:t>
            </w:r>
          </w:p>
        </w:tc>
        <w:tc>
          <w:tcPr>
            <w:tcW w:w="818"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645"/>
        </w:trPr>
        <w:tc>
          <w:tcPr>
            <w:tcW w:w="717"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single" w:sz="8" w:space="0" w:color="000000"/>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 xml:space="preserve">60 × 185 × 64 cm                                     </w:t>
            </w:r>
            <w:r w:rsidRPr="00D95D3F">
              <w:rPr>
                <w:rFonts w:cs="Arial"/>
                <w:b/>
                <w:color w:val="000000"/>
              </w:rPr>
              <w:t>(толеранција техничког захтева +/-10%)</w:t>
            </w:r>
          </w:p>
        </w:tc>
        <w:tc>
          <w:tcPr>
            <w:tcW w:w="818" w:type="dxa"/>
            <w:vMerge/>
            <w:tcBorders>
              <w:top w:val="single" w:sz="8" w:space="0" w:color="000000"/>
              <w:left w:val="single" w:sz="8" w:space="0" w:color="000000"/>
              <w:bottom w:val="single" w:sz="8"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single" w:sz="8" w:space="0" w:color="000000"/>
              <w:left w:val="single" w:sz="8" w:space="0" w:color="000000"/>
              <w:bottom w:val="single" w:sz="8"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450"/>
        </w:trPr>
        <w:tc>
          <w:tcPr>
            <w:tcW w:w="717" w:type="dxa"/>
            <w:vMerge w:val="restart"/>
            <w:tcBorders>
              <w:top w:val="single" w:sz="4" w:space="0" w:color="auto"/>
              <w:left w:val="single" w:sz="8" w:space="0" w:color="000000"/>
              <w:bottom w:val="nil"/>
              <w:right w:val="single" w:sz="8" w:space="0" w:color="000000"/>
            </w:tcBorders>
            <w:shd w:val="clear" w:color="auto" w:fill="auto"/>
            <w:vAlign w:val="center"/>
            <w:hideMark/>
          </w:tcPr>
          <w:p w:rsidR="00D95D3F" w:rsidRPr="00D95D3F" w:rsidRDefault="00D95D3F" w:rsidP="000B02EB">
            <w:pPr>
              <w:spacing w:before="0"/>
              <w:jc w:val="center"/>
              <w:rPr>
                <w:rFonts w:cs="Arial"/>
                <w:color w:val="000000"/>
              </w:rPr>
            </w:pPr>
            <w:r w:rsidRPr="00D95D3F">
              <w:rPr>
                <w:rFonts w:cs="Arial"/>
                <w:color w:val="000000"/>
              </w:rPr>
              <w:t>3</w:t>
            </w:r>
          </w:p>
        </w:tc>
        <w:tc>
          <w:tcPr>
            <w:tcW w:w="4299" w:type="dxa"/>
            <w:vMerge w:val="restart"/>
            <w:tcBorders>
              <w:top w:val="nil"/>
              <w:left w:val="single" w:sz="8" w:space="0" w:color="000000"/>
              <w:bottom w:val="nil"/>
              <w:right w:val="single" w:sz="8" w:space="0" w:color="000000"/>
            </w:tcBorders>
            <w:shd w:val="clear" w:color="auto" w:fill="auto"/>
            <w:vAlign w:val="center"/>
            <w:hideMark/>
          </w:tcPr>
          <w:p w:rsidR="00D95D3F" w:rsidRPr="00D95D3F" w:rsidRDefault="00D95D3F" w:rsidP="000B02EB">
            <w:pPr>
              <w:spacing w:before="0"/>
              <w:jc w:val="left"/>
              <w:rPr>
                <w:rFonts w:cs="Arial"/>
                <w:b/>
                <w:bCs/>
                <w:color w:val="000000"/>
              </w:rPr>
            </w:pPr>
            <w:r w:rsidRPr="00D95D3F">
              <w:rPr>
                <w:rFonts w:cs="Arial"/>
                <w:b/>
                <w:bCs/>
                <w:color w:val="000000"/>
              </w:rPr>
              <w:t>Електрични шпорет</w:t>
            </w:r>
          </w:p>
        </w:tc>
        <w:tc>
          <w:tcPr>
            <w:tcW w:w="818" w:type="dxa"/>
            <w:vMerge w:val="restart"/>
            <w:tcBorders>
              <w:top w:val="single" w:sz="8" w:space="0" w:color="auto"/>
              <w:left w:val="single" w:sz="8" w:space="0" w:color="000000"/>
              <w:bottom w:val="nil"/>
              <w:right w:val="single" w:sz="8" w:space="0" w:color="000000"/>
            </w:tcBorders>
            <w:shd w:val="clear" w:color="auto" w:fill="auto"/>
            <w:vAlign w:val="center"/>
            <w:hideMark/>
          </w:tcPr>
          <w:p w:rsidR="00D95D3F" w:rsidRPr="00D95D3F" w:rsidRDefault="00D95D3F" w:rsidP="000B02EB">
            <w:pPr>
              <w:spacing w:before="0"/>
              <w:jc w:val="center"/>
              <w:rPr>
                <w:rFonts w:cs="Arial"/>
                <w:color w:val="000000"/>
              </w:rPr>
            </w:pPr>
            <w:r w:rsidRPr="00D95D3F">
              <w:rPr>
                <w:rFonts w:cs="Arial"/>
                <w:color w:val="000000"/>
              </w:rPr>
              <w:t>ком.</w:t>
            </w:r>
          </w:p>
        </w:tc>
        <w:tc>
          <w:tcPr>
            <w:tcW w:w="1200" w:type="dxa"/>
            <w:vMerge w:val="restart"/>
            <w:tcBorders>
              <w:top w:val="single" w:sz="8" w:space="0" w:color="auto"/>
              <w:left w:val="single" w:sz="8" w:space="0" w:color="000000"/>
              <w:bottom w:val="nil"/>
              <w:right w:val="single" w:sz="8" w:space="0" w:color="000000"/>
            </w:tcBorders>
            <w:shd w:val="clear" w:color="auto" w:fill="auto"/>
            <w:vAlign w:val="center"/>
            <w:hideMark/>
          </w:tcPr>
          <w:p w:rsidR="00D95D3F" w:rsidRPr="00D95D3F" w:rsidRDefault="00D95D3F" w:rsidP="000B02EB">
            <w:pPr>
              <w:spacing w:before="0"/>
              <w:jc w:val="center"/>
              <w:rPr>
                <w:rFonts w:cs="Arial"/>
                <w:color w:val="000000"/>
              </w:rPr>
            </w:pPr>
            <w:r w:rsidRPr="00D95D3F">
              <w:rPr>
                <w:rFonts w:cs="Arial"/>
                <w:color w:val="000000"/>
              </w:rPr>
              <w:t>4</w:t>
            </w:r>
          </w:p>
        </w:tc>
        <w:tc>
          <w:tcPr>
            <w:tcW w:w="2477" w:type="dxa"/>
            <w:vMerge w:val="restart"/>
            <w:tcBorders>
              <w:top w:val="nil"/>
              <w:left w:val="single" w:sz="8" w:space="0" w:color="000000"/>
              <w:bottom w:val="nil"/>
              <w:right w:val="single" w:sz="8" w:space="0" w:color="000000"/>
            </w:tcBorders>
            <w:shd w:val="clear" w:color="auto" w:fill="auto"/>
            <w:vAlign w:val="center"/>
            <w:hideMark/>
          </w:tcPr>
          <w:p w:rsidR="00D95D3F" w:rsidRPr="00D95D3F" w:rsidRDefault="00D95D3F" w:rsidP="000B02EB">
            <w:pPr>
              <w:spacing w:before="0"/>
              <w:jc w:val="left"/>
              <w:rPr>
                <w:rFonts w:cs="Arial"/>
                <w:lang w:val="sr-Cyrl-RS"/>
              </w:rPr>
            </w:pPr>
            <w:r w:rsidRPr="00D95D3F">
              <w:rPr>
                <w:rFonts w:cs="Arial"/>
              </w:rPr>
              <w:t xml:space="preserve">Одсек за </w:t>
            </w:r>
            <w:r w:rsidRPr="00D95D3F">
              <w:rPr>
                <w:rFonts w:cs="Arial"/>
                <w:lang w:val="sr-Cyrl-RS"/>
              </w:rPr>
              <w:t>те</w:t>
            </w:r>
            <w:r w:rsidRPr="00D95D3F">
              <w:rPr>
                <w:rFonts w:cs="Arial"/>
              </w:rPr>
              <w:t xml:space="preserve">хничке услуге: </w:t>
            </w:r>
          </w:p>
          <w:p w:rsidR="00D95D3F" w:rsidRPr="00D95D3F" w:rsidRDefault="00D95D3F" w:rsidP="000B02EB">
            <w:pPr>
              <w:spacing w:before="0"/>
              <w:jc w:val="left"/>
              <w:rPr>
                <w:rFonts w:cs="Arial"/>
                <w:lang w:val="sr-Cyrl-RS"/>
              </w:rPr>
            </w:pPr>
            <w:r w:rsidRPr="00D95D3F">
              <w:rPr>
                <w:rFonts w:cs="Arial"/>
                <w:lang w:val="sr-Cyrl-RS"/>
              </w:rPr>
              <w:t>Крњача           1 ком.</w:t>
            </w:r>
          </w:p>
          <w:p w:rsidR="00D95D3F" w:rsidRPr="00D95D3F" w:rsidRDefault="00D95D3F" w:rsidP="000B02EB">
            <w:pPr>
              <w:spacing w:before="0"/>
              <w:jc w:val="left"/>
              <w:rPr>
                <w:rFonts w:cs="Arial"/>
                <w:lang w:val="sr-Cyrl-RS"/>
              </w:rPr>
            </w:pPr>
            <w:r w:rsidRPr="00D95D3F">
              <w:rPr>
                <w:rFonts w:cs="Arial"/>
                <w:lang w:val="sr-Cyrl-RS"/>
              </w:rPr>
              <w:t>Б.Брдо            1 ком.</w:t>
            </w:r>
          </w:p>
          <w:p w:rsidR="00D95D3F" w:rsidRPr="00D95D3F" w:rsidRDefault="00D95D3F" w:rsidP="000B02EB">
            <w:pPr>
              <w:spacing w:before="0"/>
              <w:jc w:val="left"/>
              <w:rPr>
                <w:rFonts w:cs="Arial"/>
                <w:lang w:val="sr-Cyrl-RS"/>
              </w:rPr>
            </w:pPr>
            <w:r w:rsidRPr="00D95D3F">
              <w:rPr>
                <w:rFonts w:cs="Arial"/>
                <w:lang w:val="sr-Cyrl-RS"/>
              </w:rPr>
              <w:t>Младеновац   1 ком.</w:t>
            </w:r>
          </w:p>
          <w:p w:rsidR="00D95D3F" w:rsidRPr="00D95D3F" w:rsidRDefault="00D95D3F" w:rsidP="000B02EB">
            <w:pPr>
              <w:spacing w:before="0"/>
              <w:jc w:val="left"/>
              <w:rPr>
                <w:rFonts w:cs="Arial"/>
                <w:lang w:val="sr-Cyrl-RS"/>
              </w:rPr>
            </w:pPr>
            <w:r w:rsidRPr="00D95D3F">
              <w:rPr>
                <w:rFonts w:cs="Arial"/>
                <w:lang w:val="sr-Cyrl-RS"/>
              </w:rPr>
              <w:t>Центар            1 ком.</w:t>
            </w:r>
          </w:p>
          <w:p w:rsidR="00D95D3F" w:rsidRPr="00D95D3F" w:rsidRDefault="00D95D3F" w:rsidP="000B02EB">
            <w:pPr>
              <w:spacing w:before="0"/>
              <w:jc w:val="left"/>
              <w:rPr>
                <w:rFonts w:cs="Arial"/>
                <w:color w:val="000000"/>
              </w:rPr>
            </w:pPr>
          </w:p>
        </w:tc>
      </w:tr>
      <w:tr w:rsidR="00D95D3F" w:rsidRPr="00D95D3F" w:rsidTr="000B02EB">
        <w:trPr>
          <w:trHeight w:val="253"/>
        </w:trPr>
        <w:tc>
          <w:tcPr>
            <w:tcW w:w="717"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b/>
                <w:bCs/>
                <w:color w:val="000000"/>
              </w:rPr>
            </w:pPr>
          </w:p>
        </w:tc>
        <w:tc>
          <w:tcPr>
            <w:tcW w:w="818"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80"/>
        </w:trPr>
        <w:tc>
          <w:tcPr>
            <w:tcW w:w="717"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 xml:space="preserve"> 4 Рингле</w:t>
            </w:r>
          </w:p>
        </w:tc>
        <w:tc>
          <w:tcPr>
            <w:tcW w:w="818"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1062"/>
        </w:trPr>
        <w:tc>
          <w:tcPr>
            <w:tcW w:w="717"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1 експрес електрична плоча                             2 стандардне електричне плоче                       1 стандардна електрична плоча са температурним ограничењем</w:t>
            </w:r>
          </w:p>
        </w:tc>
        <w:tc>
          <w:tcPr>
            <w:tcW w:w="818"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80"/>
        </w:trPr>
        <w:tc>
          <w:tcPr>
            <w:tcW w:w="717"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Боја апарата: Бела</w:t>
            </w:r>
          </w:p>
        </w:tc>
        <w:tc>
          <w:tcPr>
            <w:tcW w:w="818"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288"/>
        </w:trPr>
        <w:tc>
          <w:tcPr>
            <w:tcW w:w="717"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Конвенционалана рерна - 68 l</w:t>
            </w:r>
          </w:p>
        </w:tc>
        <w:tc>
          <w:tcPr>
            <w:tcW w:w="818"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342"/>
        </w:trPr>
        <w:tc>
          <w:tcPr>
            <w:tcW w:w="717"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Термички осигурач са аутоматским искључењем</w:t>
            </w:r>
          </w:p>
        </w:tc>
        <w:tc>
          <w:tcPr>
            <w:tcW w:w="818"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765"/>
        </w:trPr>
        <w:tc>
          <w:tcPr>
            <w:tcW w:w="717"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Двоструко застакљена врата са једним температурним дефлектором (CompactDoor)</w:t>
            </w:r>
          </w:p>
        </w:tc>
        <w:tc>
          <w:tcPr>
            <w:tcW w:w="818"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nil"/>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333"/>
        </w:trPr>
        <w:tc>
          <w:tcPr>
            <w:tcW w:w="717" w:type="dxa"/>
            <w:vMerge/>
            <w:tcBorders>
              <w:top w:val="nil"/>
              <w:left w:val="single" w:sz="8" w:space="0" w:color="000000"/>
              <w:bottom w:val="single" w:sz="8"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single" w:sz="8" w:space="0" w:color="auto"/>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 xml:space="preserve">Димензије (ŠxVxD): 60 x 85 x 60 cm  </w:t>
            </w:r>
            <w:r w:rsidRPr="00D95D3F">
              <w:rPr>
                <w:rFonts w:cs="Arial"/>
                <w:b/>
                <w:color w:val="000000"/>
              </w:rPr>
              <w:t>(толеранција техничког захтева +/-10%)</w:t>
            </w:r>
          </w:p>
        </w:tc>
        <w:tc>
          <w:tcPr>
            <w:tcW w:w="818" w:type="dxa"/>
            <w:vMerge/>
            <w:tcBorders>
              <w:top w:val="nil"/>
              <w:left w:val="single" w:sz="8" w:space="0" w:color="000000"/>
              <w:bottom w:val="single" w:sz="8"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single" w:sz="8"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single" w:sz="8" w:space="0" w:color="auto"/>
              <w:right w:val="single" w:sz="8" w:space="0" w:color="000000"/>
            </w:tcBorders>
            <w:vAlign w:val="center"/>
            <w:hideMark/>
          </w:tcPr>
          <w:p w:rsidR="00D95D3F" w:rsidRPr="00D95D3F" w:rsidRDefault="00D95D3F" w:rsidP="000B02EB">
            <w:pPr>
              <w:spacing w:before="0"/>
              <w:jc w:val="left"/>
              <w:rPr>
                <w:rFonts w:cs="Arial"/>
                <w:color w:val="000000"/>
              </w:rPr>
            </w:pPr>
          </w:p>
        </w:tc>
      </w:tr>
      <w:tr w:rsidR="00850F67" w:rsidRPr="00D95D3F" w:rsidTr="009A4717">
        <w:trPr>
          <w:trHeight w:val="2409"/>
        </w:trPr>
        <w:tc>
          <w:tcPr>
            <w:tcW w:w="717" w:type="dxa"/>
            <w:tcBorders>
              <w:top w:val="single" w:sz="8" w:space="0" w:color="auto"/>
              <w:left w:val="single" w:sz="8" w:space="0" w:color="000000"/>
              <w:bottom w:val="single" w:sz="4" w:space="0" w:color="auto"/>
              <w:right w:val="single" w:sz="8" w:space="0" w:color="000000"/>
            </w:tcBorders>
            <w:shd w:val="clear" w:color="auto" w:fill="auto"/>
            <w:vAlign w:val="center"/>
            <w:hideMark/>
          </w:tcPr>
          <w:p w:rsidR="00850F67" w:rsidRPr="00D95D3F" w:rsidRDefault="00850F67" w:rsidP="000B02EB">
            <w:pPr>
              <w:spacing w:before="0"/>
              <w:jc w:val="center"/>
              <w:rPr>
                <w:rFonts w:cs="Arial"/>
                <w:color w:val="000000"/>
              </w:rPr>
            </w:pPr>
            <w:r w:rsidRPr="00D95D3F">
              <w:rPr>
                <w:rFonts w:cs="Arial"/>
                <w:color w:val="000000"/>
              </w:rPr>
              <w:t>4</w:t>
            </w:r>
          </w:p>
        </w:tc>
        <w:tc>
          <w:tcPr>
            <w:tcW w:w="4299" w:type="dxa"/>
            <w:tcBorders>
              <w:top w:val="single" w:sz="8" w:space="0" w:color="auto"/>
              <w:left w:val="nil"/>
              <w:right w:val="single" w:sz="8" w:space="0" w:color="000000"/>
            </w:tcBorders>
            <w:shd w:val="clear" w:color="auto" w:fill="auto"/>
            <w:vAlign w:val="center"/>
            <w:hideMark/>
          </w:tcPr>
          <w:p w:rsidR="00850F67" w:rsidRPr="00D95D3F" w:rsidRDefault="00850F67" w:rsidP="000B02EB">
            <w:pPr>
              <w:spacing w:before="0"/>
              <w:jc w:val="left"/>
              <w:rPr>
                <w:rFonts w:cs="Arial"/>
                <w:b/>
                <w:bCs/>
                <w:color w:val="000000"/>
              </w:rPr>
            </w:pPr>
            <w:r w:rsidRPr="00D95D3F">
              <w:rPr>
                <w:rFonts w:cs="Arial"/>
                <w:b/>
                <w:bCs/>
                <w:color w:val="000000"/>
              </w:rPr>
              <w:t>Судомашина</w:t>
            </w:r>
            <w:r w:rsidRPr="00D95D3F">
              <w:rPr>
                <w:rFonts w:cs="Arial"/>
                <w:color w:val="000000"/>
              </w:rPr>
              <w:t xml:space="preserve"> </w:t>
            </w:r>
          </w:p>
          <w:p w:rsidR="00850F67" w:rsidRPr="00D95D3F" w:rsidRDefault="00850F67" w:rsidP="000B02EB">
            <w:pPr>
              <w:spacing w:before="0"/>
              <w:jc w:val="left"/>
              <w:rPr>
                <w:rFonts w:cs="Arial"/>
                <w:color w:val="000000"/>
              </w:rPr>
            </w:pPr>
            <w:r w:rsidRPr="00D95D3F">
              <w:rPr>
                <w:rFonts w:cs="Arial"/>
                <w:color w:val="000000"/>
              </w:rPr>
              <w:t>Капацитет: 12 комплета посуђа</w:t>
            </w:r>
          </w:p>
          <w:p w:rsidR="00850F67" w:rsidRPr="00D95D3F" w:rsidRDefault="00850F67" w:rsidP="000B02EB">
            <w:pPr>
              <w:spacing w:before="0"/>
              <w:jc w:val="left"/>
              <w:rPr>
                <w:rFonts w:cs="Arial"/>
                <w:color w:val="000000"/>
              </w:rPr>
            </w:pPr>
            <w:r w:rsidRPr="00D95D3F">
              <w:rPr>
                <w:rFonts w:cs="Arial"/>
                <w:color w:val="000000"/>
              </w:rPr>
              <w:t>Маx. температура улазне воде: 60 °C</w:t>
            </w:r>
          </w:p>
          <w:p w:rsidR="00850F67" w:rsidRPr="00D95D3F" w:rsidRDefault="00850F67" w:rsidP="000B02EB">
            <w:pPr>
              <w:spacing w:before="0"/>
              <w:jc w:val="left"/>
              <w:rPr>
                <w:rFonts w:cs="Arial"/>
                <w:color w:val="000000"/>
              </w:rPr>
            </w:pPr>
            <w:r w:rsidRPr="00D95D3F">
              <w:rPr>
                <w:rFonts w:cs="Arial"/>
                <w:color w:val="000000"/>
              </w:rPr>
              <w:t xml:space="preserve">Боја: бела    </w:t>
            </w:r>
          </w:p>
          <w:p w:rsidR="00850F67" w:rsidRPr="00D95D3F" w:rsidRDefault="00850F67" w:rsidP="000B02EB">
            <w:pPr>
              <w:spacing w:before="0"/>
              <w:jc w:val="left"/>
              <w:rPr>
                <w:rFonts w:cs="Arial"/>
                <w:b/>
                <w:bCs/>
                <w:color w:val="000000"/>
              </w:rPr>
            </w:pPr>
            <w:r w:rsidRPr="00D95D3F">
              <w:rPr>
                <w:rFonts w:cs="Arial"/>
                <w:color w:val="000000"/>
              </w:rPr>
              <w:t xml:space="preserve">Димензије (ŠxVxD): 59,8 x 84,5 x 60 cm   </w:t>
            </w:r>
            <w:r w:rsidRPr="00D95D3F">
              <w:rPr>
                <w:rFonts w:cs="Arial"/>
                <w:b/>
                <w:color w:val="000000"/>
              </w:rPr>
              <w:t>(толеранција техничког захтева +/-10%)</w:t>
            </w:r>
          </w:p>
        </w:tc>
        <w:tc>
          <w:tcPr>
            <w:tcW w:w="818" w:type="dxa"/>
            <w:tcBorders>
              <w:top w:val="single" w:sz="8" w:space="0" w:color="auto"/>
              <w:left w:val="single" w:sz="8" w:space="0" w:color="000000"/>
              <w:bottom w:val="single" w:sz="4" w:space="0" w:color="auto"/>
              <w:right w:val="single" w:sz="8" w:space="0" w:color="000000"/>
            </w:tcBorders>
            <w:shd w:val="clear" w:color="auto" w:fill="auto"/>
            <w:vAlign w:val="center"/>
            <w:hideMark/>
          </w:tcPr>
          <w:p w:rsidR="00850F67" w:rsidRPr="00D95D3F" w:rsidRDefault="00850F67" w:rsidP="000B02EB">
            <w:pPr>
              <w:spacing w:before="0"/>
              <w:jc w:val="center"/>
              <w:rPr>
                <w:rFonts w:cs="Arial"/>
                <w:color w:val="000000"/>
              </w:rPr>
            </w:pPr>
            <w:r w:rsidRPr="00D95D3F">
              <w:rPr>
                <w:rFonts w:cs="Arial"/>
                <w:color w:val="000000"/>
              </w:rPr>
              <w:t>ком</w:t>
            </w:r>
            <w:r w:rsidRPr="00D95D3F">
              <w:rPr>
                <w:rFonts w:cs="Arial"/>
                <w:i/>
                <w:iCs/>
                <w:color w:val="000000"/>
              </w:rPr>
              <w:t>.</w:t>
            </w:r>
          </w:p>
        </w:tc>
        <w:tc>
          <w:tcPr>
            <w:tcW w:w="1200" w:type="dxa"/>
            <w:tcBorders>
              <w:top w:val="single" w:sz="8" w:space="0" w:color="auto"/>
              <w:left w:val="single" w:sz="8" w:space="0" w:color="000000"/>
              <w:bottom w:val="single" w:sz="4" w:space="0" w:color="auto"/>
              <w:right w:val="single" w:sz="8" w:space="0" w:color="000000"/>
            </w:tcBorders>
            <w:shd w:val="clear" w:color="auto" w:fill="auto"/>
            <w:vAlign w:val="center"/>
            <w:hideMark/>
          </w:tcPr>
          <w:p w:rsidR="00850F67" w:rsidRPr="00D95D3F" w:rsidRDefault="00850F67" w:rsidP="000B02EB">
            <w:pPr>
              <w:spacing w:before="0"/>
              <w:jc w:val="center"/>
              <w:rPr>
                <w:rFonts w:cs="Arial"/>
                <w:color w:val="000000"/>
              </w:rPr>
            </w:pPr>
            <w:r w:rsidRPr="00D95D3F">
              <w:rPr>
                <w:rFonts w:cs="Arial"/>
                <w:color w:val="000000"/>
              </w:rPr>
              <w:t>2</w:t>
            </w:r>
          </w:p>
        </w:tc>
        <w:tc>
          <w:tcPr>
            <w:tcW w:w="2477" w:type="dxa"/>
            <w:tcBorders>
              <w:top w:val="single" w:sz="8" w:space="0" w:color="auto"/>
              <w:left w:val="single" w:sz="8" w:space="0" w:color="000000"/>
              <w:bottom w:val="single" w:sz="4" w:space="0" w:color="auto"/>
              <w:right w:val="single" w:sz="8" w:space="0" w:color="000000"/>
            </w:tcBorders>
            <w:shd w:val="clear" w:color="auto" w:fill="auto"/>
            <w:vAlign w:val="center"/>
            <w:hideMark/>
          </w:tcPr>
          <w:p w:rsidR="00850F67" w:rsidRPr="00D95D3F" w:rsidRDefault="00850F67" w:rsidP="000B02EB">
            <w:pPr>
              <w:spacing w:before="0"/>
              <w:jc w:val="left"/>
              <w:rPr>
                <w:rFonts w:cs="Arial"/>
                <w:lang w:val="sr-Cyrl-RS"/>
              </w:rPr>
            </w:pPr>
            <w:r w:rsidRPr="00D95D3F">
              <w:rPr>
                <w:rFonts w:cs="Arial"/>
              </w:rPr>
              <w:t xml:space="preserve">Одсек за </w:t>
            </w:r>
            <w:r w:rsidRPr="00D95D3F">
              <w:rPr>
                <w:rFonts w:cs="Arial"/>
                <w:lang w:val="sr-Cyrl-RS"/>
              </w:rPr>
              <w:t>те</w:t>
            </w:r>
            <w:r w:rsidRPr="00D95D3F">
              <w:rPr>
                <w:rFonts w:cs="Arial"/>
              </w:rPr>
              <w:t xml:space="preserve">хничке услуге: </w:t>
            </w:r>
          </w:p>
          <w:p w:rsidR="00850F67" w:rsidRPr="00D95D3F" w:rsidRDefault="00850F67" w:rsidP="000B02EB">
            <w:pPr>
              <w:spacing w:before="0"/>
              <w:jc w:val="left"/>
              <w:rPr>
                <w:rFonts w:cs="Arial"/>
                <w:lang w:val="sr-Cyrl-RS"/>
              </w:rPr>
            </w:pPr>
            <w:r w:rsidRPr="00D95D3F">
              <w:rPr>
                <w:rFonts w:cs="Arial"/>
                <w:lang w:val="sr-Cyrl-RS"/>
              </w:rPr>
              <w:t>Крњача           1 ком.</w:t>
            </w:r>
          </w:p>
          <w:p w:rsidR="00850F67" w:rsidRPr="00D95D3F" w:rsidRDefault="00850F67" w:rsidP="000B02EB">
            <w:pPr>
              <w:spacing w:before="0"/>
              <w:jc w:val="left"/>
              <w:rPr>
                <w:rFonts w:cs="Arial"/>
                <w:lang w:val="sr-Cyrl-RS"/>
              </w:rPr>
            </w:pPr>
            <w:r w:rsidRPr="00D95D3F">
              <w:rPr>
                <w:rFonts w:cs="Arial"/>
                <w:lang w:val="sr-Cyrl-RS"/>
              </w:rPr>
              <w:t>Б.Брдо            1 ком.</w:t>
            </w:r>
          </w:p>
          <w:p w:rsidR="00850F67" w:rsidRPr="00D95D3F" w:rsidRDefault="00850F67" w:rsidP="000B02EB">
            <w:pPr>
              <w:spacing w:before="0"/>
              <w:jc w:val="left"/>
              <w:rPr>
                <w:rFonts w:cs="Arial"/>
                <w:lang w:val="sr-Cyrl-RS"/>
              </w:rPr>
            </w:pPr>
          </w:p>
          <w:p w:rsidR="00850F67" w:rsidRPr="00D95D3F" w:rsidRDefault="00850F67" w:rsidP="000B02EB">
            <w:pPr>
              <w:spacing w:before="0"/>
              <w:jc w:val="left"/>
              <w:rPr>
                <w:rFonts w:cs="Arial"/>
                <w:color w:val="000000"/>
              </w:rPr>
            </w:pPr>
          </w:p>
        </w:tc>
      </w:tr>
      <w:tr w:rsidR="00850F67" w:rsidRPr="00D95D3F" w:rsidTr="00850F67">
        <w:trPr>
          <w:trHeight w:val="2585"/>
        </w:trPr>
        <w:tc>
          <w:tcPr>
            <w:tcW w:w="717" w:type="dxa"/>
            <w:tcBorders>
              <w:top w:val="single" w:sz="8" w:space="0" w:color="auto"/>
              <w:left w:val="single" w:sz="8" w:space="0" w:color="000000"/>
              <w:bottom w:val="single" w:sz="8" w:space="0" w:color="000000"/>
              <w:right w:val="single" w:sz="8" w:space="0" w:color="000000"/>
            </w:tcBorders>
            <w:shd w:val="clear" w:color="auto" w:fill="auto"/>
            <w:vAlign w:val="center"/>
            <w:hideMark/>
          </w:tcPr>
          <w:p w:rsidR="00850F67" w:rsidRPr="00D95D3F" w:rsidRDefault="00850F67" w:rsidP="000B02EB">
            <w:pPr>
              <w:spacing w:before="0"/>
              <w:jc w:val="center"/>
              <w:rPr>
                <w:rFonts w:cs="Arial"/>
                <w:color w:val="000000"/>
              </w:rPr>
            </w:pPr>
            <w:r w:rsidRPr="00D95D3F">
              <w:rPr>
                <w:rFonts w:cs="Arial"/>
                <w:color w:val="000000"/>
              </w:rPr>
              <w:t>5</w:t>
            </w:r>
          </w:p>
        </w:tc>
        <w:tc>
          <w:tcPr>
            <w:tcW w:w="4299" w:type="dxa"/>
            <w:tcBorders>
              <w:top w:val="single" w:sz="4" w:space="0" w:color="auto"/>
              <w:left w:val="nil"/>
              <w:bottom w:val="single" w:sz="4" w:space="0" w:color="auto"/>
              <w:right w:val="single" w:sz="8" w:space="0" w:color="000000"/>
            </w:tcBorders>
            <w:shd w:val="clear" w:color="auto" w:fill="auto"/>
            <w:vAlign w:val="center"/>
            <w:hideMark/>
          </w:tcPr>
          <w:p w:rsidR="00850F67" w:rsidRPr="00D95D3F" w:rsidRDefault="00850F67" w:rsidP="000B02EB">
            <w:pPr>
              <w:spacing w:before="0"/>
              <w:jc w:val="left"/>
              <w:rPr>
                <w:rFonts w:cs="Arial"/>
                <w:b/>
                <w:bCs/>
                <w:color w:val="000000"/>
              </w:rPr>
            </w:pPr>
            <w:r w:rsidRPr="00D95D3F">
              <w:rPr>
                <w:rFonts w:cs="Arial"/>
                <w:b/>
                <w:bCs/>
                <w:color w:val="000000"/>
              </w:rPr>
              <w:t>Електрична џезва</w:t>
            </w:r>
            <w:r w:rsidRPr="00D95D3F">
              <w:rPr>
                <w:rFonts w:cs="Arial"/>
                <w:color w:val="000000"/>
              </w:rPr>
              <w:t xml:space="preserve"> за црну кафу </w:t>
            </w:r>
          </w:p>
          <w:p w:rsidR="00850F67" w:rsidRPr="00D95D3F" w:rsidRDefault="00850F67" w:rsidP="000B02EB">
            <w:pPr>
              <w:spacing w:before="0"/>
              <w:jc w:val="left"/>
              <w:rPr>
                <w:rFonts w:cs="Arial"/>
                <w:color w:val="000000"/>
              </w:rPr>
            </w:pPr>
            <w:r w:rsidRPr="00D95D3F">
              <w:rPr>
                <w:rFonts w:cs="Arial"/>
                <w:color w:val="000000"/>
              </w:rPr>
              <w:t>Прикључна снага: 800 W</w:t>
            </w:r>
          </w:p>
          <w:p w:rsidR="00850F67" w:rsidRPr="00D95D3F" w:rsidRDefault="00850F67" w:rsidP="000B02EB">
            <w:pPr>
              <w:spacing w:before="0"/>
              <w:jc w:val="left"/>
              <w:rPr>
                <w:rFonts w:cs="Arial"/>
                <w:color w:val="000000"/>
              </w:rPr>
            </w:pPr>
            <w:r w:rsidRPr="00D95D3F">
              <w:rPr>
                <w:rFonts w:cs="Arial"/>
                <w:color w:val="000000"/>
              </w:rPr>
              <w:t>Запремина посуде: 0,3 l</w:t>
            </w:r>
          </w:p>
          <w:p w:rsidR="00850F67" w:rsidRPr="00D95D3F" w:rsidRDefault="00850F67" w:rsidP="000B02EB">
            <w:pPr>
              <w:spacing w:before="0"/>
              <w:jc w:val="left"/>
              <w:rPr>
                <w:rFonts w:cs="Arial"/>
                <w:color w:val="000000"/>
              </w:rPr>
            </w:pPr>
            <w:r w:rsidRPr="00D95D3F">
              <w:rPr>
                <w:rFonts w:cs="Arial"/>
                <w:color w:val="000000"/>
              </w:rPr>
              <w:t>Боја: бела</w:t>
            </w:r>
          </w:p>
          <w:p w:rsidR="00850F67" w:rsidRPr="00D95D3F" w:rsidRDefault="00850F67" w:rsidP="000B02EB">
            <w:pPr>
              <w:spacing w:before="0"/>
              <w:jc w:val="left"/>
              <w:rPr>
                <w:rFonts w:cs="Arial"/>
                <w:b/>
                <w:bCs/>
                <w:color w:val="000000"/>
              </w:rPr>
            </w:pPr>
            <w:r w:rsidRPr="00D95D3F">
              <w:rPr>
                <w:rFonts w:cs="Arial"/>
                <w:color w:val="000000"/>
              </w:rPr>
              <w:t xml:space="preserve">Димензије (ŠxVxD): 26 x 18 x 14,5 cm   </w:t>
            </w:r>
            <w:r w:rsidRPr="00D95D3F">
              <w:rPr>
                <w:rFonts w:cs="Arial"/>
                <w:b/>
                <w:color w:val="000000"/>
              </w:rPr>
              <w:t>(толеранција техничког захтева +/-10%)</w:t>
            </w:r>
          </w:p>
        </w:tc>
        <w:tc>
          <w:tcPr>
            <w:tcW w:w="818" w:type="dxa"/>
            <w:tcBorders>
              <w:top w:val="single" w:sz="8" w:space="0" w:color="auto"/>
              <w:left w:val="single" w:sz="8" w:space="0" w:color="000000"/>
              <w:bottom w:val="single" w:sz="8" w:space="0" w:color="000000"/>
              <w:right w:val="single" w:sz="8" w:space="0" w:color="000000"/>
            </w:tcBorders>
            <w:shd w:val="clear" w:color="auto" w:fill="auto"/>
            <w:vAlign w:val="center"/>
            <w:hideMark/>
          </w:tcPr>
          <w:p w:rsidR="00850F67" w:rsidRPr="00D95D3F" w:rsidRDefault="00850F67" w:rsidP="000B02EB">
            <w:pPr>
              <w:spacing w:before="0"/>
              <w:jc w:val="center"/>
              <w:rPr>
                <w:rFonts w:cs="Arial"/>
                <w:color w:val="000000"/>
              </w:rPr>
            </w:pPr>
            <w:r w:rsidRPr="00D95D3F">
              <w:rPr>
                <w:rFonts w:cs="Arial"/>
                <w:color w:val="000000"/>
              </w:rPr>
              <w:t>ком.</w:t>
            </w:r>
          </w:p>
        </w:tc>
        <w:tc>
          <w:tcPr>
            <w:tcW w:w="1200" w:type="dxa"/>
            <w:tcBorders>
              <w:top w:val="single" w:sz="8" w:space="0" w:color="auto"/>
              <w:left w:val="single" w:sz="8" w:space="0" w:color="000000"/>
              <w:bottom w:val="single" w:sz="8" w:space="0" w:color="000000"/>
              <w:right w:val="single" w:sz="8" w:space="0" w:color="000000"/>
            </w:tcBorders>
            <w:shd w:val="clear" w:color="auto" w:fill="auto"/>
            <w:vAlign w:val="center"/>
            <w:hideMark/>
          </w:tcPr>
          <w:p w:rsidR="00850F67" w:rsidRPr="00D95D3F" w:rsidRDefault="00850F67" w:rsidP="000B02EB">
            <w:pPr>
              <w:spacing w:before="0"/>
              <w:jc w:val="center"/>
              <w:rPr>
                <w:rFonts w:cs="Arial"/>
                <w:color w:val="000000"/>
              </w:rPr>
            </w:pPr>
            <w:r w:rsidRPr="00D95D3F">
              <w:rPr>
                <w:rFonts w:cs="Arial"/>
                <w:color w:val="000000"/>
              </w:rPr>
              <w:t>8</w:t>
            </w:r>
          </w:p>
        </w:tc>
        <w:tc>
          <w:tcPr>
            <w:tcW w:w="2477" w:type="dxa"/>
            <w:tcBorders>
              <w:top w:val="single" w:sz="8" w:space="0" w:color="auto"/>
              <w:left w:val="single" w:sz="8" w:space="0" w:color="000000"/>
              <w:bottom w:val="single" w:sz="8" w:space="0" w:color="000000"/>
              <w:right w:val="single" w:sz="8" w:space="0" w:color="000000"/>
            </w:tcBorders>
            <w:shd w:val="clear" w:color="auto" w:fill="auto"/>
            <w:vAlign w:val="center"/>
            <w:hideMark/>
          </w:tcPr>
          <w:p w:rsidR="00850F67" w:rsidRPr="00D95D3F" w:rsidRDefault="00850F67" w:rsidP="000B02EB">
            <w:pPr>
              <w:spacing w:before="0"/>
              <w:jc w:val="left"/>
              <w:rPr>
                <w:rFonts w:cs="Arial"/>
                <w:lang w:val="sr-Cyrl-RS"/>
              </w:rPr>
            </w:pPr>
            <w:r w:rsidRPr="00D95D3F">
              <w:rPr>
                <w:rFonts w:cs="Arial"/>
              </w:rPr>
              <w:t xml:space="preserve">Одсек за техничке услуге: </w:t>
            </w:r>
          </w:p>
          <w:p w:rsidR="00850F67" w:rsidRPr="00D95D3F" w:rsidRDefault="00850F67" w:rsidP="000B02EB">
            <w:pPr>
              <w:spacing w:before="0"/>
              <w:jc w:val="left"/>
              <w:rPr>
                <w:rFonts w:cs="Arial"/>
                <w:lang w:val="sr-Cyrl-RS"/>
              </w:rPr>
            </w:pPr>
            <w:r w:rsidRPr="00D95D3F">
              <w:rPr>
                <w:rFonts w:cs="Arial"/>
                <w:lang w:val="sr-Cyrl-RS"/>
              </w:rPr>
              <w:t>Центар           2 ком.</w:t>
            </w:r>
          </w:p>
          <w:p w:rsidR="00850F67" w:rsidRPr="00D95D3F" w:rsidRDefault="00850F67" w:rsidP="000B02EB">
            <w:pPr>
              <w:spacing w:before="0"/>
              <w:jc w:val="left"/>
              <w:rPr>
                <w:rFonts w:cs="Arial"/>
                <w:lang w:val="sr-Cyrl-RS"/>
              </w:rPr>
            </w:pPr>
            <w:r w:rsidRPr="00D95D3F">
              <w:rPr>
                <w:rFonts w:cs="Arial"/>
                <w:lang w:val="sr-Cyrl-RS"/>
              </w:rPr>
              <w:t>Земун             4 ком.</w:t>
            </w:r>
          </w:p>
          <w:p w:rsidR="00850F67" w:rsidRPr="00D95D3F" w:rsidRDefault="00850F67" w:rsidP="000B02EB">
            <w:pPr>
              <w:spacing w:before="0"/>
              <w:jc w:val="left"/>
              <w:rPr>
                <w:rFonts w:cs="Arial"/>
                <w:color w:val="000000"/>
              </w:rPr>
            </w:pPr>
            <w:r w:rsidRPr="00D95D3F">
              <w:rPr>
                <w:rFonts w:cs="Arial"/>
                <w:lang w:val="sr-Cyrl-RS"/>
              </w:rPr>
              <w:t>Масарикова   2 ком.</w:t>
            </w:r>
          </w:p>
        </w:tc>
      </w:tr>
      <w:tr w:rsidR="00850F67" w:rsidRPr="00D95D3F" w:rsidTr="009A4717">
        <w:trPr>
          <w:trHeight w:val="2205"/>
        </w:trPr>
        <w:tc>
          <w:tcPr>
            <w:tcW w:w="717" w:type="dxa"/>
            <w:tcBorders>
              <w:top w:val="nil"/>
              <w:left w:val="single" w:sz="8" w:space="0" w:color="000000"/>
              <w:bottom w:val="single" w:sz="8" w:space="0" w:color="000000"/>
              <w:right w:val="single" w:sz="8" w:space="0" w:color="000000"/>
            </w:tcBorders>
            <w:shd w:val="clear" w:color="auto" w:fill="auto"/>
            <w:vAlign w:val="center"/>
            <w:hideMark/>
          </w:tcPr>
          <w:p w:rsidR="00850F67" w:rsidRPr="00D95D3F" w:rsidRDefault="00850F67" w:rsidP="000B02EB">
            <w:pPr>
              <w:spacing w:before="0"/>
              <w:jc w:val="center"/>
              <w:rPr>
                <w:rFonts w:cs="Arial"/>
                <w:color w:val="000000"/>
              </w:rPr>
            </w:pPr>
            <w:r w:rsidRPr="00D95D3F">
              <w:rPr>
                <w:rFonts w:cs="Arial"/>
                <w:color w:val="000000"/>
              </w:rPr>
              <w:lastRenderedPageBreak/>
              <w:t>6</w:t>
            </w:r>
          </w:p>
        </w:tc>
        <w:tc>
          <w:tcPr>
            <w:tcW w:w="4299" w:type="dxa"/>
            <w:tcBorders>
              <w:top w:val="single" w:sz="4" w:space="0" w:color="auto"/>
              <w:left w:val="nil"/>
              <w:right w:val="single" w:sz="8" w:space="0" w:color="000000"/>
            </w:tcBorders>
            <w:shd w:val="clear" w:color="auto" w:fill="auto"/>
            <w:vAlign w:val="center"/>
            <w:hideMark/>
          </w:tcPr>
          <w:p w:rsidR="00850F67" w:rsidRPr="00D95D3F" w:rsidRDefault="00850F67" w:rsidP="000B02EB">
            <w:pPr>
              <w:spacing w:before="0"/>
              <w:jc w:val="left"/>
              <w:rPr>
                <w:rFonts w:cs="Arial"/>
                <w:b/>
                <w:bCs/>
                <w:color w:val="000000"/>
              </w:rPr>
            </w:pPr>
            <w:r w:rsidRPr="00D95D3F">
              <w:rPr>
                <w:rFonts w:cs="Arial"/>
                <w:b/>
                <w:bCs/>
                <w:color w:val="000000"/>
              </w:rPr>
              <w:t>Микроталасна рерна</w:t>
            </w:r>
            <w:r w:rsidRPr="00D95D3F">
              <w:rPr>
                <w:rFonts w:cs="Arial"/>
                <w:color w:val="000000"/>
              </w:rPr>
              <w:t xml:space="preserve"> </w:t>
            </w:r>
          </w:p>
          <w:p w:rsidR="00850F67" w:rsidRPr="00D95D3F" w:rsidRDefault="00850F67" w:rsidP="000B02EB">
            <w:pPr>
              <w:spacing w:before="0"/>
              <w:jc w:val="left"/>
              <w:rPr>
                <w:rFonts w:cs="Arial"/>
                <w:color w:val="000000"/>
              </w:rPr>
            </w:pPr>
            <w:r w:rsidRPr="00D95D3F">
              <w:rPr>
                <w:rFonts w:cs="Arial"/>
                <w:color w:val="000000"/>
              </w:rPr>
              <w:t xml:space="preserve"> </w:t>
            </w:r>
          </w:p>
          <w:p w:rsidR="00850F67" w:rsidRPr="00D95D3F" w:rsidRDefault="00850F67" w:rsidP="000B02EB">
            <w:pPr>
              <w:spacing w:before="0"/>
              <w:jc w:val="left"/>
              <w:rPr>
                <w:rFonts w:cs="Arial"/>
                <w:color w:val="000000"/>
              </w:rPr>
            </w:pPr>
            <w:r w:rsidRPr="00D95D3F">
              <w:rPr>
                <w:rFonts w:cs="Arial"/>
                <w:color w:val="000000"/>
              </w:rPr>
              <w:t>Капацитет: 17 l</w:t>
            </w:r>
          </w:p>
          <w:p w:rsidR="00850F67" w:rsidRPr="00D95D3F" w:rsidRDefault="00850F67" w:rsidP="000B02EB">
            <w:pPr>
              <w:spacing w:before="0"/>
              <w:jc w:val="left"/>
              <w:rPr>
                <w:rFonts w:cs="Arial"/>
                <w:color w:val="000000"/>
              </w:rPr>
            </w:pPr>
            <w:r w:rsidRPr="00D95D3F">
              <w:rPr>
                <w:rFonts w:cs="Arial"/>
                <w:color w:val="000000"/>
              </w:rPr>
              <w:t>Снага: 700 W</w:t>
            </w:r>
          </w:p>
          <w:p w:rsidR="00850F67" w:rsidRPr="00D95D3F" w:rsidRDefault="00850F67" w:rsidP="000B02EB">
            <w:pPr>
              <w:spacing w:before="0"/>
              <w:jc w:val="left"/>
              <w:rPr>
                <w:rFonts w:cs="Arial"/>
                <w:b/>
                <w:bCs/>
                <w:color w:val="000000"/>
              </w:rPr>
            </w:pPr>
            <w:r w:rsidRPr="00D95D3F">
              <w:rPr>
                <w:rFonts w:cs="Arial"/>
                <w:color w:val="000000"/>
              </w:rPr>
              <w:t xml:space="preserve">Пречник тањира: 24.5 cm                    Димензије: 45.2 x 26.2 x 35.8 cm    </w:t>
            </w:r>
            <w:r w:rsidRPr="00D95D3F">
              <w:rPr>
                <w:rFonts w:cs="Arial"/>
                <w:b/>
                <w:color w:val="000000"/>
              </w:rPr>
              <w:t>(толеранција техничког захтева +/-10%)</w:t>
            </w:r>
          </w:p>
        </w:tc>
        <w:tc>
          <w:tcPr>
            <w:tcW w:w="818" w:type="dxa"/>
            <w:tcBorders>
              <w:top w:val="nil"/>
              <w:left w:val="single" w:sz="8" w:space="0" w:color="000000"/>
              <w:bottom w:val="single" w:sz="8" w:space="0" w:color="000000"/>
              <w:right w:val="single" w:sz="8" w:space="0" w:color="000000"/>
            </w:tcBorders>
            <w:shd w:val="clear" w:color="auto" w:fill="auto"/>
            <w:vAlign w:val="center"/>
            <w:hideMark/>
          </w:tcPr>
          <w:p w:rsidR="00850F67" w:rsidRPr="00D95D3F" w:rsidRDefault="00850F67" w:rsidP="000B02EB">
            <w:pPr>
              <w:spacing w:before="0"/>
              <w:jc w:val="center"/>
              <w:rPr>
                <w:rFonts w:cs="Arial"/>
                <w:color w:val="000000"/>
              </w:rPr>
            </w:pPr>
            <w:r w:rsidRPr="00D95D3F">
              <w:rPr>
                <w:rFonts w:cs="Arial"/>
                <w:color w:val="000000"/>
              </w:rPr>
              <w:t>ком.</w:t>
            </w:r>
          </w:p>
        </w:tc>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850F67" w:rsidRPr="00D95D3F" w:rsidRDefault="00850F67" w:rsidP="000B02EB">
            <w:pPr>
              <w:spacing w:before="0"/>
              <w:jc w:val="center"/>
              <w:rPr>
                <w:rFonts w:cs="Arial"/>
                <w:color w:val="000000"/>
              </w:rPr>
            </w:pPr>
            <w:r w:rsidRPr="00D95D3F">
              <w:rPr>
                <w:rFonts w:cs="Arial"/>
                <w:color w:val="000000"/>
              </w:rPr>
              <w:t>1</w:t>
            </w:r>
          </w:p>
        </w:tc>
        <w:tc>
          <w:tcPr>
            <w:tcW w:w="2477" w:type="dxa"/>
            <w:tcBorders>
              <w:top w:val="nil"/>
              <w:left w:val="single" w:sz="8" w:space="0" w:color="000000"/>
              <w:bottom w:val="single" w:sz="8" w:space="0" w:color="000000"/>
              <w:right w:val="single" w:sz="8" w:space="0" w:color="000000"/>
            </w:tcBorders>
            <w:shd w:val="clear" w:color="auto" w:fill="auto"/>
            <w:vAlign w:val="center"/>
            <w:hideMark/>
          </w:tcPr>
          <w:p w:rsidR="00850F67" w:rsidRPr="00D95D3F" w:rsidRDefault="00850F67" w:rsidP="000B02EB">
            <w:pPr>
              <w:spacing w:before="0"/>
              <w:jc w:val="left"/>
              <w:rPr>
                <w:rFonts w:cs="Arial"/>
                <w:lang w:val="sr-Cyrl-RS"/>
              </w:rPr>
            </w:pPr>
            <w:r w:rsidRPr="00D95D3F">
              <w:rPr>
                <w:rFonts w:cs="Arial"/>
              </w:rPr>
              <w:t xml:space="preserve">Одсек за техничке услуге: </w:t>
            </w:r>
          </w:p>
          <w:p w:rsidR="00850F67" w:rsidRPr="00D95D3F" w:rsidRDefault="00850F67" w:rsidP="000B02EB">
            <w:pPr>
              <w:spacing w:before="0"/>
              <w:jc w:val="left"/>
              <w:rPr>
                <w:rFonts w:cs="Arial"/>
                <w:lang w:val="sr-Cyrl-RS"/>
              </w:rPr>
            </w:pPr>
            <w:r w:rsidRPr="00D95D3F">
              <w:rPr>
                <w:rFonts w:cs="Arial"/>
                <w:lang w:val="sr-Cyrl-RS"/>
              </w:rPr>
              <w:t>Центар           1 ком.</w:t>
            </w:r>
          </w:p>
          <w:p w:rsidR="00850F67" w:rsidRPr="00D95D3F" w:rsidRDefault="00850F67" w:rsidP="000B02EB">
            <w:pPr>
              <w:spacing w:before="0"/>
              <w:jc w:val="left"/>
              <w:rPr>
                <w:rFonts w:cs="Arial"/>
                <w:color w:val="000000"/>
              </w:rPr>
            </w:pPr>
          </w:p>
        </w:tc>
      </w:tr>
      <w:tr w:rsidR="00D95D3F" w:rsidRPr="00D95D3F" w:rsidTr="000B02EB">
        <w:trPr>
          <w:trHeight w:val="1150"/>
        </w:trPr>
        <w:tc>
          <w:tcPr>
            <w:tcW w:w="717" w:type="dxa"/>
            <w:tcBorders>
              <w:top w:val="single" w:sz="8" w:space="0" w:color="auto"/>
              <w:left w:val="single" w:sz="8" w:space="0" w:color="000000"/>
              <w:bottom w:val="single" w:sz="8" w:space="0" w:color="000000"/>
              <w:right w:val="single" w:sz="8" w:space="0" w:color="000000"/>
            </w:tcBorders>
            <w:shd w:val="clear" w:color="auto" w:fill="auto"/>
            <w:vAlign w:val="center"/>
            <w:hideMark/>
          </w:tcPr>
          <w:p w:rsidR="00D95D3F" w:rsidRPr="00D95D3F" w:rsidRDefault="00D95D3F" w:rsidP="000B02EB">
            <w:pPr>
              <w:spacing w:before="0"/>
              <w:jc w:val="center"/>
              <w:rPr>
                <w:rFonts w:cs="Arial"/>
                <w:color w:val="000000"/>
              </w:rPr>
            </w:pPr>
            <w:r w:rsidRPr="00D95D3F">
              <w:rPr>
                <w:rFonts w:cs="Arial"/>
                <w:color w:val="000000"/>
              </w:rPr>
              <w:t>7</w:t>
            </w:r>
          </w:p>
        </w:tc>
        <w:tc>
          <w:tcPr>
            <w:tcW w:w="4299" w:type="dxa"/>
            <w:tcBorders>
              <w:top w:val="single" w:sz="8" w:space="0" w:color="auto"/>
              <w:left w:val="nil"/>
              <w:bottom w:val="single" w:sz="8" w:space="0" w:color="000000"/>
              <w:right w:val="single" w:sz="8" w:space="0" w:color="000000"/>
            </w:tcBorders>
            <w:shd w:val="clear" w:color="auto" w:fill="auto"/>
            <w:vAlign w:val="center"/>
            <w:hideMark/>
          </w:tcPr>
          <w:p w:rsidR="00D95D3F" w:rsidRPr="00D95D3F" w:rsidRDefault="00D95D3F" w:rsidP="000B02EB">
            <w:pPr>
              <w:spacing w:before="0"/>
              <w:jc w:val="left"/>
              <w:rPr>
                <w:rFonts w:cs="Arial"/>
                <w:b/>
                <w:bCs/>
                <w:color w:val="000000"/>
              </w:rPr>
            </w:pPr>
            <w:r w:rsidRPr="00D95D3F">
              <w:rPr>
                <w:rFonts w:cs="Arial"/>
                <w:b/>
                <w:bCs/>
                <w:color w:val="000000"/>
              </w:rPr>
              <w:t>Усисивач</w:t>
            </w:r>
            <w:r w:rsidRPr="00D95D3F">
              <w:rPr>
                <w:rFonts w:ascii="Calibri" w:hAnsi="Calibri" w:cs="Arial"/>
                <w:b/>
                <w:bCs/>
                <w:color w:val="000000"/>
              </w:rPr>
              <w:t xml:space="preserve">                       </w:t>
            </w:r>
            <w:r w:rsidRPr="00D95D3F">
              <w:rPr>
                <w:rFonts w:cs="Arial"/>
                <w:color w:val="000000"/>
              </w:rPr>
              <w:t xml:space="preserve">                                        </w:t>
            </w:r>
            <w:r w:rsidRPr="00D95D3F">
              <w:rPr>
                <w:rFonts w:ascii="Calibri" w:hAnsi="Calibri" w:cs="Arial"/>
                <w:color w:val="000000"/>
              </w:rPr>
              <w:t xml:space="preserve">  </w:t>
            </w:r>
            <w:r w:rsidRPr="00D95D3F">
              <w:rPr>
                <w:rFonts w:cs="Arial"/>
                <w:color w:val="000000"/>
              </w:rPr>
              <w:t xml:space="preserve">Са кесом                                                                           Снага мотора 2200W                                   </w:t>
            </w:r>
            <w:r w:rsidRPr="00D95D3F">
              <w:rPr>
                <w:rFonts w:cs="Arial"/>
                <w:b/>
                <w:color w:val="000000"/>
              </w:rPr>
              <w:t>(толеранција техничког захтева +/-10%)</w:t>
            </w:r>
          </w:p>
        </w:tc>
        <w:tc>
          <w:tcPr>
            <w:tcW w:w="818" w:type="dxa"/>
            <w:tcBorders>
              <w:top w:val="single" w:sz="8" w:space="0" w:color="auto"/>
              <w:left w:val="nil"/>
              <w:bottom w:val="single" w:sz="8" w:space="0" w:color="000000"/>
              <w:right w:val="single" w:sz="8" w:space="0" w:color="000000"/>
            </w:tcBorders>
            <w:shd w:val="clear" w:color="auto" w:fill="auto"/>
            <w:vAlign w:val="center"/>
            <w:hideMark/>
          </w:tcPr>
          <w:p w:rsidR="00D95D3F" w:rsidRPr="00D95D3F" w:rsidRDefault="00D95D3F" w:rsidP="000B02EB">
            <w:pPr>
              <w:spacing w:before="0"/>
              <w:jc w:val="center"/>
              <w:rPr>
                <w:rFonts w:cs="Arial"/>
                <w:color w:val="000000"/>
              </w:rPr>
            </w:pPr>
            <w:r w:rsidRPr="00D95D3F">
              <w:rPr>
                <w:rFonts w:cs="Arial"/>
                <w:color w:val="000000"/>
              </w:rPr>
              <w:t>ком.</w:t>
            </w:r>
          </w:p>
        </w:tc>
        <w:tc>
          <w:tcPr>
            <w:tcW w:w="1200" w:type="dxa"/>
            <w:tcBorders>
              <w:top w:val="single" w:sz="8" w:space="0" w:color="auto"/>
              <w:left w:val="nil"/>
              <w:bottom w:val="single" w:sz="8" w:space="0" w:color="000000"/>
              <w:right w:val="single" w:sz="8" w:space="0" w:color="000000"/>
            </w:tcBorders>
            <w:shd w:val="clear" w:color="auto" w:fill="auto"/>
            <w:vAlign w:val="center"/>
            <w:hideMark/>
          </w:tcPr>
          <w:p w:rsidR="00D95D3F" w:rsidRPr="00D95D3F" w:rsidRDefault="00D95D3F" w:rsidP="000B02EB">
            <w:pPr>
              <w:spacing w:before="0"/>
              <w:jc w:val="center"/>
              <w:rPr>
                <w:rFonts w:cs="Arial"/>
                <w:color w:val="000000"/>
                <w:lang w:val="sr-Cyrl-RS"/>
              </w:rPr>
            </w:pPr>
            <w:r w:rsidRPr="00D95D3F">
              <w:rPr>
                <w:rFonts w:cs="Arial"/>
                <w:color w:val="000000"/>
                <w:lang w:val="sr-Cyrl-RS"/>
              </w:rPr>
              <w:t>2</w:t>
            </w:r>
          </w:p>
        </w:tc>
        <w:tc>
          <w:tcPr>
            <w:tcW w:w="2477" w:type="dxa"/>
            <w:tcBorders>
              <w:top w:val="single" w:sz="8" w:space="0" w:color="auto"/>
              <w:left w:val="nil"/>
              <w:bottom w:val="single" w:sz="8" w:space="0" w:color="000000"/>
              <w:right w:val="single" w:sz="8" w:space="0" w:color="000000"/>
            </w:tcBorders>
            <w:shd w:val="clear" w:color="auto" w:fill="auto"/>
            <w:vAlign w:val="center"/>
            <w:hideMark/>
          </w:tcPr>
          <w:p w:rsidR="00D95D3F" w:rsidRPr="00D95D3F" w:rsidRDefault="00D95D3F" w:rsidP="000B02EB">
            <w:pPr>
              <w:spacing w:before="0"/>
              <w:jc w:val="left"/>
              <w:rPr>
                <w:rFonts w:cs="Arial"/>
                <w:lang w:val="sr-Cyrl-RS"/>
              </w:rPr>
            </w:pPr>
            <w:r w:rsidRPr="00D95D3F">
              <w:rPr>
                <w:rFonts w:cs="Arial"/>
              </w:rPr>
              <w:t xml:space="preserve">Одсек за техничке услуге: </w:t>
            </w:r>
          </w:p>
          <w:p w:rsidR="00D95D3F" w:rsidRPr="00D95D3F" w:rsidRDefault="00D95D3F" w:rsidP="000B02EB">
            <w:pPr>
              <w:spacing w:before="0"/>
              <w:jc w:val="left"/>
              <w:rPr>
                <w:rFonts w:cs="Arial"/>
                <w:color w:val="000000"/>
              </w:rPr>
            </w:pPr>
            <w:r w:rsidRPr="00D95D3F">
              <w:rPr>
                <w:rFonts w:cs="Arial"/>
                <w:lang w:val="sr-Cyrl-RS"/>
              </w:rPr>
              <w:t>Масарикова   2 ком.</w:t>
            </w:r>
          </w:p>
        </w:tc>
      </w:tr>
      <w:tr w:rsidR="00D95D3F" w:rsidRPr="00D95D3F" w:rsidTr="000B02EB">
        <w:trPr>
          <w:trHeight w:val="430"/>
        </w:trPr>
        <w:tc>
          <w:tcPr>
            <w:tcW w:w="7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5D3F" w:rsidRPr="00D95D3F" w:rsidRDefault="00D95D3F" w:rsidP="000B02EB">
            <w:pPr>
              <w:spacing w:before="0"/>
              <w:jc w:val="center"/>
              <w:rPr>
                <w:rFonts w:cs="Arial"/>
                <w:color w:val="000000"/>
              </w:rPr>
            </w:pPr>
            <w:r w:rsidRPr="00D95D3F">
              <w:rPr>
                <w:rFonts w:cs="Arial"/>
                <w:color w:val="000000"/>
              </w:rPr>
              <w:t>8</w:t>
            </w: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b/>
                <w:bCs/>
                <w:color w:val="000000"/>
              </w:rPr>
            </w:pPr>
            <w:r w:rsidRPr="00D95D3F">
              <w:rPr>
                <w:rFonts w:cs="Arial"/>
                <w:b/>
                <w:bCs/>
                <w:color w:val="000000"/>
              </w:rPr>
              <w:t>Апарат за еспрессо</w:t>
            </w:r>
            <w:r w:rsidRPr="00D95D3F">
              <w:rPr>
                <w:rFonts w:cs="Arial"/>
                <w:color w:val="000000"/>
              </w:rPr>
              <w:t xml:space="preserve"> </w:t>
            </w:r>
          </w:p>
        </w:tc>
        <w:tc>
          <w:tcPr>
            <w:tcW w:w="8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5D3F" w:rsidRPr="00D95D3F" w:rsidRDefault="00D95D3F" w:rsidP="000B02EB">
            <w:pPr>
              <w:spacing w:before="0"/>
              <w:jc w:val="center"/>
              <w:rPr>
                <w:rFonts w:cs="Arial"/>
                <w:color w:val="000000"/>
              </w:rPr>
            </w:pPr>
            <w:r w:rsidRPr="00D95D3F">
              <w:rPr>
                <w:rFonts w:cs="Arial"/>
                <w:color w:val="000000"/>
              </w:rPr>
              <w:t>ком.</w:t>
            </w:r>
          </w:p>
        </w:tc>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5D3F" w:rsidRPr="00D95D3F" w:rsidRDefault="00D95D3F" w:rsidP="000B02EB">
            <w:pPr>
              <w:spacing w:before="0"/>
              <w:jc w:val="center"/>
              <w:rPr>
                <w:rFonts w:cs="Arial"/>
                <w:color w:val="000000"/>
              </w:rPr>
            </w:pPr>
            <w:r w:rsidRPr="00D95D3F">
              <w:rPr>
                <w:rFonts w:cs="Arial"/>
                <w:color w:val="000000"/>
              </w:rPr>
              <w:t>7</w:t>
            </w:r>
          </w:p>
        </w:tc>
        <w:tc>
          <w:tcPr>
            <w:tcW w:w="247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5D3F" w:rsidRPr="00D95D3F" w:rsidRDefault="00D95D3F" w:rsidP="000B02EB">
            <w:pPr>
              <w:spacing w:before="0"/>
              <w:jc w:val="left"/>
              <w:rPr>
                <w:rFonts w:cs="Arial"/>
                <w:lang w:val="sr-Cyrl-RS"/>
              </w:rPr>
            </w:pPr>
            <w:r w:rsidRPr="00D95D3F">
              <w:rPr>
                <w:rFonts w:cs="Arial"/>
              </w:rPr>
              <w:t xml:space="preserve">Одсек за техничке услуге: </w:t>
            </w:r>
          </w:p>
          <w:p w:rsidR="00D95D3F" w:rsidRPr="00D95D3F" w:rsidRDefault="00D95D3F" w:rsidP="000B02EB">
            <w:pPr>
              <w:spacing w:before="0"/>
              <w:jc w:val="left"/>
              <w:rPr>
                <w:rFonts w:cs="Arial"/>
                <w:lang w:val="sr-Cyrl-RS"/>
              </w:rPr>
            </w:pPr>
            <w:r w:rsidRPr="00D95D3F">
              <w:rPr>
                <w:rFonts w:cs="Arial"/>
                <w:lang w:val="sr-Cyrl-RS"/>
              </w:rPr>
              <w:t>Центар           2 ком.</w:t>
            </w:r>
          </w:p>
          <w:p w:rsidR="00D95D3F" w:rsidRPr="00D95D3F" w:rsidRDefault="00D95D3F" w:rsidP="000B02EB">
            <w:pPr>
              <w:spacing w:before="0"/>
              <w:jc w:val="left"/>
              <w:rPr>
                <w:rFonts w:cs="Arial"/>
                <w:lang w:val="sr-Cyrl-RS"/>
              </w:rPr>
            </w:pPr>
            <w:r w:rsidRPr="00D95D3F">
              <w:rPr>
                <w:rFonts w:cs="Arial"/>
                <w:lang w:val="sr-Cyrl-RS"/>
              </w:rPr>
              <w:t>Б.Брдо           1 ком.</w:t>
            </w:r>
          </w:p>
          <w:p w:rsidR="00D95D3F" w:rsidRPr="00D95D3F" w:rsidRDefault="00D95D3F" w:rsidP="000B02EB">
            <w:pPr>
              <w:spacing w:before="0"/>
              <w:jc w:val="left"/>
              <w:rPr>
                <w:rFonts w:cs="Arial"/>
                <w:lang w:val="sr-Cyrl-RS"/>
              </w:rPr>
            </w:pPr>
            <w:r w:rsidRPr="00D95D3F">
              <w:rPr>
                <w:rFonts w:cs="Arial"/>
                <w:lang w:val="sr-Cyrl-RS"/>
              </w:rPr>
              <w:t>Земун             2 ком.</w:t>
            </w:r>
          </w:p>
          <w:p w:rsidR="00D95D3F" w:rsidRPr="00D95D3F" w:rsidRDefault="00D95D3F" w:rsidP="000B02EB">
            <w:pPr>
              <w:spacing w:before="0"/>
              <w:jc w:val="left"/>
              <w:rPr>
                <w:rFonts w:cs="Arial"/>
                <w:lang w:val="sr-Cyrl-RS"/>
              </w:rPr>
            </w:pPr>
            <w:r w:rsidRPr="00D95D3F">
              <w:rPr>
                <w:rFonts w:cs="Arial"/>
                <w:lang w:val="sr-Cyrl-RS"/>
              </w:rPr>
              <w:t>Масарикова   1 ком.</w:t>
            </w:r>
          </w:p>
          <w:p w:rsidR="00D95D3F" w:rsidRPr="00D95D3F" w:rsidRDefault="00D95D3F" w:rsidP="000B02EB">
            <w:pPr>
              <w:spacing w:before="0"/>
              <w:jc w:val="left"/>
              <w:rPr>
                <w:rFonts w:cs="Arial"/>
                <w:lang w:val="sr-Cyrl-RS"/>
              </w:rPr>
            </w:pPr>
            <w:r w:rsidRPr="00D95D3F">
              <w:rPr>
                <w:rFonts w:cs="Arial"/>
                <w:lang w:val="sr-Cyrl-RS"/>
              </w:rPr>
              <w:t>Крњача           1 ком.</w:t>
            </w:r>
          </w:p>
          <w:p w:rsidR="00D95D3F" w:rsidRPr="00D95D3F" w:rsidRDefault="00D95D3F" w:rsidP="000B02EB">
            <w:pPr>
              <w:spacing w:before="0"/>
              <w:jc w:val="left"/>
              <w:rPr>
                <w:rFonts w:cs="Arial"/>
                <w:color w:val="000000"/>
              </w:rPr>
            </w:pPr>
          </w:p>
        </w:tc>
      </w:tr>
      <w:tr w:rsidR="00D95D3F" w:rsidRPr="00D95D3F" w:rsidTr="000B02EB">
        <w:trPr>
          <w:trHeight w:val="160"/>
        </w:trPr>
        <w:tc>
          <w:tcPr>
            <w:tcW w:w="71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Притисак пумпе: 15 barа</w:t>
            </w:r>
          </w:p>
        </w:tc>
        <w:tc>
          <w:tcPr>
            <w:tcW w:w="818"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430"/>
        </w:trPr>
        <w:tc>
          <w:tcPr>
            <w:tcW w:w="71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Капацитет резервоара за воду: 1,25 l</w:t>
            </w:r>
          </w:p>
        </w:tc>
        <w:tc>
          <w:tcPr>
            <w:tcW w:w="818"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160"/>
        </w:trPr>
        <w:tc>
          <w:tcPr>
            <w:tcW w:w="71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Шољица истовремено: 2</w:t>
            </w:r>
          </w:p>
        </w:tc>
        <w:tc>
          <w:tcPr>
            <w:tcW w:w="818"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610"/>
        </w:trPr>
        <w:tc>
          <w:tcPr>
            <w:tcW w:w="71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Компатибилно послуживање кафе: Млевена кафа</w:t>
            </w:r>
          </w:p>
        </w:tc>
        <w:tc>
          <w:tcPr>
            <w:tcW w:w="818"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250"/>
        </w:trPr>
        <w:tc>
          <w:tcPr>
            <w:tcW w:w="71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Опција за пару</w:t>
            </w:r>
          </w:p>
        </w:tc>
        <w:tc>
          <w:tcPr>
            <w:tcW w:w="818"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250"/>
        </w:trPr>
        <w:tc>
          <w:tcPr>
            <w:tcW w:w="71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Опција за врућу воду</w:t>
            </w:r>
          </w:p>
        </w:tc>
        <w:tc>
          <w:tcPr>
            <w:tcW w:w="818"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610"/>
        </w:trPr>
        <w:tc>
          <w:tcPr>
            <w:tcW w:w="71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single" w:sz="8" w:space="0" w:color="000000"/>
              <w:right w:val="single" w:sz="8" w:space="0" w:color="000000"/>
            </w:tcBorders>
            <w:shd w:val="clear" w:color="auto" w:fill="auto"/>
            <w:vAlign w:val="center"/>
            <w:hideMark/>
          </w:tcPr>
          <w:p w:rsidR="00D95D3F" w:rsidRPr="00D95D3F" w:rsidRDefault="00D95D3F" w:rsidP="000B02EB">
            <w:pPr>
              <w:spacing w:before="0"/>
              <w:jc w:val="left"/>
              <w:rPr>
                <w:rFonts w:cs="Arial"/>
                <w:b/>
                <w:bCs/>
                <w:color w:val="000000"/>
              </w:rPr>
            </w:pPr>
            <w:r w:rsidRPr="00D95D3F">
              <w:rPr>
                <w:rFonts w:cs="Arial"/>
                <w:b/>
                <w:bCs/>
                <w:color w:val="000000"/>
              </w:rPr>
              <w:t>Димензије (ŠxVxD)</w:t>
            </w:r>
            <w:r w:rsidRPr="00D95D3F">
              <w:rPr>
                <w:rFonts w:cs="Arial"/>
                <w:color w:val="000000"/>
              </w:rPr>
              <w:t xml:space="preserve">20 x 29,7 x 26,5 cm     </w:t>
            </w:r>
            <w:r w:rsidRPr="00D95D3F">
              <w:rPr>
                <w:rFonts w:cs="Arial"/>
                <w:b/>
                <w:color w:val="000000"/>
              </w:rPr>
              <w:t>(толеранција техничког захтева +/-10%)</w:t>
            </w:r>
          </w:p>
        </w:tc>
        <w:tc>
          <w:tcPr>
            <w:tcW w:w="818"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520"/>
        </w:trPr>
        <w:tc>
          <w:tcPr>
            <w:tcW w:w="7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5D3F" w:rsidRPr="00D95D3F" w:rsidRDefault="00D95D3F" w:rsidP="000B02EB">
            <w:pPr>
              <w:spacing w:before="0"/>
              <w:jc w:val="center"/>
              <w:rPr>
                <w:rFonts w:cs="Arial"/>
                <w:color w:val="000000"/>
              </w:rPr>
            </w:pPr>
            <w:r w:rsidRPr="00D95D3F">
              <w:rPr>
                <w:rFonts w:cs="Arial"/>
                <w:color w:val="000000"/>
              </w:rPr>
              <w:t>9</w:t>
            </w: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b/>
                <w:bCs/>
                <w:color w:val="000000"/>
              </w:rPr>
            </w:pPr>
            <w:r w:rsidRPr="00D95D3F">
              <w:rPr>
                <w:rFonts w:cs="Arial"/>
                <w:b/>
                <w:bCs/>
                <w:color w:val="000000"/>
              </w:rPr>
              <w:t>Електрични решо</w:t>
            </w:r>
          </w:p>
        </w:tc>
        <w:tc>
          <w:tcPr>
            <w:tcW w:w="8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5D3F" w:rsidRPr="00D95D3F" w:rsidRDefault="00D95D3F" w:rsidP="000B02EB">
            <w:pPr>
              <w:spacing w:before="0"/>
              <w:jc w:val="center"/>
              <w:rPr>
                <w:rFonts w:cs="Arial"/>
                <w:color w:val="000000"/>
              </w:rPr>
            </w:pPr>
            <w:r w:rsidRPr="00D95D3F">
              <w:rPr>
                <w:rFonts w:cs="Arial"/>
                <w:color w:val="000000"/>
              </w:rPr>
              <w:t>ком.</w:t>
            </w:r>
          </w:p>
        </w:tc>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5D3F" w:rsidRPr="00D95D3F" w:rsidRDefault="00D95D3F" w:rsidP="000B02EB">
            <w:pPr>
              <w:spacing w:before="0"/>
              <w:jc w:val="center"/>
              <w:rPr>
                <w:rFonts w:cs="Arial"/>
                <w:color w:val="000000"/>
              </w:rPr>
            </w:pPr>
            <w:r w:rsidRPr="00D95D3F">
              <w:rPr>
                <w:rFonts w:cs="Arial"/>
                <w:color w:val="000000"/>
              </w:rPr>
              <w:t>6</w:t>
            </w:r>
          </w:p>
        </w:tc>
        <w:tc>
          <w:tcPr>
            <w:tcW w:w="247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5D3F" w:rsidRPr="00D95D3F" w:rsidRDefault="00D95D3F" w:rsidP="000B02EB">
            <w:pPr>
              <w:spacing w:before="0"/>
              <w:jc w:val="left"/>
              <w:rPr>
                <w:rFonts w:cs="Arial"/>
                <w:lang w:val="sr-Cyrl-RS"/>
              </w:rPr>
            </w:pPr>
            <w:r w:rsidRPr="00D95D3F">
              <w:rPr>
                <w:rFonts w:cs="Arial"/>
              </w:rPr>
              <w:t xml:space="preserve">Одсек за техничке услуге: </w:t>
            </w:r>
          </w:p>
          <w:p w:rsidR="00D95D3F" w:rsidRPr="00D95D3F" w:rsidRDefault="00D95D3F" w:rsidP="000B02EB">
            <w:pPr>
              <w:spacing w:before="0"/>
              <w:jc w:val="left"/>
              <w:rPr>
                <w:rFonts w:cs="Arial"/>
                <w:lang w:val="sr-Cyrl-RS"/>
              </w:rPr>
            </w:pPr>
            <w:r w:rsidRPr="00D95D3F">
              <w:rPr>
                <w:rFonts w:cs="Arial"/>
                <w:lang w:val="sr-Cyrl-RS"/>
              </w:rPr>
              <w:t>Центар           1 ком.</w:t>
            </w:r>
          </w:p>
          <w:p w:rsidR="00D95D3F" w:rsidRPr="00D95D3F" w:rsidRDefault="00D95D3F" w:rsidP="000B02EB">
            <w:pPr>
              <w:spacing w:before="0"/>
              <w:jc w:val="left"/>
              <w:rPr>
                <w:rFonts w:cs="Arial"/>
                <w:lang w:val="sr-Cyrl-RS"/>
              </w:rPr>
            </w:pPr>
            <w:r w:rsidRPr="00D95D3F">
              <w:rPr>
                <w:rFonts w:cs="Arial"/>
                <w:lang w:val="sr-Cyrl-RS"/>
              </w:rPr>
              <w:t>Земун             1 ком.</w:t>
            </w:r>
          </w:p>
          <w:p w:rsidR="00D95D3F" w:rsidRPr="00D95D3F" w:rsidRDefault="00D95D3F" w:rsidP="000B02EB">
            <w:pPr>
              <w:spacing w:before="0"/>
              <w:jc w:val="left"/>
              <w:rPr>
                <w:rFonts w:cs="Arial"/>
                <w:lang w:val="sr-Cyrl-RS"/>
              </w:rPr>
            </w:pPr>
            <w:r w:rsidRPr="00D95D3F">
              <w:rPr>
                <w:rFonts w:cs="Arial"/>
                <w:lang w:val="sr-Cyrl-RS"/>
              </w:rPr>
              <w:t>Обреновац     1 ком.</w:t>
            </w:r>
          </w:p>
          <w:p w:rsidR="00D95D3F" w:rsidRPr="00D95D3F" w:rsidRDefault="00D95D3F" w:rsidP="000B02EB">
            <w:pPr>
              <w:spacing w:before="0"/>
              <w:jc w:val="left"/>
              <w:rPr>
                <w:rFonts w:cs="Arial"/>
                <w:lang w:val="sr-Cyrl-RS"/>
              </w:rPr>
            </w:pPr>
            <w:r w:rsidRPr="00D95D3F">
              <w:rPr>
                <w:rFonts w:cs="Arial"/>
                <w:lang w:val="sr-Cyrl-RS"/>
              </w:rPr>
              <w:t>Барајево         3 ком.</w:t>
            </w:r>
          </w:p>
          <w:p w:rsidR="00D95D3F" w:rsidRPr="00D95D3F" w:rsidRDefault="00D95D3F" w:rsidP="000B02EB">
            <w:pPr>
              <w:spacing w:before="0"/>
              <w:jc w:val="left"/>
              <w:rPr>
                <w:rFonts w:cs="Arial"/>
                <w:color w:val="000000"/>
              </w:rPr>
            </w:pPr>
          </w:p>
        </w:tc>
      </w:tr>
      <w:tr w:rsidR="00D95D3F" w:rsidRPr="00D95D3F" w:rsidTr="000B02EB">
        <w:trPr>
          <w:trHeight w:val="700"/>
        </w:trPr>
        <w:tc>
          <w:tcPr>
            <w:tcW w:w="71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single" w:sz="8" w:space="0" w:color="000000"/>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2000 W    2 рингле                                       Два регулатора за контролу јачине и две индикаторске лампице</w:t>
            </w:r>
          </w:p>
        </w:tc>
        <w:tc>
          <w:tcPr>
            <w:tcW w:w="818"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457"/>
        </w:trPr>
        <w:tc>
          <w:tcPr>
            <w:tcW w:w="717" w:type="dxa"/>
            <w:vMerge w:val="restart"/>
            <w:tcBorders>
              <w:top w:val="single" w:sz="8" w:space="0" w:color="000000"/>
              <w:left w:val="single" w:sz="8" w:space="0" w:color="000000"/>
              <w:bottom w:val="single" w:sz="4" w:space="0" w:color="auto"/>
              <w:right w:val="single" w:sz="8" w:space="0" w:color="000000"/>
            </w:tcBorders>
            <w:shd w:val="clear" w:color="auto" w:fill="auto"/>
            <w:vAlign w:val="center"/>
            <w:hideMark/>
          </w:tcPr>
          <w:p w:rsidR="00D95D3F" w:rsidRPr="00D95D3F" w:rsidRDefault="00D95D3F" w:rsidP="000B02EB">
            <w:pPr>
              <w:spacing w:before="0"/>
              <w:jc w:val="center"/>
              <w:rPr>
                <w:rFonts w:cs="Arial"/>
                <w:color w:val="000000"/>
              </w:rPr>
            </w:pPr>
            <w:r w:rsidRPr="00D95D3F">
              <w:rPr>
                <w:rFonts w:cs="Arial"/>
                <w:color w:val="000000"/>
              </w:rPr>
              <w:t>10</w:t>
            </w: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b/>
                <w:bCs/>
                <w:color w:val="000000"/>
              </w:rPr>
            </w:pPr>
            <w:r w:rsidRPr="00D95D3F">
              <w:rPr>
                <w:rFonts w:cs="Arial"/>
                <w:b/>
                <w:bCs/>
                <w:color w:val="000000"/>
              </w:rPr>
              <w:t xml:space="preserve">Млин за еспресо кафу  </w:t>
            </w:r>
            <w:r w:rsidRPr="00D95D3F">
              <w:rPr>
                <w:rFonts w:cs="Arial"/>
                <w:color w:val="000000"/>
                <w:sz w:val="24"/>
                <w:szCs w:val="24"/>
              </w:rPr>
              <w:t xml:space="preserve"> </w:t>
            </w:r>
          </w:p>
        </w:tc>
        <w:tc>
          <w:tcPr>
            <w:tcW w:w="818" w:type="dxa"/>
            <w:vMerge w:val="restart"/>
            <w:tcBorders>
              <w:top w:val="single" w:sz="8" w:space="0" w:color="000000"/>
              <w:left w:val="single" w:sz="8" w:space="0" w:color="000000"/>
              <w:bottom w:val="single" w:sz="4" w:space="0" w:color="auto"/>
              <w:right w:val="single" w:sz="8" w:space="0" w:color="000000"/>
            </w:tcBorders>
            <w:shd w:val="clear" w:color="auto" w:fill="auto"/>
            <w:vAlign w:val="center"/>
            <w:hideMark/>
          </w:tcPr>
          <w:p w:rsidR="00D95D3F" w:rsidRPr="00D95D3F" w:rsidRDefault="00D95D3F" w:rsidP="000B02EB">
            <w:pPr>
              <w:spacing w:before="0"/>
              <w:jc w:val="center"/>
              <w:rPr>
                <w:rFonts w:cs="Arial"/>
                <w:color w:val="000000"/>
              </w:rPr>
            </w:pPr>
            <w:r w:rsidRPr="00D95D3F">
              <w:rPr>
                <w:rFonts w:cs="Arial"/>
                <w:color w:val="000000"/>
              </w:rPr>
              <w:t>Ком.</w:t>
            </w:r>
          </w:p>
        </w:tc>
        <w:tc>
          <w:tcPr>
            <w:tcW w:w="1200" w:type="dxa"/>
            <w:vMerge w:val="restart"/>
            <w:tcBorders>
              <w:top w:val="single" w:sz="8" w:space="0" w:color="000000"/>
              <w:left w:val="single" w:sz="8" w:space="0" w:color="000000"/>
              <w:bottom w:val="single" w:sz="4" w:space="0" w:color="auto"/>
              <w:right w:val="single" w:sz="8" w:space="0" w:color="000000"/>
            </w:tcBorders>
            <w:shd w:val="clear" w:color="auto" w:fill="auto"/>
            <w:vAlign w:val="center"/>
            <w:hideMark/>
          </w:tcPr>
          <w:p w:rsidR="00D95D3F" w:rsidRPr="00D95D3F" w:rsidRDefault="00D95D3F" w:rsidP="000B02EB">
            <w:pPr>
              <w:spacing w:before="0"/>
              <w:jc w:val="center"/>
              <w:rPr>
                <w:rFonts w:cs="Arial"/>
                <w:color w:val="000000"/>
              </w:rPr>
            </w:pPr>
            <w:r w:rsidRPr="00D95D3F">
              <w:rPr>
                <w:rFonts w:cs="Arial"/>
                <w:color w:val="000000"/>
              </w:rPr>
              <w:t>7</w:t>
            </w:r>
          </w:p>
        </w:tc>
        <w:tc>
          <w:tcPr>
            <w:tcW w:w="2477" w:type="dxa"/>
            <w:vMerge w:val="restart"/>
            <w:tcBorders>
              <w:top w:val="single" w:sz="8" w:space="0" w:color="000000"/>
              <w:left w:val="single" w:sz="8" w:space="0" w:color="000000"/>
              <w:bottom w:val="single" w:sz="4" w:space="0" w:color="auto"/>
              <w:right w:val="single" w:sz="8" w:space="0" w:color="000000"/>
            </w:tcBorders>
            <w:shd w:val="clear" w:color="auto" w:fill="auto"/>
            <w:vAlign w:val="center"/>
            <w:hideMark/>
          </w:tcPr>
          <w:p w:rsidR="00D95D3F" w:rsidRPr="00D95D3F" w:rsidRDefault="00D95D3F" w:rsidP="000B02EB">
            <w:pPr>
              <w:spacing w:before="0"/>
              <w:jc w:val="left"/>
              <w:rPr>
                <w:rFonts w:cs="Arial"/>
                <w:lang w:val="sr-Cyrl-RS"/>
              </w:rPr>
            </w:pPr>
            <w:r w:rsidRPr="00D95D3F">
              <w:rPr>
                <w:rFonts w:cs="Arial"/>
              </w:rPr>
              <w:t xml:space="preserve">Одсек за техничке услуге: </w:t>
            </w:r>
          </w:p>
          <w:p w:rsidR="00D95D3F" w:rsidRPr="00D95D3F" w:rsidRDefault="00D95D3F" w:rsidP="000B02EB">
            <w:pPr>
              <w:spacing w:before="0"/>
              <w:jc w:val="left"/>
              <w:rPr>
                <w:rFonts w:cs="Arial"/>
                <w:lang w:val="sr-Cyrl-RS"/>
              </w:rPr>
            </w:pPr>
            <w:r w:rsidRPr="00D95D3F">
              <w:rPr>
                <w:rFonts w:cs="Arial"/>
                <w:lang w:val="sr-Cyrl-RS"/>
              </w:rPr>
              <w:t>Центар           2 ком.</w:t>
            </w:r>
          </w:p>
          <w:p w:rsidR="00D95D3F" w:rsidRPr="00D95D3F" w:rsidRDefault="00D95D3F" w:rsidP="000B02EB">
            <w:pPr>
              <w:spacing w:before="0"/>
              <w:jc w:val="left"/>
              <w:rPr>
                <w:rFonts w:cs="Arial"/>
                <w:lang w:val="sr-Cyrl-RS"/>
              </w:rPr>
            </w:pPr>
            <w:r w:rsidRPr="00D95D3F">
              <w:rPr>
                <w:rFonts w:cs="Arial"/>
                <w:lang w:val="sr-Cyrl-RS"/>
              </w:rPr>
              <w:t>Б.Брдо           1 ком.</w:t>
            </w:r>
          </w:p>
          <w:p w:rsidR="00D95D3F" w:rsidRPr="00D95D3F" w:rsidRDefault="00D95D3F" w:rsidP="000B02EB">
            <w:pPr>
              <w:spacing w:before="0"/>
              <w:jc w:val="left"/>
              <w:rPr>
                <w:rFonts w:cs="Arial"/>
                <w:lang w:val="sr-Cyrl-RS"/>
              </w:rPr>
            </w:pPr>
            <w:r w:rsidRPr="00D95D3F">
              <w:rPr>
                <w:rFonts w:cs="Arial"/>
                <w:lang w:val="sr-Cyrl-RS"/>
              </w:rPr>
              <w:t>Земун             2 ком.</w:t>
            </w:r>
          </w:p>
          <w:p w:rsidR="00D95D3F" w:rsidRPr="00D95D3F" w:rsidRDefault="00D95D3F" w:rsidP="000B02EB">
            <w:pPr>
              <w:spacing w:before="0"/>
              <w:rPr>
                <w:rFonts w:cs="Arial"/>
                <w:lang w:val="sr-Cyrl-RS"/>
              </w:rPr>
            </w:pPr>
            <w:r w:rsidRPr="00D95D3F">
              <w:rPr>
                <w:rFonts w:cs="Arial"/>
                <w:lang w:val="sr-Cyrl-RS"/>
              </w:rPr>
              <w:t>Масарикова   1 ком.</w:t>
            </w:r>
          </w:p>
          <w:p w:rsidR="00D95D3F" w:rsidRPr="00D95D3F" w:rsidRDefault="00D95D3F" w:rsidP="000B02EB">
            <w:pPr>
              <w:spacing w:before="0"/>
              <w:jc w:val="left"/>
              <w:rPr>
                <w:rFonts w:cs="Arial"/>
                <w:lang w:val="sr-Cyrl-RS"/>
              </w:rPr>
            </w:pPr>
            <w:r w:rsidRPr="00D95D3F">
              <w:rPr>
                <w:rFonts w:cs="Arial"/>
                <w:lang w:val="sr-Cyrl-RS"/>
              </w:rPr>
              <w:t>Крњача           1 ком.</w:t>
            </w:r>
          </w:p>
          <w:p w:rsidR="00D95D3F" w:rsidRPr="00D95D3F" w:rsidRDefault="00D95D3F" w:rsidP="000B02EB">
            <w:pPr>
              <w:spacing w:before="0"/>
              <w:rPr>
                <w:rFonts w:cs="Arial"/>
                <w:color w:val="000000"/>
              </w:rPr>
            </w:pPr>
          </w:p>
        </w:tc>
      </w:tr>
      <w:tr w:rsidR="00D95D3F" w:rsidRPr="00D95D3F" w:rsidTr="000B02EB">
        <w:trPr>
          <w:trHeight w:val="160"/>
        </w:trPr>
        <w:tc>
          <w:tcPr>
            <w:tcW w:w="717"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sz w:val="24"/>
                <w:szCs w:val="24"/>
              </w:rPr>
            </w:pPr>
            <w:r w:rsidRPr="00D95D3F">
              <w:rPr>
                <w:rFonts w:cs="Arial"/>
                <w:color w:val="000000"/>
                <w:sz w:val="24"/>
                <w:szCs w:val="24"/>
              </w:rPr>
              <w:t>аутоматски снага 500 W</w:t>
            </w:r>
          </w:p>
        </w:tc>
        <w:tc>
          <w:tcPr>
            <w:tcW w:w="818"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636"/>
        </w:trPr>
        <w:tc>
          <w:tcPr>
            <w:tcW w:w="717"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sz w:val="24"/>
                <w:szCs w:val="24"/>
              </w:rPr>
            </w:pPr>
            <w:r w:rsidRPr="00D95D3F">
              <w:rPr>
                <w:rFonts w:cs="Arial"/>
                <w:color w:val="000000"/>
                <w:sz w:val="24"/>
                <w:szCs w:val="24"/>
              </w:rPr>
              <w:t>Капацитет млевења на сат 8 кг</w:t>
            </w:r>
          </w:p>
          <w:p w:rsidR="00D95D3F" w:rsidRPr="00D95D3F" w:rsidRDefault="00D95D3F" w:rsidP="000B02EB">
            <w:pPr>
              <w:spacing w:before="0"/>
              <w:jc w:val="left"/>
              <w:rPr>
                <w:rFonts w:cs="Arial"/>
                <w:color w:val="000000"/>
                <w:sz w:val="24"/>
                <w:szCs w:val="24"/>
              </w:rPr>
            </w:pPr>
            <w:r w:rsidRPr="00D95D3F">
              <w:rPr>
                <w:rFonts w:cs="Arial"/>
                <w:color w:val="000000"/>
                <w:sz w:val="24"/>
                <w:szCs w:val="24"/>
              </w:rPr>
              <w:t xml:space="preserve">ножеви пречник 63,5мм </w:t>
            </w:r>
          </w:p>
        </w:tc>
        <w:tc>
          <w:tcPr>
            <w:tcW w:w="818"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609"/>
        </w:trPr>
        <w:tc>
          <w:tcPr>
            <w:tcW w:w="717"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sz w:val="24"/>
                <w:szCs w:val="24"/>
              </w:rPr>
            </w:pPr>
            <w:r w:rsidRPr="00D95D3F">
              <w:rPr>
                <w:rFonts w:cs="Arial"/>
                <w:color w:val="000000"/>
                <w:sz w:val="24"/>
                <w:szCs w:val="24"/>
              </w:rPr>
              <w:t>Капацитет силоса за кафу1,5 кг</w:t>
            </w:r>
          </w:p>
          <w:p w:rsidR="00D95D3F" w:rsidRPr="00D95D3F" w:rsidRDefault="00D95D3F" w:rsidP="000B02EB">
            <w:pPr>
              <w:spacing w:before="0"/>
              <w:jc w:val="left"/>
              <w:rPr>
                <w:rFonts w:cs="Arial"/>
                <w:color w:val="000000"/>
                <w:sz w:val="24"/>
                <w:szCs w:val="24"/>
              </w:rPr>
            </w:pPr>
            <w:r w:rsidRPr="00D95D3F">
              <w:rPr>
                <w:rFonts w:cs="Arial"/>
                <w:color w:val="000000"/>
                <w:sz w:val="24"/>
                <w:szCs w:val="24"/>
              </w:rPr>
              <w:t>Капацитет дозатора 0,3 кг</w:t>
            </w:r>
          </w:p>
        </w:tc>
        <w:tc>
          <w:tcPr>
            <w:tcW w:w="818"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1188"/>
        </w:trPr>
        <w:tc>
          <w:tcPr>
            <w:tcW w:w="717"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single" w:sz="8" w:space="0" w:color="auto"/>
              <w:right w:val="single" w:sz="8" w:space="0" w:color="000000"/>
            </w:tcBorders>
            <w:shd w:val="clear" w:color="auto" w:fill="auto"/>
            <w:vAlign w:val="center"/>
            <w:hideMark/>
          </w:tcPr>
          <w:p w:rsidR="00D95D3F" w:rsidRPr="00D95D3F" w:rsidRDefault="00D95D3F" w:rsidP="000B02EB">
            <w:pPr>
              <w:spacing w:before="0"/>
              <w:jc w:val="left"/>
              <w:rPr>
                <w:rFonts w:cs="Arial"/>
                <w:color w:val="000000"/>
                <w:sz w:val="24"/>
                <w:szCs w:val="24"/>
              </w:rPr>
            </w:pPr>
            <w:r w:rsidRPr="00D95D3F">
              <w:rPr>
                <w:rFonts w:cs="Arial"/>
                <w:color w:val="000000"/>
                <w:sz w:val="24"/>
                <w:szCs w:val="24"/>
              </w:rPr>
              <w:t xml:space="preserve">Дозатор за млевену кафу 5-9 грама </w:t>
            </w:r>
          </w:p>
          <w:p w:rsidR="00D95D3F" w:rsidRPr="00D95D3F" w:rsidRDefault="00D95D3F" w:rsidP="000B02EB">
            <w:pPr>
              <w:spacing w:before="0"/>
              <w:jc w:val="left"/>
              <w:rPr>
                <w:rFonts w:cs="Arial"/>
                <w:color w:val="000000"/>
                <w:sz w:val="24"/>
                <w:szCs w:val="24"/>
              </w:rPr>
            </w:pPr>
            <w:r w:rsidRPr="00D95D3F">
              <w:rPr>
                <w:rFonts w:cs="Arial"/>
                <w:color w:val="000000"/>
                <w:sz w:val="24"/>
                <w:szCs w:val="24"/>
              </w:rPr>
              <w:t xml:space="preserve">Прикључни напон 230V              </w:t>
            </w:r>
            <w:r w:rsidRPr="00D95D3F">
              <w:rPr>
                <w:rFonts w:cs="Arial"/>
                <w:b/>
                <w:color w:val="000000"/>
                <w:sz w:val="24"/>
                <w:szCs w:val="24"/>
              </w:rPr>
              <w:t>(толеранција техничког захтева +/-10%)</w:t>
            </w:r>
          </w:p>
        </w:tc>
        <w:tc>
          <w:tcPr>
            <w:tcW w:w="818"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3427"/>
        </w:trPr>
        <w:tc>
          <w:tcPr>
            <w:tcW w:w="717" w:type="dxa"/>
            <w:tcBorders>
              <w:top w:val="single" w:sz="8" w:space="0" w:color="auto"/>
              <w:left w:val="single" w:sz="8" w:space="0" w:color="000000"/>
              <w:bottom w:val="nil"/>
              <w:right w:val="single" w:sz="8" w:space="0" w:color="000000"/>
            </w:tcBorders>
            <w:shd w:val="clear" w:color="auto" w:fill="auto"/>
            <w:vAlign w:val="center"/>
            <w:hideMark/>
          </w:tcPr>
          <w:p w:rsidR="00D95D3F" w:rsidRPr="00D95D3F" w:rsidRDefault="00D95D3F" w:rsidP="000B02EB">
            <w:pPr>
              <w:spacing w:before="0"/>
              <w:jc w:val="center"/>
              <w:rPr>
                <w:rFonts w:cs="Arial"/>
                <w:color w:val="000000"/>
              </w:rPr>
            </w:pPr>
            <w:r w:rsidRPr="00D95D3F">
              <w:rPr>
                <w:rFonts w:cs="Arial"/>
                <w:color w:val="000000"/>
              </w:rPr>
              <w:lastRenderedPageBreak/>
              <w:t>11</w:t>
            </w:r>
          </w:p>
        </w:tc>
        <w:tc>
          <w:tcPr>
            <w:tcW w:w="4299" w:type="dxa"/>
            <w:tcBorders>
              <w:top w:val="single" w:sz="8" w:space="0" w:color="auto"/>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 xml:space="preserve">  </w:t>
            </w:r>
            <w:r w:rsidRPr="00D95D3F">
              <w:rPr>
                <w:rFonts w:cs="Arial"/>
                <w:b/>
                <w:bCs/>
                <w:color w:val="000000"/>
              </w:rPr>
              <w:t>Delux aparat</w:t>
            </w:r>
            <w:r w:rsidRPr="00D95D3F">
              <w:rPr>
                <w:rFonts w:cs="Arial"/>
                <w:color w:val="000000"/>
              </w:rPr>
              <w:t xml:space="preserve">   за воду ,</w:t>
            </w:r>
            <w:r w:rsidRPr="00D95D3F">
              <w:rPr>
                <w:rFonts w:cs="Arial"/>
                <w:color w:val="000000"/>
                <w:lang w:val="sr-Cyrl-RS"/>
              </w:rPr>
              <w:t xml:space="preserve"> </w:t>
            </w:r>
            <w:r w:rsidRPr="00D95D3F">
              <w:rPr>
                <w:rFonts w:cs="Arial"/>
                <w:color w:val="000000"/>
              </w:rPr>
              <w:t xml:space="preserve">или </w:t>
            </w:r>
            <w:r w:rsidRPr="00D95D3F">
              <w:rPr>
                <w:rFonts w:cs="Arial"/>
                <w:color w:val="000000"/>
                <w:lang w:val="sr-Cyrl-RS"/>
              </w:rPr>
              <w:t>„</w:t>
            </w:r>
            <w:r w:rsidRPr="00D95D3F">
              <w:rPr>
                <w:rFonts w:cs="Arial"/>
                <w:color w:val="000000"/>
              </w:rPr>
              <w:t>одговарајући</w:t>
            </w:r>
            <w:r w:rsidRPr="00D95D3F">
              <w:rPr>
                <w:rFonts w:cs="Arial"/>
                <w:color w:val="000000"/>
                <w:lang w:val="sr-Cyrl-RS"/>
              </w:rPr>
              <w:t>“</w:t>
            </w:r>
            <w:r w:rsidRPr="00D95D3F">
              <w:rPr>
                <w:rFonts w:cs="Arial"/>
                <w:color w:val="000000"/>
              </w:rPr>
              <w:t xml:space="preserve">. Уређај има дигиталне команде за точење воде.                                                             Функције апарата: хлађење воде (4 - 12°C), загревање воде (70 - 90°C)                      Капацитет резервоара за хладну воду: око 3 литра                                                                       Капацитет резервоара за топлу воду: око 1,8 литара                                                                Димензије апарата: 26 cm (ширина) x 34,7 cm (дубина) x 110 cm (висина)             </w:t>
            </w:r>
            <w:r w:rsidRPr="00D95D3F">
              <w:rPr>
                <w:rFonts w:cs="Arial"/>
                <w:b/>
                <w:color w:val="000000"/>
              </w:rPr>
              <w:t>(толеранција техничког захтева +/-10%)</w:t>
            </w:r>
          </w:p>
        </w:tc>
        <w:tc>
          <w:tcPr>
            <w:tcW w:w="818" w:type="dxa"/>
            <w:tcBorders>
              <w:top w:val="single" w:sz="8" w:space="0" w:color="auto"/>
              <w:left w:val="nil"/>
              <w:bottom w:val="nil"/>
              <w:right w:val="single" w:sz="8" w:space="0" w:color="000000"/>
            </w:tcBorders>
            <w:shd w:val="clear" w:color="auto" w:fill="auto"/>
            <w:vAlign w:val="center"/>
            <w:hideMark/>
          </w:tcPr>
          <w:p w:rsidR="00D95D3F" w:rsidRPr="00D95D3F" w:rsidRDefault="00D95D3F" w:rsidP="000B02EB">
            <w:pPr>
              <w:spacing w:before="0"/>
              <w:jc w:val="center"/>
              <w:rPr>
                <w:rFonts w:cs="Arial"/>
                <w:color w:val="000000"/>
              </w:rPr>
            </w:pPr>
            <w:r w:rsidRPr="00D95D3F">
              <w:rPr>
                <w:rFonts w:cs="Arial"/>
                <w:color w:val="000000"/>
              </w:rPr>
              <w:t>ком</w:t>
            </w:r>
          </w:p>
        </w:tc>
        <w:tc>
          <w:tcPr>
            <w:tcW w:w="1200" w:type="dxa"/>
            <w:tcBorders>
              <w:top w:val="single" w:sz="8" w:space="0" w:color="auto"/>
              <w:left w:val="nil"/>
              <w:bottom w:val="nil"/>
              <w:right w:val="single" w:sz="8" w:space="0" w:color="000000"/>
            </w:tcBorders>
            <w:shd w:val="clear" w:color="auto" w:fill="auto"/>
            <w:vAlign w:val="center"/>
            <w:hideMark/>
          </w:tcPr>
          <w:p w:rsidR="00D95D3F" w:rsidRPr="00D95D3F" w:rsidRDefault="00D95D3F" w:rsidP="000B02EB">
            <w:pPr>
              <w:spacing w:before="0"/>
              <w:jc w:val="center"/>
              <w:rPr>
                <w:rFonts w:cs="Arial"/>
                <w:color w:val="000000"/>
                <w:lang w:val="sr-Cyrl-RS"/>
              </w:rPr>
            </w:pPr>
            <w:r w:rsidRPr="00D95D3F">
              <w:rPr>
                <w:rFonts w:cs="Arial"/>
                <w:color w:val="000000"/>
                <w:lang w:val="sr-Cyrl-RS"/>
              </w:rPr>
              <w:t>3</w:t>
            </w:r>
          </w:p>
        </w:tc>
        <w:tc>
          <w:tcPr>
            <w:tcW w:w="2477" w:type="dxa"/>
            <w:tcBorders>
              <w:top w:val="single" w:sz="8" w:space="0" w:color="auto"/>
              <w:left w:val="nil"/>
              <w:bottom w:val="single" w:sz="8" w:space="0" w:color="000000"/>
              <w:right w:val="single" w:sz="8" w:space="0" w:color="000000"/>
            </w:tcBorders>
            <w:shd w:val="clear" w:color="auto" w:fill="auto"/>
            <w:vAlign w:val="center"/>
            <w:hideMark/>
          </w:tcPr>
          <w:p w:rsidR="00D95D3F" w:rsidRPr="00D95D3F" w:rsidRDefault="00D95D3F" w:rsidP="000B02EB">
            <w:pPr>
              <w:spacing w:before="0"/>
              <w:jc w:val="left"/>
              <w:rPr>
                <w:rFonts w:cs="Arial"/>
                <w:lang w:val="sr-Cyrl-RS"/>
              </w:rPr>
            </w:pPr>
            <w:r w:rsidRPr="00D95D3F">
              <w:rPr>
                <w:rFonts w:cs="Arial"/>
              </w:rPr>
              <w:t xml:space="preserve">Одсек за техничке услуге: </w:t>
            </w:r>
          </w:p>
          <w:p w:rsidR="00D95D3F" w:rsidRPr="00D95D3F" w:rsidRDefault="00D95D3F" w:rsidP="000B02EB">
            <w:pPr>
              <w:spacing w:before="0"/>
              <w:jc w:val="left"/>
              <w:rPr>
                <w:rFonts w:cs="Arial"/>
                <w:lang w:val="sr-Cyrl-RS"/>
              </w:rPr>
            </w:pPr>
            <w:r w:rsidRPr="00D95D3F">
              <w:rPr>
                <w:rFonts w:cs="Arial"/>
                <w:lang w:val="sr-Cyrl-RS"/>
              </w:rPr>
              <w:t>Центар           2 ком.</w:t>
            </w:r>
          </w:p>
          <w:p w:rsidR="00D95D3F" w:rsidRPr="00D95D3F" w:rsidRDefault="00D95D3F" w:rsidP="000B02EB">
            <w:pPr>
              <w:spacing w:before="0"/>
              <w:jc w:val="left"/>
              <w:rPr>
                <w:rFonts w:cs="Arial"/>
                <w:lang w:val="sr-Cyrl-RS"/>
              </w:rPr>
            </w:pPr>
            <w:r w:rsidRPr="00D95D3F">
              <w:rPr>
                <w:rFonts w:cs="Arial"/>
                <w:lang w:val="sr-Cyrl-RS"/>
              </w:rPr>
              <w:t>Крњача           1 ком.</w:t>
            </w:r>
          </w:p>
          <w:p w:rsidR="00D95D3F" w:rsidRPr="00D95D3F" w:rsidRDefault="00D95D3F" w:rsidP="000B02EB">
            <w:pPr>
              <w:spacing w:before="0"/>
              <w:jc w:val="left"/>
              <w:rPr>
                <w:rFonts w:cs="Arial"/>
                <w:color w:val="000000"/>
              </w:rPr>
            </w:pPr>
          </w:p>
        </w:tc>
      </w:tr>
      <w:tr w:rsidR="00D95D3F" w:rsidRPr="00D95D3F" w:rsidTr="000B02EB">
        <w:trPr>
          <w:trHeight w:val="570"/>
        </w:trPr>
        <w:tc>
          <w:tcPr>
            <w:tcW w:w="7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5D3F" w:rsidRPr="00D95D3F" w:rsidRDefault="00D95D3F" w:rsidP="000B02EB">
            <w:pPr>
              <w:spacing w:before="0"/>
              <w:jc w:val="center"/>
              <w:rPr>
                <w:rFonts w:cs="Arial"/>
                <w:color w:val="000000"/>
              </w:rPr>
            </w:pPr>
            <w:r w:rsidRPr="00D95D3F">
              <w:rPr>
                <w:rFonts w:cs="Arial"/>
                <w:color w:val="000000"/>
              </w:rPr>
              <w:t>12</w:t>
            </w:r>
          </w:p>
        </w:tc>
        <w:tc>
          <w:tcPr>
            <w:tcW w:w="4299" w:type="dxa"/>
            <w:tcBorders>
              <w:top w:val="single" w:sz="8" w:space="0" w:color="auto"/>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b/>
                <w:bCs/>
                <w:color w:val="000000"/>
              </w:rPr>
            </w:pPr>
            <w:r w:rsidRPr="00D95D3F">
              <w:rPr>
                <w:rFonts w:cs="Arial"/>
                <w:b/>
                <w:bCs/>
                <w:color w:val="000000"/>
              </w:rPr>
              <w:t xml:space="preserve">Бојлер </w:t>
            </w:r>
          </w:p>
        </w:tc>
        <w:tc>
          <w:tcPr>
            <w:tcW w:w="8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5D3F" w:rsidRPr="00D95D3F" w:rsidRDefault="00D95D3F" w:rsidP="000B02EB">
            <w:pPr>
              <w:spacing w:before="0"/>
              <w:jc w:val="center"/>
              <w:rPr>
                <w:rFonts w:cs="Arial"/>
                <w:color w:val="000000"/>
              </w:rPr>
            </w:pPr>
            <w:r w:rsidRPr="00D95D3F">
              <w:rPr>
                <w:rFonts w:cs="Arial"/>
                <w:color w:val="000000"/>
              </w:rPr>
              <w:t>ком</w:t>
            </w:r>
          </w:p>
        </w:tc>
        <w:tc>
          <w:tcPr>
            <w:tcW w:w="120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95D3F" w:rsidRPr="00D95D3F" w:rsidRDefault="00D95D3F" w:rsidP="000B02EB">
            <w:pPr>
              <w:spacing w:before="0"/>
              <w:jc w:val="center"/>
              <w:rPr>
                <w:rFonts w:cs="Arial"/>
                <w:color w:val="000000"/>
              </w:rPr>
            </w:pPr>
            <w:r w:rsidRPr="00D95D3F">
              <w:rPr>
                <w:rFonts w:cs="Arial"/>
                <w:color w:val="000000"/>
              </w:rPr>
              <w:t>5</w:t>
            </w:r>
          </w:p>
        </w:tc>
        <w:tc>
          <w:tcPr>
            <w:tcW w:w="2477" w:type="dxa"/>
            <w:vMerge w:val="restart"/>
            <w:tcBorders>
              <w:top w:val="single" w:sz="8" w:space="0" w:color="000000"/>
              <w:left w:val="single" w:sz="8" w:space="0" w:color="000000"/>
              <w:bottom w:val="single" w:sz="4" w:space="0" w:color="auto"/>
              <w:right w:val="single" w:sz="8" w:space="0" w:color="000000"/>
            </w:tcBorders>
            <w:shd w:val="clear" w:color="auto" w:fill="auto"/>
            <w:vAlign w:val="center"/>
            <w:hideMark/>
          </w:tcPr>
          <w:p w:rsidR="00D95D3F" w:rsidRPr="00D95D3F" w:rsidRDefault="00D95D3F" w:rsidP="000B02EB">
            <w:pPr>
              <w:spacing w:before="0"/>
              <w:jc w:val="left"/>
              <w:rPr>
                <w:rFonts w:cs="Arial"/>
                <w:lang w:val="sr-Cyrl-RS"/>
              </w:rPr>
            </w:pPr>
            <w:r w:rsidRPr="00D95D3F">
              <w:rPr>
                <w:rFonts w:cs="Arial"/>
              </w:rPr>
              <w:t xml:space="preserve">Одсек за техничке услуге: </w:t>
            </w:r>
          </w:p>
          <w:p w:rsidR="00D95D3F" w:rsidRPr="00D95D3F" w:rsidRDefault="00D95D3F" w:rsidP="000B02EB">
            <w:pPr>
              <w:spacing w:before="0"/>
              <w:jc w:val="left"/>
              <w:rPr>
                <w:rFonts w:cs="Arial"/>
              </w:rPr>
            </w:pPr>
            <w:r w:rsidRPr="00D95D3F">
              <w:rPr>
                <w:rFonts w:cs="Arial"/>
                <w:lang w:val="sr-Cyrl-RS"/>
              </w:rPr>
              <w:t xml:space="preserve">Обреновац </w:t>
            </w:r>
            <w:r w:rsidRPr="00D95D3F">
              <w:rPr>
                <w:rFonts w:cs="Arial"/>
              </w:rPr>
              <w:t xml:space="preserve"> </w:t>
            </w:r>
            <w:r w:rsidRPr="00D95D3F">
              <w:rPr>
                <w:rFonts w:cs="Arial"/>
                <w:lang w:val="sr-Cyrl-RS"/>
              </w:rPr>
              <w:t xml:space="preserve">  3 ком.</w:t>
            </w:r>
          </w:p>
          <w:p w:rsidR="00D95D3F" w:rsidRPr="00D95D3F" w:rsidRDefault="00D95D3F" w:rsidP="000B02EB">
            <w:pPr>
              <w:spacing w:before="0"/>
              <w:jc w:val="left"/>
              <w:rPr>
                <w:rFonts w:cs="Arial"/>
                <w:lang w:val="sr-Cyrl-RS"/>
              </w:rPr>
            </w:pPr>
            <w:r w:rsidRPr="00D95D3F">
              <w:rPr>
                <w:rFonts w:cs="Arial"/>
                <w:lang w:val="sr-Cyrl-RS"/>
              </w:rPr>
              <w:t>Барајево</w:t>
            </w:r>
            <w:r w:rsidRPr="00D95D3F">
              <w:rPr>
                <w:rFonts w:cs="Arial"/>
              </w:rPr>
              <w:t xml:space="preserve"> </w:t>
            </w:r>
            <w:r w:rsidRPr="00D95D3F">
              <w:rPr>
                <w:rFonts w:cs="Arial"/>
                <w:lang w:val="sr-Cyrl-RS"/>
              </w:rPr>
              <w:t xml:space="preserve">       2 ком.</w:t>
            </w:r>
          </w:p>
          <w:p w:rsidR="00D95D3F" w:rsidRPr="00D95D3F" w:rsidRDefault="00D95D3F" w:rsidP="000B02EB">
            <w:pPr>
              <w:spacing w:before="0"/>
              <w:jc w:val="center"/>
              <w:rPr>
                <w:rFonts w:cs="Arial"/>
                <w:color w:val="000000"/>
              </w:rPr>
            </w:pPr>
          </w:p>
        </w:tc>
      </w:tr>
      <w:tr w:rsidR="00D95D3F" w:rsidRPr="00D95D3F" w:rsidTr="000B02EB">
        <w:trPr>
          <w:trHeight w:val="588"/>
        </w:trPr>
        <w:tc>
          <w:tcPr>
            <w:tcW w:w="717"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Надпултни (високомонтажни) бојлер</w:t>
            </w:r>
          </w:p>
          <w:p w:rsidR="00D95D3F" w:rsidRPr="00D95D3F" w:rsidRDefault="00D95D3F" w:rsidP="000B02EB">
            <w:pPr>
              <w:spacing w:before="0"/>
              <w:jc w:val="left"/>
              <w:rPr>
                <w:rFonts w:cs="Arial"/>
                <w:color w:val="000000"/>
              </w:rPr>
            </w:pPr>
            <w:r w:rsidRPr="00D95D3F">
              <w:rPr>
                <w:rFonts w:cs="Arial"/>
                <w:color w:val="000000"/>
              </w:rPr>
              <w:t>Радна запремина: 10 l</w:t>
            </w:r>
          </w:p>
        </w:tc>
        <w:tc>
          <w:tcPr>
            <w:tcW w:w="818"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315"/>
        </w:trPr>
        <w:tc>
          <w:tcPr>
            <w:tcW w:w="717"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Снага: 2 kW</w:t>
            </w:r>
          </w:p>
        </w:tc>
        <w:tc>
          <w:tcPr>
            <w:tcW w:w="818"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300"/>
        </w:trPr>
        <w:tc>
          <w:tcPr>
            <w:tcW w:w="717"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Напон: 230 V</w:t>
            </w:r>
          </w:p>
        </w:tc>
        <w:tc>
          <w:tcPr>
            <w:tcW w:w="818"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300"/>
        </w:trPr>
        <w:tc>
          <w:tcPr>
            <w:tcW w:w="717"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Радни притисак: 0 MPa</w:t>
            </w:r>
          </w:p>
        </w:tc>
        <w:tc>
          <w:tcPr>
            <w:tcW w:w="818"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300"/>
        </w:trPr>
        <w:tc>
          <w:tcPr>
            <w:tcW w:w="717"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Димензије: 48,5 x 32,6 x 23,0 cm</w:t>
            </w:r>
          </w:p>
        </w:tc>
        <w:tc>
          <w:tcPr>
            <w:tcW w:w="818"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single" w:sz="8" w:space="0" w:color="000000"/>
              <w:left w:val="single" w:sz="8" w:space="0" w:color="000000"/>
              <w:bottom w:val="single" w:sz="4" w:space="0" w:color="auto"/>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375"/>
        </w:trPr>
        <w:tc>
          <w:tcPr>
            <w:tcW w:w="717"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single" w:sz="8" w:space="0" w:color="000000"/>
              <w:right w:val="single" w:sz="8" w:space="0" w:color="000000"/>
            </w:tcBorders>
            <w:shd w:val="clear" w:color="auto" w:fill="auto"/>
            <w:vAlign w:val="center"/>
            <w:hideMark/>
          </w:tcPr>
          <w:p w:rsidR="00D95D3F" w:rsidRPr="00D95D3F" w:rsidRDefault="00D95D3F" w:rsidP="000B02EB">
            <w:pPr>
              <w:spacing w:before="0"/>
              <w:jc w:val="left"/>
              <w:rPr>
                <w:rFonts w:cs="Arial"/>
                <w:b/>
                <w:color w:val="000000"/>
              </w:rPr>
            </w:pPr>
            <w:r w:rsidRPr="00D95D3F">
              <w:rPr>
                <w:rFonts w:cs="Arial"/>
                <w:b/>
                <w:color w:val="000000"/>
              </w:rPr>
              <w:t>(толеранција техничког захтева +/-10%)</w:t>
            </w:r>
          </w:p>
        </w:tc>
        <w:tc>
          <w:tcPr>
            <w:tcW w:w="818"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single" w:sz="8" w:space="0" w:color="000000"/>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single" w:sz="8" w:space="0" w:color="000000"/>
              <w:left w:val="single" w:sz="8" w:space="0" w:color="000000"/>
              <w:bottom w:val="single" w:sz="8" w:space="0" w:color="auto"/>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1230"/>
        </w:trPr>
        <w:tc>
          <w:tcPr>
            <w:tcW w:w="7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5D3F" w:rsidRPr="00D95D3F" w:rsidRDefault="00D95D3F" w:rsidP="000B02EB">
            <w:pPr>
              <w:spacing w:before="0"/>
              <w:jc w:val="center"/>
              <w:rPr>
                <w:rFonts w:cs="Arial"/>
                <w:color w:val="000000"/>
              </w:rPr>
            </w:pPr>
            <w:r w:rsidRPr="00D95D3F">
              <w:rPr>
                <w:rFonts w:cs="Arial"/>
                <w:color w:val="000000"/>
              </w:rPr>
              <w:t>13</w:t>
            </w: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b/>
                <w:bCs/>
                <w:color w:val="000000"/>
              </w:rPr>
            </w:pPr>
            <w:r w:rsidRPr="00D95D3F">
              <w:rPr>
                <w:rFonts w:cs="Arial"/>
                <w:b/>
                <w:bCs/>
                <w:color w:val="000000"/>
              </w:rPr>
              <w:t>Електрични бокал (</w:t>
            </w:r>
            <w:r w:rsidRPr="00D95D3F">
              <w:rPr>
                <w:rFonts w:cs="Arial"/>
                <w:color w:val="000000"/>
              </w:rPr>
              <w:t>кетлер)</w:t>
            </w:r>
            <w:r w:rsidRPr="00D95D3F">
              <w:rPr>
                <w:rFonts w:cs="Arial"/>
                <w:b/>
                <w:bCs/>
                <w:color w:val="000000"/>
              </w:rPr>
              <w:t xml:space="preserve">               </w:t>
            </w:r>
            <w:r w:rsidRPr="00D95D3F">
              <w:rPr>
                <w:rFonts w:cs="Arial"/>
                <w:color w:val="000000"/>
              </w:rPr>
              <w:t>запремина 2 l                                               снаге 2200w</w:t>
            </w:r>
            <w:r w:rsidRPr="00D95D3F">
              <w:rPr>
                <w:rFonts w:cs="Arial"/>
                <w:b/>
                <w:bCs/>
                <w:color w:val="000000"/>
              </w:rPr>
              <w:t xml:space="preserve">     </w:t>
            </w:r>
            <w:r w:rsidRPr="00D95D3F">
              <w:rPr>
                <w:rFonts w:cs="Arial"/>
                <w:color w:val="666666"/>
              </w:rPr>
              <w:t xml:space="preserve">                                    </w:t>
            </w:r>
            <w:r w:rsidRPr="00D95D3F">
              <w:rPr>
                <w:rFonts w:cs="Arial"/>
                <w:color w:val="000000"/>
              </w:rPr>
              <w:t>Показивач нивоа воде</w:t>
            </w:r>
          </w:p>
        </w:tc>
        <w:tc>
          <w:tcPr>
            <w:tcW w:w="8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5D3F" w:rsidRPr="00D95D3F" w:rsidRDefault="00D95D3F" w:rsidP="000B02EB">
            <w:pPr>
              <w:spacing w:before="0"/>
              <w:jc w:val="center"/>
              <w:rPr>
                <w:rFonts w:cs="Arial"/>
                <w:color w:val="000000"/>
              </w:rPr>
            </w:pPr>
            <w:r w:rsidRPr="00D95D3F">
              <w:rPr>
                <w:rFonts w:cs="Arial"/>
                <w:color w:val="000000"/>
              </w:rPr>
              <w:t>ком</w:t>
            </w:r>
          </w:p>
        </w:tc>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95D3F" w:rsidRPr="00D95D3F" w:rsidRDefault="00D95D3F" w:rsidP="000B02EB">
            <w:pPr>
              <w:spacing w:before="0"/>
              <w:jc w:val="center"/>
              <w:rPr>
                <w:rFonts w:cs="Arial"/>
                <w:color w:val="000000"/>
              </w:rPr>
            </w:pPr>
            <w:r w:rsidRPr="00D95D3F">
              <w:rPr>
                <w:rFonts w:cs="Arial"/>
                <w:color w:val="000000"/>
              </w:rPr>
              <w:t>18</w:t>
            </w:r>
          </w:p>
        </w:tc>
        <w:tc>
          <w:tcPr>
            <w:tcW w:w="2477"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D95D3F" w:rsidRPr="00D95D3F" w:rsidRDefault="00D95D3F" w:rsidP="000B02EB">
            <w:pPr>
              <w:spacing w:before="0"/>
              <w:jc w:val="left"/>
              <w:rPr>
                <w:rFonts w:cs="Arial"/>
                <w:lang w:val="sr-Cyrl-RS"/>
              </w:rPr>
            </w:pPr>
            <w:r w:rsidRPr="00D95D3F">
              <w:rPr>
                <w:rFonts w:cs="Arial"/>
              </w:rPr>
              <w:t xml:space="preserve">Одсек за техничке услуге: </w:t>
            </w:r>
          </w:p>
          <w:p w:rsidR="00D95D3F" w:rsidRPr="00D95D3F" w:rsidRDefault="00D95D3F" w:rsidP="000B02EB">
            <w:pPr>
              <w:spacing w:before="0"/>
              <w:jc w:val="left"/>
              <w:rPr>
                <w:rFonts w:cs="Arial"/>
              </w:rPr>
            </w:pPr>
            <w:r w:rsidRPr="00D95D3F">
              <w:rPr>
                <w:rFonts w:cs="Arial"/>
                <w:lang w:val="sr-Cyrl-RS"/>
              </w:rPr>
              <w:t xml:space="preserve">Обреновац </w:t>
            </w:r>
            <w:r w:rsidRPr="00D95D3F">
              <w:rPr>
                <w:rFonts w:cs="Arial"/>
              </w:rPr>
              <w:t xml:space="preserve"> </w:t>
            </w:r>
            <w:r w:rsidRPr="00D95D3F">
              <w:rPr>
                <w:rFonts w:cs="Arial"/>
                <w:lang w:val="sr-Cyrl-RS"/>
              </w:rPr>
              <w:t xml:space="preserve">  4 ком.</w:t>
            </w:r>
          </w:p>
          <w:p w:rsidR="00D95D3F" w:rsidRPr="00D95D3F" w:rsidRDefault="00D95D3F" w:rsidP="000B02EB">
            <w:pPr>
              <w:spacing w:before="0"/>
              <w:jc w:val="left"/>
              <w:rPr>
                <w:rFonts w:cs="Arial"/>
                <w:lang w:val="sr-Cyrl-RS"/>
              </w:rPr>
            </w:pPr>
            <w:r w:rsidRPr="00D95D3F">
              <w:rPr>
                <w:rFonts w:cs="Arial"/>
                <w:lang w:val="sr-Cyrl-RS"/>
              </w:rPr>
              <w:t>Барајево</w:t>
            </w:r>
            <w:r w:rsidRPr="00D95D3F">
              <w:rPr>
                <w:rFonts w:cs="Arial"/>
              </w:rPr>
              <w:t xml:space="preserve"> </w:t>
            </w:r>
            <w:r w:rsidRPr="00D95D3F">
              <w:rPr>
                <w:rFonts w:cs="Arial"/>
                <w:lang w:val="sr-Cyrl-RS"/>
              </w:rPr>
              <w:t xml:space="preserve">       </w:t>
            </w:r>
            <w:r w:rsidRPr="00D95D3F">
              <w:rPr>
                <w:rFonts w:cs="Arial"/>
              </w:rPr>
              <w:t>3</w:t>
            </w:r>
            <w:r w:rsidRPr="00D95D3F">
              <w:rPr>
                <w:rFonts w:cs="Arial"/>
                <w:lang w:val="sr-Cyrl-RS"/>
              </w:rPr>
              <w:t xml:space="preserve"> ком.</w:t>
            </w:r>
          </w:p>
          <w:p w:rsidR="00D95D3F" w:rsidRPr="00D95D3F" w:rsidRDefault="00D95D3F" w:rsidP="000B02EB">
            <w:pPr>
              <w:spacing w:before="0"/>
              <w:jc w:val="left"/>
              <w:rPr>
                <w:rFonts w:cs="Arial"/>
                <w:lang w:val="sr-Cyrl-RS"/>
              </w:rPr>
            </w:pPr>
            <w:r w:rsidRPr="00D95D3F">
              <w:rPr>
                <w:rFonts w:cs="Arial"/>
                <w:lang w:val="sr-Cyrl-RS"/>
              </w:rPr>
              <w:t>Центар           6 ком.</w:t>
            </w:r>
          </w:p>
          <w:p w:rsidR="00D95D3F" w:rsidRPr="00D95D3F" w:rsidRDefault="00D95D3F" w:rsidP="000B02EB">
            <w:pPr>
              <w:spacing w:before="0"/>
              <w:jc w:val="left"/>
              <w:rPr>
                <w:rFonts w:cs="Arial"/>
                <w:lang w:val="sr-Cyrl-RS"/>
              </w:rPr>
            </w:pPr>
            <w:r w:rsidRPr="00D95D3F">
              <w:rPr>
                <w:rFonts w:cs="Arial"/>
                <w:lang w:val="sr-Cyrl-RS"/>
              </w:rPr>
              <w:t>Земун             3 ком.</w:t>
            </w:r>
          </w:p>
          <w:p w:rsidR="00D95D3F" w:rsidRPr="00D95D3F" w:rsidRDefault="00D95D3F" w:rsidP="000B02EB">
            <w:pPr>
              <w:spacing w:before="0"/>
              <w:rPr>
                <w:rFonts w:cs="Arial"/>
                <w:color w:val="000000"/>
              </w:rPr>
            </w:pPr>
            <w:r w:rsidRPr="00D95D3F">
              <w:rPr>
                <w:rFonts w:cs="Arial"/>
                <w:lang w:val="sr-Cyrl-RS"/>
              </w:rPr>
              <w:t>Масарикова   2 ком.</w:t>
            </w:r>
          </w:p>
        </w:tc>
      </w:tr>
      <w:tr w:rsidR="00D95D3F" w:rsidRPr="00D95D3F" w:rsidTr="000B02EB">
        <w:trPr>
          <w:trHeight w:val="300"/>
        </w:trPr>
        <w:tc>
          <w:tcPr>
            <w:tcW w:w="71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Термостат: Termostat Strix</w:t>
            </w:r>
          </w:p>
        </w:tc>
        <w:tc>
          <w:tcPr>
            <w:tcW w:w="818"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300"/>
        </w:trPr>
        <w:tc>
          <w:tcPr>
            <w:tcW w:w="71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Ротација 360 °</w:t>
            </w:r>
          </w:p>
        </w:tc>
        <w:tc>
          <w:tcPr>
            <w:tcW w:w="818"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300"/>
        </w:trPr>
        <w:tc>
          <w:tcPr>
            <w:tcW w:w="71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Отварање поклопца са притиском на дугме</w:t>
            </w:r>
          </w:p>
        </w:tc>
        <w:tc>
          <w:tcPr>
            <w:tcW w:w="818"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300"/>
        </w:trPr>
        <w:tc>
          <w:tcPr>
            <w:tcW w:w="71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Аутоматско искључење приликом кључања</w:t>
            </w:r>
          </w:p>
        </w:tc>
        <w:tc>
          <w:tcPr>
            <w:tcW w:w="818"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300"/>
        </w:trPr>
        <w:tc>
          <w:tcPr>
            <w:tcW w:w="71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Заштита од рада без воде</w:t>
            </w:r>
          </w:p>
        </w:tc>
        <w:tc>
          <w:tcPr>
            <w:tcW w:w="818"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300"/>
        </w:trPr>
        <w:tc>
          <w:tcPr>
            <w:tcW w:w="71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nil"/>
              <w:right w:val="single" w:sz="8" w:space="0" w:color="000000"/>
            </w:tcBorders>
            <w:shd w:val="clear" w:color="auto" w:fill="auto"/>
            <w:vAlign w:val="center"/>
            <w:hideMark/>
          </w:tcPr>
          <w:p w:rsidR="00D95D3F" w:rsidRPr="00D95D3F" w:rsidRDefault="00D95D3F" w:rsidP="000B02EB">
            <w:pPr>
              <w:spacing w:before="0"/>
              <w:jc w:val="left"/>
              <w:rPr>
                <w:rFonts w:cs="Arial"/>
                <w:color w:val="000000"/>
              </w:rPr>
            </w:pPr>
            <w:r w:rsidRPr="00D95D3F">
              <w:rPr>
                <w:rFonts w:cs="Arial"/>
                <w:color w:val="000000"/>
              </w:rPr>
              <w:t>Димензије (ŠxVxD) 23 × 24,5 × 16 cm</w:t>
            </w:r>
          </w:p>
        </w:tc>
        <w:tc>
          <w:tcPr>
            <w:tcW w:w="818"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single" w:sz="8" w:space="0" w:color="000000"/>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340"/>
        </w:trPr>
        <w:tc>
          <w:tcPr>
            <w:tcW w:w="717" w:type="dxa"/>
            <w:vMerge/>
            <w:tcBorders>
              <w:top w:val="nil"/>
              <w:left w:val="single" w:sz="8" w:space="0" w:color="000000"/>
              <w:bottom w:val="single" w:sz="8"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4299" w:type="dxa"/>
            <w:tcBorders>
              <w:top w:val="nil"/>
              <w:left w:val="nil"/>
              <w:bottom w:val="single" w:sz="8" w:space="0" w:color="auto"/>
              <w:right w:val="single" w:sz="8" w:space="0" w:color="000000"/>
            </w:tcBorders>
            <w:shd w:val="clear" w:color="auto" w:fill="auto"/>
            <w:vAlign w:val="center"/>
            <w:hideMark/>
          </w:tcPr>
          <w:p w:rsidR="00D95D3F" w:rsidRPr="00D95D3F" w:rsidRDefault="00D95D3F" w:rsidP="000B02EB">
            <w:pPr>
              <w:spacing w:before="0"/>
              <w:jc w:val="left"/>
              <w:rPr>
                <w:rFonts w:cs="Arial"/>
                <w:b/>
                <w:color w:val="000000"/>
              </w:rPr>
            </w:pPr>
            <w:r w:rsidRPr="00D95D3F">
              <w:rPr>
                <w:rFonts w:cs="Arial"/>
                <w:b/>
                <w:color w:val="000000"/>
              </w:rPr>
              <w:t>(толеранција техничког захтева +/-10%)</w:t>
            </w:r>
          </w:p>
        </w:tc>
        <w:tc>
          <w:tcPr>
            <w:tcW w:w="818" w:type="dxa"/>
            <w:vMerge/>
            <w:tcBorders>
              <w:top w:val="nil"/>
              <w:left w:val="single" w:sz="8" w:space="0" w:color="000000"/>
              <w:bottom w:val="single" w:sz="8"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1200" w:type="dxa"/>
            <w:vMerge/>
            <w:tcBorders>
              <w:top w:val="nil"/>
              <w:left w:val="single" w:sz="8" w:space="0" w:color="000000"/>
              <w:bottom w:val="single" w:sz="8" w:space="0" w:color="auto"/>
              <w:right w:val="single" w:sz="8" w:space="0" w:color="000000"/>
            </w:tcBorders>
            <w:vAlign w:val="center"/>
            <w:hideMark/>
          </w:tcPr>
          <w:p w:rsidR="00D95D3F" w:rsidRPr="00D95D3F" w:rsidRDefault="00D95D3F" w:rsidP="000B02EB">
            <w:pPr>
              <w:spacing w:before="0"/>
              <w:jc w:val="left"/>
              <w:rPr>
                <w:rFonts w:cs="Arial"/>
                <w:color w:val="000000"/>
              </w:rPr>
            </w:pPr>
          </w:p>
        </w:tc>
        <w:tc>
          <w:tcPr>
            <w:tcW w:w="2477" w:type="dxa"/>
            <w:vMerge/>
            <w:tcBorders>
              <w:top w:val="nil"/>
              <w:left w:val="single" w:sz="8" w:space="0" w:color="000000"/>
              <w:bottom w:val="single" w:sz="8" w:space="0" w:color="auto"/>
              <w:right w:val="single" w:sz="8" w:space="0" w:color="000000"/>
            </w:tcBorders>
            <w:vAlign w:val="center"/>
            <w:hideMark/>
          </w:tcPr>
          <w:p w:rsidR="00D95D3F" w:rsidRPr="00D95D3F" w:rsidRDefault="00D95D3F" w:rsidP="000B02EB">
            <w:pPr>
              <w:spacing w:before="0"/>
              <w:jc w:val="left"/>
              <w:rPr>
                <w:rFonts w:cs="Arial"/>
                <w:color w:val="000000"/>
              </w:rPr>
            </w:pPr>
          </w:p>
        </w:tc>
      </w:tr>
      <w:tr w:rsidR="00D95D3F" w:rsidRPr="00D95D3F" w:rsidTr="000B02EB">
        <w:trPr>
          <w:trHeight w:val="340"/>
        </w:trPr>
        <w:tc>
          <w:tcPr>
            <w:tcW w:w="717" w:type="dxa"/>
            <w:tcBorders>
              <w:top w:val="single" w:sz="8" w:space="0" w:color="auto"/>
              <w:left w:val="single" w:sz="8" w:space="0" w:color="000000"/>
              <w:bottom w:val="single" w:sz="8" w:space="0" w:color="auto"/>
              <w:right w:val="single" w:sz="8" w:space="0" w:color="000000"/>
            </w:tcBorders>
            <w:vAlign w:val="center"/>
          </w:tcPr>
          <w:p w:rsidR="00D95D3F" w:rsidRPr="00D95D3F" w:rsidRDefault="00D95D3F" w:rsidP="000B02EB">
            <w:pPr>
              <w:spacing w:before="0"/>
              <w:jc w:val="center"/>
              <w:rPr>
                <w:rFonts w:cs="Arial"/>
                <w:color w:val="000000"/>
                <w:lang w:val="sr-Cyrl-RS"/>
              </w:rPr>
            </w:pPr>
            <w:r w:rsidRPr="00D95D3F">
              <w:rPr>
                <w:rFonts w:cs="Arial"/>
                <w:color w:val="000000"/>
                <w:lang w:val="sr-Cyrl-RS"/>
              </w:rPr>
              <w:t>14</w:t>
            </w:r>
          </w:p>
        </w:tc>
        <w:tc>
          <w:tcPr>
            <w:tcW w:w="4299" w:type="dxa"/>
            <w:tcBorders>
              <w:top w:val="single" w:sz="8" w:space="0" w:color="auto"/>
              <w:left w:val="nil"/>
              <w:bottom w:val="single" w:sz="8" w:space="0" w:color="auto"/>
              <w:right w:val="single" w:sz="8" w:space="0" w:color="000000"/>
            </w:tcBorders>
            <w:shd w:val="clear" w:color="auto" w:fill="auto"/>
            <w:vAlign w:val="center"/>
          </w:tcPr>
          <w:p w:rsidR="00D95D3F" w:rsidRPr="00D95D3F" w:rsidRDefault="00D95D3F" w:rsidP="000B02EB">
            <w:pPr>
              <w:spacing w:before="0"/>
              <w:jc w:val="left"/>
              <w:rPr>
                <w:rFonts w:cs="Arial"/>
                <w:b/>
                <w:color w:val="000000"/>
                <w:lang w:val="sr-Cyrl-RS"/>
              </w:rPr>
            </w:pPr>
            <w:r w:rsidRPr="00D95D3F">
              <w:rPr>
                <w:rFonts w:cs="Arial"/>
                <w:b/>
                <w:color w:val="000000"/>
                <w:lang w:val="sr-Cyrl-RS"/>
              </w:rPr>
              <w:t xml:space="preserve">Фрижидер мини бар </w:t>
            </w:r>
          </w:p>
          <w:p w:rsidR="00D95D3F" w:rsidRPr="00D95D3F" w:rsidRDefault="00D95D3F" w:rsidP="000B02EB">
            <w:pPr>
              <w:spacing w:before="0"/>
              <w:jc w:val="left"/>
              <w:rPr>
                <w:rFonts w:cs="Arial"/>
                <w:color w:val="000000"/>
                <w:lang w:val="sr-Cyrl-RS"/>
              </w:rPr>
            </w:pPr>
            <w:r w:rsidRPr="00D95D3F">
              <w:rPr>
                <w:rFonts w:cs="Arial"/>
                <w:color w:val="000000"/>
                <w:lang w:val="sr-Cyrl-RS"/>
              </w:rPr>
              <w:t>Капацитет  фрижидера 46л</w:t>
            </w:r>
          </w:p>
          <w:p w:rsidR="00D95D3F" w:rsidRPr="00D95D3F" w:rsidRDefault="00D95D3F" w:rsidP="000B02EB">
            <w:pPr>
              <w:spacing w:before="0"/>
              <w:jc w:val="left"/>
              <w:rPr>
                <w:rFonts w:cs="Arial"/>
                <w:color w:val="000000"/>
                <w:lang w:val="sr-Cyrl-RS"/>
              </w:rPr>
            </w:pPr>
            <w:r w:rsidRPr="00D95D3F">
              <w:rPr>
                <w:rFonts w:cs="Arial"/>
                <w:color w:val="000000"/>
                <w:lang w:val="sr-Cyrl-RS"/>
              </w:rPr>
              <w:t>Комора за замрзавање ДА</w:t>
            </w:r>
          </w:p>
          <w:p w:rsidR="00D95D3F" w:rsidRPr="00D95D3F" w:rsidRDefault="00D95D3F" w:rsidP="000B02EB">
            <w:pPr>
              <w:spacing w:before="0"/>
              <w:jc w:val="left"/>
              <w:rPr>
                <w:rFonts w:cs="Arial"/>
                <w:color w:val="000000"/>
                <w:lang w:val="sr-Cyrl-RS"/>
              </w:rPr>
            </w:pPr>
            <w:r w:rsidRPr="00D95D3F">
              <w:rPr>
                <w:rFonts w:cs="Arial"/>
                <w:color w:val="000000"/>
              </w:rPr>
              <w:t xml:space="preserve">Димензије (ŠxVxD) </w:t>
            </w:r>
            <w:r w:rsidRPr="00D95D3F">
              <w:rPr>
                <w:rFonts w:cs="Arial"/>
                <w:color w:val="000000"/>
                <w:lang w:val="sr-Cyrl-RS"/>
              </w:rPr>
              <w:t>44</w:t>
            </w:r>
            <w:r w:rsidRPr="00D95D3F">
              <w:rPr>
                <w:rFonts w:cs="Arial"/>
                <w:color w:val="000000"/>
              </w:rPr>
              <w:t xml:space="preserve"> × </w:t>
            </w:r>
            <w:r w:rsidRPr="00D95D3F">
              <w:rPr>
                <w:rFonts w:cs="Arial"/>
                <w:color w:val="000000"/>
                <w:lang w:val="sr-Cyrl-RS"/>
              </w:rPr>
              <w:t>51</w:t>
            </w:r>
            <w:r w:rsidRPr="00D95D3F">
              <w:rPr>
                <w:rFonts w:cs="Arial"/>
                <w:color w:val="000000"/>
              </w:rPr>
              <w:t xml:space="preserve"> × </w:t>
            </w:r>
            <w:r w:rsidRPr="00D95D3F">
              <w:rPr>
                <w:rFonts w:cs="Arial"/>
                <w:color w:val="000000"/>
                <w:lang w:val="sr-Cyrl-RS"/>
              </w:rPr>
              <w:t>46,5</w:t>
            </w:r>
            <w:r w:rsidRPr="00D95D3F">
              <w:rPr>
                <w:rFonts w:cs="Arial"/>
                <w:color w:val="000000"/>
              </w:rPr>
              <w:t xml:space="preserve"> cm</w:t>
            </w:r>
          </w:p>
          <w:p w:rsidR="00D95D3F" w:rsidRPr="00D95D3F" w:rsidRDefault="00D95D3F" w:rsidP="000B02EB">
            <w:pPr>
              <w:spacing w:before="0"/>
              <w:jc w:val="left"/>
              <w:rPr>
                <w:rFonts w:cs="Arial"/>
                <w:color w:val="000000"/>
                <w:lang w:val="sr-Cyrl-RS"/>
              </w:rPr>
            </w:pPr>
            <w:r w:rsidRPr="00D95D3F">
              <w:rPr>
                <w:rFonts w:cs="Arial"/>
                <w:b/>
                <w:color w:val="000000"/>
              </w:rPr>
              <w:t>(толеранција техничког захтева +/-10%)</w:t>
            </w:r>
          </w:p>
        </w:tc>
        <w:tc>
          <w:tcPr>
            <w:tcW w:w="818" w:type="dxa"/>
            <w:tcBorders>
              <w:top w:val="single" w:sz="8" w:space="0" w:color="auto"/>
              <w:left w:val="single" w:sz="8" w:space="0" w:color="000000"/>
              <w:bottom w:val="single" w:sz="8" w:space="0" w:color="auto"/>
              <w:right w:val="single" w:sz="8" w:space="0" w:color="000000"/>
            </w:tcBorders>
            <w:vAlign w:val="center"/>
          </w:tcPr>
          <w:p w:rsidR="00D95D3F" w:rsidRPr="00D95D3F" w:rsidRDefault="00D95D3F" w:rsidP="000B02EB">
            <w:pPr>
              <w:spacing w:before="0"/>
              <w:jc w:val="left"/>
              <w:rPr>
                <w:rFonts w:cs="Arial"/>
                <w:color w:val="000000"/>
              </w:rPr>
            </w:pPr>
            <w:r w:rsidRPr="00D95D3F">
              <w:rPr>
                <w:rFonts w:cs="Arial"/>
                <w:color w:val="000000"/>
              </w:rPr>
              <w:t>ком</w:t>
            </w:r>
          </w:p>
        </w:tc>
        <w:tc>
          <w:tcPr>
            <w:tcW w:w="1200" w:type="dxa"/>
            <w:tcBorders>
              <w:top w:val="single" w:sz="8" w:space="0" w:color="auto"/>
              <w:left w:val="single" w:sz="8" w:space="0" w:color="000000"/>
              <w:bottom w:val="single" w:sz="8" w:space="0" w:color="auto"/>
              <w:right w:val="single" w:sz="8" w:space="0" w:color="000000"/>
            </w:tcBorders>
            <w:vAlign w:val="center"/>
          </w:tcPr>
          <w:p w:rsidR="00D95D3F" w:rsidRPr="00D95D3F" w:rsidRDefault="00D95D3F" w:rsidP="000B02EB">
            <w:pPr>
              <w:spacing w:before="0"/>
              <w:jc w:val="center"/>
              <w:rPr>
                <w:rFonts w:cs="Arial"/>
                <w:color w:val="000000"/>
                <w:lang w:val="sr-Cyrl-RS"/>
              </w:rPr>
            </w:pPr>
            <w:r w:rsidRPr="00D95D3F">
              <w:rPr>
                <w:rFonts w:cs="Arial"/>
                <w:color w:val="000000"/>
                <w:lang w:val="sr-Cyrl-RS"/>
              </w:rPr>
              <w:t>4</w:t>
            </w:r>
          </w:p>
        </w:tc>
        <w:tc>
          <w:tcPr>
            <w:tcW w:w="2477" w:type="dxa"/>
            <w:tcBorders>
              <w:top w:val="single" w:sz="8" w:space="0" w:color="auto"/>
              <w:left w:val="single" w:sz="8" w:space="0" w:color="000000"/>
              <w:bottom w:val="single" w:sz="8" w:space="0" w:color="auto"/>
              <w:right w:val="single" w:sz="8" w:space="0" w:color="000000"/>
            </w:tcBorders>
            <w:vAlign w:val="center"/>
          </w:tcPr>
          <w:p w:rsidR="00D95D3F" w:rsidRPr="00D95D3F" w:rsidRDefault="00D95D3F" w:rsidP="000B02EB">
            <w:pPr>
              <w:spacing w:before="0"/>
              <w:jc w:val="left"/>
              <w:rPr>
                <w:rFonts w:cs="Arial"/>
                <w:color w:val="000000"/>
                <w:lang w:val="sr-Cyrl-RS"/>
              </w:rPr>
            </w:pPr>
            <w:r w:rsidRPr="00D95D3F">
              <w:rPr>
                <w:rFonts w:cs="Arial"/>
                <w:color w:val="000000"/>
                <w:lang w:val="sr-Cyrl-RS"/>
              </w:rPr>
              <w:t>Технички центар Београд</w:t>
            </w:r>
          </w:p>
        </w:tc>
      </w:tr>
      <w:tr w:rsidR="00D95D3F" w:rsidRPr="00D95D3F" w:rsidTr="000B02EB">
        <w:trPr>
          <w:trHeight w:val="340"/>
        </w:trPr>
        <w:tc>
          <w:tcPr>
            <w:tcW w:w="717" w:type="dxa"/>
            <w:tcBorders>
              <w:top w:val="single" w:sz="8" w:space="0" w:color="auto"/>
              <w:left w:val="single" w:sz="8" w:space="0" w:color="000000"/>
              <w:bottom w:val="single" w:sz="8" w:space="0" w:color="auto"/>
              <w:right w:val="single" w:sz="8" w:space="0" w:color="000000"/>
            </w:tcBorders>
            <w:vAlign w:val="center"/>
          </w:tcPr>
          <w:p w:rsidR="00D95D3F" w:rsidRPr="00D95D3F" w:rsidRDefault="00D95D3F" w:rsidP="000B02EB">
            <w:pPr>
              <w:spacing w:before="0"/>
              <w:jc w:val="center"/>
              <w:rPr>
                <w:rFonts w:cs="Arial"/>
                <w:color w:val="000000"/>
                <w:lang w:val="sr-Latn-RS"/>
              </w:rPr>
            </w:pPr>
            <w:r w:rsidRPr="00D95D3F">
              <w:rPr>
                <w:rFonts w:cs="Arial"/>
                <w:color w:val="000000"/>
                <w:lang w:val="sr-Cyrl-RS"/>
              </w:rPr>
              <w:t>15</w:t>
            </w:r>
          </w:p>
        </w:tc>
        <w:tc>
          <w:tcPr>
            <w:tcW w:w="4299" w:type="dxa"/>
            <w:tcBorders>
              <w:top w:val="single" w:sz="8" w:space="0" w:color="auto"/>
              <w:left w:val="nil"/>
              <w:bottom w:val="single" w:sz="8" w:space="0" w:color="auto"/>
              <w:right w:val="single" w:sz="8" w:space="0" w:color="000000"/>
            </w:tcBorders>
            <w:shd w:val="clear" w:color="auto" w:fill="auto"/>
            <w:vAlign w:val="center"/>
          </w:tcPr>
          <w:p w:rsidR="00D95D3F" w:rsidRPr="00D95D3F" w:rsidRDefault="00D95D3F" w:rsidP="000B02EB">
            <w:pPr>
              <w:spacing w:before="0"/>
              <w:jc w:val="left"/>
              <w:rPr>
                <w:rFonts w:cs="Arial"/>
                <w:b/>
                <w:color w:val="000000"/>
                <w:lang w:val="sr-Cyrl-RS"/>
              </w:rPr>
            </w:pPr>
            <w:r w:rsidRPr="00D95D3F">
              <w:rPr>
                <w:rFonts w:cs="Arial"/>
                <w:b/>
                <w:color w:val="000000"/>
                <w:lang w:val="sr-Cyrl-RS"/>
              </w:rPr>
              <w:t xml:space="preserve">Телевизор </w:t>
            </w:r>
            <w:r w:rsidRPr="00D95D3F">
              <w:rPr>
                <w:rFonts w:cs="Arial"/>
                <w:b/>
                <w:noProof/>
                <w:color w:val="000000"/>
                <w:lang w:val="sr-Latn-CS"/>
              </w:rPr>
              <w:t>LC</w:t>
            </w:r>
            <w:r w:rsidRPr="00D95D3F">
              <w:rPr>
                <w:rFonts w:cs="Arial"/>
                <w:b/>
                <w:color w:val="000000"/>
                <w:lang w:val="sr-Latn-CS"/>
              </w:rPr>
              <w:t>D</w:t>
            </w:r>
            <w:r w:rsidRPr="00D95D3F">
              <w:rPr>
                <w:rFonts w:cs="Arial"/>
                <w:b/>
                <w:color w:val="000000"/>
                <w:lang w:val="sr-Cyrl-RS"/>
              </w:rPr>
              <w:t xml:space="preserve"> 65“</w:t>
            </w:r>
          </w:p>
          <w:p w:rsidR="00D95D3F" w:rsidRPr="00D95D3F" w:rsidRDefault="00D95D3F" w:rsidP="000B02EB">
            <w:pPr>
              <w:spacing w:before="0"/>
              <w:jc w:val="left"/>
              <w:rPr>
                <w:rFonts w:cs="Arial"/>
                <w:color w:val="000000"/>
                <w:lang w:val="sr-Cyrl-RS"/>
              </w:rPr>
            </w:pPr>
            <w:r w:rsidRPr="00D95D3F">
              <w:rPr>
                <w:rFonts w:cs="Arial"/>
                <w:color w:val="000000"/>
                <w:lang w:val="sr-Cyrl-RS"/>
              </w:rPr>
              <w:t>Дијагонала 65“</w:t>
            </w:r>
          </w:p>
          <w:p w:rsidR="00D95D3F" w:rsidRPr="00D95D3F" w:rsidRDefault="00D95D3F" w:rsidP="000B02EB">
            <w:pPr>
              <w:spacing w:before="0"/>
              <w:jc w:val="left"/>
              <w:rPr>
                <w:rFonts w:cs="Arial"/>
                <w:color w:val="000000"/>
                <w:lang w:val="sr-Latn-CS"/>
              </w:rPr>
            </w:pPr>
            <w:r w:rsidRPr="00D95D3F">
              <w:rPr>
                <w:rFonts w:cs="Arial"/>
                <w:color w:val="000000"/>
                <w:lang w:val="sr-Cyrl-RS"/>
              </w:rPr>
              <w:t xml:space="preserve">Резолуција 3840*2160 </w:t>
            </w:r>
            <w:r w:rsidRPr="00D95D3F">
              <w:rPr>
                <w:rFonts w:cs="Arial"/>
                <w:noProof/>
                <w:color w:val="000000"/>
                <w:lang w:val="sr-Latn-CS"/>
              </w:rPr>
              <w:t>UHD T</w:t>
            </w:r>
            <w:r w:rsidRPr="00D95D3F">
              <w:rPr>
                <w:rFonts w:cs="Arial"/>
                <w:color w:val="000000"/>
                <w:lang w:val="sr-Latn-CS"/>
              </w:rPr>
              <w:t>V</w:t>
            </w:r>
          </w:p>
          <w:p w:rsidR="00D95D3F" w:rsidRPr="00D95D3F" w:rsidRDefault="00D95D3F" w:rsidP="000B02EB">
            <w:pPr>
              <w:spacing w:before="0"/>
              <w:jc w:val="left"/>
              <w:rPr>
                <w:rFonts w:cs="Arial"/>
                <w:color w:val="000000"/>
                <w:lang w:val="sr-Cyrl-RS"/>
              </w:rPr>
            </w:pPr>
            <w:r w:rsidRPr="00D95D3F">
              <w:rPr>
                <w:rFonts w:cs="Arial"/>
                <w:color w:val="000000"/>
                <w:lang w:val="sr-Cyrl-RS"/>
              </w:rPr>
              <w:t>Технологија екрана ЛЕД</w:t>
            </w:r>
          </w:p>
          <w:p w:rsidR="00D95D3F" w:rsidRPr="00D95D3F" w:rsidRDefault="00D95D3F" w:rsidP="000B02EB">
            <w:pPr>
              <w:spacing w:before="0"/>
              <w:jc w:val="left"/>
              <w:rPr>
                <w:rFonts w:cs="Arial"/>
                <w:color w:val="000000"/>
                <w:lang w:val="sr-Latn-RS"/>
              </w:rPr>
            </w:pPr>
            <w:r w:rsidRPr="00D95D3F">
              <w:rPr>
                <w:rFonts w:cs="Arial"/>
                <w:color w:val="000000"/>
                <w:lang w:val="sr-Cyrl-RS"/>
              </w:rPr>
              <w:t xml:space="preserve">Смарт </w:t>
            </w:r>
            <w:r w:rsidRPr="00D95D3F">
              <w:rPr>
                <w:rFonts w:cs="Arial"/>
                <w:noProof/>
                <w:color w:val="000000"/>
                <w:lang w:val="sr-Latn-CS"/>
              </w:rPr>
              <w:t>T</w:t>
            </w:r>
            <w:r w:rsidRPr="00D95D3F">
              <w:rPr>
                <w:rFonts w:cs="Arial"/>
                <w:color w:val="000000"/>
                <w:lang w:val="sr-Latn-CS"/>
              </w:rPr>
              <w:t>V</w:t>
            </w:r>
            <w:r w:rsidRPr="00D95D3F">
              <w:rPr>
                <w:rFonts w:cs="Arial"/>
                <w:color w:val="000000"/>
                <w:lang w:val="sr-Cyrl-RS"/>
              </w:rPr>
              <w:t>,</w:t>
            </w:r>
            <w:r w:rsidRPr="00D95D3F">
              <w:rPr>
                <w:rFonts w:cs="Arial"/>
                <w:color w:val="000000"/>
                <w:lang w:val="sr-Latn-RS"/>
              </w:rPr>
              <w:t>Wi-Fi</w:t>
            </w:r>
          </w:p>
          <w:p w:rsidR="00D95D3F" w:rsidRPr="00D95D3F" w:rsidRDefault="00D95D3F" w:rsidP="000B02EB">
            <w:pPr>
              <w:spacing w:before="0"/>
              <w:jc w:val="left"/>
              <w:rPr>
                <w:rFonts w:cs="Arial"/>
                <w:color w:val="000000"/>
                <w:lang w:val="sr-Cyrl-RS"/>
              </w:rPr>
            </w:pPr>
            <w:r w:rsidRPr="00D95D3F">
              <w:rPr>
                <w:rFonts w:cs="Arial"/>
                <w:color w:val="000000"/>
                <w:lang w:val="sr-Cyrl-RS"/>
              </w:rPr>
              <w:t xml:space="preserve">Тјунер </w:t>
            </w:r>
            <w:r w:rsidRPr="00D95D3F">
              <w:rPr>
                <w:rFonts w:cs="Arial"/>
                <w:color w:val="000000"/>
                <w:lang w:val="sr-Latn-RS"/>
              </w:rPr>
              <w:t>DVB-T2/C/S2</w:t>
            </w:r>
          </w:p>
          <w:p w:rsidR="00D95D3F" w:rsidRPr="00D95D3F" w:rsidRDefault="00D95D3F" w:rsidP="000B02EB">
            <w:pPr>
              <w:spacing w:before="0"/>
              <w:jc w:val="left"/>
              <w:rPr>
                <w:rFonts w:cs="Arial"/>
                <w:color w:val="000000"/>
                <w:lang w:val="sr-Latn-RS"/>
              </w:rPr>
            </w:pPr>
            <w:r w:rsidRPr="00D95D3F">
              <w:rPr>
                <w:rFonts w:cs="Arial"/>
                <w:color w:val="000000"/>
                <w:lang w:val="sr-Cyrl-RS"/>
              </w:rPr>
              <w:t xml:space="preserve">Оперативни систем </w:t>
            </w:r>
            <w:r w:rsidRPr="00D95D3F">
              <w:rPr>
                <w:rFonts w:cs="Arial"/>
                <w:color w:val="000000"/>
                <w:lang w:val="sr-Latn-RS"/>
              </w:rPr>
              <w:t>web OS 3.0</w:t>
            </w:r>
          </w:p>
          <w:p w:rsidR="00D95D3F" w:rsidRPr="00D95D3F" w:rsidRDefault="00D95D3F" w:rsidP="000B02EB">
            <w:pPr>
              <w:spacing w:before="0"/>
              <w:jc w:val="left"/>
              <w:rPr>
                <w:rFonts w:cs="Arial"/>
                <w:color w:val="000000"/>
                <w:lang w:val="sr-Latn-RS"/>
              </w:rPr>
            </w:pPr>
            <w:r w:rsidRPr="00D95D3F">
              <w:rPr>
                <w:rFonts w:cs="Arial"/>
                <w:color w:val="000000"/>
                <w:lang w:val="sr-Latn-RS"/>
              </w:rPr>
              <w:lastRenderedPageBreak/>
              <w:t>LAN ×1</w:t>
            </w:r>
          </w:p>
          <w:p w:rsidR="00D95D3F" w:rsidRPr="00D95D3F" w:rsidRDefault="00D95D3F" w:rsidP="000B02EB">
            <w:pPr>
              <w:spacing w:before="0"/>
              <w:jc w:val="left"/>
              <w:rPr>
                <w:rFonts w:cs="Arial"/>
                <w:color w:val="000000"/>
                <w:lang w:val="sr-Latn-RS"/>
              </w:rPr>
            </w:pPr>
            <w:r w:rsidRPr="00D95D3F">
              <w:rPr>
                <w:rFonts w:cs="Arial"/>
                <w:color w:val="000000"/>
                <w:lang w:val="sr-Latn-RS"/>
              </w:rPr>
              <w:t>HDMI ×3</w:t>
            </w:r>
          </w:p>
          <w:p w:rsidR="00D95D3F" w:rsidRPr="00D95D3F" w:rsidRDefault="00D95D3F" w:rsidP="000B02EB">
            <w:pPr>
              <w:spacing w:before="0"/>
              <w:jc w:val="left"/>
              <w:rPr>
                <w:rFonts w:cs="Arial"/>
                <w:color w:val="000000"/>
                <w:lang w:val="sr-Latn-RS"/>
              </w:rPr>
            </w:pPr>
            <w:r w:rsidRPr="00D95D3F">
              <w:rPr>
                <w:rFonts w:cs="Arial"/>
                <w:color w:val="000000"/>
                <w:lang w:val="sr-Latn-RS"/>
              </w:rPr>
              <w:t>USB ×2</w:t>
            </w:r>
          </w:p>
          <w:p w:rsidR="00D95D3F" w:rsidRPr="00D95D3F" w:rsidRDefault="00D95D3F" w:rsidP="000B02EB">
            <w:pPr>
              <w:spacing w:before="0"/>
              <w:jc w:val="left"/>
              <w:rPr>
                <w:rFonts w:cs="Arial"/>
                <w:color w:val="000000"/>
                <w:lang w:val="sr-Cyrl-RS"/>
              </w:rPr>
            </w:pPr>
            <w:r w:rsidRPr="00D95D3F">
              <w:rPr>
                <w:rFonts w:cs="Arial"/>
                <w:color w:val="000000"/>
                <w:lang w:val="sr-Cyrl-RS"/>
              </w:rPr>
              <w:t>Остале конекције:</w:t>
            </w:r>
          </w:p>
          <w:p w:rsidR="00D95D3F" w:rsidRPr="00D95D3F" w:rsidRDefault="00D95D3F" w:rsidP="000B02EB">
            <w:pPr>
              <w:spacing w:before="0"/>
              <w:jc w:val="left"/>
              <w:rPr>
                <w:rFonts w:cs="Arial"/>
                <w:color w:val="000000"/>
                <w:lang w:val="sr-Cyrl-RS"/>
              </w:rPr>
            </w:pPr>
            <w:r w:rsidRPr="00D95D3F">
              <w:rPr>
                <w:rFonts w:cs="Arial"/>
                <w:color w:val="000000"/>
                <w:lang w:val="sr-Latn-RS"/>
              </w:rPr>
              <w:t>bluetooth</w:t>
            </w:r>
          </w:p>
          <w:p w:rsidR="00D95D3F" w:rsidRPr="00D95D3F" w:rsidRDefault="00D95D3F" w:rsidP="000B02EB">
            <w:pPr>
              <w:spacing w:before="0"/>
              <w:jc w:val="left"/>
              <w:rPr>
                <w:rFonts w:cs="Arial"/>
                <w:color w:val="000000"/>
                <w:lang w:val="sr-Latn-RS"/>
              </w:rPr>
            </w:pPr>
            <w:r w:rsidRPr="00D95D3F">
              <w:rPr>
                <w:rFonts w:cs="Arial"/>
                <w:color w:val="000000"/>
                <w:lang w:val="sr-Latn-RS"/>
              </w:rPr>
              <w:t>RF In ×2 (Rf,Sat)</w:t>
            </w:r>
          </w:p>
          <w:p w:rsidR="00D95D3F" w:rsidRPr="00D95D3F" w:rsidRDefault="00D95D3F" w:rsidP="000B02EB">
            <w:pPr>
              <w:spacing w:before="0"/>
              <w:jc w:val="left"/>
              <w:rPr>
                <w:rFonts w:cs="Arial"/>
                <w:color w:val="000000"/>
                <w:lang w:val="sr-Latn-RS"/>
              </w:rPr>
            </w:pPr>
            <w:r w:rsidRPr="00D95D3F">
              <w:rPr>
                <w:rFonts w:cs="Arial"/>
                <w:color w:val="000000"/>
                <w:lang w:val="sr-Latn-RS"/>
              </w:rPr>
              <w:t>Component in (Composite Share) ×1</w:t>
            </w:r>
          </w:p>
          <w:p w:rsidR="00D95D3F" w:rsidRPr="00D95D3F" w:rsidRDefault="00D95D3F" w:rsidP="000B02EB">
            <w:pPr>
              <w:spacing w:before="0"/>
              <w:jc w:val="left"/>
              <w:rPr>
                <w:rFonts w:cs="Arial"/>
                <w:color w:val="000000"/>
                <w:lang w:val="sr-Latn-RS"/>
              </w:rPr>
            </w:pPr>
            <w:r w:rsidRPr="00D95D3F">
              <w:rPr>
                <w:rFonts w:cs="Arial"/>
                <w:color w:val="000000"/>
                <w:lang w:val="sr-Latn-RS"/>
              </w:rPr>
              <w:t>Digital Audio Out(Optical) ×1</w:t>
            </w:r>
          </w:p>
          <w:p w:rsidR="00D95D3F" w:rsidRPr="00D95D3F" w:rsidRDefault="00D95D3F" w:rsidP="000B02EB">
            <w:pPr>
              <w:spacing w:before="0"/>
              <w:jc w:val="left"/>
              <w:rPr>
                <w:rFonts w:cs="Arial"/>
                <w:color w:val="000000"/>
                <w:lang w:val="sr-Latn-RS"/>
              </w:rPr>
            </w:pPr>
            <w:r w:rsidRPr="00D95D3F">
              <w:rPr>
                <w:rFonts w:cs="Arial"/>
                <w:color w:val="000000"/>
                <w:lang w:val="sr-Latn-RS"/>
              </w:rPr>
              <w:t>RS-232C(Control/SVC)(USB to RS to RS232C)</w:t>
            </w:r>
          </w:p>
          <w:p w:rsidR="00D95D3F" w:rsidRPr="00D95D3F" w:rsidRDefault="00D95D3F" w:rsidP="000B02EB">
            <w:pPr>
              <w:spacing w:before="0"/>
              <w:jc w:val="left"/>
              <w:rPr>
                <w:rFonts w:cs="Arial"/>
                <w:color w:val="000000"/>
                <w:lang w:val="sr-Latn-RS"/>
              </w:rPr>
            </w:pPr>
            <w:r w:rsidRPr="00D95D3F">
              <w:rPr>
                <w:rFonts w:cs="Arial"/>
                <w:color w:val="000000"/>
                <w:lang w:val="sr-Latn-RS"/>
              </w:rPr>
              <w:t>CI Slot ×1</w:t>
            </w:r>
          </w:p>
          <w:p w:rsidR="00D95D3F" w:rsidRPr="00D95D3F" w:rsidRDefault="00D95D3F" w:rsidP="000B02EB">
            <w:pPr>
              <w:spacing w:before="0"/>
              <w:jc w:val="left"/>
              <w:rPr>
                <w:rFonts w:cs="Arial"/>
                <w:color w:val="000000"/>
                <w:lang w:val="sr-Latn-RS"/>
              </w:rPr>
            </w:pPr>
            <w:r w:rsidRPr="00D95D3F">
              <w:rPr>
                <w:rFonts w:cs="Arial"/>
                <w:color w:val="000000"/>
                <w:lang w:val="sr-Latn-RS"/>
              </w:rPr>
              <w:t>Headphone out / Line out ×1</w:t>
            </w:r>
          </w:p>
          <w:p w:rsidR="00D95D3F" w:rsidRPr="00D95D3F" w:rsidRDefault="00D95D3F" w:rsidP="000B02EB">
            <w:pPr>
              <w:spacing w:before="0"/>
              <w:jc w:val="left"/>
              <w:rPr>
                <w:rFonts w:cs="Arial"/>
                <w:color w:val="000000"/>
                <w:lang w:val="sr-Cyrl-RS"/>
              </w:rPr>
            </w:pPr>
          </w:p>
        </w:tc>
        <w:tc>
          <w:tcPr>
            <w:tcW w:w="818" w:type="dxa"/>
            <w:tcBorders>
              <w:top w:val="single" w:sz="8" w:space="0" w:color="auto"/>
              <w:left w:val="single" w:sz="8" w:space="0" w:color="000000"/>
              <w:bottom w:val="single" w:sz="8" w:space="0" w:color="auto"/>
              <w:right w:val="single" w:sz="8" w:space="0" w:color="000000"/>
            </w:tcBorders>
            <w:vAlign w:val="center"/>
          </w:tcPr>
          <w:p w:rsidR="00D95D3F" w:rsidRPr="00D95D3F" w:rsidRDefault="00D95D3F" w:rsidP="000B02EB">
            <w:pPr>
              <w:spacing w:before="0"/>
              <w:jc w:val="left"/>
              <w:rPr>
                <w:rFonts w:cs="Arial"/>
                <w:color w:val="000000"/>
              </w:rPr>
            </w:pPr>
            <w:r w:rsidRPr="00D95D3F">
              <w:rPr>
                <w:rFonts w:cs="Arial"/>
                <w:color w:val="000000"/>
              </w:rPr>
              <w:lastRenderedPageBreak/>
              <w:t>ком</w:t>
            </w:r>
          </w:p>
        </w:tc>
        <w:tc>
          <w:tcPr>
            <w:tcW w:w="1200" w:type="dxa"/>
            <w:tcBorders>
              <w:top w:val="single" w:sz="8" w:space="0" w:color="auto"/>
              <w:left w:val="single" w:sz="8" w:space="0" w:color="000000"/>
              <w:bottom w:val="single" w:sz="8" w:space="0" w:color="auto"/>
              <w:right w:val="single" w:sz="8" w:space="0" w:color="000000"/>
            </w:tcBorders>
            <w:vAlign w:val="center"/>
          </w:tcPr>
          <w:p w:rsidR="00D95D3F" w:rsidRPr="00D95D3F" w:rsidRDefault="00D95D3F" w:rsidP="000B02EB">
            <w:pPr>
              <w:spacing w:before="0"/>
              <w:jc w:val="center"/>
              <w:rPr>
                <w:rFonts w:cs="Arial"/>
                <w:color w:val="000000"/>
                <w:lang w:val="sr-Cyrl-RS"/>
              </w:rPr>
            </w:pPr>
            <w:r w:rsidRPr="00D95D3F">
              <w:rPr>
                <w:rFonts w:cs="Arial"/>
                <w:color w:val="000000"/>
                <w:lang w:val="sr-Cyrl-RS"/>
              </w:rPr>
              <w:t>1</w:t>
            </w:r>
          </w:p>
        </w:tc>
        <w:tc>
          <w:tcPr>
            <w:tcW w:w="2477" w:type="dxa"/>
            <w:tcBorders>
              <w:top w:val="single" w:sz="8" w:space="0" w:color="auto"/>
              <w:left w:val="single" w:sz="8" w:space="0" w:color="000000"/>
              <w:bottom w:val="single" w:sz="8" w:space="0" w:color="auto"/>
              <w:right w:val="single" w:sz="8" w:space="0" w:color="000000"/>
            </w:tcBorders>
            <w:vAlign w:val="center"/>
          </w:tcPr>
          <w:p w:rsidR="00D95D3F" w:rsidRPr="00D95D3F" w:rsidRDefault="00D95D3F" w:rsidP="000B02EB">
            <w:pPr>
              <w:spacing w:before="0"/>
              <w:jc w:val="left"/>
              <w:rPr>
                <w:rFonts w:cs="Arial"/>
                <w:color w:val="000000"/>
              </w:rPr>
            </w:pPr>
            <w:r w:rsidRPr="00D95D3F">
              <w:rPr>
                <w:rFonts w:cs="Arial"/>
                <w:color w:val="000000"/>
                <w:lang w:val="sr-Cyrl-RS"/>
              </w:rPr>
              <w:t>Технички центар Београд</w:t>
            </w:r>
          </w:p>
        </w:tc>
      </w:tr>
      <w:tr w:rsidR="00D95D3F" w:rsidRPr="00D95D3F" w:rsidTr="000B02EB">
        <w:trPr>
          <w:trHeight w:val="340"/>
        </w:trPr>
        <w:tc>
          <w:tcPr>
            <w:tcW w:w="717" w:type="dxa"/>
            <w:tcBorders>
              <w:top w:val="single" w:sz="8" w:space="0" w:color="auto"/>
              <w:left w:val="single" w:sz="8" w:space="0" w:color="000000"/>
              <w:bottom w:val="single" w:sz="8" w:space="0" w:color="000000"/>
              <w:right w:val="single" w:sz="8" w:space="0" w:color="000000"/>
            </w:tcBorders>
            <w:vAlign w:val="center"/>
          </w:tcPr>
          <w:p w:rsidR="00D95D3F" w:rsidRPr="00D95D3F" w:rsidRDefault="00D95D3F" w:rsidP="000B02EB">
            <w:pPr>
              <w:spacing w:before="0"/>
              <w:jc w:val="center"/>
              <w:rPr>
                <w:rFonts w:cs="Arial"/>
                <w:color w:val="000000"/>
                <w:lang w:val="sr-Cyrl-RS"/>
              </w:rPr>
            </w:pPr>
            <w:r w:rsidRPr="00D95D3F">
              <w:rPr>
                <w:rFonts w:cs="Arial"/>
                <w:color w:val="000000"/>
                <w:lang w:val="sr-Cyrl-RS"/>
              </w:rPr>
              <w:t>16</w:t>
            </w:r>
          </w:p>
        </w:tc>
        <w:tc>
          <w:tcPr>
            <w:tcW w:w="4299" w:type="dxa"/>
            <w:tcBorders>
              <w:top w:val="single" w:sz="8" w:space="0" w:color="auto"/>
              <w:left w:val="nil"/>
              <w:bottom w:val="single" w:sz="8" w:space="0" w:color="000000"/>
              <w:right w:val="single" w:sz="8" w:space="0" w:color="000000"/>
            </w:tcBorders>
            <w:shd w:val="clear" w:color="auto" w:fill="auto"/>
            <w:vAlign w:val="center"/>
          </w:tcPr>
          <w:p w:rsidR="00D95D3F" w:rsidRPr="00D95D3F" w:rsidRDefault="00D95D3F" w:rsidP="000B02EB">
            <w:pPr>
              <w:spacing w:before="0"/>
              <w:jc w:val="left"/>
              <w:rPr>
                <w:rFonts w:cs="Arial"/>
                <w:b/>
                <w:color w:val="000000"/>
                <w:lang w:val="sr-Cyrl-RS"/>
              </w:rPr>
            </w:pPr>
            <w:r w:rsidRPr="00D95D3F">
              <w:rPr>
                <w:rFonts w:cs="Arial"/>
                <w:b/>
                <w:color w:val="000000"/>
                <w:lang w:val="sr-Cyrl-RS"/>
              </w:rPr>
              <w:t xml:space="preserve"> </w:t>
            </w:r>
            <w:r w:rsidRPr="00D95D3F">
              <w:rPr>
                <w:rStyle w:val="Strong"/>
                <w:rFonts w:cs="Arial"/>
                <w:noProof/>
                <w:sz w:val="21"/>
                <w:szCs w:val="21"/>
                <w:bdr w:val="none" w:sz="0" w:space="0" w:color="auto" w:frame="1"/>
                <w:shd w:val="clear" w:color="auto" w:fill="FFFFFF"/>
                <w:lang w:val="sr-Cyrl-CS"/>
              </w:rPr>
              <w:t>Фиксн</w:t>
            </w:r>
            <w:r w:rsidRPr="00D95D3F">
              <w:rPr>
                <w:rStyle w:val="Strong"/>
                <w:rFonts w:cs="Arial"/>
                <w:sz w:val="21"/>
                <w:szCs w:val="21"/>
                <w:bdr w:val="none" w:sz="0" w:space="0" w:color="auto" w:frame="1"/>
                <w:shd w:val="clear" w:color="auto" w:fill="FFFFFF"/>
                <w:lang w:val="sr-Cyrl-CS"/>
              </w:rPr>
              <w:t>и</w:t>
            </w:r>
            <w:r w:rsidRPr="00D95D3F">
              <w:rPr>
                <w:rStyle w:val="Strong"/>
                <w:rFonts w:cs="Arial"/>
                <w:color w:val="666666"/>
                <w:sz w:val="21"/>
                <w:szCs w:val="21"/>
                <w:bdr w:val="none" w:sz="0" w:space="0" w:color="auto" w:frame="1"/>
                <w:shd w:val="clear" w:color="auto" w:fill="FFFFFF"/>
              </w:rPr>
              <w:t xml:space="preserve"> </w:t>
            </w:r>
            <w:r w:rsidRPr="00D95D3F">
              <w:rPr>
                <w:rStyle w:val="Strong"/>
                <w:rFonts w:cs="Arial"/>
                <w:sz w:val="21"/>
                <w:szCs w:val="21"/>
                <w:bdr w:val="none" w:sz="0" w:space="0" w:color="auto" w:frame="1"/>
                <w:shd w:val="clear" w:color="auto" w:fill="FFFFFF"/>
              </w:rPr>
              <w:t xml:space="preserve">TV </w:t>
            </w:r>
            <w:r w:rsidRPr="00D95D3F">
              <w:rPr>
                <w:rStyle w:val="Strong"/>
                <w:rFonts w:cs="Arial"/>
                <w:noProof/>
                <w:sz w:val="21"/>
                <w:szCs w:val="21"/>
                <w:bdr w:val="none" w:sz="0" w:space="0" w:color="auto" w:frame="1"/>
                <w:shd w:val="clear" w:color="auto" w:fill="FFFFFF"/>
                <w:lang w:val="sr-Cyrl-CS"/>
              </w:rPr>
              <w:t>носач за</w:t>
            </w:r>
            <w:r w:rsidRPr="00D95D3F">
              <w:rPr>
                <w:rStyle w:val="Strong"/>
                <w:rFonts w:cs="Arial"/>
                <w:sz w:val="21"/>
                <w:szCs w:val="21"/>
                <w:bdr w:val="none" w:sz="0" w:space="0" w:color="auto" w:frame="1"/>
                <w:shd w:val="clear" w:color="auto" w:fill="FFFFFF"/>
                <w:lang w:val="sr-Cyrl-CS"/>
              </w:rPr>
              <w:t xml:space="preserve"> </w:t>
            </w:r>
            <w:r w:rsidRPr="00D95D3F">
              <w:rPr>
                <w:rStyle w:val="Strong"/>
                <w:rFonts w:cs="Arial"/>
                <w:sz w:val="21"/>
                <w:szCs w:val="21"/>
                <w:bdr w:val="none" w:sz="0" w:space="0" w:color="auto" w:frame="1"/>
                <w:shd w:val="clear" w:color="auto" w:fill="FFFFFF"/>
              </w:rPr>
              <w:t>LED/LCD/Plasma TV</w:t>
            </w:r>
            <w:r w:rsidRPr="00D95D3F">
              <w:rPr>
                <w:rFonts w:cs="Arial"/>
                <w:sz w:val="21"/>
                <w:szCs w:val="21"/>
              </w:rPr>
              <w:br/>
            </w:r>
            <w:r w:rsidRPr="00D95D3F">
              <w:rPr>
                <w:rStyle w:val="Strong"/>
                <w:rFonts w:cs="Arial"/>
                <w:b w:val="0"/>
                <w:noProof/>
                <w:sz w:val="21"/>
                <w:szCs w:val="21"/>
                <w:bdr w:val="none" w:sz="0" w:space="0" w:color="auto" w:frame="1"/>
                <w:shd w:val="clear" w:color="auto" w:fill="FFFFFF"/>
                <w:lang w:val="sr-Cyrl-CS"/>
              </w:rPr>
              <w:t>Дијагонал</w:t>
            </w:r>
            <w:r w:rsidRPr="00D95D3F">
              <w:rPr>
                <w:rStyle w:val="Strong"/>
                <w:rFonts w:cs="Arial"/>
                <w:b w:val="0"/>
                <w:sz w:val="21"/>
                <w:szCs w:val="21"/>
                <w:bdr w:val="none" w:sz="0" w:space="0" w:color="auto" w:frame="1"/>
                <w:shd w:val="clear" w:color="auto" w:fill="FFFFFF"/>
                <w:lang w:val="sr-Cyrl-CS"/>
              </w:rPr>
              <w:t>а</w:t>
            </w:r>
            <w:r w:rsidRPr="00D95D3F">
              <w:rPr>
                <w:rStyle w:val="Strong"/>
                <w:rFonts w:cs="Arial"/>
                <w:b w:val="0"/>
                <w:sz w:val="21"/>
                <w:szCs w:val="21"/>
                <w:bdr w:val="none" w:sz="0" w:space="0" w:color="auto" w:frame="1"/>
                <w:shd w:val="clear" w:color="auto" w:fill="FFFFFF"/>
              </w:rPr>
              <w:t xml:space="preserve"> TV-a:</w:t>
            </w:r>
            <w:r w:rsidRPr="00D95D3F">
              <w:rPr>
                <w:rFonts w:cs="Arial"/>
                <w:b/>
                <w:sz w:val="21"/>
                <w:szCs w:val="21"/>
                <w:shd w:val="clear" w:color="auto" w:fill="FFFFFF"/>
              </w:rPr>
              <w:t> 37” – 70”</w:t>
            </w:r>
            <w:r w:rsidRPr="00D95D3F">
              <w:rPr>
                <w:rFonts w:cs="Arial"/>
                <w:b/>
                <w:sz w:val="21"/>
                <w:szCs w:val="21"/>
              </w:rPr>
              <w:br/>
            </w:r>
            <w:r w:rsidRPr="00D95D3F">
              <w:rPr>
                <w:rStyle w:val="Strong"/>
                <w:rFonts w:cs="Arial"/>
                <w:b w:val="0"/>
                <w:noProof/>
                <w:sz w:val="21"/>
                <w:szCs w:val="21"/>
                <w:bdr w:val="none" w:sz="0" w:space="0" w:color="auto" w:frame="1"/>
                <w:shd w:val="clear" w:color="auto" w:fill="FFFFFF"/>
                <w:lang w:val="sr-Cyrl-CS"/>
              </w:rPr>
              <w:t>Тежин</w:t>
            </w:r>
            <w:r w:rsidRPr="00D95D3F">
              <w:rPr>
                <w:rStyle w:val="Strong"/>
                <w:rFonts w:cs="Arial"/>
                <w:b w:val="0"/>
                <w:sz w:val="21"/>
                <w:szCs w:val="21"/>
                <w:bdr w:val="none" w:sz="0" w:space="0" w:color="auto" w:frame="1"/>
                <w:shd w:val="clear" w:color="auto" w:fill="FFFFFF"/>
                <w:lang w:val="sr-Cyrl-CS"/>
              </w:rPr>
              <w:t>а</w:t>
            </w:r>
            <w:r w:rsidRPr="00D95D3F">
              <w:rPr>
                <w:rStyle w:val="Strong"/>
                <w:rFonts w:cs="Arial"/>
                <w:b w:val="0"/>
                <w:sz w:val="21"/>
                <w:szCs w:val="21"/>
                <w:bdr w:val="none" w:sz="0" w:space="0" w:color="auto" w:frame="1"/>
                <w:shd w:val="clear" w:color="auto" w:fill="FFFFFF"/>
              </w:rPr>
              <w:t xml:space="preserve"> TV-a:</w:t>
            </w:r>
            <w:r w:rsidRPr="00D95D3F">
              <w:rPr>
                <w:rFonts w:cs="Arial"/>
                <w:b/>
                <w:sz w:val="21"/>
                <w:szCs w:val="21"/>
                <w:shd w:val="clear" w:color="auto" w:fill="FFFFFF"/>
              </w:rPr>
              <w:t> do 75 kg</w:t>
            </w:r>
            <w:r w:rsidRPr="00D95D3F">
              <w:rPr>
                <w:rFonts w:cs="Arial"/>
                <w:b/>
                <w:sz w:val="21"/>
                <w:szCs w:val="21"/>
              </w:rPr>
              <w:br/>
            </w:r>
            <w:r w:rsidRPr="00D95D3F">
              <w:rPr>
                <w:rStyle w:val="Strong"/>
                <w:rFonts w:cs="Arial"/>
                <w:b w:val="0"/>
                <w:sz w:val="21"/>
                <w:szCs w:val="21"/>
                <w:bdr w:val="none" w:sz="0" w:space="0" w:color="auto" w:frame="1"/>
                <w:shd w:val="clear" w:color="auto" w:fill="FFFFFF"/>
              </w:rPr>
              <w:t>VESA max do:</w:t>
            </w:r>
            <w:r w:rsidRPr="00D95D3F">
              <w:rPr>
                <w:rFonts w:cs="Arial"/>
                <w:b/>
                <w:sz w:val="21"/>
                <w:szCs w:val="21"/>
                <w:shd w:val="clear" w:color="auto" w:fill="FFFFFF"/>
              </w:rPr>
              <w:t> 600 x 400</w:t>
            </w:r>
            <w:r w:rsidRPr="00D95D3F">
              <w:rPr>
                <w:rFonts w:cs="Arial"/>
                <w:b/>
                <w:color w:val="000000"/>
                <w:lang w:val="sr-Cyrl-RS"/>
              </w:rPr>
              <w:br/>
            </w:r>
          </w:p>
        </w:tc>
        <w:tc>
          <w:tcPr>
            <w:tcW w:w="818" w:type="dxa"/>
            <w:tcBorders>
              <w:top w:val="single" w:sz="8" w:space="0" w:color="auto"/>
              <w:left w:val="single" w:sz="8" w:space="0" w:color="000000"/>
              <w:bottom w:val="single" w:sz="8" w:space="0" w:color="000000"/>
              <w:right w:val="single" w:sz="8" w:space="0" w:color="000000"/>
            </w:tcBorders>
            <w:vAlign w:val="center"/>
          </w:tcPr>
          <w:p w:rsidR="00D95D3F" w:rsidRPr="00D95D3F" w:rsidRDefault="00D95D3F" w:rsidP="000B02EB">
            <w:pPr>
              <w:spacing w:before="0"/>
              <w:jc w:val="left"/>
              <w:rPr>
                <w:rFonts w:cs="Arial"/>
                <w:color w:val="000000"/>
              </w:rPr>
            </w:pPr>
            <w:r w:rsidRPr="00D95D3F">
              <w:rPr>
                <w:rFonts w:cs="Arial"/>
                <w:color w:val="000000"/>
              </w:rPr>
              <w:t>ком</w:t>
            </w:r>
          </w:p>
        </w:tc>
        <w:tc>
          <w:tcPr>
            <w:tcW w:w="1200" w:type="dxa"/>
            <w:tcBorders>
              <w:top w:val="single" w:sz="8" w:space="0" w:color="auto"/>
              <w:left w:val="single" w:sz="8" w:space="0" w:color="000000"/>
              <w:bottom w:val="single" w:sz="8" w:space="0" w:color="auto"/>
              <w:right w:val="single" w:sz="8" w:space="0" w:color="000000"/>
            </w:tcBorders>
            <w:vAlign w:val="center"/>
          </w:tcPr>
          <w:p w:rsidR="00D95D3F" w:rsidRPr="00D95D3F" w:rsidRDefault="00D95D3F" w:rsidP="000B02EB">
            <w:pPr>
              <w:spacing w:before="0"/>
              <w:jc w:val="center"/>
              <w:rPr>
                <w:rFonts w:cs="Arial"/>
                <w:color w:val="000000"/>
                <w:lang w:val="sr-Cyrl-RS"/>
              </w:rPr>
            </w:pPr>
            <w:r w:rsidRPr="00D95D3F">
              <w:rPr>
                <w:rFonts w:cs="Arial"/>
                <w:color w:val="000000"/>
                <w:lang w:val="sr-Cyrl-RS"/>
              </w:rPr>
              <w:t>1</w:t>
            </w:r>
          </w:p>
        </w:tc>
        <w:tc>
          <w:tcPr>
            <w:tcW w:w="2477" w:type="dxa"/>
            <w:tcBorders>
              <w:top w:val="single" w:sz="8" w:space="0" w:color="auto"/>
              <w:left w:val="single" w:sz="8" w:space="0" w:color="000000"/>
              <w:bottom w:val="single" w:sz="8" w:space="0" w:color="000000"/>
              <w:right w:val="single" w:sz="8" w:space="0" w:color="000000"/>
            </w:tcBorders>
            <w:vAlign w:val="center"/>
          </w:tcPr>
          <w:p w:rsidR="00D95D3F" w:rsidRPr="00D95D3F" w:rsidRDefault="00D95D3F" w:rsidP="000B02EB">
            <w:pPr>
              <w:spacing w:before="0"/>
              <w:jc w:val="left"/>
              <w:rPr>
                <w:rFonts w:cs="Arial"/>
                <w:color w:val="000000"/>
                <w:lang w:val="sr-Latn-RS"/>
              </w:rPr>
            </w:pPr>
            <w:r w:rsidRPr="00D95D3F">
              <w:rPr>
                <w:rFonts w:cs="Arial"/>
                <w:color w:val="000000"/>
                <w:lang w:val="sr-Cyrl-RS"/>
              </w:rPr>
              <w:t>Технички центар Београд</w:t>
            </w:r>
          </w:p>
        </w:tc>
      </w:tr>
    </w:tbl>
    <w:p w:rsidR="00D95D3F" w:rsidRPr="00D95D3F" w:rsidRDefault="00D95D3F" w:rsidP="00D95D3F">
      <w:pPr>
        <w:pStyle w:val="ListParagraph"/>
        <w:tabs>
          <w:tab w:val="left" w:pos="8070"/>
        </w:tabs>
        <w:suppressAutoHyphens/>
        <w:spacing w:before="0"/>
        <w:ind w:left="360"/>
        <w:jc w:val="left"/>
        <w:rPr>
          <w:rFonts w:cs="Arial"/>
          <w:b/>
          <w:sz w:val="24"/>
          <w:szCs w:val="24"/>
          <w:u w:val="single"/>
          <w:lang w:val="sr-Cyrl-CS"/>
        </w:rPr>
      </w:pPr>
    </w:p>
    <w:p w:rsidR="00623A05" w:rsidRPr="00577DE3" w:rsidRDefault="00ED7231" w:rsidP="00795AED">
      <w:pPr>
        <w:pStyle w:val="ListParagraph"/>
        <w:numPr>
          <w:ilvl w:val="1"/>
          <w:numId w:val="13"/>
        </w:numPr>
        <w:rPr>
          <w:rFonts w:ascii="Arial" w:hAnsi="Arial" w:cs="Arial"/>
          <w:b/>
          <w:sz w:val="24"/>
          <w:szCs w:val="24"/>
          <w:lang w:val="sr-Cyrl-RS" w:eastAsia="ar-SA"/>
        </w:rPr>
      </w:pPr>
      <w:r w:rsidRPr="00577DE3">
        <w:rPr>
          <w:rFonts w:ascii="Arial" w:hAnsi="Arial" w:cs="Arial"/>
          <w:b/>
          <w:sz w:val="24"/>
          <w:szCs w:val="24"/>
          <w:lang w:val="sr-Cyrl-RS"/>
        </w:rPr>
        <w:t xml:space="preserve">Рок </w:t>
      </w:r>
      <w:r w:rsidR="00623A05" w:rsidRPr="00577DE3">
        <w:rPr>
          <w:rFonts w:ascii="Arial" w:hAnsi="Arial" w:cs="Arial"/>
          <w:b/>
          <w:sz w:val="24"/>
          <w:szCs w:val="24"/>
          <w:lang w:val="sr-Cyrl-RS"/>
        </w:rPr>
        <w:t>и</w:t>
      </w:r>
      <w:r w:rsidR="008206FF" w:rsidRPr="00577DE3">
        <w:rPr>
          <w:rFonts w:ascii="Arial" w:hAnsi="Arial" w:cs="Arial"/>
          <w:b/>
          <w:sz w:val="24"/>
          <w:szCs w:val="24"/>
          <w:lang w:val="sr-Cyrl-RS"/>
        </w:rPr>
        <w:t>споруке добара</w:t>
      </w:r>
      <w:r w:rsidR="00F53CC1" w:rsidRPr="00577DE3">
        <w:rPr>
          <w:rFonts w:ascii="Arial" w:hAnsi="Arial" w:cs="Arial"/>
          <w:b/>
          <w:sz w:val="24"/>
          <w:szCs w:val="24"/>
          <w:lang w:val="sr-Cyrl-RS"/>
        </w:rPr>
        <w:t xml:space="preserve"> </w:t>
      </w:r>
    </w:p>
    <w:p w:rsidR="00607AE8" w:rsidRPr="00607AE8" w:rsidRDefault="008C4950" w:rsidP="00607AE8">
      <w:pPr>
        <w:spacing w:before="0"/>
        <w:rPr>
          <w:rFonts w:cs="Arial"/>
          <w:bCs/>
          <w:sz w:val="24"/>
          <w:szCs w:val="24"/>
          <w:lang w:val="sr-Cyrl-RS" w:bidi="en-US"/>
        </w:rPr>
      </w:pPr>
      <w:r w:rsidRPr="00577DE3">
        <w:rPr>
          <w:rFonts w:cs="Arial"/>
          <w:sz w:val="24"/>
          <w:szCs w:val="24"/>
        </w:rPr>
        <w:t xml:space="preserve">Рок испоруке je максимално 60 (словима: </w:t>
      </w:r>
      <w:r w:rsidRPr="00577DE3">
        <w:rPr>
          <w:rFonts w:cs="Arial"/>
          <w:sz w:val="24"/>
          <w:szCs w:val="24"/>
          <w:lang w:val="sr-Cyrl-RS"/>
        </w:rPr>
        <w:t>шездесет</w:t>
      </w:r>
      <w:r w:rsidRPr="00577DE3">
        <w:rPr>
          <w:rFonts w:cs="Arial"/>
          <w:sz w:val="24"/>
          <w:szCs w:val="24"/>
        </w:rPr>
        <w:t xml:space="preserve">) </w:t>
      </w:r>
      <w:r w:rsidR="00607AE8" w:rsidRPr="00607AE8">
        <w:rPr>
          <w:rFonts w:cs="Arial"/>
          <w:bCs/>
          <w:sz w:val="24"/>
          <w:szCs w:val="24"/>
          <w:lang w:val="sr-Latn-RS" w:bidi="en-US"/>
        </w:rPr>
        <w:t>дана од да</w:t>
      </w:r>
      <w:r w:rsidR="00607AE8" w:rsidRPr="00607AE8">
        <w:rPr>
          <w:rFonts w:cs="Arial"/>
          <w:bCs/>
          <w:sz w:val="24"/>
          <w:szCs w:val="24"/>
          <w:lang w:val="sr-Cyrl-RS" w:bidi="en-US"/>
        </w:rPr>
        <w:t>на</w:t>
      </w:r>
      <w:r w:rsidR="00607AE8" w:rsidRPr="00607AE8">
        <w:rPr>
          <w:rFonts w:cs="Arial"/>
          <w:bCs/>
          <w:sz w:val="24"/>
          <w:szCs w:val="24"/>
          <w:lang w:val="sr-Latn-RS" w:bidi="en-US"/>
        </w:rPr>
        <w:t xml:space="preserve"> </w:t>
      </w:r>
      <w:r w:rsidR="00607AE8" w:rsidRPr="00607AE8">
        <w:rPr>
          <w:rFonts w:cs="Arial"/>
          <w:bCs/>
          <w:sz w:val="24"/>
          <w:szCs w:val="24"/>
          <w:lang w:val="sr-Cyrl-RS" w:bidi="en-US"/>
        </w:rPr>
        <w:t>ступања уговора на снагу.</w:t>
      </w:r>
    </w:p>
    <w:p w:rsidR="002E101E" w:rsidRPr="00577DE3" w:rsidRDefault="002E101E" w:rsidP="00607AE8">
      <w:pPr>
        <w:pStyle w:val="ListParagraph"/>
        <w:spacing w:line="240" w:lineRule="auto"/>
        <w:ind w:left="0"/>
        <w:rPr>
          <w:rFonts w:ascii="Arial" w:eastAsia="Times New Roman" w:hAnsi="Arial" w:cs="Arial"/>
          <w:sz w:val="24"/>
          <w:szCs w:val="24"/>
          <w:lang w:val="sr-Cyrl-RS"/>
        </w:rPr>
      </w:pPr>
    </w:p>
    <w:p w:rsidR="001E2F37" w:rsidRPr="00910AAF" w:rsidRDefault="00AB36C6" w:rsidP="00BD683D">
      <w:pPr>
        <w:pStyle w:val="ListParagraph"/>
        <w:numPr>
          <w:ilvl w:val="1"/>
          <w:numId w:val="13"/>
        </w:numPr>
        <w:ind w:left="90" w:hanging="90"/>
        <w:rPr>
          <w:rFonts w:cs="Arial"/>
          <w:sz w:val="24"/>
          <w:szCs w:val="24"/>
          <w:lang w:val="sr-Cyrl-RS"/>
        </w:rPr>
      </w:pPr>
      <w:r w:rsidRPr="00577DE3">
        <w:rPr>
          <w:rFonts w:ascii="Arial" w:hAnsi="Arial" w:cs="Arial"/>
          <w:b/>
          <w:sz w:val="24"/>
          <w:szCs w:val="24"/>
        </w:rPr>
        <w:t xml:space="preserve"> </w:t>
      </w:r>
      <w:r w:rsidR="00181BAB" w:rsidRPr="00577DE3">
        <w:rPr>
          <w:rFonts w:ascii="Arial" w:hAnsi="Arial" w:cs="Arial"/>
          <w:b/>
          <w:sz w:val="24"/>
          <w:szCs w:val="24"/>
        </w:rPr>
        <w:t>Место</w:t>
      </w:r>
      <w:r w:rsidR="001C6879" w:rsidRPr="00577DE3">
        <w:rPr>
          <w:rFonts w:ascii="Arial" w:hAnsi="Arial" w:cs="Arial"/>
          <w:b/>
          <w:sz w:val="24"/>
          <w:szCs w:val="24"/>
        </w:rPr>
        <w:t xml:space="preserve"> и</w:t>
      </w:r>
      <w:r w:rsidR="001C6879" w:rsidRPr="00577DE3">
        <w:rPr>
          <w:rFonts w:ascii="Arial" w:hAnsi="Arial" w:cs="Arial"/>
          <w:b/>
          <w:sz w:val="24"/>
          <w:szCs w:val="24"/>
          <w:lang w:val="sr-Cyrl-RS"/>
        </w:rPr>
        <w:t xml:space="preserve"> начин</w:t>
      </w:r>
      <w:r w:rsidR="00181BAB" w:rsidRPr="00577DE3">
        <w:rPr>
          <w:rFonts w:ascii="Arial" w:hAnsi="Arial" w:cs="Arial"/>
          <w:b/>
          <w:sz w:val="24"/>
          <w:szCs w:val="24"/>
        </w:rPr>
        <w:t xml:space="preserve"> испоруке добара</w:t>
      </w:r>
      <w:r w:rsidR="00F53CC1" w:rsidRPr="00577DE3">
        <w:rPr>
          <w:rFonts w:ascii="Arial" w:hAnsi="Arial" w:cs="Arial"/>
          <w:b/>
          <w:sz w:val="24"/>
          <w:szCs w:val="24"/>
          <w:lang w:val="sr-Cyrl-RS"/>
        </w:rPr>
        <w:t xml:space="preserve"> </w:t>
      </w:r>
      <w:r w:rsidR="002E101E" w:rsidRPr="00577DE3">
        <w:rPr>
          <w:rFonts w:ascii="Arial" w:hAnsi="Arial" w:cs="Arial"/>
          <w:sz w:val="24"/>
          <w:szCs w:val="24"/>
        </w:rPr>
        <w:t>Магацин</w:t>
      </w:r>
      <w:r w:rsidR="002E101E" w:rsidRPr="00577DE3">
        <w:rPr>
          <w:rFonts w:ascii="Arial" w:hAnsi="Arial" w:cs="Arial"/>
          <w:sz w:val="24"/>
          <w:szCs w:val="24"/>
          <w:lang w:val="sr-Cyrl-RS"/>
        </w:rPr>
        <w:t>и</w:t>
      </w:r>
      <w:r w:rsidR="002E101E" w:rsidRPr="00577DE3">
        <w:rPr>
          <w:rFonts w:ascii="Arial" w:hAnsi="Arial" w:cs="Arial"/>
          <w:sz w:val="24"/>
          <w:szCs w:val="24"/>
        </w:rPr>
        <w:t xml:space="preserve"> </w:t>
      </w:r>
      <w:r w:rsidR="00E3229F">
        <w:rPr>
          <w:rFonts w:ascii="Arial" w:hAnsi="Arial" w:cs="Arial"/>
          <w:sz w:val="24"/>
          <w:szCs w:val="24"/>
        </w:rPr>
        <w:t>Наруч</w:t>
      </w:r>
      <w:r w:rsidR="002E101E" w:rsidRPr="00577DE3">
        <w:rPr>
          <w:rFonts w:ascii="Arial" w:hAnsi="Arial" w:cs="Arial"/>
          <w:sz w:val="24"/>
          <w:szCs w:val="24"/>
        </w:rPr>
        <w:t>иоца</w:t>
      </w:r>
      <w:r w:rsidR="002E101E" w:rsidRPr="00577DE3">
        <w:rPr>
          <w:rFonts w:ascii="Arial" w:hAnsi="Arial" w:cs="Arial"/>
          <w:sz w:val="24"/>
          <w:szCs w:val="24"/>
          <w:lang w:val="sr-Cyrl-RS"/>
        </w:rPr>
        <w:t xml:space="preserve"> </w:t>
      </w:r>
      <w:r w:rsidR="001E2F37" w:rsidRPr="00577DE3">
        <w:rPr>
          <w:rFonts w:ascii="Arial" w:hAnsi="Arial" w:cs="Arial"/>
          <w:sz w:val="24"/>
          <w:szCs w:val="24"/>
          <w:lang w:val="sr-Cyrl-RS"/>
        </w:rPr>
        <w:t>у местима испоруке наведеним у Т</w:t>
      </w:r>
      <w:r w:rsidR="002E101E" w:rsidRPr="00577DE3">
        <w:rPr>
          <w:rFonts w:ascii="Arial" w:hAnsi="Arial" w:cs="Arial"/>
          <w:sz w:val="24"/>
          <w:szCs w:val="24"/>
          <w:lang w:val="sr-Cyrl-RS"/>
        </w:rPr>
        <w:t>ехничкој спецификацији</w:t>
      </w:r>
      <w:r w:rsidR="00C33857" w:rsidRPr="00577DE3">
        <w:rPr>
          <w:rFonts w:cs="Arial"/>
          <w:bCs/>
          <w:sz w:val="24"/>
          <w:szCs w:val="24"/>
          <w:lang w:val="sr-Cyrl-RS" w:bidi="en-US"/>
        </w:rPr>
        <w:t xml:space="preserve"> </w:t>
      </w:r>
      <w:r w:rsidR="00C33857" w:rsidRPr="00577DE3">
        <w:rPr>
          <w:rFonts w:ascii="Arial" w:hAnsi="Arial" w:cs="Arial"/>
          <w:bCs/>
          <w:sz w:val="24"/>
          <w:szCs w:val="24"/>
          <w:lang w:val="sr-Cyrl-RS" w:bidi="en-US"/>
        </w:rPr>
        <w:t>(Упарава, Огранци и Технички центри)</w:t>
      </w:r>
      <w:r w:rsidR="001E2F37" w:rsidRPr="00577DE3">
        <w:rPr>
          <w:rFonts w:ascii="Arial" w:hAnsi="Arial" w:cs="Arial"/>
          <w:sz w:val="24"/>
          <w:szCs w:val="24"/>
        </w:rPr>
        <w:t xml:space="preserve">. </w:t>
      </w:r>
      <w:r w:rsidR="00E3229F">
        <w:rPr>
          <w:rFonts w:ascii="Arial" w:hAnsi="Arial" w:cs="Arial"/>
          <w:sz w:val="24"/>
          <w:szCs w:val="24"/>
          <w:lang w:val="sr-Cyrl-RS"/>
        </w:rPr>
        <w:t>Наруч</w:t>
      </w:r>
      <w:r w:rsidR="001E2F37" w:rsidRPr="00577DE3">
        <w:rPr>
          <w:rFonts w:ascii="Arial" w:hAnsi="Arial" w:cs="Arial"/>
          <w:sz w:val="24"/>
          <w:szCs w:val="24"/>
          <w:lang w:val="sr-Cyrl-RS"/>
        </w:rPr>
        <w:t xml:space="preserve">илац ће изабраном </w:t>
      </w:r>
      <w:r w:rsidR="004650F0">
        <w:rPr>
          <w:rFonts w:ascii="Arial" w:hAnsi="Arial" w:cs="Arial"/>
          <w:sz w:val="24"/>
          <w:szCs w:val="24"/>
          <w:lang w:val="sr-Cyrl-RS"/>
        </w:rPr>
        <w:t>Понуђач</w:t>
      </w:r>
      <w:r w:rsidR="001E2F37" w:rsidRPr="00577DE3">
        <w:rPr>
          <w:rFonts w:ascii="Arial" w:hAnsi="Arial" w:cs="Arial"/>
          <w:sz w:val="24"/>
          <w:szCs w:val="24"/>
          <w:lang w:val="sr-Cyrl-RS"/>
        </w:rPr>
        <w:t>у доставити тачне адресе за испоруку у року од 5 (словима: пет) дана од да</w:t>
      </w:r>
      <w:r w:rsidR="00C33857" w:rsidRPr="00577DE3">
        <w:rPr>
          <w:rFonts w:ascii="Arial" w:hAnsi="Arial" w:cs="Arial"/>
          <w:sz w:val="24"/>
          <w:szCs w:val="24"/>
          <w:lang w:val="sr-Cyrl-RS"/>
        </w:rPr>
        <w:t>на</w:t>
      </w:r>
      <w:r w:rsidR="001E2F37" w:rsidRPr="00577DE3">
        <w:rPr>
          <w:rFonts w:ascii="Arial" w:hAnsi="Arial" w:cs="Arial"/>
          <w:sz w:val="24"/>
          <w:szCs w:val="24"/>
          <w:lang w:val="sr-Cyrl-RS"/>
        </w:rPr>
        <w:t xml:space="preserve"> ступања уговора на снагу.</w:t>
      </w:r>
    </w:p>
    <w:p w:rsidR="00910AAF" w:rsidRPr="00577DE3" w:rsidRDefault="00910AAF" w:rsidP="00910AAF">
      <w:pPr>
        <w:pStyle w:val="ListParagraph"/>
        <w:ind w:left="90"/>
        <w:rPr>
          <w:rFonts w:cs="Arial"/>
          <w:sz w:val="24"/>
          <w:szCs w:val="24"/>
          <w:lang w:val="sr-Cyrl-RS"/>
        </w:rPr>
      </w:pPr>
    </w:p>
    <w:p w:rsidR="00577DE3" w:rsidRPr="00577DE3" w:rsidRDefault="002E101E" w:rsidP="00BD683D">
      <w:pPr>
        <w:pStyle w:val="ListParagraph"/>
        <w:numPr>
          <w:ilvl w:val="1"/>
          <w:numId w:val="13"/>
        </w:numPr>
        <w:ind w:left="0" w:firstLine="0"/>
        <w:rPr>
          <w:rFonts w:ascii="Arial" w:hAnsi="Arial" w:cs="Arial"/>
          <w:sz w:val="24"/>
          <w:szCs w:val="24"/>
          <w:lang w:val="sr-Cyrl-RS"/>
        </w:rPr>
      </w:pPr>
      <w:r w:rsidRPr="00577DE3">
        <w:rPr>
          <w:rFonts w:ascii="Arial" w:hAnsi="Arial" w:cs="Arial"/>
          <w:b/>
          <w:sz w:val="24"/>
          <w:szCs w:val="24"/>
          <w:lang w:val="sr-Cyrl-RS"/>
        </w:rPr>
        <w:t xml:space="preserve">Гарантни рок: </w:t>
      </w:r>
      <w:r w:rsidR="00577DE3" w:rsidRPr="00577DE3">
        <w:rPr>
          <w:rFonts w:ascii="Arial" w:hAnsi="Arial" w:cs="Arial"/>
          <w:sz w:val="24"/>
          <w:szCs w:val="24"/>
        </w:rPr>
        <w:t xml:space="preserve">Сва добра која се испоручују  </w:t>
      </w:r>
      <w:r w:rsidR="00577DE3" w:rsidRPr="00577DE3">
        <w:rPr>
          <w:rFonts w:ascii="Arial" w:hAnsi="Arial" w:cs="Arial"/>
          <w:sz w:val="24"/>
          <w:szCs w:val="24"/>
          <w:lang w:val="sr-Cyrl-RS"/>
        </w:rPr>
        <w:t xml:space="preserve">Управи ЈП ЕПС, Огранку ХЕ Ђердап, Огранку ТЕНТ, Огранку Дринско-Лимске ХЕ, Техничком центру Нови Сад, Техничком центру Крагујевац и Техничком центру Београд морају имати гарантни рок минимум 2 (словима: две) године од датума испоруке и потписивања Записника о квантитативном и квалитативном пријему добара. </w:t>
      </w:r>
    </w:p>
    <w:p w:rsidR="00577DE3" w:rsidRPr="00577DE3" w:rsidRDefault="00577DE3" w:rsidP="00BD683D">
      <w:pPr>
        <w:ind w:firstLine="720"/>
        <w:rPr>
          <w:rFonts w:cs="Arial"/>
          <w:sz w:val="24"/>
          <w:szCs w:val="24"/>
          <w:lang w:val="sr-Cyrl-RS"/>
        </w:rPr>
      </w:pPr>
      <w:r w:rsidRPr="00577DE3">
        <w:rPr>
          <w:rFonts w:cs="Arial"/>
          <w:sz w:val="24"/>
          <w:szCs w:val="24"/>
          <w:lang w:val="sr-Cyrl-RS"/>
        </w:rPr>
        <w:t xml:space="preserve">Сва добра која се испоручују Техничком центру Ниш морају </w:t>
      </w:r>
      <w:r w:rsidRPr="00577DE3">
        <w:rPr>
          <w:rFonts w:cs="Arial"/>
          <w:bCs/>
          <w:sz w:val="24"/>
          <w:szCs w:val="24"/>
          <w:lang w:val="sr-Cyrl-CS"/>
        </w:rPr>
        <w:t xml:space="preserve">имати </w:t>
      </w:r>
      <w:r w:rsidRPr="00577DE3">
        <w:rPr>
          <w:rFonts w:cs="Arial"/>
          <w:sz w:val="24"/>
          <w:szCs w:val="24"/>
          <w:lang w:val="sr-Cyrl-CS"/>
        </w:rPr>
        <w:t>декларацију произвођача, гарантни лист произвођача или неки други документ уобичајен</w:t>
      </w:r>
      <w:r w:rsidRPr="00577DE3">
        <w:rPr>
          <w:rFonts w:cs="Arial"/>
          <w:sz w:val="24"/>
          <w:szCs w:val="24"/>
          <w:lang w:val="sr-Cyrl-RS"/>
        </w:rPr>
        <w:t xml:space="preserve"> за врсту добара која се испоручује, </w:t>
      </w:r>
      <w:r w:rsidRPr="00577DE3">
        <w:rPr>
          <w:rFonts w:cs="Arial"/>
          <w:sz w:val="24"/>
          <w:szCs w:val="24"/>
          <w:lang w:val="sr-Cyrl-CS"/>
        </w:rPr>
        <w:t>издат од стране произвођача</w:t>
      </w:r>
      <w:r w:rsidRPr="00577DE3">
        <w:rPr>
          <w:rFonts w:cs="Arial"/>
          <w:sz w:val="24"/>
          <w:szCs w:val="24"/>
          <w:lang w:val="sr-Cyrl-RS"/>
        </w:rPr>
        <w:t>,</w:t>
      </w:r>
      <w:r w:rsidRPr="00577DE3">
        <w:rPr>
          <w:rFonts w:cs="Arial"/>
          <w:sz w:val="24"/>
          <w:szCs w:val="24"/>
          <w:lang w:val="sr-Cyrl-CS"/>
        </w:rPr>
        <w:t xml:space="preserve"> </w:t>
      </w:r>
      <w:r w:rsidRPr="00577DE3">
        <w:rPr>
          <w:rFonts w:cs="Arial"/>
          <w:sz w:val="24"/>
          <w:szCs w:val="24"/>
          <w:lang w:val="sr-Cyrl-RS"/>
        </w:rPr>
        <w:t>из кога се недвосмсилено може у</w:t>
      </w:r>
      <w:r w:rsidR="004650F0">
        <w:rPr>
          <w:rFonts w:cs="Arial"/>
          <w:sz w:val="24"/>
          <w:szCs w:val="24"/>
          <w:lang w:val="sr-Cyrl-RS"/>
        </w:rPr>
        <w:t>тврдити гарантни рок. Изабрани Понуђач</w:t>
      </w:r>
      <w:r w:rsidRPr="00577DE3">
        <w:rPr>
          <w:rFonts w:cs="Arial"/>
          <w:sz w:val="24"/>
          <w:szCs w:val="24"/>
          <w:lang w:val="sr-Cyrl-RS"/>
        </w:rPr>
        <w:t xml:space="preserve"> је дужан да приликом испоруке попуњену и печатом оверену горе наведену документацију преда овлашћеном лицу </w:t>
      </w:r>
      <w:r w:rsidR="00E3229F">
        <w:rPr>
          <w:rFonts w:cs="Arial"/>
          <w:sz w:val="24"/>
          <w:szCs w:val="24"/>
          <w:lang w:val="sr-Cyrl-RS"/>
        </w:rPr>
        <w:t>Наруч</w:t>
      </w:r>
      <w:r w:rsidRPr="00577DE3">
        <w:rPr>
          <w:rFonts w:cs="Arial"/>
          <w:sz w:val="24"/>
          <w:szCs w:val="24"/>
          <w:lang w:val="sr-Cyrl-RS"/>
        </w:rPr>
        <w:t xml:space="preserve">иоца. </w:t>
      </w:r>
    </w:p>
    <w:p w:rsidR="002E101E" w:rsidRPr="00577DE3" w:rsidRDefault="004650F0" w:rsidP="00BD683D">
      <w:pPr>
        <w:rPr>
          <w:rFonts w:cs="Arial"/>
        </w:rPr>
      </w:pPr>
      <w:r>
        <w:rPr>
          <w:rFonts w:cs="Arial"/>
          <w:sz w:val="24"/>
          <w:szCs w:val="24"/>
        </w:rPr>
        <w:t>Изабрани Понуђач</w:t>
      </w:r>
      <w:r w:rsidR="00A734F7" w:rsidRPr="00577DE3">
        <w:rPr>
          <w:rFonts w:cs="Arial"/>
          <w:sz w:val="24"/>
          <w:szCs w:val="24"/>
        </w:rPr>
        <w:t xml:space="preserve"> је дужан да попуњен и печатом оверерен гарантни лист преда овлашћеном лицу </w:t>
      </w:r>
      <w:r w:rsidR="00E3229F">
        <w:rPr>
          <w:rFonts w:cs="Arial"/>
          <w:sz w:val="24"/>
          <w:szCs w:val="24"/>
        </w:rPr>
        <w:t>Наруч</w:t>
      </w:r>
      <w:r w:rsidR="00A734F7" w:rsidRPr="00577DE3">
        <w:rPr>
          <w:rFonts w:cs="Arial"/>
          <w:sz w:val="24"/>
          <w:szCs w:val="24"/>
        </w:rPr>
        <w:t>иоца</w:t>
      </w:r>
    </w:p>
    <w:p w:rsidR="002E101E" w:rsidRPr="002E101E" w:rsidRDefault="00ED7231" w:rsidP="002E101E">
      <w:pPr>
        <w:pStyle w:val="ListParagraph"/>
        <w:numPr>
          <w:ilvl w:val="1"/>
          <w:numId w:val="13"/>
        </w:numPr>
        <w:rPr>
          <w:rFonts w:ascii="Arial" w:hAnsi="Arial" w:cs="Arial"/>
          <w:b/>
          <w:sz w:val="24"/>
          <w:szCs w:val="24"/>
        </w:rPr>
      </w:pPr>
      <w:r w:rsidRPr="002E101E">
        <w:rPr>
          <w:rFonts w:ascii="Arial" w:hAnsi="Arial" w:cs="Arial"/>
          <w:b/>
          <w:sz w:val="24"/>
          <w:szCs w:val="24"/>
          <w:lang w:val="sr-Cyrl-RS"/>
        </w:rPr>
        <w:t xml:space="preserve"> Квалитативни  </w:t>
      </w:r>
      <w:r w:rsidRPr="002E101E">
        <w:rPr>
          <w:rFonts w:ascii="Arial" w:hAnsi="Arial" w:cs="Arial"/>
          <w:b/>
          <w:sz w:val="24"/>
          <w:szCs w:val="24"/>
        </w:rPr>
        <w:t>и квантитативни пријем</w:t>
      </w:r>
      <w:r w:rsidR="002E101E" w:rsidRPr="002E101E">
        <w:rPr>
          <w:rFonts w:ascii="Arial" w:hAnsi="Arial" w:cs="Arial"/>
          <w:b/>
          <w:sz w:val="24"/>
          <w:szCs w:val="24"/>
          <w:lang w:val="sr-Cyrl-RS"/>
        </w:rPr>
        <w:t xml:space="preserve"> </w:t>
      </w:r>
    </w:p>
    <w:p w:rsidR="003B1C23" w:rsidRPr="002E101E" w:rsidRDefault="00E3229F" w:rsidP="002E101E">
      <w:pPr>
        <w:rPr>
          <w:rFonts w:cs="Arial"/>
          <w:sz w:val="24"/>
          <w:szCs w:val="24"/>
        </w:rPr>
      </w:pPr>
      <w:r>
        <w:rPr>
          <w:rFonts w:cs="Arial"/>
          <w:sz w:val="24"/>
          <w:szCs w:val="24"/>
        </w:rPr>
        <w:t>Наруч</w:t>
      </w:r>
      <w:r w:rsidR="004650F0">
        <w:rPr>
          <w:rFonts w:cs="Arial"/>
          <w:sz w:val="24"/>
          <w:szCs w:val="24"/>
        </w:rPr>
        <w:t>илац и Понуђач</w:t>
      </w:r>
      <w:r w:rsidR="003B1C23" w:rsidRPr="002E101E">
        <w:rPr>
          <w:rFonts w:cs="Arial"/>
          <w:sz w:val="24"/>
          <w:szCs w:val="24"/>
        </w:rPr>
        <w:t xml:space="preserve"> ће записнички констатовати квантитативни и квалитативни пријем добара приликом испоруке на локацији испоруке. У случају записнички утврђених недостатака приликом пријема добара</w:t>
      </w:r>
      <w:r w:rsidR="004650F0">
        <w:rPr>
          <w:rFonts w:cs="Arial"/>
          <w:sz w:val="24"/>
          <w:szCs w:val="24"/>
        </w:rPr>
        <w:t xml:space="preserve"> у квалитету или са </w:t>
      </w:r>
      <w:r w:rsidR="004650F0">
        <w:rPr>
          <w:rFonts w:cs="Arial"/>
          <w:sz w:val="24"/>
          <w:szCs w:val="24"/>
        </w:rPr>
        <w:lastRenderedPageBreak/>
        <w:t>оштећењем, Понуђач</w:t>
      </w:r>
      <w:r w:rsidR="003B1C23" w:rsidRPr="002E101E">
        <w:rPr>
          <w:rFonts w:cs="Arial"/>
          <w:sz w:val="24"/>
          <w:szCs w:val="24"/>
        </w:rPr>
        <w:t xml:space="preserve"> мора иста добра заменити исправним најкасније у року од 3 (</w:t>
      </w:r>
      <w:r w:rsidR="003B1C23" w:rsidRPr="002E101E">
        <w:rPr>
          <w:rFonts w:cs="Arial"/>
          <w:sz w:val="24"/>
          <w:szCs w:val="24"/>
          <w:lang w:val="sr-Cyrl-RS"/>
        </w:rPr>
        <w:t xml:space="preserve">словима: </w:t>
      </w:r>
      <w:r w:rsidR="003B1C23" w:rsidRPr="002E101E">
        <w:rPr>
          <w:rFonts w:cs="Arial"/>
          <w:sz w:val="24"/>
          <w:szCs w:val="24"/>
        </w:rPr>
        <w:t>три) дана од да</w:t>
      </w:r>
      <w:r w:rsidR="00910AAF">
        <w:rPr>
          <w:rFonts w:cs="Arial"/>
          <w:sz w:val="24"/>
          <w:szCs w:val="24"/>
        </w:rPr>
        <w:t>на сачињавања записника односно</w:t>
      </w:r>
      <w:r w:rsidR="003B1C23" w:rsidRPr="002E101E">
        <w:rPr>
          <w:rFonts w:cs="Arial"/>
          <w:sz w:val="24"/>
          <w:szCs w:val="24"/>
        </w:rPr>
        <w:t xml:space="preserve"> рекламације. У случају з</w:t>
      </w:r>
      <w:r w:rsidR="00910AAF">
        <w:rPr>
          <w:rFonts w:cs="Arial"/>
          <w:sz w:val="24"/>
          <w:szCs w:val="24"/>
        </w:rPr>
        <w:t>аписнички утврђених недостатака</w:t>
      </w:r>
      <w:r w:rsidR="003B1C23" w:rsidRPr="002E101E">
        <w:rPr>
          <w:rFonts w:cs="Arial"/>
          <w:sz w:val="24"/>
          <w:szCs w:val="24"/>
        </w:rPr>
        <w:t xml:space="preserve"> приликом пријема добара у квантитету, </w:t>
      </w:r>
      <w:r w:rsidR="004650F0">
        <w:rPr>
          <w:rFonts w:cs="Arial"/>
          <w:sz w:val="24"/>
          <w:szCs w:val="24"/>
        </w:rPr>
        <w:t>Понуђач</w:t>
      </w:r>
      <w:r w:rsidR="003B1C23" w:rsidRPr="002E101E">
        <w:rPr>
          <w:rFonts w:cs="Arial"/>
          <w:sz w:val="24"/>
          <w:szCs w:val="24"/>
        </w:rPr>
        <w:t xml:space="preserve"> мора испоручити недостајућа добра најкасније у року од 3 (</w:t>
      </w:r>
      <w:r w:rsidR="003B1C23" w:rsidRPr="002E101E">
        <w:rPr>
          <w:rFonts w:cs="Arial"/>
          <w:sz w:val="24"/>
          <w:szCs w:val="24"/>
          <w:lang w:val="sr-Cyrl-RS"/>
        </w:rPr>
        <w:t xml:space="preserve">словима: </w:t>
      </w:r>
      <w:r w:rsidR="003B1C23" w:rsidRPr="002E101E">
        <w:rPr>
          <w:rFonts w:cs="Arial"/>
          <w:sz w:val="24"/>
          <w:szCs w:val="24"/>
        </w:rPr>
        <w:t>три) дана од дана сачињавања записника о рекламацији.</w:t>
      </w:r>
    </w:p>
    <w:p w:rsidR="003B1C23" w:rsidRPr="00F10E70" w:rsidRDefault="003B1C23" w:rsidP="003B1C23">
      <w:pPr>
        <w:rPr>
          <w:rFonts w:cs="Arial"/>
          <w:sz w:val="24"/>
          <w:szCs w:val="24"/>
        </w:rPr>
      </w:pPr>
      <w:r w:rsidRPr="00F10E70">
        <w:rPr>
          <w:rFonts w:cs="Arial"/>
          <w:sz w:val="24"/>
          <w:szCs w:val="24"/>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w:t>
      </w:r>
      <w:r w:rsidR="00E3229F">
        <w:rPr>
          <w:rFonts w:cs="Arial"/>
          <w:sz w:val="24"/>
          <w:szCs w:val="24"/>
        </w:rPr>
        <w:t>Наруч</w:t>
      </w:r>
      <w:r w:rsidRPr="00F10E70">
        <w:rPr>
          <w:rFonts w:cs="Arial"/>
          <w:sz w:val="24"/>
          <w:szCs w:val="24"/>
        </w:rPr>
        <w:t xml:space="preserve">илац ће рекламацију о недостацима доставити </w:t>
      </w:r>
      <w:r w:rsidR="004650F0">
        <w:rPr>
          <w:rFonts w:cs="Arial"/>
          <w:sz w:val="24"/>
          <w:szCs w:val="24"/>
        </w:rPr>
        <w:t>Понуђач</w:t>
      </w:r>
      <w:r w:rsidRPr="00F10E70">
        <w:rPr>
          <w:rFonts w:cs="Arial"/>
          <w:sz w:val="24"/>
          <w:szCs w:val="24"/>
        </w:rPr>
        <w:t>у одмах, а најкасније у року од 3</w:t>
      </w:r>
      <w:r>
        <w:rPr>
          <w:rFonts w:cs="Arial"/>
          <w:sz w:val="24"/>
          <w:szCs w:val="24"/>
          <w:lang w:val="sr-Cyrl-RS"/>
        </w:rPr>
        <w:t xml:space="preserve"> </w:t>
      </w:r>
      <w:r w:rsidR="00910AAF">
        <w:rPr>
          <w:rFonts w:cs="Arial"/>
          <w:sz w:val="24"/>
          <w:szCs w:val="24"/>
        </w:rPr>
        <w:t xml:space="preserve">(словима: три) </w:t>
      </w:r>
      <w:r w:rsidRPr="00F10E70">
        <w:rPr>
          <w:rFonts w:cs="Arial"/>
          <w:sz w:val="24"/>
          <w:szCs w:val="24"/>
        </w:rPr>
        <w:t xml:space="preserve">дана по утврђивању недостатка. </w:t>
      </w:r>
      <w:r w:rsidR="004650F0">
        <w:rPr>
          <w:rFonts w:cs="Arial"/>
          <w:sz w:val="24"/>
          <w:szCs w:val="24"/>
        </w:rPr>
        <w:t>Понуђач</w:t>
      </w:r>
      <w:r w:rsidRPr="00F10E70">
        <w:rPr>
          <w:rFonts w:cs="Arial"/>
          <w:sz w:val="24"/>
          <w:szCs w:val="24"/>
        </w:rPr>
        <w:t xml:space="preserve"> се обавезује да најкасније у року од 3</w:t>
      </w:r>
      <w:r>
        <w:rPr>
          <w:rFonts w:cs="Arial"/>
          <w:sz w:val="24"/>
          <w:szCs w:val="24"/>
          <w:lang w:val="sr-Cyrl-RS"/>
        </w:rPr>
        <w:t xml:space="preserve"> </w:t>
      </w:r>
      <w:r w:rsidRPr="00F10E70">
        <w:rPr>
          <w:rFonts w:cs="Arial"/>
          <w:sz w:val="24"/>
          <w:szCs w:val="24"/>
        </w:rPr>
        <w:t>(словима: три) дана од дана пријема рекламације отклони утврђене недостатке или рекламирана добра замени исправним.</w:t>
      </w:r>
      <w:r w:rsidRPr="00F10E70">
        <w:rPr>
          <w:rFonts w:cs="Arial"/>
          <w:sz w:val="24"/>
          <w:szCs w:val="24"/>
        </w:rPr>
        <w:tab/>
      </w:r>
    </w:p>
    <w:p w:rsidR="0090520B" w:rsidRDefault="0090520B" w:rsidP="00ED7231">
      <w:pPr>
        <w:autoSpaceDE w:val="0"/>
        <w:autoSpaceDN w:val="0"/>
        <w:adjustRightInd w:val="0"/>
        <w:spacing w:line="276" w:lineRule="auto"/>
      </w:pPr>
    </w:p>
    <w:p w:rsidR="003B20C4" w:rsidRDefault="003B20C4" w:rsidP="00ED7231">
      <w:pPr>
        <w:autoSpaceDE w:val="0"/>
        <w:autoSpaceDN w:val="0"/>
        <w:adjustRightInd w:val="0"/>
        <w:spacing w:line="276" w:lineRule="auto"/>
      </w:pPr>
    </w:p>
    <w:p w:rsidR="003B20C4" w:rsidRDefault="003B20C4" w:rsidP="00ED7231">
      <w:pPr>
        <w:autoSpaceDE w:val="0"/>
        <w:autoSpaceDN w:val="0"/>
        <w:adjustRightInd w:val="0"/>
        <w:spacing w:line="276" w:lineRule="auto"/>
      </w:pPr>
    </w:p>
    <w:p w:rsidR="003B20C4" w:rsidRDefault="003B20C4" w:rsidP="00ED7231">
      <w:pPr>
        <w:autoSpaceDE w:val="0"/>
        <w:autoSpaceDN w:val="0"/>
        <w:adjustRightInd w:val="0"/>
        <w:spacing w:line="276" w:lineRule="auto"/>
      </w:pPr>
    </w:p>
    <w:p w:rsidR="003B20C4" w:rsidRDefault="003B20C4" w:rsidP="00ED7231">
      <w:pPr>
        <w:autoSpaceDE w:val="0"/>
        <w:autoSpaceDN w:val="0"/>
        <w:adjustRightInd w:val="0"/>
        <w:spacing w:line="276" w:lineRule="auto"/>
      </w:pPr>
    </w:p>
    <w:p w:rsidR="003B20C4" w:rsidRDefault="003B20C4" w:rsidP="00ED7231">
      <w:pPr>
        <w:autoSpaceDE w:val="0"/>
        <w:autoSpaceDN w:val="0"/>
        <w:adjustRightInd w:val="0"/>
        <w:spacing w:line="276" w:lineRule="auto"/>
      </w:pPr>
    </w:p>
    <w:p w:rsidR="003B20C4" w:rsidRDefault="003B20C4" w:rsidP="00ED7231">
      <w:pPr>
        <w:autoSpaceDE w:val="0"/>
        <w:autoSpaceDN w:val="0"/>
        <w:adjustRightInd w:val="0"/>
        <w:spacing w:line="276" w:lineRule="auto"/>
      </w:pPr>
    </w:p>
    <w:p w:rsidR="003B20C4" w:rsidRDefault="003B20C4" w:rsidP="00ED7231">
      <w:pPr>
        <w:autoSpaceDE w:val="0"/>
        <w:autoSpaceDN w:val="0"/>
        <w:adjustRightInd w:val="0"/>
        <w:spacing w:line="276" w:lineRule="auto"/>
      </w:pPr>
    </w:p>
    <w:p w:rsidR="004650F0" w:rsidRDefault="004650F0" w:rsidP="00ED7231">
      <w:pPr>
        <w:autoSpaceDE w:val="0"/>
        <w:autoSpaceDN w:val="0"/>
        <w:adjustRightInd w:val="0"/>
        <w:spacing w:line="276" w:lineRule="auto"/>
      </w:pPr>
    </w:p>
    <w:p w:rsidR="004650F0" w:rsidRDefault="004650F0" w:rsidP="00ED7231">
      <w:pPr>
        <w:autoSpaceDE w:val="0"/>
        <w:autoSpaceDN w:val="0"/>
        <w:adjustRightInd w:val="0"/>
        <w:spacing w:line="276" w:lineRule="auto"/>
      </w:pPr>
    </w:p>
    <w:p w:rsidR="004650F0" w:rsidRDefault="004650F0" w:rsidP="00ED7231">
      <w:pPr>
        <w:autoSpaceDE w:val="0"/>
        <w:autoSpaceDN w:val="0"/>
        <w:adjustRightInd w:val="0"/>
        <w:spacing w:line="276" w:lineRule="auto"/>
      </w:pPr>
    </w:p>
    <w:p w:rsidR="004650F0" w:rsidRDefault="004650F0" w:rsidP="00ED7231">
      <w:pPr>
        <w:autoSpaceDE w:val="0"/>
        <w:autoSpaceDN w:val="0"/>
        <w:adjustRightInd w:val="0"/>
        <w:spacing w:line="276" w:lineRule="auto"/>
      </w:pPr>
    </w:p>
    <w:p w:rsidR="004650F0" w:rsidRDefault="004650F0" w:rsidP="00ED7231">
      <w:pPr>
        <w:autoSpaceDE w:val="0"/>
        <w:autoSpaceDN w:val="0"/>
        <w:adjustRightInd w:val="0"/>
        <w:spacing w:line="276" w:lineRule="auto"/>
      </w:pPr>
    </w:p>
    <w:p w:rsidR="004650F0" w:rsidRDefault="004650F0" w:rsidP="00ED7231">
      <w:pPr>
        <w:autoSpaceDE w:val="0"/>
        <w:autoSpaceDN w:val="0"/>
        <w:adjustRightInd w:val="0"/>
        <w:spacing w:line="276" w:lineRule="auto"/>
      </w:pPr>
    </w:p>
    <w:p w:rsidR="004650F0" w:rsidRDefault="004650F0" w:rsidP="00ED7231">
      <w:pPr>
        <w:autoSpaceDE w:val="0"/>
        <w:autoSpaceDN w:val="0"/>
        <w:adjustRightInd w:val="0"/>
        <w:spacing w:line="276" w:lineRule="auto"/>
      </w:pPr>
    </w:p>
    <w:p w:rsidR="004650F0" w:rsidRDefault="004650F0" w:rsidP="00ED7231">
      <w:pPr>
        <w:autoSpaceDE w:val="0"/>
        <w:autoSpaceDN w:val="0"/>
        <w:adjustRightInd w:val="0"/>
        <w:spacing w:line="276" w:lineRule="auto"/>
      </w:pPr>
    </w:p>
    <w:p w:rsidR="004650F0" w:rsidRDefault="004650F0" w:rsidP="00ED7231">
      <w:pPr>
        <w:autoSpaceDE w:val="0"/>
        <w:autoSpaceDN w:val="0"/>
        <w:adjustRightInd w:val="0"/>
        <w:spacing w:line="276" w:lineRule="auto"/>
      </w:pPr>
    </w:p>
    <w:p w:rsidR="004650F0" w:rsidRDefault="004650F0" w:rsidP="00ED7231">
      <w:pPr>
        <w:autoSpaceDE w:val="0"/>
        <w:autoSpaceDN w:val="0"/>
        <w:adjustRightInd w:val="0"/>
        <w:spacing w:line="276" w:lineRule="auto"/>
      </w:pPr>
    </w:p>
    <w:p w:rsidR="00D73FA6" w:rsidRDefault="00D73FA6" w:rsidP="00ED7231">
      <w:pPr>
        <w:autoSpaceDE w:val="0"/>
        <w:autoSpaceDN w:val="0"/>
        <w:adjustRightInd w:val="0"/>
        <w:spacing w:line="276" w:lineRule="auto"/>
      </w:pPr>
    </w:p>
    <w:p w:rsidR="00D95D3F" w:rsidRDefault="00D95D3F" w:rsidP="00ED7231">
      <w:pPr>
        <w:autoSpaceDE w:val="0"/>
        <w:autoSpaceDN w:val="0"/>
        <w:adjustRightInd w:val="0"/>
        <w:spacing w:line="276" w:lineRule="auto"/>
      </w:pPr>
    </w:p>
    <w:p w:rsidR="00D95D3F" w:rsidRDefault="00D95D3F" w:rsidP="00ED7231">
      <w:pPr>
        <w:autoSpaceDE w:val="0"/>
        <w:autoSpaceDN w:val="0"/>
        <w:adjustRightInd w:val="0"/>
        <w:spacing w:line="276" w:lineRule="auto"/>
      </w:pPr>
    </w:p>
    <w:p w:rsidR="00D95D3F" w:rsidRDefault="00D95D3F" w:rsidP="00ED7231">
      <w:pPr>
        <w:autoSpaceDE w:val="0"/>
        <w:autoSpaceDN w:val="0"/>
        <w:adjustRightInd w:val="0"/>
        <w:spacing w:line="276" w:lineRule="auto"/>
      </w:pPr>
    </w:p>
    <w:p w:rsidR="00D95D3F" w:rsidRDefault="00D95D3F" w:rsidP="00ED7231">
      <w:pPr>
        <w:autoSpaceDE w:val="0"/>
        <w:autoSpaceDN w:val="0"/>
        <w:adjustRightInd w:val="0"/>
        <w:spacing w:line="276" w:lineRule="auto"/>
      </w:pPr>
    </w:p>
    <w:p w:rsidR="00D95D3F" w:rsidRDefault="00D95D3F" w:rsidP="00ED7231">
      <w:pPr>
        <w:autoSpaceDE w:val="0"/>
        <w:autoSpaceDN w:val="0"/>
        <w:adjustRightInd w:val="0"/>
        <w:spacing w:line="276" w:lineRule="auto"/>
      </w:pPr>
    </w:p>
    <w:p w:rsidR="00D95D3F" w:rsidRDefault="00D95D3F" w:rsidP="00ED7231">
      <w:pPr>
        <w:autoSpaceDE w:val="0"/>
        <w:autoSpaceDN w:val="0"/>
        <w:adjustRightInd w:val="0"/>
        <w:spacing w:line="276" w:lineRule="auto"/>
      </w:pPr>
    </w:p>
    <w:p w:rsidR="00756A02" w:rsidRDefault="00756A02" w:rsidP="00795AED">
      <w:pPr>
        <w:pStyle w:val="Heading10"/>
        <w:numPr>
          <w:ilvl w:val="0"/>
          <w:numId w:val="13"/>
        </w:numPr>
        <w:jc w:val="both"/>
        <w:rPr>
          <w:rFonts w:cs="Arial"/>
          <w:sz w:val="24"/>
          <w:szCs w:val="24"/>
          <w:lang w:val="sr-Cyrl-RS"/>
        </w:rPr>
      </w:pPr>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7"/>
    </w:p>
    <w:p w:rsidR="002412EF" w:rsidRPr="00F53CC1" w:rsidRDefault="002412EF" w:rsidP="002412EF">
      <w:pPr>
        <w:rPr>
          <w:b/>
          <w:i/>
          <w:sz w:val="24"/>
          <w:szCs w:val="24"/>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722196">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910AAF">
              <w:rPr>
                <w:rFonts w:cs="Arial"/>
                <w:b/>
                <w:sz w:val="24"/>
                <w:szCs w:val="24"/>
                <w:lang w:val="sr-Cyrl-RS"/>
              </w:rPr>
              <w:t xml:space="preserve"> </w:t>
            </w:r>
            <w:r w:rsidRPr="00EC5BB4">
              <w:rPr>
                <w:rFonts w:cs="Arial"/>
                <w:sz w:val="24"/>
                <w:szCs w:val="24"/>
                <w:lang w:val="pl-PL"/>
              </w:rPr>
              <w:t xml:space="preserve">Да је </w:t>
            </w:r>
            <w:r w:rsidR="004650F0">
              <w:rPr>
                <w:rFonts w:cs="Arial"/>
                <w:sz w:val="24"/>
                <w:szCs w:val="24"/>
                <w:lang w:val="sr-Cyrl-RS"/>
              </w:rPr>
              <w:t>Понуђач</w:t>
            </w:r>
            <w:r w:rsidRPr="00EC5BB4">
              <w:rPr>
                <w:rFonts w:cs="Arial"/>
                <w:sz w:val="24"/>
                <w:szCs w:val="24"/>
                <w:lang w:val="pl-PL"/>
              </w:rPr>
              <w:t xml:space="preserve">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7D7D4F">
              <w:rPr>
                <w:rFonts w:eastAsia="Calibri" w:cs="Arial"/>
                <w:b/>
                <w:sz w:val="24"/>
                <w:szCs w:val="24"/>
                <w:lang w:val="sr-Cyrl-RS"/>
              </w:rPr>
              <w:t xml:space="preserve"> </w:t>
            </w:r>
            <w:r w:rsidRPr="00EC5BB4">
              <w:rPr>
                <w:rFonts w:eastAsia="Calibri" w:cs="Arial"/>
                <w:sz w:val="24"/>
                <w:szCs w:val="24"/>
                <w:lang w:val="ru-RU"/>
              </w:rPr>
              <w:t>Извод из регистра</w:t>
            </w:r>
            <w:r w:rsidR="007D7D4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795AED">
            <w:pPr>
              <w:numPr>
                <w:ilvl w:val="0"/>
                <w:numId w:val="14"/>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w:t>
            </w:r>
            <w:r w:rsidR="004650F0">
              <w:rPr>
                <w:rFonts w:eastAsia="Calibri" w:cs="Arial"/>
                <w:i/>
                <w:sz w:val="24"/>
                <w:szCs w:val="24"/>
              </w:rPr>
              <w:t>Понуђач</w:t>
            </w:r>
            <w:r w:rsidRPr="00EC5BB4">
              <w:rPr>
                <w:rFonts w:eastAsia="Calibri" w:cs="Arial"/>
                <w:i/>
                <w:sz w:val="24"/>
                <w:szCs w:val="24"/>
              </w:rPr>
              <w:t xml:space="preserve">а, овај доказ доставити за сваког </w:t>
            </w:r>
            <w:r w:rsidR="00B46D29" w:rsidRPr="00EC5BB4">
              <w:rPr>
                <w:rFonts w:eastAsia="Calibri" w:cs="Arial"/>
                <w:i/>
                <w:sz w:val="24"/>
                <w:szCs w:val="24"/>
                <w:lang w:val="sr-Cyrl-CS"/>
              </w:rPr>
              <w:t xml:space="preserve">члана групе </w:t>
            </w:r>
            <w:r w:rsidR="004650F0">
              <w:rPr>
                <w:rFonts w:eastAsia="Calibri" w:cs="Arial"/>
                <w:i/>
                <w:sz w:val="24"/>
                <w:szCs w:val="24"/>
                <w:lang w:val="sr-Cyrl-CS"/>
              </w:rPr>
              <w:t>Понуђач</w:t>
            </w:r>
            <w:r w:rsidR="00B46D29" w:rsidRPr="00EC5BB4">
              <w:rPr>
                <w:rFonts w:eastAsia="Calibri" w:cs="Arial"/>
                <w:i/>
                <w:sz w:val="24"/>
                <w:szCs w:val="24"/>
                <w:lang w:val="sr-Cyrl-CS"/>
              </w:rPr>
              <w:t>а</w:t>
            </w:r>
          </w:p>
          <w:p w:rsidR="00175774" w:rsidRPr="00EC5BB4" w:rsidRDefault="00175774" w:rsidP="00795AED">
            <w:pPr>
              <w:numPr>
                <w:ilvl w:val="0"/>
                <w:numId w:val="14"/>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w:t>
            </w:r>
            <w:r w:rsidR="004650F0">
              <w:rPr>
                <w:rFonts w:eastAsia="Calibri" w:cs="Arial"/>
                <w:i/>
                <w:sz w:val="24"/>
                <w:szCs w:val="24"/>
              </w:rPr>
              <w:t>Понуђач</w:t>
            </w:r>
            <w:r w:rsidRPr="00EC5BB4">
              <w:rPr>
                <w:rFonts w:eastAsia="Calibri" w:cs="Arial"/>
                <w:i/>
                <w:sz w:val="24"/>
                <w:szCs w:val="24"/>
              </w:rPr>
              <w:t xml:space="preserve"> подноси понуду са подизвођачем, овај доказ доставити и за сваког подизвођача </w:t>
            </w:r>
          </w:p>
        </w:tc>
      </w:tr>
      <w:tr w:rsidR="00175774" w:rsidRPr="00EC5BB4" w:rsidTr="00046381">
        <w:trPr>
          <w:trHeight w:val="1975"/>
          <w:jc w:val="center"/>
        </w:trPr>
        <w:tc>
          <w:tcPr>
            <w:tcW w:w="729" w:type="dxa"/>
          </w:tcPr>
          <w:p w:rsidR="00722196" w:rsidRDefault="00722196" w:rsidP="00722196">
            <w:pPr>
              <w:jc w:val="center"/>
              <w:rPr>
                <w:rFonts w:cs="Arial"/>
                <w:sz w:val="24"/>
                <w:szCs w:val="24"/>
              </w:rPr>
            </w:pPr>
          </w:p>
          <w:p w:rsidR="00175774" w:rsidRPr="00EC5BB4" w:rsidRDefault="00175774" w:rsidP="00722196">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w:t>
            </w:r>
            <w:r w:rsidR="004650F0">
              <w:rPr>
                <w:rFonts w:cs="Arial"/>
                <w:sz w:val="24"/>
                <w:szCs w:val="24"/>
              </w:rPr>
              <w:t>Понуђач</w:t>
            </w:r>
            <w:r w:rsidRPr="00EC5BB4">
              <w:rPr>
                <w:rFonts w:cs="Arial"/>
                <w:sz w:val="24"/>
                <w:szCs w:val="24"/>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w:t>
            </w:r>
            <w:r w:rsidR="004650F0">
              <w:rPr>
                <w:rFonts w:cs="Arial"/>
                <w:sz w:val="24"/>
                <w:szCs w:val="24"/>
              </w:rPr>
              <w:t>Понуђач</w:t>
            </w:r>
            <w:r w:rsidRPr="00EC5BB4">
              <w:rPr>
                <w:rFonts w:cs="Arial"/>
                <w:sz w:val="24"/>
                <w:szCs w:val="24"/>
              </w:rPr>
              <w:t xml:space="preserve">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w:t>
            </w:r>
            <w:r w:rsidRPr="00EC5BB4">
              <w:rPr>
                <w:rFonts w:cs="Arial"/>
                <w:sz w:val="24"/>
                <w:szCs w:val="24"/>
              </w:rPr>
              <w:lastRenderedPageBreak/>
              <w:t xml:space="preserve">огранка страног правног лица, којом се потврђује да </w:t>
            </w:r>
            <w:r w:rsidR="004650F0">
              <w:rPr>
                <w:rFonts w:cs="Arial"/>
                <w:sz w:val="24"/>
                <w:szCs w:val="24"/>
              </w:rPr>
              <w:t>Понуђач</w:t>
            </w:r>
            <w:r w:rsidRPr="00EC5BB4">
              <w:rPr>
                <w:rFonts w:cs="Arial"/>
                <w:sz w:val="24"/>
                <w:szCs w:val="24"/>
              </w:rPr>
              <w:t xml:space="preserve">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w:t>
            </w:r>
            <w:r w:rsidR="004650F0">
              <w:rPr>
                <w:rFonts w:cs="Arial"/>
                <w:sz w:val="24"/>
                <w:szCs w:val="24"/>
              </w:rPr>
              <w:t>Понуђач</w:t>
            </w:r>
            <w:r w:rsidRPr="00EC5BB4">
              <w:rPr>
                <w:rFonts w:cs="Arial"/>
                <w:sz w:val="24"/>
                <w:szCs w:val="24"/>
              </w:rPr>
              <w:t xml:space="preserve">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795AED">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795AED">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795AED">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w:t>
            </w:r>
            <w:r w:rsidR="004650F0">
              <w:rPr>
                <w:rFonts w:eastAsia="Calibri" w:cs="Arial"/>
                <w:i/>
                <w:sz w:val="24"/>
                <w:szCs w:val="24"/>
              </w:rPr>
              <w:t>Понуђач</w:t>
            </w:r>
            <w:r w:rsidRPr="00EC5BB4">
              <w:rPr>
                <w:rFonts w:eastAsia="Calibri" w:cs="Arial"/>
                <w:i/>
                <w:sz w:val="24"/>
                <w:szCs w:val="24"/>
              </w:rPr>
              <w:t xml:space="preserve">а, ове доказе доставити за сваког </w:t>
            </w:r>
            <w:r w:rsidR="00B46D29" w:rsidRPr="00EC5BB4">
              <w:rPr>
                <w:rFonts w:eastAsia="Calibri" w:cs="Arial"/>
                <w:i/>
                <w:sz w:val="24"/>
                <w:szCs w:val="24"/>
                <w:lang w:val="sr-Cyrl-CS"/>
              </w:rPr>
              <w:t xml:space="preserve">члана групе </w:t>
            </w:r>
            <w:r w:rsidR="004650F0">
              <w:rPr>
                <w:rFonts w:eastAsia="Calibri" w:cs="Arial"/>
                <w:i/>
                <w:sz w:val="24"/>
                <w:szCs w:val="24"/>
                <w:lang w:val="sr-Cyrl-CS"/>
              </w:rPr>
              <w:t>Понуђач</w:t>
            </w:r>
            <w:r w:rsidR="00B46D29" w:rsidRPr="00EC5BB4">
              <w:rPr>
                <w:rFonts w:eastAsia="Calibri" w:cs="Arial"/>
                <w:i/>
                <w:sz w:val="24"/>
                <w:szCs w:val="24"/>
                <w:lang w:val="sr-Cyrl-CS"/>
              </w:rPr>
              <w:t>а</w:t>
            </w:r>
          </w:p>
          <w:p w:rsidR="00B46D29" w:rsidRPr="00EC5BB4" w:rsidRDefault="00175774" w:rsidP="00795AED">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w:t>
            </w:r>
            <w:r w:rsidR="004650F0">
              <w:rPr>
                <w:rFonts w:eastAsia="Calibri" w:cs="Arial"/>
                <w:i/>
                <w:sz w:val="24"/>
                <w:szCs w:val="24"/>
              </w:rPr>
              <w:t>Понуђач</w:t>
            </w:r>
            <w:r w:rsidRPr="00EC5BB4">
              <w:rPr>
                <w:rFonts w:eastAsia="Calibri" w:cs="Arial"/>
                <w:i/>
                <w:sz w:val="24"/>
                <w:szCs w:val="24"/>
              </w:rPr>
              <w:t xml:space="preserve">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722196">
        <w:trPr>
          <w:trHeight w:val="70"/>
          <w:jc w:val="center"/>
        </w:trPr>
        <w:tc>
          <w:tcPr>
            <w:tcW w:w="729" w:type="dxa"/>
          </w:tcPr>
          <w:p w:rsidR="00175774" w:rsidRPr="00EC5BB4" w:rsidRDefault="00175774" w:rsidP="00722196">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w:t>
            </w:r>
            <w:r w:rsidR="004650F0">
              <w:rPr>
                <w:rFonts w:cs="Arial"/>
                <w:sz w:val="24"/>
                <w:szCs w:val="24"/>
              </w:rPr>
              <w:t>Понуђач</w:t>
            </w:r>
            <w:r w:rsidRPr="00EC5BB4">
              <w:rPr>
                <w:rFonts w:cs="Arial"/>
                <w:sz w:val="24"/>
                <w:szCs w:val="24"/>
              </w:rPr>
              <w:t xml:space="preserve">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795AED">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w:t>
            </w:r>
            <w:r w:rsidR="004650F0">
              <w:rPr>
                <w:rFonts w:eastAsia="TimesNewRomanPSMT" w:cs="Arial"/>
                <w:i/>
                <w:sz w:val="24"/>
                <w:szCs w:val="24"/>
              </w:rPr>
              <w:t>Понуђач</w:t>
            </w:r>
            <w:r w:rsidR="00175774" w:rsidRPr="00EC5BB4">
              <w:rPr>
                <w:rFonts w:eastAsia="TimesNewRomanPSMT" w:cs="Arial"/>
                <w:i/>
                <w:sz w:val="24"/>
                <w:szCs w:val="24"/>
              </w:rPr>
              <w:t xml:space="preserve">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795AED">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lastRenderedPageBreak/>
              <w:t xml:space="preserve">Уколико је </w:t>
            </w:r>
            <w:r w:rsidR="004650F0">
              <w:rPr>
                <w:rFonts w:eastAsia="TimesNewRomanPSMT" w:cs="Arial"/>
                <w:i/>
                <w:sz w:val="24"/>
                <w:szCs w:val="24"/>
              </w:rPr>
              <w:t>Понуђач</w:t>
            </w:r>
            <w:r w:rsidRPr="00EC5BB4">
              <w:rPr>
                <w:rFonts w:eastAsia="TimesNewRomanPSMT" w:cs="Arial"/>
                <w:i/>
                <w:sz w:val="24"/>
                <w:szCs w:val="24"/>
              </w:rPr>
              <w:t xml:space="preserve">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795AED">
            <w:pPr>
              <w:numPr>
                <w:ilvl w:val="0"/>
                <w:numId w:val="12"/>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w:t>
            </w:r>
            <w:r w:rsidR="004650F0">
              <w:rPr>
                <w:rFonts w:eastAsia="Calibri" w:cs="Arial"/>
                <w:i/>
                <w:sz w:val="24"/>
                <w:szCs w:val="24"/>
              </w:rPr>
              <w:t>Понуђач</w:t>
            </w:r>
            <w:r w:rsidRPr="00EC5BB4">
              <w:rPr>
                <w:rFonts w:eastAsia="Calibri" w:cs="Arial"/>
                <w:i/>
                <w:sz w:val="24"/>
                <w:szCs w:val="24"/>
              </w:rPr>
              <w:t>а, ове доказе доставити за сваког учесника из групе</w:t>
            </w:r>
          </w:p>
          <w:p w:rsidR="00175774" w:rsidRPr="00EC5BB4" w:rsidRDefault="00175774" w:rsidP="00795AED">
            <w:pPr>
              <w:numPr>
                <w:ilvl w:val="0"/>
                <w:numId w:val="15"/>
              </w:numPr>
              <w:tabs>
                <w:tab w:val="left" w:pos="680"/>
              </w:tabs>
              <w:snapToGrid w:val="0"/>
              <w:spacing w:before="0"/>
              <w:contextualSpacing/>
              <w:jc w:val="left"/>
              <w:rPr>
                <w:rFonts w:cs="Arial"/>
                <w:sz w:val="24"/>
                <w:szCs w:val="24"/>
              </w:rPr>
            </w:pPr>
            <w:r w:rsidRPr="00EC5BB4">
              <w:rPr>
                <w:rFonts w:eastAsia="Calibri" w:cs="Arial"/>
                <w:i/>
                <w:sz w:val="24"/>
                <w:szCs w:val="24"/>
              </w:rPr>
              <w:t xml:space="preserve">У случају да </w:t>
            </w:r>
            <w:r w:rsidR="004650F0">
              <w:rPr>
                <w:rFonts w:eastAsia="Calibri" w:cs="Arial"/>
                <w:i/>
                <w:sz w:val="24"/>
                <w:szCs w:val="24"/>
              </w:rPr>
              <w:t>Понуђач</w:t>
            </w:r>
            <w:r w:rsidRPr="00EC5BB4">
              <w:rPr>
                <w:rFonts w:eastAsia="Calibri" w:cs="Arial"/>
                <w:i/>
                <w:sz w:val="24"/>
                <w:szCs w:val="24"/>
              </w:rPr>
              <w:t xml:space="preserve"> подноси понуду са подизвођачем, ове доказе доставити и за подизвођача (ако је више подизвођача доставити за сваког од њих)</w:t>
            </w:r>
          </w:p>
          <w:p w:rsidR="00175774" w:rsidRPr="003B1C23"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rsidTr="00722196">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lastRenderedPageBreak/>
              <w:t>4.</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7D7D4F" w:rsidRPr="007D7D4F">
              <w:rPr>
                <w:rFonts w:cs="Arial"/>
                <w:sz w:val="24"/>
                <w:szCs w:val="24"/>
                <w:lang w:val="sr-Cyrl-RS"/>
              </w:rPr>
              <w:t xml:space="preserve"> </w:t>
            </w:r>
            <w:r w:rsidRPr="00EC5BB4">
              <w:rPr>
                <w:rFonts w:cs="Arial"/>
                <w:sz w:val="24"/>
                <w:szCs w:val="24"/>
                <w:lang w:val="ru-RU"/>
              </w:rPr>
              <w:t xml:space="preserve">Да је </w:t>
            </w:r>
            <w:r w:rsidR="004650F0">
              <w:rPr>
                <w:rFonts w:cs="Arial"/>
                <w:sz w:val="24"/>
                <w:szCs w:val="24"/>
                <w:lang w:val="ru-RU"/>
              </w:rPr>
              <w:t>Понуђач</w:t>
            </w:r>
            <w:r w:rsidRPr="00EC5BB4">
              <w:rPr>
                <w:rFonts w:cs="Arial"/>
                <w:sz w:val="24"/>
                <w:szCs w:val="24"/>
                <w:lang w:val="ru-RU"/>
              </w:rPr>
              <w:t xml:space="preserve">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t>Потписан и оверен Образац изјаве на основу члана 75. став 2. З</w:t>
            </w:r>
            <w:r w:rsidR="00BE7F45">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5761EC">
              <w:rPr>
                <w:rFonts w:cs="Arial"/>
                <w:sz w:val="24"/>
                <w:szCs w:val="24"/>
              </w:rPr>
              <w:t xml:space="preserve">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795AED">
            <w:pPr>
              <w:numPr>
                <w:ilvl w:val="0"/>
                <w:numId w:val="17"/>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 xml:space="preserve">за заступање </w:t>
            </w:r>
            <w:r w:rsidR="004650F0">
              <w:rPr>
                <w:rFonts w:cs="Arial"/>
                <w:i/>
                <w:sz w:val="24"/>
                <w:szCs w:val="24"/>
                <w:lang w:val="sr-Cyrl-CS"/>
              </w:rPr>
              <w:t>Понуђач</w:t>
            </w:r>
            <w:r w:rsidR="005E487E" w:rsidRPr="00EC5BB4">
              <w:rPr>
                <w:rFonts w:cs="Arial"/>
                <w:i/>
                <w:sz w:val="24"/>
                <w:szCs w:val="24"/>
                <w:lang w:val="sr-Cyrl-CS"/>
              </w:rPr>
              <w:t>а</w:t>
            </w:r>
            <w:r w:rsidRPr="00EC5BB4">
              <w:rPr>
                <w:rFonts w:cs="Arial"/>
                <w:i/>
                <w:sz w:val="24"/>
                <w:szCs w:val="24"/>
              </w:rPr>
              <w:t xml:space="preserve"> и оверена печатом. </w:t>
            </w:r>
          </w:p>
          <w:p w:rsidR="00175774" w:rsidRDefault="00175774" w:rsidP="00795AED">
            <w:pPr>
              <w:numPr>
                <w:ilvl w:val="0"/>
                <w:numId w:val="17"/>
              </w:numPr>
              <w:snapToGrid w:val="0"/>
              <w:rPr>
                <w:rFonts w:cs="Arial"/>
                <w:i/>
                <w:sz w:val="24"/>
                <w:szCs w:val="24"/>
              </w:rPr>
            </w:pPr>
            <w:r w:rsidRPr="00EC5BB4">
              <w:rPr>
                <w:rFonts w:cs="Arial"/>
                <w:i/>
                <w:sz w:val="24"/>
                <w:szCs w:val="24"/>
              </w:rPr>
              <w:t xml:space="preserve">Уколико понуду подноси група </w:t>
            </w:r>
            <w:r w:rsidR="004650F0">
              <w:rPr>
                <w:rFonts w:cs="Arial"/>
                <w:i/>
                <w:sz w:val="24"/>
                <w:szCs w:val="24"/>
              </w:rPr>
              <w:t>Понуђач</w:t>
            </w:r>
            <w:r w:rsidRPr="00EC5BB4">
              <w:rPr>
                <w:rFonts w:cs="Arial"/>
                <w:i/>
                <w:sz w:val="24"/>
                <w:szCs w:val="24"/>
              </w:rPr>
              <w:t xml:space="preserve">а Изјава мора бити </w:t>
            </w:r>
            <w:r w:rsidR="005E487E" w:rsidRPr="00EC5BB4">
              <w:rPr>
                <w:rFonts w:cs="Arial"/>
                <w:i/>
                <w:sz w:val="24"/>
                <w:szCs w:val="24"/>
                <w:lang w:val="sr-Cyrl-CS"/>
              </w:rPr>
              <w:t xml:space="preserve">достављена за сваког члана групе </w:t>
            </w:r>
            <w:r w:rsidR="004650F0">
              <w:rPr>
                <w:rFonts w:cs="Arial"/>
                <w:i/>
                <w:sz w:val="24"/>
                <w:szCs w:val="24"/>
                <w:lang w:val="sr-Cyrl-CS"/>
              </w:rPr>
              <w:t>Понуђач</w:t>
            </w:r>
            <w:r w:rsidR="005E487E" w:rsidRPr="00EC5BB4">
              <w:rPr>
                <w:rFonts w:cs="Arial"/>
                <w:i/>
                <w:sz w:val="24"/>
                <w:szCs w:val="24"/>
                <w:lang w:val="sr-Cyrl-CS"/>
              </w:rPr>
              <w:t>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004650F0">
              <w:rPr>
                <w:rFonts w:cs="Arial"/>
                <w:i/>
                <w:sz w:val="24"/>
                <w:szCs w:val="24"/>
              </w:rPr>
              <w:t>Понуђач</w:t>
            </w:r>
            <w:r w:rsidRPr="00EC5BB4">
              <w:rPr>
                <w:rFonts w:cs="Arial"/>
                <w:i/>
                <w:sz w:val="24"/>
                <w:szCs w:val="24"/>
              </w:rPr>
              <w:t xml:space="preserve">а из групе </w:t>
            </w:r>
            <w:r w:rsidR="004650F0">
              <w:rPr>
                <w:rFonts w:cs="Arial"/>
                <w:i/>
                <w:sz w:val="24"/>
                <w:szCs w:val="24"/>
              </w:rPr>
              <w:t>Понуђач</w:t>
            </w:r>
            <w:r w:rsidRPr="00EC5BB4">
              <w:rPr>
                <w:rFonts w:cs="Arial"/>
                <w:i/>
                <w:sz w:val="24"/>
                <w:szCs w:val="24"/>
              </w:rPr>
              <w:t xml:space="preserve">а и оверена печатом.  </w:t>
            </w:r>
          </w:p>
          <w:p w:rsidR="00152D36" w:rsidRPr="0090520B" w:rsidRDefault="00B42998" w:rsidP="00152D36">
            <w:pPr>
              <w:pStyle w:val="ListParagraph"/>
              <w:numPr>
                <w:ilvl w:val="0"/>
                <w:numId w:val="17"/>
              </w:numPr>
              <w:rPr>
                <w:rFonts w:ascii="Arial" w:hAnsi="Arial" w:cs="Arial"/>
                <w:i/>
                <w:sz w:val="24"/>
                <w:szCs w:val="24"/>
              </w:rPr>
            </w:pPr>
            <w:r w:rsidRPr="00B42998">
              <w:rPr>
                <w:rFonts w:ascii="Arial" w:hAnsi="Arial" w:cs="Arial"/>
                <w:i/>
                <w:sz w:val="24"/>
                <w:szCs w:val="24"/>
              </w:rPr>
              <w:t xml:space="preserve">У случају да </w:t>
            </w:r>
            <w:r w:rsidR="004650F0">
              <w:rPr>
                <w:rFonts w:ascii="Arial" w:hAnsi="Arial" w:cs="Arial"/>
                <w:i/>
                <w:sz w:val="24"/>
                <w:szCs w:val="24"/>
              </w:rPr>
              <w:t>Понуђач</w:t>
            </w:r>
            <w:r w:rsidRPr="00B42998">
              <w:rPr>
                <w:rFonts w:ascii="Arial" w:hAnsi="Arial" w:cs="Arial"/>
                <w:i/>
                <w:sz w:val="24"/>
                <w:szCs w:val="24"/>
              </w:rPr>
              <w:t xml:space="preserve"> подноси понуду са подизвођачем, Изјава </w:t>
            </w:r>
            <w:r w:rsidRPr="00B42998">
              <w:rPr>
                <w:rFonts w:ascii="Arial" w:hAnsi="Arial" w:cs="Arial"/>
                <w:i/>
                <w:sz w:val="24"/>
                <w:szCs w:val="24"/>
                <w:lang w:val="sr-Cyrl-CS"/>
              </w:rPr>
              <w:t xml:space="preserve">се доставља за </w:t>
            </w:r>
            <w:r w:rsidR="004650F0">
              <w:rPr>
                <w:rFonts w:ascii="Arial" w:hAnsi="Arial" w:cs="Arial"/>
                <w:i/>
                <w:sz w:val="24"/>
                <w:szCs w:val="24"/>
                <w:lang w:val="sr-Cyrl-CS"/>
              </w:rPr>
              <w:t>Понуђач</w:t>
            </w:r>
            <w:r w:rsidRPr="00B42998">
              <w:rPr>
                <w:rFonts w:ascii="Arial" w:hAnsi="Arial" w:cs="Arial"/>
                <w:i/>
                <w:sz w:val="24"/>
                <w:szCs w:val="24"/>
                <w:lang w:val="sr-Cyrl-CS"/>
              </w:rPr>
              <w:t xml:space="preserve">а и сваког подизвођача. Изјава </w:t>
            </w:r>
            <w:r w:rsidRPr="00B42998">
              <w:rPr>
                <w:rFonts w:ascii="Arial" w:hAnsi="Arial" w:cs="Arial"/>
                <w:i/>
                <w:sz w:val="24"/>
                <w:szCs w:val="24"/>
              </w:rPr>
              <w:t xml:space="preserve">мора бити </w:t>
            </w:r>
            <w:r w:rsidRPr="00B42998">
              <w:rPr>
                <w:rFonts w:ascii="Arial" w:hAnsi="Arial" w:cs="Arial"/>
                <w:i/>
                <w:sz w:val="24"/>
                <w:szCs w:val="24"/>
                <w:lang w:val="sr-Cyrl-CS"/>
              </w:rPr>
              <w:t>попуњена,</w:t>
            </w:r>
            <w:r w:rsidRPr="00B42998">
              <w:rPr>
                <w:rFonts w:ascii="Arial" w:hAnsi="Arial" w:cs="Arial"/>
                <w:i/>
                <w:sz w:val="24"/>
                <w:szCs w:val="24"/>
              </w:rPr>
              <w:t xml:space="preserve"> потписана</w:t>
            </w:r>
            <w:r w:rsidRPr="00B42998">
              <w:rPr>
                <w:rFonts w:ascii="Arial" w:hAnsi="Arial" w:cs="Arial"/>
                <w:i/>
                <w:sz w:val="24"/>
                <w:szCs w:val="24"/>
                <w:lang w:val="sr-Cyrl-CS"/>
              </w:rPr>
              <w:t xml:space="preserve"> и оверена</w:t>
            </w:r>
            <w:r w:rsidRPr="00B42998">
              <w:rPr>
                <w:rFonts w:ascii="Arial" w:hAnsi="Arial" w:cs="Arial"/>
                <w:i/>
                <w:sz w:val="24"/>
                <w:szCs w:val="24"/>
              </w:rPr>
              <w:t xml:space="preserve"> од стране овлашћеног лица за заступање </w:t>
            </w:r>
            <w:r w:rsidR="004650F0">
              <w:rPr>
                <w:rFonts w:ascii="Arial" w:hAnsi="Arial" w:cs="Arial"/>
                <w:i/>
                <w:sz w:val="24"/>
                <w:szCs w:val="24"/>
                <w:lang w:val="sr-Cyrl-CS"/>
              </w:rPr>
              <w:t>Понуђач</w:t>
            </w:r>
            <w:r w:rsidRPr="00B42998">
              <w:rPr>
                <w:rFonts w:ascii="Arial" w:hAnsi="Arial" w:cs="Arial"/>
                <w:i/>
                <w:sz w:val="24"/>
                <w:szCs w:val="24"/>
                <w:lang w:val="sr-Cyrl-CS"/>
              </w:rPr>
              <w:t>а/подизво</w:t>
            </w:r>
            <w:r w:rsidRPr="00B42998">
              <w:rPr>
                <w:rFonts w:ascii="Arial" w:hAnsi="Arial" w:cs="Arial"/>
                <w:i/>
                <w:sz w:val="24"/>
                <w:szCs w:val="24"/>
              </w:rPr>
              <w:t>ђача</w:t>
            </w:r>
            <w:r w:rsidRPr="00B42998">
              <w:rPr>
                <w:rFonts w:ascii="Arial" w:hAnsi="Arial" w:cs="Arial"/>
                <w:i/>
                <w:sz w:val="24"/>
                <w:szCs w:val="24"/>
                <w:lang w:val="sr-Cyrl-CS"/>
              </w:rPr>
              <w:t xml:space="preserve"> и оверена печатом.</w:t>
            </w: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710C07" w:rsidRDefault="00175774" w:rsidP="003A4822">
            <w:pPr>
              <w:ind w:right="-180"/>
              <w:jc w:val="center"/>
              <w:rPr>
                <w:rFonts w:cs="Arial"/>
                <w:b/>
                <w:i/>
                <w:sz w:val="24"/>
                <w:szCs w:val="24"/>
              </w:rPr>
            </w:pPr>
            <w:r w:rsidRPr="00710C07">
              <w:rPr>
                <w:rFonts w:cs="Arial"/>
                <w:b/>
                <w:sz w:val="24"/>
                <w:szCs w:val="24"/>
              </w:rPr>
              <w:t xml:space="preserve">4.2  ДОДАТНИ УСЛОВИ </w:t>
            </w:r>
          </w:p>
          <w:p w:rsidR="00175774" w:rsidRPr="003B1C23" w:rsidRDefault="00175774" w:rsidP="003B1C23">
            <w:pPr>
              <w:snapToGrid w:val="0"/>
              <w:jc w:val="center"/>
              <w:rPr>
                <w:rFonts w:cs="Arial"/>
                <w:b/>
                <w:sz w:val="24"/>
                <w:szCs w:val="24"/>
                <w:lang w:val="sr-Cyrl-RS"/>
              </w:rPr>
            </w:pPr>
            <w:r w:rsidRPr="00710C07">
              <w:rPr>
                <w:rFonts w:cs="Arial"/>
                <w:b/>
                <w:sz w:val="24"/>
                <w:szCs w:val="24"/>
              </w:rPr>
              <w:t>ЗА УЧЕШЋЕ У ПОСТУПКУ ЈАВНЕ НАБАВКЕ ИЗ ЧЛАНА 76. З</w:t>
            </w:r>
            <w:r w:rsidR="005C7CDE" w:rsidRPr="00710C07">
              <w:rPr>
                <w:rFonts w:cs="Arial"/>
                <w:b/>
                <w:sz w:val="24"/>
                <w:szCs w:val="24"/>
                <w:lang w:val="sr-Cyrl-RS"/>
              </w:rPr>
              <w:t>АКОНА</w:t>
            </w:r>
          </w:p>
        </w:tc>
      </w:tr>
      <w:tr w:rsidR="00175774" w:rsidRPr="00EC5BB4" w:rsidTr="00722196">
        <w:trPr>
          <w:jc w:val="center"/>
        </w:trPr>
        <w:tc>
          <w:tcPr>
            <w:tcW w:w="729" w:type="dxa"/>
          </w:tcPr>
          <w:p w:rsidR="00175774" w:rsidRPr="00EC5BB4" w:rsidRDefault="00722196" w:rsidP="00722196">
            <w:pPr>
              <w:jc w:val="center"/>
              <w:rPr>
                <w:rFonts w:cs="Arial"/>
                <w:color w:val="00B0F0"/>
                <w:sz w:val="24"/>
                <w:szCs w:val="24"/>
              </w:rPr>
            </w:pPr>
            <w:r>
              <w:rPr>
                <w:rFonts w:cs="Arial"/>
                <w:sz w:val="24"/>
                <w:szCs w:val="24"/>
                <w:lang w:val="sr-Cyrl-RS"/>
              </w:rPr>
              <w:t>5</w:t>
            </w:r>
            <w:r w:rsidR="00175774" w:rsidRPr="00EC5BB4">
              <w:rPr>
                <w:rFonts w:cs="Arial"/>
                <w:color w:val="00B0F0"/>
                <w:sz w:val="24"/>
                <w:szCs w:val="24"/>
              </w:rPr>
              <w:t>.</w:t>
            </w:r>
          </w:p>
        </w:tc>
        <w:tc>
          <w:tcPr>
            <w:tcW w:w="8430" w:type="dxa"/>
          </w:tcPr>
          <w:p w:rsidR="00175774" w:rsidRPr="00895C68" w:rsidRDefault="00175774" w:rsidP="003A4822">
            <w:pPr>
              <w:autoSpaceDE w:val="0"/>
              <w:autoSpaceDN w:val="0"/>
              <w:adjustRightInd w:val="0"/>
              <w:rPr>
                <w:rFonts w:cs="Arial"/>
                <w:b/>
                <w:sz w:val="24"/>
                <w:szCs w:val="24"/>
                <w:u w:val="single"/>
              </w:rPr>
            </w:pPr>
            <w:r w:rsidRPr="00895C68">
              <w:rPr>
                <w:rFonts w:cs="Arial"/>
                <w:b/>
                <w:sz w:val="24"/>
                <w:szCs w:val="24"/>
                <w:u w:val="single"/>
              </w:rPr>
              <w:t>Услов:</w:t>
            </w:r>
          </w:p>
          <w:p w:rsidR="00175774" w:rsidRPr="00895C68" w:rsidRDefault="00175774" w:rsidP="003A4822">
            <w:pPr>
              <w:autoSpaceDE w:val="0"/>
              <w:autoSpaceDN w:val="0"/>
              <w:adjustRightInd w:val="0"/>
              <w:rPr>
                <w:rFonts w:cs="Arial"/>
                <w:sz w:val="24"/>
                <w:szCs w:val="24"/>
              </w:rPr>
            </w:pPr>
            <w:r w:rsidRPr="00895C68">
              <w:rPr>
                <w:rFonts w:cs="Arial"/>
                <w:sz w:val="24"/>
                <w:szCs w:val="24"/>
              </w:rPr>
              <w:t>Финансијски капацитет</w:t>
            </w:r>
          </w:p>
          <w:p w:rsidR="00710C07" w:rsidRPr="00895C68" w:rsidRDefault="004650F0" w:rsidP="00710C07">
            <w:pPr>
              <w:autoSpaceDE w:val="0"/>
              <w:autoSpaceDN w:val="0"/>
              <w:adjustRightInd w:val="0"/>
              <w:spacing w:before="0"/>
              <w:contextualSpacing/>
              <w:rPr>
                <w:rFonts w:cs="Arial"/>
                <w:i/>
                <w:sz w:val="24"/>
                <w:szCs w:val="24"/>
                <w:lang w:val="sr-Cyrl-RS"/>
              </w:rPr>
            </w:pPr>
            <w:r>
              <w:rPr>
                <w:rFonts w:cs="Arial"/>
                <w:i/>
                <w:sz w:val="24"/>
                <w:szCs w:val="24"/>
              </w:rPr>
              <w:t>Понуђач</w:t>
            </w:r>
            <w:r w:rsidR="00175774" w:rsidRPr="00895C68">
              <w:rPr>
                <w:rFonts w:cs="Arial"/>
                <w:i/>
                <w:sz w:val="24"/>
                <w:szCs w:val="24"/>
              </w:rPr>
              <w:t xml:space="preserve"> располаже неопходним </w:t>
            </w:r>
            <w:r w:rsidR="00175774" w:rsidRPr="00895C68">
              <w:rPr>
                <w:rFonts w:cs="Arial"/>
                <w:b/>
                <w:i/>
                <w:sz w:val="24"/>
                <w:szCs w:val="24"/>
              </w:rPr>
              <w:t>финансијским капацитетом</w:t>
            </w:r>
            <w:r w:rsidR="00175774" w:rsidRPr="00895C68">
              <w:rPr>
                <w:rFonts w:cs="Arial"/>
                <w:i/>
                <w:sz w:val="24"/>
                <w:szCs w:val="24"/>
              </w:rPr>
              <w:t xml:space="preserve"> ако</w:t>
            </w:r>
            <w:r w:rsidR="00710C07" w:rsidRPr="00895C68">
              <w:rPr>
                <w:rFonts w:cs="Arial"/>
                <w:i/>
                <w:sz w:val="24"/>
                <w:szCs w:val="24"/>
                <w:lang w:val="sr-Cyrl-RS"/>
              </w:rPr>
              <w:t>:</w:t>
            </w:r>
          </w:p>
          <w:p w:rsidR="00895C68" w:rsidRPr="003B1C23" w:rsidRDefault="003B20C4" w:rsidP="00795AED">
            <w:pPr>
              <w:numPr>
                <w:ilvl w:val="0"/>
                <w:numId w:val="20"/>
              </w:numPr>
              <w:spacing w:before="0" w:after="200"/>
              <w:contextualSpacing/>
              <w:rPr>
                <w:rFonts w:cs="Arial"/>
                <w:bCs/>
                <w:sz w:val="24"/>
                <w:szCs w:val="24"/>
                <w:lang w:val="sr-Cyrl-CS"/>
              </w:rPr>
            </w:pPr>
            <w:r>
              <w:rPr>
                <w:rFonts w:cs="Arial"/>
                <w:bCs/>
                <w:sz w:val="24"/>
                <w:szCs w:val="24"/>
                <w:lang w:val="sr-Cyrl-CS"/>
              </w:rPr>
              <w:t xml:space="preserve"> у последњих </w:t>
            </w:r>
            <w:r w:rsidR="003B1C23">
              <w:rPr>
                <w:rFonts w:cs="Arial"/>
                <w:bCs/>
                <w:sz w:val="24"/>
                <w:szCs w:val="24"/>
                <w:lang w:val="sr-Cyrl-CS"/>
              </w:rPr>
              <w:t>6</w:t>
            </w:r>
            <w:r w:rsidR="007553A9">
              <w:rPr>
                <w:rFonts w:cs="Arial"/>
                <w:bCs/>
                <w:sz w:val="24"/>
                <w:szCs w:val="24"/>
                <w:lang w:val="sr-Cyrl-CS"/>
              </w:rPr>
              <w:t xml:space="preserve"> (</w:t>
            </w:r>
            <w:r w:rsidR="003E2F6D">
              <w:rPr>
                <w:rFonts w:cs="Arial"/>
                <w:bCs/>
                <w:sz w:val="24"/>
                <w:szCs w:val="24"/>
                <w:lang w:val="sr-Cyrl-CS"/>
              </w:rPr>
              <w:t xml:space="preserve">словима: </w:t>
            </w:r>
            <w:r w:rsidR="003B1C23">
              <w:rPr>
                <w:rFonts w:cs="Arial"/>
                <w:bCs/>
                <w:sz w:val="24"/>
                <w:szCs w:val="24"/>
                <w:lang w:val="sr-Cyrl-CS"/>
              </w:rPr>
              <w:t>шест</w:t>
            </w:r>
            <w:r w:rsidR="007553A9">
              <w:rPr>
                <w:rFonts w:cs="Arial"/>
                <w:bCs/>
                <w:sz w:val="24"/>
                <w:szCs w:val="24"/>
                <w:lang w:val="sr-Cyrl-CS"/>
              </w:rPr>
              <w:t>)</w:t>
            </w:r>
            <w:r w:rsidR="00FD6FB9">
              <w:rPr>
                <w:rFonts w:cs="Arial"/>
                <w:bCs/>
                <w:sz w:val="24"/>
                <w:szCs w:val="24"/>
                <w:lang w:val="sr-Cyrl-CS"/>
              </w:rPr>
              <w:t xml:space="preserve"> месеци пре </w:t>
            </w:r>
            <w:r w:rsidR="007553A9" w:rsidRPr="007553A9">
              <w:rPr>
                <w:rFonts w:cs="Arial"/>
                <w:bCs/>
                <w:sz w:val="24"/>
                <w:szCs w:val="24"/>
                <w:lang w:val="sr-Cyrl-CS"/>
              </w:rPr>
              <w:t>дана објављи</w:t>
            </w:r>
            <w:r w:rsidR="007553A9">
              <w:rPr>
                <w:rFonts w:cs="Arial"/>
                <w:bCs/>
                <w:sz w:val="24"/>
                <w:szCs w:val="24"/>
                <w:lang w:val="sr-Cyrl-CS"/>
              </w:rPr>
              <w:t>вања Позива за подношење понуда,</w:t>
            </w:r>
            <w:r w:rsidR="007553A9" w:rsidRPr="007553A9">
              <w:rPr>
                <w:rFonts w:cs="Arial"/>
                <w:bCs/>
                <w:sz w:val="24"/>
                <w:szCs w:val="24"/>
                <w:lang w:val="sr-Cyrl-CS"/>
              </w:rPr>
              <w:t xml:space="preserve"> није имао </w:t>
            </w:r>
            <w:r w:rsidR="007553A9" w:rsidRPr="007553A9">
              <w:rPr>
                <w:rFonts w:cs="Arial"/>
                <w:bCs/>
                <w:sz w:val="24"/>
                <w:szCs w:val="24"/>
                <w:lang w:val="sr-Cyrl-RS"/>
              </w:rPr>
              <w:t xml:space="preserve">ниједан дан неликвидности </w:t>
            </w:r>
            <w:r w:rsidR="007553A9" w:rsidRPr="007553A9">
              <w:rPr>
                <w:rFonts w:cs="Arial"/>
                <w:bCs/>
                <w:sz w:val="24"/>
                <w:szCs w:val="24"/>
                <w:lang w:val="sr-Cyrl-CS"/>
              </w:rPr>
              <w:t xml:space="preserve">на својим текућим рачунима </w:t>
            </w:r>
          </w:p>
          <w:p w:rsidR="00175774" w:rsidRPr="00787F0E" w:rsidRDefault="00175774" w:rsidP="003A4822">
            <w:pPr>
              <w:autoSpaceDE w:val="0"/>
              <w:autoSpaceDN w:val="0"/>
              <w:adjustRightInd w:val="0"/>
              <w:rPr>
                <w:rFonts w:cs="Arial"/>
                <w:b/>
                <w:sz w:val="24"/>
                <w:szCs w:val="24"/>
                <w:u w:val="single"/>
              </w:rPr>
            </w:pPr>
            <w:r w:rsidRPr="00787F0E">
              <w:rPr>
                <w:rFonts w:cs="Arial"/>
                <w:b/>
                <w:sz w:val="24"/>
                <w:szCs w:val="24"/>
                <w:u w:val="single"/>
              </w:rPr>
              <w:t xml:space="preserve">Доказ: </w:t>
            </w:r>
          </w:p>
          <w:p w:rsidR="00175774" w:rsidRPr="00787F0E" w:rsidRDefault="00175774" w:rsidP="005606F8">
            <w:pPr>
              <w:autoSpaceDE w:val="0"/>
              <w:autoSpaceDN w:val="0"/>
              <w:adjustRightInd w:val="0"/>
              <w:spacing w:before="0"/>
              <w:rPr>
                <w:rFonts w:cs="Arial"/>
                <w:sz w:val="24"/>
                <w:szCs w:val="24"/>
                <w:lang w:val="sr-Cyrl-RS"/>
              </w:rPr>
            </w:pPr>
            <w:r w:rsidRPr="00787F0E">
              <w:rPr>
                <w:rFonts w:cs="Arial"/>
                <w:sz w:val="24"/>
                <w:szCs w:val="24"/>
              </w:rPr>
              <w:t>Доказ</w:t>
            </w:r>
            <w:r w:rsidR="00787F0E">
              <w:rPr>
                <w:rFonts w:cs="Arial"/>
                <w:sz w:val="24"/>
                <w:szCs w:val="24"/>
                <w:lang w:val="sr-Cyrl-RS"/>
              </w:rPr>
              <w:t>и</w:t>
            </w:r>
            <w:r w:rsidRPr="00787F0E">
              <w:rPr>
                <w:rFonts w:cs="Arial"/>
                <w:sz w:val="24"/>
                <w:szCs w:val="24"/>
              </w:rPr>
              <w:t xml:space="preserve"> фин</w:t>
            </w:r>
            <w:r w:rsidR="00787F0E">
              <w:rPr>
                <w:rFonts w:cs="Arial"/>
                <w:sz w:val="24"/>
                <w:szCs w:val="24"/>
                <w:lang w:val="sr-Cyrl-CS"/>
              </w:rPr>
              <w:t>ансијског</w:t>
            </w:r>
            <w:r w:rsidR="005606F8" w:rsidRPr="00787F0E">
              <w:rPr>
                <w:rFonts w:cs="Arial"/>
                <w:sz w:val="24"/>
                <w:szCs w:val="24"/>
                <w:lang w:val="sr-Cyrl-CS"/>
              </w:rPr>
              <w:t xml:space="preserve"> </w:t>
            </w:r>
            <w:r w:rsidRPr="00787F0E">
              <w:rPr>
                <w:rFonts w:cs="Arial"/>
                <w:sz w:val="24"/>
                <w:szCs w:val="24"/>
              </w:rPr>
              <w:t>капацитет</w:t>
            </w:r>
            <w:r w:rsidR="00787F0E">
              <w:rPr>
                <w:rFonts w:cs="Arial"/>
                <w:sz w:val="24"/>
                <w:szCs w:val="24"/>
                <w:lang w:val="sr-Cyrl-RS"/>
              </w:rPr>
              <w:t>а:</w:t>
            </w:r>
          </w:p>
          <w:p w:rsidR="00D93189" w:rsidRPr="003B1C23" w:rsidRDefault="007553A9" w:rsidP="00795AED">
            <w:pPr>
              <w:numPr>
                <w:ilvl w:val="1"/>
                <w:numId w:val="21"/>
              </w:numPr>
              <w:tabs>
                <w:tab w:val="num" w:pos="1080"/>
              </w:tabs>
              <w:spacing w:before="0"/>
              <w:jc w:val="left"/>
              <w:rPr>
                <w:rFonts w:cs="Arial"/>
                <w:sz w:val="24"/>
                <w:szCs w:val="24"/>
              </w:rPr>
            </w:pPr>
            <w:r w:rsidRPr="00F0036C">
              <w:rPr>
                <w:rFonts w:cs="Arial"/>
                <w:sz w:val="24"/>
                <w:szCs w:val="24"/>
              </w:rPr>
              <w:t xml:space="preserve">потврда о подацима о ликвидности издата </w:t>
            </w:r>
            <w:r w:rsidR="003B20C4">
              <w:rPr>
                <w:rFonts w:cs="Arial"/>
                <w:sz w:val="24"/>
                <w:szCs w:val="24"/>
              </w:rPr>
              <w:t xml:space="preserve">од стране Народне банке Србије </w:t>
            </w:r>
            <w:r w:rsidRPr="00F0036C">
              <w:rPr>
                <w:rFonts w:cs="Arial"/>
                <w:sz w:val="24"/>
                <w:szCs w:val="24"/>
              </w:rPr>
              <w:t>– Одсек принудне наплате, за период од претходн</w:t>
            </w:r>
            <w:r w:rsidRPr="00F0036C">
              <w:rPr>
                <w:rFonts w:cs="Arial"/>
                <w:sz w:val="24"/>
                <w:szCs w:val="24"/>
                <w:lang w:val="sr-Cyrl-RS"/>
              </w:rPr>
              <w:t>их</w:t>
            </w:r>
            <w:r w:rsidR="00E57EF2">
              <w:rPr>
                <w:rFonts w:cs="Arial"/>
                <w:sz w:val="24"/>
                <w:szCs w:val="24"/>
              </w:rPr>
              <w:t xml:space="preserve"> </w:t>
            </w:r>
            <w:r w:rsidR="003B1C23">
              <w:rPr>
                <w:rFonts w:cs="Arial"/>
                <w:sz w:val="24"/>
                <w:szCs w:val="24"/>
                <w:lang w:val="sr-Cyrl-RS"/>
              </w:rPr>
              <w:t>6</w:t>
            </w:r>
            <w:r w:rsidR="00E57EF2">
              <w:rPr>
                <w:rFonts w:cs="Arial"/>
                <w:sz w:val="24"/>
                <w:szCs w:val="24"/>
                <w:lang w:val="sr-Cyrl-RS"/>
              </w:rPr>
              <w:t xml:space="preserve"> </w:t>
            </w:r>
            <w:r w:rsidR="00BF10E8">
              <w:rPr>
                <w:rFonts w:cs="Arial"/>
                <w:sz w:val="24"/>
                <w:szCs w:val="24"/>
                <w:lang w:val="sr-Cyrl-RS"/>
              </w:rPr>
              <w:t>(</w:t>
            </w:r>
            <w:r w:rsidR="00E57EF2">
              <w:rPr>
                <w:rFonts w:cs="Arial"/>
                <w:sz w:val="24"/>
                <w:szCs w:val="24"/>
                <w:lang w:val="sr-Cyrl-RS"/>
              </w:rPr>
              <w:t>словима:</w:t>
            </w:r>
            <w:r w:rsidR="003E2F6D">
              <w:rPr>
                <w:rFonts w:cs="Arial"/>
                <w:sz w:val="24"/>
                <w:szCs w:val="24"/>
                <w:lang w:val="sr-Cyrl-RS"/>
              </w:rPr>
              <w:t xml:space="preserve"> </w:t>
            </w:r>
            <w:r w:rsidR="003B1C23">
              <w:rPr>
                <w:rFonts w:cs="Arial"/>
                <w:sz w:val="24"/>
                <w:szCs w:val="24"/>
                <w:lang w:val="sr-Cyrl-RS"/>
              </w:rPr>
              <w:t>шест</w:t>
            </w:r>
            <w:r w:rsidR="00BF10E8">
              <w:rPr>
                <w:rFonts w:cs="Arial"/>
                <w:sz w:val="24"/>
                <w:szCs w:val="24"/>
                <w:lang w:val="sr-Cyrl-RS"/>
              </w:rPr>
              <w:t xml:space="preserve">) </w:t>
            </w:r>
            <w:r w:rsidRPr="00F0036C">
              <w:rPr>
                <w:rFonts w:cs="Arial"/>
                <w:sz w:val="24"/>
                <w:szCs w:val="24"/>
              </w:rPr>
              <w:t>месец</w:t>
            </w:r>
            <w:r w:rsidRPr="00F0036C">
              <w:rPr>
                <w:rFonts w:cs="Arial"/>
                <w:sz w:val="24"/>
                <w:szCs w:val="24"/>
                <w:lang w:val="sr-Cyrl-RS"/>
              </w:rPr>
              <w:t>и</w:t>
            </w:r>
            <w:r w:rsidR="00FD6FB9">
              <w:rPr>
                <w:rFonts w:cs="Arial"/>
                <w:sz w:val="24"/>
                <w:szCs w:val="24"/>
              </w:rPr>
              <w:t xml:space="preserve"> пре дана објављивања П</w:t>
            </w:r>
            <w:r w:rsidRPr="00F0036C">
              <w:rPr>
                <w:rFonts w:cs="Arial"/>
                <w:sz w:val="24"/>
                <w:szCs w:val="24"/>
              </w:rPr>
              <w:t>озива</w:t>
            </w:r>
            <w:r w:rsidR="00FD6FB9">
              <w:rPr>
                <w:rFonts w:cs="Arial"/>
                <w:sz w:val="24"/>
                <w:szCs w:val="24"/>
                <w:lang w:val="sr-Cyrl-RS"/>
              </w:rPr>
              <w:t xml:space="preserve"> за подношење понуда</w:t>
            </w:r>
            <w:r w:rsidRPr="00F0036C">
              <w:rPr>
                <w:rFonts w:cs="Arial"/>
                <w:sz w:val="24"/>
                <w:szCs w:val="24"/>
              </w:rPr>
              <w:t xml:space="preserve"> </w:t>
            </w:r>
            <w:r w:rsidR="00D93189" w:rsidRPr="00F0036C">
              <w:rPr>
                <w:rFonts w:cs="Arial"/>
                <w:sz w:val="24"/>
                <w:szCs w:val="24"/>
                <w:lang w:val="sr-Cyrl-RS"/>
              </w:rPr>
              <w:t>.</w:t>
            </w:r>
          </w:p>
        </w:tc>
      </w:tr>
      <w:tr w:rsidR="002622EC" w:rsidRPr="00EC5BB4" w:rsidTr="002622EC">
        <w:trPr>
          <w:trHeight w:val="5732"/>
          <w:jc w:val="center"/>
        </w:trPr>
        <w:tc>
          <w:tcPr>
            <w:tcW w:w="729" w:type="dxa"/>
            <w:vAlign w:val="center"/>
          </w:tcPr>
          <w:p w:rsidR="002622EC" w:rsidRDefault="002622EC" w:rsidP="002622EC">
            <w:pPr>
              <w:jc w:val="center"/>
              <w:rPr>
                <w:rFonts w:cs="Arial"/>
                <w:sz w:val="24"/>
                <w:szCs w:val="24"/>
                <w:lang w:val="sr-Cyrl-RS"/>
              </w:rPr>
            </w:pPr>
            <w:r>
              <w:rPr>
                <w:rFonts w:cs="Arial"/>
                <w:sz w:val="24"/>
                <w:szCs w:val="24"/>
                <w:lang w:val="sr-Cyrl-RS"/>
              </w:rPr>
              <w:lastRenderedPageBreak/>
              <w:t>6</w:t>
            </w:r>
          </w:p>
        </w:tc>
        <w:tc>
          <w:tcPr>
            <w:tcW w:w="8430" w:type="dxa"/>
          </w:tcPr>
          <w:p w:rsidR="002622EC" w:rsidRPr="00F471D4" w:rsidRDefault="002622EC" w:rsidP="002622EC">
            <w:pPr>
              <w:autoSpaceDE w:val="0"/>
              <w:autoSpaceDN w:val="0"/>
              <w:adjustRightInd w:val="0"/>
              <w:rPr>
                <w:rFonts w:cs="Arial"/>
                <w:b/>
                <w:sz w:val="24"/>
                <w:szCs w:val="24"/>
              </w:rPr>
            </w:pPr>
            <w:r w:rsidRPr="00F471D4">
              <w:rPr>
                <w:rFonts w:cs="Arial"/>
                <w:b/>
                <w:sz w:val="24"/>
                <w:szCs w:val="24"/>
                <w:u w:val="single"/>
              </w:rPr>
              <w:t>Услов:</w:t>
            </w:r>
          </w:p>
          <w:p w:rsidR="002622EC" w:rsidRPr="00F471D4" w:rsidRDefault="002622EC" w:rsidP="002622EC">
            <w:pPr>
              <w:autoSpaceDE w:val="0"/>
              <w:autoSpaceDN w:val="0"/>
              <w:adjustRightInd w:val="0"/>
              <w:rPr>
                <w:rFonts w:cs="Arial"/>
                <w:sz w:val="24"/>
                <w:szCs w:val="24"/>
              </w:rPr>
            </w:pPr>
            <w:r w:rsidRPr="00F471D4">
              <w:rPr>
                <w:rFonts w:cs="Arial"/>
                <w:sz w:val="24"/>
                <w:szCs w:val="24"/>
              </w:rPr>
              <w:t xml:space="preserve">Пословни капацитет </w:t>
            </w:r>
          </w:p>
          <w:p w:rsidR="002622EC" w:rsidRPr="00F471D4" w:rsidRDefault="004650F0" w:rsidP="002622EC">
            <w:pPr>
              <w:autoSpaceDE w:val="0"/>
              <w:autoSpaceDN w:val="0"/>
              <w:adjustRightInd w:val="0"/>
              <w:spacing w:before="0"/>
              <w:rPr>
                <w:rFonts w:cs="Arial"/>
                <w:sz w:val="24"/>
                <w:szCs w:val="24"/>
              </w:rPr>
            </w:pPr>
            <w:r>
              <w:rPr>
                <w:rFonts w:cs="Arial"/>
                <w:sz w:val="24"/>
                <w:szCs w:val="24"/>
              </w:rPr>
              <w:t>Понуђач</w:t>
            </w:r>
            <w:r w:rsidR="002622EC" w:rsidRPr="00F471D4">
              <w:rPr>
                <w:rFonts w:cs="Arial"/>
                <w:sz w:val="24"/>
                <w:szCs w:val="24"/>
              </w:rPr>
              <w:t xml:space="preserve"> располаже неопходним </w:t>
            </w:r>
            <w:r w:rsidR="002622EC" w:rsidRPr="00F471D4">
              <w:rPr>
                <w:rFonts w:cs="Arial"/>
                <w:b/>
                <w:sz w:val="24"/>
                <w:szCs w:val="24"/>
              </w:rPr>
              <w:t>пословним капацитетом</w:t>
            </w:r>
            <w:r w:rsidR="002622EC">
              <w:rPr>
                <w:rFonts w:cs="Arial"/>
                <w:sz w:val="24"/>
                <w:szCs w:val="24"/>
              </w:rPr>
              <w:t xml:space="preserve"> ако је:</w:t>
            </w:r>
          </w:p>
          <w:p w:rsidR="002622EC" w:rsidRPr="002622EC" w:rsidRDefault="002622EC" w:rsidP="005A1411">
            <w:pPr>
              <w:numPr>
                <w:ilvl w:val="0"/>
                <w:numId w:val="26"/>
              </w:numPr>
              <w:suppressAutoHyphens/>
              <w:spacing w:before="0"/>
              <w:rPr>
                <w:bCs/>
                <w:iCs/>
                <w:sz w:val="24"/>
                <w:szCs w:val="24"/>
                <w:lang w:val="sr-Cyrl-CS"/>
              </w:rPr>
            </w:pPr>
            <w:r w:rsidRPr="00F471D4">
              <w:rPr>
                <w:rFonts w:cs="Arial"/>
                <w:sz w:val="24"/>
                <w:szCs w:val="24"/>
              </w:rPr>
              <w:t xml:space="preserve">у </w:t>
            </w:r>
            <w:r w:rsidRPr="00F471D4">
              <w:rPr>
                <w:rFonts w:cs="Arial"/>
                <w:sz w:val="24"/>
                <w:szCs w:val="24"/>
                <w:lang w:val="sr-Cyrl-CS"/>
              </w:rPr>
              <w:t>претходн</w:t>
            </w:r>
            <w:r>
              <w:rPr>
                <w:rFonts w:cs="Arial"/>
                <w:sz w:val="24"/>
                <w:szCs w:val="24"/>
                <w:lang w:val="sr-Cyrl-CS"/>
              </w:rPr>
              <w:t>е</w:t>
            </w:r>
            <w:r w:rsidRPr="00F471D4">
              <w:rPr>
                <w:rFonts w:cs="Arial"/>
                <w:sz w:val="24"/>
                <w:szCs w:val="24"/>
              </w:rPr>
              <w:t xml:space="preserve"> </w:t>
            </w:r>
            <w:r>
              <w:rPr>
                <w:rFonts w:cs="Arial"/>
                <w:sz w:val="24"/>
                <w:szCs w:val="24"/>
                <w:lang w:val="sr-Cyrl-RS"/>
              </w:rPr>
              <w:t>2</w:t>
            </w:r>
            <w:r>
              <w:rPr>
                <w:rFonts w:cs="Arial"/>
                <w:sz w:val="24"/>
                <w:szCs w:val="24"/>
              </w:rPr>
              <w:t xml:space="preserve"> </w:t>
            </w:r>
            <w:r>
              <w:rPr>
                <w:rFonts w:cs="Arial"/>
                <w:sz w:val="24"/>
                <w:szCs w:val="24"/>
                <w:lang w:val="sr-Cyrl-RS"/>
              </w:rPr>
              <w:t>(словима: две)</w:t>
            </w:r>
            <w:r w:rsidRPr="00F471D4">
              <w:rPr>
                <w:rFonts w:cs="Arial"/>
                <w:sz w:val="24"/>
                <w:szCs w:val="24"/>
              </w:rPr>
              <w:t xml:space="preserve"> годин</w:t>
            </w:r>
            <w:r>
              <w:rPr>
                <w:rFonts w:cs="Arial"/>
                <w:sz w:val="24"/>
                <w:szCs w:val="24"/>
                <w:lang w:val="sr-Cyrl-RS"/>
              </w:rPr>
              <w:t>е</w:t>
            </w:r>
            <w:r w:rsidRPr="00F471D4">
              <w:rPr>
                <w:rFonts w:cs="Arial"/>
                <w:sz w:val="24"/>
                <w:szCs w:val="24"/>
              </w:rPr>
              <w:t xml:space="preserve"> </w:t>
            </w:r>
            <w:r>
              <w:rPr>
                <w:rFonts w:cs="Arial"/>
                <w:sz w:val="24"/>
                <w:szCs w:val="24"/>
                <w:lang w:val="sr-Cyrl-CS"/>
              </w:rPr>
              <w:t>пре</w:t>
            </w:r>
            <w:r w:rsidRPr="00F471D4">
              <w:rPr>
                <w:rFonts w:cs="Arial"/>
                <w:sz w:val="24"/>
                <w:szCs w:val="24"/>
                <w:lang w:val="sr-Cyrl-CS"/>
              </w:rPr>
              <w:t xml:space="preserve"> дана објављивања Позива за подношење понуда</w:t>
            </w:r>
            <w:r w:rsidRPr="00F471D4">
              <w:rPr>
                <w:rFonts w:cs="Arial"/>
                <w:sz w:val="24"/>
                <w:szCs w:val="24"/>
              </w:rPr>
              <w:t xml:space="preserve"> </w:t>
            </w:r>
            <w:r w:rsidRPr="00F471D4">
              <w:rPr>
                <w:rFonts w:cs="Arial"/>
                <w:sz w:val="24"/>
                <w:szCs w:val="24"/>
                <w:lang w:val="sr-Cyrl-RS"/>
              </w:rPr>
              <w:t xml:space="preserve">на Порталу јавних набавки </w:t>
            </w:r>
            <w:r w:rsidRPr="00BA1F6B">
              <w:rPr>
                <w:rFonts w:cs="Arial"/>
                <w:sz w:val="24"/>
                <w:szCs w:val="24"/>
                <w:lang w:val="sr-Cyrl-CS"/>
              </w:rPr>
              <w:t xml:space="preserve">испоручивао  </w:t>
            </w:r>
            <w:r w:rsidRPr="002622EC">
              <w:rPr>
                <w:bCs/>
                <w:iCs/>
                <w:sz w:val="24"/>
                <w:szCs w:val="24"/>
                <w:lang w:val="sr-Cyrl-CS"/>
              </w:rPr>
              <w:t>добра истоврсна предмету набавке у вредности миниму</w:t>
            </w:r>
            <w:r>
              <w:rPr>
                <w:bCs/>
                <w:iCs/>
                <w:sz w:val="24"/>
                <w:szCs w:val="24"/>
                <w:lang w:val="sr-Cyrl-CS"/>
              </w:rPr>
              <w:t>м 20.000.000,00 динара без ПДВ</w:t>
            </w:r>
            <w:r w:rsidRPr="002622EC">
              <w:rPr>
                <w:bCs/>
                <w:iCs/>
                <w:sz w:val="24"/>
                <w:szCs w:val="24"/>
                <w:lang w:val="sr-Cyrl-CS"/>
              </w:rPr>
              <w:t>.</w:t>
            </w:r>
          </w:p>
          <w:p w:rsidR="002622EC" w:rsidRPr="00D93189" w:rsidRDefault="002622EC" w:rsidP="00910AAF">
            <w:pPr>
              <w:rPr>
                <w:rFonts w:cs="Arial"/>
                <w:sz w:val="24"/>
                <w:szCs w:val="24"/>
                <w:lang w:val="sr-Cyrl-CS"/>
              </w:rPr>
            </w:pPr>
            <w:r w:rsidRPr="00D93189">
              <w:rPr>
                <w:rFonts w:cs="Arial"/>
                <w:sz w:val="24"/>
                <w:szCs w:val="24"/>
                <w:lang w:val="sr-Cyrl-CS"/>
              </w:rPr>
              <w:t xml:space="preserve">За </w:t>
            </w:r>
            <w:r w:rsidR="00E3229F">
              <w:rPr>
                <w:rFonts w:cs="Arial"/>
                <w:sz w:val="24"/>
                <w:szCs w:val="24"/>
                <w:lang w:val="sr-Cyrl-CS"/>
              </w:rPr>
              <w:t>Наруч</w:t>
            </w:r>
            <w:r w:rsidRPr="00D93189">
              <w:rPr>
                <w:rFonts w:cs="Arial"/>
                <w:sz w:val="24"/>
                <w:szCs w:val="24"/>
                <w:lang w:val="sr-Cyrl-CS"/>
              </w:rPr>
              <w:t>иоца су прихватљиве и Потврде о извршеним испорукама у којима вредност није изражена у динарима, у ком случају се прерачунавање врши према вредности званичног средњег курса динара према курсној листи Народне банке Србије</w:t>
            </w:r>
            <w:r>
              <w:rPr>
                <w:rFonts w:cs="Arial"/>
                <w:sz w:val="24"/>
                <w:szCs w:val="24"/>
                <w:lang w:val="sr-Cyrl-CS"/>
              </w:rPr>
              <w:t>,</w:t>
            </w:r>
            <w:r w:rsidRPr="00D93189">
              <w:rPr>
                <w:rFonts w:cs="Arial"/>
                <w:sz w:val="24"/>
                <w:szCs w:val="24"/>
                <w:lang w:val="sr-Cyrl-CS"/>
              </w:rPr>
              <w:t xml:space="preserve"> формираној на дан закључења уговора о испорукама .</w:t>
            </w:r>
          </w:p>
          <w:p w:rsidR="002622EC" w:rsidRPr="002622EC" w:rsidRDefault="002622EC" w:rsidP="00910AAF">
            <w:pPr>
              <w:pStyle w:val="ListParagraph"/>
              <w:ind w:left="0" w:firstLine="718"/>
              <w:rPr>
                <w:rFonts w:ascii="Arial" w:hAnsi="Arial" w:cs="Arial"/>
                <w:sz w:val="24"/>
                <w:szCs w:val="24"/>
                <w:lang w:val="sr-Cyrl-CS"/>
              </w:rPr>
            </w:pPr>
            <w:r w:rsidRPr="00D93189">
              <w:rPr>
                <w:rFonts w:ascii="Arial" w:hAnsi="Arial" w:cs="Arial"/>
                <w:sz w:val="24"/>
                <w:szCs w:val="24"/>
                <w:lang w:val="sr-Cyrl-CS"/>
              </w:rPr>
              <w:t>Д</w:t>
            </w:r>
            <w:r w:rsidRPr="00D93189">
              <w:rPr>
                <w:rFonts w:ascii="Arial" w:hAnsi="Arial" w:cs="Arial"/>
                <w:sz w:val="24"/>
                <w:szCs w:val="24"/>
              </w:rPr>
              <w:t xml:space="preserve">а би се </w:t>
            </w:r>
            <w:r w:rsidRPr="00D93189">
              <w:rPr>
                <w:rFonts w:ascii="Arial" w:hAnsi="Arial" w:cs="Arial"/>
                <w:sz w:val="24"/>
                <w:szCs w:val="24"/>
                <w:lang w:val="sr-Cyrl-CS"/>
              </w:rPr>
              <w:t>услуге</w:t>
            </w:r>
            <w:r w:rsidRPr="00D93189">
              <w:rPr>
                <w:rFonts w:ascii="Arial" w:hAnsi="Arial" w:cs="Arial"/>
                <w:sz w:val="24"/>
                <w:szCs w:val="24"/>
              </w:rPr>
              <w:t xml:space="preserve"> сматрал</w:t>
            </w:r>
            <w:r w:rsidRPr="00D93189">
              <w:rPr>
                <w:rFonts w:ascii="Arial" w:hAnsi="Arial" w:cs="Arial"/>
                <w:sz w:val="24"/>
                <w:szCs w:val="24"/>
                <w:lang w:val="sr-Cyrl-CS"/>
              </w:rPr>
              <w:t>е</w:t>
            </w:r>
            <w:r w:rsidRPr="00D93189">
              <w:rPr>
                <w:rFonts w:ascii="Arial" w:hAnsi="Arial" w:cs="Arial"/>
                <w:sz w:val="24"/>
                <w:szCs w:val="24"/>
              </w:rPr>
              <w:t xml:space="preserve"> референтним</w:t>
            </w:r>
            <w:r w:rsidRPr="00D93189">
              <w:rPr>
                <w:rFonts w:ascii="Arial" w:hAnsi="Arial" w:cs="Arial"/>
                <w:sz w:val="24"/>
                <w:szCs w:val="24"/>
                <w:lang w:val="sr-Cyrl-CS"/>
              </w:rPr>
              <w:t>,</w:t>
            </w:r>
            <w:r w:rsidRPr="00D93189">
              <w:rPr>
                <w:rFonts w:ascii="Arial" w:hAnsi="Arial" w:cs="Arial"/>
                <w:sz w:val="24"/>
                <w:szCs w:val="24"/>
              </w:rPr>
              <w:t xml:space="preserve"> потребно је да су </w:t>
            </w:r>
            <w:r w:rsidRPr="00D93189">
              <w:rPr>
                <w:rFonts w:ascii="Arial" w:hAnsi="Arial" w:cs="Arial"/>
                <w:sz w:val="24"/>
                <w:szCs w:val="24"/>
                <w:lang w:val="sr-Cyrl-CS"/>
              </w:rPr>
              <w:t>успешно извршене.</w:t>
            </w:r>
          </w:p>
          <w:p w:rsidR="002622EC" w:rsidRPr="00F471D4" w:rsidRDefault="002622EC" w:rsidP="002622EC">
            <w:pPr>
              <w:autoSpaceDE w:val="0"/>
              <w:autoSpaceDN w:val="0"/>
              <w:adjustRightInd w:val="0"/>
              <w:spacing w:before="0"/>
              <w:rPr>
                <w:rFonts w:cs="Arial"/>
                <w:sz w:val="24"/>
                <w:szCs w:val="24"/>
                <w:u w:val="single"/>
              </w:rPr>
            </w:pPr>
            <w:r w:rsidRPr="00F471D4">
              <w:rPr>
                <w:rFonts w:cs="Arial"/>
                <w:sz w:val="24"/>
                <w:szCs w:val="24"/>
                <w:u w:val="single"/>
              </w:rPr>
              <w:t xml:space="preserve">Доказ: </w:t>
            </w:r>
          </w:p>
          <w:p w:rsidR="005A1411" w:rsidRPr="004650F0" w:rsidRDefault="005A1411" w:rsidP="005A1411">
            <w:pPr>
              <w:numPr>
                <w:ilvl w:val="0"/>
                <w:numId w:val="26"/>
              </w:numPr>
              <w:autoSpaceDE w:val="0"/>
              <w:autoSpaceDN w:val="0"/>
              <w:adjustRightInd w:val="0"/>
              <w:spacing w:before="0"/>
              <w:contextualSpacing/>
              <w:rPr>
                <w:rFonts w:eastAsia="Calibri" w:cs="Arial"/>
                <w:sz w:val="24"/>
                <w:szCs w:val="24"/>
                <w:lang w:val="sr-Cyrl-RS"/>
              </w:rPr>
            </w:pPr>
            <w:r w:rsidRPr="004650F0">
              <w:rPr>
                <w:rFonts w:eastAsia="Calibri" w:cs="Arial"/>
                <w:sz w:val="24"/>
                <w:szCs w:val="24"/>
                <w:lang w:val="sr-Cyrl-RS" w:eastAsia="x-none"/>
              </w:rPr>
              <w:t xml:space="preserve">Потписан и оверен списак испоручених добара – стручне референце </w:t>
            </w:r>
            <w:r w:rsidRPr="004650F0">
              <w:rPr>
                <w:rFonts w:eastAsia="Calibri" w:cs="Arial"/>
                <w:sz w:val="24"/>
                <w:szCs w:val="24"/>
                <w:lang w:val="sr-Cyrl-RS"/>
              </w:rPr>
              <w:t>(Образац 5)</w:t>
            </w:r>
          </w:p>
          <w:p w:rsidR="005A1411" w:rsidRDefault="005A1411" w:rsidP="005A1411">
            <w:pPr>
              <w:numPr>
                <w:ilvl w:val="0"/>
                <w:numId w:val="26"/>
              </w:numPr>
              <w:autoSpaceDE w:val="0"/>
              <w:autoSpaceDN w:val="0"/>
              <w:adjustRightInd w:val="0"/>
              <w:spacing w:before="0"/>
              <w:contextualSpacing/>
              <w:rPr>
                <w:rFonts w:eastAsia="Calibri" w:cs="Arial"/>
                <w:sz w:val="24"/>
                <w:szCs w:val="24"/>
                <w:lang w:val="sr-Cyrl-RS"/>
              </w:rPr>
            </w:pPr>
            <w:r w:rsidRPr="004650F0">
              <w:rPr>
                <w:rFonts w:eastAsia="Calibri" w:cs="Arial"/>
                <w:sz w:val="24"/>
                <w:szCs w:val="24"/>
                <w:lang w:val="sr-Cyrl-RS"/>
              </w:rPr>
              <w:t>Потврда Купца (Образац 6)</w:t>
            </w:r>
            <w:r w:rsidRPr="0031136A">
              <w:rPr>
                <w:rFonts w:eastAsia="Calibri" w:cs="Arial"/>
                <w:sz w:val="24"/>
                <w:szCs w:val="24"/>
                <w:lang w:val="sr-Latn-RS"/>
              </w:rPr>
              <w:t xml:space="preserve"> </w:t>
            </w:r>
            <w:r>
              <w:rPr>
                <w:rFonts w:eastAsia="Calibri" w:cs="Arial"/>
                <w:sz w:val="24"/>
                <w:szCs w:val="24"/>
                <w:lang w:val="sr-Cyrl-RS"/>
              </w:rPr>
              <w:t xml:space="preserve">којима се доказује да је </w:t>
            </w:r>
            <w:r w:rsidR="004650F0">
              <w:rPr>
                <w:rFonts w:eastAsia="Calibri" w:cs="Arial"/>
                <w:sz w:val="24"/>
                <w:szCs w:val="24"/>
                <w:lang w:val="sr-Cyrl-RS"/>
              </w:rPr>
              <w:t>Понуђач</w:t>
            </w:r>
            <w:r w:rsidRPr="0031136A">
              <w:rPr>
                <w:rFonts w:eastAsia="Calibri" w:cs="Arial"/>
                <w:sz w:val="24"/>
                <w:szCs w:val="24"/>
                <w:lang w:val="sr-Cyrl-RS"/>
              </w:rPr>
              <w:t xml:space="preserve"> у претходне </w:t>
            </w:r>
            <w:r>
              <w:rPr>
                <w:rFonts w:eastAsia="Calibri" w:cs="Arial"/>
                <w:sz w:val="24"/>
                <w:szCs w:val="24"/>
                <w:lang w:val="sr-Cyrl-RS"/>
              </w:rPr>
              <w:t>2 (словима: две)</w:t>
            </w:r>
            <w:r w:rsidRPr="0031136A">
              <w:rPr>
                <w:rFonts w:eastAsia="Calibri" w:cs="Arial"/>
                <w:sz w:val="24"/>
                <w:szCs w:val="24"/>
                <w:lang w:val="sr-Cyrl-RS"/>
              </w:rPr>
              <w:t xml:space="preserve"> године </w:t>
            </w:r>
            <w:r w:rsidRPr="0031136A">
              <w:rPr>
                <w:rFonts w:eastAsia="Calibri" w:cs="Arial"/>
                <w:sz w:val="24"/>
                <w:szCs w:val="24"/>
                <w:lang w:val="sr-Cyrl-CS"/>
              </w:rPr>
              <w:t xml:space="preserve">до дана </w:t>
            </w:r>
            <w:r>
              <w:rPr>
                <w:rFonts w:eastAsia="Calibri" w:cs="Arial"/>
                <w:sz w:val="24"/>
                <w:szCs w:val="24"/>
                <w:lang w:val="sr-Cyrl-CS"/>
              </w:rPr>
              <w:t xml:space="preserve">истека рока за </w:t>
            </w:r>
            <w:r w:rsidRPr="0031136A">
              <w:rPr>
                <w:rFonts w:eastAsia="Calibri" w:cs="Arial"/>
                <w:sz w:val="24"/>
                <w:szCs w:val="24"/>
                <w:lang w:val="sr-Cyrl-CS"/>
              </w:rPr>
              <w:t>подношење пону</w:t>
            </w:r>
            <w:r w:rsidRPr="0031136A">
              <w:rPr>
                <w:rFonts w:eastAsia="Calibri" w:cs="Arial"/>
                <w:sz w:val="24"/>
                <w:szCs w:val="24"/>
                <w:lang w:val="sr-Cyrl-RS"/>
              </w:rPr>
              <w:t xml:space="preserve">да </w:t>
            </w:r>
            <w:r>
              <w:rPr>
                <w:rFonts w:eastAsia="Calibri" w:cs="Arial"/>
                <w:sz w:val="24"/>
                <w:szCs w:val="24"/>
                <w:lang w:val="sr-Cyrl-RS"/>
              </w:rPr>
              <w:t>испоручио добра</w:t>
            </w:r>
            <w:r w:rsidRPr="0031136A">
              <w:rPr>
                <w:rFonts w:eastAsia="Calibri" w:cs="Arial"/>
                <w:sz w:val="24"/>
                <w:szCs w:val="24"/>
                <w:lang w:val="sr-Cyrl-RS"/>
              </w:rPr>
              <w:t xml:space="preserve"> у </w:t>
            </w:r>
            <w:r>
              <w:rPr>
                <w:rFonts w:eastAsia="Calibri" w:cs="Arial"/>
                <w:sz w:val="24"/>
                <w:szCs w:val="24"/>
                <w:lang w:val="sr-Cyrl-RS"/>
              </w:rPr>
              <w:t>траженој вредности</w:t>
            </w:r>
            <w:r w:rsidRPr="0031136A">
              <w:rPr>
                <w:rFonts w:eastAsia="Calibri" w:cs="Arial"/>
                <w:sz w:val="24"/>
                <w:szCs w:val="24"/>
                <w:lang w:val="sr-Cyrl-RS"/>
              </w:rPr>
              <w:t>.</w:t>
            </w:r>
          </w:p>
          <w:p w:rsidR="002622EC" w:rsidRPr="00A5798E" w:rsidRDefault="002622EC" w:rsidP="00A5798E">
            <w:pPr>
              <w:autoSpaceDE w:val="0"/>
              <w:autoSpaceDN w:val="0"/>
              <w:adjustRightInd w:val="0"/>
              <w:spacing w:before="0"/>
              <w:ind w:left="360"/>
              <w:rPr>
                <w:rFonts w:cs="Arial"/>
                <w:sz w:val="24"/>
                <w:szCs w:val="24"/>
                <w:lang w:val="sr-Cyrl-RS"/>
              </w:rPr>
            </w:pPr>
          </w:p>
        </w:tc>
      </w:tr>
      <w:tr w:rsidR="002622EC" w:rsidRPr="00EC5BB4" w:rsidTr="002622EC">
        <w:trPr>
          <w:trHeight w:val="3176"/>
          <w:jc w:val="center"/>
        </w:trPr>
        <w:tc>
          <w:tcPr>
            <w:tcW w:w="729" w:type="dxa"/>
            <w:vAlign w:val="center"/>
          </w:tcPr>
          <w:p w:rsidR="002622EC" w:rsidRDefault="002622EC" w:rsidP="002622EC">
            <w:pPr>
              <w:jc w:val="center"/>
              <w:rPr>
                <w:rFonts w:cs="Arial"/>
                <w:sz w:val="24"/>
                <w:szCs w:val="24"/>
                <w:lang w:val="sr-Cyrl-RS"/>
              </w:rPr>
            </w:pPr>
            <w:r>
              <w:rPr>
                <w:rFonts w:cs="Arial"/>
                <w:sz w:val="24"/>
                <w:szCs w:val="24"/>
                <w:lang w:val="sr-Cyrl-RS"/>
              </w:rPr>
              <w:t>7.</w:t>
            </w:r>
          </w:p>
        </w:tc>
        <w:tc>
          <w:tcPr>
            <w:tcW w:w="8430" w:type="dxa"/>
          </w:tcPr>
          <w:p w:rsidR="002622EC" w:rsidRPr="00A658E4" w:rsidRDefault="002622EC" w:rsidP="002622EC">
            <w:pPr>
              <w:autoSpaceDE w:val="0"/>
              <w:autoSpaceDN w:val="0"/>
              <w:adjustRightInd w:val="0"/>
              <w:spacing w:before="60" w:after="60"/>
              <w:jc w:val="left"/>
              <w:rPr>
                <w:rFonts w:cs="Arial"/>
                <w:b/>
                <w:sz w:val="24"/>
                <w:szCs w:val="24"/>
              </w:rPr>
            </w:pPr>
            <w:r w:rsidRPr="00A658E4">
              <w:rPr>
                <w:rFonts w:cs="Arial"/>
                <w:b/>
                <w:sz w:val="24"/>
                <w:szCs w:val="24"/>
                <w:u w:val="single"/>
              </w:rPr>
              <w:t>Услов:</w:t>
            </w:r>
          </w:p>
          <w:p w:rsidR="002622EC" w:rsidRPr="00A658E4" w:rsidRDefault="002622EC" w:rsidP="002622EC">
            <w:pPr>
              <w:autoSpaceDE w:val="0"/>
              <w:autoSpaceDN w:val="0"/>
              <w:adjustRightInd w:val="0"/>
              <w:spacing w:before="0" w:after="60"/>
              <w:jc w:val="left"/>
              <w:rPr>
                <w:rFonts w:cs="Arial"/>
                <w:b/>
                <w:sz w:val="24"/>
                <w:szCs w:val="24"/>
              </w:rPr>
            </w:pPr>
            <w:r w:rsidRPr="00A658E4">
              <w:rPr>
                <w:rFonts w:cs="Arial"/>
                <w:b/>
                <w:sz w:val="24"/>
                <w:szCs w:val="24"/>
              </w:rPr>
              <w:t>Технички капацитет</w:t>
            </w:r>
          </w:p>
          <w:p w:rsidR="002622EC" w:rsidRPr="00A658E4" w:rsidRDefault="004650F0" w:rsidP="002622EC">
            <w:pPr>
              <w:autoSpaceDE w:val="0"/>
              <w:autoSpaceDN w:val="0"/>
              <w:adjustRightInd w:val="0"/>
              <w:spacing w:before="0" w:after="60"/>
              <w:jc w:val="left"/>
              <w:rPr>
                <w:rFonts w:cs="Arial"/>
                <w:sz w:val="24"/>
                <w:szCs w:val="24"/>
              </w:rPr>
            </w:pPr>
            <w:r>
              <w:rPr>
                <w:rFonts w:cs="Arial"/>
                <w:sz w:val="24"/>
                <w:szCs w:val="24"/>
                <w:lang w:val="sr-Latn-CS" w:eastAsia="sr-Latn-CS"/>
              </w:rPr>
              <w:t>Понуђач</w:t>
            </w:r>
            <w:r w:rsidR="002622EC" w:rsidRPr="00A658E4">
              <w:rPr>
                <w:rFonts w:cs="Arial"/>
                <w:sz w:val="24"/>
                <w:szCs w:val="24"/>
                <w:lang w:val="sr-Latn-CS" w:eastAsia="sr-Latn-CS"/>
              </w:rPr>
              <w:t xml:space="preserve"> располаже довољним </w:t>
            </w:r>
            <w:r w:rsidR="002622EC" w:rsidRPr="00A658E4">
              <w:rPr>
                <w:rFonts w:cs="Arial"/>
                <w:b/>
                <w:sz w:val="24"/>
                <w:szCs w:val="24"/>
                <w:lang w:eastAsia="sr-Latn-CS"/>
              </w:rPr>
              <w:t>техничким</w:t>
            </w:r>
            <w:r w:rsidR="002622EC" w:rsidRPr="00A658E4">
              <w:rPr>
                <w:rFonts w:cs="Arial"/>
                <w:b/>
                <w:sz w:val="24"/>
                <w:szCs w:val="24"/>
                <w:lang w:val="sr-Latn-CS" w:eastAsia="sr-Latn-CS"/>
              </w:rPr>
              <w:t xml:space="preserve"> капацитетом</w:t>
            </w:r>
            <w:r w:rsidR="002622EC" w:rsidRPr="00A658E4">
              <w:rPr>
                <w:rFonts w:cs="Arial"/>
                <w:sz w:val="24"/>
                <w:szCs w:val="24"/>
                <w:lang w:val="sr-Latn-CS" w:eastAsia="sr-Latn-CS"/>
              </w:rPr>
              <w:t xml:space="preserve"> ако</w:t>
            </w:r>
            <w:r w:rsidR="002622EC" w:rsidRPr="00A658E4">
              <w:rPr>
                <w:rFonts w:cs="Arial"/>
                <w:sz w:val="24"/>
                <w:szCs w:val="24"/>
                <w:lang w:eastAsia="sr-Latn-CS"/>
              </w:rPr>
              <w:t xml:space="preserve"> поседује:</w:t>
            </w:r>
          </w:p>
          <w:p w:rsidR="002622EC" w:rsidRPr="002622EC" w:rsidRDefault="002622EC" w:rsidP="002622EC">
            <w:pPr>
              <w:autoSpaceDE w:val="0"/>
              <w:autoSpaceDN w:val="0"/>
              <w:adjustRightInd w:val="0"/>
              <w:rPr>
                <w:rFonts w:cs="Arial"/>
                <w:sz w:val="24"/>
                <w:szCs w:val="24"/>
                <w:lang w:val="sr-Cyrl-RS"/>
              </w:rPr>
            </w:pPr>
            <w:r w:rsidRPr="002622EC">
              <w:rPr>
                <w:rFonts w:cs="Arial"/>
                <w:sz w:val="24"/>
                <w:szCs w:val="24"/>
              </w:rPr>
              <w:t xml:space="preserve">у власништву или под закупом или под лизингом, минимално </w:t>
            </w:r>
            <w:r w:rsidRPr="002622EC">
              <w:rPr>
                <w:rFonts w:cs="Arial"/>
                <w:bCs/>
                <w:sz w:val="24"/>
                <w:szCs w:val="24"/>
                <w:lang w:val="sr-Cyrl-CS"/>
              </w:rPr>
              <w:t>минимум 2 (словима: два) доставна возила.</w:t>
            </w:r>
          </w:p>
          <w:p w:rsidR="002622EC" w:rsidRPr="00A658E4" w:rsidRDefault="002622EC" w:rsidP="002622EC">
            <w:pPr>
              <w:autoSpaceDE w:val="0"/>
              <w:autoSpaceDN w:val="0"/>
              <w:adjustRightInd w:val="0"/>
              <w:spacing w:before="60" w:after="60"/>
              <w:jc w:val="left"/>
              <w:rPr>
                <w:rFonts w:cs="Arial"/>
                <w:b/>
                <w:sz w:val="24"/>
                <w:szCs w:val="24"/>
                <w:u w:val="single"/>
              </w:rPr>
            </w:pPr>
            <w:r w:rsidRPr="00A658E4">
              <w:rPr>
                <w:rFonts w:cs="Arial"/>
                <w:b/>
                <w:sz w:val="24"/>
                <w:szCs w:val="24"/>
                <w:u w:val="single"/>
              </w:rPr>
              <w:t>Доказ:</w:t>
            </w:r>
          </w:p>
          <w:p w:rsidR="002622EC" w:rsidRPr="005A1411" w:rsidRDefault="002622EC" w:rsidP="003B20C4">
            <w:pPr>
              <w:numPr>
                <w:ilvl w:val="0"/>
                <w:numId w:val="28"/>
              </w:numPr>
              <w:spacing w:before="0"/>
              <w:ind w:left="224" w:hanging="224"/>
              <w:rPr>
                <w:rFonts w:cs="Arial"/>
                <w:bCs/>
                <w:sz w:val="24"/>
                <w:szCs w:val="24"/>
                <w:lang w:val="sr-Cyrl-CS"/>
              </w:rPr>
            </w:pPr>
            <w:r w:rsidRPr="002622EC">
              <w:rPr>
                <w:rFonts w:cs="Arial"/>
                <w:bCs/>
                <w:sz w:val="24"/>
                <w:szCs w:val="24"/>
                <w:lang w:val="sr-Cyrl-CS"/>
              </w:rPr>
              <w:t>Фотокопије очитаних саобраћајних дозвола</w:t>
            </w:r>
            <w:r w:rsidR="005A1411" w:rsidRPr="00BB23C6">
              <w:rPr>
                <w:rFonts w:cs="Arial"/>
                <w:sz w:val="24"/>
                <w:szCs w:val="24"/>
                <w:lang w:val="ru-RU"/>
              </w:rPr>
              <w:t xml:space="preserve"> са важећом регистрацијом</w:t>
            </w:r>
            <w:r w:rsidRPr="002622EC">
              <w:rPr>
                <w:rFonts w:cs="Arial"/>
                <w:bCs/>
                <w:sz w:val="24"/>
                <w:szCs w:val="24"/>
                <w:lang w:val="sr-Cyrl-CS"/>
              </w:rPr>
              <w:t xml:space="preserve">. Уколико возила нису у власништву </w:t>
            </w:r>
            <w:r w:rsidR="004650F0">
              <w:rPr>
                <w:rFonts w:cs="Arial"/>
                <w:bCs/>
                <w:sz w:val="24"/>
                <w:szCs w:val="24"/>
                <w:lang w:val="sr-Cyrl-CS"/>
              </w:rPr>
              <w:t>Понуђач</w:t>
            </w:r>
            <w:r w:rsidRPr="002622EC">
              <w:rPr>
                <w:rFonts w:cs="Arial"/>
                <w:bCs/>
                <w:sz w:val="24"/>
                <w:szCs w:val="24"/>
                <w:lang w:val="sr-Cyrl-CS"/>
              </w:rPr>
              <w:t>а, достављају се фотокопије уговора о закупу или уговора о лизингу.</w:t>
            </w:r>
          </w:p>
        </w:tc>
      </w:tr>
    </w:tbl>
    <w:p w:rsidR="00722196" w:rsidRDefault="00722196"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w:t>
      </w:r>
      <w:r w:rsidR="004650F0">
        <w:rPr>
          <w:rFonts w:cs="Arial"/>
          <w:sz w:val="24"/>
          <w:szCs w:val="24"/>
          <w:lang w:eastAsia="zh-CN"/>
        </w:rPr>
        <w:t>Понуђач</w:t>
      </w:r>
      <w:r w:rsidRPr="00EC5BB4">
        <w:rPr>
          <w:rFonts w:cs="Arial"/>
          <w:sz w:val="24"/>
          <w:szCs w:val="24"/>
          <w:lang w:eastAsia="zh-CN"/>
        </w:rPr>
        <w:t xml:space="preserve">а који не докаже да испуњава наведене обавезне и додатне услове из тачака 1. </w:t>
      </w:r>
      <w:r w:rsidR="00257953">
        <w:rPr>
          <w:rFonts w:cs="Arial"/>
          <w:sz w:val="24"/>
          <w:szCs w:val="24"/>
          <w:lang w:eastAsia="zh-CN"/>
        </w:rPr>
        <w:t>д</w:t>
      </w:r>
      <w:r w:rsidRPr="00EC5BB4">
        <w:rPr>
          <w:rFonts w:cs="Arial"/>
          <w:sz w:val="24"/>
          <w:szCs w:val="24"/>
          <w:lang w:eastAsia="zh-CN"/>
        </w:rPr>
        <w:t>о</w:t>
      </w:r>
      <w:r w:rsidR="00787336">
        <w:rPr>
          <w:rFonts w:cs="Arial"/>
          <w:sz w:val="24"/>
          <w:szCs w:val="24"/>
          <w:lang w:val="sr-Cyrl-RS" w:eastAsia="zh-CN"/>
        </w:rPr>
        <w:t xml:space="preserve"> </w:t>
      </w:r>
      <w:r w:rsidR="00513AA7">
        <w:rPr>
          <w:rFonts w:cs="Arial"/>
          <w:sz w:val="24"/>
          <w:szCs w:val="24"/>
          <w:lang w:val="sr-Cyrl-RS" w:eastAsia="zh-CN"/>
        </w:rPr>
        <w:t>7</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C10575" w:rsidRPr="00EC5BB4" w:rsidRDefault="00C10575" w:rsidP="00C10575">
      <w:pPr>
        <w:rPr>
          <w:rFonts w:cs="Arial"/>
          <w:sz w:val="24"/>
          <w:szCs w:val="24"/>
        </w:rPr>
      </w:pPr>
      <w:r w:rsidRPr="00EC5BB4">
        <w:rPr>
          <w:rFonts w:cs="Arial"/>
          <w:sz w:val="24"/>
          <w:szCs w:val="24"/>
        </w:rPr>
        <w:t xml:space="preserve">Услове у вези са капацитетима из члана 76. Закона, </w:t>
      </w:r>
      <w:r w:rsidR="004650F0">
        <w:rPr>
          <w:rFonts w:cs="Arial"/>
          <w:sz w:val="24"/>
          <w:szCs w:val="24"/>
        </w:rPr>
        <w:t>Понуђач</w:t>
      </w:r>
      <w:r w:rsidRPr="00EC5BB4">
        <w:rPr>
          <w:rFonts w:cs="Arial"/>
          <w:sz w:val="24"/>
          <w:szCs w:val="24"/>
        </w:rPr>
        <w:t xml:space="preserve"> испуњава самостално без обзира на ангажовање подизвођача.</w:t>
      </w:r>
    </w:p>
    <w:p w:rsidR="00257953" w:rsidRDefault="00257953" w:rsidP="007F582B">
      <w:pPr>
        <w:spacing w:before="0"/>
        <w:rPr>
          <w:rFonts w:cs="Arial"/>
          <w:sz w:val="24"/>
          <w:szCs w:val="24"/>
          <w:lang w:val="sr-Cyrl-RS" w:eastAsia="zh-CN"/>
        </w:rPr>
      </w:pP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w:t>
      </w:r>
      <w:r w:rsidR="004650F0">
        <w:rPr>
          <w:rFonts w:cs="Arial"/>
          <w:sz w:val="24"/>
          <w:szCs w:val="24"/>
          <w:lang w:eastAsia="zh-CN"/>
        </w:rPr>
        <w:t>Понуђач</w:t>
      </w:r>
      <w:r w:rsidR="00C10575" w:rsidRPr="00EC5BB4">
        <w:rPr>
          <w:rFonts w:cs="Arial"/>
          <w:sz w:val="24"/>
          <w:szCs w:val="24"/>
          <w:lang w:eastAsia="zh-CN"/>
        </w:rPr>
        <w:t xml:space="preserve"> из групе </w:t>
      </w:r>
      <w:r w:rsidR="004650F0">
        <w:rPr>
          <w:rFonts w:cs="Arial"/>
          <w:sz w:val="24"/>
          <w:szCs w:val="24"/>
          <w:lang w:eastAsia="zh-CN"/>
        </w:rPr>
        <w:t>Понуђач</w:t>
      </w:r>
      <w:r w:rsidR="00C10575" w:rsidRPr="00EC5BB4">
        <w:rPr>
          <w:rFonts w:cs="Arial"/>
          <w:sz w:val="24"/>
          <w:szCs w:val="24"/>
          <w:lang w:eastAsia="zh-CN"/>
        </w:rPr>
        <w:t xml:space="preserve">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w:t>
      </w:r>
      <w:r w:rsidR="004650F0">
        <w:rPr>
          <w:rFonts w:cs="Arial"/>
          <w:sz w:val="24"/>
          <w:szCs w:val="24"/>
          <w:lang w:eastAsia="zh-CN"/>
        </w:rPr>
        <w:t>Понуђач</w:t>
      </w:r>
      <w:r w:rsidR="00C10575" w:rsidRPr="00EC5BB4">
        <w:rPr>
          <w:rFonts w:cs="Arial"/>
          <w:sz w:val="24"/>
          <w:szCs w:val="24"/>
          <w:lang w:eastAsia="zh-CN"/>
        </w:rPr>
        <w:t>и из групе испуњавају заједно, на основу достављених доказа у складу са овим одељком конкурсне документације.</w:t>
      </w:r>
    </w:p>
    <w:p w:rsidR="00257953" w:rsidRDefault="00257953" w:rsidP="00B13CD3">
      <w:pPr>
        <w:spacing w:before="0"/>
        <w:rPr>
          <w:rFonts w:cs="Arial"/>
          <w:sz w:val="24"/>
          <w:szCs w:val="24"/>
          <w:lang w:val="sr-Cyrl-RS" w:eastAsia="zh-CN"/>
        </w:rPr>
      </w:pPr>
    </w:p>
    <w:p w:rsidR="00B13CD3" w:rsidRPr="00EC5BB4" w:rsidRDefault="007F582B" w:rsidP="00B13CD3">
      <w:pPr>
        <w:spacing w:before="0"/>
        <w:rPr>
          <w:rFonts w:cs="Arial"/>
          <w:sz w:val="24"/>
          <w:szCs w:val="24"/>
          <w:lang w:eastAsia="zh-CN"/>
        </w:rPr>
      </w:pPr>
      <w:r>
        <w:rPr>
          <w:rFonts w:cs="Arial"/>
          <w:sz w:val="24"/>
          <w:szCs w:val="24"/>
          <w:lang w:val="sr-Cyrl-RS" w:eastAsia="zh-CN"/>
        </w:rPr>
        <w:lastRenderedPageBreak/>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w:t>
      </w:r>
      <w:r w:rsidR="00E3229F">
        <w:rPr>
          <w:rFonts w:cs="Arial"/>
          <w:sz w:val="24"/>
          <w:szCs w:val="24"/>
          <w:lang w:eastAsia="zh-CN"/>
        </w:rPr>
        <w:t>Наруч</w:t>
      </w:r>
      <w:r w:rsidR="00B13CD3" w:rsidRPr="00EC5BB4">
        <w:rPr>
          <w:rFonts w:cs="Arial"/>
          <w:sz w:val="24"/>
          <w:szCs w:val="24"/>
          <w:lang w:eastAsia="zh-CN"/>
        </w:rPr>
        <w:t xml:space="preserve">илац може пре доношења одлуке о додели уговора, захтевати од </w:t>
      </w:r>
      <w:r w:rsidR="004650F0">
        <w:rPr>
          <w:rFonts w:cs="Arial"/>
          <w:sz w:val="24"/>
          <w:szCs w:val="24"/>
          <w:lang w:eastAsia="zh-CN"/>
        </w:rPr>
        <w:t>Понуђач</w:t>
      </w:r>
      <w:r w:rsidR="00B13CD3" w:rsidRPr="00EC5BB4">
        <w:rPr>
          <w:rFonts w:cs="Arial"/>
          <w:sz w:val="24"/>
          <w:szCs w:val="24"/>
          <w:lang w:eastAsia="zh-CN"/>
        </w:rPr>
        <w:t>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57953" w:rsidRDefault="00257953" w:rsidP="00B13CD3">
      <w:pPr>
        <w:spacing w:before="0"/>
        <w:rPr>
          <w:rFonts w:cs="Arial"/>
          <w:sz w:val="24"/>
          <w:szCs w:val="24"/>
          <w:lang w:eastAsia="zh-CN"/>
        </w:rPr>
      </w:pPr>
    </w:p>
    <w:p w:rsidR="00B13CD3" w:rsidRPr="00EC5BB4" w:rsidRDefault="00B13CD3" w:rsidP="00B13CD3">
      <w:pPr>
        <w:spacing w:before="0"/>
        <w:rPr>
          <w:rFonts w:cs="Arial"/>
          <w:sz w:val="24"/>
          <w:szCs w:val="24"/>
          <w:lang w:eastAsia="zh-CN"/>
        </w:rPr>
      </w:pPr>
      <w:r w:rsidRPr="00EC5BB4">
        <w:rPr>
          <w:rFonts w:cs="Arial"/>
          <w:sz w:val="24"/>
          <w:szCs w:val="24"/>
          <w:lang w:eastAsia="zh-CN"/>
        </w:rPr>
        <w:t xml:space="preserve">Ако </w:t>
      </w:r>
      <w:r w:rsidR="004650F0">
        <w:rPr>
          <w:rFonts w:cs="Arial"/>
          <w:sz w:val="24"/>
          <w:szCs w:val="24"/>
          <w:lang w:eastAsia="zh-CN"/>
        </w:rPr>
        <w:t>Понуђач</w:t>
      </w:r>
      <w:r w:rsidRPr="00EC5BB4">
        <w:rPr>
          <w:rFonts w:cs="Arial"/>
          <w:sz w:val="24"/>
          <w:szCs w:val="24"/>
          <w:lang w:eastAsia="zh-CN"/>
        </w:rPr>
        <w:t xml:space="preserve"> у остављеном, примереном року који не може бити краћи од пет дана, не достави на увид оригинал или оверену копију тражених доказа, </w:t>
      </w:r>
      <w:r w:rsidR="00E3229F">
        <w:rPr>
          <w:rFonts w:cs="Arial"/>
          <w:sz w:val="24"/>
          <w:szCs w:val="24"/>
          <w:lang w:eastAsia="zh-CN"/>
        </w:rPr>
        <w:t>Наруч</w:t>
      </w:r>
      <w:r w:rsidRPr="00EC5BB4">
        <w:rPr>
          <w:rFonts w:cs="Arial"/>
          <w:sz w:val="24"/>
          <w:szCs w:val="24"/>
          <w:lang w:eastAsia="zh-CN"/>
        </w:rPr>
        <w:t>илац ће његову понуду одбити као неприхватљиву.</w:t>
      </w:r>
    </w:p>
    <w:p w:rsidR="00257953" w:rsidRDefault="00257953" w:rsidP="007F582B">
      <w:pPr>
        <w:spacing w:before="0"/>
        <w:rPr>
          <w:rFonts w:cs="Arial"/>
          <w:sz w:val="24"/>
          <w:szCs w:val="24"/>
          <w:lang w:val="sr-Cyrl-RS" w:eastAsia="zh-CN"/>
        </w:rPr>
      </w:pP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 xml:space="preserve">егистар </w:t>
      </w:r>
      <w:r w:rsidR="004650F0">
        <w:rPr>
          <w:rFonts w:cs="Arial"/>
          <w:sz w:val="24"/>
          <w:szCs w:val="24"/>
          <w:lang w:val="sr-Cyrl-RS" w:eastAsia="zh-CN"/>
        </w:rPr>
        <w:t>Понуђач</w:t>
      </w:r>
      <w:r w:rsidRPr="007F582B">
        <w:rPr>
          <w:rFonts w:cs="Arial"/>
          <w:sz w:val="24"/>
          <w:szCs w:val="24"/>
          <w:lang w:val="sr-Cyrl-RS" w:eastAsia="zh-CN"/>
        </w:rPr>
        <w:t xml:space="preserve">а није дужно да приликом подношења понуде доказује испуњеност обавезних услова за учешће у поступку јавне набавке, односно </w:t>
      </w:r>
      <w:r w:rsidR="00E3229F">
        <w:rPr>
          <w:rFonts w:cs="Arial"/>
          <w:sz w:val="24"/>
          <w:szCs w:val="24"/>
          <w:lang w:val="sr-Cyrl-RS" w:eastAsia="zh-CN"/>
        </w:rPr>
        <w:t>Наруч</w:t>
      </w:r>
      <w:r w:rsidRPr="007F582B">
        <w:rPr>
          <w:rFonts w:cs="Arial"/>
          <w:sz w:val="24"/>
          <w:szCs w:val="24"/>
          <w:lang w:val="sr-Cyrl-RS" w:eastAsia="zh-CN"/>
        </w:rPr>
        <w:t>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w:t>
      </w:r>
      <w:r w:rsidR="004650F0">
        <w:rPr>
          <w:rFonts w:cs="Arial"/>
          <w:sz w:val="24"/>
          <w:szCs w:val="24"/>
          <w:lang w:val="sr-Cyrl-RS" w:eastAsia="zh-CN"/>
        </w:rPr>
        <w:t>Понуђач</w:t>
      </w:r>
      <w:r w:rsidRPr="007F582B">
        <w:rPr>
          <w:rFonts w:cs="Arial"/>
          <w:sz w:val="24"/>
          <w:szCs w:val="24"/>
          <w:lang w:val="sr-Cyrl-RS" w:eastAsia="zh-CN"/>
        </w:rPr>
        <w:t xml:space="preserve">, навео у понуди интернет страницу на којој су тражени подаци јавно доступни. У том случају </w:t>
      </w:r>
      <w:r w:rsidR="004650F0">
        <w:rPr>
          <w:rFonts w:cs="Arial"/>
          <w:sz w:val="24"/>
          <w:szCs w:val="24"/>
          <w:lang w:val="sr-Cyrl-RS" w:eastAsia="zh-CN"/>
        </w:rPr>
        <w:t>Понуђач</w:t>
      </w:r>
      <w:r w:rsidRPr="007F582B">
        <w:rPr>
          <w:rFonts w:cs="Arial"/>
          <w:sz w:val="24"/>
          <w:szCs w:val="24"/>
          <w:lang w:val="sr-Cyrl-RS" w:eastAsia="zh-CN"/>
        </w:rPr>
        <w:t xml:space="preserve"> може, у Изјави (која мора бити потписана и оверена), да наведе да је уписан у Регистар </w:t>
      </w:r>
      <w:r w:rsidR="004650F0">
        <w:rPr>
          <w:rFonts w:cs="Arial"/>
          <w:sz w:val="24"/>
          <w:szCs w:val="24"/>
          <w:lang w:val="sr-Cyrl-RS" w:eastAsia="zh-CN"/>
        </w:rPr>
        <w:t>Понуђач</w:t>
      </w:r>
      <w:r w:rsidRPr="007F582B">
        <w:rPr>
          <w:rFonts w:cs="Arial"/>
          <w:sz w:val="24"/>
          <w:szCs w:val="24"/>
          <w:lang w:val="sr-Cyrl-RS" w:eastAsia="zh-CN"/>
        </w:rPr>
        <w:t xml:space="preserve">а. Уз наведену Изјаву, </w:t>
      </w:r>
      <w:r w:rsidR="004650F0">
        <w:rPr>
          <w:rFonts w:cs="Arial"/>
          <w:sz w:val="24"/>
          <w:szCs w:val="24"/>
          <w:lang w:val="sr-Cyrl-RS" w:eastAsia="zh-CN"/>
        </w:rPr>
        <w:t>Понуђач</w:t>
      </w:r>
      <w:r w:rsidRPr="007F582B">
        <w:rPr>
          <w:rFonts w:cs="Arial"/>
          <w:sz w:val="24"/>
          <w:szCs w:val="24"/>
          <w:lang w:val="sr-Cyrl-RS" w:eastAsia="zh-CN"/>
        </w:rPr>
        <w:t xml:space="preserve"> може да достави и фотокопију Решења о упису </w:t>
      </w:r>
      <w:r w:rsidR="004650F0">
        <w:rPr>
          <w:rFonts w:cs="Arial"/>
          <w:sz w:val="24"/>
          <w:szCs w:val="24"/>
          <w:lang w:val="sr-Cyrl-RS" w:eastAsia="zh-CN"/>
        </w:rPr>
        <w:t>Понуђач</w:t>
      </w:r>
      <w:r w:rsidRPr="007F582B">
        <w:rPr>
          <w:rFonts w:cs="Arial"/>
          <w:sz w:val="24"/>
          <w:szCs w:val="24"/>
          <w:lang w:val="sr-Cyrl-RS" w:eastAsia="zh-CN"/>
        </w:rPr>
        <w:t xml:space="preserve">а у Регистар </w:t>
      </w:r>
      <w:r w:rsidR="004650F0">
        <w:rPr>
          <w:rFonts w:cs="Arial"/>
          <w:sz w:val="24"/>
          <w:szCs w:val="24"/>
          <w:lang w:val="sr-Cyrl-RS" w:eastAsia="zh-CN"/>
        </w:rPr>
        <w:t>Понуђач</w:t>
      </w:r>
      <w:r w:rsidRPr="007F582B">
        <w:rPr>
          <w:rFonts w:cs="Arial"/>
          <w:sz w:val="24"/>
          <w:szCs w:val="24"/>
          <w:lang w:val="sr-Cyrl-RS" w:eastAsia="zh-CN"/>
        </w:rPr>
        <w:t xml:space="preserve">а.  </w:t>
      </w:r>
    </w:p>
    <w:p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w:t>
      </w:r>
      <w:r w:rsidR="004650F0">
        <w:rPr>
          <w:rFonts w:cs="Arial"/>
          <w:sz w:val="24"/>
          <w:szCs w:val="24"/>
          <w:lang w:eastAsia="zh-CN"/>
        </w:rPr>
        <w:t>Понуђач</w:t>
      </w:r>
      <w:r w:rsidRPr="00EC5BB4">
        <w:rPr>
          <w:rFonts w:cs="Arial"/>
          <w:sz w:val="24"/>
          <w:szCs w:val="24"/>
          <w:lang w:eastAsia="zh-CN"/>
        </w:rPr>
        <w:t xml:space="preserve">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w:t>
      </w:r>
      <w:r w:rsidR="004650F0">
        <w:rPr>
          <w:rFonts w:cs="Arial"/>
          <w:sz w:val="24"/>
          <w:szCs w:val="24"/>
          <w:lang w:eastAsia="zh-CN"/>
        </w:rPr>
        <w:t>Понуђач</w:t>
      </w:r>
      <w:r w:rsidRPr="007F582B">
        <w:rPr>
          <w:rFonts w:cs="Arial"/>
          <w:sz w:val="24"/>
          <w:szCs w:val="24"/>
          <w:lang w:eastAsia="zh-CN"/>
        </w:rPr>
        <w:t xml:space="preserve">а: </w:t>
      </w:r>
      <w:hyperlink r:id="rId169" w:history="1">
        <w:r w:rsidRPr="007F582B">
          <w:rPr>
            <w:rFonts w:cs="Arial"/>
            <w:sz w:val="24"/>
            <w:szCs w:val="24"/>
            <w:lang w:eastAsia="zh-CN"/>
          </w:rPr>
          <w:t>www.apr.gov.rs</w:t>
        </w:r>
      </w:hyperlink>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xml:space="preserve">. Уколико је доказ о испуњености услова електронски документ, </w:t>
      </w:r>
      <w:r w:rsidR="004650F0">
        <w:rPr>
          <w:rFonts w:cs="Arial"/>
          <w:sz w:val="24"/>
          <w:szCs w:val="24"/>
          <w:lang w:eastAsia="zh-CN"/>
        </w:rPr>
        <w:t>Понуђач</w:t>
      </w:r>
      <w:r w:rsidR="00B13CD3" w:rsidRPr="00EC5BB4">
        <w:rPr>
          <w:rFonts w:cs="Arial"/>
          <w:sz w:val="24"/>
          <w:szCs w:val="24"/>
          <w:lang w:eastAsia="zh-CN"/>
        </w:rPr>
        <w:t xml:space="preserve">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xml:space="preserve">. Ако </w:t>
      </w:r>
      <w:r w:rsidR="004650F0">
        <w:rPr>
          <w:rFonts w:cs="Arial"/>
          <w:sz w:val="24"/>
          <w:szCs w:val="24"/>
          <w:lang w:eastAsia="zh-CN"/>
        </w:rPr>
        <w:t>Понуђач</w:t>
      </w:r>
      <w:r w:rsidR="00B13CD3" w:rsidRPr="00EC5BB4">
        <w:rPr>
          <w:rFonts w:cs="Arial"/>
          <w:sz w:val="24"/>
          <w:szCs w:val="24"/>
          <w:lang w:eastAsia="zh-CN"/>
        </w:rPr>
        <w:t xml:space="preserve"> има седиште у другој држави, </w:t>
      </w:r>
      <w:r w:rsidR="00E3229F">
        <w:rPr>
          <w:rFonts w:cs="Arial"/>
          <w:sz w:val="24"/>
          <w:szCs w:val="24"/>
          <w:lang w:eastAsia="zh-CN"/>
        </w:rPr>
        <w:t>Наруч</w:t>
      </w:r>
      <w:r w:rsidR="00B13CD3" w:rsidRPr="00EC5BB4">
        <w:rPr>
          <w:rFonts w:cs="Arial"/>
          <w:sz w:val="24"/>
          <w:szCs w:val="24"/>
          <w:lang w:eastAsia="zh-CN"/>
        </w:rPr>
        <w:t xml:space="preserve">илац може да провери да ли су документи којима </w:t>
      </w:r>
      <w:r w:rsidR="004650F0">
        <w:rPr>
          <w:rFonts w:cs="Arial"/>
          <w:sz w:val="24"/>
          <w:szCs w:val="24"/>
          <w:lang w:eastAsia="zh-CN"/>
        </w:rPr>
        <w:t>Понуђач</w:t>
      </w:r>
      <w:r w:rsidR="00B13CD3" w:rsidRPr="00EC5BB4">
        <w:rPr>
          <w:rFonts w:cs="Arial"/>
          <w:sz w:val="24"/>
          <w:szCs w:val="24"/>
          <w:lang w:eastAsia="zh-CN"/>
        </w:rPr>
        <w:t xml:space="preserve"> доказује испуњеност тражених услова издати од стране надлежних органа те државе.</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xml:space="preserve">. Ако </w:t>
      </w:r>
      <w:r w:rsidR="004650F0">
        <w:rPr>
          <w:rFonts w:cs="Arial"/>
          <w:sz w:val="24"/>
          <w:szCs w:val="24"/>
          <w:lang w:eastAsia="zh-CN"/>
        </w:rPr>
        <w:t>Понуђач</w:t>
      </w:r>
      <w:r w:rsidR="00B13CD3" w:rsidRPr="00EC5BB4">
        <w:rPr>
          <w:rFonts w:cs="Arial"/>
          <w:sz w:val="24"/>
          <w:szCs w:val="24"/>
          <w:lang w:eastAsia="zh-CN"/>
        </w:rPr>
        <w:t xml:space="preserve">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w:t>
      </w:r>
      <w:r w:rsidR="004650F0">
        <w:rPr>
          <w:rFonts w:cs="Arial"/>
          <w:sz w:val="24"/>
          <w:szCs w:val="24"/>
          <w:lang w:eastAsia="zh-CN"/>
        </w:rPr>
        <w:t>Понуђач</w:t>
      </w:r>
      <w:r w:rsidR="00B13CD3" w:rsidRPr="00EC5BB4">
        <w:rPr>
          <w:rFonts w:cs="Arial"/>
          <w:sz w:val="24"/>
          <w:szCs w:val="24"/>
          <w:lang w:eastAsia="zh-CN"/>
        </w:rPr>
        <w:t xml:space="preserve"> има седиште и уколико уз понуду приложи одговарајући доказ за то, </w:t>
      </w:r>
      <w:r w:rsidR="00E3229F">
        <w:rPr>
          <w:rFonts w:cs="Arial"/>
          <w:sz w:val="24"/>
          <w:szCs w:val="24"/>
          <w:lang w:eastAsia="zh-CN"/>
        </w:rPr>
        <w:t>Наруч</w:t>
      </w:r>
      <w:r w:rsidR="00B13CD3" w:rsidRPr="00EC5BB4">
        <w:rPr>
          <w:rFonts w:cs="Arial"/>
          <w:sz w:val="24"/>
          <w:szCs w:val="24"/>
          <w:lang w:eastAsia="zh-CN"/>
        </w:rPr>
        <w:t xml:space="preserve">илац ће дозволити </w:t>
      </w:r>
      <w:r w:rsidR="004650F0">
        <w:rPr>
          <w:rFonts w:cs="Arial"/>
          <w:sz w:val="24"/>
          <w:szCs w:val="24"/>
          <w:lang w:eastAsia="zh-CN"/>
        </w:rPr>
        <w:t>Понуђач</w:t>
      </w:r>
      <w:r w:rsidR="00B13CD3" w:rsidRPr="00EC5BB4">
        <w:rPr>
          <w:rFonts w:cs="Arial"/>
          <w:sz w:val="24"/>
          <w:szCs w:val="24"/>
          <w:lang w:eastAsia="zh-CN"/>
        </w:rPr>
        <w:t>у да накнадно достави тражена документа у примереном року.</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w:t>
      </w:r>
      <w:r w:rsidR="004650F0">
        <w:rPr>
          <w:rFonts w:cs="Arial"/>
          <w:sz w:val="24"/>
          <w:szCs w:val="24"/>
          <w:lang w:eastAsia="zh-CN"/>
        </w:rPr>
        <w:t>Понуђач</w:t>
      </w:r>
      <w:r w:rsidR="00B13CD3" w:rsidRPr="00EC5BB4">
        <w:rPr>
          <w:rFonts w:cs="Arial"/>
          <w:sz w:val="24"/>
          <w:szCs w:val="24"/>
          <w:lang w:eastAsia="zh-CN"/>
        </w:rPr>
        <w:t xml:space="preserve">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xml:space="preserve">, </w:t>
      </w:r>
      <w:r w:rsidR="004650F0">
        <w:rPr>
          <w:rFonts w:cs="Arial"/>
          <w:sz w:val="24"/>
          <w:szCs w:val="24"/>
          <w:lang w:eastAsia="zh-CN"/>
        </w:rPr>
        <w:t>Понуђач</w:t>
      </w:r>
      <w:r w:rsidR="00B13CD3" w:rsidRPr="00EC5BB4">
        <w:rPr>
          <w:rFonts w:cs="Arial"/>
          <w:sz w:val="24"/>
          <w:szCs w:val="24"/>
          <w:lang w:eastAsia="zh-CN"/>
        </w:rPr>
        <w:t xml:space="preserve">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xml:space="preserve">. </w:t>
      </w:r>
      <w:r w:rsidR="004650F0">
        <w:rPr>
          <w:rFonts w:cs="Arial"/>
          <w:sz w:val="24"/>
          <w:szCs w:val="24"/>
          <w:lang w:eastAsia="zh-CN"/>
        </w:rPr>
        <w:t>Понуђач</w:t>
      </w:r>
      <w:r w:rsidR="00B13CD3" w:rsidRPr="00EC5BB4">
        <w:rPr>
          <w:rFonts w:cs="Arial"/>
          <w:sz w:val="24"/>
          <w:szCs w:val="24"/>
          <w:lang w:eastAsia="zh-CN"/>
        </w:rPr>
        <w:t xml:space="preserve">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00E3229F">
        <w:rPr>
          <w:rFonts w:cs="Arial"/>
          <w:sz w:val="24"/>
          <w:szCs w:val="24"/>
          <w:lang w:eastAsia="zh-CN"/>
        </w:rPr>
        <w:t>Наруч</w:t>
      </w:r>
      <w:r w:rsidR="00B13CD3" w:rsidRPr="00EC5BB4">
        <w:rPr>
          <w:rFonts w:cs="Arial"/>
          <w:sz w:val="24"/>
          <w:szCs w:val="24"/>
          <w:lang w:eastAsia="zh-CN"/>
        </w:rPr>
        <w:t>иоца и да је документује на прописани начин.</w:t>
      </w:r>
    </w:p>
    <w:p w:rsidR="00BE7496" w:rsidRPr="00A477F6" w:rsidRDefault="00BE7496" w:rsidP="00B13CD3">
      <w:pPr>
        <w:spacing w:before="0"/>
        <w:rPr>
          <w:rFonts w:cs="Arial"/>
          <w:color w:val="00B0F0"/>
          <w:sz w:val="24"/>
          <w:szCs w:val="24"/>
          <w:lang w:eastAsia="zh-CN"/>
        </w:rPr>
      </w:pPr>
    </w:p>
    <w:p w:rsidR="00322313" w:rsidRPr="00BA1569" w:rsidRDefault="008D2B23" w:rsidP="00BE7496">
      <w:pPr>
        <w:pStyle w:val="KDPodnaslov1"/>
        <w:spacing w:before="0"/>
        <w:rPr>
          <w:rFonts w:cs="Arial"/>
          <w:sz w:val="24"/>
          <w:szCs w:val="24"/>
          <w:lang w:val="sr-Cyrl-RS"/>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4"/>
      <w:bookmarkEnd w:id="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EC5BB4">
        <w:rPr>
          <w:rFonts w:cs="Arial"/>
          <w:sz w:val="24"/>
          <w:szCs w:val="24"/>
        </w:rPr>
        <w:lastRenderedPageBreak/>
        <w:t xml:space="preserve">5. </w:t>
      </w:r>
      <w:r w:rsidR="00322313" w:rsidRPr="00EC5BB4">
        <w:rPr>
          <w:rFonts w:cs="Arial"/>
          <w:sz w:val="24"/>
          <w:szCs w:val="24"/>
        </w:rPr>
        <w:t>КРИТЕРИЈУМ ЗА ДОДЕЛУ УГОВОРА</w:t>
      </w:r>
      <w:bookmarkEnd w:id="188"/>
      <w:r w:rsidR="00BA1569">
        <w:rPr>
          <w:rFonts w:cs="Arial"/>
          <w:sz w:val="24"/>
          <w:szCs w:val="24"/>
          <w:lang w:val="sr-Cyrl-RS"/>
        </w:rPr>
        <w:t xml:space="preserve"> </w:t>
      </w:r>
    </w:p>
    <w:p w:rsidR="00621752" w:rsidRDefault="00621752" w:rsidP="00621752">
      <w:pPr>
        <w:pStyle w:val="KDKomentar"/>
        <w:spacing w:before="0"/>
        <w:rPr>
          <w:rFonts w:cs="Arial"/>
          <w:b/>
          <w:i w:val="0"/>
          <w:color w:val="auto"/>
          <w:sz w:val="24"/>
          <w:szCs w:val="24"/>
        </w:rPr>
      </w:pPr>
      <w:r w:rsidRPr="00FC0B78">
        <w:rPr>
          <w:rFonts w:cs="Arial"/>
          <w:i w:val="0"/>
          <w:color w:val="auto"/>
          <w:sz w:val="24"/>
          <w:szCs w:val="24"/>
        </w:rPr>
        <w:t xml:space="preserve">Избор најповољније понуде ће се извршити применом критеријума </w:t>
      </w:r>
      <w:r w:rsidRPr="00FC0B78">
        <w:rPr>
          <w:rFonts w:cs="Arial"/>
          <w:b/>
          <w:i w:val="0"/>
          <w:color w:val="auto"/>
          <w:sz w:val="24"/>
          <w:szCs w:val="24"/>
        </w:rPr>
        <w:t>„</w:t>
      </w:r>
      <w:r w:rsidR="004650F0">
        <w:rPr>
          <w:rFonts w:cs="Arial"/>
          <w:b/>
          <w:i w:val="0"/>
          <w:color w:val="auto"/>
          <w:sz w:val="24"/>
          <w:szCs w:val="24"/>
          <w:lang w:val="sr-Cyrl-RS"/>
        </w:rPr>
        <w:t>економски најповољнија понуда.</w:t>
      </w:r>
      <w:r w:rsidR="004650F0">
        <w:rPr>
          <w:rFonts w:cs="Arial"/>
          <w:b/>
          <w:i w:val="0"/>
          <w:color w:val="auto"/>
          <w:sz w:val="24"/>
          <w:szCs w:val="24"/>
        </w:rPr>
        <w:t>“</w:t>
      </w:r>
    </w:p>
    <w:p w:rsidR="00AF0A95" w:rsidRDefault="00AF0A95" w:rsidP="00621752">
      <w:pPr>
        <w:pStyle w:val="KDKomentar"/>
        <w:spacing w:before="0"/>
        <w:rPr>
          <w:rFonts w:cs="Arial"/>
          <w:b/>
          <w:i w:val="0"/>
          <w:color w:val="auto"/>
          <w:sz w:val="24"/>
          <w:szCs w:val="24"/>
        </w:rPr>
      </w:pPr>
    </w:p>
    <w:p w:rsidR="004650F0" w:rsidRDefault="004650F0" w:rsidP="00621752">
      <w:pPr>
        <w:pStyle w:val="KDKomentar"/>
        <w:spacing w:before="0"/>
        <w:rPr>
          <w:rFonts w:cs="Arial"/>
          <w:b/>
          <w:i w:val="0"/>
          <w:color w:val="auto"/>
          <w:sz w:val="24"/>
          <w:szCs w:val="24"/>
          <w:lang w:val="sr-Cyrl-RS"/>
        </w:rPr>
      </w:pPr>
      <w:r>
        <w:rPr>
          <w:rFonts w:cs="Arial"/>
          <w:b/>
          <w:i w:val="0"/>
          <w:color w:val="auto"/>
          <w:sz w:val="24"/>
          <w:szCs w:val="24"/>
          <w:lang w:val="sr-Cyrl-RS"/>
        </w:rPr>
        <w:t xml:space="preserve">Елементи критеријума </w:t>
      </w:r>
      <w:r w:rsidR="0097447B">
        <w:rPr>
          <w:rFonts w:cs="Arial"/>
          <w:b/>
          <w:i w:val="0"/>
          <w:color w:val="auto"/>
          <w:sz w:val="24"/>
          <w:szCs w:val="24"/>
          <w:lang w:val="sr-Cyrl-RS"/>
        </w:rPr>
        <w:t xml:space="preserve">са додељеним пондерима на основу којих ће се извршити рангирање понуда </w:t>
      </w:r>
      <w:r>
        <w:rPr>
          <w:rFonts w:cs="Arial"/>
          <w:b/>
          <w:i w:val="0"/>
          <w:color w:val="auto"/>
          <w:sz w:val="24"/>
          <w:szCs w:val="24"/>
          <w:lang w:val="sr-Cyrl-RS"/>
        </w:rPr>
        <w:t xml:space="preserve">су: </w:t>
      </w:r>
    </w:p>
    <w:p w:rsidR="0097447B" w:rsidRDefault="0097447B" w:rsidP="00621752">
      <w:pPr>
        <w:pStyle w:val="KDKomentar"/>
        <w:spacing w:before="0"/>
        <w:rPr>
          <w:rFonts w:cs="Arial"/>
          <w:b/>
          <w:i w:val="0"/>
          <w:color w:val="auto"/>
          <w:sz w:val="24"/>
          <w:szCs w:val="24"/>
          <w:lang w:val="sr-Cyrl-RS"/>
        </w:rPr>
      </w:pPr>
    </w:p>
    <w:p w:rsidR="004650F0" w:rsidRDefault="00AF0A95" w:rsidP="004650F0">
      <w:pPr>
        <w:pStyle w:val="KDKomentar"/>
        <w:numPr>
          <w:ilvl w:val="0"/>
          <w:numId w:val="46"/>
        </w:numPr>
        <w:spacing w:before="0"/>
        <w:rPr>
          <w:rFonts w:cs="Arial"/>
          <w:b/>
          <w:i w:val="0"/>
          <w:color w:val="auto"/>
          <w:sz w:val="24"/>
          <w:szCs w:val="24"/>
          <w:lang w:val="sr-Cyrl-RS"/>
        </w:rPr>
      </w:pPr>
      <w:r>
        <w:rPr>
          <w:rFonts w:cs="Arial"/>
          <w:b/>
          <w:i w:val="0"/>
          <w:color w:val="auto"/>
          <w:sz w:val="24"/>
          <w:szCs w:val="24"/>
          <w:lang w:val="sr-Cyrl-RS"/>
        </w:rPr>
        <w:t>Понуђена ц</w:t>
      </w:r>
      <w:r w:rsidR="004650F0">
        <w:rPr>
          <w:rFonts w:cs="Arial"/>
          <w:b/>
          <w:i w:val="0"/>
          <w:color w:val="auto"/>
          <w:sz w:val="24"/>
          <w:szCs w:val="24"/>
          <w:lang w:val="sr-Cyrl-RS"/>
        </w:rPr>
        <w:t xml:space="preserve">ена </w:t>
      </w:r>
      <w:r w:rsidR="004650F0">
        <w:rPr>
          <w:rFonts w:cs="Arial"/>
          <w:b/>
          <w:i w:val="0"/>
          <w:color w:val="auto"/>
          <w:sz w:val="24"/>
          <w:szCs w:val="24"/>
          <w:lang w:val="sr-Cyrl-RS"/>
        </w:rPr>
        <w:tab/>
      </w:r>
      <w:r w:rsidR="004650F0">
        <w:rPr>
          <w:rFonts w:cs="Arial"/>
          <w:b/>
          <w:i w:val="0"/>
          <w:color w:val="auto"/>
          <w:sz w:val="24"/>
          <w:szCs w:val="24"/>
          <w:lang w:val="sr-Cyrl-RS"/>
        </w:rPr>
        <w:tab/>
      </w:r>
      <w:r>
        <w:rPr>
          <w:rFonts w:cs="Arial"/>
          <w:b/>
          <w:i w:val="0"/>
          <w:color w:val="auto"/>
          <w:sz w:val="24"/>
          <w:szCs w:val="24"/>
          <w:lang w:val="sr-Cyrl-RS"/>
        </w:rPr>
        <w:tab/>
      </w:r>
      <w:r w:rsidR="004650F0">
        <w:rPr>
          <w:rFonts w:cs="Arial"/>
          <w:b/>
          <w:i w:val="0"/>
          <w:color w:val="auto"/>
          <w:sz w:val="24"/>
          <w:szCs w:val="24"/>
          <w:lang w:val="sr-Cyrl-RS"/>
        </w:rPr>
        <w:t>80 пондера</w:t>
      </w:r>
    </w:p>
    <w:p w:rsidR="004650F0" w:rsidRPr="004650F0" w:rsidRDefault="00AF0A95" w:rsidP="004650F0">
      <w:pPr>
        <w:pStyle w:val="KDKomentar"/>
        <w:numPr>
          <w:ilvl w:val="0"/>
          <w:numId w:val="46"/>
        </w:numPr>
        <w:spacing w:before="0"/>
        <w:rPr>
          <w:rFonts w:cs="Arial"/>
          <w:b/>
          <w:i w:val="0"/>
          <w:color w:val="auto"/>
          <w:sz w:val="24"/>
          <w:szCs w:val="24"/>
          <w:lang w:val="sr-Cyrl-RS"/>
        </w:rPr>
      </w:pPr>
      <w:r>
        <w:rPr>
          <w:rFonts w:cs="Arial"/>
          <w:b/>
          <w:i w:val="0"/>
          <w:color w:val="auto"/>
          <w:sz w:val="24"/>
          <w:szCs w:val="24"/>
          <w:lang w:val="sr-Cyrl-RS"/>
        </w:rPr>
        <w:t>Е</w:t>
      </w:r>
      <w:r w:rsidR="004650F0">
        <w:rPr>
          <w:rFonts w:cs="Arial"/>
          <w:b/>
          <w:i w:val="0"/>
          <w:color w:val="auto"/>
          <w:sz w:val="24"/>
          <w:szCs w:val="24"/>
          <w:lang w:val="sr-Cyrl-RS"/>
        </w:rPr>
        <w:t xml:space="preserve">нергетска </w:t>
      </w:r>
      <w:r>
        <w:rPr>
          <w:rFonts w:cs="Arial"/>
          <w:b/>
          <w:i w:val="0"/>
          <w:color w:val="auto"/>
          <w:sz w:val="24"/>
          <w:szCs w:val="24"/>
          <w:lang w:val="sr-Cyrl-RS"/>
        </w:rPr>
        <w:t>ефикасност</w:t>
      </w:r>
      <w:r w:rsidR="004650F0">
        <w:rPr>
          <w:rFonts w:cs="Arial"/>
          <w:b/>
          <w:i w:val="0"/>
          <w:color w:val="auto"/>
          <w:sz w:val="24"/>
          <w:szCs w:val="24"/>
          <w:lang w:val="sr-Cyrl-RS"/>
        </w:rPr>
        <w:t xml:space="preserve"> </w:t>
      </w:r>
      <w:r>
        <w:rPr>
          <w:rFonts w:cs="Arial"/>
          <w:b/>
          <w:i w:val="0"/>
          <w:color w:val="auto"/>
          <w:sz w:val="24"/>
          <w:szCs w:val="24"/>
          <w:lang w:val="sr-Cyrl-RS"/>
        </w:rPr>
        <w:tab/>
      </w:r>
      <w:r>
        <w:rPr>
          <w:rFonts w:cs="Arial"/>
          <w:b/>
          <w:i w:val="0"/>
          <w:color w:val="auto"/>
          <w:sz w:val="24"/>
          <w:szCs w:val="24"/>
          <w:lang w:val="sr-Cyrl-RS"/>
        </w:rPr>
        <w:tab/>
        <w:t>20 пондера</w:t>
      </w:r>
    </w:p>
    <w:p w:rsidR="00FC0B78" w:rsidRPr="004650F0" w:rsidRDefault="00FC0B78" w:rsidP="00621752">
      <w:pPr>
        <w:pStyle w:val="KDKomentar"/>
        <w:spacing w:before="0"/>
        <w:rPr>
          <w:rFonts w:cs="Arial"/>
          <w:i w:val="0"/>
          <w:sz w:val="24"/>
          <w:szCs w:val="24"/>
          <w:lang w:val="sr-Cyrl-RS"/>
        </w:rPr>
      </w:pPr>
    </w:p>
    <w:p w:rsidR="00AF0A95" w:rsidRDefault="00AF0A95" w:rsidP="00B7271F">
      <w:pPr>
        <w:pStyle w:val="KDKomentar"/>
        <w:numPr>
          <w:ilvl w:val="0"/>
          <w:numId w:val="47"/>
        </w:numPr>
        <w:spacing w:before="0"/>
        <w:ind w:left="0" w:firstLine="360"/>
        <w:rPr>
          <w:rFonts w:cs="Arial"/>
          <w:i w:val="0"/>
          <w:color w:val="auto"/>
          <w:sz w:val="24"/>
          <w:szCs w:val="24"/>
          <w:lang w:val="sr-Cyrl-RS"/>
        </w:rPr>
      </w:pPr>
      <w:r>
        <w:rPr>
          <w:rFonts w:cs="Arial"/>
          <w:i w:val="0"/>
          <w:color w:val="auto"/>
          <w:sz w:val="24"/>
          <w:szCs w:val="24"/>
          <w:lang w:val="sr-Cyrl-RS"/>
        </w:rPr>
        <w:t xml:space="preserve">Понуда са најнижом понуђеном </w:t>
      </w:r>
      <w:r w:rsidR="0097447B">
        <w:rPr>
          <w:rFonts w:cs="Arial"/>
          <w:i w:val="0"/>
          <w:color w:val="auto"/>
          <w:sz w:val="24"/>
          <w:szCs w:val="24"/>
          <w:lang w:val="sr-Cyrl-RS"/>
        </w:rPr>
        <w:t>ценом пондерише се са максимални</w:t>
      </w:r>
      <w:r>
        <w:rPr>
          <w:rFonts w:cs="Arial"/>
          <w:i w:val="0"/>
          <w:color w:val="auto"/>
          <w:sz w:val="24"/>
          <w:szCs w:val="24"/>
          <w:lang w:val="sr-Cyrl-RS"/>
        </w:rPr>
        <w:t xml:space="preserve">м бројем пондера  - 80 пондера, </w:t>
      </w:r>
    </w:p>
    <w:p w:rsidR="00AF0A95" w:rsidRDefault="00AF0A95" w:rsidP="00AF0A95">
      <w:pPr>
        <w:pStyle w:val="KDKomentar"/>
        <w:spacing w:before="0"/>
        <w:rPr>
          <w:rFonts w:cs="Arial"/>
          <w:i w:val="0"/>
          <w:color w:val="auto"/>
          <w:sz w:val="24"/>
          <w:szCs w:val="24"/>
          <w:lang w:val="sr-Cyrl-RS"/>
        </w:rPr>
      </w:pPr>
      <w:r>
        <w:rPr>
          <w:rFonts w:cs="Arial"/>
          <w:i w:val="0"/>
          <w:color w:val="auto"/>
          <w:sz w:val="24"/>
          <w:szCs w:val="24"/>
          <w:lang w:val="sr-Cyrl-RS"/>
        </w:rPr>
        <w:t xml:space="preserve">Израчунавање пондера за остале понуде </w:t>
      </w:r>
      <w:r w:rsidR="0097447B">
        <w:rPr>
          <w:rFonts w:cs="Arial"/>
          <w:i w:val="0"/>
          <w:color w:val="auto"/>
          <w:sz w:val="24"/>
          <w:szCs w:val="24"/>
          <w:lang w:val="sr-Cyrl-RS"/>
        </w:rPr>
        <w:t>се врши по фор</w:t>
      </w:r>
      <w:r>
        <w:rPr>
          <w:rFonts w:cs="Arial"/>
          <w:i w:val="0"/>
          <w:color w:val="auto"/>
          <w:sz w:val="24"/>
          <w:szCs w:val="24"/>
          <w:lang w:val="sr-Cyrl-RS"/>
        </w:rPr>
        <w:t>мули:</w:t>
      </w:r>
    </w:p>
    <w:p w:rsidR="00AF0A95" w:rsidRDefault="00AF0A95" w:rsidP="00AF0A95">
      <w:pPr>
        <w:pStyle w:val="KDKomentar"/>
        <w:spacing w:before="0"/>
        <w:rPr>
          <w:rFonts w:cs="Arial"/>
          <w:i w:val="0"/>
          <w:color w:val="auto"/>
          <w:sz w:val="24"/>
          <w:szCs w:val="24"/>
          <w:lang w:val="sr-Cyrl-RS"/>
        </w:rPr>
      </w:pPr>
    </w:p>
    <w:p w:rsidR="00AF0A95" w:rsidRDefault="00AF0A95" w:rsidP="00AF0A95">
      <w:pPr>
        <w:pStyle w:val="KDKomentar"/>
        <w:spacing w:before="0"/>
        <w:rPr>
          <w:rFonts w:cs="Arial"/>
          <w:i w:val="0"/>
          <w:color w:val="auto"/>
          <w:sz w:val="24"/>
          <w:szCs w:val="24"/>
          <w:lang w:val="sr-Cyrl-RS"/>
        </w:rPr>
      </w:pPr>
      <w:r>
        <w:rPr>
          <w:rFonts w:cs="Arial"/>
          <w:i w:val="0"/>
          <w:color w:val="auto"/>
          <w:sz w:val="24"/>
          <w:szCs w:val="24"/>
          <w:lang w:val="sr-Cyrl-RS"/>
        </w:rPr>
        <w:t>Најнижа понуђена/ понуђена х 80 пондера</w:t>
      </w:r>
    </w:p>
    <w:p w:rsidR="00AF0A95" w:rsidRDefault="00AF0A95" w:rsidP="00AF0A95">
      <w:pPr>
        <w:pStyle w:val="KDKomentar"/>
        <w:spacing w:before="0"/>
        <w:rPr>
          <w:rFonts w:cs="Arial"/>
          <w:i w:val="0"/>
          <w:color w:val="auto"/>
          <w:sz w:val="24"/>
          <w:szCs w:val="24"/>
          <w:lang w:val="sr-Cyrl-RS"/>
        </w:rPr>
      </w:pPr>
    </w:p>
    <w:p w:rsidR="00621752" w:rsidRDefault="004650F0" w:rsidP="00621752">
      <w:pPr>
        <w:pStyle w:val="KDKomentar"/>
        <w:spacing w:before="0"/>
        <w:rPr>
          <w:rFonts w:cs="Arial"/>
          <w:i w:val="0"/>
          <w:color w:val="auto"/>
          <w:sz w:val="24"/>
          <w:szCs w:val="24"/>
          <w:lang w:val="sr-Cyrl-RS"/>
        </w:rPr>
      </w:pPr>
      <w:r>
        <w:rPr>
          <w:rFonts w:cs="Arial"/>
          <w:i w:val="0"/>
          <w:color w:val="auto"/>
          <w:sz w:val="24"/>
          <w:szCs w:val="24"/>
          <w:lang w:val="sr-Cyrl-RS"/>
        </w:rPr>
        <w:t>Приликом оцене понуда (за први елеменат критеријума ''</w:t>
      </w:r>
      <w:r w:rsidR="0097447B">
        <w:rPr>
          <w:rFonts w:cs="Arial"/>
          <w:i w:val="0"/>
          <w:color w:val="auto"/>
          <w:sz w:val="24"/>
          <w:szCs w:val="24"/>
          <w:lang w:val="sr-Cyrl-RS"/>
        </w:rPr>
        <w:t xml:space="preserve">понуђена </w:t>
      </w:r>
      <w:r>
        <w:rPr>
          <w:rFonts w:cs="Arial"/>
          <w:i w:val="0"/>
          <w:color w:val="auto"/>
          <w:sz w:val="24"/>
          <w:szCs w:val="24"/>
          <w:lang w:val="sr-Cyrl-RS"/>
        </w:rPr>
        <w:t>цена'') као релевантна узимаће се понуђена цена без ПДВ-а.</w:t>
      </w:r>
    </w:p>
    <w:p w:rsidR="00AF0A95" w:rsidRDefault="00AF0A95" w:rsidP="00621752">
      <w:pPr>
        <w:pStyle w:val="KDKomentar"/>
        <w:spacing w:before="0"/>
        <w:rPr>
          <w:rFonts w:cs="Arial"/>
          <w:i w:val="0"/>
          <w:color w:val="auto"/>
          <w:sz w:val="24"/>
          <w:szCs w:val="24"/>
          <w:lang w:val="sr-Cyrl-RS"/>
        </w:rPr>
      </w:pPr>
    </w:p>
    <w:p w:rsidR="00AF0A95" w:rsidRPr="0097447B" w:rsidRDefault="00AF0A95" w:rsidP="00AC5931">
      <w:pPr>
        <w:pStyle w:val="KDKomentar"/>
        <w:numPr>
          <w:ilvl w:val="0"/>
          <w:numId w:val="47"/>
        </w:numPr>
        <w:spacing w:before="0"/>
        <w:ind w:left="0" w:firstLine="360"/>
        <w:rPr>
          <w:rFonts w:cs="Arial"/>
          <w:i w:val="0"/>
          <w:color w:val="auto"/>
          <w:sz w:val="24"/>
          <w:szCs w:val="24"/>
        </w:rPr>
      </w:pPr>
      <w:r w:rsidRPr="00AF0A95">
        <w:rPr>
          <w:rFonts w:cs="Arial"/>
          <w:i w:val="0"/>
          <w:color w:val="auto"/>
          <w:sz w:val="24"/>
          <w:szCs w:val="24"/>
          <w:lang w:val="sr-Cyrl-RS"/>
        </w:rPr>
        <w:t>Понуђач који понуди добра</w:t>
      </w:r>
      <w:r w:rsidRPr="00AF0A95">
        <w:rPr>
          <w:rFonts w:cs="Arial"/>
          <w:color w:val="auto"/>
          <w:sz w:val="24"/>
          <w:szCs w:val="24"/>
          <w:lang w:val="sr-Cyrl-RS"/>
        </w:rPr>
        <w:t xml:space="preserve"> – (Фрижидере и фрижидере са одељком за замрзавање хране) који имају класу енергетске ефикасности А+++, односно индекс енергетске ефикасности ЕЕИ &lt; 22</w:t>
      </w:r>
      <w:r>
        <w:rPr>
          <w:rFonts w:cs="Arial"/>
          <w:color w:val="auto"/>
          <w:sz w:val="24"/>
          <w:szCs w:val="24"/>
          <w:lang w:val="sr-Cyrl-RS"/>
        </w:rPr>
        <w:t>,</w:t>
      </w:r>
      <w:r w:rsidRPr="00AF0A95">
        <w:rPr>
          <w:rFonts w:cs="Arial"/>
          <w:color w:val="auto"/>
          <w:sz w:val="24"/>
          <w:szCs w:val="24"/>
          <w:lang w:val="sr-Cyrl-RS"/>
        </w:rPr>
        <w:t xml:space="preserve"> </w:t>
      </w:r>
      <w:r w:rsidRPr="00AF0A95">
        <w:rPr>
          <w:rFonts w:cs="Arial"/>
          <w:i w:val="0"/>
          <w:color w:val="auto"/>
          <w:sz w:val="24"/>
          <w:szCs w:val="24"/>
          <w:lang w:val="sr-Cyrl-RS"/>
        </w:rPr>
        <w:t>у складу</w:t>
      </w:r>
      <w:r w:rsidRPr="00AF0A95">
        <w:rPr>
          <w:rFonts w:cs="Arial"/>
          <w:color w:val="auto"/>
          <w:sz w:val="24"/>
          <w:szCs w:val="24"/>
          <w:lang w:val="sr-Cyrl-RS"/>
        </w:rPr>
        <w:t xml:space="preserve"> </w:t>
      </w:r>
      <w:r w:rsidRPr="00AF0A95">
        <w:rPr>
          <w:rFonts w:cs="Arial"/>
          <w:i w:val="0"/>
          <w:color w:val="auto"/>
          <w:sz w:val="24"/>
          <w:szCs w:val="24"/>
          <w:lang w:val="sr-Cyrl-RS"/>
        </w:rPr>
        <w:t>са чланом 9. Правилника о минималним критеријумима у погледу енергетске ефикасности у поступку јавне набавке добара</w:t>
      </w:r>
      <w:r w:rsidR="0097447B">
        <w:rPr>
          <w:rFonts w:cs="Arial"/>
          <w:i w:val="0"/>
          <w:color w:val="auto"/>
          <w:sz w:val="24"/>
          <w:szCs w:val="24"/>
          <w:lang w:val="sr-Cyrl-RS"/>
        </w:rPr>
        <w:t xml:space="preserve">, за свих </w:t>
      </w:r>
      <w:r w:rsidR="0097447B">
        <w:rPr>
          <w:rFonts w:cs="Arial"/>
          <w:i w:val="0"/>
          <w:color w:val="auto"/>
          <w:sz w:val="24"/>
          <w:szCs w:val="24"/>
        </w:rPr>
        <w:t xml:space="preserve">128 </w:t>
      </w:r>
      <w:r w:rsidR="0097447B">
        <w:rPr>
          <w:rFonts w:cs="Arial"/>
          <w:i w:val="0"/>
          <w:color w:val="auto"/>
          <w:sz w:val="24"/>
          <w:szCs w:val="24"/>
          <w:lang w:val="sr-Cyrl-RS"/>
        </w:rPr>
        <w:t>комада фижидера, пондерише се са максималним бројем пондера  - 20 пондера</w:t>
      </w:r>
    </w:p>
    <w:p w:rsidR="0097447B" w:rsidRDefault="0097447B" w:rsidP="0097447B">
      <w:pPr>
        <w:pStyle w:val="KDKomentar"/>
        <w:spacing w:before="0"/>
        <w:rPr>
          <w:rFonts w:cs="Arial"/>
          <w:i w:val="0"/>
          <w:color w:val="auto"/>
          <w:sz w:val="24"/>
          <w:szCs w:val="24"/>
        </w:rPr>
      </w:pPr>
      <w:r>
        <w:rPr>
          <w:rFonts w:cs="Arial"/>
          <w:i w:val="0"/>
          <w:color w:val="auto"/>
          <w:sz w:val="24"/>
          <w:szCs w:val="24"/>
          <w:lang w:val="sr-Cyrl-RS"/>
        </w:rPr>
        <w:t>Израчунавање пондера за остале понуде се врши по формули:</w:t>
      </w:r>
    </w:p>
    <w:p w:rsidR="0097447B" w:rsidRDefault="0097447B" w:rsidP="00AF0A95">
      <w:pPr>
        <w:pStyle w:val="KDKomentar"/>
        <w:spacing w:before="0"/>
        <w:rPr>
          <w:rFonts w:cs="Arial"/>
          <w:i w:val="0"/>
          <w:color w:val="auto"/>
          <w:sz w:val="24"/>
          <w:szCs w:val="24"/>
          <w:lang w:val="sr-Cyrl-RS"/>
        </w:rPr>
      </w:pPr>
    </w:p>
    <w:p w:rsidR="0097447B" w:rsidRPr="0097447B" w:rsidRDefault="0097447B" w:rsidP="00AF0A95">
      <w:pPr>
        <w:pStyle w:val="KDKomentar"/>
        <w:spacing w:before="0"/>
        <w:rPr>
          <w:rFonts w:cs="Arial"/>
          <w:i w:val="0"/>
          <w:color w:val="auto"/>
          <w:sz w:val="24"/>
          <w:szCs w:val="24"/>
          <w:lang w:val="sr-Cyrl-RS"/>
        </w:rPr>
      </w:pPr>
      <w:r>
        <w:rPr>
          <w:rFonts w:cs="Arial"/>
          <w:i w:val="0"/>
          <w:color w:val="auto"/>
          <w:sz w:val="24"/>
          <w:szCs w:val="24"/>
          <w:lang w:val="sr-Cyrl-RS"/>
        </w:rPr>
        <w:t>Број фрижидера са А+++/128 х 20 пондера</w:t>
      </w:r>
    </w:p>
    <w:p w:rsidR="00AF0A95" w:rsidRDefault="00AF0A95" w:rsidP="00AF0A95">
      <w:pPr>
        <w:pStyle w:val="KDKomentar"/>
        <w:spacing w:before="0"/>
        <w:rPr>
          <w:rFonts w:cs="Arial"/>
          <w:i w:val="0"/>
          <w:color w:val="auto"/>
          <w:sz w:val="24"/>
          <w:szCs w:val="24"/>
        </w:rPr>
      </w:pPr>
    </w:p>
    <w:p w:rsidR="0097447B" w:rsidRPr="0097447B" w:rsidRDefault="0097447B" w:rsidP="00AF0A95">
      <w:pPr>
        <w:pStyle w:val="KDKomentar"/>
        <w:spacing w:before="0"/>
        <w:rPr>
          <w:rFonts w:cs="Arial"/>
          <w:i w:val="0"/>
          <w:color w:val="auto"/>
          <w:sz w:val="24"/>
          <w:szCs w:val="24"/>
          <w:lang w:val="sr-Cyrl-RS"/>
        </w:rPr>
      </w:pPr>
      <w:r w:rsidRPr="0097447B">
        <w:rPr>
          <w:rFonts w:cs="Arial"/>
          <w:i w:val="0"/>
          <w:color w:val="auto"/>
          <w:sz w:val="24"/>
          <w:szCs w:val="24"/>
          <w:lang w:val="sr-Cyrl-RS"/>
        </w:rPr>
        <w:t>Уколико Понуђач не понуди ниједан фрижидер са А+++ добија 0 пондера.</w:t>
      </w:r>
    </w:p>
    <w:p w:rsidR="0097447B" w:rsidRDefault="0097447B" w:rsidP="00AF0A95">
      <w:pPr>
        <w:pStyle w:val="KDKomentar"/>
        <w:spacing w:before="0"/>
        <w:rPr>
          <w:rFonts w:cs="Arial"/>
          <w:i w:val="0"/>
          <w:color w:val="FF0000"/>
          <w:sz w:val="24"/>
          <w:szCs w:val="24"/>
        </w:rPr>
      </w:pPr>
    </w:p>
    <w:p w:rsidR="00AC5931" w:rsidRPr="00DF3163" w:rsidRDefault="00A5672A" w:rsidP="00AF0A95">
      <w:pPr>
        <w:pStyle w:val="KDKomentar"/>
        <w:spacing w:before="0"/>
        <w:rPr>
          <w:rFonts w:cs="Arial"/>
          <w:b/>
          <w:i w:val="0"/>
          <w:color w:val="auto"/>
          <w:sz w:val="24"/>
          <w:szCs w:val="24"/>
          <w:lang w:val="sr-Cyrl-RS"/>
        </w:rPr>
      </w:pPr>
      <w:r w:rsidRPr="00DF3163">
        <w:rPr>
          <w:rFonts w:cs="Arial"/>
          <w:b/>
          <w:i w:val="0"/>
          <w:color w:val="auto"/>
          <w:sz w:val="24"/>
          <w:szCs w:val="24"/>
          <w:lang w:val="sr-Cyrl-RS"/>
        </w:rPr>
        <w:t>Као најповољнија понуда биће</w:t>
      </w:r>
      <w:r w:rsidR="005F48A0">
        <w:rPr>
          <w:rFonts w:cs="Arial"/>
          <w:b/>
          <w:i w:val="0"/>
          <w:color w:val="auto"/>
          <w:sz w:val="24"/>
          <w:szCs w:val="24"/>
          <w:lang w:val="sr-Cyrl-RS"/>
        </w:rPr>
        <w:t xml:space="preserve"> изабрана понуда са највећим зби</w:t>
      </w:r>
      <w:r w:rsidRPr="00DF3163">
        <w:rPr>
          <w:rFonts w:cs="Arial"/>
          <w:b/>
          <w:i w:val="0"/>
          <w:color w:val="auto"/>
          <w:sz w:val="24"/>
          <w:szCs w:val="24"/>
          <w:lang w:val="sr-Cyrl-RS"/>
        </w:rPr>
        <w:t xml:space="preserve">ром пондера по сваком од елемената критеријума. </w:t>
      </w:r>
    </w:p>
    <w:p w:rsidR="00AC5931" w:rsidRDefault="00AC5931" w:rsidP="00AF0A95">
      <w:pPr>
        <w:pStyle w:val="KDKomentar"/>
        <w:spacing w:before="0"/>
        <w:rPr>
          <w:rFonts w:cs="Arial"/>
          <w:i w:val="0"/>
          <w:color w:val="auto"/>
          <w:sz w:val="24"/>
          <w:szCs w:val="24"/>
        </w:rPr>
      </w:pPr>
    </w:p>
    <w:p w:rsidR="00621752" w:rsidRDefault="00621752" w:rsidP="00AF0A95">
      <w:pPr>
        <w:pStyle w:val="KDKomentar"/>
        <w:spacing w:before="0"/>
        <w:rPr>
          <w:rFonts w:cs="Arial"/>
          <w:i w:val="0"/>
          <w:color w:val="auto"/>
          <w:sz w:val="24"/>
          <w:szCs w:val="24"/>
        </w:rPr>
      </w:pPr>
      <w:r w:rsidRPr="00AF0A95">
        <w:rPr>
          <w:rFonts w:cs="Arial"/>
          <w:i w:val="0"/>
          <w:color w:val="auto"/>
          <w:sz w:val="24"/>
          <w:szCs w:val="24"/>
        </w:rPr>
        <w:t xml:space="preserve">У случају примене критеријума </w:t>
      </w:r>
      <w:r w:rsidR="0097447B">
        <w:rPr>
          <w:rFonts w:cs="Arial"/>
          <w:i w:val="0"/>
          <w:color w:val="auto"/>
          <w:sz w:val="24"/>
          <w:szCs w:val="24"/>
          <w:lang w:val="sr-Cyrl-RS"/>
        </w:rPr>
        <w:t>економски најповољније понуде</w:t>
      </w:r>
      <w:r w:rsidRPr="00AF0A95">
        <w:rPr>
          <w:rFonts w:cs="Arial"/>
          <w:i w:val="0"/>
          <w:color w:val="auto"/>
          <w:sz w:val="24"/>
          <w:szCs w:val="24"/>
        </w:rPr>
        <w:t xml:space="preserve">, а у ситуацији када постоје понуде </w:t>
      </w:r>
      <w:r w:rsidR="004650F0" w:rsidRPr="00AF0A95">
        <w:rPr>
          <w:rFonts w:cs="Arial"/>
          <w:i w:val="0"/>
          <w:color w:val="auto"/>
          <w:sz w:val="24"/>
          <w:szCs w:val="24"/>
        </w:rPr>
        <w:t>Понуђач</w:t>
      </w:r>
      <w:r w:rsidRPr="00AF0A95">
        <w:rPr>
          <w:rFonts w:cs="Arial"/>
          <w:i w:val="0"/>
          <w:color w:val="auto"/>
          <w:sz w:val="24"/>
          <w:szCs w:val="24"/>
        </w:rPr>
        <w:t>а</w:t>
      </w:r>
      <w:r w:rsidR="00D41363" w:rsidRPr="00AF0A95">
        <w:rPr>
          <w:rFonts w:cs="Arial"/>
          <w:i w:val="0"/>
          <w:color w:val="auto"/>
          <w:sz w:val="24"/>
          <w:szCs w:val="24"/>
          <w:lang w:val="sr-Cyrl-RS"/>
        </w:rPr>
        <w:t xml:space="preserve">, </w:t>
      </w:r>
      <w:r w:rsidR="00B7271F">
        <w:rPr>
          <w:rFonts w:cs="Arial"/>
          <w:i w:val="0"/>
          <w:color w:val="auto"/>
          <w:sz w:val="24"/>
          <w:szCs w:val="24"/>
          <w:lang w:val="sr-Cyrl-RS"/>
        </w:rPr>
        <w:t>који нуде</w:t>
      </w:r>
      <w:r w:rsidR="00D41363" w:rsidRPr="00AF0A95">
        <w:rPr>
          <w:rFonts w:cs="Arial"/>
          <w:i w:val="0"/>
          <w:color w:val="auto"/>
          <w:sz w:val="24"/>
          <w:szCs w:val="24"/>
          <w:lang w:val="sr-Cyrl-RS"/>
        </w:rPr>
        <w:t xml:space="preserve"> добра </w:t>
      </w:r>
      <w:r w:rsidR="00B7271F">
        <w:rPr>
          <w:rFonts w:cs="Arial"/>
          <w:i w:val="0"/>
          <w:color w:val="auto"/>
          <w:sz w:val="24"/>
          <w:szCs w:val="24"/>
          <w:lang w:val="sr-Cyrl-RS"/>
        </w:rPr>
        <w:t>домаћег порекла и понуде понуђача који нуде добра страног порекла,</w:t>
      </w:r>
      <w:r w:rsidRPr="00AF0A95">
        <w:rPr>
          <w:rFonts w:cs="Arial"/>
          <w:i w:val="0"/>
          <w:color w:val="auto"/>
          <w:sz w:val="24"/>
          <w:szCs w:val="24"/>
        </w:rPr>
        <w:t xml:space="preserve"> </w:t>
      </w:r>
      <w:r w:rsidR="00E3229F" w:rsidRPr="00AF0A95">
        <w:rPr>
          <w:rFonts w:cs="Arial"/>
          <w:i w:val="0"/>
          <w:color w:val="auto"/>
          <w:sz w:val="24"/>
          <w:szCs w:val="24"/>
        </w:rPr>
        <w:t>Наруч</w:t>
      </w:r>
      <w:r w:rsidRPr="00AF0A95">
        <w:rPr>
          <w:rFonts w:cs="Arial"/>
          <w:i w:val="0"/>
          <w:color w:val="auto"/>
          <w:sz w:val="24"/>
          <w:szCs w:val="24"/>
        </w:rPr>
        <w:t xml:space="preserve">илац мора </w:t>
      </w:r>
      <w:r w:rsidR="00B7271F">
        <w:rPr>
          <w:rFonts w:cs="Arial"/>
          <w:i w:val="0"/>
          <w:color w:val="auto"/>
          <w:sz w:val="24"/>
          <w:szCs w:val="24"/>
          <w:lang w:val="sr-Cyrl-RS"/>
        </w:rPr>
        <w:t xml:space="preserve">као најповољнију понуду </w:t>
      </w:r>
      <w:r w:rsidRPr="00AF0A95">
        <w:rPr>
          <w:rFonts w:cs="Arial"/>
          <w:i w:val="0"/>
          <w:color w:val="auto"/>
          <w:sz w:val="24"/>
          <w:szCs w:val="24"/>
        </w:rPr>
        <w:t xml:space="preserve">изабрати понуду </w:t>
      </w:r>
      <w:r w:rsidR="004650F0" w:rsidRPr="00AF0A95">
        <w:rPr>
          <w:rFonts w:cs="Arial"/>
          <w:i w:val="0"/>
          <w:color w:val="auto"/>
          <w:sz w:val="24"/>
          <w:szCs w:val="24"/>
        </w:rPr>
        <w:t>Понуђач</w:t>
      </w:r>
      <w:r w:rsidR="009E3FF5" w:rsidRPr="00AF0A95">
        <w:rPr>
          <w:rFonts w:cs="Arial"/>
          <w:i w:val="0"/>
          <w:color w:val="auto"/>
          <w:sz w:val="24"/>
          <w:szCs w:val="24"/>
        </w:rPr>
        <w:t>а</w:t>
      </w:r>
      <w:r w:rsidR="009E3FF5" w:rsidRPr="00AF0A95">
        <w:rPr>
          <w:rFonts w:cs="Arial"/>
          <w:i w:val="0"/>
          <w:color w:val="auto"/>
          <w:sz w:val="24"/>
          <w:szCs w:val="24"/>
          <w:lang w:val="sr-Cyrl-RS"/>
        </w:rPr>
        <w:t>, који нуди добра домаћег порекла</w:t>
      </w:r>
      <w:r w:rsidR="009E3FF5" w:rsidRPr="00AF0A95">
        <w:rPr>
          <w:rFonts w:cs="Arial"/>
          <w:i w:val="0"/>
          <w:color w:val="auto"/>
          <w:sz w:val="24"/>
          <w:szCs w:val="24"/>
        </w:rPr>
        <w:t xml:space="preserve"> </w:t>
      </w:r>
      <w:r w:rsidRPr="00AF0A95">
        <w:rPr>
          <w:rFonts w:cs="Arial"/>
          <w:i w:val="0"/>
          <w:color w:val="auto"/>
          <w:sz w:val="24"/>
          <w:szCs w:val="24"/>
        </w:rPr>
        <w:t xml:space="preserve">под условом да </w:t>
      </w:r>
      <w:r w:rsidR="0097447B">
        <w:rPr>
          <w:rFonts w:cs="Arial"/>
          <w:i w:val="0"/>
          <w:color w:val="auto"/>
          <w:sz w:val="24"/>
          <w:szCs w:val="24"/>
          <w:lang w:val="sr-Cyrl-RS"/>
        </w:rPr>
        <w:t xml:space="preserve">разлика у коначном збиру пондера између најповољније понуде Понуђача </w:t>
      </w:r>
      <w:r w:rsidR="00B7271F">
        <w:rPr>
          <w:rFonts w:cs="Arial"/>
          <w:i w:val="0"/>
          <w:color w:val="auto"/>
          <w:sz w:val="24"/>
          <w:szCs w:val="24"/>
          <w:lang w:val="sr-Cyrl-RS"/>
        </w:rPr>
        <w:t xml:space="preserve">који нуди добра страног порекла </w:t>
      </w:r>
      <w:r w:rsidR="0097447B">
        <w:rPr>
          <w:rFonts w:cs="Arial"/>
          <w:i w:val="0"/>
          <w:color w:val="auto"/>
          <w:sz w:val="24"/>
          <w:szCs w:val="24"/>
          <w:lang w:val="sr-Cyrl-RS"/>
        </w:rPr>
        <w:t xml:space="preserve">и најповољније понуде </w:t>
      </w:r>
      <w:r w:rsidR="00B7271F">
        <w:rPr>
          <w:rFonts w:cs="Arial"/>
          <w:i w:val="0"/>
          <w:color w:val="auto"/>
          <w:sz w:val="24"/>
          <w:szCs w:val="24"/>
          <w:lang w:val="sr-Cyrl-RS"/>
        </w:rPr>
        <w:t xml:space="preserve">Понуђача који </w:t>
      </w:r>
      <w:r w:rsidR="005F735E">
        <w:rPr>
          <w:rFonts w:cs="Arial"/>
          <w:i w:val="0"/>
          <w:color w:val="auto"/>
          <w:sz w:val="24"/>
          <w:szCs w:val="24"/>
          <w:lang w:val="sr-Cyrl-RS"/>
        </w:rPr>
        <w:t xml:space="preserve">нуди добра </w:t>
      </w:r>
      <w:r w:rsidR="0097447B">
        <w:rPr>
          <w:rFonts w:cs="Arial"/>
          <w:i w:val="0"/>
          <w:color w:val="auto"/>
          <w:sz w:val="24"/>
          <w:szCs w:val="24"/>
          <w:lang w:val="sr-Cyrl-RS"/>
        </w:rPr>
        <w:t xml:space="preserve">домаћег </w:t>
      </w:r>
      <w:r w:rsidR="005F735E">
        <w:rPr>
          <w:rFonts w:cs="Arial"/>
          <w:i w:val="0"/>
          <w:color w:val="auto"/>
          <w:sz w:val="24"/>
          <w:szCs w:val="24"/>
          <w:lang w:val="sr-Cyrl-RS"/>
        </w:rPr>
        <w:t xml:space="preserve">порекла </w:t>
      </w:r>
      <w:r w:rsidRPr="00AF0A95">
        <w:rPr>
          <w:rFonts w:cs="Arial"/>
          <w:i w:val="0"/>
          <w:color w:val="auto"/>
          <w:sz w:val="24"/>
          <w:szCs w:val="24"/>
        </w:rPr>
        <w:t xml:space="preserve">није већа </w:t>
      </w:r>
      <w:r w:rsidR="00B7271F">
        <w:rPr>
          <w:rFonts w:cs="Arial"/>
          <w:i w:val="0"/>
          <w:color w:val="auto"/>
          <w:sz w:val="24"/>
          <w:szCs w:val="24"/>
          <w:lang w:val="sr-Cyrl-RS"/>
        </w:rPr>
        <w:t xml:space="preserve">од 5 у корист понуде </w:t>
      </w:r>
      <w:r w:rsidR="004650F0" w:rsidRPr="00AF0A95">
        <w:rPr>
          <w:rFonts w:cs="Arial"/>
          <w:i w:val="0"/>
          <w:color w:val="auto"/>
          <w:sz w:val="24"/>
          <w:szCs w:val="24"/>
        </w:rPr>
        <w:t>Понуђач</w:t>
      </w:r>
      <w:r w:rsidR="002412A5" w:rsidRPr="00AF0A95">
        <w:rPr>
          <w:rFonts w:cs="Arial"/>
          <w:i w:val="0"/>
          <w:color w:val="auto"/>
          <w:sz w:val="24"/>
          <w:szCs w:val="24"/>
        </w:rPr>
        <w:t>а</w:t>
      </w:r>
      <w:r w:rsidR="009E3FF5" w:rsidRPr="00AF0A95">
        <w:rPr>
          <w:rFonts w:cs="Arial"/>
          <w:i w:val="0"/>
          <w:color w:val="auto"/>
          <w:sz w:val="24"/>
          <w:szCs w:val="24"/>
        </w:rPr>
        <w:t xml:space="preserve"> </w:t>
      </w:r>
      <w:r w:rsidR="005F735E">
        <w:rPr>
          <w:rFonts w:cs="Arial"/>
          <w:i w:val="0"/>
          <w:color w:val="auto"/>
          <w:sz w:val="24"/>
          <w:szCs w:val="24"/>
          <w:lang w:val="sr-Cyrl-RS"/>
        </w:rPr>
        <w:t>који нуди добра страног порекла.</w:t>
      </w:r>
    </w:p>
    <w:p w:rsidR="00B7271F" w:rsidRPr="00AF0A95" w:rsidRDefault="00B7271F" w:rsidP="00AF0A95">
      <w:pPr>
        <w:pStyle w:val="KDKomentar"/>
        <w:spacing w:before="0"/>
        <w:rPr>
          <w:rFonts w:cs="Arial"/>
          <w:i w:val="0"/>
          <w:color w:val="auto"/>
          <w:sz w:val="24"/>
          <w:szCs w:val="24"/>
        </w:rPr>
      </w:pPr>
    </w:p>
    <w:p w:rsidR="00FC0B78" w:rsidRPr="009E3FF5" w:rsidRDefault="009E3FF5" w:rsidP="00621752">
      <w:pPr>
        <w:pStyle w:val="KDParagraf"/>
        <w:spacing w:before="0"/>
        <w:rPr>
          <w:rFonts w:cs="Arial"/>
          <w:sz w:val="24"/>
          <w:szCs w:val="24"/>
          <w:lang w:val="sr-Cyrl-RS"/>
        </w:rPr>
      </w:pPr>
      <w:r w:rsidRPr="009E3FF5">
        <w:rPr>
          <w:rFonts w:cs="Arial"/>
          <w:sz w:val="24"/>
          <w:szCs w:val="24"/>
          <w:lang w:val="sr-Cyrl-RS"/>
        </w:rPr>
        <w:t xml:space="preserve">У понуђену цену страног </w:t>
      </w:r>
      <w:r w:rsidR="004650F0">
        <w:rPr>
          <w:rFonts w:cs="Arial"/>
          <w:sz w:val="24"/>
          <w:szCs w:val="24"/>
          <w:lang w:val="sr-Cyrl-RS"/>
        </w:rPr>
        <w:t>Понуђач</w:t>
      </w:r>
      <w:r w:rsidRPr="009E3FF5">
        <w:rPr>
          <w:rFonts w:cs="Arial"/>
          <w:sz w:val="24"/>
          <w:szCs w:val="24"/>
          <w:lang w:val="sr-Cyrl-RS"/>
        </w:rPr>
        <w:t>а урачунавају се и царинске дажбине</w:t>
      </w:r>
      <w:r w:rsidR="00AC27D0">
        <w:rPr>
          <w:rFonts w:cs="Arial"/>
          <w:sz w:val="24"/>
          <w:szCs w:val="24"/>
          <w:lang w:val="sr-Cyrl-RS"/>
        </w:rPr>
        <w:t>.</w:t>
      </w:r>
    </w:p>
    <w:p w:rsidR="00BB53BA" w:rsidRPr="00BB53BA" w:rsidRDefault="00BB53BA" w:rsidP="00AC27D0">
      <w:pPr>
        <w:pStyle w:val="NormalWeb"/>
        <w:rPr>
          <w:rFonts w:cs="Arial"/>
          <w:spacing w:val="-4"/>
          <w:sz w:val="24"/>
          <w:lang w:val="sr-Cyrl-RS"/>
        </w:rPr>
      </w:pPr>
      <w:r>
        <w:rPr>
          <w:rFonts w:cs="Arial"/>
          <w:spacing w:val="-4"/>
          <w:sz w:val="24"/>
          <w:lang w:val="sr-Cyrl-RS"/>
        </w:rPr>
        <w:t>Сходно</w:t>
      </w:r>
      <w:r w:rsidRPr="00BB53BA">
        <w:t xml:space="preserve"> </w:t>
      </w:r>
      <w:r>
        <w:rPr>
          <w:rFonts w:cs="Arial"/>
          <w:spacing w:val="-4"/>
          <w:sz w:val="24"/>
          <w:lang w:val="sr-Cyrl-RS"/>
        </w:rPr>
        <w:t>П</w:t>
      </w:r>
      <w:r w:rsidRPr="00BB53BA">
        <w:rPr>
          <w:rFonts w:cs="Arial"/>
          <w:spacing w:val="-4"/>
          <w:sz w:val="24"/>
          <w:lang w:val="sr-Cyrl-RS"/>
        </w:rPr>
        <w:t>равилник</w:t>
      </w:r>
      <w:r>
        <w:rPr>
          <w:rFonts w:cs="Arial"/>
          <w:spacing w:val="-4"/>
          <w:sz w:val="24"/>
          <w:lang w:val="sr-Cyrl-RS"/>
        </w:rPr>
        <w:t>у</w:t>
      </w:r>
      <w:r w:rsidRPr="00BB53BA">
        <w:rPr>
          <w:rFonts w:cs="Arial"/>
          <w:spacing w:val="-4"/>
          <w:sz w:val="24"/>
          <w:lang w:val="sr-Cyrl-RS"/>
        </w:rPr>
        <w:t xml:space="preserve"> о начину доказивања испуњености услова да су понуђена добра домаћег порекла</w:t>
      </w:r>
      <w:r>
        <w:rPr>
          <w:rFonts w:cs="Arial"/>
          <w:spacing w:val="-4"/>
          <w:sz w:val="24"/>
          <w:lang w:val="sr-Cyrl-RS"/>
        </w:rPr>
        <w:t xml:space="preserve">, </w:t>
      </w:r>
      <w:r>
        <w:rPr>
          <w:rFonts w:cs="Arial"/>
          <w:spacing w:val="-4"/>
          <w:sz w:val="24"/>
        </w:rPr>
        <w:t>д</w:t>
      </w:r>
      <w:r w:rsidRPr="00BB53BA">
        <w:rPr>
          <w:rFonts w:cs="Arial"/>
          <w:spacing w:val="-4"/>
          <w:sz w:val="24"/>
        </w:rPr>
        <w:t>оказ о домаћем пореклу добара</w:t>
      </w:r>
      <w:r>
        <w:rPr>
          <w:rFonts w:cs="Arial"/>
          <w:spacing w:val="-4"/>
          <w:sz w:val="24"/>
          <w:lang w:val="sr-Cyrl-RS"/>
        </w:rPr>
        <w:t>,</w:t>
      </w:r>
      <w:r w:rsidRPr="00BB53BA">
        <w:rPr>
          <w:rFonts w:cs="Arial"/>
          <w:spacing w:val="-4"/>
          <w:sz w:val="24"/>
        </w:rPr>
        <w:t xml:space="preserve"> која се нуде у поступку јавне набавке, издаје Привредна комора Србије на писмени захтев подносиоца, у складу са прописима којима се уређује царински систем и доставља се уз понуду </w:t>
      </w:r>
      <w:r w:rsidR="004650F0">
        <w:rPr>
          <w:rFonts w:cs="Arial"/>
          <w:spacing w:val="-4"/>
          <w:sz w:val="24"/>
        </w:rPr>
        <w:t>Понуђач</w:t>
      </w:r>
      <w:r w:rsidRPr="00BB53BA">
        <w:rPr>
          <w:rFonts w:cs="Arial"/>
          <w:spacing w:val="-4"/>
          <w:sz w:val="24"/>
        </w:rPr>
        <w:t>а.</w:t>
      </w:r>
    </w:p>
    <w:p w:rsidR="00621752" w:rsidRPr="00F246A7" w:rsidRDefault="00621752" w:rsidP="00AC27D0">
      <w:pPr>
        <w:pStyle w:val="NormalWeb"/>
        <w:rPr>
          <w:rFonts w:ascii="Verdana" w:hAnsi="Verdana" w:cs="Times"/>
          <w:spacing w:val="-4"/>
          <w:szCs w:val="22"/>
        </w:rPr>
      </w:pPr>
      <w:r w:rsidRPr="00FC0B78">
        <w:rPr>
          <w:rFonts w:cs="Arial"/>
          <w:sz w:val="24"/>
        </w:rPr>
        <w:lastRenderedPageBreak/>
        <w:t xml:space="preserve">Предност дата за </w:t>
      </w:r>
      <w:r w:rsidR="004650F0">
        <w:rPr>
          <w:rFonts w:cs="Arial"/>
          <w:sz w:val="24"/>
        </w:rPr>
        <w:t>Понуђач</w:t>
      </w:r>
      <w:r w:rsidR="009E3FF5">
        <w:rPr>
          <w:rFonts w:cs="Arial"/>
          <w:sz w:val="24"/>
          <w:lang w:val="sr-Cyrl-RS"/>
        </w:rPr>
        <w:t xml:space="preserve">е, који нуде добра домаћег порекла </w:t>
      </w:r>
      <w:r w:rsidRPr="00FC0B78">
        <w:rPr>
          <w:rFonts w:cs="Arial"/>
          <w:sz w:val="24"/>
        </w:rPr>
        <w:t>(члан 86.  став  4. З</w:t>
      </w:r>
      <w:r w:rsidR="00250031" w:rsidRPr="00FC0B78">
        <w:rPr>
          <w:rFonts w:cs="Arial"/>
          <w:sz w:val="24"/>
          <w:lang w:val="sr-Cyrl-RS"/>
        </w:rPr>
        <w:t>акона</w:t>
      </w:r>
      <w:r w:rsidRPr="00FC0B78">
        <w:rPr>
          <w:rFonts w:cs="Arial"/>
          <w:sz w:val="24"/>
        </w:rPr>
        <w:t xml:space="preserve">) у поступцима јавних набавки у којима учествују </w:t>
      </w:r>
      <w:r w:rsidR="004650F0">
        <w:rPr>
          <w:rFonts w:cs="Arial"/>
          <w:sz w:val="24"/>
        </w:rPr>
        <w:t>Понуђач</w:t>
      </w:r>
      <w:r w:rsidRPr="00FC0B78">
        <w:rPr>
          <w:rFonts w:cs="Arial"/>
          <w:sz w:val="24"/>
        </w:rPr>
        <w:t>и из држава потписница Споразума о слободној трговини у централној Европи (ЦЕФТА 2006) примењиваће се сходно одредбама тог споразума</w:t>
      </w:r>
      <w:r w:rsidRPr="00A477F6">
        <w:rPr>
          <w:rFonts w:cs="Arial"/>
          <w:color w:val="00B0F0"/>
          <w:sz w:val="24"/>
        </w:rPr>
        <w:t>.</w:t>
      </w:r>
    </w:p>
    <w:p w:rsidR="00621752" w:rsidRPr="00FC0B78" w:rsidRDefault="00621752" w:rsidP="00621752">
      <w:pPr>
        <w:pStyle w:val="KDParagraf"/>
        <w:spacing w:before="0"/>
        <w:rPr>
          <w:rFonts w:cs="Arial"/>
          <w:sz w:val="24"/>
          <w:szCs w:val="24"/>
        </w:rPr>
      </w:pPr>
      <w:r w:rsidRPr="00FC0B78">
        <w:rPr>
          <w:rFonts w:cs="Arial"/>
          <w:sz w:val="24"/>
          <w:szCs w:val="24"/>
        </w:rPr>
        <w:t xml:space="preserve">Предност дата за </w:t>
      </w:r>
      <w:r w:rsidR="004650F0">
        <w:rPr>
          <w:rFonts w:cs="Arial"/>
          <w:sz w:val="24"/>
          <w:szCs w:val="24"/>
        </w:rPr>
        <w:t>Понуђач</w:t>
      </w:r>
      <w:r w:rsidR="009E3FF5">
        <w:rPr>
          <w:rFonts w:cs="Arial"/>
          <w:sz w:val="24"/>
          <w:szCs w:val="24"/>
          <w:lang w:val="sr-Cyrl-RS"/>
        </w:rPr>
        <w:t xml:space="preserve">е, који нуде добра домаћег порекла </w:t>
      </w:r>
      <w:r w:rsidRPr="00FC0B78">
        <w:rPr>
          <w:rFonts w:cs="Arial"/>
          <w:sz w:val="24"/>
          <w:szCs w:val="24"/>
        </w:rPr>
        <w:t xml:space="preserve">(члан 86. </w:t>
      </w:r>
      <w:r w:rsidR="009E3FF5" w:rsidRPr="00FC0B78">
        <w:rPr>
          <w:rFonts w:cs="Arial"/>
          <w:sz w:val="24"/>
          <w:szCs w:val="24"/>
        </w:rPr>
        <w:t>С</w:t>
      </w:r>
      <w:r w:rsidRPr="00FC0B78">
        <w:rPr>
          <w:rFonts w:cs="Arial"/>
          <w:sz w:val="24"/>
          <w:szCs w:val="24"/>
        </w:rPr>
        <w:t>тав</w:t>
      </w:r>
      <w:r w:rsidR="009E3FF5">
        <w:rPr>
          <w:rFonts w:cs="Arial"/>
          <w:sz w:val="24"/>
          <w:szCs w:val="24"/>
        </w:rPr>
        <w:t xml:space="preserve"> </w:t>
      </w:r>
      <w:r w:rsidRPr="00FC0B78">
        <w:rPr>
          <w:rFonts w:cs="Arial"/>
          <w:sz w:val="24"/>
          <w:szCs w:val="24"/>
        </w:rPr>
        <w:t>4. З</w:t>
      </w:r>
      <w:r w:rsidR="00250031" w:rsidRPr="00FC0B78">
        <w:rPr>
          <w:rFonts w:cs="Arial"/>
          <w:sz w:val="24"/>
          <w:szCs w:val="24"/>
          <w:lang w:val="sr-Cyrl-RS"/>
        </w:rPr>
        <w:t>акона</w:t>
      </w:r>
      <w:r w:rsidRPr="00FC0B78">
        <w:rPr>
          <w:rFonts w:cs="Arial"/>
          <w:sz w:val="24"/>
          <w:szCs w:val="24"/>
        </w:rPr>
        <w:t>) у поступцима јавних набавки у којима учеству</w:t>
      </w:r>
      <w:r w:rsidR="005A1411">
        <w:rPr>
          <w:rFonts w:cs="Arial"/>
          <w:sz w:val="24"/>
          <w:szCs w:val="24"/>
        </w:rPr>
        <w:t xml:space="preserve">ју </w:t>
      </w:r>
      <w:r w:rsidR="004650F0">
        <w:rPr>
          <w:rFonts w:cs="Arial"/>
          <w:sz w:val="24"/>
          <w:szCs w:val="24"/>
        </w:rPr>
        <w:t>Понуђач</w:t>
      </w:r>
      <w:r w:rsidRPr="00FC0B78">
        <w:rPr>
          <w:rFonts w:cs="Arial"/>
          <w:sz w:val="24"/>
          <w:szCs w:val="24"/>
        </w:rPr>
        <w:t>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Default="00621752" w:rsidP="00621752">
      <w:pPr>
        <w:pStyle w:val="KDParagraf"/>
        <w:spacing w:before="0"/>
        <w:rPr>
          <w:rFonts w:cs="Arial"/>
          <w:color w:val="00B0F0"/>
          <w:sz w:val="24"/>
          <w:szCs w:val="24"/>
        </w:rPr>
      </w:pPr>
    </w:p>
    <w:p w:rsidR="00621752" w:rsidRPr="006249D0" w:rsidRDefault="00812F0B" w:rsidP="00795AED">
      <w:pPr>
        <w:pStyle w:val="KDPodnaslov2"/>
        <w:numPr>
          <w:ilvl w:val="1"/>
          <w:numId w:val="18"/>
        </w:numPr>
        <w:spacing w:before="0"/>
        <w:jc w:val="both"/>
        <w:rPr>
          <w:rFonts w:cs="Arial"/>
          <w:sz w:val="24"/>
          <w:szCs w:val="24"/>
        </w:rPr>
      </w:pPr>
      <w:bookmarkStart w:id="194" w:name="_Toc441651548"/>
      <w:bookmarkStart w:id="195" w:name="_Toc442559886"/>
      <w:r>
        <w:rPr>
          <w:rFonts w:cs="Arial"/>
          <w:sz w:val="24"/>
          <w:szCs w:val="24"/>
          <w:lang w:val="sr-Cyrl-RS"/>
        </w:rPr>
        <w:t xml:space="preserve"> </w:t>
      </w:r>
      <w:r w:rsidR="00621752" w:rsidRPr="006249D0">
        <w:rPr>
          <w:rFonts w:cs="Arial"/>
          <w:sz w:val="24"/>
          <w:szCs w:val="24"/>
        </w:rPr>
        <w:t>Резервни критеријум</w:t>
      </w:r>
      <w:bookmarkEnd w:id="194"/>
      <w:bookmarkEnd w:id="195"/>
      <w:r w:rsidR="00BA1569">
        <w:rPr>
          <w:rFonts w:cs="Arial"/>
          <w:sz w:val="24"/>
          <w:szCs w:val="24"/>
          <w:lang w:val="sr-Cyrl-RS"/>
        </w:rPr>
        <w:t xml:space="preserve"> </w:t>
      </w:r>
    </w:p>
    <w:p w:rsidR="00245542" w:rsidRPr="005A0D6A" w:rsidRDefault="00245542" w:rsidP="00245542">
      <w:pPr>
        <w:tabs>
          <w:tab w:val="left" w:pos="360"/>
        </w:tabs>
        <w:rPr>
          <w:rFonts w:cs="Arial"/>
          <w:sz w:val="24"/>
          <w:szCs w:val="24"/>
        </w:rPr>
      </w:pPr>
      <w:r w:rsidRPr="005A0D6A">
        <w:rPr>
          <w:rFonts w:cs="Arial"/>
          <w:b/>
          <w:sz w:val="24"/>
          <w:szCs w:val="24"/>
        </w:rPr>
        <w:t>Напомена:</w:t>
      </w:r>
      <w:r w:rsidRPr="005A0D6A">
        <w:rPr>
          <w:rFonts w:cs="Arial"/>
          <w:sz w:val="24"/>
          <w:szCs w:val="24"/>
          <w:lang w:val="sr-Cyrl-RS"/>
        </w:rPr>
        <w:t xml:space="preserve"> </w:t>
      </w:r>
      <w:r w:rsidRPr="005A0D6A">
        <w:rPr>
          <w:rFonts w:cs="Arial"/>
          <w:sz w:val="24"/>
          <w:szCs w:val="24"/>
        </w:rPr>
        <w:t>Уколико две или више понуда имају</w:t>
      </w:r>
      <w:r w:rsidRPr="005A0D6A">
        <w:rPr>
          <w:rFonts w:cs="Arial"/>
          <w:sz w:val="24"/>
          <w:szCs w:val="24"/>
          <w:lang w:val="sr-Cyrl-RS"/>
        </w:rPr>
        <w:t xml:space="preserve"> </w:t>
      </w:r>
      <w:r w:rsidR="004650F0" w:rsidRPr="005A0D6A">
        <w:rPr>
          <w:rFonts w:cs="Arial"/>
          <w:sz w:val="24"/>
          <w:szCs w:val="24"/>
          <w:lang w:val="sr-Cyrl-RS"/>
        </w:rPr>
        <w:t>исти број пондера</w:t>
      </w:r>
      <w:r w:rsidRPr="005A0D6A">
        <w:rPr>
          <w:rFonts w:cs="Arial"/>
          <w:sz w:val="24"/>
          <w:szCs w:val="24"/>
          <w:lang w:val="sr-Cyrl-RS"/>
        </w:rPr>
        <w:t xml:space="preserve">, </w:t>
      </w:r>
      <w:r w:rsidR="004650F0" w:rsidRPr="005A0D6A">
        <w:rPr>
          <w:rFonts w:cs="Arial"/>
          <w:sz w:val="24"/>
          <w:szCs w:val="24"/>
          <w:lang w:val="sr-Cyrl-RS"/>
        </w:rPr>
        <w:t>као најповољнија биће изабрана понуда оног</w:t>
      </w:r>
      <w:r w:rsidRPr="005A0D6A">
        <w:rPr>
          <w:rFonts w:cs="Arial"/>
          <w:sz w:val="24"/>
          <w:szCs w:val="24"/>
          <w:lang w:val="sr-Cyrl-RS"/>
        </w:rPr>
        <w:t xml:space="preserve"> </w:t>
      </w:r>
      <w:r w:rsidR="004650F0" w:rsidRPr="005A0D6A">
        <w:rPr>
          <w:rFonts w:cs="Arial"/>
          <w:sz w:val="24"/>
          <w:szCs w:val="24"/>
          <w:lang w:val="sr-Cyrl-RS"/>
        </w:rPr>
        <w:t>Понуђач</w:t>
      </w:r>
      <w:r w:rsidRPr="005A0D6A">
        <w:rPr>
          <w:rFonts w:cs="Arial"/>
          <w:sz w:val="24"/>
          <w:szCs w:val="24"/>
          <w:lang w:val="sr-Cyrl-RS"/>
        </w:rPr>
        <w:t xml:space="preserve">у који понуди </w:t>
      </w:r>
      <w:r w:rsidR="006B18D8" w:rsidRPr="005A0D6A">
        <w:rPr>
          <w:rFonts w:cs="Arial"/>
          <w:sz w:val="24"/>
          <w:szCs w:val="24"/>
          <w:lang w:val="sr-Cyrl-RS"/>
        </w:rPr>
        <w:t xml:space="preserve">краћи </w:t>
      </w:r>
      <w:r w:rsidR="008B099D" w:rsidRPr="005A0D6A">
        <w:rPr>
          <w:rFonts w:cs="Arial"/>
          <w:sz w:val="24"/>
          <w:szCs w:val="24"/>
          <w:lang w:val="sr-Cyrl-RS"/>
        </w:rPr>
        <w:t>р</w:t>
      </w:r>
      <w:r w:rsidR="008B099D" w:rsidRPr="005A0D6A">
        <w:rPr>
          <w:rFonts w:cs="Arial"/>
          <w:sz w:val="24"/>
          <w:szCs w:val="24"/>
        </w:rPr>
        <w:t>ок испоруке</w:t>
      </w:r>
      <w:r w:rsidR="00AC27D0" w:rsidRPr="005A0D6A">
        <w:rPr>
          <w:rFonts w:cs="Arial"/>
          <w:sz w:val="24"/>
          <w:szCs w:val="24"/>
          <w:lang w:val="sr-Cyrl-RS"/>
        </w:rPr>
        <w:t xml:space="preserve">, </w:t>
      </w:r>
      <w:r w:rsidR="008B099D" w:rsidRPr="005A0D6A">
        <w:rPr>
          <w:rFonts w:cs="Arial"/>
          <w:sz w:val="24"/>
          <w:szCs w:val="24"/>
          <w:lang w:val="sr-Cyrl-RS"/>
        </w:rPr>
        <w:t xml:space="preserve">а </w:t>
      </w:r>
      <w:r w:rsidR="00AC27D0" w:rsidRPr="005A0D6A">
        <w:rPr>
          <w:rFonts w:cs="Arial"/>
          <w:sz w:val="24"/>
          <w:szCs w:val="24"/>
          <w:lang w:val="sr-Cyrl-RS"/>
        </w:rPr>
        <w:t xml:space="preserve">који не може бити </w:t>
      </w:r>
      <w:r w:rsidR="008B099D" w:rsidRPr="005A0D6A">
        <w:rPr>
          <w:rFonts w:cs="Arial"/>
          <w:sz w:val="24"/>
          <w:szCs w:val="24"/>
          <w:lang w:val="sr-Cyrl-RS"/>
        </w:rPr>
        <w:t>дужи</w:t>
      </w:r>
      <w:r w:rsidR="00AC27D0" w:rsidRPr="005A0D6A">
        <w:rPr>
          <w:rFonts w:cs="Arial"/>
          <w:sz w:val="24"/>
          <w:szCs w:val="24"/>
          <w:lang w:val="sr-Cyrl-RS"/>
        </w:rPr>
        <w:t xml:space="preserve"> од </w:t>
      </w:r>
      <w:r w:rsidR="008B099D" w:rsidRPr="005A0D6A">
        <w:rPr>
          <w:rFonts w:cs="Arial"/>
          <w:sz w:val="24"/>
          <w:szCs w:val="24"/>
          <w:lang w:val="sr-Cyrl-RS"/>
        </w:rPr>
        <w:t>60</w:t>
      </w:r>
      <w:r w:rsidR="004418B5" w:rsidRPr="005A0D6A">
        <w:rPr>
          <w:rFonts w:cs="Arial"/>
          <w:sz w:val="24"/>
          <w:szCs w:val="24"/>
          <w:lang w:val="sr-Cyrl-RS"/>
        </w:rPr>
        <w:t xml:space="preserve"> </w:t>
      </w:r>
      <w:r w:rsidR="005F48A0">
        <w:rPr>
          <w:rFonts w:cs="Arial"/>
          <w:sz w:val="24"/>
          <w:szCs w:val="24"/>
          <w:lang w:val="sr-Cyrl-RS"/>
        </w:rPr>
        <w:t xml:space="preserve">(шездесет) </w:t>
      </w:r>
      <w:r w:rsidR="004418B5" w:rsidRPr="005A0D6A">
        <w:rPr>
          <w:rFonts w:cs="Arial"/>
          <w:sz w:val="24"/>
          <w:szCs w:val="24"/>
          <w:lang w:val="sr-Cyrl-RS"/>
        </w:rPr>
        <w:t xml:space="preserve">дана </w:t>
      </w:r>
      <w:r w:rsidR="008B099D" w:rsidRPr="005A0D6A">
        <w:rPr>
          <w:rFonts w:cs="Arial"/>
          <w:sz w:val="24"/>
          <w:szCs w:val="24"/>
        </w:rPr>
        <w:t xml:space="preserve">од датума </w:t>
      </w:r>
      <w:r w:rsidR="002D3DD5" w:rsidRPr="005A0D6A">
        <w:rPr>
          <w:rFonts w:cs="Arial"/>
          <w:sz w:val="24"/>
          <w:szCs w:val="24"/>
          <w:lang w:val="sr-Cyrl-RS"/>
        </w:rPr>
        <w:t>ступања уговора на снагу</w:t>
      </w:r>
      <w:r w:rsidR="008B099D" w:rsidRPr="005A0D6A">
        <w:rPr>
          <w:rFonts w:cs="Arial"/>
          <w:sz w:val="24"/>
          <w:szCs w:val="24"/>
        </w:rPr>
        <w:t>.</w:t>
      </w:r>
    </w:p>
    <w:p w:rsidR="008552FC" w:rsidRPr="007C677A" w:rsidRDefault="008552FC" w:rsidP="007C677A">
      <w:pPr>
        <w:tabs>
          <w:tab w:val="left" w:pos="360"/>
        </w:tabs>
        <w:rPr>
          <w:rFonts w:cs="Arial"/>
          <w:sz w:val="24"/>
          <w:szCs w:val="24"/>
          <w:lang w:val="sr-Cyrl-RS"/>
        </w:rPr>
      </w:pPr>
      <w:r w:rsidRPr="005A0D6A">
        <w:rPr>
          <w:rFonts w:cs="Arial"/>
          <w:color w:val="000000"/>
          <w:sz w:val="24"/>
          <w:szCs w:val="24"/>
        </w:rPr>
        <w:t>Ако двe или више пон</w:t>
      </w:r>
      <w:r w:rsidR="007C677A" w:rsidRPr="005A0D6A">
        <w:rPr>
          <w:rFonts w:cs="Arial"/>
          <w:color w:val="000000"/>
          <w:sz w:val="24"/>
          <w:szCs w:val="24"/>
          <w:lang w:val="sr-Cyrl-RS"/>
        </w:rPr>
        <w:t>у</w:t>
      </w:r>
      <w:r w:rsidRPr="005A0D6A">
        <w:rPr>
          <w:rFonts w:cs="Arial"/>
          <w:color w:val="000000"/>
          <w:sz w:val="24"/>
          <w:szCs w:val="24"/>
        </w:rPr>
        <w:t>д</w:t>
      </w:r>
      <w:r w:rsidR="007C677A" w:rsidRPr="005A0D6A">
        <w:rPr>
          <w:rFonts w:cs="Arial"/>
          <w:color w:val="000000"/>
          <w:sz w:val="24"/>
          <w:szCs w:val="24"/>
          <w:lang w:val="sr-Cyrl-RS"/>
        </w:rPr>
        <w:t>е</w:t>
      </w:r>
      <w:r w:rsidRPr="005A0D6A">
        <w:rPr>
          <w:rFonts w:cs="Arial"/>
          <w:color w:val="000000"/>
          <w:sz w:val="24"/>
          <w:szCs w:val="24"/>
          <w:lang w:val="sr-Latn-RS"/>
        </w:rPr>
        <w:t xml:space="preserve"> </w:t>
      </w:r>
      <w:r w:rsidR="00EB5295" w:rsidRPr="005A0D6A">
        <w:rPr>
          <w:rFonts w:eastAsia="Arial Unicode MS" w:cs="Arial"/>
          <w:iCs/>
          <w:color w:val="000000"/>
          <w:kern w:val="1"/>
          <w:sz w:val="24"/>
          <w:szCs w:val="24"/>
        </w:rPr>
        <w:t xml:space="preserve">имају </w:t>
      </w:r>
      <w:r w:rsidR="005A0D6A" w:rsidRPr="005A0D6A">
        <w:rPr>
          <w:rFonts w:cs="Arial"/>
          <w:sz w:val="24"/>
          <w:szCs w:val="24"/>
        </w:rPr>
        <w:t>имају</w:t>
      </w:r>
      <w:r w:rsidR="005A0D6A" w:rsidRPr="005A0D6A">
        <w:rPr>
          <w:rFonts w:cs="Arial"/>
          <w:sz w:val="24"/>
          <w:szCs w:val="24"/>
          <w:lang w:val="sr-Cyrl-RS"/>
        </w:rPr>
        <w:t xml:space="preserve"> исти број пондера,</w:t>
      </w:r>
      <w:r w:rsidRPr="005A0D6A">
        <w:rPr>
          <w:rFonts w:cs="Arial"/>
          <w:color w:val="000000"/>
          <w:sz w:val="24"/>
          <w:szCs w:val="24"/>
        </w:rPr>
        <w:t xml:space="preserve"> као и</w:t>
      </w:r>
      <w:r w:rsidRPr="008552FC">
        <w:rPr>
          <w:rFonts w:cs="Arial"/>
          <w:color w:val="000000"/>
          <w:sz w:val="24"/>
          <w:szCs w:val="24"/>
        </w:rPr>
        <w:t xml:space="preserve"> ист</w:t>
      </w:r>
      <w:r w:rsidR="004418B5">
        <w:rPr>
          <w:rFonts w:cs="Arial"/>
          <w:color w:val="000000"/>
          <w:sz w:val="24"/>
          <w:szCs w:val="24"/>
          <w:lang w:val="sr-Cyrl-RS"/>
        </w:rPr>
        <w:t>и</w:t>
      </w:r>
      <w:r w:rsidRPr="008552FC">
        <w:rPr>
          <w:rFonts w:cs="Arial"/>
          <w:color w:val="000000"/>
          <w:sz w:val="24"/>
          <w:szCs w:val="24"/>
        </w:rPr>
        <w:t xml:space="preserve"> </w:t>
      </w:r>
      <w:r w:rsidR="004418B5">
        <w:rPr>
          <w:rFonts w:cs="Arial"/>
          <w:color w:val="000000"/>
          <w:sz w:val="24"/>
          <w:szCs w:val="24"/>
          <w:lang w:val="sr-Cyrl-RS"/>
        </w:rPr>
        <w:t xml:space="preserve">рок </w:t>
      </w:r>
      <w:r w:rsidR="004866CA">
        <w:rPr>
          <w:rFonts w:cs="Arial"/>
          <w:color w:val="000000"/>
          <w:sz w:val="24"/>
          <w:szCs w:val="24"/>
          <w:lang w:val="sr-Cyrl-RS"/>
        </w:rPr>
        <w:t>испоруке</w:t>
      </w:r>
      <w:r w:rsidR="004418B5">
        <w:rPr>
          <w:rFonts w:cs="Arial"/>
          <w:color w:val="000000"/>
          <w:sz w:val="24"/>
          <w:szCs w:val="24"/>
          <w:lang w:val="sr-Cyrl-RS"/>
        </w:rPr>
        <w:t>,</w:t>
      </w:r>
      <w:r w:rsidRPr="008552FC">
        <w:rPr>
          <w:rFonts w:cs="Arial"/>
          <w:color w:val="000000"/>
          <w:sz w:val="24"/>
          <w:szCs w:val="24"/>
        </w:rPr>
        <w:t xml:space="preserve"> </w:t>
      </w:r>
      <w:r w:rsidR="004650F0">
        <w:rPr>
          <w:rFonts w:cs="Arial"/>
          <w:color w:val="000000"/>
          <w:sz w:val="24"/>
          <w:szCs w:val="24"/>
        </w:rPr>
        <w:t>Понуђач</w:t>
      </w:r>
      <w:r w:rsidRPr="008552FC">
        <w:rPr>
          <w:rFonts w:cs="Arial"/>
          <w:color w:val="000000"/>
          <w:sz w:val="24"/>
          <w:szCs w:val="24"/>
        </w:rPr>
        <w:t xml:space="preserve"> коме ће бити додељен уговор биће изабран жребом</w:t>
      </w:r>
      <w:r w:rsidRPr="008552FC">
        <w:rPr>
          <w:rFonts w:cs="Arial"/>
          <w:color w:val="000000"/>
          <w:sz w:val="24"/>
          <w:szCs w:val="24"/>
          <w:lang w:val="sr-Cyrl-RS"/>
        </w:rPr>
        <w:t>.</w:t>
      </w:r>
    </w:p>
    <w:p w:rsidR="008552FC" w:rsidRDefault="00E3229F" w:rsidP="008552FC">
      <w:pPr>
        <w:autoSpaceDE w:val="0"/>
        <w:autoSpaceDN w:val="0"/>
        <w:adjustRightInd w:val="0"/>
        <w:spacing w:before="0"/>
        <w:rPr>
          <w:rFonts w:cs="Arial"/>
          <w:sz w:val="24"/>
          <w:szCs w:val="24"/>
          <w:lang w:val="sr-Cyrl-RS"/>
        </w:rPr>
      </w:pPr>
      <w:r>
        <w:rPr>
          <w:rFonts w:cs="Arial"/>
          <w:sz w:val="24"/>
          <w:szCs w:val="24"/>
          <w:lang w:val="sr-Cyrl-RS"/>
        </w:rPr>
        <w:t>Наруч</w:t>
      </w:r>
      <w:r w:rsidR="00907219">
        <w:rPr>
          <w:rFonts w:cs="Arial"/>
          <w:sz w:val="24"/>
          <w:szCs w:val="24"/>
          <w:lang w:val="sr-Cyrl-RS"/>
        </w:rPr>
        <w:t xml:space="preserve">илац ће писмено обавестити све </w:t>
      </w:r>
      <w:r w:rsidR="004650F0">
        <w:rPr>
          <w:rFonts w:cs="Arial"/>
          <w:sz w:val="24"/>
          <w:szCs w:val="24"/>
          <w:lang w:val="sr-Cyrl-RS"/>
        </w:rPr>
        <w:t>Понуђач</w:t>
      </w:r>
      <w:r w:rsidR="00907219">
        <w:rPr>
          <w:rFonts w:cs="Arial"/>
          <w:sz w:val="24"/>
          <w:szCs w:val="24"/>
          <w:lang w:val="sr-Cyrl-RS"/>
        </w:rPr>
        <w:t xml:space="preserve">е који су поднели понуде о датуму </w:t>
      </w:r>
      <w:r w:rsidR="00D05AD1">
        <w:rPr>
          <w:rFonts w:cs="Arial"/>
          <w:sz w:val="24"/>
          <w:szCs w:val="24"/>
          <w:lang w:val="sr-Cyrl-RS"/>
        </w:rPr>
        <w:t>када ће се одржати извлачење путем жреба.</w:t>
      </w:r>
    </w:p>
    <w:p w:rsidR="00D05AD1" w:rsidRDefault="00D05AD1" w:rsidP="008552FC">
      <w:pPr>
        <w:autoSpaceDE w:val="0"/>
        <w:autoSpaceDN w:val="0"/>
        <w:adjustRightInd w:val="0"/>
        <w:spacing w:before="0"/>
        <w:rPr>
          <w:rFonts w:cs="Arial"/>
          <w:sz w:val="24"/>
          <w:szCs w:val="24"/>
        </w:rPr>
      </w:pPr>
    </w:p>
    <w:p w:rsidR="00D05AD1" w:rsidRDefault="0069089B" w:rsidP="008552FC">
      <w:pPr>
        <w:autoSpaceDE w:val="0"/>
        <w:autoSpaceDN w:val="0"/>
        <w:adjustRightInd w:val="0"/>
        <w:spacing w:before="0"/>
        <w:rPr>
          <w:rFonts w:cs="Arial"/>
          <w:sz w:val="24"/>
          <w:szCs w:val="24"/>
        </w:rPr>
      </w:pPr>
      <w:r w:rsidRPr="008552FC">
        <w:rPr>
          <w:rFonts w:cs="Arial"/>
          <w:sz w:val="24"/>
          <w:szCs w:val="24"/>
        </w:rPr>
        <w:t>Извлачење путем жр</w:t>
      </w:r>
      <w:r w:rsidR="00D05AD1">
        <w:rPr>
          <w:rFonts w:cs="Arial"/>
          <w:sz w:val="24"/>
          <w:szCs w:val="24"/>
        </w:rPr>
        <w:t xml:space="preserve">еба </w:t>
      </w:r>
      <w:r w:rsidR="00E3229F">
        <w:rPr>
          <w:rFonts w:cs="Arial"/>
          <w:sz w:val="24"/>
          <w:szCs w:val="24"/>
        </w:rPr>
        <w:t>Наруч</w:t>
      </w:r>
      <w:r w:rsidR="00D05AD1">
        <w:rPr>
          <w:rFonts w:cs="Arial"/>
          <w:sz w:val="24"/>
          <w:szCs w:val="24"/>
        </w:rPr>
        <w:t>илац ће извршити јавно.</w:t>
      </w:r>
      <w:r w:rsidR="008552FC" w:rsidRPr="008552FC">
        <w:rPr>
          <w:rFonts w:cs="Arial"/>
          <w:sz w:val="24"/>
          <w:szCs w:val="24"/>
        </w:rPr>
        <w:t xml:space="preserve"> </w:t>
      </w:r>
      <w:r w:rsidRPr="008552FC">
        <w:rPr>
          <w:rFonts w:cs="Arial"/>
          <w:sz w:val="24"/>
          <w:szCs w:val="24"/>
        </w:rPr>
        <w:t>На посебним папирим</w:t>
      </w:r>
      <w:r w:rsidR="002646AB">
        <w:rPr>
          <w:rFonts w:cs="Arial"/>
          <w:sz w:val="24"/>
          <w:szCs w:val="24"/>
        </w:rPr>
        <w:t>а</w:t>
      </w:r>
      <w:r w:rsidR="00D05AD1">
        <w:rPr>
          <w:rFonts w:cs="Arial"/>
          <w:sz w:val="24"/>
          <w:szCs w:val="24"/>
          <w:lang w:val="sr-Cyrl-RS"/>
        </w:rPr>
        <w:t>,</w:t>
      </w:r>
      <w:r w:rsidR="002646AB">
        <w:rPr>
          <w:rFonts w:cs="Arial"/>
          <w:sz w:val="24"/>
          <w:szCs w:val="24"/>
        </w:rPr>
        <w:t xml:space="preserve"> који су исте величине и боје</w:t>
      </w:r>
      <w:r w:rsidR="00D05AD1">
        <w:rPr>
          <w:rFonts w:cs="Arial"/>
          <w:sz w:val="24"/>
          <w:szCs w:val="24"/>
          <w:lang w:val="sr-Cyrl-RS"/>
        </w:rPr>
        <w:t>,</w:t>
      </w:r>
      <w:r w:rsidR="002646AB">
        <w:rPr>
          <w:rFonts w:cs="Arial"/>
          <w:sz w:val="24"/>
          <w:szCs w:val="24"/>
        </w:rPr>
        <w:t xml:space="preserve"> </w:t>
      </w:r>
      <w:r w:rsidR="00E3229F">
        <w:rPr>
          <w:rFonts w:cs="Arial"/>
          <w:sz w:val="24"/>
          <w:szCs w:val="24"/>
        </w:rPr>
        <w:t>Наруч</w:t>
      </w:r>
      <w:r w:rsidRPr="008552FC">
        <w:rPr>
          <w:rFonts w:cs="Arial"/>
          <w:sz w:val="24"/>
          <w:szCs w:val="24"/>
        </w:rPr>
        <w:t xml:space="preserve">илац ће исписати називе </w:t>
      </w:r>
      <w:r w:rsidR="004650F0">
        <w:rPr>
          <w:rFonts w:cs="Arial"/>
          <w:sz w:val="24"/>
          <w:szCs w:val="24"/>
        </w:rPr>
        <w:t>Понуђач</w:t>
      </w:r>
      <w:r w:rsidRPr="008552FC">
        <w:rPr>
          <w:rFonts w:cs="Arial"/>
          <w:sz w:val="24"/>
          <w:szCs w:val="24"/>
        </w:rPr>
        <w:t xml:space="preserve">а, те папире ставити у </w:t>
      </w:r>
      <w:r w:rsidR="00D05AD1">
        <w:rPr>
          <w:rFonts w:cs="Arial"/>
          <w:sz w:val="24"/>
          <w:szCs w:val="24"/>
          <w:lang w:val="sr-Cyrl-RS"/>
        </w:rPr>
        <w:t xml:space="preserve">провидну </w:t>
      </w:r>
      <w:r w:rsidRPr="008552FC">
        <w:rPr>
          <w:rFonts w:cs="Arial"/>
          <w:sz w:val="24"/>
          <w:szCs w:val="24"/>
        </w:rPr>
        <w:t>кутију, одакле ће предс</w:t>
      </w:r>
      <w:r w:rsidR="00907219">
        <w:rPr>
          <w:rFonts w:cs="Arial"/>
          <w:sz w:val="24"/>
          <w:szCs w:val="24"/>
          <w:lang w:val="sr-Cyrl-RS"/>
        </w:rPr>
        <w:t>та</w:t>
      </w:r>
      <w:r w:rsidR="008552FC" w:rsidRPr="008552FC">
        <w:rPr>
          <w:rFonts w:cs="Arial"/>
          <w:sz w:val="24"/>
          <w:szCs w:val="24"/>
          <w:lang w:val="sr-Cyrl-RS"/>
        </w:rPr>
        <w:t>вник</w:t>
      </w:r>
      <w:r w:rsidR="008552FC" w:rsidRPr="008552FC">
        <w:rPr>
          <w:rFonts w:cs="Arial"/>
          <w:sz w:val="24"/>
          <w:szCs w:val="24"/>
        </w:rPr>
        <w:t xml:space="preserve"> </w:t>
      </w:r>
      <w:r w:rsidRPr="008552FC">
        <w:rPr>
          <w:rFonts w:cs="Arial"/>
          <w:sz w:val="24"/>
          <w:szCs w:val="24"/>
        </w:rPr>
        <w:t>Ком</w:t>
      </w:r>
      <w:r w:rsidR="00D05AD1">
        <w:rPr>
          <w:rFonts w:cs="Arial"/>
          <w:sz w:val="24"/>
          <w:szCs w:val="24"/>
        </w:rPr>
        <w:t xml:space="preserve">исије извући само један папир. </w:t>
      </w:r>
      <w:r w:rsidR="004650F0">
        <w:rPr>
          <w:rFonts w:cs="Arial"/>
          <w:sz w:val="24"/>
          <w:szCs w:val="24"/>
          <w:lang w:val="sr-Cyrl-RS"/>
        </w:rPr>
        <w:t>Понуђач</w:t>
      </w:r>
      <w:r w:rsidRPr="008552FC">
        <w:rPr>
          <w:rFonts w:cs="Arial"/>
          <w:sz w:val="24"/>
          <w:szCs w:val="24"/>
        </w:rPr>
        <w:t>у</w:t>
      </w:r>
      <w:r w:rsidR="008552FC" w:rsidRPr="008552FC">
        <w:rPr>
          <w:rFonts w:cs="Arial"/>
          <w:sz w:val="24"/>
          <w:szCs w:val="24"/>
          <w:lang w:val="sr-Cyrl-RS"/>
        </w:rPr>
        <w:t>,</w:t>
      </w:r>
      <w:r w:rsidRPr="008552FC">
        <w:rPr>
          <w:rFonts w:cs="Arial"/>
          <w:sz w:val="24"/>
          <w:szCs w:val="24"/>
        </w:rPr>
        <w:t xml:space="preserve"> чији назив буде на извученом папиру</w:t>
      </w:r>
      <w:r w:rsidR="008552FC" w:rsidRPr="008552FC">
        <w:rPr>
          <w:rFonts w:cs="Arial"/>
          <w:sz w:val="24"/>
          <w:szCs w:val="24"/>
          <w:lang w:val="sr-Cyrl-RS"/>
        </w:rPr>
        <w:t>,</w:t>
      </w:r>
      <w:r w:rsidRPr="008552FC">
        <w:rPr>
          <w:rFonts w:cs="Arial"/>
          <w:sz w:val="24"/>
          <w:szCs w:val="24"/>
        </w:rPr>
        <w:t xml:space="preserve"> биће додељен уговор  о јавној набавци.</w:t>
      </w:r>
    </w:p>
    <w:p w:rsidR="00D05AD1" w:rsidRDefault="00D05AD1" w:rsidP="008552FC">
      <w:pPr>
        <w:autoSpaceDE w:val="0"/>
        <w:autoSpaceDN w:val="0"/>
        <w:adjustRightInd w:val="0"/>
        <w:spacing w:before="0"/>
        <w:rPr>
          <w:rFonts w:cs="Arial"/>
          <w:sz w:val="24"/>
          <w:szCs w:val="24"/>
          <w:lang w:val="sr-Cyrl-RS"/>
        </w:rPr>
      </w:pPr>
    </w:p>
    <w:p w:rsidR="00D05AD1" w:rsidRDefault="00907219" w:rsidP="008552FC">
      <w:pPr>
        <w:autoSpaceDE w:val="0"/>
        <w:autoSpaceDN w:val="0"/>
        <w:adjustRightInd w:val="0"/>
        <w:spacing w:before="0"/>
        <w:rPr>
          <w:rFonts w:cs="Arial"/>
          <w:sz w:val="24"/>
          <w:szCs w:val="24"/>
          <w:lang w:val="sr-Cyrl-RS"/>
        </w:rPr>
      </w:pPr>
      <w:r>
        <w:rPr>
          <w:rFonts w:cs="Arial"/>
          <w:sz w:val="24"/>
          <w:szCs w:val="24"/>
          <w:lang w:val="sr-Cyrl-RS"/>
        </w:rPr>
        <w:t>Записник</w:t>
      </w:r>
      <w:r w:rsidR="00EB5295">
        <w:rPr>
          <w:rFonts w:cs="Arial"/>
          <w:sz w:val="24"/>
          <w:szCs w:val="24"/>
          <w:lang w:val="sr-Cyrl-RS"/>
        </w:rPr>
        <w:t xml:space="preserve"> о</w:t>
      </w:r>
      <w:r>
        <w:rPr>
          <w:rFonts w:cs="Arial"/>
          <w:sz w:val="24"/>
          <w:szCs w:val="24"/>
          <w:lang w:val="sr-Cyrl-RS"/>
        </w:rPr>
        <w:t xml:space="preserve"> </w:t>
      </w:r>
      <w:r w:rsidR="00D05AD1">
        <w:rPr>
          <w:rFonts w:cs="Arial"/>
          <w:sz w:val="24"/>
          <w:szCs w:val="24"/>
          <w:lang w:val="sr-Cyrl-RS"/>
        </w:rPr>
        <w:t>извлачењу путем жреба</w:t>
      </w:r>
      <w:r w:rsidR="00D05AD1" w:rsidRPr="00D05AD1">
        <w:rPr>
          <w:rFonts w:cs="Arial"/>
          <w:sz w:val="24"/>
          <w:szCs w:val="24"/>
        </w:rPr>
        <w:t xml:space="preserve"> </w:t>
      </w:r>
      <w:r w:rsidR="00D05AD1" w:rsidRPr="00EC5BB4">
        <w:rPr>
          <w:rFonts w:cs="Arial"/>
          <w:sz w:val="24"/>
          <w:szCs w:val="24"/>
        </w:rPr>
        <w:t xml:space="preserve">потписују чланови комисије и присутни овлашћени представници </w:t>
      </w:r>
      <w:r w:rsidR="004650F0">
        <w:rPr>
          <w:rFonts w:cs="Arial"/>
          <w:sz w:val="24"/>
          <w:szCs w:val="24"/>
        </w:rPr>
        <w:t>Понуђач</w:t>
      </w:r>
      <w:r w:rsidR="00D05AD1" w:rsidRPr="00EC5BB4">
        <w:rPr>
          <w:rFonts w:cs="Arial"/>
          <w:sz w:val="24"/>
          <w:szCs w:val="24"/>
        </w:rPr>
        <w:t>а, који преузимају примерак записника</w:t>
      </w:r>
      <w:r w:rsidR="00D05AD1">
        <w:rPr>
          <w:rFonts w:cs="Arial"/>
          <w:sz w:val="24"/>
          <w:szCs w:val="24"/>
          <w:lang w:val="sr-Cyrl-RS"/>
        </w:rPr>
        <w:t>.</w:t>
      </w:r>
    </w:p>
    <w:p w:rsidR="0069089B" w:rsidRPr="00907219" w:rsidRDefault="00E3229F" w:rsidP="008552FC">
      <w:pPr>
        <w:autoSpaceDE w:val="0"/>
        <w:autoSpaceDN w:val="0"/>
        <w:adjustRightInd w:val="0"/>
        <w:spacing w:before="0"/>
        <w:rPr>
          <w:rFonts w:cs="Arial"/>
          <w:sz w:val="24"/>
          <w:szCs w:val="24"/>
          <w:lang w:val="sr-Cyrl-RS"/>
        </w:rPr>
      </w:pPr>
      <w:r>
        <w:rPr>
          <w:rFonts w:cs="Arial"/>
          <w:sz w:val="24"/>
          <w:szCs w:val="24"/>
          <w:lang w:val="sr-Cyrl-RS"/>
        </w:rPr>
        <w:t>Наруч</w:t>
      </w:r>
      <w:r w:rsidR="00D05AD1">
        <w:rPr>
          <w:rFonts w:cs="Arial"/>
          <w:sz w:val="24"/>
          <w:szCs w:val="24"/>
          <w:lang w:val="sr-Cyrl-RS"/>
        </w:rPr>
        <w:t>илац ће</w:t>
      </w:r>
      <w:r w:rsidR="00D05AD1" w:rsidRPr="00D05AD1">
        <w:rPr>
          <w:rFonts w:cs="Arial"/>
          <w:sz w:val="24"/>
          <w:szCs w:val="24"/>
        </w:rPr>
        <w:t xml:space="preserve"> </w:t>
      </w:r>
      <w:r w:rsidR="00D05AD1" w:rsidRPr="00EC5BB4">
        <w:rPr>
          <w:rFonts w:cs="Arial"/>
          <w:sz w:val="24"/>
          <w:szCs w:val="24"/>
        </w:rPr>
        <w:t>поштом или електронским путем</w:t>
      </w:r>
      <w:r w:rsidR="00D05AD1">
        <w:rPr>
          <w:rFonts w:cs="Arial"/>
          <w:sz w:val="24"/>
          <w:szCs w:val="24"/>
          <w:lang w:val="sr-Cyrl-RS"/>
        </w:rPr>
        <w:t xml:space="preserve"> доставити Записник о  извлачењу путем жреба </w:t>
      </w:r>
      <w:r w:rsidR="004650F0">
        <w:rPr>
          <w:rFonts w:cs="Arial"/>
          <w:sz w:val="24"/>
          <w:szCs w:val="24"/>
          <w:lang w:val="sr-Cyrl-RS"/>
        </w:rPr>
        <w:t>Понуђач</w:t>
      </w:r>
      <w:r w:rsidR="00D05AD1">
        <w:rPr>
          <w:rFonts w:cs="Arial"/>
          <w:sz w:val="24"/>
          <w:szCs w:val="24"/>
          <w:lang w:val="sr-Cyrl-RS"/>
        </w:rPr>
        <w:t>има који нису присутни на извлачењу.</w:t>
      </w:r>
    </w:p>
    <w:p w:rsidR="00907219" w:rsidRDefault="00907219" w:rsidP="00907219">
      <w:pPr>
        <w:pStyle w:val="KDParagraf"/>
        <w:spacing w:before="0"/>
        <w:rPr>
          <w:rFonts w:cs="Arial"/>
          <w:sz w:val="24"/>
          <w:szCs w:val="24"/>
        </w:rPr>
      </w:pPr>
    </w:p>
    <w:p w:rsidR="00D95D3F" w:rsidRDefault="00D95D3F" w:rsidP="00907219">
      <w:pPr>
        <w:pStyle w:val="KDParagraf"/>
        <w:spacing w:before="0"/>
        <w:rPr>
          <w:rFonts w:cs="Arial"/>
          <w:sz w:val="24"/>
          <w:szCs w:val="24"/>
        </w:rPr>
      </w:pPr>
    </w:p>
    <w:p w:rsidR="00D95D3F" w:rsidRDefault="00D95D3F" w:rsidP="00907219">
      <w:pPr>
        <w:pStyle w:val="KDParagraf"/>
        <w:spacing w:before="0"/>
        <w:rPr>
          <w:rFonts w:cs="Arial"/>
          <w:sz w:val="24"/>
          <w:szCs w:val="24"/>
        </w:rPr>
      </w:pPr>
    </w:p>
    <w:p w:rsidR="00D95D3F" w:rsidRDefault="00D95D3F" w:rsidP="00907219">
      <w:pPr>
        <w:pStyle w:val="KDParagraf"/>
        <w:spacing w:before="0"/>
        <w:rPr>
          <w:rFonts w:cs="Arial"/>
          <w:sz w:val="24"/>
          <w:szCs w:val="24"/>
        </w:rPr>
      </w:pPr>
    </w:p>
    <w:p w:rsidR="00D95D3F" w:rsidRDefault="00D95D3F" w:rsidP="00907219">
      <w:pPr>
        <w:pStyle w:val="KDParagraf"/>
        <w:spacing w:before="0"/>
        <w:rPr>
          <w:rFonts w:cs="Arial"/>
          <w:sz w:val="24"/>
          <w:szCs w:val="24"/>
        </w:rPr>
      </w:pPr>
    </w:p>
    <w:p w:rsidR="00D95D3F" w:rsidRDefault="00D95D3F" w:rsidP="00907219">
      <w:pPr>
        <w:pStyle w:val="KDParagraf"/>
        <w:spacing w:before="0"/>
        <w:rPr>
          <w:rFonts w:cs="Arial"/>
          <w:sz w:val="24"/>
          <w:szCs w:val="24"/>
        </w:rPr>
      </w:pPr>
    </w:p>
    <w:p w:rsidR="00D95D3F" w:rsidRDefault="00D95D3F" w:rsidP="00907219">
      <w:pPr>
        <w:pStyle w:val="KDParagraf"/>
        <w:spacing w:before="0"/>
        <w:rPr>
          <w:rFonts w:cs="Arial"/>
          <w:sz w:val="24"/>
          <w:szCs w:val="24"/>
        </w:rPr>
      </w:pPr>
    </w:p>
    <w:p w:rsidR="00D95D3F" w:rsidRDefault="00D95D3F" w:rsidP="00907219">
      <w:pPr>
        <w:pStyle w:val="KDParagraf"/>
        <w:spacing w:before="0"/>
        <w:rPr>
          <w:rFonts w:cs="Arial"/>
          <w:sz w:val="24"/>
          <w:szCs w:val="24"/>
        </w:rPr>
      </w:pPr>
    </w:p>
    <w:p w:rsidR="00D95D3F" w:rsidRDefault="00D95D3F" w:rsidP="00907219">
      <w:pPr>
        <w:pStyle w:val="KDParagraf"/>
        <w:spacing w:before="0"/>
        <w:rPr>
          <w:rFonts w:cs="Arial"/>
          <w:sz w:val="24"/>
          <w:szCs w:val="24"/>
        </w:rPr>
      </w:pPr>
    </w:p>
    <w:p w:rsidR="00D95D3F" w:rsidRDefault="00D95D3F" w:rsidP="00907219">
      <w:pPr>
        <w:pStyle w:val="KDParagraf"/>
        <w:spacing w:before="0"/>
        <w:rPr>
          <w:rFonts w:cs="Arial"/>
          <w:sz w:val="24"/>
          <w:szCs w:val="24"/>
        </w:rPr>
      </w:pPr>
    </w:p>
    <w:p w:rsidR="00D95D3F" w:rsidRDefault="00D95D3F" w:rsidP="00907219">
      <w:pPr>
        <w:pStyle w:val="KDParagraf"/>
        <w:spacing w:before="0"/>
        <w:rPr>
          <w:rFonts w:cs="Arial"/>
          <w:sz w:val="24"/>
          <w:szCs w:val="24"/>
        </w:rPr>
      </w:pPr>
    </w:p>
    <w:p w:rsidR="00D95D3F" w:rsidRDefault="00D95D3F" w:rsidP="00907219">
      <w:pPr>
        <w:pStyle w:val="KDParagraf"/>
        <w:spacing w:before="0"/>
        <w:rPr>
          <w:rFonts w:cs="Arial"/>
          <w:sz w:val="24"/>
          <w:szCs w:val="24"/>
        </w:rPr>
      </w:pPr>
    </w:p>
    <w:p w:rsidR="00D95D3F" w:rsidRDefault="00D95D3F" w:rsidP="00907219">
      <w:pPr>
        <w:pStyle w:val="KDParagraf"/>
        <w:spacing w:before="0"/>
        <w:rPr>
          <w:rFonts w:cs="Arial"/>
          <w:sz w:val="24"/>
          <w:szCs w:val="24"/>
        </w:rPr>
      </w:pPr>
    </w:p>
    <w:p w:rsidR="00D95D3F" w:rsidRDefault="00D95D3F" w:rsidP="00907219">
      <w:pPr>
        <w:pStyle w:val="KDParagraf"/>
        <w:spacing w:before="0"/>
        <w:rPr>
          <w:rFonts w:cs="Arial"/>
          <w:sz w:val="24"/>
          <w:szCs w:val="24"/>
        </w:rPr>
      </w:pPr>
    </w:p>
    <w:p w:rsidR="00D95D3F" w:rsidRDefault="00D95D3F" w:rsidP="00907219">
      <w:pPr>
        <w:pStyle w:val="KDParagraf"/>
        <w:spacing w:before="0"/>
        <w:rPr>
          <w:rFonts w:cs="Arial"/>
          <w:sz w:val="24"/>
          <w:szCs w:val="24"/>
        </w:rPr>
      </w:pPr>
    </w:p>
    <w:p w:rsidR="00D95D3F" w:rsidRDefault="00D95D3F" w:rsidP="00907219">
      <w:pPr>
        <w:pStyle w:val="KDParagraf"/>
        <w:spacing w:before="0"/>
        <w:rPr>
          <w:rFonts w:cs="Arial"/>
          <w:sz w:val="24"/>
          <w:szCs w:val="24"/>
        </w:rPr>
      </w:pPr>
    </w:p>
    <w:p w:rsidR="00D95D3F" w:rsidRDefault="00D95D3F" w:rsidP="00907219">
      <w:pPr>
        <w:pStyle w:val="KDParagraf"/>
        <w:spacing w:before="0"/>
        <w:rPr>
          <w:rFonts w:cs="Arial"/>
          <w:sz w:val="24"/>
          <w:szCs w:val="24"/>
        </w:rPr>
      </w:pPr>
    </w:p>
    <w:p w:rsidR="00D95D3F" w:rsidRDefault="00D95D3F" w:rsidP="00907219">
      <w:pPr>
        <w:pStyle w:val="KDParagraf"/>
        <w:spacing w:before="0"/>
        <w:rPr>
          <w:rFonts w:cs="Arial"/>
          <w:sz w:val="24"/>
          <w:szCs w:val="24"/>
        </w:rPr>
      </w:pPr>
    </w:p>
    <w:p w:rsidR="008D2B23" w:rsidRPr="00EC5BB4" w:rsidRDefault="000615A2" w:rsidP="0016519D">
      <w:pPr>
        <w:pStyle w:val="KDPodnaslov1"/>
        <w:spacing w:before="0"/>
        <w:ind w:left="360"/>
        <w:rPr>
          <w:rFonts w:cs="Arial"/>
          <w:sz w:val="24"/>
          <w:szCs w:val="24"/>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 xml:space="preserve">УПУТСТВО </w:t>
      </w:r>
      <w:r w:rsidR="004650F0">
        <w:rPr>
          <w:rFonts w:cs="Arial"/>
          <w:sz w:val="24"/>
          <w:szCs w:val="24"/>
        </w:rPr>
        <w:t>ПОНУЂАЧ</w:t>
      </w:r>
      <w:r w:rsidR="008D2B23" w:rsidRPr="00EC5BB4">
        <w:rPr>
          <w:rFonts w:cs="Arial"/>
          <w:sz w:val="24"/>
          <w:szCs w:val="24"/>
        </w:rPr>
        <w:t>ИМА КАКО ДА САЧИНЕ ПОНУДУ</w:t>
      </w:r>
      <w:bookmarkEnd w:id="202"/>
    </w:p>
    <w:p w:rsidR="0016519D" w:rsidRPr="0016519D" w:rsidRDefault="0016519D" w:rsidP="0016519D">
      <w:pPr>
        <w:rPr>
          <w:b/>
          <w:i/>
          <w:lang w:val="sr-Cyrl-RS"/>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w:t>
      </w:r>
      <w:r w:rsidR="004650F0">
        <w:rPr>
          <w:rFonts w:cs="Arial"/>
          <w:sz w:val="24"/>
          <w:szCs w:val="24"/>
          <w:lang w:val="ru-RU"/>
        </w:rPr>
        <w:t>Понуђач</w:t>
      </w:r>
      <w:r w:rsidRPr="00EC5BB4">
        <w:rPr>
          <w:rFonts w:cs="Arial"/>
          <w:sz w:val="24"/>
          <w:szCs w:val="24"/>
          <w:lang w:val="ru-RU"/>
        </w:rPr>
        <w:t xml:space="preserve">има како да сачине понуду </w:t>
      </w:r>
      <w:r w:rsidR="002646AB">
        <w:rPr>
          <w:rFonts w:cs="Arial"/>
          <w:sz w:val="24"/>
          <w:szCs w:val="24"/>
          <w:lang w:val="ru-RU"/>
        </w:rPr>
        <w:t xml:space="preserve">и потребне податке о захтевима </w:t>
      </w:r>
      <w:r w:rsidR="00E3229F">
        <w:rPr>
          <w:rFonts w:cs="Arial"/>
          <w:sz w:val="24"/>
          <w:szCs w:val="24"/>
          <w:lang w:val="ru-RU"/>
        </w:rPr>
        <w:t>Наруч</w:t>
      </w:r>
      <w:r w:rsidRPr="00EC5BB4">
        <w:rPr>
          <w:rFonts w:cs="Arial"/>
          <w:sz w:val="24"/>
          <w:szCs w:val="24"/>
          <w:lang w:val="ru-RU"/>
        </w:rPr>
        <w:t>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4650F0" w:rsidP="008D2B23">
      <w:pPr>
        <w:pStyle w:val="KDParagraf"/>
        <w:spacing w:before="0"/>
        <w:rPr>
          <w:rFonts w:cs="Arial"/>
          <w:sz w:val="24"/>
          <w:szCs w:val="24"/>
        </w:rPr>
      </w:pPr>
      <w:r>
        <w:rPr>
          <w:rFonts w:cs="Arial"/>
          <w:sz w:val="24"/>
          <w:szCs w:val="24"/>
        </w:rPr>
        <w:t>Понуђач</w:t>
      </w:r>
      <w:r w:rsidR="008D2B23" w:rsidRPr="00EC5BB4">
        <w:rPr>
          <w:rFonts w:cs="Arial"/>
          <w:sz w:val="24"/>
          <w:szCs w:val="24"/>
        </w:rPr>
        <w:t xml:space="preserve">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795AED">
      <w:pPr>
        <w:pStyle w:val="KDPodnaslov2"/>
        <w:numPr>
          <w:ilvl w:val="1"/>
          <w:numId w:val="19"/>
        </w:numPr>
        <w:spacing w:before="0"/>
        <w:jc w:val="both"/>
        <w:rPr>
          <w:rFonts w:cs="Arial"/>
          <w:sz w:val="24"/>
          <w:szCs w:val="24"/>
        </w:rPr>
      </w:pPr>
      <w:bookmarkStart w:id="203" w:name="_Toc441651577"/>
      <w:bookmarkStart w:id="204" w:name="_Toc442559888"/>
      <w:r w:rsidRPr="00EC5BB4">
        <w:rPr>
          <w:rFonts w:cs="Arial"/>
          <w:sz w:val="24"/>
          <w:szCs w:val="24"/>
        </w:rPr>
        <w:t>Језик на којем понуда мора бити састављена</w:t>
      </w:r>
      <w:bookmarkEnd w:id="203"/>
      <w:bookmarkEnd w:id="204"/>
    </w:p>
    <w:p w:rsidR="008D2B23" w:rsidRPr="00613B13" w:rsidRDefault="00E3229F" w:rsidP="008D2B23">
      <w:pPr>
        <w:pStyle w:val="KDParagraf"/>
        <w:spacing w:before="0"/>
        <w:rPr>
          <w:rFonts w:cs="Arial"/>
          <w:sz w:val="24"/>
          <w:szCs w:val="24"/>
        </w:rPr>
      </w:pPr>
      <w:r>
        <w:rPr>
          <w:rFonts w:cs="Arial"/>
          <w:sz w:val="24"/>
          <w:szCs w:val="24"/>
        </w:rPr>
        <w:t>Наруч</w:t>
      </w:r>
      <w:r w:rsidR="008D2B23" w:rsidRPr="00613B13">
        <w:rPr>
          <w:rFonts w:cs="Arial"/>
          <w:sz w:val="24"/>
          <w:szCs w:val="24"/>
        </w:rPr>
        <w:t xml:space="preserve">илац је припремио конкурсну документацију на српском језику и водиће поступак јавне набавке на српском језику. </w:t>
      </w:r>
    </w:p>
    <w:p w:rsidR="008D2B23" w:rsidRPr="002646AB" w:rsidRDefault="008D2B23" w:rsidP="008D2B23">
      <w:pPr>
        <w:pStyle w:val="KDKomentar"/>
        <w:spacing w:before="0"/>
        <w:rPr>
          <w:rFonts w:cs="Arial"/>
          <w:i w:val="0"/>
          <w:color w:val="auto"/>
          <w:sz w:val="24"/>
          <w:szCs w:val="24"/>
        </w:rPr>
      </w:pPr>
      <w:r w:rsidRPr="002646AB">
        <w:rPr>
          <w:rFonts w:cs="Arial"/>
          <w:i w:val="0"/>
          <w:color w:val="auto"/>
          <w:sz w:val="24"/>
          <w:szCs w:val="24"/>
        </w:rPr>
        <w:t>Понуда са свим прилозима мора бити сачињена на српском језику.</w:t>
      </w:r>
    </w:p>
    <w:p w:rsidR="008D2B23" w:rsidRPr="002646AB" w:rsidRDefault="008D2B23" w:rsidP="008D2B23">
      <w:pPr>
        <w:pStyle w:val="KDKomentar"/>
        <w:spacing w:before="0"/>
        <w:rPr>
          <w:rStyle w:val="StyleArial"/>
          <w:rFonts w:cs="Arial"/>
          <w:i w:val="0"/>
          <w:color w:val="auto"/>
        </w:rPr>
      </w:pPr>
      <w:r w:rsidRPr="002646AB">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795AED">
      <w:pPr>
        <w:pStyle w:val="KDPodnaslov2"/>
        <w:numPr>
          <w:ilvl w:val="1"/>
          <w:numId w:val="19"/>
        </w:numPr>
        <w:spacing w:before="0"/>
        <w:jc w:val="both"/>
        <w:rPr>
          <w:rFonts w:cs="Arial"/>
          <w:sz w:val="24"/>
          <w:szCs w:val="24"/>
        </w:rPr>
      </w:pPr>
      <w:bookmarkStart w:id="205" w:name="_Toc441651578"/>
      <w:bookmarkStart w:id="206"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5"/>
      <w:bookmarkEnd w:id="206"/>
    </w:p>
    <w:p w:rsidR="008D2B23" w:rsidRPr="00EC5BB4" w:rsidRDefault="004650F0" w:rsidP="008D2B23">
      <w:pPr>
        <w:pStyle w:val="KDParagraf"/>
        <w:spacing w:before="0"/>
        <w:rPr>
          <w:rFonts w:cs="Arial"/>
          <w:sz w:val="24"/>
          <w:szCs w:val="24"/>
          <w:lang w:val="ru-RU"/>
        </w:rPr>
      </w:pPr>
      <w:r>
        <w:rPr>
          <w:rFonts w:cs="Arial"/>
          <w:sz w:val="24"/>
          <w:szCs w:val="24"/>
          <w:lang w:val="ru-RU"/>
        </w:rPr>
        <w:t>Понуђач</w:t>
      </w:r>
      <w:r w:rsidR="008D2B23" w:rsidRPr="00EC5BB4">
        <w:rPr>
          <w:rFonts w:cs="Arial"/>
          <w:sz w:val="24"/>
          <w:szCs w:val="24"/>
          <w:lang w:val="ru-RU"/>
        </w:rPr>
        <w:t xml:space="preserve"> је обавезан да сачини понуду тако што</w:t>
      </w:r>
      <w:r w:rsidR="00613B13">
        <w:rPr>
          <w:rFonts w:cs="Arial"/>
          <w:sz w:val="24"/>
          <w:szCs w:val="24"/>
          <w:lang w:val="ru-RU"/>
        </w:rPr>
        <w:t xml:space="preserve"> </w:t>
      </w:r>
      <w:r>
        <w:rPr>
          <w:rFonts w:cs="Arial"/>
          <w:sz w:val="24"/>
          <w:szCs w:val="24"/>
          <w:lang w:val="ru-RU"/>
        </w:rPr>
        <w:t>Понуђач</w:t>
      </w:r>
      <w:r w:rsidR="00613B13">
        <w:rPr>
          <w:rFonts w:cs="Arial"/>
          <w:sz w:val="24"/>
          <w:szCs w:val="24"/>
          <w:lang w:val="ru-RU"/>
        </w:rPr>
        <w:t xml:space="preserve"> </w:t>
      </w:r>
      <w:r w:rsidR="008D2B23"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008D2B23"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8D2B23">
      <w:pPr>
        <w:pStyle w:val="KDKomentar"/>
        <w:spacing w:before="0"/>
        <w:rPr>
          <w:rFonts w:cs="Arial"/>
          <w:i w:val="0"/>
          <w:sz w:val="24"/>
          <w:szCs w:val="24"/>
        </w:rPr>
      </w:pPr>
      <w:r w:rsidRPr="002646A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36E40">
        <w:rPr>
          <w:rFonts w:cs="Arial"/>
          <w:i w:val="0"/>
          <w:color w:val="auto"/>
          <w:sz w:val="24"/>
          <w:szCs w:val="24"/>
          <w:lang w:val="sr-Cyrl-RS"/>
        </w:rPr>
        <w:t>...</w:t>
      </w:r>
      <w:r w:rsidRPr="002646AB">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EC5BB4">
        <w:rPr>
          <w:rFonts w:cs="Arial"/>
          <w:i w:val="0"/>
          <w:sz w:val="24"/>
          <w:szCs w:val="24"/>
        </w:rPr>
        <w:t>.</w:t>
      </w:r>
    </w:p>
    <w:p w:rsidR="008D2B23" w:rsidRPr="00AC27D0" w:rsidRDefault="004650F0" w:rsidP="00AB6AC8">
      <w:pPr>
        <w:rPr>
          <w:rFonts w:cs="Arial"/>
          <w:b/>
          <w:sz w:val="24"/>
          <w:szCs w:val="24"/>
          <w:lang w:eastAsia="ar-SA"/>
        </w:rPr>
      </w:pPr>
      <w:r>
        <w:rPr>
          <w:rFonts w:cs="Arial"/>
          <w:sz w:val="24"/>
          <w:szCs w:val="24"/>
          <w:lang w:val="ru-RU"/>
        </w:rPr>
        <w:t>Понуђач</w:t>
      </w:r>
      <w:r w:rsidR="008D2B23" w:rsidRPr="00EC5BB4">
        <w:rPr>
          <w:rFonts w:cs="Arial"/>
          <w:sz w:val="24"/>
          <w:szCs w:val="24"/>
          <w:lang w:val="ru-RU"/>
        </w:rPr>
        <w:t xml:space="preserve"> подноси понуду у затвореној коверти </w:t>
      </w:r>
      <w:r w:rsidR="008D2B23" w:rsidRPr="00EC5BB4">
        <w:rPr>
          <w:rFonts w:cs="Arial"/>
          <w:sz w:val="24"/>
          <w:szCs w:val="24"/>
        </w:rPr>
        <w:t>или кутији</w:t>
      </w:r>
      <w:r w:rsidR="008D2B23" w:rsidRPr="00EC5BB4">
        <w:rPr>
          <w:rFonts w:cs="Arial"/>
          <w:sz w:val="24"/>
          <w:szCs w:val="24"/>
          <w:lang w:val="ru-RU"/>
        </w:rPr>
        <w:t xml:space="preserve">, тако да се </w:t>
      </w:r>
      <w:r w:rsidR="00613B13">
        <w:rPr>
          <w:rFonts w:cs="Arial"/>
          <w:sz w:val="24"/>
          <w:szCs w:val="24"/>
          <w:lang w:val="ru-RU"/>
        </w:rPr>
        <w:t>при отварању мож</w:t>
      </w:r>
      <w:r w:rsidR="00436E40">
        <w:rPr>
          <w:rFonts w:cs="Arial"/>
          <w:sz w:val="24"/>
          <w:szCs w:val="24"/>
          <w:lang w:val="ru-RU"/>
        </w:rPr>
        <w:t>е проверити да ли је затворена</w:t>
      </w:r>
      <w:r w:rsidR="00F13E75">
        <w:rPr>
          <w:rFonts w:cs="Arial"/>
          <w:sz w:val="24"/>
          <w:szCs w:val="24"/>
          <w:lang w:val="ru-RU"/>
        </w:rPr>
        <w:t>,</w:t>
      </w:r>
      <w:r w:rsidR="00436E40">
        <w:rPr>
          <w:rFonts w:cs="Arial"/>
          <w:sz w:val="24"/>
          <w:szCs w:val="24"/>
          <w:lang w:val="ru-RU"/>
        </w:rPr>
        <w:t xml:space="preserve"> </w:t>
      </w:r>
      <w:r w:rsidR="008D2B23" w:rsidRPr="00EC5BB4">
        <w:rPr>
          <w:rFonts w:cs="Arial"/>
          <w:sz w:val="24"/>
          <w:szCs w:val="24"/>
          <w:lang w:val="ru-RU"/>
        </w:rPr>
        <w:t xml:space="preserve">на адресу: Јавно предузеће „Електропривреда Србије“, писарница - са назнаком: </w:t>
      </w:r>
      <w:r w:rsidR="00C87BF1" w:rsidRPr="00EC5BB4">
        <w:rPr>
          <w:rFonts w:cs="Arial"/>
          <w:i/>
          <w:sz w:val="24"/>
          <w:szCs w:val="24"/>
          <w:lang w:val="ru-RU"/>
        </w:rPr>
        <w:t>„</w:t>
      </w:r>
      <w:r w:rsidR="008D2B23" w:rsidRPr="00F448BC">
        <w:rPr>
          <w:rFonts w:cs="Arial"/>
          <w:b/>
          <w:sz w:val="24"/>
          <w:szCs w:val="24"/>
          <w:lang w:val="ru-RU"/>
        </w:rPr>
        <w:t>Понуда за јавну набавку</w:t>
      </w:r>
      <w:r w:rsidR="00F13E75" w:rsidRPr="00F448BC">
        <w:rPr>
          <w:rFonts w:cs="Arial"/>
          <w:b/>
          <w:sz w:val="24"/>
          <w:szCs w:val="24"/>
          <w:lang w:val="ru-RU"/>
        </w:rPr>
        <w:t xml:space="preserve"> </w:t>
      </w:r>
      <w:r w:rsidR="008B4B26">
        <w:rPr>
          <w:rFonts w:cs="Arial"/>
          <w:b/>
          <w:sz w:val="24"/>
          <w:szCs w:val="24"/>
          <w:lang w:val="ru-RU"/>
        </w:rPr>
        <w:t>добара</w:t>
      </w:r>
      <w:r w:rsidR="00354B71">
        <w:rPr>
          <w:rFonts w:cs="Arial"/>
          <w:b/>
          <w:sz w:val="24"/>
          <w:szCs w:val="24"/>
          <w:lang w:val="ru-RU"/>
        </w:rPr>
        <w:t xml:space="preserve"> </w:t>
      </w:r>
      <w:r w:rsidR="004418B5">
        <w:rPr>
          <w:rFonts w:cs="Arial"/>
          <w:b/>
          <w:sz w:val="24"/>
          <w:szCs w:val="24"/>
          <w:lang w:val="sr-Cyrl-RS"/>
        </w:rPr>
        <w:t>–</w:t>
      </w:r>
      <w:r w:rsidR="00C87BF1" w:rsidRPr="00C04763">
        <w:rPr>
          <w:rFonts w:cs="Arial"/>
          <w:b/>
          <w:sz w:val="24"/>
          <w:szCs w:val="24"/>
          <w:lang w:val="sr-Cyrl-RS"/>
        </w:rPr>
        <w:t xml:space="preserve"> </w:t>
      </w:r>
      <w:r w:rsidR="00EE12C8" w:rsidRPr="00EE12C8">
        <w:rPr>
          <w:rFonts w:cs="Arial"/>
          <w:b/>
          <w:sz w:val="24"/>
          <w:szCs w:val="24"/>
          <w:lang w:eastAsia="ar-SA"/>
        </w:rPr>
        <w:t>“</w:t>
      </w:r>
      <w:r w:rsidR="00EE12C8" w:rsidRPr="00EE12C8">
        <w:rPr>
          <w:rFonts w:cs="Arial"/>
          <w:b/>
          <w:sz w:val="24"/>
          <w:szCs w:val="24"/>
          <w:lang w:val="ru-RU" w:eastAsia="ar-SA"/>
        </w:rPr>
        <w:t>Бела техника, апарати и опрема за кафе кухиње</w:t>
      </w:r>
      <w:r w:rsidR="00EE12C8">
        <w:rPr>
          <w:rFonts w:cs="Arial"/>
          <w:b/>
          <w:sz w:val="24"/>
          <w:szCs w:val="24"/>
          <w:lang w:eastAsia="ar-SA"/>
        </w:rPr>
        <w:t>”</w:t>
      </w:r>
      <w:r w:rsidR="00C04763" w:rsidRPr="00C04763">
        <w:rPr>
          <w:rFonts w:cs="Arial"/>
          <w:b/>
          <w:sz w:val="24"/>
          <w:szCs w:val="24"/>
          <w:lang w:val="ru-RU"/>
        </w:rPr>
        <w:t>,</w:t>
      </w:r>
      <w:r w:rsidR="00C04763">
        <w:rPr>
          <w:rFonts w:cs="Arial"/>
          <w:b/>
          <w:sz w:val="24"/>
          <w:szCs w:val="24"/>
          <w:lang w:val="ru-RU"/>
        </w:rPr>
        <w:t xml:space="preserve"> </w:t>
      </w:r>
      <w:r w:rsidR="00EE12C8">
        <w:rPr>
          <w:rFonts w:cs="Arial"/>
          <w:b/>
          <w:sz w:val="24"/>
          <w:szCs w:val="24"/>
          <w:lang w:val="ru-RU"/>
        </w:rPr>
        <w:t>ј</w:t>
      </w:r>
      <w:r w:rsidR="008D2B23" w:rsidRPr="00F448BC">
        <w:rPr>
          <w:rFonts w:cs="Arial"/>
          <w:b/>
          <w:sz w:val="24"/>
          <w:szCs w:val="24"/>
          <w:lang w:val="ru-RU"/>
        </w:rPr>
        <w:t xml:space="preserve">авна набавка број </w:t>
      </w:r>
      <w:r w:rsidR="00EE12C8">
        <w:rPr>
          <w:rFonts w:cs="Arial"/>
          <w:b/>
          <w:sz w:val="24"/>
          <w:szCs w:val="24"/>
          <w:lang w:val="ru-RU"/>
        </w:rPr>
        <w:t>Ц</w:t>
      </w:r>
      <w:r w:rsidR="00AC27D0" w:rsidRPr="00AC27D0">
        <w:rPr>
          <w:rFonts w:cs="Arial"/>
          <w:b/>
          <w:sz w:val="24"/>
          <w:szCs w:val="24"/>
          <w:lang w:val="sr-Cyrl-CS"/>
        </w:rPr>
        <w:t>Ј</w:t>
      </w:r>
      <w:r w:rsidR="00EE12C8">
        <w:rPr>
          <w:rFonts w:cs="Arial"/>
          <w:b/>
          <w:sz w:val="24"/>
          <w:szCs w:val="24"/>
          <w:lang w:val="sr-Cyrl-CS"/>
        </w:rPr>
        <w:t>Н/10</w:t>
      </w:r>
      <w:r w:rsidR="00AC27D0" w:rsidRPr="00AC27D0">
        <w:rPr>
          <w:rFonts w:cs="Arial"/>
          <w:b/>
          <w:sz w:val="24"/>
          <w:szCs w:val="24"/>
          <w:lang w:val="sr-Cyrl-CS"/>
        </w:rPr>
        <w:t>/2017</w:t>
      </w:r>
      <w:r w:rsidR="008D2B23" w:rsidRPr="00F448BC">
        <w:rPr>
          <w:rFonts w:cs="Arial"/>
          <w:b/>
          <w:sz w:val="24"/>
          <w:szCs w:val="24"/>
          <w:lang w:val="ru-RU"/>
        </w:rPr>
        <w:t>- НЕ ОТВАРАТИ“</w:t>
      </w:r>
      <w:r w:rsidR="008D2B23" w:rsidRPr="00EC5BB4">
        <w:rPr>
          <w:rFonts w:cs="Arial"/>
          <w:sz w:val="24"/>
          <w:szCs w:val="24"/>
          <w:lang w:val="ru-RU"/>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 xml:space="preserve">На полеђини коверте обавезно се уписује тачан назив и адреса </w:t>
      </w:r>
      <w:r w:rsidR="004650F0">
        <w:rPr>
          <w:rFonts w:cs="Arial"/>
          <w:sz w:val="24"/>
          <w:szCs w:val="24"/>
        </w:rPr>
        <w:t>Понуђач</w:t>
      </w:r>
      <w:r w:rsidRPr="00EC5BB4">
        <w:rPr>
          <w:rFonts w:cs="Arial"/>
          <w:sz w:val="24"/>
          <w:szCs w:val="24"/>
        </w:rPr>
        <w:t xml:space="preserve">а, телефон и факс </w:t>
      </w:r>
      <w:r w:rsidR="004650F0">
        <w:rPr>
          <w:rFonts w:cs="Arial"/>
          <w:sz w:val="24"/>
          <w:szCs w:val="24"/>
        </w:rPr>
        <w:t>Понуђач</w:t>
      </w:r>
      <w:r w:rsidRPr="00EC5BB4">
        <w:rPr>
          <w:rFonts w:cs="Arial"/>
          <w:sz w:val="24"/>
          <w:szCs w:val="24"/>
        </w:rPr>
        <w:t>а, као и име и презиме овлашћеног лица за контакт.</w:t>
      </w:r>
    </w:p>
    <w:p w:rsidR="002B2E5C" w:rsidRDefault="002B2E5C" w:rsidP="008D2B23">
      <w:pPr>
        <w:pStyle w:val="KDParagraf"/>
        <w:spacing w:before="0"/>
        <w:rPr>
          <w:rFonts w:eastAsia="TimesNewRomanPSMT" w:cs="Arial"/>
          <w:bCs/>
          <w:sz w:val="24"/>
          <w:szCs w:val="24"/>
        </w:rPr>
      </w:pP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w:t>
      </w:r>
      <w:r w:rsidR="004650F0">
        <w:rPr>
          <w:rFonts w:eastAsia="TimesNewRomanPSMT" w:cs="Arial"/>
          <w:bCs/>
          <w:sz w:val="24"/>
          <w:szCs w:val="24"/>
        </w:rPr>
        <w:t>Понуђач</w:t>
      </w:r>
      <w:r w:rsidRPr="00EC5BB4">
        <w:rPr>
          <w:rFonts w:eastAsia="TimesNewRomanPSMT" w:cs="Arial"/>
          <w:bCs/>
          <w:sz w:val="24"/>
          <w:szCs w:val="24"/>
        </w:rPr>
        <w:t xml:space="preserve">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 xml:space="preserve">назначити да се ради о групи </w:t>
      </w:r>
      <w:r w:rsidR="004650F0">
        <w:rPr>
          <w:rFonts w:eastAsia="TimesNewRomanPSMT" w:cs="Arial"/>
          <w:bCs/>
          <w:sz w:val="24"/>
          <w:szCs w:val="24"/>
        </w:rPr>
        <w:t>Понуђач</w:t>
      </w:r>
      <w:r w:rsidRPr="00EC5BB4">
        <w:rPr>
          <w:rFonts w:eastAsia="TimesNewRomanPSMT" w:cs="Arial"/>
          <w:bCs/>
          <w:sz w:val="24"/>
          <w:szCs w:val="24"/>
        </w:rPr>
        <w:t xml:space="preserve">а и навести називе и адресу свих чланова групе </w:t>
      </w:r>
      <w:r w:rsidR="004650F0">
        <w:rPr>
          <w:rFonts w:eastAsia="TimesNewRomanPSMT" w:cs="Arial"/>
          <w:bCs/>
          <w:sz w:val="24"/>
          <w:szCs w:val="24"/>
        </w:rPr>
        <w:t>Понуђач</w:t>
      </w:r>
      <w:r w:rsidRPr="00EC5BB4">
        <w:rPr>
          <w:rFonts w:eastAsia="TimesNewRomanPSMT" w:cs="Arial"/>
          <w:bCs/>
          <w:sz w:val="24"/>
          <w:szCs w:val="24"/>
        </w:rPr>
        <w:t>а</w:t>
      </w:r>
      <w:r w:rsidRPr="00EC5BB4">
        <w:rPr>
          <w:rFonts w:cs="Arial"/>
          <w:sz w:val="24"/>
          <w:szCs w:val="24"/>
        </w:rPr>
        <w:t>.</w:t>
      </w:r>
    </w:p>
    <w:p w:rsidR="002B2E5C" w:rsidRPr="002B2E5C" w:rsidRDefault="002B2E5C" w:rsidP="002B2E5C">
      <w:pPr>
        <w:tabs>
          <w:tab w:val="left" w:pos="360"/>
        </w:tabs>
        <w:rPr>
          <w:rFonts w:cs="Arial"/>
          <w:sz w:val="24"/>
          <w:szCs w:val="24"/>
          <w:lang w:val="ru-RU"/>
        </w:rPr>
      </w:pPr>
      <w:r w:rsidRPr="002B2E5C">
        <w:rPr>
          <w:rFonts w:cs="Arial"/>
          <w:sz w:val="24"/>
          <w:szCs w:val="24"/>
          <w:lang w:val="ru-RU"/>
        </w:rPr>
        <w:lastRenderedPageBreak/>
        <w:t xml:space="preserve">У случају заједничке понуде групе </w:t>
      </w:r>
      <w:r w:rsidR="004650F0">
        <w:rPr>
          <w:rFonts w:cs="Arial"/>
          <w:sz w:val="24"/>
          <w:szCs w:val="24"/>
          <w:lang w:val="ru-RU"/>
        </w:rPr>
        <w:t>Понуђач</w:t>
      </w:r>
      <w:r w:rsidRPr="002B2E5C">
        <w:rPr>
          <w:rFonts w:cs="Arial"/>
          <w:sz w:val="24"/>
          <w:szCs w:val="24"/>
          <w:lang w:val="ru-RU"/>
        </w:rPr>
        <w:t>а</w:t>
      </w:r>
      <w:r w:rsidRPr="002B2E5C">
        <w:rPr>
          <w:rFonts w:cs="Arial"/>
          <w:sz w:val="24"/>
          <w:szCs w:val="24"/>
        </w:rPr>
        <w:t>,</w:t>
      </w:r>
      <w:r w:rsidRPr="002B2E5C">
        <w:rPr>
          <w:rFonts w:cs="Arial"/>
          <w:sz w:val="24"/>
          <w:szCs w:val="24"/>
          <w:lang w:val="ru-RU"/>
        </w:rPr>
        <w:t xml:space="preserve"> све обрасце потписује и оверава члан групе </w:t>
      </w:r>
      <w:r w:rsidR="004650F0">
        <w:rPr>
          <w:rFonts w:cs="Arial"/>
          <w:sz w:val="24"/>
          <w:szCs w:val="24"/>
          <w:lang w:val="ru-RU"/>
        </w:rPr>
        <w:t>Понуђач</w:t>
      </w:r>
      <w:r w:rsidRPr="002B2E5C">
        <w:rPr>
          <w:rFonts w:cs="Arial"/>
          <w:sz w:val="24"/>
          <w:szCs w:val="24"/>
          <w:lang w:val="ru-RU"/>
        </w:rPr>
        <w:t xml:space="preserve">а, који је одређен као </w:t>
      </w:r>
      <w:r w:rsidRPr="002B2E5C">
        <w:rPr>
          <w:rFonts w:cs="Arial"/>
          <w:sz w:val="24"/>
          <w:szCs w:val="24"/>
        </w:rPr>
        <w:t>Носилац посла у с</w:t>
      </w:r>
      <w:r w:rsidR="00746386">
        <w:rPr>
          <w:rFonts w:cs="Arial"/>
          <w:sz w:val="24"/>
          <w:szCs w:val="24"/>
        </w:rPr>
        <w:t xml:space="preserve">поразуму чланова групе </w:t>
      </w:r>
      <w:r w:rsidR="004650F0">
        <w:rPr>
          <w:rFonts w:cs="Arial"/>
          <w:sz w:val="24"/>
          <w:szCs w:val="24"/>
        </w:rPr>
        <w:t>Понуђач</w:t>
      </w:r>
      <w:r w:rsidR="00746386">
        <w:rPr>
          <w:rFonts w:cs="Arial"/>
          <w:sz w:val="24"/>
          <w:szCs w:val="24"/>
        </w:rPr>
        <w:t>а</w:t>
      </w:r>
      <w:r w:rsidRPr="002B2E5C">
        <w:rPr>
          <w:rFonts w:cs="Arial"/>
          <w:sz w:val="24"/>
          <w:szCs w:val="24"/>
        </w:rPr>
        <w:t xml:space="preserve"> (изузев образаца који подразумевају давање изјава под материјалном и кривичном одговорношћу), које попуњава, потписује и оверава сваки члан групе </w:t>
      </w:r>
      <w:r w:rsidR="004650F0">
        <w:rPr>
          <w:rFonts w:cs="Arial"/>
          <w:sz w:val="24"/>
          <w:szCs w:val="24"/>
        </w:rPr>
        <w:t>Понуђач</w:t>
      </w:r>
      <w:r w:rsidRPr="002B2E5C">
        <w:rPr>
          <w:rFonts w:cs="Arial"/>
          <w:sz w:val="24"/>
          <w:szCs w:val="24"/>
        </w:rPr>
        <w:t>а у своје име.</w:t>
      </w:r>
    </w:p>
    <w:p w:rsidR="00613B13" w:rsidRPr="002B2E5C" w:rsidRDefault="00613B13" w:rsidP="00613B13">
      <w:pPr>
        <w:tabs>
          <w:tab w:val="left" w:pos="284"/>
          <w:tab w:val="left" w:pos="330"/>
        </w:tabs>
        <w:ind w:left="284"/>
        <w:rPr>
          <w:rFonts w:eastAsia="TimesNewRomanPSMT" w:cs="Arial"/>
          <w:bCs/>
          <w:sz w:val="24"/>
          <w:szCs w:val="24"/>
          <w:lang w:val="sr-Cyrl-RS"/>
        </w:rPr>
      </w:pPr>
    </w:p>
    <w:p w:rsidR="008D2B23" w:rsidRPr="008820E2" w:rsidRDefault="00B21A48" w:rsidP="00795AED">
      <w:pPr>
        <w:pStyle w:val="KDPodnaslov2"/>
        <w:numPr>
          <w:ilvl w:val="1"/>
          <w:numId w:val="19"/>
        </w:numPr>
        <w:spacing w:before="0"/>
        <w:jc w:val="both"/>
        <w:rPr>
          <w:rFonts w:cs="Arial"/>
          <w:sz w:val="24"/>
          <w:szCs w:val="24"/>
        </w:rPr>
      </w:pPr>
      <w:bookmarkStart w:id="207" w:name="_Toc441651579"/>
      <w:bookmarkStart w:id="208" w:name="_Toc442559890"/>
      <w:r>
        <w:rPr>
          <w:rFonts w:cs="Arial"/>
          <w:sz w:val="24"/>
          <w:szCs w:val="24"/>
          <w:lang w:val="sr-Cyrl-RS"/>
        </w:rPr>
        <w:t xml:space="preserve"> </w:t>
      </w:r>
      <w:r w:rsidR="008D2B23" w:rsidRPr="008820E2">
        <w:rPr>
          <w:rFonts w:cs="Arial"/>
          <w:sz w:val="24"/>
          <w:szCs w:val="24"/>
        </w:rPr>
        <w:t>Обавезна садржина понуде</w:t>
      </w:r>
      <w:bookmarkEnd w:id="207"/>
      <w:bookmarkEnd w:id="208"/>
    </w:p>
    <w:p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из чл. </w:t>
      </w:r>
      <w:r w:rsidRPr="002B2E5C">
        <w:rPr>
          <w:rFonts w:cs="Arial"/>
          <w:sz w:val="24"/>
          <w:szCs w:val="24"/>
          <w:lang w:val="ru-RU" w:bidi="en-US"/>
        </w:rPr>
        <w:t>75.и 76</w:t>
      </w:r>
      <w:r w:rsidRPr="00EC5BB4">
        <w:rPr>
          <w:rFonts w:cs="Arial"/>
          <w:color w:val="00B0F0"/>
          <w:sz w:val="24"/>
          <w:szCs w:val="24"/>
          <w:lang w:val="ru-RU" w:bidi="en-US"/>
        </w:rPr>
        <w:t>.</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Default="00645F72" w:rsidP="00992E54">
      <w:pPr>
        <w:pStyle w:val="KDNabrajanje"/>
        <w:spacing w:before="120"/>
        <w:ind w:left="357" w:hanging="357"/>
        <w:rPr>
          <w:rFonts w:cs="Arial"/>
          <w:sz w:val="24"/>
          <w:szCs w:val="24"/>
        </w:rPr>
      </w:pPr>
      <w:r w:rsidRPr="00992E54">
        <w:rPr>
          <w:rFonts w:cs="Arial"/>
          <w:sz w:val="24"/>
          <w:szCs w:val="24"/>
        </w:rPr>
        <w:t>Образац понуде</w:t>
      </w:r>
      <w:r w:rsidR="008705AF">
        <w:rPr>
          <w:rFonts w:cs="Arial"/>
          <w:sz w:val="24"/>
          <w:szCs w:val="24"/>
          <w:lang w:val="sr-Cyrl-RS"/>
        </w:rPr>
        <w:t xml:space="preserve"> (Образац 1.</w:t>
      </w:r>
      <w:r w:rsidR="00EE12C8">
        <w:rPr>
          <w:rFonts w:cs="Arial"/>
          <w:sz w:val="24"/>
          <w:szCs w:val="24"/>
          <w:lang w:val="sr-Cyrl-RS"/>
        </w:rPr>
        <w:t>Конкурсне документације</w:t>
      </w:r>
      <w:r w:rsidR="008705AF">
        <w:rPr>
          <w:rFonts w:cs="Arial"/>
          <w:sz w:val="24"/>
          <w:szCs w:val="24"/>
          <w:lang w:val="sr-Cyrl-RS"/>
        </w:rPr>
        <w:t>)</w:t>
      </w:r>
      <w:r w:rsidRPr="00992E54">
        <w:rPr>
          <w:rFonts w:cs="Arial"/>
          <w:sz w:val="24"/>
          <w:szCs w:val="24"/>
        </w:rPr>
        <w:t xml:space="preserve"> </w:t>
      </w:r>
    </w:p>
    <w:p w:rsidR="008705AF" w:rsidRPr="00992E54" w:rsidRDefault="008705AF" w:rsidP="008705AF">
      <w:pPr>
        <w:pStyle w:val="KDNabrajanje"/>
        <w:spacing w:before="120"/>
        <w:ind w:left="357" w:hanging="357"/>
        <w:rPr>
          <w:rFonts w:cs="Arial"/>
          <w:sz w:val="24"/>
          <w:szCs w:val="24"/>
        </w:rPr>
      </w:pPr>
      <w:r w:rsidRPr="00992E54">
        <w:rPr>
          <w:rFonts w:cs="Arial"/>
          <w:sz w:val="24"/>
          <w:szCs w:val="24"/>
        </w:rPr>
        <w:t>Структура цене</w:t>
      </w:r>
      <w:r>
        <w:rPr>
          <w:rFonts w:cs="Arial"/>
          <w:sz w:val="24"/>
          <w:szCs w:val="24"/>
          <w:lang w:val="sr-Cyrl-RS"/>
        </w:rPr>
        <w:t xml:space="preserve"> (Образац</w:t>
      </w:r>
      <w:r w:rsidR="00714BD2">
        <w:rPr>
          <w:rFonts w:cs="Arial"/>
          <w:sz w:val="24"/>
          <w:szCs w:val="24"/>
          <w:lang w:val="sr-Cyrl-RS"/>
        </w:rPr>
        <w:t xml:space="preserve"> 2.</w:t>
      </w:r>
      <w:r w:rsidR="00EE12C8">
        <w:rPr>
          <w:rFonts w:cs="Arial"/>
          <w:sz w:val="24"/>
          <w:szCs w:val="24"/>
          <w:lang w:val="sr-Cyrl-RS"/>
        </w:rPr>
        <w:t>Конкурсне документације</w:t>
      </w:r>
      <w:r>
        <w:rPr>
          <w:rFonts w:cs="Arial"/>
          <w:sz w:val="24"/>
          <w:szCs w:val="24"/>
          <w:lang w:val="sr-Cyrl-RS"/>
        </w:rPr>
        <w:t>)</w:t>
      </w:r>
    </w:p>
    <w:p w:rsidR="008D2B23" w:rsidRPr="00992E54" w:rsidRDefault="008D2B23" w:rsidP="00992E54">
      <w:pPr>
        <w:pStyle w:val="KDNabrajanje"/>
        <w:spacing w:before="120"/>
        <w:ind w:left="357" w:hanging="357"/>
        <w:rPr>
          <w:rFonts w:cs="Arial"/>
          <w:sz w:val="24"/>
          <w:szCs w:val="24"/>
        </w:rPr>
      </w:pPr>
      <w:r w:rsidRPr="00992E54">
        <w:rPr>
          <w:rFonts w:cs="Arial"/>
          <w:sz w:val="24"/>
          <w:szCs w:val="24"/>
        </w:rPr>
        <w:t xml:space="preserve">Изјава о независној понуди </w:t>
      </w:r>
      <w:r w:rsidR="008820E2">
        <w:rPr>
          <w:rFonts w:cs="Arial"/>
          <w:sz w:val="24"/>
          <w:szCs w:val="24"/>
          <w:lang w:val="sr-Cyrl-RS"/>
        </w:rPr>
        <w:t>(Образац 3</w:t>
      </w:r>
      <w:r w:rsidR="00EE12C8">
        <w:rPr>
          <w:rFonts w:cs="Arial"/>
          <w:sz w:val="24"/>
          <w:szCs w:val="24"/>
          <w:lang w:val="sr-Cyrl-RS"/>
        </w:rPr>
        <w:t xml:space="preserve"> Конкурсне документације</w:t>
      </w:r>
      <w:r w:rsidR="008820E2">
        <w:rPr>
          <w:rFonts w:cs="Arial"/>
          <w:sz w:val="24"/>
          <w:szCs w:val="24"/>
          <w:lang w:val="sr-Cyrl-RS"/>
        </w:rPr>
        <w:t>)</w:t>
      </w:r>
    </w:p>
    <w:p w:rsidR="00645F72" w:rsidRPr="008820E2" w:rsidRDefault="00645F72" w:rsidP="00992E54">
      <w:pPr>
        <w:pStyle w:val="KDNabrajanje"/>
        <w:spacing w:before="120"/>
        <w:ind w:left="357" w:hanging="357"/>
        <w:rPr>
          <w:rFonts w:cs="Arial"/>
          <w:sz w:val="24"/>
          <w:szCs w:val="24"/>
        </w:rPr>
      </w:pPr>
      <w:r w:rsidRPr="00992E54">
        <w:rPr>
          <w:rFonts w:cs="Arial"/>
          <w:sz w:val="24"/>
          <w:szCs w:val="24"/>
        </w:rPr>
        <w:t>Изјав</w:t>
      </w:r>
      <w:r w:rsidR="001945FA" w:rsidRPr="00992E54">
        <w:rPr>
          <w:rFonts w:cs="Arial"/>
          <w:sz w:val="24"/>
          <w:szCs w:val="24"/>
          <w:lang w:val="sr-Cyrl-RS"/>
        </w:rPr>
        <w:t>а</w:t>
      </w:r>
      <w:r w:rsidRPr="00992E54">
        <w:rPr>
          <w:rFonts w:cs="Arial"/>
          <w:sz w:val="24"/>
          <w:szCs w:val="24"/>
        </w:rPr>
        <w:t xml:space="preserve"> у складу са чланом 75. став 2. Закона </w:t>
      </w:r>
      <w:r w:rsidR="008820E2">
        <w:rPr>
          <w:rFonts w:cs="Arial"/>
          <w:sz w:val="24"/>
          <w:szCs w:val="24"/>
          <w:lang w:val="sr-Cyrl-RS"/>
        </w:rPr>
        <w:t>(Образац 4</w:t>
      </w:r>
      <w:r w:rsidR="00216E4F">
        <w:rPr>
          <w:rFonts w:cs="Arial"/>
          <w:sz w:val="24"/>
          <w:szCs w:val="24"/>
          <w:lang w:val="sr-Cyrl-RS"/>
        </w:rPr>
        <w:t xml:space="preserve"> Конкурсне документације</w:t>
      </w:r>
      <w:r w:rsidR="008820E2">
        <w:rPr>
          <w:rFonts w:cs="Arial"/>
          <w:sz w:val="24"/>
          <w:szCs w:val="24"/>
          <w:lang w:val="sr-Cyrl-RS"/>
        </w:rPr>
        <w:t>)</w:t>
      </w:r>
    </w:p>
    <w:p w:rsidR="00216E4F" w:rsidRPr="00341390" w:rsidRDefault="00216E4F" w:rsidP="00216E4F">
      <w:pPr>
        <w:pStyle w:val="KDNabrajanje"/>
        <w:tabs>
          <w:tab w:val="clear" w:pos="630"/>
        </w:tabs>
        <w:ind w:left="426" w:hanging="426"/>
        <w:rPr>
          <w:sz w:val="24"/>
          <w:szCs w:val="24"/>
        </w:rPr>
      </w:pPr>
      <w:r w:rsidRPr="00341390">
        <w:rPr>
          <w:sz w:val="24"/>
          <w:szCs w:val="24"/>
        </w:rPr>
        <w:t xml:space="preserve">Овлашћење за потписника понуде (у случају да не потписује законски  </w:t>
      </w:r>
    </w:p>
    <w:p w:rsidR="00216E4F" w:rsidRDefault="00216E4F" w:rsidP="00216E4F">
      <w:pPr>
        <w:pStyle w:val="KDNabrajanje"/>
        <w:numPr>
          <w:ilvl w:val="0"/>
          <w:numId w:val="0"/>
        </w:numPr>
        <w:ind w:left="270"/>
        <w:rPr>
          <w:rFonts w:cs="Arial"/>
          <w:sz w:val="24"/>
          <w:szCs w:val="24"/>
          <w:lang w:val="sr-Cyrl-CS"/>
        </w:rPr>
      </w:pPr>
      <w:r w:rsidRPr="00341390">
        <w:rPr>
          <w:rFonts w:cs="Arial"/>
          <w:sz w:val="24"/>
          <w:szCs w:val="24"/>
          <w:lang w:val="sr-Cyrl-CS"/>
        </w:rPr>
        <w:t xml:space="preserve">     заступник) </w:t>
      </w:r>
    </w:p>
    <w:p w:rsidR="00EB5295" w:rsidRDefault="00EB5295" w:rsidP="00EB5295">
      <w:pPr>
        <w:pStyle w:val="KDNabrajanje"/>
        <w:tabs>
          <w:tab w:val="clear" w:pos="630"/>
          <w:tab w:val="num" w:pos="450"/>
        </w:tabs>
        <w:ind w:left="360"/>
      </w:pPr>
      <w:r w:rsidRPr="00EB5295">
        <w:rPr>
          <w:sz w:val="24"/>
          <w:szCs w:val="24"/>
        </w:rPr>
        <w:t>Докази којима се доказује испуњеност услова за учешће у поступку јавне набавке из члана 75. и 76. З</w:t>
      </w:r>
      <w:r w:rsidR="005A0D6A">
        <w:rPr>
          <w:sz w:val="24"/>
          <w:szCs w:val="24"/>
          <w:lang w:val="sr-Cyrl-RS"/>
        </w:rPr>
        <w:t>акона</w:t>
      </w:r>
      <w:r w:rsidRPr="00EB5295">
        <w:rPr>
          <w:sz w:val="24"/>
          <w:szCs w:val="24"/>
        </w:rPr>
        <w:t xml:space="preserve"> (Образац 5, Образац 6 и Образац 7) у складу са упутством како се доказује испуњеност тих услова из поглавља 4. конкурсне документације</w:t>
      </w:r>
      <w:r w:rsidRPr="00BA3D31">
        <w:t>,</w:t>
      </w:r>
    </w:p>
    <w:p w:rsidR="00F85B9B" w:rsidRPr="00F85B9B" w:rsidRDefault="00F85B9B" w:rsidP="00F85B9B">
      <w:pPr>
        <w:pStyle w:val="KDNabrajanje"/>
        <w:spacing w:before="120"/>
        <w:ind w:left="357" w:hanging="357"/>
        <w:rPr>
          <w:rFonts w:cs="Arial"/>
          <w:sz w:val="24"/>
          <w:szCs w:val="24"/>
        </w:rPr>
      </w:pPr>
      <w:r w:rsidRPr="00992E54">
        <w:rPr>
          <w:rFonts w:cs="Arial"/>
          <w:sz w:val="24"/>
          <w:szCs w:val="24"/>
        </w:rPr>
        <w:t xml:space="preserve">Образац трошкова припреме понуде, ако </w:t>
      </w:r>
      <w:r w:rsidR="004650F0">
        <w:rPr>
          <w:rFonts w:cs="Arial"/>
          <w:sz w:val="24"/>
          <w:szCs w:val="24"/>
        </w:rPr>
        <w:t>Понуђач</w:t>
      </w:r>
      <w:r w:rsidRPr="00992E54">
        <w:rPr>
          <w:rFonts w:cs="Arial"/>
          <w:sz w:val="24"/>
          <w:szCs w:val="24"/>
        </w:rPr>
        <w:t xml:space="preserve"> захтева надокнаду трошкова у складу са чл.88 Закона</w:t>
      </w:r>
      <w:r>
        <w:rPr>
          <w:rFonts w:cs="Arial"/>
          <w:sz w:val="24"/>
          <w:szCs w:val="24"/>
          <w:lang w:val="sr-Cyrl-RS"/>
        </w:rPr>
        <w:t xml:space="preserve"> (Образац 6 Конкурсне документације)</w:t>
      </w:r>
    </w:p>
    <w:p w:rsidR="008D2B23" w:rsidRPr="008820E2" w:rsidRDefault="003A466E" w:rsidP="00992E54">
      <w:pPr>
        <w:pStyle w:val="KDNabrajanje"/>
        <w:spacing w:before="120"/>
        <w:ind w:left="357" w:hanging="357"/>
        <w:rPr>
          <w:rFonts w:cs="Arial"/>
          <w:sz w:val="24"/>
          <w:szCs w:val="24"/>
        </w:rPr>
      </w:pPr>
      <w:r w:rsidRPr="00992E54">
        <w:rPr>
          <w:rFonts w:cs="Arial"/>
          <w:sz w:val="24"/>
          <w:szCs w:val="24"/>
        </w:rPr>
        <w:t>П</w:t>
      </w:r>
      <w:r w:rsidR="00216E4F">
        <w:rPr>
          <w:rFonts w:cs="Arial"/>
          <w:sz w:val="24"/>
          <w:szCs w:val="24"/>
        </w:rPr>
        <w:t xml:space="preserve">отписан и печатом оверен Модел уговора </w:t>
      </w:r>
      <w:r w:rsidR="008820E2">
        <w:rPr>
          <w:rFonts w:cs="Arial"/>
          <w:sz w:val="24"/>
          <w:szCs w:val="24"/>
          <w:lang w:val="sr-Cyrl-RS"/>
        </w:rPr>
        <w:t xml:space="preserve"> </w:t>
      </w:r>
      <w:r w:rsidR="003C4E60" w:rsidRPr="00992E54">
        <w:rPr>
          <w:rFonts w:cs="Arial"/>
          <w:sz w:val="24"/>
          <w:szCs w:val="24"/>
          <w:lang w:val="sr-Cyrl-RS"/>
        </w:rPr>
        <w:t>(пожељно је да буде попуњен)</w:t>
      </w:r>
    </w:p>
    <w:p w:rsidR="0016781D" w:rsidRPr="002D3DD5" w:rsidRDefault="0016781D" w:rsidP="0016781D">
      <w:pPr>
        <w:pStyle w:val="KDNabrajanje"/>
        <w:spacing w:before="120"/>
        <w:ind w:left="357" w:hanging="357"/>
        <w:rPr>
          <w:rFonts w:cs="Arial"/>
          <w:sz w:val="24"/>
          <w:szCs w:val="24"/>
        </w:rPr>
      </w:pPr>
      <w:r w:rsidRPr="002D3DD5">
        <w:rPr>
          <w:sz w:val="24"/>
          <w:szCs w:val="24"/>
          <w:lang w:val="sr-Cyrl-RS"/>
        </w:rPr>
        <w:t>Изјава к</w:t>
      </w:r>
      <w:r w:rsidRPr="002D3DD5">
        <w:rPr>
          <w:rFonts w:cs="Arial"/>
          <w:sz w:val="24"/>
          <w:szCs w:val="24"/>
        </w:rPr>
        <w:t xml:space="preserve">ојом </w:t>
      </w:r>
      <w:r w:rsidR="004650F0">
        <w:rPr>
          <w:sz w:val="24"/>
          <w:szCs w:val="24"/>
        </w:rPr>
        <w:t>Понуђач</w:t>
      </w:r>
      <w:r w:rsidRPr="002D3DD5">
        <w:rPr>
          <w:sz w:val="24"/>
          <w:szCs w:val="24"/>
        </w:rPr>
        <w:t xml:space="preserve"> доказује усаглашеност понуде са техничком спецификацијом или стандардима траженим у конкурсној документацији</w:t>
      </w:r>
      <w:r w:rsidRPr="002D3DD5">
        <w:rPr>
          <w:sz w:val="24"/>
          <w:szCs w:val="24"/>
          <w:lang w:val="sr-Cyrl-RS"/>
        </w:rPr>
        <w:t xml:space="preserve"> </w:t>
      </w:r>
      <w:r w:rsidRPr="002D3DD5">
        <w:rPr>
          <w:rFonts w:cs="Arial"/>
          <w:sz w:val="24"/>
          <w:szCs w:val="24"/>
          <w:lang w:val="sr-Cyrl-RS"/>
        </w:rPr>
        <w:t>(Образац 11. Конкурсне документације)</w:t>
      </w:r>
    </w:p>
    <w:p w:rsidR="002D3DD5" w:rsidRPr="002D3DD5" w:rsidRDefault="00216E4F" w:rsidP="002D3DD5">
      <w:pPr>
        <w:pStyle w:val="KDNabrajanje"/>
        <w:spacing w:before="120"/>
        <w:ind w:left="357" w:hanging="357"/>
        <w:rPr>
          <w:rFonts w:cs="Arial"/>
          <w:color w:val="00B0F0"/>
          <w:sz w:val="24"/>
          <w:szCs w:val="24"/>
        </w:rPr>
      </w:pPr>
      <w:r w:rsidRPr="0016781D">
        <w:rPr>
          <w:rFonts w:cs="Arial"/>
          <w:sz w:val="24"/>
          <w:szCs w:val="24"/>
          <w:lang w:val="sr-Cyrl-RS"/>
        </w:rPr>
        <w:t>Средство финансијског обезбеђења  за озбиљност понуде</w:t>
      </w:r>
    </w:p>
    <w:p w:rsidR="002D3DD5" w:rsidRPr="002D3DD5" w:rsidRDefault="002D3DD5" w:rsidP="002D3DD5">
      <w:pPr>
        <w:pStyle w:val="KDNabrajanje"/>
        <w:tabs>
          <w:tab w:val="clear" w:pos="630"/>
          <w:tab w:val="num" w:pos="284"/>
        </w:tabs>
        <w:spacing w:before="0"/>
        <w:ind w:left="432" w:hanging="432"/>
        <w:rPr>
          <w:rFonts w:cs="Arial"/>
          <w:sz w:val="24"/>
          <w:szCs w:val="24"/>
        </w:rPr>
      </w:pPr>
      <w:r w:rsidRPr="00CC0D73">
        <w:rPr>
          <w:rFonts w:cs="Arial"/>
          <w:sz w:val="24"/>
          <w:szCs w:val="24"/>
          <w:lang w:val="sr-Cyrl-RS"/>
        </w:rPr>
        <w:t xml:space="preserve">Споразум групе </w:t>
      </w:r>
      <w:r w:rsidR="004650F0">
        <w:rPr>
          <w:rFonts w:cs="Arial"/>
          <w:sz w:val="24"/>
          <w:szCs w:val="24"/>
          <w:lang w:val="sr-Cyrl-RS"/>
        </w:rPr>
        <w:t>Понуђач</w:t>
      </w:r>
      <w:r w:rsidRPr="00CC0D73">
        <w:rPr>
          <w:rFonts w:cs="Arial"/>
          <w:sz w:val="24"/>
          <w:szCs w:val="24"/>
          <w:lang w:val="sr-Cyrl-RS"/>
        </w:rPr>
        <w:t>а у случају подношења заједничке понуде</w:t>
      </w:r>
      <w:r>
        <w:rPr>
          <w:rFonts w:cs="Arial"/>
          <w:sz w:val="24"/>
          <w:szCs w:val="24"/>
          <w:lang w:val="sr-Cyrl-RS"/>
        </w:rPr>
        <w:t xml:space="preserve"> </w:t>
      </w:r>
      <w:r>
        <w:rPr>
          <w:rFonts w:cs="Arial"/>
          <w:lang w:val="sr-Cyrl-RS"/>
        </w:rPr>
        <w:t xml:space="preserve">(Образац 7 </w:t>
      </w:r>
      <w:r w:rsidRPr="002D3DD5">
        <w:rPr>
          <w:rFonts w:cs="Arial"/>
          <w:sz w:val="24"/>
          <w:szCs w:val="24"/>
          <w:lang w:val="sr-Cyrl-RS"/>
        </w:rPr>
        <w:t>Конкурсне документације)</w:t>
      </w:r>
    </w:p>
    <w:p w:rsidR="002D3DD5" w:rsidRDefault="002D3DD5" w:rsidP="00EE12C8">
      <w:pPr>
        <w:pStyle w:val="KDParagraf"/>
        <w:spacing w:before="0"/>
        <w:rPr>
          <w:rFonts w:cs="Arial"/>
          <w:sz w:val="24"/>
          <w:szCs w:val="24"/>
          <w:lang w:val="ru-RU"/>
        </w:rPr>
      </w:pPr>
    </w:p>
    <w:p w:rsidR="00EE12C8" w:rsidRPr="00945726" w:rsidRDefault="00EE12C8" w:rsidP="00EE12C8">
      <w:pPr>
        <w:pStyle w:val="KDParagraf"/>
        <w:spacing w:before="0"/>
        <w:rPr>
          <w:rFonts w:cs="Arial"/>
          <w:sz w:val="24"/>
          <w:szCs w:val="24"/>
          <w:lang w:val="sr-Cyrl-RS"/>
        </w:rPr>
      </w:pPr>
      <w:r w:rsidRPr="00945726">
        <w:rPr>
          <w:rFonts w:cs="Arial"/>
          <w:sz w:val="24"/>
          <w:szCs w:val="24"/>
          <w:lang w:val="ru-RU"/>
        </w:rPr>
        <w:t xml:space="preserve">Пожељно  је да сви обрасци и документи који чине обавезну садржину понуде буду сложени према наведеном редоследу.  </w:t>
      </w:r>
    </w:p>
    <w:p w:rsidR="00EE12C8" w:rsidRDefault="00EE12C8" w:rsidP="008D2B23">
      <w:pPr>
        <w:pStyle w:val="KDParagraf"/>
        <w:spacing w:before="0"/>
        <w:rPr>
          <w:rFonts w:cs="Arial"/>
          <w:sz w:val="24"/>
          <w:szCs w:val="24"/>
          <w:lang w:val="ru-RU"/>
        </w:rPr>
      </w:pPr>
    </w:p>
    <w:p w:rsidR="008D2B23" w:rsidRPr="00EC5BB4" w:rsidRDefault="00E3229F" w:rsidP="008D2B23">
      <w:pPr>
        <w:pStyle w:val="KDParagraf"/>
        <w:spacing w:before="0"/>
        <w:rPr>
          <w:rFonts w:cs="Arial"/>
          <w:sz w:val="24"/>
          <w:szCs w:val="24"/>
          <w:lang w:val="ru-RU"/>
        </w:rPr>
      </w:pPr>
      <w:r>
        <w:rPr>
          <w:rFonts w:cs="Arial"/>
          <w:sz w:val="24"/>
          <w:szCs w:val="24"/>
          <w:lang w:val="ru-RU"/>
        </w:rPr>
        <w:t>Наруч</w:t>
      </w:r>
      <w:r w:rsidR="008D2B23" w:rsidRPr="00EC5BB4">
        <w:rPr>
          <w:rFonts w:cs="Arial"/>
          <w:sz w:val="24"/>
          <w:szCs w:val="24"/>
          <w:lang w:val="ru-RU"/>
        </w:rPr>
        <w:t>илац ће одбити као неприхватљиве све понуде које не испуњавају услове из позива за подношење понуда и конкурсне документације.</w:t>
      </w:r>
    </w:p>
    <w:p w:rsidR="004418B5" w:rsidRDefault="004418B5" w:rsidP="008D2B23">
      <w:pPr>
        <w:pStyle w:val="KDParagraf"/>
        <w:spacing w:before="0"/>
        <w:rPr>
          <w:rFonts w:cs="Arial"/>
          <w:sz w:val="24"/>
          <w:szCs w:val="24"/>
          <w:lang w:val="ru-RU"/>
        </w:rPr>
      </w:pPr>
    </w:p>
    <w:p w:rsidR="008D2B23" w:rsidRPr="00EC5BB4" w:rsidRDefault="00E3229F" w:rsidP="008D2B23">
      <w:pPr>
        <w:pStyle w:val="KDParagraf"/>
        <w:spacing w:before="0"/>
        <w:rPr>
          <w:rFonts w:cs="Arial"/>
          <w:sz w:val="24"/>
          <w:szCs w:val="24"/>
          <w:lang w:val="ru-RU"/>
        </w:rPr>
      </w:pPr>
      <w:r>
        <w:rPr>
          <w:rFonts w:cs="Arial"/>
          <w:sz w:val="24"/>
          <w:szCs w:val="24"/>
          <w:lang w:val="ru-RU"/>
        </w:rPr>
        <w:t>Наруч</w:t>
      </w:r>
      <w:r w:rsidR="008D2B23" w:rsidRPr="00EC5BB4">
        <w:rPr>
          <w:rFonts w:cs="Arial"/>
          <w:sz w:val="24"/>
          <w:szCs w:val="24"/>
          <w:lang w:val="ru-RU"/>
        </w:rPr>
        <w:t xml:space="preserve">илац ће одбити као неприхватљиву понуду </w:t>
      </w:r>
      <w:r w:rsidR="004650F0">
        <w:rPr>
          <w:rFonts w:cs="Arial"/>
          <w:sz w:val="24"/>
          <w:szCs w:val="24"/>
          <w:lang w:val="ru-RU"/>
        </w:rPr>
        <w:t>Понуђач</w:t>
      </w:r>
      <w:r w:rsidR="008D2B23" w:rsidRPr="00EC5BB4">
        <w:rPr>
          <w:rFonts w:cs="Arial"/>
          <w:sz w:val="24"/>
          <w:szCs w:val="24"/>
          <w:lang w:val="ru-RU"/>
        </w:rPr>
        <w:t>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795AED">
      <w:pPr>
        <w:pStyle w:val="KDPodnaslov2"/>
        <w:numPr>
          <w:ilvl w:val="1"/>
          <w:numId w:val="19"/>
        </w:numPr>
        <w:spacing w:before="0"/>
        <w:jc w:val="both"/>
        <w:rPr>
          <w:rFonts w:cs="Arial"/>
          <w:sz w:val="24"/>
          <w:szCs w:val="24"/>
        </w:rPr>
      </w:pPr>
      <w:bookmarkStart w:id="209" w:name="_Toc441651580"/>
      <w:bookmarkStart w:id="210"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9"/>
      <w:bookmarkEnd w:id="210"/>
    </w:p>
    <w:p w:rsidR="00EE12C8" w:rsidRDefault="00EE12C8" w:rsidP="00EE12C8">
      <w:pPr>
        <w:pStyle w:val="KDParagraf"/>
        <w:spacing w:before="0"/>
        <w:rPr>
          <w:rFonts w:cs="Arial"/>
          <w:sz w:val="24"/>
          <w:szCs w:val="24"/>
        </w:rPr>
      </w:pPr>
    </w:p>
    <w:p w:rsidR="00EE12C8" w:rsidRPr="004401A5" w:rsidRDefault="00EE12C8" w:rsidP="00EE12C8">
      <w:pPr>
        <w:pStyle w:val="KDParagraf"/>
        <w:spacing w:before="0"/>
        <w:rPr>
          <w:rFonts w:cs="Arial"/>
          <w:sz w:val="24"/>
          <w:szCs w:val="24"/>
          <w:lang w:val="sr-Cyrl-CS"/>
        </w:rPr>
      </w:pPr>
      <w:r w:rsidRPr="004401A5">
        <w:rPr>
          <w:rFonts w:cs="Arial"/>
          <w:sz w:val="24"/>
          <w:szCs w:val="24"/>
        </w:rPr>
        <w:lastRenderedPageBreak/>
        <w:t xml:space="preserve">Благовременим се сматрају понуде које су примљене, и оверене печатом пријема у писарници </w:t>
      </w:r>
      <w:r w:rsidR="00E3229F">
        <w:rPr>
          <w:rFonts w:cs="Arial"/>
          <w:sz w:val="24"/>
          <w:szCs w:val="24"/>
          <w:lang w:val="sr-Cyrl-RS"/>
        </w:rPr>
        <w:t>Наруч</w:t>
      </w:r>
      <w:r w:rsidRPr="004401A5">
        <w:rPr>
          <w:rFonts w:cs="Arial"/>
          <w:sz w:val="24"/>
          <w:szCs w:val="24"/>
        </w:rPr>
        <w:t>иоца,</w:t>
      </w:r>
      <w:r>
        <w:rPr>
          <w:rFonts w:cs="Arial"/>
          <w:sz w:val="24"/>
          <w:szCs w:val="24"/>
          <w:lang w:val="sr-Cyrl-RS"/>
        </w:rPr>
        <w:t xml:space="preserve"> Београд, Балканска 13</w:t>
      </w:r>
      <w:r>
        <w:rPr>
          <w:rFonts w:cs="Arial"/>
          <w:sz w:val="24"/>
          <w:szCs w:val="24"/>
          <w:lang w:val="sr-Cyrl-CS"/>
        </w:rPr>
        <w:t>,</w:t>
      </w:r>
      <w:r w:rsidRPr="004401A5">
        <w:rPr>
          <w:rFonts w:cs="Arial"/>
          <w:sz w:val="24"/>
          <w:szCs w:val="24"/>
        </w:rPr>
        <w:t xml:space="preserve"> у складу са Позивом за подношење понуда</w:t>
      </w:r>
      <w:r>
        <w:rPr>
          <w:rFonts w:cs="Arial"/>
          <w:sz w:val="24"/>
          <w:szCs w:val="24"/>
          <w:lang w:val="sr-Cyrl-RS"/>
        </w:rPr>
        <w:t>,</w:t>
      </w:r>
      <w:r w:rsidRPr="004401A5">
        <w:rPr>
          <w:rFonts w:cs="Arial"/>
          <w:sz w:val="24"/>
          <w:szCs w:val="24"/>
        </w:rPr>
        <w:t xml:space="preserve"> објављ</w:t>
      </w:r>
      <w:r>
        <w:rPr>
          <w:rFonts w:cs="Arial"/>
          <w:sz w:val="24"/>
          <w:szCs w:val="24"/>
        </w:rPr>
        <w:t>еним на Порталу јавних набавки.</w:t>
      </w:r>
    </w:p>
    <w:p w:rsidR="00EE12C8" w:rsidRPr="00EC5BB4" w:rsidRDefault="00EE12C8" w:rsidP="00EE12C8">
      <w:pPr>
        <w:pStyle w:val="KDParagraf"/>
        <w:spacing w:before="0"/>
        <w:rPr>
          <w:rFonts w:cs="Arial"/>
          <w:sz w:val="24"/>
          <w:szCs w:val="24"/>
          <w:lang w:val="sr-Cyrl-CS"/>
        </w:rPr>
      </w:pPr>
      <w:r w:rsidRPr="00723522">
        <w:rPr>
          <w:rFonts w:cs="Arial"/>
          <w:sz w:val="24"/>
          <w:szCs w:val="24"/>
        </w:rPr>
        <w:t xml:space="preserve">Ако је понуда поднета по истеку рока за подношење понуда одређеног у </w:t>
      </w:r>
      <w:r w:rsidRPr="00723522">
        <w:rPr>
          <w:rFonts w:cs="Arial"/>
          <w:sz w:val="24"/>
          <w:szCs w:val="24"/>
          <w:lang w:val="sr-Cyrl-RS"/>
        </w:rPr>
        <w:t>П</w:t>
      </w:r>
      <w:r w:rsidRPr="00723522">
        <w:rPr>
          <w:rFonts w:cs="Arial"/>
          <w:sz w:val="24"/>
          <w:szCs w:val="24"/>
        </w:rPr>
        <w:t xml:space="preserve">озиву, сматраће се неблаговременом, а </w:t>
      </w:r>
      <w:r w:rsidR="00E3229F">
        <w:rPr>
          <w:rFonts w:cs="Arial"/>
          <w:sz w:val="24"/>
          <w:szCs w:val="24"/>
          <w:lang w:val="sr-Cyrl-RS"/>
        </w:rPr>
        <w:t>Наруч</w:t>
      </w:r>
      <w:r w:rsidRPr="00723522">
        <w:rPr>
          <w:rFonts w:cs="Arial"/>
          <w:sz w:val="24"/>
          <w:szCs w:val="24"/>
        </w:rPr>
        <w:t>илац ће по окончању поступка отварања</w:t>
      </w:r>
      <w:r w:rsidRPr="00EC5BB4">
        <w:rPr>
          <w:rFonts w:cs="Arial"/>
          <w:sz w:val="24"/>
          <w:szCs w:val="24"/>
        </w:rPr>
        <w:t xml:space="preserve"> понуда, овакву понуду вратити неотворену </w:t>
      </w:r>
      <w:r w:rsidR="004650F0">
        <w:rPr>
          <w:rFonts w:cs="Arial"/>
          <w:sz w:val="24"/>
          <w:szCs w:val="24"/>
        </w:rPr>
        <w:t>Понуђач</w:t>
      </w:r>
      <w:r w:rsidRPr="00EC5BB4">
        <w:rPr>
          <w:rFonts w:cs="Arial"/>
          <w:sz w:val="24"/>
          <w:szCs w:val="24"/>
        </w:rPr>
        <w:t>у, са назнаком да је поднета неблаговремено.</w:t>
      </w:r>
    </w:p>
    <w:p w:rsidR="00EE12C8" w:rsidRDefault="00EE12C8" w:rsidP="00EE12C8">
      <w:pPr>
        <w:pStyle w:val="KDParagraf"/>
        <w:spacing w:before="0"/>
        <w:rPr>
          <w:rFonts w:cs="Arial"/>
          <w:sz w:val="24"/>
          <w:szCs w:val="24"/>
        </w:rPr>
      </w:pPr>
    </w:p>
    <w:p w:rsidR="00EE12C8" w:rsidRPr="00EE12C8" w:rsidRDefault="00EE12C8" w:rsidP="00EE12C8">
      <w:pPr>
        <w:pStyle w:val="KDParagraf"/>
        <w:spacing w:before="0"/>
        <w:rPr>
          <w:rFonts w:cs="Arial"/>
          <w:sz w:val="24"/>
          <w:szCs w:val="24"/>
          <w:lang w:val="sr-Cyrl-RS"/>
        </w:rPr>
      </w:pPr>
      <w:r w:rsidRPr="00EE12C8">
        <w:rPr>
          <w:rFonts w:cs="Arial"/>
          <w:sz w:val="24"/>
          <w:szCs w:val="24"/>
        </w:rPr>
        <w:t xml:space="preserve">Комисија за јавне набавке ће благовремено поднете понуде јавно отворити у просторијама Јавног предузећа „Електропривреда Србије“ Београд, </w:t>
      </w:r>
      <w:r w:rsidRPr="00EE12C8">
        <w:rPr>
          <w:rFonts w:cs="Arial"/>
          <w:sz w:val="24"/>
          <w:szCs w:val="24"/>
          <w:lang w:val="ru-RU"/>
        </w:rPr>
        <w:t xml:space="preserve">ул. </w:t>
      </w:r>
      <w:r w:rsidRPr="00EE12C8">
        <w:rPr>
          <w:rFonts w:cs="Arial"/>
          <w:sz w:val="24"/>
          <w:szCs w:val="24"/>
          <w:lang w:val="sr-Cyrl-RS"/>
        </w:rPr>
        <w:t xml:space="preserve">Балканска 13 спрат </w:t>
      </w:r>
      <w:r w:rsidRPr="00EE12C8">
        <w:rPr>
          <w:rFonts w:cs="Arial"/>
          <w:sz w:val="24"/>
          <w:szCs w:val="24"/>
          <w:lang w:val="sr-Latn-RS"/>
        </w:rPr>
        <w:t>II</w:t>
      </w:r>
      <w:r w:rsidRPr="00EE12C8">
        <w:rPr>
          <w:rFonts w:cs="Arial"/>
          <w:sz w:val="24"/>
          <w:szCs w:val="24"/>
          <w:lang w:val="sr-Cyrl-RS"/>
        </w:rPr>
        <w:t xml:space="preserve">, </w:t>
      </w:r>
      <w:r w:rsidRPr="00EE12C8">
        <w:rPr>
          <w:rFonts w:cs="Arial"/>
          <w:sz w:val="24"/>
          <w:szCs w:val="24"/>
        </w:rPr>
        <w:t xml:space="preserve">у </w:t>
      </w:r>
      <w:r w:rsidRPr="00EE12C8">
        <w:rPr>
          <w:rFonts w:cs="Arial"/>
          <w:sz w:val="24"/>
          <w:szCs w:val="24"/>
          <w:lang w:val="sr-Cyrl-RS"/>
        </w:rPr>
        <w:t xml:space="preserve">складу са </w:t>
      </w:r>
      <w:r w:rsidRPr="00EE12C8">
        <w:rPr>
          <w:rFonts w:cs="Arial"/>
          <w:sz w:val="24"/>
          <w:szCs w:val="24"/>
        </w:rPr>
        <w:t>Позивом за подношење понуда</w:t>
      </w:r>
      <w:r w:rsidRPr="00EE12C8">
        <w:rPr>
          <w:rFonts w:cs="Arial"/>
          <w:sz w:val="24"/>
          <w:szCs w:val="24"/>
          <w:lang w:val="sr-Cyrl-RS"/>
        </w:rPr>
        <w:t>.</w:t>
      </w:r>
    </w:p>
    <w:p w:rsidR="00EE12C8" w:rsidRDefault="00EE12C8" w:rsidP="008D2B23">
      <w:pPr>
        <w:pStyle w:val="KDParagraf"/>
        <w:spacing w:before="0"/>
        <w:rPr>
          <w:rFonts w:cs="Arial"/>
          <w:sz w:val="24"/>
          <w:szCs w:val="24"/>
        </w:rPr>
      </w:pPr>
    </w:p>
    <w:p w:rsidR="008D2B23" w:rsidRPr="00E03900" w:rsidRDefault="008D2B23" w:rsidP="008D2B23">
      <w:pPr>
        <w:pStyle w:val="KDParagraf"/>
        <w:spacing w:before="0"/>
        <w:rPr>
          <w:rFonts w:cs="Arial"/>
          <w:sz w:val="24"/>
          <w:szCs w:val="24"/>
          <w:lang w:val="sr-Cyrl-RS"/>
        </w:rPr>
      </w:pPr>
      <w:r w:rsidRPr="00EC5BB4">
        <w:rPr>
          <w:rFonts w:cs="Arial"/>
          <w:sz w:val="24"/>
          <w:szCs w:val="24"/>
        </w:rPr>
        <w:t xml:space="preserve">Представници </w:t>
      </w:r>
      <w:r w:rsidR="004650F0">
        <w:rPr>
          <w:rFonts w:cs="Arial"/>
          <w:sz w:val="24"/>
          <w:szCs w:val="24"/>
        </w:rPr>
        <w:t>Понуђач</w:t>
      </w:r>
      <w:r w:rsidRPr="00EC5BB4">
        <w:rPr>
          <w:rFonts w:cs="Arial"/>
          <w:sz w:val="24"/>
          <w:szCs w:val="24"/>
        </w:rPr>
        <w:t>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w:t>
      </w:r>
      <w:r w:rsidR="004650F0">
        <w:rPr>
          <w:rFonts w:cs="Arial"/>
          <w:sz w:val="24"/>
          <w:szCs w:val="24"/>
        </w:rPr>
        <w:t>Понуђач</w:t>
      </w:r>
      <w:r w:rsidR="00EF4665">
        <w:rPr>
          <w:rFonts w:cs="Arial"/>
          <w:sz w:val="24"/>
          <w:szCs w:val="24"/>
        </w:rPr>
        <w:t xml:space="preserve">а), </w:t>
      </w:r>
      <w:r w:rsidR="009B6CFC">
        <w:rPr>
          <w:rFonts w:cs="Arial"/>
          <w:sz w:val="24"/>
          <w:szCs w:val="24"/>
        </w:rPr>
        <w:t xml:space="preserve">заведено </w:t>
      </w:r>
      <w:r w:rsidRPr="00EC5BB4">
        <w:rPr>
          <w:rFonts w:cs="Arial"/>
          <w:sz w:val="24"/>
          <w:szCs w:val="24"/>
        </w:rPr>
        <w:t xml:space="preserve">и оверено печатом и потписом законског заступника </w:t>
      </w:r>
      <w:r w:rsidR="004650F0">
        <w:rPr>
          <w:rFonts w:cs="Arial"/>
          <w:sz w:val="24"/>
          <w:szCs w:val="24"/>
        </w:rPr>
        <w:t>Понуђач</w:t>
      </w:r>
      <w:r w:rsidRPr="00EC5BB4">
        <w:rPr>
          <w:rFonts w:cs="Arial"/>
          <w:sz w:val="24"/>
          <w:szCs w:val="24"/>
        </w:rPr>
        <w:t>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 xml:space="preserve">Записник о отварању понуда потписују чланови комисије и присутни овлашћени представници </w:t>
      </w:r>
      <w:r w:rsidR="004650F0">
        <w:rPr>
          <w:rFonts w:cs="Arial"/>
          <w:sz w:val="24"/>
          <w:szCs w:val="24"/>
        </w:rPr>
        <w:t>Понуђач</w:t>
      </w:r>
      <w:r w:rsidRPr="00EC5BB4">
        <w:rPr>
          <w:rFonts w:cs="Arial"/>
          <w:sz w:val="24"/>
          <w:szCs w:val="24"/>
        </w:rPr>
        <w:t>а, који преузимају примерак записника.</w:t>
      </w:r>
    </w:p>
    <w:p w:rsidR="008D2B23" w:rsidRPr="00EC5BB4" w:rsidRDefault="00E3229F" w:rsidP="008D2B23">
      <w:pPr>
        <w:pStyle w:val="KDParagraf"/>
        <w:spacing w:before="0"/>
        <w:rPr>
          <w:rFonts w:cs="Arial"/>
          <w:sz w:val="24"/>
          <w:szCs w:val="24"/>
        </w:rPr>
      </w:pPr>
      <w:r>
        <w:rPr>
          <w:rFonts w:cs="Arial"/>
          <w:sz w:val="24"/>
          <w:szCs w:val="24"/>
        </w:rPr>
        <w:t>Наруч</w:t>
      </w:r>
      <w:r w:rsidR="008D2B23" w:rsidRPr="00EC5BB4">
        <w:rPr>
          <w:rFonts w:cs="Arial"/>
          <w:sz w:val="24"/>
          <w:szCs w:val="24"/>
        </w:rPr>
        <w:t xml:space="preserve">илац ће у року од </w:t>
      </w:r>
      <w:r w:rsidR="0071693F">
        <w:rPr>
          <w:rFonts w:cs="Arial"/>
          <w:sz w:val="24"/>
          <w:szCs w:val="24"/>
          <w:lang w:val="sr-Cyrl-RS"/>
        </w:rPr>
        <w:t>3</w:t>
      </w:r>
      <w:r w:rsidR="008D2B23" w:rsidRPr="00EC5BB4">
        <w:rPr>
          <w:rFonts w:cs="Arial"/>
          <w:sz w:val="24"/>
          <w:szCs w:val="24"/>
        </w:rPr>
        <w:t xml:space="preserve"> (</w:t>
      </w:r>
      <w:r w:rsidR="0071693F">
        <w:rPr>
          <w:rFonts w:cs="Arial"/>
          <w:sz w:val="24"/>
          <w:szCs w:val="24"/>
          <w:lang w:val="sr-Cyrl-RS"/>
        </w:rPr>
        <w:t>словима:три</w:t>
      </w:r>
      <w:r w:rsidR="008D2B23" w:rsidRPr="00EC5BB4">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w:t>
      </w:r>
      <w:r w:rsidR="004650F0">
        <w:rPr>
          <w:rFonts w:cs="Arial"/>
          <w:sz w:val="24"/>
          <w:szCs w:val="24"/>
        </w:rPr>
        <w:t>Понуђач</w:t>
      </w:r>
      <w:r w:rsidR="008D2B23" w:rsidRPr="00EC5BB4">
        <w:rPr>
          <w:rFonts w:cs="Arial"/>
          <w:sz w:val="24"/>
          <w:szCs w:val="24"/>
        </w:rPr>
        <w:t>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795AED">
      <w:pPr>
        <w:pStyle w:val="KDPodnaslov2"/>
        <w:numPr>
          <w:ilvl w:val="1"/>
          <w:numId w:val="19"/>
        </w:numPr>
        <w:spacing w:before="0"/>
        <w:jc w:val="both"/>
        <w:rPr>
          <w:rFonts w:cs="Arial"/>
          <w:sz w:val="24"/>
          <w:szCs w:val="24"/>
        </w:rPr>
      </w:pPr>
      <w:bookmarkStart w:id="211" w:name="_Toc441651581"/>
      <w:bookmarkStart w:id="212" w:name="_Toc442559892"/>
      <w:r w:rsidRPr="00EC5BB4">
        <w:rPr>
          <w:rFonts w:cs="Arial"/>
          <w:sz w:val="24"/>
          <w:szCs w:val="24"/>
        </w:rPr>
        <w:t>Начин подношења понуде</w:t>
      </w:r>
      <w:bookmarkEnd w:id="211"/>
      <w:bookmarkEnd w:id="212"/>
    </w:p>
    <w:p w:rsidR="008D2B23" w:rsidRPr="00EC5BB4" w:rsidRDefault="004650F0" w:rsidP="008D2B23">
      <w:pPr>
        <w:pStyle w:val="KDParagraf"/>
        <w:spacing w:before="0"/>
        <w:rPr>
          <w:rFonts w:cs="Arial"/>
          <w:sz w:val="24"/>
          <w:szCs w:val="24"/>
          <w:lang w:val="ru-RU"/>
        </w:rPr>
      </w:pPr>
      <w:r>
        <w:rPr>
          <w:rFonts w:cs="Arial"/>
          <w:sz w:val="24"/>
          <w:szCs w:val="24"/>
          <w:lang w:val="ru-RU"/>
        </w:rPr>
        <w:t>Понуђач</w:t>
      </w:r>
      <w:r w:rsidR="008D2B23" w:rsidRPr="00EC5BB4">
        <w:rPr>
          <w:rFonts w:cs="Arial"/>
          <w:sz w:val="24"/>
          <w:szCs w:val="24"/>
          <w:lang w:val="ru-RU"/>
        </w:rPr>
        <w:t xml:space="preserve">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Понуду може поднети </w:t>
      </w:r>
      <w:r w:rsidR="004650F0">
        <w:rPr>
          <w:rFonts w:cs="Arial"/>
          <w:sz w:val="24"/>
          <w:szCs w:val="24"/>
          <w:lang w:val="ru-RU"/>
        </w:rPr>
        <w:t>Понуђач</w:t>
      </w:r>
      <w:r w:rsidRPr="00EC5BB4">
        <w:rPr>
          <w:rFonts w:cs="Arial"/>
          <w:sz w:val="24"/>
          <w:szCs w:val="24"/>
          <w:lang w:val="ru-RU"/>
        </w:rPr>
        <w:t xml:space="preserve"> самостално, група </w:t>
      </w:r>
      <w:r w:rsidR="004650F0">
        <w:rPr>
          <w:rFonts w:cs="Arial"/>
          <w:sz w:val="24"/>
          <w:szCs w:val="24"/>
          <w:lang w:val="ru-RU"/>
        </w:rPr>
        <w:t>Понуђач</w:t>
      </w:r>
      <w:r w:rsidRPr="00EC5BB4">
        <w:rPr>
          <w:rFonts w:cs="Arial"/>
          <w:sz w:val="24"/>
          <w:szCs w:val="24"/>
          <w:lang w:val="ru-RU"/>
        </w:rPr>
        <w:t xml:space="preserve">а, као и </w:t>
      </w:r>
      <w:r w:rsidR="004650F0">
        <w:rPr>
          <w:rFonts w:cs="Arial"/>
          <w:sz w:val="24"/>
          <w:szCs w:val="24"/>
          <w:lang w:val="ru-RU"/>
        </w:rPr>
        <w:t>Понуђач</w:t>
      </w:r>
      <w:r w:rsidRPr="00EC5BB4">
        <w:rPr>
          <w:rFonts w:cs="Arial"/>
          <w:sz w:val="24"/>
          <w:szCs w:val="24"/>
          <w:lang w:val="ru-RU"/>
        </w:rPr>
        <w:t xml:space="preserve"> са подизвођачем.</w:t>
      </w:r>
    </w:p>
    <w:p w:rsidR="008D2B23" w:rsidRPr="00EC5BB4" w:rsidRDefault="004650F0" w:rsidP="008D2B23">
      <w:pPr>
        <w:pStyle w:val="KDParagraf"/>
        <w:spacing w:before="0"/>
        <w:rPr>
          <w:rFonts w:cs="Arial"/>
          <w:sz w:val="24"/>
          <w:szCs w:val="24"/>
        </w:rPr>
      </w:pPr>
      <w:r>
        <w:rPr>
          <w:rFonts w:cs="Arial"/>
          <w:sz w:val="24"/>
          <w:szCs w:val="24"/>
        </w:rPr>
        <w:t>Понуђач</w:t>
      </w:r>
      <w:r w:rsidR="008D2B23" w:rsidRPr="00EC5BB4">
        <w:rPr>
          <w:rFonts w:cs="Arial"/>
          <w:sz w:val="24"/>
          <w:szCs w:val="24"/>
        </w:rPr>
        <w:t xml:space="preserve"> који је самостално поднео понуду не може истовремено да учествује у заједничкој понуди или као подизвођач. У случају да </w:t>
      </w:r>
      <w:r>
        <w:rPr>
          <w:rFonts w:cs="Arial"/>
          <w:sz w:val="24"/>
          <w:szCs w:val="24"/>
        </w:rPr>
        <w:t>Понуђач</w:t>
      </w:r>
      <w:r w:rsidR="008D2B23" w:rsidRPr="00EC5BB4">
        <w:rPr>
          <w:rFonts w:cs="Arial"/>
          <w:sz w:val="24"/>
          <w:szCs w:val="24"/>
        </w:rPr>
        <w:t xml:space="preserve"> поступи супротно наведеном упутству свака понуда </w:t>
      </w:r>
      <w:r>
        <w:rPr>
          <w:rFonts w:cs="Arial"/>
          <w:sz w:val="24"/>
          <w:szCs w:val="24"/>
        </w:rPr>
        <w:t>Понуђач</w:t>
      </w:r>
      <w:r w:rsidR="008D2B23" w:rsidRPr="00EC5BB4">
        <w:rPr>
          <w:rFonts w:cs="Arial"/>
          <w:sz w:val="24"/>
          <w:szCs w:val="24"/>
        </w:rPr>
        <w:t xml:space="preserve">а у којој се појављује биће одбијена. </w:t>
      </w:r>
    </w:p>
    <w:p w:rsidR="008D2B23" w:rsidRPr="00EC5BB4" w:rsidRDefault="004650F0" w:rsidP="008D2B23">
      <w:pPr>
        <w:pStyle w:val="KDParagraf"/>
        <w:spacing w:before="0"/>
        <w:rPr>
          <w:rFonts w:cs="Arial"/>
          <w:sz w:val="24"/>
          <w:szCs w:val="24"/>
        </w:rPr>
      </w:pPr>
      <w:r>
        <w:rPr>
          <w:rFonts w:cs="Arial"/>
          <w:sz w:val="24"/>
          <w:szCs w:val="24"/>
        </w:rPr>
        <w:t>Понуђач</w:t>
      </w:r>
      <w:r w:rsidR="008D2B23" w:rsidRPr="00EC5BB4">
        <w:rPr>
          <w:rFonts w:cs="Arial"/>
          <w:sz w:val="24"/>
          <w:szCs w:val="24"/>
        </w:rPr>
        <w:t xml:space="preserve"> може бити члан само једне групе </w:t>
      </w:r>
      <w:r>
        <w:rPr>
          <w:rFonts w:cs="Arial"/>
          <w:sz w:val="24"/>
          <w:szCs w:val="24"/>
        </w:rPr>
        <w:t>Понуђач</w:t>
      </w:r>
      <w:r w:rsidR="008D2B23" w:rsidRPr="00EC5BB4">
        <w:rPr>
          <w:rFonts w:cs="Arial"/>
          <w:sz w:val="24"/>
          <w:szCs w:val="24"/>
        </w:rPr>
        <w:t xml:space="preserve">а која подноси заједничку понуду, односно учествовати у само једној заједничкој понуди. Уколико је </w:t>
      </w:r>
      <w:r>
        <w:rPr>
          <w:rFonts w:cs="Arial"/>
          <w:sz w:val="24"/>
          <w:szCs w:val="24"/>
        </w:rPr>
        <w:t>Понуђач</w:t>
      </w:r>
      <w:r w:rsidR="008D2B23" w:rsidRPr="00EC5BB4">
        <w:rPr>
          <w:rFonts w:cs="Arial"/>
          <w:sz w:val="24"/>
          <w:szCs w:val="24"/>
        </w:rPr>
        <w:t xml:space="preserve">, у оквиру групе </w:t>
      </w:r>
      <w:r>
        <w:rPr>
          <w:rFonts w:cs="Arial"/>
          <w:sz w:val="24"/>
          <w:szCs w:val="24"/>
        </w:rPr>
        <w:t>Понуђач</w:t>
      </w:r>
      <w:r w:rsidR="008D2B23" w:rsidRPr="00EC5BB4">
        <w:rPr>
          <w:rFonts w:cs="Arial"/>
          <w:sz w:val="24"/>
          <w:szCs w:val="24"/>
        </w:rPr>
        <w:t xml:space="preserve">а, поднео две или више заједничких понуда, </w:t>
      </w:r>
      <w:r w:rsidR="00E3229F">
        <w:rPr>
          <w:rFonts w:cs="Arial"/>
          <w:sz w:val="24"/>
          <w:szCs w:val="24"/>
        </w:rPr>
        <w:t>Наруч</w:t>
      </w:r>
      <w:r w:rsidR="008D2B23" w:rsidRPr="00EC5BB4">
        <w:rPr>
          <w:rFonts w:cs="Arial"/>
          <w:sz w:val="24"/>
          <w:szCs w:val="24"/>
        </w:rPr>
        <w:t>илац ће све такве понуде одбити.</w:t>
      </w:r>
    </w:p>
    <w:p w:rsidR="008D2B23" w:rsidRPr="00EC5BB4" w:rsidRDefault="004650F0" w:rsidP="008D2B23">
      <w:pPr>
        <w:pStyle w:val="KDParagraf"/>
        <w:spacing w:before="0"/>
        <w:rPr>
          <w:rFonts w:cs="Arial"/>
          <w:sz w:val="24"/>
          <w:szCs w:val="24"/>
        </w:rPr>
      </w:pPr>
      <w:r>
        <w:rPr>
          <w:rFonts w:cs="Arial"/>
          <w:sz w:val="24"/>
          <w:szCs w:val="24"/>
        </w:rPr>
        <w:t>Понуђач</w:t>
      </w:r>
      <w:r w:rsidR="008D2B23" w:rsidRPr="00EC5BB4">
        <w:rPr>
          <w:rFonts w:cs="Arial"/>
          <w:sz w:val="24"/>
          <w:szCs w:val="24"/>
        </w:rPr>
        <w:t xml:space="preserve"> који је члан групе </w:t>
      </w:r>
      <w:r>
        <w:rPr>
          <w:rFonts w:cs="Arial"/>
          <w:sz w:val="24"/>
          <w:szCs w:val="24"/>
        </w:rPr>
        <w:t>Понуђач</w:t>
      </w:r>
      <w:r w:rsidR="008D2B23" w:rsidRPr="00EC5BB4">
        <w:rPr>
          <w:rFonts w:cs="Arial"/>
          <w:sz w:val="24"/>
          <w:szCs w:val="24"/>
        </w:rPr>
        <w:t xml:space="preserve">а не може истовремено да учествује као подизвођач. У случају да </w:t>
      </w:r>
      <w:r>
        <w:rPr>
          <w:rFonts w:cs="Arial"/>
          <w:sz w:val="24"/>
          <w:szCs w:val="24"/>
        </w:rPr>
        <w:t>Понуђач</w:t>
      </w:r>
      <w:r w:rsidR="008D2B23" w:rsidRPr="00EC5BB4">
        <w:rPr>
          <w:rFonts w:cs="Arial"/>
          <w:sz w:val="24"/>
          <w:szCs w:val="24"/>
        </w:rPr>
        <w:t xml:space="preserve"> поступи супротно наведеном упутству свака понуда </w:t>
      </w:r>
      <w:r>
        <w:rPr>
          <w:rFonts w:cs="Arial"/>
          <w:sz w:val="24"/>
          <w:szCs w:val="24"/>
        </w:rPr>
        <w:t>Понуђач</w:t>
      </w:r>
      <w:r w:rsidR="008D2B23" w:rsidRPr="00EC5BB4">
        <w:rPr>
          <w:rFonts w:cs="Arial"/>
          <w:sz w:val="24"/>
          <w:szCs w:val="24"/>
        </w:rPr>
        <w:t xml:space="preserve">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795AED">
      <w:pPr>
        <w:pStyle w:val="KDPodnaslov2"/>
        <w:numPr>
          <w:ilvl w:val="1"/>
          <w:numId w:val="19"/>
        </w:numPr>
        <w:spacing w:before="0"/>
        <w:jc w:val="both"/>
        <w:rPr>
          <w:rFonts w:cs="Arial"/>
          <w:sz w:val="24"/>
          <w:szCs w:val="24"/>
        </w:rPr>
      </w:pPr>
      <w:bookmarkStart w:id="213" w:name="_Toc441651582"/>
      <w:bookmarkStart w:id="214" w:name="_Toc442559893"/>
      <w:r w:rsidRPr="00EC5BB4">
        <w:rPr>
          <w:rFonts w:cs="Arial"/>
          <w:sz w:val="24"/>
          <w:szCs w:val="24"/>
        </w:rPr>
        <w:t>Измена, допуна и опозив понуде</w:t>
      </w:r>
      <w:bookmarkEnd w:id="213"/>
      <w:bookmarkEnd w:id="214"/>
    </w:p>
    <w:p w:rsidR="008D2B23" w:rsidRPr="009E34F3" w:rsidRDefault="008D2B23" w:rsidP="008D2B23">
      <w:pPr>
        <w:pStyle w:val="KDParagraf"/>
        <w:spacing w:before="0"/>
        <w:rPr>
          <w:rFonts w:cs="Arial"/>
          <w:b/>
          <w:sz w:val="24"/>
          <w:szCs w:val="24"/>
          <w:lang w:val="sr-Cyrl-CS"/>
        </w:rPr>
      </w:pPr>
      <w:r w:rsidRPr="00EC5BB4">
        <w:rPr>
          <w:rFonts w:cs="Arial"/>
          <w:sz w:val="24"/>
          <w:szCs w:val="24"/>
          <w:lang w:val="ru-RU"/>
        </w:rPr>
        <w:t xml:space="preserve">У року за подношење понуде </w:t>
      </w:r>
      <w:r w:rsidR="004650F0">
        <w:rPr>
          <w:rFonts w:cs="Arial"/>
          <w:sz w:val="24"/>
          <w:szCs w:val="24"/>
          <w:lang w:val="ru-RU"/>
        </w:rPr>
        <w:t>Понуђач</w:t>
      </w:r>
      <w:r w:rsidRPr="00EC5BB4">
        <w:rPr>
          <w:rFonts w:cs="Arial"/>
          <w:sz w:val="24"/>
          <w:szCs w:val="24"/>
          <w:lang w:val="ru-RU"/>
        </w:rPr>
        <w:t xml:space="preserve"> може да измени или допуни већ поднету понуду писаним путем, на адресу </w:t>
      </w:r>
      <w:r w:rsidR="00E3229F">
        <w:rPr>
          <w:rFonts w:cs="Arial"/>
          <w:sz w:val="24"/>
          <w:szCs w:val="24"/>
          <w:lang w:val="ru-RU"/>
        </w:rPr>
        <w:t>Наруч</w:t>
      </w:r>
      <w:r w:rsidRPr="00EC5BB4">
        <w:rPr>
          <w:rFonts w:cs="Arial"/>
          <w:sz w:val="24"/>
          <w:szCs w:val="24"/>
          <w:lang w:val="ru-RU"/>
        </w:rPr>
        <w:t xml:space="preserve">иоца, са назнаком </w:t>
      </w:r>
      <w:r w:rsidRPr="00F448BC">
        <w:rPr>
          <w:rFonts w:cs="Arial"/>
          <w:b/>
          <w:sz w:val="24"/>
          <w:szCs w:val="24"/>
          <w:lang w:val="ru-RU"/>
        </w:rPr>
        <w:t>„ИЗМЕНА – ДО</w:t>
      </w:r>
      <w:r w:rsidR="00354B71">
        <w:rPr>
          <w:rFonts w:cs="Arial"/>
          <w:b/>
          <w:sz w:val="24"/>
          <w:szCs w:val="24"/>
          <w:lang w:val="ru-RU"/>
        </w:rPr>
        <w:t xml:space="preserve">ПУНА - </w:t>
      </w:r>
      <w:r w:rsidR="003B2F58" w:rsidRPr="00F448BC">
        <w:rPr>
          <w:rFonts w:cs="Arial"/>
          <w:b/>
          <w:sz w:val="24"/>
          <w:szCs w:val="24"/>
          <w:lang w:val="ru-RU"/>
        </w:rPr>
        <w:t xml:space="preserve">Понуда за јавну набавку </w:t>
      </w:r>
      <w:r w:rsidR="003B2F58">
        <w:rPr>
          <w:rFonts w:cs="Arial"/>
          <w:b/>
          <w:sz w:val="24"/>
          <w:szCs w:val="24"/>
          <w:lang w:val="ru-RU"/>
        </w:rPr>
        <w:t xml:space="preserve">добара </w:t>
      </w:r>
      <w:r w:rsidR="00A5047C">
        <w:rPr>
          <w:rFonts w:cs="Arial"/>
          <w:b/>
          <w:sz w:val="24"/>
          <w:szCs w:val="24"/>
          <w:lang w:val="ru-RU"/>
        </w:rPr>
        <w:t>–</w:t>
      </w:r>
      <w:r w:rsidR="004418B5">
        <w:rPr>
          <w:rFonts w:cs="Arial"/>
          <w:b/>
          <w:sz w:val="24"/>
          <w:szCs w:val="24"/>
          <w:lang w:val="ru-RU"/>
        </w:rPr>
        <w:t xml:space="preserve"> </w:t>
      </w:r>
      <w:r w:rsidR="006F0CA5" w:rsidRPr="00EE12C8">
        <w:rPr>
          <w:rFonts w:cs="Arial"/>
          <w:b/>
          <w:sz w:val="24"/>
          <w:szCs w:val="24"/>
          <w:lang w:eastAsia="ar-SA"/>
        </w:rPr>
        <w:t>“</w:t>
      </w:r>
      <w:r w:rsidR="006F0CA5" w:rsidRPr="00EE12C8">
        <w:rPr>
          <w:rFonts w:cs="Arial"/>
          <w:b/>
          <w:sz w:val="24"/>
          <w:szCs w:val="24"/>
          <w:lang w:val="ru-RU" w:eastAsia="ar-SA"/>
        </w:rPr>
        <w:t>Бела техника, апарати и опрема за кафе кухиње</w:t>
      </w:r>
      <w:r w:rsidR="006F0CA5">
        <w:rPr>
          <w:rFonts w:cs="Arial"/>
          <w:b/>
          <w:sz w:val="24"/>
          <w:szCs w:val="24"/>
          <w:lang w:eastAsia="ar-SA"/>
        </w:rPr>
        <w:t>”</w:t>
      </w:r>
      <w:r w:rsidR="006F0CA5" w:rsidRPr="00C04763">
        <w:rPr>
          <w:rFonts w:cs="Arial"/>
          <w:b/>
          <w:sz w:val="24"/>
          <w:szCs w:val="24"/>
          <w:lang w:val="ru-RU"/>
        </w:rPr>
        <w:t>,</w:t>
      </w:r>
      <w:r w:rsidR="006F0CA5">
        <w:rPr>
          <w:rFonts w:cs="Arial"/>
          <w:b/>
          <w:sz w:val="24"/>
          <w:szCs w:val="24"/>
          <w:lang w:val="ru-RU"/>
        </w:rPr>
        <w:t xml:space="preserve"> ј</w:t>
      </w:r>
      <w:r w:rsidR="006F0CA5" w:rsidRPr="00F448BC">
        <w:rPr>
          <w:rFonts w:cs="Arial"/>
          <w:b/>
          <w:sz w:val="24"/>
          <w:szCs w:val="24"/>
          <w:lang w:val="ru-RU"/>
        </w:rPr>
        <w:t xml:space="preserve">авна набавка број </w:t>
      </w:r>
      <w:r w:rsidR="006F0CA5">
        <w:rPr>
          <w:rFonts w:cs="Arial"/>
          <w:b/>
          <w:sz w:val="24"/>
          <w:szCs w:val="24"/>
          <w:lang w:val="ru-RU"/>
        </w:rPr>
        <w:t>Ц</w:t>
      </w:r>
      <w:r w:rsidR="006F0CA5" w:rsidRPr="00AC27D0">
        <w:rPr>
          <w:rFonts w:cs="Arial"/>
          <w:b/>
          <w:sz w:val="24"/>
          <w:szCs w:val="24"/>
          <w:lang w:val="sr-Cyrl-CS"/>
        </w:rPr>
        <w:t>Ј</w:t>
      </w:r>
      <w:r w:rsidR="006F0CA5">
        <w:rPr>
          <w:rFonts w:cs="Arial"/>
          <w:b/>
          <w:sz w:val="24"/>
          <w:szCs w:val="24"/>
          <w:lang w:val="sr-Cyrl-CS"/>
        </w:rPr>
        <w:t>Н/10</w:t>
      </w:r>
      <w:r w:rsidR="006F0CA5" w:rsidRPr="00AC27D0">
        <w:rPr>
          <w:rFonts w:cs="Arial"/>
          <w:b/>
          <w:sz w:val="24"/>
          <w:szCs w:val="24"/>
          <w:lang w:val="sr-Cyrl-CS"/>
        </w:rPr>
        <w:t>/2017</w:t>
      </w:r>
      <w:r w:rsidR="006F0CA5" w:rsidRPr="00F448BC">
        <w:rPr>
          <w:rFonts w:cs="Arial"/>
          <w:b/>
          <w:sz w:val="24"/>
          <w:szCs w:val="24"/>
          <w:lang w:val="ru-RU"/>
        </w:rPr>
        <w:t>- НЕ ОТВАРАТИ“</w:t>
      </w:r>
      <w:r w:rsidR="004418B5" w:rsidRPr="004418B5">
        <w:rPr>
          <w:rFonts w:cs="Arial"/>
          <w:b/>
          <w:sz w:val="24"/>
          <w:szCs w:val="24"/>
          <w:lang w:val="ru-RU"/>
        </w:rPr>
        <w:t>.</w:t>
      </w:r>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измене или допуне достављене понуде, </w:t>
      </w:r>
      <w:r w:rsidR="00E3229F">
        <w:rPr>
          <w:rFonts w:cs="Arial"/>
          <w:sz w:val="24"/>
          <w:szCs w:val="24"/>
          <w:lang w:val="sr-Cyrl-RS"/>
        </w:rPr>
        <w:t>Наруч</w:t>
      </w:r>
      <w:r w:rsidRPr="00EC5BB4">
        <w:rPr>
          <w:rFonts w:cs="Arial"/>
          <w:sz w:val="24"/>
          <w:szCs w:val="24"/>
        </w:rPr>
        <w:t xml:space="preserve">илац ће приликом стручне оцене понуде узети у обзир измене и допуне само ако су извршене у </w:t>
      </w:r>
      <w:r w:rsidRPr="00EC5BB4">
        <w:rPr>
          <w:rFonts w:cs="Arial"/>
          <w:sz w:val="24"/>
          <w:szCs w:val="24"/>
        </w:rPr>
        <w:lastRenderedPageBreak/>
        <w:t>целини и према обрасцу на који се, у већ достављеној понуди,измена или допуна односи.</w:t>
      </w:r>
    </w:p>
    <w:p w:rsidR="008D2B23" w:rsidRPr="00F53CC1" w:rsidRDefault="008D2B23" w:rsidP="00F448BC">
      <w:pPr>
        <w:pStyle w:val="KDParagraf"/>
        <w:spacing w:before="0"/>
        <w:rPr>
          <w:rFonts w:cs="Arial"/>
          <w:b/>
          <w:sz w:val="24"/>
          <w:szCs w:val="24"/>
        </w:rPr>
      </w:pPr>
      <w:r w:rsidRPr="00EC5BB4">
        <w:rPr>
          <w:rFonts w:cs="Arial"/>
          <w:sz w:val="24"/>
          <w:szCs w:val="24"/>
        </w:rPr>
        <w:t xml:space="preserve">У року за подношење понуде </w:t>
      </w:r>
      <w:r w:rsidR="004650F0">
        <w:rPr>
          <w:rFonts w:cs="Arial"/>
          <w:sz w:val="24"/>
          <w:szCs w:val="24"/>
        </w:rPr>
        <w:t>Понуђач</w:t>
      </w:r>
      <w:r w:rsidRPr="00EC5BB4">
        <w:rPr>
          <w:rFonts w:cs="Arial"/>
          <w:sz w:val="24"/>
          <w:szCs w:val="24"/>
        </w:rPr>
        <w:t xml:space="preserve"> може да опозове поднету понуду писаним путем, на адресу </w:t>
      </w:r>
      <w:r w:rsidR="00E3229F">
        <w:rPr>
          <w:rFonts w:cs="Arial"/>
          <w:sz w:val="24"/>
          <w:szCs w:val="24"/>
          <w:lang w:val="sr-Cyrl-RS"/>
        </w:rPr>
        <w:t>Наруч</w:t>
      </w:r>
      <w:r w:rsidRPr="00EC5BB4">
        <w:rPr>
          <w:rFonts w:cs="Arial"/>
          <w:sz w:val="24"/>
          <w:szCs w:val="24"/>
        </w:rPr>
        <w:t xml:space="preserve">иоца, са назнаком </w:t>
      </w:r>
      <w:r w:rsidRPr="004B7404">
        <w:rPr>
          <w:rFonts w:cs="Arial"/>
          <w:b/>
          <w:sz w:val="24"/>
          <w:szCs w:val="24"/>
        </w:rPr>
        <w:t>„ОПОЗИВ</w:t>
      </w:r>
      <w:r w:rsidRPr="00EC5BB4">
        <w:rPr>
          <w:rFonts w:cs="Arial"/>
          <w:sz w:val="24"/>
          <w:szCs w:val="24"/>
        </w:rPr>
        <w:t xml:space="preserve"> - </w:t>
      </w:r>
      <w:r w:rsidR="003B2F58" w:rsidRPr="00F448BC">
        <w:rPr>
          <w:rFonts w:cs="Arial"/>
          <w:b/>
          <w:sz w:val="24"/>
          <w:szCs w:val="24"/>
          <w:lang w:val="ru-RU"/>
        </w:rPr>
        <w:t xml:space="preserve">Понуда за јавну набавку </w:t>
      </w:r>
      <w:r w:rsidR="003B2F58">
        <w:rPr>
          <w:rFonts w:cs="Arial"/>
          <w:b/>
          <w:sz w:val="24"/>
          <w:szCs w:val="24"/>
          <w:lang w:val="ru-RU"/>
        </w:rPr>
        <w:t xml:space="preserve">добара </w:t>
      </w:r>
      <w:r w:rsidR="004418B5">
        <w:rPr>
          <w:rFonts w:cs="Arial"/>
          <w:b/>
          <w:sz w:val="24"/>
          <w:szCs w:val="24"/>
          <w:lang w:val="sr-Cyrl-RS"/>
        </w:rPr>
        <w:t>-</w:t>
      </w:r>
      <w:r w:rsidR="004418B5" w:rsidRPr="004418B5">
        <w:rPr>
          <w:rFonts w:cs="Arial"/>
          <w:b/>
          <w:sz w:val="24"/>
          <w:szCs w:val="24"/>
          <w:lang w:val="sr-Cyrl-RS"/>
        </w:rPr>
        <w:t xml:space="preserve"> </w:t>
      </w:r>
      <w:r w:rsidR="006F0CA5" w:rsidRPr="006F0CA5">
        <w:rPr>
          <w:rFonts w:cs="Arial"/>
          <w:b/>
          <w:sz w:val="24"/>
          <w:szCs w:val="24"/>
        </w:rPr>
        <w:t>“</w:t>
      </w:r>
      <w:r w:rsidR="006F0CA5" w:rsidRPr="006F0CA5">
        <w:rPr>
          <w:rFonts w:cs="Arial"/>
          <w:b/>
          <w:sz w:val="24"/>
          <w:szCs w:val="24"/>
          <w:lang w:val="ru-RU"/>
        </w:rPr>
        <w:t>Бела техника, апарати и опрема за кафе кухиње</w:t>
      </w:r>
      <w:r w:rsidR="006F0CA5" w:rsidRPr="006F0CA5">
        <w:rPr>
          <w:rFonts w:cs="Arial"/>
          <w:b/>
          <w:sz w:val="24"/>
          <w:szCs w:val="24"/>
        </w:rPr>
        <w:t>”</w:t>
      </w:r>
      <w:r w:rsidR="006F0CA5" w:rsidRPr="006F0CA5">
        <w:rPr>
          <w:rFonts w:cs="Arial"/>
          <w:b/>
          <w:sz w:val="24"/>
          <w:szCs w:val="24"/>
          <w:lang w:val="ru-RU"/>
        </w:rPr>
        <w:t>, јавна набавка број Ц</w:t>
      </w:r>
      <w:r w:rsidR="006F0CA5" w:rsidRPr="006F0CA5">
        <w:rPr>
          <w:rFonts w:cs="Arial"/>
          <w:b/>
          <w:sz w:val="24"/>
          <w:szCs w:val="24"/>
          <w:lang w:val="sr-Cyrl-CS"/>
        </w:rPr>
        <w:t>ЈН/10/2017</w:t>
      </w:r>
      <w:r w:rsidR="006F0CA5" w:rsidRPr="006F0CA5">
        <w:rPr>
          <w:rFonts w:cs="Arial"/>
          <w:b/>
          <w:sz w:val="24"/>
          <w:szCs w:val="24"/>
          <w:lang w:val="ru-RU"/>
        </w:rPr>
        <w:t>- НЕ ОТВАРАТИ“</w:t>
      </w:r>
      <w:r w:rsidR="004418B5" w:rsidRPr="004418B5">
        <w:rPr>
          <w:rFonts w:cs="Arial"/>
          <w:b/>
          <w:sz w:val="24"/>
          <w:szCs w:val="24"/>
          <w:lang w:val="ru-RU"/>
        </w:rPr>
        <w:t>.</w:t>
      </w:r>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опозива поднете понуде пре истека рока за подношење понуда, </w:t>
      </w:r>
      <w:r w:rsidR="00E3229F">
        <w:rPr>
          <w:rFonts w:cs="Arial"/>
          <w:sz w:val="24"/>
          <w:szCs w:val="24"/>
          <w:lang w:val="sr-Cyrl-RS"/>
        </w:rPr>
        <w:t>Наруч</w:t>
      </w:r>
      <w:r w:rsidRPr="00EC5BB4">
        <w:rPr>
          <w:rFonts w:cs="Arial"/>
          <w:sz w:val="24"/>
          <w:szCs w:val="24"/>
        </w:rPr>
        <w:t xml:space="preserve">илац такву понуду неће отварати, већ ће је неотворену вратити </w:t>
      </w:r>
      <w:r w:rsidR="004650F0">
        <w:rPr>
          <w:rFonts w:cs="Arial"/>
          <w:sz w:val="24"/>
          <w:szCs w:val="24"/>
        </w:rPr>
        <w:t>Понуђач</w:t>
      </w:r>
      <w:r w:rsidRPr="00EC5BB4">
        <w:rPr>
          <w:rFonts w:cs="Arial"/>
          <w:sz w:val="24"/>
          <w:szCs w:val="24"/>
        </w:rPr>
        <w:t>у.</w:t>
      </w:r>
    </w:p>
    <w:p w:rsidR="003B2F58" w:rsidRPr="00EC5BB4" w:rsidRDefault="003B2F58" w:rsidP="008D2B23">
      <w:pPr>
        <w:pStyle w:val="KDKomentar"/>
        <w:spacing w:before="0"/>
        <w:rPr>
          <w:rFonts w:cs="Arial"/>
          <w:i w:val="0"/>
          <w:sz w:val="24"/>
          <w:szCs w:val="24"/>
        </w:rPr>
      </w:pPr>
    </w:p>
    <w:p w:rsidR="008D2B23" w:rsidRPr="00CA101C" w:rsidRDefault="008D2B23" w:rsidP="00795AED">
      <w:pPr>
        <w:pStyle w:val="KDPodnaslov2"/>
        <w:numPr>
          <w:ilvl w:val="1"/>
          <w:numId w:val="19"/>
        </w:numPr>
        <w:spacing w:before="0"/>
        <w:jc w:val="both"/>
        <w:rPr>
          <w:rFonts w:cs="Arial"/>
          <w:sz w:val="28"/>
          <w:szCs w:val="28"/>
        </w:rPr>
      </w:pPr>
      <w:bookmarkStart w:id="215" w:name="_Toc441651583"/>
      <w:bookmarkStart w:id="216" w:name="_Toc442559894"/>
      <w:r w:rsidRPr="00CA101C">
        <w:rPr>
          <w:rFonts w:cs="Arial"/>
          <w:sz w:val="28"/>
          <w:szCs w:val="28"/>
          <w:lang w:val="ru-RU"/>
        </w:rPr>
        <w:t>П</w:t>
      </w:r>
      <w:r w:rsidRPr="00CA101C">
        <w:rPr>
          <w:rFonts w:cs="Arial"/>
          <w:sz w:val="28"/>
          <w:szCs w:val="28"/>
        </w:rPr>
        <w:t>артије</w:t>
      </w:r>
      <w:bookmarkEnd w:id="215"/>
      <w:bookmarkEnd w:id="216"/>
    </w:p>
    <w:p w:rsidR="006F0CA5" w:rsidRPr="00EC5BB4" w:rsidRDefault="006F0CA5" w:rsidP="006F0CA5">
      <w:pPr>
        <w:pStyle w:val="KDParagraf"/>
        <w:spacing w:before="0"/>
        <w:rPr>
          <w:rFonts w:cs="Arial"/>
          <w:sz w:val="24"/>
          <w:szCs w:val="24"/>
        </w:rPr>
      </w:pPr>
      <w:r w:rsidRPr="00EC5BB4">
        <w:rPr>
          <w:rFonts w:cs="Arial"/>
          <w:sz w:val="24"/>
          <w:szCs w:val="24"/>
        </w:rPr>
        <w:t>Набавка није обликована по партијама.</w:t>
      </w:r>
    </w:p>
    <w:p w:rsidR="006F0CA5" w:rsidRPr="00EC5BB4" w:rsidRDefault="006F0CA5" w:rsidP="006F0CA5">
      <w:pPr>
        <w:spacing w:before="0"/>
        <w:rPr>
          <w:rFonts w:cs="Arial"/>
          <w:color w:val="00B0F0"/>
          <w:sz w:val="24"/>
          <w:szCs w:val="24"/>
        </w:rPr>
      </w:pPr>
    </w:p>
    <w:p w:rsidR="008D2B23" w:rsidRPr="00EC5BB4" w:rsidRDefault="0074508A" w:rsidP="00795AED">
      <w:pPr>
        <w:pStyle w:val="KDPodnaslov2"/>
        <w:numPr>
          <w:ilvl w:val="1"/>
          <w:numId w:val="19"/>
        </w:numPr>
        <w:spacing w:before="0"/>
        <w:jc w:val="both"/>
        <w:rPr>
          <w:rFonts w:cs="Arial"/>
          <w:sz w:val="24"/>
          <w:szCs w:val="24"/>
        </w:rPr>
      </w:pPr>
      <w:bookmarkStart w:id="217" w:name="_Toc441651584"/>
      <w:bookmarkStart w:id="218" w:name="_Toc442559895"/>
      <w:r>
        <w:rPr>
          <w:rFonts w:cs="Arial"/>
          <w:sz w:val="24"/>
          <w:szCs w:val="24"/>
          <w:lang w:val="sr-Cyrl-RS"/>
        </w:rPr>
        <w:t xml:space="preserve">  </w:t>
      </w:r>
      <w:r w:rsidR="008D2B23" w:rsidRPr="00EC5BB4">
        <w:rPr>
          <w:rFonts w:cs="Arial"/>
          <w:sz w:val="24"/>
          <w:szCs w:val="24"/>
        </w:rPr>
        <w:t>Понуда са варијантама</w:t>
      </w:r>
      <w:bookmarkEnd w:id="217"/>
      <w:bookmarkEnd w:id="218"/>
    </w:p>
    <w:p w:rsidR="008D2B23"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CA101C" w:rsidRPr="00EC5BB4" w:rsidRDefault="00CA101C" w:rsidP="008D2B23">
      <w:pPr>
        <w:tabs>
          <w:tab w:val="num" w:pos="993"/>
        </w:tabs>
        <w:spacing w:before="0"/>
        <w:rPr>
          <w:rFonts w:cs="Arial"/>
          <w:sz w:val="24"/>
          <w:szCs w:val="24"/>
          <w:lang w:val="ru-RU"/>
        </w:rPr>
      </w:pPr>
    </w:p>
    <w:p w:rsidR="008D2B23" w:rsidRPr="00EC5BB4" w:rsidRDefault="008D2B23" w:rsidP="00795AED">
      <w:pPr>
        <w:pStyle w:val="KDPodnaslov2"/>
        <w:numPr>
          <w:ilvl w:val="1"/>
          <w:numId w:val="19"/>
        </w:numPr>
        <w:spacing w:before="0"/>
        <w:jc w:val="both"/>
        <w:rPr>
          <w:rFonts w:cs="Arial"/>
          <w:sz w:val="24"/>
          <w:szCs w:val="24"/>
        </w:rPr>
      </w:pPr>
      <w:bookmarkStart w:id="219" w:name="_Toc441651585"/>
      <w:bookmarkStart w:id="220" w:name="_Toc442559896"/>
      <w:r w:rsidRPr="00EC5BB4">
        <w:rPr>
          <w:rFonts w:cs="Arial"/>
          <w:sz w:val="24"/>
          <w:szCs w:val="24"/>
        </w:rPr>
        <w:t>Подношење понуде са подизвођачима</w:t>
      </w:r>
      <w:bookmarkEnd w:id="219"/>
      <w:bookmarkEnd w:id="220"/>
    </w:p>
    <w:p w:rsidR="00EE070C" w:rsidRPr="00EE070C" w:rsidRDefault="004650F0" w:rsidP="00EE070C">
      <w:pPr>
        <w:pStyle w:val="KDParagraf"/>
        <w:spacing w:before="0"/>
        <w:rPr>
          <w:rFonts w:cs="Arial"/>
          <w:sz w:val="24"/>
          <w:szCs w:val="24"/>
        </w:rPr>
      </w:pPr>
      <w:r>
        <w:rPr>
          <w:rFonts w:cs="Arial"/>
          <w:sz w:val="24"/>
          <w:szCs w:val="24"/>
        </w:rPr>
        <w:t>Понуђач</w:t>
      </w:r>
      <w:r w:rsidR="00EE070C" w:rsidRPr="00EE070C">
        <w:rPr>
          <w:rFonts w:cs="Arial"/>
          <w:sz w:val="24"/>
          <w:szCs w:val="24"/>
        </w:rPr>
        <w:t xml:space="preserve"> је дужан да у понуди наведе да ли ће извршење набавке делимично поверити подизвођачу. Ако </w:t>
      </w:r>
      <w:r>
        <w:rPr>
          <w:rFonts w:cs="Arial"/>
          <w:sz w:val="24"/>
          <w:szCs w:val="24"/>
        </w:rPr>
        <w:t>Понуђач</w:t>
      </w:r>
      <w:r w:rsidR="00EE070C" w:rsidRPr="00EE070C">
        <w:rPr>
          <w:rFonts w:cs="Arial"/>
          <w:sz w:val="24"/>
          <w:szCs w:val="24"/>
        </w:rPr>
        <w:t xml:space="preserve">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назив подизвођача, а уколико уговор између </w:t>
      </w:r>
      <w:r w:rsidR="00E3229F">
        <w:rPr>
          <w:rFonts w:cs="Arial"/>
          <w:sz w:val="24"/>
          <w:szCs w:val="24"/>
        </w:rPr>
        <w:t>Наруч</w:t>
      </w:r>
      <w:r w:rsidRPr="00EE070C">
        <w:rPr>
          <w:rFonts w:cs="Arial"/>
          <w:sz w:val="24"/>
          <w:szCs w:val="24"/>
        </w:rPr>
        <w:t xml:space="preserve">иоца и </w:t>
      </w:r>
      <w:r w:rsidR="004650F0">
        <w:rPr>
          <w:rFonts w:cs="Arial"/>
          <w:sz w:val="24"/>
          <w:szCs w:val="24"/>
        </w:rPr>
        <w:t>Понуђач</w:t>
      </w:r>
      <w:r w:rsidRPr="00EE070C">
        <w:rPr>
          <w:rFonts w:cs="Arial"/>
          <w:sz w:val="24"/>
          <w:szCs w:val="24"/>
        </w:rPr>
        <w:t>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4650F0" w:rsidP="00EE070C">
      <w:pPr>
        <w:pStyle w:val="KDParagraf"/>
        <w:spacing w:before="0"/>
        <w:rPr>
          <w:rFonts w:cs="Arial"/>
          <w:sz w:val="24"/>
          <w:szCs w:val="24"/>
        </w:rPr>
      </w:pPr>
      <w:r>
        <w:rPr>
          <w:rFonts w:cs="Arial"/>
          <w:sz w:val="24"/>
          <w:szCs w:val="24"/>
        </w:rPr>
        <w:t>Понуђач</w:t>
      </w:r>
      <w:r w:rsidR="00EE070C" w:rsidRPr="00EE070C">
        <w:rPr>
          <w:rFonts w:cs="Arial"/>
          <w:sz w:val="24"/>
          <w:szCs w:val="24"/>
        </w:rPr>
        <w:t xml:space="preserve"> у потпуности одговара </w:t>
      </w:r>
      <w:r w:rsidR="00E3229F">
        <w:rPr>
          <w:rFonts w:cs="Arial"/>
          <w:sz w:val="24"/>
          <w:szCs w:val="24"/>
        </w:rPr>
        <w:t>Наруч</w:t>
      </w:r>
      <w:r w:rsidR="00EE070C" w:rsidRPr="00EE070C">
        <w:rPr>
          <w:rFonts w:cs="Arial"/>
          <w:sz w:val="24"/>
          <w:szCs w:val="24"/>
        </w:rPr>
        <w:t xml:space="preserve">иоцу за извршење уговорене набавке, без обзира на број подизвођача и обавезан је да </w:t>
      </w:r>
      <w:r w:rsidR="00E3229F">
        <w:rPr>
          <w:rFonts w:cs="Arial"/>
          <w:sz w:val="24"/>
          <w:szCs w:val="24"/>
        </w:rPr>
        <w:t>Наруч</w:t>
      </w:r>
      <w:r w:rsidR="00EE070C" w:rsidRPr="00EE070C">
        <w:rPr>
          <w:rFonts w:cs="Arial"/>
          <w:sz w:val="24"/>
          <w:szCs w:val="24"/>
        </w:rPr>
        <w:t>иоцу, на његов захтев, омогући приступ код подизвођача ради утврђивања испуњености услова.</w:t>
      </w:r>
    </w:p>
    <w:p w:rsidR="009339A2" w:rsidRDefault="00EE070C" w:rsidP="008D2B23">
      <w:pPr>
        <w:pStyle w:val="KDParagraf"/>
        <w:spacing w:before="0"/>
        <w:rPr>
          <w:rFonts w:cs="Arial"/>
          <w:color w:val="00B0F0"/>
          <w:sz w:val="24"/>
          <w:szCs w:val="24"/>
        </w:rPr>
      </w:pPr>
      <w:r>
        <w:rPr>
          <w:rFonts w:cs="Arial"/>
          <w:sz w:val="24"/>
          <w:szCs w:val="24"/>
          <w:lang w:val="sr-Cyrl-RS"/>
        </w:rPr>
        <w:t xml:space="preserve">Обавеза </w:t>
      </w:r>
      <w:r w:rsidR="004650F0">
        <w:rPr>
          <w:rFonts w:cs="Arial"/>
          <w:sz w:val="24"/>
          <w:szCs w:val="24"/>
          <w:lang w:val="sr-Cyrl-RS"/>
        </w:rPr>
        <w:t>Понуђач</w:t>
      </w:r>
      <w:r>
        <w:rPr>
          <w:rFonts w:cs="Arial"/>
          <w:sz w:val="24"/>
          <w:szCs w:val="24"/>
          <w:lang w:val="sr-Cyrl-RS"/>
        </w:rPr>
        <w:t xml:space="preserve">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AC708B">
        <w:rPr>
          <w:rFonts w:cs="Arial"/>
          <w:sz w:val="24"/>
          <w:szCs w:val="24"/>
          <w:lang w:val="sr-Cyrl-RS"/>
        </w:rPr>
        <w:t>.</w:t>
      </w:r>
      <w:r w:rsidRPr="00EE070C">
        <w:rPr>
          <w:rFonts w:cs="Arial"/>
          <w:color w:val="00B0F0"/>
          <w:sz w:val="24"/>
          <w:szCs w:val="24"/>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 xml:space="preserve">Додатне услове </w:t>
      </w:r>
      <w:r w:rsidR="004650F0">
        <w:rPr>
          <w:rFonts w:cs="Arial"/>
          <w:sz w:val="24"/>
          <w:szCs w:val="24"/>
        </w:rPr>
        <w:t>Понуђач</w:t>
      </w:r>
      <w:r w:rsidRPr="00EC5BB4">
        <w:rPr>
          <w:rFonts w:cs="Arial"/>
          <w:sz w:val="24"/>
          <w:szCs w:val="24"/>
        </w:rPr>
        <w:t xml:space="preserve">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w:t>
      </w:r>
      <w:r w:rsidR="004650F0">
        <w:rPr>
          <w:rFonts w:cs="Arial"/>
          <w:sz w:val="24"/>
          <w:szCs w:val="24"/>
        </w:rPr>
        <w:t>Понуђач</w:t>
      </w:r>
      <w:r w:rsidRPr="00EC5BB4">
        <w:rPr>
          <w:rFonts w:cs="Arial"/>
          <w:sz w:val="24"/>
          <w:szCs w:val="24"/>
        </w:rPr>
        <w:t xml:space="preserve">, изузев </w:t>
      </w:r>
      <w:r w:rsidR="00EE070C">
        <w:rPr>
          <w:rFonts w:cs="Arial"/>
          <w:sz w:val="24"/>
          <w:szCs w:val="24"/>
          <w:lang w:val="sr-Cyrl-RS"/>
        </w:rPr>
        <w:t>образаца под пуном материјалном и кривичном одговорношћу,</w:t>
      </w:r>
      <w:r w:rsidR="009339A2">
        <w:rPr>
          <w:rFonts w:cs="Arial"/>
          <w:sz w:val="24"/>
          <w:szCs w:val="24"/>
          <w:lang w:val="sr-Latn-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4650F0" w:rsidP="008D2B23">
      <w:pPr>
        <w:pStyle w:val="KDParagraf"/>
        <w:spacing w:before="0"/>
        <w:rPr>
          <w:rFonts w:cs="Arial"/>
          <w:sz w:val="24"/>
          <w:szCs w:val="24"/>
        </w:rPr>
      </w:pPr>
      <w:r>
        <w:rPr>
          <w:rFonts w:cs="Arial"/>
          <w:sz w:val="24"/>
          <w:szCs w:val="24"/>
        </w:rPr>
        <w:t>Понуђач</w:t>
      </w:r>
      <w:r w:rsidR="008D2B23" w:rsidRPr="00EC5BB4">
        <w:rPr>
          <w:rFonts w:cs="Arial"/>
          <w:sz w:val="24"/>
          <w:szCs w:val="24"/>
        </w:rPr>
        <w:t xml:space="preserve"> не може ангажовати као подизвођача лице које није навео у понуди, у супротном </w:t>
      </w:r>
      <w:r w:rsidR="00E3229F">
        <w:rPr>
          <w:rFonts w:cs="Arial"/>
          <w:sz w:val="24"/>
          <w:szCs w:val="24"/>
        </w:rPr>
        <w:t>Наруч</w:t>
      </w:r>
      <w:r w:rsidR="008D2B23" w:rsidRPr="00EC5BB4">
        <w:rPr>
          <w:rFonts w:cs="Arial"/>
          <w:sz w:val="24"/>
          <w:szCs w:val="24"/>
        </w:rPr>
        <w:t xml:space="preserve">илац ће реализовати средство обезбеђења и раскинути уговор, осим ако би раскидом уговора </w:t>
      </w:r>
      <w:r w:rsidR="00E3229F">
        <w:rPr>
          <w:rFonts w:cs="Arial"/>
          <w:sz w:val="24"/>
          <w:szCs w:val="24"/>
        </w:rPr>
        <w:t>Наруч</w:t>
      </w:r>
      <w:r w:rsidR="008D2B23" w:rsidRPr="00EC5BB4">
        <w:rPr>
          <w:rFonts w:cs="Arial"/>
          <w:sz w:val="24"/>
          <w:szCs w:val="24"/>
        </w:rPr>
        <w:t xml:space="preserve">илац претрпео знатну штету. </w:t>
      </w:r>
    </w:p>
    <w:p w:rsidR="00011DCA" w:rsidRPr="00011DCA" w:rsidRDefault="004650F0" w:rsidP="00011DCA">
      <w:pPr>
        <w:pStyle w:val="KDParagraf"/>
        <w:spacing w:before="0"/>
        <w:rPr>
          <w:rFonts w:cs="Arial"/>
          <w:sz w:val="24"/>
          <w:szCs w:val="24"/>
        </w:rPr>
      </w:pPr>
      <w:r>
        <w:rPr>
          <w:rFonts w:cs="Arial"/>
          <w:sz w:val="24"/>
          <w:szCs w:val="24"/>
          <w:lang w:val="sr-Cyrl-RS"/>
        </w:rPr>
        <w:t>Понуђач</w:t>
      </w:r>
      <w:r w:rsidR="00011DCA"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E3229F">
        <w:rPr>
          <w:rFonts w:cs="Arial"/>
          <w:sz w:val="24"/>
          <w:szCs w:val="24"/>
          <w:lang w:val="sr-Cyrl-RS"/>
        </w:rPr>
        <w:t>Наруч</w:t>
      </w:r>
      <w:r w:rsidR="00011DCA" w:rsidRPr="00011DCA">
        <w:rPr>
          <w:rFonts w:cs="Arial"/>
          <w:sz w:val="24"/>
          <w:szCs w:val="24"/>
        </w:rPr>
        <w:t xml:space="preserve">иоца. </w:t>
      </w:r>
    </w:p>
    <w:p w:rsidR="009339A2" w:rsidRDefault="009339A2" w:rsidP="008D2B23">
      <w:pPr>
        <w:pStyle w:val="KDParagraf"/>
        <w:spacing w:before="0"/>
        <w:rPr>
          <w:rFonts w:cs="Arial"/>
          <w:sz w:val="24"/>
          <w:szCs w:val="24"/>
        </w:rPr>
      </w:pPr>
    </w:p>
    <w:p w:rsidR="008D2B23" w:rsidRPr="009339A2" w:rsidRDefault="00E3229F" w:rsidP="008D2B23">
      <w:pPr>
        <w:pStyle w:val="KDParagraf"/>
        <w:spacing w:before="0"/>
        <w:rPr>
          <w:rFonts w:cs="Arial"/>
          <w:sz w:val="24"/>
          <w:szCs w:val="24"/>
          <w:lang w:bidi="en-US"/>
        </w:rPr>
      </w:pPr>
      <w:r>
        <w:rPr>
          <w:rFonts w:cs="Arial"/>
          <w:sz w:val="24"/>
          <w:szCs w:val="24"/>
        </w:rPr>
        <w:t>Наруч</w:t>
      </w:r>
      <w:r w:rsidR="008D2B23" w:rsidRPr="009339A2">
        <w:rPr>
          <w:rFonts w:cs="Arial"/>
          <w:sz w:val="24"/>
          <w:szCs w:val="24"/>
        </w:rPr>
        <w:t>илац</w:t>
      </w:r>
      <w:r w:rsidR="008D2B23" w:rsidRPr="009339A2">
        <w:rPr>
          <w:rFonts w:cs="Arial"/>
          <w:sz w:val="24"/>
          <w:szCs w:val="24"/>
          <w:lang w:bidi="en-US"/>
        </w:rPr>
        <w:t xml:space="preserve"> у овом поступку не предвиђа примену одредби става 9. и 10. члана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795AED">
      <w:pPr>
        <w:pStyle w:val="KDPodnaslov2"/>
        <w:numPr>
          <w:ilvl w:val="1"/>
          <w:numId w:val="19"/>
        </w:numPr>
        <w:spacing w:before="0"/>
        <w:jc w:val="both"/>
        <w:rPr>
          <w:rFonts w:cs="Arial"/>
          <w:sz w:val="24"/>
          <w:szCs w:val="24"/>
        </w:rPr>
      </w:pPr>
      <w:bookmarkStart w:id="221" w:name="_Toc441651586"/>
      <w:bookmarkStart w:id="222" w:name="_Toc442559897"/>
      <w:r w:rsidRPr="00EC5BB4">
        <w:rPr>
          <w:rFonts w:cs="Arial"/>
          <w:sz w:val="24"/>
          <w:szCs w:val="24"/>
        </w:rPr>
        <w:t>Подношење заједничке понуде</w:t>
      </w:r>
      <w:bookmarkEnd w:id="221"/>
      <w:bookmarkEnd w:id="222"/>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w:t>
      </w:r>
      <w:r w:rsidR="004650F0">
        <w:rPr>
          <w:rFonts w:cs="Arial"/>
          <w:sz w:val="24"/>
          <w:szCs w:val="24"/>
        </w:rPr>
        <w:t>Понуђач</w:t>
      </w:r>
      <w:r w:rsidRPr="00EC5BB4">
        <w:rPr>
          <w:rFonts w:cs="Arial"/>
          <w:sz w:val="24"/>
          <w:szCs w:val="24"/>
        </w:rPr>
        <w:t xml:space="preserve">а поднесе заједничку понуду, они као саставни део понуде морају доставити Споразум о заједничком извршењу набавке, којим се </w:t>
      </w:r>
      <w:r w:rsidRPr="00EC5BB4">
        <w:rPr>
          <w:rFonts w:cs="Arial"/>
          <w:sz w:val="24"/>
          <w:szCs w:val="24"/>
        </w:rPr>
        <w:lastRenderedPageBreak/>
        <w:t xml:space="preserve">међусобно и према </w:t>
      </w:r>
      <w:r w:rsidR="00E3229F">
        <w:rPr>
          <w:rFonts w:cs="Arial"/>
          <w:sz w:val="24"/>
          <w:szCs w:val="24"/>
          <w:lang w:val="sr-Cyrl-RS"/>
        </w:rPr>
        <w:t>Наруч</w:t>
      </w:r>
      <w:r w:rsidRPr="00EC5BB4">
        <w:rPr>
          <w:rFonts w:cs="Arial"/>
          <w:sz w:val="24"/>
          <w:szCs w:val="24"/>
        </w:rPr>
        <w:t xml:space="preserve">иоцу обавезују на заједничко извршење набавке, који обавезно садржи податке прописане члан 81. став 4. и 5.Закона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w:t>
      </w:r>
      <w:r w:rsidR="004650F0">
        <w:rPr>
          <w:rFonts w:cs="Arial"/>
          <w:sz w:val="24"/>
          <w:szCs w:val="24"/>
        </w:rPr>
        <w:t>Понуђач</w:t>
      </w:r>
      <w:r w:rsidRPr="00EC5BB4">
        <w:rPr>
          <w:rFonts w:cs="Arial"/>
          <w:sz w:val="24"/>
          <w:szCs w:val="24"/>
        </w:rPr>
        <w:t xml:space="preserve">а пред </w:t>
      </w:r>
      <w:r w:rsidR="00E3229F">
        <w:rPr>
          <w:rFonts w:cs="Arial"/>
          <w:sz w:val="24"/>
          <w:szCs w:val="24"/>
          <w:lang w:val="sr-Cyrl-RS"/>
        </w:rPr>
        <w:t>Наруч</w:t>
      </w:r>
      <w:r w:rsidRPr="00EC5BB4">
        <w:rPr>
          <w:rFonts w:cs="Arial"/>
          <w:sz w:val="24"/>
          <w:szCs w:val="24"/>
        </w:rPr>
        <w:t>иоцем;</w:t>
      </w:r>
    </w:p>
    <w:p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w:t>
      </w:r>
      <w:r w:rsidR="004650F0">
        <w:rPr>
          <w:rFonts w:cs="Arial"/>
          <w:sz w:val="24"/>
          <w:szCs w:val="24"/>
        </w:rPr>
        <w:t>Понуђач</w:t>
      </w:r>
      <w:r w:rsidRPr="00EC5BB4">
        <w:rPr>
          <w:rFonts w:cs="Arial"/>
          <w:sz w:val="24"/>
          <w:szCs w:val="24"/>
        </w:rPr>
        <w:t xml:space="preserve">а из групе </w:t>
      </w:r>
      <w:r w:rsidR="004650F0">
        <w:rPr>
          <w:rFonts w:cs="Arial"/>
          <w:sz w:val="24"/>
          <w:szCs w:val="24"/>
        </w:rPr>
        <w:t>Понуђач</w:t>
      </w:r>
      <w:r w:rsidRPr="00EC5BB4">
        <w:rPr>
          <w:rFonts w:cs="Arial"/>
          <w:sz w:val="24"/>
          <w:szCs w:val="24"/>
        </w:rPr>
        <w:t>а у извршењу уговора.</w:t>
      </w:r>
    </w:p>
    <w:p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w:t>
      </w:r>
      <w:r w:rsidR="004650F0">
        <w:rPr>
          <w:rFonts w:cs="Arial"/>
          <w:sz w:val="24"/>
          <w:szCs w:val="24"/>
          <w:lang w:val="ru-RU"/>
        </w:rPr>
        <w:t>Понуђач</w:t>
      </w:r>
      <w:r w:rsidRPr="00EC5BB4">
        <w:rPr>
          <w:rFonts w:cs="Arial"/>
          <w:sz w:val="24"/>
          <w:szCs w:val="24"/>
          <w:lang w:val="ru-RU"/>
        </w:rPr>
        <w:t xml:space="preserve"> из групе </w:t>
      </w:r>
      <w:r w:rsidR="004650F0">
        <w:rPr>
          <w:rFonts w:cs="Arial"/>
          <w:sz w:val="24"/>
          <w:szCs w:val="24"/>
          <w:lang w:val="ru-RU"/>
        </w:rPr>
        <w:t>Понуђач</w:t>
      </w:r>
      <w:r w:rsidRPr="00EC5BB4">
        <w:rPr>
          <w:rFonts w:cs="Arial"/>
          <w:sz w:val="24"/>
          <w:szCs w:val="24"/>
          <w:lang w:val="ru-RU"/>
        </w:rPr>
        <w:t xml:space="preserve">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9339A2">
        <w:rPr>
          <w:rFonts w:cs="Arial"/>
          <w:sz w:val="24"/>
          <w:szCs w:val="24"/>
        </w:rPr>
        <w:t xml:space="preserve">. </w:t>
      </w:r>
      <w:r w:rsidRPr="00EC5BB4">
        <w:rPr>
          <w:rFonts w:cs="Arial"/>
          <w:sz w:val="24"/>
          <w:szCs w:val="24"/>
        </w:rPr>
        <w:t xml:space="preserve">Услове у вези са капацитетима, у складу са чланом 76. Закона, </w:t>
      </w:r>
      <w:r w:rsidR="004650F0">
        <w:rPr>
          <w:rFonts w:cs="Arial"/>
          <w:sz w:val="24"/>
          <w:szCs w:val="24"/>
        </w:rPr>
        <w:t>Понуђач</w:t>
      </w:r>
      <w:r w:rsidRPr="00EC5BB4">
        <w:rPr>
          <w:rFonts w:cs="Arial"/>
          <w:sz w:val="24"/>
          <w:szCs w:val="24"/>
        </w:rPr>
        <w:t xml:space="preserve">и из групе испуњавају заједно, на </w:t>
      </w:r>
      <w:r w:rsidRPr="009339A2">
        <w:rPr>
          <w:rFonts w:cs="Arial"/>
          <w:sz w:val="24"/>
          <w:szCs w:val="24"/>
        </w:rPr>
        <w:t>основу достављених доказа дефинисаних конкурсном документацијом</w:t>
      </w:r>
      <w:r w:rsidR="009339A2">
        <w:rPr>
          <w:rFonts w:cs="Arial"/>
          <w:sz w:val="24"/>
          <w:szCs w:val="24"/>
          <w:lang w:val="sr-Cyrl-RS"/>
        </w:rPr>
        <w:t>.</w:t>
      </w:r>
    </w:p>
    <w:p w:rsidR="00011DCA" w:rsidRPr="00B20A6C" w:rsidRDefault="00011DCA" w:rsidP="008D2B23">
      <w:pPr>
        <w:pStyle w:val="KDParagraf"/>
        <w:spacing w:before="0"/>
        <w:rPr>
          <w:rFonts w:cs="Arial"/>
          <w:sz w:val="24"/>
          <w:szCs w:val="24"/>
          <w:lang w:val="sr-Cyrl-RS"/>
        </w:rPr>
      </w:pPr>
    </w:p>
    <w:p w:rsidR="008D2B23" w:rsidRPr="00BC3633"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w:t>
      </w:r>
      <w:r w:rsidR="004650F0">
        <w:rPr>
          <w:rFonts w:cs="Arial"/>
          <w:sz w:val="24"/>
          <w:szCs w:val="24"/>
          <w:lang w:bidi="en-US"/>
        </w:rPr>
        <w:t>Понуђач</w:t>
      </w:r>
      <w:r w:rsidRPr="00EC5BB4">
        <w:rPr>
          <w:rFonts w:cs="Arial"/>
          <w:sz w:val="24"/>
          <w:szCs w:val="24"/>
          <w:lang w:bidi="en-US"/>
        </w:rPr>
        <w:t xml:space="preserve">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члан групе </w:t>
      </w:r>
      <w:r w:rsidR="004650F0">
        <w:rPr>
          <w:rFonts w:cs="Arial"/>
          <w:sz w:val="24"/>
          <w:szCs w:val="24"/>
          <w:lang w:bidi="en-US"/>
        </w:rPr>
        <w:t>Понуђач</w:t>
      </w:r>
      <w:r w:rsidRPr="00EC5BB4">
        <w:rPr>
          <w:rFonts w:cs="Arial"/>
          <w:sz w:val="24"/>
          <w:szCs w:val="24"/>
          <w:lang w:bidi="en-US"/>
        </w:rPr>
        <w:t>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r w:rsidR="00BC3633">
        <w:rPr>
          <w:rFonts w:cs="Arial"/>
          <w:sz w:val="24"/>
          <w:szCs w:val="24"/>
          <w:lang w:val="sr-Cyrl-RS" w:bidi="en-US"/>
        </w:rPr>
        <w:t xml:space="preserve"> </w:t>
      </w:r>
      <w:r w:rsidR="004650F0">
        <w:rPr>
          <w:rFonts w:cs="Arial"/>
          <w:sz w:val="24"/>
          <w:szCs w:val="24"/>
          <w:lang w:val="sr-Cyrl-RS" w:bidi="en-US"/>
        </w:rPr>
        <w:t>Понуђач</w:t>
      </w:r>
      <w:r w:rsidR="00011DCA">
        <w:rPr>
          <w:rFonts w:cs="Arial"/>
          <w:sz w:val="24"/>
          <w:szCs w:val="24"/>
          <w:lang w:val="sr-Cyrl-RS" w:bidi="en-US"/>
        </w:rPr>
        <w:t xml:space="preserve">и из групе </w:t>
      </w:r>
      <w:r w:rsidR="004650F0">
        <w:rPr>
          <w:rFonts w:cs="Arial"/>
          <w:sz w:val="24"/>
          <w:szCs w:val="24"/>
          <w:lang w:val="sr-Cyrl-RS" w:bidi="en-US"/>
        </w:rPr>
        <w:t>Понуђач</w:t>
      </w:r>
      <w:r w:rsidR="00011DCA">
        <w:rPr>
          <w:rFonts w:cs="Arial"/>
          <w:sz w:val="24"/>
          <w:szCs w:val="24"/>
          <w:lang w:val="sr-Cyrl-RS" w:bidi="en-US"/>
        </w:rPr>
        <w:t xml:space="preserve">а одговорају неограничено солидарно према </w:t>
      </w:r>
      <w:r w:rsidR="00E3229F">
        <w:rPr>
          <w:rFonts w:cs="Arial"/>
          <w:sz w:val="24"/>
          <w:szCs w:val="24"/>
          <w:lang w:val="sr-Cyrl-RS" w:bidi="en-US"/>
        </w:rPr>
        <w:t>Наруч</w:t>
      </w:r>
      <w:r w:rsidR="00011DCA">
        <w:rPr>
          <w:rFonts w:cs="Arial"/>
          <w:sz w:val="24"/>
          <w:szCs w:val="24"/>
          <w:lang w:val="sr-Cyrl-RS" w:bidi="en-US"/>
        </w:rPr>
        <w:t>иоцу.</w:t>
      </w:r>
    </w:p>
    <w:p w:rsidR="00011DCA" w:rsidRPr="00011DCA" w:rsidRDefault="00011DCA" w:rsidP="008D2B23">
      <w:pPr>
        <w:pStyle w:val="KDParagraf"/>
        <w:spacing w:before="0"/>
        <w:rPr>
          <w:rFonts w:cs="Arial"/>
          <w:sz w:val="24"/>
          <w:szCs w:val="24"/>
          <w:lang w:val="sr-Cyrl-RS" w:bidi="en-US"/>
        </w:rPr>
      </w:pPr>
    </w:p>
    <w:p w:rsidR="00B21A48" w:rsidRDefault="008D2B23" w:rsidP="00795AED">
      <w:pPr>
        <w:pStyle w:val="KDPodnaslov2"/>
        <w:numPr>
          <w:ilvl w:val="1"/>
          <w:numId w:val="19"/>
        </w:numPr>
        <w:spacing w:before="0"/>
        <w:jc w:val="both"/>
        <w:rPr>
          <w:rFonts w:cs="Arial"/>
          <w:sz w:val="24"/>
          <w:szCs w:val="24"/>
        </w:rPr>
      </w:pPr>
      <w:bookmarkStart w:id="223" w:name="_Toc441651587"/>
      <w:bookmarkStart w:id="224" w:name="_Toc442559898"/>
      <w:r w:rsidRPr="00B21A48">
        <w:rPr>
          <w:rFonts w:cs="Arial"/>
          <w:sz w:val="24"/>
          <w:szCs w:val="24"/>
        </w:rPr>
        <w:t>Понуђена цена</w:t>
      </w:r>
      <w:bookmarkEnd w:id="223"/>
      <w:bookmarkEnd w:id="224"/>
    </w:p>
    <w:p w:rsidR="00BC3633" w:rsidRPr="00BC3633" w:rsidRDefault="00BC3633" w:rsidP="00BC3633"/>
    <w:p w:rsidR="006F0CA5" w:rsidRDefault="006F0CA5" w:rsidP="006F0CA5">
      <w:pPr>
        <w:pStyle w:val="KDParagraf"/>
        <w:spacing w:before="0"/>
        <w:rPr>
          <w:rFonts w:cs="Arial"/>
          <w:sz w:val="24"/>
          <w:szCs w:val="24"/>
        </w:rPr>
      </w:pPr>
      <w:r w:rsidRPr="004B7404">
        <w:rPr>
          <w:rFonts w:cs="Arial"/>
          <w:sz w:val="24"/>
          <w:szCs w:val="24"/>
        </w:rPr>
        <w:t>Цена се исказује у динарима, без пореза на додату вредност.</w:t>
      </w:r>
    </w:p>
    <w:p w:rsidR="006F0CA5" w:rsidRDefault="006F0CA5" w:rsidP="006F0CA5">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Pr>
          <w:rFonts w:cs="Arial"/>
          <w:sz w:val="24"/>
          <w:szCs w:val="24"/>
          <w:lang w:val="sr-Cyrl-RS"/>
        </w:rPr>
        <w:t xml:space="preserve"> на додату вредност</w:t>
      </w:r>
      <w:r w:rsidRPr="00EC5BB4">
        <w:rPr>
          <w:rFonts w:cs="Arial"/>
          <w:sz w:val="24"/>
          <w:szCs w:val="24"/>
        </w:rPr>
        <w:t xml:space="preserve">. </w:t>
      </w:r>
    </w:p>
    <w:p w:rsidR="006F0CA5" w:rsidRPr="00456E26" w:rsidRDefault="006F0CA5" w:rsidP="00456E26">
      <w:pPr>
        <w:pStyle w:val="KDParagraf"/>
        <w:spacing w:before="0"/>
        <w:rPr>
          <w:rFonts w:cs="Arial"/>
          <w:sz w:val="24"/>
          <w:szCs w:val="24"/>
        </w:rPr>
      </w:pPr>
      <w:r w:rsidRPr="00011DCA">
        <w:rPr>
          <w:rFonts w:cs="Arial"/>
          <w:sz w:val="24"/>
          <w:szCs w:val="24"/>
        </w:rPr>
        <w:t>Јединичн</w:t>
      </w:r>
      <w:r>
        <w:rPr>
          <w:rFonts w:cs="Arial"/>
          <w:sz w:val="24"/>
          <w:szCs w:val="24"/>
          <w:lang w:val="sr-Cyrl-RS"/>
        </w:rPr>
        <w:t>а</w:t>
      </w:r>
      <w:r w:rsidRPr="00011DCA">
        <w:rPr>
          <w:rFonts w:cs="Arial"/>
          <w:sz w:val="24"/>
          <w:szCs w:val="24"/>
        </w:rPr>
        <w:t xml:space="preserve"> цен</w:t>
      </w:r>
      <w:r>
        <w:rPr>
          <w:rFonts w:cs="Arial"/>
          <w:sz w:val="24"/>
          <w:szCs w:val="24"/>
          <w:lang w:val="sr-Cyrl-RS"/>
        </w:rPr>
        <w:t>а</w:t>
      </w:r>
      <w:r w:rsidRPr="00011DCA">
        <w:rPr>
          <w:rFonts w:cs="Arial"/>
          <w:sz w:val="24"/>
          <w:szCs w:val="24"/>
        </w:rPr>
        <w:t xml:space="preserve"> и укупно понуђена цена морају бити изражене са две децимале у складу са правилом заокруживања бројева. У случају рачунске грешке меродавн</w:t>
      </w:r>
      <w:r>
        <w:rPr>
          <w:rFonts w:cs="Arial"/>
          <w:sz w:val="24"/>
          <w:szCs w:val="24"/>
          <w:lang w:val="sr-Cyrl-RS"/>
        </w:rPr>
        <w:t>е</w:t>
      </w:r>
      <w:r w:rsidRPr="00011DCA">
        <w:rPr>
          <w:rFonts w:cs="Arial"/>
          <w:sz w:val="24"/>
          <w:szCs w:val="24"/>
        </w:rPr>
        <w:t xml:space="preserve"> ће бити јединичн</w:t>
      </w:r>
      <w:r>
        <w:rPr>
          <w:rFonts w:cs="Arial"/>
          <w:sz w:val="24"/>
          <w:szCs w:val="24"/>
          <w:lang w:val="sr-Cyrl-RS"/>
        </w:rPr>
        <w:t>а</w:t>
      </w:r>
      <w:r w:rsidRPr="00011DCA">
        <w:rPr>
          <w:rFonts w:cs="Arial"/>
          <w:sz w:val="24"/>
          <w:szCs w:val="24"/>
        </w:rPr>
        <w:t xml:space="preserve"> цен</w:t>
      </w:r>
      <w:r>
        <w:rPr>
          <w:rFonts w:cs="Arial"/>
          <w:sz w:val="24"/>
          <w:szCs w:val="24"/>
          <w:lang w:val="sr-Cyrl-RS"/>
        </w:rPr>
        <w:t>е</w:t>
      </w:r>
      <w:r w:rsidRPr="00011DCA">
        <w:rPr>
          <w:rFonts w:cs="Arial"/>
          <w:sz w:val="24"/>
          <w:szCs w:val="24"/>
        </w:rPr>
        <w:t>.</w:t>
      </w:r>
    </w:p>
    <w:p w:rsidR="006F0CA5" w:rsidRDefault="006F0CA5" w:rsidP="006F0CA5">
      <w:pPr>
        <w:pStyle w:val="KDParagraf"/>
        <w:spacing w:before="0"/>
        <w:rPr>
          <w:rFonts w:cs="Arial"/>
          <w:sz w:val="24"/>
          <w:szCs w:val="24"/>
        </w:rPr>
      </w:pPr>
      <w:r w:rsidRPr="00836B42">
        <w:rPr>
          <w:rFonts w:cs="Arial"/>
          <w:sz w:val="24"/>
          <w:szCs w:val="24"/>
        </w:rPr>
        <w:t>Понуда која је изражена у две валуте, сматраће се неприхватљивом.</w:t>
      </w:r>
    </w:p>
    <w:p w:rsidR="00A445B2" w:rsidRPr="00456E26" w:rsidRDefault="00A445B2" w:rsidP="00456E26">
      <w:pPr>
        <w:pStyle w:val="KDParagraf"/>
        <w:spacing w:before="0"/>
        <w:rPr>
          <w:rFonts w:cs="Arial"/>
          <w:color w:val="000000" w:themeColor="text1"/>
          <w:sz w:val="24"/>
          <w:szCs w:val="24"/>
          <w:lang w:val="sr-Cyrl-RS"/>
        </w:rPr>
      </w:pPr>
      <w:r>
        <w:rPr>
          <w:rFonts w:cs="Arial"/>
          <w:color w:val="000000" w:themeColor="text1"/>
          <w:sz w:val="24"/>
          <w:szCs w:val="24"/>
        </w:rPr>
        <w:t xml:space="preserve">Понуда се даје на паритету </w:t>
      </w:r>
      <w:r w:rsidR="006F0CA5" w:rsidRPr="00C500E3">
        <w:rPr>
          <w:rFonts w:cs="Arial"/>
          <w:color w:val="000000" w:themeColor="text1"/>
          <w:sz w:val="24"/>
          <w:szCs w:val="24"/>
        </w:rPr>
        <w:t>F-</w:t>
      </w:r>
      <w:r w:rsidR="006F0CA5">
        <w:rPr>
          <w:rFonts w:cs="Arial"/>
          <w:color w:val="000000" w:themeColor="text1"/>
          <w:sz w:val="24"/>
          <w:szCs w:val="24"/>
          <w:lang w:val="sr-Latn-RS"/>
        </w:rPr>
        <w:t>c</w:t>
      </w:r>
      <w:r w:rsidR="006F0CA5">
        <w:rPr>
          <w:rFonts w:cs="Arial"/>
          <w:color w:val="000000" w:themeColor="text1"/>
          <w:sz w:val="24"/>
          <w:szCs w:val="24"/>
        </w:rPr>
        <w:t>о магацин</w:t>
      </w:r>
      <w:r w:rsidR="00440044">
        <w:rPr>
          <w:rFonts w:cs="Arial"/>
          <w:color w:val="000000" w:themeColor="text1"/>
          <w:sz w:val="24"/>
          <w:szCs w:val="24"/>
          <w:lang w:val="sr-Cyrl-RS"/>
        </w:rPr>
        <w:t>и</w:t>
      </w:r>
      <w:r w:rsidR="006F0CA5">
        <w:rPr>
          <w:rFonts w:cs="Arial"/>
          <w:color w:val="000000" w:themeColor="text1"/>
          <w:sz w:val="24"/>
          <w:szCs w:val="24"/>
        </w:rPr>
        <w:t xml:space="preserve"> </w:t>
      </w:r>
      <w:r w:rsidR="00E3229F">
        <w:rPr>
          <w:rFonts w:cs="Arial"/>
          <w:color w:val="000000" w:themeColor="text1"/>
          <w:sz w:val="24"/>
          <w:szCs w:val="24"/>
        </w:rPr>
        <w:t>Наруч</w:t>
      </w:r>
      <w:r w:rsidR="006F0CA5">
        <w:rPr>
          <w:rFonts w:cs="Arial"/>
          <w:color w:val="000000" w:themeColor="text1"/>
          <w:sz w:val="24"/>
          <w:szCs w:val="24"/>
        </w:rPr>
        <w:t>иоца</w:t>
      </w:r>
      <w:r w:rsidR="00440044">
        <w:rPr>
          <w:rFonts w:cs="Arial"/>
          <w:color w:val="000000" w:themeColor="text1"/>
          <w:sz w:val="24"/>
          <w:szCs w:val="24"/>
          <w:lang w:val="sr-Cyrl-RS"/>
        </w:rPr>
        <w:t xml:space="preserve">, у местима испоруке, у складу са техничком спецификациојом. </w:t>
      </w:r>
    </w:p>
    <w:p w:rsidR="006F0CA5" w:rsidRPr="00456E26" w:rsidRDefault="006F0CA5" w:rsidP="006F0CA5">
      <w:pPr>
        <w:tabs>
          <w:tab w:val="left" w:pos="567"/>
        </w:tabs>
        <w:spacing w:before="0"/>
        <w:rPr>
          <w:rFonts w:cs="Arial"/>
          <w:color w:val="F79646" w:themeColor="accent6"/>
          <w:sz w:val="24"/>
          <w:szCs w:val="24"/>
          <w:lang w:val="sr-Cyrl-RS"/>
        </w:rPr>
      </w:pPr>
      <w:r w:rsidRPr="003C2975">
        <w:rPr>
          <w:rFonts w:cs="Arial"/>
          <w:sz w:val="24"/>
          <w:szCs w:val="24"/>
        </w:rPr>
        <w:t xml:space="preserve">Понуђена цена укључује све трошкове </w:t>
      </w:r>
      <w:r w:rsidRPr="003C2975">
        <w:rPr>
          <w:rFonts w:cs="Arial"/>
          <w:sz w:val="24"/>
          <w:szCs w:val="24"/>
          <w:lang w:val="sr-Cyrl-RS"/>
        </w:rPr>
        <w:t>везане за испоруку предметних добара.</w:t>
      </w:r>
    </w:p>
    <w:p w:rsidR="006F0CA5" w:rsidRPr="003C2975" w:rsidRDefault="006F0CA5" w:rsidP="006F0CA5">
      <w:pPr>
        <w:tabs>
          <w:tab w:val="left" w:pos="567"/>
        </w:tabs>
        <w:spacing w:before="0"/>
        <w:rPr>
          <w:rFonts w:cs="Arial"/>
          <w:sz w:val="24"/>
          <w:szCs w:val="24"/>
        </w:rPr>
      </w:pPr>
      <w:r w:rsidRPr="003C2975">
        <w:rPr>
          <w:rFonts w:cs="Arial"/>
          <w:sz w:val="24"/>
          <w:szCs w:val="24"/>
        </w:rPr>
        <w:t xml:space="preserve">Ако је у понуди исказана неуобичајено ниска цена, </w:t>
      </w:r>
      <w:r w:rsidR="00E3229F">
        <w:rPr>
          <w:rFonts w:cs="Arial"/>
          <w:sz w:val="24"/>
          <w:szCs w:val="24"/>
          <w:lang w:val="sr-Cyrl-RS"/>
        </w:rPr>
        <w:t>Наруч</w:t>
      </w:r>
      <w:r w:rsidRPr="003C2975">
        <w:rPr>
          <w:rFonts w:cs="Arial"/>
          <w:sz w:val="24"/>
          <w:szCs w:val="24"/>
        </w:rPr>
        <w:t>илац ће поступити у складу са чланом 92. З</w:t>
      </w:r>
      <w:r w:rsidRPr="003C2975">
        <w:rPr>
          <w:rFonts w:cs="Arial"/>
          <w:sz w:val="24"/>
          <w:szCs w:val="24"/>
          <w:lang w:val="sr-Cyrl-RS"/>
        </w:rPr>
        <w:t>акона</w:t>
      </w:r>
      <w:r w:rsidRPr="003C2975">
        <w:rPr>
          <w:rFonts w:cs="Arial"/>
          <w:sz w:val="24"/>
          <w:szCs w:val="24"/>
        </w:rPr>
        <w:t>.</w:t>
      </w:r>
    </w:p>
    <w:p w:rsidR="006F0CA5" w:rsidRPr="003C2975" w:rsidRDefault="006F0CA5" w:rsidP="006F0CA5">
      <w:pPr>
        <w:tabs>
          <w:tab w:val="left" w:pos="567"/>
        </w:tabs>
        <w:spacing w:before="0"/>
        <w:rPr>
          <w:rFonts w:cs="Arial"/>
          <w:color w:val="00B0F0"/>
          <w:sz w:val="24"/>
          <w:szCs w:val="24"/>
        </w:rPr>
      </w:pPr>
    </w:p>
    <w:p w:rsidR="006F0CA5" w:rsidRPr="003C2975" w:rsidRDefault="006F0CA5" w:rsidP="006F0CA5">
      <w:pPr>
        <w:tabs>
          <w:tab w:val="left" w:pos="567"/>
        </w:tabs>
        <w:spacing w:before="0"/>
        <w:rPr>
          <w:rFonts w:eastAsia="Calibri" w:cs="Arial"/>
          <w:i/>
          <w:color w:val="00B0F0"/>
          <w:sz w:val="24"/>
          <w:szCs w:val="24"/>
          <w:lang w:val="sr-Cyrl-RS"/>
        </w:rPr>
      </w:pPr>
      <w:r w:rsidRPr="003C2975">
        <w:rPr>
          <w:rFonts w:eastAsia="Calibri" w:cs="Arial"/>
          <w:sz w:val="24"/>
          <w:szCs w:val="24"/>
        </w:rPr>
        <w:t>Цена је фиксна за цео уговорени период.</w:t>
      </w:r>
    </w:p>
    <w:p w:rsidR="002E2F11" w:rsidRPr="002E2F11" w:rsidRDefault="002E2F11" w:rsidP="002E2F11">
      <w:pPr>
        <w:pStyle w:val="KDParagraf"/>
        <w:spacing w:before="0"/>
        <w:rPr>
          <w:rFonts w:cs="Arial"/>
          <w:color w:val="00B0F0"/>
          <w:sz w:val="24"/>
          <w:szCs w:val="24"/>
        </w:rPr>
      </w:pPr>
    </w:p>
    <w:p w:rsidR="00BB5984" w:rsidRPr="006B56D0" w:rsidRDefault="00BB5984" w:rsidP="00BB5984">
      <w:pPr>
        <w:pStyle w:val="KDPodnaslov2"/>
        <w:spacing w:before="0"/>
        <w:ind w:left="450"/>
        <w:jc w:val="both"/>
        <w:rPr>
          <w:rFonts w:cs="Arial"/>
          <w:sz w:val="24"/>
          <w:szCs w:val="24"/>
          <w:lang w:val="sr-Cyrl-RS"/>
        </w:rPr>
      </w:pPr>
      <w:r>
        <w:rPr>
          <w:rFonts w:cs="Arial"/>
          <w:sz w:val="24"/>
          <w:szCs w:val="24"/>
          <w:lang w:val="sr-Cyrl-RS"/>
        </w:rPr>
        <w:t xml:space="preserve">6.12. </w:t>
      </w:r>
      <w:r w:rsidRPr="00181220">
        <w:rPr>
          <w:rFonts w:cs="Arial"/>
          <w:sz w:val="24"/>
          <w:szCs w:val="24"/>
        </w:rPr>
        <w:t>Начин и услови плаћања</w:t>
      </w:r>
      <w:r w:rsidR="006B56D0">
        <w:rPr>
          <w:rFonts w:cs="Arial"/>
          <w:sz w:val="24"/>
          <w:szCs w:val="24"/>
        </w:rPr>
        <w:t xml:space="preserve"> </w:t>
      </w:r>
    </w:p>
    <w:p w:rsidR="00B87D0A" w:rsidRDefault="00B87D0A" w:rsidP="00B87D0A">
      <w:pPr>
        <w:tabs>
          <w:tab w:val="left" w:pos="567"/>
        </w:tabs>
        <w:spacing w:before="0"/>
        <w:rPr>
          <w:rFonts w:cs="Arial"/>
          <w:sz w:val="24"/>
          <w:szCs w:val="24"/>
        </w:rPr>
      </w:pPr>
    </w:p>
    <w:p w:rsidR="00B87D0A" w:rsidRPr="001E4A2E" w:rsidRDefault="00B87D0A" w:rsidP="00B87D0A">
      <w:pPr>
        <w:tabs>
          <w:tab w:val="left" w:pos="567"/>
        </w:tabs>
        <w:spacing w:before="0"/>
        <w:rPr>
          <w:rFonts w:cs="Arial"/>
          <w:sz w:val="24"/>
          <w:szCs w:val="24"/>
        </w:rPr>
      </w:pPr>
      <w:r w:rsidRPr="001E4A2E">
        <w:rPr>
          <w:rFonts w:cs="Arial"/>
          <w:sz w:val="24"/>
          <w:szCs w:val="24"/>
        </w:rPr>
        <w:t xml:space="preserve">Плаћање </w:t>
      </w:r>
      <w:r w:rsidRPr="001E4A2E">
        <w:rPr>
          <w:rFonts w:cs="Arial"/>
          <w:sz w:val="24"/>
          <w:szCs w:val="24"/>
          <w:lang w:val="sr-Cyrl-RS"/>
        </w:rPr>
        <w:t xml:space="preserve">цене </w:t>
      </w:r>
      <w:r w:rsidRPr="001E4A2E">
        <w:rPr>
          <w:rFonts w:cs="Arial"/>
          <w:sz w:val="24"/>
          <w:szCs w:val="24"/>
        </w:rPr>
        <w:t>Добара</w:t>
      </w:r>
      <w:r>
        <w:rPr>
          <w:rFonts w:cs="Arial"/>
          <w:sz w:val="24"/>
          <w:szCs w:val="24"/>
          <w:lang w:val="sr-Cyrl-RS"/>
        </w:rPr>
        <w:t xml:space="preserve">, </w:t>
      </w:r>
      <w:r w:rsidR="00E3229F">
        <w:rPr>
          <w:rFonts w:eastAsia="Calibri" w:cs="Arial"/>
          <w:sz w:val="24"/>
          <w:szCs w:val="24"/>
          <w:lang w:val="sr-Cyrl-RS"/>
        </w:rPr>
        <w:t>Наруч</w:t>
      </w:r>
      <w:r>
        <w:rPr>
          <w:rFonts w:eastAsia="Calibri" w:cs="Arial"/>
          <w:sz w:val="24"/>
          <w:szCs w:val="24"/>
          <w:lang w:val="sr-Cyrl-RS"/>
        </w:rPr>
        <w:t xml:space="preserve">илац, Огранак </w:t>
      </w:r>
      <w:r w:rsidR="00E3229F">
        <w:rPr>
          <w:rFonts w:eastAsia="Calibri" w:cs="Arial"/>
          <w:sz w:val="24"/>
          <w:szCs w:val="24"/>
          <w:lang w:val="sr-Cyrl-RS"/>
        </w:rPr>
        <w:t>Наруч</w:t>
      </w:r>
      <w:r>
        <w:rPr>
          <w:rFonts w:eastAsia="Calibri" w:cs="Arial"/>
          <w:sz w:val="24"/>
          <w:szCs w:val="24"/>
          <w:lang w:val="sr-Cyrl-RS"/>
        </w:rPr>
        <w:t xml:space="preserve">иоца и Технички центар </w:t>
      </w:r>
      <w:r w:rsidR="00E3229F">
        <w:rPr>
          <w:rFonts w:eastAsia="Calibri" w:cs="Arial"/>
          <w:sz w:val="24"/>
          <w:szCs w:val="24"/>
          <w:lang w:val="sr-Cyrl-RS"/>
        </w:rPr>
        <w:t>Наруч</w:t>
      </w:r>
      <w:r>
        <w:rPr>
          <w:rFonts w:eastAsia="Calibri" w:cs="Arial"/>
          <w:sz w:val="24"/>
          <w:szCs w:val="24"/>
          <w:lang w:val="sr-Cyrl-RS"/>
        </w:rPr>
        <w:t>иоца</w:t>
      </w:r>
      <w:r w:rsidRPr="006B40D5">
        <w:rPr>
          <w:rFonts w:eastAsia="Calibri" w:cs="Arial"/>
          <w:sz w:val="24"/>
          <w:szCs w:val="24"/>
        </w:rPr>
        <w:t xml:space="preserve"> </w:t>
      </w:r>
      <w:r w:rsidRPr="001E4A2E">
        <w:rPr>
          <w:rFonts w:cs="Arial"/>
          <w:sz w:val="24"/>
          <w:szCs w:val="24"/>
        </w:rPr>
        <w:t>ће извршити на текући рачун Продавца,</w:t>
      </w:r>
      <w:r w:rsidRPr="001E4A2E">
        <w:t xml:space="preserve"> </w:t>
      </w:r>
      <w:r w:rsidRPr="001E4A2E">
        <w:rPr>
          <w:rFonts w:cs="Arial"/>
          <w:sz w:val="24"/>
          <w:szCs w:val="24"/>
        </w:rPr>
        <w:t>са припадајућим порезом на додату вредност</w:t>
      </w:r>
      <w:r w:rsidRPr="001E4A2E">
        <w:rPr>
          <w:rFonts w:cs="Arial"/>
          <w:sz w:val="24"/>
          <w:szCs w:val="24"/>
          <w:lang w:val="sr-Cyrl-RS"/>
        </w:rPr>
        <w:t>,</w:t>
      </w:r>
      <w:r w:rsidRPr="001E4A2E">
        <w:rPr>
          <w:rFonts w:cs="Arial"/>
          <w:sz w:val="24"/>
          <w:szCs w:val="24"/>
        </w:rPr>
        <w:t xml:space="preserve"> у року до 45 (словима: четрдесет пет) дана од дана пријема </w:t>
      </w:r>
      <w:r w:rsidRPr="001E4A2E">
        <w:rPr>
          <w:rFonts w:cs="Arial"/>
          <w:sz w:val="24"/>
          <w:szCs w:val="24"/>
          <w:lang w:val="sr-Cyrl-RS"/>
        </w:rPr>
        <w:t>исправног</w:t>
      </w:r>
      <w:r w:rsidRPr="001E4A2E">
        <w:rPr>
          <w:rFonts w:cs="Arial"/>
          <w:sz w:val="24"/>
          <w:szCs w:val="24"/>
        </w:rPr>
        <w:t xml:space="preserve"> рачуна издатог на основу Записника о </w:t>
      </w:r>
      <w:r w:rsidRPr="001E4A2E">
        <w:rPr>
          <w:sz w:val="24"/>
          <w:szCs w:val="24"/>
          <w:lang w:val="sr-Cyrl-RS"/>
        </w:rPr>
        <w:t>квантитативном и квалитативном пријему Добара</w:t>
      </w:r>
      <w:r w:rsidRPr="001E4A2E" w:rsidDel="00A83CC3">
        <w:rPr>
          <w:rFonts w:cs="Arial"/>
          <w:sz w:val="24"/>
          <w:szCs w:val="24"/>
        </w:rPr>
        <w:t xml:space="preserve"> </w:t>
      </w:r>
      <w:r w:rsidRPr="001E4A2E">
        <w:rPr>
          <w:rFonts w:cs="Arial"/>
          <w:sz w:val="24"/>
          <w:szCs w:val="24"/>
        </w:rPr>
        <w:t>(без примедби), потписаног од стране овлашћен</w:t>
      </w:r>
      <w:r w:rsidR="00456E26">
        <w:rPr>
          <w:rFonts w:cs="Arial"/>
          <w:sz w:val="24"/>
          <w:szCs w:val="24"/>
        </w:rPr>
        <w:t xml:space="preserve">их </w:t>
      </w:r>
      <w:r w:rsidRPr="001E4A2E">
        <w:rPr>
          <w:rFonts w:cs="Arial"/>
          <w:sz w:val="24"/>
          <w:szCs w:val="24"/>
        </w:rPr>
        <w:t>представника Уговорних страна.</w:t>
      </w:r>
    </w:p>
    <w:p w:rsidR="00BB5984" w:rsidRDefault="00BB5984" w:rsidP="00BB5984">
      <w:pPr>
        <w:pStyle w:val="KDParagraf"/>
        <w:spacing w:before="0"/>
        <w:rPr>
          <w:rFonts w:eastAsia="Calibri" w:cs="Arial"/>
          <w:color w:val="00B0F0"/>
          <w:sz w:val="24"/>
          <w:szCs w:val="24"/>
        </w:rPr>
      </w:pPr>
    </w:p>
    <w:p w:rsidR="00BB5984" w:rsidRPr="001E78DC" w:rsidRDefault="00BB5984" w:rsidP="00BB5984">
      <w:pPr>
        <w:pStyle w:val="KDParagraf"/>
        <w:spacing w:before="0"/>
        <w:rPr>
          <w:rFonts w:eastAsia="Calibri" w:cs="Arial"/>
          <w:sz w:val="24"/>
          <w:szCs w:val="24"/>
        </w:rPr>
      </w:pPr>
      <w:r w:rsidRPr="001E78DC">
        <w:rPr>
          <w:rFonts w:eastAsia="Calibri" w:cs="Arial"/>
          <w:sz w:val="24"/>
          <w:szCs w:val="24"/>
        </w:rPr>
        <w:t xml:space="preserve">Ако </w:t>
      </w:r>
      <w:r w:rsidR="004650F0">
        <w:rPr>
          <w:rFonts w:eastAsia="Calibri" w:cs="Arial"/>
          <w:sz w:val="24"/>
          <w:szCs w:val="24"/>
        </w:rPr>
        <w:t>Понуђач</w:t>
      </w:r>
      <w:r w:rsidRPr="001E78DC">
        <w:rPr>
          <w:rFonts w:eastAsia="Calibri" w:cs="Arial"/>
          <w:sz w:val="24"/>
          <w:szCs w:val="24"/>
        </w:rPr>
        <w:t xml:space="preserve"> понуди други начин плаћања, понуда ће бити одбијена као неприхватљива. </w:t>
      </w:r>
    </w:p>
    <w:p w:rsidR="002D3DD5" w:rsidRDefault="002D3DD5" w:rsidP="002D3DD5">
      <w:pPr>
        <w:pStyle w:val="KDParagraf"/>
        <w:spacing w:before="0"/>
        <w:rPr>
          <w:rFonts w:eastAsia="Calibri" w:cs="Arial"/>
          <w:color w:val="FF0000"/>
          <w:sz w:val="24"/>
          <w:szCs w:val="24"/>
          <w:lang w:val="sr-Cyrl-RS"/>
        </w:rPr>
      </w:pPr>
    </w:p>
    <w:p w:rsidR="002D3DD5" w:rsidRPr="00912C02" w:rsidRDefault="00456E26" w:rsidP="002D3DD5">
      <w:pPr>
        <w:pStyle w:val="KDParagraf"/>
        <w:spacing w:before="0"/>
        <w:rPr>
          <w:rFonts w:eastAsia="Calibri" w:cs="Arial"/>
          <w:sz w:val="24"/>
          <w:szCs w:val="24"/>
          <w:lang w:val="sr-Cyrl-RS"/>
        </w:rPr>
      </w:pPr>
      <w:r>
        <w:rPr>
          <w:rFonts w:eastAsia="Calibri" w:cs="Arial"/>
          <w:sz w:val="24"/>
          <w:szCs w:val="24"/>
          <w:lang w:val="sr-Cyrl-RS"/>
        </w:rPr>
        <w:t xml:space="preserve">Уз рачун </w:t>
      </w:r>
      <w:r w:rsidR="002D3DD5" w:rsidRPr="00912C02">
        <w:rPr>
          <w:rFonts w:eastAsia="Calibri" w:cs="Arial"/>
          <w:sz w:val="24"/>
          <w:szCs w:val="24"/>
          <w:lang w:val="sr-Cyrl-RS"/>
        </w:rPr>
        <w:t xml:space="preserve">који је насловљен на </w:t>
      </w:r>
      <w:r w:rsidR="00E3229F">
        <w:rPr>
          <w:rFonts w:eastAsia="Calibri" w:cs="Arial"/>
          <w:sz w:val="24"/>
          <w:szCs w:val="24"/>
          <w:lang w:val="sr-Cyrl-RS"/>
        </w:rPr>
        <w:t>Наруч</w:t>
      </w:r>
      <w:r w:rsidR="00912C02" w:rsidRPr="00912C02">
        <w:rPr>
          <w:rFonts w:eastAsia="Calibri" w:cs="Arial"/>
          <w:sz w:val="24"/>
          <w:szCs w:val="24"/>
          <w:lang w:val="sr-Cyrl-RS"/>
        </w:rPr>
        <w:t>иоца</w:t>
      </w:r>
      <w:r w:rsidR="005A0D6A">
        <w:rPr>
          <w:rFonts w:eastAsia="Calibri" w:cs="Arial"/>
          <w:sz w:val="24"/>
          <w:szCs w:val="24"/>
          <w:lang w:val="sr-Cyrl-RS"/>
        </w:rPr>
        <w:t>-Управа</w:t>
      </w:r>
      <w:r w:rsidR="002D3DD5" w:rsidRPr="00912C02">
        <w:rPr>
          <w:rFonts w:eastAsia="Calibri" w:cs="Arial"/>
          <w:sz w:val="24"/>
          <w:szCs w:val="24"/>
          <w:lang w:val="sr-Cyrl-RS"/>
        </w:rPr>
        <w:t>,</w:t>
      </w:r>
      <w:r w:rsidR="00912C02" w:rsidRPr="00912C02">
        <w:rPr>
          <w:rFonts w:eastAsia="Calibri" w:cs="Arial"/>
          <w:sz w:val="24"/>
          <w:szCs w:val="24"/>
          <w:lang w:val="sr-Cyrl-RS"/>
        </w:rPr>
        <w:t xml:space="preserve"> Огранак и Технички цента</w:t>
      </w:r>
      <w:r>
        <w:rPr>
          <w:rFonts w:eastAsia="Calibri" w:cs="Arial"/>
          <w:sz w:val="24"/>
          <w:szCs w:val="24"/>
          <w:lang w:val="sr-Cyrl-RS"/>
        </w:rPr>
        <w:t>р</w:t>
      </w:r>
      <w:r w:rsidR="002D3DD5" w:rsidRPr="00912C02">
        <w:rPr>
          <w:rFonts w:eastAsia="Calibri" w:cs="Arial"/>
          <w:sz w:val="24"/>
          <w:szCs w:val="24"/>
          <w:lang w:val="sr-Cyrl-RS"/>
        </w:rPr>
        <w:t xml:space="preserve">: Јавно предузеће „Електропривреда Србије“ Београд, </w:t>
      </w:r>
      <w:r>
        <w:rPr>
          <w:rFonts w:eastAsia="Calibri" w:cs="Arial"/>
          <w:sz w:val="24"/>
          <w:szCs w:val="24"/>
          <w:lang w:val="sr-Cyrl-RS"/>
        </w:rPr>
        <w:t>Балканска број 13</w:t>
      </w:r>
      <w:r w:rsidR="002D3DD5" w:rsidRPr="00912C02">
        <w:rPr>
          <w:rFonts w:eastAsia="Calibri" w:cs="Arial"/>
          <w:sz w:val="24"/>
          <w:szCs w:val="24"/>
          <w:lang w:val="sr-Cyrl-RS"/>
        </w:rPr>
        <w:t xml:space="preserve">, 11000 </w:t>
      </w:r>
      <w:r w:rsidR="002D3DD5" w:rsidRPr="00912C02">
        <w:rPr>
          <w:rFonts w:eastAsia="Calibri" w:cs="Arial"/>
          <w:sz w:val="24"/>
          <w:szCs w:val="24"/>
          <w:lang w:val="sr-Cyrl-RS"/>
        </w:rPr>
        <w:lastRenderedPageBreak/>
        <w:t>Београ</w:t>
      </w:r>
      <w:r>
        <w:rPr>
          <w:rFonts w:eastAsia="Calibri" w:cs="Arial"/>
          <w:sz w:val="24"/>
          <w:szCs w:val="24"/>
          <w:lang w:val="sr-Cyrl-RS"/>
        </w:rPr>
        <w:t xml:space="preserve">д, ПИБ: 103920327, </w:t>
      </w:r>
      <w:r w:rsidR="004650F0">
        <w:rPr>
          <w:rFonts w:eastAsia="Calibri" w:cs="Arial"/>
          <w:sz w:val="24"/>
          <w:szCs w:val="24"/>
          <w:lang w:val="sr-Cyrl-RS"/>
        </w:rPr>
        <w:t>Понуђач</w:t>
      </w:r>
      <w:r>
        <w:rPr>
          <w:rFonts w:eastAsia="Calibri" w:cs="Arial"/>
          <w:sz w:val="24"/>
          <w:szCs w:val="24"/>
          <w:lang w:val="sr-Cyrl-RS"/>
        </w:rPr>
        <w:t xml:space="preserve"> је у </w:t>
      </w:r>
      <w:r w:rsidR="002D3DD5" w:rsidRPr="00912C02">
        <w:rPr>
          <w:rFonts w:eastAsia="Calibri" w:cs="Arial"/>
          <w:sz w:val="24"/>
          <w:szCs w:val="24"/>
          <w:lang w:val="sr-Cyrl-RS"/>
        </w:rPr>
        <w:t xml:space="preserve">обавези да достави копију Записника о квантитативном и квалитативном пријему </w:t>
      </w:r>
      <w:r w:rsidR="00912C02" w:rsidRPr="00912C02">
        <w:rPr>
          <w:rFonts w:eastAsia="Calibri" w:cs="Arial"/>
          <w:sz w:val="24"/>
          <w:szCs w:val="24"/>
          <w:lang w:val="sr-Cyrl-RS"/>
        </w:rPr>
        <w:t>добара</w:t>
      </w:r>
      <w:r w:rsidR="002D3DD5" w:rsidRPr="00912C02">
        <w:rPr>
          <w:rFonts w:eastAsia="Calibri" w:cs="Arial"/>
          <w:sz w:val="24"/>
          <w:szCs w:val="24"/>
          <w:lang w:val="sr-Cyrl-RS"/>
        </w:rPr>
        <w:t xml:space="preserve"> који по</w:t>
      </w:r>
      <w:r>
        <w:rPr>
          <w:rFonts w:eastAsia="Calibri" w:cs="Arial"/>
          <w:sz w:val="24"/>
          <w:szCs w:val="24"/>
          <w:lang w:val="sr-Cyrl-RS"/>
        </w:rPr>
        <w:t xml:space="preserve">тписују одговорна лица </w:t>
      </w:r>
      <w:r w:rsidR="004650F0">
        <w:rPr>
          <w:rFonts w:eastAsia="Calibri" w:cs="Arial"/>
          <w:sz w:val="24"/>
          <w:szCs w:val="24"/>
          <w:lang w:val="sr-Cyrl-RS"/>
        </w:rPr>
        <w:t>Понуђач</w:t>
      </w:r>
      <w:r>
        <w:rPr>
          <w:rFonts w:eastAsia="Calibri" w:cs="Arial"/>
          <w:sz w:val="24"/>
          <w:szCs w:val="24"/>
          <w:lang w:val="sr-Cyrl-RS"/>
        </w:rPr>
        <w:t>а</w:t>
      </w:r>
      <w:r w:rsidR="002D3DD5" w:rsidRPr="00912C02">
        <w:rPr>
          <w:rFonts w:eastAsia="Calibri" w:cs="Arial"/>
          <w:sz w:val="24"/>
          <w:szCs w:val="24"/>
          <w:lang w:val="sr-Cyrl-RS"/>
        </w:rPr>
        <w:t xml:space="preserve"> и одго</w:t>
      </w:r>
      <w:r>
        <w:rPr>
          <w:rFonts w:eastAsia="Calibri" w:cs="Arial"/>
          <w:sz w:val="24"/>
          <w:szCs w:val="24"/>
          <w:lang w:val="sr-Cyrl-RS"/>
        </w:rPr>
        <w:t xml:space="preserve">ворно/овлашћено лице </w:t>
      </w:r>
      <w:r w:rsidR="00E3229F">
        <w:rPr>
          <w:rFonts w:eastAsia="Calibri" w:cs="Arial"/>
          <w:sz w:val="24"/>
          <w:szCs w:val="24"/>
          <w:lang w:val="sr-Cyrl-RS"/>
        </w:rPr>
        <w:t>Наруч</w:t>
      </w:r>
      <w:r>
        <w:rPr>
          <w:rFonts w:eastAsia="Calibri" w:cs="Arial"/>
          <w:sz w:val="24"/>
          <w:szCs w:val="24"/>
          <w:lang w:val="sr-Cyrl-RS"/>
        </w:rPr>
        <w:t>иоца којим с</w:t>
      </w:r>
      <w:r w:rsidR="002D3DD5" w:rsidRPr="00912C02">
        <w:rPr>
          <w:rFonts w:eastAsia="Calibri" w:cs="Arial"/>
          <w:sz w:val="24"/>
          <w:szCs w:val="24"/>
          <w:lang w:val="sr-Cyrl-RS"/>
        </w:rPr>
        <w:t xml:space="preserve">е утврђује </w:t>
      </w:r>
      <w:r w:rsidR="00912C02" w:rsidRPr="00912C02">
        <w:rPr>
          <w:rFonts w:eastAsia="Calibri" w:cs="Arial"/>
          <w:sz w:val="24"/>
          <w:szCs w:val="24"/>
          <w:lang w:val="sr-Cyrl-RS"/>
        </w:rPr>
        <w:t>количина</w:t>
      </w:r>
      <w:r w:rsidR="002D3DD5" w:rsidRPr="00912C02">
        <w:rPr>
          <w:rFonts w:eastAsia="Calibri" w:cs="Arial"/>
          <w:sz w:val="24"/>
          <w:szCs w:val="24"/>
          <w:lang w:val="sr-Cyrl-RS"/>
        </w:rPr>
        <w:t xml:space="preserve"> и квалитет </w:t>
      </w:r>
      <w:r w:rsidR="00912C02" w:rsidRPr="00912C02">
        <w:rPr>
          <w:rFonts w:eastAsia="Calibri" w:cs="Arial"/>
          <w:sz w:val="24"/>
          <w:szCs w:val="24"/>
          <w:lang w:val="sr-Cyrl-RS"/>
        </w:rPr>
        <w:t>добара</w:t>
      </w:r>
      <w:r w:rsidR="002D3DD5" w:rsidRPr="00912C02">
        <w:rPr>
          <w:rFonts w:eastAsia="Calibri" w:cs="Arial"/>
          <w:sz w:val="24"/>
          <w:szCs w:val="24"/>
          <w:lang w:val="sr-Cyrl-RS"/>
        </w:rPr>
        <w:t>, јер једино у том случају се сматра да је примљена исправан рачун.</w:t>
      </w:r>
    </w:p>
    <w:p w:rsidR="002D3DD5" w:rsidRPr="00912C02" w:rsidRDefault="00456E26" w:rsidP="002D3DD5">
      <w:pPr>
        <w:rPr>
          <w:rFonts w:eastAsia="Calibri" w:cs="Arial"/>
          <w:sz w:val="24"/>
          <w:szCs w:val="24"/>
          <w:lang w:val="sr-Cyrl-RS"/>
        </w:rPr>
      </w:pPr>
      <w:r>
        <w:rPr>
          <w:rFonts w:eastAsia="Calibri" w:cs="Arial"/>
          <w:sz w:val="24"/>
          <w:szCs w:val="24"/>
          <w:lang w:val="sr-Cyrl-RS"/>
        </w:rPr>
        <w:t xml:space="preserve">У испостављеном рачуну и отпремници </w:t>
      </w:r>
      <w:r w:rsidR="004650F0">
        <w:rPr>
          <w:rFonts w:eastAsia="Calibri" w:cs="Arial"/>
          <w:sz w:val="24"/>
          <w:szCs w:val="24"/>
          <w:lang w:val="sr-Cyrl-RS"/>
        </w:rPr>
        <w:t>Понуђач</w:t>
      </w:r>
      <w:r w:rsidR="002D3DD5" w:rsidRPr="00912C02">
        <w:rPr>
          <w:rFonts w:eastAsia="Calibri" w:cs="Arial"/>
          <w:sz w:val="24"/>
          <w:szCs w:val="24"/>
          <w:lang w:val="sr-Cyrl-RS"/>
        </w:rPr>
        <w:t xml:space="preserve"> је дужан да се придржава тачно дефинисаних назива из конкурсне документације и прихваћене понуде</w:t>
      </w:r>
      <w:r>
        <w:rPr>
          <w:rFonts w:eastAsia="Calibri" w:cs="Arial"/>
          <w:sz w:val="24"/>
          <w:szCs w:val="24"/>
          <w:lang w:val="sr-Cyrl-RS"/>
        </w:rPr>
        <w:t xml:space="preserve"> (</w:t>
      </w:r>
      <w:r w:rsidR="002D3DD5" w:rsidRPr="00912C02">
        <w:rPr>
          <w:rFonts w:eastAsia="Calibri" w:cs="Arial"/>
          <w:sz w:val="24"/>
          <w:szCs w:val="24"/>
          <w:lang w:val="sr-Cyrl-RS"/>
        </w:rPr>
        <w:t>из Образца структуре цене).</w:t>
      </w:r>
      <w:r>
        <w:rPr>
          <w:rFonts w:eastAsia="Calibri" w:cs="Arial"/>
          <w:sz w:val="24"/>
          <w:szCs w:val="24"/>
          <w:lang w:val="sr-Cyrl-RS"/>
        </w:rPr>
        <w:t xml:space="preserve"> </w:t>
      </w:r>
      <w:r w:rsidR="002D3DD5" w:rsidRPr="00912C02">
        <w:rPr>
          <w:rFonts w:eastAsia="Calibri" w:cs="Arial"/>
          <w:sz w:val="24"/>
          <w:szCs w:val="24"/>
          <w:lang w:val="sr-Cyrl-RS"/>
        </w:rPr>
        <w:t>Рачуни који не одговарају наведеним тачним називима, ће се сматрати неисправним:</w:t>
      </w:r>
      <w:r w:rsidR="00912C02" w:rsidRPr="00912C02">
        <w:rPr>
          <w:rFonts w:eastAsia="Calibri" w:cs="Arial"/>
          <w:sz w:val="24"/>
          <w:szCs w:val="24"/>
          <w:lang w:val="sr-Cyrl-RS"/>
        </w:rPr>
        <w:t xml:space="preserve"> </w:t>
      </w:r>
      <w:r w:rsidR="002D3DD5" w:rsidRPr="00912C02">
        <w:rPr>
          <w:rFonts w:eastAsia="Calibri" w:cs="Arial"/>
          <w:sz w:val="24"/>
          <w:szCs w:val="24"/>
          <w:lang w:val="sr-Cyrl-RS"/>
        </w:rPr>
        <w:t>Уколико,</w:t>
      </w:r>
      <w:r>
        <w:rPr>
          <w:rFonts w:eastAsia="Calibri" w:cs="Arial"/>
          <w:sz w:val="24"/>
          <w:szCs w:val="24"/>
          <w:lang w:val="sr-Cyrl-RS"/>
        </w:rPr>
        <w:t xml:space="preserve"> </w:t>
      </w:r>
      <w:r w:rsidR="002D3DD5" w:rsidRPr="00912C02">
        <w:rPr>
          <w:rFonts w:eastAsia="Calibri" w:cs="Arial"/>
          <w:sz w:val="24"/>
          <w:szCs w:val="24"/>
          <w:lang w:val="sr-Cyrl-RS"/>
        </w:rPr>
        <w:t>због коришћења различитих шифарника и софтерских решења није могуће у самом рачуну навести горе наведени тачан назив,</w:t>
      </w:r>
      <w:r>
        <w:rPr>
          <w:rFonts w:eastAsia="Calibri" w:cs="Arial"/>
          <w:sz w:val="24"/>
          <w:szCs w:val="24"/>
          <w:lang w:val="sr-Cyrl-RS"/>
        </w:rPr>
        <w:t xml:space="preserve"> </w:t>
      </w:r>
      <w:r w:rsidR="004650F0">
        <w:rPr>
          <w:rFonts w:eastAsia="Calibri" w:cs="Arial"/>
          <w:sz w:val="24"/>
          <w:szCs w:val="24"/>
          <w:lang w:val="sr-Cyrl-RS"/>
        </w:rPr>
        <w:t>Понуђач</w:t>
      </w:r>
      <w:r w:rsidR="002D3DD5" w:rsidRPr="00912C02">
        <w:rPr>
          <w:rFonts w:eastAsia="Calibri" w:cs="Arial"/>
          <w:sz w:val="24"/>
          <w:szCs w:val="24"/>
          <w:lang w:val="sr-Cyrl-RS"/>
        </w:rPr>
        <w:t xml:space="preserve">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2D3DD5" w:rsidRPr="00912C02" w:rsidRDefault="002D3DD5" w:rsidP="002D3DD5">
      <w:pPr>
        <w:rPr>
          <w:rFonts w:eastAsia="Calibri" w:cs="Arial"/>
          <w:sz w:val="24"/>
          <w:szCs w:val="24"/>
          <w:lang w:val="sr-Cyrl-RS"/>
        </w:rPr>
      </w:pPr>
      <w:r w:rsidRPr="00912C02">
        <w:rPr>
          <w:rFonts w:eastAsia="Calibri" w:cs="Arial"/>
          <w:sz w:val="24"/>
          <w:szCs w:val="24"/>
          <w:lang w:val="sr-Cyrl-RS"/>
        </w:rPr>
        <w:t>Отпремница на којој је наведен датум испоруке добара,</w:t>
      </w:r>
      <w:r w:rsidR="00912C02" w:rsidRPr="00912C02">
        <w:rPr>
          <w:rFonts w:eastAsia="Calibri" w:cs="Arial"/>
          <w:sz w:val="24"/>
          <w:szCs w:val="24"/>
          <w:lang w:val="sr-Cyrl-RS"/>
        </w:rPr>
        <w:t xml:space="preserve"> </w:t>
      </w:r>
      <w:r w:rsidRPr="00912C02">
        <w:rPr>
          <w:rFonts w:eastAsia="Calibri" w:cs="Arial"/>
          <w:sz w:val="24"/>
          <w:szCs w:val="24"/>
          <w:lang w:val="sr-Cyrl-RS"/>
        </w:rPr>
        <w:t>као и количина испоручених добара, с</w:t>
      </w:r>
      <w:r w:rsidR="00456E26">
        <w:rPr>
          <w:rFonts w:eastAsia="Calibri" w:cs="Arial"/>
          <w:sz w:val="24"/>
          <w:szCs w:val="24"/>
          <w:lang w:val="sr-Cyrl-RS"/>
        </w:rPr>
        <w:t>а читко написаним именом и прези</w:t>
      </w:r>
      <w:r w:rsidRPr="00912C02">
        <w:rPr>
          <w:rFonts w:eastAsia="Calibri" w:cs="Arial"/>
          <w:sz w:val="24"/>
          <w:szCs w:val="24"/>
          <w:lang w:val="sr-Cyrl-RS"/>
        </w:rPr>
        <w:t>м</w:t>
      </w:r>
      <w:r w:rsidR="00456E26">
        <w:rPr>
          <w:rFonts w:eastAsia="Calibri" w:cs="Arial"/>
          <w:sz w:val="24"/>
          <w:szCs w:val="24"/>
          <w:lang w:val="sr-Cyrl-RS"/>
        </w:rPr>
        <w:t>е</w:t>
      </w:r>
      <w:r w:rsidRPr="00912C02">
        <w:rPr>
          <w:rFonts w:eastAsia="Calibri" w:cs="Arial"/>
          <w:sz w:val="24"/>
          <w:szCs w:val="24"/>
          <w:lang w:val="sr-Cyrl-RS"/>
        </w:rPr>
        <w:t>ном и потписом овлашћених лица Купца које је примило предметна добра, представља основ за фактурисање и обавезан је пратећи документ уз рачун.</w:t>
      </w:r>
    </w:p>
    <w:p w:rsidR="002D3DD5" w:rsidRPr="00310169" w:rsidRDefault="004650F0" w:rsidP="002D3DD5">
      <w:pPr>
        <w:rPr>
          <w:rFonts w:eastAsia="Calibri" w:cs="Arial"/>
          <w:sz w:val="24"/>
          <w:szCs w:val="24"/>
          <w:lang w:val="sr-Cyrl-RS"/>
        </w:rPr>
      </w:pPr>
      <w:r>
        <w:rPr>
          <w:rFonts w:eastAsia="Calibri" w:cs="Arial"/>
          <w:sz w:val="24"/>
          <w:szCs w:val="24"/>
          <w:lang w:val="sr-Cyrl-RS"/>
        </w:rPr>
        <w:t>Понуђач</w:t>
      </w:r>
      <w:r w:rsidR="00456E26">
        <w:rPr>
          <w:rFonts w:eastAsia="Calibri" w:cs="Arial"/>
          <w:sz w:val="24"/>
          <w:szCs w:val="24"/>
          <w:lang w:val="sr-Cyrl-RS"/>
        </w:rPr>
        <w:t xml:space="preserve"> </w:t>
      </w:r>
      <w:r w:rsidR="002D3DD5" w:rsidRPr="00310169">
        <w:rPr>
          <w:rFonts w:eastAsia="Calibri" w:cs="Arial"/>
          <w:sz w:val="24"/>
          <w:szCs w:val="24"/>
          <w:lang w:val="sr-Cyrl-RS"/>
        </w:rPr>
        <w:t xml:space="preserve">се обавезује да писаним путем обавести </w:t>
      </w:r>
      <w:r w:rsidR="00E3229F">
        <w:rPr>
          <w:rFonts w:eastAsia="Calibri" w:cs="Arial"/>
          <w:sz w:val="24"/>
          <w:szCs w:val="24"/>
          <w:lang w:val="sr-Cyrl-RS"/>
        </w:rPr>
        <w:t>Наруч</w:t>
      </w:r>
      <w:r w:rsidR="002D3DD5" w:rsidRPr="00310169">
        <w:rPr>
          <w:rFonts w:eastAsia="Calibri" w:cs="Arial"/>
          <w:sz w:val="24"/>
          <w:szCs w:val="24"/>
          <w:lang w:val="sr-Cyrl-RS"/>
        </w:rPr>
        <w:t>иоца о тачном датуму испоруке најмање три радна дана пре планираног датума испоруке.</w:t>
      </w:r>
    </w:p>
    <w:p w:rsidR="002D3DD5" w:rsidRPr="00912C02" w:rsidRDefault="00E3229F" w:rsidP="002D3DD5">
      <w:pPr>
        <w:rPr>
          <w:rFonts w:eastAsia="Calibri" w:cs="Arial"/>
          <w:sz w:val="24"/>
          <w:szCs w:val="24"/>
          <w:lang w:val="sr-Cyrl-RS"/>
        </w:rPr>
      </w:pPr>
      <w:r>
        <w:rPr>
          <w:rFonts w:eastAsia="Calibri" w:cs="Arial"/>
          <w:sz w:val="24"/>
          <w:szCs w:val="24"/>
          <w:lang w:val="sr-Cyrl-RS"/>
        </w:rPr>
        <w:t>Наруч</w:t>
      </w:r>
      <w:r w:rsidR="00456E26">
        <w:rPr>
          <w:rFonts w:eastAsia="Calibri" w:cs="Arial"/>
          <w:sz w:val="24"/>
          <w:szCs w:val="24"/>
          <w:lang w:val="sr-Cyrl-RS"/>
        </w:rPr>
        <w:t>илац</w:t>
      </w:r>
      <w:r w:rsidR="002D3DD5" w:rsidRPr="00310169">
        <w:rPr>
          <w:rFonts w:eastAsia="Calibri" w:cs="Arial"/>
          <w:sz w:val="24"/>
          <w:szCs w:val="24"/>
          <w:lang w:val="sr-Cyrl-RS"/>
        </w:rPr>
        <w:t xml:space="preserve"> је дужан да у ск</w:t>
      </w:r>
      <w:r w:rsidR="00456E26">
        <w:rPr>
          <w:rFonts w:eastAsia="Calibri" w:cs="Arial"/>
          <w:sz w:val="24"/>
          <w:szCs w:val="24"/>
          <w:lang w:val="sr-Cyrl-RS"/>
        </w:rPr>
        <w:t>ладу са обавештава</w:t>
      </w:r>
      <w:r w:rsidR="002D3DD5" w:rsidRPr="00310169">
        <w:rPr>
          <w:rFonts w:eastAsia="Calibri" w:cs="Arial"/>
          <w:sz w:val="24"/>
          <w:szCs w:val="24"/>
          <w:lang w:val="sr-Cyrl-RS"/>
        </w:rPr>
        <w:t xml:space="preserve">њем </w:t>
      </w:r>
      <w:r w:rsidR="004650F0">
        <w:rPr>
          <w:rFonts w:eastAsia="Calibri" w:cs="Arial"/>
          <w:sz w:val="24"/>
          <w:szCs w:val="24"/>
          <w:lang w:val="sr-Cyrl-RS"/>
        </w:rPr>
        <w:t>Понуђач</w:t>
      </w:r>
      <w:r w:rsidR="002D3DD5" w:rsidRPr="00310169">
        <w:rPr>
          <w:rFonts w:eastAsia="Calibri" w:cs="Arial"/>
          <w:sz w:val="24"/>
          <w:szCs w:val="24"/>
          <w:lang w:val="sr-Cyrl-RS"/>
        </w:rPr>
        <w:t>а организује благовремено пр</w:t>
      </w:r>
      <w:r w:rsidR="00456E26">
        <w:rPr>
          <w:rFonts w:eastAsia="Calibri" w:cs="Arial"/>
          <w:sz w:val="24"/>
          <w:szCs w:val="24"/>
          <w:lang w:val="sr-Cyrl-RS"/>
        </w:rPr>
        <w:t>еузимање добара</w:t>
      </w:r>
      <w:r w:rsidR="00310169" w:rsidRPr="00310169">
        <w:rPr>
          <w:rFonts w:eastAsia="Calibri" w:cs="Arial"/>
          <w:sz w:val="24"/>
          <w:szCs w:val="24"/>
          <w:lang w:val="sr-Cyrl-RS"/>
        </w:rPr>
        <w:t xml:space="preserve"> у времену од 8:</w:t>
      </w:r>
      <w:r w:rsidR="002D3DD5" w:rsidRPr="00310169">
        <w:rPr>
          <w:rFonts w:eastAsia="Calibri" w:cs="Arial"/>
          <w:sz w:val="24"/>
          <w:szCs w:val="24"/>
          <w:lang w:val="sr-Cyrl-RS"/>
        </w:rPr>
        <w:t>00</w:t>
      </w:r>
      <w:r w:rsidR="00310169" w:rsidRPr="00310169">
        <w:rPr>
          <w:rFonts w:eastAsia="Calibri" w:cs="Arial"/>
          <w:sz w:val="24"/>
          <w:szCs w:val="24"/>
          <w:lang w:val="sr-Cyrl-RS"/>
        </w:rPr>
        <w:t xml:space="preserve"> </w:t>
      </w:r>
      <w:r w:rsidR="002D3DD5" w:rsidRPr="00310169">
        <w:rPr>
          <w:rFonts w:eastAsia="Calibri" w:cs="Arial"/>
          <w:sz w:val="24"/>
          <w:szCs w:val="24"/>
          <w:lang w:val="sr-Cyrl-RS"/>
        </w:rPr>
        <w:t>до 1</w:t>
      </w:r>
      <w:r w:rsidR="00310169" w:rsidRPr="00310169">
        <w:rPr>
          <w:rFonts w:eastAsia="Calibri" w:cs="Arial"/>
          <w:sz w:val="24"/>
          <w:szCs w:val="24"/>
          <w:lang w:val="sr-Cyrl-RS"/>
        </w:rPr>
        <w:t>4:</w:t>
      </w:r>
      <w:r w:rsidR="002D3DD5" w:rsidRPr="00310169">
        <w:rPr>
          <w:rFonts w:eastAsia="Calibri" w:cs="Arial"/>
          <w:sz w:val="24"/>
          <w:szCs w:val="24"/>
          <w:lang w:val="sr-Cyrl-RS"/>
        </w:rPr>
        <w:t>00</w:t>
      </w:r>
      <w:r w:rsidR="00912C02" w:rsidRPr="00310169">
        <w:rPr>
          <w:rFonts w:eastAsia="Calibri" w:cs="Arial"/>
          <w:sz w:val="24"/>
          <w:szCs w:val="24"/>
          <w:lang w:val="sr-Cyrl-RS"/>
        </w:rPr>
        <w:t xml:space="preserve"> </w:t>
      </w:r>
      <w:r w:rsidR="002D3DD5" w:rsidRPr="00310169">
        <w:rPr>
          <w:rFonts w:eastAsia="Calibri" w:cs="Arial"/>
          <w:sz w:val="24"/>
          <w:szCs w:val="24"/>
          <w:lang w:val="sr-Cyrl-RS"/>
        </w:rPr>
        <w:t>часова.</w:t>
      </w:r>
    </w:p>
    <w:p w:rsidR="002D3DD5" w:rsidRPr="00912C02" w:rsidRDefault="002D3DD5" w:rsidP="002D3DD5">
      <w:pPr>
        <w:rPr>
          <w:rFonts w:eastAsia="Calibri" w:cs="Arial"/>
          <w:sz w:val="24"/>
          <w:szCs w:val="24"/>
          <w:lang w:val="sr-Cyrl-RS"/>
        </w:rPr>
      </w:pPr>
      <w:r w:rsidRPr="00912C02">
        <w:rPr>
          <w:rFonts w:eastAsia="Calibri" w:cs="Arial"/>
          <w:sz w:val="24"/>
          <w:szCs w:val="24"/>
          <w:lang w:val="sr-Cyrl-RS"/>
        </w:rPr>
        <w:t>Адресе на које треба испоставити рачуне:</w:t>
      </w:r>
    </w:p>
    <w:p w:rsidR="002D3DD5" w:rsidRPr="00B93AA8" w:rsidRDefault="002D3DD5" w:rsidP="002D3DD5">
      <w:pPr>
        <w:pStyle w:val="KDParagraf"/>
        <w:spacing w:before="0"/>
        <w:rPr>
          <w:rFonts w:eastAsia="Calibri" w:cs="Arial"/>
          <w:sz w:val="24"/>
          <w:szCs w:val="24"/>
          <w:lang w:val="sr-Cyrl-RS"/>
        </w:rPr>
      </w:pPr>
    </w:p>
    <w:p w:rsidR="00003C3E" w:rsidRPr="00003C3E" w:rsidRDefault="00003C3E" w:rsidP="00003C3E">
      <w:pPr>
        <w:pStyle w:val="KDParagraf"/>
        <w:numPr>
          <w:ilvl w:val="0"/>
          <w:numId w:val="42"/>
        </w:numPr>
        <w:rPr>
          <w:rFonts w:cs="Arial"/>
          <w:bCs/>
          <w:sz w:val="24"/>
          <w:szCs w:val="24"/>
          <w:lang w:val="sr-Latn-CS"/>
        </w:rPr>
      </w:pPr>
      <w:r>
        <w:rPr>
          <w:rFonts w:eastAsia="Calibri" w:cs="Arial"/>
          <w:sz w:val="24"/>
          <w:szCs w:val="24"/>
          <w:lang w:val="sr-Cyrl-RS"/>
        </w:rPr>
        <w:t xml:space="preserve"> </w:t>
      </w:r>
      <w:r w:rsidRPr="00003C3E">
        <w:rPr>
          <w:rFonts w:cs="Arial"/>
          <w:bCs/>
          <w:sz w:val="24"/>
          <w:szCs w:val="24"/>
          <w:lang w:val="sr-Cyrl-RS"/>
        </w:rPr>
        <w:t xml:space="preserve">ЈП </w:t>
      </w:r>
      <w:r w:rsidR="00456E26">
        <w:rPr>
          <w:rFonts w:cs="Arial"/>
          <w:bCs/>
          <w:sz w:val="24"/>
          <w:szCs w:val="24"/>
          <w:lang w:val="am-ET"/>
        </w:rPr>
        <w:t>Елeктрoпривреда Србиje</w:t>
      </w:r>
      <w:r w:rsidRPr="00003C3E">
        <w:rPr>
          <w:rFonts w:cs="Arial"/>
          <w:bCs/>
          <w:sz w:val="24"/>
          <w:szCs w:val="24"/>
          <w:lang w:val="sr-Cyrl-RS"/>
        </w:rPr>
        <w:t>,</w:t>
      </w:r>
      <w:r w:rsidRPr="00003C3E">
        <w:rPr>
          <w:rFonts w:cs="Arial"/>
          <w:bCs/>
          <w:sz w:val="24"/>
          <w:szCs w:val="24"/>
          <w:lang w:val="am-ET"/>
        </w:rPr>
        <w:t xml:space="preserve"> Бeoгрaд – </w:t>
      </w:r>
      <w:r w:rsidRPr="00003C3E">
        <w:rPr>
          <w:rFonts w:cs="Arial"/>
          <w:bCs/>
          <w:sz w:val="24"/>
          <w:szCs w:val="24"/>
          <w:lang w:val="sr-Cyrl-RS"/>
        </w:rPr>
        <w:t xml:space="preserve">ЕПС Управа, </w:t>
      </w:r>
      <w:r w:rsidRPr="00003C3E">
        <w:rPr>
          <w:rFonts w:cs="Arial"/>
          <w:bCs/>
          <w:sz w:val="24"/>
          <w:szCs w:val="24"/>
          <w:lang w:val="am-ET"/>
        </w:rPr>
        <w:t xml:space="preserve">Улица </w:t>
      </w:r>
      <w:r w:rsidR="00A5798E">
        <w:rPr>
          <w:rFonts w:cs="Arial"/>
          <w:bCs/>
          <w:sz w:val="24"/>
          <w:szCs w:val="24"/>
          <w:lang w:val="sr-Cyrl-RS"/>
        </w:rPr>
        <w:t>Балканска</w:t>
      </w:r>
      <w:r w:rsidRPr="00003C3E">
        <w:rPr>
          <w:rFonts w:cs="Arial"/>
          <w:bCs/>
          <w:sz w:val="24"/>
          <w:szCs w:val="24"/>
          <w:lang w:val="sr-Cyrl-RS"/>
        </w:rPr>
        <w:t xml:space="preserve"> б</w:t>
      </w:r>
      <w:r w:rsidRPr="00003C3E">
        <w:rPr>
          <w:rFonts w:cs="Arial"/>
          <w:bCs/>
          <w:sz w:val="24"/>
          <w:szCs w:val="24"/>
          <w:lang w:val="am-ET"/>
        </w:rPr>
        <w:t xml:space="preserve">рој </w:t>
      </w:r>
      <w:r w:rsidR="00A5798E">
        <w:rPr>
          <w:rFonts w:cs="Arial"/>
          <w:bCs/>
          <w:sz w:val="24"/>
          <w:szCs w:val="24"/>
          <w:lang w:val="sr-Cyrl-RS"/>
        </w:rPr>
        <w:t>13</w:t>
      </w:r>
      <w:r w:rsidRPr="00003C3E">
        <w:rPr>
          <w:rFonts w:cs="Arial"/>
          <w:bCs/>
          <w:sz w:val="24"/>
          <w:szCs w:val="24"/>
          <w:lang w:val="sr-Cyrl-RS"/>
        </w:rPr>
        <w:t>, Београд</w:t>
      </w:r>
      <w:r w:rsidRPr="00003C3E">
        <w:rPr>
          <w:rFonts w:cs="Arial"/>
          <w:bCs/>
          <w:sz w:val="24"/>
          <w:szCs w:val="24"/>
          <w:lang w:val="am-ET"/>
        </w:rPr>
        <w:t xml:space="preserve"> </w:t>
      </w:r>
      <w:r w:rsidRPr="00003C3E">
        <w:rPr>
          <w:rFonts w:cs="Arial"/>
          <w:bCs/>
          <w:sz w:val="24"/>
          <w:szCs w:val="24"/>
        </w:rPr>
        <w:t xml:space="preserve"> </w:t>
      </w:r>
    </w:p>
    <w:p w:rsidR="00003C3E" w:rsidRPr="00003C3E" w:rsidRDefault="00003C3E" w:rsidP="00003C3E">
      <w:pPr>
        <w:pStyle w:val="KDParagraf"/>
        <w:numPr>
          <w:ilvl w:val="0"/>
          <w:numId w:val="31"/>
        </w:numPr>
        <w:rPr>
          <w:rFonts w:eastAsia="Calibri" w:cs="Arial"/>
          <w:bCs/>
          <w:sz w:val="24"/>
          <w:szCs w:val="24"/>
          <w:lang w:val="sr-Latn-CS"/>
        </w:rPr>
      </w:pPr>
      <w:r w:rsidRPr="00003C3E">
        <w:rPr>
          <w:rFonts w:eastAsia="Calibri" w:cs="Arial"/>
          <w:bCs/>
          <w:sz w:val="24"/>
          <w:szCs w:val="24"/>
          <w:lang w:val="sr-Cyrl-RS"/>
        </w:rPr>
        <w:t>ЈП Eлeктрoприврeдa Србиje, Бeoгрaд - Огрaнaк ТЕНТ, Обреновац,</w:t>
      </w:r>
      <w:r w:rsidRPr="00003C3E">
        <w:rPr>
          <w:rFonts w:eastAsia="Calibri" w:cs="Arial"/>
          <w:b/>
          <w:bCs/>
          <w:sz w:val="24"/>
          <w:szCs w:val="24"/>
          <w:lang w:val="sr-Cyrl-RS"/>
        </w:rPr>
        <w:t xml:space="preserve"> </w:t>
      </w:r>
      <w:r w:rsidRPr="00003C3E">
        <w:rPr>
          <w:rFonts w:eastAsia="Calibri" w:cs="Arial"/>
          <w:bCs/>
          <w:sz w:val="24"/>
          <w:szCs w:val="24"/>
          <w:lang w:val="sr-Cyrl-RS"/>
        </w:rPr>
        <w:t>Улица Богољуба Урошевића – Црног број 44, Обреновац</w:t>
      </w:r>
      <w:r w:rsidRPr="00003C3E">
        <w:rPr>
          <w:rFonts w:eastAsia="Calibri" w:cs="Arial"/>
          <w:bCs/>
          <w:sz w:val="24"/>
          <w:szCs w:val="24"/>
        </w:rPr>
        <w:t xml:space="preserve">        </w:t>
      </w:r>
    </w:p>
    <w:p w:rsidR="00003C3E" w:rsidRPr="00003C3E" w:rsidRDefault="00003C3E" w:rsidP="00003C3E">
      <w:pPr>
        <w:pStyle w:val="KDParagraf"/>
        <w:numPr>
          <w:ilvl w:val="0"/>
          <w:numId w:val="31"/>
        </w:numPr>
        <w:rPr>
          <w:rFonts w:eastAsia="Calibri" w:cs="Arial"/>
          <w:bCs/>
          <w:sz w:val="24"/>
          <w:szCs w:val="24"/>
          <w:lang w:val="sr-Cyrl-RS"/>
        </w:rPr>
      </w:pPr>
      <w:r w:rsidRPr="00003C3E">
        <w:rPr>
          <w:rFonts w:eastAsia="Calibri" w:cs="Arial"/>
          <w:bCs/>
          <w:sz w:val="24"/>
          <w:szCs w:val="24"/>
          <w:lang w:val="sr-Cyrl-RS"/>
        </w:rPr>
        <w:t xml:space="preserve">ЈП </w:t>
      </w:r>
      <w:r w:rsidR="00A5798E">
        <w:rPr>
          <w:rFonts w:eastAsia="Calibri" w:cs="Arial"/>
          <w:bCs/>
          <w:sz w:val="24"/>
          <w:szCs w:val="24"/>
          <w:lang w:val="am-ET"/>
        </w:rPr>
        <w:t>Елeктрoпривреда Србиje</w:t>
      </w:r>
      <w:r w:rsidRPr="00003C3E">
        <w:rPr>
          <w:rFonts w:eastAsia="Calibri" w:cs="Arial"/>
          <w:bCs/>
          <w:sz w:val="24"/>
          <w:szCs w:val="24"/>
          <w:lang w:val="sr-Cyrl-RS"/>
        </w:rPr>
        <w:t>,</w:t>
      </w:r>
      <w:r w:rsidRPr="00003C3E">
        <w:rPr>
          <w:rFonts w:eastAsia="Calibri" w:cs="Arial"/>
          <w:bCs/>
          <w:sz w:val="24"/>
          <w:szCs w:val="24"/>
          <w:lang w:val="am-ET"/>
        </w:rPr>
        <w:t xml:space="preserve"> Бeoгрaд - Огрaнaк </w:t>
      </w:r>
      <w:r w:rsidRPr="00003C3E">
        <w:rPr>
          <w:rFonts w:eastAsia="Calibri" w:cs="Arial"/>
          <w:bCs/>
          <w:sz w:val="24"/>
          <w:szCs w:val="24"/>
          <w:lang w:val="sr-Cyrl-RS"/>
        </w:rPr>
        <w:t>ХЕ Ђердап, Улица трг Краља Петра број 1, Кладово</w:t>
      </w:r>
      <w:r w:rsidRPr="00003C3E">
        <w:rPr>
          <w:rFonts w:eastAsia="Calibri" w:cs="Arial"/>
          <w:bCs/>
          <w:sz w:val="24"/>
          <w:szCs w:val="24"/>
        </w:rPr>
        <w:t xml:space="preserve">.                  </w:t>
      </w:r>
    </w:p>
    <w:p w:rsidR="00003C3E" w:rsidRPr="00003C3E" w:rsidRDefault="00003C3E" w:rsidP="00003C3E">
      <w:pPr>
        <w:pStyle w:val="KDParagraf"/>
        <w:numPr>
          <w:ilvl w:val="0"/>
          <w:numId w:val="31"/>
        </w:numPr>
        <w:rPr>
          <w:rFonts w:eastAsia="Calibri" w:cs="Arial"/>
          <w:bCs/>
          <w:sz w:val="24"/>
          <w:szCs w:val="24"/>
          <w:lang w:val="sr-Latn-CS"/>
        </w:rPr>
      </w:pPr>
      <w:r w:rsidRPr="00003C3E">
        <w:rPr>
          <w:rFonts w:eastAsia="Calibri" w:cs="Arial"/>
          <w:bCs/>
          <w:sz w:val="24"/>
          <w:szCs w:val="24"/>
          <w:lang w:val="sr-Cyrl-RS"/>
        </w:rPr>
        <w:t>ЈП Eлeктрoприврeдa Србиje, Бeoгрaд - Огрaнaк</w:t>
      </w:r>
      <w:r w:rsidRPr="00003C3E">
        <w:rPr>
          <w:rFonts w:eastAsia="Calibri" w:cs="Arial"/>
          <w:bCs/>
          <w:sz w:val="24"/>
          <w:szCs w:val="24"/>
        </w:rPr>
        <w:t xml:space="preserve"> Дринско-Лимске ХЕ, </w:t>
      </w:r>
      <w:r w:rsidRPr="00003C3E">
        <w:rPr>
          <w:rFonts w:eastAsia="Calibri" w:cs="Arial"/>
          <w:bCs/>
          <w:sz w:val="24"/>
          <w:szCs w:val="24"/>
          <w:lang w:val="sr-Cyrl-RS"/>
        </w:rPr>
        <w:t>Бајина Башта,  Улица Душана Јерковића број 1, Бајина Башта</w:t>
      </w:r>
    </w:p>
    <w:p w:rsidR="00003C3E" w:rsidRPr="00003C3E" w:rsidRDefault="00003C3E" w:rsidP="00003C3E">
      <w:pPr>
        <w:pStyle w:val="KDParagraf"/>
        <w:numPr>
          <w:ilvl w:val="0"/>
          <w:numId w:val="31"/>
        </w:numPr>
        <w:rPr>
          <w:rFonts w:eastAsia="Calibri" w:cs="Arial"/>
          <w:bCs/>
          <w:sz w:val="24"/>
          <w:szCs w:val="24"/>
          <w:lang w:val="sr-Cyrl-RS"/>
        </w:rPr>
      </w:pPr>
      <w:r w:rsidRPr="00003C3E">
        <w:rPr>
          <w:rFonts w:eastAsia="Calibri" w:cs="Arial"/>
          <w:bCs/>
          <w:sz w:val="24"/>
          <w:szCs w:val="24"/>
          <w:lang w:val="sr-Cyrl-RS"/>
        </w:rPr>
        <w:t xml:space="preserve">ЈП </w:t>
      </w:r>
      <w:r w:rsidRPr="00003C3E">
        <w:rPr>
          <w:rFonts w:eastAsia="Calibri" w:cs="Arial"/>
          <w:bCs/>
          <w:sz w:val="24"/>
          <w:szCs w:val="24"/>
          <w:lang w:val="am-ET"/>
        </w:rPr>
        <w:t>Елeктрoпривреда Србиje</w:t>
      </w:r>
      <w:r w:rsidRPr="00003C3E">
        <w:rPr>
          <w:rFonts w:eastAsia="Calibri" w:cs="Arial"/>
          <w:bCs/>
          <w:sz w:val="24"/>
          <w:szCs w:val="24"/>
          <w:lang w:val="sr-Cyrl-RS"/>
        </w:rPr>
        <w:t>,</w:t>
      </w:r>
      <w:r w:rsidRPr="00003C3E">
        <w:rPr>
          <w:rFonts w:eastAsia="Calibri" w:cs="Arial"/>
          <w:bCs/>
          <w:sz w:val="24"/>
          <w:szCs w:val="24"/>
          <w:lang w:val="am-ET"/>
        </w:rPr>
        <w:t xml:space="preserve"> Бeoгрaд – </w:t>
      </w:r>
      <w:r w:rsidRPr="00003C3E">
        <w:rPr>
          <w:rFonts w:eastAsia="Calibri" w:cs="Arial"/>
          <w:bCs/>
          <w:sz w:val="24"/>
          <w:szCs w:val="24"/>
          <w:lang w:val="sr-Cyrl-RS"/>
        </w:rPr>
        <w:t xml:space="preserve">Технички центар Београд, </w:t>
      </w:r>
      <w:r w:rsidRPr="00003C3E">
        <w:rPr>
          <w:rFonts w:eastAsia="Calibri" w:cs="Arial"/>
          <w:bCs/>
          <w:sz w:val="24"/>
          <w:szCs w:val="24"/>
          <w:lang w:val="am-ET"/>
        </w:rPr>
        <w:t xml:space="preserve">Улица </w:t>
      </w:r>
      <w:r w:rsidRPr="00003C3E">
        <w:rPr>
          <w:rFonts w:eastAsia="Calibri" w:cs="Arial"/>
          <w:bCs/>
          <w:sz w:val="24"/>
          <w:szCs w:val="24"/>
          <w:lang w:val="sr-Cyrl-RS"/>
        </w:rPr>
        <w:t>Масарикова број 1-3, Београд</w:t>
      </w:r>
    </w:p>
    <w:p w:rsidR="00003C3E" w:rsidRPr="00003C3E" w:rsidRDefault="00003C3E" w:rsidP="00003C3E">
      <w:pPr>
        <w:pStyle w:val="KDParagraf"/>
        <w:numPr>
          <w:ilvl w:val="0"/>
          <w:numId w:val="31"/>
        </w:numPr>
        <w:rPr>
          <w:rFonts w:eastAsia="Calibri" w:cs="Arial"/>
          <w:bCs/>
          <w:sz w:val="24"/>
          <w:szCs w:val="24"/>
          <w:lang w:val="sr-Cyrl-RS"/>
        </w:rPr>
      </w:pPr>
      <w:r w:rsidRPr="00003C3E">
        <w:rPr>
          <w:rFonts w:eastAsia="Calibri" w:cs="Arial"/>
          <w:bCs/>
          <w:sz w:val="24"/>
          <w:szCs w:val="24"/>
          <w:lang w:val="sr-Cyrl-RS"/>
        </w:rPr>
        <w:t xml:space="preserve">ЈП </w:t>
      </w:r>
      <w:r w:rsidRPr="00003C3E">
        <w:rPr>
          <w:rFonts w:eastAsia="Calibri" w:cs="Arial"/>
          <w:bCs/>
          <w:sz w:val="24"/>
          <w:szCs w:val="24"/>
          <w:lang w:val="am-ET"/>
        </w:rPr>
        <w:t>Елeктрoпривреда Србиje</w:t>
      </w:r>
      <w:r w:rsidRPr="00003C3E">
        <w:rPr>
          <w:rFonts w:eastAsia="Calibri" w:cs="Arial"/>
          <w:bCs/>
          <w:sz w:val="24"/>
          <w:szCs w:val="24"/>
          <w:lang w:val="sr-Cyrl-RS"/>
        </w:rPr>
        <w:t>,</w:t>
      </w:r>
      <w:r w:rsidRPr="00003C3E">
        <w:rPr>
          <w:rFonts w:eastAsia="Calibri" w:cs="Arial"/>
          <w:bCs/>
          <w:sz w:val="24"/>
          <w:szCs w:val="24"/>
          <w:lang w:val="am-ET"/>
        </w:rPr>
        <w:t xml:space="preserve"> Бeoгрaд – </w:t>
      </w:r>
      <w:r w:rsidR="00A5798E">
        <w:rPr>
          <w:rFonts w:eastAsia="Calibri" w:cs="Arial"/>
          <w:bCs/>
          <w:sz w:val="24"/>
          <w:szCs w:val="24"/>
          <w:lang w:val="sr-Cyrl-RS"/>
        </w:rPr>
        <w:t>Технички центар Нови Сад,</w:t>
      </w:r>
      <w:r w:rsidRPr="00003C3E">
        <w:rPr>
          <w:rFonts w:eastAsia="Calibri" w:cs="Arial"/>
          <w:bCs/>
          <w:sz w:val="24"/>
          <w:szCs w:val="24"/>
          <w:lang w:val="am-ET"/>
        </w:rPr>
        <w:t xml:space="preserve"> Улица Булевар ослобођења </w:t>
      </w:r>
      <w:r w:rsidRPr="00003C3E">
        <w:rPr>
          <w:rFonts w:eastAsia="Calibri" w:cs="Arial"/>
          <w:bCs/>
          <w:sz w:val="24"/>
          <w:szCs w:val="24"/>
          <w:lang w:val="sr-Cyrl-RS"/>
        </w:rPr>
        <w:t xml:space="preserve">број </w:t>
      </w:r>
      <w:r w:rsidRPr="00003C3E">
        <w:rPr>
          <w:rFonts w:eastAsia="Calibri" w:cs="Arial"/>
          <w:bCs/>
          <w:sz w:val="24"/>
          <w:szCs w:val="24"/>
          <w:lang w:val="am-ET"/>
        </w:rPr>
        <w:t>100</w:t>
      </w:r>
      <w:r w:rsidRPr="00003C3E">
        <w:rPr>
          <w:rFonts w:eastAsia="Calibri" w:cs="Arial"/>
          <w:bCs/>
          <w:sz w:val="24"/>
          <w:szCs w:val="24"/>
          <w:lang w:val="sr-Cyrl-RS"/>
        </w:rPr>
        <w:t>, Нови Сад</w:t>
      </w:r>
    </w:p>
    <w:p w:rsidR="00003C3E" w:rsidRPr="00003C3E" w:rsidRDefault="00003C3E" w:rsidP="00003C3E">
      <w:pPr>
        <w:pStyle w:val="KDParagraf"/>
        <w:numPr>
          <w:ilvl w:val="0"/>
          <w:numId w:val="31"/>
        </w:numPr>
        <w:rPr>
          <w:rFonts w:eastAsia="Calibri" w:cs="Arial"/>
          <w:bCs/>
          <w:sz w:val="24"/>
          <w:szCs w:val="24"/>
          <w:lang w:val="sr-Cyrl-RS"/>
        </w:rPr>
      </w:pPr>
      <w:r w:rsidRPr="00003C3E">
        <w:rPr>
          <w:rFonts w:eastAsia="Calibri" w:cs="Arial"/>
          <w:bCs/>
          <w:sz w:val="24"/>
          <w:szCs w:val="24"/>
          <w:lang w:val="sr-Cyrl-RS"/>
        </w:rPr>
        <w:t xml:space="preserve">ЈП </w:t>
      </w:r>
      <w:r w:rsidRPr="00003C3E">
        <w:rPr>
          <w:rFonts w:eastAsia="Calibri" w:cs="Arial"/>
          <w:bCs/>
          <w:sz w:val="24"/>
          <w:szCs w:val="24"/>
          <w:lang w:val="am-ET"/>
        </w:rPr>
        <w:t>Елeктрoпривреда Србиje</w:t>
      </w:r>
      <w:r w:rsidRPr="00003C3E">
        <w:rPr>
          <w:rFonts w:eastAsia="Calibri" w:cs="Arial"/>
          <w:bCs/>
          <w:sz w:val="24"/>
          <w:szCs w:val="24"/>
          <w:lang w:val="sr-Cyrl-RS"/>
        </w:rPr>
        <w:t>,</w:t>
      </w:r>
      <w:r w:rsidRPr="00003C3E">
        <w:rPr>
          <w:rFonts w:eastAsia="Calibri" w:cs="Arial"/>
          <w:bCs/>
          <w:sz w:val="24"/>
          <w:szCs w:val="24"/>
          <w:lang w:val="am-ET"/>
        </w:rPr>
        <w:t xml:space="preserve"> Бeoгрaд – </w:t>
      </w:r>
      <w:r w:rsidRPr="00003C3E">
        <w:rPr>
          <w:rFonts w:eastAsia="Calibri" w:cs="Arial"/>
          <w:bCs/>
          <w:sz w:val="24"/>
          <w:szCs w:val="24"/>
          <w:lang w:val="sr-Cyrl-RS"/>
        </w:rPr>
        <w:t xml:space="preserve">Технички центар Ниш, </w:t>
      </w:r>
      <w:r w:rsidRPr="00003C3E">
        <w:rPr>
          <w:rFonts w:eastAsia="Calibri" w:cs="Arial"/>
          <w:bCs/>
          <w:sz w:val="24"/>
          <w:szCs w:val="24"/>
          <w:lang w:val="am-ET"/>
        </w:rPr>
        <w:t xml:space="preserve">Улица </w:t>
      </w:r>
      <w:r w:rsidRPr="00003C3E">
        <w:rPr>
          <w:rFonts w:eastAsia="Calibri" w:cs="Arial"/>
          <w:bCs/>
          <w:sz w:val="24"/>
          <w:szCs w:val="24"/>
          <w:lang w:val="sr-Cyrl-RS"/>
        </w:rPr>
        <w:t xml:space="preserve">булевар Зорана Ђинђића број 46а, Ниш </w:t>
      </w:r>
    </w:p>
    <w:p w:rsidR="00003C3E" w:rsidRPr="00003C3E" w:rsidRDefault="00003C3E" w:rsidP="00003C3E">
      <w:pPr>
        <w:pStyle w:val="KDParagraf"/>
        <w:numPr>
          <w:ilvl w:val="0"/>
          <w:numId w:val="31"/>
        </w:numPr>
        <w:rPr>
          <w:rFonts w:eastAsia="Calibri" w:cs="Arial"/>
          <w:bCs/>
          <w:sz w:val="24"/>
          <w:szCs w:val="24"/>
          <w:lang w:val="sr-Cyrl-RS"/>
        </w:rPr>
      </w:pPr>
      <w:r w:rsidRPr="00003C3E">
        <w:rPr>
          <w:rFonts w:eastAsia="Calibri" w:cs="Arial"/>
          <w:bCs/>
          <w:sz w:val="24"/>
          <w:szCs w:val="24"/>
          <w:lang w:val="sr-Cyrl-RS"/>
        </w:rPr>
        <w:t xml:space="preserve">ЈП </w:t>
      </w:r>
      <w:r w:rsidRPr="00003C3E">
        <w:rPr>
          <w:rFonts w:eastAsia="Calibri" w:cs="Arial"/>
          <w:bCs/>
          <w:sz w:val="24"/>
          <w:szCs w:val="24"/>
          <w:lang w:val="am-ET"/>
        </w:rPr>
        <w:t>Елeктрoпривреда Србиje</w:t>
      </w:r>
      <w:r w:rsidRPr="00003C3E">
        <w:rPr>
          <w:rFonts w:eastAsia="Calibri" w:cs="Arial"/>
          <w:bCs/>
          <w:sz w:val="24"/>
          <w:szCs w:val="24"/>
          <w:lang w:val="sr-Cyrl-RS"/>
        </w:rPr>
        <w:t>,</w:t>
      </w:r>
      <w:r w:rsidRPr="00003C3E">
        <w:rPr>
          <w:rFonts w:eastAsia="Calibri" w:cs="Arial"/>
          <w:bCs/>
          <w:sz w:val="24"/>
          <w:szCs w:val="24"/>
          <w:lang w:val="am-ET"/>
        </w:rPr>
        <w:t xml:space="preserve"> Бeoгрaд – </w:t>
      </w:r>
      <w:r w:rsidRPr="00003C3E">
        <w:rPr>
          <w:rFonts w:eastAsia="Calibri" w:cs="Arial"/>
          <w:bCs/>
          <w:sz w:val="24"/>
          <w:szCs w:val="24"/>
          <w:lang w:val="sr-Cyrl-RS"/>
        </w:rPr>
        <w:t xml:space="preserve">Технички центар Крагујевац, </w:t>
      </w:r>
      <w:r w:rsidRPr="00003C3E">
        <w:rPr>
          <w:rFonts w:eastAsia="Calibri" w:cs="Arial"/>
          <w:bCs/>
          <w:sz w:val="24"/>
          <w:szCs w:val="24"/>
          <w:lang w:val="am-ET"/>
        </w:rPr>
        <w:t xml:space="preserve"> Улица </w:t>
      </w:r>
      <w:r w:rsidRPr="00003C3E">
        <w:rPr>
          <w:rFonts w:eastAsia="Calibri" w:cs="Arial"/>
          <w:bCs/>
          <w:sz w:val="24"/>
          <w:szCs w:val="24"/>
          <w:lang w:val="sr-Cyrl-RS"/>
        </w:rPr>
        <w:t>Слободе број 7, Крагујевац</w:t>
      </w:r>
    </w:p>
    <w:p w:rsidR="00C04763" w:rsidRPr="00354B71" w:rsidRDefault="00C04763" w:rsidP="00003C3E">
      <w:pPr>
        <w:pStyle w:val="KDParagraf"/>
        <w:spacing w:before="0"/>
        <w:rPr>
          <w:rFonts w:eastAsia="Calibri" w:cs="Arial"/>
          <w:i/>
          <w:sz w:val="24"/>
          <w:szCs w:val="24"/>
          <w:lang w:val="sr-Cyrl-RS"/>
        </w:rPr>
      </w:pPr>
    </w:p>
    <w:p w:rsidR="001227A3" w:rsidRDefault="00BB5984" w:rsidP="00ED3867">
      <w:pPr>
        <w:pStyle w:val="KDPodnaslov2"/>
        <w:numPr>
          <w:ilvl w:val="1"/>
          <w:numId w:val="25"/>
        </w:numPr>
        <w:spacing w:before="0"/>
        <w:ind w:hanging="294"/>
        <w:jc w:val="both"/>
        <w:rPr>
          <w:rFonts w:cs="Arial"/>
          <w:sz w:val="24"/>
          <w:szCs w:val="24"/>
          <w:lang w:val="sr-Cyrl-RS" w:eastAsia="ar-SA"/>
        </w:rPr>
      </w:pPr>
      <w:r>
        <w:rPr>
          <w:rFonts w:cs="Arial"/>
          <w:sz w:val="24"/>
          <w:szCs w:val="24"/>
          <w:lang w:val="sr-Cyrl-RS" w:eastAsia="ar-SA"/>
        </w:rPr>
        <w:t xml:space="preserve"> </w:t>
      </w:r>
      <w:r w:rsidR="006E6F46" w:rsidRPr="00181220">
        <w:rPr>
          <w:rFonts w:cs="Arial"/>
          <w:sz w:val="24"/>
          <w:szCs w:val="24"/>
          <w:lang w:eastAsia="ar-SA"/>
        </w:rPr>
        <w:t xml:space="preserve">Рок </w:t>
      </w:r>
      <w:r w:rsidR="001E2F37">
        <w:rPr>
          <w:rFonts w:cs="Arial"/>
          <w:sz w:val="24"/>
          <w:szCs w:val="24"/>
          <w:lang w:val="sr-Cyrl-RS" w:eastAsia="ar-SA"/>
        </w:rPr>
        <w:t xml:space="preserve"> и место </w:t>
      </w:r>
      <w:r w:rsidR="00C51ECD" w:rsidRPr="00181220">
        <w:rPr>
          <w:rFonts w:cs="Arial"/>
          <w:sz w:val="24"/>
          <w:szCs w:val="24"/>
          <w:lang w:val="sr-Cyrl-RS" w:eastAsia="ar-SA"/>
        </w:rPr>
        <w:t>и</w:t>
      </w:r>
      <w:r w:rsidR="0030691A" w:rsidRPr="00181220">
        <w:rPr>
          <w:rFonts w:cs="Arial"/>
          <w:sz w:val="24"/>
          <w:szCs w:val="24"/>
          <w:lang w:val="sr-Cyrl-RS" w:eastAsia="ar-SA"/>
        </w:rPr>
        <w:t>споруке добара</w:t>
      </w:r>
      <w:r w:rsidR="006B56D0">
        <w:rPr>
          <w:rFonts w:cs="Arial"/>
          <w:sz w:val="24"/>
          <w:szCs w:val="24"/>
          <w:lang w:val="sr-Cyrl-RS" w:eastAsia="ar-SA"/>
        </w:rPr>
        <w:t xml:space="preserve"> </w:t>
      </w:r>
    </w:p>
    <w:p w:rsidR="000875FE" w:rsidRDefault="000875FE" w:rsidP="000875FE">
      <w:pPr>
        <w:spacing w:before="0"/>
        <w:rPr>
          <w:lang w:val="sr-Cyrl-RS" w:eastAsia="ar-SA"/>
        </w:rPr>
      </w:pPr>
    </w:p>
    <w:p w:rsidR="001E2F37" w:rsidRDefault="00835717" w:rsidP="00835717">
      <w:pPr>
        <w:rPr>
          <w:rFonts w:cs="Arial"/>
          <w:sz w:val="24"/>
          <w:szCs w:val="24"/>
          <w:lang w:val="sr-Cyrl-RS"/>
        </w:rPr>
      </w:pPr>
      <w:r w:rsidRPr="00835717">
        <w:rPr>
          <w:rFonts w:cs="Arial"/>
          <w:sz w:val="24"/>
          <w:szCs w:val="24"/>
        </w:rPr>
        <w:t xml:space="preserve">Рок испоруке je максимално 60 (словима: </w:t>
      </w:r>
      <w:r w:rsidRPr="00835717">
        <w:rPr>
          <w:rFonts w:cs="Arial"/>
          <w:sz w:val="24"/>
          <w:szCs w:val="24"/>
          <w:lang w:val="sr-Cyrl-RS"/>
        </w:rPr>
        <w:t>шездесет</w:t>
      </w:r>
      <w:r w:rsidRPr="00835717">
        <w:rPr>
          <w:rFonts w:cs="Arial"/>
          <w:sz w:val="24"/>
          <w:szCs w:val="24"/>
        </w:rPr>
        <w:t>) дана од да</w:t>
      </w:r>
      <w:r w:rsidR="006F0CA5">
        <w:rPr>
          <w:rFonts w:cs="Arial"/>
          <w:sz w:val="24"/>
          <w:szCs w:val="24"/>
          <w:lang w:val="sr-Cyrl-RS"/>
        </w:rPr>
        <w:t xml:space="preserve">на </w:t>
      </w:r>
      <w:r w:rsidR="00912C02">
        <w:rPr>
          <w:rFonts w:cs="Arial"/>
          <w:sz w:val="24"/>
          <w:szCs w:val="24"/>
          <w:lang w:val="sr-Cyrl-RS"/>
        </w:rPr>
        <w:t>ступања</w:t>
      </w:r>
      <w:r w:rsidR="006F0CA5">
        <w:rPr>
          <w:rFonts w:cs="Arial"/>
          <w:sz w:val="24"/>
          <w:szCs w:val="24"/>
          <w:lang w:val="sr-Cyrl-RS"/>
        </w:rPr>
        <w:t xml:space="preserve"> уговора</w:t>
      </w:r>
      <w:r w:rsidR="00912C02">
        <w:rPr>
          <w:rFonts w:cs="Arial"/>
          <w:sz w:val="24"/>
          <w:szCs w:val="24"/>
          <w:lang w:val="sr-Cyrl-RS"/>
        </w:rPr>
        <w:t xml:space="preserve"> на снагу.</w:t>
      </w:r>
      <w:r w:rsidR="001E2F37">
        <w:rPr>
          <w:rFonts w:cs="Arial"/>
          <w:sz w:val="24"/>
          <w:szCs w:val="24"/>
          <w:lang w:val="sr-Cyrl-RS"/>
        </w:rPr>
        <w:t xml:space="preserve"> </w:t>
      </w:r>
    </w:p>
    <w:p w:rsidR="001E2F37" w:rsidRPr="006B56D0" w:rsidRDefault="001E2F37" w:rsidP="001E2F37">
      <w:pPr>
        <w:spacing w:before="0"/>
        <w:rPr>
          <w:rFonts w:cs="Arial"/>
          <w:bCs/>
          <w:lang w:val="sr-Cyrl-RS" w:bidi="en-US"/>
        </w:rPr>
      </w:pPr>
      <w:r>
        <w:rPr>
          <w:rFonts w:cs="Arial"/>
          <w:sz w:val="24"/>
          <w:szCs w:val="24"/>
          <w:lang w:val="sr-Cyrl-RS"/>
        </w:rPr>
        <w:lastRenderedPageBreak/>
        <w:t xml:space="preserve">Место испоруке: </w:t>
      </w:r>
      <w:r w:rsidRPr="005A0D6A">
        <w:rPr>
          <w:rFonts w:cs="Arial"/>
          <w:bCs/>
          <w:sz w:val="24"/>
          <w:szCs w:val="24"/>
          <w:lang w:val="sr-Cyrl-RS" w:bidi="en-US"/>
        </w:rPr>
        <w:t xml:space="preserve">Место испоруке је према тачки </w:t>
      </w:r>
      <w:r w:rsidR="007703BC" w:rsidRPr="005A0D6A">
        <w:rPr>
          <w:rFonts w:cs="Arial"/>
          <w:bCs/>
          <w:sz w:val="24"/>
          <w:szCs w:val="24"/>
          <w:lang w:val="sr-Cyrl-RS" w:bidi="en-US"/>
        </w:rPr>
        <w:t>3.1. Техничке спецификације (Уп</w:t>
      </w:r>
      <w:r w:rsidRPr="005A0D6A">
        <w:rPr>
          <w:rFonts w:cs="Arial"/>
          <w:bCs/>
          <w:sz w:val="24"/>
          <w:szCs w:val="24"/>
          <w:lang w:val="sr-Cyrl-RS" w:bidi="en-US"/>
        </w:rPr>
        <w:t>рава, Огранци и Технички центри).</w:t>
      </w:r>
      <w:r w:rsidRPr="005A0D6A">
        <w:rPr>
          <w:sz w:val="24"/>
          <w:szCs w:val="24"/>
          <w:lang w:val="sr-Cyrl-RS"/>
        </w:rPr>
        <w:t xml:space="preserve"> </w:t>
      </w:r>
      <w:r w:rsidR="00E3229F" w:rsidRPr="005A0D6A">
        <w:rPr>
          <w:sz w:val="24"/>
          <w:szCs w:val="24"/>
          <w:lang w:val="sr-Cyrl-RS"/>
        </w:rPr>
        <w:t>Наруч</w:t>
      </w:r>
      <w:r w:rsidRPr="005A0D6A">
        <w:rPr>
          <w:sz w:val="24"/>
          <w:szCs w:val="24"/>
          <w:lang w:val="sr-Cyrl-RS"/>
        </w:rPr>
        <w:t xml:space="preserve">илац ће изабраном </w:t>
      </w:r>
      <w:r w:rsidR="004650F0" w:rsidRPr="005A0D6A">
        <w:rPr>
          <w:sz w:val="24"/>
          <w:szCs w:val="24"/>
          <w:lang w:val="sr-Cyrl-RS"/>
        </w:rPr>
        <w:t>Понуђач</w:t>
      </w:r>
      <w:r w:rsidRPr="005A0D6A">
        <w:rPr>
          <w:sz w:val="24"/>
          <w:szCs w:val="24"/>
          <w:lang w:val="sr-Cyrl-RS"/>
        </w:rPr>
        <w:t>у доставити тачне адресе за испо</w:t>
      </w:r>
      <w:r w:rsidR="007703BC" w:rsidRPr="005A0D6A">
        <w:rPr>
          <w:sz w:val="24"/>
          <w:szCs w:val="24"/>
          <w:lang w:val="sr-Cyrl-RS"/>
        </w:rPr>
        <w:t>руку у року од 5 (словима: пет)</w:t>
      </w:r>
      <w:r w:rsidRPr="005A0D6A">
        <w:rPr>
          <w:sz w:val="24"/>
          <w:szCs w:val="24"/>
          <w:lang w:val="sr-Cyrl-RS"/>
        </w:rPr>
        <w:t xml:space="preserve"> дана од да</w:t>
      </w:r>
      <w:r w:rsidR="00F91DDF" w:rsidRPr="005A0D6A">
        <w:rPr>
          <w:sz w:val="24"/>
          <w:szCs w:val="24"/>
          <w:lang w:val="sr-Cyrl-RS"/>
        </w:rPr>
        <w:t>на</w:t>
      </w:r>
      <w:r w:rsidRPr="005A0D6A">
        <w:rPr>
          <w:sz w:val="24"/>
          <w:szCs w:val="24"/>
          <w:lang w:val="sr-Cyrl-RS"/>
        </w:rPr>
        <w:t xml:space="preserve"> ступања уговора на снагу.</w:t>
      </w:r>
    </w:p>
    <w:p w:rsidR="002D3DD5" w:rsidRPr="002D3DD5" w:rsidRDefault="002D3DD5" w:rsidP="002D3DD5">
      <w:pPr>
        <w:rPr>
          <w:rFonts w:cs="Arial"/>
          <w:b/>
          <w:sz w:val="24"/>
          <w:szCs w:val="24"/>
          <w:lang w:val="sr-Cyrl-RS"/>
        </w:rPr>
      </w:pPr>
    </w:p>
    <w:p w:rsidR="008D2B23" w:rsidRPr="000875FE" w:rsidRDefault="008D2B23" w:rsidP="00ED3867">
      <w:pPr>
        <w:pStyle w:val="KDPodnaslov2"/>
        <w:numPr>
          <w:ilvl w:val="1"/>
          <w:numId w:val="25"/>
        </w:numPr>
        <w:spacing w:before="0"/>
        <w:ind w:left="1134"/>
        <w:jc w:val="both"/>
        <w:rPr>
          <w:rFonts w:cs="Arial"/>
          <w:sz w:val="24"/>
          <w:szCs w:val="24"/>
          <w:lang w:val="sr-Cyrl-RS"/>
        </w:rPr>
      </w:pPr>
      <w:bookmarkStart w:id="225" w:name="_Toc441651589"/>
      <w:bookmarkStart w:id="226" w:name="_Toc442559900"/>
      <w:r w:rsidRPr="00EC5BB4">
        <w:rPr>
          <w:rFonts w:cs="Arial"/>
          <w:sz w:val="24"/>
          <w:szCs w:val="24"/>
        </w:rPr>
        <w:t>Рок важења понуде</w:t>
      </w:r>
      <w:bookmarkEnd w:id="225"/>
      <w:bookmarkEnd w:id="226"/>
      <w:r w:rsidR="006B56D0">
        <w:rPr>
          <w:rFonts w:cs="Arial"/>
          <w:sz w:val="24"/>
          <w:szCs w:val="24"/>
          <w:lang w:val="sr-Cyrl-RS"/>
        </w:rPr>
        <w:t xml:space="preserve"> </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6F0CA5">
        <w:rPr>
          <w:rFonts w:cs="Arial"/>
          <w:sz w:val="24"/>
          <w:szCs w:val="24"/>
          <w:lang w:val="ru-RU"/>
        </w:rPr>
        <w:t>9</w:t>
      </w:r>
      <w:r w:rsidR="001E78DC" w:rsidRPr="001E78DC">
        <w:rPr>
          <w:rFonts w:cs="Arial"/>
          <w:sz w:val="24"/>
          <w:szCs w:val="24"/>
          <w:lang w:val="ru-RU"/>
        </w:rPr>
        <w:t>0</w:t>
      </w:r>
      <w:r w:rsidRPr="00B566EF">
        <w:rPr>
          <w:rFonts w:cs="Arial"/>
          <w:color w:val="00B0F0"/>
          <w:sz w:val="24"/>
          <w:szCs w:val="24"/>
          <w:lang w:val="ru-RU"/>
        </w:rPr>
        <w:t xml:space="preserve"> </w:t>
      </w:r>
      <w:r w:rsidRPr="00EC5BB4">
        <w:rPr>
          <w:rFonts w:cs="Arial"/>
          <w:sz w:val="24"/>
          <w:szCs w:val="24"/>
          <w:lang w:val="ru-RU"/>
        </w:rPr>
        <w:t>(словима:</w:t>
      </w:r>
      <w:r w:rsidR="001E78DC">
        <w:rPr>
          <w:rFonts w:cs="Arial"/>
          <w:color w:val="00B0F0"/>
          <w:sz w:val="24"/>
          <w:szCs w:val="24"/>
          <w:lang w:val="sr-Cyrl-CS"/>
        </w:rPr>
        <w:t xml:space="preserve"> </w:t>
      </w:r>
      <w:r w:rsidR="006F0CA5">
        <w:rPr>
          <w:rFonts w:cs="Arial"/>
          <w:sz w:val="24"/>
          <w:szCs w:val="24"/>
          <w:lang w:val="sr-Cyrl-RS"/>
        </w:rPr>
        <w:t>деведесет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w:t>
      </w:r>
      <w:r w:rsidR="004650F0">
        <w:rPr>
          <w:rFonts w:cs="Arial"/>
          <w:sz w:val="24"/>
          <w:szCs w:val="24"/>
        </w:rPr>
        <w:t>Понуђач</w:t>
      </w:r>
      <w:r w:rsidRPr="00EC5BB4">
        <w:rPr>
          <w:rFonts w:cs="Arial"/>
          <w:sz w:val="24"/>
          <w:szCs w:val="24"/>
        </w:rPr>
        <w:t xml:space="preserve">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261162" w:rsidRPr="00F117FF" w:rsidRDefault="00A073D3" w:rsidP="00ED3867">
      <w:pPr>
        <w:pStyle w:val="KDPodnaslov2"/>
        <w:numPr>
          <w:ilvl w:val="1"/>
          <w:numId w:val="22"/>
        </w:numPr>
        <w:spacing w:before="0"/>
        <w:jc w:val="both"/>
        <w:rPr>
          <w:rFonts w:cs="Arial"/>
          <w:sz w:val="24"/>
          <w:szCs w:val="24"/>
        </w:rPr>
      </w:pPr>
      <w:r>
        <w:rPr>
          <w:rFonts w:cs="Arial"/>
          <w:sz w:val="24"/>
          <w:szCs w:val="24"/>
          <w:lang w:val="sr-Cyrl-RS"/>
        </w:rPr>
        <w:t>Гарантни рок</w:t>
      </w:r>
      <w:r w:rsidR="006B56D0">
        <w:rPr>
          <w:rFonts w:cs="Arial"/>
          <w:sz w:val="24"/>
          <w:szCs w:val="24"/>
          <w:lang w:val="sr-Cyrl-RS"/>
        </w:rPr>
        <w:t xml:space="preserve"> </w:t>
      </w:r>
    </w:p>
    <w:p w:rsidR="00724437" w:rsidRPr="00577DE3" w:rsidRDefault="00A073D3" w:rsidP="008D2B23">
      <w:pPr>
        <w:spacing w:before="0"/>
        <w:rPr>
          <w:sz w:val="24"/>
          <w:szCs w:val="24"/>
          <w:lang w:val="sr-Cyrl-RS"/>
        </w:rPr>
      </w:pPr>
      <w:r w:rsidRPr="00577DE3">
        <w:rPr>
          <w:rFonts w:cs="Arial"/>
          <w:sz w:val="24"/>
          <w:szCs w:val="24"/>
        </w:rPr>
        <w:t>Сва добра</w:t>
      </w:r>
      <w:r w:rsidR="007703BC">
        <w:rPr>
          <w:rFonts w:cs="Arial"/>
          <w:sz w:val="24"/>
          <w:szCs w:val="24"/>
        </w:rPr>
        <w:t xml:space="preserve"> која се испоручују</w:t>
      </w:r>
      <w:r w:rsidRPr="00577DE3">
        <w:rPr>
          <w:rFonts w:cs="Arial"/>
          <w:sz w:val="24"/>
          <w:szCs w:val="24"/>
        </w:rPr>
        <w:t xml:space="preserve"> </w:t>
      </w:r>
      <w:r w:rsidR="00724437" w:rsidRPr="00577DE3">
        <w:rPr>
          <w:sz w:val="24"/>
          <w:szCs w:val="24"/>
          <w:lang w:val="sr-Cyrl-RS"/>
        </w:rPr>
        <w:t xml:space="preserve">Управи ЈП ЕПС, Огранку ХЕ Ђердап, Огранку ТЕНТ, Огранку Дринско-Лимске ХЕ, Техничком центру Нови Сад, Техничком центру Крагујевац и Техничком центру Београд морају имати гарантни рок минимум 2 (словима: две) године од датума испоруке и потписивања Записника о квантитативном и квалитативном пријему добара. </w:t>
      </w:r>
    </w:p>
    <w:p w:rsidR="00724437" w:rsidRPr="00577DE3" w:rsidRDefault="00724437" w:rsidP="00724437">
      <w:pPr>
        <w:pStyle w:val="CommentText"/>
        <w:rPr>
          <w:sz w:val="24"/>
          <w:szCs w:val="24"/>
          <w:lang w:val="sr-Cyrl-RS"/>
        </w:rPr>
      </w:pPr>
      <w:r w:rsidRPr="00577DE3">
        <w:rPr>
          <w:sz w:val="24"/>
          <w:szCs w:val="24"/>
          <w:lang w:val="sr-Cyrl-RS"/>
        </w:rPr>
        <w:t xml:space="preserve">Сва добра која се испоручују Техничком центру Ниш морају </w:t>
      </w:r>
      <w:r w:rsidRPr="00577DE3">
        <w:rPr>
          <w:rFonts w:cs="Arial"/>
          <w:bCs/>
          <w:sz w:val="24"/>
          <w:szCs w:val="24"/>
        </w:rPr>
        <w:t xml:space="preserve">имати </w:t>
      </w:r>
      <w:r w:rsidRPr="00577DE3">
        <w:rPr>
          <w:rFonts w:eastAsia="Calibri" w:cs="Arial"/>
          <w:sz w:val="24"/>
          <w:szCs w:val="24"/>
        </w:rPr>
        <w:t>декларацију произвођача, гарантни лист произвођача или неки други документ уобичајен</w:t>
      </w:r>
      <w:r w:rsidR="00577DE3">
        <w:rPr>
          <w:rFonts w:eastAsia="Calibri" w:cs="Arial"/>
          <w:sz w:val="24"/>
          <w:szCs w:val="24"/>
          <w:lang w:val="sr-Cyrl-RS"/>
        </w:rPr>
        <w:t xml:space="preserve"> за врсту добара која се испоручује, </w:t>
      </w:r>
      <w:r w:rsidRPr="00577DE3">
        <w:rPr>
          <w:rFonts w:eastAsia="Calibri" w:cs="Arial"/>
          <w:sz w:val="24"/>
          <w:szCs w:val="24"/>
        </w:rPr>
        <w:t>издат од стране произвођача</w:t>
      </w:r>
      <w:r w:rsidRPr="00577DE3">
        <w:rPr>
          <w:rFonts w:eastAsia="Calibri" w:cs="Arial"/>
          <w:sz w:val="24"/>
          <w:szCs w:val="24"/>
          <w:lang w:val="sr-Cyrl-RS"/>
        </w:rPr>
        <w:t>,</w:t>
      </w:r>
      <w:r w:rsidRPr="00577DE3">
        <w:rPr>
          <w:rFonts w:eastAsia="Calibri" w:cs="Arial"/>
          <w:sz w:val="24"/>
          <w:szCs w:val="24"/>
        </w:rPr>
        <w:t xml:space="preserve"> </w:t>
      </w:r>
      <w:r w:rsidRPr="00577DE3">
        <w:rPr>
          <w:rFonts w:eastAsia="Calibri" w:cs="Arial"/>
          <w:sz w:val="24"/>
          <w:szCs w:val="24"/>
          <w:lang w:val="sr-Cyrl-RS"/>
        </w:rPr>
        <w:t xml:space="preserve">из кога се недвосмсилено може утврдити гарантни рок. Изабрани </w:t>
      </w:r>
      <w:r w:rsidR="004650F0">
        <w:rPr>
          <w:rFonts w:eastAsia="Calibri" w:cs="Arial"/>
          <w:sz w:val="24"/>
          <w:szCs w:val="24"/>
          <w:lang w:val="sr-Cyrl-RS"/>
        </w:rPr>
        <w:t>Понуђач</w:t>
      </w:r>
      <w:r w:rsidRPr="00577DE3">
        <w:rPr>
          <w:rFonts w:eastAsia="Calibri" w:cs="Arial"/>
          <w:sz w:val="24"/>
          <w:szCs w:val="24"/>
          <w:lang w:val="sr-Cyrl-RS"/>
        </w:rPr>
        <w:t xml:space="preserve"> је дужан да приликом испоруке попуњену и печатом оверену горе наведену документацију преда овлашћеном лицу </w:t>
      </w:r>
      <w:r w:rsidR="00E3229F">
        <w:rPr>
          <w:rFonts w:eastAsia="Calibri" w:cs="Arial"/>
          <w:sz w:val="24"/>
          <w:szCs w:val="24"/>
          <w:lang w:val="sr-Cyrl-RS"/>
        </w:rPr>
        <w:t>Наруч</w:t>
      </w:r>
      <w:r w:rsidRPr="00577DE3">
        <w:rPr>
          <w:rFonts w:eastAsia="Calibri" w:cs="Arial"/>
          <w:sz w:val="24"/>
          <w:szCs w:val="24"/>
          <w:lang w:val="sr-Cyrl-RS"/>
        </w:rPr>
        <w:t xml:space="preserve">иоца. </w:t>
      </w:r>
    </w:p>
    <w:p w:rsidR="00187CAE" w:rsidRPr="00041105" w:rsidRDefault="00187CAE" w:rsidP="008D2B23">
      <w:pPr>
        <w:spacing w:before="0"/>
        <w:rPr>
          <w:rFonts w:cs="Arial"/>
          <w:sz w:val="24"/>
          <w:szCs w:val="24"/>
          <w:lang w:val="ru-RU"/>
        </w:rPr>
      </w:pPr>
    </w:p>
    <w:p w:rsidR="006D6716" w:rsidRPr="00403ABC" w:rsidRDefault="006D6716" w:rsidP="00ED3867">
      <w:pPr>
        <w:pStyle w:val="KDPodnaslov2"/>
        <w:numPr>
          <w:ilvl w:val="1"/>
          <w:numId w:val="35"/>
        </w:numPr>
        <w:spacing w:before="0"/>
        <w:jc w:val="both"/>
        <w:rPr>
          <w:rFonts w:cs="Arial"/>
          <w:sz w:val="24"/>
          <w:szCs w:val="24"/>
          <w:lang w:val="sr-Cyrl-RS"/>
        </w:rPr>
      </w:pPr>
      <w:bookmarkStart w:id="227" w:name="_Toc441651593"/>
      <w:bookmarkStart w:id="228" w:name="_Toc442559904"/>
      <w:bookmarkStart w:id="229" w:name="_GoBack"/>
      <w:bookmarkEnd w:id="229"/>
      <w:r w:rsidRPr="00403ABC">
        <w:rPr>
          <w:rFonts w:cs="Arial"/>
          <w:sz w:val="24"/>
          <w:szCs w:val="24"/>
          <w:lang w:val="sr-Cyrl-RS"/>
        </w:rPr>
        <w:t>Средства финансијског обезбеђења</w:t>
      </w:r>
      <w:bookmarkEnd w:id="227"/>
      <w:bookmarkEnd w:id="228"/>
    </w:p>
    <w:p w:rsidR="006D6716" w:rsidRPr="00403ABC" w:rsidRDefault="00E3229F" w:rsidP="006D6716">
      <w:pPr>
        <w:pStyle w:val="KDParagraf"/>
        <w:spacing w:before="0"/>
        <w:rPr>
          <w:rFonts w:cs="Arial"/>
          <w:sz w:val="24"/>
          <w:szCs w:val="24"/>
          <w:lang w:val="sr-Cyrl-RS"/>
        </w:rPr>
      </w:pPr>
      <w:r>
        <w:rPr>
          <w:rFonts w:cs="Arial"/>
          <w:bCs/>
          <w:sz w:val="24"/>
          <w:szCs w:val="24"/>
          <w:lang w:val="sr-Cyrl-RS"/>
        </w:rPr>
        <w:t>Наруч</w:t>
      </w:r>
      <w:r w:rsidR="006D6716" w:rsidRPr="00403ABC">
        <w:rPr>
          <w:rFonts w:cs="Arial"/>
          <w:bCs/>
          <w:sz w:val="24"/>
          <w:szCs w:val="24"/>
          <w:lang w:val="sr-Cyrl-RS"/>
        </w:rPr>
        <w:t xml:space="preserve">илац користи право да захтева средстава финансијског обезбеђења (у даљем тексу СФО) </w:t>
      </w:r>
      <w:r w:rsidR="006D6716" w:rsidRPr="00403ABC">
        <w:rPr>
          <w:rFonts w:cs="Arial"/>
          <w:sz w:val="24"/>
          <w:szCs w:val="24"/>
          <w:lang w:val="sr-Cyrl-RS"/>
        </w:rPr>
        <w:t xml:space="preserve">којим </w:t>
      </w:r>
      <w:r w:rsidR="004650F0">
        <w:rPr>
          <w:rFonts w:cs="Arial"/>
          <w:sz w:val="24"/>
          <w:szCs w:val="24"/>
          <w:lang w:val="sr-Cyrl-RS"/>
        </w:rPr>
        <w:t>Понуђач</w:t>
      </w:r>
      <w:r w:rsidR="006D6716" w:rsidRPr="00403ABC">
        <w:rPr>
          <w:rFonts w:cs="Arial"/>
          <w:sz w:val="24"/>
          <w:szCs w:val="24"/>
          <w:lang w:val="sr-Cyrl-RS"/>
        </w:rPr>
        <w:t xml:space="preserve">и обезбеђују испуњење својих обавеза у  отвореном поступку (достављају се уз понуду), као и испуњење својих уговорних обавеза (достављају се по закључењу </w:t>
      </w:r>
      <w:r w:rsidR="006D6716">
        <w:rPr>
          <w:rFonts w:cs="Arial"/>
          <w:sz w:val="24"/>
          <w:szCs w:val="24"/>
          <w:lang w:val="sr-Cyrl-RS"/>
        </w:rPr>
        <w:t>уговора или по извршењу услуге</w:t>
      </w:r>
      <w:r w:rsidR="006D6716" w:rsidRPr="00403ABC">
        <w:rPr>
          <w:rFonts w:cs="Arial"/>
          <w:sz w:val="24"/>
          <w:szCs w:val="24"/>
          <w:lang w:val="sr-Cyrl-RS"/>
        </w:rPr>
        <w:t>).</w:t>
      </w:r>
    </w:p>
    <w:p w:rsidR="006D6716" w:rsidRPr="00403ABC" w:rsidRDefault="006D6716" w:rsidP="006D6716">
      <w:pPr>
        <w:spacing w:before="0"/>
        <w:rPr>
          <w:rFonts w:eastAsia="TimesNewRomanPSMT" w:cs="Arial"/>
          <w:bCs/>
          <w:iCs/>
          <w:sz w:val="24"/>
          <w:szCs w:val="24"/>
          <w:lang w:val="sr-Cyrl-RS"/>
        </w:rPr>
      </w:pPr>
      <w:r w:rsidRPr="00403ABC">
        <w:rPr>
          <w:rFonts w:eastAsia="TimesNewRomanPSMT" w:cs="Arial"/>
          <w:bCs/>
          <w:iCs/>
          <w:sz w:val="24"/>
          <w:szCs w:val="24"/>
          <w:lang w:val="sr-Cyrl-RS"/>
        </w:rPr>
        <w:t xml:space="preserve">Сви трошкови око прибављања средстава обезбеђења падају на терет </w:t>
      </w:r>
      <w:r w:rsidR="004650F0">
        <w:rPr>
          <w:rFonts w:eastAsia="TimesNewRomanPSMT" w:cs="Arial"/>
          <w:bCs/>
          <w:iCs/>
          <w:sz w:val="24"/>
          <w:szCs w:val="24"/>
          <w:lang w:val="sr-Cyrl-RS"/>
        </w:rPr>
        <w:t>Понуђач</w:t>
      </w:r>
      <w:r w:rsidRPr="00403ABC">
        <w:rPr>
          <w:rFonts w:eastAsia="TimesNewRomanPSMT" w:cs="Arial"/>
          <w:bCs/>
          <w:iCs/>
          <w:sz w:val="24"/>
          <w:szCs w:val="24"/>
          <w:lang w:val="sr-Cyrl-RS"/>
        </w:rPr>
        <w:t>а, а и исти могу бити наведени у Обрасцу трошкова припреме понуде.</w:t>
      </w:r>
    </w:p>
    <w:p w:rsidR="006D6716" w:rsidRPr="00403ABC" w:rsidRDefault="006D6716" w:rsidP="006D6716">
      <w:pPr>
        <w:spacing w:before="0"/>
        <w:rPr>
          <w:rFonts w:eastAsia="TimesNewRomanPSMT" w:cs="Arial"/>
          <w:bCs/>
          <w:iCs/>
          <w:sz w:val="24"/>
          <w:szCs w:val="24"/>
          <w:lang w:val="sr-Cyrl-RS"/>
        </w:rPr>
      </w:pPr>
      <w:r w:rsidRPr="00403ABC">
        <w:rPr>
          <w:rFonts w:eastAsia="TimesNewRomanPSMT" w:cs="Arial"/>
          <w:bCs/>
          <w:iCs/>
          <w:sz w:val="24"/>
          <w:szCs w:val="24"/>
          <w:lang w:val="sr-Cyrl-RS"/>
        </w:rPr>
        <w:t xml:space="preserve">Члан групе </w:t>
      </w:r>
      <w:r w:rsidR="004650F0">
        <w:rPr>
          <w:rFonts w:eastAsia="TimesNewRomanPSMT" w:cs="Arial"/>
          <w:bCs/>
          <w:iCs/>
          <w:sz w:val="24"/>
          <w:szCs w:val="24"/>
          <w:lang w:val="sr-Cyrl-RS"/>
        </w:rPr>
        <w:t>Понуђач</w:t>
      </w:r>
      <w:r w:rsidRPr="00403ABC">
        <w:rPr>
          <w:rFonts w:eastAsia="TimesNewRomanPSMT" w:cs="Arial"/>
          <w:bCs/>
          <w:iCs/>
          <w:sz w:val="24"/>
          <w:szCs w:val="24"/>
          <w:lang w:val="sr-Cyrl-RS"/>
        </w:rPr>
        <w:t>а може бити налогодавац средства финансијског обезбеђења.</w:t>
      </w:r>
    </w:p>
    <w:p w:rsidR="006D6716" w:rsidRPr="00403ABC" w:rsidRDefault="006D6716" w:rsidP="006D6716">
      <w:pPr>
        <w:spacing w:before="0"/>
        <w:rPr>
          <w:rFonts w:eastAsia="TimesNewRomanPSMT" w:cs="Arial"/>
          <w:bCs/>
          <w:iCs/>
          <w:sz w:val="24"/>
          <w:szCs w:val="24"/>
          <w:lang w:val="sr-Cyrl-RS"/>
        </w:rPr>
      </w:pPr>
      <w:r w:rsidRPr="00403ABC">
        <w:rPr>
          <w:rFonts w:eastAsia="TimesNewRomanPSMT" w:cs="Arial"/>
          <w:bCs/>
          <w:iCs/>
          <w:sz w:val="24"/>
          <w:szCs w:val="24"/>
          <w:lang w:val="sr-Cyrl-RS"/>
        </w:rPr>
        <w:t xml:space="preserve">Средства финансијског обезбеђења морају да буду </w:t>
      </w:r>
      <w:r>
        <w:rPr>
          <w:rFonts w:eastAsia="TimesNewRomanPSMT" w:cs="Arial"/>
          <w:bCs/>
          <w:iCs/>
          <w:sz w:val="24"/>
          <w:szCs w:val="24"/>
          <w:lang w:val="sr-Cyrl-RS"/>
        </w:rPr>
        <w:t>исказана у валути у којој је и понуда.</w:t>
      </w:r>
    </w:p>
    <w:p w:rsidR="006D6716" w:rsidRDefault="006D6716" w:rsidP="006D6716">
      <w:pPr>
        <w:spacing w:before="0"/>
        <w:jc w:val="center"/>
        <w:rPr>
          <w:rFonts w:cs="Arial"/>
          <w:b/>
          <w:i/>
          <w:color w:val="00B0F0"/>
          <w:sz w:val="24"/>
          <w:szCs w:val="24"/>
          <w:lang w:val="sr-Cyrl-RS"/>
        </w:rPr>
      </w:pPr>
    </w:p>
    <w:p w:rsidR="006D6716" w:rsidRDefault="006D6716" w:rsidP="006D6716">
      <w:pPr>
        <w:spacing w:before="0"/>
        <w:jc w:val="center"/>
        <w:rPr>
          <w:rFonts w:cs="Arial"/>
          <w:b/>
          <w:sz w:val="24"/>
          <w:szCs w:val="24"/>
          <w:lang w:val="sr-Cyrl-RS"/>
        </w:rPr>
      </w:pPr>
      <w:r w:rsidRPr="00520ECC">
        <w:rPr>
          <w:rFonts w:cs="Arial"/>
          <w:b/>
          <w:sz w:val="24"/>
          <w:szCs w:val="24"/>
          <w:lang w:val="sr-Cyrl-RS"/>
        </w:rPr>
        <w:t>6.16.1. Средство обезбеђења за озбиљност понуде</w:t>
      </w:r>
    </w:p>
    <w:p w:rsidR="006D6716" w:rsidRPr="00403ABC" w:rsidRDefault="006D6716" w:rsidP="006D6716">
      <w:pPr>
        <w:spacing w:before="0"/>
        <w:jc w:val="center"/>
        <w:rPr>
          <w:rFonts w:cs="Arial"/>
          <w:b/>
          <w:sz w:val="24"/>
          <w:szCs w:val="24"/>
          <w:lang w:val="sr-Cyrl-RS"/>
        </w:rPr>
      </w:pPr>
    </w:p>
    <w:p w:rsidR="006D6716" w:rsidRPr="00403ABC" w:rsidRDefault="006D6716" w:rsidP="006D6716">
      <w:pPr>
        <w:spacing w:before="0"/>
        <w:rPr>
          <w:rFonts w:cs="Arial"/>
          <w:sz w:val="24"/>
          <w:szCs w:val="24"/>
          <w:lang w:val="sr-Cyrl-RS"/>
        </w:rPr>
      </w:pPr>
      <w:r w:rsidRPr="00403ABC">
        <w:rPr>
          <w:rFonts w:cs="Arial"/>
          <w:sz w:val="24"/>
          <w:szCs w:val="24"/>
          <w:lang w:val="sr-Cyrl-RS"/>
        </w:rPr>
        <w:t>Рок важења средства обезбеђења за озбиљност понуде мора да буде 30</w:t>
      </w:r>
      <w:r w:rsidR="005A0D6A">
        <w:rPr>
          <w:rFonts w:cs="Arial"/>
          <w:sz w:val="24"/>
          <w:szCs w:val="24"/>
          <w:lang w:val="sr-Cyrl-RS"/>
        </w:rPr>
        <w:t xml:space="preserve"> (словима: тридесет)</w:t>
      </w:r>
      <w:r w:rsidRPr="00403ABC">
        <w:rPr>
          <w:rFonts w:cs="Arial"/>
          <w:sz w:val="24"/>
          <w:szCs w:val="24"/>
          <w:lang w:val="sr-Cyrl-RS"/>
        </w:rPr>
        <w:t xml:space="preserve"> календарских дана дужи од рока важења понуде (опција понуде).</w:t>
      </w:r>
    </w:p>
    <w:p w:rsidR="006D6716" w:rsidRPr="00403ABC" w:rsidRDefault="006D6716" w:rsidP="006D6716">
      <w:pPr>
        <w:spacing w:before="0"/>
        <w:rPr>
          <w:rFonts w:cs="Arial"/>
          <w:sz w:val="24"/>
          <w:szCs w:val="24"/>
          <w:lang w:val="sr-Cyrl-RS"/>
        </w:rPr>
      </w:pPr>
      <w:r w:rsidRPr="00403ABC">
        <w:rPr>
          <w:rFonts w:cs="Arial"/>
          <w:sz w:val="24"/>
          <w:szCs w:val="24"/>
          <w:lang w:val="sr-Cyrl-RS"/>
        </w:rPr>
        <w:t xml:space="preserve">Износ средства обезбеђења за озбиљност понуде је </w:t>
      </w:r>
      <w:r>
        <w:rPr>
          <w:rFonts w:cs="Arial"/>
          <w:sz w:val="24"/>
          <w:szCs w:val="24"/>
          <w:lang w:val="sr-Cyrl-RS"/>
        </w:rPr>
        <w:t>5</w:t>
      </w:r>
      <w:r w:rsidRPr="00403ABC">
        <w:rPr>
          <w:rFonts w:cs="Arial"/>
          <w:sz w:val="24"/>
          <w:szCs w:val="24"/>
          <w:lang w:val="sr-Cyrl-RS"/>
        </w:rPr>
        <w:t xml:space="preserve">% </w:t>
      </w:r>
      <w:r>
        <w:rPr>
          <w:rFonts w:cs="Arial"/>
          <w:sz w:val="24"/>
          <w:szCs w:val="24"/>
          <w:lang w:val="sr-Cyrl-RS"/>
        </w:rPr>
        <w:t xml:space="preserve">од </w:t>
      </w:r>
      <w:r w:rsidRPr="00403ABC">
        <w:rPr>
          <w:rFonts w:cs="Arial"/>
          <w:sz w:val="24"/>
          <w:szCs w:val="24"/>
          <w:lang w:val="sr-Cyrl-RS"/>
        </w:rPr>
        <w:t>вредности понуде без ПДВ.</w:t>
      </w:r>
    </w:p>
    <w:p w:rsidR="006D6716" w:rsidRPr="00403ABC" w:rsidRDefault="006D6716" w:rsidP="006D6716">
      <w:pPr>
        <w:spacing w:before="0"/>
        <w:rPr>
          <w:rFonts w:cs="Arial"/>
          <w:sz w:val="24"/>
          <w:szCs w:val="24"/>
          <w:lang w:val="sr-Cyrl-RS"/>
        </w:rPr>
      </w:pPr>
      <w:r w:rsidRPr="00403ABC">
        <w:rPr>
          <w:rFonts w:cs="Arial"/>
          <w:sz w:val="24"/>
          <w:szCs w:val="24"/>
          <w:lang w:val="sr-Cyrl-RS"/>
        </w:rPr>
        <w:t>Основи за наплату средства обезбеђења за озбиљност понуде су:</w:t>
      </w:r>
    </w:p>
    <w:p w:rsidR="006D6716" w:rsidRPr="00403ABC" w:rsidRDefault="006D6716" w:rsidP="006D6716">
      <w:pPr>
        <w:spacing w:before="0"/>
        <w:rPr>
          <w:rFonts w:cs="Arial"/>
          <w:sz w:val="24"/>
          <w:szCs w:val="24"/>
          <w:lang w:val="sr-Cyrl-RS"/>
        </w:rPr>
      </w:pPr>
      <w:r w:rsidRPr="00403ABC">
        <w:rPr>
          <w:rFonts w:cs="Arial"/>
          <w:sz w:val="24"/>
          <w:szCs w:val="24"/>
          <w:lang w:val="sr-Cyrl-RS"/>
        </w:rPr>
        <w:t xml:space="preserve">- уколико </w:t>
      </w:r>
      <w:r w:rsidR="004650F0">
        <w:rPr>
          <w:rFonts w:cs="Arial"/>
          <w:sz w:val="24"/>
          <w:szCs w:val="24"/>
          <w:lang w:val="sr-Cyrl-RS"/>
        </w:rPr>
        <w:t>Понуђач</w:t>
      </w:r>
      <w:r w:rsidRPr="00403ABC">
        <w:rPr>
          <w:rFonts w:cs="Arial"/>
          <w:sz w:val="24"/>
          <w:szCs w:val="24"/>
          <w:lang w:val="sr-Cyrl-RS"/>
        </w:rPr>
        <w:t xml:space="preserve"> након истека рока за подношење понуда повуче, опозове или измени своју понуду;</w:t>
      </w:r>
    </w:p>
    <w:p w:rsidR="006D6716" w:rsidRDefault="006D6716" w:rsidP="006D6716">
      <w:pPr>
        <w:spacing w:before="0"/>
        <w:rPr>
          <w:rFonts w:cs="Arial"/>
          <w:sz w:val="24"/>
          <w:szCs w:val="24"/>
          <w:lang w:val="sr-Cyrl-RS"/>
        </w:rPr>
      </w:pPr>
      <w:r w:rsidRPr="00403ABC">
        <w:rPr>
          <w:rFonts w:cs="Arial"/>
          <w:sz w:val="24"/>
          <w:szCs w:val="24"/>
          <w:lang w:val="sr-Cyrl-RS"/>
        </w:rPr>
        <w:t xml:space="preserve">- </w:t>
      </w:r>
      <w:r w:rsidRPr="00520ECC">
        <w:rPr>
          <w:rFonts w:cs="Arial"/>
          <w:sz w:val="24"/>
          <w:szCs w:val="24"/>
          <w:lang w:val="sr-Cyrl-RS"/>
        </w:rPr>
        <w:t xml:space="preserve">уколико </w:t>
      </w:r>
      <w:r w:rsidR="004650F0">
        <w:rPr>
          <w:rFonts w:cs="Arial"/>
          <w:sz w:val="24"/>
          <w:szCs w:val="24"/>
          <w:lang w:val="sr-Cyrl-RS"/>
        </w:rPr>
        <w:t>Понуђач</w:t>
      </w:r>
      <w:r w:rsidRPr="00520ECC">
        <w:rPr>
          <w:rFonts w:cs="Arial"/>
          <w:sz w:val="24"/>
          <w:szCs w:val="24"/>
          <w:lang w:val="sr-Cyrl-RS"/>
        </w:rPr>
        <w:t xml:space="preserve"> коме је додељен </w:t>
      </w:r>
      <w:r>
        <w:rPr>
          <w:rFonts w:cs="Arial"/>
          <w:sz w:val="24"/>
          <w:szCs w:val="24"/>
          <w:lang w:val="sr-Cyrl-RS"/>
        </w:rPr>
        <w:t>уговор</w:t>
      </w:r>
      <w:r w:rsidRPr="00520ECC">
        <w:rPr>
          <w:rFonts w:cs="Arial"/>
          <w:sz w:val="24"/>
          <w:szCs w:val="24"/>
          <w:lang w:val="sr-Cyrl-RS"/>
        </w:rPr>
        <w:t xml:space="preserve"> благовремено не потпише </w:t>
      </w:r>
      <w:r>
        <w:rPr>
          <w:rFonts w:cs="Arial"/>
          <w:sz w:val="24"/>
          <w:szCs w:val="24"/>
          <w:lang w:val="sr-Cyrl-RS"/>
        </w:rPr>
        <w:t>уговор</w:t>
      </w:r>
      <w:r w:rsidRPr="00520ECC">
        <w:rPr>
          <w:rFonts w:cs="Arial"/>
          <w:sz w:val="24"/>
          <w:szCs w:val="24"/>
          <w:lang w:val="sr-Cyrl-RS"/>
        </w:rPr>
        <w:t xml:space="preserve"> о јавној набавци.</w:t>
      </w:r>
    </w:p>
    <w:p w:rsidR="006D6716" w:rsidRPr="00520ECC" w:rsidRDefault="006D6716" w:rsidP="006D6716">
      <w:pPr>
        <w:tabs>
          <w:tab w:val="left" w:pos="1797"/>
        </w:tabs>
        <w:spacing w:before="0"/>
        <w:rPr>
          <w:rFonts w:cs="Arial"/>
          <w:sz w:val="24"/>
          <w:szCs w:val="24"/>
          <w:lang w:val="sr-Cyrl-RS"/>
        </w:rPr>
      </w:pPr>
      <w:r>
        <w:rPr>
          <w:rFonts w:cs="Arial"/>
          <w:sz w:val="24"/>
          <w:szCs w:val="24"/>
          <w:lang w:val="sr-Cyrl-RS"/>
        </w:rPr>
        <w:tab/>
      </w:r>
    </w:p>
    <w:p w:rsidR="006D6716" w:rsidRDefault="006D6716" w:rsidP="006D6716">
      <w:pPr>
        <w:spacing w:before="0"/>
        <w:jc w:val="center"/>
        <w:rPr>
          <w:rFonts w:cs="Arial"/>
          <w:b/>
          <w:sz w:val="24"/>
          <w:szCs w:val="24"/>
          <w:lang w:val="sr-Cyrl-RS"/>
        </w:rPr>
      </w:pPr>
      <w:r w:rsidRPr="00520ECC">
        <w:rPr>
          <w:rFonts w:cs="Arial"/>
          <w:b/>
          <w:sz w:val="24"/>
          <w:szCs w:val="24"/>
          <w:lang w:val="sr-Cyrl-RS"/>
        </w:rPr>
        <w:lastRenderedPageBreak/>
        <w:t>6.16.2. Средство обезбеђења за добро извршење посла</w:t>
      </w:r>
    </w:p>
    <w:p w:rsidR="006D6716" w:rsidRPr="00403ABC" w:rsidRDefault="006D6716" w:rsidP="006D6716">
      <w:pPr>
        <w:spacing w:before="0"/>
        <w:jc w:val="center"/>
        <w:rPr>
          <w:rFonts w:cs="Arial"/>
          <w:b/>
          <w:sz w:val="24"/>
          <w:szCs w:val="24"/>
          <w:lang w:val="sr-Cyrl-RS"/>
        </w:rPr>
      </w:pPr>
    </w:p>
    <w:p w:rsidR="006D6716" w:rsidRPr="00403ABC" w:rsidRDefault="006D6716" w:rsidP="006D6716">
      <w:pPr>
        <w:spacing w:before="0"/>
        <w:rPr>
          <w:rFonts w:cs="Arial"/>
          <w:sz w:val="24"/>
          <w:szCs w:val="24"/>
          <w:lang w:val="sr-Cyrl-RS"/>
        </w:rPr>
      </w:pPr>
      <w:r w:rsidRPr="00403ABC">
        <w:rPr>
          <w:rFonts w:cs="Arial"/>
          <w:sz w:val="24"/>
          <w:szCs w:val="24"/>
          <w:lang w:val="sr-Cyrl-RS"/>
        </w:rPr>
        <w:t xml:space="preserve">Рок важења средства обезбеђења за добро извршење посла мора да буде минимум </w:t>
      </w:r>
      <w:r w:rsidRPr="0074508A">
        <w:rPr>
          <w:rFonts w:cs="Arial"/>
          <w:sz w:val="24"/>
          <w:szCs w:val="24"/>
          <w:lang w:val="sr-Cyrl-RS"/>
        </w:rPr>
        <w:t xml:space="preserve">30 </w:t>
      </w:r>
      <w:r w:rsidR="005A0D6A">
        <w:rPr>
          <w:rFonts w:cs="Arial"/>
          <w:sz w:val="24"/>
          <w:szCs w:val="24"/>
          <w:lang w:val="sr-Cyrl-RS"/>
        </w:rPr>
        <w:t xml:space="preserve">(словима: тридесет) </w:t>
      </w:r>
      <w:r w:rsidRPr="0074508A">
        <w:rPr>
          <w:rFonts w:cs="Arial"/>
          <w:sz w:val="24"/>
          <w:szCs w:val="24"/>
          <w:lang w:val="sr-Cyrl-RS"/>
        </w:rPr>
        <w:t xml:space="preserve">дана дуже од </w:t>
      </w:r>
      <w:r w:rsidR="00864AA2" w:rsidRPr="0074508A">
        <w:rPr>
          <w:rFonts w:cs="Arial"/>
          <w:sz w:val="24"/>
          <w:szCs w:val="24"/>
          <w:lang w:val="sr-Cyrl-RS"/>
        </w:rPr>
        <w:t>престанка важења уговора.</w:t>
      </w:r>
    </w:p>
    <w:p w:rsidR="006D6716" w:rsidRPr="00403ABC" w:rsidRDefault="006D6716" w:rsidP="006D6716">
      <w:pPr>
        <w:spacing w:before="0"/>
        <w:rPr>
          <w:rFonts w:cs="Arial"/>
          <w:sz w:val="24"/>
          <w:szCs w:val="24"/>
          <w:lang w:val="sr-Cyrl-RS"/>
        </w:rPr>
      </w:pPr>
      <w:r w:rsidRPr="00403ABC">
        <w:rPr>
          <w:rFonts w:cs="Arial"/>
          <w:sz w:val="24"/>
          <w:szCs w:val="24"/>
          <w:lang w:val="sr-Cyrl-RS"/>
        </w:rPr>
        <w:t xml:space="preserve">Износ средства обезбеђења за добро извршење посла је 10% од вредности </w:t>
      </w:r>
      <w:r>
        <w:rPr>
          <w:rFonts w:cs="Arial"/>
          <w:sz w:val="24"/>
          <w:szCs w:val="24"/>
          <w:lang w:val="sr-Cyrl-RS"/>
        </w:rPr>
        <w:t>уговора</w:t>
      </w:r>
      <w:r w:rsidRPr="00403ABC">
        <w:rPr>
          <w:rFonts w:cs="Arial"/>
          <w:sz w:val="24"/>
          <w:szCs w:val="24"/>
          <w:lang w:val="sr-Cyrl-RS"/>
        </w:rPr>
        <w:t xml:space="preserve"> без ПДВ.</w:t>
      </w:r>
    </w:p>
    <w:p w:rsidR="006D6716" w:rsidRPr="00520ECC" w:rsidRDefault="006D6716" w:rsidP="006D6716">
      <w:pPr>
        <w:spacing w:before="0"/>
        <w:rPr>
          <w:rFonts w:cs="Arial"/>
          <w:sz w:val="24"/>
          <w:szCs w:val="24"/>
          <w:lang w:val="sr-Cyrl-RS"/>
        </w:rPr>
      </w:pPr>
      <w:r w:rsidRPr="00520ECC">
        <w:rPr>
          <w:rFonts w:cs="Arial"/>
          <w:sz w:val="24"/>
          <w:szCs w:val="24"/>
          <w:lang w:val="sr-Cyrl-RS"/>
        </w:rPr>
        <w:t>Основ за наплату средства обезбеђења за добро извршење посла је: случај да друга уговорна страна  не испуни било коју уговорну обавезу.</w:t>
      </w:r>
    </w:p>
    <w:p w:rsidR="006D6716" w:rsidRPr="00520ECC" w:rsidRDefault="006D6716" w:rsidP="006D6716">
      <w:pPr>
        <w:spacing w:before="0"/>
        <w:jc w:val="center"/>
        <w:rPr>
          <w:rFonts w:cs="Arial"/>
          <w:b/>
          <w:i/>
          <w:color w:val="00B0F0"/>
          <w:sz w:val="24"/>
          <w:szCs w:val="24"/>
          <w:lang w:val="sr-Cyrl-RS"/>
        </w:rPr>
      </w:pPr>
    </w:p>
    <w:p w:rsidR="006D6716" w:rsidRPr="0058078C" w:rsidRDefault="006D6716" w:rsidP="006D6716">
      <w:pPr>
        <w:spacing w:before="0"/>
        <w:ind w:firstLine="720"/>
        <w:jc w:val="center"/>
        <w:rPr>
          <w:rFonts w:cs="Arial"/>
          <w:b/>
          <w:sz w:val="24"/>
          <w:szCs w:val="24"/>
          <w:lang w:val="sr-Cyrl-RS"/>
        </w:rPr>
      </w:pPr>
      <w:r w:rsidRPr="0058078C">
        <w:rPr>
          <w:rFonts w:cs="Arial"/>
          <w:b/>
          <w:sz w:val="24"/>
          <w:szCs w:val="24"/>
          <w:lang w:val="sr-Cyrl-RS"/>
        </w:rPr>
        <w:t>6.16.3 Средство обезбеђења за отклањање недостатака у гарантном року</w:t>
      </w:r>
    </w:p>
    <w:p w:rsidR="006D6716" w:rsidRPr="0058078C" w:rsidRDefault="004650F0" w:rsidP="006D6716">
      <w:pPr>
        <w:rPr>
          <w:rFonts w:cs="Arial"/>
          <w:sz w:val="24"/>
          <w:szCs w:val="24"/>
          <w:lang w:val="sr-Cyrl-RS"/>
        </w:rPr>
      </w:pPr>
      <w:r>
        <w:rPr>
          <w:rFonts w:cs="Arial"/>
          <w:sz w:val="24"/>
          <w:szCs w:val="24"/>
          <w:lang w:val="sr-Cyrl-RS"/>
        </w:rPr>
        <w:t>Понуђач</w:t>
      </w:r>
      <w:r w:rsidR="006D6716" w:rsidRPr="0058078C">
        <w:rPr>
          <w:rFonts w:cs="Arial"/>
          <w:sz w:val="24"/>
          <w:szCs w:val="24"/>
          <w:lang w:val="sr-Cyrl-RS"/>
        </w:rPr>
        <w:t xml:space="preserve"> се обавезује да преда </w:t>
      </w:r>
      <w:r w:rsidR="00E3229F">
        <w:rPr>
          <w:rFonts w:cs="Arial"/>
          <w:sz w:val="24"/>
          <w:szCs w:val="24"/>
          <w:lang w:val="sr-Cyrl-RS"/>
        </w:rPr>
        <w:t>Наруч</w:t>
      </w:r>
      <w:r w:rsidR="006D6716" w:rsidRPr="0058078C">
        <w:rPr>
          <w:rFonts w:cs="Arial"/>
          <w:sz w:val="24"/>
          <w:szCs w:val="24"/>
          <w:lang w:val="sr-Cyrl-RS"/>
        </w:rPr>
        <w:t>иоцу</w:t>
      </w:r>
      <w:r w:rsidR="005F2148">
        <w:rPr>
          <w:rFonts w:cs="Arial"/>
          <w:sz w:val="24"/>
          <w:szCs w:val="24"/>
          <w:lang w:val="sr-Cyrl-RS"/>
        </w:rPr>
        <w:t xml:space="preserve">, </w:t>
      </w:r>
      <w:r w:rsidR="006D6716" w:rsidRPr="0058078C">
        <w:rPr>
          <w:rFonts w:cs="Arial"/>
          <w:sz w:val="24"/>
          <w:szCs w:val="24"/>
          <w:lang w:val="sr-Cyrl-RS"/>
        </w:rPr>
        <w:t xml:space="preserve"> средство обезбеђења за отклањање недостатака у гарантном року која је неопозива, безусловна, без права протеста и платива на први позив, издата у висини од </w:t>
      </w:r>
      <w:r w:rsidR="006D6716">
        <w:rPr>
          <w:rFonts w:cs="Arial"/>
          <w:sz w:val="24"/>
          <w:szCs w:val="24"/>
          <w:lang w:val="sr-Cyrl-RS"/>
        </w:rPr>
        <w:t>10</w:t>
      </w:r>
      <w:r w:rsidR="006D6716" w:rsidRPr="0058078C">
        <w:rPr>
          <w:rFonts w:cs="Arial"/>
          <w:sz w:val="24"/>
          <w:szCs w:val="24"/>
          <w:lang w:val="sr-Cyrl-RS"/>
        </w:rPr>
        <w:t xml:space="preserve">% од </w:t>
      </w:r>
      <w:r w:rsidR="005F2148">
        <w:rPr>
          <w:rFonts w:cs="Arial"/>
          <w:sz w:val="24"/>
          <w:szCs w:val="24"/>
          <w:lang w:val="sr-Cyrl-RS"/>
        </w:rPr>
        <w:t>вредности добара</w:t>
      </w:r>
      <w:r w:rsidR="006D6716" w:rsidRPr="0058078C">
        <w:rPr>
          <w:rFonts w:cs="Arial"/>
          <w:sz w:val="24"/>
          <w:szCs w:val="24"/>
          <w:lang w:val="sr-Cyrl-RS"/>
        </w:rPr>
        <w:t xml:space="preserve"> (без ПДВ) са роком важења 30 (</w:t>
      </w:r>
      <w:r w:rsidR="00893343">
        <w:rPr>
          <w:rFonts w:cs="Arial"/>
          <w:sz w:val="24"/>
          <w:szCs w:val="24"/>
        </w:rPr>
        <w:t xml:space="preserve">словима: </w:t>
      </w:r>
      <w:r w:rsidR="006D6716" w:rsidRPr="0058078C">
        <w:rPr>
          <w:rFonts w:cs="Arial"/>
          <w:sz w:val="24"/>
          <w:szCs w:val="24"/>
          <w:lang w:val="sr-Cyrl-RS"/>
        </w:rPr>
        <w:t>тридесет) дана дужим од гарантног рока.</w:t>
      </w:r>
    </w:p>
    <w:p w:rsidR="006D6716" w:rsidRPr="0058078C" w:rsidRDefault="006D6716" w:rsidP="006D6716">
      <w:pPr>
        <w:rPr>
          <w:rFonts w:cs="Arial"/>
          <w:sz w:val="24"/>
          <w:szCs w:val="24"/>
          <w:lang w:val="sr-Cyrl-RS"/>
        </w:rPr>
      </w:pPr>
      <w:r>
        <w:rPr>
          <w:rFonts w:cs="Arial"/>
          <w:sz w:val="24"/>
          <w:szCs w:val="24"/>
          <w:lang w:val="sr-Cyrl-RS"/>
        </w:rPr>
        <w:t>Меница</w:t>
      </w:r>
      <w:r w:rsidRPr="0058078C">
        <w:rPr>
          <w:rFonts w:cs="Arial"/>
          <w:sz w:val="24"/>
          <w:szCs w:val="24"/>
          <w:lang w:val="sr-Cyrl-RS"/>
        </w:rPr>
        <w:t xml:space="preserve"> за отклањање недостатака у гарантном року, доставља се у тренутку </w:t>
      </w:r>
      <w:r w:rsidRPr="0074508A">
        <w:rPr>
          <w:rFonts w:cs="Arial"/>
          <w:sz w:val="24"/>
          <w:szCs w:val="24"/>
          <w:lang w:val="sr-Cyrl-RS"/>
        </w:rPr>
        <w:t xml:space="preserve">примопредаје </w:t>
      </w:r>
      <w:r w:rsidR="0074508A" w:rsidRPr="0074508A">
        <w:rPr>
          <w:rFonts w:cs="Arial"/>
          <w:sz w:val="24"/>
          <w:szCs w:val="24"/>
          <w:lang w:val="sr-Cyrl-RS"/>
        </w:rPr>
        <w:t>добара, а најкасније 3 (словима: три ) дана од дана потписивања Записника о квантитативном и квалитативном пријему добара.</w:t>
      </w:r>
      <w:r w:rsidRPr="0058078C">
        <w:rPr>
          <w:rFonts w:cs="Arial"/>
          <w:sz w:val="24"/>
          <w:szCs w:val="24"/>
          <w:lang w:val="sr-Cyrl-RS"/>
        </w:rPr>
        <w:t xml:space="preserve"> Уколико </w:t>
      </w:r>
      <w:r w:rsidR="004650F0">
        <w:rPr>
          <w:rFonts w:cs="Arial"/>
          <w:sz w:val="24"/>
          <w:szCs w:val="24"/>
          <w:lang w:val="sr-Cyrl-RS"/>
        </w:rPr>
        <w:t>Понуђач</w:t>
      </w:r>
      <w:r w:rsidRPr="0058078C">
        <w:rPr>
          <w:rFonts w:cs="Arial"/>
          <w:sz w:val="24"/>
          <w:szCs w:val="24"/>
          <w:lang w:val="sr-Cyrl-RS"/>
        </w:rPr>
        <w:t xml:space="preserve"> не достави </w:t>
      </w:r>
      <w:r>
        <w:rPr>
          <w:rFonts w:cs="Arial"/>
          <w:sz w:val="24"/>
          <w:szCs w:val="24"/>
          <w:lang w:val="sr-Cyrl-RS"/>
        </w:rPr>
        <w:t>меницу</w:t>
      </w:r>
      <w:r w:rsidRPr="0058078C">
        <w:rPr>
          <w:rFonts w:cs="Arial"/>
          <w:sz w:val="24"/>
          <w:szCs w:val="24"/>
          <w:lang w:val="sr-Cyrl-RS"/>
        </w:rPr>
        <w:t xml:space="preserve"> за отклањање недостатака у гарантном року, </w:t>
      </w:r>
      <w:r w:rsidR="00E3229F">
        <w:rPr>
          <w:rFonts w:cs="Arial"/>
          <w:sz w:val="24"/>
          <w:szCs w:val="24"/>
          <w:lang w:val="sr-Cyrl-RS"/>
        </w:rPr>
        <w:t>Наруч</w:t>
      </w:r>
      <w:r w:rsidRPr="0058078C">
        <w:rPr>
          <w:rFonts w:cs="Arial"/>
          <w:sz w:val="24"/>
          <w:szCs w:val="24"/>
          <w:lang w:val="sr-Cyrl-RS"/>
        </w:rPr>
        <w:t xml:space="preserve">илац има право да наплати </w:t>
      </w:r>
      <w:r w:rsidR="0074508A">
        <w:rPr>
          <w:rFonts w:cs="Arial"/>
          <w:sz w:val="24"/>
          <w:szCs w:val="24"/>
          <w:lang w:val="sr-Cyrl-RS"/>
        </w:rPr>
        <w:t>средство финансијског обезбеђења</w:t>
      </w:r>
      <w:r>
        <w:rPr>
          <w:rFonts w:cs="Arial"/>
          <w:sz w:val="24"/>
          <w:szCs w:val="24"/>
          <w:lang w:val="sr-Cyrl-RS"/>
        </w:rPr>
        <w:t xml:space="preserve"> </w:t>
      </w:r>
      <w:r w:rsidRPr="0058078C">
        <w:rPr>
          <w:rFonts w:cs="Arial"/>
          <w:sz w:val="24"/>
          <w:szCs w:val="24"/>
          <w:lang w:val="sr-Cyrl-RS"/>
        </w:rPr>
        <w:t>за добро извршење посла.</w:t>
      </w:r>
    </w:p>
    <w:p w:rsidR="006D6716" w:rsidRPr="0058078C" w:rsidRDefault="006D6716" w:rsidP="006D6716">
      <w:pPr>
        <w:rPr>
          <w:rFonts w:cs="Arial"/>
          <w:sz w:val="24"/>
          <w:szCs w:val="24"/>
          <w:lang w:val="sr-Cyrl-RS"/>
        </w:rPr>
      </w:pPr>
      <w:r w:rsidRPr="0058078C">
        <w:rPr>
          <w:rFonts w:cs="Arial"/>
          <w:sz w:val="24"/>
          <w:szCs w:val="24"/>
          <w:lang w:val="sr-Cyrl-RS"/>
        </w:rPr>
        <w:t xml:space="preserve">Достављена </w:t>
      </w:r>
      <w:r>
        <w:rPr>
          <w:rFonts w:cs="Arial"/>
          <w:sz w:val="24"/>
          <w:szCs w:val="24"/>
          <w:lang w:val="sr-Cyrl-RS"/>
        </w:rPr>
        <w:t>меница</w:t>
      </w:r>
      <w:r w:rsidRPr="0058078C">
        <w:rPr>
          <w:rFonts w:cs="Arial"/>
          <w:sz w:val="24"/>
          <w:szCs w:val="24"/>
          <w:lang w:val="sr-Cyrl-RS"/>
        </w:rPr>
        <w:t xml:space="preserve"> не може да садржи додатне услове за исплату, краћи рок и мањи износ.</w:t>
      </w:r>
    </w:p>
    <w:p w:rsidR="006D6716" w:rsidRPr="00403ABC" w:rsidRDefault="00E3229F" w:rsidP="006D6716">
      <w:pPr>
        <w:rPr>
          <w:rFonts w:cs="Arial"/>
          <w:sz w:val="24"/>
          <w:szCs w:val="24"/>
          <w:lang w:val="sr-Cyrl-RS"/>
        </w:rPr>
      </w:pPr>
      <w:r>
        <w:rPr>
          <w:rFonts w:cs="Arial"/>
          <w:sz w:val="24"/>
          <w:szCs w:val="24"/>
          <w:lang w:val="sr-Cyrl-RS"/>
        </w:rPr>
        <w:t>Наруч</w:t>
      </w:r>
      <w:r w:rsidR="006D6716" w:rsidRPr="0058078C">
        <w:rPr>
          <w:rFonts w:cs="Arial"/>
          <w:sz w:val="24"/>
          <w:szCs w:val="24"/>
          <w:lang w:val="sr-Cyrl-RS"/>
        </w:rPr>
        <w:t xml:space="preserve">илац је овлашћен да наплати </w:t>
      </w:r>
      <w:r w:rsidR="006D6716">
        <w:rPr>
          <w:rFonts w:cs="Arial"/>
          <w:sz w:val="24"/>
          <w:szCs w:val="24"/>
          <w:lang w:val="sr-Cyrl-RS"/>
        </w:rPr>
        <w:t>меницу</w:t>
      </w:r>
      <w:r w:rsidR="006D6716" w:rsidRPr="0058078C">
        <w:rPr>
          <w:rFonts w:cs="Arial"/>
          <w:sz w:val="24"/>
          <w:szCs w:val="24"/>
          <w:lang w:val="sr-Cyrl-RS"/>
        </w:rPr>
        <w:t xml:space="preserve"> за отклањање недостатака у гарантном року у случају да </w:t>
      </w:r>
      <w:r w:rsidR="004650F0">
        <w:rPr>
          <w:rFonts w:cs="Arial"/>
          <w:sz w:val="24"/>
          <w:szCs w:val="24"/>
          <w:lang w:val="sr-Cyrl-RS"/>
        </w:rPr>
        <w:t>Понуђач</w:t>
      </w:r>
      <w:r w:rsidR="006D6716" w:rsidRPr="0058078C">
        <w:rPr>
          <w:rFonts w:cs="Arial"/>
          <w:sz w:val="24"/>
          <w:szCs w:val="24"/>
          <w:lang w:val="sr-Cyrl-RS"/>
        </w:rPr>
        <w:t xml:space="preserve"> не испуни своје </w:t>
      </w:r>
      <w:r w:rsidR="006D6716">
        <w:rPr>
          <w:rFonts w:cs="Arial"/>
          <w:sz w:val="24"/>
          <w:szCs w:val="24"/>
          <w:lang w:val="sr-Cyrl-RS"/>
        </w:rPr>
        <w:t xml:space="preserve">уговорне </w:t>
      </w:r>
      <w:r w:rsidR="006D6716" w:rsidRPr="0058078C">
        <w:rPr>
          <w:rFonts w:cs="Arial"/>
          <w:sz w:val="24"/>
          <w:szCs w:val="24"/>
          <w:lang w:val="sr-Cyrl-RS"/>
        </w:rPr>
        <w:t>о</w:t>
      </w:r>
      <w:r w:rsidR="006D6716">
        <w:rPr>
          <w:rFonts w:cs="Arial"/>
          <w:sz w:val="24"/>
          <w:szCs w:val="24"/>
          <w:lang w:val="sr-Cyrl-RS"/>
        </w:rPr>
        <w:t>бавезе у погледу гарантног рока.</w:t>
      </w:r>
    </w:p>
    <w:p w:rsidR="006D6716" w:rsidRPr="00403ABC" w:rsidRDefault="006D6716" w:rsidP="006D6716">
      <w:pPr>
        <w:pStyle w:val="KDKomentar"/>
        <w:spacing w:before="0"/>
        <w:rPr>
          <w:rFonts w:cs="Arial"/>
          <w:i w:val="0"/>
          <w:sz w:val="24"/>
          <w:szCs w:val="24"/>
          <w:lang w:val="sr-Cyrl-RS"/>
        </w:rPr>
      </w:pPr>
    </w:p>
    <w:p w:rsidR="006D6716" w:rsidRPr="009B026B" w:rsidRDefault="004650F0" w:rsidP="006D6716">
      <w:pPr>
        <w:spacing w:before="0"/>
        <w:rPr>
          <w:rFonts w:cs="Arial"/>
          <w:b/>
          <w:sz w:val="24"/>
          <w:szCs w:val="24"/>
          <w:u w:val="single"/>
          <w:lang w:val="sr-Cyrl-RS"/>
        </w:rPr>
      </w:pPr>
      <w:r>
        <w:rPr>
          <w:rFonts w:cs="Arial"/>
          <w:b/>
          <w:sz w:val="24"/>
          <w:szCs w:val="24"/>
          <w:u w:val="single"/>
          <w:lang w:val="sr-Cyrl-RS"/>
        </w:rPr>
        <w:t>Понуђач</w:t>
      </w:r>
      <w:r w:rsidR="006D6716" w:rsidRPr="009B026B">
        <w:rPr>
          <w:rFonts w:cs="Arial"/>
          <w:b/>
          <w:sz w:val="24"/>
          <w:szCs w:val="24"/>
          <w:u w:val="single"/>
          <w:lang w:val="sr-Cyrl-RS"/>
        </w:rPr>
        <w:t xml:space="preserve"> је дужан да достави следећа средства финансијског обезбеђења:</w:t>
      </w:r>
    </w:p>
    <w:p w:rsidR="006D6716" w:rsidRDefault="006D6716" w:rsidP="006D6716">
      <w:pPr>
        <w:spacing w:before="0"/>
        <w:rPr>
          <w:rFonts w:cs="Arial"/>
          <w:color w:val="00B0F0"/>
          <w:sz w:val="24"/>
          <w:szCs w:val="24"/>
          <w:lang w:val="sr-Cyrl-RS"/>
        </w:rPr>
      </w:pPr>
    </w:p>
    <w:p w:rsidR="006D6716" w:rsidRDefault="006D6716" w:rsidP="006D6716">
      <w:pPr>
        <w:pStyle w:val="ListParagraph"/>
        <w:spacing w:before="0" w:after="0" w:line="240" w:lineRule="auto"/>
        <w:ind w:left="0"/>
        <w:rPr>
          <w:rFonts w:ascii="Arial" w:hAnsi="Arial" w:cs="Arial"/>
          <w:b/>
          <w:sz w:val="24"/>
          <w:szCs w:val="24"/>
          <w:u w:val="single"/>
          <w:lang w:val="sr-Cyrl-RS"/>
        </w:rPr>
      </w:pPr>
      <w:r w:rsidRPr="00403ABC">
        <w:rPr>
          <w:rFonts w:ascii="Arial" w:hAnsi="Arial" w:cs="Arial"/>
          <w:b/>
          <w:sz w:val="24"/>
          <w:szCs w:val="24"/>
          <w:u w:val="single"/>
          <w:lang w:val="sr-Cyrl-RS"/>
        </w:rPr>
        <w:t>У понуди:</w:t>
      </w:r>
    </w:p>
    <w:p w:rsidR="006D6716" w:rsidRPr="00403ABC" w:rsidRDefault="006D6716" w:rsidP="006D6716">
      <w:pPr>
        <w:pStyle w:val="ListParagraph"/>
        <w:spacing w:before="0" w:after="0" w:line="240" w:lineRule="auto"/>
        <w:ind w:left="0"/>
        <w:rPr>
          <w:rFonts w:ascii="Arial" w:hAnsi="Arial" w:cs="Arial"/>
          <w:b/>
          <w:sz w:val="24"/>
          <w:szCs w:val="24"/>
          <w:u w:val="single"/>
          <w:lang w:val="sr-Cyrl-RS"/>
        </w:rPr>
      </w:pPr>
    </w:p>
    <w:p w:rsidR="006D6716" w:rsidRPr="00261162" w:rsidRDefault="006D6716" w:rsidP="006D6716">
      <w:pPr>
        <w:pStyle w:val="KDPodnaslov3"/>
        <w:keepNext w:val="0"/>
        <w:spacing w:before="0"/>
        <w:ind w:left="851"/>
        <w:rPr>
          <w:rFonts w:cs="Arial"/>
          <w:b/>
          <w:sz w:val="24"/>
          <w:szCs w:val="24"/>
        </w:rPr>
      </w:pPr>
      <w:bookmarkStart w:id="230" w:name="_Toc441651595"/>
      <w:bookmarkStart w:id="231" w:name="_Toc442559906"/>
      <w:r w:rsidRPr="00261162">
        <w:rPr>
          <w:rFonts w:cs="Arial"/>
          <w:b/>
          <w:sz w:val="24"/>
          <w:szCs w:val="24"/>
        </w:rPr>
        <w:t>Меница за озбиљност понуде</w:t>
      </w:r>
      <w:bookmarkEnd w:id="230"/>
      <w:bookmarkEnd w:id="231"/>
    </w:p>
    <w:p w:rsidR="006D6716" w:rsidRPr="00261162" w:rsidRDefault="004650F0" w:rsidP="006D6716">
      <w:pPr>
        <w:rPr>
          <w:rFonts w:cs="Arial"/>
          <w:sz w:val="24"/>
          <w:szCs w:val="24"/>
        </w:rPr>
      </w:pPr>
      <w:r>
        <w:rPr>
          <w:rFonts w:cs="Arial"/>
          <w:sz w:val="24"/>
          <w:szCs w:val="24"/>
        </w:rPr>
        <w:t>Понуђач</w:t>
      </w:r>
      <w:r w:rsidR="006D6716" w:rsidRPr="00261162">
        <w:rPr>
          <w:rFonts w:cs="Arial"/>
          <w:sz w:val="24"/>
          <w:szCs w:val="24"/>
        </w:rPr>
        <w:t xml:space="preserve"> је обавезан да уз понуду </w:t>
      </w:r>
      <w:r w:rsidR="00E3229F">
        <w:rPr>
          <w:rFonts w:cs="Arial"/>
          <w:sz w:val="24"/>
          <w:szCs w:val="24"/>
        </w:rPr>
        <w:t>Наруч</w:t>
      </w:r>
      <w:r w:rsidR="006D6716" w:rsidRPr="00261162">
        <w:rPr>
          <w:rFonts w:cs="Arial"/>
          <w:sz w:val="24"/>
          <w:szCs w:val="24"/>
        </w:rPr>
        <w:t>иоцу достави:</w:t>
      </w:r>
    </w:p>
    <w:p w:rsidR="006D6716" w:rsidRPr="00261162" w:rsidRDefault="006D6716" w:rsidP="006D6716">
      <w:pPr>
        <w:rPr>
          <w:rFonts w:cs="Arial"/>
          <w:sz w:val="24"/>
          <w:szCs w:val="24"/>
        </w:rPr>
      </w:pPr>
      <w:r w:rsidRPr="00261162">
        <w:rPr>
          <w:rFonts w:cs="Arial"/>
          <w:sz w:val="24"/>
          <w:szCs w:val="24"/>
        </w:rPr>
        <w:t>1) бланко сопствену меницу за озбиљност понуде која је</w:t>
      </w:r>
    </w:p>
    <w:p w:rsidR="006D6716" w:rsidRPr="00DE2F51" w:rsidRDefault="006D6716" w:rsidP="006D6716">
      <w:pPr>
        <w:numPr>
          <w:ilvl w:val="0"/>
          <w:numId w:val="11"/>
        </w:numPr>
        <w:ind w:left="1710"/>
        <w:rPr>
          <w:rFonts w:cs="Arial"/>
          <w:sz w:val="24"/>
          <w:szCs w:val="24"/>
        </w:rPr>
      </w:pPr>
      <w:r w:rsidRPr="00261162">
        <w:rPr>
          <w:rFonts w:cs="Arial"/>
          <w:sz w:val="24"/>
          <w:szCs w:val="24"/>
        </w:rPr>
        <w:t>издата са клаузулом „без протеста“ и „без извештаја“</w:t>
      </w:r>
      <w:r>
        <w:rPr>
          <w:rFonts w:cs="Arial"/>
          <w:sz w:val="24"/>
          <w:szCs w:val="24"/>
          <w:lang w:val="sr-Cyrl-RS"/>
        </w:rPr>
        <w:t xml:space="preserve"> </w:t>
      </w:r>
      <w:r w:rsidRPr="00261162">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DE2F51">
        <w:rPr>
          <w:rFonts w:cs="Arial"/>
          <w:sz w:val="24"/>
          <w:szCs w:val="24"/>
        </w:rPr>
        <w:t xml:space="preserve"> </w:t>
      </w:r>
      <w:r>
        <w:rPr>
          <w:rFonts w:cs="Arial"/>
          <w:sz w:val="24"/>
          <w:szCs w:val="24"/>
        </w:rPr>
        <w:t>и Закон о платним услугама (СЛ.гласник РС број 139/2014 годину).</w:t>
      </w:r>
    </w:p>
    <w:p w:rsidR="006D6716" w:rsidRPr="00261162" w:rsidRDefault="006D6716" w:rsidP="006D6716">
      <w:pPr>
        <w:numPr>
          <w:ilvl w:val="0"/>
          <w:numId w:val="11"/>
        </w:numPr>
        <w:ind w:left="1710"/>
        <w:rPr>
          <w:rFonts w:cs="Arial"/>
          <w:sz w:val="24"/>
          <w:szCs w:val="24"/>
        </w:rPr>
      </w:pPr>
      <w:r w:rsidRPr="00261162">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w:t>
      </w:r>
      <w:r w:rsidR="00912C02">
        <w:rPr>
          <w:rFonts w:cs="Arial"/>
          <w:sz w:val="24"/>
          <w:szCs w:val="24"/>
        </w:rPr>
        <w:t>ња („Сл. гласник РС“ бр. 56/11,</w:t>
      </w:r>
      <w:r w:rsidRPr="00261162">
        <w:rPr>
          <w:rFonts w:cs="Arial"/>
          <w:sz w:val="24"/>
          <w:szCs w:val="24"/>
        </w:rPr>
        <w:t xml:space="preserve"> 80/15</w:t>
      </w:r>
      <w:r w:rsidR="00912C02">
        <w:rPr>
          <w:rFonts w:cs="Arial"/>
          <w:sz w:val="24"/>
          <w:szCs w:val="24"/>
          <w:lang w:val="sr-Cyrl-RS"/>
        </w:rPr>
        <w:t xml:space="preserve"> и 82/17</w:t>
      </w:r>
      <w:r w:rsidRPr="00261162">
        <w:rPr>
          <w:rFonts w:cs="Arial"/>
          <w:sz w:val="24"/>
          <w:szCs w:val="24"/>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w:t>
      </w:r>
      <w:r w:rsidRPr="00261162">
        <w:rPr>
          <w:rFonts w:cs="Arial"/>
          <w:sz w:val="24"/>
          <w:szCs w:val="24"/>
        </w:rPr>
        <w:lastRenderedPageBreak/>
        <w:t>менично овлашћење (број ЈН) и износ из основа (тачка 4. став 2. Одлуке).</w:t>
      </w:r>
    </w:p>
    <w:p w:rsidR="006D6716" w:rsidRPr="00261162" w:rsidRDefault="006D6716" w:rsidP="006D6716">
      <w:pPr>
        <w:numPr>
          <w:ilvl w:val="0"/>
          <w:numId w:val="11"/>
        </w:numPr>
        <w:ind w:left="1710"/>
        <w:rPr>
          <w:rFonts w:cs="Arial"/>
          <w:sz w:val="24"/>
          <w:szCs w:val="24"/>
        </w:rPr>
      </w:pPr>
      <w:r w:rsidRPr="00261162">
        <w:rPr>
          <w:rFonts w:cs="Arial"/>
          <w:sz w:val="24"/>
          <w:szCs w:val="24"/>
        </w:rPr>
        <w:t xml:space="preserve">Менично писмо – овлашћење којим </w:t>
      </w:r>
      <w:r w:rsidR="004650F0">
        <w:rPr>
          <w:rFonts w:cs="Arial"/>
          <w:sz w:val="24"/>
          <w:szCs w:val="24"/>
        </w:rPr>
        <w:t>Понуђач</w:t>
      </w:r>
      <w:r w:rsidRPr="00261162">
        <w:rPr>
          <w:rFonts w:cs="Arial"/>
          <w:sz w:val="24"/>
          <w:szCs w:val="24"/>
        </w:rPr>
        <w:t xml:space="preserve"> овлашћује </w:t>
      </w:r>
      <w:r w:rsidR="00E3229F">
        <w:rPr>
          <w:rFonts w:cs="Arial"/>
          <w:sz w:val="24"/>
          <w:szCs w:val="24"/>
        </w:rPr>
        <w:t>Наруч</w:t>
      </w:r>
      <w:r w:rsidR="007703BC">
        <w:rPr>
          <w:rFonts w:cs="Arial"/>
          <w:sz w:val="24"/>
          <w:szCs w:val="24"/>
        </w:rPr>
        <w:t>иоца да може наплатити меницу</w:t>
      </w:r>
      <w:r w:rsidRPr="00261162">
        <w:rPr>
          <w:rFonts w:cs="Arial"/>
          <w:sz w:val="24"/>
          <w:szCs w:val="24"/>
        </w:rPr>
        <w:t xml:space="preserve"> на износ од </w:t>
      </w:r>
      <w:r>
        <w:rPr>
          <w:rFonts w:cs="Arial"/>
          <w:sz w:val="24"/>
          <w:szCs w:val="24"/>
        </w:rPr>
        <w:t>5</w:t>
      </w:r>
      <w:r w:rsidRPr="00261162">
        <w:rPr>
          <w:rFonts w:cs="Arial"/>
          <w:sz w:val="24"/>
          <w:szCs w:val="24"/>
        </w:rPr>
        <w:t>% од вредности понуде (без ПДВ-а) са роком важења 30</w:t>
      </w:r>
      <w:r>
        <w:rPr>
          <w:rFonts w:cs="Arial"/>
          <w:sz w:val="24"/>
          <w:szCs w:val="24"/>
        </w:rPr>
        <w:t xml:space="preserve"> </w:t>
      </w:r>
      <w:r w:rsidR="005A0D6A">
        <w:rPr>
          <w:rFonts w:cs="Arial"/>
          <w:sz w:val="24"/>
          <w:szCs w:val="24"/>
          <w:lang w:val="sr-Cyrl-RS"/>
        </w:rPr>
        <w:t xml:space="preserve">(словима: тридесет) </w:t>
      </w:r>
      <w:r>
        <w:rPr>
          <w:rFonts w:cs="Arial"/>
          <w:sz w:val="24"/>
          <w:szCs w:val="24"/>
        </w:rPr>
        <w:t>дана</w:t>
      </w:r>
      <w:r w:rsidRPr="00261162">
        <w:rPr>
          <w:rFonts w:cs="Arial"/>
          <w:sz w:val="24"/>
          <w:szCs w:val="24"/>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6D6716" w:rsidRPr="00261162" w:rsidRDefault="006D6716" w:rsidP="006D6716">
      <w:pPr>
        <w:numPr>
          <w:ilvl w:val="0"/>
          <w:numId w:val="11"/>
        </w:numPr>
        <w:ind w:left="1710"/>
        <w:rPr>
          <w:rFonts w:cs="Arial"/>
          <w:sz w:val="24"/>
          <w:szCs w:val="24"/>
        </w:rPr>
      </w:pPr>
      <w:r w:rsidRPr="00261162">
        <w:rPr>
          <w:rFonts w:cs="Arial"/>
          <w:sz w:val="24"/>
          <w:szCs w:val="24"/>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004650F0">
        <w:rPr>
          <w:rFonts w:cs="Arial"/>
          <w:sz w:val="24"/>
          <w:szCs w:val="24"/>
        </w:rPr>
        <w:t>Понуђач</w:t>
      </w:r>
      <w:r w:rsidRPr="00261162">
        <w:rPr>
          <w:rFonts w:cs="Arial"/>
          <w:sz w:val="24"/>
          <w:szCs w:val="24"/>
        </w:rPr>
        <w:t>а;</w:t>
      </w:r>
    </w:p>
    <w:p w:rsidR="006D6716" w:rsidRPr="00261162" w:rsidRDefault="006D6716" w:rsidP="006D6716">
      <w:pPr>
        <w:rPr>
          <w:rFonts w:cs="Arial"/>
          <w:sz w:val="24"/>
          <w:szCs w:val="24"/>
        </w:rPr>
      </w:pPr>
      <w:r w:rsidRPr="00261162">
        <w:rPr>
          <w:rFonts w:cs="Arial"/>
          <w:sz w:val="24"/>
          <w:szCs w:val="24"/>
        </w:rPr>
        <w:t xml:space="preserve">2) фотокопију важећег Картона депонованих потписа овлашћених лица за располагање новчаним средствима </w:t>
      </w:r>
      <w:r w:rsidR="004650F0">
        <w:rPr>
          <w:rFonts w:cs="Arial"/>
          <w:sz w:val="24"/>
          <w:szCs w:val="24"/>
        </w:rPr>
        <w:t>Понуђач</w:t>
      </w:r>
      <w:r w:rsidR="007703BC">
        <w:rPr>
          <w:rFonts w:cs="Arial"/>
          <w:sz w:val="24"/>
          <w:szCs w:val="24"/>
        </w:rPr>
        <w:t>а код</w:t>
      </w:r>
      <w:r w:rsidRPr="00261162">
        <w:rPr>
          <w:rFonts w:cs="Arial"/>
          <w:sz w:val="24"/>
          <w:szCs w:val="24"/>
        </w:rPr>
        <w:t xml:space="preserve">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D6716" w:rsidRPr="00261162" w:rsidRDefault="007703BC" w:rsidP="006D6716">
      <w:pPr>
        <w:rPr>
          <w:rFonts w:cs="Arial"/>
          <w:sz w:val="24"/>
          <w:szCs w:val="24"/>
        </w:rPr>
      </w:pPr>
      <w:r>
        <w:rPr>
          <w:rFonts w:cs="Arial"/>
          <w:sz w:val="24"/>
          <w:szCs w:val="24"/>
        </w:rPr>
        <w:t xml:space="preserve">3) </w:t>
      </w:r>
      <w:r w:rsidR="006D6716">
        <w:rPr>
          <w:rFonts w:cs="Arial"/>
          <w:sz w:val="24"/>
          <w:szCs w:val="24"/>
        </w:rPr>
        <w:t xml:space="preserve">фотокопију ОП обрасца </w:t>
      </w:r>
      <w:r w:rsidR="006D6716" w:rsidRPr="0068284B">
        <w:rPr>
          <w:rFonts w:cs="Arial"/>
          <w:sz w:val="24"/>
          <w:szCs w:val="24"/>
        </w:rPr>
        <w:t>за законског заступника и лица овлашћених за потпис менице / овлашћења (Оверени потписи лица овлашћених за заступање)</w:t>
      </w:r>
    </w:p>
    <w:p w:rsidR="006D6716" w:rsidRPr="00261162" w:rsidRDefault="006D6716" w:rsidP="006D6716">
      <w:pPr>
        <w:rPr>
          <w:rFonts w:cs="Arial"/>
          <w:sz w:val="24"/>
          <w:szCs w:val="24"/>
        </w:rPr>
      </w:pPr>
      <w:r w:rsidRPr="00261162">
        <w:rPr>
          <w:rFonts w:cs="Arial"/>
          <w:sz w:val="24"/>
          <w:szCs w:val="24"/>
        </w:rPr>
        <w:t>4) Доказ о регистрацији менице у Регистру меница На</w:t>
      </w:r>
      <w:r w:rsidR="007703BC">
        <w:rPr>
          <w:rFonts w:cs="Arial"/>
          <w:sz w:val="24"/>
          <w:szCs w:val="24"/>
        </w:rPr>
        <w:t xml:space="preserve">родне банке Србије (фотокопија </w:t>
      </w:r>
      <w:r w:rsidRPr="00261162">
        <w:rPr>
          <w:rFonts w:cs="Arial"/>
          <w:sz w:val="24"/>
          <w:szCs w:val="24"/>
        </w:rPr>
        <w:t xml:space="preserve">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5A0D6A" w:rsidRPr="007A3424">
        <w:rPr>
          <w:rFonts w:cs="Arial"/>
          <w:sz w:val="24"/>
          <w:szCs w:val="24"/>
        </w:rPr>
        <w:t>у складу са Одлуком о ближим условима, садржини и начину вођења регистра меница и овлашћења („Сл. гласник РС“ бр. 56/11, 80/15 и 82/17)</w:t>
      </w:r>
    </w:p>
    <w:p w:rsidR="006D6716" w:rsidRPr="00261162" w:rsidRDefault="007703BC" w:rsidP="006D6716">
      <w:pPr>
        <w:rPr>
          <w:rFonts w:cs="Arial"/>
          <w:sz w:val="24"/>
          <w:szCs w:val="24"/>
        </w:rPr>
      </w:pPr>
      <w:r>
        <w:rPr>
          <w:rFonts w:cs="Arial"/>
          <w:sz w:val="24"/>
          <w:szCs w:val="24"/>
        </w:rPr>
        <w:t xml:space="preserve">У случају да изабрани </w:t>
      </w:r>
      <w:r w:rsidR="004650F0">
        <w:rPr>
          <w:rFonts w:cs="Arial"/>
          <w:sz w:val="24"/>
          <w:szCs w:val="24"/>
        </w:rPr>
        <w:t>Понуђач</w:t>
      </w:r>
      <w:r>
        <w:rPr>
          <w:rFonts w:cs="Arial"/>
          <w:sz w:val="24"/>
          <w:szCs w:val="24"/>
        </w:rPr>
        <w:t xml:space="preserve"> </w:t>
      </w:r>
      <w:r w:rsidR="006D6716" w:rsidRPr="00261162">
        <w:rPr>
          <w:rFonts w:cs="Arial"/>
          <w:sz w:val="24"/>
          <w:szCs w:val="24"/>
        </w:rPr>
        <w:t>после</w:t>
      </w:r>
      <w:r>
        <w:rPr>
          <w:rFonts w:cs="Arial"/>
          <w:sz w:val="24"/>
          <w:szCs w:val="24"/>
        </w:rPr>
        <w:t xml:space="preserve"> истека рока за подношење понуда, а у  року важења опције понуде, повуче или измени понуду, не потпише </w:t>
      </w:r>
      <w:r w:rsidR="006D6716">
        <w:rPr>
          <w:rFonts w:cs="Arial"/>
          <w:sz w:val="24"/>
          <w:szCs w:val="24"/>
          <w:lang w:val="sr-Cyrl-RS"/>
        </w:rPr>
        <w:t>уговор</w:t>
      </w:r>
      <w:r w:rsidR="006D6716" w:rsidRPr="00261162">
        <w:rPr>
          <w:rFonts w:cs="Arial"/>
          <w:sz w:val="24"/>
          <w:szCs w:val="24"/>
        </w:rPr>
        <w:t xml:space="preserve"> када је његов</w:t>
      </w:r>
      <w:r>
        <w:rPr>
          <w:rFonts w:cs="Arial"/>
          <w:sz w:val="24"/>
          <w:szCs w:val="24"/>
        </w:rPr>
        <w:t>а</w:t>
      </w:r>
      <w:r w:rsidR="006D6716" w:rsidRPr="00261162">
        <w:rPr>
          <w:rFonts w:cs="Arial"/>
          <w:sz w:val="24"/>
          <w:szCs w:val="24"/>
        </w:rPr>
        <w:t xml:space="preserve"> понуда </w:t>
      </w:r>
      <w:r>
        <w:rPr>
          <w:rFonts w:cs="Arial"/>
          <w:sz w:val="24"/>
          <w:szCs w:val="24"/>
        </w:rPr>
        <w:t>изабрана као</w:t>
      </w:r>
      <w:r w:rsidR="006D6716" w:rsidRPr="00261162">
        <w:rPr>
          <w:rFonts w:cs="Arial"/>
          <w:sz w:val="24"/>
          <w:szCs w:val="24"/>
        </w:rPr>
        <w:t xml:space="preserve"> најповољнија или не достави средство финансијског обезбеђења које је захтевано </w:t>
      </w:r>
      <w:r w:rsidR="006D6716">
        <w:rPr>
          <w:rFonts w:cs="Arial"/>
          <w:sz w:val="24"/>
          <w:szCs w:val="24"/>
          <w:lang w:val="sr-Cyrl-RS"/>
        </w:rPr>
        <w:t>уговорм</w:t>
      </w:r>
      <w:r w:rsidR="006D6716" w:rsidRPr="00261162">
        <w:rPr>
          <w:rFonts w:cs="Arial"/>
          <w:sz w:val="24"/>
          <w:szCs w:val="24"/>
        </w:rPr>
        <w:t xml:space="preserve">, </w:t>
      </w:r>
      <w:r w:rsidR="00E3229F">
        <w:rPr>
          <w:rFonts w:cs="Arial"/>
          <w:sz w:val="24"/>
          <w:szCs w:val="24"/>
        </w:rPr>
        <w:t>Наруч</w:t>
      </w:r>
      <w:r>
        <w:rPr>
          <w:rFonts w:cs="Arial"/>
          <w:sz w:val="24"/>
          <w:szCs w:val="24"/>
        </w:rPr>
        <w:t>илац има</w:t>
      </w:r>
      <w:r w:rsidR="006D6716">
        <w:rPr>
          <w:rFonts w:cs="Arial"/>
          <w:sz w:val="24"/>
          <w:szCs w:val="24"/>
        </w:rPr>
        <w:t xml:space="preserve"> право </w:t>
      </w:r>
      <w:r>
        <w:rPr>
          <w:rFonts w:cs="Arial"/>
          <w:sz w:val="24"/>
          <w:szCs w:val="24"/>
        </w:rPr>
        <w:t xml:space="preserve">да изврши </w:t>
      </w:r>
      <w:r w:rsidR="006D6716" w:rsidRPr="00261162">
        <w:rPr>
          <w:rFonts w:cs="Arial"/>
          <w:sz w:val="24"/>
          <w:szCs w:val="24"/>
        </w:rPr>
        <w:t>н</w:t>
      </w:r>
      <w:r>
        <w:rPr>
          <w:rFonts w:cs="Arial"/>
          <w:sz w:val="24"/>
          <w:szCs w:val="24"/>
        </w:rPr>
        <w:t>аплату бланко сопствене менице за озбиљност</w:t>
      </w:r>
      <w:r w:rsidR="006D6716" w:rsidRPr="00261162">
        <w:rPr>
          <w:rFonts w:cs="Arial"/>
          <w:sz w:val="24"/>
          <w:szCs w:val="24"/>
        </w:rPr>
        <w:t xml:space="preserve"> понуде.</w:t>
      </w:r>
    </w:p>
    <w:p w:rsidR="006D6716" w:rsidRPr="00B26410" w:rsidRDefault="006D6716" w:rsidP="006D6716">
      <w:pPr>
        <w:rPr>
          <w:rFonts w:cs="Arial"/>
          <w:sz w:val="24"/>
          <w:szCs w:val="24"/>
          <w:lang w:val="sr-Cyrl-RS"/>
        </w:rPr>
      </w:pPr>
      <w:r w:rsidRPr="00261162">
        <w:rPr>
          <w:rFonts w:cs="Arial"/>
          <w:sz w:val="24"/>
          <w:szCs w:val="24"/>
        </w:rPr>
        <w:t xml:space="preserve">Меница ће бити враћена </w:t>
      </w:r>
      <w:r w:rsidR="004650F0">
        <w:rPr>
          <w:rFonts w:cs="Arial"/>
          <w:sz w:val="24"/>
          <w:szCs w:val="24"/>
        </w:rPr>
        <w:t>Понуђач</w:t>
      </w:r>
      <w:r>
        <w:rPr>
          <w:rFonts w:cs="Arial"/>
          <w:sz w:val="24"/>
          <w:szCs w:val="24"/>
        </w:rPr>
        <w:t>у у року</w:t>
      </w:r>
      <w:r w:rsidRPr="00261162">
        <w:rPr>
          <w:rFonts w:cs="Arial"/>
          <w:sz w:val="24"/>
          <w:szCs w:val="24"/>
        </w:rPr>
        <w:t xml:space="preserve"> од осам дана од дана предаје Кориснику средства финансијског обезбеђења која су захтевана у </w:t>
      </w:r>
      <w:r>
        <w:rPr>
          <w:rFonts w:cs="Arial"/>
          <w:sz w:val="24"/>
          <w:szCs w:val="24"/>
          <w:lang w:val="sr-Cyrl-RS"/>
        </w:rPr>
        <w:t>уговору</w:t>
      </w:r>
      <w:r w:rsidR="007703BC">
        <w:rPr>
          <w:rFonts w:cs="Arial"/>
          <w:sz w:val="24"/>
          <w:szCs w:val="24"/>
          <w:lang w:val="sr-Cyrl-RS"/>
        </w:rPr>
        <w:t>.</w:t>
      </w:r>
    </w:p>
    <w:p w:rsidR="006D6716" w:rsidRPr="00261162" w:rsidRDefault="006D6716" w:rsidP="006D6716">
      <w:pPr>
        <w:rPr>
          <w:rFonts w:cs="Arial"/>
          <w:sz w:val="24"/>
          <w:szCs w:val="24"/>
        </w:rPr>
      </w:pPr>
      <w:r w:rsidRPr="00261162">
        <w:rPr>
          <w:rFonts w:cs="Arial"/>
          <w:sz w:val="24"/>
          <w:szCs w:val="24"/>
        </w:rPr>
        <w:t>Ме</w:t>
      </w:r>
      <w:r w:rsidR="007703BC">
        <w:rPr>
          <w:rFonts w:cs="Arial"/>
          <w:sz w:val="24"/>
          <w:szCs w:val="24"/>
        </w:rPr>
        <w:t xml:space="preserve">ница ће бити враћена </w:t>
      </w:r>
      <w:r w:rsidR="004650F0">
        <w:rPr>
          <w:rFonts w:cs="Arial"/>
          <w:sz w:val="24"/>
          <w:szCs w:val="24"/>
        </w:rPr>
        <w:t>Понуђач</w:t>
      </w:r>
      <w:r w:rsidR="007703BC">
        <w:rPr>
          <w:rFonts w:cs="Arial"/>
          <w:sz w:val="24"/>
          <w:szCs w:val="24"/>
        </w:rPr>
        <w:t xml:space="preserve">у </w:t>
      </w:r>
      <w:r>
        <w:rPr>
          <w:rFonts w:cs="Arial"/>
          <w:sz w:val="24"/>
          <w:szCs w:val="24"/>
        </w:rPr>
        <w:t>коме</w:t>
      </w:r>
      <w:r w:rsidRPr="00261162">
        <w:rPr>
          <w:rFonts w:cs="Arial"/>
          <w:sz w:val="24"/>
          <w:szCs w:val="24"/>
        </w:rPr>
        <w:t xml:space="preserve"> није</w:t>
      </w:r>
      <w:r>
        <w:rPr>
          <w:rFonts w:cs="Arial"/>
          <w:sz w:val="24"/>
          <w:szCs w:val="24"/>
          <w:lang w:val="sr-Cyrl-RS"/>
        </w:rPr>
        <w:t xml:space="preserve"> додељен</w:t>
      </w:r>
      <w:r w:rsidRPr="00261162">
        <w:rPr>
          <w:rFonts w:cs="Arial"/>
          <w:sz w:val="24"/>
          <w:szCs w:val="24"/>
        </w:rPr>
        <w:t xml:space="preserve"> </w:t>
      </w:r>
      <w:r>
        <w:rPr>
          <w:rFonts w:cs="Arial"/>
          <w:sz w:val="24"/>
          <w:szCs w:val="24"/>
          <w:lang w:val="sr-Cyrl-RS"/>
        </w:rPr>
        <w:t>уговор</w:t>
      </w:r>
      <w:r w:rsidRPr="00261162">
        <w:rPr>
          <w:rFonts w:cs="Arial"/>
          <w:sz w:val="24"/>
          <w:szCs w:val="24"/>
        </w:rPr>
        <w:t xml:space="preserve"> одмах по закључењу </w:t>
      </w:r>
      <w:r>
        <w:rPr>
          <w:rFonts w:cs="Arial"/>
          <w:sz w:val="24"/>
          <w:szCs w:val="24"/>
          <w:lang w:val="sr-Cyrl-RS"/>
        </w:rPr>
        <w:t>уговора</w:t>
      </w:r>
      <w:r>
        <w:rPr>
          <w:rFonts w:cs="Arial"/>
          <w:sz w:val="24"/>
          <w:szCs w:val="24"/>
        </w:rPr>
        <w:t xml:space="preserve"> </w:t>
      </w:r>
      <w:r w:rsidRPr="00261162">
        <w:rPr>
          <w:rFonts w:cs="Arial"/>
          <w:sz w:val="24"/>
          <w:szCs w:val="24"/>
        </w:rPr>
        <w:t xml:space="preserve">са </w:t>
      </w:r>
      <w:r w:rsidR="004650F0">
        <w:rPr>
          <w:rFonts w:cs="Arial"/>
          <w:sz w:val="24"/>
          <w:szCs w:val="24"/>
        </w:rPr>
        <w:t>Понуђач</w:t>
      </w:r>
      <w:r w:rsidRPr="00261162">
        <w:rPr>
          <w:rFonts w:cs="Arial"/>
          <w:sz w:val="24"/>
          <w:szCs w:val="24"/>
        </w:rPr>
        <w:t>ем чија понуда буде изабрана као најповољнија.</w:t>
      </w:r>
    </w:p>
    <w:p w:rsidR="006D6716" w:rsidRPr="00261162" w:rsidRDefault="006D6716" w:rsidP="006D6716">
      <w:pPr>
        <w:rPr>
          <w:rFonts w:cs="Arial"/>
          <w:sz w:val="24"/>
          <w:szCs w:val="24"/>
        </w:rPr>
      </w:pPr>
      <w:r w:rsidRPr="00261162">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7703BC" w:rsidRDefault="007703BC" w:rsidP="006D6716">
      <w:pPr>
        <w:spacing w:before="0"/>
        <w:contextualSpacing/>
        <w:rPr>
          <w:rFonts w:eastAsia="Calibri" w:cs="Arial"/>
          <w:b/>
          <w:sz w:val="24"/>
          <w:szCs w:val="24"/>
          <w:u w:val="single"/>
        </w:rPr>
      </w:pPr>
    </w:p>
    <w:p w:rsidR="006D6716" w:rsidRPr="00B26410" w:rsidRDefault="006D6716" w:rsidP="006D6716">
      <w:pPr>
        <w:spacing w:before="0"/>
        <w:contextualSpacing/>
        <w:rPr>
          <w:rFonts w:eastAsia="Calibri" w:cs="Arial"/>
          <w:b/>
          <w:sz w:val="24"/>
          <w:szCs w:val="24"/>
          <w:u w:val="single"/>
          <w:lang w:val="sr-Cyrl-RS"/>
        </w:rPr>
      </w:pPr>
      <w:r w:rsidRPr="00B26410">
        <w:rPr>
          <w:rFonts w:eastAsia="Calibri" w:cs="Arial"/>
          <w:b/>
          <w:sz w:val="24"/>
          <w:szCs w:val="24"/>
          <w:u w:val="single"/>
        </w:rPr>
        <w:t xml:space="preserve">У року од </w:t>
      </w:r>
      <w:r w:rsidRPr="00B26410">
        <w:rPr>
          <w:rFonts w:eastAsia="Calibri" w:cs="Arial"/>
          <w:b/>
          <w:sz w:val="24"/>
          <w:szCs w:val="24"/>
          <w:u w:val="single"/>
          <w:lang w:val="sr-Cyrl-RS"/>
        </w:rPr>
        <w:t>10</w:t>
      </w:r>
      <w:r w:rsidRPr="00B26410">
        <w:rPr>
          <w:rFonts w:eastAsia="Calibri" w:cs="Arial"/>
          <w:b/>
          <w:sz w:val="24"/>
          <w:szCs w:val="24"/>
          <w:u w:val="single"/>
        </w:rPr>
        <w:t xml:space="preserve"> дана од закључења Уговора</w:t>
      </w:r>
      <w:r w:rsidRPr="00B26410">
        <w:rPr>
          <w:rFonts w:eastAsia="Calibri" w:cs="Arial"/>
          <w:b/>
          <w:sz w:val="24"/>
          <w:szCs w:val="24"/>
          <w:u w:val="single"/>
          <w:lang w:val="sr-Cyrl-RS"/>
        </w:rPr>
        <w:t>;</w:t>
      </w:r>
    </w:p>
    <w:p w:rsidR="006D6716" w:rsidRPr="00B26410" w:rsidRDefault="006D6716" w:rsidP="006D6716">
      <w:pPr>
        <w:spacing w:before="0"/>
        <w:contextualSpacing/>
        <w:rPr>
          <w:rFonts w:eastAsia="Calibri" w:cs="Arial"/>
          <w:sz w:val="24"/>
          <w:szCs w:val="24"/>
          <w:u w:val="single"/>
        </w:rPr>
      </w:pPr>
    </w:p>
    <w:p w:rsidR="00893343" w:rsidRPr="00893343" w:rsidRDefault="00893343" w:rsidP="00893343">
      <w:pPr>
        <w:autoSpaceDE w:val="0"/>
        <w:autoSpaceDN w:val="0"/>
        <w:adjustRightInd w:val="0"/>
        <w:spacing w:before="0"/>
        <w:rPr>
          <w:rFonts w:cs="Arial"/>
          <w:sz w:val="24"/>
          <w:szCs w:val="24"/>
          <w:lang w:val="sr-Cyrl-RS"/>
        </w:rPr>
      </w:pPr>
      <w:r w:rsidRPr="00893343">
        <w:rPr>
          <w:rFonts w:cs="Arial"/>
          <w:sz w:val="24"/>
          <w:szCs w:val="24"/>
        </w:rPr>
        <w:t xml:space="preserve">Изабрани </w:t>
      </w:r>
      <w:r w:rsidR="004650F0">
        <w:rPr>
          <w:rFonts w:cs="Arial"/>
          <w:sz w:val="24"/>
          <w:szCs w:val="24"/>
        </w:rPr>
        <w:t>Понуђач</w:t>
      </w:r>
      <w:r w:rsidRPr="00893343">
        <w:rPr>
          <w:rFonts w:cs="Arial"/>
          <w:sz w:val="24"/>
          <w:szCs w:val="24"/>
        </w:rPr>
        <w:t xml:space="preserve"> је дужан да у тренутку закључења Уговора а најкасније у року од 10 (</w:t>
      </w:r>
      <w:r w:rsidRPr="00893343">
        <w:rPr>
          <w:rFonts w:cs="Arial"/>
          <w:sz w:val="24"/>
          <w:szCs w:val="24"/>
          <w:lang w:val="sr-Cyrl-RS"/>
        </w:rPr>
        <w:t xml:space="preserve">словима: </w:t>
      </w:r>
      <w:r w:rsidRPr="00893343">
        <w:rPr>
          <w:rFonts w:cs="Arial"/>
          <w:sz w:val="24"/>
          <w:szCs w:val="24"/>
        </w:rPr>
        <w:t>десет) дана од дана обостраног потписивања Уговора од законск</w:t>
      </w:r>
      <w:r w:rsidR="007703BC">
        <w:rPr>
          <w:rFonts w:cs="Arial"/>
          <w:sz w:val="24"/>
          <w:szCs w:val="24"/>
        </w:rPr>
        <w:t>их заступника уговорних страна,</w:t>
      </w:r>
      <w:r w:rsidRPr="00893343">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w:t>
      </w:r>
      <w:r w:rsidRPr="00893343">
        <w:rPr>
          <w:rFonts w:cs="Arial"/>
          <w:sz w:val="24"/>
          <w:szCs w:val="24"/>
        </w:rPr>
        <w:lastRenderedPageBreak/>
        <w:t xml:space="preserve">повеља), </w:t>
      </w:r>
      <w:r w:rsidR="005A0D6A">
        <w:rPr>
          <w:rFonts w:cs="Arial"/>
          <w:sz w:val="24"/>
          <w:szCs w:val="24"/>
          <w:lang w:val="sr-Cyrl-RS"/>
        </w:rPr>
        <w:t xml:space="preserve">(даље: ЗОО), </w:t>
      </w:r>
      <w:r w:rsidRPr="00893343">
        <w:rPr>
          <w:rFonts w:cs="Arial"/>
          <w:sz w:val="24"/>
          <w:szCs w:val="24"/>
        </w:rPr>
        <w:t xml:space="preserve">као средство финансијског обезбеђења за добро извршење посла преда </w:t>
      </w:r>
      <w:r w:rsidR="00E3229F">
        <w:rPr>
          <w:rFonts w:cs="Arial"/>
          <w:sz w:val="24"/>
          <w:szCs w:val="24"/>
        </w:rPr>
        <w:t>Наруч</w:t>
      </w:r>
      <w:r w:rsidRPr="00893343">
        <w:rPr>
          <w:rFonts w:cs="Arial"/>
          <w:sz w:val="24"/>
          <w:szCs w:val="24"/>
          <w:lang w:val="sr-Cyrl-RS"/>
        </w:rPr>
        <w:t>иоцу:</w:t>
      </w:r>
    </w:p>
    <w:p w:rsidR="00893343" w:rsidRPr="00893343" w:rsidRDefault="00893343" w:rsidP="007703BC">
      <w:pPr>
        <w:numPr>
          <w:ilvl w:val="0"/>
          <w:numId w:val="36"/>
        </w:numPr>
        <w:suppressAutoHyphens/>
        <w:autoSpaceDE w:val="0"/>
        <w:autoSpaceDN w:val="0"/>
        <w:adjustRightInd w:val="0"/>
        <w:spacing w:before="0"/>
        <w:ind w:left="851" w:hanging="284"/>
        <w:contextualSpacing/>
        <w:rPr>
          <w:rFonts w:eastAsia="Calibri" w:cs="Arial"/>
          <w:sz w:val="24"/>
          <w:szCs w:val="24"/>
        </w:rPr>
      </w:pPr>
      <w:r w:rsidRPr="00893343">
        <w:rPr>
          <w:rFonts w:eastAsia="Calibri" w:cs="Arial"/>
          <w:sz w:val="24"/>
          <w:szCs w:val="24"/>
        </w:rPr>
        <w:t>бланко соло меницу за добро извршење посла</w:t>
      </w:r>
      <w:r w:rsidRPr="00893343">
        <w:rPr>
          <w:rFonts w:eastAsia="Calibri" w:cs="Arial"/>
          <w:sz w:val="24"/>
          <w:szCs w:val="24"/>
          <w:lang w:val="sr-Cyrl-RS"/>
        </w:rPr>
        <w:t>,</w:t>
      </w:r>
      <w:r w:rsidRPr="00893343">
        <w:rPr>
          <w:rFonts w:eastAsia="Calibri" w:cs="Arial"/>
          <w:sz w:val="24"/>
          <w:szCs w:val="24"/>
        </w:rPr>
        <w:t xml:space="preserve"> која је неопозива, без права протеста и наплатива на први позив, потписана и оверена службен</w:t>
      </w:r>
      <w:r w:rsidR="007703BC">
        <w:rPr>
          <w:rFonts w:eastAsia="Calibri" w:cs="Arial"/>
          <w:sz w:val="24"/>
          <w:szCs w:val="24"/>
        </w:rPr>
        <w:t>им печатом од стране овлашћеног</w:t>
      </w:r>
      <w:r w:rsidRPr="00893343">
        <w:rPr>
          <w:rFonts w:eastAsia="Calibri" w:cs="Arial"/>
          <w:sz w:val="24"/>
          <w:szCs w:val="24"/>
        </w:rPr>
        <w:t xml:space="preserve"> лица,</w:t>
      </w:r>
      <w:r w:rsidRPr="00893343">
        <w:rPr>
          <w:rFonts w:eastAsia="Calibri" w:cs="Arial"/>
          <w:color w:val="FF0000"/>
          <w:sz w:val="24"/>
          <w:szCs w:val="24"/>
        </w:rPr>
        <w:t xml:space="preserve"> </w:t>
      </w:r>
      <w:r w:rsidRPr="00893343">
        <w:rPr>
          <w:rFonts w:eastAsia="Calibri" w:cs="Arial"/>
          <w:sz w:val="24"/>
          <w:szCs w:val="24"/>
        </w:rPr>
        <w:t>у складу са Закон</w:t>
      </w:r>
      <w:r w:rsidRPr="00893343">
        <w:rPr>
          <w:rFonts w:eastAsia="Calibri" w:cs="Arial"/>
          <w:sz w:val="24"/>
          <w:szCs w:val="24"/>
          <w:lang w:val="sr-Cyrl-RS"/>
        </w:rPr>
        <w:t>ом</w:t>
      </w:r>
      <w:r w:rsidRPr="00893343">
        <w:rPr>
          <w:rFonts w:eastAsia="Calibri" w:cs="Arial"/>
          <w:sz w:val="24"/>
          <w:szCs w:val="24"/>
        </w:rPr>
        <w:t xml:space="preserve"> о меници ("Сл. лист ФНРЈ" бр. 104/46, "Сл. лист СФРЈ" бр. 16/65, 54/70 и 57/89 и "Сл. лист СРЈ" бр. 46/96, Сл. лист СЦГ бр. 01/03 Уст. повеља Сл.гласник РС 80/15) и Закон</w:t>
      </w:r>
      <w:r w:rsidRPr="00893343">
        <w:rPr>
          <w:rFonts w:eastAsia="Calibri" w:cs="Arial"/>
          <w:sz w:val="24"/>
          <w:szCs w:val="24"/>
          <w:lang w:val="sr-Cyrl-RS"/>
        </w:rPr>
        <w:t>ом</w:t>
      </w:r>
      <w:r w:rsidR="007703BC">
        <w:rPr>
          <w:rFonts w:eastAsia="Calibri" w:cs="Arial"/>
          <w:sz w:val="24"/>
          <w:szCs w:val="24"/>
        </w:rPr>
        <w:t xml:space="preserve"> о платним услугама ( Сл. гласник .РС.</w:t>
      </w:r>
      <w:r w:rsidRPr="00893343">
        <w:rPr>
          <w:rFonts w:eastAsia="Calibri" w:cs="Arial"/>
          <w:sz w:val="24"/>
          <w:szCs w:val="24"/>
        </w:rPr>
        <w:t>број 139/2014).</w:t>
      </w:r>
    </w:p>
    <w:p w:rsidR="00893343" w:rsidRPr="00893343" w:rsidRDefault="00893343" w:rsidP="00893343">
      <w:pPr>
        <w:autoSpaceDE w:val="0"/>
        <w:autoSpaceDN w:val="0"/>
        <w:adjustRightInd w:val="0"/>
        <w:spacing w:before="0"/>
        <w:ind w:left="567"/>
        <w:rPr>
          <w:rFonts w:cs="Arial"/>
          <w:sz w:val="24"/>
          <w:szCs w:val="24"/>
        </w:rPr>
      </w:pPr>
    </w:p>
    <w:p w:rsidR="00893343" w:rsidRPr="00893343" w:rsidRDefault="00893343" w:rsidP="007703BC">
      <w:pPr>
        <w:numPr>
          <w:ilvl w:val="0"/>
          <w:numId w:val="36"/>
        </w:numPr>
        <w:suppressAutoHyphens/>
        <w:autoSpaceDE w:val="0"/>
        <w:autoSpaceDN w:val="0"/>
        <w:adjustRightInd w:val="0"/>
        <w:spacing w:before="0"/>
        <w:ind w:left="851" w:hanging="357"/>
        <w:contextualSpacing/>
        <w:rPr>
          <w:rFonts w:eastAsia="Calibri" w:cs="Arial"/>
          <w:sz w:val="24"/>
          <w:szCs w:val="24"/>
          <w:lang w:val="sr-Cyrl-CS"/>
        </w:rPr>
      </w:pPr>
      <w:r w:rsidRPr="00893343">
        <w:rPr>
          <w:rFonts w:eastAsia="Calibri" w:cs="Arial"/>
          <w:sz w:val="24"/>
          <w:szCs w:val="24"/>
        </w:rPr>
        <w:t xml:space="preserve">Менично писмо – овлашћење којим </w:t>
      </w:r>
      <w:r w:rsidR="004650F0">
        <w:rPr>
          <w:rFonts w:eastAsia="Calibri" w:cs="Arial"/>
          <w:sz w:val="24"/>
          <w:szCs w:val="24"/>
        </w:rPr>
        <w:t>Понуђач</w:t>
      </w:r>
      <w:r w:rsidRPr="00893343">
        <w:rPr>
          <w:rFonts w:eastAsia="Calibri" w:cs="Arial"/>
          <w:sz w:val="24"/>
          <w:szCs w:val="24"/>
        </w:rPr>
        <w:t xml:space="preserve"> овлашћује </w:t>
      </w:r>
      <w:r w:rsidR="00E3229F">
        <w:rPr>
          <w:rFonts w:eastAsia="Calibri" w:cs="Arial"/>
          <w:sz w:val="24"/>
          <w:szCs w:val="24"/>
        </w:rPr>
        <w:t>Наруч</w:t>
      </w:r>
      <w:r w:rsidR="007703BC">
        <w:rPr>
          <w:rFonts w:eastAsia="Calibri" w:cs="Arial"/>
          <w:sz w:val="24"/>
          <w:szCs w:val="24"/>
        </w:rPr>
        <w:t xml:space="preserve">иоца да може наплатити меницу на износ од </w:t>
      </w:r>
      <w:r w:rsidRPr="00893343">
        <w:rPr>
          <w:rFonts w:eastAsia="Calibri" w:cs="Arial"/>
          <w:sz w:val="24"/>
          <w:szCs w:val="24"/>
          <w:lang w:val="sr-Cyrl-CS"/>
        </w:rPr>
        <w:t>10</w:t>
      </w:r>
      <w:r w:rsidRPr="00893343">
        <w:rPr>
          <w:rFonts w:eastAsia="Calibri" w:cs="Arial"/>
          <w:sz w:val="24"/>
          <w:szCs w:val="24"/>
        </w:rPr>
        <w:t xml:space="preserve"> % од вредности </w:t>
      </w:r>
      <w:r w:rsidRPr="00893343">
        <w:rPr>
          <w:rFonts w:eastAsia="Calibri" w:cs="Arial"/>
          <w:sz w:val="24"/>
          <w:szCs w:val="24"/>
          <w:lang w:val="sr-Cyrl-RS"/>
        </w:rPr>
        <w:t>уговора</w:t>
      </w:r>
      <w:r w:rsidRPr="00893343">
        <w:rPr>
          <w:rFonts w:eastAsia="Calibri" w:cs="Arial"/>
          <w:sz w:val="24"/>
          <w:szCs w:val="24"/>
        </w:rPr>
        <w:t xml:space="preserve"> (без ПДВ-а) са роком важења минимално </w:t>
      </w:r>
      <w:r w:rsidRPr="00893343">
        <w:rPr>
          <w:rFonts w:eastAsia="Calibri" w:cs="Arial"/>
          <w:sz w:val="24"/>
          <w:szCs w:val="24"/>
          <w:lang w:val="sr-Cyrl-RS"/>
        </w:rPr>
        <w:t>30</w:t>
      </w:r>
      <w:r w:rsidRPr="00893343">
        <w:rPr>
          <w:rFonts w:eastAsia="Calibri" w:cs="Arial"/>
          <w:sz w:val="24"/>
          <w:szCs w:val="24"/>
        </w:rPr>
        <w:t xml:space="preserve"> (</w:t>
      </w:r>
      <w:r w:rsidRPr="00893343">
        <w:rPr>
          <w:rFonts w:eastAsia="Calibri" w:cs="Arial"/>
          <w:sz w:val="24"/>
          <w:szCs w:val="24"/>
          <w:lang w:val="sr-Cyrl-RS"/>
        </w:rPr>
        <w:t xml:space="preserve">словима: </w:t>
      </w:r>
      <w:r w:rsidRPr="00893343">
        <w:rPr>
          <w:rFonts w:eastAsia="Calibri" w:cs="Arial"/>
          <w:sz w:val="24"/>
          <w:szCs w:val="24"/>
        </w:rPr>
        <w:t>тридесет) дана дужим од</w:t>
      </w:r>
      <w:r w:rsidRPr="00893343">
        <w:rPr>
          <w:rFonts w:eastAsia="Calibri" w:cs="Arial"/>
          <w:sz w:val="24"/>
          <w:szCs w:val="24"/>
          <w:lang w:val="sr-Cyrl-RS"/>
        </w:rPr>
        <w:t xml:space="preserve"> престанка важења уговора</w:t>
      </w:r>
      <w:r w:rsidRPr="00893343">
        <w:rPr>
          <w:rFonts w:eastAsia="Calibri" w:cs="Arial"/>
          <w:sz w:val="24"/>
          <w:szCs w:val="24"/>
          <w:lang w:val="sr-Cyrl-CS"/>
        </w:rPr>
        <w:t>,</w:t>
      </w:r>
      <w:r w:rsidRPr="00893343">
        <w:rPr>
          <w:rFonts w:ascii="Calibri" w:eastAsia="Calibri" w:hAnsi="Calibri" w:cs="Arial"/>
          <w:sz w:val="24"/>
          <w:szCs w:val="24"/>
          <w:lang w:val="sr-Cyrl-CS" w:eastAsia="ar-SA"/>
        </w:rPr>
        <w:t xml:space="preserve"> </w:t>
      </w:r>
      <w:r w:rsidRPr="00893343">
        <w:rPr>
          <w:rFonts w:eastAsia="Calibri" w:cs="Arial"/>
          <w:sz w:val="24"/>
          <w:szCs w:val="24"/>
          <w:lang w:val="sr-Cyrl-CS"/>
        </w:rPr>
        <w:t xml:space="preserve">с тим да евентуални продужетак рока важења Уговора има за последицу и продужење рока важења менице и меничног овлашћења, за онолики број дана за који је продужен уговор. </w:t>
      </w:r>
    </w:p>
    <w:p w:rsidR="00893343" w:rsidRPr="00893343" w:rsidRDefault="00893343" w:rsidP="00893343">
      <w:pPr>
        <w:autoSpaceDE w:val="0"/>
        <w:autoSpaceDN w:val="0"/>
        <w:adjustRightInd w:val="0"/>
        <w:spacing w:before="0"/>
        <w:rPr>
          <w:rFonts w:cs="Arial"/>
          <w:sz w:val="24"/>
          <w:szCs w:val="24"/>
          <w:lang w:val="sr-Cyrl-CS"/>
        </w:rPr>
      </w:pPr>
    </w:p>
    <w:p w:rsidR="00893343" w:rsidRPr="00893343" w:rsidRDefault="00893343" w:rsidP="007703BC">
      <w:pPr>
        <w:numPr>
          <w:ilvl w:val="0"/>
          <w:numId w:val="36"/>
        </w:numPr>
        <w:suppressAutoHyphens/>
        <w:autoSpaceDE w:val="0"/>
        <w:autoSpaceDN w:val="0"/>
        <w:adjustRightInd w:val="0"/>
        <w:spacing w:before="0"/>
        <w:ind w:left="851"/>
        <w:rPr>
          <w:rFonts w:cs="Arial"/>
          <w:sz w:val="24"/>
          <w:szCs w:val="24"/>
        </w:rPr>
      </w:pPr>
      <w:r w:rsidRPr="00893343">
        <w:rPr>
          <w:rFonts w:cs="Arial"/>
          <w:sz w:val="24"/>
          <w:szCs w:val="24"/>
        </w:rPr>
        <w:t>фотокопију важећег Картона депонованих потписа овлашћених лица за располагање но</w:t>
      </w:r>
      <w:r w:rsidR="007703BC">
        <w:rPr>
          <w:rFonts w:cs="Arial"/>
          <w:sz w:val="24"/>
          <w:szCs w:val="24"/>
        </w:rPr>
        <w:t xml:space="preserve">вчаним средствима </w:t>
      </w:r>
      <w:r w:rsidR="004650F0">
        <w:rPr>
          <w:rFonts w:cs="Arial"/>
          <w:sz w:val="24"/>
          <w:szCs w:val="24"/>
        </w:rPr>
        <w:t>Понуђач</w:t>
      </w:r>
      <w:r w:rsidR="007703BC">
        <w:rPr>
          <w:rFonts w:cs="Arial"/>
          <w:sz w:val="24"/>
          <w:szCs w:val="24"/>
        </w:rPr>
        <w:t xml:space="preserve">а код </w:t>
      </w:r>
      <w:r w:rsidRPr="00893343">
        <w:rPr>
          <w:rFonts w:cs="Arial"/>
          <w:sz w:val="24"/>
          <w:szCs w:val="24"/>
        </w:rPr>
        <w:t>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93343" w:rsidRPr="00893343" w:rsidRDefault="00893343" w:rsidP="00893343">
      <w:pPr>
        <w:autoSpaceDE w:val="0"/>
        <w:autoSpaceDN w:val="0"/>
        <w:adjustRightInd w:val="0"/>
        <w:spacing w:before="0"/>
        <w:rPr>
          <w:rFonts w:cs="Arial"/>
          <w:sz w:val="24"/>
          <w:szCs w:val="24"/>
        </w:rPr>
      </w:pPr>
    </w:p>
    <w:p w:rsidR="00893343" w:rsidRPr="00893343" w:rsidRDefault="00893343" w:rsidP="00ED3867">
      <w:pPr>
        <w:numPr>
          <w:ilvl w:val="0"/>
          <w:numId w:val="36"/>
        </w:numPr>
        <w:suppressAutoHyphens/>
        <w:autoSpaceDE w:val="0"/>
        <w:autoSpaceDN w:val="0"/>
        <w:adjustRightInd w:val="0"/>
        <w:spacing w:before="0"/>
        <w:ind w:left="851" w:hanging="425"/>
        <w:jc w:val="left"/>
        <w:rPr>
          <w:rFonts w:cs="Arial"/>
          <w:sz w:val="24"/>
          <w:szCs w:val="24"/>
        </w:rPr>
      </w:pPr>
      <w:r w:rsidRPr="00893343">
        <w:rPr>
          <w:rFonts w:cs="Arial"/>
          <w:sz w:val="24"/>
          <w:szCs w:val="24"/>
        </w:rPr>
        <w:t>фотокопију ОП обрасца.</w:t>
      </w:r>
    </w:p>
    <w:p w:rsidR="00893343" w:rsidRPr="00893343" w:rsidRDefault="00893343" w:rsidP="00893343">
      <w:pPr>
        <w:autoSpaceDE w:val="0"/>
        <w:autoSpaceDN w:val="0"/>
        <w:adjustRightInd w:val="0"/>
        <w:spacing w:before="0"/>
        <w:rPr>
          <w:rFonts w:cs="Arial"/>
          <w:sz w:val="24"/>
          <w:szCs w:val="24"/>
        </w:rPr>
      </w:pPr>
    </w:p>
    <w:p w:rsidR="00893343" w:rsidRPr="00893343" w:rsidRDefault="00893343" w:rsidP="007703BC">
      <w:pPr>
        <w:numPr>
          <w:ilvl w:val="0"/>
          <w:numId w:val="36"/>
        </w:numPr>
        <w:suppressAutoHyphens/>
        <w:autoSpaceDE w:val="0"/>
        <w:autoSpaceDN w:val="0"/>
        <w:adjustRightInd w:val="0"/>
        <w:spacing w:before="0"/>
        <w:ind w:hanging="354"/>
        <w:rPr>
          <w:rFonts w:cs="Arial"/>
          <w:sz w:val="24"/>
          <w:szCs w:val="24"/>
        </w:rPr>
      </w:pPr>
      <w:r w:rsidRPr="00893343">
        <w:rPr>
          <w:rFonts w:cs="Arial"/>
          <w:sz w:val="24"/>
          <w:szCs w:val="24"/>
        </w:rPr>
        <w:t>Доказ о регистрацији менице у Регистру меница На</w:t>
      </w:r>
      <w:r w:rsidR="007703BC">
        <w:rPr>
          <w:rFonts w:cs="Arial"/>
          <w:sz w:val="24"/>
          <w:szCs w:val="24"/>
        </w:rPr>
        <w:t xml:space="preserve">родне банке Србије (фотокопија </w:t>
      </w:r>
      <w:r w:rsidRPr="00893343">
        <w:rPr>
          <w:rFonts w:cs="Arial"/>
          <w:sz w:val="24"/>
          <w:szCs w:val="24"/>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r w:rsidRPr="00893343">
        <w:rPr>
          <w:rFonts w:cs="Arial"/>
          <w:sz w:val="24"/>
          <w:szCs w:val="24"/>
          <w:lang w:val="sr-Cyrl-RS"/>
        </w:rPr>
        <w:t>.</w:t>
      </w:r>
    </w:p>
    <w:p w:rsidR="00893343" w:rsidRPr="00893343" w:rsidRDefault="00893343" w:rsidP="00893343">
      <w:pPr>
        <w:autoSpaceDE w:val="0"/>
        <w:autoSpaceDN w:val="0"/>
        <w:adjustRightInd w:val="0"/>
        <w:spacing w:before="0"/>
        <w:rPr>
          <w:rFonts w:cs="Arial"/>
          <w:sz w:val="24"/>
          <w:szCs w:val="24"/>
        </w:rPr>
      </w:pPr>
    </w:p>
    <w:p w:rsidR="006D6716" w:rsidRPr="00E751A1" w:rsidRDefault="006D6716" w:rsidP="006D6716">
      <w:pPr>
        <w:rPr>
          <w:rFonts w:eastAsia="TimesNewRomanPSMT" w:cs="Arial"/>
          <w:b/>
          <w:sz w:val="24"/>
          <w:szCs w:val="24"/>
          <w:u w:val="single"/>
          <w:lang w:val="sr-Cyrl-RS"/>
        </w:rPr>
      </w:pPr>
      <w:r w:rsidRPr="00E751A1">
        <w:rPr>
          <w:rFonts w:eastAsia="TimesNewRomanPSMT" w:cs="Arial"/>
          <w:b/>
          <w:sz w:val="24"/>
          <w:szCs w:val="24"/>
          <w:u w:val="single"/>
        </w:rPr>
        <w:t xml:space="preserve">У тренутку </w:t>
      </w:r>
      <w:r w:rsidRPr="00E751A1">
        <w:rPr>
          <w:rFonts w:eastAsia="TimesNewRomanPSMT" w:cs="Arial"/>
          <w:b/>
          <w:sz w:val="24"/>
          <w:szCs w:val="24"/>
          <w:u w:val="single"/>
          <w:lang w:val="sr-Cyrl-RS"/>
        </w:rPr>
        <w:t xml:space="preserve">примопредаје </w:t>
      </w:r>
      <w:r w:rsidR="00893343">
        <w:rPr>
          <w:rFonts w:eastAsia="TimesNewRomanPSMT" w:cs="Arial"/>
          <w:b/>
          <w:sz w:val="24"/>
          <w:szCs w:val="24"/>
          <w:u w:val="single"/>
          <w:lang w:val="sr-Cyrl-RS"/>
        </w:rPr>
        <w:t>добара</w:t>
      </w:r>
    </w:p>
    <w:p w:rsidR="006D6716" w:rsidRPr="00E751A1" w:rsidRDefault="007703BC" w:rsidP="006D6716">
      <w:pPr>
        <w:rPr>
          <w:rFonts w:eastAsia="TimesNewRomanPSMT" w:cs="Arial"/>
          <w:b/>
          <w:bCs/>
          <w:iCs/>
          <w:sz w:val="24"/>
          <w:szCs w:val="24"/>
        </w:rPr>
      </w:pPr>
      <w:r>
        <w:rPr>
          <w:rFonts w:eastAsia="TimesNewRomanPSMT" w:cs="Arial"/>
          <w:b/>
          <w:bCs/>
          <w:iCs/>
          <w:sz w:val="24"/>
          <w:szCs w:val="24"/>
        </w:rPr>
        <w:t xml:space="preserve">Меницу као гаранција за </w:t>
      </w:r>
      <w:r w:rsidR="006D6716" w:rsidRPr="00E751A1">
        <w:rPr>
          <w:rFonts w:eastAsia="TimesNewRomanPSMT" w:cs="Arial"/>
          <w:b/>
          <w:bCs/>
          <w:iCs/>
          <w:sz w:val="24"/>
          <w:szCs w:val="24"/>
        </w:rPr>
        <w:t>отклањање недостатака у гарантном року</w:t>
      </w:r>
    </w:p>
    <w:p w:rsidR="006D6716" w:rsidRPr="00E751A1" w:rsidRDefault="004650F0" w:rsidP="006D6716">
      <w:pPr>
        <w:rPr>
          <w:rFonts w:eastAsia="TimesNewRomanPSMT" w:cs="Arial"/>
          <w:sz w:val="24"/>
          <w:szCs w:val="24"/>
        </w:rPr>
      </w:pPr>
      <w:r>
        <w:rPr>
          <w:rFonts w:eastAsia="TimesNewRomanPSMT" w:cs="Arial"/>
          <w:sz w:val="24"/>
          <w:szCs w:val="24"/>
        </w:rPr>
        <w:t>Понуђач</w:t>
      </w:r>
      <w:r w:rsidR="006D6716" w:rsidRPr="00E751A1">
        <w:rPr>
          <w:rFonts w:eastAsia="TimesNewRomanPSMT" w:cs="Arial"/>
          <w:sz w:val="24"/>
          <w:szCs w:val="24"/>
        </w:rPr>
        <w:t xml:space="preserve"> је обавезан да </w:t>
      </w:r>
      <w:r w:rsidR="00E3229F">
        <w:rPr>
          <w:rFonts w:eastAsia="TimesNewRomanPSMT" w:cs="Arial"/>
          <w:sz w:val="24"/>
          <w:szCs w:val="24"/>
        </w:rPr>
        <w:t>Наруч</w:t>
      </w:r>
      <w:r w:rsidR="006D6716" w:rsidRPr="00E751A1">
        <w:rPr>
          <w:rFonts w:eastAsia="TimesNewRomanPSMT" w:cs="Arial"/>
          <w:sz w:val="24"/>
          <w:szCs w:val="24"/>
        </w:rPr>
        <w:t xml:space="preserve">иоцу у тренутку примопредаје </w:t>
      </w:r>
      <w:r w:rsidR="006D6716">
        <w:rPr>
          <w:rFonts w:eastAsia="TimesNewRomanPSMT" w:cs="Arial"/>
          <w:sz w:val="24"/>
          <w:szCs w:val="24"/>
          <w:lang w:val="sr-Cyrl-RS"/>
        </w:rPr>
        <w:t xml:space="preserve">извршених </w:t>
      </w:r>
      <w:r w:rsidR="00893343">
        <w:rPr>
          <w:rFonts w:eastAsia="TimesNewRomanPSMT" w:cs="Arial"/>
          <w:sz w:val="24"/>
          <w:szCs w:val="24"/>
          <w:lang w:val="sr-Cyrl-RS"/>
        </w:rPr>
        <w:t>добара</w:t>
      </w:r>
      <w:r w:rsidR="006D6716" w:rsidRPr="00E751A1">
        <w:rPr>
          <w:rFonts w:eastAsia="TimesNewRomanPSMT" w:cs="Arial"/>
          <w:sz w:val="24"/>
          <w:szCs w:val="24"/>
          <w:lang w:val="sr-Cyrl-RS"/>
        </w:rPr>
        <w:t xml:space="preserve">, </w:t>
      </w:r>
      <w:r w:rsidR="006D6716" w:rsidRPr="00E751A1">
        <w:rPr>
          <w:rFonts w:eastAsia="Arial Unicode MS" w:cs="Arial"/>
          <w:sz w:val="24"/>
          <w:szCs w:val="24"/>
          <w:lang w:val="sr-Cyrl-RS"/>
        </w:rPr>
        <w:t xml:space="preserve">а најкасније </w:t>
      </w:r>
      <w:r w:rsidR="006D6716" w:rsidRPr="00E751A1">
        <w:rPr>
          <w:rFonts w:cs="Arial"/>
          <w:sz w:val="24"/>
          <w:szCs w:val="24"/>
          <w:lang w:val="sr-Cyrl-RS"/>
        </w:rPr>
        <w:t xml:space="preserve">у року од 3 (словима: три) дана од дана сачињавања </w:t>
      </w:r>
      <w:r w:rsidR="00893343">
        <w:rPr>
          <w:rFonts w:cs="Arial"/>
          <w:sz w:val="24"/>
          <w:szCs w:val="24"/>
          <w:lang w:val="sr-Cyrl-RS"/>
        </w:rPr>
        <w:t xml:space="preserve">и </w:t>
      </w:r>
      <w:r w:rsidR="006D6716" w:rsidRPr="00E751A1">
        <w:rPr>
          <w:rFonts w:cs="Arial"/>
          <w:sz w:val="24"/>
          <w:szCs w:val="24"/>
          <w:lang w:val="sr-Cyrl-RS"/>
        </w:rPr>
        <w:t>потписивања Записника</w:t>
      </w:r>
      <w:r w:rsidR="006D6716" w:rsidRPr="00E751A1">
        <w:rPr>
          <w:rFonts w:eastAsia="Arial Unicode MS" w:cs="Arial"/>
          <w:sz w:val="24"/>
          <w:szCs w:val="24"/>
        </w:rPr>
        <w:t xml:space="preserve"> </w:t>
      </w:r>
      <w:r w:rsidR="006D6716" w:rsidRPr="00E751A1">
        <w:rPr>
          <w:rFonts w:eastAsia="Arial Unicode MS" w:cs="Arial"/>
          <w:sz w:val="24"/>
          <w:szCs w:val="24"/>
          <w:lang w:val="sr-Latn-CS"/>
        </w:rPr>
        <w:t xml:space="preserve">о </w:t>
      </w:r>
      <w:r w:rsidR="006D6716">
        <w:rPr>
          <w:rFonts w:eastAsia="Arial Unicode MS" w:cs="Arial"/>
          <w:sz w:val="24"/>
          <w:szCs w:val="24"/>
          <w:lang w:val="sr-Cyrl-RS"/>
        </w:rPr>
        <w:t xml:space="preserve">квантитативном и квалитативном пријему </w:t>
      </w:r>
      <w:r w:rsidR="00893343">
        <w:rPr>
          <w:rFonts w:eastAsia="Arial Unicode MS" w:cs="Arial"/>
          <w:sz w:val="24"/>
          <w:szCs w:val="24"/>
          <w:lang w:val="sr-Cyrl-RS"/>
        </w:rPr>
        <w:t>добара</w:t>
      </w:r>
      <w:r w:rsidR="006D6716" w:rsidRPr="00E751A1">
        <w:rPr>
          <w:rFonts w:eastAsia="TimesNewRomanPSMT" w:cs="Arial"/>
          <w:sz w:val="24"/>
          <w:szCs w:val="24"/>
        </w:rPr>
        <w:t xml:space="preserve"> достави</w:t>
      </w:r>
    </w:p>
    <w:p w:rsidR="00003C3E" w:rsidRPr="00E751A1" w:rsidRDefault="006D6716" w:rsidP="00003C3E">
      <w:pPr>
        <w:pStyle w:val="ListParagraph"/>
        <w:numPr>
          <w:ilvl w:val="0"/>
          <w:numId w:val="34"/>
        </w:numPr>
        <w:rPr>
          <w:rFonts w:ascii="Arial" w:eastAsia="TimesNewRomanPSMT" w:hAnsi="Arial" w:cs="Arial"/>
          <w:sz w:val="24"/>
          <w:szCs w:val="24"/>
        </w:rPr>
      </w:pPr>
      <w:r w:rsidRPr="00E751A1">
        <w:rPr>
          <w:rFonts w:ascii="Arial" w:eastAsia="TimesNewRomanPSMT" w:hAnsi="Arial" w:cs="Arial"/>
          <w:sz w:val="24"/>
          <w:szCs w:val="24"/>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w:t>
      </w:r>
      <w:r w:rsidR="007703BC">
        <w:rPr>
          <w:rFonts w:ascii="Arial" w:eastAsia="TimesNewRomanPSMT" w:hAnsi="Arial" w:cs="Arial"/>
          <w:sz w:val="24"/>
          <w:szCs w:val="24"/>
        </w:rPr>
        <w:t>им печатом од стране овлашћеног</w:t>
      </w:r>
      <w:r w:rsidRPr="00E751A1">
        <w:rPr>
          <w:rFonts w:ascii="Arial" w:eastAsia="TimesNewRomanPSMT" w:hAnsi="Arial" w:cs="Arial"/>
          <w:sz w:val="24"/>
          <w:szCs w:val="24"/>
        </w:rPr>
        <w:t xml:space="preserve"> лица,</w:t>
      </w:r>
      <w:r w:rsidR="00003C3E" w:rsidRPr="00003C3E">
        <w:rPr>
          <w:rFonts w:ascii="Arial" w:eastAsia="TimesNewRomanPSMT" w:hAnsi="Arial" w:cs="Arial"/>
          <w:sz w:val="24"/>
          <w:szCs w:val="24"/>
        </w:rPr>
        <w:t xml:space="preserve"> </w:t>
      </w:r>
      <w:r w:rsidR="00003C3E" w:rsidRPr="00B93AA8">
        <w:rPr>
          <w:rFonts w:ascii="Arial" w:eastAsia="TimesNewRomanPSMT" w:hAnsi="Arial" w:cs="Arial"/>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w:t>
      </w:r>
      <w:r w:rsidR="007703BC">
        <w:rPr>
          <w:rFonts w:ascii="Arial" w:eastAsia="TimesNewRomanPSMT" w:hAnsi="Arial" w:cs="Arial"/>
          <w:sz w:val="24"/>
          <w:szCs w:val="24"/>
        </w:rPr>
        <w:t>им услугама  ( Сл. гласник .РС.</w:t>
      </w:r>
      <w:r w:rsidR="00003C3E" w:rsidRPr="00B93AA8">
        <w:rPr>
          <w:rFonts w:ascii="Arial" w:eastAsia="TimesNewRomanPSMT" w:hAnsi="Arial" w:cs="Arial"/>
          <w:sz w:val="24"/>
          <w:szCs w:val="24"/>
        </w:rPr>
        <w:t>број 139/2014).</w:t>
      </w:r>
    </w:p>
    <w:p w:rsidR="006D6716" w:rsidRPr="00E751A1" w:rsidRDefault="006D6716" w:rsidP="00ED3867">
      <w:pPr>
        <w:numPr>
          <w:ilvl w:val="0"/>
          <w:numId w:val="34"/>
        </w:numPr>
        <w:rPr>
          <w:rFonts w:eastAsia="TimesNewRomanPSMT" w:cs="Arial"/>
          <w:sz w:val="24"/>
          <w:szCs w:val="24"/>
        </w:rPr>
      </w:pPr>
      <w:r w:rsidRPr="00E751A1">
        <w:rPr>
          <w:rFonts w:eastAsia="TimesNewRomanPSMT" w:cs="Arial"/>
          <w:sz w:val="24"/>
          <w:szCs w:val="24"/>
        </w:rPr>
        <w:t xml:space="preserve">Менично писмо – овлашћење којим </w:t>
      </w:r>
      <w:r w:rsidR="004650F0">
        <w:rPr>
          <w:rFonts w:eastAsia="TimesNewRomanPSMT" w:cs="Arial"/>
          <w:sz w:val="24"/>
          <w:szCs w:val="24"/>
        </w:rPr>
        <w:t>Понуђач</w:t>
      </w:r>
      <w:r w:rsidRPr="00E751A1">
        <w:rPr>
          <w:rFonts w:eastAsia="TimesNewRomanPSMT" w:cs="Arial"/>
          <w:sz w:val="24"/>
          <w:szCs w:val="24"/>
        </w:rPr>
        <w:t xml:space="preserve"> овлашћује </w:t>
      </w:r>
      <w:r w:rsidR="00E3229F">
        <w:rPr>
          <w:rFonts w:eastAsia="TimesNewRomanPSMT" w:cs="Arial"/>
          <w:sz w:val="24"/>
          <w:szCs w:val="24"/>
        </w:rPr>
        <w:t>Наруч</w:t>
      </w:r>
      <w:r w:rsidR="007703BC">
        <w:rPr>
          <w:rFonts w:eastAsia="TimesNewRomanPSMT" w:cs="Arial"/>
          <w:sz w:val="24"/>
          <w:szCs w:val="24"/>
        </w:rPr>
        <w:t xml:space="preserve">иоца да може наплатити меницу </w:t>
      </w:r>
      <w:r w:rsidRPr="00E751A1">
        <w:rPr>
          <w:rFonts w:eastAsia="TimesNewRomanPSMT" w:cs="Arial"/>
          <w:sz w:val="24"/>
          <w:szCs w:val="24"/>
        </w:rPr>
        <w:t xml:space="preserve">на износ од </w:t>
      </w:r>
      <w:r>
        <w:rPr>
          <w:rFonts w:eastAsia="TimesNewRomanPSMT" w:cs="Arial"/>
          <w:sz w:val="24"/>
          <w:szCs w:val="24"/>
          <w:lang w:val="sr-Cyrl-RS"/>
        </w:rPr>
        <w:t>10</w:t>
      </w:r>
      <w:r w:rsidRPr="00E751A1">
        <w:rPr>
          <w:rFonts w:eastAsia="TimesNewRomanPSMT" w:cs="Arial"/>
          <w:sz w:val="24"/>
          <w:szCs w:val="24"/>
        </w:rPr>
        <w:t xml:space="preserve">% од вредности </w:t>
      </w:r>
      <w:r w:rsidR="005F2148">
        <w:rPr>
          <w:rFonts w:eastAsia="TimesNewRomanPSMT" w:cs="Arial"/>
          <w:sz w:val="24"/>
          <w:szCs w:val="24"/>
          <w:lang w:val="sr-Cyrl-RS"/>
        </w:rPr>
        <w:t>испоручених добара</w:t>
      </w:r>
      <w:r w:rsidR="005F2148">
        <w:rPr>
          <w:rFonts w:eastAsia="TimesNewRomanPSMT" w:cs="Arial"/>
          <w:sz w:val="24"/>
          <w:szCs w:val="24"/>
        </w:rPr>
        <w:t xml:space="preserve"> (без ПДВ</w:t>
      </w:r>
      <w:r w:rsidRPr="00E751A1">
        <w:rPr>
          <w:rFonts w:eastAsia="TimesNewRomanPSMT" w:cs="Arial"/>
          <w:sz w:val="24"/>
          <w:szCs w:val="24"/>
        </w:rPr>
        <w:t xml:space="preserve">) са роком важења минимално 30 (словима: тридесет) </w:t>
      </w:r>
      <w:r w:rsidRPr="00E751A1">
        <w:rPr>
          <w:rFonts w:eastAsia="TimesNewRomanPSMT" w:cs="Arial"/>
          <w:sz w:val="24"/>
          <w:szCs w:val="24"/>
        </w:rPr>
        <w:lastRenderedPageBreak/>
        <w:t xml:space="preserve">дана дужим од гарантног рока, с тим да евентуални продужетак </w:t>
      </w:r>
      <w:r>
        <w:rPr>
          <w:rFonts w:eastAsia="TimesNewRomanPSMT" w:cs="Arial"/>
          <w:sz w:val="24"/>
          <w:szCs w:val="24"/>
          <w:lang w:val="sr-Cyrl-RS"/>
        </w:rPr>
        <w:t xml:space="preserve">гарантног </w:t>
      </w:r>
      <w:r w:rsidRPr="00E751A1">
        <w:rPr>
          <w:rFonts w:eastAsia="TimesNewRomanPSMT" w:cs="Arial"/>
          <w:sz w:val="24"/>
          <w:szCs w:val="24"/>
        </w:rPr>
        <w:t xml:space="preserve">рока има за последицу и продужење рока важења менице и меничног овлашћења, </w:t>
      </w:r>
    </w:p>
    <w:p w:rsidR="006D6716" w:rsidRPr="00E751A1" w:rsidRDefault="006D6716" w:rsidP="00ED3867">
      <w:pPr>
        <w:numPr>
          <w:ilvl w:val="0"/>
          <w:numId w:val="34"/>
        </w:numPr>
        <w:rPr>
          <w:rFonts w:eastAsia="TimesNewRomanPSMT" w:cs="Arial"/>
          <w:sz w:val="24"/>
          <w:szCs w:val="24"/>
        </w:rPr>
      </w:pPr>
      <w:r w:rsidRPr="00E751A1">
        <w:rPr>
          <w:rFonts w:eastAsia="TimesNewRomanPSMT" w:cs="Arial"/>
          <w:sz w:val="24"/>
          <w:szCs w:val="24"/>
        </w:rPr>
        <w:t>фотокопију важећег Картона депонованих потписа овлашћених лица за располагање н</w:t>
      </w:r>
      <w:r w:rsidR="007703BC">
        <w:rPr>
          <w:rFonts w:eastAsia="TimesNewRomanPSMT" w:cs="Arial"/>
          <w:sz w:val="24"/>
          <w:szCs w:val="24"/>
        </w:rPr>
        <w:t xml:space="preserve">овчаним средствима </w:t>
      </w:r>
      <w:r w:rsidR="004650F0">
        <w:rPr>
          <w:rFonts w:eastAsia="TimesNewRomanPSMT" w:cs="Arial"/>
          <w:sz w:val="24"/>
          <w:szCs w:val="24"/>
        </w:rPr>
        <w:t>Понуђач</w:t>
      </w:r>
      <w:r w:rsidR="007703BC">
        <w:rPr>
          <w:rFonts w:eastAsia="TimesNewRomanPSMT" w:cs="Arial"/>
          <w:sz w:val="24"/>
          <w:szCs w:val="24"/>
        </w:rPr>
        <w:t>а код</w:t>
      </w:r>
      <w:r w:rsidRPr="00E751A1">
        <w:rPr>
          <w:rFonts w:eastAsia="TimesNewRomanPSMT" w:cs="Arial"/>
          <w:sz w:val="24"/>
          <w:szCs w:val="24"/>
        </w:rPr>
        <w:t xml:space="preserve">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D6716" w:rsidRPr="00E751A1" w:rsidRDefault="006D6716" w:rsidP="00ED3867">
      <w:pPr>
        <w:numPr>
          <w:ilvl w:val="0"/>
          <w:numId w:val="34"/>
        </w:numPr>
        <w:rPr>
          <w:rFonts w:eastAsia="TimesNewRomanPSMT" w:cs="Arial"/>
          <w:sz w:val="24"/>
          <w:szCs w:val="24"/>
        </w:rPr>
      </w:pPr>
      <w:r w:rsidRPr="00E751A1">
        <w:rPr>
          <w:rFonts w:eastAsia="TimesNewRomanPSMT" w:cs="Arial"/>
          <w:sz w:val="24"/>
          <w:szCs w:val="24"/>
        </w:rPr>
        <w:t>фотокопију ОП обрасца.</w:t>
      </w:r>
    </w:p>
    <w:p w:rsidR="00003C3E" w:rsidRPr="00E751A1" w:rsidRDefault="006D6716" w:rsidP="00003C3E">
      <w:pPr>
        <w:numPr>
          <w:ilvl w:val="0"/>
          <w:numId w:val="34"/>
        </w:numPr>
        <w:rPr>
          <w:rFonts w:eastAsia="TimesNewRomanPSMT" w:cs="Arial"/>
          <w:sz w:val="24"/>
          <w:szCs w:val="24"/>
        </w:rPr>
      </w:pPr>
      <w:r w:rsidRPr="00E751A1">
        <w:rPr>
          <w:rFonts w:eastAsia="TimesNewRomanPSMT"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003C3E" w:rsidRPr="00B93AA8">
        <w:rPr>
          <w:rFonts w:eastAsia="TimesNewRomanPSMT" w:cs="Arial"/>
          <w:sz w:val="24"/>
          <w:szCs w:val="24"/>
        </w:rPr>
        <w:t>у складу са Одлуком о ближим условима, садржини и начину вођења регистра меница и овлашћења („Сл. гласник РС“ бр. 56/11 и 80/15,76/2016,82/17)</w:t>
      </w:r>
    </w:p>
    <w:p w:rsidR="006D6716" w:rsidRPr="00E751A1" w:rsidRDefault="006D6716" w:rsidP="006D6716">
      <w:pPr>
        <w:rPr>
          <w:rFonts w:eastAsia="TimesNewRomanPSMT" w:cs="Arial"/>
          <w:sz w:val="24"/>
          <w:szCs w:val="24"/>
        </w:rPr>
      </w:pPr>
      <w:r w:rsidRPr="00E751A1">
        <w:rPr>
          <w:rFonts w:eastAsia="TimesNewRomanPSMT" w:cs="Arial"/>
          <w:sz w:val="24"/>
          <w:szCs w:val="24"/>
        </w:rPr>
        <w:t xml:space="preserve">Меница може бити наплаћена у случају да изабрани </w:t>
      </w:r>
      <w:r w:rsidR="004650F0">
        <w:rPr>
          <w:rFonts w:eastAsia="TimesNewRomanPSMT" w:cs="Arial"/>
          <w:sz w:val="24"/>
          <w:szCs w:val="24"/>
        </w:rPr>
        <w:t>Понуђач</w:t>
      </w:r>
      <w:r w:rsidRPr="00E751A1">
        <w:rPr>
          <w:rFonts w:eastAsia="TimesNewRomanPSMT" w:cs="Arial"/>
          <w:sz w:val="24"/>
          <w:szCs w:val="24"/>
        </w:rPr>
        <w:t xml:space="preserve"> не отклони недостатке у гарантном року. </w:t>
      </w:r>
    </w:p>
    <w:p w:rsidR="006D6716" w:rsidRPr="00E751A1" w:rsidRDefault="006D6716" w:rsidP="006D6716">
      <w:pPr>
        <w:rPr>
          <w:rFonts w:eastAsia="TimesNewRomanPSMT" w:cs="Arial"/>
          <w:sz w:val="24"/>
          <w:szCs w:val="24"/>
        </w:rPr>
      </w:pPr>
      <w:r w:rsidRPr="00E751A1">
        <w:rPr>
          <w:rFonts w:eastAsia="TimesNewRomanPSMT" w:cs="Arial"/>
          <w:sz w:val="24"/>
          <w:szCs w:val="24"/>
        </w:rPr>
        <w:t xml:space="preserve">Уколико се средство финансијског обезбеђења не достави у року утврђеном </w:t>
      </w:r>
      <w:r>
        <w:rPr>
          <w:rFonts w:eastAsia="TimesNewRomanPSMT" w:cs="Arial"/>
          <w:sz w:val="24"/>
          <w:szCs w:val="24"/>
          <w:lang w:val="sr-Cyrl-RS"/>
        </w:rPr>
        <w:t>уговором</w:t>
      </w:r>
      <w:r w:rsidR="00671ED4">
        <w:rPr>
          <w:rFonts w:eastAsia="TimesNewRomanPSMT" w:cs="Arial"/>
          <w:sz w:val="24"/>
          <w:szCs w:val="24"/>
        </w:rPr>
        <w:t xml:space="preserve">, </w:t>
      </w:r>
      <w:r w:rsidR="00E3229F">
        <w:rPr>
          <w:rFonts w:eastAsia="TimesNewRomanPSMT" w:cs="Arial"/>
          <w:sz w:val="24"/>
          <w:szCs w:val="24"/>
        </w:rPr>
        <w:t>Наруч</w:t>
      </w:r>
      <w:r w:rsidR="00671ED4">
        <w:rPr>
          <w:rFonts w:eastAsia="TimesNewRomanPSMT" w:cs="Arial"/>
          <w:sz w:val="24"/>
          <w:szCs w:val="24"/>
        </w:rPr>
        <w:t>илац има право</w:t>
      </w:r>
      <w:r w:rsidRPr="00E751A1">
        <w:rPr>
          <w:rFonts w:eastAsia="TimesNewRomanPSMT" w:cs="Arial"/>
          <w:sz w:val="24"/>
          <w:szCs w:val="24"/>
        </w:rPr>
        <w:t xml:space="preserve"> да наплати средство финанасијског обезбеђења за добро извршење посла.</w:t>
      </w:r>
    </w:p>
    <w:p w:rsidR="006D6716" w:rsidRPr="00E751A1" w:rsidRDefault="006D6716" w:rsidP="006D6716">
      <w:pPr>
        <w:autoSpaceDE w:val="0"/>
        <w:autoSpaceDN w:val="0"/>
        <w:adjustRightInd w:val="0"/>
        <w:spacing w:before="0"/>
        <w:rPr>
          <w:rFonts w:cs="Arial"/>
          <w:sz w:val="24"/>
          <w:szCs w:val="24"/>
          <w:lang w:val="sr-Cyrl-RS"/>
        </w:rPr>
      </w:pPr>
    </w:p>
    <w:p w:rsidR="006D6716" w:rsidRDefault="006D6716" w:rsidP="006D6716">
      <w:pPr>
        <w:pStyle w:val="KDPodnaslov3"/>
        <w:keepNext w:val="0"/>
        <w:spacing w:before="0"/>
        <w:ind w:left="851"/>
        <w:rPr>
          <w:rFonts w:eastAsia="TimesNewRomanPSMT" w:cs="Arial"/>
          <w:b/>
          <w:bCs/>
          <w:iCs/>
          <w:sz w:val="24"/>
          <w:szCs w:val="24"/>
          <w:lang w:val="sr-Cyrl-RS"/>
        </w:rPr>
      </w:pPr>
      <w:r w:rsidRPr="00E751A1">
        <w:rPr>
          <w:rFonts w:eastAsia="TimesNewRomanPSMT" w:cs="Arial"/>
          <w:b/>
          <w:bCs/>
          <w:iCs/>
          <w:sz w:val="24"/>
          <w:szCs w:val="24"/>
          <w:lang w:val="sr-Cyrl-RS"/>
        </w:rPr>
        <w:t>Достављање средстава финансијског обезбеђења</w:t>
      </w:r>
    </w:p>
    <w:p w:rsidR="006D6716" w:rsidRPr="00A2763E" w:rsidRDefault="006D6716" w:rsidP="006D6716">
      <w:pPr>
        <w:rPr>
          <w:rFonts w:eastAsia="TimesNewRomanPSMT"/>
          <w:lang w:val="sr-Cyrl-RS"/>
        </w:rPr>
      </w:pPr>
    </w:p>
    <w:p w:rsidR="006D6716" w:rsidRPr="00403ABC" w:rsidRDefault="006D6716" w:rsidP="006D6716">
      <w:pPr>
        <w:tabs>
          <w:tab w:val="left" w:pos="567"/>
          <w:tab w:val="left" w:pos="709"/>
        </w:tabs>
        <w:spacing w:before="0"/>
        <w:rPr>
          <w:rFonts w:eastAsia="TimesNewRomanPSMT" w:cs="Arial"/>
          <w:bCs/>
          <w:sz w:val="24"/>
          <w:szCs w:val="24"/>
          <w:lang w:val="sr-Cyrl-RS"/>
        </w:rPr>
      </w:pPr>
      <w:r w:rsidRPr="00403ABC">
        <w:rPr>
          <w:rFonts w:eastAsia="TimesNewRomanPSMT" w:cs="Arial"/>
          <w:bCs/>
          <w:sz w:val="24"/>
          <w:szCs w:val="24"/>
          <w:lang w:val="sr-Cyrl-RS"/>
        </w:rPr>
        <w:t>Средс</w:t>
      </w:r>
      <w:r w:rsidR="00671ED4">
        <w:rPr>
          <w:rFonts w:eastAsia="TimesNewRomanPSMT" w:cs="Arial"/>
          <w:bCs/>
          <w:sz w:val="24"/>
          <w:szCs w:val="24"/>
          <w:lang w:val="sr-Cyrl-RS"/>
        </w:rPr>
        <w:t xml:space="preserve">тво финансијског обезбеђења за </w:t>
      </w:r>
      <w:r w:rsidRPr="00403ABC">
        <w:rPr>
          <w:rFonts w:eastAsia="TimesNewRomanPSMT" w:cs="Arial"/>
          <w:bCs/>
          <w:sz w:val="24"/>
          <w:szCs w:val="24"/>
          <w:lang w:val="sr-Cyrl-RS"/>
        </w:rPr>
        <w:t xml:space="preserve">озбиљност понуде доставља се као саставни део понуде и гласи на Јавно предузеће „Електропривреда Србије“ Београд, </w:t>
      </w:r>
      <w:r w:rsidR="00671ED4">
        <w:rPr>
          <w:rFonts w:eastAsia="TimesNewRomanPSMT" w:cs="Arial"/>
          <w:bCs/>
          <w:sz w:val="24"/>
          <w:szCs w:val="24"/>
          <w:lang w:val="sr-Cyrl-RS"/>
        </w:rPr>
        <w:t>Балканска бр. 13</w:t>
      </w:r>
      <w:r w:rsidR="005F2148">
        <w:rPr>
          <w:rFonts w:eastAsia="TimesNewRomanPSMT" w:cs="Arial"/>
          <w:bCs/>
          <w:sz w:val="24"/>
          <w:szCs w:val="24"/>
          <w:lang w:val="sr-Cyrl-RS"/>
        </w:rPr>
        <w:t>.</w:t>
      </w:r>
    </w:p>
    <w:p w:rsidR="006D6716" w:rsidRPr="00403ABC" w:rsidRDefault="006D6716" w:rsidP="006D6716">
      <w:pPr>
        <w:tabs>
          <w:tab w:val="left" w:pos="567"/>
          <w:tab w:val="left" w:pos="709"/>
        </w:tabs>
        <w:spacing w:before="0"/>
        <w:rPr>
          <w:rFonts w:eastAsia="TimesNewRomanPSMT" w:cs="Arial"/>
          <w:bCs/>
          <w:color w:val="00B0F0"/>
          <w:sz w:val="24"/>
          <w:szCs w:val="24"/>
          <w:lang w:val="sr-Cyrl-RS"/>
        </w:rPr>
      </w:pPr>
    </w:p>
    <w:p w:rsidR="006D6716" w:rsidRPr="000067C7" w:rsidRDefault="006D6716" w:rsidP="006D6716">
      <w:pPr>
        <w:tabs>
          <w:tab w:val="left" w:pos="567"/>
          <w:tab w:val="left" w:pos="709"/>
        </w:tabs>
        <w:spacing w:before="0"/>
        <w:rPr>
          <w:rFonts w:cs="Arial"/>
          <w:sz w:val="24"/>
          <w:szCs w:val="24"/>
          <w:lang w:val="sr-Cyrl-RS"/>
        </w:rPr>
      </w:pPr>
      <w:r w:rsidRPr="000067C7">
        <w:rPr>
          <w:rFonts w:eastAsia="TimesNewRomanPSMT" w:cs="Arial"/>
          <w:bCs/>
          <w:sz w:val="24"/>
          <w:szCs w:val="24"/>
          <w:lang w:val="sr-Cyrl-RS"/>
        </w:rPr>
        <w:t>Средство финансијског обезбеђења за добро извршење посла глас</w:t>
      </w:r>
      <w:r w:rsidR="005F2148" w:rsidRPr="000067C7">
        <w:rPr>
          <w:rFonts w:eastAsia="TimesNewRomanPSMT" w:cs="Arial"/>
          <w:bCs/>
          <w:sz w:val="24"/>
          <w:szCs w:val="24"/>
          <w:lang w:val="sr-Cyrl-RS"/>
        </w:rPr>
        <w:t>и</w:t>
      </w:r>
      <w:r w:rsidRPr="000067C7">
        <w:rPr>
          <w:rFonts w:eastAsia="TimesNewRomanPSMT" w:cs="Arial"/>
          <w:bCs/>
          <w:sz w:val="24"/>
          <w:szCs w:val="24"/>
          <w:lang w:val="sr-Cyrl-RS"/>
        </w:rPr>
        <w:t xml:space="preserve"> на Јавно предузеће „Електропривреда Србије“ Београд, </w:t>
      </w:r>
      <w:r w:rsidR="00671ED4">
        <w:rPr>
          <w:rFonts w:eastAsia="TimesNewRomanPSMT" w:cs="Arial"/>
          <w:bCs/>
          <w:sz w:val="24"/>
          <w:szCs w:val="24"/>
          <w:lang w:val="sr-Cyrl-RS"/>
        </w:rPr>
        <w:t>Балканска</w:t>
      </w:r>
      <w:r w:rsidR="005F2148" w:rsidRPr="000067C7">
        <w:rPr>
          <w:rFonts w:eastAsia="TimesNewRomanPSMT" w:cs="Arial"/>
          <w:bCs/>
          <w:sz w:val="24"/>
          <w:szCs w:val="24"/>
          <w:lang w:val="sr-Cyrl-RS"/>
        </w:rPr>
        <w:t xml:space="preserve"> бр. </w:t>
      </w:r>
      <w:r w:rsidR="00671ED4">
        <w:rPr>
          <w:rFonts w:eastAsia="TimesNewRomanPSMT" w:cs="Arial"/>
          <w:bCs/>
          <w:sz w:val="24"/>
          <w:szCs w:val="24"/>
          <w:lang w:val="sr-Cyrl-RS"/>
        </w:rPr>
        <w:t>13</w:t>
      </w:r>
      <w:r w:rsidR="005F2148" w:rsidRPr="000067C7">
        <w:rPr>
          <w:rFonts w:eastAsia="TimesNewRomanPSMT" w:cs="Arial"/>
          <w:bCs/>
          <w:sz w:val="24"/>
          <w:szCs w:val="24"/>
          <w:lang w:val="sr-Cyrl-RS"/>
        </w:rPr>
        <w:t xml:space="preserve"> </w:t>
      </w:r>
      <w:r w:rsidRPr="000067C7">
        <w:rPr>
          <w:rFonts w:cs="Arial"/>
          <w:sz w:val="24"/>
          <w:szCs w:val="24"/>
          <w:lang w:val="sr-Cyrl-RS"/>
        </w:rPr>
        <w:t xml:space="preserve">и доставља се лично или поштом на адресу: Балканска број 13, 11000 Београд </w:t>
      </w:r>
      <w:r w:rsidRPr="000067C7">
        <w:rPr>
          <w:rFonts w:cs="Arial"/>
          <w:i/>
          <w:sz w:val="24"/>
          <w:szCs w:val="24"/>
          <w:lang w:val="sr-Cyrl-RS"/>
        </w:rPr>
        <w:t>са назнаком:</w:t>
      </w:r>
      <w:r w:rsidRPr="000067C7">
        <w:rPr>
          <w:rFonts w:cs="Arial"/>
          <w:sz w:val="24"/>
          <w:szCs w:val="24"/>
          <w:lang w:val="sr-Cyrl-RS"/>
        </w:rPr>
        <w:t xml:space="preserve"> Средство финансијског обезбеђења за </w:t>
      </w:r>
      <w:r w:rsidR="00893343" w:rsidRPr="000067C7">
        <w:rPr>
          <w:rFonts w:cs="Arial"/>
          <w:sz w:val="24"/>
          <w:szCs w:val="24"/>
          <w:lang w:val="sr-Cyrl-RS"/>
        </w:rPr>
        <w:t>Ц</w:t>
      </w:r>
      <w:r w:rsidRPr="000067C7">
        <w:rPr>
          <w:rFonts w:cs="Arial"/>
          <w:sz w:val="24"/>
          <w:szCs w:val="24"/>
        </w:rPr>
        <w:t>ЈН/</w:t>
      </w:r>
      <w:r w:rsidR="00893343" w:rsidRPr="000067C7">
        <w:rPr>
          <w:rFonts w:cs="Arial"/>
          <w:sz w:val="24"/>
          <w:szCs w:val="24"/>
        </w:rPr>
        <w:t>10/</w:t>
      </w:r>
      <w:r w:rsidRPr="000067C7">
        <w:rPr>
          <w:rFonts w:cs="Arial"/>
          <w:sz w:val="24"/>
          <w:szCs w:val="24"/>
        </w:rPr>
        <w:t>2017</w:t>
      </w:r>
      <w:r w:rsidRPr="000067C7">
        <w:rPr>
          <w:rFonts w:cs="Arial"/>
          <w:sz w:val="24"/>
          <w:szCs w:val="24"/>
          <w:lang w:val="sr-Cyrl-RS"/>
        </w:rPr>
        <w:t>.</w:t>
      </w:r>
    </w:p>
    <w:p w:rsidR="000067C7" w:rsidRDefault="000067C7" w:rsidP="000067C7">
      <w:pPr>
        <w:spacing w:before="0"/>
        <w:rPr>
          <w:rFonts w:eastAsia="TimesNewRomanPSMT" w:cs="Arial"/>
          <w:bCs/>
          <w:sz w:val="24"/>
          <w:szCs w:val="24"/>
          <w:lang w:val="sr-Cyrl-RS"/>
        </w:rPr>
      </w:pPr>
    </w:p>
    <w:p w:rsidR="000067C7" w:rsidRPr="000067C7" w:rsidRDefault="005F2148" w:rsidP="000067C7">
      <w:pPr>
        <w:spacing w:before="0"/>
        <w:rPr>
          <w:rFonts w:eastAsia="TimesNewRomanPSMT" w:cs="Arial"/>
          <w:bCs/>
          <w:sz w:val="24"/>
          <w:szCs w:val="24"/>
          <w:lang w:val="sr-Cyrl-RS"/>
        </w:rPr>
      </w:pPr>
      <w:r w:rsidRPr="000067C7">
        <w:rPr>
          <w:rFonts w:eastAsia="TimesNewRomanPSMT" w:cs="Arial"/>
          <w:bCs/>
          <w:sz w:val="24"/>
          <w:szCs w:val="24"/>
          <w:lang w:val="sr-Cyrl-RS"/>
        </w:rPr>
        <w:t>Средство финансијског обезбеђења за отклањање недостатака у гарантном року гласи на Јавно предузеће „Електропривреда Србије“ Београд, Царице Милице бр. 2 и доставља се</w:t>
      </w:r>
      <w:r w:rsidR="000067C7" w:rsidRPr="000067C7">
        <w:rPr>
          <w:rFonts w:cs="Arial"/>
          <w:sz w:val="24"/>
          <w:szCs w:val="24"/>
          <w:lang w:val="sr-Cyrl-RS"/>
        </w:rPr>
        <w:t xml:space="preserve"> лично или поштом</w:t>
      </w:r>
      <w:r w:rsidR="000067C7" w:rsidRPr="000067C7">
        <w:rPr>
          <w:rFonts w:cs="Arial"/>
          <w:i/>
          <w:sz w:val="24"/>
          <w:szCs w:val="24"/>
          <w:lang w:val="sr-Cyrl-RS"/>
        </w:rPr>
        <w:t xml:space="preserve"> са назнаком:</w:t>
      </w:r>
      <w:r w:rsidR="000067C7" w:rsidRPr="000067C7">
        <w:rPr>
          <w:rFonts w:cs="Arial"/>
          <w:sz w:val="24"/>
          <w:szCs w:val="24"/>
          <w:lang w:val="sr-Cyrl-RS"/>
        </w:rPr>
        <w:t xml:space="preserve"> Средство финансијског обезбеђења за Ц</w:t>
      </w:r>
      <w:r w:rsidR="000067C7" w:rsidRPr="000067C7">
        <w:rPr>
          <w:rFonts w:cs="Arial"/>
          <w:sz w:val="24"/>
          <w:szCs w:val="24"/>
        </w:rPr>
        <w:t>ЈН/10/2017</w:t>
      </w:r>
      <w:r w:rsidR="000067C7" w:rsidRPr="000067C7">
        <w:rPr>
          <w:rFonts w:cs="Arial"/>
          <w:sz w:val="24"/>
          <w:szCs w:val="24"/>
          <w:lang w:val="sr-Cyrl-RS"/>
        </w:rPr>
        <w:t xml:space="preserve"> </w:t>
      </w:r>
      <w:r w:rsidRPr="000067C7">
        <w:rPr>
          <w:rFonts w:eastAsia="TimesNewRomanPSMT" w:cs="Arial"/>
          <w:bCs/>
          <w:sz w:val="24"/>
          <w:szCs w:val="24"/>
          <w:lang w:val="sr-Cyrl-RS"/>
        </w:rPr>
        <w:t xml:space="preserve">на адресе: </w:t>
      </w:r>
    </w:p>
    <w:p w:rsidR="000067C7" w:rsidRDefault="000067C7" w:rsidP="000067C7">
      <w:pPr>
        <w:spacing w:before="0"/>
        <w:rPr>
          <w:rFonts w:eastAsia="TimesNewRomanPSMT" w:cs="Arial"/>
          <w:bCs/>
          <w:sz w:val="24"/>
          <w:szCs w:val="24"/>
          <w:lang w:val="sr-Cyrl-RS"/>
        </w:rPr>
      </w:pPr>
    </w:p>
    <w:p w:rsidR="005F2148" w:rsidRPr="000067C7" w:rsidRDefault="005F2148" w:rsidP="000067C7">
      <w:pPr>
        <w:pStyle w:val="ListParagraph"/>
        <w:numPr>
          <w:ilvl w:val="0"/>
          <w:numId w:val="42"/>
        </w:numPr>
        <w:spacing w:before="0" w:after="0" w:line="240" w:lineRule="auto"/>
        <w:ind w:left="357" w:hanging="357"/>
        <w:rPr>
          <w:rFonts w:ascii="Arial" w:hAnsi="Arial" w:cs="Arial"/>
          <w:bCs/>
          <w:sz w:val="24"/>
          <w:szCs w:val="24"/>
          <w:lang w:val="sr-Latn-CS"/>
        </w:rPr>
      </w:pPr>
      <w:r w:rsidRPr="000067C7">
        <w:rPr>
          <w:rFonts w:ascii="Arial" w:hAnsi="Arial" w:cs="Arial"/>
          <w:bCs/>
          <w:sz w:val="24"/>
          <w:szCs w:val="24"/>
          <w:lang w:val="sr-Cyrl-RS"/>
        </w:rPr>
        <w:t xml:space="preserve">ЈП </w:t>
      </w:r>
      <w:r w:rsidRPr="000067C7">
        <w:rPr>
          <w:rFonts w:ascii="Arial" w:hAnsi="Arial" w:cs="Arial"/>
          <w:bCs/>
          <w:sz w:val="24"/>
          <w:szCs w:val="24"/>
          <w:lang w:val="am-ET"/>
        </w:rPr>
        <w:t xml:space="preserve">Елeктрoпривреда Србиje </w:t>
      </w:r>
      <w:r w:rsidRPr="000067C7">
        <w:rPr>
          <w:rFonts w:ascii="Arial" w:hAnsi="Arial" w:cs="Arial"/>
          <w:bCs/>
          <w:sz w:val="24"/>
          <w:szCs w:val="24"/>
          <w:lang w:val="sr-Cyrl-RS"/>
        </w:rPr>
        <w:t>,</w:t>
      </w:r>
      <w:r w:rsidRPr="000067C7">
        <w:rPr>
          <w:rFonts w:ascii="Arial" w:hAnsi="Arial" w:cs="Arial"/>
          <w:bCs/>
          <w:sz w:val="24"/>
          <w:szCs w:val="24"/>
          <w:lang w:val="am-ET"/>
        </w:rPr>
        <w:t xml:space="preserve"> Бeoгрaд – </w:t>
      </w:r>
      <w:r w:rsidRPr="000067C7">
        <w:rPr>
          <w:rFonts w:ascii="Arial" w:hAnsi="Arial" w:cs="Arial"/>
          <w:bCs/>
          <w:sz w:val="24"/>
          <w:szCs w:val="24"/>
          <w:lang w:val="sr-Cyrl-RS"/>
        </w:rPr>
        <w:t xml:space="preserve">ЕПС Управа, </w:t>
      </w:r>
      <w:r w:rsidRPr="000067C7">
        <w:rPr>
          <w:rFonts w:ascii="Arial" w:hAnsi="Arial" w:cs="Arial"/>
          <w:bCs/>
          <w:sz w:val="24"/>
          <w:szCs w:val="24"/>
          <w:lang w:val="am-ET"/>
        </w:rPr>
        <w:t xml:space="preserve">Улица </w:t>
      </w:r>
      <w:r w:rsidR="00833A1A">
        <w:rPr>
          <w:rFonts w:ascii="Arial" w:hAnsi="Arial" w:cs="Arial"/>
          <w:bCs/>
          <w:sz w:val="24"/>
          <w:szCs w:val="24"/>
          <w:lang w:val="sr-Cyrl-RS"/>
        </w:rPr>
        <w:t>Балканска</w:t>
      </w:r>
      <w:r w:rsidRPr="000067C7">
        <w:rPr>
          <w:rFonts w:ascii="Arial" w:hAnsi="Arial" w:cs="Arial"/>
          <w:bCs/>
          <w:sz w:val="24"/>
          <w:szCs w:val="24"/>
          <w:lang w:val="sr-Cyrl-RS"/>
        </w:rPr>
        <w:t xml:space="preserve"> б</w:t>
      </w:r>
      <w:r w:rsidRPr="000067C7">
        <w:rPr>
          <w:rFonts w:ascii="Arial" w:hAnsi="Arial" w:cs="Arial"/>
          <w:bCs/>
          <w:sz w:val="24"/>
          <w:szCs w:val="24"/>
          <w:lang w:val="am-ET"/>
        </w:rPr>
        <w:t xml:space="preserve">рој </w:t>
      </w:r>
      <w:r w:rsidR="00833A1A">
        <w:rPr>
          <w:rFonts w:ascii="Arial" w:hAnsi="Arial" w:cs="Arial"/>
          <w:bCs/>
          <w:sz w:val="24"/>
          <w:szCs w:val="24"/>
          <w:lang w:val="sr-Cyrl-RS"/>
        </w:rPr>
        <w:t>13</w:t>
      </w:r>
      <w:r w:rsidRPr="000067C7">
        <w:rPr>
          <w:rFonts w:ascii="Arial" w:hAnsi="Arial" w:cs="Arial"/>
          <w:bCs/>
          <w:sz w:val="24"/>
          <w:szCs w:val="24"/>
          <w:lang w:val="sr-Cyrl-RS"/>
        </w:rPr>
        <w:t>, Београд</w:t>
      </w:r>
      <w:r w:rsidRPr="000067C7">
        <w:rPr>
          <w:rFonts w:ascii="Arial" w:hAnsi="Arial" w:cs="Arial"/>
          <w:bCs/>
          <w:sz w:val="24"/>
          <w:szCs w:val="24"/>
          <w:lang w:val="am-ET"/>
        </w:rPr>
        <w:t xml:space="preserve"> </w:t>
      </w:r>
      <w:r w:rsidRPr="000067C7">
        <w:rPr>
          <w:rFonts w:ascii="Arial" w:hAnsi="Arial" w:cs="Arial"/>
          <w:bCs/>
          <w:sz w:val="24"/>
          <w:szCs w:val="24"/>
        </w:rPr>
        <w:t xml:space="preserve"> </w:t>
      </w:r>
    </w:p>
    <w:p w:rsidR="005F2148" w:rsidRPr="000067C7" w:rsidRDefault="005F2148" w:rsidP="000067C7">
      <w:pPr>
        <w:numPr>
          <w:ilvl w:val="0"/>
          <w:numId w:val="31"/>
        </w:numPr>
        <w:spacing w:before="0"/>
        <w:ind w:left="357" w:hanging="357"/>
        <w:rPr>
          <w:rFonts w:eastAsia="TimesNewRomanPSMT"/>
          <w:bCs/>
          <w:sz w:val="24"/>
          <w:szCs w:val="24"/>
          <w:lang w:val="sr-Latn-CS"/>
        </w:rPr>
      </w:pPr>
      <w:r w:rsidRPr="000067C7">
        <w:rPr>
          <w:rFonts w:eastAsia="TimesNewRomanPSMT"/>
          <w:bCs/>
          <w:sz w:val="24"/>
          <w:szCs w:val="24"/>
          <w:lang w:val="sr-Cyrl-RS"/>
        </w:rPr>
        <w:t>ЈП Eлeктрoприврeдa Србиje, Бeoгрaд - Огрaнaк ТЕНТ, Обреновац,</w:t>
      </w:r>
      <w:r w:rsidRPr="000067C7">
        <w:rPr>
          <w:rFonts w:eastAsia="TimesNewRomanPSMT"/>
          <w:b/>
          <w:bCs/>
          <w:sz w:val="24"/>
          <w:szCs w:val="24"/>
          <w:lang w:val="sr-Cyrl-RS"/>
        </w:rPr>
        <w:t xml:space="preserve"> </w:t>
      </w:r>
      <w:r w:rsidRPr="000067C7">
        <w:rPr>
          <w:rFonts w:eastAsia="TimesNewRomanPSMT"/>
          <w:bCs/>
          <w:sz w:val="24"/>
          <w:szCs w:val="24"/>
          <w:lang w:val="sr-Cyrl-RS"/>
        </w:rPr>
        <w:t>Улица Богољуба Урошевића – Црног број 44, Обреновац</w:t>
      </w:r>
      <w:r w:rsidRPr="000067C7">
        <w:rPr>
          <w:rFonts w:eastAsia="TimesNewRomanPSMT"/>
          <w:bCs/>
          <w:sz w:val="24"/>
          <w:szCs w:val="24"/>
        </w:rPr>
        <w:t xml:space="preserve">        </w:t>
      </w:r>
    </w:p>
    <w:p w:rsidR="005F2148" w:rsidRPr="000067C7" w:rsidRDefault="005F2148" w:rsidP="000067C7">
      <w:pPr>
        <w:numPr>
          <w:ilvl w:val="0"/>
          <w:numId w:val="31"/>
        </w:numPr>
        <w:spacing w:before="0"/>
        <w:ind w:left="357" w:hanging="357"/>
        <w:rPr>
          <w:rFonts w:eastAsia="TimesNewRomanPSMT"/>
          <w:bCs/>
          <w:sz w:val="24"/>
          <w:szCs w:val="24"/>
          <w:lang w:val="sr-Cyrl-RS"/>
        </w:rPr>
      </w:pPr>
      <w:r w:rsidRPr="000067C7">
        <w:rPr>
          <w:rFonts w:eastAsia="TimesNewRomanPSMT"/>
          <w:bCs/>
          <w:sz w:val="24"/>
          <w:szCs w:val="24"/>
          <w:lang w:val="sr-Cyrl-RS"/>
        </w:rPr>
        <w:t xml:space="preserve">ЈП </w:t>
      </w:r>
      <w:r w:rsidR="00833A1A">
        <w:rPr>
          <w:rFonts w:eastAsia="TimesNewRomanPSMT"/>
          <w:bCs/>
          <w:sz w:val="24"/>
          <w:szCs w:val="24"/>
          <w:lang w:val="am-ET"/>
        </w:rPr>
        <w:t>Елeктрoпривреда Србиje</w:t>
      </w:r>
      <w:r w:rsidRPr="000067C7">
        <w:rPr>
          <w:rFonts w:eastAsia="TimesNewRomanPSMT"/>
          <w:bCs/>
          <w:sz w:val="24"/>
          <w:szCs w:val="24"/>
          <w:lang w:val="sr-Cyrl-RS"/>
        </w:rPr>
        <w:t>,</w:t>
      </w:r>
      <w:r w:rsidRPr="000067C7">
        <w:rPr>
          <w:rFonts w:eastAsia="TimesNewRomanPSMT"/>
          <w:bCs/>
          <w:sz w:val="24"/>
          <w:szCs w:val="24"/>
          <w:lang w:val="am-ET"/>
        </w:rPr>
        <w:t xml:space="preserve"> Бeoгрaд - Огрaнaк </w:t>
      </w:r>
      <w:r w:rsidRPr="000067C7">
        <w:rPr>
          <w:rFonts w:eastAsia="TimesNewRomanPSMT"/>
          <w:bCs/>
          <w:sz w:val="24"/>
          <w:szCs w:val="24"/>
          <w:lang w:val="sr-Cyrl-RS"/>
        </w:rPr>
        <w:t>ХЕ Ђердап, Улица трг Краља Петра број 1, Кладово</w:t>
      </w:r>
      <w:r w:rsidRPr="000067C7">
        <w:rPr>
          <w:rFonts w:eastAsia="TimesNewRomanPSMT"/>
          <w:bCs/>
          <w:sz w:val="24"/>
          <w:szCs w:val="24"/>
        </w:rPr>
        <w:t xml:space="preserve">.                  </w:t>
      </w:r>
    </w:p>
    <w:p w:rsidR="005F2148" w:rsidRPr="000067C7" w:rsidRDefault="005F2148" w:rsidP="000067C7">
      <w:pPr>
        <w:numPr>
          <w:ilvl w:val="0"/>
          <w:numId w:val="31"/>
        </w:numPr>
        <w:spacing w:before="0"/>
        <w:ind w:left="357" w:hanging="357"/>
        <w:rPr>
          <w:rFonts w:cs="Arial"/>
          <w:bCs/>
          <w:sz w:val="24"/>
          <w:szCs w:val="24"/>
          <w:lang w:val="sr-Latn-CS"/>
        </w:rPr>
      </w:pPr>
      <w:r w:rsidRPr="000067C7">
        <w:rPr>
          <w:rFonts w:cs="Arial"/>
          <w:bCs/>
          <w:sz w:val="24"/>
          <w:szCs w:val="24"/>
          <w:lang w:val="sr-Cyrl-RS"/>
        </w:rPr>
        <w:t>ЈП Eлeктрoприврeдa Србиje, Бeoгрaд - Огрaнaк</w:t>
      </w:r>
      <w:r w:rsidRPr="000067C7">
        <w:rPr>
          <w:rFonts w:cs="Arial"/>
          <w:bCs/>
          <w:sz w:val="24"/>
          <w:szCs w:val="24"/>
        </w:rPr>
        <w:t xml:space="preserve"> Дринско-Лимске ХЕ, </w:t>
      </w:r>
      <w:r w:rsidRPr="000067C7">
        <w:rPr>
          <w:rFonts w:cs="Arial"/>
          <w:bCs/>
          <w:sz w:val="24"/>
          <w:szCs w:val="24"/>
          <w:lang w:val="sr-Cyrl-RS"/>
        </w:rPr>
        <w:t>Бајина Башта,  Улица Душана Јерковића број 1, Бајина Башта</w:t>
      </w:r>
    </w:p>
    <w:p w:rsidR="005F2148" w:rsidRPr="000067C7" w:rsidRDefault="005F2148" w:rsidP="000067C7">
      <w:pPr>
        <w:numPr>
          <w:ilvl w:val="0"/>
          <w:numId w:val="31"/>
        </w:numPr>
        <w:spacing w:before="0"/>
        <w:ind w:left="357" w:hanging="357"/>
        <w:rPr>
          <w:rFonts w:cs="Arial"/>
          <w:bCs/>
          <w:sz w:val="24"/>
          <w:szCs w:val="24"/>
          <w:lang w:val="sr-Cyrl-RS"/>
        </w:rPr>
      </w:pPr>
      <w:r w:rsidRPr="000067C7">
        <w:rPr>
          <w:rFonts w:cs="Arial"/>
          <w:bCs/>
          <w:sz w:val="24"/>
          <w:szCs w:val="24"/>
          <w:lang w:val="sr-Cyrl-RS"/>
        </w:rPr>
        <w:t xml:space="preserve">ЈП </w:t>
      </w:r>
      <w:r w:rsidRPr="000067C7">
        <w:rPr>
          <w:rFonts w:cs="Arial"/>
          <w:bCs/>
          <w:sz w:val="24"/>
          <w:szCs w:val="24"/>
          <w:lang w:val="am-ET"/>
        </w:rPr>
        <w:t>Елeктрoпривреда Србиje</w:t>
      </w:r>
      <w:r w:rsidRPr="000067C7">
        <w:rPr>
          <w:rFonts w:cs="Arial"/>
          <w:bCs/>
          <w:sz w:val="24"/>
          <w:szCs w:val="24"/>
          <w:lang w:val="sr-Cyrl-RS"/>
        </w:rPr>
        <w:t>,</w:t>
      </w:r>
      <w:r w:rsidRPr="000067C7">
        <w:rPr>
          <w:rFonts w:cs="Arial"/>
          <w:bCs/>
          <w:sz w:val="24"/>
          <w:szCs w:val="24"/>
          <w:lang w:val="am-ET"/>
        </w:rPr>
        <w:t xml:space="preserve"> Бeoгрaд – </w:t>
      </w:r>
      <w:r w:rsidRPr="000067C7">
        <w:rPr>
          <w:rFonts w:cs="Arial"/>
          <w:bCs/>
          <w:sz w:val="24"/>
          <w:szCs w:val="24"/>
          <w:lang w:val="sr-Cyrl-RS"/>
        </w:rPr>
        <w:t xml:space="preserve">Технички центар Београд, </w:t>
      </w:r>
      <w:r w:rsidRPr="000067C7">
        <w:rPr>
          <w:rFonts w:cs="Arial"/>
          <w:bCs/>
          <w:sz w:val="24"/>
          <w:szCs w:val="24"/>
          <w:lang w:val="am-ET"/>
        </w:rPr>
        <w:t xml:space="preserve">Улица </w:t>
      </w:r>
      <w:r w:rsidRPr="000067C7">
        <w:rPr>
          <w:rFonts w:cs="Arial"/>
          <w:bCs/>
          <w:sz w:val="24"/>
          <w:szCs w:val="24"/>
          <w:lang w:val="sr-Cyrl-RS"/>
        </w:rPr>
        <w:t>Масарикова број 1-3, Београд</w:t>
      </w:r>
    </w:p>
    <w:p w:rsidR="005F2148" w:rsidRPr="000067C7" w:rsidRDefault="005F2148" w:rsidP="000067C7">
      <w:pPr>
        <w:numPr>
          <w:ilvl w:val="0"/>
          <w:numId w:val="31"/>
        </w:numPr>
        <w:spacing w:before="0"/>
        <w:ind w:left="357" w:hanging="357"/>
        <w:rPr>
          <w:rFonts w:cs="Arial"/>
          <w:bCs/>
          <w:sz w:val="24"/>
          <w:szCs w:val="24"/>
          <w:lang w:val="sr-Cyrl-RS"/>
        </w:rPr>
      </w:pPr>
      <w:r w:rsidRPr="000067C7">
        <w:rPr>
          <w:rFonts w:cs="Arial"/>
          <w:bCs/>
          <w:sz w:val="24"/>
          <w:szCs w:val="24"/>
          <w:lang w:val="sr-Cyrl-RS"/>
        </w:rPr>
        <w:lastRenderedPageBreak/>
        <w:t xml:space="preserve">ЈП </w:t>
      </w:r>
      <w:r w:rsidRPr="000067C7">
        <w:rPr>
          <w:rFonts w:cs="Arial"/>
          <w:bCs/>
          <w:sz w:val="24"/>
          <w:szCs w:val="24"/>
          <w:lang w:val="am-ET"/>
        </w:rPr>
        <w:t>Елeктрoпривреда Србиje</w:t>
      </w:r>
      <w:r w:rsidRPr="000067C7">
        <w:rPr>
          <w:rFonts w:cs="Arial"/>
          <w:bCs/>
          <w:sz w:val="24"/>
          <w:szCs w:val="24"/>
          <w:lang w:val="sr-Cyrl-RS"/>
        </w:rPr>
        <w:t>,</w:t>
      </w:r>
      <w:r w:rsidRPr="000067C7">
        <w:rPr>
          <w:rFonts w:cs="Arial"/>
          <w:bCs/>
          <w:sz w:val="24"/>
          <w:szCs w:val="24"/>
          <w:lang w:val="am-ET"/>
        </w:rPr>
        <w:t xml:space="preserve"> Бeoгрaд – </w:t>
      </w:r>
      <w:r w:rsidRPr="000067C7">
        <w:rPr>
          <w:rFonts w:cs="Arial"/>
          <w:bCs/>
          <w:sz w:val="24"/>
          <w:szCs w:val="24"/>
          <w:lang w:val="sr-Cyrl-RS"/>
        </w:rPr>
        <w:t xml:space="preserve">Технички центар Нови Сад, </w:t>
      </w:r>
      <w:r w:rsidRPr="000067C7">
        <w:rPr>
          <w:rFonts w:cs="Arial"/>
          <w:bCs/>
          <w:sz w:val="24"/>
          <w:szCs w:val="24"/>
          <w:lang w:val="am-ET"/>
        </w:rPr>
        <w:t xml:space="preserve"> Улица Булевар ослобођења </w:t>
      </w:r>
      <w:r w:rsidRPr="000067C7">
        <w:rPr>
          <w:rFonts w:cs="Arial"/>
          <w:bCs/>
          <w:sz w:val="24"/>
          <w:szCs w:val="24"/>
          <w:lang w:val="sr-Cyrl-RS"/>
        </w:rPr>
        <w:t xml:space="preserve">број </w:t>
      </w:r>
      <w:r w:rsidRPr="000067C7">
        <w:rPr>
          <w:rFonts w:cs="Arial"/>
          <w:bCs/>
          <w:sz w:val="24"/>
          <w:szCs w:val="24"/>
          <w:lang w:val="am-ET"/>
        </w:rPr>
        <w:t>100</w:t>
      </w:r>
      <w:r w:rsidRPr="000067C7">
        <w:rPr>
          <w:rFonts w:cs="Arial"/>
          <w:bCs/>
          <w:sz w:val="24"/>
          <w:szCs w:val="24"/>
          <w:lang w:val="sr-Cyrl-RS"/>
        </w:rPr>
        <w:t>, Нови Сад</w:t>
      </w:r>
    </w:p>
    <w:p w:rsidR="005F2148" w:rsidRPr="000067C7" w:rsidRDefault="005F2148" w:rsidP="000067C7">
      <w:pPr>
        <w:numPr>
          <w:ilvl w:val="0"/>
          <w:numId w:val="31"/>
        </w:numPr>
        <w:spacing w:before="0"/>
        <w:ind w:left="357" w:hanging="357"/>
        <w:rPr>
          <w:rFonts w:eastAsia="TimesNewRomanPSMT"/>
          <w:bCs/>
          <w:sz w:val="24"/>
          <w:szCs w:val="24"/>
          <w:lang w:val="sr-Cyrl-RS"/>
        </w:rPr>
      </w:pPr>
      <w:r w:rsidRPr="000067C7">
        <w:rPr>
          <w:rFonts w:eastAsia="TimesNewRomanPSMT"/>
          <w:bCs/>
          <w:sz w:val="24"/>
          <w:szCs w:val="24"/>
          <w:lang w:val="sr-Cyrl-RS"/>
        </w:rPr>
        <w:t xml:space="preserve">ЈП </w:t>
      </w:r>
      <w:r w:rsidRPr="000067C7">
        <w:rPr>
          <w:rFonts w:eastAsia="TimesNewRomanPSMT"/>
          <w:bCs/>
          <w:sz w:val="24"/>
          <w:szCs w:val="24"/>
          <w:lang w:val="am-ET"/>
        </w:rPr>
        <w:t>Елeктрoпривреда Србиje</w:t>
      </w:r>
      <w:r w:rsidRPr="000067C7">
        <w:rPr>
          <w:rFonts w:eastAsia="TimesNewRomanPSMT"/>
          <w:bCs/>
          <w:sz w:val="24"/>
          <w:szCs w:val="24"/>
          <w:lang w:val="sr-Cyrl-RS"/>
        </w:rPr>
        <w:t>,</w:t>
      </w:r>
      <w:r w:rsidRPr="000067C7">
        <w:rPr>
          <w:rFonts w:eastAsia="TimesNewRomanPSMT"/>
          <w:bCs/>
          <w:sz w:val="24"/>
          <w:szCs w:val="24"/>
          <w:lang w:val="am-ET"/>
        </w:rPr>
        <w:t xml:space="preserve"> Бeoгрaд – </w:t>
      </w:r>
      <w:r w:rsidRPr="000067C7">
        <w:rPr>
          <w:rFonts w:eastAsia="TimesNewRomanPSMT"/>
          <w:bCs/>
          <w:sz w:val="24"/>
          <w:szCs w:val="24"/>
          <w:lang w:val="sr-Cyrl-RS"/>
        </w:rPr>
        <w:t xml:space="preserve">Технички центар Ниш, </w:t>
      </w:r>
      <w:r w:rsidRPr="000067C7">
        <w:rPr>
          <w:rFonts w:eastAsia="TimesNewRomanPSMT"/>
          <w:bCs/>
          <w:sz w:val="24"/>
          <w:szCs w:val="24"/>
          <w:lang w:val="am-ET"/>
        </w:rPr>
        <w:t xml:space="preserve"> Улица </w:t>
      </w:r>
      <w:r w:rsidRPr="000067C7">
        <w:rPr>
          <w:rFonts w:eastAsia="TimesNewRomanPSMT"/>
          <w:bCs/>
          <w:sz w:val="24"/>
          <w:szCs w:val="24"/>
          <w:lang w:val="sr-Cyrl-RS"/>
        </w:rPr>
        <w:t xml:space="preserve">булевар Зорана Ђинђића број 46а, Ниш </w:t>
      </w:r>
    </w:p>
    <w:p w:rsidR="005F2148" w:rsidRPr="000067C7" w:rsidRDefault="005F2148" w:rsidP="000067C7">
      <w:pPr>
        <w:numPr>
          <w:ilvl w:val="0"/>
          <w:numId w:val="31"/>
        </w:numPr>
        <w:spacing w:before="0"/>
        <w:ind w:left="357" w:hanging="357"/>
        <w:rPr>
          <w:rFonts w:eastAsia="TimesNewRomanPSMT"/>
          <w:bCs/>
          <w:sz w:val="24"/>
          <w:szCs w:val="24"/>
          <w:lang w:val="sr-Cyrl-RS"/>
        </w:rPr>
      </w:pPr>
      <w:r w:rsidRPr="000067C7">
        <w:rPr>
          <w:rFonts w:eastAsia="TimesNewRomanPSMT"/>
          <w:bCs/>
          <w:sz w:val="24"/>
          <w:szCs w:val="24"/>
          <w:lang w:val="sr-Cyrl-RS"/>
        </w:rPr>
        <w:t xml:space="preserve">ЈП </w:t>
      </w:r>
      <w:r w:rsidRPr="000067C7">
        <w:rPr>
          <w:rFonts w:eastAsia="TimesNewRomanPSMT"/>
          <w:bCs/>
          <w:sz w:val="24"/>
          <w:szCs w:val="24"/>
          <w:lang w:val="am-ET"/>
        </w:rPr>
        <w:t>Елeктрoпривреда Србиje</w:t>
      </w:r>
      <w:r w:rsidRPr="000067C7">
        <w:rPr>
          <w:rFonts w:eastAsia="TimesNewRomanPSMT"/>
          <w:bCs/>
          <w:sz w:val="24"/>
          <w:szCs w:val="24"/>
          <w:lang w:val="sr-Cyrl-RS"/>
        </w:rPr>
        <w:t>,</w:t>
      </w:r>
      <w:r w:rsidRPr="000067C7">
        <w:rPr>
          <w:rFonts w:eastAsia="TimesNewRomanPSMT"/>
          <w:bCs/>
          <w:sz w:val="24"/>
          <w:szCs w:val="24"/>
          <w:lang w:val="am-ET"/>
        </w:rPr>
        <w:t xml:space="preserve"> Бeoгрaд – </w:t>
      </w:r>
      <w:r w:rsidRPr="000067C7">
        <w:rPr>
          <w:rFonts w:eastAsia="TimesNewRomanPSMT"/>
          <w:bCs/>
          <w:sz w:val="24"/>
          <w:szCs w:val="24"/>
          <w:lang w:val="sr-Cyrl-RS"/>
        </w:rPr>
        <w:t xml:space="preserve">Технички центар Крагујевац, </w:t>
      </w:r>
      <w:r w:rsidRPr="000067C7">
        <w:rPr>
          <w:rFonts w:eastAsia="TimesNewRomanPSMT"/>
          <w:bCs/>
          <w:sz w:val="24"/>
          <w:szCs w:val="24"/>
          <w:lang w:val="am-ET"/>
        </w:rPr>
        <w:t xml:space="preserve"> Улица </w:t>
      </w:r>
      <w:r w:rsidRPr="000067C7">
        <w:rPr>
          <w:rFonts w:eastAsia="TimesNewRomanPSMT"/>
          <w:bCs/>
          <w:sz w:val="24"/>
          <w:szCs w:val="24"/>
          <w:lang w:val="sr-Cyrl-RS"/>
        </w:rPr>
        <w:t>Слободе број 7, Крагујевац</w:t>
      </w:r>
    </w:p>
    <w:p w:rsidR="008D2B23" w:rsidRPr="00EC5BB4" w:rsidRDefault="008D2B23" w:rsidP="008D2B23">
      <w:pPr>
        <w:spacing w:before="0"/>
        <w:rPr>
          <w:rFonts w:cs="Arial"/>
          <w:color w:val="00B0F0"/>
          <w:sz w:val="24"/>
          <w:szCs w:val="24"/>
          <w:lang w:val="ru-RU"/>
        </w:rPr>
      </w:pPr>
    </w:p>
    <w:p w:rsidR="0085348E" w:rsidRPr="00EC5BB4" w:rsidRDefault="0085348E" w:rsidP="00ED3867">
      <w:pPr>
        <w:pStyle w:val="KDPodnaslov2"/>
        <w:numPr>
          <w:ilvl w:val="1"/>
          <w:numId w:val="22"/>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w:t>
      </w:r>
      <w:r w:rsidR="004650F0">
        <w:rPr>
          <w:rFonts w:cs="Arial"/>
          <w:sz w:val="24"/>
          <w:szCs w:val="24"/>
        </w:rPr>
        <w:t>Понуђач</w:t>
      </w:r>
      <w:r w:rsidRPr="00EC5BB4">
        <w:rPr>
          <w:rFonts w:cs="Arial"/>
          <w:sz w:val="24"/>
          <w:szCs w:val="24"/>
        </w:rPr>
        <w:t xml:space="preserve">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E3229F" w:rsidP="0085348E">
      <w:pPr>
        <w:pStyle w:val="KDParagraf"/>
        <w:spacing w:before="0"/>
        <w:rPr>
          <w:rFonts w:cs="Arial"/>
          <w:sz w:val="24"/>
          <w:szCs w:val="24"/>
        </w:rPr>
      </w:pPr>
      <w:r>
        <w:rPr>
          <w:rFonts w:cs="Arial"/>
          <w:sz w:val="24"/>
          <w:szCs w:val="24"/>
        </w:rPr>
        <w:t>Наруч</w:t>
      </w:r>
      <w:r w:rsidR="0085348E" w:rsidRPr="00EC5BB4">
        <w:rPr>
          <w:rFonts w:cs="Arial"/>
          <w:sz w:val="24"/>
          <w:szCs w:val="24"/>
        </w:rPr>
        <w:t xml:space="preserve">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w:t>
      </w:r>
      <w:r w:rsidR="004650F0">
        <w:rPr>
          <w:rFonts w:cs="Arial"/>
          <w:sz w:val="24"/>
          <w:szCs w:val="24"/>
        </w:rPr>
        <w:t>Понуђач</w:t>
      </w:r>
      <w:r w:rsidRPr="00EC5BB4">
        <w:rPr>
          <w:rFonts w:cs="Arial"/>
          <w:sz w:val="24"/>
          <w:szCs w:val="24"/>
        </w:rPr>
        <w:t xml:space="preserve">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E3229F" w:rsidP="0085348E">
      <w:pPr>
        <w:pStyle w:val="KDParagraf"/>
        <w:spacing w:before="0"/>
        <w:rPr>
          <w:rFonts w:cs="Arial"/>
          <w:sz w:val="24"/>
          <w:szCs w:val="24"/>
        </w:rPr>
      </w:pPr>
      <w:r>
        <w:rPr>
          <w:rFonts w:cs="Arial"/>
          <w:sz w:val="24"/>
          <w:szCs w:val="24"/>
        </w:rPr>
        <w:t>Наруч</w:t>
      </w:r>
      <w:r w:rsidR="0085348E" w:rsidRPr="00EC5BB4">
        <w:rPr>
          <w:rFonts w:cs="Arial"/>
          <w:sz w:val="24"/>
          <w:szCs w:val="24"/>
        </w:rPr>
        <w:t>илац ће као поверљива третирати она документа која у десном горњем углу великим словима имају исписано „ПОВЕРЉИВО“.</w:t>
      </w:r>
    </w:p>
    <w:p w:rsidR="0085348E" w:rsidRPr="00EC5BB4" w:rsidRDefault="00E3229F" w:rsidP="0085348E">
      <w:pPr>
        <w:pStyle w:val="KDParagraf"/>
        <w:spacing w:before="0"/>
        <w:rPr>
          <w:rFonts w:cs="Arial"/>
          <w:sz w:val="24"/>
          <w:szCs w:val="24"/>
        </w:rPr>
      </w:pPr>
      <w:r>
        <w:rPr>
          <w:rFonts w:cs="Arial"/>
          <w:sz w:val="24"/>
          <w:szCs w:val="24"/>
        </w:rPr>
        <w:t>Наруч</w:t>
      </w:r>
      <w:r w:rsidR="0085348E" w:rsidRPr="00EC5BB4">
        <w:rPr>
          <w:rFonts w:cs="Arial"/>
          <w:sz w:val="24"/>
          <w:szCs w:val="24"/>
        </w:rPr>
        <w:t>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 xml:space="preserve">Ако се као поверљиви означе подаци који не одговарају горе наведеним условима, </w:t>
      </w:r>
      <w:r w:rsidR="00E3229F">
        <w:rPr>
          <w:rFonts w:cs="Arial"/>
          <w:sz w:val="24"/>
          <w:szCs w:val="24"/>
        </w:rPr>
        <w:t>Наруч</w:t>
      </w:r>
      <w:r w:rsidRPr="00EC5BB4">
        <w:rPr>
          <w:rFonts w:cs="Arial"/>
          <w:sz w:val="24"/>
          <w:szCs w:val="24"/>
        </w:rPr>
        <w:t xml:space="preserve">илац ће позвати </w:t>
      </w:r>
      <w:r w:rsidR="004650F0">
        <w:rPr>
          <w:rFonts w:cs="Arial"/>
          <w:sz w:val="24"/>
          <w:szCs w:val="24"/>
        </w:rPr>
        <w:t>Понуђач</w:t>
      </w:r>
      <w:r w:rsidRPr="00EC5BB4">
        <w:rPr>
          <w:rFonts w:cs="Arial"/>
          <w:sz w:val="24"/>
          <w:szCs w:val="24"/>
        </w:rPr>
        <w:t xml:space="preserve">а да уклони ознаку поверљивости. </w:t>
      </w:r>
      <w:r w:rsidR="004650F0">
        <w:rPr>
          <w:rFonts w:cs="Arial"/>
          <w:sz w:val="24"/>
          <w:szCs w:val="24"/>
        </w:rPr>
        <w:t>Понуђач</w:t>
      </w:r>
      <w:r w:rsidRPr="00EC5BB4">
        <w:rPr>
          <w:rFonts w:cs="Arial"/>
          <w:sz w:val="24"/>
          <w:szCs w:val="24"/>
        </w:rPr>
        <w:t xml:space="preserve">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Ако </w:t>
      </w:r>
      <w:r w:rsidR="004650F0">
        <w:rPr>
          <w:rFonts w:cs="Arial"/>
          <w:sz w:val="24"/>
          <w:szCs w:val="24"/>
          <w:lang w:val="ru-RU"/>
        </w:rPr>
        <w:t>Понуђач</w:t>
      </w:r>
      <w:r w:rsidRPr="00EC5BB4">
        <w:rPr>
          <w:rFonts w:cs="Arial"/>
          <w:sz w:val="24"/>
          <w:szCs w:val="24"/>
          <w:lang w:val="ru-RU"/>
        </w:rPr>
        <w:t xml:space="preserve"> у року који одреди </w:t>
      </w:r>
      <w:r w:rsidR="00E3229F">
        <w:rPr>
          <w:rFonts w:cs="Arial"/>
          <w:sz w:val="24"/>
          <w:szCs w:val="24"/>
          <w:lang w:val="ru-RU"/>
        </w:rPr>
        <w:t>Наруч</w:t>
      </w:r>
      <w:r w:rsidRPr="00EC5BB4">
        <w:rPr>
          <w:rFonts w:cs="Arial"/>
          <w:sz w:val="24"/>
          <w:szCs w:val="24"/>
          <w:lang w:val="ru-RU"/>
        </w:rPr>
        <w:t xml:space="preserve">илац не опозове поверљивост докумената, </w:t>
      </w:r>
      <w:r w:rsidR="00E3229F">
        <w:rPr>
          <w:rFonts w:cs="Arial"/>
          <w:sz w:val="24"/>
          <w:szCs w:val="24"/>
          <w:lang w:val="ru-RU"/>
        </w:rPr>
        <w:t>Наруч</w:t>
      </w:r>
      <w:r w:rsidRPr="00EC5BB4">
        <w:rPr>
          <w:rFonts w:cs="Arial"/>
          <w:sz w:val="24"/>
          <w:szCs w:val="24"/>
          <w:lang w:val="ru-RU"/>
        </w:rPr>
        <w:t>илац ће третирати ову понуду као понуду без поверљивих података.</w:t>
      </w:r>
    </w:p>
    <w:p w:rsidR="0085348E" w:rsidRPr="00EC5BB4" w:rsidRDefault="00E3229F" w:rsidP="0085348E">
      <w:pPr>
        <w:pStyle w:val="KDParagraf"/>
        <w:spacing w:before="0"/>
        <w:rPr>
          <w:rFonts w:cs="Arial"/>
          <w:sz w:val="24"/>
          <w:szCs w:val="24"/>
        </w:rPr>
      </w:pPr>
      <w:r>
        <w:rPr>
          <w:rFonts w:cs="Arial"/>
          <w:sz w:val="24"/>
          <w:szCs w:val="24"/>
        </w:rPr>
        <w:t>Наруч</w:t>
      </w:r>
      <w:r w:rsidR="0085348E" w:rsidRPr="00EC5BB4">
        <w:rPr>
          <w:rFonts w:cs="Arial"/>
          <w:sz w:val="24"/>
          <w:szCs w:val="24"/>
        </w:rPr>
        <w:t xml:space="preserve">илац је дужан да доследно поштује законите интересе </w:t>
      </w:r>
      <w:r w:rsidR="004650F0">
        <w:rPr>
          <w:rFonts w:cs="Arial"/>
          <w:sz w:val="24"/>
          <w:szCs w:val="24"/>
        </w:rPr>
        <w:t>Понуђач</w:t>
      </w:r>
      <w:r w:rsidR="0085348E" w:rsidRPr="00EC5BB4">
        <w:rPr>
          <w:rFonts w:cs="Arial"/>
          <w:sz w:val="24"/>
          <w:szCs w:val="24"/>
        </w:rPr>
        <w:t>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ED3867">
      <w:pPr>
        <w:pStyle w:val="KDPodnaslov2"/>
        <w:numPr>
          <w:ilvl w:val="1"/>
          <w:numId w:val="22"/>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4650F0" w:rsidP="0085348E">
      <w:pPr>
        <w:pStyle w:val="KDParagraf"/>
        <w:spacing w:before="0"/>
        <w:rPr>
          <w:rFonts w:cs="Arial"/>
          <w:sz w:val="24"/>
          <w:szCs w:val="24"/>
          <w:lang w:val="ru-RU"/>
        </w:rPr>
      </w:pPr>
      <w:r>
        <w:rPr>
          <w:rFonts w:cs="Arial"/>
          <w:sz w:val="24"/>
          <w:szCs w:val="24"/>
          <w:lang w:val="ru-RU"/>
        </w:rPr>
        <w:t>Понуђач</w:t>
      </w:r>
      <w:r w:rsidR="0085348E" w:rsidRPr="00EC5BB4">
        <w:rPr>
          <w:rFonts w:cs="Arial"/>
          <w:sz w:val="24"/>
          <w:szCs w:val="24"/>
          <w:lang w:val="ru-RU"/>
        </w:rPr>
        <w:t xml:space="preserve">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85348E" w:rsidRPr="005311B8">
        <w:rPr>
          <w:rFonts w:cs="Arial"/>
          <w:sz w:val="24"/>
          <w:szCs w:val="24"/>
          <w:lang w:val="ru-RU"/>
        </w:rPr>
        <w:t>(</w:t>
      </w:r>
      <w:r w:rsidR="0085348E" w:rsidRPr="00471ED9">
        <w:rPr>
          <w:rFonts w:cs="Arial"/>
          <w:sz w:val="24"/>
          <w:szCs w:val="24"/>
          <w:lang w:val="ru-RU"/>
        </w:rPr>
        <w:t xml:space="preserve">Образац </w:t>
      </w:r>
      <w:r w:rsidR="005311B8" w:rsidRPr="00471ED9">
        <w:rPr>
          <w:rFonts w:cs="Arial"/>
          <w:sz w:val="24"/>
          <w:szCs w:val="24"/>
          <w:lang w:val="ru-RU"/>
        </w:rPr>
        <w:t>4.</w:t>
      </w:r>
      <w:r w:rsidR="005311B8" w:rsidRPr="005311B8">
        <w:rPr>
          <w:rFonts w:cs="Arial"/>
          <w:sz w:val="24"/>
          <w:szCs w:val="24"/>
          <w:lang w:val="ru-RU"/>
        </w:rPr>
        <w:t xml:space="preserve"> </w:t>
      </w:r>
      <w:r w:rsidR="0085348E" w:rsidRPr="005311B8">
        <w:rPr>
          <w:rFonts w:cs="Arial"/>
          <w:sz w:val="24"/>
          <w:szCs w:val="24"/>
          <w:lang w:val="ru-RU"/>
        </w:rPr>
        <w:t>из конкурсне</w:t>
      </w:r>
      <w:r w:rsidR="0085348E" w:rsidRPr="00EC5BB4">
        <w:rPr>
          <w:rFonts w:cs="Arial"/>
          <w:sz w:val="24"/>
          <w:szCs w:val="24"/>
          <w:lang w:val="ru-RU"/>
        </w:rPr>
        <w:t xml:space="preserve"> документације).</w:t>
      </w:r>
    </w:p>
    <w:p w:rsidR="008F774C" w:rsidRPr="00EC5BB4" w:rsidRDefault="008F774C" w:rsidP="0085348E">
      <w:pPr>
        <w:pStyle w:val="KDParagraf"/>
        <w:spacing w:before="0"/>
        <w:rPr>
          <w:rFonts w:cs="Arial"/>
          <w:sz w:val="24"/>
          <w:szCs w:val="24"/>
          <w:lang w:val="ru-RU" w:eastAsia="sr-Latn-CS"/>
        </w:rPr>
      </w:pPr>
    </w:p>
    <w:p w:rsidR="0085348E" w:rsidRDefault="008F774C" w:rsidP="00ED3867">
      <w:pPr>
        <w:pStyle w:val="KDPodnaslov2"/>
        <w:numPr>
          <w:ilvl w:val="1"/>
          <w:numId w:val="22"/>
        </w:numPr>
        <w:spacing w:before="0"/>
        <w:jc w:val="both"/>
        <w:rPr>
          <w:rFonts w:cs="Arial"/>
          <w:sz w:val="24"/>
          <w:szCs w:val="24"/>
        </w:rPr>
      </w:pPr>
      <w:r w:rsidRPr="00D725EB">
        <w:rPr>
          <w:rFonts w:cs="Arial"/>
          <w:sz w:val="24"/>
          <w:szCs w:val="24"/>
        </w:rPr>
        <w:t>Начело заштите</w:t>
      </w:r>
      <w:r w:rsidRPr="008F774C">
        <w:rPr>
          <w:rFonts w:cs="Arial"/>
          <w:sz w:val="24"/>
          <w:szCs w:val="24"/>
        </w:rPr>
        <w:t xml:space="preserve"> животне средине и обезбеђивања енергетске ефикасности</w:t>
      </w:r>
    </w:p>
    <w:p w:rsidR="008F774C" w:rsidRPr="008F774C" w:rsidRDefault="00E3229F" w:rsidP="008F774C">
      <w:pPr>
        <w:pStyle w:val="KDParagraf"/>
        <w:spacing w:before="0"/>
        <w:rPr>
          <w:rFonts w:cs="Arial"/>
          <w:sz w:val="24"/>
          <w:szCs w:val="24"/>
          <w:lang w:val="ru-RU" w:eastAsia="sr-Latn-CS"/>
        </w:rPr>
      </w:pPr>
      <w:r>
        <w:rPr>
          <w:rFonts w:cs="Arial"/>
          <w:sz w:val="24"/>
          <w:szCs w:val="24"/>
          <w:lang w:val="ru-RU" w:eastAsia="sr-Latn-CS"/>
        </w:rPr>
        <w:t>Наруч</w:t>
      </w:r>
      <w:r w:rsidR="008F774C" w:rsidRPr="008F774C">
        <w:rPr>
          <w:rFonts w:cs="Arial"/>
          <w:sz w:val="24"/>
          <w:szCs w:val="24"/>
          <w:lang w:val="ru-RU" w:eastAsia="sr-Latn-CS"/>
        </w:rPr>
        <w:t xml:space="preserve">илац је дужан да набавља </w:t>
      </w:r>
      <w:r w:rsidR="00D725EB">
        <w:rPr>
          <w:rFonts w:cs="Arial"/>
          <w:sz w:val="24"/>
          <w:szCs w:val="24"/>
          <w:lang w:val="ru-RU" w:eastAsia="sr-Latn-CS"/>
        </w:rPr>
        <w:t>добра</w:t>
      </w:r>
      <w:r w:rsidR="008F774C"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w:t>
      </w:r>
      <w:r w:rsidR="00FA4C62">
        <w:rPr>
          <w:rFonts w:cs="Arial"/>
          <w:sz w:val="24"/>
          <w:szCs w:val="24"/>
          <w:lang w:val="ru-RU" w:eastAsia="sr-Latn-CS"/>
        </w:rPr>
        <w:t xml:space="preserve">нергије – енергетску ефикасност према </w:t>
      </w:r>
      <w:r w:rsidR="00FA4C62" w:rsidRPr="00FA4C62">
        <w:rPr>
          <w:rFonts w:cs="Arial"/>
          <w:sz w:val="24"/>
          <w:szCs w:val="24"/>
          <w:lang w:val="ru-RU" w:eastAsia="sr-Latn-CS"/>
        </w:rPr>
        <w:t>Правилник</w:t>
      </w:r>
      <w:r w:rsidR="00FA4C62">
        <w:rPr>
          <w:rFonts w:cs="Arial"/>
          <w:sz w:val="24"/>
          <w:szCs w:val="24"/>
          <w:lang w:val="ru-RU" w:eastAsia="sr-Latn-CS"/>
        </w:rPr>
        <w:t>у</w:t>
      </w:r>
      <w:r w:rsidR="00FA4C62" w:rsidRPr="00FA4C62">
        <w:rPr>
          <w:rFonts w:cs="Arial"/>
          <w:sz w:val="24"/>
          <w:szCs w:val="24"/>
          <w:lang w:val="ru-RU" w:eastAsia="sr-Latn-CS"/>
        </w:rPr>
        <w:t xml:space="preserve"> о минималним критеријумома у погледу енергетске ефикасности у поступку јавне набавке</w:t>
      </w:r>
      <w:r w:rsidR="00FA4C62">
        <w:rPr>
          <w:rFonts w:cs="Arial"/>
          <w:sz w:val="24"/>
          <w:szCs w:val="24"/>
          <w:lang w:val="ru-RU" w:eastAsia="sr-Latn-CS"/>
        </w:rPr>
        <w:t xml:space="preserve">                      (</w:t>
      </w:r>
      <w:r w:rsidR="00FA4C62" w:rsidRPr="00FA4C62">
        <w:rPr>
          <w:rFonts w:cs="Arial"/>
          <w:sz w:val="24"/>
          <w:szCs w:val="24"/>
          <w:lang w:val="ru-RU" w:eastAsia="sr-Latn-CS"/>
        </w:rPr>
        <w:t>Сл.</w:t>
      </w:r>
      <w:r w:rsidR="005D1C75">
        <w:rPr>
          <w:rFonts w:cs="Arial"/>
          <w:sz w:val="24"/>
          <w:szCs w:val="24"/>
          <w:lang w:val="ru-RU" w:eastAsia="sr-Latn-CS"/>
        </w:rPr>
        <w:t xml:space="preserve"> </w:t>
      </w:r>
      <w:r w:rsidR="00FA4C62" w:rsidRPr="00FA4C62">
        <w:rPr>
          <w:rFonts w:cs="Arial"/>
          <w:sz w:val="24"/>
          <w:szCs w:val="24"/>
          <w:lang w:val="ru-RU" w:eastAsia="sr-Latn-CS"/>
        </w:rPr>
        <w:t>гласник РС број 111/15</w:t>
      </w:r>
      <w:r w:rsidR="00FA4C62">
        <w:rPr>
          <w:rFonts w:cs="Arial"/>
          <w:sz w:val="24"/>
          <w:szCs w:val="24"/>
          <w:lang w:val="ru-RU" w:eastAsia="sr-Latn-CS"/>
        </w:rPr>
        <w:t xml:space="preserve"> од 29.12.2015 године</w:t>
      </w:r>
      <w:r w:rsidR="00FA4C62" w:rsidRPr="00FA4C62">
        <w:rPr>
          <w:rFonts w:cs="Arial"/>
          <w:sz w:val="24"/>
          <w:szCs w:val="24"/>
          <w:lang w:val="ru-RU" w:eastAsia="sr-Latn-CS"/>
        </w:rPr>
        <w:t>)</w:t>
      </w:r>
      <w:r w:rsidR="00FA4C62">
        <w:rPr>
          <w:rFonts w:cs="Arial"/>
          <w:sz w:val="24"/>
          <w:szCs w:val="24"/>
          <w:lang w:val="ru-RU" w:eastAsia="sr-Latn-CS"/>
        </w:rPr>
        <w:t>.</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ED3867">
      <w:pPr>
        <w:pStyle w:val="KDPodnaslov2"/>
        <w:numPr>
          <w:ilvl w:val="1"/>
          <w:numId w:val="22"/>
        </w:numPr>
        <w:spacing w:before="0"/>
        <w:jc w:val="both"/>
        <w:rPr>
          <w:rFonts w:cs="Arial"/>
          <w:sz w:val="24"/>
          <w:szCs w:val="24"/>
        </w:rPr>
      </w:pPr>
      <w:bookmarkStart w:id="232" w:name="_Toc441651602"/>
      <w:bookmarkStart w:id="233" w:name="_Toc442559913"/>
      <w:r w:rsidRPr="00EC5BB4">
        <w:rPr>
          <w:rFonts w:cs="Arial"/>
          <w:sz w:val="24"/>
          <w:szCs w:val="24"/>
        </w:rPr>
        <w:lastRenderedPageBreak/>
        <w:t>Додатне информације и објашњења</w:t>
      </w:r>
      <w:bookmarkEnd w:id="232"/>
      <w:bookmarkEnd w:id="233"/>
    </w:p>
    <w:p w:rsidR="008D2B23" w:rsidRPr="00A073D3" w:rsidRDefault="008D2B23" w:rsidP="00A073D3">
      <w:pPr>
        <w:rPr>
          <w:sz w:val="24"/>
          <w:szCs w:val="24"/>
          <w:lang w:val="sr-Cyrl-CS"/>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w:t>
      </w:r>
      <w:r w:rsidR="00E3229F">
        <w:rPr>
          <w:rFonts w:cs="Arial"/>
          <w:sz w:val="24"/>
          <w:szCs w:val="24"/>
          <w:lang w:val="ru-RU"/>
        </w:rPr>
        <w:t>Наруч</w:t>
      </w:r>
      <w:r w:rsidR="00B505E8">
        <w:rPr>
          <w:rFonts w:cs="Arial"/>
          <w:sz w:val="24"/>
          <w:szCs w:val="24"/>
          <w:lang w:val="ru-RU"/>
        </w:rPr>
        <w:t xml:space="preserve">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313B2D">
        <w:rPr>
          <w:rFonts w:cs="Arial"/>
          <w:sz w:val="24"/>
          <w:szCs w:val="24"/>
          <w:lang w:val="ru-RU"/>
        </w:rPr>
        <w:t xml:space="preserve"> </w:t>
      </w:r>
      <w:r w:rsidR="00B505E8">
        <w:rPr>
          <w:rFonts w:cs="Arial"/>
          <w:sz w:val="24"/>
          <w:szCs w:val="24"/>
          <w:lang w:val="ru-RU"/>
        </w:rPr>
        <w:t xml:space="preserve">при чему може да укаже </w:t>
      </w:r>
      <w:r w:rsidR="00E3229F">
        <w:rPr>
          <w:rFonts w:cs="Arial"/>
          <w:sz w:val="24"/>
          <w:szCs w:val="24"/>
          <w:lang w:val="ru-RU"/>
        </w:rPr>
        <w:t>Наруч</w:t>
      </w:r>
      <w:r w:rsidR="00B505E8">
        <w:rPr>
          <w:rFonts w:cs="Arial"/>
          <w:sz w:val="24"/>
          <w:szCs w:val="24"/>
          <w:lang w:val="ru-RU"/>
        </w:rPr>
        <w:t>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sidR="00E3229F">
        <w:rPr>
          <w:rFonts w:cs="Arial"/>
          <w:sz w:val="24"/>
          <w:szCs w:val="24"/>
          <w:lang w:val="ru-RU"/>
        </w:rPr>
        <w:t>Наруч</w:t>
      </w:r>
      <w:r w:rsidRPr="00EC5BB4">
        <w:rPr>
          <w:rFonts w:cs="Arial"/>
          <w:sz w:val="24"/>
          <w:szCs w:val="24"/>
          <w:lang w:val="ru-RU"/>
        </w:rPr>
        <w:t xml:space="preserve">иоца, са назнаком: „ОБЈАШЊЕЊА – позив за јавну набавку број </w:t>
      </w:r>
      <w:r w:rsidR="00A2152B">
        <w:rPr>
          <w:rFonts w:cs="Arial"/>
          <w:sz w:val="24"/>
          <w:szCs w:val="24"/>
          <w:lang w:val="ru-RU"/>
        </w:rPr>
        <w:t>Ц</w:t>
      </w:r>
      <w:r w:rsidR="00A2152B">
        <w:rPr>
          <w:sz w:val="24"/>
          <w:szCs w:val="24"/>
          <w:lang w:val="sr-Cyrl-CS"/>
        </w:rPr>
        <w:t>ЈН/10/</w:t>
      </w:r>
      <w:r w:rsidR="00A073D3" w:rsidRPr="00B056AE">
        <w:rPr>
          <w:sz w:val="24"/>
          <w:szCs w:val="24"/>
          <w:lang w:val="sr-Cyrl-CS"/>
        </w:rPr>
        <w:t>2017</w:t>
      </w:r>
      <w:r w:rsidR="00313B2D" w:rsidRPr="009F07F0">
        <w:rPr>
          <w:rFonts w:cs="Arial"/>
          <w:sz w:val="24"/>
          <w:szCs w:val="24"/>
          <w:lang w:val="sr-Cyrl-RS"/>
        </w:rPr>
        <w:t>“</w:t>
      </w:r>
      <w:r w:rsidR="00F3715C">
        <w:rPr>
          <w:rFonts w:cs="Arial"/>
          <w:sz w:val="24"/>
          <w:szCs w:val="24"/>
          <w:lang w:val="sr-Cyrl-RS"/>
        </w:rPr>
        <w:t xml:space="preserve">, </w:t>
      </w:r>
      <w:r w:rsidRPr="00EC5BB4">
        <w:rPr>
          <w:rFonts w:cs="Arial"/>
          <w:sz w:val="24"/>
          <w:szCs w:val="24"/>
          <w:lang w:val="ru-RU"/>
        </w:rPr>
        <w:t>или електронским путем на е-</w:t>
      </w:r>
      <w:r w:rsidRPr="00EC5BB4">
        <w:rPr>
          <w:rFonts w:cs="Arial"/>
          <w:sz w:val="24"/>
          <w:szCs w:val="24"/>
        </w:rPr>
        <w:t>mail</w:t>
      </w:r>
      <w:r w:rsidRPr="00EC5BB4">
        <w:rPr>
          <w:rFonts w:cs="Arial"/>
          <w:sz w:val="24"/>
          <w:szCs w:val="24"/>
          <w:lang w:val="ru-RU"/>
        </w:rPr>
        <w:t xml:space="preserve"> адресу:</w:t>
      </w:r>
      <w:r w:rsidR="00C31D77">
        <w:rPr>
          <w:rFonts w:cs="Arial"/>
          <w:sz w:val="24"/>
          <w:szCs w:val="24"/>
          <w:lang w:val="ru-RU"/>
        </w:rPr>
        <w:t xml:space="preserve"> </w:t>
      </w:r>
      <w:hyperlink r:id="rId170" w:history="1">
        <w:r w:rsidR="005D1C75" w:rsidRPr="00ED5556">
          <w:rPr>
            <w:rStyle w:val="Hyperlink"/>
            <w:rFonts w:cs="Arial"/>
            <w:sz w:val="24"/>
            <w:szCs w:val="24"/>
            <w:lang w:val="sr-Latn-RS"/>
          </w:rPr>
          <w:t>danica.vlajic</w:t>
        </w:r>
        <w:r w:rsidR="005D1C75" w:rsidRPr="00ED5556">
          <w:rPr>
            <w:rStyle w:val="Hyperlink"/>
            <w:rFonts w:cs="Arial"/>
            <w:sz w:val="24"/>
            <w:szCs w:val="24"/>
            <w:lang w:val="ru-RU"/>
          </w:rPr>
          <w:t>@</w:t>
        </w:r>
      </w:hyperlink>
      <w:r w:rsidR="00313B2D">
        <w:rPr>
          <w:rStyle w:val="Hyperlink"/>
          <w:rFonts w:cs="Arial"/>
          <w:sz w:val="24"/>
          <w:szCs w:val="24"/>
          <w:lang w:val="sr-Latn-RS"/>
        </w:rPr>
        <w:t>eps.rs</w:t>
      </w:r>
      <w:r w:rsidR="009C394B">
        <w:rPr>
          <w:rFonts w:cs="Arial"/>
          <w:sz w:val="24"/>
          <w:szCs w:val="24"/>
          <w:lang w:val="ru-RU"/>
        </w:rPr>
        <w:t>.</w:t>
      </w:r>
      <w:r w:rsidR="00313B2D">
        <w:rPr>
          <w:rFonts w:cs="Arial"/>
          <w:sz w:val="24"/>
          <w:szCs w:val="24"/>
          <w:lang w:val="sr-Latn-RS"/>
        </w:rPr>
        <w:t xml:space="preserve"> </w:t>
      </w:r>
    </w:p>
    <w:p w:rsidR="008D2B23" w:rsidRPr="00EC5BB4" w:rsidRDefault="00E3229F" w:rsidP="008D2B23">
      <w:pPr>
        <w:spacing w:before="0"/>
        <w:rPr>
          <w:rFonts w:cs="Arial"/>
          <w:sz w:val="24"/>
          <w:szCs w:val="24"/>
          <w:lang w:val="ru-RU"/>
        </w:rPr>
      </w:pPr>
      <w:r>
        <w:rPr>
          <w:rFonts w:cs="Arial"/>
          <w:sz w:val="24"/>
          <w:szCs w:val="24"/>
          <w:lang w:val="ru-RU"/>
        </w:rPr>
        <w:t>Наруч</w:t>
      </w:r>
      <w:r w:rsidR="008D2B23" w:rsidRPr="00EC5BB4">
        <w:rPr>
          <w:rFonts w:cs="Arial"/>
          <w:sz w:val="24"/>
          <w:szCs w:val="24"/>
          <w:lang w:val="ru-RU"/>
        </w:rPr>
        <w:t xml:space="preserve">илац ће у року од три дана по пријему захтева објавити </w:t>
      </w:r>
      <w:r w:rsidR="008D2B23" w:rsidRPr="00EC5BB4">
        <w:rPr>
          <w:rFonts w:cs="Arial"/>
          <w:sz w:val="24"/>
          <w:szCs w:val="24"/>
        </w:rPr>
        <w:t>Одговор на захтев</w:t>
      </w:r>
      <w:r w:rsidR="008D2B23"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 xml:space="preserve">Ако је документ из поступка јавне набавке достављен од стране </w:t>
      </w:r>
      <w:r w:rsidR="00E3229F">
        <w:rPr>
          <w:rFonts w:cs="Arial"/>
          <w:sz w:val="24"/>
          <w:szCs w:val="24"/>
          <w:lang w:val="ru-RU"/>
        </w:rPr>
        <w:t>Наруч</w:t>
      </w:r>
      <w:r w:rsidRPr="00C14152">
        <w:rPr>
          <w:rFonts w:cs="Arial"/>
          <w:sz w:val="24"/>
          <w:szCs w:val="24"/>
          <w:lang w:val="ru-RU"/>
        </w:rPr>
        <w:t xml:space="preserve">иоца или </w:t>
      </w:r>
      <w:r w:rsidR="004650F0">
        <w:rPr>
          <w:rFonts w:cs="Arial"/>
          <w:sz w:val="24"/>
          <w:szCs w:val="24"/>
          <w:lang w:val="ru-RU"/>
        </w:rPr>
        <w:t>Понуђач</w:t>
      </w:r>
      <w:r w:rsidRPr="00C14152">
        <w:rPr>
          <w:rFonts w:cs="Arial"/>
          <w:sz w:val="24"/>
          <w:szCs w:val="24"/>
          <w:lang w:val="ru-RU"/>
        </w:rPr>
        <w:t>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6A0B02" w:rsidP="00C14152">
      <w:pPr>
        <w:spacing w:before="0"/>
        <w:rPr>
          <w:rFonts w:cs="Arial"/>
          <w:sz w:val="24"/>
          <w:szCs w:val="24"/>
          <w:lang w:val="ru-RU"/>
        </w:rPr>
      </w:pPr>
      <w:r>
        <w:rPr>
          <w:rFonts w:cs="Arial"/>
          <w:sz w:val="24"/>
          <w:szCs w:val="24"/>
          <w:lang w:val="ru-RU"/>
        </w:rPr>
        <w:t xml:space="preserve">Ако </w:t>
      </w:r>
      <w:r w:rsidR="00E3229F">
        <w:rPr>
          <w:rFonts w:cs="Arial"/>
          <w:sz w:val="24"/>
          <w:szCs w:val="24"/>
          <w:lang w:val="ru-RU"/>
        </w:rPr>
        <w:t>Наруч</w:t>
      </w:r>
      <w:r w:rsidR="00C14152" w:rsidRPr="00C14152">
        <w:rPr>
          <w:rFonts w:cs="Arial"/>
          <w:sz w:val="24"/>
          <w:szCs w:val="24"/>
          <w:lang w:val="ru-RU"/>
        </w:rPr>
        <w:t>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6A0B02" w:rsidP="00C14152">
      <w:pPr>
        <w:spacing w:before="0"/>
        <w:rPr>
          <w:rFonts w:cs="Arial"/>
          <w:sz w:val="24"/>
          <w:szCs w:val="24"/>
          <w:lang w:val="ru-RU"/>
        </w:rPr>
      </w:pPr>
      <w:r>
        <w:rPr>
          <w:rFonts w:cs="Arial"/>
          <w:sz w:val="24"/>
          <w:szCs w:val="24"/>
          <w:lang w:val="ru-RU"/>
        </w:rPr>
        <w:t xml:space="preserve">Ако </w:t>
      </w:r>
      <w:r w:rsidR="00E3229F">
        <w:rPr>
          <w:rFonts w:cs="Arial"/>
          <w:sz w:val="24"/>
          <w:szCs w:val="24"/>
          <w:lang w:val="ru-RU"/>
        </w:rPr>
        <w:t>Наруч</w:t>
      </w:r>
      <w:r w:rsidR="00C14152" w:rsidRPr="00C14152">
        <w:rPr>
          <w:rFonts w:cs="Arial"/>
          <w:sz w:val="24"/>
          <w:szCs w:val="24"/>
          <w:lang w:val="ru-RU"/>
        </w:rPr>
        <w:t>илац измени или допуни конкурсну документацију осам или мање дана пре ис</w:t>
      </w:r>
      <w:r>
        <w:rPr>
          <w:rFonts w:cs="Arial"/>
          <w:sz w:val="24"/>
          <w:szCs w:val="24"/>
          <w:lang w:val="ru-RU"/>
        </w:rPr>
        <w:t xml:space="preserve">тека рока за подношење понуда, </w:t>
      </w:r>
      <w:r w:rsidR="00E3229F">
        <w:rPr>
          <w:rFonts w:cs="Arial"/>
          <w:sz w:val="24"/>
          <w:szCs w:val="24"/>
          <w:lang w:val="ru-RU"/>
        </w:rPr>
        <w:t>Наруч</w:t>
      </w:r>
      <w:r w:rsidR="00C14152" w:rsidRPr="00C14152">
        <w:rPr>
          <w:rFonts w:cs="Arial"/>
          <w:sz w:val="24"/>
          <w:szCs w:val="24"/>
          <w:lang w:val="ru-RU"/>
        </w:rPr>
        <w:t>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w:t>
      </w:r>
      <w:r w:rsidR="006A0B02">
        <w:rPr>
          <w:rFonts w:cs="Arial"/>
          <w:sz w:val="24"/>
          <w:szCs w:val="24"/>
          <w:lang w:val="ru-RU"/>
        </w:rPr>
        <w:t xml:space="preserve"> понуда </w:t>
      </w:r>
      <w:r w:rsidR="00E3229F">
        <w:rPr>
          <w:rFonts w:cs="Arial"/>
          <w:sz w:val="24"/>
          <w:szCs w:val="24"/>
          <w:lang w:val="ru-RU"/>
        </w:rPr>
        <w:t>Наруч</w:t>
      </w:r>
      <w:r w:rsidRPr="00C14152">
        <w:rPr>
          <w:rFonts w:cs="Arial"/>
          <w:sz w:val="24"/>
          <w:szCs w:val="24"/>
          <w:lang w:val="ru-RU"/>
        </w:rPr>
        <w:t>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sidR="00E3229F">
        <w:rPr>
          <w:rFonts w:cs="Arial"/>
          <w:sz w:val="24"/>
          <w:szCs w:val="24"/>
          <w:lang w:val="ru-RU"/>
        </w:rPr>
        <w:t>Наруч</w:t>
      </w:r>
      <w:r w:rsidRPr="00EC5BB4">
        <w:rPr>
          <w:rFonts w:cs="Arial"/>
          <w:sz w:val="24"/>
          <w:szCs w:val="24"/>
          <w:lang w:val="ru-RU"/>
        </w:rPr>
        <w:t xml:space="preserve">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ED3867">
      <w:pPr>
        <w:pStyle w:val="KDPodnaslov2"/>
        <w:numPr>
          <w:ilvl w:val="1"/>
          <w:numId w:val="22"/>
        </w:numPr>
        <w:spacing w:before="0"/>
        <w:jc w:val="both"/>
        <w:rPr>
          <w:rFonts w:cs="Arial"/>
          <w:sz w:val="24"/>
          <w:szCs w:val="24"/>
        </w:rPr>
      </w:pPr>
      <w:bookmarkStart w:id="234" w:name="_Toc441651603"/>
      <w:bookmarkStart w:id="235" w:name="_Toc442559914"/>
      <w:r w:rsidRPr="00EC5BB4">
        <w:rPr>
          <w:rFonts w:cs="Arial"/>
          <w:sz w:val="24"/>
          <w:szCs w:val="24"/>
        </w:rPr>
        <w:t>Трошкови понуде</w:t>
      </w:r>
      <w:bookmarkEnd w:id="234"/>
      <w:bookmarkEnd w:id="235"/>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893401">
        <w:rPr>
          <w:rFonts w:cs="Arial"/>
          <w:sz w:val="24"/>
          <w:szCs w:val="24"/>
          <w:lang w:val="ru-RU"/>
        </w:rPr>
        <w:t xml:space="preserve">о </w:t>
      </w:r>
      <w:r w:rsidR="004650F0">
        <w:rPr>
          <w:rFonts w:cs="Arial"/>
          <w:sz w:val="24"/>
          <w:szCs w:val="24"/>
          <w:lang w:val="ru-RU"/>
        </w:rPr>
        <w:t>Понуђач</w:t>
      </w:r>
      <w:r w:rsidR="00893401">
        <w:rPr>
          <w:rFonts w:cs="Arial"/>
          <w:sz w:val="24"/>
          <w:szCs w:val="24"/>
          <w:lang w:val="ru-RU"/>
        </w:rPr>
        <w:t xml:space="preserve"> и не може тражити од </w:t>
      </w:r>
      <w:r w:rsidR="00E3229F">
        <w:rPr>
          <w:rFonts w:cs="Arial"/>
          <w:sz w:val="24"/>
          <w:szCs w:val="24"/>
          <w:lang w:val="ru-RU"/>
        </w:rPr>
        <w:t>Наруч</w:t>
      </w:r>
      <w:r w:rsidRPr="00EC5BB4">
        <w:rPr>
          <w:rFonts w:cs="Arial"/>
          <w:sz w:val="24"/>
          <w:szCs w:val="24"/>
          <w:lang w:val="ru-RU"/>
        </w:rPr>
        <w:t>иоца накнаду трошкова.</w:t>
      </w:r>
    </w:p>
    <w:p w:rsidR="008D2B23" w:rsidRPr="00EC5BB4" w:rsidRDefault="004650F0" w:rsidP="008D2B23">
      <w:pPr>
        <w:pStyle w:val="KDParagraf"/>
        <w:spacing w:before="0"/>
        <w:rPr>
          <w:rFonts w:cs="Arial"/>
          <w:sz w:val="24"/>
          <w:szCs w:val="24"/>
        </w:rPr>
      </w:pPr>
      <w:r>
        <w:rPr>
          <w:rFonts w:cs="Arial"/>
          <w:sz w:val="24"/>
          <w:szCs w:val="24"/>
        </w:rPr>
        <w:t>Понуђач</w:t>
      </w:r>
      <w:r w:rsidR="008D2B23" w:rsidRPr="00EC5BB4">
        <w:rPr>
          <w:rFonts w:cs="Arial"/>
          <w:sz w:val="24"/>
          <w:szCs w:val="24"/>
        </w:rPr>
        <w:t xml:space="preserve">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 xml:space="preserve">н из разлога који су на страни </w:t>
      </w:r>
      <w:r w:rsidR="00E3229F">
        <w:rPr>
          <w:rFonts w:cs="Arial"/>
          <w:sz w:val="24"/>
          <w:szCs w:val="24"/>
          <w:lang w:val="sr-Cyrl-RS"/>
        </w:rPr>
        <w:t>Наруч</w:t>
      </w:r>
      <w:r w:rsidR="00B02ADD">
        <w:rPr>
          <w:rFonts w:cs="Arial"/>
          <w:sz w:val="24"/>
          <w:szCs w:val="24"/>
        </w:rPr>
        <w:t xml:space="preserve">иоца, </w:t>
      </w:r>
      <w:r w:rsidR="00E3229F">
        <w:rPr>
          <w:rFonts w:cs="Arial"/>
          <w:sz w:val="24"/>
          <w:szCs w:val="24"/>
          <w:lang w:val="sr-Cyrl-RS"/>
        </w:rPr>
        <w:t>Наруч</w:t>
      </w:r>
      <w:r w:rsidRPr="00EC5BB4">
        <w:rPr>
          <w:rFonts w:cs="Arial"/>
          <w:sz w:val="24"/>
          <w:szCs w:val="24"/>
        </w:rPr>
        <w:t xml:space="preserve">илац је дужан да </w:t>
      </w:r>
      <w:r w:rsidR="004650F0">
        <w:rPr>
          <w:rFonts w:cs="Arial"/>
          <w:sz w:val="24"/>
          <w:szCs w:val="24"/>
        </w:rPr>
        <w:t>Понуђач</w:t>
      </w:r>
      <w:r w:rsidRPr="00EC5BB4">
        <w:rPr>
          <w:rFonts w:cs="Arial"/>
          <w:sz w:val="24"/>
          <w:szCs w:val="24"/>
        </w:rPr>
        <w:t xml:space="preserve">у надокнади трошкове прибављања средства обезбеђења, под условом да је </w:t>
      </w:r>
      <w:r w:rsidR="004650F0">
        <w:rPr>
          <w:rFonts w:cs="Arial"/>
          <w:sz w:val="24"/>
          <w:szCs w:val="24"/>
        </w:rPr>
        <w:t>Понуђач</w:t>
      </w:r>
      <w:r w:rsidRPr="00EC5BB4">
        <w:rPr>
          <w:rFonts w:cs="Arial"/>
          <w:sz w:val="24"/>
          <w:szCs w:val="24"/>
        </w:rPr>
        <w:t xml:space="preserve">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ED3867">
      <w:pPr>
        <w:pStyle w:val="KDPodnaslov2"/>
        <w:numPr>
          <w:ilvl w:val="1"/>
          <w:numId w:val="22"/>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E3229F" w:rsidP="00C14152">
      <w:pPr>
        <w:pStyle w:val="KDParagraf"/>
        <w:spacing w:before="0"/>
        <w:rPr>
          <w:rFonts w:eastAsia="TimesNewRomanPSMT" w:cs="Arial"/>
          <w:sz w:val="24"/>
          <w:szCs w:val="24"/>
        </w:rPr>
      </w:pPr>
      <w:r>
        <w:rPr>
          <w:rFonts w:eastAsia="TimesNewRomanPSMT" w:cs="Arial"/>
          <w:sz w:val="24"/>
          <w:szCs w:val="24"/>
        </w:rPr>
        <w:t>Наруч</w:t>
      </w:r>
      <w:r w:rsidR="00C14152" w:rsidRPr="00EC5BB4">
        <w:rPr>
          <w:rFonts w:eastAsia="TimesNewRomanPSMT" w:cs="Arial"/>
          <w:sz w:val="24"/>
          <w:szCs w:val="24"/>
        </w:rPr>
        <w:t xml:space="preserve">илац може да захтева од </w:t>
      </w:r>
      <w:r w:rsidR="004650F0">
        <w:rPr>
          <w:rFonts w:eastAsia="TimesNewRomanPSMT" w:cs="Arial"/>
          <w:sz w:val="24"/>
          <w:szCs w:val="24"/>
        </w:rPr>
        <w:t>Понуђач</w:t>
      </w:r>
      <w:r w:rsidR="00C14152" w:rsidRPr="00EC5BB4">
        <w:rPr>
          <w:rFonts w:eastAsia="TimesNewRomanPSMT" w:cs="Arial"/>
          <w:sz w:val="24"/>
          <w:szCs w:val="24"/>
        </w:rPr>
        <w:t xml:space="preserve">а додатна објашњења која ће му помоћи при прегледу, вредновању и упоређивању понуда, а може да врши и контролу (увид) код </w:t>
      </w:r>
      <w:r w:rsidR="004650F0">
        <w:rPr>
          <w:rFonts w:eastAsia="TimesNewRomanPSMT" w:cs="Arial"/>
          <w:sz w:val="24"/>
          <w:szCs w:val="24"/>
        </w:rPr>
        <w:t>Понуђач</w:t>
      </w:r>
      <w:r w:rsidR="00C14152" w:rsidRPr="00EC5BB4">
        <w:rPr>
          <w:rFonts w:eastAsia="TimesNewRomanPSMT" w:cs="Arial"/>
          <w:sz w:val="24"/>
          <w:szCs w:val="24"/>
        </w:rPr>
        <w:t>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893401">
        <w:rPr>
          <w:rFonts w:eastAsia="TimesNewRomanPSMT" w:cs="Arial"/>
          <w:sz w:val="24"/>
          <w:szCs w:val="24"/>
          <w:lang w:val="ru-RU"/>
        </w:rPr>
        <w:t xml:space="preserve">ебно вршити додатна објашњења, </w:t>
      </w:r>
      <w:r w:rsidR="00E3229F">
        <w:rPr>
          <w:rFonts w:eastAsia="TimesNewRomanPSMT" w:cs="Arial"/>
          <w:sz w:val="24"/>
          <w:szCs w:val="24"/>
          <w:lang w:val="ru-RU"/>
        </w:rPr>
        <w:t>Наруч</w:t>
      </w:r>
      <w:r w:rsidRPr="00EC5BB4">
        <w:rPr>
          <w:rFonts w:eastAsia="TimesNewRomanPSMT" w:cs="Arial"/>
          <w:sz w:val="24"/>
          <w:szCs w:val="24"/>
          <w:lang w:val="ru-RU"/>
        </w:rPr>
        <w:t xml:space="preserve">илац ће </w:t>
      </w:r>
      <w:r w:rsidR="004650F0">
        <w:rPr>
          <w:rFonts w:eastAsia="TimesNewRomanPSMT" w:cs="Arial"/>
          <w:sz w:val="24"/>
          <w:szCs w:val="24"/>
          <w:lang w:val="ru-RU"/>
        </w:rPr>
        <w:t>Понуђач</w:t>
      </w:r>
      <w:r w:rsidRPr="00EC5BB4">
        <w:rPr>
          <w:rFonts w:eastAsia="TimesNewRomanPSMT" w:cs="Arial"/>
          <w:sz w:val="24"/>
          <w:szCs w:val="24"/>
          <w:lang w:val="ru-RU"/>
        </w:rPr>
        <w:t>у оставити прим</w:t>
      </w:r>
      <w:r w:rsidR="00B02ADD">
        <w:rPr>
          <w:rFonts w:eastAsia="TimesNewRomanPSMT" w:cs="Arial"/>
          <w:sz w:val="24"/>
          <w:szCs w:val="24"/>
          <w:lang w:val="ru-RU"/>
        </w:rPr>
        <w:t xml:space="preserve">ерени рок да поступи по позиву </w:t>
      </w:r>
      <w:r w:rsidR="00E3229F">
        <w:rPr>
          <w:rFonts w:eastAsia="TimesNewRomanPSMT" w:cs="Arial"/>
          <w:sz w:val="24"/>
          <w:szCs w:val="24"/>
          <w:lang w:val="ru-RU"/>
        </w:rPr>
        <w:t>Наруч</w:t>
      </w:r>
      <w:r w:rsidRPr="00EC5BB4">
        <w:rPr>
          <w:rFonts w:eastAsia="TimesNewRomanPSMT" w:cs="Arial"/>
          <w:sz w:val="24"/>
          <w:szCs w:val="24"/>
          <w:lang w:val="ru-RU"/>
        </w:rPr>
        <w:t>иоца</w:t>
      </w:r>
      <w:r w:rsidR="00B02ADD">
        <w:rPr>
          <w:rFonts w:eastAsia="TimesNewRomanPSMT" w:cs="Arial"/>
          <w:sz w:val="24"/>
          <w:szCs w:val="24"/>
          <w:lang w:val="ru-RU"/>
        </w:rPr>
        <w:t xml:space="preserve">, односно да омогући </w:t>
      </w:r>
      <w:r w:rsidR="00E3229F">
        <w:rPr>
          <w:rFonts w:eastAsia="TimesNewRomanPSMT" w:cs="Arial"/>
          <w:sz w:val="24"/>
          <w:szCs w:val="24"/>
          <w:lang w:val="ru-RU"/>
        </w:rPr>
        <w:t>Наруч</w:t>
      </w:r>
      <w:r w:rsidRPr="00EC5BB4">
        <w:rPr>
          <w:rFonts w:eastAsia="TimesNewRomanPSMT" w:cs="Arial"/>
          <w:sz w:val="24"/>
          <w:szCs w:val="24"/>
          <w:lang w:val="ru-RU"/>
        </w:rPr>
        <w:t xml:space="preserve">иоцу контролу (увид) код </w:t>
      </w:r>
      <w:r w:rsidR="004650F0">
        <w:rPr>
          <w:rFonts w:eastAsia="TimesNewRomanPSMT" w:cs="Arial"/>
          <w:sz w:val="24"/>
          <w:szCs w:val="24"/>
          <w:lang w:val="ru-RU"/>
        </w:rPr>
        <w:t>Понуђач</w:t>
      </w:r>
      <w:r w:rsidRPr="00EC5BB4">
        <w:rPr>
          <w:rFonts w:eastAsia="TimesNewRomanPSMT" w:cs="Arial"/>
          <w:sz w:val="24"/>
          <w:szCs w:val="24"/>
          <w:lang w:val="ru-RU"/>
        </w:rPr>
        <w:t>а, као и код његовог подизвођача.</w:t>
      </w:r>
    </w:p>
    <w:p w:rsidR="00C14152" w:rsidRPr="00EC5BB4" w:rsidRDefault="00E3229F" w:rsidP="00C14152">
      <w:pPr>
        <w:pStyle w:val="KDParagraf"/>
        <w:spacing w:before="0"/>
        <w:rPr>
          <w:rFonts w:eastAsia="TimesNewRomanPSMT" w:cs="Arial"/>
          <w:sz w:val="24"/>
          <w:szCs w:val="24"/>
        </w:rPr>
      </w:pPr>
      <w:r>
        <w:rPr>
          <w:rFonts w:eastAsia="TimesNewRomanPSMT" w:cs="Arial"/>
          <w:sz w:val="24"/>
          <w:szCs w:val="24"/>
        </w:rPr>
        <w:lastRenderedPageBreak/>
        <w:t>Наруч</w:t>
      </w:r>
      <w:r w:rsidR="00C14152" w:rsidRPr="00EC5BB4">
        <w:rPr>
          <w:rFonts w:eastAsia="TimesNewRomanPSMT" w:cs="Arial"/>
          <w:sz w:val="24"/>
          <w:szCs w:val="24"/>
        </w:rPr>
        <w:t xml:space="preserve">илац може, уз сагласност </w:t>
      </w:r>
      <w:r w:rsidR="004650F0">
        <w:rPr>
          <w:rFonts w:eastAsia="TimesNewRomanPSMT" w:cs="Arial"/>
          <w:sz w:val="24"/>
          <w:szCs w:val="24"/>
        </w:rPr>
        <w:t>Понуђач</w:t>
      </w:r>
      <w:r w:rsidR="00C14152" w:rsidRPr="00EC5BB4">
        <w:rPr>
          <w:rFonts w:eastAsia="TimesNewRomanPSMT" w:cs="Arial"/>
          <w:sz w:val="24"/>
          <w:szCs w:val="24"/>
        </w:rPr>
        <w:t>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У случају разлике између јединичне цене и укупне цене, меродавна је јединична цена. Ако се </w:t>
      </w:r>
      <w:r w:rsidR="004650F0">
        <w:rPr>
          <w:rFonts w:eastAsia="TimesNewRomanPSMT" w:cs="Arial"/>
          <w:sz w:val="24"/>
          <w:szCs w:val="24"/>
        </w:rPr>
        <w:t>Понуђач</w:t>
      </w:r>
      <w:r w:rsidRPr="00EC5BB4">
        <w:rPr>
          <w:rFonts w:eastAsia="TimesNewRomanPSMT" w:cs="Arial"/>
          <w:sz w:val="24"/>
          <w:szCs w:val="24"/>
        </w:rPr>
        <w:t xml:space="preserve"> не сагласи са исправком рачунских грешака, </w:t>
      </w:r>
      <w:r w:rsidR="00E3229F">
        <w:rPr>
          <w:rFonts w:eastAsia="TimesNewRomanPSMT" w:cs="Arial"/>
          <w:sz w:val="24"/>
          <w:szCs w:val="24"/>
          <w:lang w:val="sr-Cyrl-RS"/>
        </w:rPr>
        <w:t>Наруч</w:t>
      </w:r>
      <w:r w:rsidRPr="00EC5BB4">
        <w:rPr>
          <w:rFonts w:eastAsia="TimesNewRomanPSMT" w:cs="Arial"/>
          <w:sz w:val="24"/>
          <w:szCs w:val="24"/>
        </w:rPr>
        <w:t>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ED3867">
      <w:pPr>
        <w:pStyle w:val="KDPodnaslov2"/>
        <w:numPr>
          <w:ilvl w:val="1"/>
          <w:numId w:val="22"/>
        </w:numPr>
        <w:spacing w:before="0"/>
        <w:jc w:val="both"/>
        <w:rPr>
          <w:rFonts w:cs="Arial"/>
          <w:sz w:val="24"/>
          <w:szCs w:val="24"/>
        </w:rPr>
      </w:pPr>
      <w:bookmarkStart w:id="236" w:name="_Toc442559917"/>
      <w:bookmarkStart w:id="237" w:name="_Toc441651606"/>
      <w:r w:rsidRPr="00EC5BB4">
        <w:rPr>
          <w:rFonts w:cs="Arial"/>
          <w:sz w:val="24"/>
          <w:szCs w:val="24"/>
        </w:rPr>
        <w:t>Разлози за одбијање понуде</w:t>
      </w:r>
      <w:bookmarkEnd w:id="236"/>
      <w:r w:rsidRPr="00EC5BB4">
        <w:rPr>
          <w:rFonts w:cs="Arial"/>
          <w:sz w:val="24"/>
          <w:szCs w:val="24"/>
        </w:rPr>
        <w:t xml:space="preserve"> </w:t>
      </w:r>
      <w:bookmarkEnd w:id="237"/>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795AE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795AE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ако се </w:t>
      </w:r>
      <w:r w:rsidR="004650F0">
        <w:rPr>
          <w:rFonts w:ascii="Arial" w:eastAsia="TimesNewRomanPSMT" w:hAnsi="Arial" w:cs="Arial"/>
          <w:bCs/>
          <w:iCs/>
          <w:sz w:val="24"/>
          <w:szCs w:val="24"/>
        </w:rPr>
        <w:t>Понуђач</w:t>
      </w:r>
      <w:r w:rsidRPr="00EC5BB4">
        <w:rPr>
          <w:rFonts w:ascii="Arial" w:eastAsia="TimesNewRomanPSMT" w:hAnsi="Arial" w:cs="Arial"/>
          <w:bCs/>
          <w:iCs/>
          <w:sz w:val="24"/>
          <w:szCs w:val="24"/>
        </w:rPr>
        <w:t xml:space="preserve"> не сагласи са исправком рачунских грешака;</w:t>
      </w:r>
    </w:p>
    <w:p w:rsidR="00B20A6C" w:rsidRPr="00EC5BB4" w:rsidRDefault="00B20A6C" w:rsidP="00795AE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ако има битне </w:t>
      </w:r>
      <w:r w:rsidR="00893401">
        <w:rPr>
          <w:rFonts w:ascii="Arial" w:eastAsia="TimesNewRomanPSMT" w:hAnsi="Arial" w:cs="Arial"/>
          <w:bCs/>
          <w:iCs/>
          <w:sz w:val="24"/>
          <w:szCs w:val="24"/>
        </w:rPr>
        <w:t>недостатке сходно члану 106. Закона</w:t>
      </w:r>
    </w:p>
    <w:p w:rsidR="00B20A6C" w:rsidRPr="00EC5BB4" w:rsidRDefault="00B20A6C" w:rsidP="00B20A6C">
      <w:pPr>
        <w:spacing w:before="0"/>
        <w:rPr>
          <w:rFonts w:cs="Arial"/>
          <w:sz w:val="24"/>
          <w:szCs w:val="24"/>
          <w:lang w:val="sr-Cyrl-CS"/>
        </w:rPr>
      </w:pPr>
    </w:p>
    <w:p w:rsidR="00B20A6C" w:rsidRDefault="00E3229F" w:rsidP="00B20A6C">
      <w:pPr>
        <w:spacing w:before="0"/>
        <w:rPr>
          <w:rFonts w:cs="Arial"/>
          <w:sz w:val="24"/>
          <w:szCs w:val="24"/>
        </w:rPr>
      </w:pPr>
      <w:r>
        <w:rPr>
          <w:rFonts w:cs="Arial"/>
          <w:sz w:val="24"/>
          <w:szCs w:val="24"/>
        </w:rPr>
        <w:t>Наруч</w:t>
      </w:r>
      <w:r w:rsidR="00B20A6C" w:rsidRPr="00EC5BB4">
        <w:rPr>
          <w:rFonts w:cs="Arial"/>
          <w:sz w:val="24"/>
          <w:szCs w:val="24"/>
        </w:rPr>
        <w:t>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ED3867">
      <w:pPr>
        <w:pStyle w:val="KDPodnaslov2"/>
        <w:numPr>
          <w:ilvl w:val="1"/>
          <w:numId w:val="22"/>
        </w:numPr>
        <w:spacing w:before="0"/>
        <w:jc w:val="both"/>
        <w:rPr>
          <w:rFonts w:cs="Arial"/>
          <w:sz w:val="24"/>
          <w:szCs w:val="24"/>
        </w:rPr>
      </w:pPr>
      <w:r>
        <w:rPr>
          <w:rFonts w:cs="Arial"/>
          <w:sz w:val="24"/>
          <w:szCs w:val="24"/>
        </w:rPr>
        <w:t>Рок за доношење Одлуке о додели уговора/обустави</w:t>
      </w:r>
    </w:p>
    <w:p w:rsidR="00C14152" w:rsidRPr="00975273" w:rsidRDefault="00E3229F" w:rsidP="00C14152">
      <w:pPr>
        <w:pStyle w:val="KDParagraf"/>
        <w:spacing w:before="0"/>
        <w:rPr>
          <w:rFonts w:eastAsia="TimesNewRomanPSMT" w:cs="Arial"/>
          <w:sz w:val="24"/>
          <w:szCs w:val="24"/>
        </w:rPr>
      </w:pPr>
      <w:r>
        <w:rPr>
          <w:rFonts w:eastAsia="TimesNewRomanPSMT" w:cs="Arial"/>
          <w:sz w:val="24"/>
          <w:szCs w:val="24"/>
        </w:rPr>
        <w:t>Наруч</w:t>
      </w:r>
      <w:r w:rsidR="00C14152" w:rsidRPr="00975273">
        <w:rPr>
          <w:rFonts w:eastAsia="TimesNewRomanPSMT" w:cs="Arial"/>
          <w:sz w:val="24"/>
          <w:szCs w:val="24"/>
        </w:rPr>
        <w:t xml:space="preserve">илац ће одлуку о додели </w:t>
      </w:r>
      <w:r w:rsidR="00C14152" w:rsidRPr="00975273">
        <w:rPr>
          <w:rFonts w:eastAsia="TimesNewRomanPSMT"/>
          <w:sz w:val="24"/>
          <w:szCs w:val="24"/>
        </w:rPr>
        <w:t>уговора</w:t>
      </w:r>
      <w:r w:rsidR="00C14152" w:rsidRPr="00975273">
        <w:rPr>
          <w:rFonts w:eastAsia="TimesNewRomanPSMT"/>
          <w:i/>
          <w:sz w:val="24"/>
          <w:szCs w:val="24"/>
        </w:rPr>
        <w:t>/обустави поступка</w:t>
      </w:r>
      <w:r w:rsidR="00C14152" w:rsidRPr="00975273">
        <w:rPr>
          <w:rFonts w:eastAsia="TimesNewRomanPSMT" w:cs="Arial"/>
          <w:sz w:val="24"/>
          <w:szCs w:val="24"/>
        </w:rPr>
        <w:t xml:space="preserve"> донети у року од максимално </w:t>
      </w:r>
      <w:r w:rsidR="00975273">
        <w:rPr>
          <w:rFonts w:eastAsia="TimesNewRomanPSMT" w:cs="Arial"/>
          <w:sz w:val="24"/>
          <w:szCs w:val="24"/>
          <w:lang w:val="sr-Cyrl-RS"/>
        </w:rPr>
        <w:t>25</w:t>
      </w:r>
      <w:r w:rsidR="00C14152" w:rsidRPr="00975273">
        <w:rPr>
          <w:rFonts w:eastAsia="TimesNewRomanPSMT" w:cs="Arial"/>
          <w:sz w:val="24"/>
          <w:szCs w:val="24"/>
        </w:rPr>
        <w:t xml:space="preserve"> (</w:t>
      </w:r>
      <w:r w:rsidR="00893401">
        <w:rPr>
          <w:rFonts w:eastAsia="TimesNewRomanPSMT" w:cs="Arial"/>
          <w:sz w:val="24"/>
          <w:szCs w:val="24"/>
          <w:lang w:val="sr-Cyrl-RS"/>
        </w:rPr>
        <w:t xml:space="preserve">словима: </w:t>
      </w:r>
      <w:r w:rsidR="00C14152" w:rsidRPr="00975273">
        <w:rPr>
          <w:rFonts w:eastAsia="TimesNewRomanPSMT" w:cs="Arial"/>
          <w:sz w:val="24"/>
          <w:szCs w:val="24"/>
        </w:rPr>
        <w:t>д</w:t>
      </w:r>
      <w:r w:rsidR="00464DF5">
        <w:rPr>
          <w:rFonts w:eastAsia="TimesNewRomanPSMT" w:cs="Arial"/>
          <w:sz w:val="24"/>
          <w:szCs w:val="24"/>
          <w:lang w:val="sr-Cyrl-RS"/>
        </w:rPr>
        <w:t>вадесетпет</w:t>
      </w:r>
      <w:r w:rsidR="00C14152" w:rsidRPr="00975273">
        <w:rPr>
          <w:rFonts w:eastAsia="TimesNewRomanPSMT" w:cs="Arial"/>
          <w:sz w:val="24"/>
          <w:szCs w:val="24"/>
        </w:rPr>
        <w:t>) дана од дана јавног отварања понуда.</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Одлуку о до</w:t>
      </w:r>
      <w:r w:rsidR="005D1C75">
        <w:rPr>
          <w:rFonts w:eastAsia="TimesNewRomanPSMT" w:cs="Arial"/>
          <w:sz w:val="24"/>
          <w:szCs w:val="24"/>
        </w:rPr>
        <w:t xml:space="preserve">дели уговора/обустави поступка </w:t>
      </w:r>
      <w:r w:rsidR="00E3229F">
        <w:rPr>
          <w:rFonts w:eastAsia="TimesNewRomanPSMT" w:cs="Arial"/>
          <w:sz w:val="24"/>
          <w:szCs w:val="24"/>
        </w:rPr>
        <w:t>Наруч</w:t>
      </w:r>
      <w:r w:rsidRPr="00975273">
        <w:rPr>
          <w:rFonts w:eastAsia="TimesNewRomanPSMT" w:cs="Arial"/>
          <w:sz w:val="24"/>
          <w:szCs w:val="24"/>
        </w:rPr>
        <w:t>илац ће објавити на Порталу јавних набавки и на својој интернет страници у року од 3 (</w:t>
      </w:r>
      <w:r w:rsidR="00893401">
        <w:rPr>
          <w:rFonts w:eastAsia="TimesNewRomanPSMT" w:cs="Arial"/>
          <w:sz w:val="24"/>
          <w:szCs w:val="24"/>
          <w:lang w:val="sr-Cyrl-RS"/>
        </w:rPr>
        <w:t xml:space="preserve">словима: </w:t>
      </w:r>
      <w:r w:rsidRPr="00975273">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ED3867">
      <w:pPr>
        <w:pStyle w:val="KDPodnaslov2"/>
        <w:numPr>
          <w:ilvl w:val="1"/>
          <w:numId w:val="22"/>
        </w:numPr>
        <w:spacing w:before="0"/>
        <w:jc w:val="both"/>
        <w:rPr>
          <w:rFonts w:cs="Arial"/>
          <w:sz w:val="24"/>
          <w:szCs w:val="24"/>
          <w:lang w:val="ru-RU"/>
        </w:rPr>
      </w:pPr>
      <w:bookmarkStart w:id="238" w:name="_Toc441651607"/>
      <w:bookmarkStart w:id="239" w:name="_Toc442559918"/>
      <w:r w:rsidRPr="00EC5BB4">
        <w:rPr>
          <w:rFonts w:cs="Arial"/>
          <w:sz w:val="24"/>
          <w:szCs w:val="24"/>
          <w:lang w:val="ru-RU"/>
        </w:rPr>
        <w:t>Н</w:t>
      </w:r>
      <w:r w:rsidRPr="00EC5BB4">
        <w:rPr>
          <w:rFonts w:cs="Arial"/>
          <w:sz w:val="24"/>
          <w:szCs w:val="24"/>
        </w:rPr>
        <w:t>егативне референце</w:t>
      </w:r>
      <w:bookmarkEnd w:id="238"/>
      <w:bookmarkEnd w:id="239"/>
    </w:p>
    <w:p w:rsidR="008D2B23" w:rsidRPr="00EC5BB4" w:rsidRDefault="00E3229F" w:rsidP="008D2B23">
      <w:pPr>
        <w:spacing w:before="0"/>
        <w:rPr>
          <w:rFonts w:cs="Arial"/>
          <w:sz w:val="24"/>
          <w:szCs w:val="24"/>
          <w:lang w:val="ru-RU"/>
        </w:rPr>
      </w:pPr>
      <w:r>
        <w:rPr>
          <w:rFonts w:cs="Arial"/>
          <w:sz w:val="24"/>
          <w:szCs w:val="24"/>
          <w:lang w:val="ru-RU"/>
        </w:rPr>
        <w:t>Наруч</w:t>
      </w:r>
      <w:r w:rsidR="008D2B23" w:rsidRPr="00EC5BB4">
        <w:rPr>
          <w:rFonts w:cs="Arial"/>
          <w:sz w:val="24"/>
          <w:szCs w:val="24"/>
          <w:lang w:val="ru-RU"/>
        </w:rPr>
        <w:t xml:space="preserve">илац може одбити понуду уколико поседује доказ да је </w:t>
      </w:r>
      <w:r w:rsidR="004650F0">
        <w:rPr>
          <w:rFonts w:cs="Arial"/>
          <w:sz w:val="24"/>
          <w:szCs w:val="24"/>
          <w:lang w:val="ru-RU"/>
        </w:rPr>
        <w:t>Понуђач</w:t>
      </w:r>
      <w:r w:rsidR="008D2B23" w:rsidRPr="00EC5BB4">
        <w:rPr>
          <w:rFonts w:cs="Arial"/>
          <w:sz w:val="24"/>
          <w:szCs w:val="24"/>
          <w:lang w:val="ru-RU"/>
        </w:rPr>
        <w:t xml:space="preserve">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E3229F" w:rsidP="008D2B23">
      <w:pPr>
        <w:pStyle w:val="KDParagraf"/>
        <w:spacing w:before="0"/>
        <w:rPr>
          <w:rFonts w:cs="Arial"/>
          <w:sz w:val="24"/>
          <w:szCs w:val="24"/>
          <w:lang w:val="ru-RU"/>
        </w:rPr>
      </w:pPr>
      <w:r>
        <w:rPr>
          <w:rFonts w:cs="Arial"/>
          <w:sz w:val="24"/>
          <w:szCs w:val="24"/>
          <w:lang w:val="ru-RU"/>
        </w:rPr>
        <w:t>Наруч</w:t>
      </w:r>
      <w:r w:rsidR="008D2B23" w:rsidRPr="00EC5BB4">
        <w:rPr>
          <w:rFonts w:cs="Arial"/>
          <w:sz w:val="24"/>
          <w:szCs w:val="24"/>
          <w:lang w:val="ru-RU"/>
        </w:rPr>
        <w:t xml:space="preserve">илац може одбити понуду уколико поседује доказ који потврђује да </w:t>
      </w:r>
      <w:r w:rsidR="004650F0">
        <w:rPr>
          <w:rFonts w:cs="Arial"/>
          <w:sz w:val="24"/>
          <w:szCs w:val="24"/>
          <w:lang w:val="ru-RU"/>
        </w:rPr>
        <w:t>Понуђач</w:t>
      </w:r>
      <w:r w:rsidR="008D2B23" w:rsidRPr="00EC5BB4">
        <w:rPr>
          <w:rFonts w:cs="Arial"/>
          <w:sz w:val="24"/>
          <w:szCs w:val="24"/>
          <w:lang w:val="ru-RU"/>
        </w:rPr>
        <w:t xml:space="preserve">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 xml:space="preserve">доказ о ангажовању на извршењу уговора о јавној набавци лица која нису означена у понуди као подизвођачи, односно чланови групе </w:t>
      </w:r>
      <w:r w:rsidR="004650F0">
        <w:rPr>
          <w:rFonts w:cs="Arial"/>
          <w:sz w:val="24"/>
          <w:szCs w:val="24"/>
        </w:rPr>
        <w:t>Понуђач</w:t>
      </w:r>
      <w:r w:rsidRPr="00EC5BB4">
        <w:rPr>
          <w:rFonts w:cs="Arial"/>
          <w:sz w:val="24"/>
          <w:szCs w:val="24"/>
        </w:rPr>
        <w:t>а;</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E3229F" w:rsidP="008D2B23">
      <w:pPr>
        <w:pStyle w:val="KDParagraf"/>
        <w:spacing w:before="0"/>
        <w:rPr>
          <w:rFonts w:cs="Arial"/>
          <w:sz w:val="24"/>
          <w:szCs w:val="24"/>
        </w:rPr>
      </w:pPr>
      <w:r>
        <w:rPr>
          <w:rFonts w:cs="Arial"/>
          <w:sz w:val="24"/>
          <w:szCs w:val="24"/>
          <w:lang w:val="ru-RU"/>
        </w:rPr>
        <w:t>Наруч</w:t>
      </w:r>
      <w:r w:rsidR="008D2B23" w:rsidRPr="00EC5BB4">
        <w:rPr>
          <w:rFonts w:cs="Arial"/>
          <w:sz w:val="24"/>
          <w:szCs w:val="24"/>
          <w:lang w:val="ru-RU"/>
        </w:rPr>
        <w:t xml:space="preserve">илац може одбити понуду ако поседује доказ из става 3. тачка 1) члана 82. </w:t>
      </w:r>
      <w:r w:rsidR="008D2B23" w:rsidRPr="00EC5BB4">
        <w:rPr>
          <w:rFonts w:cs="Arial"/>
          <w:sz w:val="24"/>
          <w:szCs w:val="24"/>
        </w:rPr>
        <w:t xml:space="preserve">Закона, који се односи на поступак који је спровео или уговор који је закључио и други </w:t>
      </w:r>
      <w:r>
        <w:rPr>
          <w:rFonts w:cs="Arial"/>
          <w:sz w:val="24"/>
          <w:szCs w:val="24"/>
        </w:rPr>
        <w:t>Наруч</w:t>
      </w:r>
      <w:r w:rsidR="008D2B23" w:rsidRPr="00EC5BB4">
        <w:rPr>
          <w:rFonts w:cs="Arial"/>
          <w:sz w:val="24"/>
          <w:szCs w:val="24"/>
        </w:rPr>
        <w:t xml:space="preserve">илац ако је предмет јавне набавке истоврсан. </w:t>
      </w:r>
    </w:p>
    <w:p w:rsidR="008D2B23" w:rsidRPr="00EC5BB4" w:rsidRDefault="00E3229F" w:rsidP="008D2B23">
      <w:pPr>
        <w:pStyle w:val="KDParagraf"/>
        <w:spacing w:before="0"/>
        <w:rPr>
          <w:rFonts w:cs="Arial"/>
          <w:sz w:val="24"/>
          <w:szCs w:val="24"/>
          <w:lang w:bidi="en-US"/>
        </w:rPr>
      </w:pPr>
      <w:r>
        <w:rPr>
          <w:rFonts w:cs="Arial"/>
          <w:sz w:val="24"/>
          <w:szCs w:val="24"/>
          <w:lang w:bidi="en-US"/>
        </w:rPr>
        <w:t>Наруч</w:t>
      </w:r>
      <w:r w:rsidR="008D2B23" w:rsidRPr="00EC5BB4">
        <w:rPr>
          <w:rFonts w:cs="Arial"/>
          <w:sz w:val="24"/>
          <w:szCs w:val="24"/>
          <w:lang w:bidi="en-US"/>
        </w:rPr>
        <w:t xml:space="preserve">илац ће поступити на наведене начине и у случају заједничке понуде групе </w:t>
      </w:r>
      <w:r w:rsidR="004650F0">
        <w:rPr>
          <w:rFonts w:cs="Arial"/>
          <w:sz w:val="24"/>
          <w:szCs w:val="24"/>
          <w:lang w:bidi="en-US"/>
        </w:rPr>
        <w:t>Понуђач</w:t>
      </w:r>
      <w:r w:rsidR="008D2B23" w:rsidRPr="00EC5BB4">
        <w:rPr>
          <w:rFonts w:cs="Arial"/>
          <w:sz w:val="24"/>
          <w:szCs w:val="24"/>
          <w:lang w:bidi="en-US"/>
        </w:rPr>
        <w:t xml:space="preserve">а уколико утврди да постоје напред наведени докази за једног или више чланова групе </w:t>
      </w:r>
      <w:r w:rsidR="004650F0">
        <w:rPr>
          <w:rFonts w:cs="Arial"/>
          <w:sz w:val="24"/>
          <w:szCs w:val="24"/>
          <w:lang w:bidi="en-US"/>
        </w:rPr>
        <w:t>Понуђач</w:t>
      </w:r>
      <w:r w:rsidR="008D2B23" w:rsidRPr="00EC5BB4">
        <w:rPr>
          <w:rFonts w:cs="Arial"/>
          <w:sz w:val="24"/>
          <w:szCs w:val="24"/>
          <w:lang w:bidi="en-US"/>
        </w:rPr>
        <w:t xml:space="preserve">а. </w:t>
      </w:r>
    </w:p>
    <w:p w:rsidR="008D2B23" w:rsidRPr="00EC5BB4" w:rsidRDefault="008D2B23" w:rsidP="008D2B23">
      <w:pPr>
        <w:pStyle w:val="KDParagraf"/>
        <w:spacing w:before="0"/>
        <w:rPr>
          <w:rFonts w:cs="Arial"/>
          <w:sz w:val="24"/>
          <w:szCs w:val="24"/>
          <w:lang w:bidi="en-US"/>
        </w:rPr>
      </w:pPr>
    </w:p>
    <w:p w:rsidR="008D2B23" w:rsidRPr="00EC5BB4" w:rsidRDefault="008D2B23" w:rsidP="00ED3867">
      <w:pPr>
        <w:pStyle w:val="KDPodnaslov2"/>
        <w:numPr>
          <w:ilvl w:val="1"/>
          <w:numId w:val="22"/>
        </w:numPr>
        <w:spacing w:before="0"/>
        <w:jc w:val="both"/>
        <w:rPr>
          <w:rFonts w:cs="Arial"/>
          <w:sz w:val="24"/>
          <w:szCs w:val="24"/>
        </w:rPr>
      </w:pPr>
      <w:bookmarkStart w:id="240" w:name="_Toc441651608"/>
      <w:bookmarkStart w:id="241" w:name="_Toc442559919"/>
      <w:r w:rsidRPr="00EC5BB4">
        <w:rPr>
          <w:rFonts w:cs="Arial"/>
          <w:sz w:val="24"/>
          <w:szCs w:val="24"/>
        </w:rPr>
        <w:t>Увид у документацију</w:t>
      </w:r>
      <w:bookmarkEnd w:id="240"/>
      <w:bookmarkEnd w:id="241"/>
    </w:p>
    <w:p w:rsidR="008D2B23" w:rsidRPr="00EC5BB4" w:rsidRDefault="004650F0" w:rsidP="008D2B23">
      <w:pPr>
        <w:pStyle w:val="KDParagraf"/>
        <w:spacing w:before="0"/>
        <w:rPr>
          <w:rFonts w:cs="Arial"/>
          <w:sz w:val="24"/>
          <w:szCs w:val="24"/>
          <w:lang w:bidi="en-US"/>
        </w:rPr>
      </w:pPr>
      <w:r>
        <w:rPr>
          <w:rFonts w:cs="Arial"/>
          <w:sz w:val="24"/>
          <w:szCs w:val="24"/>
          <w:lang w:bidi="en-US"/>
        </w:rPr>
        <w:t>Понуђач</w:t>
      </w:r>
      <w:r w:rsidR="008D2B23" w:rsidRPr="00EC5BB4">
        <w:rPr>
          <w:rFonts w:cs="Arial"/>
          <w:sz w:val="24"/>
          <w:szCs w:val="24"/>
          <w:lang w:bidi="en-US"/>
        </w:rPr>
        <w:t xml:space="preserve">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E3229F">
        <w:rPr>
          <w:rFonts w:cs="Arial"/>
          <w:sz w:val="24"/>
          <w:szCs w:val="24"/>
          <w:lang w:val="sr-Cyrl-RS" w:bidi="en-US"/>
        </w:rPr>
        <w:t>Наруч</w:t>
      </w:r>
      <w:r w:rsidR="008D2B23" w:rsidRPr="00EC5BB4">
        <w:rPr>
          <w:rFonts w:cs="Arial"/>
          <w:sz w:val="24"/>
          <w:szCs w:val="24"/>
          <w:lang w:bidi="en-US"/>
        </w:rPr>
        <w:t>иоцу.</w:t>
      </w:r>
    </w:p>
    <w:p w:rsidR="008D2B23" w:rsidRPr="00EC5BB4" w:rsidRDefault="00E3229F" w:rsidP="008D2B23">
      <w:pPr>
        <w:pStyle w:val="KDParagraf"/>
        <w:spacing w:before="0"/>
        <w:rPr>
          <w:rFonts w:cs="Arial"/>
          <w:sz w:val="24"/>
          <w:szCs w:val="24"/>
          <w:lang w:bidi="en-US"/>
        </w:rPr>
      </w:pPr>
      <w:r>
        <w:rPr>
          <w:rFonts w:cs="Arial"/>
          <w:sz w:val="24"/>
          <w:szCs w:val="24"/>
          <w:lang w:bidi="en-US"/>
        </w:rPr>
        <w:t>Наруч</w:t>
      </w:r>
      <w:r w:rsidR="008D2B23" w:rsidRPr="00EC5BB4">
        <w:rPr>
          <w:rFonts w:cs="Arial"/>
          <w:sz w:val="24"/>
          <w:szCs w:val="24"/>
          <w:lang w:bidi="en-US"/>
        </w:rPr>
        <w:t>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ED3867">
      <w:pPr>
        <w:pStyle w:val="KDPodnaslov2"/>
        <w:numPr>
          <w:ilvl w:val="1"/>
          <w:numId w:val="22"/>
        </w:numPr>
        <w:spacing w:before="0"/>
        <w:jc w:val="both"/>
        <w:rPr>
          <w:rFonts w:cs="Arial"/>
          <w:sz w:val="24"/>
          <w:szCs w:val="24"/>
        </w:rPr>
      </w:pPr>
      <w:bookmarkStart w:id="242" w:name="_Toc441651609"/>
      <w:bookmarkStart w:id="243" w:name="_Toc442559920"/>
      <w:r w:rsidRPr="00EC5BB4">
        <w:rPr>
          <w:rFonts w:cs="Arial"/>
          <w:sz w:val="24"/>
          <w:szCs w:val="24"/>
          <w:lang w:val="ru-RU"/>
        </w:rPr>
        <w:t>З</w:t>
      </w:r>
      <w:r w:rsidRPr="00EC5BB4">
        <w:rPr>
          <w:rFonts w:cs="Arial"/>
          <w:sz w:val="24"/>
          <w:szCs w:val="24"/>
        </w:rPr>
        <w:t xml:space="preserve">аштита права </w:t>
      </w:r>
      <w:r w:rsidR="004650F0">
        <w:rPr>
          <w:rFonts w:cs="Arial"/>
          <w:sz w:val="24"/>
          <w:szCs w:val="24"/>
        </w:rPr>
        <w:t>Понуђач</w:t>
      </w:r>
      <w:r w:rsidRPr="00EC5BB4">
        <w:rPr>
          <w:rFonts w:cs="Arial"/>
          <w:sz w:val="24"/>
          <w:szCs w:val="24"/>
        </w:rPr>
        <w:t>а</w:t>
      </w:r>
      <w:bookmarkEnd w:id="242"/>
      <w:bookmarkEnd w:id="243"/>
    </w:p>
    <w:p w:rsidR="0031435B" w:rsidRPr="0031435B" w:rsidRDefault="0031435B" w:rsidP="0031435B">
      <w:pPr>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5D1C75">
        <w:rPr>
          <w:sz w:val="24"/>
          <w:szCs w:val="24"/>
          <w:lang w:val="sr-Cyrl-RS"/>
        </w:rPr>
        <w:t xml:space="preserve"> </w:t>
      </w:r>
      <w:r w:rsidRPr="0031435B">
        <w:rPr>
          <w:sz w:val="24"/>
          <w:szCs w:val="24"/>
        </w:rPr>
        <w:t>–</w:t>
      </w:r>
      <w:r w:rsidR="005D1C75">
        <w:rPr>
          <w:sz w:val="24"/>
          <w:szCs w:val="24"/>
          <w:lang w:val="sr-Cyrl-RS"/>
        </w:rPr>
        <w:t xml:space="preserve"> </w:t>
      </w:r>
      <w:r w:rsidRPr="0031435B">
        <w:rPr>
          <w:sz w:val="24"/>
          <w:szCs w:val="24"/>
        </w:rPr>
        <w:t>7) Закона, као и износом таксе из члана 156. став 1. тач. 1)</w:t>
      </w:r>
      <w:r w:rsidR="005D1C75">
        <w:rPr>
          <w:sz w:val="24"/>
          <w:szCs w:val="24"/>
          <w:lang w:val="sr-Cyrl-RS"/>
        </w:rPr>
        <w:t xml:space="preserve"> </w:t>
      </w:r>
      <w:r w:rsidRPr="0031435B">
        <w:rPr>
          <w:sz w:val="24"/>
          <w:szCs w:val="24"/>
        </w:rPr>
        <w:t>–</w:t>
      </w:r>
      <w:r w:rsidR="005D1C75">
        <w:rPr>
          <w:sz w:val="24"/>
          <w:szCs w:val="24"/>
          <w:lang w:val="sr-Cyrl-RS"/>
        </w:rPr>
        <w:t xml:space="preserve"> </w:t>
      </w:r>
      <w:r w:rsidRPr="0031435B">
        <w:rPr>
          <w:sz w:val="24"/>
          <w:szCs w:val="24"/>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893401">
        <w:rPr>
          <w:sz w:val="24"/>
          <w:szCs w:val="24"/>
        </w:rPr>
        <w:t xml:space="preserve">ава приликом подношења захтева </w:t>
      </w:r>
      <w:r w:rsidR="00E3229F">
        <w:rPr>
          <w:sz w:val="24"/>
          <w:szCs w:val="24"/>
          <w:lang w:val="sr-Cyrl-RS"/>
        </w:rPr>
        <w:t>Наруч</w:t>
      </w:r>
      <w:r w:rsidRPr="0031435B">
        <w:rPr>
          <w:sz w:val="24"/>
          <w:szCs w:val="24"/>
        </w:rPr>
        <w:t>иоцу, како би се захтев сматрао потпуним:</w:t>
      </w:r>
    </w:p>
    <w:p w:rsidR="0031435B" w:rsidRPr="0031435B" w:rsidRDefault="0031435B" w:rsidP="0031435B">
      <w:pPr>
        <w:rPr>
          <w:sz w:val="24"/>
          <w:szCs w:val="24"/>
        </w:rPr>
      </w:pPr>
      <w:r w:rsidRPr="0031435B">
        <w:rPr>
          <w:sz w:val="24"/>
          <w:szCs w:val="24"/>
        </w:rPr>
        <w:t>Рокови и начин подношења захтева за заштиту права:</w:t>
      </w:r>
    </w:p>
    <w:p w:rsidR="0031435B" w:rsidRPr="009F0178" w:rsidRDefault="0031435B" w:rsidP="00E91D20">
      <w:pPr>
        <w:rPr>
          <w:sz w:val="24"/>
          <w:szCs w:val="24"/>
          <w:lang w:val="sr-Cyrl-CS"/>
        </w:rPr>
      </w:pPr>
      <w:r w:rsidRPr="0031435B">
        <w:rPr>
          <w:sz w:val="24"/>
          <w:szCs w:val="24"/>
        </w:rPr>
        <w:t>Захтев за заштиту права подноси се лично или путем поште на адресу: ЈП „Електропривреда Србије“ Београд,</w:t>
      </w:r>
      <w:r w:rsidR="00464DF5">
        <w:rPr>
          <w:sz w:val="24"/>
          <w:szCs w:val="24"/>
          <w:lang w:val="sr-Cyrl-RS"/>
        </w:rPr>
        <w:t xml:space="preserve"> Балканска 13</w:t>
      </w:r>
      <w:r w:rsidRPr="0031435B">
        <w:rPr>
          <w:sz w:val="24"/>
          <w:szCs w:val="24"/>
        </w:rPr>
        <w:t xml:space="preserve">, </w:t>
      </w:r>
      <w:r w:rsidR="003F63A2">
        <w:rPr>
          <w:sz w:val="24"/>
          <w:szCs w:val="24"/>
          <w:lang w:val="sr-Cyrl-RS"/>
        </w:rPr>
        <w:t xml:space="preserve">Сектор </w:t>
      </w:r>
      <w:r w:rsidRPr="0031435B">
        <w:rPr>
          <w:sz w:val="24"/>
          <w:szCs w:val="24"/>
        </w:rPr>
        <w:t xml:space="preserve">за набавке </w:t>
      </w:r>
      <w:r w:rsidR="003F63A2">
        <w:rPr>
          <w:sz w:val="24"/>
          <w:szCs w:val="24"/>
          <w:lang w:val="sr-Cyrl-RS"/>
        </w:rPr>
        <w:t>и ком</w:t>
      </w:r>
      <w:r w:rsidR="00624D23">
        <w:rPr>
          <w:sz w:val="24"/>
          <w:szCs w:val="24"/>
          <w:lang w:val="sr-Cyrl-RS"/>
        </w:rPr>
        <w:t>е</w:t>
      </w:r>
      <w:r w:rsidR="003F63A2">
        <w:rPr>
          <w:sz w:val="24"/>
          <w:szCs w:val="24"/>
          <w:lang w:val="sr-Cyrl-RS"/>
        </w:rPr>
        <w:t xml:space="preserve">рцијалне послове, </w:t>
      </w:r>
      <w:r w:rsidRPr="0031435B">
        <w:rPr>
          <w:sz w:val="24"/>
          <w:szCs w:val="24"/>
        </w:rPr>
        <w:t xml:space="preserve">са назнаком Захтев за заштиту права за </w:t>
      </w:r>
      <w:r w:rsidR="003F63A2">
        <w:rPr>
          <w:sz w:val="24"/>
          <w:szCs w:val="24"/>
          <w:lang w:val="sr-Cyrl-RS"/>
        </w:rPr>
        <w:t xml:space="preserve">јавну набавку </w:t>
      </w:r>
      <w:r w:rsidRPr="0031435B">
        <w:rPr>
          <w:sz w:val="24"/>
          <w:szCs w:val="24"/>
        </w:rPr>
        <w:t xml:space="preserve"> </w:t>
      </w:r>
      <w:r w:rsidR="00594D28">
        <w:rPr>
          <w:sz w:val="24"/>
          <w:szCs w:val="24"/>
          <w:lang w:val="sr-Cyrl-RS"/>
        </w:rPr>
        <w:t>добара</w:t>
      </w:r>
      <w:r w:rsidR="00354B71">
        <w:rPr>
          <w:sz w:val="24"/>
          <w:szCs w:val="24"/>
          <w:lang w:val="sr-Cyrl-RS"/>
        </w:rPr>
        <w:t xml:space="preserve"> </w:t>
      </w:r>
      <w:r w:rsidR="00E91D20" w:rsidRPr="00E91D20">
        <w:rPr>
          <w:sz w:val="24"/>
          <w:szCs w:val="24"/>
          <w:lang w:val="sr-Cyrl-RS"/>
        </w:rPr>
        <w:t>„</w:t>
      </w:r>
      <w:r w:rsidR="00A2152B" w:rsidRPr="00A2152B">
        <w:rPr>
          <w:rFonts w:cs="Arial"/>
          <w:sz w:val="24"/>
          <w:szCs w:val="20"/>
          <w:lang w:val="ru-RU" w:eastAsia="ar-SA"/>
        </w:rPr>
        <w:t>Бела техника, апарати и опрема за кафе кухиње</w:t>
      </w:r>
      <w:r w:rsidR="00E91D20" w:rsidRPr="00E91D20">
        <w:rPr>
          <w:sz w:val="24"/>
          <w:szCs w:val="24"/>
          <w:lang w:val="sr-Cyrl-RS"/>
        </w:rPr>
        <w:t>“,</w:t>
      </w:r>
      <w:r w:rsidR="00594D28" w:rsidRPr="00E91D20">
        <w:rPr>
          <w:rFonts w:cs="Arial"/>
          <w:sz w:val="24"/>
          <w:szCs w:val="24"/>
          <w:lang w:val="am-ET"/>
        </w:rPr>
        <w:t xml:space="preserve"> </w:t>
      </w:r>
      <w:r w:rsidR="00A2152B">
        <w:rPr>
          <w:rFonts w:cs="Arial"/>
          <w:sz w:val="24"/>
          <w:szCs w:val="24"/>
          <w:lang w:val="ru-RU"/>
        </w:rPr>
        <w:t>j</w:t>
      </w:r>
      <w:r w:rsidR="00594D28" w:rsidRPr="00E91D20">
        <w:rPr>
          <w:rFonts w:cs="Arial"/>
          <w:sz w:val="24"/>
          <w:szCs w:val="24"/>
          <w:lang w:val="ru-RU"/>
        </w:rPr>
        <w:t xml:space="preserve">авна набавка број </w:t>
      </w:r>
      <w:r w:rsidR="00A2152B">
        <w:rPr>
          <w:rFonts w:cs="Arial"/>
          <w:sz w:val="24"/>
          <w:szCs w:val="24"/>
          <w:lang w:val="sr-Latn-RS"/>
        </w:rPr>
        <w:t>Ц</w:t>
      </w:r>
      <w:r w:rsidR="00A2152B">
        <w:rPr>
          <w:sz w:val="24"/>
          <w:szCs w:val="24"/>
          <w:lang w:val="sr-Cyrl-CS"/>
        </w:rPr>
        <w:t>ЈН/10/</w:t>
      </w:r>
      <w:r w:rsidR="009F0178" w:rsidRPr="00B056AE">
        <w:rPr>
          <w:sz w:val="24"/>
          <w:szCs w:val="24"/>
          <w:lang w:val="sr-Cyrl-CS"/>
        </w:rPr>
        <w:t>2017</w:t>
      </w:r>
      <w:r w:rsidR="00E91D20">
        <w:rPr>
          <w:sz w:val="24"/>
          <w:szCs w:val="24"/>
          <w:lang w:val="sr-Cyrl-RS"/>
        </w:rPr>
        <w:t>,</w:t>
      </w:r>
      <w:r w:rsidR="00E91D20">
        <w:rPr>
          <w:rFonts w:cs="Arial"/>
          <w:b/>
          <w:sz w:val="24"/>
          <w:szCs w:val="24"/>
          <w:lang w:val="ru-RU"/>
        </w:rPr>
        <w:t xml:space="preserve"> </w:t>
      </w:r>
      <w:r w:rsidRPr="0031435B">
        <w:rPr>
          <w:sz w:val="24"/>
          <w:szCs w:val="24"/>
        </w:rPr>
        <w:t>а копија се истовремено доставља Републичкој комисији.</w:t>
      </w:r>
    </w:p>
    <w:p w:rsidR="006905F1" w:rsidRDefault="0031435B" w:rsidP="0031435B">
      <w:pPr>
        <w:rPr>
          <w:sz w:val="24"/>
          <w:szCs w:val="24"/>
        </w:rPr>
      </w:pPr>
      <w:r w:rsidRPr="0031435B">
        <w:rPr>
          <w:sz w:val="24"/>
          <w:szCs w:val="24"/>
        </w:rPr>
        <w:t xml:space="preserve">Захтев за заштиту права се може доставити и путем електронске поште на </w:t>
      </w:r>
      <w:r w:rsidR="003F63A2">
        <w:rPr>
          <w:sz w:val="24"/>
          <w:szCs w:val="24"/>
          <w:lang w:val="sr-Cyrl-RS"/>
        </w:rPr>
        <w:t xml:space="preserve">                  </w:t>
      </w:r>
      <w:r w:rsidRPr="0031435B">
        <w:rPr>
          <w:sz w:val="24"/>
          <w:szCs w:val="24"/>
        </w:rPr>
        <w:t>e-mail:</w:t>
      </w:r>
      <w:r w:rsidR="0049179D" w:rsidRPr="0049179D">
        <w:rPr>
          <w:rFonts w:cs="Arial"/>
          <w:sz w:val="24"/>
          <w:szCs w:val="24"/>
          <w:lang w:val="ru-RU"/>
        </w:rPr>
        <w:t xml:space="preserve"> </w:t>
      </w:r>
      <w:hyperlink r:id="rId172" w:history="1">
        <w:r w:rsidR="00E3229F" w:rsidRPr="00ED5556">
          <w:rPr>
            <w:rStyle w:val="Hyperlink"/>
            <w:rFonts w:cs="Arial"/>
            <w:sz w:val="24"/>
            <w:szCs w:val="24"/>
          </w:rPr>
          <w:t>danica.vlajic</w:t>
        </w:r>
        <w:r w:rsidR="00E3229F" w:rsidRPr="00ED5556">
          <w:rPr>
            <w:rStyle w:val="Hyperlink"/>
            <w:rFonts w:cs="Arial"/>
            <w:sz w:val="24"/>
            <w:szCs w:val="24"/>
            <w:lang w:val="ru-RU"/>
          </w:rPr>
          <w:t>@</w:t>
        </w:r>
      </w:hyperlink>
      <w:r w:rsidR="0049179D">
        <w:rPr>
          <w:rStyle w:val="Hyperlink"/>
          <w:rFonts w:cs="Arial"/>
          <w:sz w:val="24"/>
          <w:szCs w:val="24"/>
          <w:lang w:val="sr-Latn-RS"/>
        </w:rPr>
        <w:t>eps.rs</w:t>
      </w:r>
      <w:r w:rsidRPr="0031435B">
        <w:rPr>
          <w:sz w:val="24"/>
          <w:szCs w:val="24"/>
        </w:rPr>
        <w:t xml:space="preserve"> </w:t>
      </w:r>
    </w:p>
    <w:p w:rsidR="0031435B" w:rsidRPr="0031435B" w:rsidRDefault="0031435B" w:rsidP="0031435B">
      <w:pPr>
        <w:rPr>
          <w:sz w:val="24"/>
          <w:szCs w:val="24"/>
        </w:rPr>
      </w:pPr>
      <w:r w:rsidRPr="0031435B">
        <w:rPr>
          <w:sz w:val="24"/>
          <w:szCs w:val="24"/>
        </w:rPr>
        <w:t xml:space="preserve">Захтев за заштиту права може се поднети у току целог поступка јавне набавке, против сваке радње </w:t>
      </w:r>
      <w:r w:rsidR="00E3229F">
        <w:rPr>
          <w:sz w:val="24"/>
          <w:szCs w:val="24"/>
        </w:rPr>
        <w:t>Наруч</w:t>
      </w:r>
      <w:r w:rsidRPr="0031435B">
        <w:rPr>
          <w:sz w:val="24"/>
          <w:szCs w:val="24"/>
        </w:rPr>
        <w:t>иоца, осим ако овим законом није другачије одређено.</w:t>
      </w:r>
    </w:p>
    <w:p w:rsidR="0031435B" w:rsidRPr="0031435B" w:rsidRDefault="0031435B" w:rsidP="0031435B">
      <w:pPr>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w:t>
      </w:r>
      <w:r w:rsidR="00893401">
        <w:rPr>
          <w:sz w:val="24"/>
          <w:szCs w:val="24"/>
        </w:rPr>
        <w:t xml:space="preserve">н од стране </w:t>
      </w:r>
      <w:r w:rsidR="00E3229F">
        <w:rPr>
          <w:sz w:val="24"/>
          <w:szCs w:val="24"/>
          <w:lang w:val="sr-Cyrl-RS"/>
        </w:rPr>
        <w:t>Наруч</w:t>
      </w:r>
      <w:r w:rsidR="00E3229F">
        <w:rPr>
          <w:sz w:val="24"/>
          <w:szCs w:val="24"/>
        </w:rPr>
        <w:t xml:space="preserve">иоца најкасније </w:t>
      </w:r>
      <w:r w:rsidRPr="00893401">
        <w:rPr>
          <w:sz w:val="24"/>
          <w:szCs w:val="24"/>
        </w:rPr>
        <w:t>7 (</w:t>
      </w:r>
      <w:r w:rsidR="00893401" w:rsidRPr="00893401">
        <w:rPr>
          <w:sz w:val="24"/>
          <w:szCs w:val="24"/>
          <w:lang w:val="sr-Cyrl-RS"/>
        </w:rPr>
        <w:t xml:space="preserve">словима: </w:t>
      </w:r>
      <w:r w:rsidRPr="0089340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w:t>
      </w:r>
      <w:r w:rsidR="00E3229F">
        <w:rPr>
          <w:sz w:val="24"/>
          <w:szCs w:val="24"/>
        </w:rPr>
        <w:t>63. став 2. овог закона указао Наруч</w:t>
      </w:r>
      <w:r w:rsidRPr="0031435B">
        <w:rPr>
          <w:sz w:val="24"/>
          <w:szCs w:val="24"/>
        </w:rPr>
        <w:t>иоцу на евентуалне</w:t>
      </w:r>
      <w:r w:rsidR="00893401">
        <w:rPr>
          <w:sz w:val="24"/>
          <w:szCs w:val="24"/>
        </w:rPr>
        <w:t xml:space="preserve"> недостатке и неправилности, а </w:t>
      </w:r>
      <w:r w:rsidR="00E3229F">
        <w:rPr>
          <w:sz w:val="24"/>
          <w:szCs w:val="24"/>
          <w:lang w:val="sr-Cyrl-RS"/>
        </w:rPr>
        <w:t>Наруч</w:t>
      </w:r>
      <w:r w:rsidRPr="0031435B">
        <w:rPr>
          <w:sz w:val="24"/>
          <w:szCs w:val="24"/>
        </w:rPr>
        <w:t xml:space="preserve">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w:t>
      </w:r>
      <w:r w:rsidR="00893401">
        <w:rPr>
          <w:sz w:val="24"/>
          <w:szCs w:val="24"/>
        </w:rPr>
        <w:t xml:space="preserve">којим се оспоравају радње које </w:t>
      </w:r>
      <w:r w:rsidR="00E3229F">
        <w:rPr>
          <w:sz w:val="24"/>
          <w:szCs w:val="24"/>
          <w:lang w:val="sr-Cyrl-RS"/>
        </w:rPr>
        <w:t>Наруч</w:t>
      </w:r>
      <w:r w:rsidRPr="0031435B">
        <w:rPr>
          <w:sz w:val="24"/>
          <w:szCs w:val="24"/>
        </w:rPr>
        <w:t xml:space="preserve">илац предузме пре истека рока за подношење понуда, а након истека рока из става 3. ове тачке, </w:t>
      </w:r>
      <w:r w:rsidRPr="0031435B">
        <w:rPr>
          <w:sz w:val="24"/>
          <w:szCs w:val="24"/>
        </w:rPr>
        <w:lastRenderedPageBreak/>
        <w:t xml:space="preserve">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893401">
        <w:rPr>
          <w:sz w:val="24"/>
          <w:szCs w:val="24"/>
        </w:rPr>
        <w:t>10 (</w:t>
      </w:r>
      <w:r w:rsidR="00893401" w:rsidRPr="00893401">
        <w:rPr>
          <w:sz w:val="24"/>
          <w:szCs w:val="24"/>
          <w:lang w:val="sr-Cyrl-RS"/>
        </w:rPr>
        <w:t xml:space="preserve">словима: </w:t>
      </w:r>
      <w:r w:rsidRPr="00893401">
        <w:rPr>
          <w:sz w:val="24"/>
          <w:szCs w:val="24"/>
        </w:rPr>
        <w:t>десет)</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w:t>
      </w:r>
      <w:r w:rsidR="00E3229F">
        <w:rPr>
          <w:sz w:val="24"/>
          <w:szCs w:val="24"/>
          <w:lang w:val="sr-Cyrl-RS"/>
        </w:rPr>
        <w:t>Наруч</w:t>
      </w:r>
      <w:r w:rsidRPr="0031435B">
        <w:rPr>
          <w:sz w:val="24"/>
          <w:szCs w:val="24"/>
        </w:rPr>
        <w:t>иоца у поступку јавне набавке у ск</w:t>
      </w:r>
      <w:r w:rsidR="00893401">
        <w:rPr>
          <w:sz w:val="24"/>
          <w:szCs w:val="24"/>
        </w:rPr>
        <w:t>ладу са одредбама члана 150. Закона</w:t>
      </w:r>
      <w:r w:rsidRPr="0031435B">
        <w:rPr>
          <w:sz w:val="24"/>
          <w:szCs w:val="24"/>
        </w:rPr>
        <w:t xml:space="preserve">. </w:t>
      </w:r>
    </w:p>
    <w:p w:rsidR="0031435B" w:rsidRPr="0031435B" w:rsidRDefault="00E3229F" w:rsidP="0031435B">
      <w:pPr>
        <w:rPr>
          <w:sz w:val="24"/>
          <w:szCs w:val="24"/>
        </w:rPr>
      </w:pPr>
      <w:r>
        <w:rPr>
          <w:sz w:val="24"/>
          <w:szCs w:val="24"/>
        </w:rPr>
        <w:t>Наруч</w:t>
      </w:r>
      <w:r w:rsidR="0031435B" w:rsidRPr="0031435B">
        <w:rPr>
          <w:sz w:val="24"/>
          <w:szCs w:val="24"/>
        </w:rPr>
        <w:t xml:space="preserve">илац објављује обавештење о поднетом захтеву за заштиту права на Порталу јавних набавки и на својој интернет страници најкасније у року од </w:t>
      </w:r>
      <w:r w:rsidR="00893401">
        <w:rPr>
          <w:sz w:val="24"/>
          <w:szCs w:val="24"/>
          <w:lang w:val="sr-Cyrl-RS"/>
        </w:rPr>
        <w:t xml:space="preserve">2 (словима: </w:t>
      </w:r>
      <w:r w:rsidR="0031435B" w:rsidRPr="0031435B">
        <w:rPr>
          <w:sz w:val="24"/>
          <w:szCs w:val="24"/>
        </w:rPr>
        <w:t>два</w:t>
      </w:r>
      <w:r w:rsidR="00893401">
        <w:rPr>
          <w:sz w:val="24"/>
          <w:szCs w:val="24"/>
          <w:lang w:val="sr-Cyrl-RS"/>
        </w:rPr>
        <w:t>)</w:t>
      </w:r>
      <w:r w:rsidR="0031435B" w:rsidRPr="0031435B">
        <w:rPr>
          <w:sz w:val="24"/>
          <w:szCs w:val="24"/>
        </w:rPr>
        <w:t xml:space="preserve"> дана од дана п</w:t>
      </w:r>
      <w:r w:rsidR="0031435B">
        <w:rPr>
          <w:sz w:val="24"/>
          <w:szCs w:val="24"/>
        </w:rPr>
        <w:t>ријема захтева за заштиту права</w:t>
      </w:r>
      <w:r w:rsidR="0031435B" w:rsidRPr="0031435B">
        <w:rPr>
          <w:sz w:val="24"/>
          <w:szCs w:val="24"/>
        </w:rPr>
        <w:t xml:space="preserve">. </w:t>
      </w:r>
    </w:p>
    <w:p w:rsidR="0031435B" w:rsidRPr="0031435B" w:rsidRDefault="00E3229F" w:rsidP="0031435B">
      <w:pPr>
        <w:rPr>
          <w:sz w:val="24"/>
          <w:szCs w:val="24"/>
        </w:rPr>
      </w:pPr>
      <w:r>
        <w:rPr>
          <w:sz w:val="24"/>
          <w:szCs w:val="24"/>
        </w:rPr>
        <w:t>Наруч</w:t>
      </w:r>
      <w:r w:rsidR="0031435B" w:rsidRPr="0031435B">
        <w:rPr>
          <w:sz w:val="24"/>
          <w:szCs w:val="24"/>
        </w:rPr>
        <w:t xml:space="preserve">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w:t>
      </w:r>
      <w:r w:rsidR="00893401">
        <w:rPr>
          <w:sz w:val="24"/>
          <w:szCs w:val="24"/>
        </w:rPr>
        <w:t xml:space="preserve">  151. став 1. тач. 1) – 7) Закона:</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31435B">
      <w:pPr>
        <w:rPr>
          <w:sz w:val="24"/>
          <w:szCs w:val="24"/>
        </w:rPr>
      </w:pPr>
      <w:r w:rsidRPr="0031435B">
        <w:rPr>
          <w:sz w:val="24"/>
          <w:szCs w:val="24"/>
        </w:rPr>
        <w:t>1) назив и адресу подносиоца захтева и лице за контакт</w:t>
      </w:r>
    </w:p>
    <w:p w:rsidR="0031435B" w:rsidRPr="0031435B" w:rsidRDefault="0031435B" w:rsidP="0031435B">
      <w:pPr>
        <w:rPr>
          <w:sz w:val="24"/>
          <w:szCs w:val="24"/>
        </w:rPr>
      </w:pPr>
      <w:r w:rsidRPr="0031435B">
        <w:rPr>
          <w:sz w:val="24"/>
          <w:szCs w:val="24"/>
        </w:rPr>
        <w:t xml:space="preserve">2) назив и адресу </w:t>
      </w:r>
      <w:r w:rsidR="00E3229F">
        <w:rPr>
          <w:sz w:val="24"/>
          <w:szCs w:val="24"/>
        </w:rPr>
        <w:t>Наруч</w:t>
      </w:r>
      <w:r w:rsidRPr="0031435B">
        <w:rPr>
          <w:sz w:val="24"/>
          <w:szCs w:val="24"/>
        </w:rPr>
        <w:t>иоца</w:t>
      </w:r>
    </w:p>
    <w:p w:rsidR="0031435B" w:rsidRPr="0031435B" w:rsidRDefault="0031435B" w:rsidP="0031435B">
      <w:pPr>
        <w:rPr>
          <w:sz w:val="24"/>
          <w:szCs w:val="24"/>
        </w:rPr>
      </w:pPr>
      <w:r w:rsidRPr="0031435B">
        <w:rPr>
          <w:sz w:val="24"/>
          <w:szCs w:val="24"/>
        </w:rPr>
        <w:t xml:space="preserve">3) податке о јавној набавци која је предмет захтева, односно о одлуци </w:t>
      </w:r>
      <w:r w:rsidR="00E3229F">
        <w:rPr>
          <w:sz w:val="24"/>
          <w:szCs w:val="24"/>
        </w:rPr>
        <w:t>Наруч</w:t>
      </w:r>
      <w:r w:rsidRPr="0031435B">
        <w:rPr>
          <w:sz w:val="24"/>
          <w:szCs w:val="24"/>
        </w:rPr>
        <w:t>иоца</w:t>
      </w:r>
    </w:p>
    <w:p w:rsidR="0031435B" w:rsidRPr="0031435B" w:rsidRDefault="0031435B" w:rsidP="0031435B">
      <w:pPr>
        <w:rPr>
          <w:sz w:val="24"/>
          <w:szCs w:val="24"/>
        </w:rPr>
      </w:pPr>
      <w:r w:rsidRPr="0031435B">
        <w:rPr>
          <w:sz w:val="24"/>
          <w:szCs w:val="24"/>
        </w:rPr>
        <w:t>4) повреде прописа којима се уређује поступак јавне набавке</w:t>
      </w:r>
    </w:p>
    <w:p w:rsidR="0031435B" w:rsidRPr="0031435B" w:rsidRDefault="0031435B" w:rsidP="0031435B">
      <w:pPr>
        <w:rPr>
          <w:sz w:val="24"/>
          <w:szCs w:val="24"/>
        </w:rPr>
      </w:pPr>
      <w:r w:rsidRPr="0031435B">
        <w:rPr>
          <w:sz w:val="24"/>
          <w:szCs w:val="24"/>
        </w:rPr>
        <w:t>5) чињенице и доказе којима се повреде доказују</w:t>
      </w:r>
    </w:p>
    <w:p w:rsidR="0031435B" w:rsidRPr="0031435B" w:rsidRDefault="0031435B" w:rsidP="0031435B">
      <w:pPr>
        <w:rPr>
          <w:sz w:val="24"/>
          <w:szCs w:val="24"/>
        </w:rPr>
      </w:pPr>
      <w:r w:rsidRPr="0031435B">
        <w:rPr>
          <w:sz w:val="24"/>
          <w:szCs w:val="24"/>
        </w:rPr>
        <w:t xml:space="preserve">6) потврду </w:t>
      </w:r>
      <w:r w:rsidR="00893401">
        <w:rPr>
          <w:sz w:val="24"/>
          <w:szCs w:val="24"/>
        </w:rPr>
        <w:t>о уплати таксе из члана 156. Закона</w:t>
      </w:r>
    </w:p>
    <w:p w:rsidR="0031435B" w:rsidRPr="0031435B" w:rsidRDefault="0031435B" w:rsidP="0031435B">
      <w:pPr>
        <w:rPr>
          <w:sz w:val="24"/>
          <w:szCs w:val="24"/>
        </w:rPr>
      </w:pPr>
      <w:r w:rsidRPr="0031435B">
        <w:rPr>
          <w:sz w:val="24"/>
          <w:szCs w:val="24"/>
        </w:rPr>
        <w:t>7) потпис подносиоца.</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Ако поднети захтев за заштиту права не </w:t>
      </w:r>
      <w:r w:rsidR="00C31D77">
        <w:rPr>
          <w:sz w:val="24"/>
          <w:szCs w:val="24"/>
        </w:rPr>
        <w:t xml:space="preserve">садржи све обавезне елементе   </w:t>
      </w:r>
      <w:r w:rsidR="00E3229F">
        <w:rPr>
          <w:sz w:val="24"/>
          <w:szCs w:val="24"/>
          <w:lang w:val="sr-Cyrl-RS"/>
        </w:rPr>
        <w:t>Наруч</w:t>
      </w:r>
      <w:r w:rsidRPr="0031435B">
        <w:rPr>
          <w:sz w:val="24"/>
          <w:szCs w:val="24"/>
        </w:rPr>
        <w:t xml:space="preserve">илац ће такав захтев одбацити закључком. </w:t>
      </w:r>
    </w:p>
    <w:p w:rsidR="0031435B" w:rsidRPr="0031435B" w:rsidRDefault="00C31D77" w:rsidP="0031435B">
      <w:pPr>
        <w:rPr>
          <w:sz w:val="24"/>
          <w:szCs w:val="24"/>
        </w:rPr>
      </w:pPr>
      <w:r>
        <w:rPr>
          <w:sz w:val="24"/>
          <w:szCs w:val="24"/>
        </w:rPr>
        <w:t xml:space="preserve">Закључак   </w:t>
      </w:r>
      <w:r w:rsidR="00E3229F">
        <w:rPr>
          <w:sz w:val="24"/>
          <w:szCs w:val="24"/>
          <w:lang w:val="sr-Cyrl-RS"/>
        </w:rPr>
        <w:t>Наруч</w:t>
      </w:r>
      <w:r w:rsidR="0031435B" w:rsidRPr="0031435B">
        <w:rPr>
          <w:sz w:val="24"/>
          <w:szCs w:val="24"/>
        </w:rPr>
        <w:t xml:space="preserve">илац доставља подносиоцу захтева и Републичкој комисији у року од три дана од дана доношења. </w:t>
      </w:r>
    </w:p>
    <w:p w:rsidR="0031435B" w:rsidRPr="0031435B" w:rsidRDefault="0031435B" w:rsidP="0031435B">
      <w:pPr>
        <w:rPr>
          <w:sz w:val="24"/>
          <w:szCs w:val="24"/>
        </w:rPr>
      </w:pPr>
      <w:r w:rsidRPr="0031435B">
        <w:rPr>
          <w:sz w:val="24"/>
          <w:szCs w:val="24"/>
        </w:rPr>
        <w:t xml:space="preserve">Против закључка </w:t>
      </w:r>
      <w:r w:rsidR="00E3229F">
        <w:rPr>
          <w:sz w:val="24"/>
          <w:szCs w:val="24"/>
        </w:rPr>
        <w:t>Наруч</w:t>
      </w:r>
      <w:r w:rsidRPr="0031435B">
        <w:rPr>
          <w:sz w:val="24"/>
          <w:szCs w:val="24"/>
        </w:rPr>
        <w:t xml:space="preserve">иоца подносилац захтева може у року од три дана од дана пријема закључка поднети жалбу Републичкој комисији, док копију жалбе истовремено доставља </w:t>
      </w:r>
      <w:r w:rsidR="00E3229F">
        <w:rPr>
          <w:sz w:val="24"/>
          <w:szCs w:val="24"/>
        </w:rPr>
        <w:t>Наруч</w:t>
      </w:r>
      <w:r w:rsidRPr="0031435B">
        <w:rPr>
          <w:sz w:val="24"/>
          <w:szCs w:val="24"/>
        </w:rPr>
        <w:t xml:space="preserve">иоцу. </w:t>
      </w:r>
    </w:p>
    <w:p w:rsidR="0031435B" w:rsidRPr="0031435B" w:rsidRDefault="0031435B" w:rsidP="0031435B">
      <w:pPr>
        <w:rPr>
          <w:sz w:val="24"/>
          <w:szCs w:val="24"/>
        </w:rPr>
      </w:pPr>
      <w:r w:rsidRPr="0031435B">
        <w:rPr>
          <w:sz w:val="24"/>
          <w:szCs w:val="24"/>
        </w:rPr>
        <w:t>Износ таксе из чл</w:t>
      </w:r>
      <w:r w:rsidR="00893401">
        <w:rPr>
          <w:sz w:val="24"/>
          <w:szCs w:val="24"/>
        </w:rPr>
        <w:t>ана 156. став 1. тач. 1)- 3) Закона</w:t>
      </w:r>
      <w:r w:rsidRPr="0031435B">
        <w:rPr>
          <w:sz w:val="24"/>
          <w:szCs w:val="24"/>
        </w:rPr>
        <w:t>:</w:t>
      </w:r>
    </w:p>
    <w:p w:rsidR="0031435B" w:rsidRPr="0031435B"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6B56D0">
        <w:rPr>
          <w:sz w:val="24"/>
          <w:szCs w:val="24"/>
          <w:lang w:val="sr-Cyrl-RS"/>
        </w:rPr>
        <w:t>102017</w:t>
      </w:r>
      <w:r w:rsidRPr="009F07F0">
        <w:rPr>
          <w:sz w:val="24"/>
          <w:szCs w:val="24"/>
        </w:rPr>
        <w:t>, сврха: ЗЗП, ЈП ЕПС, јн</w:t>
      </w:r>
      <w:r w:rsidRPr="006B56D0">
        <w:rPr>
          <w:sz w:val="24"/>
          <w:szCs w:val="24"/>
        </w:rPr>
        <w:t xml:space="preserve">. бр. </w:t>
      </w:r>
      <w:r w:rsidR="009D1E4C">
        <w:rPr>
          <w:sz w:val="24"/>
          <w:szCs w:val="24"/>
        </w:rPr>
        <w:t>Ц</w:t>
      </w:r>
      <w:r w:rsidR="009D1E4C">
        <w:rPr>
          <w:sz w:val="24"/>
          <w:szCs w:val="24"/>
          <w:lang w:val="sr-Cyrl-RS"/>
        </w:rPr>
        <w:t>ЈН/10/</w:t>
      </w:r>
      <w:r w:rsidR="006B56D0" w:rsidRPr="006B56D0">
        <w:rPr>
          <w:sz w:val="24"/>
          <w:szCs w:val="24"/>
          <w:lang w:val="sr-Cyrl-RS"/>
        </w:rPr>
        <w:t>2017</w:t>
      </w:r>
      <w:r w:rsidRPr="006B56D0">
        <w:rPr>
          <w:sz w:val="24"/>
          <w:szCs w:val="24"/>
        </w:rPr>
        <w:t>,</w:t>
      </w:r>
      <w:r w:rsidRPr="0031435B">
        <w:rPr>
          <w:sz w:val="24"/>
          <w:szCs w:val="24"/>
        </w:rPr>
        <w:t xml:space="preserve"> прималац уплате: буџет Републике Србије) уплати таксу од: </w:t>
      </w:r>
    </w:p>
    <w:p w:rsidR="0031435B" w:rsidRPr="0031435B" w:rsidRDefault="0031435B" w:rsidP="0031435B">
      <w:pPr>
        <w:rPr>
          <w:sz w:val="24"/>
          <w:szCs w:val="24"/>
        </w:rPr>
      </w:pPr>
    </w:p>
    <w:p w:rsidR="0031435B" w:rsidRPr="0049179D" w:rsidRDefault="0031435B" w:rsidP="0031435B">
      <w:pPr>
        <w:rPr>
          <w:sz w:val="24"/>
          <w:szCs w:val="24"/>
        </w:rPr>
      </w:pPr>
      <w:r w:rsidRPr="0049179D">
        <w:rPr>
          <w:sz w:val="24"/>
          <w:szCs w:val="24"/>
        </w:rPr>
        <w:lastRenderedPageBreak/>
        <w:t>1) 120.000</w:t>
      </w:r>
      <w:r w:rsidR="00873133" w:rsidRPr="0049179D">
        <w:rPr>
          <w:sz w:val="24"/>
          <w:szCs w:val="24"/>
          <w:lang w:val="sr-Cyrl-RS"/>
        </w:rPr>
        <w:t>,00</w:t>
      </w:r>
      <w:r w:rsidRPr="0049179D">
        <w:rPr>
          <w:sz w:val="24"/>
          <w:szCs w:val="24"/>
        </w:rPr>
        <w:t xml:space="preserve"> динара ако се захтев за заштиту права подноси пре отварања понуда и ако процењена вредност није већа од 120.000.000</w:t>
      </w:r>
      <w:r w:rsidR="00873133" w:rsidRPr="0049179D">
        <w:rPr>
          <w:sz w:val="24"/>
          <w:szCs w:val="24"/>
          <w:lang w:val="sr-Cyrl-RS"/>
        </w:rPr>
        <w:t>,00</w:t>
      </w:r>
      <w:r w:rsidRPr="0049179D">
        <w:rPr>
          <w:sz w:val="24"/>
          <w:szCs w:val="24"/>
        </w:rPr>
        <w:t xml:space="preserve"> динара </w:t>
      </w:r>
    </w:p>
    <w:p w:rsidR="0031435B" w:rsidRPr="00C9282D" w:rsidRDefault="00C81245" w:rsidP="0031435B">
      <w:pPr>
        <w:rPr>
          <w:sz w:val="24"/>
          <w:szCs w:val="24"/>
        </w:rPr>
      </w:pPr>
      <w:r>
        <w:rPr>
          <w:sz w:val="24"/>
          <w:szCs w:val="24"/>
          <w:lang w:val="sr-Cyrl-RS"/>
        </w:rPr>
        <w:t>2</w:t>
      </w:r>
      <w:r w:rsidR="0031435B" w:rsidRPr="0049179D">
        <w:rPr>
          <w:sz w:val="24"/>
          <w:szCs w:val="24"/>
        </w:rPr>
        <w:t>) 120.000</w:t>
      </w:r>
      <w:r w:rsidR="00873133" w:rsidRPr="0049179D">
        <w:rPr>
          <w:sz w:val="24"/>
          <w:szCs w:val="24"/>
          <w:lang w:val="sr-Cyrl-RS"/>
        </w:rPr>
        <w:t>,00</w:t>
      </w:r>
      <w:r w:rsidR="0031435B" w:rsidRPr="0049179D">
        <w:rPr>
          <w:sz w:val="24"/>
          <w:szCs w:val="24"/>
        </w:rPr>
        <w:t xml:space="preserve"> динара ако се захтев за заштиту права подноси након отварања понуда и ако процењена вредност није већа од 120.000.000</w:t>
      </w:r>
      <w:r w:rsidR="00873133" w:rsidRPr="0049179D">
        <w:rPr>
          <w:sz w:val="24"/>
          <w:szCs w:val="24"/>
          <w:lang w:val="sr-Cyrl-RS"/>
        </w:rPr>
        <w:t>,00</w:t>
      </w:r>
      <w:r w:rsidR="0031435B" w:rsidRPr="0049179D">
        <w:rPr>
          <w:sz w:val="24"/>
          <w:szCs w:val="24"/>
        </w:rPr>
        <w:t xml:space="preserve"> динара </w:t>
      </w: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w:t>
      </w:r>
      <w:r w:rsidR="00893401">
        <w:rPr>
          <w:sz w:val="24"/>
          <w:szCs w:val="24"/>
        </w:rPr>
        <w:t xml:space="preserve">хтев за заштиту права основан, </w:t>
      </w:r>
      <w:r w:rsidR="00E3229F">
        <w:rPr>
          <w:sz w:val="24"/>
          <w:szCs w:val="24"/>
          <w:lang w:val="sr-Cyrl-RS"/>
        </w:rPr>
        <w:t>Наруч</w:t>
      </w:r>
      <w:r w:rsidRPr="0031435B">
        <w:rPr>
          <w:sz w:val="24"/>
          <w:szCs w:val="24"/>
        </w:rPr>
        <w:t>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 xml:space="preserve">Ако захтев за заштиту права није основан, подносилац захтева за заштиту </w:t>
      </w:r>
      <w:r w:rsidR="00893401">
        <w:rPr>
          <w:sz w:val="24"/>
          <w:szCs w:val="24"/>
        </w:rPr>
        <w:t xml:space="preserve">права мора </w:t>
      </w:r>
      <w:r w:rsidR="00E3229F">
        <w:rPr>
          <w:sz w:val="24"/>
          <w:szCs w:val="24"/>
          <w:lang w:val="sr-Cyrl-RS"/>
        </w:rPr>
        <w:t>Наруч</w:t>
      </w:r>
      <w:r w:rsidRPr="0031435B">
        <w:rPr>
          <w:sz w:val="24"/>
          <w:szCs w:val="24"/>
        </w:rPr>
        <w:t>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 xml:space="preserve">Накнаду трошкова могуће је тражити до доношења одлуке </w:t>
      </w:r>
      <w:r w:rsidR="00E3229F">
        <w:rPr>
          <w:sz w:val="24"/>
          <w:szCs w:val="24"/>
        </w:rPr>
        <w:t>Наруч</w:t>
      </w:r>
      <w:r w:rsidRPr="0031435B">
        <w:rPr>
          <w:sz w:val="24"/>
          <w:szCs w:val="24"/>
        </w:rPr>
        <w:t>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31435B" w:rsidRDefault="0031435B" w:rsidP="0031435B">
      <w:pPr>
        <w:rPr>
          <w:sz w:val="24"/>
          <w:szCs w:val="24"/>
        </w:rPr>
      </w:pPr>
    </w:p>
    <w:p w:rsidR="0031435B" w:rsidRPr="0031435B" w:rsidRDefault="0031435B" w:rsidP="0031435B">
      <w:pPr>
        <w:rPr>
          <w:b/>
          <w:sz w:val="24"/>
          <w:szCs w:val="24"/>
        </w:rPr>
      </w:pPr>
      <w:r w:rsidRPr="0031435B">
        <w:rPr>
          <w:b/>
          <w:sz w:val="24"/>
          <w:szCs w:val="24"/>
        </w:rPr>
        <w:t>Детаљно упутство о потврди из</w:t>
      </w:r>
      <w:r w:rsidR="00893401">
        <w:rPr>
          <w:b/>
          <w:sz w:val="24"/>
          <w:szCs w:val="24"/>
        </w:rPr>
        <w:t xml:space="preserve"> члана 151. став 1. тачка 6) Закона</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w:t>
      </w:r>
      <w:r w:rsidR="00893401">
        <w:rPr>
          <w:sz w:val="24"/>
          <w:szCs w:val="24"/>
        </w:rPr>
        <w:t xml:space="preserve">ња захтева </w:t>
      </w:r>
      <w:r w:rsidR="00E3229F">
        <w:rPr>
          <w:sz w:val="24"/>
          <w:szCs w:val="24"/>
          <w:lang w:val="sr-Cyrl-RS"/>
        </w:rPr>
        <w:t>Наруч</w:t>
      </w:r>
      <w:r w:rsidRPr="0031435B">
        <w:rPr>
          <w:sz w:val="24"/>
          <w:szCs w:val="24"/>
        </w:rPr>
        <w:t>иоцу, како би се захтев сматрао потпуним.</w:t>
      </w:r>
    </w:p>
    <w:p w:rsidR="0031435B" w:rsidRPr="0031435B" w:rsidRDefault="0031435B" w:rsidP="0031435B">
      <w:pPr>
        <w:rPr>
          <w:sz w:val="24"/>
          <w:szCs w:val="24"/>
        </w:rPr>
      </w:pPr>
      <w:r w:rsidRPr="0031435B">
        <w:rPr>
          <w:sz w:val="24"/>
          <w:szCs w:val="24"/>
        </w:rPr>
        <w:t>Чланом 151. Закона  је прописано да захтев за заштиту права мора да садржи, између осталог, и потврду о уплати таксе из члана 1</w:t>
      </w:r>
      <w:r w:rsidR="00893401">
        <w:rPr>
          <w:sz w:val="24"/>
          <w:szCs w:val="24"/>
        </w:rPr>
        <w:t>56. Закона</w:t>
      </w:r>
      <w:r w:rsidRPr="0031435B">
        <w:rPr>
          <w:sz w:val="24"/>
          <w:szCs w:val="24"/>
        </w:rPr>
        <w:t>.</w:t>
      </w:r>
    </w:p>
    <w:p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w:t>
      </w:r>
      <w:r w:rsidR="00893401">
        <w:rPr>
          <w:sz w:val="24"/>
          <w:szCs w:val="24"/>
        </w:rPr>
        <w:t>зносу прописаном чланом 156. Закона</w:t>
      </w:r>
      <w:r w:rsidRPr="0031435B">
        <w:rPr>
          <w:sz w:val="24"/>
          <w:szCs w:val="24"/>
        </w:rPr>
        <w:t>.</w:t>
      </w:r>
    </w:p>
    <w:p w:rsidR="0031435B" w:rsidRPr="0031435B" w:rsidRDefault="0031435B" w:rsidP="0031435B">
      <w:pPr>
        <w:rPr>
          <w:sz w:val="24"/>
          <w:szCs w:val="24"/>
        </w:rPr>
      </w:pPr>
      <w:r w:rsidRPr="0031435B">
        <w:rPr>
          <w:sz w:val="24"/>
          <w:szCs w:val="24"/>
        </w:rPr>
        <w:t>Као доказ о уплати таксе, у смислу</w:t>
      </w:r>
      <w:r w:rsidR="00076074">
        <w:rPr>
          <w:sz w:val="24"/>
          <w:szCs w:val="24"/>
        </w:rPr>
        <w:t xml:space="preserve"> члана 151. став 1. тачка 6) Закона</w:t>
      </w:r>
      <w:r w:rsidRPr="0031435B">
        <w:rPr>
          <w:sz w:val="24"/>
          <w:szCs w:val="24"/>
        </w:rPr>
        <w:t>, прихватиће се:</w:t>
      </w:r>
    </w:p>
    <w:p w:rsidR="0031435B" w:rsidRPr="0031435B" w:rsidRDefault="0031435B" w:rsidP="0031435B">
      <w:pPr>
        <w:rPr>
          <w:sz w:val="24"/>
          <w:szCs w:val="24"/>
        </w:rPr>
      </w:pPr>
      <w:r w:rsidRPr="0031435B">
        <w:rPr>
          <w:sz w:val="24"/>
          <w:szCs w:val="24"/>
        </w:rPr>
        <w:t xml:space="preserve">1. Потврда о извршеној </w:t>
      </w:r>
      <w:r w:rsidR="00076074">
        <w:rPr>
          <w:sz w:val="24"/>
          <w:szCs w:val="24"/>
        </w:rPr>
        <w:t>уплати таксе из члана 156. Закона</w:t>
      </w:r>
      <w:r w:rsidRPr="0031435B">
        <w:rPr>
          <w:sz w:val="24"/>
          <w:szCs w:val="24"/>
        </w:rPr>
        <w:t xml:space="preserve"> која садржи следеће елементе:</w:t>
      </w:r>
    </w:p>
    <w:p w:rsidR="0031435B" w:rsidRPr="0031435B" w:rsidRDefault="0031435B" w:rsidP="0031435B">
      <w:pPr>
        <w:rPr>
          <w:sz w:val="24"/>
          <w:szCs w:val="24"/>
        </w:rPr>
      </w:pPr>
      <w:r w:rsidRPr="0031435B">
        <w:rPr>
          <w:sz w:val="24"/>
          <w:szCs w:val="24"/>
        </w:rPr>
        <w:t>(1) да буде издата од стране банке и да садржи печат банке;</w:t>
      </w:r>
    </w:p>
    <w:p w:rsidR="0031435B" w:rsidRPr="0031435B" w:rsidRDefault="0031435B" w:rsidP="0031435B">
      <w:pPr>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31435B">
      <w:pPr>
        <w:rPr>
          <w:sz w:val="24"/>
          <w:szCs w:val="24"/>
        </w:rPr>
      </w:pPr>
      <w:r w:rsidRPr="0031435B">
        <w:rPr>
          <w:sz w:val="24"/>
          <w:szCs w:val="24"/>
        </w:rPr>
        <w:t>(</w:t>
      </w:r>
      <w:r w:rsidR="00076074">
        <w:rPr>
          <w:sz w:val="24"/>
          <w:szCs w:val="24"/>
        </w:rPr>
        <w:t>3) износ таксе из члана 156. Закона</w:t>
      </w:r>
      <w:r w:rsidRPr="0031435B">
        <w:rPr>
          <w:sz w:val="24"/>
          <w:szCs w:val="24"/>
        </w:rPr>
        <w:t xml:space="preserve"> чија се уплата врши;</w:t>
      </w:r>
    </w:p>
    <w:p w:rsidR="0031435B" w:rsidRPr="0031435B" w:rsidRDefault="0031435B" w:rsidP="0031435B">
      <w:pPr>
        <w:rPr>
          <w:sz w:val="24"/>
          <w:szCs w:val="24"/>
        </w:rPr>
      </w:pPr>
      <w:r w:rsidRPr="0031435B">
        <w:rPr>
          <w:sz w:val="24"/>
          <w:szCs w:val="24"/>
        </w:rPr>
        <w:t>(4) број рачуна: 840-30678845-06;</w:t>
      </w:r>
    </w:p>
    <w:p w:rsidR="0031435B" w:rsidRPr="0031435B" w:rsidRDefault="0031435B" w:rsidP="0031435B">
      <w:pPr>
        <w:rPr>
          <w:sz w:val="24"/>
          <w:szCs w:val="24"/>
        </w:rPr>
      </w:pPr>
      <w:r w:rsidRPr="0031435B">
        <w:rPr>
          <w:sz w:val="24"/>
          <w:szCs w:val="24"/>
        </w:rPr>
        <w:lastRenderedPageBreak/>
        <w:t>(5) шифру плаћања: 153 или 253;</w:t>
      </w:r>
    </w:p>
    <w:p w:rsidR="0031435B" w:rsidRPr="0031435B" w:rsidRDefault="0031435B" w:rsidP="0031435B">
      <w:pPr>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 xml:space="preserve">(7) сврха: ЗЗП; назив </w:t>
      </w:r>
      <w:r w:rsidR="00E3229F">
        <w:rPr>
          <w:sz w:val="24"/>
          <w:szCs w:val="24"/>
        </w:rPr>
        <w:t>Наруч</w:t>
      </w:r>
      <w:r w:rsidRPr="0031435B">
        <w:rPr>
          <w:sz w:val="24"/>
          <w:szCs w:val="24"/>
        </w:rPr>
        <w:t>иоца; број или ознака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(8) корисник: буџет Републике Србије;</w:t>
      </w:r>
    </w:p>
    <w:p w:rsidR="0031435B" w:rsidRPr="0031435B" w:rsidRDefault="0031435B" w:rsidP="0031435B">
      <w:pPr>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rsidR="0031435B" w:rsidRPr="0031435B" w:rsidRDefault="0031435B" w:rsidP="0031435B">
      <w:pPr>
        <w:rPr>
          <w:sz w:val="24"/>
          <w:szCs w:val="24"/>
        </w:rPr>
      </w:pPr>
      <w:r w:rsidRPr="0031435B">
        <w:rPr>
          <w:sz w:val="24"/>
          <w:szCs w:val="24"/>
        </w:rPr>
        <w:t>(10) потпис овлашћеног лица банке.</w:t>
      </w:r>
    </w:p>
    <w:p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5C4305">
        <w:rPr>
          <w:sz w:val="24"/>
          <w:szCs w:val="24"/>
          <w:lang w:val="sr-Cyrl-RS"/>
        </w:rPr>
        <w:t xml:space="preserve"> </w:t>
      </w: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УПЛАТА ИЗ ИНОСТРАНСТВА</w:t>
      </w:r>
    </w:p>
    <w:p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БАНКЕ:</w:t>
      </w:r>
    </w:p>
    <w:p w:rsidR="0031435B" w:rsidRPr="0031435B" w:rsidRDefault="0031435B" w:rsidP="0031435B">
      <w:pPr>
        <w:rPr>
          <w:sz w:val="24"/>
          <w:szCs w:val="24"/>
        </w:rPr>
      </w:pPr>
      <w:r w:rsidRPr="0031435B">
        <w:rPr>
          <w:sz w:val="24"/>
          <w:szCs w:val="24"/>
        </w:rPr>
        <w:t>Народна банка Србије (НБС)</w:t>
      </w:r>
    </w:p>
    <w:p w:rsidR="0031435B" w:rsidRPr="0031435B" w:rsidRDefault="0031435B" w:rsidP="0031435B">
      <w:pPr>
        <w:rPr>
          <w:sz w:val="24"/>
          <w:szCs w:val="24"/>
        </w:rPr>
      </w:pPr>
      <w:r w:rsidRPr="0031435B">
        <w:rPr>
          <w:sz w:val="24"/>
          <w:szCs w:val="24"/>
        </w:rPr>
        <w:t>11000 Београд, ул. Немањина бр. 17</w:t>
      </w:r>
    </w:p>
    <w:p w:rsidR="0031435B" w:rsidRPr="0031435B" w:rsidRDefault="0031435B" w:rsidP="0031435B">
      <w:pPr>
        <w:rPr>
          <w:sz w:val="24"/>
          <w:szCs w:val="24"/>
        </w:rPr>
      </w:pPr>
      <w:r w:rsidRPr="0031435B">
        <w:rPr>
          <w:sz w:val="24"/>
          <w:szCs w:val="24"/>
        </w:rPr>
        <w:t>Србија</w:t>
      </w:r>
    </w:p>
    <w:p w:rsidR="0031435B" w:rsidRPr="0031435B" w:rsidRDefault="0031435B" w:rsidP="0031435B">
      <w:pPr>
        <w:rPr>
          <w:sz w:val="24"/>
          <w:szCs w:val="24"/>
        </w:rPr>
      </w:pPr>
      <w:r w:rsidRPr="0031435B">
        <w:rPr>
          <w:sz w:val="24"/>
          <w:szCs w:val="24"/>
        </w:rPr>
        <w:t>SWIFT CODE: NBSRRSBGXXX</w:t>
      </w:r>
    </w:p>
    <w:p w:rsidR="0031435B" w:rsidRPr="0031435B" w:rsidRDefault="0031435B" w:rsidP="0031435B">
      <w:pPr>
        <w:rPr>
          <w:sz w:val="24"/>
          <w:szCs w:val="24"/>
        </w:rPr>
      </w:pPr>
      <w:r w:rsidRPr="0031435B">
        <w:rPr>
          <w:sz w:val="24"/>
          <w:szCs w:val="24"/>
        </w:rPr>
        <w:t>НАЗИВ И АДРЕСА ИНСТИТУЦИЈЕ:</w:t>
      </w:r>
    </w:p>
    <w:p w:rsidR="0031435B" w:rsidRPr="0031435B" w:rsidRDefault="0031435B" w:rsidP="0031435B">
      <w:pPr>
        <w:rPr>
          <w:sz w:val="24"/>
          <w:szCs w:val="24"/>
        </w:rPr>
      </w:pPr>
      <w:r w:rsidRPr="0031435B">
        <w:rPr>
          <w:sz w:val="24"/>
          <w:szCs w:val="24"/>
        </w:rPr>
        <w:t>Министарство финансија</w:t>
      </w:r>
    </w:p>
    <w:p w:rsidR="0031435B" w:rsidRPr="0031435B" w:rsidRDefault="0031435B" w:rsidP="0031435B">
      <w:pPr>
        <w:rPr>
          <w:sz w:val="24"/>
          <w:szCs w:val="24"/>
        </w:rPr>
      </w:pPr>
      <w:r w:rsidRPr="0031435B">
        <w:rPr>
          <w:sz w:val="24"/>
          <w:szCs w:val="24"/>
        </w:rPr>
        <w:t>Управа за трезор</w:t>
      </w:r>
    </w:p>
    <w:p w:rsidR="0031435B" w:rsidRPr="0031435B" w:rsidRDefault="0031435B" w:rsidP="0031435B">
      <w:pPr>
        <w:rPr>
          <w:sz w:val="24"/>
          <w:szCs w:val="24"/>
        </w:rPr>
      </w:pPr>
      <w:r w:rsidRPr="0031435B">
        <w:rPr>
          <w:sz w:val="24"/>
          <w:szCs w:val="24"/>
        </w:rPr>
        <w:lastRenderedPageBreak/>
        <w:t>ул. Поп Лукина бр. 7-9</w:t>
      </w:r>
    </w:p>
    <w:p w:rsidR="0031435B" w:rsidRPr="0031435B" w:rsidRDefault="0031435B" w:rsidP="0031435B">
      <w:pPr>
        <w:rPr>
          <w:sz w:val="24"/>
          <w:szCs w:val="24"/>
        </w:rPr>
      </w:pPr>
      <w:r w:rsidRPr="0031435B">
        <w:rPr>
          <w:sz w:val="24"/>
          <w:szCs w:val="24"/>
        </w:rPr>
        <w:t>11000 Београд</w:t>
      </w:r>
    </w:p>
    <w:p w:rsidR="0031435B" w:rsidRPr="0031435B" w:rsidRDefault="0031435B" w:rsidP="0031435B">
      <w:pPr>
        <w:rPr>
          <w:sz w:val="24"/>
          <w:szCs w:val="24"/>
        </w:rPr>
      </w:pPr>
      <w:r w:rsidRPr="0031435B">
        <w:rPr>
          <w:sz w:val="24"/>
          <w:szCs w:val="24"/>
        </w:rPr>
        <w:t>IBAN: RS 35908500103019323073</w:t>
      </w:r>
    </w:p>
    <w:p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rsidR="0031435B" w:rsidRPr="0031435B" w:rsidRDefault="0031435B" w:rsidP="0031435B">
      <w:pPr>
        <w:rPr>
          <w:sz w:val="24"/>
          <w:szCs w:val="24"/>
        </w:rPr>
      </w:pPr>
      <w:r w:rsidRPr="0031435B">
        <w:rPr>
          <w:sz w:val="24"/>
          <w:szCs w:val="24"/>
        </w:rPr>
        <w:t>– број у поступку јавне набавке на које се захтев за заштиту права односи и</w:t>
      </w:r>
    </w:p>
    <w:p w:rsidR="0031435B" w:rsidRPr="0031435B" w:rsidRDefault="0031435B" w:rsidP="0031435B">
      <w:pPr>
        <w:rPr>
          <w:sz w:val="24"/>
          <w:szCs w:val="24"/>
        </w:rPr>
      </w:pPr>
      <w:r w:rsidRPr="0031435B">
        <w:rPr>
          <w:sz w:val="24"/>
          <w:szCs w:val="24"/>
        </w:rPr>
        <w:t xml:space="preserve">назив </w:t>
      </w:r>
      <w:r w:rsidR="00E3229F">
        <w:rPr>
          <w:sz w:val="24"/>
          <w:szCs w:val="24"/>
        </w:rPr>
        <w:t>Наруч</w:t>
      </w:r>
      <w:r w:rsidRPr="0031435B">
        <w:rPr>
          <w:sz w:val="24"/>
          <w:szCs w:val="24"/>
        </w:rPr>
        <w:t>иоца у поступку јавне набавке.</w:t>
      </w:r>
    </w:p>
    <w:p w:rsidR="0031435B" w:rsidRPr="0031435B" w:rsidRDefault="0031435B" w:rsidP="0031435B">
      <w:pPr>
        <w:rPr>
          <w:sz w:val="24"/>
          <w:szCs w:val="24"/>
        </w:rPr>
      </w:pPr>
      <w:r w:rsidRPr="0031435B">
        <w:rPr>
          <w:sz w:val="24"/>
          <w:szCs w:val="24"/>
        </w:rPr>
        <w:t>У прилогу су инструкције за уплате у валутама: EUR и USD.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058"/>
      </w:tblGrid>
      <w:tr w:rsidR="00886827" w:rsidRPr="00EC5BB4" w:rsidTr="009C1871">
        <w:trPr>
          <w:trHeight w:val="30"/>
        </w:trPr>
        <w:tc>
          <w:tcPr>
            <w:tcW w:w="9493"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rsidTr="009C1871">
        <w:trPr>
          <w:trHeight w:val="20"/>
        </w:trPr>
        <w:tc>
          <w:tcPr>
            <w:tcW w:w="443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505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rsidTr="009C1871">
        <w:trPr>
          <w:trHeight w:val="20"/>
        </w:trPr>
        <w:tc>
          <w:tcPr>
            <w:tcW w:w="443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505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9C1871">
        <w:trPr>
          <w:trHeight w:val="20"/>
        </w:trPr>
        <w:tc>
          <w:tcPr>
            <w:tcW w:w="443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505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9C1871">
        <w:trPr>
          <w:trHeight w:val="1113"/>
        </w:trPr>
        <w:tc>
          <w:tcPr>
            <w:tcW w:w="443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505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rsidTr="009C1871">
        <w:trPr>
          <w:trHeight w:val="1689"/>
        </w:trPr>
        <w:tc>
          <w:tcPr>
            <w:tcW w:w="443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505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9C1871">
        <w:trPr>
          <w:trHeight w:val="20"/>
        </w:trPr>
        <w:tc>
          <w:tcPr>
            <w:tcW w:w="443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505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9C1871">
        <w:trPr>
          <w:trHeight w:val="20"/>
        </w:trPr>
        <w:tc>
          <w:tcPr>
            <w:tcW w:w="4435"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505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rsidTr="009C1871">
        <w:trPr>
          <w:trHeight w:val="20"/>
        </w:trPr>
        <w:tc>
          <w:tcPr>
            <w:tcW w:w="4435" w:type="dxa"/>
            <w:shd w:val="clear" w:color="auto" w:fill="auto"/>
          </w:tcPr>
          <w:p w:rsidR="00886827" w:rsidRPr="00EC5BB4" w:rsidRDefault="00886827" w:rsidP="00886827">
            <w:pPr>
              <w:pStyle w:val="KDParagraf"/>
              <w:spacing w:before="0"/>
              <w:rPr>
                <w:rFonts w:cs="Arial"/>
                <w:sz w:val="24"/>
                <w:szCs w:val="24"/>
                <w:lang w:bidi="en-US"/>
              </w:rPr>
            </w:pPr>
          </w:p>
        </w:tc>
        <w:tc>
          <w:tcPr>
            <w:tcW w:w="5058" w:type="dxa"/>
            <w:shd w:val="clear" w:color="auto" w:fill="auto"/>
          </w:tcPr>
          <w:p w:rsidR="00886827" w:rsidRPr="00EC5BB4" w:rsidRDefault="00886827" w:rsidP="00886827">
            <w:pPr>
              <w:pStyle w:val="KDParagraf"/>
              <w:spacing w:before="0"/>
              <w:rPr>
                <w:rFonts w:cs="Arial"/>
                <w:sz w:val="24"/>
                <w:szCs w:val="24"/>
                <w:lang w:bidi="en-US"/>
              </w:rPr>
            </w:pPr>
          </w:p>
        </w:tc>
      </w:tr>
    </w:tbl>
    <w:p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rsidR="00886827" w:rsidRPr="00EC5BB4" w:rsidRDefault="00886827" w:rsidP="00886827">
            <w:pPr>
              <w:pStyle w:val="KDParagraf"/>
              <w:spacing w:before="0"/>
              <w:rPr>
                <w:rFonts w:cs="Arial"/>
                <w:sz w:val="24"/>
                <w:szCs w:val="24"/>
                <w:lang w:bidi="en-US"/>
              </w:rPr>
            </w:pP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FIELD 70: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rsidR="006B18D8" w:rsidRPr="006B18D8" w:rsidRDefault="006B18D8" w:rsidP="006B18D8">
      <w:bookmarkStart w:id="244" w:name="_Toc441651610"/>
      <w:bookmarkStart w:id="245" w:name="_Toc442559921"/>
    </w:p>
    <w:p w:rsidR="008D2B23" w:rsidRPr="00EC5BB4" w:rsidRDefault="008D2B23" w:rsidP="00ED3867">
      <w:pPr>
        <w:pStyle w:val="KDPodnaslov2"/>
        <w:numPr>
          <w:ilvl w:val="1"/>
          <w:numId w:val="22"/>
        </w:numPr>
        <w:spacing w:before="0"/>
        <w:jc w:val="both"/>
        <w:rPr>
          <w:rFonts w:cs="Arial"/>
          <w:sz w:val="24"/>
          <w:szCs w:val="24"/>
        </w:rPr>
      </w:pPr>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4"/>
      <w:bookmarkEnd w:id="245"/>
    </w:p>
    <w:p w:rsidR="008D2B23" w:rsidRDefault="00E3229F" w:rsidP="008D2B23">
      <w:pPr>
        <w:spacing w:before="0"/>
        <w:rPr>
          <w:rFonts w:cs="Arial"/>
          <w:sz w:val="24"/>
          <w:szCs w:val="24"/>
        </w:rPr>
      </w:pPr>
      <w:r>
        <w:rPr>
          <w:rFonts w:cs="Arial"/>
          <w:sz w:val="24"/>
          <w:szCs w:val="24"/>
        </w:rPr>
        <w:t>Наруч</w:t>
      </w:r>
      <w:r w:rsidR="008D2B23" w:rsidRPr="00EC5BB4">
        <w:rPr>
          <w:rFonts w:cs="Arial"/>
          <w:sz w:val="24"/>
          <w:szCs w:val="24"/>
        </w:rPr>
        <w:t xml:space="preserve">илац ће доставити уговор о јавној набавци </w:t>
      </w:r>
      <w:r w:rsidR="004650F0">
        <w:rPr>
          <w:rFonts w:cs="Arial"/>
          <w:sz w:val="24"/>
          <w:szCs w:val="24"/>
        </w:rPr>
        <w:t>Понуђач</w:t>
      </w:r>
      <w:r w:rsidR="008D2B23" w:rsidRPr="00EC5BB4">
        <w:rPr>
          <w:rFonts w:cs="Arial"/>
          <w:sz w:val="24"/>
          <w:szCs w:val="24"/>
        </w:rPr>
        <w:t xml:space="preserve">у којем је додељен уговор у року од </w:t>
      </w:r>
      <w:r w:rsidR="00B02ADD">
        <w:rPr>
          <w:rFonts w:cs="Arial"/>
          <w:sz w:val="24"/>
          <w:szCs w:val="24"/>
          <w:lang w:val="sr-Cyrl-RS"/>
        </w:rPr>
        <w:t>8</w:t>
      </w:r>
      <w:r w:rsidR="00A70167">
        <w:rPr>
          <w:rFonts w:cs="Arial"/>
          <w:sz w:val="24"/>
          <w:szCs w:val="24"/>
          <w:lang w:val="sr-Cyrl-RS"/>
        </w:rPr>
        <w:t xml:space="preserve"> </w:t>
      </w:r>
      <w:r w:rsidR="00B02ADD">
        <w:rPr>
          <w:rFonts w:cs="Arial"/>
          <w:sz w:val="24"/>
          <w:szCs w:val="24"/>
          <w:lang w:val="sr-Cyrl-RS"/>
        </w:rPr>
        <w:t>(</w:t>
      </w:r>
      <w:r w:rsidR="00076074">
        <w:rPr>
          <w:rFonts w:cs="Arial"/>
          <w:sz w:val="24"/>
          <w:szCs w:val="24"/>
          <w:lang w:val="sr-Cyrl-RS"/>
        </w:rPr>
        <w:t xml:space="preserve">словима: </w:t>
      </w:r>
      <w:r w:rsidR="008D2B23" w:rsidRPr="00EC5BB4">
        <w:rPr>
          <w:rFonts w:cs="Arial"/>
          <w:sz w:val="24"/>
          <w:szCs w:val="24"/>
        </w:rPr>
        <w:t>осам</w:t>
      </w:r>
      <w:r w:rsidR="00B02ADD">
        <w:rPr>
          <w:rFonts w:cs="Arial"/>
          <w:sz w:val="24"/>
          <w:szCs w:val="24"/>
          <w:lang w:val="sr-Cyrl-RS"/>
        </w:rPr>
        <w:t>)</w:t>
      </w:r>
      <w:r w:rsidR="008D2B23"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FA4C62" w:rsidRPr="00EC5BB4" w:rsidRDefault="008D2B23" w:rsidP="00FA4C62">
      <w:pPr>
        <w:spacing w:before="0"/>
        <w:rPr>
          <w:rFonts w:cs="Arial"/>
          <w:sz w:val="24"/>
          <w:szCs w:val="24"/>
          <w:lang w:val="ru-RU"/>
        </w:rPr>
      </w:pPr>
      <w:r w:rsidRPr="00EC5BB4">
        <w:rPr>
          <w:rFonts w:cs="Arial"/>
          <w:sz w:val="24"/>
          <w:szCs w:val="24"/>
          <w:lang w:val="ru-RU"/>
        </w:rPr>
        <w:t xml:space="preserve">Ако </w:t>
      </w:r>
      <w:r w:rsidR="004650F0">
        <w:rPr>
          <w:rFonts w:cs="Arial"/>
          <w:sz w:val="24"/>
          <w:szCs w:val="24"/>
          <w:lang w:val="ru-RU"/>
        </w:rPr>
        <w:t>Понуђач</w:t>
      </w:r>
      <w:r w:rsidRPr="00EC5BB4">
        <w:rPr>
          <w:rFonts w:cs="Arial"/>
          <w:sz w:val="24"/>
          <w:szCs w:val="24"/>
          <w:lang w:val="ru-RU"/>
        </w:rPr>
        <w:t xml:space="preserve"> којем је додељен уговор одбије да потпише уговор или уговор не потпише, </w:t>
      </w:r>
      <w:r w:rsidR="00E3229F">
        <w:rPr>
          <w:rFonts w:cs="Arial"/>
          <w:sz w:val="24"/>
          <w:szCs w:val="24"/>
          <w:lang w:val="ru-RU"/>
        </w:rPr>
        <w:t>Наруч</w:t>
      </w:r>
      <w:r w:rsidRPr="00EC5BB4">
        <w:rPr>
          <w:rFonts w:cs="Arial"/>
          <w:sz w:val="24"/>
          <w:szCs w:val="24"/>
          <w:lang w:val="ru-RU"/>
        </w:rPr>
        <w:t xml:space="preserve">илац </w:t>
      </w:r>
      <w:r w:rsidR="007E3AF6">
        <w:rPr>
          <w:rFonts w:cs="Arial"/>
          <w:sz w:val="24"/>
          <w:szCs w:val="24"/>
          <w:lang w:val="ru-RU"/>
        </w:rPr>
        <w:t xml:space="preserve">може </w:t>
      </w:r>
      <w:r w:rsidRPr="00EC5BB4">
        <w:rPr>
          <w:rFonts w:cs="Arial"/>
          <w:sz w:val="24"/>
          <w:szCs w:val="24"/>
          <w:lang w:val="ru-RU"/>
        </w:rPr>
        <w:t>закључити са првим с</w:t>
      </w:r>
      <w:r w:rsidR="00FA4C62">
        <w:rPr>
          <w:rFonts w:cs="Arial"/>
          <w:sz w:val="24"/>
          <w:szCs w:val="24"/>
          <w:lang w:val="ru-RU"/>
        </w:rPr>
        <w:t xml:space="preserve">ледећим најповољнијим </w:t>
      </w:r>
      <w:r w:rsidR="004650F0">
        <w:rPr>
          <w:rFonts w:cs="Arial"/>
          <w:sz w:val="24"/>
          <w:szCs w:val="24"/>
          <w:lang w:val="ru-RU"/>
        </w:rPr>
        <w:t>Понуђач</w:t>
      </w:r>
      <w:r w:rsidR="00FA4C62">
        <w:rPr>
          <w:rFonts w:cs="Arial"/>
          <w:sz w:val="24"/>
          <w:szCs w:val="24"/>
          <w:lang w:val="ru-RU"/>
        </w:rPr>
        <w:t xml:space="preserve">ем уз реализацију СФО за озбиљност Понуде </w:t>
      </w:r>
      <w:r w:rsidR="004650F0">
        <w:rPr>
          <w:rFonts w:cs="Arial"/>
          <w:sz w:val="24"/>
          <w:szCs w:val="24"/>
          <w:lang w:val="ru-RU"/>
        </w:rPr>
        <w:t>Понуђач</w:t>
      </w:r>
      <w:r w:rsidR="00FA4C62">
        <w:rPr>
          <w:rFonts w:cs="Arial"/>
          <w:sz w:val="24"/>
          <w:szCs w:val="24"/>
          <w:lang w:val="ru-RU"/>
        </w:rPr>
        <w:t>а, који одбије да потпише Уговор или не достави СФО за добро извршење посла по Уговору.</w:t>
      </w:r>
    </w:p>
    <w:p w:rsidR="008D2B23" w:rsidRPr="00EC5BB4" w:rsidRDefault="008D2B23" w:rsidP="008D2B23">
      <w:pPr>
        <w:spacing w:before="0"/>
        <w:rPr>
          <w:rFonts w:cs="Arial"/>
          <w:sz w:val="24"/>
          <w:szCs w:val="24"/>
          <w:lang w:val="ru-RU"/>
        </w:rPr>
      </w:pPr>
    </w:p>
    <w:p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w:t>
      </w:r>
      <w:r w:rsidR="00076074">
        <w:rPr>
          <w:rFonts w:cs="Arial"/>
          <w:sz w:val="24"/>
          <w:szCs w:val="24"/>
          <w:lang w:val="ru-RU"/>
        </w:rPr>
        <w:t xml:space="preserve"> и та понуда буде прихватљива, </w:t>
      </w:r>
      <w:r w:rsidR="00E3229F">
        <w:rPr>
          <w:rFonts w:cs="Arial"/>
          <w:sz w:val="24"/>
          <w:szCs w:val="24"/>
          <w:lang w:val="ru-RU"/>
        </w:rPr>
        <w:t>Наруч</w:t>
      </w:r>
      <w:r w:rsidRPr="007E3AF6">
        <w:rPr>
          <w:rFonts w:cs="Arial"/>
          <w:sz w:val="24"/>
          <w:szCs w:val="24"/>
          <w:lang w:val="ru-RU"/>
        </w:rPr>
        <w:t>илац ће сходно ч</w:t>
      </w:r>
      <w:r w:rsidR="00076074">
        <w:rPr>
          <w:rFonts w:cs="Arial"/>
          <w:sz w:val="24"/>
          <w:szCs w:val="24"/>
          <w:lang w:val="ru-RU"/>
        </w:rPr>
        <w:t>лану 112. став 2. тачка 5) Закона закључити</w:t>
      </w:r>
      <w:r w:rsidRPr="007E3AF6">
        <w:rPr>
          <w:rFonts w:cs="Arial"/>
          <w:sz w:val="24"/>
          <w:szCs w:val="24"/>
          <w:lang w:val="ru-RU"/>
        </w:rPr>
        <w:t xml:space="preserve"> уговор са </w:t>
      </w:r>
      <w:r w:rsidR="004650F0">
        <w:rPr>
          <w:rFonts w:cs="Arial"/>
          <w:sz w:val="24"/>
          <w:szCs w:val="24"/>
          <w:lang w:val="ru-RU"/>
        </w:rPr>
        <w:t>Понуђач</w:t>
      </w:r>
      <w:r w:rsidRPr="007E3AF6">
        <w:rPr>
          <w:rFonts w:cs="Arial"/>
          <w:sz w:val="24"/>
          <w:szCs w:val="24"/>
          <w:lang w:val="ru-RU"/>
        </w:rPr>
        <w:t xml:space="preserve">ем и пре истека рока за подношење захтева за заштиту права. </w:t>
      </w:r>
    </w:p>
    <w:p w:rsidR="00C60BCA" w:rsidRDefault="00C60BCA" w:rsidP="0080391C">
      <w:pPr>
        <w:rPr>
          <w:rFonts w:cs="Arial"/>
          <w:sz w:val="24"/>
          <w:szCs w:val="24"/>
          <w:lang w:eastAsia="sr-Latn-CS"/>
        </w:rPr>
      </w:pPr>
    </w:p>
    <w:p w:rsidR="009D1E4C" w:rsidRPr="009D1E4C" w:rsidRDefault="009D1E4C" w:rsidP="009D1E4C">
      <w:pPr>
        <w:rPr>
          <w:rFonts w:cs="Arial"/>
          <w:sz w:val="24"/>
          <w:szCs w:val="24"/>
          <w:lang w:val="sr-Cyrl-RS" w:eastAsia="sr-Latn-CS"/>
        </w:rPr>
      </w:pPr>
      <w:r>
        <w:rPr>
          <w:rFonts w:cs="Arial"/>
          <w:b/>
          <w:sz w:val="24"/>
          <w:szCs w:val="24"/>
          <w:lang w:val="sr-Cyrl-RS" w:eastAsia="sr-Latn-CS"/>
        </w:rPr>
        <w:t xml:space="preserve">6.28. </w:t>
      </w:r>
      <w:r w:rsidRPr="009D1E4C">
        <w:rPr>
          <w:rFonts w:cs="Arial"/>
          <w:b/>
          <w:sz w:val="24"/>
          <w:szCs w:val="24"/>
          <w:lang w:val="sr-Cyrl-RS" w:eastAsia="sr-Latn-CS"/>
        </w:rPr>
        <w:t>Измене током трајања уговора</w:t>
      </w:r>
    </w:p>
    <w:p w:rsidR="009D1E4C" w:rsidRPr="009D1E4C" w:rsidRDefault="00E3229F" w:rsidP="009D1E4C">
      <w:pPr>
        <w:rPr>
          <w:rFonts w:cs="Arial"/>
          <w:sz w:val="24"/>
          <w:szCs w:val="24"/>
          <w:lang w:val="sr-Cyrl-RS" w:eastAsia="sr-Latn-CS"/>
        </w:rPr>
      </w:pPr>
      <w:r>
        <w:rPr>
          <w:rFonts w:cs="Arial"/>
          <w:sz w:val="24"/>
          <w:szCs w:val="24"/>
          <w:lang w:val="sr-Cyrl-RS" w:eastAsia="sr-Latn-CS"/>
        </w:rPr>
        <w:t>Наруч</w:t>
      </w:r>
      <w:r w:rsidR="009D1E4C" w:rsidRPr="009D1E4C">
        <w:rPr>
          <w:rFonts w:cs="Arial"/>
          <w:sz w:val="24"/>
          <w:szCs w:val="24"/>
          <w:lang w:val="sr-Cyrl-RS" w:eastAsia="sr-Latn-CS"/>
        </w:rPr>
        <w:t>илац може након закључења уговора без спровођења поступка јавне набавке повећати обим предмета набавке до лимита прописаног чланом 115. став 1. Закона.</w:t>
      </w:r>
    </w:p>
    <w:p w:rsidR="009D1E4C" w:rsidRPr="009D1E4C" w:rsidRDefault="00E3229F" w:rsidP="009D1E4C">
      <w:pPr>
        <w:rPr>
          <w:rFonts w:cs="Arial"/>
          <w:sz w:val="24"/>
          <w:szCs w:val="24"/>
          <w:lang w:val="sr-Cyrl-RS" w:eastAsia="sr-Latn-CS"/>
        </w:rPr>
      </w:pPr>
      <w:r>
        <w:rPr>
          <w:rFonts w:cs="Arial"/>
          <w:sz w:val="24"/>
          <w:szCs w:val="24"/>
          <w:lang w:val="sr-Cyrl-RS" w:eastAsia="sr-Latn-CS"/>
        </w:rPr>
        <w:t>Наруч</w:t>
      </w:r>
      <w:r w:rsidR="009D1E4C" w:rsidRPr="009D1E4C">
        <w:rPr>
          <w:rFonts w:cs="Arial"/>
          <w:sz w:val="24"/>
          <w:szCs w:val="24"/>
          <w:lang w:val="sr-Cyrl-RS" w:eastAsia="sr-Latn-CS"/>
        </w:rPr>
        <w:t xml:space="preserve">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137A25">
        <w:rPr>
          <w:rFonts w:cs="Arial"/>
          <w:sz w:val="24"/>
          <w:szCs w:val="24"/>
          <w:lang w:val="sr-Cyrl-RS" w:eastAsia="sr-Latn-CS"/>
        </w:rPr>
        <w:t xml:space="preserve">организационих и структурних промена код </w:t>
      </w:r>
      <w:r>
        <w:rPr>
          <w:rFonts w:cs="Arial"/>
          <w:sz w:val="24"/>
          <w:szCs w:val="24"/>
          <w:lang w:val="sr-Cyrl-RS" w:eastAsia="sr-Latn-CS"/>
        </w:rPr>
        <w:t>Наруч</w:t>
      </w:r>
      <w:r w:rsidR="00137A25">
        <w:rPr>
          <w:rFonts w:cs="Arial"/>
          <w:sz w:val="24"/>
          <w:szCs w:val="24"/>
          <w:lang w:val="sr-Cyrl-RS" w:eastAsia="sr-Latn-CS"/>
        </w:rPr>
        <w:t>иоца, које се нису могле предвидети у време планирања набавке.</w:t>
      </w:r>
      <w:r w:rsidR="00206324">
        <w:rPr>
          <w:rFonts w:cs="Arial"/>
          <w:sz w:val="24"/>
          <w:szCs w:val="24"/>
          <w:lang w:eastAsia="sr-Latn-CS"/>
        </w:rPr>
        <w:t xml:space="preserve"> </w:t>
      </w:r>
    </w:p>
    <w:p w:rsidR="009D1E4C" w:rsidRPr="009D1E4C" w:rsidRDefault="009D1E4C" w:rsidP="009D1E4C">
      <w:pPr>
        <w:rPr>
          <w:rFonts w:cs="Arial"/>
          <w:sz w:val="24"/>
          <w:szCs w:val="24"/>
          <w:lang w:val="sr-Cyrl-RS" w:eastAsia="sr-Latn-CS"/>
        </w:rPr>
      </w:pPr>
      <w:r w:rsidRPr="009D1E4C">
        <w:rPr>
          <w:rFonts w:cs="Arial"/>
          <w:sz w:val="24"/>
          <w:szCs w:val="24"/>
          <w:lang w:val="sr-Cyrl-RS" w:eastAsia="sr-Latn-CS"/>
        </w:rPr>
        <w:t xml:space="preserve">Након закључења уговора </w:t>
      </w:r>
      <w:r w:rsidR="00E3229F">
        <w:rPr>
          <w:rFonts w:cs="Arial"/>
          <w:sz w:val="24"/>
          <w:szCs w:val="24"/>
          <w:lang w:val="sr-Cyrl-RS" w:eastAsia="sr-Latn-CS"/>
        </w:rPr>
        <w:t>Наруч</w:t>
      </w:r>
      <w:r w:rsidRPr="009D1E4C">
        <w:rPr>
          <w:rFonts w:cs="Arial"/>
          <w:sz w:val="24"/>
          <w:szCs w:val="24"/>
          <w:lang w:val="sr-Cyrl-RS" w:eastAsia="sr-Latn-CS"/>
        </w:rPr>
        <w:t>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rsidR="00A5798E" w:rsidRDefault="009D1E4C" w:rsidP="0080391C">
      <w:pPr>
        <w:rPr>
          <w:rFonts w:cs="Arial"/>
          <w:sz w:val="24"/>
          <w:szCs w:val="24"/>
          <w:lang w:val="sr-Cyrl-RS" w:eastAsia="sr-Latn-CS"/>
        </w:rPr>
      </w:pPr>
      <w:r w:rsidRPr="009D1E4C">
        <w:rPr>
          <w:rFonts w:cs="Arial"/>
          <w:sz w:val="24"/>
          <w:szCs w:val="24"/>
          <w:lang w:val="sr-Cyrl-RS" w:eastAsia="sr-Latn-CS"/>
        </w:rPr>
        <w:t xml:space="preserve">У наведеним случаjевима </w:t>
      </w:r>
      <w:r w:rsidR="00E3229F">
        <w:rPr>
          <w:rFonts w:cs="Arial"/>
          <w:sz w:val="24"/>
          <w:szCs w:val="24"/>
          <w:lang w:val="sr-Cyrl-RS" w:eastAsia="sr-Latn-CS"/>
        </w:rPr>
        <w:t>Наруч</w:t>
      </w:r>
      <w:r w:rsidRPr="009D1E4C">
        <w:rPr>
          <w:rFonts w:cs="Arial"/>
          <w:sz w:val="24"/>
          <w:szCs w:val="24"/>
          <w:lang w:val="sr-Cyrl-RS" w:eastAsia="sr-Latn-CS"/>
        </w:rPr>
        <w:t>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F1995" w:rsidRDefault="006F1995" w:rsidP="0080391C">
      <w:pPr>
        <w:rPr>
          <w:rFonts w:cs="Arial"/>
          <w:sz w:val="24"/>
          <w:szCs w:val="24"/>
          <w:lang w:val="sr-Cyrl-RS" w:eastAsia="sr-Latn-CS"/>
        </w:rPr>
      </w:pPr>
    </w:p>
    <w:p w:rsidR="006F1995" w:rsidRDefault="006F1995" w:rsidP="0080391C">
      <w:pPr>
        <w:rPr>
          <w:rFonts w:cs="Arial"/>
          <w:sz w:val="24"/>
          <w:szCs w:val="24"/>
          <w:lang w:val="sr-Cyrl-RS" w:eastAsia="sr-Latn-CS"/>
        </w:rPr>
      </w:pPr>
    </w:p>
    <w:p w:rsidR="006F1995" w:rsidRDefault="006F1995" w:rsidP="0080391C">
      <w:pPr>
        <w:rPr>
          <w:rFonts w:cs="Arial"/>
          <w:sz w:val="24"/>
          <w:szCs w:val="24"/>
          <w:lang w:val="sr-Cyrl-RS" w:eastAsia="sr-Latn-CS"/>
        </w:rPr>
      </w:pPr>
    </w:p>
    <w:p w:rsidR="006F1995" w:rsidRDefault="006F1995" w:rsidP="0080391C">
      <w:pPr>
        <w:rPr>
          <w:rFonts w:cs="Arial"/>
          <w:sz w:val="24"/>
          <w:szCs w:val="24"/>
          <w:lang w:val="sr-Cyrl-RS" w:eastAsia="sr-Latn-CS"/>
        </w:rPr>
      </w:pPr>
    </w:p>
    <w:p w:rsidR="006F1995" w:rsidRDefault="006F1995" w:rsidP="0080391C">
      <w:pPr>
        <w:rPr>
          <w:rFonts w:cs="Arial"/>
          <w:sz w:val="24"/>
          <w:szCs w:val="24"/>
          <w:lang w:val="sr-Cyrl-RS" w:eastAsia="sr-Latn-CS"/>
        </w:rPr>
      </w:pPr>
    </w:p>
    <w:p w:rsidR="006F1995" w:rsidRDefault="006F1995" w:rsidP="0080391C">
      <w:pPr>
        <w:rPr>
          <w:rFonts w:cs="Arial"/>
          <w:sz w:val="24"/>
          <w:szCs w:val="24"/>
          <w:lang w:val="sr-Cyrl-RS" w:eastAsia="sr-Latn-CS"/>
        </w:rPr>
      </w:pPr>
    </w:p>
    <w:p w:rsidR="006F1995" w:rsidRDefault="006F1995" w:rsidP="0080391C">
      <w:pPr>
        <w:rPr>
          <w:rFonts w:cs="Arial"/>
          <w:sz w:val="24"/>
          <w:szCs w:val="24"/>
          <w:lang w:val="sr-Cyrl-RS" w:eastAsia="sr-Latn-CS"/>
        </w:rPr>
      </w:pPr>
    </w:p>
    <w:p w:rsidR="006F1995" w:rsidRPr="00A5798E" w:rsidRDefault="006F1995" w:rsidP="0080391C">
      <w:pPr>
        <w:rPr>
          <w:rFonts w:cs="Arial"/>
          <w:sz w:val="24"/>
          <w:szCs w:val="24"/>
          <w:lang w:val="sr-Cyrl-RS" w:eastAsia="sr-Latn-CS"/>
        </w:rPr>
      </w:pPr>
    </w:p>
    <w:p w:rsidR="008C3986" w:rsidRDefault="008C3986" w:rsidP="00ED3867">
      <w:pPr>
        <w:pStyle w:val="KDPodnaslov1"/>
        <w:numPr>
          <w:ilvl w:val="0"/>
          <w:numId w:val="22"/>
        </w:numPr>
        <w:spacing w:before="0"/>
        <w:jc w:val="center"/>
        <w:rPr>
          <w:rFonts w:cs="Arial"/>
          <w:sz w:val="24"/>
          <w:szCs w:val="24"/>
        </w:rPr>
      </w:pPr>
      <w:r w:rsidRPr="00076074">
        <w:rPr>
          <w:rFonts w:cs="Arial"/>
          <w:sz w:val="24"/>
          <w:szCs w:val="24"/>
        </w:rPr>
        <w:t>ОБРАСЦИ</w:t>
      </w:r>
    </w:p>
    <w:p w:rsidR="00344022" w:rsidRPr="00344022" w:rsidRDefault="00344022" w:rsidP="00344022">
      <w:pPr>
        <w:pStyle w:val="KDObrazac"/>
        <w:spacing w:before="0"/>
        <w:rPr>
          <w:noProof/>
          <w:sz w:val="24"/>
          <w:szCs w:val="24"/>
          <w:lang w:val="sr-Cyrl-RS"/>
        </w:rPr>
      </w:pPr>
      <w:bookmarkStart w:id="246" w:name="_Toc442559924"/>
      <w:r w:rsidRPr="00EC5BB4">
        <w:rPr>
          <w:sz w:val="24"/>
          <w:szCs w:val="24"/>
        </w:rPr>
        <w:t xml:space="preserve">ОБРАЗАЦ </w:t>
      </w:r>
      <w:r>
        <w:rPr>
          <w:sz w:val="24"/>
          <w:szCs w:val="24"/>
          <w:lang w:val="sr-Cyrl-RS"/>
        </w:rPr>
        <w:t>1</w:t>
      </w:r>
      <w:bookmarkEnd w:id="246"/>
    </w:p>
    <w:p w:rsidR="00343A18" w:rsidRPr="00143A61" w:rsidRDefault="00343A18" w:rsidP="00EE4A02">
      <w:pPr>
        <w:spacing w:before="0"/>
        <w:jc w:val="center"/>
        <w:rPr>
          <w:rStyle w:val="BookTitle"/>
          <w:rFonts w:cs="Arial"/>
          <w:sz w:val="24"/>
          <w:szCs w:val="24"/>
          <w:lang w:val="sr-Cyrl-RS"/>
        </w:rPr>
      </w:pPr>
      <w:r w:rsidRPr="00EC5BB4">
        <w:rPr>
          <w:rStyle w:val="BookTitle"/>
          <w:rFonts w:cs="Arial"/>
          <w:sz w:val="24"/>
          <w:szCs w:val="24"/>
        </w:rPr>
        <w:t>ОБРАЗАЦ ПОНУДЕ</w:t>
      </w:r>
      <w:r w:rsidR="00143A61">
        <w:rPr>
          <w:rStyle w:val="BookTitle"/>
          <w:rFonts w:cs="Arial"/>
          <w:sz w:val="24"/>
          <w:szCs w:val="24"/>
          <w:lang w:val="sr-Cyrl-RS"/>
        </w:rPr>
        <w:t xml:space="preserve"> </w:t>
      </w:r>
    </w:p>
    <w:p w:rsidR="00343A18" w:rsidRPr="00EC5BB4" w:rsidRDefault="00343A18" w:rsidP="00343A18">
      <w:pPr>
        <w:spacing w:before="0"/>
        <w:rPr>
          <w:rStyle w:val="BookTitle"/>
          <w:rFonts w:cs="Arial"/>
          <w:sz w:val="24"/>
          <w:szCs w:val="24"/>
        </w:rPr>
      </w:pPr>
    </w:p>
    <w:p w:rsidR="000A2291" w:rsidRPr="000A2291" w:rsidRDefault="00343A18" w:rsidP="000A2291">
      <w:pPr>
        <w:spacing w:before="0"/>
        <w:rPr>
          <w:rFonts w:cs="Arial"/>
          <w:b/>
          <w:sz w:val="24"/>
          <w:szCs w:val="24"/>
          <w:lang w:val="sr-Cyrl-CS"/>
        </w:rPr>
      </w:pPr>
      <w:r w:rsidRPr="0080391C">
        <w:rPr>
          <w:rFonts w:eastAsia="TimesNewRomanPS-BoldMT" w:cs="Arial"/>
          <w:bCs/>
          <w:color w:val="000000"/>
          <w:sz w:val="24"/>
          <w:szCs w:val="24"/>
        </w:rPr>
        <w:t xml:space="preserve">Понуда бр._________ од _______________ за  </w:t>
      </w:r>
      <w:r w:rsidR="0031435B" w:rsidRPr="0080391C">
        <w:rPr>
          <w:rFonts w:eastAsia="TimesNewRomanPS-BoldMT" w:cs="Arial"/>
          <w:bCs/>
          <w:color w:val="000000"/>
          <w:sz w:val="24"/>
          <w:szCs w:val="24"/>
          <w:lang w:val="sr-Cyrl-RS"/>
        </w:rPr>
        <w:t xml:space="preserve">отворени </w:t>
      </w:r>
      <w:r w:rsidRPr="0080391C">
        <w:rPr>
          <w:rFonts w:eastAsia="TimesNewRomanPS-BoldMT" w:cs="Arial"/>
          <w:bCs/>
          <w:color w:val="000000"/>
          <w:sz w:val="24"/>
          <w:szCs w:val="24"/>
        </w:rPr>
        <w:t>поступак јавне набавке</w:t>
      </w:r>
      <w:r w:rsidR="00831C4C" w:rsidRPr="0080391C">
        <w:rPr>
          <w:rFonts w:eastAsia="TimesNewRomanPS-BoldMT" w:cs="Arial"/>
          <w:bCs/>
          <w:color w:val="000000"/>
          <w:sz w:val="24"/>
          <w:szCs w:val="24"/>
        </w:rPr>
        <w:t xml:space="preserve"> </w:t>
      </w:r>
      <w:r w:rsidR="009D6CBB" w:rsidRPr="0080391C">
        <w:rPr>
          <w:rFonts w:eastAsia="TimesNewRomanPS-BoldMT" w:cs="Arial"/>
          <w:bCs/>
          <w:color w:val="000000"/>
          <w:sz w:val="24"/>
          <w:szCs w:val="24"/>
          <w:lang w:val="sr-Cyrl-RS"/>
        </w:rPr>
        <w:t>доб</w:t>
      </w:r>
      <w:r w:rsidR="001C7DD4" w:rsidRPr="0080391C">
        <w:rPr>
          <w:rFonts w:eastAsia="TimesNewRomanPS-BoldMT" w:cs="Arial"/>
          <w:bCs/>
          <w:color w:val="000000"/>
          <w:sz w:val="24"/>
          <w:szCs w:val="24"/>
          <w:lang w:val="sr-Latn-RS"/>
        </w:rPr>
        <w:t>a</w:t>
      </w:r>
      <w:r w:rsidR="009D6CBB" w:rsidRPr="0080391C">
        <w:rPr>
          <w:rFonts w:eastAsia="TimesNewRomanPS-BoldMT" w:cs="Arial"/>
          <w:bCs/>
          <w:color w:val="000000"/>
          <w:sz w:val="24"/>
          <w:szCs w:val="24"/>
          <w:lang w:val="sr-Cyrl-RS"/>
        </w:rPr>
        <w:t>ра</w:t>
      </w:r>
      <w:r w:rsidR="009F07F0">
        <w:rPr>
          <w:rFonts w:eastAsia="TimesNewRomanPS-BoldMT" w:cs="Arial"/>
          <w:bCs/>
          <w:color w:val="000000"/>
          <w:sz w:val="24"/>
          <w:szCs w:val="24"/>
          <w:lang w:val="sr-Cyrl-RS"/>
        </w:rPr>
        <w:t>,</w:t>
      </w:r>
      <w:r w:rsidR="00354B71" w:rsidRPr="0080391C">
        <w:rPr>
          <w:rFonts w:eastAsia="TimesNewRomanPS-BoldMT" w:cs="Arial"/>
          <w:bCs/>
          <w:color w:val="000000" w:themeColor="text1"/>
          <w:sz w:val="24"/>
          <w:szCs w:val="24"/>
          <w:lang w:val="sr-Cyrl-RS"/>
        </w:rPr>
        <w:t xml:space="preserve"> </w:t>
      </w:r>
      <w:r w:rsidR="009D6CBB" w:rsidRPr="00655097">
        <w:rPr>
          <w:b/>
          <w:sz w:val="24"/>
          <w:szCs w:val="24"/>
          <w:lang w:val="sr-Cyrl-RS"/>
        </w:rPr>
        <w:t>„</w:t>
      </w:r>
      <w:r w:rsidR="00344022" w:rsidRPr="00344022">
        <w:rPr>
          <w:b/>
          <w:sz w:val="24"/>
          <w:szCs w:val="24"/>
          <w:lang w:val="ru-RU"/>
        </w:rPr>
        <w:t>Бела техника, апарати и опрема за кафе кухиње</w:t>
      </w:r>
      <w:r w:rsidR="00344022" w:rsidRPr="00344022">
        <w:rPr>
          <w:b/>
          <w:sz w:val="24"/>
          <w:szCs w:val="24"/>
          <w:lang w:val="sr-Cyrl-RS"/>
        </w:rPr>
        <w:t>“,</w:t>
      </w:r>
      <w:r w:rsidR="00344022" w:rsidRPr="00344022">
        <w:rPr>
          <w:b/>
          <w:sz w:val="24"/>
          <w:szCs w:val="24"/>
          <w:lang w:val="am-ET"/>
        </w:rPr>
        <w:t xml:space="preserve"> </w:t>
      </w:r>
      <w:r w:rsidR="00344022" w:rsidRPr="00344022">
        <w:rPr>
          <w:b/>
          <w:sz w:val="24"/>
          <w:szCs w:val="24"/>
          <w:lang w:val="ru-RU"/>
        </w:rPr>
        <w:t xml:space="preserve">jавна набавка број </w:t>
      </w:r>
      <w:r w:rsidR="00344022" w:rsidRPr="00344022">
        <w:rPr>
          <w:b/>
          <w:sz w:val="24"/>
          <w:szCs w:val="24"/>
          <w:lang w:val="sr-Latn-RS"/>
        </w:rPr>
        <w:t>Ц</w:t>
      </w:r>
      <w:r w:rsidR="00344022" w:rsidRPr="00344022">
        <w:rPr>
          <w:b/>
          <w:sz w:val="24"/>
          <w:szCs w:val="24"/>
          <w:lang w:val="sr-Cyrl-CS"/>
        </w:rPr>
        <w:t>ЈН/10/2017</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 xml:space="preserve">Назив </w:t>
            </w:r>
            <w:r w:rsidR="004650F0">
              <w:rPr>
                <w:rFonts w:cs="Arial"/>
                <w:i/>
                <w:iCs/>
                <w:sz w:val="24"/>
                <w:szCs w:val="24"/>
              </w:rPr>
              <w:t>Понуђач</w:t>
            </w:r>
            <w:r w:rsidRPr="0055619B">
              <w:rPr>
                <w:rFonts w:cs="Arial"/>
                <w:i/>
                <w:iCs/>
                <w:sz w:val="24"/>
                <w:szCs w:val="24"/>
              </w:rPr>
              <w:t>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 xml:space="preserve">Адреса </w:t>
            </w:r>
            <w:r w:rsidR="004650F0">
              <w:rPr>
                <w:rFonts w:cs="Arial"/>
                <w:i/>
                <w:iCs/>
                <w:sz w:val="24"/>
                <w:szCs w:val="24"/>
              </w:rPr>
              <w:t>Понуђач</w:t>
            </w:r>
            <w:r w:rsidRPr="00EC5BB4">
              <w:rPr>
                <w:rFonts w:cs="Arial"/>
                <w:i/>
                <w:iCs/>
                <w:sz w:val="24"/>
                <w:szCs w:val="24"/>
              </w:rPr>
              <w:t>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 xml:space="preserve">Матични број </w:t>
            </w:r>
            <w:r w:rsidR="004650F0">
              <w:rPr>
                <w:rFonts w:cs="Arial"/>
                <w:i/>
                <w:iCs/>
                <w:sz w:val="24"/>
                <w:szCs w:val="24"/>
              </w:rPr>
              <w:t>Понуђач</w:t>
            </w:r>
            <w:r w:rsidRPr="00EC5BB4">
              <w:rPr>
                <w:rFonts w:cs="Arial"/>
                <w:i/>
                <w:iCs/>
                <w:sz w:val="24"/>
                <w:szCs w:val="24"/>
              </w:rPr>
              <w:t>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 xml:space="preserve">Порески идентификациони број </w:t>
            </w:r>
            <w:r w:rsidR="004650F0">
              <w:rPr>
                <w:rFonts w:cs="Arial"/>
                <w:i/>
                <w:iCs/>
                <w:sz w:val="24"/>
                <w:szCs w:val="24"/>
                <w:lang w:val="ru-RU"/>
              </w:rPr>
              <w:t>Понуђач</w:t>
            </w:r>
            <w:r w:rsidRPr="00EC5BB4">
              <w:rPr>
                <w:rFonts w:cs="Arial"/>
                <w:i/>
                <w:iCs/>
                <w:sz w:val="24"/>
                <w:szCs w:val="24"/>
                <w:lang w:val="ru-RU"/>
              </w:rPr>
              <w:t>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 xml:space="preserve">Електронска адреса </w:t>
            </w:r>
            <w:r w:rsidR="004650F0">
              <w:rPr>
                <w:rFonts w:cs="Arial"/>
                <w:i/>
                <w:iCs/>
                <w:sz w:val="24"/>
                <w:szCs w:val="24"/>
                <w:lang w:val="ru-RU"/>
              </w:rPr>
              <w:t>Понуђач</w:t>
            </w:r>
            <w:r w:rsidRPr="00EC5BB4">
              <w:rPr>
                <w:rFonts w:cs="Arial"/>
                <w:i/>
                <w:iCs/>
                <w:sz w:val="24"/>
                <w:szCs w:val="24"/>
                <w:lang w:val="ru-RU"/>
              </w:rPr>
              <w:t>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Default="00343A18" w:rsidP="00BC01DC">
            <w:pPr>
              <w:spacing w:before="0"/>
              <w:rPr>
                <w:rFonts w:cs="Arial"/>
                <w:i/>
                <w:iCs/>
                <w:sz w:val="24"/>
                <w:szCs w:val="24"/>
                <w:lang w:val="ru-RU"/>
              </w:rPr>
            </w:pPr>
            <w:r w:rsidRPr="00EC5BB4">
              <w:rPr>
                <w:rFonts w:cs="Arial"/>
                <w:i/>
                <w:iCs/>
                <w:sz w:val="24"/>
                <w:szCs w:val="24"/>
                <w:lang w:val="ru-RU"/>
              </w:rPr>
              <w:t xml:space="preserve">Број рачуна </w:t>
            </w:r>
            <w:r w:rsidR="004650F0">
              <w:rPr>
                <w:rFonts w:cs="Arial"/>
                <w:i/>
                <w:iCs/>
                <w:sz w:val="24"/>
                <w:szCs w:val="24"/>
                <w:lang w:val="ru-RU"/>
              </w:rPr>
              <w:t>Понуђач</w:t>
            </w:r>
            <w:r w:rsidRPr="00EC5BB4">
              <w:rPr>
                <w:rFonts w:cs="Arial"/>
                <w:i/>
                <w:iCs/>
                <w:sz w:val="24"/>
                <w:szCs w:val="24"/>
                <w:lang w:val="ru-RU"/>
              </w:rPr>
              <w:t>а и назив банке:</w:t>
            </w:r>
          </w:p>
          <w:p w:rsidR="00BB1231" w:rsidRPr="00EC5BB4" w:rsidRDefault="00BB1231"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0A4BC0" w:rsidRPr="00EC5BB4" w:rsidRDefault="000A4BC0"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w:t>
      </w:r>
      <w:r w:rsidR="004650F0">
        <w:rPr>
          <w:rFonts w:cs="Arial"/>
          <w:i/>
          <w:iCs/>
          <w:sz w:val="20"/>
          <w:szCs w:val="20"/>
          <w:lang w:val="ru-RU"/>
        </w:rPr>
        <w:t>Понуђач</w:t>
      </w:r>
      <w:r w:rsidRPr="0042687E">
        <w:rPr>
          <w:rFonts w:cs="Arial"/>
          <w:i/>
          <w:iCs/>
          <w:sz w:val="20"/>
          <w:szCs w:val="20"/>
          <w:lang w:val="ru-RU"/>
        </w:rPr>
        <w:t>а</w:t>
      </w:r>
    </w:p>
    <w:p w:rsidR="00831C4C" w:rsidRDefault="00831C4C" w:rsidP="00343A18">
      <w:pPr>
        <w:spacing w:before="0"/>
        <w:rPr>
          <w:rFonts w:eastAsia="TimesNewRomanPSMT" w:cs="Arial"/>
          <w:b/>
          <w:bCs/>
          <w:i/>
          <w:sz w:val="24"/>
          <w:szCs w:val="24"/>
          <w:lang w:val="sr-Cyrl-CS"/>
        </w:rPr>
      </w:pPr>
    </w:p>
    <w:p w:rsidR="00A5798E" w:rsidRDefault="00A5798E"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Default="00343A18" w:rsidP="00343A18">
      <w:pPr>
        <w:spacing w:before="0"/>
        <w:rPr>
          <w:rFonts w:eastAsia="TimesNewRomanPSMT" w:cs="Arial"/>
          <w:b/>
          <w:bCs/>
          <w:i/>
          <w:sz w:val="24"/>
          <w:szCs w:val="24"/>
        </w:rPr>
      </w:pPr>
      <w:r w:rsidRPr="00EC5BB4">
        <w:rPr>
          <w:rFonts w:eastAsia="TimesNewRomanPSMT" w:cs="Arial"/>
          <w:b/>
          <w:bCs/>
          <w:i/>
          <w:sz w:val="24"/>
          <w:szCs w:val="24"/>
        </w:rPr>
        <w:tab/>
      </w:r>
    </w:p>
    <w:p w:rsidR="00A5798E" w:rsidRPr="00EC5BB4" w:rsidRDefault="00A5798E"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F767B" w:rsidRPr="00DD1293" w:rsidRDefault="00343A18" w:rsidP="00343A18">
      <w:pPr>
        <w:spacing w:before="0"/>
        <w:rPr>
          <w:rFonts w:eastAsia="TimesNewRomanPSMT" w:cs="Arial"/>
          <w:b/>
          <w:bCs/>
          <w:sz w:val="20"/>
          <w:szCs w:val="20"/>
          <w:lang w:val="ru-RU"/>
        </w:rPr>
      </w:pPr>
      <w:r w:rsidRPr="0042687E">
        <w:rPr>
          <w:rFonts w:cs="Arial"/>
          <w:i/>
          <w:iCs/>
          <w:sz w:val="20"/>
          <w:szCs w:val="20"/>
          <w:lang w:val="ru-RU"/>
        </w:rPr>
        <w:t xml:space="preserve">Табелу „Подаци о подизвођачу“ попуњавају само они </w:t>
      </w:r>
      <w:r w:rsidR="004650F0">
        <w:rPr>
          <w:rFonts w:cs="Arial"/>
          <w:i/>
          <w:iCs/>
          <w:sz w:val="20"/>
          <w:szCs w:val="20"/>
          <w:lang w:val="ru-RU"/>
        </w:rPr>
        <w:t>Понуђач</w:t>
      </w:r>
      <w:r w:rsidRPr="0042687E">
        <w:rPr>
          <w:rFonts w:cs="Arial"/>
          <w:i/>
          <w:iCs/>
          <w:sz w:val="20"/>
          <w:szCs w:val="20"/>
          <w:lang w:val="ru-RU"/>
        </w:rPr>
        <w:t>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D1293" w:rsidRDefault="00DD1293" w:rsidP="00343A18">
      <w:pPr>
        <w:spacing w:before="0"/>
        <w:rPr>
          <w:rFonts w:eastAsia="TimesNewRomanPSMT" w:cs="Arial"/>
          <w:b/>
          <w:bCs/>
          <w:i/>
          <w:sz w:val="24"/>
          <w:szCs w:val="24"/>
          <w:lang w:val="sr-Cyrl-CS"/>
        </w:rPr>
      </w:pPr>
    </w:p>
    <w:p w:rsidR="00A5798E" w:rsidRDefault="00A5798E"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 xml:space="preserve">ПОДАЦИ </w:t>
      </w:r>
      <w:r w:rsidR="00664BC8">
        <w:rPr>
          <w:rFonts w:eastAsia="TimesNewRomanPSMT" w:cs="Arial"/>
          <w:b/>
          <w:bCs/>
          <w:i/>
          <w:sz w:val="24"/>
          <w:szCs w:val="24"/>
          <w:lang w:val="ru-RU"/>
        </w:rPr>
        <w:t xml:space="preserve">О </w:t>
      </w:r>
      <w:r w:rsidRPr="00EC5BB4">
        <w:rPr>
          <w:rFonts w:eastAsia="TimesNewRomanPSMT" w:cs="Arial"/>
          <w:b/>
          <w:bCs/>
          <w:i/>
          <w:sz w:val="24"/>
          <w:szCs w:val="24"/>
          <w:lang w:val="ru-RU"/>
        </w:rPr>
        <w:t xml:space="preserve">ЧЛАНУ ГРУПЕ </w:t>
      </w:r>
      <w:r w:rsidR="004650F0">
        <w:rPr>
          <w:rFonts w:eastAsia="TimesNewRomanPSMT" w:cs="Arial"/>
          <w:b/>
          <w:bCs/>
          <w:i/>
          <w:sz w:val="24"/>
          <w:szCs w:val="24"/>
          <w:lang w:val="ru-RU"/>
        </w:rPr>
        <w:t>ПОНУЂАЧ</w:t>
      </w:r>
      <w:r w:rsidRPr="00EC5BB4">
        <w:rPr>
          <w:rFonts w:eastAsia="TimesNewRomanPSMT" w:cs="Arial"/>
          <w:b/>
          <w:bCs/>
          <w:i/>
          <w:sz w:val="24"/>
          <w:szCs w:val="24"/>
          <w:lang w:val="ru-RU"/>
        </w:rPr>
        <w:t>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 xml:space="preserve">Назив члана групе </w:t>
            </w:r>
            <w:r w:rsidR="004650F0">
              <w:rPr>
                <w:rFonts w:eastAsia="TimesNewRomanPSMT" w:cs="Arial"/>
                <w:bCs/>
                <w:i/>
                <w:sz w:val="24"/>
                <w:szCs w:val="24"/>
                <w:lang w:val="ru-RU"/>
              </w:rPr>
              <w:t>Понуђач</w:t>
            </w:r>
            <w:r w:rsidRPr="00EC5BB4">
              <w:rPr>
                <w:rFonts w:eastAsia="TimesNewRomanPSMT" w:cs="Arial"/>
                <w:bCs/>
                <w:i/>
                <w:sz w:val="24"/>
                <w:szCs w:val="24"/>
                <w:lang w:val="ru-RU"/>
              </w:rPr>
              <w:t>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 xml:space="preserve">Назив члана групе </w:t>
            </w:r>
            <w:r w:rsidR="004650F0">
              <w:rPr>
                <w:rFonts w:eastAsia="TimesNewRomanPSMT" w:cs="Arial"/>
                <w:bCs/>
                <w:i/>
                <w:sz w:val="24"/>
                <w:szCs w:val="24"/>
                <w:lang w:val="ru-RU"/>
              </w:rPr>
              <w:t>Понуђач</w:t>
            </w:r>
            <w:r w:rsidRPr="00EC5BB4">
              <w:rPr>
                <w:rFonts w:eastAsia="TimesNewRomanPSMT" w:cs="Arial"/>
                <w:bCs/>
                <w:i/>
                <w:sz w:val="24"/>
                <w:szCs w:val="24"/>
                <w:lang w:val="ru-RU"/>
              </w:rPr>
              <w:t>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 xml:space="preserve">Назив члана групе </w:t>
            </w:r>
            <w:r w:rsidR="004650F0">
              <w:rPr>
                <w:rFonts w:eastAsia="TimesNewRomanPSMT" w:cs="Arial"/>
                <w:bCs/>
                <w:i/>
                <w:sz w:val="24"/>
                <w:szCs w:val="24"/>
                <w:lang w:val="ru-RU"/>
              </w:rPr>
              <w:t>Понуђач</w:t>
            </w:r>
            <w:r w:rsidRPr="00EC5BB4">
              <w:rPr>
                <w:rFonts w:eastAsia="TimesNewRomanPSMT" w:cs="Arial"/>
                <w:bCs/>
                <w:i/>
                <w:sz w:val="24"/>
                <w:szCs w:val="24"/>
                <w:lang w:val="ru-RU"/>
              </w:rPr>
              <w:t>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w:t>
      </w:r>
      <w:r w:rsidR="004650F0">
        <w:rPr>
          <w:rFonts w:cs="Arial"/>
          <w:i/>
          <w:iCs/>
          <w:sz w:val="20"/>
          <w:szCs w:val="20"/>
          <w:lang w:val="ru-RU"/>
        </w:rPr>
        <w:t>Понуђач</w:t>
      </w:r>
      <w:r w:rsidRPr="0042687E">
        <w:rPr>
          <w:rFonts w:cs="Arial"/>
          <w:i/>
          <w:iCs/>
          <w:sz w:val="20"/>
          <w:szCs w:val="20"/>
          <w:lang w:val="ru-RU"/>
        </w:rPr>
        <w:t xml:space="preserve">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4650F0">
        <w:rPr>
          <w:rFonts w:cs="Arial"/>
          <w:i/>
          <w:iCs/>
          <w:sz w:val="20"/>
          <w:szCs w:val="20"/>
          <w:lang w:val="ru-RU"/>
        </w:rPr>
        <w:t>Понуђач</w:t>
      </w:r>
      <w:r w:rsidRPr="0042687E">
        <w:rPr>
          <w:rFonts w:cs="Arial"/>
          <w:i/>
          <w:iCs/>
          <w:sz w:val="20"/>
          <w:szCs w:val="20"/>
          <w:lang w:val="ru-RU"/>
        </w:rPr>
        <w:t>а који је учесник у заједничкој понуди.</w:t>
      </w:r>
    </w:p>
    <w:p w:rsidR="00DD1293" w:rsidRDefault="00DD1293" w:rsidP="00F819B9">
      <w:pPr>
        <w:spacing w:before="0"/>
        <w:rPr>
          <w:rFonts w:eastAsia="TimesNewRomanPSMT" w:cs="Arial"/>
          <w:b/>
          <w:bCs/>
          <w:i/>
          <w:sz w:val="24"/>
          <w:szCs w:val="24"/>
          <w:lang w:val="sr-Cyrl-CS"/>
        </w:rPr>
      </w:pPr>
    </w:p>
    <w:p w:rsidR="0021101E" w:rsidRDefault="0021101E" w:rsidP="00F819B9">
      <w:pPr>
        <w:spacing w:before="0"/>
        <w:rPr>
          <w:rFonts w:eastAsia="TimesNewRomanPSMT" w:cs="Arial"/>
          <w:b/>
          <w:bCs/>
          <w:i/>
          <w:sz w:val="24"/>
          <w:szCs w:val="24"/>
          <w:lang w:val="sr-Cyrl-CS"/>
        </w:rPr>
      </w:pPr>
    </w:p>
    <w:p w:rsidR="00D92B50" w:rsidRDefault="00D92B50" w:rsidP="00F819B9">
      <w:pPr>
        <w:spacing w:before="0"/>
        <w:rPr>
          <w:rFonts w:eastAsia="TimesNewRomanPSMT" w:cs="Arial"/>
          <w:b/>
          <w:bCs/>
          <w:i/>
          <w:sz w:val="24"/>
          <w:szCs w:val="24"/>
          <w:lang w:val="sr-Cyrl-CS"/>
        </w:rPr>
      </w:pPr>
    </w:p>
    <w:p w:rsidR="00D92B50" w:rsidRDefault="00D92B50" w:rsidP="00F819B9">
      <w:pPr>
        <w:spacing w:before="0"/>
        <w:rPr>
          <w:rFonts w:eastAsia="TimesNewRomanPSMT" w:cs="Arial"/>
          <w:b/>
          <w:bCs/>
          <w:i/>
          <w:sz w:val="24"/>
          <w:szCs w:val="24"/>
          <w:lang w:val="sr-Cyrl-CS"/>
        </w:rPr>
      </w:pPr>
    </w:p>
    <w:p w:rsidR="00D92B50" w:rsidRDefault="00D92B50" w:rsidP="00F819B9">
      <w:pPr>
        <w:spacing w:before="0"/>
        <w:rPr>
          <w:rFonts w:eastAsia="TimesNewRomanPSMT" w:cs="Arial"/>
          <w:b/>
          <w:bCs/>
          <w:i/>
          <w:sz w:val="24"/>
          <w:szCs w:val="24"/>
          <w:lang w:val="sr-Cyrl-CS"/>
        </w:rPr>
      </w:pPr>
    </w:p>
    <w:p w:rsidR="000E75A0" w:rsidRPr="00F819B9" w:rsidRDefault="00BA2C2D" w:rsidP="00F819B9">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7"/>
        <w:gridCol w:w="3772"/>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5A48A3">
            <w:pPr>
              <w:spacing w:before="0"/>
              <w:jc w:val="center"/>
              <w:rPr>
                <w:rFonts w:cs="Arial"/>
                <w:b/>
                <w:bCs/>
                <w:i/>
                <w:iCs/>
                <w:sz w:val="24"/>
                <w:szCs w:val="24"/>
                <w:lang w:val="sr-Cyrl-CS"/>
              </w:rPr>
            </w:pPr>
            <w:r w:rsidRPr="00EC5BB4">
              <w:rPr>
                <w:rFonts w:cs="Arial"/>
                <w:b/>
                <w:bCs/>
                <w:i/>
                <w:iCs/>
                <w:sz w:val="24"/>
                <w:szCs w:val="24"/>
                <w:lang w:val="sr-Cyrl-CS"/>
              </w:rPr>
              <w:t>УКУПНА ЦЕНА</w:t>
            </w:r>
            <w:r w:rsidR="00664BC8">
              <w:rPr>
                <w:rFonts w:cs="Arial"/>
                <w:b/>
                <w:bCs/>
                <w:i/>
                <w:iCs/>
                <w:sz w:val="24"/>
                <w:szCs w:val="24"/>
                <w:lang w:val="sr-Cyrl-CS"/>
              </w:rPr>
              <w:t xml:space="preserve"> </w:t>
            </w:r>
            <w:r w:rsidR="005A48A3">
              <w:rPr>
                <w:rFonts w:cs="Arial"/>
                <w:b/>
                <w:bCs/>
                <w:i/>
                <w:iCs/>
                <w:sz w:val="24"/>
                <w:szCs w:val="24"/>
                <w:lang w:val="sr-Cyrl-CS"/>
              </w:rPr>
              <w:t>ДОБАРА</w:t>
            </w:r>
            <w:r w:rsidR="00664BC8">
              <w:rPr>
                <w:rFonts w:cs="Arial"/>
                <w:b/>
                <w:bCs/>
                <w:i/>
                <w:iCs/>
                <w:sz w:val="24"/>
                <w:szCs w:val="24"/>
                <w:lang w:val="sr-Cyrl-CS"/>
              </w:rPr>
              <w:t xml:space="preserve">            </w:t>
            </w:r>
            <w:r w:rsidRPr="00EC5BB4">
              <w:rPr>
                <w:rFonts w:cs="Arial"/>
                <w:b/>
                <w:bCs/>
                <w:i/>
                <w:iCs/>
                <w:sz w:val="24"/>
                <w:szCs w:val="24"/>
                <w:lang w:val="sr-Cyrl-CS"/>
              </w:rPr>
              <w:t xml:space="preserve"> </w:t>
            </w:r>
            <w:r w:rsidR="00513AA7">
              <w:rPr>
                <w:rFonts w:eastAsia="Arial Unicode MS" w:cs="Arial"/>
                <w:b/>
                <w:bCs/>
                <w:i/>
                <w:iCs/>
                <w:kern w:val="1"/>
                <w:sz w:val="24"/>
                <w:szCs w:val="24"/>
                <w:lang w:val="sr-Cyrl-CS" w:eastAsia="ar-SA"/>
              </w:rPr>
              <w:t>дин</w:t>
            </w:r>
            <w:r w:rsidR="007D4B00">
              <w:rPr>
                <w:rFonts w:eastAsia="Arial Unicode MS" w:cs="Arial"/>
                <w:b/>
                <w:bCs/>
                <w:i/>
                <w:iCs/>
                <w:kern w:val="1"/>
                <w:sz w:val="24"/>
                <w:szCs w:val="24"/>
                <w:lang w:val="sr-Cyrl-CS" w:eastAsia="ar-SA"/>
              </w:rPr>
              <w:t xml:space="preserve"> </w:t>
            </w:r>
            <w:r w:rsidRPr="00922EDB">
              <w:rPr>
                <w:rFonts w:cs="Arial"/>
                <w:b/>
                <w:bCs/>
                <w:i/>
                <w:iCs/>
                <w:color w:val="00B0F0"/>
                <w:sz w:val="24"/>
                <w:szCs w:val="24"/>
                <w:lang w:val="sr-Cyrl-CS"/>
              </w:rPr>
              <w:t xml:space="preserve"> </w:t>
            </w:r>
            <w:r w:rsidR="003F767B">
              <w:rPr>
                <w:rFonts w:cs="Arial"/>
                <w:b/>
                <w:bCs/>
                <w:i/>
                <w:iCs/>
                <w:sz w:val="24"/>
                <w:szCs w:val="24"/>
                <w:lang w:val="sr-Cyrl-CS"/>
              </w:rPr>
              <w:t>без ПДВ</w:t>
            </w:r>
          </w:p>
        </w:tc>
      </w:tr>
      <w:tr w:rsidR="000E75A0" w:rsidRPr="00EC5BB4" w:rsidTr="00AF3AF8">
        <w:trPr>
          <w:trHeight w:val="440"/>
        </w:trPr>
        <w:tc>
          <w:tcPr>
            <w:tcW w:w="5920" w:type="dxa"/>
            <w:vAlign w:val="center"/>
          </w:tcPr>
          <w:p w:rsidR="00655097" w:rsidRDefault="009D6CBB" w:rsidP="00655097">
            <w:pPr>
              <w:spacing w:before="0"/>
              <w:ind w:left="1365"/>
              <w:jc w:val="left"/>
              <w:rPr>
                <w:sz w:val="24"/>
                <w:szCs w:val="24"/>
                <w:lang w:val="sr-Cyrl-RS"/>
              </w:rPr>
            </w:pPr>
            <w:r>
              <w:rPr>
                <w:sz w:val="24"/>
                <w:szCs w:val="24"/>
                <w:lang w:val="sr-Cyrl-RS"/>
              </w:rPr>
              <w:t>Набавка доб</w:t>
            </w:r>
            <w:r w:rsidR="004F3533">
              <w:rPr>
                <w:sz w:val="24"/>
                <w:szCs w:val="24"/>
                <w:lang w:val="sr-Cyrl-RS"/>
              </w:rPr>
              <w:t>а</w:t>
            </w:r>
            <w:r>
              <w:rPr>
                <w:sz w:val="24"/>
                <w:szCs w:val="24"/>
                <w:lang w:val="sr-Cyrl-RS"/>
              </w:rPr>
              <w:t>ра</w:t>
            </w:r>
          </w:p>
          <w:p w:rsidR="000E75A0" w:rsidRPr="000A2291" w:rsidRDefault="00E02BE6" w:rsidP="002F3A9D">
            <w:pPr>
              <w:spacing w:before="0"/>
              <w:rPr>
                <w:rFonts w:cs="Arial"/>
                <w:b/>
                <w:sz w:val="24"/>
                <w:szCs w:val="24"/>
                <w:lang w:val="sr-Cyrl-CS"/>
              </w:rPr>
            </w:pPr>
            <w:r>
              <w:rPr>
                <w:b/>
                <w:sz w:val="24"/>
                <w:szCs w:val="24"/>
                <w:lang w:val="sr-Cyrl-CS"/>
              </w:rPr>
              <w:t>„</w:t>
            </w:r>
            <w:r w:rsidR="00344022" w:rsidRPr="00344022">
              <w:rPr>
                <w:b/>
                <w:sz w:val="24"/>
                <w:szCs w:val="24"/>
                <w:lang w:val="ru-RU"/>
              </w:rPr>
              <w:t>Бела техника, апарати и опрема за кафе кухиње</w:t>
            </w:r>
            <w:r w:rsidR="00344022" w:rsidRPr="00344022">
              <w:rPr>
                <w:b/>
                <w:sz w:val="24"/>
                <w:szCs w:val="24"/>
                <w:lang w:val="sr-Cyrl-RS"/>
              </w:rPr>
              <w:t>“,</w:t>
            </w:r>
            <w:r w:rsidR="00344022" w:rsidRPr="00344022">
              <w:rPr>
                <w:b/>
                <w:sz w:val="24"/>
                <w:szCs w:val="24"/>
                <w:lang w:val="am-ET"/>
              </w:rPr>
              <w:t xml:space="preserve"> </w:t>
            </w:r>
            <w:r w:rsidR="00344022" w:rsidRPr="00344022">
              <w:rPr>
                <w:b/>
                <w:sz w:val="24"/>
                <w:szCs w:val="24"/>
                <w:lang w:val="ru-RU"/>
              </w:rPr>
              <w:t xml:space="preserve">jавна набавка број </w:t>
            </w:r>
            <w:r w:rsidR="00344022" w:rsidRPr="00344022">
              <w:rPr>
                <w:b/>
                <w:sz w:val="24"/>
                <w:szCs w:val="24"/>
                <w:lang w:val="sr-Latn-RS"/>
              </w:rPr>
              <w:t>Ц</w:t>
            </w:r>
            <w:r w:rsidR="00344022" w:rsidRPr="00344022">
              <w:rPr>
                <w:b/>
                <w:sz w:val="24"/>
                <w:szCs w:val="24"/>
                <w:lang w:val="sr-Cyrl-CS"/>
              </w:rPr>
              <w:t>ЈН/10/2017</w:t>
            </w: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3847"/>
      </w:tblGrid>
      <w:tr w:rsidR="000E75A0" w:rsidRPr="00EC5BB4" w:rsidTr="00D810F3">
        <w:trPr>
          <w:trHeight w:val="647"/>
        </w:trPr>
        <w:tc>
          <w:tcPr>
            <w:tcW w:w="5172"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УСЛОВ </w:t>
            </w:r>
            <w:r w:rsidR="00E3229F">
              <w:rPr>
                <w:rFonts w:cs="Arial"/>
                <w:b/>
                <w:bCs/>
                <w:i/>
                <w:iCs/>
                <w:sz w:val="24"/>
                <w:szCs w:val="24"/>
                <w:lang w:val="sr-Cyrl-CS"/>
              </w:rPr>
              <w:t>НАРУЧ</w:t>
            </w:r>
            <w:r w:rsidRPr="00EC5BB4">
              <w:rPr>
                <w:rFonts w:cs="Arial"/>
                <w:b/>
                <w:bCs/>
                <w:i/>
                <w:iCs/>
                <w:sz w:val="24"/>
                <w:szCs w:val="24"/>
                <w:lang w:val="sr-Cyrl-CS"/>
              </w:rPr>
              <w:t>ИОЦА</w:t>
            </w:r>
          </w:p>
        </w:tc>
        <w:tc>
          <w:tcPr>
            <w:tcW w:w="3847"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 xml:space="preserve">ПОНУДА </w:t>
            </w:r>
            <w:r w:rsidR="004650F0">
              <w:rPr>
                <w:rFonts w:cs="Arial"/>
                <w:b/>
                <w:bCs/>
                <w:i/>
                <w:iCs/>
                <w:sz w:val="24"/>
                <w:szCs w:val="24"/>
                <w:lang w:val="sr-Cyrl-CS"/>
              </w:rPr>
              <w:t>ПОНУЂАЧ</w:t>
            </w:r>
            <w:r w:rsidRPr="00EC5BB4">
              <w:rPr>
                <w:rFonts w:cs="Arial"/>
                <w:b/>
                <w:bCs/>
                <w:i/>
                <w:iCs/>
                <w:sz w:val="24"/>
                <w:szCs w:val="24"/>
                <w:lang w:val="sr-Cyrl-CS"/>
              </w:rPr>
              <w:t>А</w:t>
            </w:r>
          </w:p>
        </w:tc>
      </w:tr>
      <w:tr w:rsidR="00DD1293" w:rsidRPr="00EC5BB4" w:rsidTr="00DD1293">
        <w:trPr>
          <w:trHeight w:val="2085"/>
        </w:trPr>
        <w:tc>
          <w:tcPr>
            <w:tcW w:w="5172" w:type="dxa"/>
          </w:tcPr>
          <w:p w:rsidR="00DD1293" w:rsidRPr="00CC1225" w:rsidRDefault="00DD1293" w:rsidP="000A2291">
            <w:pPr>
              <w:spacing w:before="0"/>
              <w:jc w:val="center"/>
              <w:rPr>
                <w:rFonts w:cs="Arial"/>
                <w:b/>
                <w:bCs/>
                <w:i/>
                <w:iCs/>
                <w:lang w:val="sr-Cyrl-CS"/>
              </w:rPr>
            </w:pPr>
            <w:r w:rsidRPr="00CC1225">
              <w:rPr>
                <w:rFonts w:cs="Arial"/>
                <w:b/>
                <w:bCs/>
                <w:i/>
                <w:iCs/>
                <w:lang w:val="sr-Cyrl-CS"/>
              </w:rPr>
              <w:t>РОК И НАЧИН ПЛАЋАЊА:</w:t>
            </w:r>
          </w:p>
          <w:p w:rsidR="00513AA7" w:rsidRPr="00551577" w:rsidRDefault="00E3229F" w:rsidP="00513AA7">
            <w:pPr>
              <w:spacing w:before="0"/>
              <w:rPr>
                <w:rFonts w:cs="Arial"/>
                <w:bCs/>
                <w:iCs/>
                <w:sz w:val="20"/>
                <w:szCs w:val="20"/>
              </w:rPr>
            </w:pPr>
            <w:r>
              <w:rPr>
                <w:rFonts w:cs="Arial"/>
                <w:bCs/>
                <w:iCs/>
                <w:sz w:val="20"/>
                <w:szCs w:val="20"/>
                <w:lang w:val="sr-Cyrl-RS"/>
              </w:rPr>
              <w:t>Наруч</w:t>
            </w:r>
            <w:r w:rsidR="00513AA7" w:rsidRPr="00551577">
              <w:rPr>
                <w:rFonts w:cs="Arial"/>
                <w:bCs/>
                <w:iCs/>
                <w:sz w:val="20"/>
                <w:szCs w:val="20"/>
                <w:lang w:val="sr-Cyrl-RS"/>
              </w:rPr>
              <w:t>илац, Огранак нару</w:t>
            </w:r>
            <w:r w:rsidR="00A5798E">
              <w:rPr>
                <w:rFonts w:cs="Arial"/>
                <w:bCs/>
                <w:iCs/>
                <w:sz w:val="20"/>
                <w:szCs w:val="20"/>
                <w:lang w:val="sr-Cyrl-RS"/>
              </w:rPr>
              <w:t>ч</w:t>
            </w:r>
            <w:r w:rsidR="00513AA7" w:rsidRPr="00551577">
              <w:rPr>
                <w:rFonts w:cs="Arial"/>
                <w:bCs/>
                <w:iCs/>
                <w:sz w:val="20"/>
                <w:szCs w:val="20"/>
                <w:lang w:val="sr-Cyrl-RS"/>
              </w:rPr>
              <w:t xml:space="preserve">иоца и Технички центар </w:t>
            </w:r>
            <w:r>
              <w:rPr>
                <w:rFonts w:cs="Arial"/>
                <w:bCs/>
                <w:iCs/>
                <w:sz w:val="20"/>
                <w:szCs w:val="20"/>
                <w:lang w:val="sr-Cyrl-RS"/>
              </w:rPr>
              <w:t>Наруч</w:t>
            </w:r>
            <w:r w:rsidR="00513AA7" w:rsidRPr="00551577">
              <w:rPr>
                <w:rFonts w:cs="Arial"/>
                <w:bCs/>
                <w:iCs/>
                <w:sz w:val="20"/>
                <w:szCs w:val="20"/>
                <w:lang w:val="sr-Cyrl-RS"/>
              </w:rPr>
              <w:t>иоца</w:t>
            </w:r>
            <w:r w:rsidR="00513AA7" w:rsidRPr="00551577">
              <w:rPr>
                <w:rFonts w:cs="Arial"/>
                <w:bCs/>
                <w:iCs/>
                <w:sz w:val="20"/>
                <w:szCs w:val="20"/>
              </w:rPr>
              <w:t xml:space="preserve"> </w:t>
            </w:r>
            <w:r w:rsidR="00513AA7">
              <w:rPr>
                <w:rFonts w:cs="Arial"/>
                <w:bCs/>
                <w:iCs/>
                <w:sz w:val="20"/>
                <w:szCs w:val="20"/>
                <w:lang w:val="sr-Cyrl-RS"/>
              </w:rPr>
              <w:t xml:space="preserve">ће </w:t>
            </w:r>
            <w:r w:rsidR="004650F0">
              <w:rPr>
                <w:rFonts w:cs="Arial"/>
                <w:bCs/>
                <w:iCs/>
                <w:sz w:val="20"/>
                <w:szCs w:val="20"/>
              </w:rPr>
              <w:t>Понуђач</w:t>
            </w:r>
            <w:r w:rsidR="00513AA7" w:rsidRPr="00551577">
              <w:rPr>
                <w:rFonts w:cs="Arial"/>
                <w:bCs/>
                <w:iCs/>
                <w:sz w:val="20"/>
                <w:szCs w:val="20"/>
                <w:lang w:val="sr-Cyrl-RS"/>
              </w:rPr>
              <w:t>у</w:t>
            </w:r>
            <w:r w:rsidR="00513AA7" w:rsidRPr="00551577">
              <w:rPr>
                <w:rFonts w:cs="Arial"/>
                <w:bCs/>
                <w:iCs/>
                <w:sz w:val="20"/>
                <w:szCs w:val="20"/>
              </w:rPr>
              <w:t xml:space="preserve"> плати</w:t>
            </w:r>
            <w:r w:rsidR="00513AA7">
              <w:rPr>
                <w:rFonts w:cs="Arial"/>
                <w:bCs/>
                <w:iCs/>
                <w:sz w:val="20"/>
                <w:szCs w:val="20"/>
                <w:lang w:val="sr-Cyrl-RS"/>
              </w:rPr>
              <w:t xml:space="preserve">тити </w:t>
            </w:r>
            <w:r w:rsidR="00513AA7" w:rsidRPr="00551577">
              <w:rPr>
                <w:rFonts w:cs="Arial"/>
                <w:bCs/>
                <w:iCs/>
                <w:sz w:val="20"/>
                <w:szCs w:val="20"/>
              </w:rPr>
              <w:t>и</w:t>
            </w:r>
            <w:r w:rsidR="00513AA7" w:rsidRPr="00551577">
              <w:rPr>
                <w:rFonts w:cs="Arial"/>
                <w:bCs/>
                <w:iCs/>
                <w:sz w:val="20"/>
                <w:szCs w:val="20"/>
                <w:lang w:val="sr-Cyrl-RS"/>
              </w:rPr>
              <w:t xml:space="preserve">споручена </w:t>
            </w:r>
            <w:r w:rsidR="00513AA7">
              <w:rPr>
                <w:rFonts w:cs="Arial"/>
                <w:bCs/>
                <w:iCs/>
                <w:sz w:val="20"/>
                <w:szCs w:val="20"/>
                <w:lang w:val="sr-Cyrl-RS"/>
              </w:rPr>
              <w:t>Добра</w:t>
            </w:r>
            <w:r w:rsidR="00513AA7" w:rsidRPr="00551577">
              <w:rPr>
                <w:rFonts w:cs="Arial"/>
                <w:bCs/>
                <w:iCs/>
                <w:sz w:val="20"/>
                <w:szCs w:val="20"/>
              </w:rPr>
              <w:t>, са припадајућим порезом на додату вредност</w:t>
            </w:r>
            <w:r w:rsidR="00513AA7" w:rsidRPr="00551577">
              <w:rPr>
                <w:rFonts w:cs="Arial"/>
                <w:bCs/>
                <w:iCs/>
                <w:sz w:val="20"/>
                <w:szCs w:val="20"/>
                <w:lang w:val="sr-Cyrl-RS"/>
              </w:rPr>
              <w:t>,</w:t>
            </w:r>
            <w:r w:rsidR="00513AA7" w:rsidRPr="00551577">
              <w:rPr>
                <w:rFonts w:cs="Arial"/>
                <w:bCs/>
                <w:iCs/>
                <w:sz w:val="20"/>
                <w:szCs w:val="20"/>
              </w:rPr>
              <w:t xml:space="preserve"> у року до 45 (словима: четрдесет пет) дана од дана пријема исправног рачуна издатог на основу </w:t>
            </w:r>
            <w:r w:rsidR="00513AA7" w:rsidRPr="00551577">
              <w:rPr>
                <w:rFonts w:cs="Arial"/>
                <w:bCs/>
                <w:iCs/>
                <w:sz w:val="20"/>
                <w:szCs w:val="20"/>
                <w:lang w:val="sr-Cyrl-RS"/>
              </w:rPr>
              <w:t>потписаног</w:t>
            </w:r>
            <w:r w:rsidR="00513AA7" w:rsidRPr="00551577">
              <w:rPr>
                <w:rFonts w:cs="Arial"/>
                <w:bCs/>
                <w:iCs/>
                <w:sz w:val="20"/>
                <w:szCs w:val="20"/>
              </w:rPr>
              <w:t xml:space="preserve"> Записника о </w:t>
            </w:r>
            <w:r w:rsidR="00513AA7" w:rsidRPr="00551577">
              <w:rPr>
                <w:rFonts w:cs="Arial"/>
                <w:bCs/>
                <w:iCs/>
                <w:sz w:val="20"/>
                <w:szCs w:val="20"/>
                <w:lang w:val="sr-Cyrl-RS"/>
              </w:rPr>
              <w:t xml:space="preserve">квантитативном и квалитативном пријему </w:t>
            </w:r>
            <w:r w:rsidR="00513AA7">
              <w:rPr>
                <w:rFonts w:cs="Arial"/>
                <w:bCs/>
                <w:iCs/>
                <w:sz w:val="20"/>
                <w:szCs w:val="20"/>
                <w:lang w:val="sr-Cyrl-RS"/>
              </w:rPr>
              <w:t>Добара</w:t>
            </w:r>
            <w:r w:rsidR="00513AA7" w:rsidRPr="00551577">
              <w:rPr>
                <w:rFonts w:cs="Arial"/>
                <w:bCs/>
                <w:iCs/>
                <w:sz w:val="20"/>
                <w:szCs w:val="20"/>
              </w:rPr>
              <w:t xml:space="preserve"> (без примедби).</w:t>
            </w:r>
          </w:p>
          <w:p w:rsidR="00DD1293" w:rsidRPr="000A2291" w:rsidRDefault="00DD1293" w:rsidP="00300112">
            <w:pPr>
              <w:pStyle w:val="KDParagraf"/>
              <w:jc w:val="left"/>
              <w:rPr>
                <w:rFonts w:eastAsia="Calibri"/>
              </w:rPr>
            </w:pPr>
          </w:p>
        </w:tc>
        <w:tc>
          <w:tcPr>
            <w:tcW w:w="3847" w:type="dxa"/>
            <w:vAlign w:val="center"/>
          </w:tcPr>
          <w:p w:rsidR="00DD1293" w:rsidRPr="00BA2C2D" w:rsidRDefault="00DD1293" w:rsidP="00AF3AF8">
            <w:pPr>
              <w:spacing w:before="0"/>
              <w:jc w:val="center"/>
              <w:rPr>
                <w:rFonts w:cs="Arial"/>
                <w:b/>
                <w:bCs/>
                <w:i/>
                <w:iCs/>
                <w:sz w:val="20"/>
                <w:szCs w:val="20"/>
                <w:lang w:val="sr-Cyrl-CS"/>
              </w:rPr>
            </w:pPr>
          </w:p>
          <w:p w:rsidR="00DD1293" w:rsidRDefault="00DD1293" w:rsidP="00922EDB">
            <w:pPr>
              <w:spacing w:before="0"/>
              <w:jc w:val="center"/>
              <w:rPr>
                <w:rFonts w:cs="Arial"/>
                <w:bCs/>
                <w:i/>
                <w:iCs/>
                <w:color w:val="00B0F0"/>
                <w:sz w:val="20"/>
                <w:szCs w:val="20"/>
                <w:lang w:val="sr-Cyrl-CS"/>
              </w:rPr>
            </w:pPr>
          </w:p>
          <w:p w:rsidR="00DD1293" w:rsidRDefault="00DD1293" w:rsidP="000A2291">
            <w:pPr>
              <w:spacing w:before="0"/>
              <w:rPr>
                <w:rFonts w:cs="Arial"/>
                <w:bCs/>
                <w:i/>
                <w:iCs/>
                <w:color w:val="00B0F0"/>
                <w:sz w:val="20"/>
                <w:szCs w:val="20"/>
                <w:lang w:val="sr-Cyrl-CS"/>
              </w:rPr>
            </w:pPr>
          </w:p>
          <w:p w:rsidR="00DD1293" w:rsidRPr="003B18DA" w:rsidRDefault="00DD1293" w:rsidP="00241A83">
            <w:pPr>
              <w:spacing w:before="0"/>
              <w:jc w:val="center"/>
              <w:rPr>
                <w:rFonts w:cs="Arial"/>
                <w:b/>
                <w:bCs/>
                <w:i/>
                <w:iCs/>
                <w:sz w:val="20"/>
                <w:szCs w:val="20"/>
                <w:lang w:val="sr-Cyrl-CS"/>
              </w:rPr>
            </w:pPr>
            <w:r w:rsidRPr="003B18DA">
              <w:rPr>
                <w:rFonts w:cs="Arial"/>
                <w:b/>
                <w:bCs/>
                <w:i/>
                <w:iCs/>
                <w:sz w:val="20"/>
                <w:szCs w:val="20"/>
                <w:lang w:val="sr-Cyrl-CS"/>
              </w:rPr>
              <w:t xml:space="preserve">Сагласан са захтевом </w:t>
            </w:r>
            <w:r w:rsidR="00E3229F">
              <w:rPr>
                <w:rFonts w:cs="Arial"/>
                <w:b/>
                <w:bCs/>
                <w:i/>
                <w:iCs/>
                <w:sz w:val="20"/>
                <w:szCs w:val="20"/>
                <w:lang w:val="sr-Cyrl-CS"/>
              </w:rPr>
              <w:t>Наруч</w:t>
            </w:r>
            <w:r w:rsidRPr="003B18DA">
              <w:rPr>
                <w:rFonts w:cs="Arial"/>
                <w:b/>
                <w:bCs/>
                <w:i/>
                <w:iCs/>
                <w:sz w:val="20"/>
                <w:szCs w:val="20"/>
                <w:lang w:val="sr-Cyrl-CS"/>
              </w:rPr>
              <w:t>иоца</w:t>
            </w:r>
          </w:p>
          <w:p w:rsidR="00DD1293" w:rsidRPr="003B18DA" w:rsidRDefault="00DD1293" w:rsidP="00241A83">
            <w:pPr>
              <w:spacing w:before="0"/>
              <w:jc w:val="center"/>
              <w:rPr>
                <w:rFonts w:cs="Arial"/>
                <w:b/>
                <w:bCs/>
                <w:i/>
                <w:iCs/>
                <w:sz w:val="20"/>
                <w:szCs w:val="20"/>
                <w:lang w:val="sr-Cyrl-CS"/>
              </w:rPr>
            </w:pPr>
            <w:r w:rsidRPr="003B18DA">
              <w:rPr>
                <w:rFonts w:cs="Arial"/>
                <w:b/>
                <w:bCs/>
                <w:i/>
                <w:iCs/>
                <w:sz w:val="20"/>
                <w:szCs w:val="20"/>
                <w:lang w:val="sr-Cyrl-CS"/>
              </w:rPr>
              <w:t>ДА/НЕ</w:t>
            </w:r>
          </w:p>
          <w:p w:rsidR="00DD1293" w:rsidRDefault="00DD1293" w:rsidP="00241A83">
            <w:pPr>
              <w:spacing w:before="0"/>
              <w:jc w:val="center"/>
              <w:rPr>
                <w:rFonts w:cs="Arial"/>
                <w:bCs/>
                <w:i/>
                <w:iCs/>
                <w:color w:val="00B0F0"/>
                <w:sz w:val="20"/>
                <w:szCs w:val="20"/>
                <w:lang w:val="sr-Cyrl-CS"/>
              </w:rPr>
            </w:pPr>
            <w:r w:rsidRPr="003B18DA">
              <w:rPr>
                <w:rFonts w:cs="Arial"/>
                <w:b/>
                <w:bCs/>
                <w:i/>
                <w:iCs/>
                <w:sz w:val="20"/>
                <w:szCs w:val="20"/>
                <w:lang w:val="sr-Cyrl-CS"/>
              </w:rPr>
              <w:t>(заокружити</w:t>
            </w:r>
            <w:r>
              <w:rPr>
                <w:rFonts w:cs="Arial"/>
                <w:b/>
                <w:bCs/>
                <w:i/>
                <w:iCs/>
                <w:sz w:val="20"/>
                <w:szCs w:val="20"/>
                <w:lang w:val="sr-Cyrl-CS"/>
              </w:rPr>
              <w:t>)</w:t>
            </w:r>
          </w:p>
          <w:p w:rsidR="00DD1293" w:rsidRDefault="00DD1293" w:rsidP="00922EDB">
            <w:pPr>
              <w:spacing w:before="0"/>
              <w:jc w:val="center"/>
              <w:rPr>
                <w:rFonts w:cs="Arial"/>
                <w:bCs/>
                <w:i/>
                <w:iCs/>
                <w:color w:val="00B0F0"/>
                <w:sz w:val="20"/>
                <w:szCs w:val="20"/>
                <w:lang w:val="sr-Cyrl-CS"/>
              </w:rPr>
            </w:pPr>
          </w:p>
          <w:p w:rsidR="00DD1293" w:rsidRPr="00BA2C2D" w:rsidRDefault="00DD1293" w:rsidP="00D810F3">
            <w:pPr>
              <w:spacing w:before="0"/>
              <w:jc w:val="center"/>
              <w:rPr>
                <w:rFonts w:cs="Arial"/>
                <w:b/>
                <w:bCs/>
                <w:i/>
                <w:iCs/>
                <w:sz w:val="20"/>
                <w:szCs w:val="20"/>
                <w:lang w:val="sr-Cyrl-CS"/>
              </w:rPr>
            </w:pPr>
          </w:p>
        </w:tc>
      </w:tr>
      <w:tr w:rsidR="00DD1293" w:rsidRPr="00EC5BB4" w:rsidTr="000A2291">
        <w:trPr>
          <w:trHeight w:val="1295"/>
        </w:trPr>
        <w:tc>
          <w:tcPr>
            <w:tcW w:w="5172" w:type="dxa"/>
          </w:tcPr>
          <w:p w:rsidR="00DD1293" w:rsidRPr="00CC1225" w:rsidRDefault="00DD1293" w:rsidP="00DD1293">
            <w:pPr>
              <w:spacing w:before="0"/>
              <w:jc w:val="center"/>
              <w:rPr>
                <w:rFonts w:cs="Arial"/>
                <w:b/>
                <w:bCs/>
                <w:i/>
                <w:iCs/>
                <w:lang w:val="sr-Cyrl-CS"/>
              </w:rPr>
            </w:pPr>
            <w:r w:rsidRPr="00CC1225">
              <w:rPr>
                <w:rFonts w:cs="Arial"/>
                <w:b/>
                <w:bCs/>
                <w:i/>
                <w:iCs/>
                <w:lang w:val="sr-Cyrl-CS"/>
              </w:rPr>
              <w:t xml:space="preserve">РОК </w:t>
            </w:r>
            <w:r w:rsidR="006B56D0">
              <w:rPr>
                <w:rFonts w:cs="Arial"/>
                <w:b/>
                <w:bCs/>
                <w:i/>
                <w:iCs/>
                <w:lang w:val="sr-Cyrl-CS"/>
              </w:rPr>
              <w:t xml:space="preserve">И МЕСТО </w:t>
            </w:r>
            <w:r w:rsidR="00656F40">
              <w:rPr>
                <w:rFonts w:cs="Arial"/>
                <w:b/>
                <w:bCs/>
                <w:i/>
                <w:iCs/>
                <w:lang w:val="sr-Cyrl-CS"/>
              </w:rPr>
              <w:t>ИСПОРУКЕ ДОБАРА</w:t>
            </w:r>
            <w:r w:rsidRPr="00CC1225">
              <w:rPr>
                <w:rFonts w:cs="Arial"/>
                <w:b/>
                <w:bCs/>
                <w:i/>
                <w:iCs/>
                <w:lang w:val="sr-Cyrl-CS"/>
              </w:rPr>
              <w:t>:</w:t>
            </w:r>
          </w:p>
          <w:p w:rsidR="00DD1293" w:rsidRPr="00513AA7" w:rsidRDefault="00835717" w:rsidP="000A2291">
            <w:pPr>
              <w:spacing w:before="0"/>
              <w:rPr>
                <w:rFonts w:cs="Arial"/>
                <w:bCs/>
                <w:lang w:val="sr-Cyrl-RS" w:bidi="en-US"/>
              </w:rPr>
            </w:pPr>
            <w:r w:rsidRPr="000A2291">
              <w:rPr>
                <w:rFonts w:cs="Arial"/>
                <w:bCs/>
                <w:lang w:val="sr-Latn-RS" w:bidi="en-US"/>
              </w:rPr>
              <w:t xml:space="preserve">Рок испоруке je максимално 60 (словима: </w:t>
            </w:r>
            <w:r w:rsidRPr="000A2291">
              <w:rPr>
                <w:rFonts w:cs="Arial"/>
                <w:bCs/>
                <w:lang w:val="sr-Cyrl-RS" w:bidi="en-US"/>
              </w:rPr>
              <w:t>шездесет</w:t>
            </w:r>
            <w:r w:rsidRPr="000A2291">
              <w:rPr>
                <w:rFonts w:cs="Arial"/>
                <w:bCs/>
                <w:lang w:val="sr-Latn-RS" w:bidi="en-US"/>
              </w:rPr>
              <w:t>) дана од да</w:t>
            </w:r>
            <w:r w:rsidR="00733A68">
              <w:rPr>
                <w:rFonts w:cs="Arial"/>
                <w:bCs/>
                <w:lang w:val="sr-Cyrl-RS" w:bidi="en-US"/>
              </w:rPr>
              <w:t>на</w:t>
            </w:r>
            <w:r w:rsidRPr="000A2291">
              <w:rPr>
                <w:rFonts w:cs="Arial"/>
                <w:bCs/>
                <w:lang w:val="sr-Latn-RS" w:bidi="en-US"/>
              </w:rPr>
              <w:t xml:space="preserve"> </w:t>
            </w:r>
            <w:r w:rsidR="00733A68">
              <w:rPr>
                <w:rFonts w:cs="Arial"/>
                <w:bCs/>
                <w:lang w:val="sr-Cyrl-RS" w:bidi="en-US"/>
              </w:rPr>
              <w:t>ступања</w:t>
            </w:r>
            <w:r w:rsidR="00513AA7">
              <w:rPr>
                <w:rFonts w:cs="Arial"/>
                <w:bCs/>
                <w:lang w:val="sr-Cyrl-RS" w:bidi="en-US"/>
              </w:rPr>
              <w:t xml:space="preserve"> уговора</w:t>
            </w:r>
            <w:r w:rsidR="00733A68">
              <w:rPr>
                <w:rFonts w:cs="Arial"/>
                <w:bCs/>
                <w:lang w:val="sr-Cyrl-RS" w:bidi="en-US"/>
              </w:rPr>
              <w:t xml:space="preserve"> на снагу</w:t>
            </w:r>
            <w:r w:rsidR="00513AA7">
              <w:rPr>
                <w:rFonts w:cs="Arial"/>
                <w:bCs/>
                <w:lang w:val="sr-Cyrl-RS" w:bidi="en-US"/>
              </w:rPr>
              <w:t>.</w:t>
            </w:r>
          </w:p>
          <w:p w:rsidR="00513AA7" w:rsidRDefault="00513AA7" w:rsidP="006B56D0">
            <w:pPr>
              <w:spacing w:before="0"/>
              <w:rPr>
                <w:rFonts w:cs="Arial"/>
                <w:bCs/>
                <w:lang w:val="sr-Cyrl-RS" w:bidi="en-US"/>
              </w:rPr>
            </w:pPr>
          </w:p>
          <w:p w:rsidR="00513AA7" w:rsidRDefault="00513AA7" w:rsidP="006B56D0">
            <w:pPr>
              <w:spacing w:before="0"/>
              <w:rPr>
                <w:rFonts w:cs="Arial"/>
                <w:bCs/>
                <w:lang w:val="sr-Cyrl-RS" w:bidi="en-US"/>
              </w:rPr>
            </w:pPr>
          </w:p>
          <w:p w:rsidR="006B56D0" w:rsidRPr="006B56D0" w:rsidRDefault="006B56D0" w:rsidP="006B56D0">
            <w:pPr>
              <w:spacing w:before="0"/>
              <w:rPr>
                <w:rFonts w:cs="Arial"/>
                <w:bCs/>
                <w:lang w:val="sr-Cyrl-RS" w:bidi="en-US"/>
              </w:rPr>
            </w:pPr>
            <w:r w:rsidRPr="006B56D0">
              <w:rPr>
                <w:rFonts w:cs="Arial"/>
                <w:bCs/>
                <w:lang w:val="sr-Cyrl-RS" w:bidi="en-US"/>
              </w:rPr>
              <w:t xml:space="preserve">Место испоруке </w:t>
            </w:r>
            <w:r w:rsidR="00513AA7">
              <w:rPr>
                <w:rFonts w:cs="Arial"/>
                <w:bCs/>
                <w:lang w:val="sr-Cyrl-RS" w:bidi="en-US"/>
              </w:rPr>
              <w:t>према тачки 3.1. Техничке спецификације</w:t>
            </w:r>
            <w:r w:rsidR="00A5798E">
              <w:rPr>
                <w:rFonts w:cs="Arial"/>
                <w:bCs/>
                <w:lang w:val="sr-Cyrl-RS" w:bidi="en-US"/>
              </w:rPr>
              <w:t xml:space="preserve"> (Уп</w:t>
            </w:r>
            <w:r w:rsidR="00733A68">
              <w:rPr>
                <w:rFonts w:cs="Arial"/>
                <w:bCs/>
                <w:lang w:val="sr-Cyrl-RS" w:bidi="en-US"/>
              </w:rPr>
              <w:t>рава, Огранци и Технички центри)</w:t>
            </w:r>
            <w:r w:rsidR="001E2F37">
              <w:rPr>
                <w:rFonts w:cs="Arial"/>
                <w:bCs/>
                <w:lang w:val="sr-Cyrl-RS" w:bidi="en-US"/>
              </w:rPr>
              <w:t>.</w:t>
            </w:r>
            <w:r w:rsidR="001E2F37">
              <w:rPr>
                <w:lang w:val="sr-Cyrl-RS"/>
              </w:rPr>
              <w:t xml:space="preserve"> </w:t>
            </w:r>
            <w:r w:rsidR="00E3229F">
              <w:rPr>
                <w:lang w:val="sr-Cyrl-RS"/>
              </w:rPr>
              <w:t>Наруч</w:t>
            </w:r>
            <w:r w:rsidR="001E2F37">
              <w:rPr>
                <w:lang w:val="sr-Cyrl-RS"/>
              </w:rPr>
              <w:t xml:space="preserve">илац ће изабраном </w:t>
            </w:r>
            <w:r w:rsidR="004650F0">
              <w:rPr>
                <w:lang w:val="sr-Cyrl-RS"/>
              </w:rPr>
              <w:t>Понуђач</w:t>
            </w:r>
            <w:r w:rsidR="001E2F37">
              <w:rPr>
                <w:lang w:val="sr-Cyrl-RS"/>
              </w:rPr>
              <w:t>у доставити тачне адресе за испоруку у року од 5 (словима: пет)  дана од да</w:t>
            </w:r>
            <w:r w:rsidR="00F91DDF">
              <w:rPr>
                <w:lang w:val="sr-Cyrl-RS"/>
              </w:rPr>
              <w:t>на</w:t>
            </w:r>
            <w:r w:rsidR="001E2F37">
              <w:rPr>
                <w:lang w:val="sr-Cyrl-RS"/>
              </w:rPr>
              <w:t xml:space="preserve"> ступања уговора на снагу.</w:t>
            </w:r>
          </w:p>
          <w:p w:rsidR="006B56D0" w:rsidRPr="006B56D0" w:rsidRDefault="006B56D0" w:rsidP="000A2291">
            <w:pPr>
              <w:spacing w:before="0"/>
              <w:rPr>
                <w:rFonts w:cs="Arial"/>
                <w:bCs/>
                <w:lang w:val="sr-Cyrl-RS" w:bidi="en-US"/>
              </w:rPr>
            </w:pPr>
          </w:p>
        </w:tc>
        <w:tc>
          <w:tcPr>
            <w:tcW w:w="3847" w:type="dxa"/>
            <w:vAlign w:val="center"/>
          </w:tcPr>
          <w:p w:rsidR="00DD1293" w:rsidRDefault="00DD1293" w:rsidP="006B56D0">
            <w:pPr>
              <w:spacing w:before="0"/>
              <w:rPr>
                <w:rFonts w:cs="Arial"/>
                <w:bCs/>
                <w:i/>
                <w:iCs/>
                <w:color w:val="00B0F0"/>
                <w:sz w:val="20"/>
                <w:szCs w:val="20"/>
                <w:lang w:val="sr-Cyrl-CS"/>
              </w:rPr>
            </w:pPr>
          </w:p>
          <w:p w:rsidR="00513AA7" w:rsidRPr="00513AA7" w:rsidRDefault="00513AA7" w:rsidP="00513AA7">
            <w:pPr>
              <w:spacing w:before="0"/>
              <w:jc w:val="center"/>
              <w:rPr>
                <w:rFonts w:cs="Arial"/>
                <w:b/>
                <w:bCs/>
                <w:iCs/>
                <w:lang w:val="sr-Cyrl-CS" w:bidi="en-US"/>
              </w:rPr>
            </w:pPr>
          </w:p>
          <w:p w:rsidR="00513AA7" w:rsidRDefault="00513AA7" w:rsidP="00513AA7">
            <w:pPr>
              <w:spacing w:before="0"/>
              <w:jc w:val="center"/>
              <w:rPr>
                <w:rFonts w:cs="Arial"/>
                <w:bCs/>
                <w:i/>
                <w:iCs/>
                <w:lang w:val="sr-Cyrl-RS" w:bidi="en-US"/>
              </w:rPr>
            </w:pPr>
            <w:r w:rsidRPr="00513AA7">
              <w:rPr>
                <w:rFonts w:cs="Arial"/>
                <w:bCs/>
                <w:iCs/>
                <w:lang w:val="sr-Cyrl-CS" w:bidi="en-US"/>
              </w:rPr>
              <w:t xml:space="preserve">_____дана од дана </w:t>
            </w:r>
            <w:r w:rsidR="00733A68">
              <w:rPr>
                <w:rFonts w:cs="Arial"/>
                <w:bCs/>
                <w:iCs/>
                <w:lang w:val="sr-Cyrl-CS" w:bidi="en-US"/>
              </w:rPr>
              <w:t>ступања</w:t>
            </w:r>
            <w:r w:rsidRPr="00513AA7">
              <w:rPr>
                <w:rFonts w:cs="Arial"/>
                <w:bCs/>
                <w:iCs/>
                <w:lang w:val="sr-Cyrl-CS" w:bidi="en-US"/>
              </w:rPr>
              <w:t xml:space="preserve"> уговора</w:t>
            </w:r>
            <w:r w:rsidRPr="00513AA7">
              <w:rPr>
                <w:rFonts w:cs="Arial"/>
                <w:bCs/>
                <w:i/>
                <w:iCs/>
                <w:lang w:val="sr-Cyrl-RS" w:bidi="en-US"/>
              </w:rPr>
              <w:t xml:space="preserve"> </w:t>
            </w:r>
            <w:r w:rsidR="00733A68">
              <w:rPr>
                <w:rFonts w:cs="Arial"/>
                <w:bCs/>
                <w:i/>
                <w:iCs/>
                <w:lang w:val="sr-Cyrl-RS" w:bidi="en-US"/>
              </w:rPr>
              <w:t>на снагу</w:t>
            </w:r>
          </w:p>
          <w:p w:rsidR="00513AA7" w:rsidRDefault="00513AA7" w:rsidP="00513AA7">
            <w:pPr>
              <w:spacing w:before="0"/>
              <w:jc w:val="center"/>
              <w:rPr>
                <w:rFonts w:cs="Arial"/>
                <w:bCs/>
                <w:i/>
                <w:iCs/>
                <w:lang w:val="sr-Cyrl-RS"/>
              </w:rPr>
            </w:pPr>
          </w:p>
          <w:p w:rsidR="00513AA7" w:rsidRPr="003B18DA" w:rsidRDefault="00513AA7" w:rsidP="00513AA7">
            <w:pPr>
              <w:spacing w:before="0"/>
              <w:jc w:val="center"/>
              <w:rPr>
                <w:rFonts w:cs="Arial"/>
                <w:b/>
                <w:bCs/>
                <w:i/>
                <w:iCs/>
                <w:sz w:val="20"/>
                <w:szCs w:val="20"/>
                <w:lang w:val="sr-Cyrl-CS"/>
              </w:rPr>
            </w:pPr>
            <w:r w:rsidRPr="003B18DA">
              <w:rPr>
                <w:rFonts w:cs="Arial"/>
                <w:b/>
                <w:bCs/>
                <w:i/>
                <w:iCs/>
                <w:sz w:val="20"/>
                <w:szCs w:val="20"/>
                <w:lang w:val="sr-Cyrl-CS"/>
              </w:rPr>
              <w:t xml:space="preserve">Сагласан са захтевом </w:t>
            </w:r>
            <w:r w:rsidR="00E3229F">
              <w:rPr>
                <w:rFonts w:cs="Arial"/>
                <w:b/>
                <w:bCs/>
                <w:i/>
                <w:iCs/>
                <w:sz w:val="20"/>
                <w:szCs w:val="20"/>
                <w:lang w:val="sr-Cyrl-CS"/>
              </w:rPr>
              <w:t>Наруч</w:t>
            </w:r>
            <w:r w:rsidRPr="003B18DA">
              <w:rPr>
                <w:rFonts w:cs="Arial"/>
                <w:b/>
                <w:bCs/>
                <w:i/>
                <w:iCs/>
                <w:sz w:val="20"/>
                <w:szCs w:val="20"/>
                <w:lang w:val="sr-Cyrl-CS"/>
              </w:rPr>
              <w:t>иоца</w:t>
            </w:r>
          </w:p>
          <w:p w:rsidR="00513AA7" w:rsidRPr="003B18DA" w:rsidRDefault="00513AA7" w:rsidP="00513AA7">
            <w:pPr>
              <w:spacing w:before="0"/>
              <w:jc w:val="center"/>
              <w:rPr>
                <w:rFonts w:cs="Arial"/>
                <w:b/>
                <w:bCs/>
                <w:i/>
                <w:iCs/>
                <w:sz w:val="20"/>
                <w:szCs w:val="20"/>
                <w:lang w:val="sr-Cyrl-CS"/>
              </w:rPr>
            </w:pPr>
            <w:r w:rsidRPr="003B18DA">
              <w:rPr>
                <w:rFonts w:cs="Arial"/>
                <w:b/>
                <w:bCs/>
                <w:i/>
                <w:iCs/>
                <w:sz w:val="20"/>
                <w:szCs w:val="20"/>
                <w:lang w:val="sr-Cyrl-CS"/>
              </w:rPr>
              <w:t>ДА/НЕ</w:t>
            </w:r>
          </w:p>
          <w:p w:rsidR="00513AA7" w:rsidRDefault="00513AA7" w:rsidP="00513AA7">
            <w:pPr>
              <w:spacing w:before="0"/>
              <w:jc w:val="center"/>
              <w:rPr>
                <w:rFonts w:cs="Arial"/>
                <w:bCs/>
                <w:i/>
                <w:iCs/>
                <w:color w:val="00B0F0"/>
                <w:sz w:val="20"/>
                <w:szCs w:val="20"/>
                <w:lang w:val="sr-Cyrl-CS"/>
              </w:rPr>
            </w:pPr>
            <w:r w:rsidRPr="003B18DA">
              <w:rPr>
                <w:rFonts w:cs="Arial"/>
                <w:b/>
                <w:bCs/>
                <w:i/>
                <w:iCs/>
                <w:sz w:val="20"/>
                <w:szCs w:val="20"/>
                <w:lang w:val="sr-Cyrl-CS"/>
              </w:rPr>
              <w:t>(заокружити</w:t>
            </w:r>
            <w:r>
              <w:rPr>
                <w:rFonts w:cs="Arial"/>
                <w:b/>
                <w:bCs/>
                <w:i/>
                <w:iCs/>
                <w:sz w:val="20"/>
                <w:szCs w:val="20"/>
                <w:lang w:val="sr-Cyrl-CS"/>
              </w:rPr>
              <w:t>)</w:t>
            </w:r>
          </w:p>
          <w:p w:rsidR="006B56D0" w:rsidRPr="00BA2C2D" w:rsidRDefault="006B56D0" w:rsidP="000A2291">
            <w:pPr>
              <w:spacing w:before="0"/>
              <w:jc w:val="center"/>
              <w:rPr>
                <w:rFonts w:cs="Arial"/>
                <w:b/>
                <w:bCs/>
                <w:i/>
                <w:iCs/>
                <w:sz w:val="20"/>
                <w:szCs w:val="20"/>
                <w:lang w:val="sr-Cyrl-CS"/>
              </w:rPr>
            </w:pPr>
          </w:p>
        </w:tc>
      </w:tr>
      <w:tr w:rsidR="00C86D6B" w:rsidRPr="00EC5BB4" w:rsidTr="00363961">
        <w:tc>
          <w:tcPr>
            <w:tcW w:w="5172" w:type="dxa"/>
            <w:vAlign w:val="center"/>
          </w:tcPr>
          <w:p w:rsidR="00D9669E" w:rsidRPr="00C80034" w:rsidRDefault="000A2291" w:rsidP="00DD1293">
            <w:pPr>
              <w:spacing w:before="0"/>
              <w:jc w:val="center"/>
              <w:rPr>
                <w:rFonts w:cs="Arial"/>
                <w:b/>
                <w:bCs/>
                <w:i/>
                <w:iCs/>
                <w:sz w:val="24"/>
                <w:szCs w:val="24"/>
                <w:lang w:val="sr-Cyrl-CS"/>
              </w:rPr>
            </w:pPr>
            <w:r>
              <w:rPr>
                <w:rFonts w:cs="Arial"/>
                <w:b/>
                <w:bCs/>
                <w:i/>
                <w:iCs/>
                <w:sz w:val="24"/>
                <w:szCs w:val="24"/>
                <w:lang w:val="sr-Latn-RS"/>
              </w:rPr>
              <w:t>ГАРАНТНИ РОК</w:t>
            </w:r>
            <w:r w:rsidR="00C86D6B" w:rsidRPr="00C80034">
              <w:rPr>
                <w:rFonts w:cs="Arial"/>
                <w:b/>
                <w:bCs/>
                <w:i/>
                <w:iCs/>
                <w:sz w:val="24"/>
                <w:szCs w:val="24"/>
                <w:lang w:val="sr-Cyrl-CS"/>
              </w:rPr>
              <w:t>:</w:t>
            </w:r>
          </w:p>
          <w:p w:rsidR="00577DE3" w:rsidRPr="00363961" w:rsidRDefault="00A5798E" w:rsidP="00363961">
            <w:pPr>
              <w:pStyle w:val="ListParagraph"/>
              <w:numPr>
                <w:ilvl w:val="0"/>
                <w:numId w:val="10"/>
              </w:numPr>
              <w:rPr>
                <w:rFonts w:ascii="Arial" w:hAnsi="Arial" w:cs="Arial"/>
              </w:rPr>
            </w:pPr>
            <w:r>
              <w:rPr>
                <w:rFonts w:ascii="Arial" w:hAnsi="Arial" w:cs="Arial"/>
              </w:rPr>
              <w:t xml:space="preserve">Сва добра која се испоручују </w:t>
            </w:r>
            <w:r w:rsidR="00577DE3" w:rsidRPr="00363961">
              <w:rPr>
                <w:rFonts w:ascii="Arial" w:hAnsi="Arial" w:cs="Arial"/>
              </w:rPr>
              <w:t xml:space="preserve">Управи ЈП ЕПС, Огранку ХЕ Ђердап, Огранку ТЕНТ, Огранку Дринско-Лимске ХЕ, Техничком центру Нови Сад, Техничком центру Крагујевац и Техничком центру Београд морају имати гарантни рок минимум 2 (словима: две) године од датума испоруке и потписивања Записника о квантитативном и квалитативном пријему добара. </w:t>
            </w:r>
          </w:p>
          <w:p w:rsidR="00C86D6B" w:rsidRPr="00363961" w:rsidRDefault="00577DE3" w:rsidP="00363961">
            <w:pPr>
              <w:pStyle w:val="ListParagraph"/>
              <w:numPr>
                <w:ilvl w:val="0"/>
                <w:numId w:val="10"/>
              </w:numPr>
              <w:rPr>
                <w:rFonts w:ascii="Arial" w:hAnsi="Arial" w:cs="Arial"/>
              </w:rPr>
            </w:pPr>
            <w:r w:rsidRPr="00363961">
              <w:rPr>
                <w:rFonts w:ascii="Arial" w:hAnsi="Arial" w:cs="Arial"/>
              </w:rPr>
              <w:t xml:space="preserve">Сва добра која се испоручују Техничком центру Ниш морају имати декларацију произвођача, гарантни лист произвођача или неки други документ уобичајен за врсту добара која се испоручује, издат од стране произвођача, из кога се недвосмсилено може утврдити гарантни </w:t>
            </w:r>
            <w:r w:rsidRPr="00363961">
              <w:rPr>
                <w:rFonts w:ascii="Arial" w:hAnsi="Arial" w:cs="Arial"/>
              </w:rPr>
              <w:lastRenderedPageBreak/>
              <w:t xml:space="preserve">рок. Изабрани </w:t>
            </w:r>
            <w:r w:rsidR="004650F0">
              <w:rPr>
                <w:rFonts w:ascii="Arial" w:hAnsi="Arial" w:cs="Arial"/>
              </w:rPr>
              <w:t>Понуђач</w:t>
            </w:r>
            <w:r w:rsidRPr="00363961">
              <w:rPr>
                <w:rFonts w:ascii="Arial" w:hAnsi="Arial" w:cs="Arial"/>
              </w:rPr>
              <w:t xml:space="preserve"> је дужан да приликом испоруке попуњену и печатом оверену горе наведену документацију преда овлашћеном лицу </w:t>
            </w:r>
            <w:r w:rsidR="00E3229F">
              <w:rPr>
                <w:rFonts w:ascii="Arial" w:hAnsi="Arial" w:cs="Arial"/>
              </w:rPr>
              <w:t>Наруч</w:t>
            </w:r>
            <w:r w:rsidRPr="00363961">
              <w:rPr>
                <w:rFonts w:ascii="Arial" w:hAnsi="Arial" w:cs="Arial"/>
              </w:rPr>
              <w:t xml:space="preserve">иоца. Изабрани </w:t>
            </w:r>
            <w:r w:rsidR="004650F0">
              <w:rPr>
                <w:rFonts w:ascii="Arial" w:hAnsi="Arial" w:cs="Arial"/>
              </w:rPr>
              <w:t>Понуђач</w:t>
            </w:r>
            <w:r w:rsidRPr="00363961">
              <w:rPr>
                <w:rFonts w:ascii="Arial" w:hAnsi="Arial" w:cs="Arial"/>
              </w:rPr>
              <w:t xml:space="preserve"> је дужан да попуњен и печатом оверерен гарантни лист преда овлашћеном лицу </w:t>
            </w:r>
            <w:r w:rsidR="00E3229F">
              <w:rPr>
                <w:rFonts w:ascii="Arial" w:hAnsi="Arial" w:cs="Arial"/>
              </w:rPr>
              <w:t>Наруч</w:t>
            </w:r>
            <w:r w:rsidRPr="00363961">
              <w:rPr>
                <w:rFonts w:ascii="Arial" w:hAnsi="Arial" w:cs="Arial"/>
              </w:rPr>
              <w:t>иоца</w:t>
            </w:r>
          </w:p>
        </w:tc>
        <w:tc>
          <w:tcPr>
            <w:tcW w:w="3847" w:type="dxa"/>
            <w:vAlign w:val="center"/>
          </w:tcPr>
          <w:p w:rsidR="00440044" w:rsidRPr="00363961" w:rsidRDefault="00577DE3" w:rsidP="00363961">
            <w:pPr>
              <w:pStyle w:val="ListParagraph"/>
              <w:numPr>
                <w:ilvl w:val="0"/>
                <w:numId w:val="10"/>
              </w:numPr>
              <w:spacing w:before="0"/>
              <w:jc w:val="left"/>
              <w:rPr>
                <w:rFonts w:ascii="Arial" w:hAnsi="Arial" w:cs="Arial"/>
                <w:b/>
                <w:bCs/>
                <w:i/>
                <w:iCs/>
                <w:lang w:val="sr-Cyrl-CS"/>
              </w:rPr>
            </w:pPr>
            <w:r w:rsidRPr="00363961">
              <w:rPr>
                <w:rFonts w:ascii="Arial" w:hAnsi="Arial" w:cs="Arial"/>
                <w:lang w:val="sr-Cyrl-RS"/>
              </w:rPr>
              <w:lastRenderedPageBreak/>
              <w:t xml:space="preserve">За </w:t>
            </w:r>
            <w:r w:rsidRPr="00363961">
              <w:rPr>
                <w:rFonts w:ascii="Arial" w:hAnsi="Arial" w:cs="Arial"/>
              </w:rPr>
              <w:t xml:space="preserve">добра која се испоручују  Управи ЈП ЕПС, Огранку ХЕ Ђердап, Огранку ТЕНТ, Огранку Дринско-Лимске ХЕ, Техничком центру Нови Сад, Техничком центру Крагујевац и Техничком центру Београд гарантни рок </w:t>
            </w:r>
            <w:r w:rsidR="00363961">
              <w:rPr>
                <w:rFonts w:ascii="Arial" w:hAnsi="Arial" w:cs="Arial"/>
                <w:lang w:val="sr-Cyrl-RS"/>
              </w:rPr>
              <w:t>износи ______________</w:t>
            </w:r>
            <w:r w:rsidRPr="00363961">
              <w:rPr>
                <w:rFonts w:ascii="Arial" w:hAnsi="Arial" w:cs="Arial"/>
              </w:rPr>
              <w:t xml:space="preserve"> године од датума испоруке и потписивања Записника о квантитативном и квалитативном пријему добара.</w:t>
            </w:r>
          </w:p>
          <w:p w:rsidR="00440044" w:rsidRPr="00363961" w:rsidRDefault="00440044" w:rsidP="00363961">
            <w:pPr>
              <w:spacing w:before="0"/>
              <w:jc w:val="left"/>
              <w:rPr>
                <w:rFonts w:cs="Arial"/>
                <w:b/>
                <w:bCs/>
                <w:i/>
                <w:iCs/>
                <w:lang w:val="sr-Cyrl-CS"/>
              </w:rPr>
            </w:pPr>
          </w:p>
          <w:p w:rsidR="00577DE3" w:rsidRPr="00363961" w:rsidRDefault="00577DE3" w:rsidP="00363961">
            <w:pPr>
              <w:pStyle w:val="ListParagraph"/>
              <w:numPr>
                <w:ilvl w:val="0"/>
                <w:numId w:val="10"/>
              </w:numPr>
              <w:spacing w:before="0"/>
              <w:jc w:val="left"/>
              <w:rPr>
                <w:rFonts w:ascii="Arial" w:hAnsi="Arial" w:cs="Arial"/>
                <w:b/>
                <w:bCs/>
                <w:i/>
                <w:iCs/>
                <w:lang w:val="sr-Cyrl-CS"/>
              </w:rPr>
            </w:pPr>
            <w:r w:rsidRPr="00363961">
              <w:rPr>
                <w:rFonts w:ascii="Arial" w:hAnsi="Arial" w:cs="Arial"/>
                <w:lang w:val="sr-Cyrl-RS"/>
              </w:rPr>
              <w:t xml:space="preserve">За </w:t>
            </w:r>
            <w:r w:rsidRPr="00363961">
              <w:rPr>
                <w:rFonts w:ascii="Arial" w:hAnsi="Arial" w:cs="Arial"/>
              </w:rPr>
              <w:t>добра која се испоручују Техничком центру Ниш</w:t>
            </w:r>
          </w:p>
          <w:p w:rsidR="00241A83" w:rsidRPr="00363961" w:rsidRDefault="00241A83" w:rsidP="00F7608F">
            <w:pPr>
              <w:spacing w:before="0"/>
              <w:jc w:val="center"/>
              <w:rPr>
                <w:rFonts w:cs="Arial"/>
                <w:b/>
                <w:bCs/>
                <w:i/>
                <w:iCs/>
                <w:lang w:val="sr-Cyrl-CS"/>
              </w:rPr>
            </w:pPr>
            <w:r w:rsidRPr="00363961">
              <w:rPr>
                <w:rFonts w:cs="Arial"/>
                <w:b/>
                <w:bCs/>
                <w:i/>
                <w:iCs/>
                <w:lang w:val="sr-Cyrl-CS"/>
              </w:rPr>
              <w:lastRenderedPageBreak/>
              <w:t xml:space="preserve">Сагласан са захтевом </w:t>
            </w:r>
            <w:r w:rsidR="00E3229F">
              <w:rPr>
                <w:rFonts w:cs="Arial"/>
                <w:b/>
                <w:bCs/>
                <w:i/>
                <w:iCs/>
                <w:lang w:val="sr-Cyrl-CS"/>
              </w:rPr>
              <w:t>Наруч</w:t>
            </w:r>
            <w:r w:rsidRPr="00363961">
              <w:rPr>
                <w:rFonts w:cs="Arial"/>
                <w:b/>
                <w:bCs/>
                <w:i/>
                <w:iCs/>
                <w:lang w:val="sr-Cyrl-CS"/>
              </w:rPr>
              <w:t>иоца</w:t>
            </w:r>
          </w:p>
          <w:p w:rsidR="00241A83" w:rsidRPr="00363961" w:rsidRDefault="00241A83" w:rsidP="00F7608F">
            <w:pPr>
              <w:spacing w:before="0"/>
              <w:jc w:val="center"/>
              <w:rPr>
                <w:rFonts w:cs="Arial"/>
                <w:b/>
                <w:bCs/>
                <w:i/>
                <w:iCs/>
                <w:lang w:val="sr-Cyrl-CS"/>
              </w:rPr>
            </w:pPr>
            <w:r w:rsidRPr="00363961">
              <w:rPr>
                <w:rFonts w:cs="Arial"/>
                <w:b/>
                <w:bCs/>
                <w:i/>
                <w:iCs/>
                <w:lang w:val="sr-Cyrl-CS"/>
              </w:rPr>
              <w:t>ДА/НЕ</w:t>
            </w:r>
          </w:p>
          <w:p w:rsidR="00241A83" w:rsidRPr="00363961" w:rsidRDefault="00241A83" w:rsidP="00F7608F">
            <w:pPr>
              <w:spacing w:before="0"/>
              <w:jc w:val="center"/>
              <w:rPr>
                <w:rFonts w:cs="Arial"/>
                <w:bCs/>
                <w:i/>
                <w:iCs/>
                <w:color w:val="00B0F0"/>
                <w:lang w:val="sr-Cyrl-CS"/>
              </w:rPr>
            </w:pPr>
            <w:r w:rsidRPr="00363961">
              <w:rPr>
                <w:rFonts w:cs="Arial"/>
                <w:b/>
                <w:bCs/>
                <w:i/>
                <w:iCs/>
                <w:lang w:val="sr-Cyrl-CS"/>
              </w:rPr>
              <w:t>(заокружити)</w:t>
            </w:r>
          </w:p>
          <w:p w:rsidR="00C86D6B" w:rsidRPr="00C80034" w:rsidRDefault="00C86D6B" w:rsidP="00363961">
            <w:pPr>
              <w:spacing w:before="0"/>
              <w:jc w:val="left"/>
              <w:rPr>
                <w:rFonts w:cs="Arial"/>
                <w:b/>
                <w:bCs/>
                <w:i/>
                <w:iCs/>
                <w:sz w:val="24"/>
                <w:szCs w:val="24"/>
                <w:lang w:val="sr-Cyrl-CS"/>
              </w:rPr>
            </w:pPr>
          </w:p>
        </w:tc>
      </w:tr>
      <w:tr w:rsidR="000E75A0" w:rsidRPr="00EC5BB4" w:rsidTr="00D810F3">
        <w:trPr>
          <w:trHeight w:val="800"/>
        </w:trPr>
        <w:tc>
          <w:tcPr>
            <w:tcW w:w="5172" w:type="dxa"/>
            <w:vAlign w:val="center"/>
          </w:tcPr>
          <w:p w:rsidR="000E75A0" w:rsidRPr="00CC1225" w:rsidRDefault="000E75A0" w:rsidP="00AF3AF8">
            <w:pPr>
              <w:spacing w:before="0"/>
              <w:jc w:val="center"/>
              <w:rPr>
                <w:rFonts w:cs="Arial"/>
                <w:b/>
                <w:bCs/>
                <w:i/>
                <w:iCs/>
                <w:lang w:val="sr-Cyrl-CS"/>
              </w:rPr>
            </w:pPr>
            <w:r w:rsidRPr="00CC1225">
              <w:rPr>
                <w:rFonts w:cs="Arial"/>
                <w:b/>
                <w:bCs/>
                <w:i/>
                <w:iCs/>
                <w:lang w:val="sr-Cyrl-CS"/>
              </w:rPr>
              <w:lastRenderedPageBreak/>
              <w:t>РОК ВАЖЕЊА ПОНУДЕ:</w:t>
            </w:r>
          </w:p>
          <w:p w:rsidR="000E75A0" w:rsidRPr="00A36174" w:rsidRDefault="000E75A0" w:rsidP="00D810F3">
            <w:pPr>
              <w:spacing w:before="0"/>
              <w:jc w:val="center"/>
              <w:rPr>
                <w:rFonts w:cs="Arial"/>
                <w:b/>
                <w:bCs/>
                <w:iCs/>
                <w:lang w:val="sr-Cyrl-CS"/>
              </w:rPr>
            </w:pPr>
            <w:r w:rsidRPr="00CC1225">
              <w:rPr>
                <w:rFonts w:cs="Arial"/>
                <w:bCs/>
                <w:iCs/>
                <w:lang w:val="sr-Cyrl-CS"/>
              </w:rPr>
              <w:t>не може бити краћ</w:t>
            </w:r>
            <w:r w:rsidRPr="00CC1225">
              <w:rPr>
                <w:rFonts w:cs="Arial"/>
                <w:bCs/>
                <w:iCs/>
              </w:rPr>
              <w:t>и</w:t>
            </w:r>
            <w:r w:rsidRPr="00CC1225">
              <w:rPr>
                <w:rFonts w:cs="Arial"/>
                <w:bCs/>
                <w:iCs/>
                <w:lang w:val="sr-Cyrl-CS"/>
              </w:rPr>
              <w:t xml:space="preserve"> од </w:t>
            </w:r>
            <w:r w:rsidR="00513AA7">
              <w:rPr>
                <w:rFonts w:cs="Arial"/>
                <w:bCs/>
                <w:iCs/>
                <w:lang w:val="sr-Cyrl-CS"/>
              </w:rPr>
              <w:t>9</w:t>
            </w:r>
            <w:r w:rsidRPr="00CC1225">
              <w:rPr>
                <w:rFonts w:cs="Arial"/>
                <w:bCs/>
                <w:iCs/>
                <w:lang w:val="sr-Cyrl-CS"/>
              </w:rPr>
              <w:t>0 дана од дана отварања понуда</w:t>
            </w:r>
          </w:p>
        </w:tc>
        <w:tc>
          <w:tcPr>
            <w:tcW w:w="3847" w:type="dxa"/>
            <w:vAlign w:val="center"/>
          </w:tcPr>
          <w:p w:rsidR="000E75A0" w:rsidRPr="00BA2C2D" w:rsidRDefault="000E75A0" w:rsidP="00AF3AF8">
            <w:pPr>
              <w:spacing w:before="0"/>
              <w:jc w:val="center"/>
              <w:rPr>
                <w:rFonts w:cs="Arial"/>
                <w:b/>
                <w:bCs/>
                <w:i/>
                <w:iCs/>
                <w:sz w:val="20"/>
                <w:szCs w:val="20"/>
                <w:lang w:val="sr-Cyrl-CS"/>
              </w:rPr>
            </w:pPr>
          </w:p>
          <w:p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rsidTr="00D810F3">
        <w:tc>
          <w:tcPr>
            <w:tcW w:w="9019" w:type="dxa"/>
            <w:gridSpan w:val="2"/>
          </w:tcPr>
          <w:p w:rsidR="000E75A0" w:rsidRPr="00BA2C2D" w:rsidRDefault="000E75A0" w:rsidP="000A2291">
            <w:pPr>
              <w:spacing w:before="0"/>
              <w:rPr>
                <w:rFonts w:cs="Arial"/>
                <w:bCs/>
                <w:iCs/>
                <w:sz w:val="20"/>
                <w:szCs w:val="20"/>
                <w:lang w:val="sr-Cyrl-CS"/>
              </w:rPr>
            </w:pPr>
            <w:r w:rsidRPr="00BA2C2D">
              <w:rPr>
                <w:rFonts w:cs="Arial"/>
                <w:bCs/>
                <w:iCs/>
                <w:sz w:val="20"/>
                <w:szCs w:val="20"/>
                <w:lang w:val="sr-Cyrl-CS"/>
              </w:rPr>
              <w:t xml:space="preserve">Понуда </w:t>
            </w:r>
            <w:r w:rsidR="004650F0">
              <w:rPr>
                <w:rFonts w:cs="Arial"/>
                <w:bCs/>
                <w:iCs/>
                <w:sz w:val="20"/>
                <w:szCs w:val="20"/>
                <w:lang w:val="sr-Cyrl-CS"/>
              </w:rPr>
              <w:t>Понуђач</w:t>
            </w:r>
            <w:r w:rsidRPr="00BA2C2D">
              <w:rPr>
                <w:rFonts w:cs="Arial"/>
                <w:bCs/>
                <w:iCs/>
                <w:sz w:val="20"/>
                <w:szCs w:val="20"/>
                <w:lang w:val="sr-Cyrl-CS"/>
              </w:rPr>
              <w:t xml:space="preserve">а који не прихвата услове </w:t>
            </w:r>
            <w:r w:rsidR="00E3229F">
              <w:rPr>
                <w:rFonts w:cs="Arial"/>
                <w:bCs/>
                <w:iCs/>
                <w:sz w:val="20"/>
                <w:szCs w:val="20"/>
                <w:lang w:val="sr-Cyrl-CS"/>
              </w:rPr>
              <w:t>Наруч</w:t>
            </w:r>
            <w:r w:rsidRPr="00BA2C2D">
              <w:rPr>
                <w:rFonts w:cs="Arial"/>
                <w:bCs/>
                <w:iCs/>
                <w:sz w:val="20"/>
                <w:szCs w:val="20"/>
                <w:lang w:val="sr-Cyrl-CS"/>
              </w:rPr>
              <w:t>и</w:t>
            </w:r>
            <w:r w:rsidR="00FA188E">
              <w:rPr>
                <w:rFonts w:cs="Arial"/>
                <w:bCs/>
                <w:iCs/>
                <w:sz w:val="20"/>
                <w:szCs w:val="20"/>
                <w:lang w:val="sr-Cyrl-CS"/>
              </w:rPr>
              <w:t xml:space="preserve">оца за рок и начин плаћања, </w:t>
            </w:r>
            <w:r w:rsidR="000A2291">
              <w:rPr>
                <w:rFonts w:cs="Arial"/>
                <w:bCs/>
                <w:iCs/>
                <w:sz w:val="20"/>
                <w:szCs w:val="20"/>
                <w:lang w:val="sr-Cyrl-CS"/>
              </w:rPr>
              <w:t>рок испоруке добара</w:t>
            </w:r>
            <w:r w:rsidRPr="00BA2C2D">
              <w:rPr>
                <w:rFonts w:cs="Arial"/>
                <w:bCs/>
                <w:iCs/>
                <w:sz w:val="20"/>
                <w:szCs w:val="20"/>
                <w:lang w:val="sr-Cyrl-CS"/>
              </w:rPr>
              <w:t>,</w:t>
            </w:r>
            <w:r w:rsidR="000A2291">
              <w:rPr>
                <w:rFonts w:cs="Arial"/>
                <w:bCs/>
                <w:iCs/>
                <w:sz w:val="20"/>
                <w:szCs w:val="20"/>
                <w:lang w:val="sr-Cyrl-CS"/>
              </w:rPr>
              <w:t xml:space="preserve"> гарантни рок</w:t>
            </w:r>
            <w:r w:rsidRPr="00BA2C2D">
              <w:rPr>
                <w:rFonts w:cs="Arial"/>
                <w:bCs/>
                <w:iCs/>
                <w:sz w:val="20"/>
                <w:szCs w:val="20"/>
                <w:lang w:val="sr-Cyrl-CS"/>
              </w:rPr>
              <w:t xml:space="preserve"> и рок важења понуде сматраће се неприхватљивом.</w:t>
            </w:r>
          </w:p>
        </w:tc>
      </w:tr>
    </w:tbl>
    <w:p w:rsidR="00DD1293" w:rsidRDefault="00DD1293" w:rsidP="00BA2C2D">
      <w:pPr>
        <w:spacing w:before="0"/>
        <w:rPr>
          <w:rFonts w:cs="Arial"/>
          <w:b/>
          <w:bCs/>
          <w:i/>
          <w:iCs/>
          <w:sz w:val="24"/>
          <w:szCs w:val="24"/>
          <w:lang w:val="sr-Cyrl-CS"/>
        </w:rPr>
      </w:pPr>
    </w:p>
    <w:p w:rsidR="00DD1293" w:rsidRDefault="00DD1293"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4650F0">
        <w:rPr>
          <w:rFonts w:eastAsia="TimesNewRomanPSMT" w:cs="Arial"/>
          <w:bCs/>
          <w:sz w:val="24"/>
          <w:szCs w:val="24"/>
        </w:rPr>
        <w:t>Понуђач</w:t>
      </w: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463B6E" w:rsidRDefault="00463B6E" w:rsidP="000E75A0">
      <w:pPr>
        <w:spacing w:before="0"/>
        <w:rPr>
          <w:rFonts w:cs="Arial"/>
          <w:b/>
          <w:bCs/>
          <w:i/>
          <w:iCs/>
          <w:sz w:val="20"/>
          <w:szCs w:val="20"/>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EE4A02" w:rsidRDefault="00BA2C2D" w:rsidP="00D676E1">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004650F0">
        <w:rPr>
          <w:rFonts w:eastAsia="TimesNewRomanPS-BoldMT" w:cs="Arial"/>
          <w:bCs/>
          <w:i/>
          <w:iCs/>
          <w:sz w:val="20"/>
          <w:szCs w:val="20"/>
          <w:lang w:val="sr-Cyrl-RS"/>
        </w:rPr>
        <w:t>Понуђач</w:t>
      </w:r>
      <w:r w:rsidRPr="0042687E">
        <w:rPr>
          <w:rFonts w:eastAsia="TimesNewRomanPS-BoldMT" w:cs="Arial"/>
          <w:bCs/>
          <w:i/>
          <w:iCs/>
          <w:sz w:val="20"/>
          <w:szCs w:val="20"/>
          <w:lang w:val="sr-Cyrl-RS"/>
        </w:rPr>
        <w:t xml:space="preserve"> је обавезан да у обрасцу понуде попуни све комерц</w:t>
      </w:r>
      <w:r w:rsidR="00D676E1">
        <w:rPr>
          <w:rFonts w:eastAsia="TimesNewRomanPS-BoldMT" w:cs="Arial"/>
          <w:bCs/>
          <w:i/>
          <w:iCs/>
          <w:sz w:val="20"/>
          <w:szCs w:val="20"/>
          <w:lang w:val="sr-Cyrl-RS"/>
        </w:rPr>
        <w:t>ијалне услове (сва празна поља)</w:t>
      </w:r>
      <w:bookmarkStart w:id="247" w:name="_Toc442559925"/>
    </w:p>
    <w:p w:rsidR="00D54771" w:rsidRDefault="00D54771" w:rsidP="00D676E1">
      <w:pPr>
        <w:autoSpaceDE w:val="0"/>
        <w:autoSpaceDN w:val="0"/>
        <w:adjustRightInd w:val="0"/>
        <w:rPr>
          <w:rFonts w:eastAsia="TimesNewRomanPS-BoldMT" w:cs="Arial"/>
          <w:bCs/>
          <w:i/>
          <w:iCs/>
          <w:sz w:val="20"/>
          <w:szCs w:val="20"/>
          <w:lang w:val="sr-Cyrl-RS"/>
        </w:rPr>
      </w:pPr>
    </w:p>
    <w:p w:rsidR="00FA15DC" w:rsidRDefault="00FA15DC" w:rsidP="00D676E1">
      <w:pPr>
        <w:autoSpaceDE w:val="0"/>
        <w:autoSpaceDN w:val="0"/>
        <w:adjustRightInd w:val="0"/>
        <w:rPr>
          <w:rFonts w:eastAsia="TimesNewRomanPS-BoldMT" w:cs="Arial"/>
          <w:bCs/>
          <w:i/>
          <w:iCs/>
          <w:sz w:val="20"/>
          <w:szCs w:val="20"/>
          <w:lang w:val="sr-Cyrl-RS"/>
        </w:rPr>
      </w:pPr>
    </w:p>
    <w:p w:rsidR="009C1871" w:rsidRDefault="009C1871" w:rsidP="00D676E1">
      <w:pPr>
        <w:autoSpaceDE w:val="0"/>
        <w:autoSpaceDN w:val="0"/>
        <w:adjustRightInd w:val="0"/>
        <w:rPr>
          <w:rFonts w:eastAsia="TimesNewRomanPS-BoldMT" w:cs="Arial"/>
          <w:bCs/>
          <w:i/>
          <w:iCs/>
          <w:sz w:val="20"/>
          <w:szCs w:val="20"/>
          <w:lang w:val="sr-Cyrl-RS"/>
        </w:rPr>
      </w:pPr>
    </w:p>
    <w:p w:rsidR="009C1871" w:rsidRDefault="009C1871" w:rsidP="00D676E1">
      <w:pPr>
        <w:autoSpaceDE w:val="0"/>
        <w:autoSpaceDN w:val="0"/>
        <w:adjustRightInd w:val="0"/>
        <w:rPr>
          <w:rFonts w:eastAsia="TimesNewRomanPS-BoldMT" w:cs="Arial"/>
          <w:bCs/>
          <w:i/>
          <w:iCs/>
          <w:sz w:val="20"/>
          <w:szCs w:val="20"/>
          <w:lang w:val="sr-Cyrl-RS"/>
        </w:rPr>
      </w:pPr>
    </w:p>
    <w:p w:rsidR="00A5798E" w:rsidRDefault="00A5798E" w:rsidP="00D676E1">
      <w:pPr>
        <w:autoSpaceDE w:val="0"/>
        <w:autoSpaceDN w:val="0"/>
        <w:adjustRightInd w:val="0"/>
        <w:rPr>
          <w:rFonts w:eastAsia="TimesNewRomanPS-BoldMT" w:cs="Arial"/>
          <w:bCs/>
          <w:i/>
          <w:iCs/>
          <w:sz w:val="20"/>
          <w:szCs w:val="20"/>
          <w:lang w:val="sr-Cyrl-RS"/>
        </w:rPr>
      </w:pPr>
    </w:p>
    <w:p w:rsidR="00A5798E" w:rsidRDefault="00A5798E" w:rsidP="00D676E1">
      <w:pPr>
        <w:autoSpaceDE w:val="0"/>
        <w:autoSpaceDN w:val="0"/>
        <w:adjustRightInd w:val="0"/>
        <w:rPr>
          <w:rFonts w:eastAsia="TimesNewRomanPS-BoldMT" w:cs="Arial"/>
          <w:bCs/>
          <w:i/>
          <w:iCs/>
          <w:sz w:val="20"/>
          <w:szCs w:val="20"/>
          <w:lang w:val="sr-Cyrl-RS"/>
        </w:rPr>
      </w:pPr>
    </w:p>
    <w:p w:rsidR="00A5798E" w:rsidRDefault="00A5798E" w:rsidP="00D676E1">
      <w:pPr>
        <w:autoSpaceDE w:val="0"/>
        <w:autoSpaceDN w:val="0"/>
        <w:adjustRightInd w:val="0"/>
        <w:rPr>
          <w:rFonts w:eastAsia="TimesNewRomanPS-BoldMT" w:cs="Arial"/>
          <w:bCs/>
          <w:i/>
          <w:iCs/>
          <w:sz w:val="20"/>
          <w:szCs w:val="20"/>
          <w:lang w:val="sr-Cyrl-RS"/>
        </w:rPr>
      </w:pPr>
    </w:p>
    <w:p w:rsidR="00A5798E" w:rsidRDefault="00A5798E" w:rsidP="00D676E1">
      <w:pPr>
        <w:autoSpaceDE w:val="0"/>
        <w:autoSpaceDN w:val="0"/>
        <w:adjustRightInd w:val="0"/>
        <w:rPr>
          <w:rFonts w:eastAsia="TimesNewRomanPS-BoldMT" w:cs="Arial"/>
          <w:bCs/>
          <w:i/>
          <w:iCs/>
          <w:sz w:val="20"/>
          <w:szCs w:val="20"/>
          <w:lang w:val="sr-Cyrl-RS"/>
        </w:rPr>
      </w:pPr>
    </w:p>
    <w:p w:rsidR="00A5798E" w:rsidRDefault="00A5798E" w:rsidP="00D676E1">
      <w:pPr>
        <w:autoSpaceDE w:val="0"/>
        <w:autoSpaceDN w:val="0"/>
        <w:adjustRightInd w:val="0"/>
        <w:rPr>
          <w:rFonts w:eastAsia="TimesNewRomanPS-BoldMT" w:cs="Arial"/>
          <w:bCs/>
          <w:i/>
          <w:iCs/>
          <w:sz w:val="20"/>
          <w:szCs w:val="20"/>
          <w:lang w:val="sr-Cyrl-RS"/>
        </w:rPr>
      </w:pPr>
    </w:p>
    <w:p w:rsidR="00A5798E" w:rsidRDefault="00A5798E" w:rsidP="00D676E1">
      <w:pPr>
        <w:autoSpaceDE w:val="0"/>
        <w:autoSpaceDN w:val="0"/>
        <w:adjustRightInd w:val="0"/>
        <w:rPr>
          <w:rFonts w:eastAsia="TimesNewRomanPS-BoldMT" w:cs="Arial"/>
          <w:bCs/>
          <w:i/>
          <w:iCs/>
          <w:sz w:val="20"/>
          <w:szCs w:val="20"/>
          <w:lang w:val="sr-Cyrl-RS"/>
        </w:rPr>
      </w:pPr>
    </w:p>
    <w:p w:rsidR="00A5798E" w:rsidRDefault="00A5798E" w:rsidP="00D676E1">
      <w:pPr>
        <w:autoSpaceDE w:val="0"/>
        <w:autoSpaceDN w:val="0"/>
        <w:adjustRightInd w:val="0"/>
        <w:rPr>
          <w:rFonts w:eastAsia="TimesNewRomanPS-BoldMT" w:cs="Arial"/>
          <w:bCs/>
          <w:i/>
          <w:iCs/>
          <w:sz w:val="20"/>
          <w:szCs w:val="20"/>
          <w:lang w:val="sr-Cyrl-RS"/>
        </w:rPr>
      </w:pPr>
    </w:p>
    <w:p w:rsidR="00A5798E" w:rsidRDefault="00A5798E" w:rsidP="00D676E1">
      <w:pPr>
        <w:autoSpaceDE w:val="0"/>
        <w:autoSpaceDN w:val="0"/>
        <w:adjustRightInd w:val="0"/>
        <w:rPr>
          <w:rFonts w:eastAsia="TimesNewRomanPS-BoldMT" w:cs="Arial"/>
          <w:bCs/>
          <w:i/>
          <w:iCs/>
          <w:sz w:val="20"/>
          <w:szCs w:val="20"/>
          <w:lang w:val="sr-Cyrl-RS"/>
        </w:rPr>
      </w:pPr>
    </w:p>
    <w:p w:rsidR="00A5798E" w:rsidRDefault="00A5798E" w:rsidP="00D676E1">
      <w:pPr>
        <w:autoSpaceDE w:val="0"/>
        <w:autoSpaceDN w:val="0"/>
        <w:adjustRightInd w:val="0"/>
        <w:rPr>
          <w:rFonts w:eastAsia="TimesNewRomanPS-BoldMT" w:cs="Arial"/>
          <w:bCs/>
          <w:i/>
          <w:iCs/>
          <w:sz w:val="20"/>
          <w:szCs w:val="20"/>
          <w:lang w:val="sr-Cyrl-RS"/>
        </w:rPr>
      </w:pPr>
    </w:p>
    <w:p w:rsidR="00A5798E" w:rsidRDefault="00A5798E" w:rsidP="00D676E1">
      <w:pPr>
        <w:autoSpaceDE w:val="0"/>
        <w:autoSpaceDN w:val="0"/>
        <w:adjustRightInd w:val="0"/>
        <w:rPr>
          <w:rFonts w:eastAsia="TimesNewRomanPS-BoldMT" w:cs="Arial"/>
          <w:bCs/>
          <w:i/>
          <w:iCs/>
          <w:sz w:val="20"/>
          <w:szCs w:val="20"/>
          <w:lang w:val="sr-Cyrl-RS"/>
        </w:rPr>
      </w:pPr>
    </w:p>
    <w:p w:rsidR="00A5798E" w:rsidRDefault="00A5798E" w:rsidP="00D676E1">
      <w:pPr>
        <w:autoSpaceDE w:val="0"/>
        <w:autoSpaceDN w:val="0"/>
        <w:adjustRightInd w:val="0"/>
        <w:rPr>
          <w:rFonts w:eastAsia="TimesNewRomanPS-BoldMT" w:cs="Arial"/>
          <w:bCs/>
          <w:i/>
          <w:iCs/>
          <w:sz w:val="20"/>
          <w:szCs w:val="20"/>
          <w:lang w:val="sr-Cyrl-RS"/>
        </w:rPr>
      </w:pPr>
    </w:p>
    <w:p w:rsidR="00A5798E" w:rsidRDefault="00A5798E" w:rsidP="00D676E1">
      <w:pPr>
        <w:autoSpaceDE w:val="0"/>
        <w:autoSpaceDN w:val="0"/>
        <w:adjustRightInd w:val="0"/>
        <w:rPr>
          <w:rFonts w:eastAsia="TimesNewRomanPS-BoldMT" w:cs="Arial"/>
          <w:bCs/>
          <w:i/>
          <w:iCs/>
          <w:sz w:val="20"/>
          <w:szCs w:val="20"/>
          <w:lang w:val="sr-Cyrl-RS"/>
        </w:rPr>
      </w:pPr>
    </w:p>
    <w:p w:rsidR="00A5798E" w:rsidRDefault="00A5798E" w:rsidP="00D676E1">
      <w:pPr>
        <w:autoSpaceDE w:val="0"/>
        <w:autoSpaceDN w:val="0"/>
        <w:adjustRightInd w:val="0"/>
        <w:rPr>
          <w:rFonts w:eastAsia="TimesNewRomanPS-BoldMT" w:cs="Arial"/>
          <w:bCs/>
          <w:i/>
          <w:iCs/>
          <w:sz w:val="20"/>
          <w:szCs w:val="20"/>
          <w:lang w:val="sr-Cyrl-RS"/>
        </w:rPr>
      </w:pPr>
    </w:p>
    <w:p w:rsidR="00A5798E" w:rsidRDefault="00A5798E" w:rsidP="00D676E1">
      <w:pPr>
        <w:autoSpaceDE w:val="0"/>
        <w:autoSpaceDN w:val="0"/>
        <w:adjustRightInd w:val="0"/>
        <w:rPr>
          <w:rFonts w:eastAsia="TimesNewRomanPS-BoldMT" w:cs="Arial"/>
          <w:bCs/>
          <w:i/>
          <w:iCs/>
          <w:sz w:val="20"/>
          <w:szCs w:val="20"/>
          <w:lang w:val="sr-Cyrl-RS"/>
        </w:rPr>
      </w:pPr>
    </w:p>
    <w:p w:rsidR="00A5798E" w:rsidRDefault="00A5798E" w:rsidP="00D676E1">
      <w:pPr>
        <w:autoSpaceDE w:val="0"/>
        <w:autoSpaceDN w:val="0"/>
        <w:adjustRightInd w:val="0"/>
        <w:rPr>
          <w:rFonts w:eastAsia="TimesNewRomanPS-BoldMT" w:cs="Arial"/>
          <w:bCs/>
          <w:i/>
          <w:iCs/>
          <w:sz w:val="20"/>
          <w:szCs w:val="20"/>
          <w:lang w:val="sr-Cyrl-RS"/>
        </w:rPr>
      </w:pPr>
    </w:p>
    <w:p w:rsidR="00A5798E" w:rsidRDefault="00A5798E" w:rsidP="00D676E1">
      <w:pPr>
        <w:autoSpaceDE w:val="0"/>
        <w:autoSpaceDN w:val="0"/>
        <w:adjustRightInd w:val="0"/>
        <w:rPr>
          <w:rFonts w:eastAsia="TimesNewRomanPS-BoldMT" w:cs="Arial"/>
          <w:bCs/>
          <w:i/>
          <w:iCs/>
          <w:sz w:val="20"/>
          <w:szCs w:val="20"/>
          <w:lang w:val="sr-Cyrl-RS"/>
        </w:rPr>
      </w:pPr>
    </w:p>
    <w:p w:rsidR="00A5798E" w:rsidRDefault="00A5798E" w:rsidP="00D676E1">
      <w:pPr>
        <w:autoSpaceDE w:val="0"/>
        <w:autoSpaceDN w:val="0"/>
        <w:adjustRightInd w:val="0"/>
        <w:rPr>
          <w:rFonts w:eastAsia="TimesNewRomanPS-BoldMT" w:cs="Arial"/>
          <w:bCs/>
          <w:i/>
          <w:iCs/>
          <w:sz w:val="20"/>
          <w:szCs w:val="20"/>
          <w:lang w:val="sr-Cyrl-RS"/>
        </w:rPr>
      </w:pPr>
    </w:p>
    <w:p w:rsidR="000B02EB" w:rsidRDefault="000B02EB" w:rsidP="00D676E1">
      <w:pPr>
        <w:autoSpaceDE w:val="0"/>
        <w:autoSpaceDN w:val="0"/>
        <w:adjustRightInd w:val="0"/>
        <w:rPr>
          <w:rFonts w:eastAsia="TimesNewRomanPS-BoldMT" w:cs="Arial"/>
          <w:bCs/>
          <w:i/>
          <w:iCs/>
          <w:sz w:val="20"/>
          <w:szCs w:val="20"/>
          <w:lang w:val="sr-Cyrl-RS"/>
        </w:rPr>
      </w:pPr>
    </w:p>
    <w:p w:rsidR="000B02EB" w:rsidRDefault="000B02EB" w:rsidP="00D676E1">
      <w:pPr>
        <w:autoSpaceDE w:val="0"/>
        <w:autoSpaceDN w:val="0"/>
        <w:adjustRightInd w:val="0"/>
        <w:rPr>
          <w:rFonts w:eastAsia="TimesNewRomanPS-BoldMT" w:cs="Arial"/>
          <w:bCs/>
          <w:i/>
          <w:iCs/>
          <w:sz w:val="20"/>
          <w:szCs w:val="20"/>
          <w:lang w:val="sr-Cyrl-RS"/>
        </w:rPr>
      </w:pPr>
    </w:p>
    <w:p w:rsidR="000B02EB" w:rsidRDefault="000B02EB" w:rsidP="00D676E1">
      <w:pPr>
        <w:autoSpaceDE w:val="0"/>
        <w:autoSpaceDN w:val="0"/>
        <w:adjustRightInd w:val="0"/>
        <w:rPr>
          <w:rFonts w:eastAsia="TimesNewRomanPS-BoldMT" w:cs="Arial"/>
          <w:bCs/>
          <w:i/>
          <w:iCs/>
          <w:sz w:val="20"/>
          <w:szCs w:val="20"/>
          <w:lang w:val="sr-Cyrl-RS"/>
        </w:rPr>
      </w:pPr>
    </w:p>
    <w:p w:rsidR="00A5798E" w:rsidRDefault="00A5798E" w:rsidP="00D676E1">
      <w:pPr>
        <w:autoSpaceDE w:val="0"/>
        <w:autoSpaceDN w:val="0"/>
        <w:adjustRightInd w:val="0"/>
        <w:rPr>
          <w:rFonts w:eastAsia="TimesNewRomanPS-BoldMT" w:cs="Arial"/>
          <w:bCs/>
          <w:i/>
          <w:iCs/>
          <w:sz w:val="20"/>
          <w:szCs w:val="20"/>
          <w:lang w:val="sr-Cyrl-RS"/>
        </w:rPr>
      </w:pPr>
    </w:p>
    <w:p w:rsidR="008445C3" w:rsidRPr="00670B0D" w:rsidRDefault="00670B0D" w:rsidP="00670B0D">
      <w:pPr>
        <w:autoSpaceDE w:val="0"/>
        <w:autoSpaceDN w:val="0"/>
        <w:adjustRightInd w:val="0"/>
        <w:ind w:left="7200"/>
        <w:rPr>
          <w:rFonts w:eastAsia="TimesNewRomanPS-BoldMT" w:cs="Arial"/>
          <w:b/>
          <w:bCs/>
          <w:i/>
          <w:iCs/>
          <w:sz w:val="24"/>
          <w:szCs w:val="24"/>
          <w:lang w:val="sr-Cyrl-RS"/>
        </w:rPr>
      </w:pPr>
      <w:r w:rsidRPr="00670B0D">
        <w:rPr>
          <w:rFonts w:eastAsia="TimesNewRomanPS-BoldMT" w:cs="Arial"/>
          <w:b/>
          <w:bCs/>
          <w:i/>
          <w:iCs/>
          <w:sz w:val="24"/>
          <w:szCs w:val="24"/>
          <w:lang w:val="sr-Latn-RS"/>
        </w:rPr>
        <w:t>ОБРАЗАЦ 2</w:t>
      </w:r>
      <w:r>
        <w:rPr>
          <w:rFonts w:eastAsia="TimesNewRomanPS-BoldMT" w:cs="Arial"/>
          <w:b/>
          <w:bCs/>
          <w:i/>
          <w:iCs/>
          <w:sz w:val="24"/>
          <w:szCs w:val="24"/>
          <w:lang w:val="sr-Cyrl-RS"/>
        </w:rPr>
        <w:t>.</w:t>
      </w:r>
    </w:p>
    <w:p w:rsidR="00EE4A02" w:rsidRPr="00C720FB" w:rsidRDefault="00EE4A02" w:rsidP="00F66CA0">
      <w:pPr>
        <w:autoSpaceDE w:val="0"/>
        <w:autoSpaceDN w:val="0"/>
        <w:adjustRightInd w:val="0"/>
        <w:jc w:val="left"/>
        <w:rPr>
          <w:rFonts w:cs="Arial"/>
          <w:b/>
          <w:sz w:val="24"/>
          <w:szCs w:val="24"/>
          <w:lang w:val="sr-Cyrl-RS"/>
        </w:rPr>
      </w:pPr>
      <w:r>
        <w:rPr>
          <w:sz w:val="24"/>
          <w:szCs w:val="24"/>
          <w:lang w:val="sr-Cyrl-RS"/>
        </w:rPr>
        <w:t xml:space="preserve">                                        </w:t>
      </w:r>
      <w:bookmarkEnd w:id="247"/>
      <w:r w:rsidRPr="00532C3E">
        <w:rPr>
          <w:rFonts w:cs="Arial"/>
          <w:b/>
          <w:sz w:val="24"/>
          <w:szCs w:val="24"/>
        </w:rPr>
        <w:t>ОБРАЗАЦ СТРУКТ</w:t>
      </w:r>
      <w:r w:rsidR="004E64DA">
        <w:rPr>
          <w:rFonts w:cs="Arial"/>
          <w:b/>
          <w:sz w:val="24"/>
          <w:szCs w:val="24"/>
          <w:lang w:val="sr-Cyrl-RS"/>
        </w:rPr>
        <w:t>У</w:t>
      </w:r>
      <w:r w:rsidRPr="00532C3E">
        <w:rPr>
          <w:rFonts w:cs="Arial"/>
          <w:b/>
          <w:sz w:val="24"/>
          <w:szCs w:val="24"/>
        </w:rPr>
        <w:t>РЕ ЦЕНЕ</w:t>
      </w:r>
      <w:r w:rsidR="00513AA7">
        <w:rPr>
          <w:rFonts w:cs="Arial"/>
          <w:b/>
          <w:sz w:val="24"/>
          <w:szCs w:val="24"/>
          <w:lang w:val="sr-Cyrl-RS"/>
        </w:rPr>
        <w:t xml:space="preserve"> </w:t>
      </w:r>
    </w:p>
    <w:p w:rsidR="0081170D" w:rsidRDefault="0081170D" w:rsidP="00C0640A">
      <w:pPr>
        <w:spacing w:before="0"/>
        <w:jc w:val="center"/>
        <w:rPr>
          <w:rFonts w:cs="Arial"/>
          <w:color w:val="000000"/>
        </w:rPr>
      </w:pPr>
    </w:p>
    <w:p w:rsidR="0081170D" w:rsidRDefault="0081170D" w:rsidP="00C0640A">
      <w:pPr>
        <w:spacing w:before="0"/>
        <w:jc w:val="center"/>
        <w:rPr>
          <w:rFonts w:cs="Arial"/>
          <w:color w:val="000000"/>
        </w:rPr>
      </w:pPr>
    </w:p>
    <w:p w:rsidR="00670B0D" w:rsidRPr="00670B0D" w:rsidRDefault="00670B0D" w:rsidP="00670B0D">
      <w:pPr>
        <w:tabs>
          <w:tab w:val="left" w:pos="1134"/>
        </w:tabs>
        <w:spacing w:before="0"/>
        <w:rPr>
          <w:rFonts w:eastAsia="TimesNewRomanPS-BoldMT" w:cs="Arial"/>
          <w:i/>
          <w:sz w:val="20"/>
          <w:szCs w:val="20"/>
          <w:lang w:val="ru-RU"/>
        </w:rPr>
      </w:pPr>
    </w:p>
    <w:p w:rsidR="00670B0D" w:rsidRPr="00670B0D" w:rsidRDefault="00670B0D" w:rsidP="00670B0D">
      <w:pPr>
        <w:spacing w:before="0"/>
        <w:rPr>
          <w:rFonts w:cs="Arial"/>
          <w:b/>
          <w:sz w:val="24"/>
          <w:szCs w:val="24"/>
          <w:lang w:val="ru-RU"/>
        </w:rPr>
      </w:pPr>
      <w:r w:rsidRPr="00670B0D">
        <w:rPr>
          <w:rFonts w:cs="Arial"/>
          <w:b/>
          <w:sz w:val="24"/>
          <w:szCs w:val="24"/>
          <w:lang w:val="sr-Latn-CS"/>
        </w:rPr>
        <w:t>Упутство</w:t>
      </w:r>
      <w:r w:rsidRPr="00670B0D">
        <w:rPr>
          <w:rFonts w:cs="Arial"/>
          <w:b/>
          <w:sz w:val="24"/>
          <w:szCs w:val="24"/>
          <w:lang w:val="sr-Cyrl-RS"/>
        </w:rPr>
        <w:t xml:space="preserve"> </w:t>
      </w:r>
      <w:r w:rsidRPr="00670B0D">
        <w:rPr>
          <w:rFonts w:cs="Arial"/>
          <w:b/>
          <w:sz w:val="24"/>
          <w:szCs w:val="24"/>
          <w:lang w:val="sr-Latn-CS"/>
        </w:rPr>
        <w:t>за попуњавањ</w:t>
      </w:r>
      <w:r w:rsidRPr="00670B0D">
        <w:rPr>
          <w:rFonts w:cs="Arial"/>
          <w:b/>
          <w:sz w:val="24"/>
          <w:szCs w:val="24"/>
          <w:lang w:val="ru-RU"/>
        </w:rPr>
        <w:t>е Обрасца структуре цене</w:t>
      </w:r>
    </w:p>
    <w:p w:rsidR="00670B0D" w:rsidRPr="00670B0D" w:rsidRDefault="00670B0D" w:rsidP="00670B0D">
      <w:pPr>
        <w:spacing w:before="0"/>
        <w:rPr>
          <w:rFonts w:cs="Arial"/>
          <w:b/>
          <w:sz w:val="24"/>
          <w:szCs w:val="24"/>
        </w:rPr>
      </w:pPr>
    </w:p>
    <w:p w:rsidR="00670B0D" w:rsidRPr="00670B0D" w:rsidRDefault="004650F0" w:rsidP="00670B0D">
      <w:pPr>
        <w:tabs>
          <w:tab w:val="left" w:pos="90"/>
        </w:tabs>
        <w:spacing w:before="0"/>
        <w:contextualSpacing/>
        <w:rPr>
          <w:rFonts w:eastAsia="Calibri" w:cs="Arial"/>
          <w:bCs/>
          <w:iCs/>
          <w:sz w:val="24"/>
          <w:szCs w:val="24"/>
        </w:rPr>
      </w:pPr>
      <w:r>
        <w:rPr>
          <w:rFonts w:eastAsia="Calibri" w:cs="Arial"/>
          <w:bCs/>
          <w:iCs/>
          <w:sz w:val="24"/>
          <w:szCs w:val="24"/>
        </w:rPr>
        <w:t>Понуђач</w:t>
      </w:r>
      <w:r w:rsidR="00670B0D" w:rsidRPr="00670B0D">
        <w:rPr>
          <w:rFonts w:eastAsia="Calibri" w:cs="Arial"/>
          <w:bCs/>
          <w:iCs/>
          <w:sz w:val="24"/>
          <w:szCs w:val="24"/>
        </w:rPr>
        <w:t xml:space="preserve"> треба да попун</w:t>
      </w:r>
      <w:r w:rsidR="00670B0D" w:rsidRPr="00670B0D">
        <w:rPr>
          <w:rFonts w:eastAsia="Calibri" w:cs="Arial"/>
          <w:bCs/>
          <w:iCs/>
          <w:sz w:val="24"/>
          <w:szCs w:val="24"/>
          <w:lang w:val="sr-Cyrl-CS"/>
        </w:rPr>
        <w:t>и</w:t>
      </w:r>
      <w:r w:rsidR="00670B0D" w:rsidRPr="00670B0D">
        <w:rPr>
          <w:rFonts w:eastAsia="Calibri" w:cs="Arial"/>
          <w:bCs/>
          <w:iCs/>
          <w:sz w:val="24"/>
          <w:szCs w:val="24"/>
        </w:rPr>
        <w:t xml:space="preserve"> образац структуре цене </w:t>
      </w:r>
      <w:r w:rsidR="00670B0D">
        <w:rPr>
          <w:rFonts w:eastAsia="Calibri" w:cs="Arial"/>
          <w:bCs/>
          <w:iCs/>
          <w:sz w:val="24"/>
          <w:szCs w:val="24"/>
          <w:lang w:val="sr-Cyrl-CS"/>
        </w:rPr>
        <w:t>Табела</w:t>
      </w:r>
      <w:r w:rsidR="00670B0D" w:rsidRPr="00670B0D">
        <w:rPr>
          <w:rFonts w:eastAsia="Calibri" w:cs="Arial"/>
          <w:bCs/>
          <w:iCs/>
          <w:sz w:val="24"/>
          <w:szCs w:val="24"/>
        </w:rPr>
        <w:t>,II</w:t>
      </w:r>
      <w:r w:rsidR="00670B0D" w:rsidRPr="00670B0D">
        <w:rPr>
          <w:rFonts w:eastAsia="Calibri" w:cs="Arial"/>
          <w:bCs/>
          <w:iCs/>
          <w:sz w:val="24"/>
          <w:szCs w:val="24"/>
          <w:lang w:val="sr-Cyrl-RS"/>
        </w:rPr>
        <w:t>,</w:t>
      </w:r>
      <w:r w:rsidR="00670B0D" w:rsidRPr="00670B0D">
        <w:rPr>
          <w:rFonts w:eastAsia="Calibri" w:cs="Arial"/>
          <w:bCs/>
          <w:iCs/>
          <w:sz w:val="24"/>
          <w:szCs w:val="24"/>
        </w:rPr>
        <w:t>III</w:t>
      </w:r>
      <w:r w:rsidR="00670B0D" w:rsidRPr="00670B0D">
        <w:rPr>
          <w:rFonts w:eastAsia="Calibri" w:cs="Arial"/>
          <w:bCs/>
          <w:iCs/>
          <w:sz w:val="24"/>
          <w:szCs w:val="24"/>
          <w:lang w:val="sr-Cyrl-RS"/>
        </w:rPr>
        <w:t>,</w:t>
      </w:r>
      <w:r w:rsidR="00670B0D" w:rsidRPr="00670B0D">
        <w:rPr>
          <w:rFonts w:eastAsia="Calibri" w:cs="Arial"/>
          <w:bCs/>
          <w:iCs/>
          <w:sz w:val="24"/>
          <w:szCs w:val="24"/>
        </w:rPr>
        <w:t>IV</w:t>
      </w:r>
      <w:r w:rsidR="00670B0D" w:rsidRPr="00670B0D">
        <w:rPr>
          <w:rFonts w:eastAsia="Calibri" w:cs="Arial"/>
          <w:bCs/>
          <w:iCs/>
          <w:sz w:val="24"/>
          <w:szCs w:val="24"/>
          <w:lang w:val="sr-Cyrl-RS"/>
        </w:rPr>
        <w:t>,</w:t>
      </w:r>
      <w:r w:rsidR="00670B0D" w:rsidRPr="00670B0D">
        <w:rPr>
          <w:rFonts w:eastAsia="Calibri" w:cs="Arial"/>
          <w:bCs/>
          <w:iCs/>
          <w:sz w:val="24"/>
          <w:szCs w:val="24"/>
        </w:rPr>
        <w:t>V</w:t>
      </w:r>
      <w:r w:rsidR="00670B0D">
        <w:rPr>
          <w:rFonts w:eastAsia="Calibri" w:cs="Arial"/>
          <w:bCs/>
          <w:iCs/>
          <w:sz w:val="24"/>
          <w:szCs w:val="24"/>
          <w:lang w:val="sr-Cyrl-RS"/>
        </w:rPr>
        <w:t xml:space="preserve">, </w:t>
      </w:r>
      <w:r w:rsidR="00670B0D">
        <w:rPr>
          <w:rFonts w:eastAsia="Calibri" w:cs="Arial"/>
          <w:bCs/>
          <w:iCs/>
          <w:sz w:val="24"/>
          <w:szCs w:val="24"/>
          <w:lang w:val="sr-Latn-RS"/>
        </w:rPr>
        <w:t>VI,VII,VIII</w:t>
      </w:r>
      <w:r w:rsidR="00715D8F">
        <w:rPr>
          <w:rFonts w:eastAsia="Calibri" w:cs="Arial"/>
          <w:bCs/>
          <w:iCs/>
          <w:sz w:val="24"/>
          <w:szCs w:val="24"/>
          <w:lang w:val="sr-Latn-RS"/>
        </w:rPr>
        <w:t xml:space="preserve">, </w:t>
      </w:r>
      <w:r w:rsidR="00670B0D" w:rsidRPr="00670B0D">
        <w:rPr>
          <w:rFonts w:eastAsia="Calibri" w:cs="Arial"/>
          <w:bCs/>
          <w:iCs/>
          <w:sz w:val="24"/>
          <w:szCs w:val="24"/>
          <w:lang w:val="sr-Cyrl-CS"/>
        </w:rPr>
        <w:t>на следећи начин</w:t>
      </w:r>
      <w:r w:rsidR="00670B0D" w:rsidRPr="00670B0D">
        <w:rPr>
          <w:rFonts w:eastAsia="Calibri" w:cs="Arial"/>
          <w:bCs/>
          <w:iCs/>
          <w:sz w:val="24"/>
          <w:szCs w:val="24"/>
        </w:rPr>
        <w:t>:</w:t>
      </w:r>
    </w:p>
    <w:p w:rsidR="00670B0D" w:rsidRPr="00670B0D" w:rsidRDefault="00670B0D" w:rsidP="00670B0D">
      <w:pPr>
        <w:tabs>
          <w:tab w:val="left" w:pos="90"/>
        </w:tabs>
        <w:spacing w:before="0"/>
        <w:contextualSpacing/>
        <w:rPr>
          <w:rFonts w:eastAsia="Calibri" w:cs="Arial"/>
          <w:bCs/>
          <w:iCs/>
          <w:sz w:val="24"/>
          <w:szCs w:val="24"/>
        </w:rPr>
      </w:pPr>
    </w:p>
    <w:p w:rsidR="00394D3E" w:rsidRPr="00394D3E" w:rsidRDefault="00394D3E" w:rsidP="00ED3867">
      <w:pPr>
        <w:numPr>
          <w:ilvl w:val="0"/>
          <w:numId w:val="30"/>
        </w:numPr>
        <w:tabs>
          <w:tab w:val="left" w:pos="90"/>
        </w:tabs>
        <w:suppressAutoHyphens/>
        <w:spacing w:before="0"/>
        <w:ind w:left="357" w:hanging="357"/>
        <w:contextualSpacing/>
        <w:rPr>
          <w:rFonts w:eastAsia="Calibri" w:cs="Arial"/>
          <w:bCs/>
          <w:iCs/>
          <w:sz w:val="24"/>
          <w:szCs w:val="24"/>
        </w:rPr>
      </w:pPr>
      <w:r>
        <w:rPr>
          <w:rFonts w:eastAsia="Calibri" w:cs="Arial"/>
          <w:bCs/>
          <w:iCs/>
          <w:sz w:val="24"/>
          <w:szCs w:val="24"/>
          <w:lang w:val="sr-Cyrl-RS"/>
        </w:rPr>
        <w:t>У колони 3 уписати енергетску ефикасност А+++ уколико такво добро нуди</w:t>
      </w:r>
    </w:p>
    <w:p w:rsidR="00670B0D" w:rsidRDefault="00670B0D" w:rsidP="00ED3867">
      <w:pPr>
        <w:numPr>
          <w:ilvl w:val="0"/>
          <w:numId w:val="30"/>
        </w:numPr>
        <w:tabs>
          <w:tab w:val="left" w:pos="90"/>
        </w:tabs>
        <w:suppressAutoHyphens/>
        <w:spacing w:before="0"/>
        <w:ind w:left="357" w:hanging="357"/>
        <w:contextualSpacing/>
        <w:rPr>
          <w:rFonts w:eastAsia="Calibri" w:cs="Arial"/>
          <w:bCs/>
          <w:iCs/>
          <w:sz w:val="24"/>
          <w:szCs w:val="24"/>
        </w:rPr>
      </w:pPr>
      <w:r w:rsidRPr="00670B0D">
        <w:rPr>
          <w:rFonts w:eastAsia="Calibri" w:cs="Arial"/>
          <w:bCs/>
          <w:iCs/>
          <w:sz w:val="24"/>
          <w:szCs w:val="24"/>
          <w:lang w:val="sr-Cyrl-CS"/>
        </w:rPr>
        <w:t xml:space="preserve">у колону 5. </w:t>
      </w:r>
      <w:r w:rsidRPr="00670B0D">
        <w:rPr>
          <w:rFonts w:eastAsia="Calibri" w:cs="Arial"/>
          <w:bCs/>
          <w:iCs/>
          <w:sz w:val="24"/>
          <w:szCs w:val="24"/>
        </w:rPr>
        <w:t>уписати колико износи јединична цена без ПДВ</w:t>
      </w:r>
      <w:r>
        <w:rPr>
          <w:rFonts w:eastAsia="Calibri" w:cs="Arial"/>
          <w:bCs/>
          <w:iCs/>
          <w:sz w:val="24"/>
          <w:szCs w:val="24"/>
        </w:rPr>
        <w:t>;</w:t>
      </w:r>
      <w:r w:rsidRPr="00670B0D">
        <w:rPr>
          <w:rFonts w:eastAsia="Calibri" w:cs="Arial"/>
          <w:bCs/>
          <w:iCs/>
          <w:sz w:val="24"/>
          <w:szCs w:val="24"/>
        </w:rPr>
        <w:t xml:space="preserve"> </w:t>
      </w:r>
    </w:p>
    <w:p w:rsidR="00670B0D" w:rsidRPr="00670B0D" w:rsidRDefault="00670B0D" w:rsidP="00ED3867">
      <w:pPr>
        <w:numPr>
          <w:ilvl w:val="0"/>
          <w:numId w:val="30"/>
        </w:numPr>
        <w:tabs>
          <w:tab w:val="left" w:pos="90"/>
        </w:tabs>
        <w:suppressAutoHyphens/>
        <w:spacing w:before="0"/>
        <w:ind w:left="357" w:hanging="357"/>
        <w:contextualSpacing/>
        <w:rPr>
          <w:rFonts w:eastAsia="Calibri" w:cs="Arial"/>
          <w:bCs/>
          <w:iCs/>
          <w:sz w:val="24"/>
          <w:szCs w:val="24"/>
        </w:rPr>
      </w:pPr>
      <w:r w:rsidRPr="00670B0D">
        <w:rPr>
          <w:rFonts w:eastAsia="Calibri" w:cs="Arial"/>
          <w:bCs/>
          <w:iCs/>
          <w:sz w:val="24"/>
          <w:szCs w:val="24"/>
        </w:rPr>
        <w:t xml:space="preserve">у колону </w:t>
      </w:r>
      <w:r w:rsidRPr="00670B0D">
        <w:rPr>
          <w:rFonts w:eastAsia="Calibri" w:cs="Arial"/>
          <w:bCs/>
          <w:iCs/>
          <w:sz w:val="24"/>
          <w:szCs w:val="24"/>
          <w:lang w:val="sr-Cyrl-CS"/>
        </w:rPr>
        <w:t>6</w:t>
      </w:r>
      <w:r w:rsidRPr="00670B0D">
        <w:rPr>
          <w:rFonts w:eastAsia="Calibri" w:cs="Arial"/>
          <w:bCs/>
          <w:iCs/>
          <w:sz w:val="24"/>
          <w:szCs w:val="24"/>
        </w:rPr>
        <w:t>. уписати колико износи јединична цена са ПДВ</w:t>
      </w:r>
      <w:r>
        <w:rPr>
          <w:rFonts w:eastAsia="Calibri" w:cs="Arial"/>
          <w:bCs/>
          <w:iCs/>
          <w:sz w:val="24"/>
          <w:szCs w:val="24"/>
        </w:rPr>
        <w:t>;</w:t>
      </w:r>
      <w:r w:rsidRPr="00670B0D">
        <w:rPr>
          <w:rFonts w:eastAsia="Calibri" w:cs="Arial"/>
          <w:bCs/>
          <w:iCs/>
          <w:sz w:val="24"/>
          <w:szCs w:val="24"/>
        </w:rPr>
        <w:t xml:space="preserve"> </w:t>
      </w:r>
    </w:p>
    <w:p w:rsidR="00670B0D" w:rsidRPr="00670B0D" w:rsidRDefault="00670B0D" w:rsidP="00ED3867">
      <w:pPr>
        <w:numPr>
          <w:ilvl w:val="0"/>
          <w:numId w:val="30"/>
        </w:numPr>
        <w:tabs>
          <w:tab w:val="left" w:pos="90"/>
        </w:tabs>
        <w:suppressAutoHyphens/>
        <w:spacing w:before="0"/>
        <w:ind w:left="357" w:hanging="357"/>
        <w:contextualSpacing/>
        <w:rPr>
          <w:rFonts w:eastAsia="Calibri" w:cs="Arial"/>
          <w:bCs/>
          <w:iCs/>
          <w:sz w:val="24"/>
          <w:szCs w:val="24"/>
        </w:rPr>
      </w:pPr>
      <w:r w:rsidRPr="00670B0D">
        <w:rPr>
          <w:rFonts w:eastAsia="Calibri" w:cs="Arial"/>
          <w:bCs/>
          <w:iCs/>
          <w:sz w:val="24"/>
          <w:szCs w:val="24"/>
        </w:rPr>
        <w:t xml:space="preserve">у колону </w:t>
      </w:r>
      <w:r w:rsidRPr="00670B0D">
        <w:rPr>
          <w:rFonts w:eastAsia="Calibri" w:cs="Arial"/>
          <w:bCs/>
          <w:iCs/>
          <w:sz w:val="24"/>
          <w:szCs w:val="24"/>
          <w:lang w:val="sr-Cyrl-CS"/>
        </w:rPr>
        <w:t>7</w:t>
      </w:r>
      <w:r w:rsidRPr="00670B0D">
        <w:rPr>
          <w:rFonts w:eastAsia="Calibri" w:cs="Arial"/>
          <w:bCs/>
          <w:iCs/>
          <w:sz w:val="24"/>
          <w:szCs w:val="24"/>
        </w:rPr>
        <w:t xml:space="preserve">. уписати колико износи укупна цена без ПДВ и то тако што </w:t>
      </w:r>
      <w:r w:rsidRPr="00670B0D">
        <w:rPr>
          <w:rFonts w:eastAsia="Calibri" w:cs="Arial"/>
          <w:bCs/>
          <w:iCs/>
          <w:sz w:val="24"/>
          <w:szCs w:val="24"/>
          <w:lang w:val="sr-Cyrl-RS"/>
        </w:rPr>
        <w:t>се</w:t>
      </w:r>
      <w:r w:rsidRPr="00670B0D">
        <w:rPr>
          <w:rFonts w:eastAsia="Calibri" w:cs="Arial"/>
          <w:bCs/>
          <w:iCs/>
          <w:sz w:val="24"/>
          <w:szCs w:val="24"/>
        </w:rPr>
        <w:t xml:space="preserve"> помножи јединичн</w:t>
      </w:r>
      <w:r w:rsidRPr="00670B0D">
        <w:rPr>
          <w:rFonts w:eastAsia="Calibri" w:cs="Arial"/>
          <w:bCs/>
          <w:iCs/>
          <w:sz w:val="24"/>
          <w:szCs w:val="24"/>
          <w:lang w:val="sr-Cyrl-RS"/>
        </w:rPr>
        <w:t>а</w:t>
      </w:r>
      <w:r w:rsidRPr="00670B0D">
        <w:rPr>
          <w:rFonts w:eastAsia="Calibri" w:cs="Arial"/>
          <w:bCs/>
          <w:iCs/>
          <w:sz w:val="24"/>
          <w:szCs w:val="24"/>
        </w:rPr>
        <w:t xml:space="preserve"> цен</w:t>
      </w:r>
      <w:r w:rsidRPr="00670B0D">
        <w:rPr>
          <w:rFonts w:eastAsia="Calibri" w:cs="Arial"/>
          <w:bCs/>
          <w:iCs/>
          <w:sz w:val="24"/>
          <w:szCs w:val="24"/>
          <w:lang w:val="sr-Cyrl-RS"/>
        </w:rPr>
        <w:t>а</w:t>
      </w:r>
      <w:r w:rsidRPr="00670B0D">
        <w:rPr>
          <w:rFonts w:eastAsia="Calibri" w:cs="Arial"/>
          <w:bCs/>
          <w:iCs/>
          <w:sz w:val="24"/>
          <w:szCs w:val="24"/>
        </w:rPr>
        <w:t xml:space="preserve"> без ПДВ (наведен</w:t>
      </w:r>
      <w:r w:rsidRPr="00670B0D">
        <w:rPr>
          <w:rFonts w:eastAsia="Calibri" w:cs="Arial"/>
          <w:bCs/>
          <w:iCs/>
          <w:sz w:val="24"/>
          <w:szCs w:val="24"/>
          <w:lang w:val="sr-Cyrl-RS"/>
        </w:rPr>
        <w:t>а</w:t>
      </w:r>
      <w:r w:rsidRPr="00670B0D">
        <w:rPr>
          <w:rFonts w:eastAsia="Calibri" w:cs="Arial"/>
          <w:bCs/>
          <w:iCs/>
          <w:sz w:val="24"/>
          <w:szCs w:val="24"/>
        </w:rPr>
        <w:t xml:space="preserve"> у колони </w:t>
      </w:r>
      <w:r w:rsidRPr="00670B0D">
        <w:rPr>
          <w:rFonts w:eastAsia="Calibri" w:cs="Arial"/>
          <w:bCs/>
          <w:iCs/>
          <w:sz w:val="24"/>
          <w:szCs w:val="24"/>
          <w:lang w:val="sr-Cyrl-CS"/>
        </w:rPr>
        <w:t>5</w:t>
      </w:r>
      <w:r w:rsidRPr="00670B0D">
        <w:rPr>
          <w:rFonts w:eastAsia="Calibri" w:cs="Arial"/>
          <w:bCs/>
          <w:iCs/>
          <w:sz w:val="24"/>
          <w:szCs w:val="24"/>
        </w:rPr>
        <w:t xml:space="preserve">.) са траженом количином (која је наведена у колони </w:t>
      </w:r>
      <w:r w:rsidRPr="00670B0D">
        <w:rPr>
          <w:rFonts w:eastAsia="Calibri" w:cs="Arial"/>
          <w:bCs/>
          <w:iCs/>
          <w:sz w:val="24"/>
          <w:szCs w:val="24"/>
          <w:lang w:val="sr-Cyrl-CS"/>
        </w:rPr>
        <w:t>4</w:t>
      </w:r>
      <w:r w:rsidRPr="00670B0D">
        <w:rPr>
          <w:rFonts w:eastAsia="Calibri" w:cs="Arial"/>
          <w:bCs/>
          <w:iCs/>
          <w:sz w:val="24"/>
          <w:szCs w:val="24"/>
        </w:rPr>
        <w:t xml:space="preserve">.); </w:t>
      </w:r>
    </w:p>
    <w:p w:rsidR="00670B0D" w:rsidRPr="00670B0D" w:rsidRDefault="00670B0D" w:rsidP="00ED3867">
      <w:pPr>
        <w:numPr>
          <w:ilvl w:val="0"/>
          <w:numId w:val="30"/>
        </w:numPr>
        <w:tabs>
          <w:tab w:val="left" w:pos="90"/>
        </w:tabs>
        <w:suppressAutoHyphens/>
        <w:spacing w:before="0"/>
        <w:ind w:left="357" w:hanging="357"/>
        <w:contextualSpacing/>
        <w:rPr>
          <w:rFonts w:eastAsia="Calibri" w:cs="Arial"/>
          <w:bCs/>
          <w:iCs/>
          <w:sz w:val="24"/>
          <w:szCs w:val="24"/>
        </w:rPr>
      </w:pPr>
      <w:r w:rsidRPr="00670B0D">
        <w:rPr>
          <w:rFonts w:eastAsia="Calibri" w:cs="Arial"/>
          <w:bCs/>
          <w:iCs/>
          <w:sz w:val="24"/>
          <w:szCs w:val="24"/>
          <w:lang w:val="sr-Cyrl-CS"/>
        </w:rPr>
        <w:t>у колону 8</w:t>
      </w:r>
      <w:r w:rsidRPr="00670B0D">
        <w:rPr>
          <w:rFonts w:eastAsia="Calibri" w:cs="Arial"/>
          <w:bCs/>
          <w:iCs/>
          <w:sz w:val="24"/>
          <w:szCs w:val="24"/>
        </w:rPr>
        <w:t>. уписати колико износи ПДВ</w:t>
      </w:r>
      <w:r w:rsidRPr="00670B0D">
        <w:rPr>
          <w:rFonts w:eastAsia="Calibri" w:cs="Arial"/>
          <w:bCs/>
          <w:iCs/>
          <w:sz w:val="24"/>
          <w:szCs w:val="24"/>
          <w:lang w:val="sr-Cyrl-RS"/>
        </w:rPr>
        <w:t>;</w:t>
      </w:r>
      <w:r w:rsidRPr="00670B0D">
        <w:rPr>
          <w:rFonts w:eastAsia="Calibri" w:cs="Arial"/>
          <w:bCs/>
          <w:iCs/>
          <w:sz w:val="24"/>
          <w:szCs w:val="24"/>
        </w:rPr>
        <w:t xml:space="preserve"> </w:t>
      </w:r>
    </w:p>
    <w:p w:rsidR="00670B0D" w:rsidRPr="00670B0D" w:rsidRDefault="00670B0D" w:rsidP="00ED3867">
      <w:pPr>
        <w:numPr>
          <w:ilvl w:val="0"/>
          <w:numId w:val="30"/>
        </w:numPr>
        <w:tabs>
          <w:tab w:val="left" w:pos="90"/>
        </w:tabs>
        <w:suppressAutoHyphens/>
        <w:spacing w:before="0"/>
        <w:ind w:left="357" w:hanging="357"/>
        <w:contextualSpacing/>
        <w:rPr>
          <w:rFonts w:eastAsia="Calibri" w:cs="Arial"/>
          <w:bCs/>
          <w:iCs/>
          <w:sz w:val="24"/>
          <w:szCs w:val="24"/>
        </w:rPr>
      </w:pPr>
      <w:r w:rsidRPr="00670B0D">
        <w:rPr>
          <w:rFonts w:eastAsia="Calibri" w:cs="Arial"/>
          <w:bCs/>
          <w:iCs/>
          <w:sz w:val="24"/>
          <w:szCs w:val="24"/>
          <w:lang w:val="sr-Cyrl-CS"/>
        </w:rPr>
        <w:t>у колону 9</w:t>
      </w:r>
      <w:r w:rsidRPr="00670B0D">
        <w:rPr>
          <w:rFonts w:eastAsia="Calibri" w:cs="Arial"/>
          <w:bCs/>
          <w:iCs/>
          <w:sz w:val="24"/>
          <w:szCs w:val="24"/>
        </w:rPr>
        <w:t xml:space="preserve">. уписати колико износи укупна цена са ПДВ и то тако што ће </w:t>
      </w:r>
      <w:r w:rsidRPr="00670B0D">
        <w:rPr>
          <w:rFonts w:eastAsia="Calibri" w:cs="Arial"/>
          <w:bCs/>
          <w:iCs/>
          <w:sz w:val="24"/>
          <w:szCs w:val="24"/>
          <w:lang w:val="sr-Cyrl-RS"/>
        </w:rPr>
        <w:t xml:space="preserve">се сабрати Укупна цена без ПДВ </w:t>
      </w:r>
      <w:r w:rsidRPr="00670B0D">
        <w:rPr>
          <w:rFonts w:eastAsia="Calibri" w:cs="Arial"/>
          <w:bCs/>
          <w:iCs/>
          <w:sz w:val="24"/>
          <w:szCs w:val="24"/>
        </w:rPr>
        <w:t xml:space="preserve">(која је наведена у колони </w:t>
      </w:r>
      <w:r w:rsidRPr="00670B0D">
        <w:rPr>
          <w:rFonts w:eastAsia="Calibri" w:cs="Arial"/>
          <w:bCs/>
          <w:iCs/>
          <w:sz w:val="24"/>
          <w:szCs w:val="24"/>
          <w:lang w:val="sr-Cyrl-CS"/>
        </w:rPr>
        <w:t>7</w:t>
      </w:r>
      <w:r w:rsidRPr="00670B0D">
        <w:rPr>
          <w:rFonts w:eastAsia="Calibri" w:cs="Arial"/>
          <w:bCs/>
          <w:iCs/>
          <w:sz w:val="24"/>
          <w:szCs w:val="24"/>
        </w:rPr>
        <w:t xml:space="preserve">) </w:t>
      </w:r>
      <w:r w:rsidRPr="00670B0D">
        <w:rPr>
          <w:rFonts w:eastAsia="Calibri" w:cs="Arial"/>
          <w:bCs/>
          <w:iCs/>
          <w:sz w:val="24"/>
          <w:szCs w:val="24"/>
          <w:lang w:val="sr-Cyrl-RS"/>
        </w:rPr>
        <w:t>са износом ПДВ (</w:t>
      </w:r>
      <w:r w:rsidRPr="00670B0D">
        <w:rPr>
          <w:rFonts w:eastAsia="Calibri" w:cs="Arial"/>
          <w:bCs/>
          <w:iCs/>
          <w:sz w:val="24"/>
          <w:szCs w:val="24"/>
        </w:rPr>
        <w:t xml:space="preserve">наведен у колони </w:t>
      </w:r>
      <w:r w:rsidRPr="00670B0D">
        <w:rPr>
          <w:rFonts w:eastAsia="Calibri" w:cs="Arial"/>
          <w:bCs/>
          <w:iCs/>
          <w:sz w:val="24"/>
          <w:szCs w:val="24"/>
          <w:lang w:val="sr-Cyrl-CS"/>
        </w:rPr>
        <w:t>8</w:t>
      </w:r>
      <w:r w:rsidRPr="00670B0D">
        <w:rPr>
          <w:rFonts w:eastAsia="Calibri" w:cs="Arial"/>
          <w:bCs/>
          <w:iCs/>
          <w:sz w:val="24"/>
          <w:szCs w:val="24"/>
        </w:rPr>
        <w:t>)</w:t>
      </w:r>
      <w:r>
        <w:rPr>
          <w:rFonts w:eastAsia="Calibri" w:cs="Arial"/>
          <w:bCs/>
          <w:iCs/>
          <w:sz w:val="24"/>
          <w:szCs w:val="24"/>
          <w:lang w:val="sr-Cyrl-RS"/>
        </w:rPr>
        <w:t>;</w:t>
      </w:r>
    </w:p>
    <w:p w:rsidR="00670B0D" w:rsidRPr="00670B0D" w:rsidRDefault="00670B0D" w:rsidP="00ED3867">
      <w:pPr>
        <w:numPr>
          <w:ilvl w:val="0"/>
          <w:numId w:val="29"/>
        </w:numPr>
        <w:tabs>
          <w:tab w:val="left" w:pos="90"/>
        </w:tabs>
        <w:suppressAutoHyphens/>
        <w:spacing w:before="0"/>
        <w:ind w:left="357" w:hanging="357"/>
        <w:rPr>
          <w:rFonts w:eastAsia="Calibri" w:cs="Arial"/>
          <w:bCs/>
          <w:iCs/>
          <w:sz w:val="24"/>
          <w:szCs w:val="24"/>
        </w:rPr>
      </w:pPr>
      <w:r w:rsidRPr="00670B0D">
        <w:rPr>
          <w:rFonts w:eastAsia="Calibri" w:cs="Arial"/>
          <w:bCs/>
          <w:iCs/>
          <w:sz w:val="24"/>
          <w:szCs w:val="24"/>
          <w:lang w:val="sr-Cyrl-RS"/>
        </w:rPr>
        <w:t xml:space="preserve">на месу </w:t>
      </w:r>
      <w:r w:rsidRPr="00670B0D">
        <w:rPr>
          <w:rFonts w:eastAsia="Calibri" w:cs="Arial"/>
          <w:bCs/>
          <w:iCs/>
          <w:sz w:val="24"/>
          <w:szCs w:val="24"/>
        </w:rPr>
        <w:t>Укупно I+II+III+IV+V</w:t>
      </w:r>
      <w:r>
        <w:rPr>
          <w:rFonts w:eastAsia="Calibri" w:cs="Arial"/>
          <w:bCs/>
          <w:iCs/>
          <w:sz w:val="24"/>
          <w:szCs w:val="24"/>
        </w:rPr>
        <w:t>+</w:t>
      </w:r>
      <w:r>
        <w:rPr>
          <w:rFonts w:eastAsia="Calibri" w:cs="Arial"/>
          <w:bCs/>
          <w:iCs/>
          <w:sz w:val="24"/>
          <w:szCs w:val="24"/>
          <w:lang w:val="sr-Latn-RS"/>
        </w:rPr>
        <w:t>VI+VII+VIII</w:t>
      </w:r>
      <w:r>
        <w:rPr>
          <w:rFonts w:eastAsia="Calibri" w:cs="Arial"/>
          <w:bCs/>
          <w:iCs/>
          <w:sz w:val="24"/>
          <w:szCs w:val="24"/>
          <w:lang w:val="sr-Cyrl-CS"/>
        </w:rPr>
        <w:t xml:space="preserve"> </w:t>
      </w:r>
      <w:r w:rsidRPr="00670B0D">
        <w:rPr>
          <w:rFonts w:eastAsia="Calibri" w:cs="Arial"/>
          <w:bCs/>
          <w:iCs/>
          <w:sz w:val="24"/>
          <w:szCs w:val="24"/>
          <w:lang w:val="sr-Cyrl-RS"/>
        </w:rPr>
        <w:t>уписује се збир колоне 7</w:t>
      </w:r>
      <w:r w:rsidRPr="00670B0D">
        <w:rPr>
          <w:rFonts w:eastAsia="Calibri" w:cs="Arial"/>
          <w:bCs/>
          <w:iCs/>
          <w:sz w:val="24"/>
          <w:szCs w:val="24"/>
          <w:lang w:val="sr-Cyrl-CS"/>
        </w:rPr>
        <w:t xml:space="preserve"> табеле </w:t>
      </w:r>
      <w:r w:rsidRPr="00670B0D">
        <w:rPr>
          <w:rFonts w:eastAsia="Calibri" w:cs="Arial"/>
          <w:bCs/>
          <w:iCs/>
          <w:sz w:val="24"/>
          <w:szCs w:val="24"/>
        </w:rPr>
        <w:t>I+II+III+IV+V+</w:t>
      </w:r>
      <w:r w:rsidRPr="00670B0D">
        <w:rPr>
          <w:rFonts w:eastAsia="Calibri" w:cs="Arial"/>
          <w:bCs/>
          <w:iCs/>
          <w:sz w:val="24"/>
          <w:szCs w:val="24"/>
          <w:lang w:val="sr-Latn-RS"/>
        </w:rPr>
        <w:t>VI+VII+VIII</w:t>
      </w:r>
      <w:r w:rsidRPr="00670B0D">
        <w:rPr>
          <w:rFonts w:eastAsia="Calibri" w:cs="Arial"/>
          <w:bCs/>
          <w:iCs/>
          <w:sz w:val="24"/>
          <w:szCs w:val="24"/>
          <w:lang w:val="sr-Cyrl-CS"/>
        </w:rPr>
        <w:t xml:space="preserve"> </w:t>
      </w:r>
      <w:r w:rsidRPr="00670B0D">
        <w:rPr>
          <w:rFonts w:eastAsia="Calibri" w:cs="Arial"/>
          <w:bCs/>
          <w:iCs/>
          <w:sz w:val="24"/>
          <w:szCs w:val="24"/>
          <w:lang w:val="sr-Cyrl-RS"/>
        </w:rPr>
        <w:t>и он представља укупну вредност Добара без ПДВ и ова вредност се уписује у Образац понуде (Образац 1 Конкурсне документације)</w:t>
      </w:r>
    </w:p>
    <w:p w:rsidR="00670B0D" w:rsidRPr="00670B0D" w:rsidRDefault="00670B0D" w:rsidP="00ED3867">
      <w:pPr>
        <w:numPr>
          <w:ilvl w:val="0"/>
          <w:numId w:val="29"/>
        </w:numPr>
        <w:tabs>
          <w:tab w:val="left" w:pos="90"/>
        </w:tabs>
        <w:suppressAutoHyphens/>
        <w:spacing w:before="0"/>
        <w:ind w:left="357" w:hanging="357"/>
        <w:rPr>
          <w:rFonts w:eastAsia="Calibri" w:cs="Arial"/>
          <w:bCs/>
          <w:iCs/>
          <w:sz w:val="24"/>
          <w:szCs w:val="24"/>
        </w:rPr>
      </w:pPr>
      <w:r w:rsidRPr="00670B0D">
        <w:rPr>
          <w:rFonts w:eastAsia="Calibri" w:cs="Arial"/>
          <w:bCs/>
          <w:iCs/>
          <w:sz w:val="24"/>
          <w:szCs w:val="24"/>
          <w:lang w:val="sr-Cyrl-RS"/>
        </w:rPr>
        <w:t>на месту ПДВ</w:t>
      </w:r>
      <w:r w:rsidRPr="00670B0D">
        <w:rPr>
          <w:rFonts w:eastAsia="Calibri" w:cs="Arial"/>
          <w:bCs/>
          <w:iCs/>
          <w:sz w:val="24"/>
          <w:szCs w:val="24"/>
          <w:lang w:val="sr-Latn-RS"/>
        </w:rPr>
        <w:t xml:space="preserve"> </w:t>
      </w:r>
      <w:r w:rsidRPr="00670B0D">
        <w:rPr>
          <w:rFonts w:eastAsia="Calibri" w:cs="Arial"/>
          <w:bCs/>
          <w:iCs/>
          <w:sz w:val="24"/>
          <w:szCs w:val="24"/>
          <w:lang w:val="sr-Cyrl-RS"/>
        </w:rPr>
        <w:t>уписује се збир колоне 8</w:t>
      </w:r>
      <w:r w:rsidRPr="00670B0D">
        <w:rPr>
          <w:rFonts w:eastAsia="Calibri" w:cs="Arial"/>
          <w:bCs/>
          <w:iCs/>
          <w:sz w:val="24"/>
          <w:szCs w:val="24"/>
          <w:lang w:val="sr-Cyrl-CS"/>
        </w:rPr>
        <w:t xml:space="preserve"> табеле </w:t>
      </w:r>
      <w:r w:rsidRPr="00670B0D">
        <w:rPr>
          <w:rFonts w:eastAsia="Calibri" w:cs="Arial"/>
          <w:bCs/>
          <w:iCs/>
          <w:sz w:val="24"/>
          <w:szCs w:val="24"/>
        </w:rPr>
        <w:t>I+II+III+IV+V+</w:t>
      </w:r>
      <w:r w:rsidRPr="00670B0D">
        <w:rPr>
          <w:rFonts w:eastAsia="Calibri" w:cs="Arial"/>
          <w:bCs/>
          <w:iCs/>
          <w:sz w:val="24"/>
          <w:szCs w:val="24"/>
          <w:lang w:val="sr-Latn-RS"/>
        </w:rPr>
        <w:t>VI+VII+VIII</w:t>
      </w:r>
      <w:r w:rsidRPr="00670B0D">
        <w:rPr>
          <w:rFonts w:eastAsia="Calibri" w:cs="Arial"/>
          <w:bCs/>
          <w:iCs/>
          <w:sz w:val="24"/>
          <w:szCs w:val="24"/>
          <w:lang w:val="sr-Cyrl-RS"/>
        </w:rPr>
        <w:t xml:space="preserve">, и он представља укупан износ ПДВ. </w:t>
      </w:r>
    </w:p>
    <w:p w:rsidR="00670B0D" w:rsidRPr="00670B0D" w:rsidRDefault="00670B0D" w:rsidP="00ED3867">
      <w:pPr>
        <w:numPr>
          <w:ilvl w:val="0"/>
          <w:numId w:val="29"/>
        </w:numPr>
        <w:tabs>
          <w:tab w:val="left" w:pos="90"/>
        </w:tabs>
        <w:suppressAutoHyphens/>
        <w:spacing w:before="0"/>
        <w:ind w:left="357" w:hanging="357"/>
        <w:rPr>
          <w:rFonts w:eastAsia="Calibri" w:cs="Arial"/>
          <w:bCs/>
          <w:iCs/>
          <w:sz w:val="24"/>
          <w:szCs w:val="24"/>
        </w:rPr>
      </w:pPr>
      <w:r w:rsidRPr="00670B0D">
        <w:rPr>
          <w:rFonts w:eastAsia="Calibri" w:cs="Arial"/>
          <w:bCs/>
          <w:iCs/>
          <w:sz w:val="24"/>
          <w:szCs w:val="24"/>
          <w:lang w:val="sr-Cyrl-RS"/>
        </w:rPr>
        <w:t xml:space="preserve"> на месту Укупно са ПДВ уписује се збир колоне 9</w:t>
      </w:r>
      <w:r w:rsidRPr="00670B0D">
        <w:rPr>
          <w:rFonts w:eastAsia="Calibri" w:cs="Arial"/>
          <w:bCs/>
          <w:iCs/>
          <w:sz w:val="24"/>
          <w:szCs w:val="24"/>
          <w:lang w:val="sr-Cyrl-CS"/>
        </w:rPr>
        <w:t xml:space="preserve"> табеле </w:t>
      </w:r>
      <w:r w:rsidRPr="00670B0D">
        <w:rPr>
          <w:rFonts w:eastAsia="Calibri" w:cs="Arial"/>
          <w:bCs/>
          <w:iCs/>
          <w:sz w:val="24"/>
          <w:szCs w:val="24"/>
        </w:rPr>
        <w:t>I+II+III+IV+V+</w:t>
      </w:r>
      <w:r w:rsidRPr="00670B0D">
        <w:rPr>
          <w:rFonts w:eastAsia="Calibri" w:cs="Arial"/>
          <w:bCs/>
          <w:iCs/>
          <w:sz w:val="24"/>
          <w:szCs w:val="24"/>
          <w:lang w:val="sr-Latn-RS"/>
        </w:rPr>
        <w:t>VI+VII+VIII</w:t>
      </w:r>
      <w:r w:rsidR="00FA1593">
        <w:rPr>
          <w:rFonts w:eastAsia="Calibri" w:cs="Arial"/>
          <w:bCs/>
          <w:iCs/>
          <w:sz w:val="24"/>
          <w:szCs w:val="24"/>
          <w:lang w:val="sr-Latn-RS"/>
        </w:rPr>
        <w:t>+IX</w:t>
      </w:r>
      <w:r w:rsidRPr="00670B0D">
        <w:rPr>
          <w:rFonts w:eastAsia="Calibri" w:cs="Arial"/>
          <w:bCs/>
          <w:iCs/>
          <w:sz w:val="24"/>
          <w:szCs w:val="24"/>
          <w:lang w:val="sr-Cyrl-RS"/>
        </w:rPr>
        <w:t>,</w:t>
      </w:r>
      <w:r w:rsidRPr="00670B0D">
        <w:rPr>
          <w:rFonts w:eastAsia="Calibri" w:cs="Arial"/>
          <w:bCs/>
          <w:iCs/>
          <w:sz w:val="24"/>
          <w:szCs w:val="24"/>
        </w:rPr>
        <w:t xml:space="preserve"> </w:t>
      </w:r>
      <w:r w:rsidRPr="00670B0D">
        <w:rPr>
          <w:rFonts w:eastAsia="Calibri" w:cs="Arial"/>
          <w:bCs/>
          <w:iCs/>
          <w:sz w:val="24"/>
          <w:szCs w:val="24"/>
          <w:lang w:val="sr-Cyrl-RS"/>
        </w:rPr>
        <w:t>и он представља укупну цену са ПДВ.</w:t>
      </w:r>
    </w:p>
    <w:p w:rsidR="00F66CA0" w:rsidRPr="002C71A8" w:rsidRDefault="00F66CA0" w:rsidP="00F66CA0">
      <w:pPr>
        <w:pStyle w:val="KDKomentar"/>
        <w:spacing w:before="0"/>
        <w:rPr>
          <w:rFonts w:eastAsia="TimesNewRomanPS-BoldMT" w:cs="Arial"/>
          <w:color w:val="auto"/>
          <w:sz w:val="22"/>
          <w:szCs w:val="22"/>
        </w:rPr>
      </w:pPr>
    </w:p>
    <w:p w:rsidR="00F66CA0" w:rsidRPr="00EC5BB4" w:rsidRDefault="00F66CA0" w:rsidP="00F66CA0">
      <w:pPr>
        <w:spacing w:before="0"/>
        <w:rPr>
          <w:rFonts w:cs="Arial"/>
          <w:b/>
          <w:sz w:val="24"/>
          <w:szCs w:val="24"/>
          <w:lang w:val="sr-Latn-CS"/>
        </w:rPr>
      </w:pPr>
    </w:p>
    <w:p w:rsidR="00F66CA0" w:rsidRPr="0042687E" w:rsidRDefault="00F66CA0" w:rsidP="00F66CA0">
      <w:pPr>
        <w:spacing w:before="0"/>
        <w:rPr>
          <w:rFonts w:cs="Arial"/>
          <w:b/>
          <w:i/>
          <w:sz w:val="20"/>
          <w:szCs w:val="20"/>
          <w:lang w:val="sr-Cyrl-CS"/>
        </w:rPr>
      </w:pPr>
      <w:r w:rsidRPr="0042687E">
        <w:rPr>
          <w:rFonts w:cs="Arial"/>
          <w:b/>
          <w:i/>
          <w:sz w:val="20"/>
          <w:szCs w:val="20"/>
          <w:lang w:val="sr-Cyrl-CS"/>
        </w:rPr>
        <w:t>Напомена:</w:t>
      </w:r>
    </w:p>
    <w:p w:rsidR="00F66CA0" w:rsidRPr="0042687E" w:rsidRDefault="00F66CA0" w:rsidP="00F66CA0">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 xml:space="preserve">група </w:t>
      </w:r>
      <w:r w:rsidR="004650F0">
        <w:rPr>
          <w:rFonts w:eastAsia="TimesNewRomanPS-BoldMT" w:cs="Arial"/>
          <w:color w:val="auto"/>
          <w:lang w:val="sr-Cyrl-CS"/>
        </w:rPr>
        <w:t>Понуђач</w:t>
      </w:r>
      <w:r w:rsidRPr="0042687E">
        <w:rPr>
          <w:rFonts w:eastAsia="TimesNewRomanPS-BoldMT" w:cs="Arial"/>
          <w:color w:val="auto"/>
          <w:lang w:val="sr-Cyrl-CS"/>
        </w:rPr>
        <w:t>а подноси заједничку понуду ов</w:t>
      </w:r>
      <w:r>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w:t>
      </w:r>
    </w:p>
    <w:p w:rsidR="0081170D" w:rsidRPr="0064121A" w:rsidRDefault="00F66CA0" w:rsidP="009C1871">
      <w:pPr>
        <w:pStyle w:val="KDKomentar"/>
        <w:spacing w:before="0"/>
        <w:rPr>
          <w:rFonts w:cs="Arial"/>
        </w:rPr>
        <w:sectPr w:rsidR="0081170D" w:rsidRPr="0064121A" w:rsidSect="0064121A">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4" w:footer="432" w:gutter="0"/>
          <w:cols w:space="708"/>
          <w:titlePg/>
          <w:docGrid w:linePitch="360"/>
        </w:sectPr>
      </w:pPr>
      <w:r w:rsidRPr="0042687E">
        <w:rPr>
          <w:rFonts w:eastAsia="TimesNewRomanPS-BoldMT" w:cs="Arial"/>
          <w:color w:val="auto"/>
          <w:lang w:val="sr-Cyrl-CS"/>
        </w:rPr>
        <w:t xml:space="preserve">- </w:t>
      </w:r>
      <w:r w:rsidRPr="0042687E">
        <w:rPr>
          <w:rFonts w:eastAsia="TimesNewRomanPS-BoldMT" w:cs="Arial"/>
          <w:color w:val="auto"/>
        </w:rPr>
        <w:t xml:space="preserve">Уколико </w:t>
      </w:r>
      <w:r w:rsidR="004650F0">
        <w:rPr>
          <w:rFonts w:eastAsia="TimesNewRomanPS-BoldMT" w:cs="Arial"/>
          <w:color w:val="auto"/>
        </w:rPr>
        <w:t>Понуђач</w:t>
      </w:r>
      <w:r w:rsidRPr="0042687E">
        <w:rPr>
          <w:rFonts w:eastAsia="TimesNewRomanPS-BoldMT" w:cs="Arial"/>
          <w:color w:val="auto"/>
        </w:rPr>
        <w:t xml:space="preserve"> подноси понуду са подизвођачем овај образац потписује и оверава печатом </w:t>
      </w:r>
      <w:r w:rsidR="004650F0">
        <w:rPr>
          <w:rFonts w:eastAsia="TimesNewRomanPS-BoldMT" w:cs="Arial"/>
          <w:color w:val="auto"/>
        </w:rPr>
        <w:t>Понуђач</w:t>
      </w:r>
      <w:r w:rsidRPr="0042687E">
        <w:rPr>
          <w:rFonts w:eastAsia="TimesNewRomanPS-BoldMT" w:cs="Arial"/>
          <w:color w:val="auto"/>
        </w:rPr>
        <w:t xml:space="preserve">. </w:t>
      </w:r>
    </w:p>
    <w:tbl>
      <w:tblPr>
        <w:tblW w:w="14182" w:type="dxa"/>
        <w:tblInd w:w="118" w:type="dxa"/>
        <w:tblLook w:val="04A0" w:firstRow="1" w:lastRow="0" w:firstColumn="1" w:lastColumn="0" w:noHBand="0" w:noVBand="1"/>
      </w:tblPr>
      <w:tblGrid>
        <w:gridCol w:w="734"/>
        <w:gridCol w:w="4960"/>
        <w:gridCol w:w="1080"/>
        <w:gridCol w:w="1200"/>
        <w:gridCol w:w="1280"/>
        <w:gridCol w:w="1163"/>
        <w:gridCol w:w="1203"/>
        <w:gridCol w:w="1147"/>
        <w:gridCol w:w="1415"/>
      </w:tblGrid>
      <w:tr w:rsidR="00F66CA0" w:rsidRPr="00C916BF" w:rsidTr="00F66CA0">
        <w:trPr>
          <w:trHeight w:val="315"/>
        </w:trPr>
        <w:tc>
          <w:tcPr>
            <w:tcW w:w="14182" w:type="dxa"/>
            <w:gridSpan w:val="9"/>
            <w:tcBorders>
              <w:top w:val="single" w:sz="8" w:space="0" w:color="auto"/>
              <w:left w:val="single" w:sz="8" w:space="0" w:color="auto"/>
              <w:bottom w:val="single" w:sz="8" w:space="0" w:color="auto"/>
              <w:right w:val="single" w:sz="8" w:space="0" w:color="auto"/>
            </w:tcBorders>
            <w:shd w:val="clear" w:color="auto" w:fill="EEECE1" w:themeFill="background2"/>
            <w:noWrap/>
            <w:vAlign w:val="center"/>
          </w:tcPr>
          <w:p w:rsidR="00F66CA0" w:rsidRPr="0064121A" w:rsidRDefault="003B52CD" w:rsidP="00F66CA0">
            <w:pPr>
              <w:spacing w:before="0"/>
              <w:jc w:val="left"/>
              <w:rPr>
                <w:rFonts w:cs="Arial"/>
                <w:b/>
                <w:i/>
                <w:color w:val="000000"/>
                <w:lang w:val="sr-Cyrl-RS"/>
              </w:rPr>
            </w:pPr>
            <w:r w:rsidRPr="0064121A">
              <w:rPr>
                <w:rFonts w:cs="Arial"/>
                <w:b/>
                <w:i/>
                <w:color w:val="000000"/>
                <w:lang w:val="sr-Latn-RS"/>
              </w:rPr>
              <w:lastRenderedPageBreak/>
              <w:t xml:space="preserve">I </w:t>
            </w:r>
            <w:r w:rsidR="00F66CA0" w:rsidRPr="0064121A">
              <w:rPr>
                <w:rFonts w:cs="Arial"/>
                <w:b/>
                <w:i/>
                <w:color w:val="000000"/>
                <w:lang w:val="sr-Cyrl-RS"/>
              </w:rPr>
              <w:t>УПРАВА ЈП ЕПС</w:t>
            </w:r>
          </w:p>
        </w:tc>
      </w:tr>
      <w:tr w:rsidR="0081170D" w:rsidRPr="00C916BF" w:rsidTr="00F66CA0">
        <w:trPr>
          <w:trHeight w:val="315"/>
        </w:trPr>
        <w:tc>
          <w:tcPr>
            <w:tcW w:w="734" w:type="dxa"/>
            <w:tcBorders>
              <w:top w:val="single" w:sz="8" w:space="0" w:color="auto"/>
              <w:left w:val="single" w:sz="8" w:space="0" w:color="auto"/>
              <w:bottom w:val="single" w:sz="8" w:space="0" w:color="auto"/>
              <w:right w:val="single" w:sz="8" w:space="0" w:color="auto"/>
            </w:tcBorders>
            <w:shd w:val="clear" w:color="000000" w:fill="DBDBDB"/>
            <w:noWrap/>
            <w:vAlign w:val="center"/>
            <w:hideMark/>
          </w:tcPr>
          <w:p w:rsidR="0081170D" w:rsidRPr="0064121A" w:rsidRDefault="0081170D" w:rsidP="00F66CA0">
            <w:pPr>
              <w:spacing w:before="0"/>
              <w:jc w:val="center"/>
              <w:rPr>
                <w:rFonts w:cs="Arial"/>
                <w:i/>
                <w:color w:val="000000"/>
              </w:rPr>
            </w:pPr>
            <w:r w:rsidRPr="0064121A">
              <w:rPr>
                <w:rFonts w:cs="Arial"/>
                <w:i/>
                <w:color w:val="000000"/>
              </w:rPr>
              <w:t>Р.бр.</w:t>
            </w:r>
          </w:p>
        </w:tc>
        <w:tc>
          <w:tcPr>
            <w:tcW w:w="4960" w:type="dxa"/>
            <w:tcBorders>
              <w:top w:val="single" w:sz="8" w:space="0" w:color="auto"/>
              <w:left w:val="nil"/>
              <w:bottom w:val="single" w:sz="8" w:space="0" w:color="auto"/>
              <w:right w:val="single" w:sz="8" w:space="0" w:color="auto"/>
            </w:tcBorders>
            <w:shd w:val="clear" w:color="000000" w:fill="DBDBDB"/>
            <w:noWrap/>
            <w:vAlign w:val="center"/>
            <w:hideMark/>
          </w:tcPr>
          <w:p w:rsidR="0081170D" w:rsidRPr="0064121A" w:rsidRDefault="0081170D" w:rsidP="00F66CA0">
            <w:pPr>
              <w:spacing w:before="0"/>
              <w:jc w:val="center"/>
              <w:rPr>
                <w:rFonts w:cs="Arial"/>
                <w:i/>
                <w:color w:val="000000"/>
              </w:rPr>
            </w:pPr>
            <w:r w:rsidRPr="0064121A">
              <w:rPr>
                <w:rFonts w:cs="Arial"/>
                <w:i/>
                <w:color w:val="000000"/>
              </w:rPr>
              <w:t>Назив</w:t>
            </w:r>
          </w:p>
        </w:tc>
        <w:tc>
          <w:tcPr>
            <w:tcW w:w="1080" w:type="dxa"/>
            <w:tcBorders>
              <w:top w:val="single" w:sz="8" w:space="0" w:color="auto"/>
              <w:left w:val="nil"/>
              <w:bottom w:val="single" w:sz="8" w:space="0" w:color="auto"/>
              <w:right w:val="single" w:sz="8" w:space="0" w:color="auto"/>
            </w:tcBorders>
            <w:shd w:val="clear" w:color="000000" w:fill="DBDBDB"/>
            <w:noWrap/>
            <w:vAlign w:val="center"/>
            <w:hideMark/>
          </w:tcPr>
          <w:p w:rsidR="0081170D" w:rsidRDefault="0081170D" w:rsidP="00F66CA0">
            <w:pPr>
              <w:spacing w:before="0"/>
              <w:jc w:val="center"/>
              <w:rPr>
                <w:rFonts w:cs="Arial"/>
                <w:i/>
                <w:color w:val="000000"/>
              </w:rPr>
            </w:pPr>
          </w:p>
          <w:p w:rsidR="0006612E" w:rsidRPr="0006612E" w:rsidRDefault="0006612E" w:rsidP="00F66CA0">
            <w:pPr>
              <w:spacing w:before="0"/>
              <w:jc w:val="center"/>
              <w:rPr>
                <w:rFonts w:cs="Arial"/>
                <w:i/>
                <w:color w:val="000000"/>
                <w:lang w:val="sr-Cyrl-RS"/>
              </w:rPr>
            </w:pPr>
            <w:r>
              <w:rPr>
                <w:rFonts w:cs="Arial"/>
                <w:i/>
                <w:color w:val="000000"/>
                <w:lang w:val="sr-Cyrl-RS"/>
              </w:rPr>
              <w:t>Класа</w:t>
            </w:r>
          </w:p>
        </w:tc>
        <w:tc>
          <w:tcPr>
            <w:tcW w:w="1200" w:type="dxa"/>
            <w:tcBorders>
              <w:top w:val="single" w:sz="8" w:space="0" w:color="auto"/>
              <w:left w:val="nil"/>
              <w:bottom w:val="single" w:sz="8" w:space="0" w:color="auto"/>
              <w:right w:val="single" w:sz="8" w:space="0" w:color="auto"/>
            </w:tcBorders>
            <w:shd w:val="clear" w:color="000000" w:fill="DBDBDB"/>
            <w:noWrap/>
            <w:vAlign w:val="center"/>
            <w:hideMark/>
          </w:tcPr>
          <w:p w:rsidR="0081170D" w:rsidRPr="0006612E" w:rsidRDefault="0081170D" w:rsidP="0006612E">
            <w:pPr>
              <w:spacing w:before="0"/>
              <w:jc w:val="center"/>
              <w:rPr>
                <w:rFonts w:cs="Arial"/>
                <w:i/>
                <w:color w:val="000000"/>
                <w:lang w:val="sr-Cyrl-RS"/>
              </w:rPr>
            </w:pPr>
            <w:r w:rsidRPr="0064121A">
              <w:rPr>
                <w:rFonts w:cs="Arial"/>
                <w:i/>
                <w:color w:val="000000"/>
              </w:rPr>
              <w:t>Ко</w:t>
            </w:r>
            <w:r w:rsidR="0006612E">
              <w:rPr>
                <w:rFonts w:cs="Arial"/>
                <w:i/>
                <w:color w:val="000000"/>
                <w:lang w:val="sr-Cyrl-RS"/>
              </w:rPr>
              <w:t>м</w:t>
            </w:r>
          </w:p>
        </w:tc>
        <w:tc>
          <w:tcPr>
            <w:tcW w:w="1280" w:type="dxa"/>
            <w:tcBorders>
              <w:top w:val="single" w:sz="8" w:space="0" w:color="auto"/>
              <w:left w:val="nil"/>
              <w:bottom w:val="single" w:sz="8" w:space="0" w:color="auto"/>
              <w:right w:val="single" w:sz="8" w:space="0" w:color="auto"/>
            </w:tcBorders>
            <w:shd w:val="clear" w:color="000000" w:fill="DBDBDB"/>
            <w:noWrap/>
            <w:vAlign w:val="center"/>
            <w:hideMark/>
          </w:tcPr>
          <w:p w:rsidR="0081170D" w:rsidRPr="0064121A" w:rsidRDefault="0081170D" w:rsidP="00F66CA0">
            <w:pPr>
              <w:spacing w:before="0"/>
              <w:jc w:val="center"/>
              <w:rPr>
                <w:rFonts w:cs="Arial"/>
                <w:i/>
                <w:color w:val="000000"/>
                <w:lang w:val="sr-Cyrl-RS"/>
              </w:rPr>
            </w:pPr>
            <w:r w:rsidRPr="0064121A">
              <w:rPr>
                <w:rFonts w:cs="Arial"/>
                <w:i/>
                <w:color w:val="000000"/>
                <w:lang w:val="sr-Cyrl-RS"/>
              </w:rPr>
              <w:t>Јед. Цена без ПДВ</w:t>
            </w:r>
          </w:p>
        </w:tc>
        <w:tc>
          <w:tcPr>
            <w:tcW w:w="1163" w:type="dxa"/>
            <w:tcBorders>
              <w:top w:val="single" w:sz="8" w:space="0" w:color="auto"/>
              <w:left w:val="nil"/>
              <w:bottom w:val="single" w:sz="8" w:space="0" w:color="auto"/>
              <w:right w:val="single" w:sz="8" w:space="0" w:color="auto"/>
            </w:tcBorders>
            <w:shd w:val="clear" w:color="000000" w:fill="DBDBDB"/>
            <w:vAlign w:val="center"/>
          </w:tcPr>
          <w:p w:rsidR="0081170D" w:rsidRPr="0064121A" w:rsidRDefault="0081170D" w:rsidP="00F66CA0">
            <w:pPr>
              <w:spacing w:before="0"/>
              <w:jc w:val="center"/>
              <w:rPr>
                <w:rFonts w:cs="Arial"/>
                <w:i/>
                <w:color w:val="000000"/>
                <w:lang w:val="sr-Cyrl-RS"/>
              </w:rPr>
            </w:pPr>
            <w:r w:rsidRPr="0064121A">
              <w:rPr>
                <w:rFonts w:cs="Arial"/>
                <w:i/>
                <w:color w:val="000000"/>
                <w:lang w:val="sr-Cyrl-RS"/>
              </w:rPr>
              <w:t>Јед. Цена са ПДВ</w:t>
            </w:r>
          </w:p>
        </w:tc>
        <w:tc>
          <w:tcPr>
            <w:tcW w:w="1203" w:type="dxa"/>
            <w:tcBorders>
              <w:top w:val="single" w:sz="8" w:space="0" w:color="auto"/>
              <w:left w:val="nil"/>
              <w:bottom w:val="single" w:sz="8" w:space="0" w:color="auto"/>
              <w:right w:val="single" w:sz="8" w:space="0" w:color="auto"/>
            </w:tcBorders>
            <w:shd w:val="clear" w:color="000000" w:fill="DBDBDB"/>
            <w:vAlign w:val="center"/>
          </w:tcPr>
          <w:p w:rsidR="0081170D" w:rsidRPr="0064121A" w:rsidRDefault="0081170D" w:rsidP="00F66CA0">
            <w:pPr>
              <w:spacing w:before="0"/>
              <w:jc w:val="center"/>
              <w:rPr>
                <w:rFonts w:cs="Arial"/>
                <w:i/>
                <w:color w:val="000000"/>
                <w:lang w:val="sr-Cyrl-RS"/>
              </w:rPr>
            </w:pPr>
            <w:r w:rsidRPr="0064121A">
              <w:rPr>
                <w:rFonts w:cs="Arial"/>
                <w:i/>
                <w:color w:val="000000"/>
                <w:lang w:val="sr-Cyrl-RS"/>
              </w:rPr>
              <w:t>Укупна цена без ПДВ</w:t>
            </w:r>
          </w:p>
        </w:tc>
        <w:tc>
          <w:tcPr>
            <w:tcW w:w="1147" w:type="dxa"/>
            <w:tcBorders>
              <w:top w:val="single" w:sz="8" w:space="0" w:color="auto"/>
              <w:left w:val="nil"/>
              <w:bottom w:val="single" w:sz="8" w:space="0" w:color="auto"/>
              <w:right w:val="single" w:sz="8" w:space="0" w:color="auto"/>
            </w:tcBorders>
            <w:shd w:val="clear" w:color="000000" w:fill="DBDBDB"/>
            <w:vAlign w:val="center"/>
          </w:tcPr>
          <w:p w:rsidR="0081170D" w:rsidRPr="0064121A" w:rsidRDefault="0081170D" w:rsidP="00F66CA0">
            <w:pPr>
              <w:spacing w:before="0"/>
              <w:jc w:val="center"/>
              <w:rPr>
                <w:rFonts w:cs="Arial"/>
                <w:i/>
                <w:color w:val="000000"/>
                <w:lang w:val="sr-Cyrl-RS"/>
              </w:rPr>
            </w:pPr>
            <w:r w:rsidRPr="0064121A">
              <w:rPr>
                <w:rFonts w:cs="Arial"/>
                <w:i/>
                <w:color w:val="000000"/>
                <w:lang w:val="sr-Cyrl-RS"/>
              </w:rPr>
              <w:t>ПДВ</w:t>
            </w:r>
          </w:p>
        </w:tc>
        <w:tc>
          <w:tcPr>
            <w:tcW w:w="1415" w:type="dxa"/>
            <w:tcBorders>
              <w:top w:val="single" w:sz="8" w:space="0" w:color="auto"/>
              <w:left w:val="nil"/>
              <w:bottom w:val="single" w:sz="8" w:space="0" w:color="auto"/>
              <w:right w:val="single" w:sz="8" w:space="0" w:color="auto"/>
            </w:tcBorders>
            <w:shd w:val="clear" w:color="000000" w:fill="DBDBDB"/>
            <w:vAlign w:val="center"/>
          </w:tcPr>
          <w:p w:rsidR="0081170D" w:rsidRPr="0064121A" w:rsidRDefault="0081170D" w:rsidP="00F66CA0">
            <w:pPr>
              <w:spacing w:before="0"/>
              <w:jc w:val="center"/>
              <w:rPr>
                <w:rFonts w:cs="Arial"/>
                <w:i/>
                <w:color w:val="000000"/>
                <w:lang w:val="sr-Cyrl-RS"/>
              </w:rPr>
            </w:pPr>
            <w:r w:rsidRPr="0064121A">
              <w:rPr>
                <w:rFonts w:cs="Arial"/>
                <w:i/>
                <w:color w:val="000000"/>
                <w:lang w:val="sr-Cyrl-RS"/>
              </w:rPr>
              <w:t>Укупна цена са ПДВ</w:t>
            </w:r>
          </w:p>
        </w:tc>
      </w:tr>
      <w:tr w:rsidR="0081170D" w:rsidRPr="00C916BF" w:rsidTr="00F66CA0">
        <w:trPr>
          <w:trHeight w:val="315"/>
        </w:trPr>
        <w:tc>
          <w:tcPr>
            <w:tcW w:w="734" w:type="dxa"/>
            <w:tcBorders>
              <w:top w:val="single" w:sz="8" w:space="0" w:color="auto"/>
              <w:left w:val="single" w:sz="8" w:space="0" w:color="auto"/>
              <w:bottom w:val="single" w:sz="8" w:space="0" w:color="auto"/>
              <w:right w:val="single" w:sz="8" w:space="0" w:color="auto"/>
            </w:tcBorders>
            <w:shd w:val="clear" w:color="000000" w:fill="DBDBDB"/>
            <w:noWrap/>
            <w:vAlign w:val="center"/>
          </w:tcPr>
          <w:p w:rsidR="0081170D" w:rsidRPr="0064121A" w:rsidRDefault="0081170D" w:rsidP="00F66CA0">
            <w:pPr>
              <w:spacing w:before="0"/>
              <w:jc w:val="center"/>
              <w:rPr>
                <w:rFonts w:cs="Arial"/>
                <w:i/>
                <w:color w:val="000000"/>
                <w:sz w:val="20"/>
                <w:szCs w:val="20"/>
                <w:lang w:val="sr-Cyrl-RS"/>
              </w:rPr>
            </w:pPr>
            <w:r w:rsidRPr="0064121A">
              <w:rPr>
                <w:rFonts w:cs="Arial"/>
                <w:i/>
                <w:color w:val="000000"/>
                <w:sz w:val="20"/>
                <w:szCs w:val="20"/>
                <w:lang w:val="sr-Cyrl-RS"/>
              </w:rPr>
              <w:t>1</w:t>
            </w:r>
          </w:p>
        </w:tc>
        <w:tc>
          <w:tcPr>
            <w:tcW w:w="4960" w:type="dxa"/>
            <w:tcBorders>
              <w:top w:val="single" w:sz="8" w:space="0" w:color="auto"/>
              <w:left w:val="nil"/>
              <w:bottom w:val="single" w:sz="8" w:space="0" w:color="auto"/>
              <w:right w:val="single" w:sz="8" w:space="0" w:color="auto"/>
            </w:tcBorders>
            <w:shd w:val="clear" w:color="000000" w:fill="DBDBDB"/>
            <w:noWrap/>
            <w:vAlign w:val="center"/>
          </w:tcPr>
          <w:p w:rsidR="0081170D" w:rsidRPr="0064121A" w:rsidRDefault="0081170D" w:rsidP="00F66CA0">
            <w:pPr>
              <w:spacing w:before="0"/>
              <w:jc w:val="center"/>
              <w:rPr>
                <w:rFonts w:cs="Arial"/>
                <w:i/>
                <w:color w:val="000000"/>
                <w:sz w:val="20"/>
                <w:szCs w:val="20"/>
                <w:lang w:val="sr-Cyrl-RS"/>
              </w:rPr>
            </w:pPr>
            <w:r w:rsidRPr="0064121A">
              <w:rPr>
                <w:rFonts w:cs="Arial"/>
                <w:i/>
                <w:color w:val="000000"/>
                <w:sz w:val="20"/>
                <w:szCs w:val="20"/>
                <w:lang w:val="sr-Cyrl-RS"/>
              </w:rPr>
              <w:t>2</w:t>
            </w:r>
          </w:p>
        </w:tc>
        <w:tc>
          <w:tcPr>
            <w:tcW w:w="1080" w:type="dxa"/>
            <w:tcBorders>
              <w:top w:val="single" w:sz="8" w:space="0" w:color="auto"/>
              <w:left w:val="nil"/>
              <w:bottom w:val="single" w:sz="8" w:space="0" w:color="auto"/>
              <w:right w:val="single" w:sz="8" w:space="0" w:color="auto"/>
            </w:tcBorders>
            <w:shd w:val="clear" w:color="000000" w:fill="DBDBDB"/>
            <w:noWrap/>
            <w:vAlign w:val="center"/>
          </w:tcPr>
          <w:p w:rsidR="0081170D" w:rsidRPr="0064121A" w:rsidRDefault="0081170D" w:rsidP="00F66CA0">
            <w:pPr>
              <w:spacing w:before="0"/>
              <w:jc w:val="center"/>
              <w:rPr>
                <w:rFonts w:cs="Arial"/>
                <w:i/>
                <w:color w:val="000000"/>
                <w:sz w:val="20"/>
                <w:szCs w:val="20"/>
                <w:lang w:val="sr-Cyrl-RS"/>
              </w:rPr>
            </w:pPr>
            <w:r w:rsidRPr="0064121A">
              <w:rPr>
                <w:rFonts w:cs="Arial"/>
                <w:i/>
                <w:color w:val="000000"/>
                <w:sz w:val="20"/>
                <w:szCs w:val="20"/>
                <w:lang w:val="sr-Cyrl-RS"/>
              </w:rPr>
              <w:t>3</w:t>
            </w:r>
          </w:p>
        </w:tc>
        <w:tc>
          <w:tcPr>
            <w:tcW w:w="1200" w:type="dxa"/>
            <w:tcBorders>
              <w:top w:val="single" w:sz="8" w:space="0" w:color="auto"/>
              <w:left w:val="nil"/>
              <w:bottom w:val="single" w:sz="8" w:space="0" w:color="auto"/>
              <w:right w:val="single" w:sz="8" w:space="0" w:color="auto"/>
            </w:tcBorders>
            <w:shd w:val="clear" w:color="000000" w:fill="DBDBDB"/>
            <w:noWrap/>
            <w:vAlign w:val="center"/>
          </w:tcPr>
          <w:p w:rsidR="0081170D" w:rsidRPr="0064121A" w:rsidRDefault="0081170D" w:rsidP="00F66CA0">
            <w:pPr>
              <w:spacing w:before="0"/>
              <w:jc w:val="center"/>
              <w:rPr>
                <w:rFonts w:cs="Arial"/>
                <w:i/>
                <w:color w:val="000000"/>
                <w:sz w:val="20"/>
                <w:szCs w:val="20"/>
                <w:lang w:val="sr-Cyrl-RS"/>
              </w:rPr>
            </w:pPr>
            <w:r w:rsidRPr="0064121A">
              <w:rPr>
                <w:rFonts w:cs="Arial"/>
                <w:i/>
                <w:color w:val="000000"/>
                <w:sz w:val="20"/>
                <w:szCs w:val="20"/>
                <w:lang w:val="sr-Cyrl-RS"/>
              </w:rPr>
              <w:t>4</w:t>
            </w:r>
          </w:p>
        </w:tc>
        <w:tc>
          <w:tcPr>
            <w:tcW w:w="1280" w:type="dxa"/>
            <w:tcBorders>
              <w:top w:val="single" w:sz="8" w:space="0" w:color="auto"/>
              <w:left w:val="nil"/>
              <w:bottom w:val="single" w:sz="8" w:space="0" w:color="auto"/>
              <w:right w:val="single" w:sz="8" w:space="0" w:color="auto"/>
            </w:tcBorders>
            <w:shd w:val="clear" w:color="000000" w:fill="DBDBDB"/>
            <w:noWrap/>
            <w:vAlign w:val="center"/>
          </w:tcPr>
          <w:p w:rsidR="0081170D" w:rsidRPr="0064121A" w:rsidRDefault="0081170D" w:rsidP="00F66CA0">
            <w:pPr>
              <w:spacing w:before="0"/>
              <w:jc w:val="center"/>
              <w:rPr>
                <w:rFonts w:cs="Arial"/>
                <w:i/>
                <w:color w:val="000000"/>
                <w:sz w:val="20"/>
                <w:szCs w:val="20"/>
                <w:lang w:val="sr-Cyrl-RS"/>
              </w:rPr>
            </w:pPr>
            <w:r w:rsidRPr="0064121A">
              <w:rPr>
                <w:rFonts w:cs="Arial"/>
                <w:i/>
                <w:color w:val="000000"/>
                <w:sz w:val="20"/>
                <w:szCs w:val="20"/>
                <w:lang w:val="sr-Cyrl-RS"/>
              </w:rPr>
              <w:t>5</w:t>
            </w:r>
          </w:p>
        </w:tc>
        <w:tc>
          <w:tcPr>
            <w:tcW w:w="1163" w:type="dxa"/>
            <w:tcBorders>
              <w:top w:val="single" w:sz="8" w:space="0" w:color="auto"/>
              <w:left w:val="nil"/>
              <w:bottom w:val="single" w:sz="8" w:space="0" w:color="auto"/>
              <w:right w:val="single" w:sz="8" w:space="0" w:color="auto"/>
            </w:tcBorders>
            <w:shd w:val="clear" w:color="000000" w:fill="DBDBDB"/>
            <w:vAlign w:val="center"/>
          </w:tcPr>
          <w:p w:rsidR="0081170D" w:rsidRPr="0064121A" w:rsidRDefault="0081170D" w:rsidP="00F66CA0">
            <w:pPr>
              <w:spacing w:before="0"/>
              <w:jc w:val="center"/>
              <w:rPr>
                <w:rFonts w:cs="Arial"/>
                <w:i/>
                <w:color w:val="000000"/>
                <w:sz w:val="20"/>
                <w:szCs w:val="20"/>
                <w:lang w:val="sr-Cyrl-RS"/>
              </w:rPr>
            </w:pPr>
            <w:r w:rsidRPr="0064121A">
              <w:rPr>
                <w:rFonts w:cs="Arial"/>
                <w:i/>
                <w:color w:val="000000"/>
                <w:sz w:val="20"/>
                <w:szCs w:val="20"/>
                <w:lang w:val="sr-Cyrl-RS"/>
              </w:rPr>
              <w:t>6</w:t>
            </w:r>
          </w:p>
        </w:tc>
        <w:tc>
          <w:tcPr>
            <w:tcW w:w="1203" w:type="dxa"/>
            <w:tcBorders>
              <w:top w:val="single" w:sz="8" w:space="0" w:color="auto"/>
              <w:left w:val="nil"/>
              <w:bottom w:val="single" w:sz="8" w:space="0" w:color="auto"/>
              <w:right w:val="single" w:sz="8" w:space="0" w:color="auto"/>
            </w:tcBorders>
            <w:shd w:val="clear" w:color="000000" w:fill="DBDBDB"/>
            <w:vAlign w:val="center"/>
          </w:tcPr>
          <w:p w:rsidR="0081170D" w:rsidRPr="0064121A" w:rsidRDefault="0081170D" w:rsidP="00F66CA0">
            <w:pPr>
              <w:spacing w:before="0"/>
              <w:jc w:val="center"/>
              <w:rPr>
                <w:rFonts w:cs="Arial"/>
                <w:i/>
                <w:color w:val="000000"/>
                <w:sz w:val="20"/>
                <w:szCs w:val="20"/>
                <w:lang w:val="sr-Cyrl-RS"/>
              </w:rPr>
            </w:pPr>
            <w:r w:rsidRPr="0064121A">
              <w:rPr>
                <w:rFonts w:cs="Arial"/>
                <w:i/>
                <w:color w:val="000000"/>
                <w:sz w:val="20"/>
                <w:szCs w:val="20"/>
                <w:lang w:val="sr-Cyrl-RS"/>
              </w:rPr>
              <w:t>7</w:t>
            </w:r>
          </w:p>
        </w:tc>
        <w:tc>
          <w:tcPr>
            <w:tcW w:w="1147" w:type="dxa"/>
            <w:tcBorders>
              <w:top w:val="single" w:sz="8" w:space="0" w:color="auto"/>
              <w:left w:val="nil"/>
              <w:bottom w:val="single" w:sz="8" w:space="0" w:color="auto"/>
              <w:right w:val="single" w:sz="8" w:space="0" w:color="auto"/>
            </w:tcBorders>
            <w:shd w:val="clear" w:color="000000" w:fill="DBDBDB"/>
            <w:vAlign w:val="center"/>
          </w:tcPr>
          <w:p w:rsidR="0081170D" w:rsidRPr="0064121A" w:rsidRDefault="0081170D" w:rsidP="00F66CA0">
            <w:pPr>
              <w:spacing w:before="0"/>
              <w:jc w:val="center"/>
              <w:rPr>
                <w:rFonts w:cs="Arial"/>
                <w:i/>
                <w:color w:val="000000"/>
                <w:sz w:val="20"/>
                <w:szCs w:val="20"/>
                <w:lang w:val="sr-Cyrl-RS"/>
              </w:rPr>
            </w:pPr>
            <w:r w:rsidRPr="0064121A">
              <w:rPr>
                <w:rFonts w:cs="Arial"/>
                <w:i/>
                <w:color w:val="000000"/>
                <w:sz w:val="20"/>
                <w:szCs w:val="20"/>
                <w:lang w:val="sr-Cyrl-RS"/>
              </w:rPr>
              <w:t>8</w:t>
            </w:r>
          </w:p>
        </w:tc>
        <w:tc>
          <w:tcPr>
            <w:tcW w:w="1415" w:type="dxa"/>
            <w:tcBorders>
              <w:top w:val="single" w:sz="8" w:space="0" w:color="auto"/>
              <w:left w:val="nil"/>
              <w:bottom w:val="single" w:sz="8" w:space="0" w:color="auto"/>
              <w:right w:val="single" w:sz="8" w:space="0" w:color="auto"/>
            </w:tcBorders>
            <w:shd w:val="clear" w:color="000000" w:fill="DBDBDB"/>
            <w:vAlign w:val="center"/>
          </w:tcPr>
          <w:p w:rsidR="0081170D" w:rsidRPr="0064121A" w:rsidRDefault="0081170D" w:rsidP="00F66CA0">
            <w:pPr>
              <w:spacing w:before="0"/>
              <w:jc w:val="center"/>
              <w:rPr>
                <w:rFonts w:cs="Arial"/>
                <w:i/>
                <w:color w:val="000000"/>
                <w:sz w:val="20"/>
                <w:szCs w:val="20"/>
                <w:lang w:val="sr-Cyrl-RS"/>
              </w:rPr>
            </w:pPr>
            <w:r w:rsidRPr="0064121A">
              <w:rPr>
                <w:rFonts w:cs="Arial"/>
                <w:i/>
                <w:color w:val="000000"/>
                <w:sz w:val="20"/>
                <w:szCs w:val="20"/>
                <w:lang w:val="sr-Cyrl-RS"/>
              </w:rPr>
              <w:t>9</w:t>
            </w:r>
          </w:p>
        </w:tc>
      </w:tr>
      <w:tr w:rsidR="0081170D" w:rsidRPr="00C916BF" w:rsidTr="0081170D">
        <w:trPr>
          <w:trHeight w:val="6658"/>
        </w:trPr>
        <w:tc>
          <w:tcPr>
            <w:tcW w:w="734" w:type="dxa"/>
            <w:tcBorders>
              <w:top w:val="nil"/>
              <w:left w:val="single" w:sz="8" w:space="0" w:color="auto"/>
              <w:bottom w:val="single" w:sz="4" w:space="0" w:color="auto"/>
              <w:right w:val="single" w:sz="8" w:space="0" w:color="auto"/>
            </w:tcBorders>
            <w:shd w:val="clear" w:color="auto" w:fill="auto"/>
            <w:noWrap/>
            <w:vAlign w:val="center"/>
            <w:hideMark/>
          </w:tcPr>
          <w:p w:rsidR="0081170D" w:rsidRPr="0064121A" w:rsidRDefault="0081170D" w:rsidP="00C0640A">
            <w:pPr>
              <w:spacing w:before="0"/>
              <w:jc w:val="center"/>
              <w:rPr>
                <w:rFonts w:cs="Arial"/>
                <w:i/>
                <w:color w:val="000000"/>
              </w:rPr>
            </w:pPr>
            <w:r w:rsidRPr="0064121A">
              <w:rPr>
                <w:rFonts w:cs="Arial"/>
                <w:i/>
                <w:color w:val="000000"/>
              </w:rPr>
              <w:t>1</w:t>
            </w:r>
          </w:p>
        </w:tc>
        <w:tc>
          <w:tcPr>
            <w:tcW w:w="4960" w:type="dxa"/>
            <w:tcBorders>
              <w:top w:val="nil"/>
              <w:left w:val="nil"/>
              <w:bottom w:val="single" w:sz="4" w:space="0" w:color="auto"/>
              <w:right w:val="single" w:sz="8" w:space="0" w:color="auto"/>
            </w:tcBorders>
            <w:shd w:val="clear" w:color="auto" w:fill="auto"/>
            <w:vAlign w:val="bottom"/>
            <w:hideMark/>
          </w:tcPr>
          <w:p w:rsidR="0081170D" w:rsidRPr="00A561CA" w:rsidRDefault="0081170D" w:rsidP="00C0640A">
            <w:pPr>
              <w:spacing w:before="0"/>
              <w:jc w:val="left"/>
              <w:rPr>
                <w:rFonts w:cs="Arial"/>
                <w:color w:val="000000"/>
              </w:rPr>
            </w:pPr>
            <w:r w:rsidRPr="00A561CA">
              <w:rPr>
                <w:rFonts w:cs="Arial"/>
                <w:b/>
                <w:bCs/>
                <w:color w:val="000000"/>
              </w:rPr>
              <w:t>Плусни професионални фрижидер</w:t>
            </w:r>
            <w:r w:rsidRPr="00A561CA">
              <w:rPr>
                <w:rFonts w:cs="Arial"/>
                <w:color w:val="000000"/>
              </w:rPr>
              <w:t xml:space="preserve">        Материјал: нерђајући челик                                   - Вентилирајуће хлађење                                       - Изолација 60</w:t>
            </w:r>
            <w:r w:rsidR="00715D8F" w:rsidRPr="00A561CA">
              <w:rPr>
                <w:rFonts w:cs="Arial"/>
                <w:color w:val="000000"/>
              </w:rPr>
              <w:t xml:space="preserve"> </w:t>
            </w:r>
            <w:r w:rsidRPr="00A561CA">
              <w:rPr>
                <w:rFonts w:cs="Arial"/>
                <w:color w:val="000000"/>
              </w:rPr>
              <w:t>mm</w:t>
            </w:r>
            <w:r w:rsidR="00FA1593" w:rsidRPr="00A561CA">
              <w:rPr>
                <w:rFonts w:cs="Arial"/>
                <w:color w:val="000000"/>
              </w:rPr>
              <w:t xml:space="preserve"> do 70 mm</w:t>
            </w:r>
            <w:r w:rsidRPr="00A561CA">
              <w:rPr>
                <w:rFonts w:cs="Arial"/>
                <w:color w:val="000000"/>
              </w:rPr>
              <w:t xml:space="preserve">                                                   - Испаривач позициониран на врху како би се имало максимално простора на располагању      - Одељак за мотор са изолованим странама      - Електронска контрола температуре са дигиталним термостатом                                      - Електрично загревање око носача врата за елиминисање кондензације                                  - Аутоматско отапање и аутоматска контрола температуре отапања                                             - Аутоматско испаравање од кондензације          - Испаривач третиран против корозије                 - По отварању, врата се сама затварају              - Могућност закључавања врата кључем             - Унутрашње светло                                                 - Максимална температура амбијента 43 °C            - Подесиве inox ноге                                                  - Струјни прикључак: 230V                                        - Снага: 350W                                                             - Гас: R 134A                                                              - Димензије: Ш74cm x В201cm x Д83cm </w:t>
            </w:r>
            <w:r w:rsidRPr="00A561CA">
              <w:rPr>
                <w:rFonts w:cs="Arial"/>
                <w:b/>
                <w:color w:val="000000"/>
              </w:rPr>
              <w:t>(дозвољено одступање у димензијама +/-5cm)</w:t>
            </w:r>
            <w:r w:rsidRPr="00A561CA">
              <w:rPr>
                <w:rFonts w:cs="Arial"/>
                <w:color w:val="000000"/>
              </w:rPr>
              <w:t xml:space="preserve"> </w:t>
            </w:r>
          </w:p>
        </w:tc>
        <w:tc>
          <w:tcPr>
            <w:tcW w:w="1080" w:type="dxa"/>
            <w:tcBorders>
              <w:top w:val="nil"/>
              <w:left w:val="nil"/>
              <w:bottom w:val="single" w:sz="4" w:space="0" w:color="auto"/>
              <w:right w:val="single" w:sz="8" w:space="0" w:color="auto"/>
            </w:tcBorders>
            <w:shd w:val="clear" w:color="auto" w:fill="auto"/>
            <w:noWrap/>
            <w:vAlign w:val="center"/>
            <w:hideMark/>
          </w:tcPr>
          <w:p w:rsidR="0081170D" w:rsidRPr="0064121A" w:rsidRDefault="0081170D" w:rsidP="00C0640A">
            <w:pPr>
              <w:spacing w:before="0"/>
              <w:jc w:val="center"/>
              <w:rPr>
                <w:rFonts w:cs="Arial"/>
                <w:i/>
                <w:color w:val="000000"/>
              </w:rPr>
            </w:pPr>
          </w:p>
        </w:tc>
        <w:tc>
          <w:tcPr>
            <w:tcW w:w="1200" w:type="dxa"/>
            <w:tcBorders>
              <w:top w:val="nil"/>
              <w:left w:val="nil"/>
              <w:bottom w:val="single" w:sz="4" w:space="0" w:color="auto"/>
              <w:right w:val="single" w:sz="8" w:space="0" w:color="auto"/>
            </w:tcBorders>
            <w:shd w:val="clear" w:color="auto" w:fill="auto"/>
            <w:noWrap/>
            <w:vAlign w:val="center"/>
            <w:hideMark/>
          </w:tcPr>
          <w:p w:rsidR="0081170D" w:rsidRPr="0064121A" w:rsidRDefault="0081170D" w:rsidP="00C0640A">
            <w:pPr>
              <w:spacing w:before="0"/>
              <w:jc w:val="center"/>
              <w:rPr>
                <w:rFonts w:cs="Arial"/>
                <w:i/>
                <w:color w:val="000000"/>
              </w:rPr>
            </w:pPr>
            <w:r w:rsidRPr="0064121A">
              <w:rPr>
                <w:rFonts w:cs="Arial"/>
                <w:i/>
                <w:color w:val="000000"/>
              </w:rPr>
              <w:t>1</w:t>
            </w:r>
          </w:p>
        </w:tc>
        <w:tc>
          <w:tcPr>
            <w:tcW w:w="1280" w:type="dxa"/>
            <w:tcBorders>
              <w:top w:val="nil"/>
              <w:left w:val="nil"/>
              <w:bottom w:val="single" w:sz="4" w:space="0" w:color="auto"/>
              <w:right w:val="single" w:sz="8" w:space="0" w:color="auto"/>
            </w:tcBorders>
            <w:shd w:val="clear" w:color="auto" w:fill="auto"/>
            <w:vAlign w:val="center"/>
            <w:hideMark/>
          </w:tcPr>
          <w:p w:rsidR="0081170D" w:rsidRPr="0064121A" w:rsidRDefault="0081170D" w:rsidP="00C0640A">
            <w:pPr>
              <w:spacing w:before="0"/>
              <w:jc w:val="center"/>
              <w:rPr>
                <w:rFonts w:cs="Arial"/>
                <w:i/>
                <w:color w:val="000000"/>
              </w:rPr>
            </w:pPr>
          </w:p>
        </w:tc>
        <w:tc>
          <w:tcPr>
            <w:tcW w:w="1163" w:type="dxa"/>
            <w:tcBorders>
              <w:top w:val="nil"/>
              <w:left w:val="nil"/>
              <w:bottom w:val="single" w:sz="4" w:space="0" w:color="auto"/>
              <w:right w:val="single" w:sz="8" w:space="0" w:color="auto"/>
            </w:tcBorders>
          </w:tcPr>
          <w:p w:rsidR="0081170D" w:rsidRPr="0064121A" w:rsidRDefault="0081170D" w:rsidP="00C0640A">
            <w:pPr>
              <w:spacing w:before="0"/>
              <w:jc w:val="center"/>
              <w:rPr>
                <w:rFonts w:cs="Arial"/>
                <w:i/>
                <w:color w:val="000000"/>
              </w:rPr>
            </w:pPr>
          </w:p>
        </w:tc>
        <w:tc>
          <w:tcPr>
            <w:tcW w:w="1203" w:type="dxa"/>
            <w:tcBorders>
              <w:top w:val="nil"/>
              <w:left w:val="nil"/>
              <w:bottom w:val="single" w:sz="4" w:space="0" w:color="auto"/>
              <w:right w:val="single" w:sz="8" w:space="0" w:color="auto"/>
            </w:tcBorders>
          </w:tcPr>
          <w:p w:rsidR="0081170D" w:rsidRPr="0064121A" w:rsidRDefault="0081170D" w:rsidP="00C0640A">
            <w:pPr>
              <w:spacing w:before="0"/>
              <w:jc w:val="center"/>
              <w:rPr>
                <w:rFonts w:cs="Arial"/>
                <w:i/>
                <w:color w:val="000000"/>
              </w:rPr>
            </w:pPr>
          </w:p>
        </w:tc>
        <w:tc>
          <w:tcPr>
            <w:tcW w:w="1147" w:type="dxa"/>
            <w:tcBorders>
              <w:top w:val="nil"/>
              <w:left w:val="nil"/>
              <w:bottom w:val="single" w:sz="4" w:space="0" w:color="auto"/>
              <w:right w:val="single" w:sz="8" w:space="0" w:color="auto"/>
            </w:tcBorders>
          </w:tcPr>
          <w:p w:rsidR="0081170D" w:rsidRPr="0064121A" w:rsidRDefault="0081170D" w:rsidP="00C0640A">
            <w:pPr>
              <w:spacing w:before="0"/>
              <w:jc w:val="center"/>
              <w:rPr>
                <w:rFonts w:cs="Arial"/>
                <w:i/>
                <w:color w:val="000000"/>
              </w:rPr>
            </w:pPr>
          </w:p>
        </w:tc>
        <w:tc>
          <w:tcPr>
            <w:tcW w:w="1415" w:type="dxa"/>
            <w:tcBorders>
              <w:top w:val="nil"/>
              <w:left w:val="nil"/>
              <w:bottom w:val="single" w:sz="4" w:space="0" w:color="auto"/>
              <w:right w:val="single" w:sz="8" w:space="0" w:color="auto"/>
            </w:tcBorders>
          </w:tcPr>
          <w:p w:rsidR="0081170D" w:rsidRPr="0064121A" w:rsidRDefault="0081170D" w:rsidP="00C0640A">
            <w:pPr>
              <w:spacing w:before="0"/>
              <w:jc w:val="center"/>
              <w:rPr>
                <w:rFonts w:cs="Arial"/>
                <w:i/>
                <w:color w:val="000000"/>
              </w:rPr>
            </w:pPr>
          </w:p>
        </w:tc>
      </w:tr>
      <w:tr w:rsidR="0081170D" w:rsidRPr="00C916BF" w:rsidTr="0081170D">
        <w:trPr>
          <w:trHeight w:val="2572"/>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1170D" w:rsidRPr="0064121A" w:rsidRDefault="0081170D" w:rsidP="00C0640A">
            <w:pPr>
              <w:spacing w:before="0"/>
              <w:jc w:val="center"/>
              <w:rPr>
                <w:rFonts w:cs="Arial"/>
                <w:i/>
                <w:color w:val="000000"/>
              </w:rPr>
            </w:pPr>
            <w:r w:rsidRPr="0064121A">
              <w:rPr>
                <w:rFonts w:cs="Arial"/>
                <w:i/>
                <w:color w:val="000000"/>
              </w:rPr>
              <w:lastRenderedPageBreak/>
              <w:t>2</w:t>
            </w:r>
          </w:p>
        </w:tc>
        <w:tc>
          <w:tcPr>
            <w:tcW w:w="4960" w:type="dxa"/>
            <w:tcBorders>
              <w:top w:val="single" w:sz="4" w:space="0" w:color="auto"/>
              <w:left w:val="nil"/>
              <w:bottom w:val="single" w:sz="8" w:space="0" w:color="auto"/>
              <w:right w:val="single" w:sz="8" w:space="0" w:color="auto"/>
            </w:tcBorders>
            <w:shd w:val="clear" w:color="auto" w:fill="auto"/>
            <w:vAlign w:val="bottom"/>
            <w:hideMark/>
          </w:tcPr>
          <w:p w:rsidR="0081170D" w:rsidRPr="00A561CA" w:rsidRDefault="0081170D" w:rsidP="00C0640A">
            <w:pPr>
              <w:spacing w:before="0"/>
              <w:jc w:val="left"/>
              <w:rPr>
                <w:rFonts w:cs="Arial"/>
                <w:color w:val="000000"/>
              </w:rPr>
            </w:pPr>
            <w:r w:rsidRPr="00A561CA">
              <w:rPr>
                <w:rFonts w:cs="Arial"/>
                <w:b/>
                <w:bCs/>
                <w:color w:val="000000"/>
              </w:rPr>
              <w:t>Апарат за еспресо</w:t>
            </w:r>
            <w:r w:rsidRPr="00A561CA">
              <w:rPr>
                <w:rFonts w:cs="Arial"/>
                <w:color w:val="000000"/>
              </w:rPr>
              <w:t xml:space="preserve">                                        Снага: 1250W </w:t>
            </w:r>
            <w:r w:rsidR="00360139" w:rsidRPr="00A561CA">
              <w:rPr>
                <w:rFonts w:cs="Arial"/>
                <w:color w:val="000000"/>
                <w:lang w:val="sr-Cyrl-RS"/>
              </w:rPr>
              <w:t>до 1500 W</w:t>
            </w:r>
            <w:r w:rsidRPr="00A561CA">
              <w:rPr>
                <w:rFonts w:cs="Arial"/>
                <w:color w:val="000000"/>
              </w:rPr>
              <w:t xml:space="preserve">                                          Притисак водене пумпе: 15bar                         Млин: аутоматски                                  Капацитет кафе у зрну: 350g                   Грамажа једне дозе: 6 - 9g                   Капацитет депозита за воду: 1,5 - 2l  Димензије: Ш39cm x В38cm x Д33cm </w:t>
            </w:r>
            <w:r w:rsidRPr="00A561CA">
              <w:rPr>
                <w:rFonts w:cs="Arial"/>
                <w:b/>
                <w:color w:val="000000"/>
              </w:rPr>
              <w:t>(дозвољено одступање у димензијама +/-3cm)</w:t>
            </w:r>
          </w:p>
        </w:tc>
        <w:tc>
          <w:tcPr>
            <w:tcW w:w="1080" w:type="dxa"/>
            <w:tcBorders>
              <w:top w:val="single" w:sz="4" w:space="0" w:color="auto"/>
              <w:left w:val="nil"/>
              <w:bottom w:val="single" w:sz="8" w:space="0" w:color="auto"/>
              <w:right w:val="single" w:sz="8" w:space="0" w:color="auto"/>
            </w:tcBorders>
            <w:shd w:val="clear" w:color="auto" w:fill="auto"/>
            <w:noWrap/>
            <w:vAlign w:val="center"/>
            <w:hideMark/>
          </w:tcPr>
          <w:p w:rsidR="0081170D" w:rsidRPr="0006612E" w:rsidRDefault="0006612E" w:rsidP="0006612E">
            <w:pPr>
              <w:spacing w:before="0"/>
              <w:jc w:val="center"/>
              <w:rPr>
                <w:rFonts w:cs="Arial"/>
                <w:b/>
                <w:i/>
                <w:color w:val="000000"/>
                <w:sz w:val="56"/>
                <w:szCs w:val="56"/>
                <w:lang w:val="sr-Cyrl-RS"/>
              </w:rPr>
            </w:pPr>
            <w:r w:rsidRPr="0006612E">
              <w:rPr>
                <w:rFonts w:cs="Arial"/>
                <w:b/>
                <w:i/>
                <w:color w:val="000000"/>
                <w:sz w:val="56"/>
                <w:szCs w:val="56"/>
                <w:lang w:val="sr-Cyrl-RS"/>
              </w:rPr>
              <w:t>/</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81170D" w:rsidRPr="0064121A" w:rsidRDefault="0081170D" w:rsidP="00C0640A">
            <w:pPr>
              <w:spacing w:before="0"/>
              <w:jc w:val="center"/>
              <w:rPr>
                <w:rFonts w:cs="Arial"/>
                <w:i/>
                <w:color w:val="000000"/>
              </w:rPr>
            </w:pPr>
            <w:r w:rsidRPr="0064121A">
              <w:rPr>
                <w:rFonts w:cs="Arial"/>
                <w:i/>
                <w:color w:val="000000"/>
              </w:rPr>
              <w:t>3</w:t>
            </w:r>
          </w:p>
        </w:tc>
        <w:tc>
          <w:tcPr>
            <w:tcW w:w="1280" w:type="dxa"/>
            <w:tcBorders>
              <w:top w:val="single" w:sz="4" w:space="0" w:color="auto"/>
              <w:left w:val="nil"/>
              <w:bottom w:val="single" w:sz="8" w:space="0" w:color="auto"/>
              <w:right w:val="single" w:sz="8" w:space="0" w:color="auto"/>
            </w:tcBorders>
            <w:shd w:val="clear" w:color="auto" w:fill="auto"/>
            <w:vAlign w:val="center"/>
          </w:tcPr>
          <w:p w:rsidR="0081170D" w:rsidRPr="0064121A" w:rsidRDefault="0081170D" w:rsidP="00C0640A">
            <w:pPr>
              <w:spacing w:before="0"/>
              <w:jc w:val="center"/>
              <w:rPr>
                <w:rFonts w:cs="Arial"/>
                <w:i/>
                <w:color w:val="000000"/>
              </w:rPr>
            </w:pPr>
          </w:p>
        </w:tc>
        <w:tc>
          <w:tcPr>
            <w:tcW w:w="1163" w:type="dxa"/>
            <w:tcBorders>
              <w:top w:val="single" w:sz="4" w:space="0" w:color="auto"/>
              <w:left w:val="nil"/>
              <w:bottom w:val="single" w:sz="8" w:space="0" w:color="auto"/>
              <w:right w:val="single" w:sz="8" w:space="0" w:color="auto"/>
            </w:tcBorders>
          </w:tcPr>
          <w:p w:rsidR="0081170D" w:rsidRPr="0064121A" w:rsidRDefault="0081170D" w:rsidP="00C0640A">
            <w:pPr>
              <w:spacing w:before="0"/>
              <w:jc w:val="center"/>
              <w:rPr>
                <w:rFonts w:cs="Arial"/>
                <w:i/>
                <w:color w:val="000000"/>
              </w:rPr>
            </w:pPr>
          </w:p>
        </w:tc>
        <w:tc>
          <w:tcPr>
            <w:tcW w:w="1203" w:type="dxa"/>
            <w:tcBorders>
              <w:top w:val="single" w:sz="4" w:space="0" w:color="auto"/>
              <w:left w:val="nil"/>
              <w:bottom w:val="single" w:sz="8" w:space="0" w:color="auto"/>
              <w:right w:val="single" w:sz="8" w:space="0" w:color="auto"/>
            </w:tcBorders>
          </w:tcPr>
          <w:p w:rsidR="0081170D" w:rsidRPr="0064121A" w:rsidRDefault="0081170D" w:rsidP="00C0640A">
            <w:pPr>
              <w:spacing w:before="0"/>
              <w:jc w:val="center"/>
              <w:rPr>
                <w:rFonts w:cs="Arial"/>
                <w:i/>
                <w:color w:val="000000"/>
              </w:rPr>
            </w:pPr>
          </w:p>
        </w:tc>
        <w:tc>
          <w:tcPr>
            <w:tcW w:w="1147" w:type="dxa"/>
            <w:tcBorders>
              <w:top w:val="single" w:sz="4" w:space="0" w:color="auto"/>
              <w:left w:val="nil"/>
              <w:bottom w:val="single" w:sz="8" w:space="0" w:color="auto"/>
              <w:right w:val="single" w:sz="8" w:space="0" w:color="auto"/>
            </w:tcBorders>
          </w:tcPr>
          <w:p w:rsidR="0081170D" w:rsidRPr="0064121A" w:rsidRDefault="0081170D" w:rsidP="00C0640A">
            <w:pPr>
              <w:spacing w:before="0"/>
              <w:jc w:val="center"/>
              <w:rPr>
                <w:rFonts w:cs="Arial"/>
                <w:i/>
                <w:color w:val="000000"/>
              </w:rPr>
            </w:pPr>
          </w:p>
        </w:tc>
        <w:tc>
          <w:tcPr>
            <w:tcW w:w="1415" w:type="dxa"/>
            <w:tcBorders>
              <w:top w:val="single" w:sz="4" w:space="0" w:color="auto"/>
              <w:left w:val="nil"/>
              <w:bottom w:val="single" w:sz="8" w:space="0" w:color="auto"/>
              <w:right w:val="single" w:sz="8" w:space="0" w:color="auto"/>
            </w:tcBorders>
          </w:tcPr>
          <w:p w:rsidR="0081170D" w:rsidRPr="0064121A" w:rsidRDefault="0081170D" w:rsidP="00C0640A">
            <w:pPr>
              <w:spacing w:before="0"/>
              <w:jc w:val="center"/>
              <w:rPr>
                <w:rFonts w:cs="Arial"/>
                <w:i/>
                <w:color w:val="000000"/>
              </w:rPr>
            </w:pPr>
          </w:p>
        </w:tc>
      </w:tr>
      <w:tr w:rsidR="0081170D" w:rsidRPr="00C916BF" w:rsidTr="0081170D">
        <w:trPr>
          <w:trHeight w:val="2050"/>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1170D" w:rsidRPr="0064121A" w:rsidRDefault="0081170D" w:rsidP="00C0640A">
            <w:pPr>
              <w:spacing w:before="0"/>
              <w:jc w:val="center"/>
              <w:rPr>
                <w:rFonts w:cs="Arial"/>
                <w:i/>
                <w:color w:val="000000"/>
              </w:rPr>
            </w:pPr>
            <w:r w:rsidRPr="0064121A">
              <w:rPr>
                <w:rFonts w:cs="Arial"/>
                <w:i/>
                <w:color w:val="000000"/>
              </w:rPr>
              <w:t>3</w:t>
            </w:r>
          </w:p>
        </w:tc>
        <w:tc>
          <w:tcPr>
            <w:tcW w:w="4960" w:type="dxa"/>
            <w:tcBorders>
              <w:top w:val="single" w:sz="4" w:space="0" w:color="auto"/>
              <w:left w:val="nil"/>
              <w:bottom w:val="single" w:sz="8" w:space="0" w:color="auto"/>
              <w:right w:val="single" w:sz="8" w:space="0" w:color="auto"/>
            </w:tcBorders>
            <w:shd w:val="clear" w:color="auto" w:fill="auto"/>
            <w:vAlign w:val="center"/>
            <w:hideMark/>
          </w:tcPr>
          <w:p w:rsidR="0081170D" w:rsidRPr="00A561CA" w:rsidRDefault="0081170D" w:rsidP="00C0640A">
            <w:pPr>
              <w:spacing w:before="0"/>
              <w:jc w:val="left"/>
              <w:rPr>
                <w:rFonts w:cs="Arial"/>
                <w:color w:val="000000"/>
              </w:rPr>
            </w:pPr>
            <w:r w:rsidRPr="00A561CA">
              <w:rPr>
                <w:rFonts w:cs="Arial"/>
                <w:b/>
                <w:bCs/>
                <w:color w:val="000000"/>
              </w:rPr>
              <w:t>Фрижидер за хлађење пића (већи)</w:t>
            </w:r>
            <w:r w:rsidRPr="00A561CA">
              <w:rPr>
                <w:rFonts w:cs="Arial"/>
                <w:color w:val="000000"/>
              </w:rPr>
              <w:t xml:space="preserve"> Капацитет: 360-370 l                                   Димензије: Ш60cm x В185cm x Д64cm </w:t>
            </w:r>
            <w:r w:rsidRPr="00A561CA">
              <w:rPr>
                <w:rFonts w:cs="Arial"/>
                <w:b/>
                <w:color w:val="000000"/>
              </w:rPr>
              <w:t>(дозвољено одступање у димензијама +/-2cm)</w:t>
            </w:r>
            <w:r w:rsidRPr="00A561CA">
              <w:rPr>
                <w:rFonts w:cs="Arial"/>
                <w:color w:val="000000"/>
              </w:rPr>
              <w:t xml:space="preserve"> Боја: бела                                                    Комора за замрзавање: нема                   Струјни прикључак: 230V</w:t>
            </w:r>
          </w:p>
        </w:tc>
        <w:tc>
          <w:tcPr>
            <w:tcW w:w="1080" w:type="dxa"/>
            <w:tcBorders>
              <w:top w:val="single" w:sz="4" w:space="0" w:color="auto"/>
              <w:left w:val="nil"/>
              <w:bottom w:val="single" w:sz="8" w:space="0" w:color="auto"/>
              <w:right w:val="single" w:sz="8" w:space="0" w:color="auto"/>
            </w:tcBorders>
            <w:shd w:val="clear" w:color="auto" w:fill="auto"/>
            <w:noWrap/>
            <w:vAlign w:val="center"/>
            <w:hideMark/>
          </w:tcPr>
          <w:p w:rsidR="0081170D" w:rsidRPr="0064121A" w:rsidRDefault="0081170D" w:rsidP="00C0640A">
            <w:pPr>
              <w:spacing w:before="0"/>
              <w:jc w:val="center"/>
              <w:rPr>
                <w:rFonts w:cs="Arial"/>
                <w:i/>
                <w:color w:val="000000"/>
              </w:rPr>
            </w:pP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81170D" w:rsidRPr="0064121A" w:rsidRDefault="0081170D" w:rsidP="00C0640A">
            <w:pPr>
              <w:spacing w:before="0"/>
              <w:jc w:val="center"/>
              <w:rPr>
                <w:rFonts w:cs="Arial"/>
                <w:i/>
                <w:color w:val="000000"/>
              </w:rPr>
            </w:pPr>
            <w:r w:rsidRPr="0064121A">
              <w:rPr>
                <w:rFonts w:cs="Arial"/>
                <w:i/>
                <w:color w:val="000000"/>
              </w:rPr>
              <w:t>2</w:t>
            </w:r>
          </w:p>
        </w:tc>
        <w:tc>
          <w:tcPr>
            <w:tcW w:w="1280" w:type="dxa"/>
            <w:tcBorders>
              <w:top w:val="single" w:sz="4" w:space="0" w:color="auto"/>
              <w:left w:val="nil"/>
              <w:bottom w:val="single" w:sz="8" w:space="0" w:color="auto"/>
              <w:right w:val="single" w:sz="8" w:space="0" w:color="auto"/>
            </w:tcBorders>
            <w:shd w:val="clear" w:color="auto" w:fill="auto"/>
            <w:vAlign w:val="center"/>
          </w:tcPr>
          <w:p w:rsidR="0081170D" w:rsidRPr="0064121A" w:rsidRDefault="0081170D" w:rsidP="00C0640A">
            <w:pPr>
              <w:spacing w:before="0"/>
              <w:jc w:val="center"/>
              <w:rPr>
                <w:rFonts w:cs="Arial"/>
                <w:i/>
                <w:color w:val="000000"/>
              </w:rPr>
            </w:pPr>
          </w:p>
        </w:tc>
        <w:tc>
          <w:tcPr>
            <w:tcW w:w="1163" w:type="dxa"/>
            <w:tcBorders>
              <w:top w:val="single" w:sz="4" w:space="0" w:color="auto"/>
              <w:left w:val="nil"/>
              <w:bottom w:val="single" w:sz="8" w:space="0" w:color="auto"/>
              <w:right w:val="single" w:sz="8" w:space="0" w:color="auto"/>
            </w:tcBorders>
          </w:tcPr>
          <w:p w:rsidR="0081170D" w:rsidRPr="0064121A" w:rsidRDefault="0081170D" w:rsidP="00C0640A">
            <w:pPr>
              <w:spacing w:before="0"/>
              <w:jc w:val="center"/>
              <w:rPr>
                <w:rFonts w:cs="Arial"/>
                <w:i/>
                <w:color w:val="000000"/>
              </w:rPr>
            </w:pPr>
          </w:p>
        </w:tc>
        <w:tc>
          <w:tcPr>
            <w:tcW w:w="1203" w:type="dxa"/>
            <w:tcBorders>
              <w:top w:val="single" w:sz="4" w:space="0" w:color="auto"/>
              <w:left w:val="nil"/>
              <w:bottom w:val="single" w:sz="8" w:space="0" w:color="auto"/>
              <w:right w:val="single" w:sz="8" w:space="0" w:color="auto"/>
            </w:tcBorders>
          </w:tcPr>
          <w:p w:rsidR="0081170D" w:rsidRPr="0064121A" w:rsidRDefault="0081170D" w:rsidP="00C0640A">
            <w:pPr>
              <w:spacing w:before="0"/>
              <w:jc w:val="center"/>
              <w:rPr>
                <w:rFonts w:cs="Arial"/>
                <w:i/>
                <w:color w:val="000000"/>
              </w:rPr>
            </w:pPr>
          </w:p>
        </w:tc>
        <w:tc>
          <w:tcPr>
            <w:tcW w:w="1147" w:type="dxa"/>
            <w:tcBorders>
              <w:top w:val="single" w:sz="4" w:space="0" w:color="auto"/>
              <w:left w:val="nil"/>
              <w:bottom w:val="single" w:sz="8" w:space="0" w:color="auto"/>
              <w:right w:val="single" w:sz="8" w:space="0" w:color="auto"/>
            </w:tcBorders>
          </w:tcPr>
          <w:p w:rsidR="0081170D" w:rsidRPr="0064121A" w:rsidRDefault="0081170D" w:rsidP="00C0640A">
            <w:pPr>
              <w:spacing w:before="0"/>
              <w:jc w:val="center"/>
              <w:rPr>
                <w:rFonts w:cs="Arial"/>
                <w:i/>
                <w:color w:val="000000"/>
              </w:rPr>
            </w:pPr>
          </w:p>
        </w:tc>
        <w:tc>
          <w:tcPr>
            <w:tcW w:w="1415" w:type="dxa"/>
            <w:tcBorders>
              <w:top w:val="single" w:sz="4" w:space="0" w:color="auto"/>
              <w:left w:val="nil"/>
              <w:bottom w:val="single" w:sz="8" w:space="0" w:color="auto"/>
              <w:right w:val="single" w:sz="8" w:space="0" w:color="auto"/>
            </w:tcBorders>
          </w:tcPr>
          <w:p w:rsidR="0081170D" w:rsidRPr="0064121A" w:rsidRDefault="0081170D" w:rsidP="00C0640A">
            <w:pPr>
              <w:spacing w:before="0"/>
              <w:jc w:val="center"/>
              <w:rPr>
                <w:rFonts w:cs="Arial"/>
                <w:i/>
                <w:color w:val="000000"/>
              </w:rPr>
            </w:pPr>
          </w:p>
        </w:tc>
      </w:tr>
      <w:tr w:rsidR="0081170D" w:rsidRPr="00C916BF" w:rsidTr="0081170D">
        <w:trPr>
          <w:trHeight w:val="2653"/>
        </w:trPr>
        <w:tc>
          <w:tcPr>
            <w:tcW w:w="734" w:type="dxa"/>
            <w:tcBorders>
              <w:top w:val="nil"/>
              <w:left w:val="single" w:sz="8" w:space="0" w:color="auto"/>
              <w:bottom w:val="single" w:sz="4" w:space="0" w:color="auto"/>
              <w:right w:val="single" w:sz="8" w:space="0" w:color="auto"/>
            </w:tcBorders>
            <w:shd w:val="clear" w:color="auto" w:fill="auto"/>
            <w:noWrap/>
            <w:vAlign w:val="center"/>
            <w:hideMark/>
          </w:tcPr>
          <w:p w:rsidR="0081170D" w:rsidRPr="0064121A" w:rsidRDefault="0081170D" w:rsidP="00C0640A">
            <w:pPr>
              <w:spacing w:before="0"/>
              <w:jc w:val="center"/>
              <w:rPr>
                <w:rFonts w:cs="Arial"/>
                <w:i/>
                <w:color w:val="000000"/>
              </w:rPr>
            </w:pPr>
            <w:r w:rsidRPr="0064121A">
              <w:rPr>
                <w:rFonts w:cs="Arial"/>
                <w:i/>
                <w:color w:val="000000"/>
              </w:rPr>
              <w:t>4</w:t>
            </w:r>
          </w:p>
        </w:tc>
        <w:tc>
          <w:tcPr>
            <w:tcW w:w="4960" w:type="dxa"/>
            <w:tcBorders>
              <w:top w:val="nil"/>
              <w:left w:val="nil"/>
              <w:bottom w:val="single" w:sz="4" w:space="0" w:color="auto"/>
              <w:right w:val="single" w:sz="8" w:space="0" w:color="auto"/>
            </w:tcBorders>
            <w:shd w:val="clear" w:color="auto" w:fill="auto"/>
            <w:vAlign w:val="center"/>
            <w:hideMark/>
          </w:tcPr>
          <w:p w:rsidR="0081170D" w:rsidRPr="00A561CA" w:rsidRDefault="0081170D" w:rsidP="001362E3">
            <w:pPr>
              <w:spacing w:before="0"/>
              <w:jc w:val="left"/>
              <w:rPr>
                <w:rFonts w:cs="Arial"/>
                <w:color w:val="000000"/>
              </w:rPr>
            </w:pPr>
            <w:r w:rsidRPr="00A561CA">
              <w:rPr>
                <w:rFonts w:cs="Arial"/>
                <w:b/>
                <w:bCs/>
                <w:color w:val="000000"/>
              </w:rPr>
              <w:t>Ледомат</w:t>
            </w:r>
            <w:r w:rsidRPr="00A561CA">
              <w:rPr>
                <w:rFonts w:cs="Arial"/>
                <w:color w:val="000000"/>
              </w:rPr>
              <w:t xml:space="preserve">                                                   Хлађење: водено                                        Струјни прикључак: 230V                   Производња коцки на 24 сата: 860 коцки Производња леда на 24 сата: 18kg            Снага: 280W                                               Капацитет депозита: 4kg                      Димензије: Ш33,4cm x В55,2cm x Д45,7cm </w:t>
            </w:r>
            <w:r w:rsidRPr="00A561CA">
              <w:rPr>
                <w:rFonts w:cs="Arial"/>
                <w:b/>
                <w:color w:val="000000"/>
              </w:rPr>
              <w:t>(толеранција техничког захтева +/-10%)</w:t>
            </w:r>
          </w:p>
        </w:tc>
        <w:tc>
          <w:tcPr>
            <w:tcW w:w="1080" w:type="dxa"/>
            <w:tcBorders>
              <w:top w:val="nil"/>
              <w:left w:val="nil"/>
              <w:bottom w:val="single" w:sz="4" w:space="0" w:color="auto"/>
              <w:right w:val="single" w:sz="8" w:space="0" w:color="auto"/>
            </w:tcBorders>
            <w:shd w:val="clear" w:color="auto" w:fill="auto"/>
            <w:noWrap/>
            <w:vAlign w:val="center"/>
            <w:hideMark/>
          </w:tcPr>
          <w:p w:rsidR="0081170D" w:rsidRPr="0064121A" w:rsidRDefault="0006612E" w:rsidP="00C0640A">
            <w:pPr>
              <w:spacing w:before="0"/>
              <w:jc w:val="center"/>
              <w:rPr>
                <w:rFonts w:cs="Arial"/>
                <w:i/>
                <w:color w:val="000000"/>
              </w:rPr>
            </w:pPr>
            <w:r w:rsidRPr="0006612E">
              <w:rPr>
                <w:rFonts w:cs="Arial"/>
                <w:b/>
                <w:i/>
                <w:color w:val="000000"/>
                <w:sz w:val="56"/>
                <w:szCs w:val="56"/>
                <w:lang w:val="sr-Cyrl-RS"/>
              </w:rPr>
              <w:t>/</w:t>
            </w:r>
          </w:p>
        </w:tc>
        <w:tc>
          <w:tcPr>
            <w:tcW w:w="1200" w:type="dxa"/>
            <w:tcBorders>
              <w:top w:val="nil"/>
              <w:left w:val="nil"/>
              <w:bottom w:val="single" w:sz="4" w:space="0" w:color="auto"/>
              <w:right w:val="single" w:sz="8" w:space="0" w:color="auto"/>
            </w:tcBorders>
            <w:shd w:val="clear" w:color="auto" w:fill="auto"/>
            <w:noWrap/>
            <w:vAlign w:val="center"/>
            <w:hideMark/>
          </w:tcPr>
          <w:p w:rsidR="0081170D" w:rsidRPr="0064121A" w:rsidRDefault="0081170D" w:rsidP="00C0640A">
            <w:pPr>
              <w:spacing w:before="0"/>
              <w:jc w:val="center"/>
              <w:rPr>
                <w:rFonts w:cs="Arial"/>
                <w:i/>
                <w:color w:val="000000"/>
              </w:rPr>
            </w:pPr>
            <w:r w:rsidRPr="0064121A">
              <w:rPr>
                <w:rFonts w:cs="Arial"/>
                <w:i/>
                <w:color w:val="000000"/>
              </w:rPr>
              <w:t>2</w:t>
            </w:r>
          </w:p>
        </w:tc>
        <w:tc>
          <w:tcPr>
            <w:tcW w:w="1280" w:type="dxa"/>
            <w:tcBorders>
              <w:top w:val="nil"/>
              <w:left w:val="nil"/>
              <w:bottom w:val="single" w:sz="4" w:space="0" w:color="auto"/>
              <w:right w:val="single" w:sz="8" w:space="0" w:color="auto"/>
            </w:tcBorders>
            <w:shd w:val="clear" w:color="auto" w:fill="auto"/>
            <w:vAlign w:val="center"/>
          </w:tcPr>
          <w:p w:rsidR="0081170D" w:rsidRPr="0064121A" w:rsidRDefault="0081170D" w:rsidP="00C0640A">
            <w:pPr>
              <w:spacing w:before="0"/>
              <w:jc w:val="center"/>
              <w:rPr>
                <w:rFonts w:cs="Arial"/>
                <w:i/>
                <w:color w:val="000000"/>
              </w:rPr>
            </w:pPr>
          </w:p>
        </w:tc>
        <w:tc>
          <w:tcPr>
            <w:tcW w:w="1163" w:type="dxa"/>
            <w:tcBorders>
              <w:top w:val="nil"/>
              <w:left w:val="nil"/>
              <w:bottom w:val="single" w:sz="4" w:space="0" w:color="auto"/>
              <w:right w:val="single" w:sz="8" w:space="0" w:color="auto"/>
            </w:tcBorders>
          </w:tcPr>
          <w:p w:rsidR="0081170D" w:rsidRPr="0064121A" w:rsidRDefault="0081170D" w:rsidP="00C0640A">
            <w:pPr>
              <w:spacing w:before="0"/>
              <w:jc w:val="center"/>
              <w:rPr>
                <w:rFonts w:cs="Arial"/>
                <w:i/>
                <w:color w:val="000000"/>
              </w:rPr>
            </w:pPr>
          </w:p>
        </w:tc>
        <w:tc>
          <w:tcPr>
            <w:tcW w:w="1203" w:type="dxa"/>
            <w:tcBorders>
              <w:top w:val="nil"/>
              <w:left w:val="nil"/>
              <w:bottom w:val="single" w:sz="4" w:space="0" w:color="auto"/>
              <w:right w:val="single" w:sz="8" w:space="0" w:color="auto"/>
            </w:tcBorders>
          </w:tcPr>
          <w:p w:rsidR="0081170D" w:rsidRPr="0064121A" w:rsidRDefault="0081170D" w:rsidP="00C0640A">
            <w:pPr>
              <w:spacing w:before="0"/>
              <w:jc w:val="center"/>
              <w:rPr>
                <w:rFonts w:cs="Arial"/>
                <w:i/>
                <w:color w:val="000000"/>
              </w:rPr>
            </w:pPr>
          </w:p>
        </w:tc>
        <w:tc>
          <w:tcPr>
            <w:tcW w:w="1147" w:type="dxa"/>
            <w:tcBorders>
              <w:top w:val="nil"/>
              <w:left w:val="nil"/>
              <w:bottom w:val="single" w:sz="4" w:space="0" w:color="auto"/>
              <w:right w:val="single" w:sz="8" w:space="0" w:color="auto"/>
            </w:tcBorders>
          </w:tcPr>
          <w:p w:rsidR="0081170D" w:rsidRPr="0064121A" w:rsidRDefault="0081170D" w:rsidP="00C0640A">
            <w:pPr>
              <w:spacing w:before="0"/>
              <w:jc w:val="center"/>
              <w:rPr>
                <w:rFonts w:cs="Arial"/>
                <w:i/>
                <w:color w:val="000000"/>
              </w:rPr>
            </w:pPr>
          </w:p>
        </w:tc>
        <w:tc>
          <w:tcPr>
            <w:tcW w:w="1415" w:type="dxa"/>
            <w:tcBorders>
              <w:top w:val="nil"/>
              <w:left w:val="nil"/>
              <w:bottom w:val="single" w:sz="4" w:space="0" w:color="auto"/>
              <w:right w:val="single" w:sz="8" w:space="0" w:color="auto"/>
            </w:tcBorders>
          </w:tcPr>
          <w:p w:rsidR="0081170D" w:rsidRPr="0064121A" w:rsidRDefault="0081170D" w:rsidP="00C0640A">
            <w:pPr>
              <w:spacing w:before="0"/>
              <w:jc w:val="center"/>
              <w:rPr>
                <w:rFonts w:cs="Arial"/>
                <w:i/>
                <w:color w:val="000000"/>
              </w:rPr>
            </w:pPr>
          </w:p>
        </w:tc>
      </w:tr>
      <w:tr w:rsidR="0081170D" w:rsidRPr="00C916BF" w:rsidTr="0081170D">
        <w:trPr>
          <w:trHeight w:val="2977"/>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1170D" w:rsidRPr="0064121A" w:rsidRDefault="0081170D" w:rsidP="00C0640A">
            <w:pPr>
              <w:spacing w:before="0"/>
              <w:jc w:val="center"/>
              <w:rPr>
                <w:rFonts w:cs="Arial"/>
                <w:i/>
                <w:color w:val="000000"/>
              </w:rPr>
            </w:pPr>
            <w:r w:rsidRPr="0064121A">
              <w:rPr>
                <w:rFonts w:cs="Arial"/>
                <w:i/>
                <w:color w:val="000000"/>
              </w:rPr>
              <w:lastRenderedPageBreak/>
              <w:t>5</w:t>
            </w:r>
          </w:p>
        </w:tc>
        <w:tc>
          <w:tcPr>
            <w:tcW w:w="4960" w:type="dxa"/>
            <w:tcBorders>
              <w:top w:val="single" w:sz="4" w:space="0" w:color="auto"/>
              <w:left w:val="nil"/>
              <w:bottom w:val="single" w:sz="8" w:space="0" w:color="auto"/>
              <w:right w:val="single" w:sz="8" w:space="0" w:color="auto"/>
            </w:tcBorders>
            <w:shd w:val="clear" w:color="auto" w:fill="auto"/>
            <w:vAlign w:val="center"/>
            <w:hideMark/>
          </w:tcPr>
          <w:p w:rsidR="0081170D" w:rsidRPr="00A561CA" w:rsidRDefault="0081170D" w:rsidP="00C0640A">
            <w:pPr>
              <w:spacing w:before="0"/>
              <w:jc w:val="left"/>
              <w:rPr>
                <w:rFonts w:cs="Arial"/>
                <w:color w:val="000000"/>
              </w:rPr>
            </w:pPr>
            <w:r w:rsidRPr="00A561CA">
              <w:rPr>
                <w:rFonts w:cs="Arial"/>
                <w:b/>
                <w:bCs/>
                <w:color w:val="000000"/>
              </w:rPr>
              <w:t xml:space="preserve">Кафемат 1 група </w:t>
            </w:r>
            <w:r w:rsidRPr="00A561CA">
              <w:rPr>
                <w:rFonts w:cs="Arial"/>
                <w:color w:val="000000"/>
              </w:rPr>
              <w:t xml:space="preserve">                                          Снага:1250 W                                              Струјни прикључак: 230V                       Димензије: 39cm х 33cm x 38cm                   Млин: аутоматски                                  Капацитет кафе у зрну: 350g                   Грамажа дозе: 6 - 9g                                      Једна група                                            Капацитет депозита за воду: 1,7l                     Са припадајућим депуратором                       </w:t>
            </w:r>
            <w:r w:rsidRPr="00A561CA">
              <w:rPr>
                <w:rFonts w:cs="Arial"/>
                <w:b/>
                <w:color w:val="000000"/>
              </w:rPr>
              <w:t>(толеранција техничког захтева +/-10%)</w:t>
            </w:r>
            <w:r w:rsidRPr="00A561CA">
              <w:rPr>
                <w:rFonts w:cs="Arial"/>
                <w:color w:val="000000"/>
              </w:rPr>
              <w:t xml:space="preserve">      </w:t>
            </w:r>
          </w:p>
        </w:tc>
        <w:tc>
          <w:tcPr>
            <w:tcW w:w="1080" w:type="dxa"/>
            <w:tcBorders>
              <w:top w:val="single" w:sz="4" w:space="0" w:color="auto"/>
              <w:left w:val="nil"/>
              <w:bottom w:val="single" w:sz="8" w:space="0" w:color="auto"/>
              <w:right w:val="single" w:sz="8" w:space="0" w:color="auto"/>
            </w:tcBorders>
            <w:shd w:val="clear" w:color="auto" w:fill="auto"/>
            <w:noWrap/>
            <w:vAlign w:val="center"/>
            <w:hideMark/>
          </w:tcPr>
          <w:p w:rsidR="0081170D" w:rsidRPr="0064121A" w:rsidRDefault="0006612E" w:rsidP="00C0640A">
            <w:pPr>
              <w:spacing w:before="0"/>
              <w:jc w:val="center"/>
              <w:rPr>
                <w:rFonts w:cs="Arial"/>
                <w:i/>
                <w:color w:val="000000"/>
              </w:rPr>
            </w:pPr>
            <w:r w:rsidRPr="0006612E">
              <w:rPr>
                <w:rFonts w:cs="Arial"/>
                <w:b/>
                <w:i/>
                <w:color w:val="000000"/>
                <w:sz w:val="56"/>
                <w:szCs w:val="56"/>
                <w:lang w:val="sr-Cyrl-RS"/>
              </w:rPr>
              <w:t>/</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81170D" w:rsidRPr="0064121A" w:rsidRDefault="0081170D" w:rsidP="00C0640A">
            <w:pPr>
              <w:spacing w:before="0"/>
              <w:jc w:val="center"/>
              <w:rPr>
                <w:rFonts w:cs="Arial"/>
                <w:i/>
                <w:color w:val="000000"/>
              </w:rPr>
            </w:pPr>
            <w:r w:rsidRPr="0064121A">
              <w:rPr>
                <w:rFonts w:cs="Arial"/>
                <w:i/>
                <w:color w:val="000000"/>
              </w:rPr>
              <w:t>3</w:t>
            </w:r>
          </w:p>
        </w:tc>
        <w:tc>
          <w:tcPr>
            <w:tcW w:w="1280" w:type="dxa"/>
            <w:tcBorders>
              <w:top w:val="single" w:sz="4" w:space="0" w:color="auto"/>
              <w:left w:val="nil"/>
              <w:bottom w:val="single" w:sz="8" w:space="0" w:color="auto"/>
              <w:right w:val="single" w:sz="8" w:space="0" w:color="auto"/>
            </w:tcBorders>
            <w:shd w:val="clear" w:color="auto" w:fill="auto"/>
            <w:vAlign w:val="center"/>
          </w:tcPr>
          <w:p w:rsidR="0081170D" w:rsidRPr="0064121A" w:rsidRDefault="0081170D" w:rsidP="00C0640A">
            <w:pPr>
              <w:spacing w:before="0"/>
              <w:jc w:val="center"/>
              <w:rPr>
                <w:rFonts w:cs="Arial"/>
                <w:i/>
                <w:color w:val="000000"/>
              </w:rPr>
            </w:pPr>
          </w:p>
        </w:tc>
        <w:tc>
          <w:tcPr>
            <w:tcW w:w="1163" w:type="dxa"/>
            <w:tcBorders>
              <w:top w:val="single" w:sz="4" w:space="0" w:color="auto"/>
              <w:left w:val="nil"/>
              <w:bottom w:val="single" w:sz="8" w:space="0" w:color="auto"/>
              <w:right w:val="single" w:sz="8" w:space="0" w:color="auto"/>
            </w:tcBorders>
          </w:tcPr>
          <w:p w:rsidR="0081170D" w:rsidRPr="0064121A" w:rsidRDefault="0081170D" w:rsidP="00C0640A">
            <w:pPr>
              <w:spacing w:before="0"/>
              <w:jc w:val="center"/>
              <w:rPr>
                <w:rFonts w:cs="Arial"/>
                <w:i/>
                <w:color w:val="000000"/>
              </w:rPr>
            </w:pPr>
          </w:p>
        </w:tc>
        <w:tc>
          <w:tcPr>
            <w:tcW w:w="1203" w:type="dxa"/>
            <w:tcBorders>
              <w:top w:val="single" w:sz="4" w:space="0" w:color="auto"/>
              <w:left w:val="nil"/>
              <w:bottom w:val="single" w:sz="8" w:space="0" w:color="auto"/>
              <w:right w:val="single" w:sz="8" w:space="0" w:color="auto"/>
            </w:tcBorders>
          </w:tcPr>
          <w:p w:rsidR="0081170D" w:rsidRPr="0064121A" w:rsidRDefault="0081170D" w:rsidP="00C0640A">
            <w:pPr>
              <w:spacing w:before="0"/>
              <w:jc w:val="center"/>
              <w:rPr>
                <w:rFonts w:cs="Arial"/>
                <w:i/>
                <w:color w:val="000000"/>
              </w:rPr>
            </w:pPr>
          </w:p>
        </w:tc>
        <w:tc>
          <w:tcPr>
            <w:tcW w:w="1147" w:type="dxa"/>
            <w:tcBorders>
              <w:top w:val="single" w:sz="4" w:space="0" w:color="auto"/>
              <w:left w:val="nil"/>
              <w:bottom w:val="single" w:sz="8" w:space="0" w:color="auto"/>
              <w:right w:val="single" w:sz="8" w:space="0" w:color="auto"/>
            </w:tcBorders>
          </w:tcPr>
          <w:p w:rsidR="0081170D" w:rsidRPr="0064121A" w:rsidRDefault="0081170D" w:rsidP="00C0640A">
            <w:pPr>
              <w:spacing w:before="0"/>
              <w:jc w:val="center"/>
              <w:rPr>
                <w:rFonts w:cs="Arial"/>
                <w:i/>
                <w:color w:val="000000"/>
              </w:rPr>
            </w:pPr>
          </w:p>
        </w:tc>
        <w:tc>
          <w:tcPr>
            <w:tcW w:w="1415" w:type="dxa"/>
            <w:tcBorders>
              <w:top w:val="single" w:sz="4" w:space="0" w:color="auto"/>
              <w:left w:val="nil"/>
              <w:bottom w:val="single" w:sz="8" w:space="0" w:color="auto"/>
              <w:right w:val="single" w:sz="8" w:space="0" w:color="auto"/>
            </w:tcBorders>
          </w:tcPr>
          <w:p w:rsidR="0081170D" w:rsidRPr="0064121A" w:rsidRDefault="0081170D" w:rsidP="00C0640A">
            <w:pPr>
              <w:spacing w:before="0"/>
              <w:jc w:val="center"/>
              <w:rPr>
                <w:rFonts w:cs="Arial"/>
                <w:i/>
                <w:color w:val="000000"/>
              </w:rPr>
            </w:pPr>
          </w:p>
        </w:tc>
      </w:tr>
      <w:tr w:rsidR="0081170D" w:rsidRPr="00C916BF" w:rsidTr="0081170D">
        <w:trPr>
          <w:trHeight w:val="2878"/>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81170D" w:rsidRPr="0064121A" w:rsidRDefault="0081170D" w:rsidP="00C0640A">
            <w:pPr>
              <w:spacing w:before="0"/>
              <w:jc w:val="center"/>
              <w:rPr>
                <w:rFonts w:cs="Arial"/>
                <w:i/>
                <w:color w:val="000000"/>
              </w:rPr>
            </w:pPr>
            <w:r w:rsidRPr="0064121A">
              <w:rPr>
                <w:rFonts w:cs="Arial"/>
                <w:i/>
                <w:color w:val="000000"/>
              </w:rPr>
              <w:t>6</w:t>
            </w:r>
          </w:p>
        </w:tc>
        <w:tc>
          <w:tcPr>
            <w:tcW w:w="4960" w:type="dxa"/>
            <w:tcBorders>
              <w:top w:val="nil"/>
              <w:left w:val="nil"/>
              <w:bottom w:val="single" w:sz="8" w:space="0" w:color="auto"/>
              <w:right w:val="single" w:sz="8" w:space="0" w:color="auto"/>
            </w:tcBorders>
            <w:shd w:val="clear" w:color="auto" w:fill="auto"/>
            <w:vAlign w:val="center"/>
            <w:hideMark/>
          </w:tcPr>
          <w:p w:rsidR="0081170D" w:rsidRPr="00A561CA" w:rsidRDefault="0081170D" w:rsidP="001362E3">
            <w:pPr>
              <w:spacing w:before="0"/>
              <w:jc w:val="left"/>
              <w:rPr>
                <w:rFonts w:cs="Arial"/>
                <w:color w:val="000000"/>
              </w:rPr>
            </w:pPr>
            <w:r w:rsidRPr="00A561CA">
              <w:rPr>
                <w:rFonts w:cs="Arial"/>
                <w:b/>
                <w:bCs/>
                <w:color w:val="000000"/>
              </w:rPr>
              <w:t>Кафемат 2 групе</w:t>
            </w:r>
            <w:r w:rsidRPr="00A561CA">
              <w:rPr>
                <w:rFonts w:cs="Arial"/>
                <w:color w:val="000000"/>
              </w:rPr>
              <w:t xml:space="preserve">                                           Снага: 3500 W                                             Струјни прикључак: 230V                     Капацитет великог казана: 4,9l                        Две групе                                                        Једна цев за пару                                          Један цев за врелу воду                            Димензије: Ш63cm x В47cm x Д54,5cm  Са припадајућим депуратором                </w:t>
            </w:r>
            <w:r w:rsidRPr="00A561CA">
              <w:rPr>
                <w:rFonts w:cs="Arial"/>
                <w:b/>
                <w:color w:val="000000"/>
              </w:rPr>
              <w:t>(толеранција техничког захтева +/-10%)</w:t>
            </w:r>
            <w:r w:rsidRPr="00A561CA">
              <w:rPr>
                <w:rFonts w:cs="Arial"/>
                <w:color w:val="000000"/>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rsidR="0081170D" w:rsidRPr="0064121A" w:rsidRDefault="0006612E" w:rsidP="00C0640A">
            <w:pPr>
              <w:spacing w:before="0"/>
              <w:jc w:val="center"/>
              <w:rPr>
                <w:rFonts w:cs="Arial"/>
                <w:i/>
                <w:color w:val="000000"/>
              </w:rPr>
            </w:pPr>
            <w:r w:rsidRPr="0006612E">
              <w:rPr>
                <w:rFonts w:cs="Arial"/>
                <w:b/>
                <w:i/>
                <w:color w:val="000000"/>
                <w:sz w:val="56"/>
                <w:szCs w:val="56"/>
                <w:lang w:val="sr-Cyrl-RS"/>
              </w:rPr>
              <w:t>/</w:t>
            </w:r>
          </w:p>
        </w:tc>
        <w:tc>
          <w:tcPr>
            <w:tcW w:w="1200" w:type="dxa"/>
            <w:tcBorders>
              <w:top w:val="nil"/>
              <w:left w:val="nil"/>
              <w:bottom w:val="single" w:sz="8" w:space="0" w:color="auto"/>
              <w:right w:val="single" w:sz="8" w:space="0" w:color="auto"/>
            </w:tcBorders>
            <w:shd w:val="clear" w:color="auto" w:fill="auto"/>
            <w:noWrap/>
            <w:vAlign w:val="center"/>
            <w:hideMark/>
          </w:tcPr>
          <w:p w:rsidR="0081170D" w:rsidRPr="0064121A" w:rsidRDefault="0081170D" w:rsidP="00C0640A">
            <w:pPr>
              <w:spacing w:before="0"/>
              <w:jc w:val="center"/>
              <w:rPr>
                <w:rFonts w:cs="Arial"/>
                <w:i/>
                <w:color w:val="000000"/>
              </w:rPr>
            </w:pPr>
            <w:r w:rsidRPr="0064121A">
              <w:rPr>
                <w:rFonts w:cs="Arial"/>
                <w:i/>
                <w:color w:val="000000"/>
              </w:rPr>
              <w:t>3</w:t>
            </w:r>
          </w:p>
        </w:tc>
        <w:tc>
          <w:tcPr>
            <w:tcW w:w="1280" w:type="dxa"/>
            <w:tcBorders>
              <w:top w:val="nil"/>
              <w:left w:val="nil"/>
              <w:bottom w:val="single" w:sz="8" w:space="0" w:color="auto"/>
              <w:right w:val="single" w:sz="8" w:space="0" w:color="auto"/>
            </w:tcBorders>
            <w:shd w:val="clear" w:color="auto" w:fill="auto"/>
            <w:vAlign w:val="center"/>
          </w:tcPr>
          <w:p w:rsidR="0081170D" w:rsidRPr="0064121A" w:rsidRDefault="0081170D" w:rsidP="00C0640A">
            <w:pPr>
              <w:spacing w:before="0"/>
              <w:jc w:val="center"/>
              <w:rPr>
                <w:rFonts w:cs="Arial"/>
                <w:i/>
                <w:color w:val="000000"/>
              </w:rPr>
            </w:pPr>
          </w:p>
        </w:tc>
        <w:tc>
          <w:tcPr>
            <w:tcW w:w="1163" w:type="dxa"/>
            <w:tcBorders>
              <w:top w:val="nil"/>
              <w:left w:val="nil"/>
              <w:bottom w:val="single" w:sz="8" w:space="0" w:color="auto"/>
              <w:right w:val="single" w:sz="8" w:space="0" w:color="auto"/>
            </w:tcBorders>
          </w:tcPr>
          <w:p w:rsidR="0081170D" w:rsidRPr="0064121A" w:rsidRDefault="0081170D" w:rsidP="00C0640A">
            <w:pPr>
              <w:spacing w:before="0"/>
              <w:jc w:val="center"/>
              <w:rPr>
                <w:rFonts w:cs="Arial"/>
                <w:i/>
                <w:color w:val="000000"/>
              </w:rPr>
            </w:pPr>
          </w:p>
        </w:tc>
        <w:tc>
          <w:tcPr>
            <w:tcW w:w="1203" w:type="dxa"/>
            <w:tcBorders>
              <w:top w:val="nil"/>
              <w:left w:val="nil"/>
              <w:bottom w:val="single" w:sz="8" w:space="0" w:color="auto"/>
              <w:right w:val="single" w:sz="8" w:space="0" w:color="auto"/>
            </w:tcBorders>
          </w:tcPr>
          <w:p w:rsidR="0081170D" w:rsidRPr="0064121A" w:rsidRDefault="0081170D" w:rsidP="00C0640A">
            <w:pPr>
              <w:spacing w:before="0"/>
              <w:jc w:val="center"/>
              <w:rPr>
                <w:rFonts w:cs="Arial"/>
                <w:i/>
                <w:color w:val="000000"/>
              </w:rPr>
            </w:pPr>
          </w:p>
        </w:tc>
        <w:tc>
          <w:tcPr>
            <w:tcW w:w="1147" w:type="dxa"/>
            <w:tcBorders>
              <w:top w:val="nil"/>
              <w:left w:val="nil"/>
              <w:bottom w:val="single" w:sz="8" w:space="0" w:color="auto"/>
              <w:right w:val="single" w:sz="8" w:space="0" w:color="auto"/>
            </w:tcBorders>
          </w:tcPr>
          <w:p w:rsidR="0081170D" w:rsidRPr="0064121A" w:rsidRDefault="0081170D" w:rsidP="00C0640A">
            <w:pPr>
              <w:spacing w:before="0"/>
              <w:jc w:val="center"/>
              <w:rPr>
                <w:rFonts w:cs="Arial"/>
                <w:i/>
                <w:color w:val="000000"/>
              </w:rPr>
            </w:pPr>
          </w:p>
        </w:tc>
        <w:tc>
          <w:tcPr>
            <w:tcW w:w="1415" w:type="dxa"/>
            <w:tcBorders>
              <w:top w:val="nil"/>
              <w:left w:val="nil"/>
              <w:bottom w:val="single" w:sz="8" w:space="0" w:color="auto"/>
              <w:right w:val="single" w:sz="8" w:space="0" w:color="auto"/>
            </w:tcBorders>
          </w:tcPr>
          <w:p w:rsidR="0081170D" w:rsidRPr="0064121A" w:rsidRDefault="0081170D" w:rsidP="00C0640A">
            <w:pPr>
              <w:spacing w:before="0"/>
              <w:jc w:val="center"/>
              <w:rPr>
                <w:rFonts w:cs="Arial"/>
                <w:i/>
                <w:color w:val="000000"/>
              </w:rPr>
            </w:pPr>
          </w:p>
        </w:tc>
      </w:tr>
      <w:tr w:rsidR="0081170D" w:rsidRPr="00C916BF" w:rsidTr="0081170D">
        <w:trPr>
          <w:trHeight w:val="5470"/>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1170D" w:rsidRPr="0064121A" w:rsidRDefault="0081170D" w:rsidP="00C0640A">
            <w:pPr>
              <w:spacing w:before="0"/>
              <w:jc w:val="center"/>
              <w:rPr>
                <w:rFonts w:cs="Arial"/>
                <w:i/>
                <w:color w:val="000000"/>
              </w:rPr>
            </w:pPr>
            <w:r w:rsidRPr="0064121A">
              <w:rPr>
                <w:rFonts w:cs="Arial"/>
                <w:i/>
                <w:color w:val="000000"/>
              </w:rPr>
              <w:lastRenderedPageBreak/>
              <w:t>7</w:t>
            </w:r>
          </w:p>
        </w:tc>
        <w:tc>
          <w:tcPr>
            <w:tcW w:w="4960" w:type="dxa"/>
            <w:tcBorders>
              <w:top w:val="single" w:sz="4" w:space="0" w:color="auto"/>
              <w:left w:val="nil"/>
              <w:bottom w:val="single" w:sz="8" w:space="0" w:color="auto"/>
              <w:right w:val="single" w:sz="8" w:space="0" w:color="auto"/>
            </w:tcBorders>
            <w:shd w:val="clear" w:color="auto" w:fill="auto"/>
            <w:vAlign w:val="center"/>
            <w:hideMark/>
          </w:tcPr>
          <w:p w:rsidR="0081170D" w:rsidRPr="00A561CA" w:rsidRDefault="0081170D" w:rsidP="00C0640A">
            <w:pPr>
              <w:spacing w:before="0"/>
              <w:jc w:val="left"/>
              <w:rPr>
                <w:rFonts w:cs="Arial"/>
                <w:color w:val="000000"/>
              </w:rPr>
            </w:pPr>
            <w:r w:rsidRPr="00A561CA">
              <w:rPr>
                <w:rFonts w:cs="Arial"/>
                <w:b/>
                <w:bCs/>
                <w:color w:val="000000"/>
              </w:rPr>
              <w:t xml:space="preserve">Машина за прање чаша </w:t>
            </w:r>
            <w:r w:rsidRPr="00A561CA">
              <w:rPr>
                <w:rFonts w:cs="Arial"/>
                <w:color w:val="000000"/>
              </w:rPr>
              <w:t xml:space="preserve">                        Капацитет: 1170 комада чаша фи 60mm  Димензија корпе: 400х400mm                       Макс. висина чаше: 290mm                         Корпи на сат: 30ком                                     Циклус прања: 120 секунди                      Струјни прикључак: 230V                             Пумпа за прање: 250W                                  Грејач бојлера: 2800W                                 Грејач депозита: 1850W                             Укупна снага: 3050W                            Капацитет депозита: 20 l                      Капацитет бојлера: 3,5l                         Потрошња воде по циклусу: 2,5l              Дозатор детерџента: уграђен у машину     Дозатор сјаја: уграђен у машину                 Пумпа за избацивање воде: уграђена у машину Са припадајућим депуратором                Ширина: 450mm                                         Дубина: 530mm                                      </w:t>
            </w:r>
            <w:r w:rsidRPr="00A561CA">
              <w:rPr>
                <w:rFonts w:cs="Arial"/>
                <w:b/>
                <w:color w:val="000000"/>
              </w:rPr>
              <w:t>(толеранција техничког захтева +/-10%)</w:t>
            </w:r>
          </w:p>
        </w:tc>
        <w:tc>
          <w:tcPr>
            <w:tcW w:w="1080" w:type="dxa"/>
            <w:tcBorders>
              <w:top w:val="single" w:sz="4" w:space="0" w:color="auto"/>
              <w:left w:val="nil"/>
              <w:bottom w:val="single" w:sz="8" w:space="0" w:color="auto"/>
              <w:right w:val="single" w:sz="8" w:space="0" w:color="auto"/>
            </w:tcBorders>
            <w:shd w:val="clear" w:color="auto" w:fill="auto"/>
            <w:noWrap/>
            <w:vAlign w:val="center"/>
            <w:hideMark/>
          </w:tcPr>
          <w:p w:rsidR="0081170D" w:rsidRPr="0064121A" w:rsidRDefault="0006612E" w:rsidP="00C0640A">
            <w:pPr>
              <w:spacing w:before="0"/>
              <w:jc w:val="center"/>
              <w:rPr>
                <w:rFonts w:cs="Arial"/>
                <w:i/>
                <w:color w:val="000000"/>
              </w:rPr>
            </w:pPr>
            <w:r w:rsidRPr="0006612E">
              <w:rPr>
                <w:rFonts w:cs="Arial"/>
                <w:b/>
                <w:i/>
                <w:color w:val="000000"/>
                <w:sz w:val="56"/>
                <w:szCs w:val="56"/>
                <w:lang w:val="sr-Cyrl-RS"/>
              </w:rPr>
              <w:t>/</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81170D" w:rsidRPr="0064121A" w:rsidRDefault="0081170D" w:rsidP="00C0640A">
            <w:pPr>
              <w:spacing w:before="0"/>
              <w:jc w:val="center"/>
              <w:rPr>
                <w:rFonts w:cs="Arial"/>
                <w:i/>
                <w:color w:val="000000"/>
              </w:rPr>
            </w:pPr>
            <w:r w:rsidRPr="0064121A">
              <w:rPr>
                <w:rFonts w:cs="Arial"/>
                <w:i/>
                <w:color w:val="000000"/>
              </w:rPr>
              <w:t>3</w:t>
            </w:r>
          </w:p>
        </w:tc>
        <w:tc>
          <w:tcPr>
            <w:tcW w:w="1280" w:type="dxa"/>
            <w:tcBorders>
              <w:top w:val="single" w:sz="4" w:space="0" w:color="auto"/>
              <w:left w:val="nil"/>
              <w:bottom w:val="single" w:sz="8" w:space="0" w:color="auto"/>
              <w:right w:val="single" w:sz="8" w:space="0" w:color="auto"/>
            </w:tcBorders>
            <w:shd w:val="clear" w:color="auto" w:fill="auto"/>
            <w:vAlign w:val="center"/>
          </w:tcPr>
          <w:p w:rsidR="0081170D" w:rsidRPr="0064121A" w:rsidRDefault="0081170D" w:rsidP="00C0640A">
            <w:pPr>
              <w:spacing w:before="0"/>
              <w:jc w:val="center"/>
              <w:rPr>
                <w:rFonts w:cs="Arial"/>
                <w:i/>
                <w:color w:val="000000"/>
              </w:rPr>
            </w:pPr>
          </w:p>
        </w:tc>
        <w:tc>
          <w:tcPr>
            <w:tcW w:w="1163" w:type="dxa"/>
            <w:tcBorders>
              <w:top w:val="single" w:sz="4" w:space="0" w:color="auto"/>
              <w:left w:val="nil"/>
              <w:bottom w:val="single" w:sz="8" w:space="0" w:color="auto"/>
              <w:right w:val="single" w:sz="8" w:space="0" w:color="auto"/>
            </w:tcBorders>
          </w:tcPr>
          <w:p w:rsidR="0081170D" w:rsidRPr="0064121A" w:rsidRDefault="0081170D" w:rsidP="00C0640A">
            <w:pPr>
              <w:spacing w:before="0"/>
              <w:jc w:val="center"/>
              <w:rPr>
                <w:rFonts w:cs="Arial"/>
                <w:i/>
                <w:color w:val="000000"/>
              </w:rPr>
            </w:pPr>
          </w:p>
        </w:tc>
        <w:tc>
          <w:tcPr>
            <w:tcW w:w="1203" w:type="dxa"/>
            <w:tcBorders>
              <w:top w:val="single" w:sz="4" w:space="0" w:color="auto"/>
              <w:left w:val="nil"/>
              <w:bottom w:val="single" w:sz="8" w:space="0" w:color="auto"/>
              <w:right w:val="single" w:sz="8" w:space="0" w:color="auto"/>
            </w:tcBorders>
          </w:tcPr>
          <w:p w:rsidR="0081170D" w:rsidRPr="0064121A" w:rsidRDefault="0081170D" w:rsidP="00C0640A">
            <w:pPr>
              <w:spacing w:before="0"/>
              <w:jc w:val="center"/>
              <w:rPr>
                <w:rFonts w:cs="Arial"/>
                <w:i/>
                <w:color w:val="000000"/>
              </w:rPr>
            </w:pPr>
          </w:p>
        </w:tc>
        <w:tc>
          <w:tcPr>
            <w:tcW w:w="1147" w:type="dxa"/>
            <w:tcBorders>
              <w:top w:val="single" w:sz="4" w:space="0" w:color="auto"/>
              <w:left w:val="nil"/>
              <w:bottom w:val="single" w:sz="8" w:space="0" w:color="auto"/>
              <w:right w:val="single" w:sz="8" w:space="0" w:color="auto"/>
            </w:tcBorders>
          </w:tcPr>
          <w:p w:rsidR="0081170D" w:rsidRPr="0064121A" w:rsidRDefault="0081170D" w:rsidP="00C0640A">
            <w:pPr>
              <w:spacing w:before="0"/>
              <w:jc w:val="center"/>
              <w:rPr>
                <w:rFonts w:cs="Arial"/>
                <w:i/>
                <w:color w:val="000000"/>
              </w:rPr>
            </w:pPr>
          </w:p>
        </w:tc>
        <w:tc>
          <w:tcPr>
            <w:tcW w:w="1415" w:type="dxa"/>
            <w:tcBorders>
              <w:top w:val="single" w:sz="4" w:space="0" w:color="auto"/>
              <w:left w:val="nil"/>
              <w:bottom w:val="single" w:sz="8" w:space="0" w:color="auto"/>
              <w:right w:val="single" w:sz="8" w:space="0" w:color="auto"/>
            </w:tcBorders>
          </w:tcPr>
          <w:p w:rsidR="0081170D" w:rsidRPr="0064121A" w:rsidRDefault="0081170D" w:rsidP="00C0640A">
            <w:pPr>
              <w:spacing w:before="0"/>
              <w:jc w:val="center"/>
              <w:rPr>
                <w:rFonts w:cs="Arial"/>
                <w:i/>
                <w:color w:val="000000"/>
              </w:rPr>
            </w:pPr>
          </w:p>
        </w:tc>
      </w:tr>
      <w:tr w:rsidR="0081170D" w:rsidRPr="00C916BF" w:rsidTr="0081170D">
        <w:trPr>
          <w:trHeight w:val="2248"/>
        </w:trPr>
        <w:tc>
          <w:tcPr>
            <w:tcW w:w="734" w:type="dxa"/>
            <w:tcBorders>
              <w:top w:val="nil"/>
              <w:left w:val="single" w:sz="8" w:space="0" w:color="auto"/>
              <w:bottom w:val="single" w:sz="4" w:space="0" w:color="auto"/>
              <w:right w:val="single" w:sz="8" w:space="0" w:color="auto"/>
            </w:tcBorders>
            <w:shd w:val="clear" w:color="auto" w:fill="auto"/>
            <w:noWrap/>
            <w:vAlign w:val="center"/>
            <w:hideMark/>
          </w:tcPr>
          <w:p w:rsidR="0081170D" w:rsidRPr="0064121A" w:rsidRDefault="0081170D" w:rsidP="00C0640A">
            <w:pPr>
              <w:spacing w:before="0"/>
              <w:jc w:val="center"/>
              <w:rPr>
                <w:rFonts w:cs="Arial"/>
                <w:i/>
                <w:color w:val="000000"/>
              </w:rPr>
            </w:pPr>
            <w:r w:rsidRPr="0064121A">
              <w:rPr>
                <w:rFonts w:cs="Arial"/>
                <w:i/>
                <w:color w:val="000000"/>
              </w:rPr>
              <w:t>8</w:t>
            </w:r>
          </w:p>
        </w:tc>
        <w:tc>
          <w:tcPr>
            <w:tcW w:w="4960" w:type="dxa"/>
            <w:tcBorders>
              <w:top w:val="nil"/>
              <w:left w:val="nil"/>
              <w:bottom w:val="single" w:sz="4" w:space="0" w:color="auto"/>
              <w:right w:val="single" w:sz="8" w:space="0" w:color="auto"/>
            </w:tcBorders>
            <w:shd w:val="clear" w:color="auto" w:fill="auto"/>
            <w:vAlign w:val="center"/>
            <w:hideMark/>
          </w:tcPr>
          <w:p w:rsidR="0081170D" w:rsidRPr="00A561CA" w:rsidRDefault="0081170D" w:rsidP="00C0640A">
            <w:pPr>
              <w:spacing w:before="0"/>
              <w:jc w:val="left"/>
              <w:rPr>
                <w:rFonts w:cs="Arial"/>
                <w:color w:val="000000"/>
              </w:rPr>
            </w:pPr>
            <w:r w:rsidRPr="00A561CA">
              <w:rPr>
                <w:rFonts w:cs="Arial"/>
                <w:b/>
                <w:bCs/>
                <w:color w:val="000000"/>
              </w:rPr>
              <w:t>Депуратор - омекшивач воде</w:t>
            </w:r>
            <w:r w:rsidRPr="00A561CA">
              <w:rPr>
                <w:rFonts w:cs="Arial"/>
                <w:color w:val="000000"/>
              </w:rPr>
              <w:t xml:space="preserve">               Запремина: 12l                                       Запремина јонске масе: 8,5l                         Макс. проток воде: 1000l/h                         Проток воде до засићења: 1680l                 Радни притисак: 1-8bar                                Радна температура воде: 4-25 °С   </w:t>
            </w:r>
            <w:r w:rsidRPr="00A561CA">
              <w:rPr>
                <w:rFonts w:cs="Arial"/>
                <w:b/>
                <w:color w:val="000000"/>
              </w:rPr>
              <w:t>(толеранција техничког захтева +/-10%)</w:t>
            </w:r>
          </w:p>
        </w:tc>
        <w:tc>
          <w:tcPr>
            <w:tcW w:w="1080" w:type="dxa"/>
            <w:tcBorders>
              <w:top w:val="nil"/>
              <w:left w:val="nil"/>
              <w:bottom w:val="single" w:sz="4" w:space="0" w:color="auto"/>
              <w:right w:val="single" w:sz="8" w:space="0" w:color="auto"/>
            </w:tcBorders>
            <w:shd w:val="clear" w:color="auto" w:fill="auto"/>
            <w:noWrap/>
            <w:vAlign w:val="center"/>
            <w:hideMark/>
          </w:tcPr>
          <w:p w:rsidR="0081170D" w:rsidRPr="0064121A" w:rsidRDefault="0006612E" w:rsidP="00C0640A">
            <w:pPr>
              <w:spacing w:before="0"/>
              <w:jc w:val="center"/>
              <w:rPr>
                <w:rFonts w:cs="Arial"/>
                <w:i/>
                <w:color w:val="000000"/>
              </w:rPr>
            </w:pPr>
            <w:r w:rsidRPr="0006612E">
              <w:rPr>
                <w:rFonts w:cs="Arial"/>
                <w:b/>
                <w:i/>
                <w:color w:val="000000"/>
                <w:sz w:val="56"/>
                <w:szCs w:val="56"/>
                <w:lang w:val="sr-Cyrl-RS"/>
              </w:rPr>
              <w:t>/</w:t>
            </w:r>
          </w:p>
        </w:tc>
        <w:tc>
          <w:tcPr>
            <w:tcW w:w="1200" w:type="dxa"/>
            <w:tcBorders>
              <w:top w:val="nil"/>
              <w:left w:val="nil"/>
              <w:bottom w:val="single" w:sz="4" w:space="0" w:color="auto"/>
              <w:right w:val="single" w:sz="8" w:space="0" w:color="auto"/>
            </w:tcBorders>
            <w:shd w:val="clear" w:color="auto" w:fill="auto"/>
            <w:noWrap/>
            <w:vAlign w:val="center"/>
            <w:hideMark/>
          </w:tcPr>
          <w:p w:rsidR="0081170D" w:rsidRPr="0064121A" w:rsidRDefault="0081170D" w:rsidP="00C0640A">
            <w:pPr>
              <w:spacing w:before="0"/>
              <w:jc w:val="center"/>
              <w:rPr>
                <w:rFonts w:cs="Arial"/>
                <w:i/>
                <w:color w:val="000000"/>
              </w:rPr>
            </w:pPr>
            <w:r w:rsidRPr="0064121A">
              <w:rPr>
                <w:rFonts w:cs="Arial"/>
                <w:i/>
                <w:color w:val="000000"/>
              </w:rPr>
              <w:t>2</w:t>
            </w:r>
          </w:p>
        </w:tc>
        <w:tc>
          <w:tcPr>
            <w:tcW w:w="1280" w:type="dxa"/>
            <w:tcBorders>
              <w:top w:val="nil"/>
              <w:left w:val="nil"/>
              <w:bottom w:val="single" w:sz="4" w:space="0" w:color="auto"/>
              <w:right w:val="single" w:sz="8" w:space="0" w:color="auto"/>
            </w:tcBorders>
            <w:shd w:val="clear" w:color="auto" w:fill="auto"/>
            <w:vAlign w:val="center"/>
          </w:tcPr>
          <w:p w:rsidR="0081170D" w:rsidRPr="0064121A" w:rsidRDefault="0081170D" w:rsidP="00C0640A">
            <w:pPr>
              <w:spacing w:before="0"/>
              <w:jc w:val="center"/>
              <w:rPr>
                <w:rFonts w:cs="Arial"/>
                <w:i/>
                <w:color w:val="000000"/>
              </w:rPr>
            </w:pPr>
          </w:p>
        </w:tc>
        <w:tc>
          <w:tcPr>
            <w:tcW w:w="1163" w:type="dxa"/>
            <w:tcBorders>
              <w:top w:val="nil"/>
              <w:left w:val="nil"/>
              <w:bottom w:val="single" w:sz="4" w:space="0" w:color="auto"/>
              <w:right w:val="single" w:sz="8" w:space="0" w:color="auto"/>
            </w:tcBorders>
          </w:tcPr>
          <w:p w:rsidR="0081170D" w:rsidRPr="0064121A" w:rsidRDefault="0081170D" w:rsidP="00C0640A">
            <w:pPr>
              <w:spacing w:before="0"/>
              <w:jc w:val="center"/>
              <w:rPr>
                <w:rFonts w:cs="Arial"/>
                <w:i/>
                <w:color w:val="000000"/>
              </w:rPr>
            </w:pPr>
          </w:p>
        </w:tc>
        <w:tc>
          <w:tcPr>
            <w:tcW w:w="1203" w:type="dxa"/>
            <w:tcBorders>
              <w:top w:val="nil"/>
              <w:left w:val="nil"/>
              <w:bottom w:val="single" w:sz="4" w:space="0" w:color="auto"/>
              <w:right w:val="single" w:sz="8" w:space="0" w:color="auto"/>
            </w:tcBorders>
          </w:tcPr>
          <w:p w:rsidR="0081170D" w:rsidRPr="0064121A" w:rsidRDefault="0081170D" w:rsidP="00C0640A">
            <w:pPr>
              <w:spacing w:before="0"/>
              <w:jc w:val="center"/>
              <w:rPr>
                <w:rFonts w:cs="Arial"/>
                <w:i/>
                <w:color w:val="000000"/>
              </w:rPr>
            </w:pPr>
          </w:p>
        </w:tc>
        <w:tc>
          <w:tcPr>
            <w:tcW w:w="1147" w:type="dxa"/>
            <w:tcBorders>
              <w:top w:val="nil"/>
              <w:left w:val="nil"/>
              <w:bottom w:val="single" w:sz="4" w:space="0" w:color="auto"/>
              <w:right w:val="single" w:sz="8" w:space="0" w:color="auto"/>
            </w:tcBorders>
          </w:tcPr>
          <w:p w:rsidR="0081170D" w:rsidRPr="0064121A" w:rsidRDefault="0081170D" w:rsidP="00C0640A">
            <w:pPr>
              <w:spacing w:before="0"/>
              <w:jc w:val="center"/>
              <w:rPr>
                <w:rFonts w:cs="Arial"/>
                <w:i/>
                <w:color w:val="000000"/>
              </w:rPr>
            </w:pPr>
          </w:p>
        </w:tc>
        <w:tc>
          <w:tcPr>
            <w:tcW w:w="1415" w:type="dxa"/>
            <w:tcBorders>
              <w:top w:val="nil"/>
              <w:left w:val="nil"/>
              <w:bottom w:val="single" w:sz="4" w:space="0" w:color="auto"/>
              <w:right w:val="single" w:sz="8" w:space="0" w:color="auto"/>
            </w:tcBorders>
          </w:tcPr>
          <w:p w:rsidR="0081170D" w:rsidRPr="0064121A" w:rsidRDefault="0081170D" w:rsidP="00C0640A">
            <w:pPr>
              <w:spacing w:before="0"/>
              <w:jc w:val="center"/>
              <w:rPr>
                <w:rFonts w:cs="Arial"/>
                <w:i/>
                <w:color w:val="000000"/>
              </w:rPr>
            </w:pPr>
          </w:p>
        </w:tc>
      </w:tr>
      <w:tr w:rsidR="0081170D" w:rsidRPr="00C916BF" w:rsidTr="0081170D">
        <w:trPr>
          <w:trHeight w:val="5452"/>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1170D" w:rsidRPr="0064121A" w:rsidRDefault="0081170D" w:rsidP="00C0640A">
            <w:pPr>
              <w:spacing w:before="0"/>
              <w:jc w:val="center"/>
              <w:rPr>
                <w:rFonts w:cs="Arial"/>
                <w:i/>
                <w:color w:val="000000"/>
              </w:rPr>
            </w:pPr>
            <w:r w:rsidRPr="0064121A">
              <w:rPr>
                <w:rFonts w:cs="Arial"/>
                <w:i/>
                <w:color w:val="000000"/>
              </w:rPr>
              <w:lastRenderedPageBreak/>
              <w:t>9</w:t>
            </w:r>
          </w:p>
        </w:tc>
        <w:tc>
          <w:tcPr>
            <w:tcW w:w="4960" w:type="dxa"/>
            <w:tcBorders>
              <w:top w:val="single" w:sz="4" w:space="0" w:color="auto"/>
              <w:left w:val="nil"/>
              <w:bottom w:val="single" w:sz="8" w:space="0" w:color="auto"/>
              <w:right w:val="single" w:sz="8" w:space="0" w:color="auto"/>
            </w:tcBorders>
            <w:shd w:val="clear" w:color="auto" w:fill="auto"/>
            <w:vAlign w:val="center"/>
            <w:hideMark/>
          </w:tcPr>
          <w:p w:rsidR="008C75C9" w:rsidRDefault="0081170D" w:rsidP="008C75C9">
            <w:pPr>
              <w:spacing w:before="0"/>
              <w:jc w:val="left"/>
              <w:rPr>
                <w:rFonts w:cs="Arial"/>
                <w:color w:val="000000"/>
              </w:rPr>
            </w:pPr>
            <w:r w:rsidRPr="00A561CA">
              <w:rPr>
                <w:rFonts w:cs="Arial"/>
                <w:b/>
                <w:bCs/>
                <w:color w:val="000000"/>
              </w:rPr>
              <w:t xml:space="preserve">Машина за прање судова (уградна)  </w:t>
            </w:r>
            <w:r w:rsidRPr="00A561CA">
              <w:rPr>
                <w:rFonts w:cs="Arial"/>
                <w:color w:val="000000"/>
              </w:rPr>
              <w:t xml:space="preserve"> </w:t>
            </w:r>
          </w:p>
          <w:p w:rsidR="0081170D" w:rsidRPr="00A561CA" w:rsidRDefault="0081170D" w:rsidP="008C75C9">
            <w:pPr>
              <w:spacing w:before="0"/>
              <w:jc w:val="left"/>
              <w:rPr>
                <w:rFonts w:cs="Arial"/>
                <w:color w:val="000000"/>
              </w:rPr>
            </w:pPr>
            <w:r w:rsidRPr="00A561CA">
              <w:rPr>
                <w:rFonts w:cs="Arial"/>
                <w:color w:val="000000"/>
              </w:rPr>
              <w:t xml:space="preserve">Макс. температура улазне воде: 60 °С    Индикатор одабраног програма                 On/Off индикатор                               Температура прања: 40-65 °С              Референтни програм: 4                            Програм за горњу корпу                            Програм за доњу корпу                      Аутопрограм                                          Индикатор одабраног програма             Индикатор завршетка прања                     Звучни сигнал завршетка прања         Индикатор преосталог времена прања         Број корпи: 3                                            Подесива горња корпа                    Унутрашњост од нерђајућег челика    Димензије: 44,8cm x 81,5cm x 55cm        Уградне мере: 45cm x 82cm x 57cm </w:t>
            </w:r>
            <w:r w:rsidRPr="00A561CA">
              <w:rPr>
                <w:rFonts w:cs="Arial"/>
                <w:b/>
                <w:color w:val="000000"/>
              </w:rPr>
              <w:t>(дозвољено одступање у димензијама +/-2cm)</w:t>
            </w:r>
            <w:r w:rsidRPr="00A561CA">
              <w:rPr>
                <w:rFonts w:cs="Arial"/>
                <w:color w:val="000000"/>
              </w:rPr>
              <w:t xml:space="preserve">  </w:t>
            </w:r>
          </w:p>
        </w:tc>
        <w:tc>
          <w:tcPr>
            <w:tcW w:w="1080" w:type="dxa"/>
            <w:tcBorders>
              <w:top w:val="single" w:sz="4" w:space="0" w:color="auto"/>
              <w:left w:val="nil"/>
              <w:bottom w:val="single" w:sz="8" w:space="0" w:color="auto"/>
              <w:right w:val="single" w:sz="8" w:space="0" w:color="auto"/>
            </w:tcBorders>
            <w:shd w:val="clear" w:color="auto" w:fill="auto"/>
            <w:noWrap/>
            <w:vAlign w:val="center"/>
            <w:hideMark/>
          </w:tcPr>
          <w:p w:rsidR="0081170D" w:rsidRPr="0064121A" w:rsidRDefault="0006612E" w:rsidP="00C0640A">
            <w:pPr>
              <w:spacing w:before="0"/>
              <w:jc w:val="center"/>
              <w:rPr>
                <w:rFonts w:cs="Arial"/>
                <w:i/>
                <w:color w:val="000000"/>
              </w:rPr>
            </w:pPr>
            <w:r w:rsidRPr="0006612E">
              <w:rPr>
                <w:rFonts w:cs="Arial"/>
                <w:b/>
                <w:i/>
                <w:color w:val="000000"/>
                <w:sz w:val="56"/>
                <w:szCs w:val="56"/>
                <w:lang w:val="sr-Cyrl-RS"/>
              </w:rPr>
              <w:t>/</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81170D" w:rsidRPr="0064121A" w:rsidRDefault="0081170D" w:rsidP="00C0640A">
            <w:pPr>
              <w:spacing w:before="0"/>
              <w:jc w:val="center"/>
              <w:rPr>
                <w:rFonts w:cs="Arial"/>
                <w:i/>
                <w:color w:val="000000"/>
              </w:rPr>
            </w:pPr>
            <w:r w:rsidRPr="0064121A">
              <w:rPr>
                <w:rFonts w:cs="Arial"/>
                <w:i/>
                <w:color w:val="000000"/>
              </w:rPr>
              <w:t>2</w:t>
            </w:r>
          </w:p>
        </w:tc>
        <w:tc>
          <w:tcPr>
            <w:tcW w:w="1280" w:type="dxa"/>
            <w:tcBorders>
              <w:top w:val="single" w:sz="4" w:space="0" w:color="auto"/>
              <w:left w:val="nil"/>
              <w:bottom w:val="single" w:sz="8" w:space="0" w:color="auto"/>
              <w:right w:val="single" w:sz="8" w:space="0" w:color="auto"/>
            </w:tcBorders>
            <w:shd w:val="clear" w:color="auto" w:fill="auto"/>
            <w:vAlign w:val="center"/>
          </w:tcPr>
          <w:p w:rsidR="0081170D" w:rsidRPr="0064121A" w:rsidRDefault="0081170D" w:rsidP="00C0640A">
            <w:pPr>
              <w:spacing w:before="0"/>
              <w:jc w:val="center"/>
              <w:rPr>
                <w:rFonts w:cs="Arial"/>
                <w:i/>
                <w:color w:val="000000"/>
              </w:rPr>
            </w:pPr>
          </w:p>
        </w:tc>
        <w:tc>
          <w:tcPr>
            <w:tcW w:w="1163" w:type="dxa"/>
            <w:tcBorders>
              <w:top w:val="single" w:sz="4" w:space="0" w:color="auto"/>
              <w:left w:val="nil"/>
              <w:bottom w:val="single" w:sz="8" w:space="0" w:color="auto"/>
              <w:right w:val="single" w:sz="8" w:space="0" w:color="auto"/>
            </w:tcBorders>
          </w:tcPr>
          <w:p w:rsidR="0081170D" w:rsidRPr="0064121A" w:rsidRDefault="0081170D" w:rsidP="00C0640A">
            <w:pPr>
              <w:spacing w:before="0"/>
              <w:jc w:val="center"/>
              <w:rPr>
                <w:rFonts w:cs="Arial"/>
                <w:i/>
                <w:color w:val="000000"/>
              </w:rPr>
            </w:pPr>
          </w:p>
        </w:tc>
        <w:tc>
          <w:tcPr>
            <w:tcW w:w="1203" w:type="dxa"/>
            <w:tcBorders>
              <w:top w:val="single" w:sz="4" w:space="0" w:color="auto"/>
              <w:left w:val="nil"/>
              <w:bottom w:val="single" w:sz="8" w:space="0" w:color="auto"/>
              <w:right w:val="single" w:sz="8" w:space="0" w:color="auto"/>
            </w:tcBorders>
          </w:tcPr>
          <w:p w:rsidR="0081170D" w:rsidRPr="0064121A" w:rsidRDefault="0081170D" w:rsidP="0081170D">
            <w:pPr>
              <w:spacing w:before="0"/>
              <w:jc w:val="left"/>
              <w:rPr>
                <w:rFonts w:cs="Arial"/>
                <w:i/>
                <w:color w:val="000000"/>
              </w:rPr>
            </w:pPr>
          </w:p>
        </w:tc>
        <w:tc>
          <w:tcPr>
            <w:tcW w:w="1147" w:type="dxa"/>
            <w:tcBorders>
              <w:top w:val="single" w:sz="4" w:space="0" w:color="auto"/>
              <w:left w:val="nil"/>
              <w:bottom w:val="single" w:sz="8" w:space="0" w:color="auto"/>
              <w:right w:val="single" w:sz="8" w:space="0" w:color="auto"/>
            </w:tcBorders>
          </w:tcPr>
          <w:p w:rsidR="0081170D" w:rsidRPr="0064121A" w:rsidRDefault="0081170D" w:rsidP="00C0640A">
            <w:pPr>
              <w:spacing w:before="0"/>
              <w:jc w:val="center"/>
              <w:rPr>
                <w:rFonts w:cs="Arial"/>
                <w:i/>
                <w:color w:val="000000"/>
              </w:rPr>
            </w:pPr>
          </w:p>
        </w:tc>
        <w:tc>
          <w:tcPr>
            <w:tcW w:w="1415" w:type="dxa"/>
            <w:tcBorders>
              <w:top w:val="single" w:sz="4" w:space="0" w:color="auto"/>
              <w:left w:val="nil"/>
              <w:bottom w:val="single" w:sz="8" w:space="0" w:color="auto"/>
              <w:right w:val="single" w:sz="8" w:space="0" w:color="auto"/>
            </w:tcBorders>
          </w:tcPr>
          <w:p w:rsidR="0081170D" w:rsidRPr="0064121A" w:rsidRDefault="0081170D" w:rsidP="00C0640A">
            <w:pPr>
              <w:spacing w:before="0"/>
              <w:jc w:val="center"/>
              <w:rPr>
                <w:rFonts w:cs="Arial"/>
                <w:i/>
                <w:color w:val="000000"/>
              </w:rPr>
            </w:pPr>
          </w:p>
        </w:tc>
      </w:tr>
      <w:tr w:rsidR="0081170D" w:rsidRPr="00C916BF" w:rsidTr="0081170D">
        <w:trPr>
          <w:trHeight w:val="2595"/>
        </w:trPr>
        <w:tc>
          <w:tcPr>
            <w:tcW w:w="7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1170D" w:rsidRPr="0064121A" w:rsidRDefault="0081170D" w:rsidP="00C0640A">
            <w:pPr>
              <w:spacing w:before="0"/>
              <w:jc w:val="center"/>
              <w:rPr>
                <w:rFonts w:cs="Arial"/>
                <w:i/>
                <w:color w:val="000000"/>
              </w:rPr>
            </w:pPr>
            <w:r w:rsidRPr="0064121A">
              <w:rPr>
                <w:rFonts w:cs="Arial"/>
                <w:i/>
                <w:color w:val="000000"/>
              </w:rPr>
              <w:t>10</w:t>
            </w:r>
          </w:p>
        </w:tc>
        <w:tc>
          <w:tcPr>
            <w:tcW w:w="4960" w:type="dxa"/>
            <w:tcBorders>
              <w:top w:val="single" w:sz="4" w:space="0" w:color="auto"/>
              <w:left w:val="nil"/>
              <w:bottom w:val="single" w:sz="4" w:space="0" w:color="auto"/>
              <w:right w:val="single" w:sz="8" w:space="0" w:color="auto"/>
            </w:tcBorders>
            <w:shd w:val="clear" w:color="auto" w:fill="auto"/>
            <w:vAlign w:val="center"/>
            <w:hideMark/>
          </w:tcPr>
          <w:p w:rsidR="0081170D" w:rsidRPr="00A561CA" w:rsidRDefault="0081170D" w:rsidP="00C0640A">
            <w:pPr>
              <w:spacing w:before="0"/>
              <w:jc w:val="left"/>
              <w:rPr>
                <w:rFonts w:cs="Arial"/>
                <w:color w:val="000000"/>
              </w:rPr>
            </w:pPr>
            <w:r w:rsidRPr="00A561CA">
              <w:rPr>
                <w:rFonts w:cs="Arial"/>
                <w:b/>
                <w:bCs/>
                <w:color w:val="000000"/>
              </w:rPr>
              <w:t>Млин за еспресо кафу</w:t>
            </w:r>
            <w:r w:rsidRPr="00A561CA">
              <w:rPr>
                <w:rFonts w:cs="Arial"/>
                <w:color w:val="000000"/>
              </w:rPr>
              <w:t xml:space="preserve">                         аутоматски                                                    Снага: </w:t>
            </w:r>
            <w:r w:rsidR="00BE5DB6">
              <w:rPr>
                <w:rFonts w:cs="Arial"/>
                <w:color w:val="000000"/>
                <w:lang w:val="sr-Cyrl-RS"/>
              </w:rPr>
              <w:t>мин. 35</w:t>
            </w:r>
            <w:r w:rsidR="001362E3" w:rsidRPr="00A561CA">
              <w:rPr>
                <w:rFonts w:cs="Arial"/>
                <w:color w:val="000000"/>
                <w:lang w:val="sr-Cyrl-RS"/>
              </w:rPr>
              <w:t>0</w:t>
            </w:r>
            <w:r w:rsidR="001362E3" w:rsidRPr="00A561CA">
              <w:rPr>
                <w:rFonts w:cs="Arial"/>
                <w:color w:val="000000"/>
              </w:rPr>
              <w:t>W</w:t>
            </w:r>
            <w:r w:rsidRPr="00A561CA">
              <w:rPr>
                <w:rFonts w:cs="Arial"/>
                <w:color w:val="000000"/>
              </w:rPr>
              <w:t xml:space="preserve">                                           Капацитет млевења на сат: мин. 8kg        Ножеви: пречник 63,5mm                       Капацитет силоса за кафу: мин. 1,5kg  Капацитет дозатора: мин. 0,3kg               Дозатор за млевену кафу: 5-9g            Прикључни напон: 230V </w:t>
            </w:r>
          </w:p>
        </w:tc>
        <w:tc>
          <w:tcPr>
            <w:tcW w:w="1080" w:type="dxa"/>
            <w:tcBorders>
              <w:top w:val="single" w:sz="4" w:space="0" w:color="auto"/>
              <w:left w:val="nil"/>
              <w:bottom w:val="single" w:sz="4" w:space="0" w:color="auto"/>
              <w:right w:val="single" w:sz="8" w:space="0" w:color="auto"/>
            </w:tcBorders>
            <w:shd w:val="clear" w:color="auto" w:fill="auto"/>
            <w:noWrap/>
            <w:vAlign w:val="center"/>
            <w:hideMark/>
          </w:tcPr>
          <w:p w:rsidR="0081170D" w:rsidRPr="0064121A" w:rsidRDefault="0006612E" w:rsidP="00C0640A">
            <w:pPr>
              <w:spacing w:before="0"/>
              <w:jc w:val="center"/>
              <w:rPr>
                <w:rFonts w:cs="Arial"/>
                <w:i/>
                <w:color w:val="000000"/>
              </w:rPr>
            </w:pPr>
            <w:r w:rsidRPr="0006612E">
              <w:rPr>
                <w:rFonts w:cs="Arial"/>
                <w:b/>
                <w:i/>
                <w:color w:val="000000"/>
                <w:sz w:val="56"/>
                <w:szCs w:val="56"/>
                <w:lang w:val="sr-Cyrl-RS"/>
              </w:rPr>
              <w:t>/</w:t>
            </w:r>
          </w:p>
        </w:tc>
        <w:tc>
          <w:tcPr>
            <w:tcW w:w="1200" w:type="dxa"/>
            <w:tcBorders>
              <w:top w:val="single" w:sz="4" w:space="0" w:color="auto"/>
              <w:left w:val="nil"/>
              <w:bottom w:val="single" w:sz="4" w:space="0" w:color="auto"/>
              <w:right w:val="single" w:sz="8" w:space="0" w:color="auto"/>
            </w:tcBorders>
            <w:shd w:val="clear" w:color="auto" w:fill="auto"/>
            <w:noWrap/>
            <w:vAlign w:val="center"/>
            <w:hideMark/>
          </w:tcPr>
          <w:p w:rsidR="0081170D" w:rsidRPr="0064121A" w:rsidRDefault="0081170D" w:rsidP="00C0640A">
            <w:pPr>
              <w:spacing w:before="0"/>
              <w:jc w:val="center"/>
              <w:rPr>
                <w:rFonts w:cs="Arial"/>
                <w:i/>
                <w:color w:val="000000"/>
              </w:rPr>
            </w:pPr>
            <w:r w:rsidRPr="0064121A">
              <w:rPr>
                <w:rFonts w:cs="Arial"/>
                <w:i/>
                <w:color w:val="000000"/>
              </w:rPr>
              <w:t>5</w:t>
            </w:r>
          </w:p>
        </w:tc>
        <w:tc>
          <w:tcPr>
            <w:tcW w:w="1280" w:type="dxa"/>
            <w:tcBorders>
              <w:top w:val="single" w:sz="4" w:space="0" w:color="auto"/>
              <w:left w:val="nil"/>
              <w:bottom w:val="single" w:sz="4" w:space="0" w:color="auto"/>
              <w:right w:val="single" w:sz="8" w:space="0" w:color="auto"/>
            </w:tcBorders>
            <w:shd w:val="clear" w:color="auto" w:fill="auto"/>
            <w:vAlign w:val="center"/>
          </w:tcPr>
          <w:p w:rsidR="0081170D" w:rsidRPr="0064121A" w:rsidRDefault="0081170D" w:rsidP="00C0640A">
            <w:pPr>
              <w:spacing w:before="0"/>
              <w:jc w:val="center"/>
              <w:rPr>
                <w:rFonts w:cs="Arial"/>
                <w:i/>
                <w:color w:val="000000"/>
              </w:rPr>
            </w:pPr>
          </w:p>
        </w:tc>
        <w:tc>
          <w:tcPr>
            <w:tcW w:w="1163" w:type="dxa"/>
            <w:tcBorders>
              <w:top w:val="single" w:sz="4" w:space="0" w:color="auto"/>
              <w:left w:val="nil"/>
              <w:bottom w:val="single" w:sz="4" w:space="0" w:color="auto"/>
              <w:right w:val="single" w:sz="8" w:space="0" w:color="auto"/>
            </w:tcBorders>
          </w:tcPr>
          <w:p w:rsidR="0081170D" w:rsidRPr="0064121A" w:rsidRDefault="0081170D" w:rsidP="00C0640A">
            <w:pPr>
              <w:spacing w:before="0"/>
              <w:jc w:val="center"/>
              <w:rPr>
                <w:rFonts w:cs="Arial"/>
                <w:i/>
                <w:color w:val="000000"/>
              </w:rPr>
            </w:pPr>
          </w:p>
        </w:tc>
        <w:tc>
          <w:tcPr>
            <w:tcW w:w="1203" w:type="dxa"/>
            <w:tcBorders>
              <w:top w:val="single" w:sz="4" w:space="0" w:color="auto"/>
              <w:left w:val="nil"/>
              <w:bottom w:val="single" w:sz="4" w:space="0" w:color="auto"/>
              <w:right w:val="single" w:sz="8" w:space="0" w:color="auto"/>
            </w:tcBorders>
          </w:tcPr>
          <w:p w:rsidR="0081170D" w:rsidRPr="0064121A" w:rsidRDefault="0081170D" w:rsidP="00C0640A">
            <w:pPr>
              <w:spacing w:before="0"/>
              <w:jc w:val="center"/>
              <w:rPr>
                <w:rFonts w:cs="Arial"/>
                <w:i/>
                <w:color w:val="000000"/>
              </w:rPr>
            </w:pPr>
          </w:p>
        </w:tc>
        <w:tc>
          <w:tcPr>
            <w:tcW w:w="1147" w:type="dxa"/>
            <w:tcBorders>
              <w:top w:val="single" w:sz="4" w:space="0" w:color="auto"/>
              <w:left w:val="nil"/>
              <w:bottom w:val="single" w:sz="4" w:space="0" w:color="auto"/>
              <w:right w:val="single" w:sz="8" w:space="0" w:color="auto"/>
            </w:tcBorders>
          </w:tcPr>
          <w:p w:rsidR="0081170D" w:rsidRPr="0064121A" w:rsidRDefault="0081170D" w:rsidP="00C0640A">
            <w:pPr>
              <w:spacing w:before="0"/>
              <w:jc w:val="center"/>
              <w:rPr>
                <w:rFonts w:cs="Arial"/>
                <w:i/>
                <w:color w:val="000000"/>
              </w:rPr>
            </w:pPr>
          </w:p>
        </w:tc>
        <w:tc>
          <w:tcPr>
            <w:tcW w:w="1415" w:type="dxa"/>
            <w:tcBorders>
              <w:top w:val="single" w:sz="4" w:space="0" w:color="auto"/>
              <w:left w:val="nil"/>
              <w:bottom w:val="single" w:sz="4" w:space="0" w:color="auto"/>
              <w:right w:val="single" w:sz="8" w:space="0" w:color="auto"/>
            </w:tcBorders>
          </w:tcPr>
          <w:p w:rsidR="0081170D" w:rsidRPr="0064121A" w:rsidRDefault="0081170D" w:rsidP="00C0640A">
            <w:pPr>
              <w:spacing w:before="0"/>
              <w:jc w:val="center"/>
              <w:rPr>
                <w:rFonts w:cs="Arial"/>
                <w:i/>
                <w:color w:val="000000"/>
              </w:rPr>
            </w:pPr>
          </w:p>
        </w:tc>
      </w:tr>
      <w:tr w:rsidR="0081170D" w:rsidRPr="00C916BF" w:rsidTr="0081170D">
        <w:trPr>
          <w:trHeight w:val="6478"/>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1170D" w:rsidRPr="0064121A" w:rsidRDefault="0081170D" w:rsidP="00C0640A">
            <w:pPr>
              <w:spacing w:before="0"/>
              <w:jc w:val="center"/>
              <w:rPr>
                <w:rFonts w:cs="Arial"/>
                <w:i/>
                <w:color w:val="000000"/>
              </w:rPr>
            </w:pPr>
            <w:r w:rsidRPr="0064121A">
              <w:rPr>
                <w:rFonts w:cs="Arial"/>
                <w:i/>
                <w:color w:val="000000"/>
              </w:rPr>
              <w:lastRenderedPageBreak/>
              <w:t>11</w:t>
            </w:r>
          </w:p>
        </w:tc>
        <w:tc>
          <w:tcPr>
            <w:tcW w:w="4960" w:type="dxa"/>
            <w:tcBorders>
              <w:top w:val="single" w:sz="4" w:space="0" w:color="auto"/>
              <w:left w:val="nil"/>
              <w:bottom w:val="single" w:sz="8" w:space="0" w:color="auto"/>
              <w:right w:val="single" w:sz="8" w:space="0" w:color="auto"/>
            </w:tcBorders>
            <w:shd w:val="clear" w:color="auto" w:fill="auto"/>
            <w:vAlign w:val="center"/>
            <w:hideMark/>
          </w:tcPr>
          <w:p w:rsidR="0081170D" w:rsidRPr="00A561CA" w:rsidRDefault="0081170D" w:rsidP="00C0640A">
            <w:pPr>
              <w:spacing w:before="0"/>
              <w:jc w:val="left"/>
              <w:rPr>
                <w:rFonts w:cs="Arial"/>
                <w:color w:val="000000"/>
              </w:rPr>
            </w:pPr>
            <w:r w:rsidRPr="00A561CA">
              <w:rPr>
                <w:rFonts w:cs="Arial"/>
                <w:b/>
                <w:bCs/>
                <w:color w:val="000000"/>
              </w:rPr>
              <w:t>Машина за прање судова (самостална)</w:t>
            </w:r>
            <w:r w:rsidRPr="00A561CA">
              <w:rPr>
                <w:rFonts w:cs="Arial"/>
                <w:color w:val="000000"/>
              </w:rPr>
              <w:t xml:space="preserve">   Учинак прања: А                                          Учинак сушења: А                                  Капацитет: 12 комплета                                Макс. температура улазне воде: 60 °C   Индикатор одабраног програма                    on/off индикатор                                 Температура прања: 40, 45, 55, 60, 65 °C Програми: Нормални програм; Програм за пола пуњења; Нежно прање; Интензивни програм;Еcо програм; Брзи интензивни програм; Натапање                                 Употреба таблете 3 у 1                          Индикатор одабраног програма                 Звучни сигнал завршетка прање                    Број корпи: 2                                            Подесива горња корпа                             Бризгаљке: 2                                     Самочистећи филтер                         Унутрашњост од нерђајућег челика              Боја: бела                                               Димензије (ШxВxД): 59,8cm x 84,5cm x 60cm Сигурносни системи: Сервисна дијагностика </w:t>
            </w:r>
            <w:r w:rsidRPr="00A561CA">
              <w:rPr>
                <w:rFonts w:cs="Arial"/>
                <w:b/>
                <w:color w:val="000000"/>
              </w:rPr>
              <w:t>(толеранција техничког захтева +/-10%)</w:t>
            </w:r>
          </w:p>
        </w:tc>
        <w:tc>
          <w:tcPr>
            <w:tcW w:w="1080" w:type="dxa"/>
            <w:tcBorders>
              <w:top w:val="single" w:sz="4" w:space="0" w:color="auto"/>
              <w:left w:val="nil"/>
              <w:bottom w:val="single" w:sz="8" w:space="0" w:color="auto"/>
              <w:right w:val="single" w:sz="8" w:space="0" w:color="auto"/>
            </w:tcBorders>
            <w:shd w:val="clear" w:color="auto" w:fill="auto"/>
            <w:noWrap/>
            <w:vAlign w:val="center"/>
            <w:hideMark/>
          </w:tcPr>
          <w:p w:rsidR="0081170D" w:rsidRPr="0064121A" w:rsidRDefault="0006612E" w:rsidP="00C0640A">
            <w:pPr>
              <w:spacing w:before="0"/>
              <w:jc w:val="center"/>
              <w:rPr>
                <w:rFonts w:cs="Arial"/>
                <w:i/>
                <w:color w:val="000000"/>
              </w:rPr>
            </w:pPr>
            <w:r w:rsidRPr="0006612E">
              <w:rPr>
                <w:rFonts w:cs="Arial"/>
                <w:b/>
                <w:i/>
                <w:color w:val="000000"/>
                <w:sz w:val="56"/>
                <w:szCs w:val="56"/>
                <w:lang w:val="sr-Cyrl-RS"/>
              </w:rPr>
              <w:t>/</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81170D" w:rsidRPr="0064121A" w:rsidRDefault="0081170D" w:rsidP="00C0640A">
            <w:pPr>
              <w:spacing w:before="0"/>
              <w:jc w:val="center"/>
              <w:rPr>
                <w:rFonts w:cs="Arial"/>
                <w:i/>
                <w:color w:val="000000"/>
              </w:rPr>
            </w:pPr>
            <w:r w:rsidRPr="0064121A">
              <w:rPr>
                <w:rFonts w:cs="Arial"/>
                <w:i/>
                <w:color w:val="000000"/>
              </w:rPr>
              <w:t>1</w:t>
            </w:r>
          </w:p>
        </w:tc>
        <w:tc>
          <w:tcPr>
            <w:tcW w:w="1280" w:type="dxa"/>
            <w:tcBorders>
              <w:top w:val="single" w:sz="4" w:space="0" w:color="auto"/>
              <w:left w:val="nil"/>
              <w:bottom w:val="single" w:sz="8" w:space="0" w:color="auto"/>
              <w:right w:val="single" w:sz="8" w:space="0" w:color="auto"/>
            </w:tcBorders>
            <w:shd w:val="clear" w:color="auto" w:fill="auto"/>
            <w:vAlign w:val="center"/>
          </w:tcPr>
          <w:p w:rsidR="0081170D" w:rsidRPr="0064121A" w:rsidRDefault="0081170D" w:rsidP="00C0640A">
            <w:pPr>
              <w:spacing w:before="0"/>
              <w:jc w:val="center"/>
              <w:rPr>
                <w:rFonts w:cs="Arial"/>
                <w:i/>
                <w:color w:val="000000"/>
              </w:rPr>
            </w:pPr>
          </w:p>
        </w:tc>
        <w:tc>
          <w:tcPr>
            <w:tcW w:w="1163" w:type="dxa"/>
            <w:tcBorders>
              <w:top w:val="single" w:sz="4" w:space="0" w:color="auto"/>
              <w:left w:val="nil"/>
              <w:bottom w:val="single" w:sz="8" w:space="0" w:color="auto"/>
              <w:right w:val="single" w:sz="8" w:space="0" w:color="auto"/>
            </w:tcBorders>
          </w:tcPr>
          <w:p w:rsidR="0081170D" w:rsidRPr="0064121A" w:rsidRDefault="0081170D" w:rsidP="00C0640A">
            <w:pPr>
              <w:spacing w:before="0"/>
              <w:jc w:val="center"/>
              <w:rPr>
                <w:rFonts w:cs="Arial"/>
                <w:i/>
                <w:color w:val="000000"/>
              </w:rPr>
            </w:pPr>
          </w:p>
        </w:tc>
        <w:tc>
          <w:tcPr>
            <w:tcW w:w="1203" w:type="dxa"/>
            <w:tcBorders>
              <w:top w:val="single" w:sz="4" w:space="0" w:color="auto"/>
              <w:left w:val="nil"/>
              <w:bottom w:val="single" w:sz="8" w:space="0" w:color="auto"/>
              <w:right w:val="single" w:sz="8" w:space="0" w:color="auto"/>
            </w:tcBorders>
          </w:tcPr>
          <w:p w:rsidR="0081170D" w:rsidRPr="0064121A" w:rsidRDefault="0081170D" w:rsidP="00C0640A">
            <w:pPr>
              <w:spacing w:before="0"/>
              <w:jc w:val="center"/>
              <w:rPr>
                <w:rFonts w:cs="Arial"/>
                <w:i/>
                <w:color w:val="000000"/>
              </w:rPr>
            </w:pPr>
          </w:p>
        </w:tc>
        <w:tc>
          <w:tcPr>
            <w:tcW w:w="1147" w:type="dxa"/>
            <w:tcBorders>
              <w:top w:val="single" w:sz="4" w:space="0" w:color="auto"/>
              <w:left w:val="nil"/>
              <w:bottom w:val="single" w:sz="8" w:space="0" w:color="auto"/>
              <w:right w:val="single" w:sz="8" w:space="0" w:color="auto"/>
            </w:tcBorders>
          </w:tcPr>
          <w:p w:rsidR="0081170D" w:rsidRPr="0064121A" w:rsidRDefault="0081170D" w:rsidP="00C0640A">
            <w:pPr>
              <w:spacing w:before="0"/>
              <w:jc w:val="center"/>
              <w:rPr>
                <w:rFonts w:cs="Arial"/>
                <w:i/>
                <w:color w:val="000000"/>
              </w:rPr>
            </w:pPr>
          </w:p>
        </w:tc>
        <w:tc>
          <w:tcPr>
            <w:tcW w:w="1415" w:type="dxa"/>
            <w:tcBorders>
              <w:top w:val="single" w:sz="4" w:space="0" w:color="auto"/>
              <w:left w:val="nil"/>
              <w:bottom w:val="single" w:sz="8" w:space="0" w:color="auto"/>
              <w:right w:val="single" w:sz="8" w:space="0" w:color="auto"/>
            </w:tcBorders>
          </w:tcPr>
          <w:p w:rsidR="0081170D" w:rsidRPr="0064121A" w:rsidRDefault="0081170D" w:rsidP="00C0640A">
            <w:pPr>
              <w:spacing w:before="0"/>
              <w:jc w:val="center"/>
              <w:rPr>
                <w:rFonts w:cs="Arial"/>
                <w:i/>
                <w:color w:val="000000"/>
              </w:rPr>
            </w:pPr>
          </w:p>
        </w:tc>
      </w:tr>
      <w:tr w:rsidR="0081170D" w:rsidRPr="00C916BF" w:rsidTr="0081170D">
        <w:trPr>
          <w:trHeight w:val="7000"/>
        </w:trPr>
        <w:tc>
          <w:tcPr>
            <w:tcW w:w="7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1170D" w:rsidRPr="0064121A" w:rsidRDefault="0081170D" w:rsidP="00C0640A">
            <w:pPr>
              <w:spacing w:before="0"/>
              <w:jc w:val="center"/>
              <w:rPr>
                <w:rFonts w:cs="Arial"/>
                <w:i/>
                <w:color w:val="000000"/>
              </w:rPr>
            </w:pPr>
            <w:r w:rsidRPr="0064121A">
              <w:rPr>
                <w:rFonts w:cs="Arial"/>
                <w:i/>
                <w:color w:val="000000"/>
              </w:rPr>
              <w:lastRenderedPageBreak/>
              <w:t>12</w:t>
            </w:r>
          </w:p>
        </w:tc>
        <w:tc>
          <w:tcPr>
            <w:tcW w:w="4960" w:type="dxa"/>
            <w:tcBorders>
              <w:top w:val="single" w:sz="4" w:space="0" w:color="auto"/>
              <w:left w:val="nil"/>
              <w:bottom w:val="single" w:sz="4" w:space="0" w:color="auto"/>
              <w:right w:val="single" w:sz="8" w:space="0" w:color="auto"/>
            </w:tcBorders>
            <w:shd w:val="clear" w:color="auto" w:fill="auto"/>
            <w:vAlign w:val="center"/>
            <w:hideMark/>
          </w:tcPr>
          <w:p w:rsidR="0081170D" w:rsidRPr="00A561CA" w:rsidRDefault="0081170D" w:rsidP="00C0640A">
            <w:pPr>
              <w:spacing w:before="0"/>
              <w:jc w:val="left"/>
              <w:rPr>
                <w:rFonts w:cs="Arial"/>
                <w:color w:val="000000"/>
              </w:rPr>
            </w:pPr>
            <w:r w:rsidRPr="00A561CA">
              <w:rPr>
                <w:rFonts w:cs="Arial"/>
                <w:b/>
                <w:bCs/>
                <w:color w:val="000000"/>
              </w:rPr>
              <w:t>Сендвич тостер електрични</w:t>
            </w:r>
            <w:r w:rsidRPr="00A561CA">
              <w:rPr>
                <w:rFonts w:cs="Arial"/>
                <w:color w:val="000000"/>
              </w:rPr>
              <w:t xml:space="preserve">                         Снага: 870-950 W.</w:t>
            </w:r>
            <w:r w:rsidRPr="00A561CA">
              <w:rPr>
                <w:rFonts w:cs="Arial"/>
                <w:color w:val="000000"/>
              </w:rPr>
              <w:br/>
              <w:t>Прорези прилагодљиве ширине који се сами центрирају за равномерно печење хлеба.</w:t>
            </w:r>
            <w:r w:rsidRPr="00A561CA">
              <w:rPr>
                <w:rFonts w:cs="Arial"/>
                <w:color w:val="000000"/>
              </w:rPr>
              <w:br/>
              <w:t>Прилагодљиви регулатор препечености са седам нивоа.</w:t>
            </w:r>
            <w:r w:rsidRPr="00A561CA">
              <w:rPr>
                <w:rFonts w:cs="Arial"/>
                <w:color w:val="000000"/>
              </w:rPr>
              <w:br/>
              <w:t>Компактан тостер заузима мање простора на радној површини.</w:t>
            </w:r>
            <w:r w:rsidRPr="00A561CA">
              <w:rPr>
                <w:rFonts w:cs="Arial"/>
                <w:color w:val="000000"/>
              </w:rPr>
              <w:br/>
              <w:t>У једном потезу одмрзава или подгрева тостирани хлеб.</w:t>
            </w:r>
            <w:r w:rsidRPr="00A561CA">
              <w:rPr>
                <w:rFonts w:cs="Arial"/>
                <w:color w:val="000000"/>
              </w:rPr>
              <w:br/>
              <w:t>Одвојива фиока за мрвице омогућава једноставно чишћење.</w:t>
            </w:r>
            <w:r w:rsidRPr="00A561CA">
              <w:rPr>
                <w:rFonts w:cs="Arial"/>
                <w:color w:val="000000"/>
              </w:rPr>
              <w:br/>
              <w:t>Аутоматска сигурносна функција за искључивање у случају да се хлеб заглави.</w:t>
            </w:r>
            <w:r w:rsidRPr="00A561CA">
              <w:rPr>
                <w:rFonts w:cs="Arial"/>
                <w:color w:val="000000"/>
              </w:rPr>
              <w:br/>
              <w:t>Спољни делови тостера остају хладни и сигурни на додир.</w:t>
            </w:r>
            <w:r w:rsidRPr="00A561CA">
              <w:rPr>
                <w:rFonts w:cs="Arial"/>
                <w:color w:val="000000"/>
              </w:rPr>
              <w:br/>
              <w:t>Функција за високо подизање омогућује сигурно вађење мањих комада.</w:t>
            </w:r>
            <w:r w:rsidRPr="00A561CA">
              <w:rPr>
                <w:rFonts w:cs="Arial"/>
                <w:color w:val="000000"/>
              </w:rPr>
              <w:br/>
              <w:t>Дугме за поништавање и правовремено заустављање тостирања.</w:t>
            </w:r>
            <w:r w:rsidRPr="00A561CA">
              <w:rPr>
                <w:rFonts w:cs="Arial"/>
                <w:color w:val="000000"/>
              </w:rPr>
              <w:br/>
              <w:t>Ножице које не проклизавају.</w:t>
            </w:r>
            <w:r w:rsidRPr="00A561CA">
              <w:rPr>
                <w:rFonts w:cs="Arial"/>
                <w:color w:val="000000"/>
              </w:rPr>
              <w:br/>
              <w:t>Напон 220-240 V.                                  Фреквенција: 50 – 60 Hz</w:t>
            </w:r>
            <w:r w:rsidRPr="00A561CA">
              <w:rPr>
                <w:rFonts w:cs="Arial"/>
                <w:color w:val="000000"/>
              </w:rPr>
              <w:br/>
              <w:t>Материјал: кућиште од брушеног нерђајућег челика, хромирани горњи део.</w:t>
            </w:r>
            <w:r w:rsidRPr="00A561CA">
              <w:rPr>
                <w:rFonts w:cs="Arial"/>
                <w:color w:val="000000"/>
              </w:rPr>
              <w:br/>
              <w:t xml:space="preserve">Диментије отвора (ШхВхД): 3,2х12х13 cm </w:t>
            </w:r>
            <w:r w:rsidRPr="00A561CA">
              <w:rPr>
                <w:rFonts w:cs="Arial"/>
                <w:b/>
                <w:color w:val="000000"/>
              </w:rPr>
              <w:t>(толеранција техничког захтева +/-10%)</w:t>
            </w:r>
          </w:p>
        </w:tc>
        <w:tc>
          <w:tcPr>
            <w:tcW w:w="1080" w:type="dxa"/>
            <w:tcBorders>
              <w:top w:val="single" w:sz="4" w:space="0" w:color="auto"/>
              <w:left w:val="nil"/>
              <w:bottom w:val="single" w:sz="4" w:space="0" w:color="auto"/>
              <w:right w:val="single" w:sz="8" w:space="0" w:color="auto"/>
            </w:tcBorders>
            <w:shd w:val="clear" w:color="auto" w:fill="auto"/>
            <w:noWrap/>
            <w:vAlign w:val="center"/>
            <w:hideMark/>
          </w:tcPr>
          <w:p w:rsidR="0081170D" w:rsidRPr="0064121A" w:rsidRDefault="0006612E" w:rsidP="00C0640A">
            <w:pPr>
              <w:spacing w:before="0"/>
              <w:jc w:val="center"/>
              <w:rPr>
                <w:rFonts w:cs="Arial"/>
                <w:i/>
                <w:color w:val="000000"/>
              </w:rPr>
            </w:pPr>
            <w:r w:rsidRPr="0006612E">
              <w:rPr>
                <w:rFonts w:cs="Arial"/>
                <w:b/>
                <w:i/>
                <w:color w:val="000000"/>
                <w:sz w:val="56"/>
                <w:szCs w:val="56"/>
                <w:lang w:val="sr-Cyrl-RS"/>
              </w:rPr>
              <w:t>/</w:t>
            </w:r>
          </w:p>
        </w:tc>
        <w:tc>
          <w:tcPr>
            <w:tcW w:w="1200" w:type="dxa"/>
            <w:tcBorders>
              <w:top w:val="single" w:sz="4" w:space="0" w:color="auto"/>
              <w:left w:val="nil"/>
              <w:bottom w:val="single" w:sz="4" w:space="0" w:color="auto"/>
              <w:right w:val="single" w:sz="8" w:space="0" w:color="auto"/>
            </w:tcBorders>
            <w:shd w:val="clear" w:color="auto" w:fill="auto"/>
            <w:noWrap/>
            <w:vAlign w:val="center"/>
            <w:hideMark/>
          </w:tcPr>
          <w:p w:rsidR="0081170D" w:rsidRPr="0064121A" w:rsidRDefault="0081170D" w:rsidP="00C0640A">
            <w:pPr>
              <w:spacing w:before="0"/>
              <w:jc w:val="center"/>
              <w:rPr>
                <w:rFonts w:cs="Arial"/>
                <w:i/>
                <w:color w:val="000000"/>
              </w:rPr>
            </w:pPr>
            <w:r w:rsidRPr="0064121A">
              <w:rPr>
                <w:rFonts w:cs="Arial"/>
                <w:i/>
                <w:color w:val="000000"/>
              </w:rPr>
              <w:t>1</w:t>
            </w:r>
          </w:p>
        </w:tc>
        <w:tc>
          <w:tcPr>
            <w:tcW w:w="1280" w:type="dxa"/>
            <w:tcBorders>
              <w:top w:val="single" w:sz="4" w:space="0" w:color="auto"/>
              <w:left w:val="nil"/>
              <w:bottom w:val="single" w:sz="4" w:space="0" w:color="auto"/>
              <w:right w:val="single" w:sz="8" w:space="0" w:color="auto"/>
            </w:tcBorders>
            <w:shd w:val="clear" w:color="auto" w:fill="auto"/>
            <w:vAlign w:val="center"/>
            <w:hideMark/>
          </w:tcPr>
          <w:p w:rsidR="0081170D" w:rsidRPr="0064121A" w:rsidRDefault="0081170D" w:rsidP="00C0640A">
            <w:pPr>
              <w:spacing w:before="0"/>
              <w:jc w:val="center"/>
              <w:rPr>
                <w:rFonts w:cs="Arial"/>
                <w:i/>
                <w:color w:val="000000"/>
              </w:rPr>
            </w:pPr>
          </w:p>
        </w:tc>
        <w:tc>
          <w:tcPr>
            <w:tcW w:w="1163" w:type="dxa"/>
            <w:tcBorders>
              <w:top w:val="single" w:sz="4" w:space="0" w:color="auto"/>
              <w:left w:val="nil"/>
              <w:bottom w:val="single" w:sz="4" w:space="0" w:color="auto"/>
              <w:right w:val="single" w:sz="8" w:space="0" w:color="auto"/>
            </w:tcBorders>
          </w:tcPr>
          <w:p w:rsidR="0081170D" w:rsidRPr="0064121A" w:rsidRDefault="0081170D" w:rsidP="00C0640A">
            <w:pPr>
              <w:spacing w:before="0"/>
              <w:jc w:val="center"/>
              <w:rPr>
                <w:rFonts w:cs="Arial"/>
                <w:i/>
                <w:color w:val="000000"/>
              </w:rPr>
            </w:pPr>
          </w:p>
        </w:tc>
        <w:tc>
          <w:tcPr>
            <w:tcW w:w="1203" w:type="dxa"/>
            <w:tcBorders>
              <w:top w:val="single" w:sz="4" w:space="0" w:color="auto"/>
              <w:left w:val="nil"/>
              <w:bottom w:val="single" w:sz="4" w:space="0" w:color="auto"/>
              <w:right w:val="single" w:sz="8" w:space="0" w:color="auto"/>
            </w:tcBorders>
          </w:tcPr>
          <w:p w:rsidR="0081170D" w:rsidRPr="0064121A" w:rsidRDefault="0081170D" w:rsidP="00C0640A">
            <w:pPr>
              <w:spacing w:before="0"/>
              <w:jc w:val="center"/>
              <w:rPr>
                <w:rFonts w:cs="Arial"/>
                <w:i/>
                <w:color w:val="000000"/>
              </w:rPr>
            </w:pPr>
          </w:p>
        </w:tc>
        <w:tc>
          <w:tcPr>
            <w:tcW w:w="1147" w:type="dxa"/>
            <w:tcBorders>
              <w:top w:val="single" w:sz="4" w:space="0" w:color="auto"/>
              <w:left w:val="nil"/>
              <w:bottom w:val="single" w:sz="4" w:space="0" w:color="auto"/>
              <w:right w:val="single" w:sz="8" w:space="0" w:color="auto"/>
            </w:tcBorders>
          </w:tcPr>
          <w:p w:rsidR="0081170D" w:rsidRPr="0064121A" w:rsidRDefault="0081170D" w:rsidP="00C0640A">
            <w:pPr>
              <w:spacing w:before="0"/>
              <w:jc w:val="center"/>
              <w:rPr>
                <w:rFonts w:cs="Arial"/>
                <w:i/>
                <w:color w:val="000000"/>
              </w:rPr>
            </w:pPr>
          </w:p>
        </w:tc>
        <w:tc>
          <w:tcPr>
            <w:tcW w:w="1415" w:type="dxa"/>
            <w:tcBorders>
              <w:top w:val="single" w:sz="4" w:space="0" w:color="auto"/>
              <w:left w:val="nil"/>
              <w:bottom w:val="single" w:sz="4" w:space="0" w:color="auto"/>
              <w:right w:val="single" w:sz="8" w:space="0" w:color="auto"/>
            </w:tcBorders>
          </w:tcPr>
          <w:p w:rsidR="0081170D" w:rsidRPr="0064121A" w:rsidRDefault="0081170D" w:rsidP="00C0640A">
            <w:pPr>
              <w:spacing w:before="0"/>
              <w:jc w:val="center"/>
              <w:rPr>
                <w:rFonts w:cs="Arial"/>
                <w:i/>
                <w:color w:val="000000"/>
              </w:rPr>
            </w:pPr>
          </w:p>
        </w:tc>
      </w:tr>
      <w:tr w:rsidR="0081170D" w:rsidRPr="00C916BF" w:rsidTr="00F66CA0">
        <w:trPr>
          <w:trHeight w:val="4408"/>
        </w:trPr>
        <w:tc>
          <w:tcPr>
            <w:tcW w:w="7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1170D" w:rsidRPr="0064121A" w:rsidRDefault="0081170D" w:rsidP="00C0640A">
            <w:pPr>
              <w:spacing w:before="0"/>
              <w:jc w:val="center"/>
              <w:rPr>
                <w:rFonts w:cs="Arial"/>
                <w:i/>
                <w:color w:val="000000"/>
              </w:rPr>
            </w:pPr>
            <w:r w:rsidRPr="0064121A">
              <w:rPr>
                <w:rFonts w:cs="Arial"/>
                <w:i/>
                <w:color w:val="000000"/>
              </w:rPr>
              <w:lastRenderedPageBreak/>
              <w:t>13</w:t>
            </w:r>
          </w:p>
        </w:tc>
        <w:tc>
          <w:tcPr>
            <w:tcW w:w="4960" w:type="dxa"/>
            <w:tcBorders>
              <w:top w:val="single" w:sz="4" w:space="0" w:color="auto"/>
              <w:left w:val="nil"/>
              <w:bottom w:val="single" w:sz="4" w:space="0" w:color="auto"/>
              <w:right w:val="single" w:sz="8" w:space="0" w:color="auto"/>
            </w:tcBorders>
            <w:shd w:val="clear" w:color="auto" w:fill="auto"/>
            <w:vAlign w:val="center"/>
            <w:hideMark/>
          </w:tcPr>
          <w:p w:rsidR="0081170D" w:rsidRPr="00A561CA" w:rsidRDefault="0081170D" w:rsidP="00C0640A">
            <w:pPr>
              <w:spacing w:before="0"/>
              <w:jc w:val="left"/>
              <w:rPr>
                <w:rFonts w:cs="Arial"/>
                <w:color w:val="000000"/>
              </w:rPr>
            </w:pPr>
            <w:r w:rsidRPr="00A561CA">
              <w:rPr>
                <w:rFonts w:cs="Arial"/>
                <w:b/>
                <w:bCs/>
                <w:color w:val="000000"/>
              </w:rPr>
              <w:t xml:space="preserve">Зидни камински аспиратор                          </w:t>
            </w:r>
            <w:r w:rsidRPr="00A561CA">
              <w:rPr>
                <w:rFonts w:cs="Arial"/>
                <w:color w:val="000000"/>
              </w:rPr>
              <w:t xml:space="preserve">Две могућности деловања: одвођење ваздуха или кружење ваздуха                                            4 степена снаге: 3 + интензивни           Двоканални вентилатор                                 Макс. капацитет: 730 m³/h                Електронско управљање са дигиталним дисплејем                                                  Метални филтер за масноћу, одговарајући за чишћење у машини за прање судова                За причвршћивање на зид изнад плоча за кување                                                            Систем за једноставну монтажу        Прикључна снага: 139W                                 Цев: фи 120mm                                        Материјал и боја: нерђајући челик      Димензије: Ш90cm x В68,9cm x Д50cm </w:t>
            </w:r>
          </w:p>
        </w:tc>
        <w:tc>
          <w:tcPr>
            <w:tcW w:w="10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1170D" w:rsidRPr="0064121A" w:rsidRDefault="0006612E" w:rsidP="00C0640A">
            <w:pPr>
              <w:spacing w:before="0"/>
              <w:jc w:val="center"/>
              <w:rPr>
                <w:rFonts w:cs="Arial"/>
                <w:i/>
                <w:color w:val="000000"/>
              </w:rPr>
            </w:pPr>
            <w:r w:rsidRPr="0006612E">
              <w:rPr>
                <w:rFonts w:cs="Arial"/>
                <w:b/>
                <w:i/>
                <w:color w:val="000000"/>
                <w:sz w:val="56"/>
                <w:szCs w:val="56"/>
                <w:lang w:val="sr-Cyrl-RS"/>
              </w:rPr>
              <w:t>/</w:t>
            </w:r>
          </w:p>
        </w:tc>
        <w:tc>
          <w:tcPr>
            <w:tcW w:w="1200" w:type="dxa"/>
            <w:tcBorders>
              <w:top w:val="single" w:sz="4" w:space="0" w:color="auto"/>
              <w:left w:val="nil"/>
              <w:bottom w:val="single" w:sz="4" w:space="0" w:color="auto"/>
              <w:right w:val="single" w:sz="8" w:space="0" w:color="auto"/>
            </w:tcBorders>
            <w:shd w:val="clear" w:color="auto" w:fill="auto"/>
            <w:noWrap/>
            <w:vAlign w:val="center"/>
            <w:hideMark/>
          </w:tcPr>
          <w:p w:rsidR="0081170D" w:rsidRPr="0064121A" w:rsidRDefault="0081170D" w:rsidP="00C0640A">
            <w:pPr>
              <w:spacing w:before="0"/>
              <w:jc w:val="center"/>
              <w:rPr>
                <w:rFonts w:cs="Arial"/>
                <w:i/>
                <w:color w:val="000000"/>
              </w:rPr>
            </w:pPr>
            <w:r w:rsidRPr="0064121A">
              <w:rPr>
                <w:rFonts w:cs="Arial"/>
                <w:i/>
                <w:color w:val="000000"/>
              </w:rPr>
              <w:t>1</w:t>
            </w:r>
          </w:p>
        </w:tc>
        <w:tc>
          <w:tcPr>
            <w:tcW w:w="1280" w:type="dxa"/>
            <w:tcBorders>
              <w:top w:val="single" w:sz="4" w:space="0" w:color="auto"/>
              <w:left w:val="nil"/>
              <w:bottom w:val="single" w:sz="4" w:space="0" w:color="auto"/>
              <w:right w:val="single" w:sz="8" w:space="0" w:color="auto"/>
            </w:tcBorders>
            <w:shd w:val="clear" w:color="auto" w:fill="auto"/>
            <w:vAlign w:val="center"/>
            <w:hideMark/>
          </w:tcPr>
          <w:p w:rsidR="0081170D" w:rsidRPr="0064121A" w:rsidRDefault="0081170D" w:rsidP="0081170D">
            <w:pPr>
              <w:spacing w:before="0"/>
              <w:jc w:val="center"/>
              <w:rPr>
                <w:rFonts w:cs="Arial"/>
                <w:i/>
                <w:color w:val="000000"/>
              </w:rPr>
            </w:pPr>
          </w:p>
        </w:tc>
        <w:tc>
          <w:tcPr>
            <w:tcW w:w="1163" w:type="dxa"/>
            <w:tcBorders>
              <w:top w:val="single" w:sz="4" w:space="0" w:color="auto"/>
              <w:left w:val="nil"/>
              <w:bottom w:val="single" w:sz="4" w:space="0" w:color="auto"/>
              <w:right w:val="single" w:sz="8" w:space="0" w:color="auto"/>
            </w:tcBorders>
          </w:tcPr>
          <w:p w:rsidR="0081170D" w:rsidRPr="0064121A" w:rsidRDefault="0081170D" w:rsidP="0081170D">
            <w:pPr>
              <w:spacing w:before="0"/>
              <w:jc w:val="center"/>
              <w:rPr>
                <w:rFonts w:cs="Arial"/>
                <w:i/>
                <w:color w:val="000000"/>
              </w:rPr>
            </w:pPr>
          </w:p>
        </w:tc>
        <w:tc>
          <w:tcPr>
            <w:tcW w:w="1203" w:type="dxa"/>
            <w:tcBorders>
              <w:top w:val="single" w:sz="4" w:space="0" w:color="auto"/>
              <w:left w:val="nil"/>
              <w:bottom w:val="single" w:sz="4" w:space="0" w:color="auto"/>
              <w:right w:val="single" w:sz="8" w:space="0" w:color="auto"/>
            </w:tcBorders>
          </w:tcPr>
          <w:p w:rsidR="0081170D" w:rsidRPr="0064121A" w:rsidRDefault="0081170D" w:rsidP="0081170D">
            <w:pPr>
              <w:spacing w:before="0"/>
              <w:jc w:val="center"/>
              <w:rPr>
                <w:rFonts w:cs="Arial"/>
                <w:i/>
                <w:color w:val="000000"/>
              </w:rPr>
            </w:pPr>
          </w:p>
        </w:tc>
        <w:tc>
          <w:tcPr>
            <w:tcW w:w="1147" w:type="dxa"/>
            <w:tcBorders>
              <w:top w:val="single" w:sz="4" w:space="0" w:color="auto"/>
              <w:left w:val="nil"/>
              <w:bottom w:val="single" w:sz="4" w:space="0" w:color="auto"/>
              <w:right w:val="single" w:sz="8" w:space="0" w:color="auto"/>
            </w:tcBorders>
          </w:tcPr>
          <w:p w:rsidR="0081170D" w:rsidRPr="0064121A" w:rsidRDefault="0081170D" w:rsidP="0081170D">
            <w:pPr>
              <w:spacing w:before="0"/>
              <w:jc w:val="center"/>
              <w:rPr>
                <w:rFonts w:cs="Arial"/>
                <w:i/>
                <w:color w:val="000000"/>
              </w:rPr>
            </w:pPr>
          </w:p>
        </w:tc>
        <w:tc>
          <w:tcPr>
            <w:tcW w:w="1415" w:type="dxa"/>
            <w:tcBorders>
              <w:top w:val="single" w:sz="4" w:space="0" w:color="auto"/>
              <w:left w:val="nil"/>
              <w:bottom w:val="single" w:sz="4" w:space="0" w:color="auto"/>
              <w:right w:val="single" w:sz="8" w:space="0" w:color="auto"/>
            </w:tcBorders>
          </w:tcPr>
          <w:p w:rsidR="0081170D" w:rsidRPr="0064121A" w:rsidRDefault="0081170D" w:rsidP="0081170D">
            <w:pPr>
              <w:spacing w:before="0"/>
              <w:jc w:val="center"/>
              <w:rPr>
                <w:rFonts w:cs="Arial"/>
                <w:i/>
                <w:color w:val="000000"/>
              </w:rPr>
            </w:pPr>
          </w:p>
        </w:tc>
      </w:tr>
      <w:tr w:rsidR="00F66CA0" w:rsidRPr="00C916BF" w:rsidTr="00C0640A">
        <w:trPr>
          <w:trHeight w:val="611"/>
        </w:trPr>
        <w:tc>
          <w:tcPr>
            <w:tcW w:w="10417" w:type="dxa"/>
            <w:gridSpan w:val="6"/>
            <w:tcBorders>
              <w:top w:val="single" w:sz="4" w:space="0" w:color="auto"/>
              <w:left w:val="single" w:sz="8" w:space="0" w:color="auto"/>
              <w:bottom w:val="single" w:sz="8" w:space="0" w:color="auto"/>
              <w:right w:val="single" w:sz="8" w:space="0" w:color="auto"/>
            </w:tcBorders>
            <w:shd w:val="clear" w:color="auto" w:fill="auto"/>
            <w:noWrap/>
            <w:vAlign w:val="center"/>
          </w:tcPr>
          <w:p w:rsidR="00F66CA0" w:rsidRPr="0064121A" w:rsidRDefault="00F66CA0" w:rsidP="0081170D">
            <w:pPr>
              <w:spacing w:before="0"/>
              <w:jc w:val="center"/>
              <w:rPr>
                <w:rFonts w:cs="Arial"/>
                <w:i/>
                <w:color w:val="000000"/>
                <w:lang w:val="sr-Cyrl-RS"/>
              </w:rPr>
            </w:pPr>
            <w:r w:rsidRPr="0064121A">
              <w:rPr>
                <w:rFonts w:cs="Arial"/>
                <w:i/>
                <w:color w:val="000000"/>
                <w:lang w:val="sr-Cyrl-RS"/>
              </w:rPr>
              <w:t>УКУПНО:</w:t>
            </w:r>
          </w:p>
        </w:tc>
        <w:tc>
          <w:tcPr>
            <w:tcW w:w="1203" w:type="dxa"/>
            <w:tcBorders>
              <w:top w:val="single" w:sz="4" w:space="0" w:color="auto"/>
              <w:left w:val="nil"/>
              <w:bottom w:val="single" w:sz="8" w:space="0" w:color="auto"/>
              <w:right w:val="single" w:sz="8" w:space="0" w:color="auto"/>
            </w:tcBorders>
          </w:tcPr>
          <w:p w:rsidR="00F66CA0" w:rsidRPr="0064121A" w:rsidRDefault="00F66CA0" w:rsidP="0081170D">
            <w:pPr>
              <w:spacing w:before="0"/>
              <w:jc w:val="center"/>
              <w:rPr>
                <w:rFonts w:cs="Arial"/>
                <w:i/>
                <w:color w:val="000000"/>
              </w:rPr>
            </w:pPr>
          </w:p>
        </w:tc>
        <w:tc>
          <w:tcPr>
            <w:tcW w:w="1147" w:type="dxa"/>
            <w:tcBorders>
              <w:top w:val="single" w:sz="4" w:space="0" w:color="auto"/>
              <w:left w:val="nil"/>
              <w:bottom w:val="single" w:sz="8" w:space="0" w:color="auto"/>
              <w:right w:val="single" w:sz="8" w:space="0" w:color="auto"/>
            </w:tcBorders>
          </w:tcPr>
          <w:p w:rsidR="00F66CA0" w:rsidRPr="0064121A" w:rsidRDefault="00F66CA0" w:rsidP="0081170D">
            <w:pPr>
              <w:spacing w:before="0"/>
              <w:jc w:val="center"/>
              <w:rPr>
                <w:rFonts w:cs="Arial"/>
                <w:i/>
                <w:color w:val="000000"/>
              </w:rPr>
            </w:pPr>
          </w:p>
        </w:tc>
        <w:tc>
          <w:tcPr>
            <w:tcW w:w="1415" w:type="dxa"/>
            <w:tcBorders>
              <w:top w:val="single" w:sz="4" w:space="0" w:color="auto"/>
              <w:left w:val="nil"/>
              <w:bottom w:val="single" w:sz="8" w:space="0" w:color="auto"/>
              <w:right w:val="single" w:sz="8" w:space="0" w:color="auto"/>
            </w:tcBorders>
          </w:tcPr>
          <w:p w:rsidR="00F66CA0" w:rsidRPr="0064121A" w:rsidRDefault="00F66CA0" w:rsidP="0081170D">
            <w:pPr>
              <w:spacing w:before="0"/>
              <w:jc w:val="center"/>
              <w:rPr>
                <w:rFonts w:cs="Arial"/>
                <w:i/>
                <w:color w:val="000000"/>
              </w:rPr>
            </w:pPr>
          </w:p>
        </w:tc>
      </w:tr>
    </w:tbl>
    <w:p w:rsidR="00F66CA0" w:rsidRDefault="00F66CA0" w:rsidP="00EE4A02">
      <w:pPr>
        <w:spacing w:before="0"/>
        <w:rPr>
          <w:rFonts w:cs="Arial"/>
          <w:sz w:val="24"/>
          <w:szCs w:val="24"/>
        </w:rPr>
      </w:pPr>
    </w:p>
    <w:p w:rsidR="00F66CA0" w:rsidRPr="00F66CA0" w:rsidRDefault="00F66CA0" w:rsidP="00F66CA0">
      <w:pPr>
        <w:rPr>
          <w:rFonts w:cs="Arial"/>
          <w:sz w:val="24"/>
          <w:szCs w:val="24"/>
        </w:rPr>
      </w:pPr>
    </w:p>
    <w:p w:rsidR="00F66CA0" w:rsidRDefault="00F66CA0" w:rsidP="00F66CA0">
      <w:pPr>
        <w:rPr>
          <w:rFonts w:cs="Arial"/>
          <w:sz w:val="24"/>
          <w:szCs w:val="24"/>
        </w:rPr>
      </w:pPr>
    </w:p>
    <w:p w:rsidR="00F66CA0" w:rsidRDefault="00F66CA0" w:rsidP="00F66CA0">
      <w:pPr>
        <w:rPr>
          <w:rFonts w:cs="Arial"/>
          <w:sz w:val="24"/>
          <w:szCs w:val="24"/>
        </w:rPr>
      </w:pPr>
    </w:p>
    <w:p w:rsidR="00BB05B6" w:rsidRDefault="00BB05B6" w:rsidP="00F66CA0">
      <w:pPr>
        <w:rPr>
          <w:rFonts w:cs="Arial"/>
          <w:sz w:val="24"/>
          <w:szCs w:val="24"/>
        </w:rPr>
      </w:pPr>
    </w:p>
    <w:p w:rsidR="00BB05B6" w:rsidRDefault="00BB05B6" w:rsidP="00F66CA0">
      <w:pPr>
        <w:rPr>
          <w:rFonts w:cs="Arial"/>
          <w:sz w:val="24"/>
          <w:szCs w:val="24"/>
        </w:rPr>
      </w:pPr>
    </w:p>
    <w:p w:rsidR="00BB05B6" w:rsidRDefault="00BB05B6" w:rsidP="00F66CA0">
      <w:pPr>
        <w:rPr>
          <w:rFonts w:cs="Arial"/>
          <w:sz w:val="24"/>
          <w:szCs w:val="24"/>
        </w:rPr>
      </w:pPr>
    </w:p>
    <w:p w:rsidR="00BB05B6" w:rsidRDefault="00BB05B6" w:rsidP="00F66CA0">
      <w:pPr>
        <w:rPr>
          <w:rFonts w:cs="Arial"/>
          <w:sz w:val="24"/>
          <w:szCs w:val="24"/>
        </w:rPr>
      </w:pPr>
    </w:p>
    <w:p w:rsidR="00BB05B6" w:rsidRDefault="00BB05B6" w:rsidP="00F66CA0">
      <w:pPr>
        <w:rPr>
          <w:rFonts w:cs="Arial"/>
          <w:sz w:val="24"/>
          <w:szCs w:val="24"/>
        </w:rPr>
      </w:pPr>
    </w:p>
    <w:p w:rsidR="00BB05B6" w:rsidRDefault="00BB05B6" w:rsidP="00F66CA0">
      <w:pPr>
        <w:rPr>
          <w:rFonts w:cs="Arial"/>
          <w:sz w:val="24"/>
          <w:szCs w:val="24"/>
        </w:rPr>
      </w:pPr>
    </w:p>
    <w:p w:rsidR="00BB05B6" w:rsidRDefault="00BB05B6" w:rsidP="00F66CA0">
      <w:pPr>
        <w:rPr>
          <w:rFonts w:cs="Arial"/>
          <w:sz w:val="24"/>
          <w:szCs w:val="24"/>
        </w:rPr>
      </w:pPr>
    </w:p>
    <w:p w:rsidR="00F66CA0" w:rsidRPr="00784DAD" w:rsidRDefault="00F66CA0" w:rsidP="00F66CA0">
      <w:pPr>
        <w:ind w:left="-720"/>
        <w:rPr>
          <w:rFonts w:cs="Arial"/>
          <w:b/>
          <w:u w:val="single"/>
          <w:lang w:val="sr-Cyrl-CS"/>
        </w:rPr>
      </w:pPr>
      <w:r>
        <w:rPr>
          <w:rFonts w:cs="Arial"/>
          <w:sz w:val="24"/>
          <w:szCs w:val="24"/>
        </w:rPr>
        <w:tab/>
      </w:r>
      <w:r w:rsidR="003B52CD" w:rsidRPr="003B52CD">
        <w:rPr>
          <w:rFonts w:cs="Arial"/>
          <w:b/>
          <w:sz w:val="24"/>
          <w:szCs w:val="24"/>
          <w:u w:val="single"/>
        </w:rPr>
        <w:t>I</w:t>
      </w:r>
      <w:r w:rsidR="003B52CD" w:rsidRPr="003B52CD">
        <w:rPr>
          <w:rFonts w:cs="Arial"/>
          <w:sz w:val="24"/>
          <w:szCs w:val="24"/>
          <w:u w:val="single"/>
        </w:rPr>
        <w:t xml:space="preserve">I </w:t>
      </w:r>
      <w:r w:rsidRPr="003B52CD">
        <w:rPr>
          <w:rFonts w:cs="Arial"/>
          <w:b/>
          <w:u w:val="single"/>
          <w:lang w:val="sr-Cyrl-CS"/>
        </w:rPr>
        <w:t>О</w:t>
      </w:r>
      <w:r w:rsidRPr="00784DAD">
        <w:rPr>
          <w:rFonts w:cs="Arial"/>
          <w:b/>
          <w:u w:val="single"/>
          <w:lang w:val="sr-Cyrl-CS"/>
        </w:rPr>
        <w:t>гранак ХЕ Ђердап</w:t>
      </w:r>
    </w:p>
    <w:tbl>
      <w:tblPr>
        <w:tblW w:w="14362" w:type="dxa"/>
        <w:tblInd w:w="118" w:type="dxa"/>
        <w:tblLook w:val="04A0" w:firstRow="1" w:lastRow="0" w:firstColumn="1" w:lastColumn="0" w:noHBand="0" w:noVBand="1"/>
      </w:tblPr>
      <w:tblGrid>
        <w:gridCol w:w="761"/>
        <w:gridCol w:w="5001"/>
        <w:gridCol w:w="1220"/>
        <w:gridCol w:w="1200"/>
        <w:gridCol w:w="1350"/>
        <w:gridCol w:w="1071"/>
        <w:gridCol w:w="1239"/>
        <w:gridCol w:w="1080"/>
        <w:gridCol w:w="1440"/>
      </w:tblGrid>
      <w:tr w:rsidR="00BB05B6" w:rsidRPr="00C916BF" w:rsidTr="00BB05B6">
        <w:trPr>
          <w:trHeight w:val="315"/>
        </w:trPr>
        <w:tc>
          <w:tcPr>
            <w:tcW w:w="761"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BB05B6" w:rsidRPr="00C916BF" w:rsidRDefault="00BB05B6" w:rsidP="00BB05B6">
            <w:pPr>
              <w:spacing w:before="0"/>
              <w:jc w:val="center"/>
              <w:rPr>
                <w:rFonts w:cs="Arial"/>
                <w:color w:val="000000"/>
              </w:rPr>
            </w:pPr>
            <w:r w:rsidRPr="00C916BF">
              <w:rPr>
                <w:rFonts w:cs="Arial"/>
                <w:color w:val="000000"/>
              </w:rPr>
              <w:t>Р.бр.</w:t>
            </w:r>
          </w:p>
        </w:tc>
        <w:tc>
          <w:tcPr>
            <w:tcW w:w="5001" w:type="dxa"/>
            <w:tcBorders>
              <w:top w:val="single" w:sz="8" w:space="0" w:color="auto"/>
              <w:left w:val="nil"/>
              <w:bottom w:val="single" w:sz="8" w:space="0" w:color="auto"/>
              <w:right w:val="single" w:sz="8" w:space="0" w:color="auto"/>
            </w:tcBorders>
            <w:shd w:val="clear" w:color="000000" w:fill="D9D9D9"/>
            <w:noWrap/>
            <w:vAlign w:val="center"/>
            <w:hideMark/>
          </w:tcPr>
          <w:p w:rsidR="00BB05B6" w:rsidRPr="00C916BF" w:rsidRDefault="00BB05B6" w:rsidP="00BB05B6">
            <w:pPr>
              <w:spacing w:before="0"/>
              <w:jc w:val="center"/>
              <w:rPr>
                <w:rFonts w:cs="Arial"/>
                <w:color w:val="000000"/>
              </w:rPr>
            </w:pPr>
            <w:r w:rsidRPr="00C916BF">
              <w:rPr>
                <w:rFonts w:cs="Arial"/>
                <w:color w:val="000000"/>
              </w:rPr>
              <w:t>Назив</w:t>
            </w:r>
          </w:p>
        </w:tc>
        <w:tc>
          <w:tcPr>
            <w:tcW w:w="1220" w:type="dxa"/>
            <w:tcBorders>
              <w:top w:val="single" w:sz="8" w:space="0" w:color="auto"/>
              <w:left w:val="nil"/>
              <w:bottom w:val="single" w:sz="8" w:space="0" w:color="auto"/>
              <w:right w:val="single" w:sz="8" w:space="0" w:color="auto"/>
            </w:tcBorders>
            <w:shd w:val="clear" w:color="000000" w:fill="D9D9D9"/>
            <w:noWrap/>
            <w:vAlign w:val="center"/>
            <w:hideMark/>
          </w:tcPr>
          <w:p w:rsidR="00BB05B6" w:rsidRPr="0006612E" w:rsidRDefault="0006612E" w:rsidP="00BB05B6">
            <w:pPr>
              <w:spacing w:before="0"/>
              <w:jc w:val="center"/>
              <w:rPr>
                <w:rFonts w:cs="Arial"/>
                <w:color w:val="000000"/>
                <w:lang w:val="sr-Cyrl-RS"/>
              </w:rPr>
            </w:pPr>
            <w:r>
              <w:rPr>
                <w:rFonts w:cs="Arial"/>
                <w:color w:val="000000"/>
                <w:lang w:val="sr-Cyrl-RS"/>
              </w:rPr>
              <w:t>Класа</w:t>
            </w:r>
          </w:p>
        </w:tc>
        <w:tc>
          <w:tcPr>
            <w:tcW w:w="1200" w:type="dxa"/>
            <w:tcBorders>
              <w:top w:val="single" w:sz="8" w:space="0" w:color="auto"/>
              <w:left w:val="nil"/>
              <w:bottom w:val="single" w:sz="8" w:space="0" w:color="auto"/>
              <w:right w:val="single" w:sz="8" w:space="0" w:color="auto"/>
            </w:tcBorders>
            <w:shd w:val="clear" w:color="000000" w:fill="D9D9D9"/>
            <w:noWrap/>
            <w:vAlign w:val="center"/>
            <w:hideMark/>
          </w:tcPr>
          <w:p w:rsidR="00BB05B6" w:rsidRPr="00C916BF" w:rsidRDefault="00BB05B6" w:rsidP="0006612E">
            <w:pPr>
              <w:spacing w:before="0"/>
              <w:jc w:val="center"/>
              <w:rPr>
                <w:rFonts w:cs="Arial"/>
                <w:color w:val="000000"/>
              </w:rPr>
            </w:pPr>
            <w:r w:rsidRPr="00C916BF">
              <w:rPr>
                <w:rFonts w:cs="Arial"/>
                <w:color w:val="000000"/>
              </w:rPr>
              <w:t>Ко</w:t>
            </w:r>
            <w:r w:rsidR="0006612E">
              <w:rPr>
                <w:rFonts w:cs="Arial"/>
                <w:color w:val="000000"/>
                <w:lang w:val="sr-Cyrl-RS"/>
              </w:rPr>
              <w:t>м</w:t>
            </w:r>
          </w:p>
        </w:tc>
        <w:tc>
          <w:tcPr>
            <w:tcW w:w="1350" w:type="dxa"/>
            <w:tcBorders>
              <w:top w:val="single" w:sz="8" w:space="0" w:color="auto"/>
              <w:left w:val="nil"/>
              <w:bottom w:val="single" w:sz="8" w:space="0" w:color="auto"/>
              <w:right w:val="single" w:sz="8" w:space="0" w:color="auto"/>
            </w:tcBorders>
            <w:shd w:val="clear" w:color="000000" w:fill="D9D9D9"/>
            <w:noWrap/>
            <w:vAlign w:val="center"/>
            <w:hideMark/>
          </w:tcPr>
          <w:p w:rsidR="00BB05B6" w:rsidRPr="00BB05B6" w:rsidRDefault="00BB05B6" w:rsidP="00BB05B6">
            <w:pPr>
              <w:spacing w:before="0"/>
              <w:rPr>
                <w:rFonts w:cs="Arial"/>
                <w:color w:val="000000"/>
                <w:lang w:val="sr-Cyrl-RS"/>
              </w:rPr>
            </w:pPr>
            <w:r>
              <w:rPr>
                <w:rFonts w:cs="Arial"/>
                <w:color w:val="000000"/>
                <w:lang w:val="sr-Cyrl-RS"/>
              </w:rPr>
              <w:t>Јед. Цена без ПДВ</w:t>
            </w:r>
          </w:p>
        </w:tc>
        <w:tc>
          <w:tcPr>
            <w:tcW w:w="1071" w:type="dxa"/>
            <w:tcBorders>
              <w:top w:val="single" w:sz="8" w:space="0" w:color="auto"/>
              <w:left w:val="nil"/>
              <w:bottom w:val="single" w:sz="8" w:space="0" w:color="auto"/>
              <w:right w:val="single" w:sz="8" w:space="0" w:color="auto"/>
            </w:tcBorders>
            <w:shd w:val="clear" w:color="000000" w:fill="D9D9D9"/>
            <w:vAlign w:val="center"/>
          </w:tcPr>
          <w:p w:rsidR="00BB05B6" w:rsidRPr="00C916BF" w:rsidRDefault="00BB05B6" w:rsidP="00BB05B6">
            <w:pPr>
              <w:spacing w:before="0"/>
              <w:jc w:val="center"/>
              <w:rPr>
                <w:rFonts w:cs="Arial"/>
                <w:color w:val="000000"/>
              </w:rPr>
            </w:pPr>
            <w:r>
              <w:rPr>
                <w:rFonts w:cs="Arial"/>
                <w:color w:val="000000"/>
                <w:lang w:val="sr-Cyrl-RS"/>
              </w:rPr>
              <w:t>Јед. Цена са ПДВ</w:t>
            </w:r>
          </w:p>
        </w:tc>
        <w:tc>
          <w:tcPr>
            <w:tcW w:w="1239" w:type="dxa"/>
            <w:tcBorders>
              <w:top w:val="single" w:sz="8" w:space="0" w:color="auto"/>
              <w:left w:val="nil"/>
              <w:bottom w:val="single" w:sz="8" w:space="0" w:color="auto"/>
              <w:right w:val="single" w:sz="8" w:space="0" w:color="auto"/>
            </w:tcBorders>
            <w:shd w:val="clear" w:color="000000" w:fill="D9D9D9"/>
            <w:vAlign w:val="center"/>
          </w:tcPr>
          <w:p w:rsidR="00BB05B6" w:rsidRPr="00BB05B6" w:rsidRDefault="00BB05B6" w:rsidP="00BB05B6">
            <w:pPr>
              <w:spacing w:before="0"/>
              <w:jc w:val="center"/>
              <w:rPr>
                <w:rFonts w:cs="Arial"/>
                <w:color w:val="000000"/>
                <w:lang w:val="sr-Cyrl-RS"/>
              </w:rPr>
            </w:pPr>
            <w:r>
              <w:rPr>
                <w:rFonts w:cs="Arial"/>
                <w:color w:val="000000"/>
                <w:lang w:val="sr-Cyrl-RS"/>
              </w:rPr>
              <w:t>Укупна цена без ПДВ</w:t>
            </w:r>
          </w:p>
        </w:tc>
        <w:tc>
          <w:tcPr>
            <w:tcW w:w="1080" w:type="dxa"/>
            <w:tcBorders>
              <w:top w:val="single" w:sz="8" w:space="0" w:color="auto"/>
              <w:left w:val="nil"/>
              <w:bottom w:val="single" w:sz="8" w:space="0" w:color="auto"/>
              <w:right w:val="single" w:sz="8" w:space="0" w:color="auto"/>
            </w:tcBorders>
            <w:shd w:val="clear" w:color="000000" w:fill="D9D9D9"/>
            <w:vAlign w:val="center"/>
          </w:tcPr>
          <w:p w:rsidR="00BB05B6" w:rsidRPr="00C916BF" w:rsidRDefault="00BB05B6" w:rsidP="00BB05B6">
            <w:pPr>
              <w:spacing w:before="0"/>
              <w:jc w:val="center"/>
              <w:rPr>
                <w:rFonts w:cs="Arial"/>
                <w:color w:val="000000"/>
              </w:rPr>
            </w:pPr>
            <w:r>
              <w:rPr>
                <w:rFonts w:cs="Arial"/>
                <w:color w:val="000000"/>
                <w:lang w:val="sr-Cyrl-RS"/>
              </w:rPr>
              <w:t>ПДВ</w:t>
            </w:r>
          </w:p>
        </w:tc>
        <w:tc>
          <w:tcPr>
            <w:tcW w:w="1440" w:type="dxa"/>
            <w:tcBorders>
              <w:top w:val="single" w:sz="8" w:space="0" w:color="auto"/>
              <w:left w:val="nil"/>
              <w:bottom w:val="single" w:sz="8" w:space="0" w:color="auto"/>
              <w:right w:val="single" w:sz="8" w:space="0" w:color="auto"/>
            </w:tcBorders>
            <w:shd w:val="clear" w:color="000000" w:fill="D9D9D9"/>
            <w:vAlign w:val="center"/>
          </w:tcPr>
          <w:p w:rsidR="00BB05B6" w:rsidRPr="00C916BF" w:rsidRDefault="00BB05B6" w:rsidP="00BB05B6">
            <w:pPr>
              <w:spacing w:before="0"/>
              <w:jc w:val="center"/>
              <w:rPr>
                <w:rFonts w:cs="Arial"/>
                <w:color w:val="000000"/>
              </w:rPr>
            </w:pPr>
            <w:r>
              <w:rPr>
                <w:rFonts w:cs="Arial"/>
                <w:color w:val="000000"/>
                <w:lang w:val="sr-Cyrl-RS"/>
              </w:rPr>
              <w:t>Укупна цена без ПДВ</w:t>
            </w:r>
          </w:p>
        </w:tc>
      </w:tr>
      <w:tr w:rsidR="00BB05B6" w:rsidRPr="00C916BF" w:rsidTr="00BB05B6">
        <w:trPr>
          <w:trHeight w:val="315"/>
        </w:trPr>
        <w:tc>
          <w:tcPr>
            <w:tcW w:w="761" w:type="dxa"/>
            <w:tcBorders>
              <w:top w:val="single" w:sz="8" w:space="0" w:color="auto"/>
              <w:left w:val="single" w:sz="8" w:space="0" w:color="auto"/>
              <w:bottom w:val="single" w:sz="8" w:space="0" w:color="auto"/>
              <w:right w:val="single" w:sz="8" w:space="0" w:color="auto"/>
            </w:tcBorders>
            <w:shd w:val="clear" w:color="000000" w:fill="D9D9D9"/>
            <w:noWrap/>
            <w:vAlign w:val="center"/>
          </w:tcPr>
          <w:p w:rsidR="00BB05B6" w:rsidRPr="00BB05B6" w:rsidRDefault="00BB05B6" w:rsidP="00BB05B6">
            <w:pPr>
              <w:spacing w:before="0"/>
              <w:jc w:val="center"/>
              <w:rPr>
                <w:rFonts w:cs="Arial"/>
                <w:color w:val="000000"/>
                <w:lang w:val="sr-Cyrl-RS"/>
              </w:rPr>
            </w:pPr>
            <w:r>
              <w:rPr>
                <w:rFonts w:cs="Arial"/>
                <w:color w:val="000000"/>
                <w:lang w:val="sr-Cyrl-RS"/>
              </w:rPr>
              <w:t>1</w:t>
            </w:r>
          </w:p>
        </w:tc>
        <w:tc>
          <w:tcPr>
            <w:tcW w:w="5001" w:type="dxa"/>
            <w:tcBorders>
              <w:top w:val="single" w:sz="8" w:space="0" w:color="auto"/>
              <w:left w:val="nil"/>
              <w:bottom w:val="single" w:sz="8" w:space="0" w:color="auto"/>
              <w:right w:val="single" w:sz="8" w:space="0" w:color="auto"/>
            </w:tcBorders>
            <w:shd w:val="clear" w:color="000000" w:fill="D9D9D9"/>
            <w:noWrap/>
            <w:vAlign w:val="center"/>
          </w:tcPr>
          <w:p w:rsidR="00BB05B6" w:rsidRPr="00BB05B6" w:rsidRDefault="00BB05B6" w:rsidP="00BB05B6">
            <w:pPr>
              <w:spacing w:before="0"/>
              <w:jc w:val="center"/>
              <w:rPr>
                <w:rFonts w:cs="Arial"/>
                <w:color w:val="000000"/>
                <w:lang w:val="sr-Cyrl-RS"/>
              </w:rPr>
            </w:pPr>
            <w:r>
              <w:rPr>
                <w:rFonts w:cs="Arial"/>
                <w:color w:val="000000"/>
                <w:lang w:val="sr-Cyrl-RS"/>
              </w:rPr>
              <w:t>2</w:t>
            </w:r>
          </w:p>
        </w:tc>
        <w:tc>
          <w:tcPr>
            <w:tcW w:w="1220" w:type="dxa"/>
            <w:tcBorders>
              <w:top w:val="single" w:sz="8" w:space="0" w:color="auto"/>
              <w:left w:val="nil"/>
              <w:bottom w:val="single" w:sz="8" w:space="0" w:color="auto"/>
              <w:right w:val="single" w:sz="8" w:space="0" w:color="auto"/>
            </w:tcBorders>
            <w:shd w:val="clear" w:color="000000" w:fill="D9D9D9"/>
            <w:noWrap/>
            <w:vAlign w:val="center"/>
          </w:tcPr>
          <w:p w:rsidR="00BB05B6" w:rsidRPr="00BB05B6" w:rsidRDefault="00BB05B6" w:rsidP="00BB05B6">
            <w:pPr>
              <w:spacing w:before="0"/>
              <w:jc w:val="center"/>
              <w:rPr>
                <w:rFonts w:cs="Arial"/>
                <w:color w:val="000000"/>
                <w:lang w:val="sr-Cyrl-RS"/>
              </w:rPr>
            </w:pPr>
            <w:r>
              <w:rPr>
                <w:rFonts w:cs="Arial"/>
                <w:color w:val="000000"/>
                <w:lang w:val="sr-Cyrl-RS"/>
              </w:rPr>
              <w:t>3</w:t>
            </w:r>
          </w:p>
        </w:tc>
        <w:tc>
          <w:tcPr>
            <w:tcW w:w="1200" w:type="dxa"/>
            <w:tcBorders>
              <w:top w:val="single" w:sz="8" w:space="0" w:color="auto"/>
              <w:left w:val="nil"/>
              <w:bottom w:val="single" w:sz="8" w:space="0" w:color="auto"/>
              <w:right w:val="single" w:sz="8" w:space="0" w:color="auto"/>
            </w:tcBorders>
            <w:shd w:val="clear" w:color="000000" w:fill="D9D9D9"/>
            <w:noWrap/>
            <w:vAlign w:val="center"/>
          </w:tcPr>
          <w:p w:rsidR="00BB05B6" w:rsidRPr="00BB05B6" w:rsidRDefault="00BB05B6" w:rsidP="00BB05B6">
            <w:pPr>
              <w:spacing w:before="0"/>
              <w:jc w:val="center"/>
              <w:rPr>
                <w:rFonts w:cs="Arial"/>
                <w:color w:val="000000"/>
                <w:lang w:val="sr-Cyrl-RS"/>
              </w:rPr>
            </w:pPr>
            <w:r>
              <w:rPr>
                <w:rFonts w:cs="Arial"/>
                <w:color w:val="000000"/>
                <w:lang w:val="sr-Cyrl-RS"/>
              </w:rPr>
              <w:t>4</w:t>
            </w:r>
          </w:p>
        </w:tc>
        <w:tc>
          <w:tcPr>
            <w:tcW w:w="1350" w:type="dxa"/>
            <w:tcBorders>
              <w:top w:val="single" w:sz="8" w:space="0" w:color="auto"/>
              <w:left w:val="nil"/>
              <w:bottom w:val="single" w:sz="8" w:space="0" w:color="auto"/>
              <w:right w:val="single" w:sz="8" w:space="0" w:color="auto"/>
            </w:tcBorders>
            <w:shd w:val="clear" w:color="000000" w:fill="D9D9D9"/>
            <w:noWrap/>
            <w:vAlign w:val="center"/>
          </w:tcPr>
          <w:p w:rsidR="00BB05B6" w:rsidRPr="00BB05B6" w:rsidRDefault="00BB05B6" w:rsidP="00BB05B6">
            <w:pPr>
              <w:spacing w:before="0"/>
              <w:jc w:val="center"/>
              <w:rPr>
                <w:rFonts w:cs="Arial"/>
                <w:color w:val="000000"/>
                <w:lang w:val="sr-Cyrl-RS"/>
              </w:rPr>
            </w:pPr>
            <w:r>
              <w:rPr>
                <w:rFonts w:cs="Arial"/>
                <w:color w:val="000000"/>
                <w:lang w:val="sr-Cyrl-RS"/>
              </w:rPr>
              <w:t>5</w:t>
            </w:r>
          </w:p>
        </w:tc>
        <w:tc>
          <w:tcPr>
            <w:tcW w:w="1071" w:type="dxa"/>
            <w:tcBorders>
              <w:top w:val="single" w:sz="8" w:space="0" w:color="auto"/>
              <w:left w:val="nil"/>
              <w:bottom w:val="single" w:sz="8" w:space="0" w:color="auto"/>
              <w:right w:val="single" w:sz="8" w:space="0" w:color="auto"/>
            </w:tcBorders>
            <w:shd w:val="clear" w:color="000000" w:fill="D9D9D9"/>
            <w:vAlign w:val="center"/>
          </w:tcPr>
          <w:p w:rsidR="00BB05B6" w:rsidRPr="00BB05B6" w:rsidRDefault="00BB05B6" w:rsidP="00BB05B6">
            <w:pPr>
              <w:spacing w:before="0"/>
              <w:jc w:val="center"/>
              <w:rPr>
                <w:rFonts w:cs="Arial"/>
                <w:color w:val="000000"/>
                <w:lang w:val="sr-Cyrl-RS"/>
              </w:rPr>
            </w:pPr>
            <w:r>
              <w:rPr>
                <w:rFonts w:cs="Arial"/>
                <w:color w:val="000000"/>
                <w:lang w:val="sr-Cyrl-RS"/>
              </w:rPr>
              <w:t>6</w:t>
            </w:r>
          </w:p>
        </w:tc>
        <w:tc>
          <w:tcPr>
            <w:tcW w:w="1239" w:type="dxa"/>
            <w:tcBorders>
              <w:top w:val="single" w:sz="8" w:space="0" w:color="auto"/>
              <w:left w:val="nil"/>
              <w:bottom w:val="single" w:sz="8" w:space="0" w:color="auto"/>
              <w:right w:val="single" w:sz="8" w:space="0" w:color="auto"/>
            </w:tcBorders>
            <w:shd w:val="clear" w:color="000000" w:fill="D9D9D9"/>
            <w:vAlign w:val="center"/>
          </w:tcPr>
          <w:p w:rsidR="00BB05B6" w:rsidRPr="00BB05B6" w:rsidRDefault="00BB05B6" w:rsidP="00BB05B6">
            <w:pPr>
              <w:spacing w:before="0"/>
              <w:jc w:val="center"/>
              <w:rPr>
                <w:rFonts w:cs="Arial"/>
                <w:color w:val="000000"/>
                <w:lang w:val="sr-Cyrl-RS"/>
              </w:rPr>
            </w:pPr>
            <w:r>
              <w:rPr>
                <w:rFonts w:cs="Arial"/>
                <w:color w:val="000000"/>
                <w:lang w:val="sr-Cyrl-RS"/>
              </w:rPr>
              <w:t>7</w:t>
            </w:r>
          </w:p>
        </w:tc>
        <w:tc>
          <w:tcPr>
            <w:tcW w:w="1080" w:type="dxa"/>
            <w:tcBorders>
              <w:top w:val="single" w:sz="8" w:space="0" w:color="auto"/>
              <w:left w:val="nil"/>
              <w:bottom w:val="single" w:sz="8" w:space="0" w:color="auto"/>
              <w:right w:val="single" w:sz="8" w:space="0" w:color="auto"/>
            </w:tcBorders>
            <w:shd w:val="clear" w:color="000000" w:fill="D9D9D9"/>
            <w:vAlign w:val="center"/>
          </w:tcPr>
          <w:p w:rsidR="00BB05B6" w:rsidRPr="00BB05B6" w:rsidRDefault="00BB05B6" w:rsidP="00BB05B6">
            <w:pPr>
              <w:spacing w:before="0"/>
              <w:jc w:val="center"/>
              <w:rPr>
                <w:rFonts w:cs="Arial"/>
                <w:color w:val="000000"/>
                <w:lang w:val="sr-Cyrl-RS"/>
              </w:rPr>
            </w:pPr>
            <w:r>
              <w:rPr>
                <w:rFonts w:cs="Arial"/>
                <w:color w:val="000000"/>
                <w:lang w:val="sr-Cyrl-RS"/>
              </w:rPr>
              <w:t>8</w:t>
            </w:r>
          </w:p>
        </w:tc>
        <w:tc>
          <w:tcPr>
            <w:tcW w:w="1440" w:type="dxa"/>
            <w:tcBorders>
              <w:top w:val="single" w:sz="8" w:space="0" w:color="auto"/>
              <w:left w:val="nil"/>
              <w:bottom w:val="single" w:sz="8" w:space="0" w:color="auto"/>
              <w:right w:val="single" w:sz="8" w:space="0" w:color="auto"/>
            </w:tcBorders>
            <w:shd w:val="clear" w:color="000000" w:fill="D9D9D9"/>
            <w:vAlign w:val="center"/>
          </w:tcPr>
          <w:p w:rsidR="00BB05B6" w:rsidRPr="00BB05B6" w:rsidRDefault="00BB05B6" w:rsidP="00BB05B6">
            <w:pPr>
              <w:spacing w:before="0"/>
              <w:jc w:val="center"/>
              <w:rPr>
                <w:rFonts w:cs="Arial"/>
                <w:color w:val="000000"/>
                <w:lang w:val="sr-Cyrl-RS"/>
              </w:rPr>
            </w:pPr>
            <w:r>
              <w:rPr>
                <w:rFonts w:cs="Arial"/>
                <w:color w:val="000000"/>
                <w:lang w:val="sr-Cyrl-RS"/>
              </w:rPr>
              <w:t>9</w:t>
            </w:r>
          </w:p>
        </w:tc>
      </w:tr>
      <w:tr w:rsidR="00BB05B6" w:rsidRPr="00C916BF" w:rsidTr="003E016B">
        <w:trPr>
          <w:trHeight w:val="2158"/>
        </w:trPr>
        <w:tc>
          <w:tcPr>
            <w:tcW w:w="761" w:type="dxa"/>
            <w:tcBorders>
              <w:top w:val="nil"/>
              <w:left w:val="single" w:sz="8" w:space="0" w:color="auto"/>
              <w:bottom w:val="single" w:sz="8" w:space="0" w:color="auto"/>
              <w:right w:val="single" w:sz="8" w:space="0" w:color="auto"/>
            </w:tcBorders>
            <w:shd w:val="clear" w:color="auto" w:fill="auto"/>
            <w:noWrap/>
            <w:vAlign w:val="center"/>
            <w:hideMark/>
          </w:tcPr>
          <w:p w:rsidR="00BB05B6" w:rsidRPr="00C916BF" w:rsidRDefault="00BB05B6" w:rsidP="00C0640A">
            <w:pPr>
              <w:spacing w:before="0"/>
              <w:jc w:val="center"/>
              <w:rPr>
                <w:rFonts w:cs="Arial"/>
                <w:color w:val="000000"/>
              </w:rPr>
            </w:pPr>
            <w:r w:rsidRPr="00C916BF">
              <w:rPr>
                <w:rFonts w:cs="Arial"/>
                <w:color w:val="000000"/>
              </w:rPr>
              <w:t>1</w:t>
            </w:r>
          </w:p>
        </w:tc>
        <w:tc>
          <w:tcPr>
            <w:tcW w:w="5001" w:type="dxa"/>
            <w:tcBorders>
              <w:top w:val="nil"/>
              <w:left w:val="nil"/>
              <w:bottom w:val="single" w:sz="8" w:space="0" w:color="auto"/>
              <w:right w:val="single" w:sz="8" w:space="0" w:color="auto"/>
            </w:tcBorders>
            <w:shd w:val="clear" w:color="auto" w:fill="auto"/>
            <w:vAlign w:val="center"/>
            <w:hideMark/>
          </w:tcPr>
          <w:p w:rsidR="00BB05B6" w:rsidRPr="00C916BF" w:rsidRDefault="00BB05B6" w:rsidP="008C75C9">
            <w:pPr>
              <w:spacing w:before="0"/>
              <w:jc w:val="left"/>
              <w:rPr>
                <w:rFonts w:cs="Arial"/>
                <w:color w:val="000000"/>
              </w:rPr>
            </w:pPr>
            <w:r w:rsidRPr="00C916BF">
              <w:rPr>
                <w:rFonts w:cs="Arial"/>
                <w:b/>
                <w:bCs/>
                <w:color w:val="000000"/>
              </w:rPr>
              <w:t>Фрижидер са комором</w:t>
            </w:r>
            <w:r w:rsidRPr="00C916BF">
              <w:rPr>
                <w:rFonts w:cs="Arial"/>
                <w:color w:val="000000"/>
              </w:rPr>
              <w:t xml:space="preserve">                                Запремина: 90-100l                                    Димензије: В82cm x Ш47.5cm x Д53cm </w:t>
            </w:r>
            <w:r w:rsidRPr="00A4506F">
              <w:rPr>
                <w:rFonts w:cs="Arial"/>
                <w:b/>
                <w:color w:val="000000"/>
              </w:rPr>
              <w:t>(дозвољено одступање у димензијама +/-2cm)</w:t>
            </w:r>
            <w:r w:rsidRPr="00C916BF">
              <w:rPr>
                <w:rFonts w:cs="Arial"/>
                <w:color w:val="000000"/>
              </w:rPr>
              <w:t xml:space="preserve">     Бука: 43-45dB(А)                                                Боја: бела                                                   Стаклене полице                                     </w:t>
            </w:r>
          </w:p>
        </w:tc>
        <w:tc>
          <w:tcPr>
            <w:tcW w:w="1220" w:type="dxa"/>
            <w:tcBorders>
              <w:top w:val="nil"/>
              <w:left w:val="nil"/>
              <w:bottom w:val="single" w:sz="8" w:space="0" w:color="auto"/>
              <w:right w:val="single" w:sz="8" w:space="0" w:color="auto"/>
            </w:tcBorders>
            <w:shd w:val="clear" w:color="auto" w:fill="auto"/>
            <w:noWrap/>
            <w:vAlign w:val="center"/>
            <w:hideMark/>
          </w:tcPr>
          <w:p w:rsidR="00BB05B6" w:rsidRPr="00C916BF" w:rsidRDefault="00BB05B6" w:rsidP="00C0640A">
            <w:pPr>
              <w:spacing w:before="0"/>
              <w:jc w:val="center"/>
              <w:rPr>
                <w:rFonts w:cs="Arial"/>
                <w:color w:val="000000"/>
              </w:rPr>
            </w:pPr>
          </w:p>
        </w:tc>
        <w:tc>
          <w:tcPr>
            <w:tcW w:w="1200" w:type="dxa"/>
            <w:tcBorders>
              <w:top w:val="nil"/>
              <w:left w:val="nil"/>
              <w:bottom w:val="single" w:sz="8" w:space="0" w:color="auto"/>
              <w:right w:val="single" w:sz="8" w:space="0" w:color="auto"/>
            </w:tcBorders>
            <w:shd w:val="clear" w:color="auto" w:fill="auto"/>
            <w:vAlign w:val="center"/>
            <w:hideMark/>
          </w:tcPr>
          <w:p w:rsidR="00BB05B6" w:rsidRPr="00C916BF" w:rsidRDefault="00BB05B6" w:rsidP="00C0640A">
            <w:pPr>
              <w:spacing w:before="0"/>
              <w:jc w:val="center"/>
              <w:rPr>
                <w:rFonts w:cs="Arial"/>
                <w:color w:val="000000"/>
              </w:rPr>
            </w:pPr>
            <w:r w:rsidRPr="00C916BF">
              <w:rPr>
                <w:rFonts w:cs="Arial"/>
                <w:color w:val="000000"/>
              </w:rPr>
              <w:t>1</w:t>
            </w:r>
          </w:p>
        </w:tc>
        <w:tc>
          <w:tcPr>
            <w:tcW w:w="1350" w:type="dxa"/>
            <w:tcBorders>
              <w:top w:val="nil"/>
              <w:left w:val="nil"/>
              <w:bottom w:val="single" w:sz="8" w:space="0" w:color="auto"/>
              <w:right w:val="single" w:sz="8" w:space="0" w:color="auto"/>
            </w:tcBorders>
            <w:shd w:val="clear" w:color="auto" w:fill="auto"/>
            <w:noWrap/>
            <w:vAlign w:val="center"/>
          </w:tcPr>
          <w:p w:rsidR="00BB05B6" w:rsidRPr="00C916BF" w:rsidRDefault="00BB05B6" w:rsidP="00C0640A">
            <w:pPr>
              <w:spacing w:before="0"/>
              <w:jc w:val="center"/>
              <w:rPr>
                <w:rFonts w:cs="Arial"/>
                <w:color w:val="000000"/>
              </w:rPr>
            </w:pPr>
          </w:p>
        </w:tc>
        <w:tc>
          <w:tcPr>
            <w:tcW w:w="1071" w:type="dxa"/>
            <w:tcBorders>
              <w:top w:val="nil"/>
              <w:left w:val="nil"/>
              <w:bottom w:val="single" w:sz="8" w:space="0" w:color="auto"/>
              <w:right w:val="single" w:sz="8" w:space="0" w:color="auto"/>
            </w:tcBorders>
          </w:tcPr>
          <w:p w:rsidR="00BB05B6" w:rsidRPr="00C916BF" w:rsidRDefault="00BB05B6" w:rsidP="00C0640A">
            <w:pPr>
              <w:spacing w:before="0"/>
              <w:jc w:val="center"/>
              <w:rPr>
                <w:rFonts w:cs="Arial"/>
                <w:color w:val="000000"/>
              </w:rPr>
            </w:pPr>
          </w:p>
        </w:tc>
        <w:tc>
          <w:tcPr>
            <w:tcW w:w="1239" w:type="dxa"/>
            <w:tcBorders>
              <w:top w:val="nil"/>
              <w:left w:val="nil"/>
              <w:bottom w:val="single" w:sz="8" w:space="0" w:color="auto"/>
              <w:right w:val="single" w:sz="8" w:space="0" w:color="auto"/>
            </w:tcBorders>
          </w:tcPr>
          <w:p w:rsidR="00BB05B6" w:rsidRPr="00C916BF" w:rsidRDefault="00BB05B6" w:rsidP="00C0640A">
            <w:pPr>
              <w:spacing w:before="0"/>
              <w:jc w:val="center"/>
              <w:rPr>
                <w:rFonts w:cs="Arial"/>
                <w:color w:val="000000"/>
              </w:rPr>
            </w:pPr>
          </w:p>
        </w:tc>
        <w:tc>
          <w:tcPr>
            <w:tcW w:w="1080" w:type="dxa"/>
            <w:tcBorders>
              <w:top w:val="nil"/>
              <w:left w:val="nil"/>
              <w:bottom w:val="single" w:sz="8" w:space="0" w:color="auto"/>
              <w:right w:val="single" w:sz="8" w:space="0" w:color="auto"/>
            </w:tcBorders>
          </w:tcPr>
          <w:p w:rsidR="00BB05B6" w:rsidRPr="00C916BF" w:rsidRDefault="00BB05B6" w:rsidP="00C0640A">
            <w:pPr>
              <w:spacing w:before="0"/>
              <w:jc w:val="center"/>
              <w:rPr>
                <w:rFonts w:cs="Arial"/>
                <w:color w:val="000000"/>
              </w:rPr>
            </w:pPr>
          </w:p>
        </w:tc>
        <w:tc>
          <w:tcPr>
            <w:tcW w:w="1440" w:type="dxa"/>
            <w:tcBorders>
              <w:top w:val="nil"/>
              <w:left w:val="nil"/>
              <w:bottom w:val="single" w:sz="8" w:space="0" w:color="auto"/>
              <w:right w:val="single" w:sz="8" w:space="0" w:color="auto"/>
            </w:tcBorders>
          </w:tcPr>
          <w:p w:rsidR="00BB05B6" w:rsidRPr="00C916BF" w:rsidRDefault="00BB05B6" w:rsidP="00C0640A">
            <w:pPr>
              <w:spacing w:before="0"/>
              <w:jc w:val="center"/>
              <w:rPr>
                <w:rFonts w:cs="Arial"/>
                <w:color w:val="000000"/>
              </w:rPr>
            </w:pPr>
          </w:p>
        </w:tc>
      </w:tr>
      <w:tr w:rsidR="00BB05B6" w:rsidRPr="00C916BF" w:rsidTr="003E016B">
        <w:trPr>
          <w:trHeight w:val="2320"/>
        </w:trPr>
        <w:tc>
          <w:tcPr>
            <w:tcW w:w="761" w:type="dxa"/>
            <w:tcBorders>
              <w:top w:val="nil"/>
              <w:left w:val="single" w:sz="8" w:space="0" w:color="auto"/>
              <w:bottom w:val="single" w:sz="8" w:space="0" w:color="auto"/>
              <w:right w:val="single" w:sz="8" w:space="0" w:color="auto"/>
            </w:tcBorders>
            <w:shd w:val="clear" w:color="auto" w:fill="auto"/>
            <w:noWrap/>
            <w:vAlign w:val="center"/>
            <w:hideMark/>
          </w:tcPr>
          <w:p w:rsidR="00BB05B6" w:rsidRPr="00C916BF" w:rsidRDefault="00BB05B6" w:rsidP="00C0640A">
            <w:pPr>
              <w:spacing w:before="0"/>
              <w:jc w:val="center"/>
              <w:rPr>
                <w:rFonts w:cs="Arial"/>
                <w:color w:val="000000"/>
              </w:rPr>
            </w:pPr>
            <w:r w:rsidRPr="00C916BF">
              <w:rPr>
                <w:rFonts w:cs="Arial"/>
                <w:color w:val="000000"/>
              </w:rPr>
              <w:t>2</w:t>
            </w:r>
          </w:p>
        </w:tc>
        <w:tc>
          <w:tcPr>
            <w:tcW w:w="5001" w:type="dxa"/>
            <w:tcBorders>
              <w:top w:val="nil"/>
              <w:left w:val="single" w:sz="8" w:space="0" w:color="auto"/>
              <w:bottom w:val="single" w:sz="8" w:space="0" w:color="auto"/>
              <w:right w:val="single" w:sz="8" w:space="0" w:color="auto"/>
            </w:tcBorders>
            <w:shd w:val="clear" w:color="auto" w:fill="auto"/>
            <w:vAlign w:val="center"/>
            <w:hideMark/>
          </w:tcPr>
          <w:p w:rsidR="00BB05B6" w:rsidRPr="00C916BF" w:rsidRDefault="00BB05B6" w:rsidP="008C75C9">
            <w:pPr>
              <w:spacing w:before="0"/>
              <w:jc w:val="left"/>
              <w:rPr>
                <w:rFonts w:cs="Arial"/>
                <w:color w:val="000000"/>
              </w:rPr>
            </w:pPr>
            <w:r w:rsidRPr="00C916BF">
              <w:rPr>
                <w:rFonts w:cs="Arial"/>
                <w:b/>
                <w:bCs/>
                <w:color w:val="000000"/>
              </w:rPr>
              <w:t xml:space="preserve">Фрижидер комбиновани </w:t>
            </w:r>
            <w:r w:rsidRPr="00C916BF">
              <w:rPr>
                <w:rFonts w:cs="Arial"/>
                <w:color w:val="000000"/>
              </w:rPr>
              <w:t xml:space="preserve">                                 Запремина: 223-230l (177-180l фрижидер, 46-50l замрзивач)                                                Димензије: В146.5cm x  Ш54cm          </w:t>
            </w:r>
            <w:r w:rsidRPr="00074BF5">
              <w:rPr>
                <w:rFonts w:cs="Arial"/>
                <w:b/>
                <w:color w:val="000000"/>
              </w:rPr>
              <w:t xml:space="preserve">(дозвољено одступање у димензијама +/- 2cm) </w:t>
            </w:r>
            <w:r w:rsidRPr="00C916BF">
              <w:rPr>
                <w:rFonts w:cs="Arial"/>
                <w:color w:val="000000"/>
              </w:rPr>
              <w:t xml:space="preserve">                   двоја врата                                                       Бука: 40-45dB(А)                                              Боја: бела                                                      </w:t>
            </w:r>
          </w:p>
        </w:tc>
        <w:tc>
          <w:tcPr>
            <w:tcW w:w="1220" w:type="dxa"/>
            <w:tcBorders>
              <w:top w:val="nil"/>
              <w:left w:val="single" w:sz="8" w:space="0" w:color="auto"/>
              <w:bottom w:val="single" w:sz="8" w:space="0" w:color="auto"/>
              <w:right w:val="single" w:sz="8" w:space="0" w:color="auto"/>
            </w:tcBorders>
            <w:shd w:val="clear" w:color="auto" w:fill="auto"/>
            <w:noWrap/>
            <w:vAlign w:val="center"/>
            <w:hideMark/>
          </w:tcPr>
          <w:p w:rsidR="00BB05B6" w:rsidRPr="00C916BF" w:rsidRDefault="00BB05B6" w:rsidP="00C0640A">
            <w:pPr>
              <w:spacing w:before="0"/>
              <w:jc w:val="center"/>
              <w:rPr>
                <w:rFonts w:cs="Arial"/>
                <w:color w:val="000000"/>
              </w:rPr>
            </w:pP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BB05B6" w:rsidRPr="00C916BF" w:rsidRDefault="00BB05B6" w:rsidP="00C0640A">
            <w:pPr>
              <w:spacing w:before="0"/>
              <w:jc w:val="center"/>
              <w:rPr>
                <w:rFonts w:cs="Arial"/>
                <w:color w:val="000000"/>
              </w:rPr>
            </w:pPr>
            <w:r w:rsidRPr="00C916BF">
              <w:rPr>
                <w:rFonts w:cs="Arial"/>
                <w:color w:val="000000"/>
              </w:rPr>
              <w:t>4</w:t>
            </w:r>
          </w:p>
        </w:tc>
        <w:tc>
          <w:tcPr>
            <w:tcW w:w="1350" w:type="dxa"/>
            <w:tcBorders>
              <w:top w:val="nil"/>
              <w:left w:val="single" w:sz="8" w:space="0" w:color="auto"/>
              <w:bottom w:val="single" w:sz="8" w:space="0" w:color="auto"/>
              <w:right w:val="single" w:sz="8" w:space="0" w:color="auto"/>
            </w:tcBorders>
            <w:shd w:val="clear" w:color="auto" w:fill="auto"/>
            <w:noWrap/>
            <w:vAlign w:val="center"/>
          </w:tcPr>
          <w:p w:rsidR="00BB05B6" w:rsidRPr="00C916BF" w:rsidRDefault="00BB05B6" w:rsidP="00C0640A">
            <w:pPr>
              <w:spacing w:before="0"/>
              <w:jc w:val="center"/>
              <w:rPr>
                <w:rFonts w:cs="Arial"/>
                <w:color w:val="000000"/>
              </w:rPr>
            </w:pPr>
          </w:p>
        </w:tc>
        <w:tc>
          <w:tcPr>
            <w:tcW w:w="1071" w:type="dxa"/>
            <w:tcBorders>
              <w:top w:val="nil"/>
              <w:left w:val="single" w:sz="8" w:space="0" w:color="auto"/>
              <w:bottom w:val="single" w:sz="8" w:space="0" w:color="auto"/>
              <w:right w:val="single" w:sz="8" w:space="0" w:color="auto"/>
            </w:tcBorders>
          </w:tcPr>
          <w:p w:rsidR="00BB05B6" w:rsidRPr="00C916BF" w:rsidRDefault="00BB05B6" w:rsidP="00C0640A">
            <w:pPr>
              <w:spacing w:before="0"/>
              <w:jc w:val="center"/>
              <w:rPr>
                <w:rFonts w:cs="Arial"/>
                <w:color w:val="000000"/>
              </w:rPr>
            </w:pPr>
          </w:p>
        </w:tc>
        <w:tc>
          <w:tcPr>
            <w:tcW w:w="1239" w:type="dxa"/>
            <w:tcBorders>
              <w:top w:val="nil"/>
              <w:left w:val="single" w:sz="8" w:space="0" w:color="auto"/>
              <w:bottom w:val="single" w:sz="8" w:space="0" w:color="auto"/>
              <w:right w:val="single" w:sz="8" w:space="0" w:color="auto"/>
            </w:tcBorders>
          </w:tcPr>
          <w:p w:rsidR="00BB05B6" w:rsidRPr="00C916BF" w:rsidRDefault="00BB05B6" w:rsidP="00C0640A">
            <w:pPr>
              <w:spacing w:before="0"/>
              <w:jc w:val="center"/>
              <w:rPr>
                <w:rFonts w:cs="Arial"/>
                <w:color w:val="000000"/>
              </w:rPr>
            </w:pPr>
          </w:p>
        </w:tc>
        <w:tc>
          <w:tcPr>
            <w:tcW w:w="1080" w:type="dxa"/>
            <w:tcBorders>
              <w:top w:val="nil"/>
              <w:left w:val="single" w:sz="8" w:space="0" w:color="auto"/>
              <w:bottom w:val="single" w:sz="8" w:space="0" w:color="auto"/>
              <w:right w:val="single" w:sz="8" w:space="0" w:color="auto"/>
            </w:tcBorders>
          </w:tcPr>
          <w:p w:rsidR="00BB05B6" w:rsidRPr="00C916BF" w:rsidRDefault="00BB05B6" w:rsidP="00C0640A">
            <w:pPr>
              <w:spacing w:before="0"/>
              <w:jc w:val="center"/>
              <w:rPr>
                <w:rFonts w:cs="Arial"/>
                <w:color w:val="000000"/>
              </w:rPr>
            </w:pPr>
          </w:p>
        </w:tc>
        <w:tc>
          <w:tcPr>
            <w:tcW w:w="1440" w:type="dxa"/>
            <w:tcBorders>
              <w:top w:val="nil"/>
              <w:left w:val="single" w:sz="8" w:space="0" w:color="auto"/>
              <w:bottom w:val="single" w:sz="8" w:space="0" w:color="auto"/>
              <w:right w:val="single" w:sz="8" w:space="0" w:color="auto"/>
            </w:tcBorders>
          </w:tcPr>
          <w:p w:rsidR="00BB05B6" w:rsidRPr="00C916BF" w:rsidRDefault="00BB05B6" w:rsidP="00C0640A">
            <w:pPr>
              <w:spacing w:before="0"/>
              <w:jc w:val="center"/>
              <w:rPr>
                <w:rFonts w:cs="Arial"/>
                <w:color w:val="000000"/>
              </w:rPr>
            </w:pPr>
          </w:p>
        </w:tc>
      </w:tr>
      <w:tr w:rsidR="00BB05B6" w:rsidRPr="00C916BF" w:rsidTr="00BB05B6">
        <w:trPr>
          <w:trHeight w:val="1780"/>
        </w:trPr>
        <w:tc>
          <w:tcPr>
            <w:tcW w:w="761" w:type="dxa"/>
            <w:tcBorders>
              <w:top w:val="nil"/>
              <w:left w:val="single" w:sz="8" w:space="0" w:color="auto"/>
              <w:bottom w:val="single" w:sz="4" w:space="0" w:color="auto"/>
              <w:right w:val="single" w:sz="8" w:space="0" w:color="auto"/>
            </w:tcBorders>
            <w:shd w:val="clear" w:color="auto" w:fill="auto"/>
            <w:noWrap/>
            <w:vAlign w:val="center"/>
            <w:hideMark/>
          </w:tcPr>
          <w:p w:rsidR="00BB05B6" w:rsidRPr="00C916BF" w:rsidRDefault="00BB05B6" w:rsidP="00C0640A">
            <w:pPr>
              <w:spacing w:before="0"/>
              <w:jc w:val="center"/>
              <w:rPr>
                <w:rFonts w:cs="Arial"/>
                <w:color w:val="000000"/>
              </w:rPr>
            </w:pPr>
            <w:r w:rsidRPr="00C916BF">
              <w:rPr>
                <w:rFonts w:cs="Arial"/>
                <w:color w:val="000000"/>
              </w:rPr>
              <w:t>3</w:t>
            </w:r>
          </w:p>
        </w:tc>
        <w:tc>
          <w:tcPr>
            <w:tcW w:w="5001" w:type="dxa"/>
            <w:tcBorders>
              <w:top w:val="nil"/>
              <w:left w:val="single" w:sz="8" w:space="0" w:color="auto"/>
              <w:bottom w:val="single" w:sz="4" w:space="0" w:color="auto"/>
              <w:right w:val="single" w:sz="8" w:space="0" w:color="auto"/>
            </w:tcBorders>
            <w:shd w:val="clear" w:color="auto" w:fill="auto"/>
            <w:vAlign w:val="center"/>
            <w:hideMark/>
          </w:tcPr>
          <w:p w:rsidR="00BB05B6" w:rsidRPr="00C916BF" w:rsidRDefault="00BB05B6" w:rsidP="008C75C9">
            <w:pPr>
              <w:spacing w:before="0"/>
              <w:jc w:val="left"/>
              <w:rPr>
                <w:rFonts w:cs="Arial"/>
                <w:color w:val="000000"/>
              </w:rPr>
            </w:pPr>
            <w:r w:rsidRPr="00C916BF">
              <w:rPr>
                <w:rFonts w:cs="Arial"/>
                <w:b/>
                <w:bCs/>
                <w:color w:val="000000"/>
              </w:rPr>
              <w:t>Замрзивач  хоризонтални</w:t>
            </w:r>
            <w:r w:rsidRPr="00C916BF">
              <w:rPr>
                <w:rFonts w:cs="Arial"/>
                <w:color w:val="000000"/>
              </w:rPr>
              <w:t xml:space="preserve">                                    Запремина: 360l                                            Димензије: В86cm x Ш128cm x Д72.5cm </w:t>
            </w:r>
            <w:r w:rsidRPr="00074BF5">
              <w:rPr>
                <w:rFonts w:cs="Arial"/>
                <w:b/>
                <w:color w:val="000000"/>
              </w:rPr>
              <w:t>(дозвољено одступање у димензијама +/-2cm)</w:t>
            </w:r>
            <w:r w:rsidRPr="00C916BF">
              <w:rPr>
                <w:rFonts w:cs="Arial"/>
                <w:color w:val="000000"/>
              </w:rPr>
              <w:t xml:space="preserve">                   3-4 жичане корпе                                       </w:t>
            </w:r>
          </w:p>
        </w:tc>
        <w:tc>
          <w:tcPr>
            <w:tcW w:w="1220" w:type="dxa"/>
            <w:tcBorders>
              <w:top w:val="nil"/>
              <w:left w:val="single" w:sz="8" w:space="0" w:color="auto"/>
              <w:bottom w:val="single" w:sz="4" w:space="0" w:color="auto"/>
              <w:right w:val="single" w:sz="8" w:space="0" w:color="auto"/>
            </w:tcBorders>
            <w:shd w:val="clear" w:color="auto" w:fill="auto"/>
            <w:noWrap/>
            <w:vAlign w:val="center"/>
            <w:hideMark/>
          </w:tcPr>
          <w:p w:rsidR="00BB05B6" w:rsidRPr="00C916BF" w:rsidRDefault="00BB05B6" w:rsidP="00C0640A">
            <w:pPr>
              <w:spacing w:before="0"/>
              <w:jc w:val="center"/>
              <w:rPr>
                <w:rFonts w:cs="Arial"/>
                <w:color w:val="000000"/>
              </w:rPr>
            </w:pPr>
          </w:p>
        </w:tc>
        <w:tc>
          <w:tcPr>
            <w:tcW w:w="1200" w:type="dxa"/>
            <w:tcBorders>
              <w:top w:val="nil"/>
              <w:left w:val="single" w:sz="8" w:space="0" w:color="auto"/>
              <w:bottom w:val="single" w:sz="4" w:space="0" w:color="auto"/>
              <w:right w:val="single" w:sz="8" w:space="0" w:color="auto"/>
            </w:tcBorders>
            <w:shd w:val="clear" w:color="auto" w:fill="auto"/>
            <w:vAlign w:val="center"/>
            <w:hideMark/>
          </w:tcPr>
          <w:p w:rsidR="00BB05B6" w:rsidRPr="00C916BF" w:rsidRDefault="00BB05B6" w:rsidP="00C0640A">
            <w:pPr>
              <w:spacing w:before="0"/>
              <w:jc w:val="center"/>
              <w:rPr>
                <w:rFonts w:cs="Arial"/>
                <w:color w:val="000000"/>
              </w:rPr>
            </w:pPr>
            <w:r w:rsidRPr="00C916BF">
              <w:rPr>
                <w:rFonts w:cs="Arial"/>
                <w:color w:val="000000"/>
              </w:rPr>
              <w:t>2</w:t>
            </w:r>
          </w:p>
        </w:tc>
        <w:tc>
          <w:tcPr>
            <w:tcW w:w="1350" w:type="dxa"/>
            <w:tcBorders>
              <w:top w:val="nil"/>
              <w:left w:val="single" w:sz="8" w:space="0" w:color="auto"/>
              <w:bottom w:val="single" w:sz="4" w:space="0" w:color="auto"/>
              <w:right w:val="single" w:sz="8" w:space="0" w:color="auto"/>
            </w:tcBorders>
            <w:shd w:val="clear" w:color="auto" w:fill="auto"/>
            <w:noWrap/>
            <w:vAlign w:val="center"/>
          </w:tcPr>
          <w:p w:rsidR="00BB05B6" w:rsidRPr="00C916BF" w:rsidRDefault="00BB05B6" w:rsidP="00C0640A">
            <w:pPr>
              <w:spacing w:before="0"/>
              <w:jc w:val="center"/>
              <w:rPr>
                <w:rFonts w:cs="Arial"/>
                <w:color w:val="000000"/>
              </w:rPr>
            </w:pPr>
          </w:p>
        </w:tc>
        <w:tc>
          <w:tcPr>
            <w:tcW w:w="1071" w:type="dxa"/>
            <w:tcBorders>
              <w:top w:val="nil"/>
              <w:left w:val="single" w:sz="8" w:space="0" w:color="auto"/>
              <w:bottom w:val="single" w:sz="4" w:space="0" w:color="auto"/>
              <w:right w:val="single" w:sz="8" w:space="0" w:color="auto"/>
            </w:tcBorders>
          </w:tcPr>
          <w:p w:rsidR="00BB05B6" w:rsidRPr="00C916BF" w:rsidRDefault="00BB05B6" w:rsidP="00C0640A">
            <w:pPr>
              <w:spacing w:before="0"/>
              <w:jc w:val="center"/>
              <w:rPr>
                <w:rFonts w:cs="Arial"/>
                <w:color w:val="000000"/>
              </w:rPr>
            </w:pPr>
          </w:p>
        </w:tc>
        <w:tc>
          <w:tcPr>
            <w:tcW w:w="1239" w:type="dxa"/>
            <w:tcBorders>
              <w:top w:val="nil"/>
              <w:left w:val="single" w:sz="8" w:space="0" w:color="auto"/>
              <w:bottom w:val="single" w:sz="4" w:space="0" w:color="auto"/>
              <w:right w:val="single" w:sz="8" w:space="0" w:color="auto"/>
            </w:tcBorders>
          </w:tcPr>
          <w:p w:rsidR="00BB05B6" w:rsidRPr="00C916BF" w:rsidRDefault="00BB05B6" w:rsidP="00C0640A">
            <w:pPr>
              <w:spacing w:before="0"/>
              <w:jc w:val="center"/>
              <w:rPr>
                <w:rFonts w:cs="Arial"/>
                <w:color w:val="000000"/>
              </w:rPr>
            </w:pPr>
          </w:p>
        </w:tc>
        <w:tc>
          <w:tcPr>
            <w:tcW w:w="1080" w:type="dxa"/>
            <w:tcBorders>
              <w:top w:val="nil"/>
              <w:left w:val="single" w:sz="8" w:space="0" w:color="auto"/>
              <w:bottom w:val="single" w:sz="4" w:space="0" w:color="auto"/>
              <w:right w:val="single" w:sz="8" w:space="0" w:color="auto"/>
            </w:tcBorders>
          </w:tcPr>
          <w:p w:rsidR="00BB05B6" w:rsidRPr="00C916BF" w:rsidRDefault="00BB05B6" w:rsidP="00C0640A">
            <w:pPr>
              <w:spacing w:before="0"/>
              <w:jc w:val="center"/>
              <w:rPr>
                <w:rFonts w:cs="Arial"/>
                <w:color w:val="000000"/>
              </w:rPr>
            </w:pPr>
          </w:p>
        </w:tc>
        <w:tc>
          <w:tcPr>
            <w:tcW w:w="1440" w:type="dxa"/>
            <w:tcBorders>
              <w:top w:val="nil"/>
              <w:left w:val="single" w:sz="8" w:space="0" w:color="auto"/>
              <w:bottom w:val="single" w:sz="4" w:space="0" w:color="auto"/>
              <w:right w:val="single" w:sz="8" w:space="0" w:color="auto"/>
            </w:tcBorders>
          </w:tcPr>
          <w:p w:rsidR="00BB05B6" w:rsidRPr="00C916BF" w:rsidRDefault="00BB05B6" w:rsidP="00C0640A">
            <w:pPr>
              <w:spacing w:before="0"/>
              <w:jc w:val="center"/>
              <w:rPr>
                <w:rFonts w:cs="Arial"/>
                <w:color w:val="000000"/>
              </w:rPr>
            </w:pPr>
          </w:p>
        </w:tc>
      </w:tr>
      <w:tr w:rsidR="0006612E" w:rsidRPr="00C916BF" w:rsidTr="0006612E">
        <w:trPr>
          <w:trHeight w:val="2590"/>
        </w:trPr>
        <w:tc>
          <w:tcPr>
            <w:tcW w:w="76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6612E" w:rsidRPr="00C916BF" w:rsidRDefault="0006612E" w:rsidP="0006612E">
            <w:pPr>
              <w:spacing w:before="0"/>
              <w:jc w:val="center"/>
              <w:rPr>
                <w:rFonts w:cs="Arial"/>
                <w:color w:val="000000"/>
              </w:rPr>
            </w:pPr>
            <w:r w:rsidRPr="00C916BF">
              <w:rPr>
                <w:rFonts w:cs="Arial"/>
                <w:color w:val="000000"/>
              </w:rPr>
              <w:lastRenderedPageBreak/>
              <w:t>4</w:t>
            </w:r>
          </w:p>
        </w:tc>
        <w:tc>
          <w:tcPr>
            <w:tcW w:w="5001"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6612E" w:rsidRDefault="0006612E" w:rsidP="0006612E">
            <w:pPr>
              <w:spacing w:before="0"/>
              <w:jc w:val="left"/>
              <w:rPr>
                <w:rFonts w:cs="Arial"/>
                <w:color w:val="000000"/>
              </w:rPr>
            </w:pPr>
            <w:r w:rsidRPr="00C916BF">
              <w:rPr>
                <w:rFonts w:cs="Arial"/>
                <w:b/>
                <w:bCs/>
                <w:color w:val="000000"/>
              </w:rPr>
              <w:t>Шпорет електрични</w:t>
            </w:r>
            <w:r w:rsidRPr="00C916BF">
              <w:rPr>
                <w:rFonts w:cs="Arial"/>
                <w:color w:val="000000"/>
              </w:rPr>
              <w:t xml:space="preserve">                                                Турбо рерна                                                        Запремина: 66l                                                  грил                                                                 рингла 4x                                                       Димензије: В85cm x Ш60cm x Д60cm</w:t>
            </w:r>
          </w:p>
          <w:p w:rsidR="0006612E" w:rsidRPr="00C916BF" w:rsidRDefault="0006612E" w:rsidP="0006612E">
            <w:pPr>
              <w:spacing w:before="0"/>
              <w:jc w:val="left"/>
              <w:rPr>
                <w:rFonts w:cs="Arial"/>
                <w:color w:val="000000"/>
              </w:rPr>
            </w:pPr>
            <w:r w:rsidRPr="00C916BF">
              <w:rPr>
                <w:rFonts w:cs="Arial"/>
                <w:color w:val="000000"/>
              </w:rPr>
              <w:t xml:space="preserve"> </w:t>
            </w:r>
            <w:r w:rsidRPr="001B21F6">
              <w:rPr>
                <w:rFonts w:cs="Arial"/>
                <w:b/>
                <w:color w:val="000000"/>
              </w:rPr>
              <w:t>(дозвољено одступање у димензијама +/-2cm)</w:t>
            </w:r>
            <w:r w:rsidRPr="00C916BF">
              <w:rPr>
                <w:rFonts w:cs="Arial"/>
                <w:color w:val="000000"/>
              </w:rPr>
              <w:t xml:space="preserve">                            Маса: 46-50kg                                                   Боја: бела                                                   </w:t>
            </w:r>
          </w:p>
        </w:tc>
        <w:tc>
          <w:tcPr>
            <w:tcW w:w="1220" w:type="dxa"/>
            <w:tcBorders>
              <w:top w:val="single" w:sz="4" w:space="0" w:color="auto"/>
              <w:left w:val="single" w:sz="8" w:space="0" w:color="auto"/>
              <w:bottom w:val="single" w:sz="8" w:space="0" w:color="auto"/>
              <w:right w:val="single" w:sz="8" w:space="0" w:color="auto"/>
            </w:tcBorders>
            <w:shd w:val="clear" w:color="auto" w:fill="auto"/>
            <w:noWrap/>
            <w:hideMark/>
          </w:tcPr>
          <w:p w:rsidR="0006612E" w:rsidRPr="00C916BF" w:rsidRDefault="0006612E" w:rsidP="0006612E">
            <w:pPr>
              <w:spacing w:before="0"/>
              <w:jc w:val="center"/>
              <w:rPr>
                <w:rFonts w:cs="Arial"/>
                <w:color w:val="000000"/>
              </w:rPr>
            </w:pPr>
            <w:r w:rsidRPr="00923150">
              <w:rPr>
                <w:rFonts w:cs="Arial"/>
                <w:b/>
                <w:i/>
                <w:color w:val="000000"/>
                <w:sz w:val="56"/>
                <w:szCs w:val="56"/>
                <w:lang w:val="sr-Cyrl-RS"/>
              </w:rPr>
              <w:t>/</w:t>
            </w:r>
          </w:p>
        </w:tc>
        <w:tc>
          <w:tcPr>
            <w:tcW w:w="120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6612E" w:rsidRPr="00C916BF" w:rsidRDefault="0006612E" w:rsidP="0006612E">
            <w:pPr>
              <w:spacing w:before="0"/>
              <w:jc w:val="center"/>
              <w:rPr>
                <w:rFonts w:cs="Arial"/>
                <w:color w:val="000000"/>
              </w:rPr>
            </w:pPr>
            <w:r w:rsidRPr="00C916BF">
              <w:rPr>
                <w:rFonts w:cs="Arial"/>
                <w:color w:val="000000"/>
              </w:rPr>
              <w:t>3</w:t>
            </w:r>
          </w:p>
        </w:tc>
        <w:tc>
          <w:tcPr>
            <w:tcW w:w="1350" w:type="dxa"/>
            <w:tcBorders>
              <w:top w:val="single" w:sz="4" w:space="0" w:color="auto"/>
              <w:left w:val="single" w:sz="8" w:space="0" w:color="auto"/>
              <w:bottom w:val="single" w:sz="8" w:space="0" w:color="auto"/>
              <w:right w:val="single" w:sz="8" w:space="0" w:color="auto"/>
            </w:tcBorders>
            <w:shd w:val="clear" w:color="auto" w:fill="auto"/>
            <w:noWrap/>
            <w:vAlign w:val="center"/>
          </w:tcPr>
          <w:p w:rsidR="0006612E" w:rsidRPr="00C916BF" w:rsidRDefault="0006612E" w:rsidP="0006612E">
            <w:pPr>
              <w:spacing w:before="0"/>
              <w:jc w:val="center"/>
              <w:rPr>
                <w:rFonts w:cs="Arial"/>
                <w:color w:val="000000"/>
              </w:rPr>
            </w:pPr>
          </w:p>
        </w:tc>
        <w:tc>
          <w:tcPr>
            <w:tcW w:w="1071" w:type="dxa"/>
            <w:tcBorders>
              <w:top w:val="single" w:sz="4" w:space="0" w:color="auto"/>
              <w:left w:val="single" w:sz="8" w:space="0" w:color="auto"/>
              <w:bottom w:val="single" w:sz="8" w:space="0" w:color="auto"/>
              <w:right w:val="single" w:sz="8" w:space="0" w:color="auto"/>
            </w:tcBorders>
          </w:tcPr>
          <w:p w:rsidR="0006612E" w:rsidRPr="00C916BF" w:rsidRDefault="0006612E" w:rsidP="0006612E">
            <w:pPr>
              <w:spacing w:before="0"/>
              <w:jc w:val="center"/>
              <w:rPr>
                <w:rFonts w:cs="Arial"/>
                <w:color w:val="000000"/>
              </w:rPr>
            </w:pPr>
          </w:p>
        </w:tc>
        <w:tc>
          <w:tcPr>
            <w:tcW w:w="1239" w:type="dxa"/>
            <w:tcBorders>
              <w:top w:val="single" w:sz="4" w:space="0" w:color="auto"/>
              <w:left w:val="single" w:sz="8" w:space="0" w:color="auto"/>
              <w:bottom w:val="single" w:sz="8" w:space="0" w:color="auto"/>
              <w:right w:val="single" w:sz="8" w:space="0" w:color="auto"/>
            </w:tcBorders>
          </w:tcPr>
          <w:p w:rsidR="0006612E" w:rsidRPr="00C916BF" w:rsidRDefault="0006612E" w:rsidP="0006612E">
            <w:pPr>
              <w:spacing w:before="0"/>
              <w:jc w:val="center"/>
              <w:rPr>
                <w:rFonts w:cs="Arial"/>
                <w:color w:val="000000"/>
              </w:rPr>
            </w:pPr>
          </w:p>
        </w:tc>
        <w:tc>
          <w:tcPr>
            <w:tcW w:w="1080" w:type="dxa"/>
            <w:tcBorders>
              <w:top w:val="single" w:sz="4" w:space="0" w:color="auto"/>
              <w:left w:val="single" w:sz="8" w:space="0" w:color="auto"/>
              <w:bottom w:val="single" w:sz="8" w:space="0" w:color="auto"/>
              <w:right w:val="single" w:sz="8" w:space="0" w:color="auto"/>
            </w:tcBorders>
          </w:tcPr>
          <w:p w:rsidR="0006612E" w:rsidRPr="00C916BF" w:rsidRDefault="0006612E" w:rsidP="0006612E">
            <w:pPr>
              <w:spacing w:before="0"/>
              <w:jc w:val="center"/>
              <w:rPr>
                <w:rFonts w:cs="Arial"/>
                <w:color w:val="000000"/>
              </w:rPr>
            </w:pPr>
          </w:p>
        </w:tc>
        <w:tc>
          <w:tcPr>
            <w:tcW w:w="1440" w:type="dxa"/>
            <w:tcBorders>
              <w:top w:val="single" w:sz="4" w:space="0" w:color="auto"/>
              <w:left w:val="single" w:sz="8" w:space="0" w:color="auto"/>
              <w:bottom w:val="single" w:sz="8" w:space="0" w:color="auto"/>
              <w:right w:val="single" w:sz="8" w:space="0" w:color="auto"/>
            </w:tcBorders>
          </w:tcPr>
          <w:p w:rsidR="0006612E" w:rsidRPr="00C916BF" w:rsidRDefault="0006612E" w:rsidP="0006612E">
            <w:pPr>
              <w:spacing w:before="0"/>
              <w:jc w:val="center"/>
              <w:rPr>
                <w:rFonts w:cs="Arial"/>
                <w:color w:val="000000"/>
              </w:rPr>
            </w:pPr>
          </w:p>
        </w:tc>
      </w:tr>
      <w:tr w:rsidR="0006612E" w:rsidRPr="00C916BF" w:rsidTr="0006612E">
        <w:trPr>
          <w:trHeight w:val="1618"/>
        </w:trPr>
        <w:tc>
          <w:tcPr>
            <w:tcW w:w="761" w:type="dxa"/>
            <w:tcBorders>
              <w:top w:val="nil"/>
              <w:left w:val="single" w:sz="8" w:space="0" w:color="auto"/>
              <w:bottom w:val="single" w:sz="8" w:space="0" w:color="auto"/>
              <w:right w:val="single" w:sz="8" w:space="0" w:color="auto"/>
            </w:tcBorders>
            <w:shd w:val="clear" w:color="auto" w:fill="auto"/>
            <w:noWrap/>
            <w:vAlign w:val="center"/>
            <w:hideMark/>
          </w:tcPr>
          <w:p w:rsidR="0006612E" w:rsidRPr="00C916BF" w:rsidRDefault="0006612E" w:rsidP="0006612E">
            <w:pPr>
              <w:spacing w:before="0"/>
              <w:jc w:val="center"/>
              <w:rPr>
                <w:rFonts w:cs="Arial"/>
                <w:color w:val="000000"/>
              </w:rPr>
            </w:pPr>
            <w:r w:rsidRPr="00C916BF">
              <w:rPr>
                <w:rFonts w:cs="Arial"/>
                <w:color w:val="000000"/>
              </w:rPr>
              <w:t>5</w:t>
            </w:r>
          </w:p>
        </w:tc>
        <w:tc>
          <w:tcPr>
            <w:tcW w:w="5001" w:type="dxa"/>
            <w:tcBorders>
              <w:top w:val="nil"/>
              <w:left w:val="single" w:sz="8" w:space="0" w:color="auto"/>
              <w:bottom w:val="single" w:sz="8" w:space="0" w:color="auto"/>
              <w:right w:val="single" w:sz="8" w:space="0" w:color="auto"/>
            </w:tcBorders>
            <w:shd w:val="clear" w:color="auto" w:fill="auto"/>
            <w:vAlign w:val="center"/>
            <w:hideMark/>
          </w:tcPr>
          <w:p w:rsidR="0006612E" w:rsidRPr="00C916BF" w:rsidRDefault="0006612E" w:rsidP="0006612E">
            <w:pPr>
              <w:spacing w:before="0"/>
              <w:jc w:val="left"/>
              <w:rPr>
                <w:rFonts w:cs="Arial"/>
                <w:color w:val="000000"/>
              </w:rPr>
            </w:pPr>
            <w:r w:rsidRPr="00C916BF">
              <w:rPr>
                <w:rFonts w:cs="Arial"/>
                <w:b/>
                <w:bCs/>
                <w:color w:val="000000"/>
              </w:rPr>
              <w:t>Машина за прање веша</w:t>
            </w:r>
            <w:r w:rsidRPr="00C916BF">
              <w:rPr>
                <w:rFonts w:cs="Arial"/>
                <w:color w:val="000000"/>
              </w:rPr>
              <w:t xml:space="preserve">                                       Капацитет: мин. 6kg                                          Брзина: 800-1000 о/м                                               15 програма                                                         Бука: 60-70dB                                                    </w:t>
            </w:r>
          </w:p>
        </w:tc>
        <w:tc>
          <w:tcPr>
            <w:tcW w:w="1220" w:type="dxa"/>
            <w:tcBorders>
              <w:top w:val="nil"/>
              <w:left w:val="single" w:sz="8" w:space="0" w:color="auto"/>
              <w:bottom w:val="single" w:sz="8" w:space="0" w:color="auto"/>
              <w:right w:val="single" w:sz="8" w:space="0" w:color="auto"/>
            </w:tcBorders>
            <w:shd w:val="clear" w:color="auto" w:fill="auto"/>
            <w:noWrap/>
            <w:hideMark/>
          </w:tcPr>
          <w:p w:rsidR="0006612E" w:rsidRPr="00C916BF" w:rsidRDefault="0006612E" w:rsidP="0006612E">
            <w:pPr>
              <w:spacing w:before="0"/>
              <w:jc w:val="center"/>
              <w:rPr>
                <w:rFonts w:cs="Arial"/>
                <w:color w:val="000000"/>
              </w:rPr>
            </w:pPr>
            <w:r w:rsidRPr="00923150">
              <w:rPr>
                <w:rFonts w:cs="Arial"/>
                <w:b/>
                <w:i/>
                <w:color w:val="000000"/>
                <w:sz w:val="56"/>
                <w:szCs w:val="56"/>
                <w:lang w:val="sr-Cyrl-RS"/>
              </w:rPr>
              <w:t>/</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06612E" w:rsidRPr="00C916BF" w:rsidRDefault="0006612E" w:rsidP="0006612E">
            <w:pPr>
              <w:spacing w:before="0"/>
              <w:jc w:val="center"/>
              <w:rPr>
                <w:rFonts w:cs="Arial"/>
                <w:color w:val="000000"/>
              </w:rPr>
            </w:pPr>
            <w:r w:rsidRPr="00C916BF">
              <w:rPr>
                <w:rFonts w:cs="Arial"/>
                <w:color w:val="000000"/>
              </w:rPr>
              <w:t>1</w:t>
            </w:r>
          </w:p>
        </w:tc>
        <w:tc>
          <w:tcPr>
            <w:tcW w:w="1350" w:type="dxa"/>
            <w:tcBorders>
              <w:top w:val="nil"/>
              <w:left w:val="single" w:sz="8" w:space="0" w:color="auto"/>
              <w:bottom w:val="single" w:sz="8" w:space="0" w:color="auto"/>
              <w:right w:val="single" w:sz="8" w:space="0" w:color="auto"/>
            </w:tcBorders>
            <w:shd w:val="clear" w:color="auto" w:fill="auto"/>
            <w:noWrap/>
            <w:vAlign w:val="center"/>
          </w:tcPr>
          <w:p w:rsidR="0006612E" w:rsidRPr="00C916BF" w:rsidRDefault="0006612E" w:rsidP="0006612E">
            <w:pPr>
              <w:spacing w:before="0"/>
              <w:jc w:val="center"/>
              <w:rPr>
                <w:rFonts w:cs="Arial"/>
                <w:color w:val="000000"/>
              </w:rPr>
            </w:pPr>
          </w:p>
        </w:tc>
        <w:tc>
          <w:tcPr>
            <w:tcW w:w="1071" w:type="dxa"/>
            <w:tcBorders>
              <w:top w:val="nil"/>
              <w:left w:val="single" w:sz="8" w:space="0" w:color="auto"/>
              <w:bottom w:val="single" w:sz="8" w:space="0" w:color="auto"/>
              <w:right w:val="single" w:sz="8" w:space="0" w:color="auto"/>
            </w:tcBorders>
          </w:tcPr>
          <w:p w:rsidR="0006612E" w:rsidRPr="00C916BF" w:rsidRDefault="0006612E" w:rsidP="0006612E">
            <w:pPr>
              <w:spacing w:before="0"/>
              <w:jc w:val="center"/>
              <w:rPr>
                <w:rFonts w:cs="Arial"/>
                <w:color w:val="000000"/>
              </w:rPr>
            </w:pPr>
          </w:p>
        </w:tc>
        <w:tc>
          <w:tcPr>
            <w:tcW w:w="1239" w:type="dxa"/>
            <w:tcBorders>
              <w:top w:val="nil"/>
              <w:left w:val="single" w:sz="8" w:space="0" w:color="auto"/>
              <w:bottom w:val="single" w:sz="8" w:space="0" w:color="auto"/>
              <w:right w:val="single" w:sz="8" w:space="0" w:color="auto"/>
            </w:tcBorders>
          </w:tcPr>
          <w:p w:rsidR="0006612E" w:rsidRPr="00C916BF" w:rsidRDefault="0006612E" w:rsidP="0006612E">
            <w:pPr>
              <w:spacing w:before="0"/>
              <w:jc w:val="center"/>
              <w:rPr>
                <w:rFonts w:cs="Arial"/>
                <w:color w:val="000000"/>
              </w:rPr>
            </w:pPr>
          </w:p>
        </w:tc>
        <w:tc>
          <w:tcPr>
            <w:tcW w:w="1080" w:type="dxa"/>
            <w:tcBorders>
              <w:top w:val="nil"/>
              <w:left w:val="single" w:sz="8" w:space="0" w:color="auto"/>
              <w:bottom w:val="single" w:sz="8" w:space="0" w:color="auto"/>
              <w:right w:val="single" w:sz="8" w:space="0" w:color="auto"/>
            </w:tcBorders>
          </w:tcPr>
          <w:p w:rsidR="0006612E" w:rsidRPr="00C916BF" w:rsidRDefault="0006612E" w:rsidP="0006612E">
            <w:pPr>
              <w:spacing w:before="0"/>
              <w:jc w:val="center"/>
              <w:rPr>
                <w:rFonts w:cs="Arial"/>
                <w:color w:val="000000"/>
              </w:rPr>
            </w:pPr>
          </w:p>
        </w:tc>
        <w:tc>
          <w:tcPr>
            <w:tcW w:w="1440" w:type="dxa"/>
            <w:tcBorders>
              <w:top w:val="nil"/>
              <w:left w:val="single" w:sz="8" w:space="0" w:color="auto"/>
              <w:bottom w:val="single" w:sz="8" w:space="0" w:color="auto"/>
              <w:right w:val="single" w:sz="8" w:space="0" w:color="auto"/>
            </w:tcBorders>
          </w:tcPr>
          <w:p w:rsidR="0006612E" w:rsidRPr="00C916BF" w:rsidRDefault="0006612E" w:rsidP="0006612E">
            <w:pPr>
              <w:spacing w:before="0"/>
              <w:jc w:val="center"/>
              <w:rPr>
                <w:rFonts w:cs="Arial"/>
                <w:color w:val="000000"/>
              </w:rPr>
            </w:pPr>
          </w:p>
        </w:tc>
      </w:tr>
      <w:tr w:rsidR="0006612E" w:rsidRPr="00C916BF" w:rsidTr="0006612E">
        <w:trPr>
          <w:trHeight w:val="1870"/>
        </w:trPr>
        <w:tc>
          <w:tcPr>
            <w:tcW w:w="76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6612E" w:rsidRPr="00C916BF" w:rsidRDefault="0006612E" w:rsidP="0006612E">
            <w:pPr>
              <w:spacing w:before="0"/>
              <w:jc w:val="center"/>
              <w:rPr>
                <w:rFonts w:cs="Arial"/>
                <w:color w:val="000000"/>
              </w:rPr>
            </w:pPr>
            <w:r w:rsidRPr="00C916BF">
              <w:rPr>
                <w:rFonts w:cs="Arial"/>
                <w:color w:val="000000"/>
              </w:rPr>
              <w:t>6</w:t>
            </w:r>
          </w:p>
        </w:tc>
        <w:tc>
          <w:tcPr>
            <w:tcW w:w="5001" w:type="dxa"/>
            <w:tcBorders>
              <w:top w:val="single" w:sz="4" w:space="0" w:color="auto"/>
              <w:left w:val="nil"/>
              <w:bottom w:val="single" w:sz="4" w:space="0" w:color="auto"/>
              <w:right w:val="single" w:sz="8" w:space="0" w:color="auto"/>
            </w:tcBorders>
            <w:shd w:val="clear" w:color="auto" w:fill="auto"/>
            <w:vAlign w:val="center"/>
            <w:hideMark/>
          </w:tcPr>
          <w:p w:rsidR="0006612E" w:rsidRPr="00C916BF" w:rsidRDefault="0006612E" w:rsidP="0006612E">
            <w:pPr>
              <w:spacing w:before="0"/>
              <w:jc w:val="left"/>
              <w:rPr>
                <w:rFonts w:cs="Arial"/>
                <w:color w:val="000000"/>
              </w:rPr>
            </w:pPr>
            <w:r w:rsidRPr="00C916BF">
              <w:rPr>
                <w:rFonts w:cs="Arial"/>
                <w:b/>
                <w:bCs/>
                <w:color w:val="000000"/>
              </w:rPr>
              <w:t>Усисивач</w:t>
            </w:r>
            <w:r w:rsidRPr="00C916BF">
              <w:rPr>
                <w:rFonts w:cs="Arial"/>
                <w:color w:val="000000"/>
              </w:rPr>
              <w:t xml:space="preserve">                                                              Снага: 1600-1700W                                пластична цев                                           платнена кеса запремине мин. 2l                   кабл дужине 5-6m                                               Маса: 3.8-4kg                                               БЕКО БКС 15111 или одговарајући</w:t>
            </w:r>
          </w:p>
        </w:tc>
        <w:tc>
          <w:tcPr>
            <w:tcW w:w="1220" w:type="dxa"/>
            <w:tcBorders>
              <w:top w:val="single" w:sz="4" w:space="0" w:color="auto"/>
              <w:left w:val="nil"/>
              <w:bottom w:val="single" w:sz="4" w:space="0" w:color="auto"/>
              <w:right w:val="single" w:sz="8" w:space="0" w:color="auto"/>
            </w:tcBorders>
            <w:shd w:val="clear" w:color="auto" w:fill="auto"/>
            <w:noWrap/>
            <w:hideMark/>
          </w:tcPr>
          <w:p w:rsidR="0006612E" w:rsidRPr="00C916BF" w:rsidRDefault="0006612E" w:rsidP="0006612E">
            <w:pPr>
              <w:spacing w:before="0"/>
              <w:jc w:val="center"/>
              <w:rPr>
                <w:rFonts w:cs="Arial"/>
                <w:color w:val="000000"/>
              </w:rPr>
            </w:pPr>
            <w:r w:rsidRPr="00923150">
              <w:rPr>
                <w:rFonts w:cs="Arial"/>
                <w:b/>
                <w:i/>
                <w:color w:val="000000"/>
                <w:sz w:val="56"/>
                <w:szCs w:val="56"/>
                <w:lang w:val="sr-Cyrl-RS"/>
              </w:rPr>
              <w:t>/</w:t>
            </w:r>
          </w:p>
        </w:tc>
        <w:tc>
          <w:tcPr>
            <w:tcW w:w="120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6612E" w:rsidRPr="00C916BF" w:rsidRDefault="0006612E" w:rsidP="0006612E">
            <w:pPr>
              <w:spacing w:before="0"/>
              <w:jc w:val="center"/>
              <w:rPr>
                <w:rFonts w:cs="Arial"/>
                <w:color w:val="000000"/>
              </w:rPr>
            </w:pPr>
            <w:r w:rsidRPr="00C916BF">
              <w:rPr>
                <w:rFonts w:cs="Arial"/>
                <w:color w:val="000000"/>
              </w:rPr>
              <w:t>5</w:t>
            </w:r>
          </w:p>
        </w:tc>
        <w:tc>
          <w:tcPr>
            <w:tcW w:w="1350" w:type="dxa"/>
            <w:tcBorders>
              <w:top w:val="single" w:sz="4" w:space="0" w:color="auto"/>
              <w:left w:val="single" w:sz="8" w:space="0" w:color="auto"/>
              <w:bottom w:val="single" w:sz="4" w:space="0" w:color="auto"/>
              <w:right w:val="single" w:sz="8" w:space="0" w:color="auto"/>
            </w:tcBorders>
            <w:shd w:val="clear" w:color="auto" w:fill="auto"/>
            <w:noWrap/>
            <w:vAlign w:val="center"/>
          </w:tcPr>
          <w:p w:rsidR="0006612E" w:rsidRPr="00C916BF" w:rsidRDefault="0006612E" w:rsidP="0006612E">
            <w:pPr>
              <w:spacing w:before="0"/>
              <w:jc w:val="center"/>
              <w:rPr>
                <w:rFonts w:cs="Arial"/>
                <w:color w:val="000000"/>
              </w:rPr>
            </w:pPr>
          </w:p>
        </w:tc>
        <w:tc>
          <w:tcPr>
            <w:tcW w:w="1071" w:type="dxa"/>
            <w:tcBorders>
              <w:top w:val="single" w:sz="4" w:space="0" w:color="auto"/>
              <w:left w:val="single" w:sz="8" w:space="0" w:color="auto"/>
              <w:bottom w:val="single" w:sz="4" w:space="0" w:color="auto"/>
              <w:right w:val="single" w:sz="8" w:space="0" w:color="auto"/>
            </w:tcBorders>
          </w:tcPr>
          <w:p w:rsidR="0006612E" w:rsidRPr="00C916BF" w:rsidRDefault="0006612E" w:rsidP="0006612E">
            <w:pPr>
              <w:spacing w:before="0"/>
              <w:jc w:val="center"/>
              <w:rPr>
                <w:rFonts w:cs="Arial"/>
                <w:color w:val="000000"/>
              </w:rPr>
            </w:pPr>
          </w:p>
        </w:tc>
        <w:tc>
          <w:tcPr>
            <w:tcW w:w="1239" w:type="dxa"/>
            <w:tcBorders>
              <w:top w:val="single" w:sz="4" w:space="0" w:color="auto"/>
              <w:left w:val="single" w:sz="8" w:space="0" w:color="auto"/>
              <w:bottom w:val="single" w:sz="4" w:space="0" w:color="auto"/>
              <w:right w:val="single" w:sz="8" w:space="0" w:color="auto"/>
            </w:tcBorders>
          </w:tcPr>
          <w:p w:rsidR="0006612E" w:rsidRPr="00C916BF" w:rsidRDefault="0006612E" w:rsidP="0006612E">
            <w:pPr>
              <w:spacing w:before="0"/>
              <w:jc w:val="center"/>
              <w:rPr>
                <w:rFonts w:cs="Arial"/>
                <w:color w:val="000000"/>
              </w:rPr>
            </w:pPr>
          </w:p>
        </w:tc>
        <w:tc>
          <w:tcPr>
            <w:tcW w:w="1080" w:type="dxa"/>
            <w:tcBorders>
              <w:top w:val="single" w:sz="4" w:space="0" w:color="auto"/>
              <w:left w:val="single" w:sz="8" w:space="0" w:color="auto"/>
              <w:bottom w:val="single" w:sz="4" w:space="0" w:color="auto"/>
              <w:right w:val="single" w:sz="8" w:space="0" w:color="auto"/>
            </w:tcBorders>
          </w:tcPr>
          <w:p w:rsidR="0006612E" w:rsidRPr="00C916BF" w:rsidRDefault="0006612E" w:rsidP="0006612E">
            <w:pPr>
              <w:spacing w:before="0"/>
              <w:jc w:val="center"/>
              <w:rPr>
                <w:rFonts w:cs="Arial"/>
                <w:color w:val="000000"/>
              </w:rPr>
            </w:pPr>
          </w:p>
        </w:tc>
        <w:tc>
          <w:tcPr>
            <w:tcW w:w="1440" w:type="dxa"/>
            <w:tcBorders>
              <w:top w:val="single" w:sz="4" w:space="0" w:color="auto"/>
              <w:left w:val="single" w:sz="8" w:space="0" w:color="auto"/>
              <w:bottom w:val="single" w:sz="4" w:space="0" w:color="auto"/>
              <w:right w:val="single" w:sz="8" w:space="0" w:color="auto"/>
            </w:tcBorders>
          </w:tcPr>
          <w:p w:rsidR="0006612E" w:rsidRPr="00C916BF" w:rsidRDefault="0006612E" w:rsidP="0006612E">
            <w:pPr>
              <w:spacing w:before="0"/>
              <w:jc w:val="center"/>
              <w:rPr>
                <w:rFonts w:cs="Arial"/>
                <w:color w:val="000000"/>
              </w:rPr>
            </w:pPr>
          </w:p>
        </w:tc>
      </w:tr>
      <w:tr w:rsidR="00F52152" w:rsidRPr="00C916BF" w:rsidTr="00F52152">
        <w:trPr>
          <w:trHeight w:val="1870"/>
        </w:trPr>
        <w:tc>
          <w:tcPr>
            <w:tcW w:w="761" w:type="dxa"/>
            <w:tcBorders>
              <w:top w:val="single" w:sz="4" w:space="0" w:color="auto"/>
              <w:left w:val="single" w:sz="8" w:space="0" w:color="auto"/>
              <w:bottom w:val="single" w:sz="4" w:space="0" w:color="auto"/>
              <w:right w:val="single" w:sz="8" w:space="0" w:color="auto"/>
            </w:tcBorders>
            <w:shd w:val="clear" w:color="auto" w:fill="auto"/>
            <w:noWrap/>
            <w:vAlign w:val="center"/>
          </w:tcPr>
          <w:p w:rsidR="00F52152" w:rsidRPr="00C916BF" w:rsidRDefault="00F52152" w:rsidP="00F52152">
            <w:pPr>
              <w:spacing w:before="0"/>
              <w:jc w:val="center"/>
              <w:rPr>
                <w:rFonts w:cs="Arial"/>
                <w:color w:val="000000"/>
              </w:rPr>
            </w:pPr>
            <w:r>
              <w:rPr>
                <w:rFonts w:cs="Arial"/>
                <w:color w:val="000000"/>
              </w:rPr>
              <w:t>7</w:t>
            </w:r>
          </w:p>
        </w:tc>
        <w:tc>
          <w:tcPr>
            <w:tcW w:w="5001" w:type="dxa"/>
            <w:tcBorders>
              <w:top w:val="single" w:sz="4" w:space="0" w:color="auto"/>
              <w:left w:val="nil"/>
              <w:bottom w:val="single" w:sz="4" w:space="0" w:color="auto"/>
              <w:right w:val="single" w:sz="8" w:space="0" w:color="auto"/>
            </w:tcBorders>
            <w:shd w:val="clear" w:color="auto" w:fill="auto"/>
            <w:vAlign w:val="bottom"/>
          </w:tcPr>
          <w:p w:rsidR="00F52152" w:rsidRPr="00C916BF" w:rsidRDefault="00F52152" w:rsidP="008C75C9">
            <w:pPr>
              <w:spacing w:before="0"/>
              <w:jc w:val="left"/>
              <w:rPr>
                <w:rFonts w:cs="Arial"/>
                <w:color w:val="000000"/>
              </w:rPr>
            </w:pPr>
            <w:r w:rsidRPr="00C916BF">
              <w:rPr>
                <w:rFonts w:cs="Arial"/>
                <w:b/>
                <w:bCs/>
                <w:color w:val="000000"/>
              </w:rPr>
              <w:t>Фрижидер самостојећи</w:t>
            </w:r>
            <w:r w:rsidRPr="00C916BF">
              <w:rPr>
                <w:rFonts w:cs="Arial"/>
                <w:color w:val="000000"/>
              </w:rPr>
              <w:t xml:space="preserve">                                                Запремина: мин. 360l                                                Бука: макс. 40dB                                                            метална врата                                                                зглобна ручка за лако отварање врата                  Димензије: Ш60cm x В185cm x Д64cm                </w:t>
            </w:r>
            <w:r w:rsidRPr="00074BF5">
              <w:rPr>
                <w:rFonts w:cs="Arial"/>
                <w:b/>
                <w:color w:val="000000"/>
              </w:rPr>
              <w:t>(дозвољено одступање у димензијама +/-2cm)</w:t>
            </w:r>
            <w:r w:rsidRPr="00C916BF">
              <w:rPr>
                <w:rFonts w:cs="Arial"/>
                <w:color w:val="000000"/>
              </w:rPr>
              <w:t xml:space="preserve">     Фрижидер минимално мора да поседује:</w:t>
            </w:r>
            <w:r w:rsidRPr="00C916BF">
              <w:rPr>
                <w:rFonts w:cs="Arial"/>
                <w:color w:val="000000"/>
              </w:rPr>
              <w:br/>
              <w:t xml:space="preserve">- велику фиоку за поврће   </w:t>
            </w:r>
            <w:r w:rsidRPr="00C916BF">
              <w:rPr>
                <w:rFonts w:cs="Arial"/>
                <w:color w:val="000000"/>
              </w:rPr>
              <w:br/>
              <w:t xml:space="preserve">  са рег. влажности,</w:t>
            </w:r>
            <w:r w:rsidRPr="00C916BF">
              <w:rPr>
                <w:rFonts w:cs="Arial"/>
                <w:color w:val="000000"/>
              </w:rPr>
              <w:br/>
            </w:r>
            <w:r w:rsidRPr="00C916BF">
              <w:rPr>
                <w:rFonts w:cs="Arial"/>
                <w:color w:val="000000"/>
              </w:rPr>
              <w:lastRenderedPageBreak/>
              <w:t>- фиоку за поврће,</w:t>
            </w:r>
            <w:r w:rsidRPr="00C916BF">
              <w:rPr>
                <w:rFonts w:cs="Arial"/>
                <w:color w:val="000000"/>
              </w:rPr>
              <w:br/>
              <w:t xml:space="preserve">- Simple Slide посуде подесиве по висини,  </w:t>
            </w:r>
            <w:r w:rsidRPr="00C916BF">
              <w:rPr>
                <w:rFonts w:cs="Arial"/>
                <w:color w:val="000000"/>
              </w:rPr>
              <w:br/>
              <w:t xml:space="preserve">  минимум три комада,</w:t>
            </w:r>
            <w:r w:rsidRPr="00C916BF">
              <w:rPr>
                <w:rFonts w:cs="Arial"/>
                <w:color w:val="000000"/>
              </w:rPr>
              <w:br/>
              <w:t xml:space="preserve">-  лед осветљење на </w:t>
            </w:r>
            <w:r w:rsidRPr="00C916BF">
              <w:rPr>
                <w:rFonts w:cs="Arial"/>
                <w:color w:val="000000"/>
              </w:rPr>
              <w:br/>
              <w:t xml:space="preserve">   Плафону,</w:t>
            </w:r>
            <w:r w:rsidRPr="00C916BF">
              <w:rPr>
                <w:rFonts w:cs="Arial"/>
                <w:color w:val="000000"/>
              </w:rPr>
              <w:br/>
              <w:t>- 7 стаклених полица,</w:t>
            </w:r>
            <w:r w:rsidRPr="00C916BF">
              <w:rPr>
                <w:rFonts w:cs="Arial"/>
                <w:color w:val="000000"/>
              </w:rPr>
              <w:br/>
              <w:t xml:space="preserve">-  хромирани носач за </w:t>
            </w:r>
            <w:r w:rsidRPr="00C916BF">
              <w:rPr>
                <w:rFonts w:cs="Arial"/>
                <w:color w:val="000000"/>
              </w:rPr>
              <w:br/>
              <w:t xml:space="preserve">   флаше,</w:t>
            </w:r>
            <w:r w:rsidRPr="00C916BF">
              <w:rPr>
                <w:rFonts w:cs="Arial"/>
                <w:color w:val="000000"/>
              </w:rPr>
              <w:br/>
              <w:t>- посуда за флаше са држачем,</w:t>
            </w:r>
            <w:r w:rsidRPr="00C916BF">
              <w:rPr>
                <w:rFonts w:cs="Arial"/>
                <w:color w:val="000000"/>
              </w:rPr>
              <w:br/>
              <w:t>- Fresh Zone фиока,</w:t>
            </w:r>
            <w:r w:rsidRPr="00C916BF">
              <w:rPr>
                <w:rFonts w:cs="Arial"/>
                <w:color w:val="000000"/>
              </w:rPr>
              <w:br/>
              <w:t>Произвођач Горење или одговарајући.</w:t>
            </w:r>
          </w:p>
        </w:tc>
        <w:tc>
          <w:tcPr>
            <w:tcW w:w="1220" w:type="dxa"/>
            <w:tcBorders>
              <w:top w:val="single" w:sz="4" w:space="0" w:color="auto"/>
              <w:left w:val="nil"/>
              <w:bottom w:val="single" w:sz="4" w:space="0" w:color="auto"/>
              <w:right w:val="single" w:sz="8" w:space="0" w:color="auto"/>
            </w:tcBorders>
            <w:shd w:val="clear" w:color="auto" w:fill="auto"/>
            <w:noWrap/>
            <w:vAlign w:val="center"/>
          </w:tcPr>
          <w:p w:rsidR="00F52152" w:rsidRPr="00C916BF" w:rsidRDefault="00F52152" w:rsidP="00F52152">
            <w:pPr>
              <w:spacing w:before="0"/>
              <w:jc w:val="center"/>
              <w:rPr>
                <w:rFonts w:cs="Arial"/>
                <w:color w:val="000000"/>
              </w:rPr>
            </w:pPr>
          </w:p>
        </w:tc>
        <w:tc>
          <w:tcPr>
            <w:tcW w:w="1200" w:type="dxa"/>
            <w:tcBorders>
              <w:top w:val="single" w:sz="4" w:space="0" w:color="auto"/>
              <w:left w:val="nil"/>
              <w:bottom w:val="single" w:sz="4" w:space="0" w:color="auto"/>
              <w:right w:val="single" w:sz="8" w:space="0" w:color="auto"/>
            </w:tcBorders>
            <w:shd w:val="clear" w:color="auto" w:fill="auto"/>
            <w:vAlign w:val="center"/>
          </w:tcPr>
          <w:p w:rsidR="00F52152" w:rsidRPr="00C916BF" w:rsidRDefault="00F52152" w:rsidP="00F52152">
            <w:pPr>
              <w:spacing w:before="0"/>
              <w:jc w:val="center"/>
              <w:rPr>
                <w:rFonts w:cs="Arial"/>
                <w:color w:val="000000"/>
              </w:rPr>
            </w:pPr>
            <w:r w:rsidRPr="00C916BF">
              <w:rPr>
                <w:rFonts w:cs="Arial"/>
                <w:color w:val="000000"/>
              </w:rPr>
              <w:t>2</w:t>
            </w:r>
          </w:p>
        </w:tc>
        <w:tc>
          <w:tcPr>
            <w:tcW w:w="1350" w:type="dxa"/>
            <w:tcBorders>
              <w:top w:val="single" w:sz="4" w:space="0" w:color="auto"/>
              <w:left w:val="single" w:sz="8" w:space="0" w:color="auto"/>
              <w:bottom w:val="single" w:sz="4" w:space="0" w:color="auto"/>
              <w:right w:val="single" w:sz="8" w:space="0" w:color="auto"/>
            </w:tcBorders>
            <w:shd w:val="clear" w:color="auto" w:fill="auto"/>
            <w:noWrap/>
            <w:vAlign w:val="center"/>
          </w:tcPr>
          <w:p w:rsidR="00F52152" w:rsidRPr="00C916BF" w:rsidRDefault="00F52152" w:rsidP="00F52152">
            <w:pPr>
              <w:spacing w:before="0"/>
              <w:jc w:val="center"/>
              <w:rPr>
                <w:rFonts w:cs="Arial"/>
                <w:color w:val="000000"/>
              </w:rPr>
            </w:pPr>
          </w:p>
        </w:tc>
        <w:tc>
          <w:tcPr>
            <w:tcW w:w="1071" w:type="dxa"/>
            <w:tcBorders>
              <w:top w:val="single" w:sz="4" w:space="0" w:color="auto"/>
              <w:left w:val="single" w:sz="8" w:space="0" w:color="auto"/>
              <w:bottom w:val="single" w:sz="4" w:space="0" w:color="auto"/>
              <w:right w:val="single" w:sz="8" w:space="0" w:color="auto"/>
            </w:tcBorders>
          </w:tcPr>
          <w:p w:rsidR="00F52152" w:rsidRPr="00C916BF" w:rsidRDefault="00F52152" w:rsidP="00F52152">
            <w:pPr>
              <w:spacing w:before="0"/>
              <w:jc w:val="center"/>
              <w:rPr>
                <w:rFonts w:cs="Arial"/>
                <w:color w:val="000000"/>
              </w:rPr>
            </w:pPr>
          </w:p>
        </w:tc>
        <w:tc>
          <w:tcPr>
            <w:tcW w:w="1239" w:type="dxa"/>
            <w:tcBorders>
              <w:top w:val="single" w:sz="4" w:space="0" w:color="auto"/>
              <w:left w:val="single" w:sz="8" w:space="0" w:color="auto"/>
              <w:bottom w:val="single" w:sz="4" w:space="0" w:color="auto"/>
              <w:right w:val="single" w:sz="8" w:space="0" w:color="auto"/>
            </w:tcBorders>
          </w:tcPr>
          <w:p w:rsidR="00F52152" w:rsidRPr="00C916BF" w:rsidRDefault="00F52152" w:rsidP="00F52152">
            <w:pPr>
              <w:spacing w:before="0"/>
              <w:jc w:val="center"/>
              <w:rPr>
                <w:rFonts w:cs="Arial"/>
                <w:color w:val="000000"/>
              </w:rPr>
            </w:pPr>
          </w:p>
        </w:tc>
        <w:tc>
          <w:tcPr>
            <w:tcW w:w="1080" w:type="dxa"/>
            <w:tcBorders>
              <w:top w:val="single" w:sz="4" w:space="0" w:color="auto"/>
              <w:left w:val="single" w:sz="8" w:space="0" w:color="auto"/>
              <w:bottom w:val="single" w:sz="4" w:space="0" w:color="auto"/>
              <w:right w:val="single" w:sz="8" w:space="0" w:color="auto"/>
            </w:tcBorders>
          </w:tcPr>
          <w:p w:rsidR="00F52152" w:rsidRPr="00C916BF" w:rsidRDefault="00F52152" w:rsidP="00F52152">
            <w:pPr>
              <w:spacing w:before="0"/>
              <w:jc w:val="center"/>
              <w:rPr>
                <w:rFonts w:cs="Arial"/>
                <w:color w:val="000000"/>
              </w:rPr>
            </w:pPr>
          </w:p>
        </w:tc>
        <w:tc>
          <w:tcPr>
            <w:tcW w:w="1440" w:type="dxa"/>
            <w:tcBorders>
              <w:top w:val="single" w:sz="4" w:space="0" w:color="auto"/>
              <w:left w:val="single" w:sz="8" w:space="0" w:color="auto"/>
              <w:bottom w:val="single" w:sz="4" w:space="0" w:color="auto"/>
              <w:right w:val="single" w:sz="8" w:space="0" w:color="auto"/>
            </w:tcBorders>
          </w:tcPr>
          <w:p w:rsidR="00F52152" w:rsidRPr="00C916BF" w:rsidRDefault="00F52152" w:rsidP="00F52152">
            <w:pPr>
              <w:spacing w:before="0"/>
              <w:jc w:val="center"/>
              <w:rPr>
                <w:rFonts w:cs="Arial"/>
                <w:color w:val="000000"/>
              </w:rPr>
            </w:pPr>
          </w:p>
        </w:tc>
      </w:tr>
      <w:tr w:rsidR="00AB6C6C" w:rsidRPr="00C916BF" w:rsidTr="003E016B">
        <w:trPr>
          <w:trHeight w:val="1430"/>
        </w:trPr>
        <w:tc>
          <w:tcPr>
            <w:tcW w:w="761" w:type="dxa"/>
            <w:tcBorders>
              <w:top w:val="single" w:sz="4" w:space="0" w:color="auto"/>
              <w:left w:val="single" w:sz="8" w:space="0" w:color="auto"/>
              <w:bottom w:val="single" w:sz="4" w:space="0" w:color="auto"/>
              <w:right w:val="single" w:sz="8" w:space="0" w:color="auto"/>
            </w:tcBorders>
            <w:shd w:val="clear" w:color="auto" w:fill="auto"/>
            <w:noWrap/>
            <w:vAlign w:val="center"/>
          </w:tcPr>
          <w:p w:rsidR="00AB6C6C" w:rsidRDefault="00AB6C6C" w:rsidP="00AB6C6C">
            <w:pPr>
              <w:spacing w:before="0"/>
              <w:jc w:val="center"/>
              <w:rPr>
                <w:rFonts w:cs="Arial"/>
                <w:color w:val="000000"/>
              </w:rPr>
            </w:pPr>
            <w:r>
              <w:rPr>
                <w:rFonts w:cs="Arial"/>
                <w:color w:val="000000"/>
              </w:rPr>
              <w:t>8.</w:t>
            </w:r>
          </w:p>
        </w:tc>
        <w:tc>
          <w:tcPr>
            <w:tcW w:w="5001" w:type="dxa"/>
            <w:tcBorders>
              <w:top w:val="single" w:sz="4" w:space="0" w:color="auto"/>
              <w:left w:val="nil"/>
              <w:bottom w:val="single" w:sz="4" w:space="0" w:color="auto"/>
              <w:right w:val="single" w:sz="8" w:space="0" w:color="auto"/>
            </w:tcBorders>
            <w:shd w:val="clear" w:color="auto" w:fill="auto"/>
            <w:vAlign w:val="bottom"/>
          </w:tcPr>
          <w:p w:rsidR="00AB6C6C" w:rsidRPr="00C916BF" w:rsidRDefault="00AB6C6C" w:rsidP="00AB6C6C">
            <w:pPr>
              <w:spacing w:before="0"/>
              <w:jc w:val="left"/>
              <w:rPr>
                <w:rFonts w:cs="Arial"/>
                <w:color w:val="000000"/>
              </w:rPr>
            </w:pPr>
            <w:r w:rsidRPr="00C916BF">
              <w:rPr>
                <w:rFonts w:cs="Arial"/>
                <w:b/>
                <w:bCs/>
                <w:color w:val="000000"/>
              </w:rPr>
              <w:t xml:space="preserve">Шпорет електрични са рерном </w:t>
            </w:r>
            <w:r w:rsidRPr="00C916BF">
              <w:rPr>
                <w:rFonts w:cs="Arial"/>
                <w:color w:val="000000"/>
              </w:rPr>
              <w:br/>
              <w:t>електрична плоча за кување са четири рингле: две експрес 18cm - 2кW и две стандардне</w:t>
            </w:r>
            <w:r w:rsidRPr="00C916BF">
              <w:rPr>
                <w:rFonts w:cs="Arial"/>
                <w:color w:val="000000"/>
              </w:rPr>
              <w:br/>
              <w:t>14,5cm - 1,5кW ; 14,5cm - 1,0кW,</w:t>
            </w:r>
            <w:r w:rsidRPr="00C916BF">
              <w:rPr>
                <w:rFonts w:cs="Arial"/>
                <w:color w:val="000000"/>
              </w:rPr>
              <w:br/>
              <w:t>Мултисистемска рерна  60l, са максималном температуром 275 °C , механичким управљањем</w:t>
            </w:r>
            <w:r w:rsidRPr="00C916BF">
              <w:rPr>
                <w:rFonts w:cs="Arial"/>
                <w:color w:val="000000"/>
              </w:rPr>
              <w:br/>
              <w:t>Горњи грејач</w:t>
            </w:r>
            <w:r w:rsidRPr="00C916BF">
              <w:rPr>
                <w:rFonts w:cs="Arial"/>
                <w:color w:val="000000"/>
              </w:rPr>
              <w:br/>
              <w:t>Кружни грејач и вентилатор</w:t>
            </w:r>
            <w:r w:rsidRPr="00C916BF">
              <w:rPr>
                <w:rFonts w:cs="Arial"/>
                <w:color w:val="000000"/>
              </w:rPr>
              <w:br/>
              <w:t>Вентилатор</w:t>
            </w:r>
            <w:r w:rsidRPr="00C916BF">
              <w:rPr>
                <w:rFonts w:cs="Arial"/>
                <w:color w:val="000000"/>
              </w:rPr>
              <w:br/>
              <w:t>Доњи грејач и вентилатор</w:t>
            </w:r>
            <w:r w:rsidRPr="00C916BF">
              <w:rPr>
                <w:rFonts w:cs="Arial"/>
                <w:color w:val="000000"/>
              </w:rPr>
              <w:br/>
              <w:t>Горњи грејач и вентилатор</w:t>
            </w:r>
            <w:r w:rsidRPr="00C916BF">
              <w:rPr>
                <w:rFonts w:cs="Arial"/>
                <w:color w:val="000000"/>
              </w:rPr>
              <w:br/>
              <w:t>Горњи и доњи грејач</w:t>
            </w:r>
            <w:r w:rsidRPr="00C916BF">
              <w:rPr>
                <w:rFonts w:cs="Arial"/>
                <w:color w:val="000000"/>
              </w:rPr>
              <w:br/>
              <w:t>Осветљење</w:t>
            </w:r>
            <w:r w:rsidRPr="00C916BF">
              <w:rPr>
                <w:rFonts w:cs="Arial"/>
                <w:color w:val="000000"/>
              </w:rPr>
              <w:br/>
              <w:t>Сигурносни системи:</w:t>
            </w:r>
            <w:r w:rsidRPr="00C916BF">
              <w:rPr>
                <w:rFonts w:cs="Arial"/>
                <w:color w:val="000000"/>
              </w:rPr>
              <w:br/>
              <w:t>• Компакт врата - двоструко застакљена врата са температурном дефлектором</w:t>
            </w:r>
            <w:r w:rsidRPr="00C916BF">
              <w:rPr>
                <w:rFonts w:cs="Arial"/>
                <w:color w:val="000000"/>
              </w:rPr>
              <w:br/>
              <w:t>• Самочистећа функција:</w:t>
            </w:r>
            <w:r w:rsidRPr="00C916BF">
              <w:rPr>
                <w:rFonts w:cs="Arial"/>
                <w:color w:val="000000"/>
              </w:rPr>
              <w:br/>
              <w:t>Еco Clean (рерна и плех)</w:t>
            </w:r>
            <w:r w:rsidRPr="00C916BF">
              <w:rPr>
                <w:rFonts w:cs="Arial"/>
                <w:color w:val="000000"/>
              </w:rPr>
              <w:br/>
              <w:t>Техничке карактеристике                                        Димензије:</w:t>
            </w:r>
            <w:r w:rsidRPr="00C916BF">
              <w:rPr>
                <w:rFonts w:cs="Arial"/>
                <w:color w:val="000000"/>
              </w:rPr>
              <w:br/>
              <w:t>• Напон: 230 В</w:t>
            </w:r>
            <w:r w:rsidRPr="00C916BF">
              <w:rPr>
                <w:rFonts w:cs="Arial"/>
                <w:color w:val="000000"/>
              </w:rPr>
              <w:br/>
              <w:t>• Прикључна снага: макс.8200 W.</w:t>
            </w:r>
            <w:r w:rsidRPr="00C916BF">
              <w:rPr>
                <w:rFonts w:cs="Arial"/>
                <w:color w:val="000000"/>
              </w:rPr>
              <w:br/>
            </w:r>
            <w:r w:rsidRPr="00C916BF">
              <w:rPr>
                <w:rFonts w:cs="Arial"/>
                <w:color w:val="000000"/>
              </w:rPr>
              <w:lastRenderedPageBreak/>
              <w:t xml:space="preserve">Димензије: Ш60cm x В85cm x Д60cm                           </w:t>
            </w:r>
            <w:r w:rsidRPr="00074BF5">
              <w:rPr>
                <w:rFonts w:cs="Arial"/>
                <w:b/>
                <w:color w:val="000000"/>
              </w:rPr>
              <w:t>(дозвољено одступање у димензијама +/-2cm)</w:t>
            </w:r>
            <w:r w:rsidRPr="00C916BF">
              <w:rPr>
                <w:rFonts w:cs="Arial"/>
                <w:color w:val="000000"/>
              </w:rPr>
              <w:br/>
              <w:t>Произвођач: Горење или одговарајући.</w:t>
            </w:r>
          </w:p>
        </w:tc>
        <w:tc>
          <w:tcPr>
            <w:tcW w:w="1220" w:type="dxa"/>
            <w:tcBorders>
              <w:top w:val="single" w:sz="4" w:space="0" w:color="auto"/>
              <w:left w:val="nil"/>
              <w:bottom w:val="single" w:sz="4" w:space="0" w:color="auto"/>
              <w:right w:val="single" w:sz="8" w:space="0" w:color="auto"/>
            </w:tcBorders>
            <w:shd w:val="clear" w:color="auto" w:fill="auto"/>
            <w:noWrap/>
            <w:vAlign w:val="center"/>
          </w:tcPr>
          <w:p w:rsidR="00AB6C6C" w:rsidRPr="00C916BF" w:rsidRDefault="0006612E" w:rsidP="00AB6C6C">
            <w:pPr>
              <w:spacing w:before="0"/>
              <w:jc w:val="center"/>
              <w:rPr>
                <w:rFonts w:cs="Arial"/>
                <w:color w:val="000000"/>
              </w:rPr>
            </w:pPr>
            <w:r w:rsidRPr="0006612E">
              <w:rPr>
                <w:rFonts w:cs="Arial"/>
                <w:b/>
                <w:i/>
                <w:color w:val="000000"/>
                <w:sz w:val="56"/>
                <w:szCs w:val="56"/>
                <w:lang w:val="sr-Cyrl-RS"/>
              </w:rPr>
              <w:lastRenderedPageBreak/>
              <w:t>/</w:t>
            </w:r>
          </w:p>
        </w:tc>
        <w:tc>
          <w:tcPr>
            <w:tcW w:w="1200" w:type="dxa"/>
            <w:tcBorders>
              <w:top w:val="single" w:sz="4" w:space="0" w:color="auto"/>
              <w:left w:val="nil"/>
              <w:bottom w:val="single" w:sz="4" w:space="0" w:color="auto"/>
              <w:right w:val="single" w:sz="8" w:space="0" w:color="auto"/>
            </w:tcBorders>
            <w:shd w:val="clear" w:color="auto" w:fill="auto"/>
            <w:vAlign w:val="center"/>
          </w:tcPr>
          <w:p w:rsidR="00AB6C6C" w:rsidRPr="00C916BF" w:rsidRDefault="00AB6C6C" w:rsidP="00AB6C6C">
            <w:pPr>
              <w:spacing w:before="0"/>
              <w:jc w:val="center"/>
              <w:rPr>
                <w:rFonts w:cs="Arial"/>
                <w:color w:val="000000"/>
              </w:rPr>
            </w:pPr>
            <w:r w:rsidRPr="00C916BF">
              <w:rPr>
                <w:rFonts w:cs="Arial"/>
                <w:color w:val="000000"/>
              </w:rPr>
              <w:t>1</w:t>
            </w:r>
          </w:p>
        </w:tc>
        <w:tc>
          <w:tcPr>
            <w:tcW w:w="1350" w:type="dxa"/>
            <w:tcBorders>
              <w:top w:val="single" w:sz="4" w:space="0" w:color="auto"/>
              <w:left w:val="single" w:sz="8" w:space="0" w:color="auto"/>
              <w:bottom w:val="single" w:sz="4" w:space="0" w:color="auto"/>
              <w:right w:val="single" w:sz="8" w:space="0" w:color="auto"/>
            </w:tcBorders>
            <w:shd w:val="clear" w:color="auto" w:fill="auto"/>
            <w:noWrap/>
            <w:vAlign w:val="center"/>
          </w:tcPr>
          <w:p w:rsidR="00AB6C6C" w:rsidRPr="00C916BF" w:rsidRDefault="00AB6C6C" w:rsidP="00AB6C6C">
            <w:pPr>
              <w:spacing w:before="0"/>
              <w:jc w:val="center"/>
              <w:rPr>
                <w:rFonts w:cs="Arial"/>
                <w:color w:val="000000"/>
              </w:rPr>
            </w:pPr>
          </w:p>
        </w:tc>
        <w:tc>
          <w:tcPr>
            <w:tcW w:w="1071" w:type="dxa"/>
            <w:tcBorders>
              <w:top w:val="single" w:sz="4" w:space="0" w:color="auto"/>
              <w:left w:val="single" w:sz="8" w:space="0" w:color="auto"/>
              <w:bottom w:val="single" w:sz="4" w:space="0" w:color="auto"/>
              <w:right w:val="single" w:sz="8" w:space="0" w:color="auto"/>
            </w:tcBorders>
          </w:tcPr>
          <w:p w:rsidR="00AB6C6C" w:rsidRPr="00C916BF" w:rsidRDefault="00AB6C6C" w:rsidP="00AB6C6C">
            <w:pPr>
              <w:spacing w:before="0"/>
              <w:jc w:val="center"/>
              <w:rPr>
                <w:rFonts w:cs="Arial"/>
                <w:color w:val="000000"/>
              </w:rPr>
            </w:pPr>
          </w:p>
        </w:tc>
        <w:tc>
          <w:tcPr>
            <w:tcW w:w="1239" w:type="dxa"/>
            <w:tcBorders>
              <w:top w:val="single" w:sz="4" w:space="0" w:color="auto"/>
              <w:left w:val="single" w:sz="8" w:space="0" w:color="auto"/>
              <w:bottom w:val="single" w:sz="4" w:space="0" w:color="auto"/>
              <w:right w:val="single" w:sz="8" w:space="0" w:color="auto"/>
            </w:tcBorders>
          </w:tcPr>
          <w:p w:rsidR="00AB6C6C" w:rsidRPr="00C916BF" w:rsidRDefault="00AB6C6C" w:rsidP="00AB6C6C">
            <w:pPr>
              <w:spacing w:before="0"/>
              <w:jc w:val="center"/>
              <w:rPr>
                <w:rFonts w:cs="Arial"/>
                <w:color w:val="000000"/>
              </w:rPr>
            </w:pPr>
          </w:p>
        </w:tc>
        <w:tc>
          <w:tcPr>
            <w:tcW w:w="1080" w:type="dxa"/>
            <w:tcBorders>
              <w:top w:val="single" w:sz="4" w:space="0" w:color="auto"/>
              <w:left w:val="single" w:sz="8" w:space="0" w:color="auto"/>
              <w:bottom w:val="single" w:sz="4" w:space="0" w:color="auto"/>
              <w:right w:val="single" w:sz="8" w:space="0" w:color="auto"/>
            </w:tcBorders>
          </w:tcPr>
          <w:p w:rsidR="00AB6C6C" w:rsidRPr="00C916BF" w:rsidRDefault="00AB6C6C" w:rsidP="00AB6C6C">
            <w:pPr>
              <w:spacing w:before="0"/>
              <w:jc w:val="center"/>
              <w:rPr>
                <w:rFonts w:cs="Arial"/>
                <w:color w:val="000000"/>
              </w:rPr>
            </w:pPr>
          </w:p>
        </w:tc>
        <w:tc>
          <w:tcPr>
            <w:tcW w:w="1440" w:type="dxa"/>
            <w:tcBorders>
              <w:top w:val="single" w:sz="4" w:space="0" w:color="auto"/>
              <w:left w:val="single" w:sz="8" w:space="0" w:color="auto"/>
              <w:bottom w:val="single" w:sz="4" w:space="0" w:color="auto"/>
              <w:right w:val="single" w:sz="8" w:space="0" w:color="auto"/>
            </w:tcBorders>
          </w:tcPr>
          <w:p w:rsidR="00AB6C6C" w:rsidRPr="00C916BF" w:rsidRDefault="00AB6C6C" w:rsidP="00AB6C6C">
            <w:pPr>
              <w:spacing w:before="0"/>
              <w:jc w:val="center"/>
              <w:rPr>
                <w:rFonts w:cs="Arial"/>
                <w:color w:val="000000"/>
              </w:rPr>
            </w:pPr>
          </w:p>
        </w:tc>
      </w:tr>
      <w:tr w:rsidR="00BB05B6" w:rsidRPr="00C916BF" w:rsidTr="00C0640A">
        <w:trPr>
          <w:trHeight w:val="566"/>
        </w:trPr>
        <w:tc>
          <w:tcPr>
            <w:tcW w:w="10603" w:type="dxa"/>
            <w:gridSpan w:val="6"/>
            <w:tcBorders>
              <w:top w:val="single" w:sz="4" w:space="0" w:color="auto"/>
              <w:left w:val="single" w:sz="8" w:space="0" w:color="auto"/>
              <w:bottom w:val="single" w:sz="4" w:space="0" w:color="auto"/>
              <w:right w:val="single" w:sz="8" w:space="0" w:color="auto"/>
            </w:tcBorders>
            <w:shd w:val="clear" w:color="auto" w:fill="auto"/>
            <w:noWrap/>
            <w:vAlign w:val="center"/>
          </w:tcPr>
          <w:p w:rsidR="00BB05B6" w:rsidRPr="00BB05B6" w:rsidRDefault="00BB05B6" w:rsidP="00C0640A">
            <w:pPr>
              <w:spacing w:before="0"/>
              <w:jc w:val="center"/>
              <w:rPr>
                <w:rFonts w:cs="Arial"/>
                <w:color w:val="000000"/>
                <w:lang w:val="sr-Cyrl-RS"/>
              </w:rPr>
            </w:pPr>
            <w:r>
              <w:rPr>
                <w:rFonts w:cs="Arial"/>
                <w:color w:val="000000"/>
                <w:lang w:val="sr-Cyrl-RS"/>
              </w:rPr>
              <w:t>УКУПНО:</w:t>
            </w:r>
          </w:p>
        </w:tc>
        <w:tc>
          <w:tcPr>
            <w:tcW w:w="1239" w:type="dxa"/>
            <w:tcBorders>
              <w:top w:val="single" w:sz="4" w:space="0" w:color="auto"/>
              <w:left w:val="single" w:sz="8" w:space="0" w:color="auto"/>
              <w:bottom w:val="single" w:sz="4" w:space="0" w:color="auto"/>
              <w:right w:val="single" w:sz="8" w:space="0" w:color="auto"/>
            </w:tcBorders>
          </w:tcPr>
          <w:p w:rsidR="00BB05B6" w:rsidRPr="00C916BF" w:rsidRDefault="00BB05B6" w:rsidP="00C0640A">
            <w:pPr>
              <w:spacing w:before="0"/>
              <w:jc w:val="center"/>
              <w:rPr>
                <w:rFonts w:cs="Arial"/>
                <w:color w:val="000000"/>
              </w:rPr>
            </w:pPr>
          </w:p>
        </w:tc>
        <w:tc>
          <w:tcPr>
            <w:tcW w:w="1080" w:type="dxa"/>
            <w:tcBorders>
              <w:top w:val="single" w:sz="4" w:space="0" w:color="auto"/>
              <w:left w:val="single" w:sz="8" w:space="0" w:color="auto"/>
              <w:bottom w:val="single" w:sz="4" w:space="0" w:color="auto"/>
              <w:right w:val="single" w:sz="8" w:space="0" w:color="auto"/>
            </w:tcBorders>
          </w:tcPr>
          <w:p w:rsidR="00BB05B6" w:rsidRPr="00C916BF" w:rsidRDefault="00BB05B6" w:rsidP="00C0640A">
            <w:pPr>
              <w:spacing w:before="0"/>
              <w:jc w:val="center"/>
              <w:rPr>
                <w:rFonts w:cs="Arial"/>
                <w:color w:val="000000"/>
              </w:rPr>
            </w:pPr>
          </w:p>
        </w:tc>
        <w:tc>
          <w:tcPr>
            <w:tcW w:w="1440" w:type="dxa"/>
            <w:tcBorders>
              <w:top w:val="single" w:sz="4" w:space="0" w:color="auto"/>
              <w:left w:val="single" w:sz="8" w:space="0" w:color="auto"/>
              <w:bottom w:val="single" w:sz="4" w:space="0" w:color="auto"/>
              <w:right w:val="single" w:sz="8" w:space="0" w:color="auto"/>
            </w:tcBorders>
          </w:tcPr>
          <w:p w:rsidR="00BB05B6" w:rsidRPr="00C916BF" w:rsidRDefault="00BB05B6" w:rsidP="00C0640A">
            <w:pPr>
              <w:spacing w:before="0"/>
              <w:jc w:val="center"/>
              <w:rPr>
                <w:rFonts w:cs="Arial"/>
                <w:color w:val="000000"/>
              </w:rPr>
            </w:pPr>
          </w:p>
        </w:tc>
      </w:tr>
    </w:tbl>
    <w:p w:rsidR="001F73BE" w:rsidRPr="00784DAD" w:rsidRDefault="003B52CD" w:rsidP="001F73BE">
      <w:pPr>
        <w:ind w:left="-720"/>
        <w:rPr>
          <w:rFonts w:cs="Arial"/>
          <w:b/>
          <w:u w:val="single"/>
          <w:lang w:val="sr-Cyrl-CS"/>
        </w:rPr>
      </w:pPr>
      <w:r>
        <w:rPr>
          <w:rFonts w:cs="Arial"/>
          <w:b/>
          <w:u w:val="single"/>
          <w:lang w:val="sr-Latn-RS"/>
        </w:rPr>
        <w:t>I</w:t>
      </w:r>
      <w:r w:rsidR="009743DE">
        <w:rPr>
          <w:rFonts w:cs="Arial"/>
          <w:b/>
          <w:u w:val="single"/>
          <w:lang w:val="sr-Cyrl-RS"/>
        </w:rPr>
        <w:t>II</w:t>
      </w:r>
      <w:r>
        <w:rPr>
          <w:rFonts w:cs="Arial"/>
          <w:b/>
          <w:u w:val="single"/>
          <w:lang w:val="sr-Latn-RS"/>
        </w:rPr>
        <w:t xml:space="preserve"> </w:t>
      </w:r>
      <w:r w:rsidR="001F73BE" w:rsidRPr="00784DAD">
        <w:rPr>
          <w:rFonts w:cs="Arial"/>
          <w:b/>
          <w:u w:val="single"/>
          <w:lang w:val="sr-Cyrl-CS"/>
        </w:rPr>
        <w:t>Огранак ТЕНТ</w:t>
      </w:r>
    </w:p>
    <w:tbl>
      <w:tblPr>
        <w:tblW w:w="14722" w:type="dxa"/>
        <w:tblInd w:w="118" w:type="dxa"/>
        <w:tblLook w:val="04A0" w:firstRow="1" w:lastRow="0" w:firstColumn="1" w:lastColumn="0" w:noHBand="0" w:noVBand="1"/>
      </w:tblPr>
      <w:tblGrid>
        <w:gridCol w:w="961"/>
        <w:gridCol w:w="4360"/>
        <w:gridCol w:w="1120"/>
        <w:gridCol w:w="1200"/>
        <w:gridCol w:w="1592"/>
        <w:gridCol w:w="1352"/>
        <w:gridCol w:w="1437"/>
        <w:gridCol w:w="1260"/>
        <w:gridCol w:w="1440"/>
      </w:tblGrid>
      <w:tr w:rsidR="00093EB7" w:rsidRPr="002E101E" w:rsidTr="00093EB7">
        <w:trPr>
          <w:trHeight w:val="315"/>
        </w:trPr>
        <w:tc>
          <w:tcPr>
            <w:tcW w:w="961" w:type="dxa"/>
            <w:tcBorders>
              <w:top w:val="single" w:sz="8" w:space="0" w:color="auto"/>
              <w:left w:val="single" w:sz="8" w:space="0" w:color="auto"/>
              <w:bottom w:val="single" w:sz="8" w:space="0" w:color="auto"/>
              <w:right w:val="single" w:sz="8" w:space="0" w:color="auto"/>
            </w:tcBorders>
            <w:shd w:val="clear" w:color="000000" w:fill="DBDBDB"/>
            <w:noWrap/>
            <w:vAlign w:val="center"/>
            <w:hideMark/>
          </w:tcPr>
          <w:p w:rsidR="00093EB7" w:rsidRPr="002E101E" w:rsidRDefault="00093EB7" w:rsidP="00093EB7">
            <w:pPr>
              <w:spacing w:before="0"/>
              <w:jc w:val="center"/>
              <w:rPr>
                <w:rFonts w:cs="Arial"/>
                <w:color w:val="000000"/>
              </w:rPr>
            </w:pPr>
            <w:r w:rsidRPr="002E101E">
              <w:rPr>
                <w:rFonts w:cs="Arial"/>
                <w:color w:val="000000"/>
              </w:rPr>
              <w:t>Р.бр.</w:t>
            </w:r>
          </w:p>
        </w:tc>
        <w:tc>
          <w:tcPr>
            <w:tcW w:w="4360" w:type="dxa"/>
            <w:tcBorders>
              <w:top w:val="single" w:sz="8" w:space="0" w:color="auto"/>
              <w:left w:val="nil"/>
              <w:bottom w:val="single" w:sz="8" w:space="0" w:color="auto"/>
              <w:right w:val="single" w:sz="8" w:space="0" w:color="auto"/>
            </w:tcBorders>
            <w:shd w:val="clear" w:color="000000" w:fill="DBDBDB"/>
            <w:noWrap/>
            <w:vAlign w:val="center"/>
            <w:hideMark/>
          </w:tcPr>
          <w:p w:rsidR="00093EB7" w:rsidRPr="002E101E" w:rsidRDefault="00093EB7" w:rsidP="00093EB7">
            <w:pPr>
              <w:spacing w:before="0"/>
              <w:jc w:val="center"/>
              <w:rPr>
                <w:rFonts w:cs="Arial"/>
                <w:color w:val="000000"/>
              </w:rPr>
            </w:pPr>
            <w:r w:rsidRPr="002E101E">
              <w:rPr>
                <w:rFonts w:cs="Arial"/>
                <w:color w:val="000000"/>
              </w:rPr>
              <w:t>Назив</w:t>
            </w:r>
          </w:p>
        </w:tc>
        <w:tc>
          <w:tcPr>
            <w:tcW w:w="1120" w:type="dxa"/>
            <w:tcBorders>
              <w:top w:val="single" w:sz="8" w:space="0" w:color="auto"/>
              <w:left w:val="nil"/>
              <w:bottom w:val="single" w:sz="8" w:space="0" w:color="auto"/>
              <w:right w:val="single" w:sz="8" w:space="0" w:color="auto"/>
            </w:tcBorders>
            <w:shd w:val="clear" w:color="000000" w:fill="DBDBDB"/>
            <w:noWrap/>
            <w:vAlign w:val="center"/>
            <w:hideMark/>
          </w:tcPr>
          <w:p w:rsidR="00093EB7" w:rsidRPr="0006612E" w:rsidRDefault="0006612E" w:rsidP="00093EB7">
            <w:pPr>
              <w:spacing w:before="0"/>
              <w:jc w:val="center"/>
              <w:rPr>
                <w:rFonts w:cs="Arial"/>
                <w:color w:val="000000"/>
                <w:lang w:val="sr-Cyrl-RS"/>
              </w:rPr>
            </w:pPr>
            <w:r>
              <w:rPr>
                <w:rFonts w:cs="Arial"/>
                <w:color w:val="000000"/>
                <w:lang w:val="sr-Cyrl-RS"/>
              </w:rPr>
              <w:t>Класа</w:t>
            </w:r>
          </w:p>
        </w:tc>
        <w:tc>
          <w:tcPr>
            <w:tcW w:w="1200" w:type="dxa"/>
            <w:tcBorders>
              <w:top w:val="single" w:sz="8" w:space="0" w:color="auto"/>
              <w:left w:val="nil"/>
              <w:bottom w:val="single" w:sz="8" w:space="0" w:color="auto"/>
              <w:right w:val="single" w:sz="8" w:space="0" w:color="auto"/>
            </w:tcBorders>
            <w:shd w:val="clear" w:color="000000" w:fill="DBDBDB"/>
            <w:noWrap/>
            <w:vAlign w:val="center"/>
            <w:hideMark/>
          </w:tcPr>
          <w:p w:rsidR="00093EB7" w:rsidRPr="002E101E" w:rsidRDefault="00093EB7" w:rsidP="0006612E">
            <w:pPr>
              <w:spacing w:before="0"/>
              <w:jc w:val="center"/>
              <w:rPr>
                <w:rFonts w:cs="Arial"/>
                <w:color w:val="000000"/>
              </w:rPr>
            </w:pPr>
            <w:r w:rsidRPr="002E101E">
              <w:rPr>
                <w:rFonts w:cs="Arial"/>
                <w:color w:val="000000"/>
              </w:rPr>
              <w:t>Ко</w:t>
            </w:r>
            <w:r w:rsidR="0006612E">
              <w:rPr>
                <w:rFonts w:cs="Arial"/>
                <w:color w:val="000000"/>
                <w:lang w:val="sr-Cyrl-RS"/>
              </w:rPr>
              <w:t>м</w:t>
            </w:r>
            <w:r w:rsidRPr="002E101E">
              <w:rPr>
                <w:rFonts w:cs="Arial"/>
                <w:color w:val="000000"/>
              </w:rPr>
              <w:t>а</w:t>
            </w:r>
          </w:p>
        </w:tc>
        <w:tc>
          <w:tcPr>
            <w:tcW w:w="1592" w:type="dxa"/>
            <w:tcBorders>
              <w:top w:val="single" w:sz="8" w:space="0" w:color="auto"/>
              <w:left w:val="nil"/>
              <w:bottom w:val="single" w:sz="8" w:space="0" w:color="auto"/>
              <w:right w:val="single" w:sz="8" w:space="0" w:color="auto"/>
            </w:tcBorders>
            <w:shd w:val="clear" w:color="000000" w:fill="DBDBDB"/>
            <w:noWrap/>
            <w:vAlign w:val="center"/>
          </w:tcPr>
          <w:p w:rsidR="00093EB7" w:rsidRPr="00093EB7" w:rsidRDefault="00093EB7" w:rsidP="00093EB7">
            <w:pPr>
              <w:spacing w:before="0"/>
              <w:jc w:val="center"/>
              <w:rPr>
                <w:rFonts w:cs="Arial"/>
                <w:color w:val="000000"/>
                <w:lang w:val="sr-Cyrl-RS"/>
              </w:rPr>
            </w:pPr>
            <w:r>
              <w:rPr>
                <w:rFonts w:cs="Arial"/>
                <w:color w:val="000000"/>
                <w:lang w:val="sr-Cyrl-RS"/>
              </w:rPr>
              <w:t>Јед. Цена без ПДВ</w:t>
            </w:r>
          </w:p>
        </w:tc>
        <w:tc>
          <w:tcPr>
            <w:tcW w:w="1352" w:type="dxa"/>
            <w:tcBorders>
              <w:top w:val="single" w:sz="8" w:space="0" w:color="auto"/>
              <w:left w:val="nil"/>
              <w:bottom w:val="single" w:sz="8" w:space="0" w:color="auto"/>
              <w:right w:val="single" w:sz="8" w:space="0" w:color="auto"/>
            </w:tcBorders>
            <w:shd w:val="clear" w:color="000000" w:fill="DBDBDB"/>
            <w:vAlign w:val="center"/>
          </w:tcPr>
          <w:p w:rsidR="00093EB7" w:rsidRPr="002E101E" w:rsidRDefault="00093EB7" w:rsidP="00093EB7">
            <w:pPr>
              <w:spacing w:before="0"/>
              <w:jc w:val="center"/>
              <w:rPr>
                <w:rFonts w:cs="Arial"/>
                <w:color w:val="000000"/>
              </w:rPr>
            </w:pPr>
            <w:r>
              <w:rPr>
                <w:rFonts w:cs="Arial"/>
                <w:color w:val="000000"/>
                <w:lang w:val="sr-Cyrl-RS"/>
              </w:rPr>
              <w:t>Јед. Цена са ПДВ</w:t>
            </w:r>
          </w:p>
        </w:tc>
        <w:tc>
          <w:tcPr>
            <w:tcW w:w="1437" w:type="dxa"/>
            <w:tcBorders>
              <w:top w:val="single" w:sz="8" w:space="0" w:color="auto"/>
              <w:left w:val="nil"/>
              <w:bottom w:val="single" w:sz="8" w:space="0" w:color="auto"/>
              <w:right w:val="single" w:sz="8" w:space="0" w:color="auto"/>
            </w:tcBorders>
            <w:shd w:val="clear" w:color="000000" w:fill="DBDBDB"/>
            <w:vAlign w:val="center"/>
          </w:tcPr>
          <w:p w:rsidR="00093EB7" w:rsidRPr="00093EB7" w:rsidRDefault="00093EB7" w:rsidP="00093EB7">
            <w:pPr>
              <w:spacing w:before="0"/>
              <w:jc w:val="center"/>
              <w:rPr>
                <w:rFonts w:cs="Arial"/>
                <w:color w:val="000000"/>
                <w:lang w:val="sr-Cyrl-RS"/>
              </w:rPr>
            </w:pPr>
            <w:r>
              <w:rPr>
                <w:rFonts w:cs="Arial"/>
                <w:color w:val="000000"/>
                <w:lang w:val="sr-Cyrl-RS"/>
              </w:rPr>
              <w:t>Укупна цена без ПДВ</w:t>
            </w:r>
          </w:p>
        </w:tc>
        <w:tc>
          <w:tcPr>
            <w:tcW w:w="1260" w:type="dxa"/>
            <w:tcBorders>
              <w:top w:val="single" w:sz="8" w:space="0" w:color="auto"/>
              <w:left w:val="nil"/>
              <w:bottom w:val="single" w:sz="8" w:space="0" w:color="auto"/>
              <w:right w:val="single" w:sz="8" w:space="0" w:color="auto"/>
            </w:tcBorders>
            <w:shd w:val="clear" w:color="000000" w:fill="DBDBDB"/>
            <w:vAlign w:val="center"/>
          </w:tcPr>
          <w:p w:rsidR="00093EB7" w:rsidRPr="00093EB7" w:rsidRDefault="00093EB7" w:rsidP="00093EB7">
            <w:pPr>
              <w:spacing w:before="0"/>
              <w:jc w:val="center"/>
              <w:rPr>
                <w:rFonts w:cs="Arial"/>
                <w:color w:val="000000"/>
                <w:lang w:val="sr-Cyrl-RS"/>
              </w:rPr>
            </w:pPr>
            <w:r>
              <w:rPr>
                <w:rFonts w:cs="Arial"/>
                <w:color w:val="000000"/>
                <w:lang w:val="sr-Cyrl-RS"/>
              </w:rPr>
              <w:t>ПДВ</w:t>
            </w:r>
          </w:p>
        </w:tc>
        <w:tc>
          <w:tcPr>
            <w:tcW w:w="1440" w:type="dxa"/>
            <w:tcBorders>
              <w:top w:val="single" w:sz="8" w:space="0" w:color="auto"/>
              <w:left w:val="nil"/>
              <w:bottom w:val="single" w:sz="8" w:space="0" w:color="auto"/>
              <w:right w:val="single" w:sz="8" w:space="0" w:color="auto"/>
            </w:tcBorders>
            <w:shd w:val="clear" w:color="000000" w:fill="DBDBDB"/>
            <w:vAlign w:val="center"/>
          </w:tcPr>
          <w:p w:rsidR="00093EB7" w:rsidRPr="002E101E" w:rsidRDefault="00093EB7" w:rsidP="00093EB7">
            <w:pPr>
              <w:spacing w:before="0"/>
              <w:jc w:val="center"/>
              <w:rPr>
                <w:rFonts w:cs="Arial"/>
                <w:color w:val="000000"/>
              </w:rPr>
            </w:pPr>
            <w:r>
              <w:rPr>
                <w:rFonts w:cs="Arial"/>
                <w:color w:val="000000"/>
                <w:lang w:val="sr-Cyrl-RS"/>
              </w:rPr>
              <w:t>Укупна цена са ПДВ</w:t>
            </w:r>
          </w:p>
        </w:tc>
      </w:tr>
      <w:tr w:rsidR="00093EB7" w:rsidRPr="002E101E" w:rsidTr="00093EB7">
        <w:trPr>
          <w:trHeight w:val="315"/>
        </w:trPr>
        <w:tc>
          <w:tcPr>
            <w:tcW w:w="961" w:type="dxa"/>
            <w:tcBorders>
              <w:top w:val="single" w:sz="8" w:space="0" w:color="auto"/>
              <w:left w:val="single" w:sz="8" w:space="0" w:color="auto"/>
              <w:bottom w:val="single" w:sz="8" w:space="0" w:color="auto"/>
              <w:right w:val="single" w:sz="8" w:space="0" w:color="auto"/>
            </w:tcBorders>
            <w:shd w:val="clear" w:color="000000" w:fill="DBDBDB"/>
            <w:noWrap/>
            <w:vAlign w:val="center"/>
          </w:tcPr>
          <w:p w:rsidR="00093EB7" w:rsidRPr="00093EB7" w:rsidRDefault="00093EB7" w:rsidP="00093EB7">
            <w:pPr>
              <w:spacing w:before="0"/>
              <w:jc w:val="center"/>
              <w:rPr>
                <w:rFonts w:cs="Arial"/>
                <w:color w:val="000000"/>
                <w:lang w:val="sr-Cyrl-RS"/>
              </w:rPr>
            </w:pPr>
            <w:r>
              <w:rPr>
                <w:rFonts w:cs="Arial"/>
                <w:color w:val="000000"/>
                <w:lang w:val="sr-Cyrl-RS"/>
              </w:rPr>
              <w:t>1</w:t>
            </w:r>
          </w:p>
        </w:tc>
        <w:tc>
          <w:tcPr>
            <w:tcW w:w="4360" w:type="dxa"/>
            <w:tcBorders>
              <w:top w:val="single" w:sz="8" w:space="0" w:color="auto"/>
              <w:left w:val="nil"/>
              <w:bottom w:val="single" w:sz="8" w:space="0" w:color="auto"/>
              <w:right w:val="single" w:sz="8" w:space="0" w:color="auto"/>
            </w:tcBorders>
            <w:shd w:val="clear" w:color="000000" w:fill="DBDBDB"/>
            <w:noWrap/>
            <w:vAlign w:val="center"/>
          </w:tcPr>
          <w:p w:rsidR="00093EB7" w:rsidRPr="00093EB7" w:rsidRDefault="00093EB7" w:rsidP="00093EB7">
            <w:pPr>
              <w:spacing w:before="0"/>
              <w:jc w:val="center"/>
              <w:rPr>
                <w:rFonts w:cs="Arial"/>
                <w:color w:val="000000"/>
                <w:lang w:val="sr-Cyrl-RS"/>
              </w:rPr>
            </w:pPr>
            <w:r>
              <w:rPr>
                <w:rFonts w:cs="Arial"/>
                <w:color w:val="000000"/>
                <w:lang w:val="sr-Cyrl-RS"/>
              </w:rPr>
              <w:t>2</w:t>
            </w:r>
          </w:p>
        </w:tc>
        <w:tc>
          <w:tcPr>
            <w:tcW w:w="1120" w:type="dxa"/>
            <w:tcBorders>
              <w:top w:val="single" w:sz="8" w:space="0" w:color="auto"/>
              <w:left w:val="nil"/>
              <w:bottom w:val="single" w:sz="8" w:space="0" w:color="auto"/>
              <w:right w:val="single" w:sz="8" w:space="0" w:color="auto"/>
            </w:tcBorders>
            <w:shd w:val="clear" w:color="000000" w:fill="DBDBDB"/>
            <w:noWrap/>
            <w:vAlign w:val="center"/>
          </w:tcPr>
          <w:p w:rsidR="00093EB7" w:rsidRPr="00093EB7" w:rsidRDefault="00093EB7" w:rsidP="00093EB7">
            <w:pPr>
              <w:spacing w:before="0"/>
              <w:jc w:val="center"/>
              <w:rPr>
                <w:rFonts w:cs="Arial"/>
                <w:color w:val="000000"/>
                <w:lang w:val="sr-Cyrl-RS"/>
              </w:rPr>
            </w:pPr>
            <w:r>
              <w:rPr>
                <w:rFonts w:cs="Arial"/>
                <w:color w:val="000000"/>
                <w:lang w:val="sr-Cyrl-RS"/>
              </w:rPr>
              <w:t>3</w:t>
            </w:r>
          </w:p>
        </w:tc>
        <w:tc>
          <w:tcPr>
            <w:tcW w:w="1200" w:type="dxa"/>
            <w:tcBorders>
              <w:top w:val="single" w:sz="8" w:space="0" w:color="auto"/>
              <w:left w:val="nil"/>
              <w:bottom w:val="single" w:sz="8" w:space="0" w:color="auto"/>
              <w:right w:val="single" w:sz="8" w:space="0" w:color="auto"/>
            </w:tcBorders>
            <w:shd w:val="clear" w:color="000000" w:fill="DBDBDB"/>
            <w:noWrap/>
            <w:vAlign w:val="center"/>
          </w:tcPr>
          <w:p w:rsidR="00093EB7" w:rsidRPr="00093EB7" w:rsidRDefault="00093EB7" w:rsidP="00093EB7">
            <w:pPr>
              <w:spacing w:before="0"/>
              <w:jc w:val="center"/>
              <w:rPr>
                <w:rFonts w:cs="Arial"/>
                <w:color w:val="000000"/>
                <w:lang w:val="sr-Cyrl-RS"/>
              </w:rPr>
            </w:pPr>
            <w:r>
              <w:rPr>
                <w:rFonts w:cs="Arial"/>
                <w:color w:val="000000"/>
                <w:lang w:val="sr-Cyrl-RS"/>
              </w:rPr>
              <w:t>4</w:t>
            </w:r>
          </w:p>
        </w:tc>
        <w:tc>
          <w:tcPr>
            <w:tcW w:w="1592" w:type="dxa"/>
            <w:tcBorders>
              <w:top w:val="single" w:sz="8" w:space="0" w:color="auto"/>
              <w:left w:val="nil"/>
              <w:bottom w:val="single" w:sz="8" w:space="0" w:color="auto"/>
              <w:right w:val="single" w:sz="8" w:space="0" w:color="auto"/>
            </w:tcBorders>
            <w:shd w:val="clear" w:color="000000" w:fill="DBDBDB"/>
            <w:noWrap/>
            <w:vAlign w:val="center"/>
          </w:tcPr>
          <w:p w:rsidR="00093EB7" w:rsidRDefault="00093EB7" w:rsidP="00093EB7">
            <w:pPr>
              <w:spacing w:before="0"/>
              <w:jc w:val="center"/>
              <w:rPr>
                <w:rFonts w:cs="Arial"/>
                <w:color w:val="000000"/>
                <w:lang w:val="sr-Cyrl-RS"/>
              </w:rPr>
            </w:pPr>
            <w:r>
              <w:rPr>
                <w:rFonts w:cs="Arial"/>
                <w:color w:val="000000"/>
                <w:lang w:val="sr-Cyrl-RS"/>
              </w:rPr>
              <w:t>5</w:t>
            </w:r>
          </w:p>
        </w:tc>
        <w:tc>
          <w:tcPr>
            <w:tcW w:w="1352" w:type="dxa"/>
            <w:tcBorders>
              <w:top w:val="single" w:sz="8" w:space="0" w:color="auto"/>
              <w:left w:val="nil"/>
              <w:bottom w:val="single" w:sz="8" w:space="0" w:color="auto"/>
              <w:right w:val="single" w:sz="8" w:space="0" w:color="auto"/>
            </w:tcBorders>
            <w:shd w:val="clear" w:color="000000" w:fill="DBDBDB"/>
            <w:vAlign w:val="center"/>
          </w:tcPr>
          <w:p w:rsidR="00093EB7" w:rsidRDefault="00093EB7" w:rsidP="00093EB7">
            <w:pPr>
              <w:spacing w:before="0"/>
              <w:jc w:val="center"/>
              <w:rPr>
                <w:rFonts w:cs="Arial"/>
                <w:color w:val="000000"/>
                <w:lang w:val="sr-Cyrl-RS"/>
              </w:rPr>
            </w:pPr>
            <w:r>
              <w:rPr>
                <w:rFonts w:cs="Arial"/>
                <w:color w:val="000000"/>
                <w:lang w:val="sr-Cyrl-RS"/>
              </w:rPr>
              <w:t>6</w:t>
            </w:r>
          </w:p>
        </w:tc>
        <w:tc>
          <w:tcPr>
            <w:tcW w:w="1437" w:type="dxa"/>
            <w:tcBorders>
              <w:top w:val="single" w:sz="8" w:space="0" w:color="auto"/>
              <w:left w:val="nil"/>
              <w:bottom w:val="single" w:sz="8" w:space="0" w:color="auto"/>
              <w:right w:val="single" w:sz="8" w:space="0" w:color="auto"/>
            </w:tcBorders>
            <w:shd w:val="clear" w:color="000000" w:fill="DBDBDB"/>
            <w:vAlign w:val="center"/>
          </w:tcPr>
          <w:p w:rsidR="00093EB7" w:rsidRDefault="00093EB7" w:rsidP="00093EB7">
            <w:pPr>
              <w:spacing w:before="0"/>
              <w:jc w:val="center"/>
              <w:rPr>
                <w:rFonts w:cs="Arial"/>
                <w:color w:val="000000"/>
                <w:lang w:val="sr-Cyrl-RS"/>
              </w:rPr>
            </w:pPr>
            <w:r>
              <w:rPr>
                <w:rFonts w:cs="Arial"/>
                <w:color w:val="000000"/>
                <w:lang w:val="sr-Cyrl-RS"/>
              </w:rPr>
              <w:t>7</w:t>
            </w:r>
          </w:p>
        </w:tc>
        <w:tc>
          <w:tcPr>
            <w:tcW w:w="1260" w:type="dxa"/>
            <w:tcBorders>
              <w:top w:val="single" w:sz="8" w:space="0" w:color="auto"/>
              <w:left w:val="nil"/>
              <w:bottom w:val="single" w:sz="8" w:space="0" w:color="auto"/>
              <w:right w:val="single" w:sz="8" w:space="0" w:color="auto"/>
            </w:tcBorders>
            <w:shd w:val="clear" w:color="000000" w:fill="DBDBDB"/>
            <w:vAlign w:val="center"/>
          </w:tcPr>
          <w:p w:rsidR="00093EB7" w:rsidRDefault="00093EB7" w:rsidP="00093EB7">
            <w:pPr>
              <w:spacing w:before="0"/>
              <w:jc w:val="center"/>
              <w:rPr>
                <w:rFonts w:cs="Arial"/>
                <w:color w:val="000000"/>
                <w:lang w:val="sr-Cyrl-RS"/>
              </w:rPr>
            </w:pPr>
            <w:r>
              <w:rPr>
                <w:rFonts w:cs="Arial"/>
                <w:color w:val="000000"/>
                <w:lang w:val="sr-Cyrl-RS"/>
              </w:rPr>
              <w:t>8</w:t>
            </w:r>
          </w:p>
        </w:tc>
        <w:tc>
          <w:tcPr>
            <w:tcW w:w="1440" w:type="dxa"/>
            <w:tcBorders>
              <w:top w:val="single" w:sz="8" w:space="0" w:color="auto"/>
              <w:left w:val="nil"/>
              <w:bottom w:val="single" w:sz="8" w:space="0" w:color="auto"/>
              <w:right w:val="single" w:sz="8" w:space="0" w:color="auto"/>
            </w:tcBorders>
            <w:shd w:val="clear" w:color="000000" w:fill="DBDBDB"/>
            <w:vAlign w:val="center"/>
          </w:tcPr>
          <w:p w:rsidR="00093EB7" w:rsidRDefault="00093EB7" w:rsidP="00093EB7">
            <w:pPr>
              <w:spacing w:before="0"/>
              <w:jc w:val="center"/>
              <w:rPr>
                <w:rFonts w:cs="Arial"/>
                <w:color w:val="000000"/>
                <w:lang w:val="sr-Cyrl-RS"/>
              </w:rPr>
            </w:pPr>
            <w:r>
              <w:rPr>
                <w:rFonts w:cs="Arial"/>
                <w:color w:val="000000"/>
                <w:lang w:val="sr-Cyrl-RS"/>
              </w:rPr>
              <w:t>9</w:t>
            </w:r>
          </w:p>
        </w:tc>
      </w:tr>
      <w:tr w:rsidR="0006612E" w:rsidRPr="002E101E" w:rsidTr="0006612E">
        <w:trPr>
          <w:trHeight w:val="1573"/>
        </w:trPr>
        <w:tc>
          <w:tcPr>
            <w:tcW w:w="961" w:type="dxa"/>
            <w:tcBorders>
              <w:top w:val="nil"/>
              <w:left w:val="single" w:sz="8" w:space="0" w:color="auto"/>
              <w:bottom w:val="single" w:sz="8" w:space="0" w:color="auto"/>
              <w:right w:val="single" w:sz="8" w:space="0" w:color="auto"/>
            </w:tcBorders>
            <w:shd w:val="clear" w:color="auto" w:fill="auto"/>
            <w:noWrap/>
            <w:vAlign w:val="center"/>
            <w:hideMark/>
          </w:tcPr>
          <w:p w:rsidR="0006612E" w:rsidRPr="002E101E" w:rsidRDefault="0006612E" w:rsidP="0006612E">
            <w:pPr>
              <w:spacing w:before="0"/>
              <w:jc w:val="center"/>
              <w:rPr>
                <w:rFonts w:cs="Arial"/>
                <w:color w:val="000000"/>
              </w:rPr>
            </w:pPr>
            <w:r w:rsidRPr="002E101E">
              <w:rPr>
                <w:rFonts w:cs="Arial"/>
                <w:color w:val="000000"/>
              </w:rPr>
              <w:t>1</w:t>
            </w:r>
          </w:p>
        </w:tc>
        <w:tc>
          <w:tcPr>
            <w:tcW w:w="436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06612E" w:rsidRPr="002E101E" w:rsidRDefault="0006612E" w:rsidP="0006612E">
            <w:pPr>
              <w:spacing w:before="0"/>
              <w:jc w:val="left"/>
              <w:rPr>
                <w:rFonts w:cs="Arial"/>
                <w:color w:val="000000"/>
              </w:rPr>
            </w:pPr>
            <w:r w:rsidRPr="002E101E">
              <w:rPr>
                <w:rFonts w:cs="Arial"/>
                <w:b/>
                <w:bCs/>
                <w:color w:val="000000"/>
              </w:rPr>
              <w:t xml:space="preserve">Бојлер                                    </w:t>
            </w:r>
            <w:r w:rsidRPr="002E101E">
              <w:rPr>
                <w:rFonts w:cs="Arial"/>
                <w:color w:val="000000"/>
              </w:rPr>
              <w:t xml:space="preserve">      Капацитет: 10l</w:t>
            </w:r>
            <w:r w:rsidRPr="002E101E">
              <w:rPr>
                <w:rFonts w:cs="Arial"/>
                <w:color w:val="000000"/>
              </w:rPr>
              <w:br/>
              <w:t>надградни(високо монтажни)</w:t>
            </w:r>
            <w:r w:rsidRPr="002E101E">
              <w:rPr>
                <w:rFonts w:cs="Arial"/>
                <w:color w:val="000000"/>
              </w:rPr>
              <w:br/>
              <w:t>напон: 230 V                                     Количина мешане воде на 40 °C        око 17 мин.</w:t>
            </w:r>
          </w:p>
        </w:tc>
        <w:tc>
          <w:tcPr>
            <w:tcW w:w="1120" w:type="dxa"/>
            <w:tcBorders>
              <w:top w:val="nil"/>
              <w:left w:val="single" w:sz="8" w:space="0" w:color="auto"/>
              <w:bottom w:val="single" w:sz="8" w:space="0" w:color="auto"/>
              <w:right w:val="single" w:sz="8" w:space="0" w:color="auto"/>
            </w:tcBorders>
            <w:shd w:val="clear" w:color="auto" w:fill="auto"/>
            <w:noWrap/>
            <w:hideMark/>
          </w:tcPr>
          <w:p w:rsidR="0006612E" w:rsidRPr="002E101E" w:rsidRDefault="0006612E" w:rsidP="0006612E">
            <w:pPr>
              <w:spacing w:before="0"/>
              <w:jc w:val="center"/>
              <w:rPr>
                <w:rFonts w:cs="Arial"/>
                <w:color w:val="000000"/>
              </w:rPr>
            </w:pPr>
            <w:r w:rsidRPr="002552A9">
              <w:rPr>
                <w:rFonts w:cs="Arial"/>
                <w:b/>
                <w:i/>
                <w:color w:val="000000"/>
                <w:sz w:val="56"/>
                <w:szCs w:val="56"/>
                <w:lang w:val="sr-Cyrl-RS"/>
              </w:rPr>
              <w:t>/</w:t>
            </w:r>
          </w:p>
        </w:tc>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06612E" w:rsidRPr="002E101E" w:rsidRDefault="0006612E" w:rsidP="0006612E">
            <w:pPr>
              <w:spacing w:before="0"/>
              <w:jc w:val="center"/>
              <w:rPr>
                <w:rFonts w:cs="Arial"/>
                <w:color w:val="000000"/>
              </w:rPr>
            </w:pPr>
            <w:r w:rsidRPr="002E101E">
              <w:rPr>
                <w:rFonts w:cs="Arial"/>
                <w:color w:val="000000"/>
              </w:rPr>
              <w:t>1</w:t>
            </w:r>
          </w:p>
        </w:tc>
        <w:tc>
          <w:tcPr>
            <w:tcW w:w="1592" w:type="dxa"/>
            <w:tcBorders>
              <w:top w:val="nil"/>
              <w:left w:val="nil"/>
              <w:bottom w:val="single" w:sz="8" w:space="0" w:color="000000"/>
              <w:right w:val="single" w:sz="8" w:space="0" w:color="000000"/>
            </w:tcBorders>
            <w:shd w:val="clear" w:color="auto" w:fill="auto"/>
            <w:vAlign w:val="center"/>
          </w:tcPr>
          <w:p w:rsidR="0006612E" w:rsidRPr="002E101E" w:rsidRDefault="0006612E" w:rsidP="0006612E">
            <w:pPr>
              <w:spacing w:before="0"/>
              <w:jc w:val="center"/>
              <w:rPr>
                <w:rFonts w:cs="Arial"/>
                <w:color w:val="000000"/>
              </w:rPr>
            </w:pPr>
          </w:p>
        </w:tc>
        <w:tc>
          <w:tcPr>
            <w:tcW w:w="1352" w:type="dxa"/>
            <w:tcBorders>
              <w:top w:val="nil"/>
              <w:left w:val="nil"/>
              <w:bottom w:val="single" w:sz="8" w:space="0" w:color="000000"/>
              <w:right w:val="single" w:sz="8" w:space="0" w:color="000000"/>
            </w:tcBorders>
          </w:tcPr>
          <w:p w:rsidR="0006612E" w:rsidRPr="002E101E" w:rsidRDefault="0006612E" w:rsidP="0006612E">
            <w:pPr>
              <w:spacing w:before="0"/>
              <w:jc w:val="center"/>
              <w:rPr>
                <w:rFonts w:cs="Arial"/>
                <w:color w:val="000000"/>
              </w:rPr>
            </w:pPr>
          </w:p>
        </w:tc>
        <w:tc>
          <w:tcPr>
            <w:tcW w:w="1437" w:type="dxa"/>
            <w:tcBorders>
              <w:top w:val="nil"/>
              <w:left w:val="nil"/>
              <w:bottom w:val="single" w:sz="8" w:space="0" w:color="000000"/>
              <w:right w:val="single" w:sz="8" w:space="0" w:color="000000"/>
            </w:tcBorders>
          </w:tcPr>
          <w:p w:rsidR="0006612E" w:rsidRPr="002E101E" w:rsidRDefault="0006612E" w:rsidP="0006612E">
            <w:pPr>
              <w:spacing w:before="0"/>
              <w:jc w:val="center"/>
              <w:rPr>
                <w:rFonts w:cs="Arial"/>
                <w:color w:val="000000"/>
              </w:rPr>
            </w:pPr>
          </w:p>
        </w:tc>
        <w:tc>
          <w:tcPr>
            <w:tcW w:w="1260" w:type="dxa"/>
            <w:tcBorders>
              <w:top w:val="nil"/>
              <w:left w:val="nil"/>
              <w:bottom w:val="single" w:sz="8" w:space="0" w:color="000000"/>
              <w:right w:val="single" w:sz="8" w:space="0" w:color="000000"/>
            </w:tcBorders>
          </w:tcPr>
          <w:p w:rsidR="0006612E" w:rsidRPr="002E101E" w:rsidRDefault="0006612E" w:rsidP="0006612E">
            <w:pPr>
              <w:spacing w:before="0"/>
              <w:jc w:val="center"/>
              <w:rPr>
                <w:rFonts w:cs="Arial"/>
                <w:color w:val="000000"/>
              </w:rPr>
            </w:pPr>
          </w:p>
        </w:tc>
        <w:tc>
          <w:tcPr>
            <w:tcW w:w="1440" w:type="dxa"/>
            <w:tcBorders>
              <w:top w:val="nil"/>
              <w:left w:val="nil"/>
              <w:bottom w:val="single" w:sz="8" w:space="0" w:color="000000"/>
              <w:right w:val="single" w:sz="8" w:space="0" w:color="000000"/>
            </w:tcBorders>
          </w:tcPr>
          <w:p w:rsidR="0006612E" w:rsidRPr="002E101E" w:rsidRDefault="0006612E" w:rsidP="0006612E">
            <w:pPr>
              <w:spacing w:before="0"/>
              <w:jc w:val="center"/>
              <w:rPr>
                <w:rFonts w:cs="Arial"/>
                <w:color w:val="000000"/>
              </w:rPr>
            </w:pPr>
          </w:p>
        </w:tc>
      </w:tr>
      <w:tr w:rsidR="0006612E" w:rsidRPr="002E101E" w:rsidTr="0006612E">
        <w:trPr>
          <w:trHeight w:val="3400"/>
        </w:trPr>
        <w:tc>
          <w:tcPr>
            <w:tcW w:w="961" w:type="dxa"/>
            <w:tcBorders>
              <w:top w:val="nil"/>
              <w:left w:val="single" w:sz="8" w:space="0" w:color="auto"/>
              <w:bottom w:val="single" w:sz="8" w:space="0" w:color="auto"/>
              <w:right w:val="single" w:sz="8" w:space="0" w:color="auto"/>
            </w:tcBorders>
            <w:shd w:val="clear" w:color="auto" w:fill="auto"/>
            <w:noWrap/>
            <w:vAlign w:val="center"/>
            <w:hideMark/>
          </w:tcPr>
          <w:p w:rsidR="0006612E" w:rsidRPr="002E101E" w:rsidRDefault="0006612E" w:rsidP="0006612E">
            <w:pPr>
              <w:spacing w:before="0"/>
              <w:jc w:val="center"/>
              <w:rPr>
                <w:rFonts w:cs="Arial"/>
                <w:color w:val="000000"/>
              </w:rPr>
            </w:pPr>
            <w:r w:rsidRPr="002E101E">
              <w:rPr>
                <w:rFonts w:cs="Arial"/>
                <w:color w:val="000000"/>
              </w:rPr>
              <w:t>2</w:t>
            </w:r>
          </w:p>
        </w:tc>
        <w:tc>
          <w:tcPr>
            <w:tcW w:w="4360" w:type="dxa"/>
            <w:tcBorders>
              <w:top w:val="nil"/>
              <w:left w:val="single" w:sz="8" w:space="0" w:color="000000"/>
              <w:bottom w:val="single" w:sz="8" w:space="0" w:color="000000"/>
              <w:right w:val="single" w:sz="8" w:space="0" w:color="000000"/>
            </w:tcBorders>
            <w:shd w:val="clear" w:color="auto" w:fill="auto"/>
            <w:vAlign w:val="bottom"/>
            <w:hideMark/>
          </w:tcPr>
          <w:p w:rsidR="0006612E" w:rsidRPr="002E101E" w:rsidRDefault="0006612E" w:rsidP="0006612E">
            <w:pPr>
              <w:spacing w:before="0"/>
              <w:jc w:val="left"/>
              <w:rPr>
                <w:rFonts w:cs="Arial"/>
                <w:color w:val="000000"/>
              </w:rPr>
            </w:pPr>
            <w:r w:rsidRPr="002E101E">
              <w:rPr>
                <w:rFonts w:cs="Arial"/>
                <w:b/>
                <w:bCs/>
                <w:color w:val="000000"/>
              </w:rPr>
              <w:t xml:space="preserve">Бојлер                       </w:t>
            </w:r>
            <w:r w:rsidRPr="002E101E">
              <w:rPr>
                <w:rFonts w:cs="Arial"/>
                <w:color w:val="000000"/>
              </w:rPr>
              <w:t xml:space="preserve">                                      Капацитет: 80l</w:t>
            </w:r>
            <w:r w:rsidRPr="002E101E">
              <w:rPr>
                <w:rFonts w:cs="Arial"/>
                <w:color w:val="000000"/>
              </w:rPr>
              <w:br/>
              <w:t>казан емајлирани</w:t>
            </w:r>
            <w:r w:rsidRPr="002E101E">
              <w:rPr>
                <w:rFonts w:cs="Arial"/>
                <w:color w:val="000000"/>
              </w:rPr>
              <w:br/>
              <w:t>број и снага електричног грејача 1x2 kW</w:t>
            </w:r>
            <w:r w:rsidRPr="002E101E">
              <w:rPr>
                <w:rFonts w:cs="Arial"/>
                <w:color w:val="000000"/>
              </w:rPr>
              <w:br/>
              <w:t>-напон 230 V</w:t>
            </w:r>
            <w:r w:rsidRPr="002E101E">
              <w:rPr>
                <w:rFonts w:cs="Arial"/>
                <w:color w:val="000000"/>
              </w:rPr>
              <w:br/>
              <w:t>-притисак 0,6 МР-а</w:t>
            </w:r>
            <w:r w:rsidRPr="002E101E">
              <w:rPr>
                <w:rFonts w:cs="Arial"/>
                <w:color w:val="000000"/>
              </w:rPr>
              <w:br/>
              <w:t xml:space="preserve">-инсталација вертикална </w:t>
            </w:r>
            <w:r w:rsidRPr="002E101E">
              <w:rPr>
                <w:rFonts w:cs="Arial"/>
                <w:color w:val="000000"/>
              </w:rPr>
              <w:br/>
              <w:t>-степен заштите IP 24</w:t>
            </w:r>
            <w:r w:rsidRPr="002E101E">
              <w:rPr>
                <w:rFonts w:cs="Arial"/>
                <w:color w:val="000000"/>
              </w:rPr>
              <w:br/>
              <w:t>-регулација температуре  помоћу 2 одвојена термостата</w:t>
            </w:r>
            <w:r w:rsidRPr="002E101E">
              <w:rPr>
                <w:rFonts w:cs="Arial"/>
                <w:color w:val="000000"/>
              </w:rPr>
              <w:br/>
              <w:t>-inox излазна цев за топлу воду</w:t>
            </w:r>
            <w:r w:rsidRPr="002E101E">
              <w:rPr>
                <w:rFonts w:cs="Arial"/>
                <w:color w:val="000000"/>
              </w:rPr>
              <w:br/>
              <w:t>-универзални носач за једноставну монтажу бојлера</w:t>
            </w:r>
          </w:p>
        </w:tc>
        <w:tc>
          <w:tcPr>
            <w:tcW w:w="1120" w:type="dxa"/>
            <w:tcBorders>
              <w:top w:val="nil"/>
              <w:left w:val="single" w:sz="8" w:space="0" w:color="auto"/>
              <w:bottom w:val="single" w:sz="8" w:space="0" w:color="auto"/>
              <w:right w:val="single" w:sz="8" w:space="0" w:color="auto"/>
            </w:tcBorders>
            <w:shd w:val="clear" w:color="auto" w:fill="auto"/>
            <w:noWrap/>
            <w:hideMark/>
          </w:tcPr>
          <w:p w:rsidR="0006612E" w:rsidRPr="002E101E" w:rsidRDefault="0006612E" w:rsidP="0006612E">
            <w:pPr>
              <w:spacing w:before="0"/>
              <w:jc w:val="center"/>
              <w:rPr>
                <w:rFonts w:cs="Arial"/>
                <w:color w:val="000000"/>
              </w:rPr>
            </w:pPr>
            <w:r w:rsidRPr="002552A9">
              <w:rPr>
                <w:rFonts w:cs="Arial"/>
                <w:b/>
                <w:i/>
                <w:color w:val="000000"/>
                <w:sz w:val="56"/>
                <w:szCs w:val="56"/>
                <w:lang w:val="sr-Cyrl-RS"/>
              </w:rPr>
              <w:t>/</w:t>
            </w:r>
          </w:p>
        </w:tc>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06612E" w:rsidRPr="002E101E" w:rsidRDefault="0006612E" w:rsidP="0006612E">
            <w:pPr>
              <w:spacing w:before="0"/>
              <w:jc w:val="center"/>
              <w:rPr>
                <w:rFonts w:cs="Arial"/>
                <w:color w:val="000000"/>
              </w:rPr>
            </w:pPr>
            <w:r w:rsidRPr="002E101E">
              <w:rPr>
                <w:rFonts w:cs="Arial"/>
                <w:color w:val="000000"/>
              </w:rPr>
              <w:t>2</w:t>
            </w:r>
          </w:p>
        </w:tc>
        <w:tc>
          <w:tcPr>
            <w:tcW w:w="1592" w:type="dxa"/>
            <w:tcBorders>
              <w:top w:val="nil"/>
              <w:left w:val="nil"/>
              <w:bottom w:val="single" w:sz="8" w:space="0" w:color="000000"/>
              <w:right w:val="single" w:sz="8" w:space="0" w:color="000000"/>
            </w:tcBorders>
            <w:shd w:val="clear" w:color="auto" w:fill="auto"/>
            <w:vAlign w:val="center"/>
          </w:tcPr>
          <w:p w:rsidR="0006612E" w:rsidRPr="002E101E" w:rsidRDefault="0006612E" w:rsidP="0006612E">
            <w:pPr>
              <w:spacing w:before="0"/>
              <w:jc w:val="center"/>
              <w:rPr>
                <w:rFonts w:cs="Arial"/>
                <w:color w:val="000000"/>
              </w:rPr>
            </w:pPr>
          </w:p>
        </w:tc>
        <w:tc>
          <w:tcPr>
            <w:tcW w:w="1352" w:type="dxa"/>
            <w:tcBorders>
              <w:top w:val="nil"/>
              <w:left w:val="nil"/>
              <w:bottom w:val="single" w:sz="8" w:space="0" w:color="000000"/>
              <w:right w:val="single" w:sz="8" w:space="0" w:color="000000"/>
            </w:tcBorders>
          </w:tcPr>
          <w:p w:rsidR="0006612E" w:rsidRPr="002E101E" w:rsidRDefault="0006612E" w:rsidP="0006612E">
            <w:pPr>
              <w:spacing w:before="0"/>
              <w:jc w:val="center"/>
              <w:rPr>
                <w:rFonts w:cs="Arial"/>
                <w:color w:val="000000"/>
              </w:rPr>
            </w:pPr>
          </w:p>
        </w:tc>
        <w:tc>
          <w:tcPr>
            <w:tcW w:w="1437" w:type="dxa"/>
            <w:tcBorders>
              <w:top w:val="nil"/>
              <w:left w:val="nil"/>
              <w:bottom w:val="single" w:sz="8" w:space="0" w:color="000000"/>
              <w:right w:val="single" w:sz="8" w:space="0" w:color="000000"/>
            </w:tcBorders>
          </w:tcPr>
          <w:p w:rsidR="0006612E" w:rsidRPr="002E101E" w:rsidRDefault="0006612E" w:rsidP="0006612E">
            <w:pPr>
              <w:spacing w:before="0"/>
              <w:jc w:val="center"/>
              <w:rPr>
                <w:rFonts w:cs="Arial"/>
                <w:color w:val="000000"/>
              </w:rPr>
            </w:pPr>
          </w:p>
        </w:tc>
        <w:tc>
          <w:tcPr>
            <w:tcW w:w="1260" w:type="dxa"/>
            <w:tcBorders>
              <w:top w:val="nil"/>
              <w:left w:val="nil"/>
              <w:bottom w:val="single" w:sz="8" w:space="0" w:color="000000"/>
              <w:right w:val="single" w:sz="8" w:space="0" w:color="000000"/>
            </w:tcBorders>
          </w:tcPr>
          <w:p w:rsidR="0006612E" w:rsidRPr="002E101E" w:rsidRDefault="0006612E" w:rsidP="0006612E">
            <w:pPr>
              <w:spacing w:before="0"/>
              <w:jc w:val="center"/>
              <w:rPr>
                <w:rFonts w:cs="Arial"/>
                <w:color w:val="000000"/>
              </w:rPr>
            </w:pPr>
          </w:p>
        </w:tc>
        <w:tc>
          <w:tcPr>
            <w:tcW w:w="1440" w:type="dxa"/>
            <w:tcBorders>
              <w:top w:val="nil"/>
              <w:left w:val="nil"/>
              <w:bottom w:val="single" w:sz="8" w:space="0" w:color="000000"/>
              <w:right w:val="single" w:sz="8" w:space="0" w:color="000000"/>
            </w:tcBorders>
          </w:tcPr>
          <w:p w:rsidR="0006612E" w:rsidRPr="002E101E" w:rsidRDefault="0006612E" w:rsidP="0006612E">
            <w:pPr>
              <w:spacing w:before="0"/>
              <w:jc w:val="center"/>
              <w:rPr>
                <w:rFonts w:cs="Arial"/>
                <w:color w:val="000000"/>
              </w:rPr>
            </w:pPr>
          </w:p>
        </w:tc>
      </w:tr>
      <w:tr w:rsidR="002068C3" w:rsidRPr="002E101E" w:rsidTr="00607AE8">
        <w:trPr>
          <w:trHeight w:val="1240"/>
        </w:trPr>
        <w:tc>
          <w:tcPr>
            <w:tcW w:w="96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lastRenderedPageBreak/>
              <w:t>3</w:t>
            </w:r>
          </w:p>
        </w:tc>
        <w:tc>
          <w:tcPr>
            <w:tcW w:w="4360" w:type="dxa"/>
            <w:tcBorders>
              <w:top w:val="single" w:sz="4" w:space="0" w:color="auto"/>
              <w:left w:val="single" w:sz="8" w:space="0" w:color="000000"/>
              <w:bottom w:val="single" w:sz="4" w:space="0" w:color="auto"/>
              <w:right w:val="single" w:sz="8" w:space="0" w:color="000000"/>
            </w:tcBorders>
            <w:shd w:val="clear" w:color="auto" w:fill="auto"/>
            <w:vAlign w:val="bottom"/>
            <w:hideMark/>
          </w:tcPr>
          <w:p w:rsidR="002068C3" w:rsidRPr="002E101E" w:rsidRDefault="002068C3" w:rsidP="002068C3">
            <w:pPr>
              <w:spacing w:before="0"/>
              <w:jc w:val="left"/>
              <w:rPr>
                <w:rFonts w:cs="Arial"/>
                <w:color w:val="000000"/>
              </w:rPr>
            </w:pPr>
            <w:r w:rsidRPr="002E101E">
              <w:rPr>
                <w:rFonts w:cs="Arial"/>
                <w:b/>
                <w:bCs/>
                <w:color w:val="000000"/>
              </w:rPr>
              <w:t>Решо са две рингле</w:t>
            </w:r>
            <w:r w:rsidRPr="002E101E">
              <w:rPr>
                <w:rFonts w:cs="Arial"/>
                <w:color w:val="000000"/>
              </w:rPr>
              <w:t xml:space="preserve">                            Електрични решо са две рингле </w:t>
            </w:r>
            <w:r w:rsidRPr="002E101E">
              <w:rPr>
                <w:rFonts w:cs="Arial"/>
                <w:color w:val="000000"/>
              </w:rPr>
              <w:br/>
              <w:t xml:space="preserve">Снага </w:t>
            </w:r>
            <w:r>
              <w:rPr>
                <w:rFonts w:cs="Arial"/>
                <w:color w:val="000000"/>
                <w:lang w:val="sr-Cyrl-RS"/>
              </w:rPr>
              <w:t xml:space="preserve">мин. </w:t>
            </w:r>
            <w:r w:rsidRPr="002E101E">
              <w:rPr>
                <w:rFonts w:cs="Arial"/>
                <w:color w:val="000000"/>
              </w:rPr>
              <w:t>2500W</w:t>
            </w:r>
            <w:r w:rsidRPr="002E101E">
              <w:rPr>
                <w:rFonts w:cs="Arial"/>
                <w:color w:val="000000"/>
              </w:rPr>
              <w:br/>
              <w:t>2 грејне плоче</w:t>
            </w:r>
          </w:p>
        </w:tc>
        <w:tc>
          <w:tcPr>
            <w:tcW w:w="1120" w:type="dxa"/>
            <w:tcBorders>
              <w:top w:val="single" w:sz="4" w:space="0" w:color="auto"/>
              <w:left w:val="single" w:sz="8" w:space="0" w:color="auto"/>
              <w:bottom w:val="single" w:sz="4"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8A6108">
              <w:rPr>
                <w:rFonts w:cs="Arial"/>
                <w:b/>
                <w:i/>
                <w:color w:val="000000"/>
                <w:sz w:val="56"/>
                <w:szCs w:val="56"/>
                <w:lang w:val="sr-Cyrl-RS"/>
              </w:rPr>
              <w:t>/</w:t>
            </w:r>
          </w:p>
        </w:tc>
        <w:tc>
          <w:tcPr>
            <w:tcW w:w="120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2068C3" w:rsidRPr="002E101E" w:rsidRDefault="002068C3" w:rsidP="002068C3">
            <w:pPr>
              <w:spacing w:before="0"/>
              <w:jc w:val="center"/>
              <w:rPr>
                <w:rFonts w:cs="Arial"/>
                <w:color w:val="000000"/>
              </w:rPr>
            </w:pPr>
            <w:r w:rsidRPr="002E101E">
              <w:rPr>
                <w:rFonts w:cs="Arial"/>
                <w:color w:val="000000"/>
              </w:rPr>
              <w:t>9</w:t>
            </w:r>
          </w:p>
        </w:tc>
        <w:tc>
          <w:tcPr>
            <w:tcW w:w="1592" w:type="dxa"/>
            <w:tcBorders>
              <w:top w:val="single" w:sz="4" w:space="0" w:color="auto"/>
              <w:left w:val="nil"/>
              <w:bottom w:val="single" w:sz="4" w:space="0" w:color="auto"/>
              <w:right w:val="single" w:sz="8" w:space="0" w:color="000000"/>
            </w:tcBorders>
            <w:shd w:val="clear" w:color="auto" w:fill="auto"/>
            <w:vAlign w:val="center"/>
          </w:tcPr>
          <w:p w:rsidR="002068C3" w:rsidRPr="002E101E" w:rsidRDefault="002068C3" w:rsidP="002068C3">
            <w:pPr>
              <w:spacing w:before="0"/>
              <w:jc w:val="center"/>
              <w:rPr>
                <w:rFonts w:cs="Arial"/>
                <w:color w:val="000000"/>
              </w:rPr>
            </w:pPr>
          </w:p>
        </w:tc>
        <w:tc>
          <w:tcPr>
            <w:tcW w:w="1352" w:type="dxa"/>
            <w:tcBorders>
              <w:top w:val="single" w:sz="4" w:space="0" w:color="auto"/>
              <w:left w:val="nil"/>
              <w:bottom w:val="single" w:sz="4" w:space="0" w:color="auto"/>
              <w:right w:val="single" w:sz="8" w:space="0" w:color="000000"/>
            </w:tcBorders>
          </w:tcPr>
          <w:p w:rsidR="002068C3" w:rsidRPr="002E101E" w:rsidRDefault="002068C3" w:rsidP="002068C3">
            <w:pPr>
              <w:spacing w:before="0"/>
              <w:jc w:val="center"/>
              <w:rPr>
                <w:rFonts w:cs="Arial"/>
                <w:color w:val="000000"/>
              </w:rPr>
            </w:pPr>
          </w:p>
        </w:tc>
        <w:tc>
          <w:tcPr>
            <w:tcW w:w="1437" w:type="dxa"/>
            <w:tcBorders>
              <w:top w:val="single" w:sz="4" w:space="0" w:color="auto"/>
              <w:left w:val="nil"/>
              <w:bottom w:val="single" w:sz="4" w:space="0" w:color="auto"/>
              <w:right w:val="single" w:sz="8" w:space="0" w:color="000000"/>
            </w:tcBorders>
          </w:tcPr>
          <w:p w:rsidR="002068C3" w:rsidRPr="002E101E" w:rsidRDefault="002068C3" w:rsidP="002068C3">
            <w:pPr>
              <w:spacing w:before="0"/>
              <w:jc w:val="center"/>
              <w:rPr>
                <w:rFonts w:cs="Arial"/>
                <w:color w:val="000000"/>
              </w:rPr>
            </w:pPr>
          </w:p>
        </w:tc>
        <w:tc>
          <w:tcPr>
            <w:tcW w:w="1260" w:type="dxa"/>
            <w:tcBorders>
              <w:top w:val="single" w:sz="4" w:space="0" w:color="auto"/>
              <w:left w:val="nil"/>
              <w:bottom w:val="single" w:sz="4" w:space="0" w:color="auto"/>
              <w:right w:val="single" w:sz="8" w:space="0" w:color="000000"/>
            </w:tcBorders>
          </w:tcPr>
          <w:p w:rsidR="002068C3" w:rsidRPr="002E101E" w:rsidRDefault="002068C3" w:rsidP="002068C3">
            <w:pPr>
              <w:spacing w:before="0"/>
              <w:jc w:val="center"/>
              <w:rPr>
                <w:rFonts w:cs="Arial"/>
                <w:color w:val="000000"/>
              </w:rPr>
            </w:pPr>
          </w:p>
        </w:tc>
        <w:tc>
          <w:tcPr>
            <w:tcW w:w="1440" w:type="dxa"/>
            <w:tcBorders>
              <w:top w:val="single" w:sz="4" w:space="0" w:color="auto"/>
              <w:left w:val="nil"/>
              <w:bottom w:val="single" w:sz="4" w:space="0" w:color="auto"/>
              <w:right w:val="single" w:sz="8" w:space="0" w:color="000000"/>
            </w:tcBorders>
          </w:tcPr>
          <w:p w:rsidR="002068C3" w:rsidRPr="002E101E" w:rsidRDefault="002068C3" w:rsidP="002068C3">
            <w:pPr>
              <w:spacing w:before="0"/>
              <w:jc w:val="center"/>
              <w:rPr>
                <w:rFonts w:cs="Arial"/>
                <w:color w:val="000000"/>
              </w:rPr>
            </w:pPr>
          </w:p>
        </w:tc>
      </w:tr>
      <w:tr w:rsidR="002068C3" w:rsidRPr="002E101E" w:rsidTr="00607AE8">
        <w:trPr>
          <w:trHeight w:val="3328"/>
        </w:trPr>
        <w:tc>
          <w:tcPr>
            <w:tcW w:w="96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4</w:t>
            </w:r>
          </w:p>
        </w:tc>
        <w:tc>
          <w:tcPr>
            <w:tcW w:w="4360" w:type="dxa"/>
            <w:tcBorders>
              <w:top w:val="single" w:sz="4" w:space="0" w:color="auto"/>
              <w:left w:val="single" w:sz="8" w:space="0" w:color="000000"/>
              <w:bottom w:val="single" w:sz="8" w:space="0" w:color="000000"/>
              <w:right w:val="single" w:sz="8" w:space="0" w:color="000000"/>
            </w:tcBorders>
            <w:shd w:val="clear" w:color="auto" w:fill="auto"/>
            <w:vAlign w:val="bottom"/>
            <w:hideMark/>
          </w:tcPr>
          <w:p w:rsidR="002068C3" w:rsidRPr="002E101E" w:rsidRDefault="002068C3" w:rsidP="002068C3">
            <w:pPr>
              <w:spacing w:before="0"/>
              <w:jc w:val="left"/>
              <w:rPr>
                <w:rFonts w:cs="Arial"/>
                <w:color w:val="000000"/>
              </w:rPr>
            </w:pPr>
            <w:r w:rsidRPr="002E101E">
              <w:rPr>
                <w:rFonts w:cs="Arial"/>
                <w:b/>
                <w:bCs/>
                <w:color w:val="000000"/>
              </w:rPr>
              <w:t>Грејалица - радијатор уљани</w:t>
            </w:r>
            <w:r w:rsidRPr="002E101E">
              <w:rPr>
                <w:rFonts w:cs="Arial"/>
                <w:color w:val="000000"/>
              </w:rPr>
              <w:t xml:space="preserve">                 </w:t>
            </w:r>
            <w:r w:rsidRPr="002E101E">
              <w:rPr>
                <w:rFonts w:cs="Arial"/>
                <w:color w:val="000000"/>
              </w:rPr>
              <w:br/>
              <w:t>-15 ребара</w:t>
            </w:r>
            <w:r w:rsidRPr="002E101E">
              <w:rPr>
                <w:rFonts w:cs="Arial"/>
                <w:color w:val="000000"/>
              </w:rPr>
              <w:br/>
              <w:t>-300W+400W вентилатор</w:t>
            </w:r>
            <w:r w:rsidRPr="002E101E">
              <w:rPr>
                <w:rFonts w:cs="Arial"/>
                <w:color w:val="000000"/>
              </w:rPr>
              <w:br/>
              <w:t xml:space="preserve">-подесиви собни термостат за аутоматско постављање и одржавање жељене температуре </w:t>
            </w:r>
            <w:r w:rsidRPr="002E101E">
              <w:rPr>
                <w:rFonts w:cs="Arial"/>
                <w:color w:val="000000"/>
              </w:rPr>
              <w:br/>
              <w:t xml:space="preserve">-прекидач са индикацијским светлима </w:t>
            </w:r>
            <w:r w:rsidRPr="002E101E">
              <w:rPr>
                <w:rFonts w:cs="Arial"/>
                <w:color w:val="000000"/>
              </w:rPr>
              <w:br/>
              <w:t>-два нивоа грејања</w:t>
            </w:r>
            <w:r w:rsidRPr="002E101E">
              <w:rPr>
                <w:rFonts w:cs="Arial"/>
                <w:color w:val="000000"/>
              </w:rPr>
              <w:br/>
              <w:t>-сигурносни термостат</w:t>
            </w:r>
            <w:r w:rsidRPr="002E101E">
              <w:rPr>
                <w:rFonts w:cs="Arial"/>
                <w:color w:val="000000"/>
              </w:rPr>
              <w:br/>
              <w:t xml:space="preserve">-брзо загревање </w:t>
            </w:r>
            <w:r w:rsidRPr="002E101E">
              <w:rPr>
                <w:rFonts w:cs="Arial"/>
                <w:color w:val="000000"/>
              </w:rPr>
              <w:br/>
              <w:t xml:space="preserve">-место за одлагање кабла </w:t>
            </w:r>
            <w:r w:rsidRPr="002E101E">
              <w:rPr>
                <w:rFonts w:cs="Arial"/>
                <w:color w:val="000000"/>
              </w:rPr>
              <w:br/>
              <w:t>-точкићи и ручке за лакше преношење</w:t>
            </w:r>
            <w:r w:rsidRPr="002E101E">
              <w:rPr>
                <w:rFonts w:cs="Arial"/>
                <w:color w:val="000000"/>
              </w:rPr>
              <w:br/>
              <w:t>-димензија 16x65x66,5cm/15kg</w:t>
            </w:r>
            <w:r>
              <w:rPr>
                <w:rFonts w:cs="Arial"/>
                <w:color w:val="000000"/>
              </w:rPr>
              <w:t xml:space="preserve"> </w:t>
            </w:r>
            <w:r w:rsidRPr="00A561CA">
              <w:rPr>
                <w:rFonts w:cs="Arial"/>
                <w:b/>
                <w:color w:val="000000"/>
              </w:rPr>
              <w:t>(толеранција техничког захтева +/-10%)</w:t>
            </w:r>
          </w:p>
        </w:tc>
        <w:tc>
          <w:tcPr>
            <w:tcW w:w="1120" w:type="dxa"/>
            <w:tcBorders>
              <w:top w:val="single" w:sz="4" w:space="0" w:color="auto"/>
              <w:left w:val="single" w:sz="8" w:space="0" w:color="auto"/>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8A6108">
              <w:rPr>
                <w:rFonts w:cs="Arial"/>
                <w:b/>
                <w:i/>
                <w:color w:val="000000"/>
                <w:sz w:val="56"/>
                <w:szCs w:val="56"/>
                <w:lang w:val="sr-Cyrl-RS"/>
              </w:rPr>
              <w:t>/</w:t>
            </w:r>
          </w:p>
        </w:tc>
        <w:tc>
          <w:tcPr>
            <w:tcW w:w="120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2068C3" w:rsidRPr="002E101E" w:rsidRDefault="002068C3" w:rsidP="002068C3">
            <w:pPr>
              <w:spacing w:before="0"/>
              <w:jc w:val="center"/>
              <w:rPr>
                <w:rFonts w:cs="Arial"/>
                <w:color w:val="000000"/>
              </w:rPr>
            </w:pPr>
            <w:r w:rsidRPr="002E101E">
              <w:rPr>
                <w:rFonts w:cs="Arial"/>
                <w:color w:val="000000"/>
              </w:rPr>
              <w:t>7</w:t>
            </w:r>
          </w:p>
        </w:tc>
        <w:tc>
          <w:tcPr>
            <w:tcW w:w="1592" w:type="dxa"/>
            <w:tcBorders>
              <w:top w:val="single" w:sz="4" w:space="0" w:color="auto"/>
              <w:left w:val="nil"/>
              <w:bottom w:val="single" w:sz="8" w:space="0" w:color="000000"/>
              <w:right w:val="single" w:sz="8" w:space="0" w:color="000000"/>
            </w:tcBorders>
            <w:shd w:val="clear" w:color="auto" w:fill="auto"/>
            <w:vAlign w:val="center"/>
          </w:tcPr>
          <w:p w:rsidR="002068C3" w:rsidRPr="002E101E" w:rsidRDefault="002068C3" w:rsidP="002068C3">
            <w:pPr>
              <w:spacing w:before="0"/>
              <w:jc w:val="center"/>
              <w:rPr>
                <w:rFonts w:cs="Arial"/>
                <w:color w:val="000000"/>
              </w:rPr>
            </w:pPr>
          </w:p>
        </w:tc>
        <w:tc>
          <w:tcPr>
            <w:tcW w:w="1352" w:type="dxa"/>
            <w:tcBorders>
              <w:top w:val="single" w:sz="4" w:space="0" w:color="auto"/>
              <w:left w:val="nil"/>
              <w:bottom w:val="single" w:sz="8" w:space="0" w:color="000000"/>
              <w:right w:val="single" w:sz="8" w:space="0" w:color="000000"/>
            </w:tcBorders>
          </w:tcPr>
          <w:p w:rsidR="002068C3" w:rsidRPr="002E101E" w:rsidRDefault="002068C3" w:rsidP="002068C3">
            <w:pPr>
              <w:spacing w:before="0"/>
              <w:jc w:val="center"/>
              <w:rPr>
                <w:rFonts w:cs="Arial"/>
                <w:color w:val="000000"/>
              </w:rPr>
            </w:pPr>
          </w:p>
        </w:tc>
        <w:tc>
          <w:tcPr>
            <w:tcW w:w="1437" w:type="dxa"/>
            <w:tcBorders>
              <w:top w:val="single" w:sz="4" w:space="0" w:color="auto"/>
              <w:left w:val="nil"/>
              <w:bottom w:val="single" w:sz="8" w:space="0" w:color="000000"/>
              <w:right w:val="single" w:sz="8" w:space="0" w:color="000000"/>
            </w:tcBorders>
          </w:tcPr>
          <w:p w:rsidR="002068C3" w:rsidRPr="002E101E" w:rsidRDefault="002068C3" w:rsidP="002068C3">
            <w:pPr>
              <w:spacing w:before="0"/>
              <w:jc w:val="center"/>
              <w:rPr>
                <w:rFonts w:cs="Arial"/>
                <w:color w:val="000000"/>
              </w:rPr>
            </w:pPr>
          </w:p>
        </w:tc>
        <w:tc>
          <w:tcPr>
            <w:tcW w:w="1260" w:type="dxa"/>
            <w:tcBorders>
              <w:top w:val="single" w:sz="4" w:space="0" w:color="auto"/>
              <w:left w:val="nil"/>
              <w:bottom w:val="single" w:sz="8" w:space="0" w:color="000000"/>
              <w:right w:val="single" w:sz="8" w:space="0" w:color="000000"/>
            </w:tcBorders>
          </w:tcPr>
          <w:p w:rsidR="002068C3" w:rsidRPr="002E101E" w:rsidRDefault="002068C3" w:rsidP="002068C3">
            <w:pPr>
              <w:spacing w:before="0"/>
              <w:jc w:val="center"/>
              <w:rPr>
                <w:rFonts w:cs="Arial"/>
                <w:color w:val="000000"/>
              </w:rPr>
            </w:pPr>
          </w:p>
        </w:tc>
        <w:tc>
          <w:tcPr>
            <w:tcW w:w="1440" w:type="dxa"/>
            <w:tcBorders>
              <w:top w:val="single" w:sz="4" w:space="0" w:color="auto"/>
              <w:left w:val="nil"/>
              <w:bottom w:val="single" w:sz="8" w:space="0" w:color="000000"/>
              <w:right w:val="single" w:sz="8" w:space="0" w:color="000000"/>
            </w:tcBorders>
          </w:tcPr>
          <w:p w:rsidR="002068C3" w:rsidRPr="002E101E" w:rsidRDefault="002068C3" w:rsidP="002068C3">
            <w:pPr>
              <w:spacing w:before="0"/>
              <w:jc w:val="center"/>
              <w:rPr>
                <w:rFonts w:cs="Arial"/>
                <w:color w:val="000000"/>
              </w:rPr>
            </w:pPr>
          </w:p>
        </w:tc>
      </w:tr>
      <w:tr w:rsidR="002068C3" w:rsidRPr="002E101E" w:rsidTr="00607AE8">
        <w:trPr>
          <w:trHeight w:val="1852"/>
        </w:trPr>
        <w:tc>
          <w:tcPr>
            <w:tcW w:w="961" w:type="dxa"/>
            <w:tcBorders>
              <w:top w:val="nil"/>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5</w:t>
            </w:r>
          </w:p>
        </w:tc>
        <w:tc>
          <w:tcPr>
            <w:tcW w:w="4360" w:type="dxa"/>
            <w:tcBorders>
              <w:top w:val="nil"/>
              <w:left w:val="single" w:sz="8" w:space="0" w:color="000000"/>
              <w:bottom w:val="single" w:sz="8" w:space="0" w:color="000000"/>
              <w:right w:val="single" w:sz="8" w:space="0" w:color="000000"/>
            </w:tcBorders>
            <w:shd w:val="clear" w:color="auto" w:fill="auto"/>
            <w:vAlign w:val="bottom"/>
            <w:hideMark/>
          </w:tcPr>
          <w:p w:rsidR="002068C3" w:rsidRDefault="002068C3" w:rsidP="002068C3">
            <w:pPr>
              <w:spacing w:before="0"/>
              <w:jc w:val="left"/>
              <w:rPr>
                <w:rFonts w:cs="Arial"/>
                <w:color w:val="000000"/>
              </w:rPr>
            </w:pPr>
            <w:r w:rsidRPr="002E101E">
              <w:rPr>
                <w:rFonts w:cs="Arial"/>
                <w:b/>
                <w:bCs/>
                <w:color w:val="000000"/>
              </w:rPr>
              <w:t>Електрични шпорет</w:t>
            </w:r>
            <w:r w:rsidRPr="002E101E">
              <w:rPr>
                <w:rFonts w:cs="Arial"/>
                <w:color w:val="000000"/>
              </w:rPr>
              <w:t xml:space="preserve">                        Самостални апарат</w:t>
            </w:r>
            <w:r w:rsidRPr="002E101E">
              <w:rPr>
                <w:rFonts w:cs="Arial"/>
                <w:color w:val="000000"/>
              </w:rPr>
              <w:br/>
              <w:t>-4 рингле</w:t>
            </w:r>
            <w:r w:rsidRPr="002E101E">
              <w:rPr>
                <w:rFonts w:cs="Arial"/>
                <w:color w:val="000000"/>
              </w:rPr>
              <w:br/>
              <w:t>-димензије 60x85x60 cm</w:t>
            </w:r>
          </w:p>
          <w:p w:rsidR="002068C3" w:rsidRPr="002E101E" w:rsidRDefault="002068C3" w:rsidP="002068C3">
            <w:pPr>
              <w:spacing w:before="0"/>
              <w:jc w:val="left"/>
              <w:rPr>
                <w:rFonts w:cs="Arial"/>
                <w:color w:val="000000"/>
              </w:rPr>
            </w:pPr>
            <w:r w:rsidRPr="00074BF5">
              <w:rPr>
                <w:rFonts w:cs="Arial"/>
                <w:b/>
                <w:color w:val="000000"/>
              </w:rPr>
              <w:t>(дозвољено одступање у димензијама +/-2cm)</w:t>
            </w:r>
            <w:r w:rsidRPr="002E101E">
              <w:rPr>
                <w:rFonts w:cs="Arial"/>
                <w:color w:val="000000"/>
              </w:rPr>
              <w:br/>
              <w:t xml:space="preserve">-бела боја </w:t>
            </w:r>
            <w:r w:rsidRPr="002E101E">
              <w:rPr>
                <w:rFonts w:cs="Arial"/>
                <w:color w:val="000000"/>
              </w:rPr>
              <w:br/>
              <w:t>-потребно је да има рерну</w:t>
            </w:r>
          </w:p>
        </w:tc>
        <w:tc>
          <w:tcPr>
            <w:tcW w:w="1120" w:type="dxa"/>
            <w:tcBorders>
              <w:top w:val="nil"/>
              <w:left w:val="single" w:sz="8" w:space="0" w:color="auto"/>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8A6108">
              <w:rPr>
                <w:rFonts w:cs="Arial"/>
                <w:b/>
                <w:i/>
                <w:color w:val="000000"/>
                <w:sz w:val="56"/>
                <w:szCs w:val="56"/>
                <w:lang w:val="sr-Cyrl-RS"/>
              </w:rPr>
              <w:t>/</w:t>
            </w:r>
          </w:p>
        </w:tc>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2068C3" w:rsidRPr="002E101E" w:rsidRDefault="002068C3" w:rsidP="002068C3">
            <w:pPr>
              <w:spacing w:before="0"/>
              <w:jc w:val="center"/>
              <w:rPr>
                <w:rFonts w:cs="Arial"/>
                <w:color w:val="000000"/>
              </w:rPr>
            </w:pPr>
            <w:r w:rsidRPr="002E101E">
              <w:rPr>
                <w:rFonts w:cs="Arial"/>
                <w:color w:val="000000"/>
              </w:rPr>
              <w:t>15</w:t>
            </w:r>
          </w:p>
        </w:tc>
        <w:tc>
          <w:tcPr>
            <w:tcW w:w="1592" w:type="dxa"/>
            <w:tcBorders>
              <w:top w:val="nil"/>
              <w:left w:val="nil"/>
              <w:bottom w:val="single" w:sz="8" w:space="0" w:color="000000"/>
              <w:right w:val="single" w:sz="8" w:space="0" w:color="000000"/>
            </w:tcBorders>
            <w:shd w:val="clear" w:color="auto" w:fill="auto"/>
            <w:vAlign w:val="center"/>
          </w:tcPr>
          <w:p w:rsidR="002068C3" w:rsidRPr="002E101E" w:rsidRDefault="002068C3" w:rsidP="002068C3">
            <w:pPr>
              <w:spacing w:before="0"/>
              <w:jc w:val="center"/>
              <w:rPr>
                <w:rFonts w:cs="Arial"/>
                <w:color w:val="000000"/>
              </w:rPr>
            </w:pPr>
          </w:p>
        </w:tc>
        <w:tc>
          <w:tcPr>
            <w:tcW w:w="1352" w:type="dxa"/>
            <w:tcBorders>
              <w:top w:val="nil"/>
              <w:left w:val="nil"/>
              <w:bottom w:val="single" w:sz="8" w:space="0" w:color="000000"/>
              <w:right w:val="single" w:sz="8" w:space="0" w:color="000000"/>
            </w:tcBorders>
          </w:tcPr>
          <w:p w:rsidR="002068C3" w:rsidRPr="002E101E" w:rsidRDefault="002068C3" w:rsidP="002068C3">
            <w:pPr>
              <w:spacing w:before="0"/>
              <w:jc w:val="center"/>
              <w:rPr>
                <w:rFonts w:cs="Arial"/>
                <w:color w:val="000000"/>
              </w:rPr>
            </w:pPr>
          </w:p>
        </w:tc>
        <w:tc>
          <w:tcPr>
            <w:tcW w:w="1437" w:type="dxa"/>
            <w:tcBorders>
              <w:top w:val="nil"/>
              <w:left w:val="nil"/>
              <w:bottom w:val="single" w:sz="8" w:space="0" w:color="000000"/>
              <w:right w:val="single" w:sz="8" w:space="0" w:color="000000"/>
            </w:tcBorders>
          </w:tcPr>
          <w:p w:rsidR="002068C3" w:rsidRPr="002E101E" w:rsidRDefault="002068C3" w:rsidP="002068C3">
            <w:pPr>
              <w:spacing w:before="0"/>
              <w:jc w:val="center"/>
              <w:rPr>
                <w:rFonts w:cs="Arial"/>
                <w:color w:val="000000"/>
              </w:rPr>
            </w:pPr>
          </w:p>
        </w:tc>
        <w:tc>
          <w:tcPr>
            <w:tcW w:w="1260" w:type="dxa"/>
            <w:tcBorders>
              <w:top w:val="nil"/>
              <w:left w:val="nil"/>
              <w:bottom w:val="single" w:sz="8" w:space="0" w:color="000000"/>
              <w:right w:val="single" w:sz="8" w:space="0" w:color="000000"/>
            </w:tcBorders>
          </w:tcPr>
          <w:p w:rsidR="002068C3" w:rsidRPr="002E101E" w:rsidRDefault="002068C3" w:rsidP="002068C3">
            <w:pPr>
              <w:spacing w:before="0"/>
              <w:jc w:val="center"/>
              <w:rPr>
                <w:rFonts w:cs="Arial"/>
                <w:color w:val="000000"/>
              </w:rPr>
            </w:pPr>
          </w:p>
        </w:tc>
        <w:tc>
          <w:tcPr>
            <w:tcW w:w="1440" w:type="dxa"/>
            <w:tcBorders>
              <w:top w:val="nil"/>
              <w:left w:val="nil"/>
              <w:bottom w:val="single" w:sz="8" w:space="0" w:color="000000"/>
              <w:right w:val="single" w:sz="8" w:space="0" w:color="000000"/>
            </w:tcBorders>
          </w:tcPr>
          <w:p w:rsidR="002068C3" w:rsidRPr="002E101E" w:rsidRDefault="002068C3" w:rsidP="002068C3">
            <w:pPr>
              <w:spacing w:before="0"/>
              <w:jc w:val="center"/>
              <w:rPr>
                <w:rFonts w:cs="Arial"/>
                <w:color w:val="000000"/>
              </w:rPr>
            </w:pPr>
          </w:p>
        </w:tc>
      </w:tr>
      <w:tr w:rsidR="00093EB7" w:rsidRPr="002E101E" w:rsidTr="00093EB7">
        <w:trPr>
          <w:trHeight w:val="988"/>
        </w:trPr>
        <w:tc>
          <w:tcPr>
            <w:tcW w:w="961" w:type="dxa"/>
            <w:tcBorders>
              <w:top w:val="nil"/>
              <w:left w:val="single" w:sz="8" w:space="0" w:color="auto"/>
              <w:bottom w:val="single" w:sz="8" w:space="0" w:color="auto"/>
              <w:right w:val="single" w:sz="8" w:space="0" w:color="auto"/>
            </w:tcBorders>
            <w:shd w:val="clear" w:color="auto" w:fill="auto"/>
            <w:noWrap/>
            <w:vAlign w:val="center"/>
            <w:hideMark/>
          </w:tcPr>
          <w:p w:rsidR="00093EB7" w:rsidRPr="002E101E" w:rsidRDefault="00093EB7" w:rsidP="00C0640A">
            <w:pPr>
              <w:spacing w:before="0"/>
              <w:jc w:val="center"/>
              <w:rPr>
                <w:rFonts w:cs="Arial"/>
                <w:color w:val="000000"/>
              </w:rPr>
            </w:pPr>
            <w:r w:rsidRPr="002E101E">
              <w:rPr>
                <w:rFonts w:cs="Arial"/>
                <w:color w:val="000000"/>
              </w:rPr>
              <w:t>6</w:t>
            </w:r>
          </w:p>
        </w:tc>
        <w:tc>
          <w:tcPr>
            <w:tcW w:w="4360" w:type="dxa"/>
            <w:tcBorders>
              <w:top w:val="nil"/>
              <w:left w:val="single" w:sz="8" w:space="0" w:color="000000"/>
              <w:bottom w:val="single" w:sz="8" w:space="0" w:color="000000"/>
              <w:right w:val="single" w:sz="8" w:space="0" w:color="000000"/>
            </w:tcBorders>
            <w:shd w:val="clear" w:color="auto" w:fill="auto"/>
            <w:vAlign w:val="bottom"/>
            <w:hideMark/>
          </w:tcPr>
          <w:p w:rsidR="00093EB7" w:rsidRPr="002E101E" w:rsidRDefault="00093EB7" w:rsidP="008C75C9">
            <w:pPr>
              <w:spacing w:before="0"/>
              <w:jc w:val="left"/>
              <w:rPr>
                <w:rFonts w:cs="Arial"/>
                <w:color w:val="000000"/>
              </w:rPr>
            </w:pPr>
            <w:r w:rsidRPr="002E101E">
              <w:rPr>
                <w:rFonts w:cs="Arial"/>
                <w:b/>
                <w:bCs/>
                <w:color w:val="000000"/>
              </w:rPr>
              <w:t xml:space="preserve">Фрижидер                             </w:t>
            </w:r>
            <w:r w:rsidRPr="002E101E">
              <w:rPr>
                <w:rFonts w:cs="Arial"/>
                <w:color w:val="000000"/>
              </w:rPr>
              <w:br/>
              <w:t xml:space="preserve">-бела боја </w:t>
            </w:r>
            <w:r w:rsidRPr="002E101E">
              <w:rPr>
                <w:rFonts w:cs="Arial"/>
                <w:color w:val="000000"/>
              </w:rPr>
              <w:br/>
              <w:t xml:space="preserve">-запремина 50l </w:t>
            </w:r>
          </w:p>
        </w:tc>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093EB7" w:rsidRPr="002E101E" w:rsidRDefault="00093EB7" w:rsidP="00C0640A">
            <w:pPr>
              <w:spacing w:before="0"/>
              <w:jc w:val="center"/>
              <w:rPr>
                <w:rFonts w:cs="Arial"/>
                <w:color w:val="000000"/>
              </w:rPr>
            </w:pPr>
          </w:p>
        </w:tc>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093EB7" w:rsidRPr="002E101E" w:rsidRDefault="00093EB7" w:rsidP="00C0640A">
            <w:pPr>
              <w:spacing w:before="0"/>
              <w:jc w:val="center"/>
              <w:rPr>
                <w:rFonts w:cs="Arial"/>
                <w:color w:val="000000"/>
              </w:rPr>
            </w:pPr>
            <w:r w:rsidRPr="002E101E">
              <w:rPr>
                <w:rFonts w:cs="Arial"/>
                <w:color w:val="000000"/>
              </w:rPr>
              <w:t>3</w:t>
            </w:r>
          </w:p>
        </w:tc>
        <w:tc>
          <w:tcPr>
            <w:tcW w:w="1592" w:type="dxa"/>
            <w:tcBorders>
              <w:top w:val="nil"/>
              <w:left w:val="nil"/>
              <w:bottom w:val="single" w:sz="8" w:space="0" w:color="000000"/>
              <w:right w:val="single" w:sz="8" w:space="0" w:color="000000"/>
            </w:tcBorders>
            <w:shd w:val="clear" w:color="auto" w:fill="auto"/>
            <w:vAlign w:val="center"/>
          </w:tcPr>
          <w:p w:rsidR="00093EB7" w:rsidRPr="002E101E" w:rsidRDefault="00093EB7" w:rsidP="00C0640A">
            <w:pPr>
              <w:spacing w:before="0"/>
              <w:jc w:val="center"/>
              <w:rPr>
                <w:rFonts w:cs="Arial"/>
                <w:color w:val="000000"/>
              </w:rPr>
            </w:pPr>
          </w:p>
        </w:tc>
        <w:tc>
          <w:tcPr>
            <w:tcW w:w="1352" w:type="dxa"/>
            <w:tcBorders>
              <w:top w:val="nil"/>
              <w:left w:val="nil"/>
              <w:bottom w:val="single" w:sz="8" w:space="0" w:color="000000"/>
              <w:right w:val="single" w:sz="8" w:space="0" w:color="000000"/>
            </w:tcBorders>
          </w:tcPr>
          <w:p w:rsidR="00093EB7" w:rsidRPr="002E101E" w:rsidRDefault="00093EB7" w:rsidP="00C0640A">
            <w:pPr>
              <w:spacing w:before="0"/>
              <w:jc w:val="center"/>
              <w:rPr>
                <w:rFonts w:cs="Arial"/>
                <w:color w:val="000000"/>
              </w:rPr>
            </w:pPr>
          </w:p>
        </w:tc>
        <w:tc>
          <w:tcPr>
            <w:tcW w:w="1437" w:type="dxa"/>
            <w:tcBorders>
              <w:top w:val="nil"/>
              <w:left w:val="nil"/>
              <w:bottom w:val="single" w:sz="8" w:space="0" w:color="000000"/>
              <w:right w:val="single" w:sz="8" w:space="0" w:color="000000"/>
            </w:tcBorders>
          </w:tcPr>
          <w:p w:rsidR="00093EB7" w:rsidRPr="002E101E" w:rsidRDefault="00093EB7" w:rsidP="00C0640A">
            <w:pPr>
              <w:spacing w:before="0"/>
              <w:jc w:val="center"/>
              <w:rPr>
                <w:rFonts w:cs="Arial"/>
                <w:color w:val="000000"/>
              </w:rPr>
            </w:pPr>
          </w:p>
        </w:tc>
        <w:tc>
          <w:tcPr>
            <w:tcW w:w="1260" w:type="dxa"/>
            <w:tcBorders>
              <w:top w:val="nil"/>
              <w:left w:val="nil"/>
              <w:bottom w:val="single" w:sz="8" w:space="0" w:color="000000"/>
              <w:right w:val="single" w:sz="8" w:space="0" w:color="000000"/>
            </w:tcBorders>
          </w:tcPr>
          <w:p w:rsidR="00093EB7" w:rsidRPr="002E101E" w:rsidRDefault="00093EB7" w:rsidP="00C0640A">
            <w:pPr>
              <w:spacing w:before="0"/>
              <w:jc w:val="center"/>
              <w:rPr>
                <w:rFonts w:cs="Arial"/>
                <w:color w:val="000000"/>
              </w:rPr>
            </w:pPr>
          </w:p>
        </w:tc>
        <w:tc>
          <w:tcPr>
            <w:tcW w:w="1440" w:type="dxa"/>
            <w:tcBorders>
              <w:top w:val="nil"/>
              <w:left w:val="nil"/>
              <w:bottom w:val="single" w:sz="8" w:space="0" w:color="000000"/>
              <w:right w:val="single" w:sz="8" w:space="0" w:color="000000"/>
            </w:tcBorders>
          </w:tcPr>
          <w:p w:rsidR="00093EB7" w:rsidRPr="002E101E" w:rsidRDefault="00093EB7" w:rsidP="00C0640A">
            <w:pPr>
              <w:spacing w:before="0"/>
              <w:jc w:val="center"/>
              <w:rPr>
                <w:rFonts w:cs="Arial"/>
                <w:color w:val="000000"/>
              </w:rPr>
            </w:pPr>
          </w:p>
        </w:tc>
      </w:tr>
      <w:tr w:rsidR="00093EB7" w:rsidRPr="002E101E" w:rsidTr="002068C3">
        <w:trPr>
          <w:trHeight w:val="1303"/>
        </w:trPr>
        <w:tc>
          <w:tcPr>
            <w:tcW w:w="961" w:type="dxa"/>
            <w:tcBorders>
              <w:top w:val="nil"/>
              <w:left w:val="single" w:sz="8" w:space="0" w:color="auto"/>
              <w:bottom w:val="single" w:sz="4" w:space="0" w:color="auto"/>
              <w:right w:val="single" w:sz="8" w:space="0" w:color="auto"/>
            </w:tcBorders>
            <w:shd w:val="clear" w:color="auto" w:fill="auto"/>
            <w:noWrap/>
            <w:vAlign w:val="center"/>
            <w:hideMark/>
          </w:tcPr>
          <w:p w:rsidR="00093EB7" w:rsidRPr="002E101E" w:rsidRDefault="00093EB7" w:rsidP="00C0640A">
            <w:pPr>
              <w:spacing w:before="0"/>
              <w:jc w:val="center"/>
              <w:rPr>
                <w:rFonts w:cs="Arial"/>
                <w:color w:val="000000"/>
              </w:rPr>
            </w:pPr>
            <w:r w:rsidRPr="002E101E">
              <w:rPr>
                <w:rFonts w:cs="Arial"/>
                <w:color w:val="000000"/>
              </w:rPr>
              <w:lastRenderedPageBreak/>
              <w:t>7</w:t>
            </w:r>
          </w:p>
        </w:tc>
        <w:tc>
          <w:tcPr>
            <w:tcW w:w="4360" w:type="dxa"/>
            <w:tcBorders>
              <w:top w:val="nil"/>
              <w:left w:val="single" w:sz="8" w:space="0" w:color="000000"/>
              <w:bottom w:val="single" w:sz="4" w:space="0" w:color="auto"/>
              <w:right w:val="single" w:sz="8" w:space="0" w:color="000000"/>
            </w:tcBorders>
            <w:shd w:val="clear" w:color="auto" w:fill="auto"/>
            <w:vAlign w:val="bottom"/>
            <w:hideMark/>
          </w:tcPr>
          <w:p w:rsidR="00093EB7" w:rsidRPr="002E101E" w:rsidRDefault="00093EB7" w:rsidP="008C75C9">
            <w:pPr>
              <w:spacing w:before="0"/>
              <w:jc w:val="left"/>
              <w:rPr>
                <w:rFonts w:cs="Arial"/>
                <w:color w:val="000000"/>
              </w:rPr>
            </w:pPr>
            <w:r w:rsidRPr="002E101E">
              <w:rPr>
                <w:rFonts w:cs="Arial"/>
                <w:b/>
                <w:bCs/>
                <w:color w:val="000000"/>
              </w:rPr>
              <w:t xml:space="preserve">Фрижидер    </w:t>
            </w:r>
            <w:r w:rsidRPr="002E101E">
              <w:rPr>
                <w:rFonts w:cs="Arial"/>
                <w:color w:val="000000"/>
              </w:rPr>
              <w:br/>
              <w:t>-запремина расхл</w:t>
            </w:r>
            <w:r w:rsidR="008C75C9">
              <w:rPr>
                <w:rFonts w:cs="Arial"/>
                <w:color w:val="000000"/>
              </w:rPr>
              <w:t>адног дела 100l</w:t>
            </w:r>
            <w:r w:rsidR="008C75C9">
              <w:rPr>
                <w:rFonts w:cs="Arial"/>
                <w:color w:val="000000"/>
              </w:rPr>
              <w:br/>
              <w:t>- самоотапајући</w:t>
            </w:r>
            <w:r w:rsidRPr="002E101E">
              <w:rPr>
                <w:rFonts w:cs="Arial"/>
                <w:color w:val="000000"/>
              </w:rPr>
              <w:br/>
              <w:t xml:space="preserve">-бела боја </w:t>
            </w:r>
          </w:p>
        </w:tc>
        <w:tc>
          <w:tcPr>
            <w:tcW w:w="1120" w:type="dxa"/>
            <w:tcBorders>
              <w:top w:val="nil"/>
              <w:left w:val="single" w:sz="8" w:space="0" w:color="auto"/>
              <w:bottom w:val="single" w:sz="4" w:space="0" w:color="auto"/>
              <w:right w:val="single" w:sz="8" w:space="0" w:color="auto"/>
            </w:tcBorders>
            <w:shd w:val="clear" w:color="auto" w:fill="auto"/>
            <w:noWrap/>
            <w:vAlign w:val="center"/>
          </w:tcPr>
          <w:p w:rsidR="00093EB7" w:rsidRPr="002E101E" w:rsidRDefault="00093EB7" w:rsidP="00C0640A">
            <w:pPr>
              <w:spacing w:before="0"/>
              <w:jc w:val="center"/>
              <w:rPr>
                <w:rFonts w:cs="Arial"/>
                <w:color w:val="000000"/>
              </w:rPr>
            </w:pPr>
          </w:p>
        </w:tc>
        <w:tc>
          <w:tcPr>
            <w:tcW w:w="1200" w:type="dxa"/>
            <w:tcBorders>
              <w:top w:val="nil"/>
              <w:left w:val="single" w:sz="8" w:space="0" w:color="000000"/>
              <w:bottom w:val="single" w:sz="4" w:space="0" w:color="auto"/>
              <w:right w:val="single" w:sz="8" w:space="0" w:color="000000"/>
            </w:tcBorders>
            <w:shd w:val="clear" w:color="auto" w:fill="auto"/>
            <w:vAlign w:val="center"/>
            <w:hideMark/>
          </w:tcPr>
          <w:p w:rsidR="00093EB7" w:rsidRPr="002E101E" w:rsidRDefault="00093EB7" w:rsidP="00C0640A">
            <w:pPr>
              <w:spacing w:before="0"/>
              <w:jc w:val="center"/>
              <w:rPr>
                <w:rFonts w:cs="Arial"/>
                <w:color w:val="000000"/>
              </w:rPr>
            </w:pPr>
            <w:r w:rsidRPr="002E101E">
              <w:rPr>
                <w:rFonts w:cs="Arial"/>
                <w:color w:val="000000"/>
              </w:rPr>
              <w:t>24</w:t>
            </w:r>
          </w:p>
        </w:tc>
        <w:tc>
          <w:tcPr>
            <w:tcW w:w="1592" w:type="dxa"/>
            <w:tcBorders>
              <w:top w:val="nil"/>
              <w:left w:val="nil"/>
              <w:bottom w:val="single" w:sz="4" w:space="0" w:color="auto"/>
              <w:right w:val="single" w:sz="8" w:space="0" w:color="000000"/>
            </w:tcBorders>
            <w:shd w:val="clear" w:color="auto" w:fill="auto"/>
            <w:vAlign w:val="center"/>
          </w:tcPr>
          <w:p w:rsidR="00093EB7" w:rsidRPr="002E101E" w:rsidRDefault="00093EB7" w:rsidP="00C0640A">
            <w:pPr>
              <w:spacing w:before="0"/>
              <w:jc w:val="center"/>
              <w:rPr>
                <w:rFonts w:cs="Arial"/>
                <w:color w:val="000000"/>
              </w:rPr>
            </w:pPr>
          </w:p>
        </w:tc>
        <w:tc>
          <w:tcPr>
            <w:tcW w:w="1352" w:type="dxa"/>
            <w:tcBorders>
              <w:top w:val="nil"/>
              <w:left w:val="nil"/>
              <w:bottom w:val="single" w:sz="4" w:space="0" w:color="auto"/>
              <w:right w:val="single" w:sz="8" w:space="0" w:color="000000"/>
            </w:tcBorders>
          </w:tcPr>
          <w:p w:rsidR="00093EB7" w:rsidRPr="002E101E" w:rsidRDefault="00093EB7" w:rsidP="00C0640A">
            <w:pPr>
              <w:spacing w:before="0"/>
              <w:jc w:val="center"/>
              <w:rPr>
                <w:rFonts w:cs="Arial"/>
                <w:color w:val="000000"/>
              </w:rPr>
            </w:pPr>
          </w:p>
        </w:tc>
        <w:tc>
          <w:tcPr>
            <w:tcW w:w="1437" w:type="dxa"/>
            <w:tcBorders>
              <w:top w:val="nil"/>
              <w:left w:val="nil"/>
              <w:bottom w:val="single" w:sz="4" w:space="0" w:color="auto"/>
              <w:right w:val="single" w:sz="8" w:space="0" w:color="000000"/>
            </w:tcBorders>
          </w:tcPr>
          <w:p w:rsidR="00093EB7" w:rsidRPr="002E101E" w:rsidRDefault="00093EB7" w:rsidP="00C0640A">
            <w:pPr>
              <w:spacing w:before="0"/>
              <w:jc w:val="center"/>
              <w:rPr>
                <w:rFonts w:cs="Arial"/>
                <w:color w:val="000000"/>
              </w:rPr>
            </w:pPr>
          </w:p>
        </w:tc>
        <w:tc>
          <w:tcPr>
            <w:tcW w:w="1260" w:type="dxa"/>
            <w:tcBorders>
              <w:top w:val="nil"/>
              <w:left w:val="nil"/>
              <w:bottom w:val="single" w:sz="4" w:space="0" w:color="auto"/>
              <w:right w:val="single" w:sz="8" w:space="0" w:color="000000"/>
            </w:tcBorders>
          </w:tcPr>
          <w:p w:rsidR="00093EB7" w:rsidRPr="002E101E" w:rsidRDefault="00093EB7" w:rsidP="00C0640A">
            <w:pPr>
              <w:spacing w:before="0"/>
              <w:jc w:val="center"/>
              <w:rPr>
                <w:rFonts w:cs="Arial"/>
                <w:color w:val="000000"/>
              </w:rPr>
            </w:pPr>
          </w:p>
        </w:tc>
        <w:tc>
          <w:tcPr>
            <w:tcW w:w="1440" w:type="dxa"/>
            <w:tcBorders>
              <w:top w:val="nil"/>
              <w:left w:val="nil"/>
              <w:bottom w:val="single" w:sz="4" w:space="0" w:color="auto"/>
              <w:right w:val="single" w:sz="8" w:space="0" w:color="000000"/>
            </w:tcBorders>
          </w:tcPr>
          <w:p w:rsidR="00093EB7" w:rsidRPr="002E101E" w:rsidRDefault="00093EB7" w:rsidP="00C0640A">
            <w:pPr>
              <w:spacing w:before="0"/>
              <w:jc w:val="center"/>
              <w:rPr>
                <w:rFonts w:cs="Arial"/>
                <w:color w:val="000000"/>
              </w:rPr>
            </w:pPr>
          </w:p>
        </w:tc>
      </w:tr>
      <w:tr w:rsidR="00A561CA" w:rsidRPr="002E101E" w:rsidTr="002068C3">
        <w:trPr>
          <w:trHeight w:val="1600"/>
        </w:trPr>
        <w:tc>
          <w:tcPr>
            <w:tcW w:w="96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561CA" w:rsidRPr="002E101E" w:rsidRDefault="00A561CA" w:rsidP="00A561CA">
            <w:pPr>
              <w:spacing w:before="0"/>
              <w:jc w:val="center"/>
              <w:rPr>
                <w:rFonts w:cs="Arial"/>
                <w:color w:val="000000"/>
              </w:rPr>
            </w:pPr>
            <w:r w:rsidRPr="002E101E">
              <w:rPr>
                <w:rFonts w:cs="Arial"/>
                <w:color w:val="000000"/>
              </w:rPr>
              <w:t>8</w:t>
            </w:r>
          </w:p>
        </w:tc>
        <w:tc>
          <w:tcPr>
            <w:tcW w:w="4360" w:type="dxa"/>
            <w:tcBorders>
              <w:top w:val="nil"/>
              <w:left w:val="single" w:sz="8" w:space="0" w:color="000000"/>
              <w:bottom w:val="single" w:sz="8" w:space="0" w:color="000000"/>
              <w:right w:val="single" w:sz="8" w:space="0" w:color="000000"/>
            </w:tcBorders>
            <w:shd w:val="clear" w:color="auto" w:fill="auto"/>
            <w:vAlign w:val="bottom"/>
            <w:hideMark/>
          </w:tcPr>
          <w:p w:rsidR="00A561CA" w:rsidRDefault="00A561CA" w:rsidP="00A561CA">
            <w:pPr>
              <w:spacing w:before="0"/>
              <w:jc w:val="left"/>
              <w:rPr>
                <w:rFonts w:cs="Arial"/>
                <w:color w:val="000000"/>
              </w:rPr>
            </w:pPr>
            <w:r w:rsidRPr="002E101E">
              <w:rPr>
                <w:rFonts w:cs="Arial"/>
                <w:b/>
                <w:bCs/>
                <w:color w:val="000000"/>
              </w:rPr>
              <w:t xml:space="preserve">Фрижидер  </w:t>
            </w:r>
            <w:r w:rsidRPr="002E101E">
              <w:rPr>
                <w:rFonts w:cs="Arial"/>
                <w:color w:val="000000"/>
              </w:rPr>
              <w:t xml:space="preserve">                                  Запремина расхладног дела 1</w:t>
            </w:r>
            <w:r w:rsidR="008C75C9">
              <w:rPr>
                <w:rFonts w:cs="Arial"/>
                <w:color w:val="000000"/>
              </w:rPr>
              <w:t>76l</w:t>
            </w:r>
            <w:r w:rsidR="008C75C9">
              <w:rPr>
                <w:rFonts w:cs="Arial"/>
                <w:color w:val="000000"/>
              </w:rPr>
              <w:br/>
              <w:t>- самоотапајући</w:t>
            </w:r>
            <w:r w:rsidR="008C75C9">
              <w:rPr>
                <w:rFonts w:cs="Arial"/>
                <w:color w:val="000000"/>
              </w:rPr>
              <w:br/>
              <w:t xml:space="preserve">-беле боје </w:t>
            </w:r>
            <w:r w:rsidRPr="002E101E">
              <w:rPr>
                <w:rFonts w:cs="Arial"/>
                <w:color w:val="000000"/>
              </w:rPr>
              <w:br/>
              <w:t>-лево/десно отварање врата</w:t>
            </w:r>
          </w:p>
          <w:p w:rsidR="00A561CA" w:rsidRPr="002E101E" w:rsidRDefault="00A561CA" w:rsidP="00A561CA">
            <w:pPr>
              <w:spacing w:before="0"/>
              <w:jc w:val="left"/>
              <w:rPr>
                <w:rFonts w:cs="Arial"/>
                <w:color w:val="000000"/>
              </w:rPr>
            </w:pPr>
            <w:r w:rsidRPr="002E101E">
              <w:rPr>
                <w:rFonts w:cs="Arial"/>
                <w:color w:val="000000"/>
              </w:rPr>
              <w:t xml:space="preserve">  </w:t>
            </w:r>
            <w:r w:rsidRPr="001B21F6">
              <w:rPr>
                <w:rFonts w:cs="Arial"/>
                <w:b/>
                <w:color w:val="000000"/>
              </w:rPr>
              <w:t>(толеранција техничког захтева +/-10%)</w:t>
            </w:r>
            <w:r w:rsidRPr="002E101E">
              <w:rPr>
                <w:rFonts w:cs="Arial"/>
                <w:color w:val="000000"/>
              </w:rPr>
              <w:t xml:space="preserve">               </w:t>
            </w:r>
          </w:p>
        </w:tc>
        <w:tc>
          <w:tcPr>
            <w:tcW w:w="1120" w:type="dxa"/>
            <w:tcBorders>
              <w:top w:val="single" w:sz="4" w:space="0" w:color="auto"/>
              <w:left w:val="single" w:sz="8" w:space="0" w:color="auto"/>
              <w:bottom w:val="single" w:sz="8" w:space="0" w:color="auto"/>
              <w:right w:val="single" w:sz="8" w:space="0" w:color="auto"/>
            </w:tcBorders>
            <w:shd w:val="clear" w:color="auto" w:fill="auto"/>
            <w:noWrap/>
            <w:vAlign w:val="center"/>
          </w:tcPr>
          <w:p w:rsidR="00A561CA" w:rsidRPr="002E101E" w:rsidRDefault="00A561CA" w:rsidP="00A561CA">
            <w:pPr>
              <w:spacing w:before="0"/>
              <w:jc w:val="center"/>
              <w:rPr>
                <w:rFonts w:cs="Arial"/>
                <w:color w:val="000000"/>
              </w:rPr>
            </w:pPr>
          </w:p>
        </w:tc>
        <w:tc>
          <w:tcPr>
            <w:tcW w:w="120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A561CA" w:rsidRPr="002E101E" w:rsidRDefault="00A561CA" w:rsidP="00A561CA">
            <w:pPr>
              <w:spacing w:before="0"/>
              <w:jc w:val="center"/>
              <w:rPr>
                <w:rFonts w:cs="Arial"/>
                <w:color w:val="000000"/>
              </w:rPr>
            </w:pPr>
            <w:r w:rsidRPr="002E101E">
              <w:rPr>
                <w:rFonts w:cs="Arial"/>
                <w:color w:val="000000"/>
              </w:rPr>
              <w:t>2</w:t>
            </w:r>
          </w:p>
        </w:tc>
        <w:tc>
          <w:tcPr>
            <w:tcW w:w="1592" w:type="dxa"/>
            <w:tcBorders>
              <w:top w:val="single" w:sz="4" w:space="0" w:color="auto"/>
              <w:left w:val="nil"/>
              <w:bottom w:val="single" w:sz="8" w:space="0" w:color="000000"/>
              <w:right w:val="single" w:sz="8" w:space="0" w:color="000000"/>
            </w:tcBorders>
            <w:shd w:val="clear" w:color="auto" w:fill="auto"/>
            <w:vAlign w:val="center"/>
          </w:tcPr>
          <w:p w:rsidR="00A561CA" w:rsidRPr="002E101E" w:rsidRDefault="00A561CA" w:rsidP="00A561CA">
            <w:pPr>
              <w:spacing w:before="0"/>
              <w:jc w:val="center"/>
              <w:rPr>
                <w:rFonts w:cs="Arial"/>
                <w:color w:val="000000"/>
              </w:rPr>
            </w:pPr>
          </w:p>
        </w:tc>
        <w:tc>
          <w:tcPr>
            <w:tcW w:w="1352" w:type="dxa"/>
            <w:tcBorders>
              <w:top w:val="single" w:sz="4" w:space="0" w:color="auto"/>
              <w:left w:val="nil"/>
              <w:bottom w:val="single" w:sz="8" w:space="0" w:color="000000"/>
              <w:right w:val="single" w:sz="8" w:space="0" w:color="000000"/>
            </w:tcBorders>
          </w:tcPr>
          <w:p w:rsidR="00A561CA" w:rsidRPr="002E101E" w:rsidRDefault="00A561CA" w:rsidP="00A561CA">
            <w:pPr>
              <w:spacing w:before="0"/>
              <w:jc w:val="center"/>
              <w:rPr>
                <w:rFonts w:cs="Arial"/>
                <w:color w:val="000000"/>
              </w:rPr>
            </w:pPr>
          </w:p>
        </w:tc>
        <w:tc>
          <w:tcPr>
            <w:tcW w:w="1437" w:type="dxa"/>
            <w:tcBorders>
              <w:top w:val="single" w:sz="4" w:space="0" w:color="auto"/>
              <w:left w:val="nil"/>
              <w:bottom w:val="single" w:sz="8" w:space="0" w:color="000000"/>
              <w:right w:val="single" w:sz="8" w:space="0" w:color="000000"/>
            </w:tcBorders>
          </w:tcPr>
          <w:p w:rsidR="00A561CA" w:rsidRPr="002E101E" w:rsidRDefault="00A561CA" w:rsidP="00A561CA">
            <w:pPr>
              <w:spacing w:before="0"/>
              <w:jc w:val="center"/>
              <w:rPr>
                <w:rFonts w:cs="Arial"/>
                <w:color w:val="000000"/>
              </w:rPr>
            </w:pPr>
          </w:p>
        </w:tc>
        <w:tc>
          <w:tcPr>
            <w:tcW w:w="1260" w:type="dxa"/>
            <w:tcBorders>
              <w:top w:val="single" w:sz="4" w:space="0" w:color="auto"/>
              <w:left w:val="nil"/>
              <w:bottom w:val="single" w:sz="8" w:space="0" w:color="000000"/>
              <w:right w:val="single" w:sz="8" w:space="0" w:color="000000"/>
            </w:tcBorders>
          </w:tcPr>
          <w:p w:rsidR="00A561CA" w:rsidRPr="002E101E" w:rsidRDefault="00A561CA" w:rsidP="00A561CA">
            <w:pPr>
              <w:spacing w:before="0"/>
              <w:jc w:val="center"/>
              <w:rPr>
                <w:rFonts w:cs="Arial"/>
                <w:color w:val="000000"/>
              </w:rPr>
            </w:pPr>
          </w:p>
        </w:tc>
        <w:tc>
          <w:tcPr>
            <w:tcW w:w="1440" w:type="dxa"/>
            <w:tcBorders>
              <w:top w:val="single" w:sz="4" w:space="0" w:color="auto"/>
              <w:left w:val="nil"/>
              <w:bottom w:val="single" w:sz="8" w:space="0" w:color="000000"/>
              <w:right w:val="single" w:sz="8" w:space="0" w:color="000000"/>
            </w:tcBorders>
          </w:tcPr>
          <w:p w:rsidR="00A561CA" w:rsidRPr="002E101E" w:rsidRDefault="00A561CA" w:rsidP="00A561CA">
            <w:pPr>
              <w:spacing w:before="0"/>
              <w:jc w:val="center"/>
              <w:rPr>
                <w:rFonts w:cs="Arial"/>
                <w:color w:val="000000"/>
              </w:rPr>
            </w:pPr>
          </w:p>
        </w:tc>
      </w:tr>
      <w:tr w:rsidR="002068C3" w:rsidRPr="002E101E" w:rsidTr="00607AE8">
        <w:trPr>
          <w:trHeight w:val="2320"/>
        </w:trPr>
        <w:tc>
          <w:tcPr>
            <w:tcW w:w="961" w:type="dxa"/>
            <w:tcBorders>
              <w:top w:val="nil"/>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9</w:t>
            </w:r>
          </w:p>
        </w:tc>
        <w:tc>
          <w:tcPr>
            <w:tcW w:w="4360" w:type="dxa"/>
            <w:tcBorders>
              <w:top w:val="nil"/>
              <w:left w:val="single" w:sz="8" w:space="0" w:color="000000"/>
              <w:bottom w:val="single" w:sz="8" w:space="0" w:color="000000"/>
              <w:right w:val="single" w:sz="8" w:space="0" w:color="000000"/>
            </w:tcBorders>
            <w:shd w:val="clear" w:color="auto" w:fill="auto"/>
            <w:vAlign w:val="bottom"/>
            <w:hideMark/>
          </w:tcPr>
          <w:p w:rsidR="002068C3" w:rsidRDefault="002068C3" w:rsidP="002068C3">
            <w:pPr>
              <w:spacing w:before="0"/>
              <w:jc w:val="left"/>
              <w:rPr>
                <w:rFonts w:cs="Arial"/>
                <w:color w:val="000000"/>
              </w:rPr>
            </w:pPr>
            <w:r>
              <w:rPr>
                <w:rFonts w:cs="Arial"/>
                <w:b/>
                <w:bCs/>
                <w:color w:val="000000"/>
              </w:rPr>
              <w:t>Шпорет</w:t>
            </w:r>
            <w:r w:rsidRPr="002E101E">
              <w:rPr>
                <w:rFonts w:cs="Arial"/>
                <w:b/>
                <w:bCs/>
                <w:color w:val="000000"/>
              </w:rPr>
              <w:t xml:space="preserve"> </w:t>
            </w:r>
            <w:r w:rsidRPr="002E101E">
              <w:rPr>
                <w:rFonts w:cs="Arial"/>
                <w:color w:val="000000"/>
              </w:rPr>
              <w:br/>
              <w:t>-плоча за кување стаклокерамика</w:t>
            </w:r>
            <w:r w:rsidRPr="002E101E">
              <w:rPr>
                <w:rFonts w:cs="Arial"/>
                <w:color w:val="000000"/>
              </w:rPr>
              <w:br/>
              <w:t>-рерна :мултисистематска</w:t>
            </w:r>
            <w:r w:rsidRPr="002E101E">
              <w:rPr>
                <w:rFonts w:cs="Arial"/>
                <w:color w:val="000000"/>
              </w:rPr>
              <w:br/>
              <w:t>-боја :inox</w:t>
            </w:r>
            <w:r w:rsidRPr="002E101E">
              <w:rPr>
                <w:rFonts w:cs="Arial"/>
                <w:color w:val="000000"/>
              </w:rPr>
              <w:br/>
              <w:t>-димензије :60x85x60cm</w:t>
            </w:r>
          </w:p>
          <w:p w:rsidR="002068C3" w:rsidRPr="002E101E" w:rsidRDefault="002068C3" w:rsidP="002068C3">
            <w:pPr>
              <w:spacing w:before="0"/>
              <w:jc w:val="left"/>
              <w:rPr>
                <w:rFonts w:cs="Arial"/>
                <w:color w:val="000000"/>
              </w:rPr>
            </w:pPr>
            <w:r w:rsidRPr="002E101E">
              <w:rPr>
                <w:rFonts w:cs="Arial"/>
                <w:color w:val="000000"/>
              </w:rPr>
              <w:t xml:space="preserve">  </w:t>
            </w:r>
            <w:r w:rsidRPr="00074BF5">
              <w:rPr>
                <w:rFonts w:cs="Arial"/>
                <w:b/>
                <w:color w:val="000000"/>
              </w:rPr>
              <w:t>(дозвољено одступање у димензијама +/-2cm)</w:t>
            </w:r>
            <w:r w:rsidRPr="002E101E">
              <w:rPr>
                <w:rFonts w:cs="Arial"/>
                <w:color w:val="000000"/>
              </w:rPr>
              <w:t xml:space="preserve">                           </w:t>
            </w:r>
            <w:r>
              <w:rPr>
                <w:rFonts w:cs="Arial"/>
                <w:color w:val="000000"/>
                <w:lang w:val="sr-Cyrl-RS"/>
              </w:rPr>
              <w:t xml:space="preserve">   </w:t>
            </w:r>
            <w:r w:rsidRPr="002E101E">
              <w:rPr>
                <w:rFonts w:cs="Arial"/>
                <w:color w:val="000000"/>
              </w:rPr>
              <w:t xml:space="preserve"> -мрежна решетка,                                          -дубоки емајлирани плех                             -плитки плех,плитки плех за печење</w:t>
            </w:r>
          </w:p>
        </w:tc>
        <w:tc>
          <w:tcPr>
            <w:tcW w:w="1120" w:type="dxa"/>
            <w:tcBorders>
              <w:top w:val="nil"/>
              <w:left w:val="single" w:sz="8" w:space="0" w:color="auto"/>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F614FB">
              <w:rPr>
                <w:rFonts w:cs="Arial"/>
                <w:b/>
                <w:i/>
                <w:color w:val="000000"/>
                <w:sz w:val="56"/>
                <w:szCs w:val="56"/>
                <w:lang w:val="sr-Cyrl-RS"/>
              </w:rPr>
              <w:t>/</w:t>
            </w:r>
          </w:p>
        </w:tc>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2068C3" w:rsidRPr="002E101E" w:rsidRDefault="002068C3" w:rsidP="002068C3">
            <w:pPr>
              <w:spacing w:before="0"/>
              <w:jc w:val="center"/>
              <w:rPr>
                <w:rFonts w:cs="Arial"/>
                <w:color w:val="000000"/>
              </w:rPr>
            </w:pPr>
            <w:r w:rsidRPr="002E101E">
              <w:rPr>
                <w:rFonts w:cs="Arial"/>
                <w:color w:val="000000"/>
              </w:rPr>
              <w:t>5</w:t>
            </w:r>
          </w:p>
        </w:tc>
        <w:tc>
          <w:tcPr>
            <w:tcW w:w="1592" w:type="dxa"/>
            <w:tcBorders>
              <w:top w:val="nil"/>
              <w:left w:val="nil"/>
              <w:bottom w:val="single" w:sz="8" w:space="0" w:color="000000"/>
              <w:right w:val="single" w:sz="8" w:space="0" w:color="000000"/>
            </w:tcBorders>
            <w:shd w:val="clear" w:color="auto" w:fill="auto"/>
            <w:vAlign w:val="center"/>
          </w:tcPr>
          <w:p w:rsidR="002068C3" w:rsidRPr="002E101E" w:rsidRDefault="002068C3" w:rsidP="002068C3">
            <w:pPr>
              <w:spacing w:before="0"/>
              <w:jc w:val="center"/>
              <w:rPr>
                <w:rFonts w:cs="Arial"/>
                <w:color w:val="000000"/>
              </w:rPr>
            </w:pPr>
          </w:p>
        </w:tc>
        <w:tc>
          <w:tcPr>
            <w:tcW w:w="1352" w:type="dxa"/>
            <w:tcBorders>
              <w:top w:val="nil"/>
              <w:left w:val="nil"/>
              <w:bottom w:val="single" w:sz="8" w:space="0" w:color="000000"/>
              <w:right w:val="single" w:sz="8" w:space="0" w:color="000000"/>
            </w:tcBorders>
          </w:tcPr>
          <w:p w:rsidR="002068C3" w:rsidRPr="002E101E" w:rsidRDefault="002068C3" w:rsidP="002068C3">
            <w:pPr>
              <w:spacing w:before="0"/>
              <w:jc w:val="center"/>
              <w:rPr>
                <w:rFonts w:cs="Arial"/>
                <w:color w:val="000000"/>
              </w:rPr>
            </w:pPr>
          </w:p>
        </w:tc>
        <w:tc>
          <w:tcPr>
            <w:tcW w:w="1437" w:type="dxa"/>
            <w:tcBorders>
              <w:top w:val="nil"/>
              <w:left w:val="nil"/>
              <w:bottom w:val="single" w:sz="8" w:space="0" w:color="000000"/>
              <w:right w:val="single" w:sz="8" w:space="0" w:color="000000"/>
            </w:tcBorders>
          </w:tcPr>
          <w:p w:rsidR="002068C3" w:rsidRPr="002E101E" w:rsidRDefault="002068C3" w:rsidP="002068C3">
            <w:pPr>
              <w:spacing w:before="0"/>
              <w:jc w:val="center"/>
              <w:rPr>
                <w:rFonts w:cs="Arial"/>
                <w:color w:val="000000"/>
              </w:rPr>
            </w:pPr>
          </w:p>
        </w:tc>
        <w:tc>
          <w:tcPr>
            <w:tcW w:w="1260" w:type="dxa"/>
            <w:tcBorders>
              <w:top w:val="nil"/>
              <w:left w:val="nil"/>
              <w:bottom w:val="single" w:sz="8" w:space="0" w:color="000000"/>
              <w:right w:val="single" w:sz="8" w:space="0" w:color="000000"/>
            </w:tcBorders>
          </w:tcPr>
          <w:p w:rsidR="002068C3" w:rsidRPr="002E101E" w:rsidRDefault="002068C3" w:rsidP="002068C3">
            <w:pPr>
              <w:spacing w:before="0"/>
              <w:jc w:val="center"/>
              <w:rPr>
                <w:rFonts w:cs="Arial"/>
                <w:color w:val="000000"/>
              </w:rPr>
            </w:pPr>
          </w:p>
        </w:tc>
        <w:tc>
          <w:tcPr>
            <w:tcW w:w="1440" w:type="dxa"/>
            <w:tcBorders>
              <w:top w:val="nil"/>
              <w:left w:val="nil"/>
              <w:bottom w:val="single" w:sz="8" w:space="0" w:color="000000"/>
              <w:right w:val="single" w:sz="8" w:space="0" w:color="000000"/>
            </w:tcBorders>
          </w:tcPr>
          <w:p w:rsidR="002068C3" w:rsidRPr="002E101E" w:rsidRDefault="002068C3" w:rsidP="002068C3">
            <w:pPr>
              <w:spacing w:before="0"/>
              <w:jc w:val="center"/>
              <w:rPr>
                <w:rFonts w:cs="Arial"/>
                <w:color w:val="000000"/>
              </w:rPr>
            </w:pPr>
          </w:p>
        </w:tc>
      </w:tr>
      <w:tr w:rsidR="002068C3" w:rsidRPr="002E101E" w:rsidTr="00607AE8">
        <w:trPr>
          <w:trHeight w:val="1567"/>
        </w:trPr>
        <w:tc>
          <w:tcPr>
            <w:tcW w:w="96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10</w:t>
            </w:r>
          </w:p>
        </w:tc>
        <w:tc>
          <w:tcPr>
            <w:tcW w:w="4360" w:type="dxa"/>
            <w:tcBorders>
              <w:top w:val="single" w:sz="4" w:space="0" w:color="auto"/>
              <w:left w:val="single" w:sz="8" w:space="0" w:color="000000"/>
              <w:bottom w:val="single" w:sz="8" w:space="0" w:color="000000"/>
              <w:right w:val="single" w:sz="8" w:space="0" w:color="000000"/>
            </w:tcBorders>
            <w:shd w:val="clear" w:color="auto" w:fill="auto"/>
            <w:vAlign w:val="bottom"/>
            <w:hideMark/>
          </w:tcPr>
          <w:p w:rsidR="002068C3" w:rsidRPr="002E101E" w:rsidRDefault="002068C3" w:rsidP="002068C3">
            <w:pPr>
              <w:spacing w:before="0"/>
              <w:jc w:val="left"/>
              <w:rPr>
                <w:rFonts w:cs="Arial"/>
                <w:color w:val="000000"/>
              </w:rPr>
            </w:pPr>
            <w:r w:rsidRPr="002E101E">
              <w:rPr>
                <w:rFonts w:cs="Arial"/>
                <w:b/>
                <w:bCs/>
                <w:color w:val="000000"/>
              </w:rPr>
              <w:t xml:space="preserve">Фрижидер </w:t>
            </w:r>
            <w:r w:rsidRPr="002E101E">
              <w:rPr>
                <w:rFonts w:cs="Arial"/>
                <w:color w:val="000000"/>
              </w:rPr>
              <w:br/>
              <w:t xml:space="preserve">-запремина фрижидера:121l                        -запремина замрзивача 17l                         -боја бела                                      димензија 50x85x60cm   </w:t>
            </w:r>
            <w:r>
              <w:rPr>
                <w:rFonts w:cs="Arial"/>
                <w:color w:val="000000"/>
                <w:lang w:val="sr-Cyrl-RS"/>
              </w:rPr>
              <w:t xml:space="preserve">     </w:t>
            </w:r>
            <w:r w:rsidRPr="001B21F6">
              <w:rPr>
                <w:rFonts w:cs="Arial"/>
                <w:b/>
                <w:color w:val="000000"/>
              </w:rPr>
              <w:t>(толеранција техничког захтева +/-10%)</w:t>
            </w:r>
            <w:r w:rsidRPr="002E101E">
              <w:rPr>
                <w:rFonts w:cs="Arial"/>
                <w:color w:val="000000"/>
              </w:rPr>
              <w:t xml:space="preserve">               </w:t>
            </w:r>
          </w:p>
        </w:tc>
        <w:tc>
          <w:tcPr>
            <w:tcW w:w="1120" w:type="dxa"/>
            <w:tcBorders>
              <w:top w:val="single" w:sz="4" w:space="0" w:color="auto"/>
              <w:left w:val="single" w:sz="8" w:space="0" w:color="auto"/>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F614FB">
              <w:rPr>
                <w:rFonts w:cs="Arial"/>
                <w:b/>
                <w:i/>
                <w:color w:val="000000"/>
                <w:sz w:val="56"/>
                <w:szCs w:val="56"/>
                <w:lang w:val="sr-Cyrl-RS"/>
              </w:rPr>
              <w:t>/</w:t>
            </w:r>
          </w:p>
        </w:tc>
        <w:tc>
          <w:tcPr>
            <w:tcW w:w="120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2068C3" w:rsidRPr="002E101E" w:rsidRDefault="002068C3" w:rsidP="002068C3">
            <w:pPr>
              <w:spacing w:before="0"/>
              <w:jc w:val="center"/>
              <w:rPr>
                <w:rFonts w:cs="Arial"/>
                <w:color w:val="000000"/>
              </w:rPr>
            </w:pPr>
            <w:r w:rsidRPr="002E101E">
              <w:rPr>
                <w:rFonts w:cs="Arial"/>
                <w:color w:val="000000"/>
              </w:rPr>
              <w:t>5</w:t>
            </w:r>
          </w:p>
        </w:tc>
        <w:tc>
          <w:tcPr>
            <w:tcW w:w="1592" w:type="dxa"/>
            <w:tcBorders>
              <w:top w:val="single" w:sz="4" w:space="0" w:color="auto"/>
              <w:left w:val="nil"/>
              <w:bottom w:val="single" w:sz="8" w:space="0" w:color="000000"/>
              <w:right w:val="single" w:sz="8" w:space="0" w:color="000000"/>
            </w:tcBorders>
            <w:shd w:val="clear" w:color="auto" w:fill="auto"/>
            <w:vAlign w:val="center"/>
          </w:tcPr>
          <w:p w:rsidR="002068C3" w:rsidRPr="002E101E" w:rsidRDefault="002068C3" w:rsidP="002068C3">
            <w:pPr>
              <w:spacing w:before="0"/>
              <w:jc w:val="center"/>
              <w:rPr>
                <w:rFonts w:cs="Arial"/>
                <w:color w:val="000000"/>
              </w:rPr>
            </w:pPr>
          </w:p>
        </w:tc>
        <w:tc>
          <w:tcPr>
            <w:tcW w:w="1352" w:type="dxa"/>
            <w:tcBorders>
              <w:top w:val="single" w:sz="4" w:space="0" w:color="auto"/>
              <w:left w:val="nil"/>
              <w:bottom w:val="single" w:sz="8" w:space="0" w:color="000000"/>
              <w:right w:val="single" w:sz="8" w:space="0" w:color="000000"/>
            </w:tcBorders>
          </w:tcPr>
          <w:p w:rsidR="002068C3" w:rsidRPr="002E101E" w:rsidRDefault="002068C3" w:rsidP="002068C3">
            <w:pPr>
              <w:spacing w:before="0"/>
              <w:jc w:val="center"/>
              <w:rPr>
                <w:rFonts w:cs="Arial"/>
                <w:color w:val="000000"/>
              </w:rPr>
            </w:pPr>
          </w:p>
        </w:tc>
        <w:tc>
          <w:tcPr>
            <w:tcW w:w="1437" w:type="dxa"/>
            <w:tcBorders>
              <w:top w:val="single" w:sz="4" w:space="0" w:color="auto"/>
              <w:left w:val="nil"/>
              <w:bottom w:val="single" w:sz="8" w:space="0" w:color="000000"/>
              <w:right w:val="single" w:sz="8" w:space="0" w:color="000000"/>
            </w:tcBorders>
          </w:tcPr>
          <w:p w:rsidR="002068C3" w:rsidRPr="002E101E" w:rsidRDefault="002068C3" w:rsidP="002068C3">
            <w:pPr>
              <w:spacing w:before="0"/>
              <w:jc w:val="center"/>
              <w:rPr>
                <w:rFonts w:cs="Arial"/>
                <w:color w:val="000000"/>
              </w:rPr>
            </w:pPr>
          </w:p>
        </w:tc>
        <w:tc>
          <w:tcPr>
            <w:tcW w:w="1260" w:type="dxa"/>
            <w:tcBorders>
              <w:top w:val="single" w:sz="4" w:space="0" w:color="auto"/>
              <w:left w:val="nil"/>
              <w:bottom w:val="single" w:sz="8" w:space="0" w:color="000000"/>
              <w:right w:val="single" w:sz="8" w:space="0" w:color="000000"/>
            </w:tcBorders>
          </w:tcPr>
          <w:p w:rsidR="002068C3" w:rsidRPr="002E101E" w:rsidRDefault="002068C3" w:rsidP="002068C3">
            <w:pPr>
              <w:spacing w:before="0"/>
              <w:jc w:val="center"/>
              <w:rPr>
                <w:rFonts w:cs="Arial"/>
                <w:color w:val="000000"/>
              </w:rPr>
            </w:pPr>
          </w:p>
        </w:tc>
        <w:tc>
          <w:tcPr>
            <w:tcW w:w="1440" w:type="dxa"/>
            <w:tcBorders>
              <w:top w:val="single" w:sz="4" w:space="0" w:color="auto"/>
              <w:left w:val="nil"/>
              <w:bottom w:val="single" w:sz="8" w:space="0" w:color="000000"/>
              <w:right w:val="single" w:sz="8" w:space="0" w:color="000000"/>
            </w:tcBorders>
          </w:tcPr>
          <w:p w:rsidR="002068C3" w:rsidRPr="002E101E" w:rsidRDefault="002068C3" w:rsidP="002068C3">
            <w:pPr>
              <w:spacing w:before="0"/>
              <w:jc w:val="center"/>
              <w:rPr>
                <w:rFonts w:cs="Arial"/>
                <w:color w:val="000000"/>
              </w:rPr>
            </w:pPr>
          </w:p>
        </w:tc>
      </w:tr>
      <w:tr w:rsidR="002068C3" w:rsidRPr="002E101E" w:rsidTr="00607AE8">
        <w:trPr>
          <w:trHeight w:val="1470"/>
        </w:trPr>
        <w:tc>
          <w:tcPr>
            <w:tcW w:w="961" w:type="dxa"/>
            <w:tcBorders>
              <w:top w:val="nil"/>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11</w:t>
            </w:r>
          </w:p>
        </w:tc>
        <w:tc>
          <w:tcPr>
            <w:tcW w:w="4360" w:type="dxa"/>
            <w:tcBorders>
              <w:top w:val="nil"/>
              <w:left w:val="single" w:sz="8" w:space="0" w:color="000000"/>
              <w:bottom w:val="single" w:sz="8" w:space="0" w:color="000000"/>
              <w:right w:val="single" w:sz="8" w:space="0" w:color="000000"/>
            </w:tcBorders>
            <w:shd w:val="clear" w:color="auto" w:fill="auto"/>
            <w:vAlign w:val="bottom"/>
            <w:hideMark/>
          </w:tcPr>
          <w:p w:rsidR="002068C3" w:rsidRPr="002E101E" w:rsidRDefault="002068C3" w:rsidP="002068C3">
            <w:pPr>
              <w:spacing w:before="0"/>
              <w:jc w:val="left"/>
              <w:rPr>
                <w:rFonts w:cs="Arial"/>
                <w:color w:val="000000"/>
              </w:rPr>
            </w:pPr>
            <w:r w:rsidRPr="002E101E">
              <w:rPr>
                <w:rFonts w:cs="Arial"/>
                <w:b/>
                <w:bCs/>
                <w:color w:val="000000"/>
              </w:rPr>
              <w:t xml:space="preserve">Аспиратор </w:t>
            </w:r>
            <w:r w:rsidRPr="002E101E">
              <w:rPr>
                <w:rFonts w:cs="Arial"/>
                <w:color w:val="000000"/>
              </w:rPr>
              <w:br/>
              <w:t>-максимални проток :125 m3/h</w:t>
            </w:r>
            <w:r w:rsidRPr="002E101E">
              <w:rPr>
                <w:rFonts w:cs="Arial"/>
                <w:color w:val="000000"/>
              </w:rPr>
              <w:br/>
              <w:t>-ниво буке: макс. 62 dB(A)</w:t>
            </w:r>
            <w:r w:rsidRPr="002E101E">
              <w:rPr>
                <w:rFonts w:cs="Arial"/>
                <w:color w:val="000000"/>
              </w:rPr>
              <w:br/>
              <w:t>-боја :сива</w:t>
            </w:r>
            <w:r w:rsidRPr="002E101E">
              <w:rPr>
                <w:rFonts w:cs="Arial"/>
                <w:color w:val="000000"/>
              </w:rPr>
              <w:br/>
              <w:t xml:space="preserve">-димензија : 59,8x7,7x47cm </w:t>
            </w:r>
            <w:r>
              <w:rPr>
                <w:rFonts w:cs="Arial"/>
                <w:color w:val="000000"/>
                <w:lang w:val="sr-Cyrl-RS"/>
              </w:rPr>
              <w:t xml:space="preserve"> </w:t>
            </w:r>
            <w:r w:rsidRPr="002E101E">
              <w:rPr>
                <w:rFonts w:cs="Arial"/>
                <w:color w:val="000000"/>
              </w:rPr>
              <w:t xml:space="preserve">  </w:t>
            </w:r>
            <w:r w:rsidRPr="001B21F6">
              <w:rPr>
                <w:rFonts w:cs="Arial"/>
                <w:b/>
                <w:color w:val="000000"/>
              </w:rPr>
              <w:lastRenderedPageBreak/>
              <w:t>(толеранција техничког захтева +/-10%)</w:t>
            </w:r>
            <w:r w:rsidRPr="002E101E">
              <w:rPr>
                <w:rFonts w:cs="Arial"/>
                <w:color w:val="000000"/>
              </w:rPr>
              <w:t xml:space="preserve">               </w:t>
            </w:r>
          </w:p>
        </w:tc>
        <w:tc>
          <w:tcPr>
            <w:tcW w:w="1120" w:type="dxa"/>
            <w:tcBorders>
              <w:top w:val="nil"/>
              <w:left w:val="single" w:sz="8" w:space="0" w:color="auto"/>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F614FB">
              <w:rPr>
                <w:rFonts w:cs="Arial"/>
                <w:b/>
                <w:i/>
                <w:color w:val="000000"/>
                <w:sz w:val="56"/>
                <w:szCs w:val="56"/>
                <w:lang w:val="sr-Cyrl-RS"/>
              </w:rPr>
              <w:lastRenderedPageBreak/>
              <w:t>/</w:t>
            </w:r>
          </w:p>
        </w:tc>
        <w:tc>
          <w:tcPr>
            <w:tcW w:w="1200" w:type="dxa"/>
            <w:tcBorders>
              <w:top w:val="nil"/>
              <w:left w:val="single" w:sz="8" w:space="0" w:color="000000"/>
              <w:bottom w:val="single" w:sz="8" w:space="0" w:color="000000"/>
              <w:right w:val="single" w:sz="8" w:space="0" w:color="000000"/>
            </w:tcBorders>
            <w:shd w:val="clear" w:color="auto" w:fill="auto"/>
            <w:vAlign w:val="center"/>
            <w:hideMark/>
          </w:tcPr>
          <w:p w:rsidR="002068C3" w:rsidRPr="002E101E" w:rsidRDefault="002068C3" w:rsidP="002068C3">
            <w:pPr>
              <w:spacing w:before="0"/>
              <w:jc w:val="center"/>
              <w:rPr>
                <w:rFonts w:cs="Arial"/>
                <w:color w:val="000000"/>
              </w:rPr>
            </w:pPr>
            <w:r w:rsidRPr="002E101E">
              <w:rPr>
                <w:rFonts w:cs="Arial"/>
                <w:color w:val="000000"/>
              </w:rPr>
              <w:t>5</w:t>
            </w:r>
          </w:p>
        </w:tc>
        <w:tc>
          <w:tcPr>
            <w:tcW w:w="1592" w:type="dxa"/>
            <w:tcBorders>
              <w:top w:val="nil"/>
              <w:left w:val="nil"/>
              <w:bottom w:val="single" w:sz="8" w:space="0" w:color="000000"/>
              <w:right w:val="single" w:sz="8" w:space="0" w:color="000000"/>
            </w:tcBorders>
            <w:shd w:val="clear" w:color="auto" w:fill="auto"/>
            <w:vAlign w:val="center"/>
          </w:tcPr>
          <w:p w:rsidR="002068C3" w:rsidRPr="002E101E" w:rsidRDefault="002068C3" w:rsidP="002068C3">
            <w:pPr>
              <w:spacing w:before="0"/>
              <w:jc w:val="center"/>
              <w:rPr>
                <w:rFonts w:cs="Arial"/>
                <w:color w:val="000000"/>
              </w:rPr>
            </w:pPr>
          </w:p>
        </w:tc>
        <w:tc>
          <w:tcPr>
            <w:tcW w:w="1352" w:type="dxa"/>
            <w:tcBorders>
              <w:top w:val="nil"/>
              <w:left w:val="nil"/>
              <w:bottom w:val="single" w:sz="8" w:space="0" w:color="000000"/>
              <w:right w:val="single" w:sz="8" w:space="0" w:color="000000"/>
            </w:tcBorders>
          </w:tcPr>
          <w:p w:rsidR="002068C3" w:rsidRPr="002E101E" w:rsidRDefault="002068C3" w:rsidP="002068C3">
            <w:pPr>
              <w:spacing w:before="0"/>
              <w:jc w:val="center"/>
              <w:rPr>
                <w:rFonts w:cs="Arial"/>
                <w:color w:val="000000"/>
              </w:rPr>
            </w:pPr>
          </w:p>
        </w:tc>
        <w:tc>
          <w:tcPr>
            <w:tcW w:w="1437" w:type="dxa"/>
            <w:tcBorders>
              <w:top w:val="nil"/>
              <w:left w:val="nil"/>
              <w:bottom w:val="single" w:sz="8" w:space="0" w:color="000000"/>
              <w:right w:val="single" w:sz="8" w:space="0" w:color="000000"/>
            </w:tcBorders>
          </w:tcPr>
          <w:p w:rsidR="002068C3" w:rsidRPr="002E101E" w:rsidRDefault="002068C3" w:rsidP="002068C3">
            <w:pPr>
              <w:spacing w:before="0"/>
              <w:jc w:val="center"/>
              <w:rPr>
                <w:rFonts w:cs="Arial"/>
                <w:color w:val="000000"/>
              </w:rPr>
            </w:pPr>
          </w:p>
        </w:tc>
        <w:tc>
          <w:tcPr>
            <w:tcW w:w="1260" w:type="dxa"/>
            <w:tcBorders>
              <w:top w:val="nil"/>
              <w:left w:val="nil"/>
              <w:bottom w:val="single" w:sz="8" w:space="0" w:color="000000"/>
              <w:right w:val="single" w:sz="8" w:space="0" w:color="000000"/>
            </w:tcBorders>
          </w:tcPr>
          <w:p w:rsidR="002068C3" w:rsidRPr="002E101E" w:rsidRDefault="002068C3" w:rsidP="002068C3">
            <w:pPr>
              <w:spacing w:before="0"/>
              <w:jc w:val="center"/>
              <w:rPr>
                <w:rFonts w:cs="Arial"/>
                <w:color w:val="000000"/>
              </w:rPr>
            </w:pPr>
          </w:p>
        </w:tc>
        <w:tc>
          <w:tcPr>
            <w:tcW w:w="1440" w:type="dxa"/>
            <w:tcBorders>
              <w:top w:val="nil"/>
              <w:left w:val="nil"/>
              <w:bottom w:val="single" w:sz="8" w:space="0" w:color="000000"/>
              <w:right w:val="single" w:sz="8" w:space="0" w:color="000000"/>
            </w:tcBorders>
          </w:tcPr>
          <w:p w:rsidR="002068C3" w:rsidRPr="002E101E" w:rsidRDefault="002068C3" w:rsidP="002068C3">
            <w:pPr>
              <w:spacing w:before="0"/>
              <w:jc w:val="center"/>
              <w:rPr>
                <w:rFonts w:cs="Arial"/>
                <w:color w:val="000000"/>
              </w:rPr>
            </w:pPr>
          </w:p>
        </w:tc>
      </w:tr>
      <w:tr w:rsidR="00093EB7" w:rsidRPr="002E101E" w:rsidTr="00093EB7">
        <w:trPr>
          <w:trHeight w:val="1005"/>
        </w:trPr>
        <w:tc>
          <w:tcPr>
            <w:tcW w:w="961" w:type="dxa"/>
            <w:tcBorders>
              <w:top w:val="nil"/>
              <w:left w:val="single" w:sz="8" w:space="0" w:color="auto"/>
              <w:bottom w:val="single" w:sz="4" w:space="0" w:color="auto"/>
              <w:right w:val="single" w:sz="8" w:space="0" w:color="auto"/>
            </w:tcBorders>
            <w:shd w:val="clear" w:color="000000" w:fill="FFFFFF"/>
            <w:noWrap/>
            <w:vAlign w:val="center"/>
            <w:hideMark/>
          </w:tcPr>
          <w:p w:rsidR="00093EB7" w:rsidRPr="002E101E" w:rsidRDefault="00093EB7" w:rsidP="00C0640A">
            <w:pPr>
              <w:spacing w:before="0"/>
              <w:jc w:val="center"/>
              <w:rPr>
                <w:rFonts w:cs="Arial"/>
                <w:color w:val="000000"/>
              </w:rPr>
            </w:pPr>
            <w:r w:rsidRPr="002E101E">
              <w:rPr>
                <w:rFonts w:cs="Arial"/>
                <w:color w:val="000000"/>
              </w:rPr>
              <w:t>12</w:t>
            </w:r>
          </w:p>
        </w:tc>
        <w:tc>
          <w:tcPr>
            <w:tcW w:w="4360" w:type="dxa"/>
            <w:tcBorders>
              <w:top w:val="nil"/>
              <w:left w:val="single" w:sz="8" w:space="0" w:color="000000"/>
              <w:bottom w:val="single" w:sz="4" w:space="0" w:color="auto"/>
              <w:right w:val="single" w:sz="8" w:space="0" w:color="000000"/>
            </w:tcBorders>
            <w:shd w:val="clear" w:color="000000" w:fill="FFFFFF"/>
            <w:vAlign w:val="bottom"/>
            <w:hideMark/>
          </w:tcPr>
          <w:p w:rsidR="00093EB7" w:rsidRPr="002E101E" w:rsidRDefault="00093EB7" w:rsidP="00C0640A">
            <w:pPr>
              <w:spacing w:before="0"/>
              <w:jc w:val="left"/>
              <w:rPr>
                <w:rFonts w:cs="Arial"/>
                <w:color w:val="000000"/>
              </w:rPr>
            </w:pPr>
            <w:r w:rsidRPr="002E101E">
              <w:rPr>
                <w:rFonts w:cs="Arial"/>
                <w:b/>
                <w:bCs/>
                <w:color w:val="000000"/>
              </w:rPr>
              <w:t>Грејалица -пећ кварцна</w:t>
            </w:r>
            <w:r w:rsidRPr="002E101E">
              <w:rPr>
                <w:rFonts w:cs="Arial"/>
                <w:color w:val="000000"/>
              </w:rPr>
              <w:t xml:space="preserve">                           3 штапа ;снага 3 x 1000W              напајање 220 V </w:t>
            </w:r>
          </w:p>
        </w:tc>
        <w:tc>
          <w:tcPr>
            <w:tcW w:w="1120" w:type="dxa"/>
            <w:tcBorders>
              <w:top w:val="nil"/>
              <w:left w:val="single" w:sz="8" w:space="0" w:color="auto"/>
              <w:bottom w:val="single" w:sz="4" w:space="0" w:color="auto"/>
              <w:right w:val="single" w:sz="8" w:space="0" w:color="auto"/>
            </w:tcBorders>
            <w:shd w:val="clear" w:color="000000" w:fill="FFFFFF"/>
            <w:noWrap/>
            <w:vAlign w:val="center"/>
            <w:hideMark/>
          </w:tcPr>
          <w:p w:rsidR="00093EB7" w:rsidRPr="002E101E" w:rsidRDefault="002068C3" w:rsidP="00C0640A">
            <w:pPr>
              <w:spacing w:before="0"/>
              <w:jc w:val="center"/>
              <w:rPr>
                <w:rFonts w:cs="Arial"/>
                <w:color w:val="000000"/>
              </w:rPr>
            </w:pPr>
            <w:r w:rsidRPr="0006612E">
              <w:rPr>
                <w:rFonts w:cs="Arial"/>
                <w:b/>
                <w:i/>
                <w:color w:val="000000"/>
                <w:sz w:val="56"/>
                <w:szCs w:val="56"/>
                <w:lang w:val="sr-Cyrl-RS"/>
              </w:rPr>
              <w:t>/</w:t>
            </w:r>
          </w:p>
        </w:tc>
        <w:tc>
          <w:tcPr>
            <w:tcW w:w="1200" w:type="dxa"/>
            <w:tcBorders>
              <w:top w:val="nil"/>
              <w:left w:val="single" w:sz="8" w:space="0" w:color="000000"/>
              <w:bottom w:val="single" w:sz="4" w:space="0" w:color="auto"/>
              <w:right w:val="single" w:sz="8" w:space="0" w:color="000000"/>
            </w:tcBorders>
            <w:shd w:val="clear" w:color="000000" w:fill="FFFFFF"/>
            <w:vAlign w:val="center"/>
            <w:hideMark/>
          </w:tcPr>
          <w:p w:rsidR="00093EB7" w:rsidRPr="002E101E" w:rsidRDefault="00093EB7" w:rsidP="00C0640A">
            <w:pPr>
              <w:spacing w:before="0"/>
              <w:jc w:val="center"/>
              <w:rPr>
                <w:rFonts w:cs="Arial"/>
                <w:color w:val="000000"/>
              </w:rPr>
            </w:pPr>
            <w:r w:rsidRPr="002E101E">
              <w:rPr>
                <w:rFonts w:cs="Arial"/>
                <w:color w:val="000000"/>
              </w:rPr>
              <w:t>4</w:t>
            </w:r>
          </w:p>
        </w:tc>
        <w:tc>
          <w:tcPr>
            <w:tcW w:w="1592" w:type="dxa"/>
            <w:tcBorders>
              <w:top w:val="nil"/>
              <w:left w:val="nil"/>
              <w:bottom w:val="single" w:sz="4" w:space="0" w:color="auto"/>
              <w:right w:val="single" w:sz="8" w:space="0" w:color="000000"/>
            </w:tcBorders>
            <w:shd w:val="clear" w:color="000000" w:fill="FFFFFF"/>
            <w:vAlign w:val="center"/>
          </w:tcPr>
          <w:p w:rsidR="00093EB7" w:rsidRPr="002E101E" w:rsidRDefault="00093EB7" w:rsidP="00C0640A">
            <w:pPr>
              <w:spacing w:before="0"/>
              <w:jc w:val="center"/>
              <w:rPr>
                <w:rFonts w:cs="Arial"/>
                <w:color w:val="000000"/>
              </w:rPr>
            </w:pPr>
          </w:p>
        </w:tc>
        <w:tc>
          <w:tcPr>
            <w:tcW w:w="1352" w:type="dxa"/>
            <w:tcBorders>
              <w:top w:val="nil"/>
              <w:left w:val="nil"/>
              <w:bottom w:val="single" w:sz="4" w:space="0" w:color="auto"/>
              <w:right w:val="single" w:sz="8" w:space="0" w:color="000000"/>
            </w:tcBorders>
            <w:shd w:val="clear" w:color="000000" w:fill="FFFFFF"/>
          </w:tcPr>
          <w:p w:rsidR="00093EB7" w:rsidRPr="002E101E" w:rsidRDefault="00093EB7" w:rsidP="00C0640A">
            <w:pPr>
              <w:spacing w:before="0"/>
              <w:jc w:val="center"/>
              <w:rPr>
                <w:rFonts w:cs="Arial"/>
                <w:color w:val="000000"/>
              </w:rPr>
            </w:pPr>
          </w:p>
        </w:tc>
        <w:tc>
          <w:tcPr>
            <w:tcW w:w="1437" w:type="dxa"/>
            <w:tcBorders>
              <w:top w:val="nil"/>
              <w:left w:val="nil"/>
              <w:bottom w:val="single" w:sz="4" w:space="0" w:color="auto"/>
              <w:right w:val="single" w:sz="8" w:space="0" w:color="000000"/>
            </w:tcBorders>
            <w:shd w:val="clear" w:color="000000" w:fill="FFFFFF"/>
          </w:tcPr>
          <w:p w:rsidR="00093EB7" w:rsidRPr="002E101E" w:rsidRDefault="00093EB7" w:rsidP="00C0640A">
            <w:pPr>
              <w:spacing w:before="0"/>
              <w:jc w:val="center"/>
              <w:rPr>
                <w:rFonts w:cs="Arial"/>
                <w:color w:val="000000"/>
              </w:rPr>
            </w:pPr>
          </w:p>
        </w:tc>
        <w:tc>
          <w:tcPr>
            <w:tcW w:w="1260" w:type="dxa"/>
            <w:tcBorders>
              <w:top w:val="nil"/>
              <w:left w:val="nil"/>
              <w:bottom w:val="single" w:sz="4" w:space="0" w:color="auto"/>
              <w:right w:val="single" w:sz="8" w:space="0" w:color="000000"/>
            </w:tcBorders>
            <w:shd w:val="clear" w:color="000000" w:fill="FFFFFF"/>
          </w:tcPr>
          <w:p w:rsidR="00093EB7" w:rsidRPr="002E101E" w:rsidRDefault="00093EB7" w:rsidP="00C0640A">
            <w:pPr>
              <w:spacing w:before="0"/>
              <w:jc w:val="center"/>
              <w:rPr>
                <w:rFonts w:cs="Arial"/>
                <w:color w:val="000000"/>
              </w:rPr>
            </w:pPr>
          </w:p>
        </w:tc>
        <w:tc>
          <w:tcPr>
            <w:tcW w:w="1440" w:type="dxa"/>
            <w:tcBorders>
              <w:top w:val="nil"/>
              <w:left w:val="nil"/>
              <w:bottom w:val="single" w:sz="4" w:space="0" w:color="auto"/>
              <w:right w:val="single" w:sz="8" w:space="0" w:color="000000"/>
            </w:tcBorders>
            <w:shd w:val="clear" w:color="000000" w:fill="FFFFFF"/>
          </w:tcPr>
          <w:p w:rsidR="00093EB7" w:rsidRPr="002E101E" w:rsidRDefault="00093EB7" w:rsidP="00C0640A">
            <w:pPr>
              <w:spacing w:before="0"/>
              <w:jc w:val="center"/>
              <w:rPr>
                <w:rFonts w:cs="Arial"/>
                <w:color w:val="000000"/>
              </w:rPr>
            </w:pPr>
          </w:p>
        </w:tc>
      </w:tr>
      <w:tr w:rsidR="00093EB7" w:rsidRPr="002E101E" w:rsidTr="00093EB7">
        <w:trPr>
          <w:trHeight w:val="1500"/>
        </w:trPr>
        <w:tc>
          <w:tcPr>
            <w:tcW w:w="96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93EB7" w:rsidRPr="002E101E" w:rsidRDefault="00093EB7" w:rsidP="00C0640A">
            <w:pPr>
              <w:spacing w:before="0"/>
              <w:jc w:val="center"/>
              <w:rPr>
                <w:rFonts w:cs="Arial"/>
                <w:color w:val="000000"/>
              </w:rPr>
            </w:pPr>
            <w:r w:rsidRPr="002E101E">
              <w:rPr>
                <w:rFonts w:cs="Arial"/>
                <w:color w:val="000000"/>
              </w:rPr>
              <w:t>13</w:t>
            </w:r>
          </w:p>
        </w:tc>
        <w:tc>
          <w:tcPr>
            <w:tcW w:w="4360" w:type="dxa"/>
            <w:tcBorders>
              <w:top w:val="single" w:sz="4" w:space="0" w:color="auto"/>
              <w:left w:val="single" w:sz="8" w:space="0" w:color="000000"/>
              <w:bottom w:val="single" w:sz="4" w:space="0" w:color="auto"/>
              <w:right w:val="single" w:sz="8" w:space="0" w:color="000000"/>
            </w:tcBorders>
            <w:shd w:val="clear" w:color="auto" w:fill="auto"/>
            <w:vAlign w:val="bottom"/>
            <w:hideMark/>
          </w:tcPr>
          <w:p w:rsidR="00093EB7" w:rsidRPr="002E101E" w:rsidRDefault="00093EB7" w:rsidP="00C0640A">
            <w:pPr>
              <w:spacing w:before="0"/>
              <w:jc w:val="left"/>
              <w:rPr>
                <w:rFonts w:cs="Arial"/>
                <w:color w:val="000000"/>
              </w:rPr>
            </w:pPr>
            <w:r w:rsidRPr="002E101E">
              <w:rPr>
                <w:rFonts w:cs="Arial"/>
                <w:b/>
                <w:bCs/>
                <w:color w:val="000000"/>
              </w:rPr>
              <w:t xml:space="preserve">Усисивач </w:t>
            </w:r>
            <w:r w:rsidRPr="002E101E">
              <w:rPr>
                <w:rFonts w:cs="Arial"/>
                <w:color w:val="000000"/>
              </w:rPr>
              <w:t xml:space="preserve">                                                     </w:t>
            </w:r>
            <w:r w:rsidRPr="002E101E">
              <w:rPr>
                <w:rFonts w:cs="Arial"/>
                <w:color w:val="000000"/>
              </w:rPr>
              <w:br/>
              <w:t xml:space="preserve">-снага : </w:t>
            </w:r>
            <w:r w:rsidR="00A561CA">
              <w:rPr>
                <w:rFonts w:cs="Arial"/>
                <w:color w:val="000000"/>
                <w:lang w:val="sr-Cyrl-RS"/>
              </w:rPr>
              <w:t xml:space="preserve">мин. </w:t>
            </w:r>
            <w:r w:rsidRPr="002E101E">
              <w:rPr>
                <w:rFonts w:cs="Arial"/>
                <w:color w:val="000000"/>
              </w:rPr>
              <w:t>1600W</w:t>
            </w:r>
            <w:r w:rsidRPr="002E101E">
              <w:rPr>
                <w:rFonts w:cs="Arial"/>
                <w:color w:val="000000"/>
              </w:rPr>
              <w:br/>
              <w:t>-кеса +циклон филтер</w:t>
            </w:r>
            <w:r w:rsidRPr="002E101E">
              <w:rPr>
                <w:rFonts w:cs="Arial"/>
                <w:color w:val="000000"/>
              </w:rPr>
              <w:br/>
              <w:t>-телескопска цев</w:t>
            </w:r>
            <w:r w:rsidRPr="002E101E">
              <w:rPr>
                <w:rFonts w:cs="Arial"/>
                <w:color w:val="000000"/>
              </w:rPr>
              <w:br/>
              <w:t>-подна четка + 2 мала наставка</w:t>
            </w:r>
          </w:p>
        </w:tc>
        <w:tc>
          <w:tcPr>
            <w:tcW w:w="11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93EB7" w:rsidRPr="002E101E" w:rsidRDefault="002068C3" w:rsidP="00C0640A">
            <w:pPr>
              <w:spacing w:before="0"/>
              <w:jc w:val="center"/>
              <w:rPr>
                <w:rFonts w:cs="Arial"/>
                <w:color w:val="000000"/>
              </w:rPr>
            </w:pPr>
            <w:r w:rsidRPr="0006612E">
              <w:rPr>
                <w:rFonts w:cs="Arial"/>
                <w:b/>
                <w:i/>
                <w:color w:val="000000"/>
                <w:sz w:val="56"/>
                <w:szCs w:val="56"/>
                <w:lang w:val="sr-Cyrl-RS"/>
              </w:rPr>
              <w:t>/</w:t>
            </w:r>
          </w:p>
        </w:tc>
        <w:tc>
          <w:tcPr>
            <w:tcW w:w="120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093EB7" w:rsidRPr="002E101E" w:rsidRDefault="00093EB7" w:rsidP="00C0640A">
            <w:pPr>
              <w:spacing w:before="0"/>
              <w:jc w:val="center"/>
              <w:rPr>
                <w:rFonts w:cs="Arial"/>
                <w:color w:val="000000"/>
              </w:rPr>
            </w:pPr>
            <w:r w:rsidRPr="002E101E">
              <w:rPr>
                <w:rFonts w:cs="Arial"/>
                <w:color w:val="000000"/>
              </w:rPr>
              <w:t>2</w:t>
            </w:r>
          </w:p>
        </w:tc>
        <w:tc>
          <w:tcPr>
            <w:tcW w:w="1592" w:type="dxa"/>
            <w:tcBorders>
              <w:top w:val="single" w:sz="4" w:space="0" w:color="auto"/>
              <w:left w:val="nil"/>
              <w:bottom w:val="single" w:sz="4" w:space="0" w:color="auto"/>
              <w:right w:val="single" w:sz="8" w:space="0" w:color="000000"/>
            </w:tcBorders>
            <w:shd w:val="clear" w:color="auto" w:fill="auto"/>
            <w:vAlign w:val="center"/>
          </w:tcPr>
          <w:p w:rsidR="00093EB7" w:rsidRPr="002E101E" w:rsidRDefault="00093EB7" w:rsidP="00C0640A">
            <w:pPr>
              <w:spacing w:before="0"/>
              <w:jc w:val="center"/>
              <w:rPr>
                <w:rFonts w:cs="Arial"/>
                <w:color w:val="000000"/>
              </w:rPr>
            </w:pPr>
          </w:p>
        </w:tc>
        <w:tc>
          <w:tcPr>
            <w:tcW w:w="1352" w:type="dxa"/>
            <w:tcBorders>
              <w:top w:val="single" w:sz="4" w:space="0" w:color="auto"/>
              <w:left w:val="nil"/>
              <w:bottom w:val="single" w:sz="4" w:space="0" w:color="auto"/>
              <w:right w:val="single" w:sz="8" w:space="0" w:color="000000"/>
            </w:tcBorders>
          </w:tcPr>
          <w:p w:rsidR="00093EB7" w:rsidRPr="002E101E" w:rsidRDefault="00093EB7" w:rsidP="00C0640A">
            <w:pPr>
              <w:spacing w:before="0"/>
              <w:jc w:val="center"/>
              <w:rPr>
                <w:rFonts w:cs="Arial"/>
                <w:color w:val="000000"/>
              </w:rPr>
            </w:pPr>
          </w:p>
        </w:tc>
        <w:tc>
          <w:tcPr>
            <w:tcW w:w="1437" w:type="dxa"/>
            <w:tcBorders>
              <w:top w:val="single" w:sz="4" w:space="0" w:color="auto"/>
              <w:left w:val="nil"/>
              <w:bottom w:val="single" w:sz="4" w:space="0" w:color="auto"/>
              <w:right w:val="single" w:sz="8" w:space="0" w:color="000000"/>
            </w:tcBorders>
          </w:tcPr>
          <w:p w:rsidR="00093EB7" w:rsidRPr="002E101E" w:rsidRDefault="00093EB7" w:rsidP="00C0640A">
            <w:pPr>
              <w:spacing w:before="0"/>
              <w:jc w:val="center"/>
              <w:rPr>
                <w:rFonts w:cs="Arial"/>
                <w:color w:val="000000"/>
              </w:rPr>
            </w:pPr>
          </w:p>
        </w:tc>
        <w:tc>
          <w:tcPr>
            <w:tcW w:w="1260" w:type="dxa"/>
            <w:tcBorders>
              <w:top w:val="single" w:sz="4" w:space="0" w:color="auto"/>
              <w:left w:val="nil"/>
              <w:bottom w:val="single" w:sz="4" w:space="0" w:color="auto"/>
              <w:right w:val="single" w:sz="8" w:space="0" w:color="000000"/>
            </w:tcBorders>
          </w:tcPr>
          <w:p w:rsidR="00093EB7" w:rsidRPr="002E101E" w:rsidRDefault="00093EB7" w:rsidP="00C0640A">
            <w:pPr>
              <w:spacing w:before="0"/>
              <w:jc w:val="center"/>
              <w:rPr>
                <w:rFonts w:cs="Arial"/>
                <w:color w:val="000000"/>
              </w:rPr>
            </w:pPr>
          </w:p>
        </w:tc>
        <w:tc>
          <w:tcPr>
            <w:tcW w:w="1440" w:type="dxa"/>
            <w:tcBorders>
              <w:top w:val="single" w:sz="4" w:space="0" w:color="auto"/>
              <w:left w:val="nil"/>
              <w:bottom w:val="single" w:sz="4" w:space="0" w:color="auto"/>
              <w:right w:val="single" w:sz="8" w:space="0" w:color="000000"/>
            </w:tcBorders>
          </w:tcPr>
          <w:p w:rsidR="00093EB7" w:rsidRPr="002E101E" w:rsidRDefault="00093EB7" w:rsidP="00C0640A">
            <w:pPr>
              <w:spacing w:before="0"/>
              <w:jc w:val="center"/>
              <w:rPr>
                <w:rFonts w:cs="Arial"/>
                <w:color w:val="000000"/>
              </w:rPr>
            </w:pPr>
          </w:p>
        </w:tc>
      </w:tr>
      <w:tr w:rsidR="00093EB7" w:rsidRPr="002E101E" w:rsidTr="00093EB7">
        <w:trPr>
          <w:trHeight w:val="458"/>
        </w:trPr>
        <w:tc>
          <w:tcPr>
            <w:tcW w:w="10585" w:type="dxa"/>
            <w:gridSpan w:val="6"/>
            <w:tcBorders>
              <w:top w:val="single" w:sz="4" w:space="0" w:color="auto"/>
              <w:left w:val="single" w:sz="8" w:space="0" w:color="auto"/>
              <w:bottom w:val="single" w:sz="8" w:space="0" w:color="auto"/>
              <w:right w:val="single" w:sz="8" w:space="0" w:color="000000"/>
            </w:tcBorders>
            <w:shd w:val="clear" w:color="auto" w:fill="auto"/>
            <w:noWrap/>
            <w:vAlign w:val="center"/>
          </w:tcPr>
          <w:p w:rsidR="00093EB7" w:rsidRPr="00093EB7" w:rsidRDefault="00093EB7" w:rsidP="00C0640A">
            <w:pPr>
              <w:spacing w:before="0"/>
              <w:jc w:val="center"/>
              <w:rPr>
                <w:rFonts w:cs="Arial"/>
                <w:color w:val="000000"/>
                <w:lang w:val="sr-Cyrl-RS"/>
              </w:rPr>
            </w:pPr>
            <w:r>
              <w:rPr>
                <w:rFonts w:cs="Arial"/>
                <w:color w:val="000000"/>
                <w:lang w:val="sr-Cyrl-RS"/>
              </w:rPr>
              <w:t>УКУПНО:</w:t>
            </w:r>
          </w:p>
        </w:tc>
        <w:tc>
          <w:tcPr>
            <w:tcW w:w="1437" w:type="dxa"/>
            <w:tcBorders>
              <w:top w:val="single" w:sz="4" w:space="0" w:color="auto"/>
              <w:left w:val="nil"/>
              <w:bottom w:val="single" w:sz="8" w:space="0" w:color="000000"/>
              <w:right w:val="single" w:sz="8" w:space="0" w:color="000000"/>
            </w:tcBorders>
          </w:tcPr>
          <w:p w:rsidR="00093EB7" w:rsidRPr="002E101E" w:rsidRDefault="00093EB7" w:rsidP="00C0640A">
            <w:pPr>
              <w:spacing w:before="0"/>
              <w:jc w:val="center"/>
              <w:rPr>
                <w:rFonts w:cs="Arial"/>
                <w:color w:val="000000"/>
              </w:rPr>
            </w:pPr>
          </w:p>
        </w:tc>
        <w:tc>
          <w:tcPr>
            <w:tcW w:w="1260" w:type="dxa"/>
            <w:tcBorders>
              <w:top w:val="single" w:sz="4" w:space="0" w:color="auto"/>
              <w:left w:val="nil"/>
              <w:bottom w:val="single" w:sz="8" w:space="0" w:color="000000"/>
              <w:right w:val="single" w:sz="8" w:space="0" w:color="000000"/>
            </w:tcBorders>
          </w:tcPr>
          <w:p w:rsidR="00093EB7" w:rsidRPr="002E101E" w:rsidRDefault="00093EB7" w:rsidP="00C0640A">
            <w:pPr>
              <w:spacing w:before="0"/>
              <w:jc w:val="center"/>
              <w:rPr>
                <w:rFonts w:cs="Arial"/>
                <w:color w:val="000000"/>
              </w:rPr>
            </w:pPr>
          </w:p>
        </w:tc>
        <w:tc>
          <w:tcPr>
            <w:tcW w:w="1440" w:type="dxa"/>
            <w:tcBorders>
              <w:top w:val="single" w:sz="4" w:space="0" w:color="auto"/>
              <w:left w:val="nil"/>
              <w:bottom w:val="single" w:sz="8" w:space="0" w:color="000000"/>
              <w:right w:val="single" w:sz="8" w:space="0" w:color="000000"/>
            </w:tcBorders>
          </w:tcPr>
          <w:p w:rsidR="00093EB7" w:rsidRPr="002E101E" w:rsidRDefault="00093EB7" w:rsidP="00C0640A">
            <w:pPr>
              <w:spacing w:before="0"/>
              <w:jc w:val="center"/>
              <w:rPr>
                <w:rFonts w:cs="Arial"/>
                <w:color w:val="000000"/>
              </w:rPr>
            </w:pPr>
          </w:p>
        </w:tc>
      </w:tr>
    </w:tbl>
    <w:p w:rsidR="00E33202" w:rsidRDefault="00E33202" w:rsidP="00E33202">
      <w:pPr>
        <w:rPr>
          <w:rFonts w:ascii="Arial Narrow" w:hAnsi="Arial Narrow"/>
          <w:b/>
          <w:szCs w:val="24"/>
          <w:u w:val="single"/>
        </w:rPr>
      </w:pPr>
    </w:p>
    <w:p w:rsidR="00E14504" w:rsidRDefault="00E14504" w:rsidP="00E33202">
      <w:pPr>
        <w:rPr>
          <w:rFonts w:ascii="Arial Narrow" w:hAnsi="Arial Narrow"/>
          <w:b/>
          <w:szCs w:val="24"/>
          <w:u w:val="single"/>
        </w:rPr>
      </w:pPr>
    </w:p>
    <w:p w:rsidR="00E14504" w:rsidRDefault="00E14504" w:rsidP="00E33202">
      <w:pPr>
        <w:rPr>
          <w:rFonts w:ascii="Arial Narrow" w:hAnsi="Arial Narrow"/>
          <w:b/>
          <w:szCs w:val="24"/>
          <w:u w:val="single"/>
        </w:rPr>
      </w:pPr>
    </w:p>
    <w:p w:rsidR="00E14504" w:rsidRDefault="00E14504" w:rsidP="00E33202">
      <w:pPr>
        <w:rPr>
          <w:rFonts w:ascii="Arial Narrow" w:hAnsi="Arial Narrow"/>
          <w:b/>
          <w:szCs w:val="24"/>
          <w:u w:val="single"/>
        </w:rPr>
      </w:pPr>
    </w:p>
    <w:p w:rsidR="00E14504" w:rsidRDefault="00E14504" w:rsidP="00E33202">
      <w:pPr>
        <w:rPr>
          <w:rFonts w:ascii="Arial Narrow" w:hAnsi="Arial Narrow"/>
          <w:b/>
          <w:szCs w:val="24"/>
          <w:u w:val="single"/>
        </w:rPr>
      </w:pPr>
    </w:p>
    <w:p w:rsidR="00E14504" w:rsidRDefault="00E14504" w:rsidP="00E33202">
      <w:pPr>
        <w:rPr>
          <w:rFonts w:ascii="Arial Narrow" w:hAnsi="Arial Narrow"/>
          <w:b/>
          <w:szCs w:val="24"/>
          <w:u w:val="single"/>
        </w:rPr>
      </w:pPr>
    </w:p>
    <w:p w:rsidR="00E14504" w:rsidRDefault="00E14504" w:rsidP="00E33202">
      <w:pPr>
        <w:rPr>
          <w:rFonts w:ascii="Arial Narrow" w:hAnsi="Arial Narrow"/>
          <w:b/>
          <w:szCs w:val="24"/>
          <w:u w:val="single"/>
        </w:rPr>
      </w:pPr>
    </w:p>
    <w:p w:rsidR="00E14504" w:rsidRDefault="00E14504" w:rsidP="00E33202">
      <w:pPr>
        <w:rPr>
          <w:rFonts w:ascii="Arial Narrow" w:hAnsi="Arial Narrow"/>
          <w:b/>
          <w:szCs w:val="24"/>
          <w:u w:val="single"/>
        </w:rPr>
      </w:pPr>
    </w:p>
    <w:p w:rsidR="00E14504" w:rsidRDefault="00E14504" w:rsidP="00E33202">
      <w:pPr>
        <w:rPr>
          <w:rFonts w:ascii="Arial Narrow" w:hAnsi="Arial Narrow"/>
          <w:b/>
          <w:szCs w:val="24"/>
          <w:u w:val="single"/>
        </w:rPr>
      </w:pPr>
    </w:p>
    <w:p w:rsidR="00E14504" w:rsidRDefault="00E14504" w:rsidP="00E33202">
      <w:pPr>
        <w:rPr>
          <w:rFonts w:ascii="Arial Narrow" w:hAnsi="Arial Narrow"/>
          <w:b/>
          <w:szCs w:val="24"/>
          <w:u w:val="single"/>
        </w:rPr>
      </w:pPr>
    </w:p>
    <w:p w:rsidR="00A5798E" w:rsidRDefault="00A5798E" w:rsidP="00E33202">
      <w:pPr>
        <w:rPr>
          <w:rFonts w:ascii="Arial Narrow" w:hAnsi="Arial Narrow"/>
          <w:b/>
          <w:szCs w:val="24"/>
          <w:u w:val="single"/>
        </w:rPr>
      </w:pPr>
    </w:p>
    <w:p w:rsidR="00E14504" w:rsidRDefault="00E14504" w:rsidP="00E33202">
      <w:pPr>
        <w:rPr>
          <w:rFonts w:ascii="Arial Narrow" w:hAnsi="Arial Narrow"/>
          <w:b/>
          <w:szCs w:val="24"/>
          <w:u w:val="single"/>
        </w:rPr>
      </w:pPr>
    </w:p>
    <w:p w:rsidR="00C0640A" w:rsidRPr="00C0640A" w:rsidRDefault="009743DE" w:rsidP="00B378D2">
      <w:pPr>
        <w:ind w:hanging="709"/>
        <w:rPr>
          <w:rFonts w:cs="Arial"/>
          <w:b/>
          <w:szCs w:val="24"/>
          <w:u w:val="single"/>
          <w:lang w:val="sr-Cyrl-RS"/>
        </w:rPr>
      </w:pPr>
      <w:r>
        <w:rPr>
          <w:rFonts w:cs="Arial"/>
          <w:b/>
          <w:szCs w:val="24"/>
          <w:u w:val="single"/>
          <w:lang w:val="sr-Latn-RS"/>
        </w:rPr>
        <w:lastRenderedPageBreak/>
        <w:t>I</w:t>
      </w:r>
      <w:r w:rsidR="003B52CD">
        <w:rPr>
          <w:rFonts w:cs="Arial"/>
          <w:b/>
          <w:szCs w:val="24"/>
          <w:u w:val="single"/>
          <w:lang w:val="sr-Latn-RS"/>
        </w:rPr>
        <w:t xml:space="preserve">V </w:t>
      </w:r>
      <w:r w:rsidR="00E33202" w:rsidRPr="00784DAD">
        <w:rPr>
          <w:rFonts w:cs="Arial"/>
          <w:b/>
          <w:szCs w:val="24"/>
          <w:u w:val="single"/>
          <w:lang w:val="sr-Cyrl-RS"/>
        </w:rPr>
        <w:t>Огранак Дринско-Лимске ХЕ</w:t>
      </w:r>
    </w:p>
    <w:tbl>
      <w:tblPr>
        <w:tblW w:w="14722" w:type="dxa"/>
        <w:tblInd w:w="118" w:type="dxa"/>
        <w:tblLook w:val="04A0" w:firstRow="1" w:lastRow="0" w:firstColumn="1" w:lastColumn="0" w:noHBand="0" w:noVBand="1"/>
      </w:tblPr>
      <w:tblGrid>
        <w:gridCol w:w="961"/>
        <w:gridCol w:w="4240"/>
        <w:gridCol w:w="1380"/>
        <w:gridCol w:w="1240"/>
        <w:gridCol w:w="1412"/>
        <w:gridCol w:w="1439"/>
        <w:gridCol w:w="1440"/>
        <w:gridCol w:w="1260"/>
        <w:gridCol w:w="1350"/>
      </w:tblGrid>
      <w:tr w:rsidR="00C0640A" w:rsidRPr="002E101E" w:rsidTr="00C0640A">
        <w:trPr>
          <w:trHeight w:val="315"/>
        </w:trPr>
        <w:tc>
          <w:tcPr>
            <w:tcW w:w="961" w:type="dxa"/>
            <w:tcBorders>
              <w:top w:val="single" w:sz="8" w:space="0" w:color="auto"/>
              <w:left w:val="single" w:sz="8" w:space="0" w:color="auto"/>
              <w:bottom w:val="single" w:sz="8" w:space="0" w:color="auto"/>
              <w:right w:val="single" w:sz="8" w:space="0" w:color="auto"/>
            </w:tcBorders>
            <w:shd w:val="clear" w:color="000000" w:fill="DBDBDB"/>
            <w:noWrap/>
            <w:vAlign w:val="center"/>
            <w:hideMark/>
          </w:tcPr>
          <w:p w:rsidR="00C0640A" w:rsidRPr="002E101E" w:rsidRDefault="00C0640A" w:rsidP="00C0640A">
            <w:pPr>
              <w:spacing w:before="0"/>
              <w:jc w:val="center"/>
              <w:rPr>
                <w:rFonts w:cs="Arial"/>
                <w:color w:val="000000"/>
              </w:rPr>
            </w:pPr>
            <w:r w:rsidRPr="002E101E">
              <w:rPr>
                <w:rFonts w:cs="Arial"/>
                <w:color w:val="000000"/>
              </w:rPr>
              <w:t>Р.бр.</w:t>
            </w:r>
          </w:p>
        </w:tc>
        <w:tc>
          <w:tcPr>
            <w:tcW w:w="4240" w:type="dxa"/>
            <w:tcBorders>
              <w:top w:val="single" w:sz="8" w:space="0" w:color="auto"/>
              <w:left w:val="nil"/>
              <w:bottom w:val="single" w:sz="8" w:space="0" w:color="auto"/>
              <w:right w:val="single" w:sz="8" w:space="0" w:color="auto"/>
            </w:tcBorders>
            <w:shd w:val="clear" w:color="000000" w:fill="DBDBDB"/>
            <w:noWrap/>
            <w:vAlign w:val="center"/>
            <w:hideMark/>
          </w:tcPr>
          <w:p w:rsidR="00C0640A" w:rsidRPr="002E101E" w:rsidRDefault="00C0640A" w:rsidP="00C0640A">
            <w:pPr>
              <w:spacing w:before="0"/>
              <w:jc w:val="center"/>
              <w:rPr>
                <w:rFonts w:cs="Arial"/>
                <w:color w:val="000000"/>
              </w:rPr>
            </w:pPr>
            <w:r w:rsidRPr="002E101E">
              <w:rPr>
                <w:rFonts w:cs="Arial"/>
                <w:color w:val="000000"/>
              </w:rPr>
              <w:t>Назив</w:t>
            </w:r>
          </w:p>
        </w:tc>
        <w:tc>
          <w:tcPr>
            <w:tcW w:w="1380" w:type="dxa"/>
            <w:tcBorders>
              <w:top w:val="single" w:sz="8" w:space="0" w:color="auto"/>
              <w:left w:val="nil"/>
              <w:bottom w:val="single" w:sz="8" w:space="0" w:color="auto"/>
              <w:right w:val="single" w:sz="8" w:space="0" w:color="auto"/>
            </w:tcBorders>
            <w:shd w:val="clear" w:color="000000" w:fill="DBDBDB"/>
            <w:noWrap/>
            <w:vAlign w:val="center"/>
            <w:hideMark/>
          </w:tcPr>
          <w:p w:rsidR="00C0640A" w:rsidRPr="002068C3" w:rsidRDefault="002068C3" w:rsidP="00C0640A">
            <w:pPr>
              <w:spacing w:before="0"/>
              <w:jc w:val="center"/>
              <w:rPr>
                <w:rFonts w:cs="Arial"/>
                <w:color w:val="000000"/>
                <w:lang w:val="sr-Cyrl-RS"/>
              </w:rPr>
            </w:pPr>
            <w:r>
              <w:rPr>
                <w:rFonts w:cs="Arial"/>
                <w:color w:val="000000"/>
                <w:lang w:val="sr-Cyrl-RS"/>
              </w:rPr>
              <w:t>Класа</w:t>
            </w:r>
          </w:p>
        </w:tc>
        <w:tc>
          <w:tcPr>
            <w:tcW w:w="1240" w:type="dxa"/>
            <w:tcBorders>
              <w:top w:val="single" w:sz="8" w:space="0" w:color="auto"/>
              <w:left w:val="nil"/>
              <w:bottom w:val="single" w:sz="8" w:space="0" w:color="auto"/>
              <w:right w:val="single" w:sz="8" w:space="0" w:color="auto"/>
            </w:tcBorders>
            <w:shd w:val="clear" w:color="000000" w:fill="DBDBDB"/>
            <w:noWrap/>
            <w:vAlign w:val="center"/>
            <w:hideMark/>
          </w:tcPr>
          <w:p w:rsidR="00C0640A" w:rsidRPr="002068C3" w:rsidRDefault="00C0640A" w:rsidP="002068C3">
            <w:pPr>
              <w:spacing w:before="0"/>
              <w:jc w:val="center"/>
              <w:rPr>
                <w:rFonts w:cs="Arial"/>
                <w:color w:val="000000"/>
                <w:lang w:val="sr-Cyrl-RS"/>
              </w:rPr>
            </w:pPr>
            <w:r w:rsidRPr="002E101E">
              <w:rPr>
                <w:rFonts w:cs="Arial"/>
                <w:color w:val="000000"/>
              </w:rPr>
              <w:t>Ко</w:t>
            </w:r>
            <w:r w:rsidR="002068C3">
              <w:rPr>
                <w:rFonts w:cs="Arial"/>
                <w:color w:val="000000"/>
                <w:lang w:val="sr-Cyrl-RS"/>
              </w:rPr>
              <w:t>м</w:t>
            </w:r>
          </w:p>
        </w:tc>
        <w:tc>
          <w:tcPr>
            <w:tcW w:w="1412" w:type="dxa"/>
            <w:tcBorders>
              <w:top w:val="single" w:sz="8" w:space="0" w:color="auto"/>
              <w:left w:val="nil"/>
              <w:bottom w:val="single" w:sz="8" w:space="0" w:color="auto"/>
              <w:right w:val="single" w:sz="8" w:space="0" w:color="auto"/>
            </w:tcBorders>
            <w:shd w:val="clear" w:color="000000" w:fill="DBDBDB"/>
            <w:noWrap/>
            <w:vAlign w:val="center"/>
          </w:tcPr>
          <w:p w:rsidR="00C0640A" w:rsidRPr="00C0640A" w:rsidRDefault="00C0640A" w:rsidP="00C0640A">
            <w:pPr>
              <w:spacing w:before="0"/>
              <w:jc w:val="center"/>
              <w:rPr>
                <w:rFonts w:cs="Arial"/>
                <w:color w:val="000000"/>
                <w:lang w:val="sr-Cyrl-RS"/>
              </w:rPr>
            </w:pPr>
            <w:r>
              <w:rPr>
                <w:rFonts w:cs="Arial"/>
                <w:color w:val="000000"/>
                <w:lang w:val="sr-Cyrl-RS"/>
              </w:rPr>
              <w:t>Јед. Цена без ПДВ</w:t>
            </w:r>
          </w:p>
        </w:tc>
        <w:tc>
          <w:tcPr>
            <w:tcW w:w="1439" w:type="dxa"/>
            <w:tcBorders>
              <w:top w:val="single" w:sz="8" w:space="0" w:color="auto"/>
              <w:left w:val="nil"/>
              <w:bottom w:val="single" w:sz="8" w:space="0" w:color="auto"/>
              <w:right w:val="single" w:sz="8" w:space="0" w:color="auto"/>
            </w:tcBorders>
            <w:shd w:val="clear" w:color="000000" w:fill="DBDBDB"/>
            <w:vAlign w:val="center"/>
          </w:tcPr>
          <w:p w:rsidR="00C0640A" w:rsidRPr="002E101E" w:rsidRDefault="00C0640A" w:rsidP="00C0640A">
            <w:pPr>
              <w:spacing w:before="0"/>
              <w:jc w:val="center"/>
              <w:rPr>
                <w:rFonts w:cs="Arial"/>
                <w:color w:val="000000"/>
              </w:rPr>
            </w:pPr>
            <w:r>
              <w:rPr>
                <w:rFonts w:cs="Arial"/>
                <w:color w:val="000000"/>
                <w:lang w:val="sr-Cyrl-RS"/>
              </w:rPr>
              <w:t>Јед. Цена са ПДВ</w:t>
            </w:r>
          </w:p>
        </w:tc>
        <w:tc>
          <w:tcPr>
            <w:tcW w:w="1440" w:type="dxa"/>
            <w:tcBorders>
              <w:top w:val="single" w:sz="8" w:space="0" w:color="auto"/>
              <w:left w:val="nil"/>
              <w:bottom w:val="single" w:sz="8" w:space="0" w:color="auto"/>
              <w:right w:val="single" w:sz="8" w:space="0" w:color="auto"/>
            </w:tcBorders>
            <w:shd w:val="clear" w:color="000000" w:fill="DBDBDB"/>
            <w:vAlign w:val="center"/>
          </w:tcPr>
          <w:p w:rsidR="00C0640A" w:rsidRPr="00C0640A" w:rsidRDefault="00C0640A" w:rsidP="00C0640A">
            <w:pPr>
              <w:spacing w:before="0"/>
              <w:jc w:val="center"/>
              <w:rPr>
                <w:rFonts w:cs="Arial"/>
                <w:color w:val="000000"/>
                <w:lang w:val="sr-Cyrl-RS"/>
              </w:rPr>
            </w:pPr>
            <w:r>
              <w:rPr>
                <w:rFonts w:cs="Arial"/>
                <w:color w:val="000000"/>
                <w:lang w:val="sr-Cyrl-RS"/>
              </w:rPr>
              <w:t>Укупна цена без ПДВ</w:t>
            </w:r>
          </w:p>
        </w:tc>
        <w:tc>
          <w:tcPr>
            <w:tcW w:w="1260" w:type="dxa"/>
            <w:tcBorders>
              <w:top w:val="single" w:sz="8" w:space="0" w:color="auto"/>
              <w:left w:val="nil"/>
              <w:bottom w:val="single" w:sz="8" w:space="0" w:color="auto"/>
              <w:right w:val="single" w:sz="8" w:space="0" w:color="auto"/>
            </w:tcBorders>
            <w:shd w:val="clear" w:color="000000" w:fill="DBDBDB"/>
            <w:vAlign w:val="center"/>
          </w:tcPr>
          <w:p w:rsidR="00C0640A" w:rsidRPr="00C0640A" w:rsidRDefault="00C0640A" w:rsidP="00C0640A">
            <w:pPr>
              <w:spacing w:before="0"/>
              <w:jc w:val="center"/>
              <w:rPr>
                <w:rFonts w:cs="Arial"/>
                <w:color w:val="000000"/>
                <w:lang w:val="sr-Cyrl-RS"/>
              </w:rPr>
            </w:pPr>
            <w:r>
              <w:rPr>
                <w:rFonts w:cs="Arial"/>
                <w:color w:val="000000"/>
                <w:lang w:val="sr-Cyrl-RS"/>
              </w:rPr>
              <w:t>ПДВ</w:t>
            </w:r>
          </w:p>
        </w:tc>
        <w:tc>
          <w:tcPr>
            <w:tcW w:w="1350" w:type="dxa"/>
            <w:tcBorders>
              <w:top w:val="single" w:sz="8" w:space="0" w:color="auto"/>
              <w:left w:val="nil"/>
              <w:bottom w:val="single" w:sz="8" w:space="0" w:color="auto"/>
              <w:right w:val="single" w:sz="8" w:space="0" w:color="auto"/>
            </w:tcBorders>
            <w:shd w:val="clear" w:color="000000" w:fill="DBDBDB"/>
            <w:vAlign w:val="center"/>
          </w:tcPr>
          <w:p w:rsidR="00C0640A" w:rsidRPr="002E101E" w:rsidRDefault="00C0640A" w:rsidP="00C0640A">
            <w:pPr>
              <w:spacing w:before="0"/>
              <w:jc w:val="center"/>
              <w:rPr>
                <w:rFonts w:cs="Arial"/>
                <w:color w:val="000000"/>
              </w:rPr>
            </w:pPr>
            <w:r>
              <w:rPr>
                <w:rFonts w:cs="Arial"/>
                <w:color w:val="000000"/>
                <w:lang w:val="sr-Cyrl-RS"/>
              </w:rPr>
              <w:t>Укупна цена са ПДВ</w:t>
            </w:r>
          </w:p>
        </w:tc>
      </w:tr>
      <w:tr w:rsidR="00C0640A" w:rsidRPr="002E101E" w:rsidTr="00C0640A">
        <w:trPr>
          <w:trHeight w:val="315"/>
        </w:trPr>
        <w:tc>
          <w:tcPr>
            <w:tcW w:w="961" w:type="dxa"/>
            <w:tcBorders>
              <w:top w:val="single" w:sz="8" w:space="0" w:color="auto"/>
              <w:left w:val="single" w:sz="8" w:space="0" w:color="auto"/>
              <w:bottom w:val="single" w:sz="8" w:space="0" w:color="auto"/>
              <w:right w:val="single" w:sz="8" w:space="0" w:color="auto"/>
            </w:tcBorders>
            <w:shd w:val="clear" w:color="000000" w:fill="DBDBDB"/>
            <w:noWrap/>
            <w:vAlign w:val="center"/>
          </w:tcPr>
          <w:p w:rsidR="00C0640A" w:rsidRPr="00C0640A" w:rsidRDefault="00C0640A" w:rsidP="00C0640A">
            <w:pPr>
              <w:spacing w:before="0"/>
              <w:jc w:val="center"/>
              <w:rPr>
                <w:rFonts w:cs="Arial"/>
                <w:color w:val="000000"/>
                <w:sz w:val="20"/>
                <w:szCs w:val="20"/>
                <w:lang w:val="sr-Cyrl-RS"/>
              </w:rPr>
            </w:pPr>
            <w:r w:rsidRPr="00C0640A">
              <w:rPr>
                <w:rFonts w:cs="Arial"/>
                <w:color w:val="000000"/>
                <w:sz w:val="20"/>
                <w:szCs w:val="20"/>
                <w:lang w:val="sr-Cyrl-RS"/>
              </w:rPr>
              <w:t>1</w:t>
            </w:r>
          </w:p>
        </w:tc>
        <w:tc>
          <w:tcPr>
            <w:tcW w:w="4240" w:type="dxa"/>
            <w:tcBorders>
              <w:top w:val="single" w:sz="8" w:space="0" w:color="auto"/>
              <w:left w:val="nil"/>
              <w:bottom w:val="single" w:sz="8" w:space="0" w:color="auto"/>
              <w:right w:val="single" w:sz="8" w:space="0" w:color="auto"/>
            </w:tcBorders>
            <w:shd w:val="clear" w:color="000000" w:fill="DBDBDB"/>
            <w:noWrap/>
            <w:vAlign w:val="center"/>
          </w:tcPr>
          <w:p w:rsidR="00C0640A" w:rsidRPr="00C0640A" w:rsidRDefault="00C0640A" w:rsidP="00C0640A">
            <w:pPr>
              <w:spacing w:before="0"/>
              <w:jc w:val="center"/>
              <w:rPr>
                <w:rFonts w:cs="Arial"/>
                <w:color w:val="000000"/>
                <w:sz w:val="20"/>
                <w:szCs w:val="20"/>
                <w:lang w:val="sr-Cyrl-RS"/>
              </w:rPr>
            </w:pPr>
            <w:r w:rsidRPr="00C0640A">
              <w:rPr>
                <w:rFonts w:cs="Arial"/>
                <w:color w:val="000000"/>
                <w:sz w:val="20"/>
                <w:szCs w:val="20"/>
                <w:lang w:val="sr-Cyrl-RS"/>
              </w:rPr>
              <w:t>2</w:t>
            </w:r>
          </w:p>
        </w:tc>
        <w:tc>
          <w:tcPr>
            <w:tcW w:w="1380" w:type="dxa"/>
            <w:tcBorders>
              <w:top w:val="single" w:sz="8" w:space="0" w:color="auto"/>
              <w:left w:val="nil"/>
              <w:bottom w:val="single" w:sz="8" w:space="0" w:color="auto"/>
              <w:right w:val="single" w:sz="8" w:space="0" w:color="auto"/>
            </w:tcBorders>
            <w:shd w:val="clear" w:color="000000" w:fill="DBDBDB"/>
            <w:noWrap/>
            <w:vAlign w:val="center"/>
          </w:tcPr>
          <w:p w:rsidR="00C0640A" w:rsidRPr="00C0640A" w:rsidRDefault="00C0640A" w:rsidP="00C0640A">
            <w:pPr>
              <w:spacing w:before="0"/>
              <w:jc w:val="center"/>
              <w:rPr>
                <w:rFonts w:cs="Arial"/>
                <w:color w:val="000000"/>
                <w:sz w:val="20"/>
                <w:szCs w:val="20"/>
                <w:lang w:val="sr-Cyrl-RS"/>
              </w:rPr>
            </w:pPr>
            <w:r w:rsidRPr="00C0640A">
              <w:rPr>
                <w:rFonts w:cs="Arial"/>
                <w:color w:val="000000"/>
                <w:sz w:val="20"/>
                <w:szCs w:val="20"/>
                <w:lang w:val="sr-Cyrl-RS"/>
              </w:rPr>
              <w:t>3</w:t>
            </w:r>
          </w:p>
        </w:tc>
        <w:tc>
          <w:tcPr>
            <w:tcW w:w="1240" w:type="dxa"/>
            <w:tcBorders>
              <w:top w:val="single" w:sz="8" w:space="0" w:color="auto"/>
              <w:left w:val="nil"/>
              <w:bottom w:val="single" w:sz="8" w:space="0" w:color="auto"/>
              <w:right w:val="single" w:sz="8" w:space="0" w:color="auto"/>
            </w:tcBorders>
            <w:shd w:val="clear" w:color="000000" w:fill="DBDBDB"/>
            <w:noWrap/>
            <w:vAlign w:val="center"/>
          </w:tcPr>
          <w:p w:rsidR="00C0640A" w:rsidRPr="00C0640A" w:rsidRDefault="00C0640A" w:rsidP="00C0640A">
            <w:pPr>
              <w:spacing w:before="0"/>
              <w:jc w:val="center"/>
              <w:rPr>
                <w:rFonts w:cs="Arial"/>
                <w:color w:val="000000"/>
                <w:sz w:val="20"/>
                <w:szCs w:val="20"/>
                <w:lang w:val="sr-Cyrl-RS"/>
              </w:rPr>
            </w:pPr>
            <w:r w:rsidRPr="00C0640A">
              <w:rPr>
                <w:rFonts w:cs="Arial"/>
                <w:color w:val="000000"/>
                <w:sz w:val="20"/>
                <w:szCs w:val="20"/>
                <w:lang w:val="sr-Cyrl-RS"/>
              </w:rPr>
              <w:t>4</w:t>
            </w:r>
          </w:p>
        </w:tc>
        <w:tc>
          <w:tcPr>
            <w:tcW w:w="1412" w:type="dxa"/>
            <w:tcBorders>
              <w:top w:val="single" w:sz="8" w:space="0" w:color="auto"/>
              <w:left w:val="nil"/>
              <w:bottom w:val="single" w:sz="8" w:space="0" w:color="auto"/>
              <w:right w:val="single" w:sz="8" w:space="0" w:color="auto"/>
            </w:tcBorders>
            <w:shd w:val="clear" w:color="000000" w:fill="DBDBDB"/>
            <w:noWrap/>
            <w:vAlign w:val="center"/>
          </w:tcPr>
          <w:p w:rsidR="00C0640A" w:rsidRPr="00C0640A" w:rsidRDefault="00C0640A" w:rsidP="00C0640A">
            <w:pPr>
              <w:spacing w:before="0"/>
              <w:jc w:val="center"/>
              <w:rPr>
                <w:rFonts w:cs="Arial"/>
                <w:color w:val="000000"/>
                <w:sz w:val="20"/>
                <w:szCs w:val="20"/>
                <w:lang w:val="sr-Cyrl-RS"/>
              </w:rPr>
            </w:pPr>
            <w:r w:rsidRPr="00C0640A">
              <w:rPr>
                <w:rFonts w:cs="Arial"/>
                <w:color w:val="000000"/>
                <w:sz w:val="20"/>
                <w:szCs w:val="20"/>
                <w:lang w:val="sr-Cyrl-RS"/>
              </w:rPr>
              <w:t>5</w:t>
            </w:r>
          </w:p>
        </w:tc>
        <w:tc>
          <w:tcPr>
            <w:tcW w:w="1439" w:type="dxa"/>
            <w:tcBorders>
              <w:top w:val="single" w:sz="8" w:space="0" w:color="auto"/>
              <w:left w:val="nil"/>
              <w:bottom w:val="single" w:sz="8" w:space="0" w:color="auto"/>
              <w:right w:val="single" w:sz="8" w:space="0" w:color="auto"/>
            </w:tcBorders>
            <w:shd w:val="clear" w:color="000000" w:fill="DBDBDB"/>
            <w:vAlign w:val="center"/>
          </w:tcPr>
          <w:p w:rsidR="00C0640A" w:rsidRPr="00C0640A" w:rsidRDefault="00C0640A" w:rsidP="00C0640A">
            <w:pPr>
              <w:spacing w:before="0"/>
              <w:jc w:val="center"/>
              <w:rPr>
                <w:rFonts w:cs="Arial"/>
                <w:color w:val="000000"/>
                <w:sz w:val="20"/>
                <w:szCs w:val="20"/>
                <w:lang w:val="sr-Cyrl-RS"/>
              </w:rPr>
            </w:pPr>
            <w:r w:rsidRPr="00C0640A">
              <w:rPr>
                <w:rFonts w:cs="Arial"/>
                <w:color w:val="000000"/>
                <w:sz w:val="20"/>
                <w:szCs w:val="20"/>
                <w:lang w:val="sr-Cyrl-RS"/>
              </w:rPr>
              <w:t>6</w:t>
            </w:r>
          </w:p>
        </w:tc>
        <w:tc>
          <w:tcPr>
            <w:tcW w:w="1440" w:type="dxa"/>
            <w:tcBorders>
              <w:top w:val="single" w:sz="8" w:space="0" w:color="auto"/>
              <w:left w:val="nil"/>
              <w:bottom w:val="single" w:sz="8" w:space="0" w:color="auto"/>
              <w:right w:val="single" w:sz="8" w:space="0" w:color="auto"/>
            </w:tcBorders>
            <w:shd w:val="clear" w:color="000000" w:fill="DBDBDB"/>
            <w:vAlign w:val="center"/>
          </w:tcPr>
          <w:p w:rsidR="00C0640A" w:rsidRPr="00C0640A" w:rsidRDefault="00C0640A" w:rsidP="00C0640A">
            <w:pPr>
              <w:spacing w:before="0"/>
              <w:jc w:val="center"/>
              <w:rPr>
                <w:rFonts w:cs="Arial"/>
                <w:color w:val="000000"/>
                <w:sz w:val="20"/>
                <w:szCs w:val="20"/>
                <w:lang w:val="sr-Cyrl-RS"/>
              </w:rPr>
            </w:pPr>
            <w:r w:rsidRPr="00C0640A">
              <w:rPr>
                <w:rFonts w:cs="Arial"/>
                <w:color w:val="000000"/>
                <w:sz w:val="20"/>
                <w:szCs w:val="20"/>
                <w:lang w:val="sr-Cyrl-RS"/>
              </w:rPr>
              <w:t>7</w:t>
            </w:r>
          </w:p>
        </w:tc>
        <w:tc>
          <w:tcPr>
            <w:tcW w:w="1260" w:type="dxa"/>
            <w:tcBorders>
              <w:top w:val="single" w:sz="8" w:space="0" w:color="auto"/>
              <w:left w:val="nil"/>
              <w:bottom w:val="single" w:sz="8" w:space="0" w:color="auto"/>
              <w:right w:val="single" w:sz="8" w:space="0" w:color="auto"/>
            </w:tcBorders>
            <w:shd w:val="clear" w:color="000000" w:fill="DBDBDB"/>
            <w:vAlign w:val="center"/>
          </w:tcPr>
          <w:p w:rsidR="00C0640A" w:rsidRPr="00C0640A" w:rsidRDefault="00C0640A" w:rsidP="00C0640A">
            <w:pPr>
              <w:spacing w:before="0"/>
              <w:jc w:val="center"/>
              <w:rPr>
                <w:rFonts w:cs="Arial"/>
                <w:color w:val="000000"/>
                <w:sz w:val="20"/>
                <w:szCs w:val="20"/>
                <w:lang w:val="sr-Cyrl-RS"/>
              </w:rPr>
            </w:pPr>
            <w:r w:rsidRPr="00C0640A">
              <w:rPr>
                <w:rFonts w:cs="Arial"/>
                <w:color w:val="000000"/>
                <w:sz w:val="20"/>
                <w:szCs w:val="20"/>
                <w:lang w:val="sr-Cyrl-RS"/>
              </w:rPr>
              <w:t>8</w:t>
            </w:r>
          </w:p>
        </w:tc>
        <w:tc>
          <w:tcPr>
            <w:tcW w:w="1350" w:type="dxa"/>
            <w:tcBorders>
              <w:top w:val="single" w:sz="8" w:space="0" w:color="auto"/>
              <w:left w:val="nil"/>
              <w:bottom w:val="single" w:sz="8" w:space="0" w:color="auto"/>
              <w:right w:val="single" w:sz="8" w:space="0" w:color="auto"/>
            </w:tcBorders>
            <w:shd w:val="clear" w:color="000000" w:fill="DBDBDB"/>
            <w:vAlign w:val="center"/>
          </w:tcPr>
          <w:p w:rsidR="00C0640A" w:rsidRPr="00C0640A" w:rsidRDefault="00C0640A" w:rsidP="00C0640A">
            <w:pPr>
              <w:spacing w:before="0"/>
              <w:jc w:val="center"/>
              <w:rPr>
                <w:rFonts w:cs="Arial"/>
                <w:color w:val="000000"/>
                <w:sz w:val="20"/>
                <w:szCs w:val="20"/>
                <w:lang w:val="sr-Cyrl-RS"/>
              </w:rPr>
            </w:pPr>
            <w:r w:rsidRPr="00C0640A">
              <w:rPr>
                <w:rFonts w:cs="Arial"/>
                <w:color w:val="000000"/>
                <w:sz w:val="20"/>
                <w:szCs w:val="20"/>
                <w:lang w:val="sr-Cyrl-RS"/>
              </w:rPr>
              <w:t>9</w:t>
            </w:r>
          </w:p>
        </w:tc>
      </w:tr>
      <w:tr w:rsidR="00E14504" w:rsidRPr="002E101E" w:rsidTr="00C0640A">
        <w:trPr>
          <w:trHeight w:val="4597"/>
        </w:trPr>
        <w:tc>
          <w:tcPr>
            <w:tcW w:w="961" w:type="dxa"/>
            <w:tcBorders>
              <w:top w:val="nil"/>
              <w:left w:val="single" w:sz="8" w:space="0" w:color="auto"/>
              <w:bottom w:val="single" w:sz="8" w:space="0" w:color="auto"/>
              <w:right w:val="single" w:sz="8" w:space="0" w:color="auto"/>
            </w:tcBorders>
            <w:shd w:val="clear" w:color="auto" w:fill="auto"/>
            <w:noWrap/>
            <w:vAlign w:val="center"/>
            <w:hideMark/>
          </w:tcPr>
          <w:p w:rsidR="00E14504" w:rsidRPr="002E101E" w:rsidRDefault="00E14504" w:rsidP="00E14504">
            <w:pPr>
              <w:spacing w:before="0"/>
              <w:jc w:val="center"/>
              <w:rPr>
                <w:rFonts w:cs="Arial"/>
                <w:color w:val="000000"/>
              </w:rPr>
            </w:pPr>
            <w:r w:rsidRPr="002E101E">
              <w:rPr>
                <w:rFonts w:cs="Arial"/>
                <w:color w:val="000000"/>
              </w:rPr>
              <w:t>1</w:t>
            </w:r>
          </w:p>
        </w:tc>
        <w:tc>
          <w:tcPr>
            <w:tcW w:w="4240" w:type="dxa"/>
            <w:tcBorders>
              <w:top w:val="nil"/>
              <w:left w:val="nil"/>
              <w:bottom w:val="single" w:sz="8" w:space="0" w:color="auto"/>
              <w:right w:val="single" w:sz="8" w:space="0" w:color="auto"/>
            </w:tcBorders>
            <w:shd w:val="clear" w:color="auto" w:fill="auto"/>
            <w:hideMark/>
          </w:tcPr>
          <w:p w:rsidR="00E14504" w:rsidRPr="002E101E" w:rsidRDefault="00E14504" w:rsidP="008C75C9">
            <w:pPr>
              <w:spacing w:before="0"/>
              <w:jc w:val="left"/>
              <w:rPr>
                <w:rFonts w:cs="Arial"/>
                <w:color w:val="000000"/>
              </w:rPr>
            </w:pPr>
            <w:r w:rsidRPr="002E101E">
              <w:rPr>
                <w:rFonts w:cs="Arial"/>
                <w:b/>
                <w:bCs/>
                <w:color w:val="000000"/>
              </w:rPr>
              <w:t xml:space="preserve">Машина за прање судова </w:t>
            </w:r>
            <w:r w:rsidRPr="002E101E">
              <w:rPr>
                <w:rFonts w:cs="Arial"/>
                <w:color w:val="000000"/>
              </w:rPr>
              <w:t xml:space="preserve">       Техничке карактеристике:          Напајање ел. енергијом: 380 VAC    Снага грејача у бојлеру: 8000 W      Снага грејача у депозиту: 3000 W   ОПРАНО/х: 768 ТАЊИРА Ø 320 mm   Димензије корпе: 500X500 mm         Макс. висина тањира 440 mm       Опрано корпи/х: 48/30/20                Циклус прања: 75/120/180 sec.     Потрошња воде по циклусу: 4l   Капацитет депозита за воду: 42l Капацитет бојлeра: 8,2l             Материјал израде кућишта: inox    Дозатор брилијантина: фабрички    Дозатор детерџента: фабрички</w:t>
            </w:r>
            <w:r>
              <w:rPr>
                <w:rFonts w:cs="Arial"/>
                <w:color w:val="000000"/>
                <w:lang w:val="sr-Cyrl-RS"/>
              </w:rPr>
              <w:t xml:space="preserve">  </w:t>
            </w:r>
            <w:r w:rsidRPr="001B21F6">
              <w:rPr>
                <w:rFonts w:cs="Arial"/>
                <w:b/>
                <w:color w:val="000000"/>
              </w:rPr>
              <w:t>(толеранција техничког захтева +/-10%)</w:t>
            </w:r>
            <w:r w:rsidRPr="002E101E">
              <w:rPr>
                <w:rFonts w:cs="Arial"/>
                <w:color w:val="000000"/>
              </w:rPr>
              <w:t xml:space="preserve">               </w:t>
            </w:r>
          </w:p>
        </w:tc>
        <w:tc>
          <w:tcPr>
            <w:tcW w:w="1380" w:type="dxa"/>
            <w:tcBorders>
              <w:top w:val="nil"/>
              <w:left w:val="nil"/>
              <w:bottom w:val="single" w:sz="8" w:space="0" w:color="auto"/>
              <w:right w:val="single" w:sz="8" w:space="0" w:color="auto"/>
            </w:tcBorders>
            <w:shd w:val="clear" w:color="auto" w:fill="auto"/>
            <w:noWrap/>
            <w:vAlign w:val="center"/>
            <w:hideMark/>
          </w:tcPr>
          <w:p w:rsidR="00E14504" w:rsidRPr="002E101E" w:rsidRDefault="002068C3" w:rsidP="00E14504">
            <w:pPr>
              <w:spacing w:before="0"/>
              <w:jc w:val="center"/>
              <w:rPr>
                <w:rFonts w:cs="Arial"/>
                <w:color w:val="000000"/>
              </w:rPr>
            </w:pPr>
            <w:r w:rsidRPr="0006612E">
              <w:rPr>
                <w:rFonts w:cs="Arial"/>
                <w:b/>
                <w:i/>
                <w:color w:val="000000"/>
                <w:sz w:val="56"/>
                <w:szCs w:val="56"/>
                <w:lang w:val="sr-Cyrl-RS"/>
              </w:rPr>
              <w:t>/</w:t>
            </w:r>
          </w:p>
        </w:tc>
        <w:tc>
          <w:tcPr>
            <w:tcW w:w="1240" w:type="dxa"/>
            <w:tcBorders>
              <w:top w:val="nil"/>
              <w:left w:val="nil"/>
              <w:bottom w:val="single" w:sz="8" w:space="0" w:color="auto"/>
              <w:right w:val="single" w:sz="8" w:space="0" w:color="auto"/>
            </w:tcBorders>
            <w:shd w:val="clear" w:color="auto" w:fill="auto"/>
            <w:noWrap/>
            <w:vAlign w:val="center"/>
            <w:hideMark/>
          </w:tcPr>
          <w:p w:rsidR="00E14504" w:rsidRPr="002E101E" w:rsidRDefault="00E14504" w:rsidP="00E14504">
            <w:pPr>
              <w:spacing w:before="0"/>
              <w:jc w:val="center"/>
              <w:rPr>
                <w:rFonts w:cs="Arial"/>
                <w:color w:val="000000"/>
              </w:rPr>
            </w:pPr>
            <w:r w:rsidRPr="002E101E">
              <w:rPr>
                <w:rFonts w:cs="Arial"/>
                <w:color w:val="000000"/>
              </w:rPr>
              <w:t>1</w:t>
            </w:r>
          </w:p>
        </w:tc>
        <w:tc>
          <w:tcPr>
            <w:tcW w:w="1412" w:type="dxa"/>
            <w:tcBorders>
              <w:top w:val="nil"/>
              <w:left w:val="nil"/>
              <w:bottom w:val="single" w:sz="8" w:space="0" w:color="auto"/>
              <w:right w:val="single" w:sz="8" w:space="0" w:color="auto"/>
            </w:tcBorders>
            <w:shd w:val="clear" w:color="auto" w:fill="auto"/>
            <w:vAlign w:val="center"/>
          </w:tcPr>
          <w:p w:rsidR="00E14504" w:rsidRPr="002E101E" w:rsidRDefault="00E14504" w:rsidP="00E14504">
            <w:pPr>
              <w:spacing w:before="0"/>
              <w:jc w:val="center"/>
              <w:rPr>
                <w:rFonts w:cs="Arial"/>
                <w:color w:val="000000"/>
              </w:rPr>
            </w:pPr>
          </w:p>
        </w:tc>
        <w:tc>
          <w:tcPr>
            <w:tcW w:w="1439" w:type="dxa"/>
            <w:tcBorders>
              <w:top w:val="nil"/>
              <w:left w:val="nil"/>
              <w:bottom w:val="single" w:sz="8" w:space="0" w:color="auto"/>
              <w:right w:val="single" w:sz="8" w:space="0" w:color="auto"/>
            </w:tcBorders>
          </w:tcPr>
          <w:p w:rsidR="00E14504" w:rsidRPr="002E101E" w:rsidRDefault="00E14504" w:rsidP="00E14504">
            <w:pPr>
              <w:spacing w:before="0"/>
              <w:jc w:val="center"/>
              <w:rPr>
                <w:rFonts w:cs="Arial"/>
                <w:color w:val="000000"/>
              </w:rPr>
            </w:pPr>
          </w:p>
        </w:tc>
        <w:tc>
          <w:tcPr>
            <w:tcW w:w="1440" w:type="dxa"/>
            <w:tcBorders>
              <w:top w:val="nil"/>
              <w:left w:val="nil"/>
              <w:bottom w:val="single" w:sz="8" w:space="0" w:color="auto"/>
              <w:right w:val="single" w:sz="8" w:space="0" w:color="auto"/>
            </w:tcBorders>
          </w:tcPr>
          <w:p w:rsidR="00E14504" w:rsidRPr="002E101E" w:rsidRDefault="00E14504" w:rsidP="00E14504">
            <w:pPr>
              <w:spacing w:before="0"/>
              <w:jc w:val="center"/>
              <w:rPr>
                <w:rFonts w:cs="Arial"/>
                <w:color w:val="000000"/>
              </w:rPr>
            </w:pPr>
          </w:p>
        </w:tc>
        <w:tc>
          <w:tcPr>
            <w:tcW w:w="1260" w:type="dxa"/>
            <w:tcBorders>
              <w:top w:val="nil"/>
              <w:left w:val="nil"/>
              <w:bottom w:val="single" w:sz="8" w:space="0" w:color="auto"/>
              <w:right w:val="single" w:sz="8" w:space="0" w:color="auto"/>
            </w:tcBorders>
          </w:tcPr>
          <w:p w:rsidR="00E14504" w:rsidRPr="002E101E" w:rsidRDefault="00E14504" w:rsidP="00E14504">
            <w:pPr>
              <w:spacing w:before="0"/>
              <w:jc w:val="center"/>
              <w:rPr>
                <w:rFonts w:cs="Arial"/>
                <w:color w:val="000000"/>
              </w:rPr>
            </w:pPr>
          </w:p>
        </w:tc>
        <w:tc>
          <w:tcPr>
            <w:tcW w:w="1350" w:type="dxa"/>
            <w:tcBorders>
              <w:top w:val="nil"/>
              <w:left w:val="nil"/>
              <w:bottom w:val="single" w:sz="8" w:space="0" w:color="auto"/>
              <w:right w:val="single" w:sz="8" w:space="0" w:color="auto"/>
            </w:tcBorders>
          </w:tcPr>
          <w:p w:rsidR="00E14504" w:rsidRPr="002E101E" w:rsidRDefault="00E14504" w:rsidP="00E14504">
            <w:pPr>
              <w:spacing w:before="0"/>
              <w:jc w:val="center"/>
              <w:rPr>
                <w:rFonts w:cs="Arial"/>
                <w:color w:val="000000"/>
              </w:rPr>
            </w:pPr>
          </w:p>
        </w:tc>
      </w:tr>
      <w:tr w:rsidR="00E14504" w:rsidRPr="002E101E" w:rsidTr="00C0640A">
        <w:trPr>
          <w:trHeight w:val="5650"/>
        </w:trPr>
        <w:tc>
          <w:tcPr>
            <w:tcW w:w="96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E14504" w:rsidRPr="002E101E" w:rsidRDefault="00E14504" w:rsidP="00E14504">
            <w:pPr>
              <w:spacing w:before="0"/>
              <w:jc w:val="center"/>
              <w:rPr>
                <w:rFonts w:cs="Arial"/>
                <w:color w:val="000000"/>
              </w:rPr>
            </w:pPr>
            <w:r w:rsidRPr="002E101E">
              <w:rPr>
                <w:rFonts w:cs="Arial"/>
                <w:color w:val="000000"/>
              </w:rPr>
              <w:lastRenderedPageBreak/>
              <w:t>2</w:t>
            </w:r>
          </w:p>
        </w:tc>
        <w:tc>
          <w:tcPr>
            <w:tcW w:w="4240" w:type="dxa"/>
            <w:tcBorders>
              <w:top w:val="single" w:sz="4" w:space="0" w:color="auto"/>
              <w:left w:val="nil"/>
              <w:bottom w:val="single" w:sz="8" w:space="0" w:color="auto"/>
              <w:right w:val="single" w:sz="8" w:space="0" w:color="auto"/>
            </w:tcBorders>
            <w:shd w:val="clear" w:color="auto" w:fill="auto"/>
            <w:vAlign w:val="bottom"/>
            <w:hideMark/>
          </w:tcPr>
          <w:p w:rsidR="00E14504" w:rsidRDefault="00E14504" w:rsidP="00E14504">
            <w:pPr>
              <w:spacing w:before="0"/>
              <w:jc w:val="left"/>
              <w:rPr>
                <w:rFonts w:cs="Arial"/>
                <w:color w:val="000000"/>
              </w:rPr>
            </w:pPr>
            <w:r w:rsidRPr="002E101E">
              <w:rPr>
                <w:rFonts w:cs="Arial"/>
                <w:b/>
                <w:bCs/>
                <w:color w:val="000000"/>
              </w:rPr>
              <w:t>Фрижидер</w:t>
            </w:r>
            <w:r w:rsidRPr="002E101E">
              <w:rPr>
                <w:rFonts w:cs="Arial"/>
                <w:color w:val="000000"/>
              </w:rPr>
              <w:t xml:space="preserve"> </w:t>
            </w:r>
            <w:r w:rsidRPr="002E101E">
              <w:rPr>
                <w:rFonts w:cs="Arial"/>
                <w:color w:val="000000"/>
              </w:rPr>
              <w:br/>
              <w:t>Техничке карактеристике:</w:t>
            </w:r>
            <w:r w:rsidRPr="002E101E">
              <w:rPr>
                <w:rFonts w:cs="Arial"/>
                <w:color w:val="000000"/>
              </w:rPr>
              <w:br/>
              <w:t>Напајање ел. енергијо</w:t>
            </w:r>
            <w:r w:rsidR="008C75C9">
              <w:rPr>
                <w:rFonts w:cs="Arial"/>
                <w:color w:val="000000"/>
              </w:rPr>
              <w:t>м: 230 VAC</w:t>
            </w:r>
            <w:r w:rsidR="008C75C9">
              <w:rPr>
                <w:rFonts w:cs="Arial"/>
                <w:color w:val="000000"/>
              </w:rPr>
              <w:br/>
              <w:t>Снага хлађења: 375 W</w:t>
            </w:r>
            <w:r w:rsidRPr="002E101E">
              <w:rPr>
                <w:rFonts w:cs="Arial"/>
                <w:color w:val="000000"/>
              </w:rPr>
              <w:br/>
              <w:t>Кућиште: inox</w:t>
            </w:r>
            <w:r w:rsidRPr="002E101E">
              <w:rPr>
                <w:rFonts w:cs="Arial"/>
                <w:color w:val="000000"/>
              </w:rPr>
              <w:br/>
              <w:t>Унутрашњост: inox</w:t>
            </w:r>
            <w:r w:rsidRPr="002E101E">
              <w:rPr>
                <w:rFonts w:cs="Arial"/>
                <w:color w:val="000000"/>
              </w:rPr>
              <w:br/>
              <w:t>Режим рада: -2/+8 °C</w:t>
            </w:r>
            <w:r w:rsidRPr="002E101E">
              <w:rPr>
                <w:rFonts w:cs="Arial"/>
                <w:color w:val="000000"/>
              </w:rPr>
              <w:br/>
              <w:t>Maкс. амбијентална температура: 43 °C</w:t>
            </w:r>
            <w:r w:rsidRPr="002E101E">
              <w:rPr>
                <w:rFonts w:cs="Arial"/>
                <w:color w:val="000000"/>
              </w:rPr>
              <w:br/>
              <w:t>Дебљина изолације: 75 mm</w:t>
            </w:r>
            <w:r w:rsidRPr="002E101E">
              <w:rPr>
                <w:rFonts w:cs="Arial"/>
                <w:color w:val="000000"/>
              </w:rPr>
              <w:br/>
              <w:t xml:space="preserve">Електронски термостат </w:t>
            </w:r>
            <w:r w:rsidRPr="002E101E">
              <w:rPr>
                <w:rFonts w:cs="Arial"/>
                <w:color w:val="000000"/>
              </w:rPr>
              <w:br/>
              <w:t>Аутоматски режим рада (самоотапање)</w:t>
            </w:r>
            <w:r w:rsidRPr="002E101E">
              <w:rPr>
                <w:rFonts w:cs="Arial"/>
                <w:color w:val="000000"/>
              </w:rPr>
              <w:br/>
              <w:t>Систем против стварања кондензације</w:t>
            </w:r>
            <w:r w:rsidRPr="002E101E">
              <w:rPr>
                <w:rFonts w:cs="Arial"/>
                <w:color w:val="000000"/>
              </w:rPr>
              <w:br/>
              <w:t>Запремина: 700 l</w:t>
            </w:r>
            <w:r w:rsidRPr="002E101E">
              <w:rPr>
                <w:rFonts w:cs="Arial"/>
                <w:color w:val="000000"/>
              </w:rPr>
              <w:br/>
              <w:t>Систем хлађења: динамичко                (са системом за уједначен распоред температуре)</w:t>
            </w:r>
            <w:r w:rsidRPr="002E101E">
              <w:rPr>
                <w:rFonts w:cs="Arial"/>
                <w:color w:val="000000"/>
              </w:rPr>
              <w:br/>
              <w:t>Број полица: 3 решетке + под</w:t>
            </w:r>
            <w:r w:rsidRPr="002E101E">
              <w:rPr>
                <w:rFonts w:cs="Arial"/>
                <w:color w:val="000000"/>
              </w:rPr>
              <w:br/>
              <w:t>Димензије полице: 530X650 mm</w:t>
            </w:r>
            <w:r w:rsidRPr="002E101E">
              <w:rPr>
                <w:rFonts w:cs="Arial"/>
                <w:color w:val="000000"/>
              </w:rPr>
              <w:br/>
              <w:t>Упуштени носачи полица</w:t>
            </w:r>
          </w:p>
          <w:p w:rsidR="00E14504" w:rsidRPr="002E101E" w:rsidRDefault="00E14504" w:rsidP="00E14504">
            <w:pPr>
              <w:spacing w:before="0"/>
              <w:jc w:val="left"/>
              <w:rPr>
                <w:rFonts w:cs="Arial"/>
                <w:color w:val="000000"/>
              </w:rPr>
            </w:pPr>
            <w:r w:rsidRPr="001B21F6">
              <w:rPr>
                <w:rFonts w:cs="Arial"/>
                <w:b/>
                <w:color w:val="000000"/>
              </w:rPr>
              <w:t>(толеранција техничког захтева +/-10%)</w:t>
            </w:r>
            <w:r w:rsidRPr="002E101E">
              <w:rPr>
                <w:rFonts w:cs="Arial"/>
                <w:color w:val="000000"/>
              </w:rPr>
              <w:t xml:space="preserve">               </w:t>
            </w:r>
          </w:p>
        </w:tc>
        <w:tc>
          <w:tcPr>
            <w:tcW w:w="1380" w:type="dxa"/>
            <w:tcBorders>
              <w:top w:val="single" w:sz="4" w:space="0" w:color="auto"/>
              <w:left w:val="nil"/>
              <w:bottom w:val="single" w:sz="8" w:space="0" w:color="auto"/>
              <w:right w:val="single" w:sz="8" w:space="0" w:color="auto"/>
            </w:tcBorders>
            <w:shd w:val="clear" w:color="auto" w:fill="auto"/>
            <w:noWrap/>
            <w:vAlign w:val="center"/>
            <w:hideMark/>
          </w:tcPr>
          <w:p w:rsidR="00E14504" w:rsidRPr="002E101E" w:rsidRDefault="00E14504" w:rsidP="00E14504">
            <w:pPr>
              <w:spacing w:before="0"/>
              <w:jc w:val="center"/>
              <w:rPr>
                <w:rFonts w:cs="Arial"/>
                <w:color w:val="000000"/>
              </w:rPr>
            </w:pPr>
          </w:p>
        </w:tc>
        <w:tc>
          <w:tcPr>
            <w:tcW w:w="1240" w:type="dxa"/>
            <w:tcBorders>
              <w:top w:val="single" w:sz="4" w:space="0" w:color="auto"/>
              <w:left w:val="nil"/>
              <w:bottom w:val="single" w:sz="8" w:space="0" w:color="auto"/>
              <w:right w:val="single" w:sz="8" w:space="0" w:color="auto"/>
            </w:tcBorders>
            <w:shd w:val="clear" w:color="auto" w:fill="auto"/>
            <w:noWrap/>
            <w:vAlign w:val="center"/>
            <w:hideMark/>
          </w:tcPr>
          <w:p w:rsidR="00E14504" w:rsidRPr="002E101E" w:rsidRDefault="00E14504" w:rsidP="00E14504">
            <w:pPr>
              <w:spacing w:before="0"/>
              <w:jc w:val="center"/>
              <w:rPr>
                <w:rFonts w:cs="Arial"/>
                <w:color w:val="000000"/>
              </w:rPr>
            </w:pPr>
            <w:r w:rsidRPr="002E101E">
              <w:rPr>
                <w:rFonts w:cs="Arial"/>
                <w:color w:val="000000"/>
              </w:rPr>
              <w:t>1</w:t>
            </w:r>
          </w:p>
        </w:tc>
        <w:tc>
          <w:tcPr>
            <w:tcW w:w="1412" w:type="dxa"/>
            <w:tcBorders>
              <w:top w:val="single" w:sz="4" w:space="0" w:color="auto"/>
              <w:left w:val="nil"/>
              <w:bottom w:val="single" w:sz="8" w:space="0" w:color="auto"/>
              <w:right w:val="single" w:sz="8" w:space="0" w:color="auto"/>
            </w:tcBorders>
            <w:shd w:val="clear" w:color="auto" w:fill="auto"/>
            <w:vAlign w:val="center"/>
          </w:tcPr>
          <w:p w:rsidR="00E14504" w:rsidRPr="002E101E" w:rsidRDefault="00E14504" w:rsidP="00E14504">
            <w:pPr>
              <w:spacing w:before="0"/>
              <w:jc w:val="center"/>
              <w:rPr>
                <w:rFonts w:cs="Arial"/>
                <w:color w:val="000000"/>
              </w:rPr>
            </w:pPr>
          </w:p>
        </w:tc>
        <w:tc>
          <w:tcPr>
            <w:tcW w:w="1439" w:type="dxa"/>
            <w:tcBorders>
              <w:top w:val="single" w:sz="4" w:space="0" w:color="auto"/>
              <w:left w:val="nil"/>
              <w:bottom w:val="single" w:sz="8" w:space="0" w:color="auto"/>
              <w:right w:val="single" w:sz="8" w:space="0" w:color="auto"/>
            </w:tcBorders>
          </w:tcPr>
          <w:p w:rsidR="00E14504" w:rsidRPr="002E101E" w:rsidRDefault="00E14504" w:rsidP="00E14504">
            <w:pPr>
              <w:spacing w:before="0"/>
              <w:jc w:val="center"/>
              <w:rPr>
                <w:rFonts w:cs="Arial"/>
                <w:color w:val="000000"/>
              </w:rPr>
            </w:pPr>
          </w:p>
        </w:tc>
        <w:tc>
          <w:tcPr>
            <w:tcW w:w="1440" w:type="dxa"/>
            <w:tcBorders>
              <w:top w:val="single" w:sz="4" w:space="0" w:color="auto"/>
              <w:left w:val="nil"/>
              <w:bottom w:val="single" w:sz="8" w:space="0" w:color="auto"/>
              <w:right w:val="single" w:sz="8" w:space="0" w:color="auto"/>
            </w:tcBorders>
          </w:tcPr>
          <w:p w:rsidR="00E14504" w:rsidRPr="002E101E" w:rsidRDefault="00E14504" w:rsidP="00E14504">
            <w:pPr>
              <w:spacing w:before="0"/>
              <w:jc w:val="center"/>
              <w:rPr>
                <w:rFonts w:cs="Arial"/>
                <w:color w:val="000000"/>
              </w:rPr>
            </w:pPr>
          </w:p>
        </w:tc>
        <w:tc>
          <w:tcPr>
            <w:tcW w:w="1260" w:type="dxa"/>
            <w:tcBorders>
              <w:top w:val="single" w:sz="4" w:space="0" w:color="auto"/>
              <w:left w:val="nil"/>
              <w:bottom w:val="single" w:sz="8" w:space="0" w:color="auto"/>
              <w:right w:val="single" w:sz="8" w:space="0" w:color="auto"/>
            </w:tcBorders>
          </w:tcPr>
          <w:p w:rsidR="00E14504" w:rsidRPr="002E101E" w:rsidRDefault="00E14504" w:rsidP="00E14504">
            <w:pPr>
              <w:spacing w:before="0"/>
              <w:jc w:val="center"/>
              <w:rPr>
                <w:rFonts w:cs="Arial"/>
                <w:color w:val="000000"/>
              </w:rPr>
            </w:pPr>
          </w:p>
        </w:tc>
        <w:tc>
          <w:tcPr>
            <w:tcW w:w="1350" w:type="dxa"/>
            <w:tcBorders>
              <w:top w:val="single" w:sz="4" w:space="0" w:color="auto"/>
              <w:left w:val="nil"/>
              <w:bottom w:val="single" w:sz="8" w:space="0" w:color="auto"/>
              <w:right w:val="single" w:sz="8" w:space="0" w:color="auto"/>
            </w:tcBorders>
          </w:tcPr>
          <w:p w:rsidR="00E14504" w:rsidRPr="002E101E" w:rsidRDefault="00E14504" w:rsidP="00E14504">
            <w:pPr>
              <w:spacing w:before="0"/>
              <w:jc w:val="center"/>
              <w:rPr>
                <w:rFonts w:cs="Arial"/>
                <w:color w:val="000000"/>
              </w:rPr>
            </w:pPr>
          </w:p>
        </w:tc>
      </w:tr>
      <w:tr w:rsidR="00C0640A" w:rsidRPr="002E101E" w:rsidTr="00B378D2">
        <w:trPr>
          <w:trHeight w:val="1798"/>
        </w:trPr>
        <w:tc>
          <w:tcPr>
            <w:tcW w:w="961" w:type="dxa"/>
            <w:tcBorders>
              <w:top w:val="nil"/>
              <w:left w:val="single" w:sz="8" w:space="0" w:color="auto"/>
              <w:bottom w:val="single" w:sz="4" w:space="0" w:color="auto"/>
              <w:right w:val="single" w:sz="8" w:space="0" w:color="auto"/>
            </w:tcBorders>
            <w:shd w:val="clear" w:color="auto" w:fill="auto"/>
            <w:noWrap/>
            <w:vAlign w:val="center"/>
            <w:hideMark/>
          </w:tcPr>
          <w:p w:rsidR="00C0640A" w:rsidRPr="002E101E" w:rsidRDefault="00C0640A" w:rsidP="00C0640A">
            <w:pPr>
              <w:spacing w:before="0"/>
              <w:jc w:val="center"/>
              <w:rPr>
                <w:rFonts w:cs="Arial"/>
                <w:color w:val="000000"/>
              </w:rPr>
            </w:pPr>
            <w:r w:rsidRPr="002E101E">
              <w:rPr>
                <w:rFonts w:cs="Arial"/>
                <w:color w:val="000000"/>
              </w:rPr>
              <w:t>3</w:t>
            </w:r>
          </w:p>
        </w:tc>
        <w:tc>
          <w:tcPr>
            <w:tcW w:w="4240" w:type="dxa"/>
            <w:tcBorders>
              <w:top w:val="nil"/>
              <w:left w:val="nil"/>
              <w:bottom w:val="single" w:sz="4" w:space="0" w:color="auto"/>
              <w:right w:val="single" w:sz="8" w:space="0" w:color="auto"/>
            </w:tcBorders>
            <w:shd w:val="clear" w:color="auto" w:fill="auto"/>
            <w:vAlign w:val="bottom"/>
            <w:hideMark/>
          </w:tcPr>
          <w:p w:rsidR="00C0640A" w:rsidRDefault="00C0640A" w:rsidP="00C0640A">
            <w:pPr>
              <w:spacing w:before="0"/>
              <w:jc w:val="left"/>
              <w:rPr>
                <w:rFonts w:cs="Arial"/>
                <w:color w:val="000000"/>
              </w:rPr>
            </w:pPr>
            <w:r w:rsidRPr="002E101E">
              <w:rPr>
                <w:rFonts w:cs="Arial"/>
                <w:b/>
                <w:bCs/>
                <w:color w:val="000000"/>
              </w:rPr>
              <w:t>Фрижидер  "No frost"</w:t>
            </w:r>
            <w:r w:rsidRPr="002E101E">
              <w:rPr>
                <w:rFonts w:cs="Arial"/>
                <w:color w:val="000000"/>
              </w:rPr>
              <w:br/>
              <w:t xml:space="preserve">Бруто запремина: min 300 l </w:t>
            </w:r>
            <w:r w:rsidRPr="002E101E">
              <w:rPr>
                <w:rFonts w:cs="Arial"/>
                <w:color w:val="000000"/>
              </w:rPr>
              <w:br/>
              <w:t>Вр</w:t>
            </w:r>
            <w:r w:rsidR="008C75C9">
              <w:rPr>
                <w:rFonts w:cs="Arial"/>
                <w:color w:val="000000"/>
              </w:rPr>
              <w:t xml:space="preserve">ста монтаже: Самостални апарат </w:t>
            </w:r>
            <w:r w:rsidRPr="002E101E">
              <w:rPr>
                <w:rFonts w:cs="Arial"/>
                <w:color w:val="000000"/>
              </w:rPr>
              <w:br/>
              <w:t>Oтварање врата: Лево/десно отварање врата</w:t>
            </w:r>
            <w:r w:rsidRPr="002E101E">
              <w:rPr>
                <w:rFonts w:cs="Arial"/>
                <w:color w:val="000000"/>
              </w:rPr>
              <w:br/>
              <w:t>Боја апарата: бела</w:t>
            </w:r>
          </w:p>
          <w:p w:rsidR="00B378D2" w:rsidRDefault="00B378D2" w:rsidP="00C0640A">
            <w:pPr>
              <w:spacing w:before="0"/>
              <w:jc w:val="left"/>
              <w:rPr>
                <w:rFonts w:cs="Arial"/>
                <w:color w:val="000000"/>
              </w:rPr>
            </w:pPr>
          </w:p>
          <w:p w:rsidR="00B378D2" w:rsidRDefault="00B378D2" w:rsidP="00C0640A">
            <w:pPr>
              <w:spacing w:before="0"/>
              <w:jc w:val="left"/>
              <w:rPr>
                <w:rFonts w:cs="Arial"/>
                <w:color w:val="000000"/>
              </w:rPr>
            </w:pPr>
          </w:p>
          <w:p w:rsidR="00B378D2" w:rsidRPr="002E101E" w:rsidRDefault="00B378D2" w:rsidP="00C0640A">
            <w:pPr>
              <w:spacing w:before="0"/>
              <w:jc w:val="left"/>
              <w:rPr>
                <w:rFonts w:cs="Arial"/>
                <w:color w:val="000000"/>
              </w:rPr>
            </w:pPr>
          </w:p>
        </w:tc>
        <w:tc>
          <w:tcPr>
            <w:tcW w:w="1380" w:type="dxa"/>
            <w:tcBorders>
              <w:top w:val="nil"/>
              <w:left w:val="nil"/>
              <w:bottom w:val="single" w:sz="4" w:space="0" w:color="auto"/>
              <w:right w:val="single" w:sz="8" w:space="0" w:color="auto"/>
            </w:tcBorders>
            <w:shd w:val="clear" w:color="auto" w:fill="auto"/>
            <w:noWrap/>
            <w:vAlign w:val="center"/>
            <w:hideMark/>
          </w:tcPr>
          <w:p w:rsidR="00C0640A" w:rsidRPr="002E101E" w:rsidRDefault="00C0640A" w:rsidP="00C0640A">
            <w:pPr>
              <w:spacing w:before="0"/>
              <w:jc w:val="center"/>
              <w:rPr>
                <w:rFonts w:cs="Arial"/>
                <w:color w:val="000000"/>
              </w:rPr>
            </w:pPr>
          </w:p>
        </w:tc>
        <w:tc>
          <w:tcPr>
            <w:tcW w:w="1240" w:type="dxa"/>
            <w:tcBorders>
              <w:top w:val="nil"/>
              <w:left w:val="nil"/>
              <w:bottom w:val="single" w:sz="4" w:space="0" w:color="auto"/>
              <w:right w:val="single" w:sz="8" w:space="0" w:color="auto"/>
            </w:tcBorders>
            <w:shd w:val="clear" w:color="auto" w:fill="auto"/>
            <w:noWrap/>
            <w:vAlign w:val="center"/>
            <w:hideMark/>
          </w:tcPr>
          <w:p w:rsidR="00C0640A" w:rsidRPr="002E101E" w:rsidRDefault="00C0640A" w:rsidP="00C0640A">
            <w:pPr>
              <w:spacing w:before="0"/>
              <w:jc w:val="center"/>
              <w:rPr>
                <w:rFonts w:cs="Arial"/>
                <w:color w:val="000000"/>
              </w:rPr>
            </w:pPr>
            <w:r w:rsidRPr="002E101E">
              <w:rPr>
                <w:rFonts w:cs="Arial"/>
                <w:color w:val="000000"/>
              </w:rPr>
              <w:t>1</w:t>
            </w:r>
          </w:p>
        </w:tc>
        <w:tc>
          <w:tcPr>
            <w:tcW w:w="1412" w:type="dxa"/>
            <w:tcBorders>
              <w:top w:val="nil"/>
              <w:left w:val="nil"/>
              <w:bottom w:val="single" w:sz="4" w:space="0" w:color="auto"/>
              <w:right w:val="single" w:sz="8" w:space="0" w:color="auto"/>
            </w:tcBorders>
            <w:shd w:val="clear" w:color="auto" w:fill="auto"/>
            <w:vAlign w:val="center"/>
          </w:tcPr>
          <w:p w:rsidR="00C0640A" w:rsidRPr="002E101E" w:rsidRDefault="00C0640A" w:rsidP="00C0640A">
            <w:pPr>
              <w:spacing w:before="0"/>
              <w:jc w:val="center"/>
              <w:rPr>
                <w:rFonts w:cs="Arial"/>
                <w:color w:val="000000"/>
              </w:rPr>
            </w:pPr>
          </w:p>
        </w:tc>
        <w:tc>
          <w:tcPr>
            <w:tcW w:w="1439" w:type="dxa"/>
            <w:tcBorders>
              <w:top w:val="nil"/>
              <w:left w:val="nil"/>
              <w:bottom w:val="single" w:sz="4" w:space="0" w:color="auto"/>
              <w:right w:val="single" w:sz="8" w:space="0" w:color="auto"/>
            </w:tcBorders>
          </w:tcPr>
          <w:p w:rsidR="00C0640A" w:rsidRPr="002E101E" w:rsidRDefault="00C0640A" w:rsidP="00C0640A">
            <w:pPr>
              <w:spacing w:before="0"/>
              <w:jc w:val="center"/>
              <w:rPr>
                <w:rFonts w:cs="Arial"/>
                <w:color w:val="000000"/>
              </w:rPr>
            </w:pPr>
          </w:p>
        </w:tc>
        <w:tc>
          <w:tcPr>
            <w:tcW w:w="1440" w:type="dxa"/>
            <w:tcBorders>
              <w:top w:val="nil"/>
              <w:left w:val="nil"/>
              <w:bottom w:val="single" w:sz="4" w:space="0" w:color="auto"/>
              <w:right w:val="single" w:sz="8" w:space="0" w:color="auto"/>
            </w:tcBorders>
          </w:tcPr>
          <w:p w:rsidR="00C0640A" w:rsidRPr="002E101E" w:rsidRDefault="00C0640A" w:rsidP="00C0640A">
            <w:pPr>
              <w:spacing w:before="0"/>
              <w:jc w:val="center"/>
              <w:rPr>
                <w:rFonts w:cs="Arial"/>
                <w:color w:val="000000"/>
              </w:rPr>
            </w:pPr>
          </w:p>
        </w:tc>
        <w:tc>
          <w:tcPr>
            <w:tcW w:w="1260" w:type="dxa"/>
            <w:tcBorders>
              <w:top w:val="nil"/>
              <w:left w:val="nil"/>
              <w:bottom w:val="single" w:sz="4" w:space="0" w:color="auto"/>
              <w:right w:val="single" w:sz="8" w:space="0" w:color="auto"/>
            </w:tcBorders>
          </w:tcPr>
          <w:p w:rsidR="00C0640A" w:rsidRPr="002E101E" w:rsidRDefault="00C0640A" w:rsidP="00C0640A">
            <w:pPr>
              <w:spacing w:before="0"/>
              <w:jc w:val="center"/>
              <w:rPr>
                <w:rFonts w:cs="Arial"/>
                <w:color w:val="000000"/>
              </w:rPr>
            </w:pPr>
          </w:p>
        </w:tc>
        <w:tc>
          <w:tcPr>
            <w:tcW w:w="1350" w:type="dxa"/>
            <w:tcBorders>
              <w:top w:val="nil"/>
              <w:left w:val="nil"/>
              <w:bottom w:val="single" w:sz="4" w:space="0" w:color="auto"/>
              <w:right w:val="single" w:sz="8" w:space="0" w:color="auto"/>
            </w:tcBorders>
          </w:tcPr>
          <w:p w:rsidR="00C0640A" w:rsidRPr="002E101E" w:rsidRDefault="00C0640A" w:rsidP="00C0640A">
            <w:pPr>
              <w:spacing w:before="0"/>
              <w:jc w:val="center"/>
              <w:rPr>
                <w:rFonts w:cs="Arial"/>
                <w:color w:val="000000"/>
              </w:rPr>
            </w:pPr>
          </w:p>
        </w:tc>
      </w:tr>
      <w:tr w:rsidR="00B378D2" w:rsidRPr="002E101E" w:rsidTr="00B378D2">
        <w:trPr>
          <w:trHeight w:val="1266"/>
        </w:trPr>
        <w:tc>
          <w:tcPr>
            <w:tcW w:w="961" w:type="dxa"/>
            <w:tcBorders>
              <w:top w:val="single" w:sz="4" w:space="0" w:color="auto"/>
              <w:left w:val="single" w:sz="8" w:space="0" w:color="auto"/>
              <w:bottom w:val="single" w:sz="8" w:space="0" w:color="auto"/>
              <w:right w:val="single" w:sz="8" w:space="0" w:color="auto"/>
            </w:tcBorders>
            <w:shd w:val="clear" w:color="auto" w:fill="auto"/>
            <w:noWrap/>
            <w:vAlign w:val="center"/>
          </w:tcPr>
          <w:p w:rsidR="00B378D2" w:rsidRPr="002E101E" w:rsidRDefault="00B378D2" w:rsidP="00B378D2">
            <w:pPr>
              <w:spacing w:before="0"/>
              <w:jc w:val="center"/>
              <w:rPr>
                <w:rFonts w:cs="Arial"/>
                <w:color w:val="000000"/>
              </w:rPr>
            </w:pPr>
            <w:r w:rsidRPr="002E101E">
              <w:rPr>
                <w:rFonts w:cs="Arial"/>
                <w:color w:val="000000"/>
              </w:rPr>
              <w:lastRenderedPageBreak/>
              <w:t>4</w:t>
            </w:r>
          </w:p>
        </w:tc>
        <w:tc>
          <w:tcPr>
            <w:tcW w:w="4240" w:type="dxa"/>
            <w:tcBorders>
              <w:top w:val="single" w:sz="4" w:space="0" w:color="auto"/>
              <w:left w:val="nil"/>
              <w:bottom w:val="single" w:sz="8" w:space="0" w:color="auto"/>
              <w:right w:val="single" w:sz="8" w:space="0" w:color="auto"/>
            </w:tcBorders>
            <w:shd w:val="clear" w:color="auto" w:fill="auto"/>
            <w:vAlign w:val="center"/>
          </w:tcPr>
          <w:p w:rsidR="00B378D2" w:rsidRPr="002E101E" w:rsidRDefault="00B378D2" w:rsidP="008C75C9">
            <w:pPr>
              <w:spacing w:before="0"/>
              <w:jc w:val="left"/>
              <w:rPr>
                <w:rFonts w:cs="Arial"/>
                <w:color w:val="000000"/>
              </w:rPr>
            </w:pPr>
            <w:r w:rsidRPr="002E101E">
              <w:rPr>
                <w:rFonts w:cs="Arial"/>
                <w:b/>
                <w:bCs/>
                <w:color w:val="000000"/>
              </w:rPr>
              <w:t>Веш машина</w:t>
            </w:r>
            <w:r w:rsidRPr="002E101E">
              <w:rPr>
                <w:rFonts w:cs="Arial"/>
                <w:color w:val="000000"/>
              </w:rPr>
              <w:br/>
              <w:t>Запремина бубња: 7 kg</w:t>
            </w:r>
            <w:r w:rsidRPr="002E101E">
              <w:rPr>
                <w:rFonts w:cs="Arial"/>
                <w:color w:val="000000"/>
              </w:rPr>
              <w:br/>
            </w:r>
            <w:r w:rsidRPr="002E101E">
              <w:rPr>
                <w:rFonts w:cs="Arial"/>
                <w:color w:val="000000"/>
              </w:rPr>
              <w:br/>
            </w:r>
          </w:p>
        </w:tc>
        <w:tc>
          <w:tcPr>
            <w:tcW w:w="1380" w:type="dxa"/>
            <w:tcBorders>
              <w:top w:val="single" w:sz="4" w:space="0" w:color="auto"/>
              <w:left w:val="nil"/>
              <w:bottom w:val="single" w:sz="8" w:space="0" w:color="auto"/>
              <w:right w:val="single" w:sz="8" w:space="0" w:color="auto"/>
            </w:tcBorders>
            <w:shd w:val="clear" w:color="auto" w:fill="auto"/>
            <w:noWrap/>
            <w:vAlign w:val="center"/>
          </w:tcPr>
          <w:p w:rsidR="00B378D2" w:rsidRPr="002E101E" w:rsidRDefault="002068C3" w:rsidP="00B378D2">
            <w:pPr>
              <w:spacing w:before="0"/>
              <w:jc w:val="center"/>
              <w:rPr>
                <w:rFonts w:cs="Arial"/>
                <w:color w:val="000000"/>
              </w:rPr>
            </w:pPr>
            <w:r w:rsidRPr="0006612E">
              <w:rPr>
                <w:rFonts w:cs="Arial"/>
                <w:b/>
                <w:i/>
                <w:color w:val="000000"/>
                <w:sz w:val="56"/>
                <w:szCs w:val="56"/>
                <w:lang w:val="sr-Cyrl-RS"/>
              </w:rPr>
              <w:t>/</w:t>
            </w:r>
          </w:p>
        </w:tc>
        <w:tc>
          <w:tcPr>
            <w:tcW w:w="1240" w:type="dxa"/>
            <w:tcBorders>
              <w:top w:val="single" w:sz="4" w:space="0" w:color="auto"/>
              <w:left w:val="nil"/>
              <w:bottom w:val="single" w:sz="8" w:space="0" w:color="auto"/>
              <w:right w:val="single" w:sz="8" w:space="0" w:color="auto"/>
            </w:tcBorders>
            <w:shd w:val="clear" w:color="auto" w:fill="auto"/>
            <w:noWrap/>
            <w:vAlign w:val="center"/>
          </w:tcPr>
          <w:p w:rsidR="00B378D2" w:rsidRPr="002E101E" w:rsidRDefault="00B378D2" w:rsidP="00B378D2">
            <w:pPr>
              <w:spacing w:before="0"/>
              <w:jc w:val="center"/>
              <w:rPr>
                <w:rFonts w:cs="Arial"/>
                <w:color w:val="000000"/>
              </w:rPr>
            </w:pPr>
            <w:r w:rsidRPr="002E101E">
              <w:rPr>
                <w:rFonts w:cs="Arial"/>
                <w:color w:val="000000"/>
              </w:rPr>
              <w:t>1</w:t>
            </w:r>
          </w:p>
        </w:tc>
        <w:tc>
          <w:tcPr>
            <w:tcW w:w="1412" w:type="dxa"/>
            <w:tcBorders>
              <w:top w:val="single" w:sz="4" w:space="0" w:color="auto"/>
              <w:left w:val="nil"/>
              <w:bottom w:val="single" w:sz="8" w:space="0" w:color="auto"/>
              <w:right w:val="single" w:sz="8" w:space="0" w:color="auto"/>
            </w:tcBorders>
            <w:shd w:val="clear" w:color="auto" w:fill="auto"/>
            <w:vAlign w:val="center"/>
          </w:tcPr>
          <w:p w:rsidR="00B378D2" w:rsidRPr="002E101E" w:rsidRDefault="00B378D2" w:rsidP="00B378D2">
            <w:pPr>
              <w:spacing w:before="0"/>
              <w:jc w:val="center"/>
              <w:rPr>
                <w:rFonts w:cs="Arial"/>
                <w:color w:val="000000"/>
              </w:rPr>
            </w:pPr>
          </w:p>
        </w:tc>
        <w:tc>
          <w:tcPr>
            <w:tcW w:w="1439" w:type="dxa"/>
            <w:tcBorders>
              <w:top w:val="single" w:sz="4" w:space="0" w:color="auto"/>
              <w:left w:val="nil"/>
              <w:bottom w:val="single" w:sz="8" w:space="0" w:color="auto"/>
              <w:right w:val="single" w:sz="8" w:space="0" w:color="auto"/>
            </w:tcBorders>
          </w:tcPr>
          <w:p w:rsidR="00B378D2" w:rsidRPr="002E101E" w:rsidRDefault="00B378D2" w:rsidP="00B378D2">
            <w:pPr>
              <w:spacing w:before="0"/>
              <w:jc w:val="center"/>
              <w:rPr>
                <w:rFonts w:cs="Arial"/>
                <w:color w:val="000000"/>
              </w:rPr>
            </w:pPr>
          </w:p>
        </w:tc>
        <w:tc>
          <w:tcPr>
            <w:tcW w:w="1440" w:type="dxa"/>
            <w:tcBorders>
              <w:top w:val="single" w:sz="4" w:space="0" w:color="auto"/>
              <w:left w:val="nil"/>
              <w:bottom w:val="single" w:sz="8" w:space="0" w:color="auto"/>
              <w:right w:val="single" w:sz="8" w:space="0" w:color="auto"/>
            </w:tcBorders>
          </w:tcPr>
          <w:p w:rsidR="00B378D2" w:rsidRPr="002E101E" w:rsidRDefault="00B378D2" w:rsidP="00B378D2">
            <w:pPr>
              <w:spacing w:before="0"/>
              <w:jc w:val="center"/>
              <w:rPr>
                <w:rFonts w:cs="Arial"/>
                <w:color w:val="000000"/>
              </w:rPr>
            </w:pPr>
          </w:p>
        </w:tc>
        <w:tc>
          <w:tcPr>
            <w:tcW w:w="1260" w:type="dxa"/>
            <w:tcBorders>
              <w:top w:val="single" w:sz="4" w:space="0" w:color="auto"/>
              <w:left w:val="nil"/>
              <w:bottom w:val="single" w:sz="8" w:space="0" w:color="auto"/>
              <w:right w:val="single" w:sz="8" w:space="0" w:color="auto"/>
            </w:tcBorders>
          </w:tcPr>
          <w:p w:rsidR="00B378D2" w:rsidRPr="002E101E" w:rsidRDefault="00B378D2" w:rsidP="00B378D2">
            <w:pPr>
              <w:spacing w:before="0"/>
              <w:jc w:val="center"/>
              <w:rPr>
                <w:rFonts w:cs="Arial"/>
                <w:color w:val="000000"/>
              </w:rPr>
            </w:pPr>
          </w:p>
        </w:tc>
        <w:tc>
          <w:tcPr>
            <w:tcW w:w="1350" w:type="dxa"/>
            <w:tcBorders>
              <w:top w:val="single" w:sz="4" w:space="0" w:color="auto"/>
              <w:left w:val="nil"/>
              <w:bottom w:val="single" w:sz="8" w:space="0" w:color="auto"/>
              <w:right w:val="single" w:sz="8" w:space="0" w:color="auto"/>
            </w:tcBorders>
          </w:tcPr>
          <w:p w:rsidR="00B378D2" w:rsidRPr="002E101E" w:rsidRDefault="00B378D2" w:rsidP="00B378D2">
            <w:pPr>
              <w:spacing w:before="0"/>
              <w:jc w:val="center"/>
              <w:rPr>
                <w:rFonts w:cs="Arial"/>
                <w:color w:val="000000"/>
              </w:rPr>
            </w:pPr>
          </w:p>
        </w:tc>
      </w:tr>
      <w:tr w:rsidR="00B378D2" w:rsidRPr="002E101E" w:rsidTr="00B378D2">
        <w:trPr>
          <w:trHeight w:val="60"/>
        </w:trPr>
        <w:tc>
          <w:tcPr>
            <w:tcW w:w="10672" w:type="dxa"/>
            <w:gridSpan w:val="6"/>
            <w:tcBorders>
              <w:top w:val="nil"/>
              <w:left w:val="single" w:sz="8" w:space="0" w:color="auto"/>
              <w:bottom w:val="single" w:sz="4" w:space="0" w:color="auto"/>
              <w:right w:val="single" w:sz="8" w:space="0" w:color="auto"/>
            </w:tcBorders>
            <w:shd w:val="clear" w:color="auto" w:fill="auto"/>
            <w:noWrap/>
            <w:vAlign w:val="center"/>
          </w:tcPr>
          <w:p w:rsidR="00B378D2" w:rsidRPr="00B378D2" w:rsidRDefault="00B378D2" w:rsidP="00B378D2">
            <w:pPr>
              <w:spacing w:before="0"/>
              <w:jc w:val="center"/>
              <w:rPr>
                <w:rFonts w:cs="Arial"/>
                <w:color w:val="000000"/>
                <w:lang w:val="sr-Cyrl-RS"/>
              </w:rPr>
            </w:pPr>
            <w:r>
              <w:rPr>
                <w:rFonts w:cs="Arial"/>
                <w:color w:val="000000"/>
                <w:lang w:val="sr-Cyrl-RS"/>
              </w:rPr>
              <w:t>УКУПНО:</w:t>
            </w:r>
          </w:p>
        </w:tc>
        <w:tc>
          <w:tcPr>
            <w:tcW w:w="1440" w:type="dxa"/>
            <w:tcBorders>
              <w:top w:val="nil"/>
              <w:left w:val="nil"/>
              <w:bottom w:val="single" w:sz="4" w:space="0" w:color="auto"/>
              <w:right w:val="single" w:sz="8" w:space="0" w:color="auto"/>
            </w:tcBorders>
          </w:tcPr>
          <w:p w:rsidR="00B378D2" w:rsidRPr="002E101E" w:rsidRDefault="00B378D2" w:rsidP="00B378D2">
            <w:pPr>
              <w:spacing w:before="0"/>
              <w:jc w:val="center"/>
              <w:rPr>
                <w:rFonts w:cs="Arial"/>
                <w:color w:val="000000"/>
              </w:rPr>
            </w:pPr>
          </w:p>
        </w:tc>
        <w:tc>
          <w:tcPr>
            <w:tcW w:w="1260" w:type="dxa"/>
            <w:tcBorders>
              <w:top w:val="nil"/>
              <w:left w:val="nil"/>
              <w:bottom w:val="single" w:sz="4" w:space="0" w:color="auto"/>
              <w:right w:val="single" w:sz="8" w:space="0" w:color="auto"/>
            </w:tcBorders>
          </w:tcPr>
          <w:p w:rsidR="00B378D2" w:rsidRPr="002E101E" w:rsidRDefault="00B378D2" w:rsidP="00B378D2">
            <w:pPr>
              <w:spacing w:before="0"/>
              <w:jc w:val="center"/>
              <w:rPr>
                <w:rFonts w:cs="Arial"/>
                <w:color w:val="000000"/>
              </w:rPr>
            </w:pPr>
          </w:p>
        </w:tc>
        <w:tc>
          <w:tcPr>
            <w:tcW w:w="1350" w:type="dxa"/>
            <w:tcBorders>
              <w:top w:val="nil"/>
              <w:left w:val="nil"/>
              <w:bottom w:val="single" w:sz="4" w:space="0" w:color="auto"/>
              <w:right w:val="single" w:sz="8" w:space="0" w:color="auto"/>
            </w:tcBorders>
          </w:tcPr>
          <w:p w:rsidR="00B378D2" w:rsidRPr="002E101E" w:rsidRDefault="00B378D2" w:rsidP="00B378D2">
            <w:pPr>
              <w:spacing w:before="0"/>
              <w:jc w:val="center"/>
              <w:rPr>
                <w:rFonts w:cs="Arial"/>
                <w:color w:val="000000"/>
              </w:rPr>
            </w:pPr>
          </w:p>
        </w:tc>
      </w:tr>
    </w:tbl>
    <w:p w:rsidR="00C0640A" w:rsidRDefault="00C0640A" w:rsidP="001F73BE">
      <w:pPr>
        <w:rPr>
          <w:rFonts w:cs="Arial"/>
          <w:sz w:val="24"/>
          <w:szCs w:val="24"/>
          <w:lang w:val="sr-Cyrl-RS"/>
        </w:rPr>
      </w:pPr>
    </w:p>
    <w:p w:rsidR="00C0640A" w:rsidRDefault="009743DE" w:rsidP="00B378D2">
      <w:pPr>
        <w:ind w:hanging="709"/>
        <w:rPr>
          <w:rFonts w:cs="Arial"/>
          <w:b/>
          <w:szCs w:val="24"/>
          <w:u w:val="single"/>
          <w:lang w:val="sr-Cyrl-RS"/>
        </w:rPr>
      </w:pPr>
      <w:r>
        <w:rPr>
          <w:rFonts w:cs="Arial"/>
          <w:b/>
          <w:szCs w:val="24"/>
          <w:u w:val="single"/>
          <w:lang w:val="sr-Latn-RS"/>
        </w:rPr>
        <w:t>V</w:t>
      </w:r>
      <w:r w:rsidR="00C0640A" w:rsidRPr="00784DAD">
        <w:rPr>
          <w:rFonts w:cs="Arial"/>
          <w:b/>
          <w:szCs w:val="24"/>
          <w:u w:val="single"/>
          <w:lang w:val="sr-Cyrl-RS"/>
        </w:rPr>
        <w:t>Технички центар Нови Сад</w:t>
      </w:r>
    </w:p>
    <w:p w:rsidR="00B378D2" w:rsidRPr="00B378D2" w:rsidRDefault="00B378D2" w:rsidP="00B378D2">
      <w:pPr>
        <w:ind w:hanging="709"/>
        <w:rPr>
          <w:rFonts w:cs="Arial"/>
          <w:b/>
          <w:szCs w:val="24"/>
          <w:u w:val="single"/>
          <w:lang w:val="sr-Cyrl-RS"/>
        </w:rPr>
      </w:pPr>
    </w:p>
    <w:tbl>
      <w:tblPr>
        <w:tblW w:w="14722" w:type="dxa"/>
        <w:tblInd w:w="118" w:type="dxa"/>
        <w:tblLook w:val="04A0" w:firstRow="1" w:lastRow="0" w:firstColumn="1" w:lastColumn="0" w:noHBand="0" w:noVBand="1"/>
      </w:tblPr>
      <w:tblGrid>
        <w:gridCol w:w="960"/>
        <w:gridCol w:w="4360"/>
        <w:gridCol w:w="1330"/>
        <w:gridCol w:w="1200"/>
        <w:gridCol w:w="1382"/>
        <w:gridCol w:w="1440"/>
        <w:gridCol w:w="1440"/>
        <w:gridCol w:w="1260"/>
        <w:gridCol w:w="1350"/>
      </w:tblGrid>
      <w:tr w:rsidR="00C0640A" w:rsidRPr="002E101E" w:rsidTr="00310E71">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DBDBDB"/>
            <w:noWrap/>
            <w:vAlign w:val="center"/>
            <w:hideMark/>
          </w:tcPr>
          <w:p w:rsidR="00C0640A" w:rsidRPr="002E101E" w:rsidRDefault="00C0640A" w:rsidP="00310E71">
            <w:pPr>
              <w:spacing w:before="0"/>
              <w:jc w:val="center"/>
              <w:rPr>
                <w:rFonts w:cs="Arial"/>
                <w:color w:val="000000"/>
              </w:rPr>
            </w:pPr>
            <w:r w:rsidRPr="002E101E">
              <w:rPr>
                <w:rFonts w:cs="Arial"/>
                <w:color w:val="000000"/>
              </w:rPr>
              <w:t>Р.бр.</w:t>
            </w:r>
          </w:p>
        </w:tc>
        <w:tc>
          <w:tcPr>
            <w:tcW w:w="4360" w:type="dxa"/>
            <w:tcBorders>
              <w:top w:val="single" w:sz="8" w:space="0" w:color="auto"/>
              <w:left w:val="nil"/>
              <w:bottom w:val="single" w:sz="8" w:space="0" w:color="auto"/>
              <w:right w:val="single" w:sz="8" w:space="0" w:color="auto"/>
            </w:tcBorders>
            <w:shd w:val="clear" w:color="000000" w:fill="DBDBDB"/>
            <w:noWrap/>
            <w:vAlign w:val="center"/>
            <w:hideMark/>
          </w:tcPr>
          <w:p w:rsidR="00C0640A" w:rsidRPr="002E101E" w:rsidRDefault="00C0640A" w:rsidP="00310E71">
            <w:pPr>
              <w:spacing w:before="0"/>
              <w:jc w:val="center"/>
              <w:rPr>
                <w:rFonts w:cs="Arial"/>
                <w:color w:val="000000"/>
              </w:rPr>
            </w:pPr>
            <w:r w:rsidRPr="002E101E">
              <w:rPr>
                <w:rFonts w:cs="Arial"/>
                <w:color w:val="000000"/>
              </w:rPr>
              <w:t>Назив</w:t>
            </w:r>
          </w:p>
        </w:tc>
        <w:tc>
          <w:tcPr>
            <w:tcW w:w="1330" w:type="dxa"/>
            <w:tcBorders>
              <w:top w:val="single" w:sz="8" w:space="0" w:color="auto"/>
              <w:left w:val="nil"/>
              <w:bottom w:val="single" w:sz="8" w:space="0" w:color="auto"/>
              <w:right w:val="single" w:sz="8" w:space="0" w:color="auto"/>
            </w:tcBorders>
            <w:shd w:val="clear" w:color="000000" w:fill="DBDBDB"/>
            <w:noWrap/>
            <w:vAlign w:val="center"/>
            <w:hideMark/>
          </w:tcPr>
          <w:p w:rsidR="00C0640A" w:rsidRPr="002068C3" w:rsidRDefault="002068C3" w:rsidP="00310E71">
            <w:pPr>
              <w:spacing w:before="0"/>
              <w:jc w:val="center"/>
              <w:rPr>
                <w:rFonts w:cs="Arial"/>
                <w:color w:val="000000"/>
                <w:lang w:val="sr-Cyrl-RS"/>
              </w:rPr>
            </w:pPr>
            <w:r>
              <w:rPr>
                <w:rFonts w:cs="Arial"/>
                <w:color w:val="000000"/>
                <w:lang w:val="sr-Cyrl-RS"/>
              </w:rPr>
              <w:t>Класа</w:t>
            </w:r>
          </w:p>
        </w:tc>
        <w:tc>
          <w:tcPr>
            <w:tcW w:w="1200" w:type="dxa"/>
            <w:tcBorders>
              <w:top w:val="single" w:sz="8" w:space="0" w:color="auto"/>
              <w:left w:val="nil"/>
              <w:bottom w:val="single" w:sz="8" w:space="0" w:color="auto"/>
              <w:right w:val="single" w:sz="8" w:space="0" w:color="auto"/>
            </w:tcBorders>
            <w:shd w:val="clear" w:color="000000" w:fill="DBDBDB"/>
            <w:noWrap/>
            <w:vAlign w:val="center"/>
            <w:hideMark/>
          </w:tcPr>
          <w:p w:rsidR="00C0640A" w:rsidRPr="002E101E" w:rsidRDefault="002068C3" w:rsidP="00310E71">
            <w:pPr>
              <w:spacing w:before="0"/>
              <w:jc w:val="center"/>
              <w:rPr>
                <w:rFonts w:cs="Arial"/>
                <w:color w:val="000000"/>
              </w:rPr>
            </w:pPr>
            <w:r>
              <w:rPr>
                <w:rFonts w:cs="Arial"/>
                <w:color w:val="000000"/>
              </w:rPr>
              <w:t>Ком</w:t>
            </w:r>
          </w:p>
        </w:tc>
        <w:tc>
          <w:tcPr>
            <w:tcW w:w="1382" w:type="dxa"/>
            <w:tcBorders>
              <w:top w:val="single" w:sz="8" w:space="0" w:color="auto"/>
              <w:left w:val="nil"/>
              <w:bottom w:val="single" w:sz="8" w:space="0" w:color="auto"/>
              <w:right w:val="single" w:sz="8" w:space="0" w:color="auto"/>
            </w:tcBorders>
            <w:shd w:val="clear" w:color="000000" w:fill="DBDBDB"/>
            <w:noWrap/>
            <w:vAlign w:val="center"/>
          </w:tcPr>
          <w:p w:rsidR="00C0640A" w:rsidRPr="00310E71" w:rsidRDefault="00310E71" w:rsidP="00310E71">
            <w:pPr>
              <w:spacing w:before="0"/>
              <w:jc w:val="center"/>
              <w:rPr>
                <w:rFonts w:cs="Arial"/>
                <w:color w:val="000000"/>
                <w:lang w:val="sr-Cyrl-RS"/>
              </w:rPr>
            </w:pPr>
            <w:r>
              <w:rPr>
                <w:rFonts w:cs="Arial"/>
                <w:color w:val="000000"/>
                <w:lang w:val="sr-Cyrl-RS"/>
              </w:rPr>
              <w:t>Јед. Цена без ПДВ</w:t>
            </w:r>
          </w:p>
        </w:tc>
        <w:tc>
          <w:tcPr>
            <w:tcW w:w="1440" w:type="dxa"/>
            <w:tcBorders>
              <w:top w:val="single" w:sz="8" w:space="0" w:color="auto"/>
              <w:left w:val="nil"/>
              <w:bottom w:val="single" w:sz="8" w:space="0" w:color="auto"/>
              <w:right w:val="single" w:sz="8" w:space="0" w:color="auto"/>
            </w:tcBorders>
            <w:shd w:val="clear" w:color="000000" w:fill="DBDBDB"/>
            <w:vAlign w:val="center"/>
          </w:tcPr>
          <w:p w:rsidR="00C0640A" w:rsidRPr="002E101E" w:rsidRDefault="00310E71" w:rsidP="00310E71">
            <w:pPr>
              <w:spacing w:before="0"/>
              <w:jc w:val="center"/>
              <w:rPr>
                <w:rFonts w:cs="Arial"/>
                <w:color w:val="000000"/>
              </w:rPr>
            </w:pPr>
            <w:r>
              <w:rPr>
                <w:rFonts w:cs="Arial"/>
                <w:color w:val="000000"/>
                <w:lang w:val="sr-Cyrl-RS"/>
              </w:rPr>
              <w:t>Јед. Цена са ПДВ</w:t>
            </w:r>
          </w:p>
        </w:tc>
        <w:tc>
          <w:tcPr>
            <w:tcW w:w="1440" w:type="dxa"/>
            <w:tcBorders>
              <w:top w:val="single" w:sz="8" w:space="0" w:color="auto"/>
              <w:left w:val="nil"/>
              <w:bottom w:val="single" w:sz="8" w:space="0" w:color="auto"/>
              <w:right w:val="single" w:sz="8" w:space="0" w:color="auto"/>
            </w:tcBorders>
            <w:shd w:val="clear" w:color="000000" w:fill="DBDBDB"/>
            <w:vAlign w:val="center"/>
          </w:tcPr>
          <w:p w:rsidR="00C0640A" w:rsidRPr="00310E71" w:rsidRDefault="00310E71" w:rsidP="00310E71">
            <w:pPr>
              <w:spacing w:before="0"/>
              <w:jc w:val="center"/>
              <w:rPr>
                <w:rFonts w:cs="Arial"/>
                <w:color w:val="000000"/>
                <w:lang w:val="sr-Cyrl-RS"/>
              </w:rPr>
            </w:pPr>
            <w:r>
              <w:rPr>
                <w:rFonts w:cs="Arial"/>
                <w:color w:val="000000"/>
                <w:lang w:val="sr-Cyrl-RS"/>
              </w:rPr>
              <w:t>Укупна цена без ПДВ</w:t>
            </w:r>
          </w:p>
        </w:tc>
        <w:tc>
          <w:tcPr>
            <w:tcW w:w="1260" w:type="dxa"/>
            <w:tcBorders>
              <w:top w:val="single" w:sz="8" w:space="0" w:color="auto"/>
              <w:left w:val="nil"/>
              <w:bottom w:val="single" w:sz="8" w:space="0" w:color="auto"/>
              <w:right w:val="single" w:sz="8" w:space="0" w:color="auto"/>
            </w:tcBorders>
            <w:shd w:val="clear" w:color="000000" w:fill="DBDBDB"/>
            <w:vAlign w:val="center"/>
          </w:tcPr>
          <w:p w:rsidR="00C0640A" w:rsidRPr="00310E71" w:rsidRDefault="00310E71" w:rsidP="00310E71">
            <w:pPr>
              <w:spacing w:before="0"/>
              <w:jc w:val="center"/>
              <w:rPr>
                <w:rFonts w:cs="Arial"/>
                <w:color w:val="000000"/>
                <w:lang w:val="sr-Cyrl-RS"/>
              </w:rPr>
            </w:pPr>
            <w:r>
              <w:rPr>
                <w:rFonts w:cs="Arial"/>
                <w:color w:val="000000"/>
                <w:lang w:val="sr-Cyrl-RS"/>
              </w:rPr>
              <w:t>ПДВ</w:t>
            </w:r>
          </w:p>
        </w:tc>
        <w:tc>
          <w:tcPr>
            <w:tcW w:w="1350" w:type="dxa"/>
            <w:tcBorders>
              <w:top w:val="single" w:sz="8" w:space="0" w:color="auto"/>
              <w:left w:val="nil"/>
              <w:bottom w:val="single" w:sz="8" w:space="0" w:color="auto"/>
              <w:right w:val="single" w:sz="8" w:space="0" w:color="auto"/>
            </w:tcBorders>
            <w:shd w:val="clear" w:color="000000" w:fill="DBDBDB"/>
            <w:vAlign w:val="center"/>
          </w:tcPr>
          <w:p w:rsidR="00C0640A" w:rsidRPr="002E101E" w:rsidRDefault="00310E71" w:rsidP="00310E71">
            <w:pPr>
              <w:spacing w:before="0"/>
              <w:jc w:val="center"/>
              <w:rPr>
                <w:rFonts w:cs="Arial"/>
                <w:color w:val="000000"/>
              </w:rPr>
            </w:pPr>
            <w:r>
              <w:rPr>
                <w:rFonts w:cs="Arial"/>
                <w:color w:val="000000"/>
                <w:lang w:val="sr-Cyrl-RS"/>
              </w:rPr>
              <w:t>Укупна цена са ПДВ</w:t>
            </w:r>
          </w:p>
        </w:tc>
      </w:tr>
      <w:tr w:rsidR="00C0640A" w:rsidRPr="002E101E" w:rsidTr="00310E71">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DBDBDB"/>
            <w:noWrap/>
            <w:vAlign w:val="center"/>
          </w:tcPr>
          <w:p w:rsidR="00C0640A" w:rsidRPr="00C0640A" w:rsidRDefault="00C0640A" w:rsidP="00310E71">
            <w:pPr>
              <w:spacing w:before="0"/>
              <w:jc w:val="center"/>
              <w:rPr>
                <w:rFonts w:cs="Arial"/>
                <w:color w:val="000000"/>
                <w:lang w:val="sr-Cyrl-RS"/>
              </w:rPr>
            </w:pPr>
            <w:r>
              <w:rPr>
                <w:rFonts w:cs="Arial"/>
                <w:color w:val="000000"/>
                <w:lang w:val="sr-Cyrl-RS"/>
              </w:rPr>
              <w:t>1</w:t>
            </w:r>
          </w:p>
        </w:tc>
        <w:tc>
          <w:tcPr>
            <w:tcW w:w="4360" w:type="dxa"/>
            <w:tcBorders>
              <w:top w:val="single" w:sz="8" w:space="0" w:color="auto"/>
              <w:left w:val="nil"/>
              <w:bottom w:val="single" w:sz="8" w:space="0" w:color="auto"/>
              <w:right w:val="single" w:sz="8" w:space="0" w:color="auto"/>
            </w:tcBorders>
            <w:shd w:val="clear" w:color="000000" w:fill="DBDBDB"/>
            <w:noWrap/>
            <w:vAlign w:val="center"/>
          </w:tcPr>
          <w:p w:rsidR="00C0640A" w:rsidRPr="00C0640A" w:rsidRDefault="00C0640A" w:rsidP="00310E71">
            <w:pPr>
              <w:spacing w:before="0"/>
              <w:jc w:val="center"/>
              <w:rPr>
                <w:rFonts w:cs="Arial"/>
                <w:color w:val="000000"/>
                <w:lang w:val="sr-Cyrl-RS"/>
              </w:rPr>
            </w:pPr>
            <w:r>
              <w:rPr>
                <w:rFonts w:cs="Arial"/>
                <w:color w:val="000000"/>
                <w:lang w:val="sr-Cyrl-RS"/>
              </w:rPr>
              <w:t>2</w:t>
            </w:r>
          </w:p>
        </w:tc>
        <w:tc>
          <w:tcPr>
            <w:tcW w:w="1330" w:type="dxa"/>
            <w:tcBorders>
              <w:top w:val="single" w:sz="8" w:space="0" w:color="auto"/>
              <w:left w:val="nil"/>
              <w:bottom w:val="single" w:sz="8" w:space="0" w:color="auto"/>
              <w:right w:val="single" w:sz="8" w:space="0" w:color="auto"/>
            </w:tcBorders>
            <w:shd w:val="clear" w:color="000000" w:fill="DBDBDB"/>
            <w:noWrap/>
            <w:vAlign w:val="center"/>
          </w:tcPr>
          <w:p w:rsidR="00C0640A" w:rsidRPr="00C0640A" w:rsidRDefault="00C0640A" w:rsidP="00310E71">
            <w:pPr>
              <w:spacing w:before="0"/>
              <w:jc w:val="center"/>
              <w:rPr>
                <w:rFonts w:cs="Arial"/>
                <w:color w:val="000000"/>
                <w:lang w:val="sr-Cyrl-RS"/>
              </w:rPr>
            </w:pPr>
            <w:r>
              <w:rPr>
                <w:rFonts w:cs="Arial"/>
                <w:color w:val="000000"/>
                <w:lang w:val="sr-Cyrl-RS"/>
              </w:rPr>
              <w:t>3</w:t>
            </w:r>
          </w:p>
        </w:tc>
        <w:tc>
          <w:tcPr>
            <w:tcW w:w="1200" w:type="dxa"/>
            <w:tcBorders>
              <w:top w:val="single" w:sz="8" w:space="0" w:color="auto"/>
              <w:left w:val="nil"/>
              <w:bottom w:val="single" w:sz="8" w:space="0" w:color="auto"/>
              <w:right w:val="single" w:sz="8" w:space="0" w:color="auto"/>
            </w:tcBorders>
            <w:shd w:val="clear" w:color="000000" w:fill="DBDBDB"/>
            <w:noWrap/>
            <w:vAlign w:val="center"/>
          </w:tcPr>
          <w:p w:rsidR="00C0640A" w:rsidRPr="00C0640A" w:rsidRDefault="00C0640A" w:rsidP="00310E71">
            <w:pPr>
              <w:spacing w:before="0"/>
              <w:jc w:val="center"/>
              <w:rPr>
                <w:rFonts w:cs="Arial"/>
                <w:color w:val="000000"/>
                <w:lang w:val="sr-Cyrl-RS"/>
              </w:rPr>
            </w:pPr>
            <w:r>
              <w:rPr>
                <w:rFonts w:cs="Arial"/>
                <w:color w:val="000000"/>
                <w:lang w:val="sr-Cyrl-RS"/>
              </w:rPr>
              <w:t>4</w:t>
            </w:r>
          </w:p>
        </w:tc>
        <w:tc>
          <w:tcPr>
            <w:tcW w:w="1382" w:type="dxa"/>
            <w:tcBorders>
              <w:top w:val="single" w:sz="8" w:space="0" w:color="auto"/>
              <w:left w:val="nil"/>
              <w:bottom w:val="single" w:sz="8" w:space="0" w:color="auto"/>
              <w:right w:val="single" w:sz="8" w:space="0" w:color="auto"/>
            </w:tcBorders>
            <w:shd w:val="clear" w:color="000000" w:fill="DBDBDB"/>
            <w:noWrap/>
            <w:vAlign w:val="center"/>
          </w:tcPr>
          <w:p w:rsidR="00C0640A" w:rsidRPr="00C0640A" w:rsidRDefault="00C0640A" w:rsidP="00310E71">
            <w:pPr>
              <w:spacing w:before="0"/>
              <w:jc w:val="center"/>
              <w:rPr>
                <w:rFonts w:cs="Arial"/>
                <w:color w:val="000000"/>
                <w:lang w:val="sr-Cyrl-RS"/>
              </w:rPr>
            </w:pPr>
            <w:r>
              <w:rPr>
                <w:rFonts w:cs="Arial"/>
                <w:color w:val="000000"/>
                <w:lang w:val="sr-Cyrl-RS"/>
              </w:rPr>
              <w:t>5</w:t>
            </w:r>
          </w:p>
        </w:tc>
        <w:tc>
          <w:tcPr>
            <w:tcW w:w="1440" w:type="dxa"/>
            <w:tcBorders>
              <w:top w:val="single" w:sz="8" w:space="0" w:color="auto"/>
              <w:left w:val="nil"/>
              <w:bottom w:val="single" w:sz="8" w:space="0" w:color="auto"/>
              <w:right w:val="single" w:sz="8" w:space="0" w:color="auto"/>
            </w:tcBorders>
            <w:shd w:val="clear" w:color="000000" w:fill="DBDBDB"/>
            <w:vAlign w:val="center"/>
          </w:tcPr>
          <w:p w:rsidR="00C0640A" w:rsidRPr="00C0640A" w:rsidRDefault="00C0640A" w:rsidP="00310E71">
            <w:pPr>
              <w:spacing w:before="0"/>
              <w:jc w:val="center"/>
              <w:rPr>
                <w:rFonts w:cs="Arial"/>
                <w:color w:val="000000"/>
                <w:lang w:val="sr-Cyrl-RS"/>
              </w:rPr>
            </w:pPr>
            <w:r>
              <w:rPr>
                <w:rFonts w:cs="Arial"/>
                <w:color w:val="000000"/>
                <w:lang w:val="sr-Cyrl-RS"/>
              </w:rPr>
              <w:t>6</w:t>
            </w:r>
          </w:p>
        </w:tc>
        <w:tc>
          <w:tcPr>
            <w:tcW w:w="1440" w:type="dxa"/>
            <w:tcBorders>
              <w:top w:val="single" w:sz="8" w:space="0" w:color="auto"/>
              <w:left w:val="nil"/>
              <w:bottom w:val="single" w:sz="8" w:space="0" w:color="auto"/>
              <w:right w:val="single" w:sz="8" w:space="0" w:color="auto"/>
            </w:tcBorders>
            <w:shd w:val="clear" w:color="000000" w:fill="DBDBDB"/>
            <w:vAlign w:val="center"/>
          </w:tcPr>
          <w:p w:rsidR="00C0640A" w:rsidRPr="00C0640A" w:rsidRDefault="00C0640A" w:rsidP="00310E71">
            <w:pPr>
              <w:spacing w:before="0"/>
              <w:jc w:val="center"/>
              <w:rPr>
                <w:rFonts w:cs="Arial"/>
                <w:color w:val="000000"/>
                <w:lang w:val="sr-Cyrl-RS"/>
              </w:rPr>
            </w:pPr>
            <w:r>
              <w:rPr>
                <w:rFonts w:cs="Arial"/>
                <w:color w:val="000000"/>
                <w:lang w:val="sr-Cyrl-RS"/>
              </w:rPr>
              <w:t>7</w:t>
            </w:r>
          </w:p>
        </w:tc>
        <w:tc>
          <w:tcPr>
            <w:tcW w:w="1260" w:type="dxa"/>
            <w:tcBorders>
              <w:top w:val="single" w:sz="8" w:space="0" w:color="auto"/>
              <w:left w:val="nil"/>
              <w:bottom w:val="single" w:sz="8" w:space="0" w:color="auto"/>
              <w:right w:val="single" w:sz="8" w:space="0" w:color="auto"/>
            </w:tcBorders>
            <w:shd w:val="clear" w:color="000000" w:fill="DBDBDB"/>
            <w:vAlign w:val="center"/>
          </w:tcPr>
          <w:p w:rsidR="00C0640A" w:rsidRPr="00C0640A" w:rsidRDefault="00C0640A" w:rsidP="00310E71">
            <w:pPr>
              <w:spacing w:before="0"/>
              <w:jc w:val="center"/>
              <w:rPr>
                <w:rFonts w:cs="Arial"/>
                <w:color w:val="000000"/>
                <w:lang w:val="sr-Cyrl-RS"/>
              </w:rPr>
            </w:pPr>
            <w:r>
              <w:rPr>
                <w:rFonts w:cs="Arial"/>
                <w:color w:val="000000"/>
                <w:lang w:val="sr-Cyrl-RS"/>
              </w:rPr>
              <w:t>8</w:t>
            </w:r>
          </w:p>
        </w:tc>
        <w:tc>
          <w:tcPr>
            <w:tcW w:w="1350" w:type="dxa"/>
            <w:tcBorders>
              <w:top w:val="single" w:sz="8" w:space="0" w:color="auto"/>
              <w:left w:val="nil"/>
              <w:bottom w:val="single" w:sz="8" w:space="0" w:color="auto"/>
              <w:right w:val="single" w:sz="8" w:space="0" w:color="auto"/>
            </w:tcBorders>
            <w:shd w:val="clear" w:color="000000" w:fill="DBDBDB"/>
            <w:vAlign w:val="center"/>
          </w:tcPr>
          <w:p w:rsidR="00C0640A" w:rsidRPr="00C0640A" w:rsidRDefault="00C0640A" w:rsidP="00310E71">
            <w:pPr>
              <w:spacing w:before="0"/>
              <w:jc w:val="center"/>
              <w:rPr>
                <w:rFonts w:cs="Arial"/>
                <w:color w:val="000000"/>
                <w:lang w:val="sr-Cyrl-RS"/>
              </w:rPr>
            </w:pPr>
            <w:r>
              <w:rPr>
                <w:rFonts w:cs="Arial"/>
                <w:color w:val="000000"/>
                <w:lang w:val="sr-Cyrl-RS"/>
              </w:rPr>
              <w:t>9</w:t>
            </w:r>
          </w:p>
        </w:tc>
      </w:tr>
      <w:tr w:rsidR="00C0640A" w:rsidRPr="002E101E" w:rsidTr="00C0640A">
        <w:trPr>
          <w:trHeight w:val="1447"/>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C0640A" w:rsidRPr="002E101E" w:rsidRDefault="00C0640A" w:rsidP="00C0640A">
            <w:pPr>
              <w:spacing w:before="0"/>
              <w:jc w:val="center"/>
              <w:rPr>
                <w:rFonts w:cs="Arial"/>
                <w:color w:val="000000"/>
              </w:rPr>
            </w:pPr>
            <w:r w:rsidRPr="002E101E">
              <w:rPr>
                <w:rFonts w:cs="Arial"/>
                <w:color w:val="000000"/>
              </w:rPr>
              <w:t>1</w:t>
            </w:r>
          </w:p>
        </w:tc>
        <w:tc>
          <w:tcPr>
            <w:tcW w:w="4360" w:type="dxa"/>
            <w:tcBorders>
              <w:top w:val="nil"/>
              <w:left w:val="nil"/>
              <w:bottom w:val="single" w:sz="8" w:space="0" w:color="auto"/>
              <w:right w:val="single" w:sz="8" w:space="0" w:color="auto"/>
            </w:tcBorders>
            <w:shd w:val="clear" w:color="auto" w:fill="auto"/>
            <w:vAlign w:val="center"/>
            <w:hideMark/>
          </w:tcPr>
          <w:p w:rsidR="00C0640A" w:rsidRPr="002E101E" w:rsidRDefault="00C0640A" w:rsidP="008C75C9">
            <w:pPr>
              <w:spacing w:before="0"/>
              <w:jc w:val="left"/>
              <w:rPr>
                <w:rFonts w:cs="Arial"/>
                <w:color w:val="000000"/>
              </w:rPr>
            </w:pPr>
            <w:r w:rsidRPr="002E101E">
              <w:rPr>
                <w:rFonts w:cs="Arial"/>
                <w:b/>
                <w:bCs/>
                <w:color w:val="000000"/>
              </w:rPr>
              <w:t xml:space="preserve">Самостојећи комбиновани фрижидер </w:t>
            </w:r>
            <w:r w:rsidRPr="002E101E">
              <w:rPr>
                <w:rFonts w:cs="Arial"/>
                <w:color w:val="000000"/>
              </w:rPr>
              <w:t>Запремина: 125-150 l                  Запремина замрзивача: 45-50 l          Аутоматско отапање</w:t>
            </w:r>
          </w:p>
        </w:tc>
        <w:tc>
          <w:tcPr>
            <w:tcW w:w="1330" w:type="dxa"/>
            <w:tcBorders>
              <w:top w:val="nil"/>
              <w:left w:val="nil"/>
              <w:bottom w:val="single" w:sz="8" w:space="0" w:color="auto"/>
              <w:right w:val="single" w:sz="8" w:space="0" w:color="auto"/>
            </w:tcBorders>
            <w:shd w:val="clear" w:color="auto" w:fill="auto"/>
            <w:noWrap/>
            <w:vAlign w:val="center"/>
            <w:hideMark/>
          </w:tcPr>
          <w:p w:rsidR="00C0640A" w:rsidRPr="002E101E" w:rsidRDefault="00C0640A" w:rsidP="00C0640A">
            <w:pPr>
              <w:spacing w:before="0"/>
              <w:jc w:val="center"/>
              <w:rPr>
                <w:rFonts w:cs="Arial"/>
                <w:color w:val="000000"/>
              </w:rPr>
            </w:pPr>
          </w:p>
        </w:tc>
        <w:tc>
          <w:tcPr>
            <w:tcW w:w="1200" w:type="dxa"/>
            <w:tcBorders>
              <w:top w:val="nil"/>
              <w:left w:val="nil"/>
              <w:bottom w:val="single" w:sz="8" w:space="0" w:color="auto"/>
              <w:right w:val="single" w:sz="8" w:space="0" w:color="auto"/>
            </w:tcBorders>
            <w:shd w:val="clear" w:color="auto" w:fill="auto"/>
            <w:vAlign w:val="center"/>
            <w:hideMark/>
          </w:tcPr>
          <w:p w:rsidR="00C0640A" w:rsidRPr="002E101E" w:rsidRDefault="00C0640A" w:rsidP="00C0640A">
            <w:pPr>
              <w:spacing w:before="0"/>
              <w:jc w:val="center"/>
              <w:rPr>
                <w:rFonts w:cs="Arial"/>
                <w:color w:val="000000"/>
              </w:rPr>
            </w:pPr>
            <w:r w:rsidRPr="002E101E">
              <w:rPr>
                <w:rFonts w:cs="Arial"/>
                <w:color w:val="000000"/>
              </w:rPr>
              <w:t>4</w:t>
            </w:r>
          </w:p>
        </w:tc>
        <w:tc>
          <w:tcPr>
            <w:tcW w:w="1382" w:type="dxa"/>
            <w:tcBorders>
              <w:top w:val="nil"/>
              <w:left w:val="nil"/>
              <w:bottom w:val="single" w:sz="8" w:space="0" w:color="auto"/>
              <w:right w:val="single" w:sz="8" w:space="0" w:color="auto"/>
            </w:tcBorders>
            <w:shd w:val="clear" w:color="auto" w:fill="auto"/>
            <w:vAlign w:val="center"/>
          </w:tcPr>
          <w:p w:rsidR="00C0640A" w:rsidRPr="002E101E" w:rsidRDefault="00C0640A" w:rsidP="00C0640A">
            <w:pPr>
              <w:spacing w:before="0"/>
              <w:jc w:val="center"/>
              <w:rPr>
                <w:rFonts w:cs="Arial"/>
                <w:color w:val="000000"/>
              </w:rPr>
            </w:pPr>
          </w:p>
        </w:tc>
        <w:tc>
          <w:tcPr>
            <w:tcW w:w="1440" w:type="dxa"/>
            <w:tcBorders>
              <w:top w:val="nil"/>
              <w:left w:val="nil"/>
              <w:bottom w:val="single" w:sz="8" w:space="0" w:color="auto"/>
              <w:right w:val="single" w:sz="8" w:space="0" w:color="auto"/>
            </w:tcBorders>
          </w:tcPr>
          <w:p w:rsidR="00C0640A" w:rsidRPr="002E101E" w:rsidRDefault="00C0640A" w:rsidP="00C0640A">
            <w:pPr>
              <w:spacing w:before="0"/>
              <w:jc w:val="center"/>
              <w:rPr>
                <w:rFonts w:cs="Arial"/>
                <w:color w:val="000000"/>
              </w:rPr>
            </w:pPr>
          </w:p>
        </w:tc>
        <w:tc>
          <w:tcPr>
            <w:tcW w:w="1440" w:type="dxa"/>
            <w:tcBorders>
              <w:top w:val="nil"/>
              <w:left w:val="nil"/>
              <w:bottom w:val="single" w:sz="8" w:space="0" w:color="auto"/>
              <w:right w:val="single" w:sz="8" w:space="0" w:color="auto"/>
            </w:tcBorders>
          </w:tcPr>
          <w:p w:rsidR="00C0640A" w:rsidRPr="002E101E" w:rsidRDefault="00C0640A" w:rsidP="00C0640A">
            <w:pPr>
              <w:spacing w:before="0"/>
              <w:jc w:val="center"/>
              <w:rPr>
                <w:rFonts w:cs="Arial"/>
                <w:color w:val="000000"/>
              </w:rPr>
            </w:pPr>
          </w:p>
        </w:tc>
        <w:tc>
          <w:tcPr>
            <w:tcW w:w="1260" w:type="dxa"/>
            <w:tcBorders>
              <w:top w:val="nil"/>
              <w:left w:val="nil"/>
              <w:bottom w:val="single" w:sz="8" w:space="0" w:color="auto"/>
              <w:right w:val="single" w:sz="8" w:space="0" w:color="auto"/>
            </w:tcBorders>
          </w:tcPr>
          <w:p w:rsidR="00C0640A" w:rsidRPr="002E101E" w:rsidRDefault="00C0640A" w:rsidP="00C0640A">
            <w:pPr>
              <w:spacing w:before="0"/>
              <w:jc w:val="center"/>
              <w:rPr>
                <w:rFonts w:cs="Arial"/>
                <w:color w:val="000000"/>
              </w:rPr>
            </w:pPr>
          </w:p>
        </w:tc>
        <w:tc>
          <w:tcPr>
            <w:tcW w:w="1350" w:type="dxa"/>
            <w:tcBorders>
              <w:top w:val="nil"/>
              <w:left w:val="nil"/>
              <w:bottom w:val="single" w:sz="8" w:space="0" w:color="auto"/>
              <w:right w:val="single" w:sz="8" w:space="0" w:color="auto"/>
            </w:tcBorders>
          </w:tcPr>
          <w:p w:rsidR="00C0640A" w:rsidRPr="002E101E" w:rsidRDefault="00C0640A" w:rsidP="00C0640A">
            <w:pPr>
              <w:spacing w:before="0"/>
              <w:jc w:val="center"/>
              <w:rPr>
                <w:rFonts w:cs="Arial"/>
                <w:color w:val="000000"/>
              </w:rPr>
            </w:pPr>
          </w:p>
        </w:tc>
      </w:tr>
      <w:tr w:rsidR="002068C3" w:rsidRPr="002E101E" w:rsidTr="00607AE8">
        <w:trPr>
          <w:trHeight w:val="169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2</w:t>
            </w:r>
          </w:p>
        </w:tc>
        <w:tc>
          <w:tcPr>
            <w:tcW w:w="4360" w:type="dxa"/>
            <w:tcBorders>
              <w:top w:val="nil"/>
              <w:left w:val="nil"/>
              <w:bottom w:val="single" w:sz="8" w:space="0" w:color="auto"/>
              <w:right w:val="single" w:sz="8" w:space="0" w:color="auto"/>
            </w:tcBorders>
            <w:shd w:val="clear" w:color="auto" w:fill="auto"/>
            <w:vAlign w:val="center"/>
            <w:hideMark/>
          </w:tcPr>
          <w:p w:rsidR="002068C3" w:rsidRPr="002E101E" w:rsidRDefault="002068C3" w:rsidP="002068C3">
            <w:pPr>
              <w:spacing w:before="0"/>
              <w:jc w:val="left"/>
              <w:rPr>
                <w:rFonts w:cs="Arial"/>
                <w:color w:val="000000"/>
              </w:rPr>
            </w:pPr>
            <w:r w:rsidRPr="002E101E">
              <w:rPr>
                <w:rFonts w:cs="Arial"/>
                <w:b/>
                <w:bCs/>
                <w:color w:val="000000"/>
              </w:rPr>
              <w:t>Mини електрични шпорет са две грејне плоче</w:t>
            </w:r>
            <w:r w:rsidRPr="002E101E">
              <w:rPr>
                <w:rFonts w:cs="Arial"/>
                <w:color w:val="000000"/>
              </w:rPr>
              <w:t xml:space="preserve">                                       Снага: 1000 и 1500 W                         Капацитет рерне до 36 l,                   Грејачи у рерни снаге 500-600 W,         </w:t>
            </w:r>
          </w:p>
        </w:tc>
        <w:tc>
          <w:tcPr>
            <w:tcW w:w="1330" w:type="dxa"/>
            <w:tcBorders>
              <w:top w:val="nil"/>
              <w:left w:val="nil"/>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446EAB">
              <w:rPr>
                <w:rFonts w:cs="Arial"/>
                <w:b/>
                <w:i/>
                <w:color w:val="000000"/>
                <w:sz w:val="56"/>
                <w:szCs w:val="56"/>
                <w:lang w:val="sr-Cyrl-RS"/>
              </w:rPr>
              <w:t>/</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2068C3" w:rsidRPr="002E101E" w:rsidRDefault="002068C3" w:rsidP="002068C3">
            <w:pPr>
              <w:spacing w:before="0"/>
              <w:jc w:val="center"/>
              <w:rPr>
                <w:rFonts w:cs="Arial"/>
                <w:color w:val="000000"/>
              </w:rPr>
            </w:pPr>
            <w:r w:rsidRPr="002E101E">
              <w:rPr>
                <w:rFonts w:cs="Arial"/>
                <w:color w:val="000000"/>
              </w:rPr>
              <w:t>2</w:t>
            </w:r>
          </w:p>
        </w:tc>
        <w:tc>
          <w:tcPr>
            <w:tcW w:w="1382" w:type="dxa"/>
            <w:tcBorders>
              <w:top w:val="nil"/>
              <w:left w:val="single" w:sz="8" w:space="0" w:color="auto"/>
              <w:bottom w:val="single" w:sz="8" w:space="0" w:color="auto"/>
              <w:right w:val="single" w:sz="8" w:space="0" w:color="auto"/>
            </w:tcBorders>
            <w:shd w:val="clear" w:color="auto" w:fill="auto"/>
            <w:vAlign w:val="center"/>
          </w:tcPr>
          <w:p w:rsidR="002068C3" w:rsidRPr="002E101E" w:rsidRDefault="002068C3" w:rsidP="002068C3">
            <w:pPr>
              <w:spacing w:before="0"/>
              <w:jc w:val="center"/>
              <w:rPr>
                <w:rFonts w:cs="Arial"/>
                <w:color w:val="000000"/>
              </w:rPr>
            </w:pPr>
          </w:p>
        </w:tc>
        <w:tc>
          <w:tcPr>
            <w:tcW w:w="1440" w:type="dxa"/>
            <w:tcBorders>
              <w:top w:val="nil"/>
              <w:left w:val="single" w:sz="8" w:space="0" w:color="auto"/>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440" w:type="dxa"/>
            <w:tcBorders>
              <w:top w:val="nil"/>
              <w:left w:val="single" w:sz="8" w:space="0" w:color="auto"/>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260" w:type="dxa"/>
            <w:tcBorders>
              <w:top w:val="nil"/>
              <w:left w:val="single" w:sz="8" w:space="0" w:color="auto"/>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350" w:type="dxa"/>
            <w:tcBorders>
              <w:top w:val="nil"/>
              <w:left w:val="single" w:sz="8" w:space="0" w:color="auto"/>
              <w:bottom w:val="single" w:sz="8"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060"/>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3</w:t>
            </w:r>
          </w:p>
        </w:tc>
        <w:tc>
          <w:tcPr>
            <w:tcW w:w="4360" w:type="dxa"/>
            <w:tcBorders>
              <w:top w:val="single" w:sz="4" w:space="0" w:color="auto"/>
              <w:left w:val="nil"/>
              <w:bottom w:val="single" w:sz="4" w:space="0" w:color="auto"/>
              <w:right w:val="single" w:sz="8" w:space="0" w:color="auto"/>
            </w:tcBorders>
            <w:shd w:val="clear" w:color="auto" w:fill="auto"/>
            <w:vAlign w:val="center"/>
            <w:hideMark/>
          </w:tcPr>
          <w:p w:rsidR="002068C3" w:rsidRPr="002E101E" w:rsidRDefault="002068C3" w:rsidP="002068C3">
            <w:pPr>
              <w:spacing w:before="0"/>
              <w:jc w:val="left"/>
              <w:rPr>
                <w:rFonts w:cs="Arial"/>
                <w:color w:val="000000"/>
              </w:rPr>
            </w:pPr>
            <w:r w:rsidRPr="002E101E">
              <w:rPr>
                <w:rFonts w:cs="Arial"/>
                <w:b/>
                <w:bCs/>
                <w:color w:val="000000"/>
              </w:rPr>
              <w:t>Електрични решо са две грејне плоче</w:t>
            </w:r>
            <w:r w:rsidRPr="002E101E">
              <w:rPr>
                <w:rFonts w:cs="Arial"/>
                <w:color w:val="000000"/>
              </w:rPr>
              <w:t xml:space="preserve"> Снага: 1000 и 1500 W                          </w:t>
            </w:r>
          </w:p>
        </w:tc>
        <w:tc>
          <w:tcPr>
            <w:tcW w:w="1330" w:type="dxa"/>
            <w:tcBorders>
              <w:top w:val="single" w:sz="4" w:space="0" w:color="auto"/>
              <w:left w:val="nil"/>
              <w:bottom w:val="single" w:sz="4"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446EAB">
              <w:rPr>
                <w:rFonts w:cs="Arial"/>
                <w:b/>
                <w:i/>
                <w:color w:val="000000"/>
                <w:sz w:val="56"/>
                <w:szCs w:val="56"/>
                <w:lang w:val="sr-Cyrl-RS"/>
              </w:rPr>
              <w:t>/</w:t>
            </w:r>
          </w:p>
        </w:tc>
        <w:tc>
          <w:tcPr>
            <w:tcW w:w="120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068C3" w:rsidRPr="002E101E" w:rsidRDefault="002068C3" w:rsidP="002068C3">
            <w:pPr>
              <w:spacing w:before="0"/>
              <w:jc w:val="center"/>
              <w:rPr>
                <w:rFonts w:cs="Arial"/>
                <w:color w:val="000000"/>
              </w:rPr>
            </w:pPr>
            <w:r w:rsidRPr="002E101E">
              <w:rPr>
                <w:rFonts w:cs="Arial"/>
                <w:color w:val="000000"/>
              </w:rPr>
              <w:t>5</w:t>
            </w:r>
          </w:p>
        </w:tc>
        <w:tc>
          <w:tcPr>
            <w:tcW w:w="1382" w:type="dxa"/>
            <w:tcBorders>
              <w:top w:val="single" w:sz="4" w:space="0" w:color="auto"/>
              <w:left w:val="single" w:sz="8" w:space="0" w:color="auto"/>
              <w:bottom w:val="single" w:sz="4" w:space="0" w:color="auto"/>
              <w:right w:val="single" w:sz="8" w:space="0" w:color="auto"/>
            </w:tcBorders>
            <w:shd w:val="clear" w:color="auto" w:fill="auto"/>
            <w:vAlign w:val="center"/>
          </w:tcPr>
          <w:p w:rsidR="002068C3" w:rsidRPr="002E101E" w:rsidRDefault="002068C3" w:rsidP="002068C3">
            <w:pPr>
              <w:spacing w:before="0"/>
              <w:jc w:val="center"/>
              <w:rPr>
                <w:rFonts w:cs="Arial"/>
                <w:color w:val="000000"/>
              </w:rPr>
            </w:pPr>
          </w:p>
        </w:tc>
        <w:tc>
          <w:tcPr>
            <w:tcW w:w="1440" w:type="dxa"/>
            <w:tcBorders>
              <w:top w:val="single" w:sz="4" w:space="0" w:color="auto"/>
              <w:left w:val="single" w:sz="8" w:space="0" w:color="auto"/>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40" w:type="dxa"/>
            <w:tcBorders>
              <w:top w:val="single" w:sz="4" w:space="0" w:color="auto"/>
              <w:left w:val="single" w:sz="8" w:space="0" w:color="auto"/>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260" w:type="dxa"/>
            <w:tcBorders>
              <w:top w:val="single" w:sz="4" w:space="0" w:color="auto"/>
              <w:left w:val="single" w:sz="8" w:space="0" w:color="auto"/>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350" w:type="dxa"/>
            <w:tcBorders>
              <w:top w:val="single" w:sz="4" w:space="0" w:color="auto"/>
              <w:left w:val="single" w:sz="8" w:space="0" w:color="auto"/>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C0640A" w:rsidRPr="002E101E" w:rsidTr="00B378D2">
        <w:trPr>
          <w:trHeight w:val="1798"/>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C0640A" w:rsidRPr="002E101E" w:rsidRDefault="00C0640A" w:rsidP="00C0640A">
            <w:pPr>
              <w:spacing w:before="0"/>
              <w:jc w:val="center"/>
              <w:rPr>
                <w:rFonts w:cs="Arial"/>
                <w:color w:val="000000"/>
              </w:rPr>
            </w:pPr>
            <w:r w:rsidRPr="002E101E">
              <w:rPr>
                <w:rFonts w:cs="Arial"/>
                <w:color w:val="000000"/>
              </w:rPr>
              <w:lastRenderedPageBreak/>
              <w:t>4</w:t>
            </w:r>
          </w:p>
        </w:tc>
        <w:tc>
          <w:tcPr>
            <w:tcW w:w="4360" w:type="dxa"/>
            <w:tcBorders>
              <w:top w:val="single" w:sz="4" w:space="0" w:color="auto"/>
              <w:left w:val="nil"/>
              <w:bottom w:val="single" w:sz="4" w:space="0" w:color="auto"/>
              <w:right w:val="single" w:sz="8" w:space="0" w:color="auto"/>
            </w:tcBorders>
            <w:shd w:val="clear" w:color="auto" w:fill="auto"/>
            <w:vAlign w:val="center"/>
            <w:hideMark/>
          </w:tcPr>
          <w:p w:rsidR="00C0640A" w:rsidRPr="002E101E" w:rsidRDefault="00C0640A" w:rsidP="008C75C9">
            <w:pPr>
              <w:spacing w:before="0"/>
              <w:jc w:val="left"/>
              <w:rPr>
                <w:rFonts w:cs="Arial"/>
                <w:color w:val="000000"/>
              </w:rPr>
            </w:pPr>
            <w:r w:rsidRPr="002E101E">
              <w:rPr>
                <w:rFonts w:cs="Arial"/>
                <w:b/>
                <w:bCs/>
                <w:color w:val="000000"/>
              </w:rPr>
              <w:t xml:space="preserve">Самостојећи расхладни орман </w:t>
            </w:r>
            <w:r w:rsidRPr="002E101E">
              <w:rPr>
                <w:rFonts w:cs="Arial"/>
                <w:color w:val="000000"/>
              </w:rPr>
              <w:t xml:space="preserve"> Запремина: 600l                                  Режим хлађења од +2 до +8 C                 Материјал: inox                                   Стаклена врата, напон напајања 230 В , </w:t>
            </w:r>
          </w:p>
        </w:tc>
        <w:tc>
          <w:tcPr>
            <w:tcW w:w="1330" w:type="dxa"/>
            <w:tcBorders>
              <w:top w:val="single" w:sz="4" w:space="0" w:color="auto"/>
              <w:left w:val="nil"/>
              <w:bottom w:val="single" w:sz="4" w:space="0" w:color="auto"/>
              <w:right w:val="single" w:sz="8" w:space="0" w:color="auto"/>
            </w:tcBorders>
            <w:shd w:val="clear" w:color="auto" w:fill="auto"/>
            <w:noWrap/>
            <w:vAlign w:val="center"/>
            <w:hideMark/>
          </w:tcPr>
          <w:p w:rsidR="00C0640A" w:rsidRPr="002E101E" w:rsidRDefault="00C0640A" w:rsidP="00C0640A">
            <w:pPr>
              <w:spacing w:before="0"/>
              <w:jc w:val="center"/>
              <w:rPr>
                <w:rFonts w:cs="Arial"/>
                <w:color w:val="000000"/>
              </w:rPr>
            </w:pPr>
          </w:p>
        </w:tc>
        <w:tc>
          <w:tcPr>
            <w:tcW w:w="120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0640A" w:rsidRPr="002E101E" w:rsidRDefault="00C0640A" w:rsidP="00C0640A">
            <w:pPr>
              <w:spacing w:before="0"/>
              <w:jc w:val="center"/>
              <w:rPr>
                <w:rFonts w:cs="Arial"/>
                <w:color w:val="000000"/>
              </w:rPr>
            </w:pPr>
            <w:r w:rsidRPr="002E101E">
              <w:rPr>
                <w:rFonts w:cs="Arial"/>
                <w:color w:val="000000"/>
              </w:rPr>
              <w:t>3</w:t>
            </w:r>
          </w:p>
        </w:tc>
        <w:tc>
          <w:tcPr>
            <w:tcW w:w="1382" w:type="dxa"/>
            <w:tcBorders>
              <w:top w:val="single" w:sz="4" w:space="0" w:color="auto"/>
              <w:left w:val="single" w:sz="8" w:space="0" w:color="auto"/>
              <w:bottom w:val="single" w:sz="4" w:space="0" w:color="auto"/>
              <w:right w:val="single" w:sz="8" w:space="0" w:color="auto"/>
            </w:tcBorders>
            <w:shd w:val="clear" w:color="auto" w:fill="auto"/>
            <w:vAlign w:val="center"/>
          </w:tcPr>
          <w:p w:rsidR="00C0640A" w:rsidRPr="002E101E" w:rsidRDefault="00C0640A" w:rsidP="00C0640A">
            <w:pPr>
              <w:spacing w:before="0"/>
              <w:jc w:val="center"/>
              <w:rPr>
                <w:rFonts w:cs="Arial"/>
                <w:color w:val="000000"/>
              </w:rPr>
            </w:pPr>
          </w:p>
        </w:tc>
        <w:tc>
          <w:tcPr>
            <w:tcW w:w="1440" w:type="dxa"/>
            <w:tcBorders>
              <w:top w:val="single" w:sz="4" w:space="0" w:color="auto"/>
              <w:left w:val="single" w:sz="8" w:space="0" w:color="auto"/>
              <w:bottom w:val="single" w:sz="4" w:space="0" w:color="auto"/>
              <w:right w:val="single" w:sz="8" w:space="0" w:color="auto"/>
            </w:tcBorders>
          </w:tcPr>
          <w:p w:rsidR="00C0640A" w:rsidRPr="002E101E" w:rsidRDefault="00C0640A" w:rsidP="00C0640A">
            <w:pPr>
              <w:spacing w:before="0"/>
              <w:jc w:val="center"/>
              <w:rPr>
                <w:rFonts w:cs="Arial"/>
                <w:color w:val="000000"/>
              </w:rPr>
            </w:pPr>
          </w:p>
        </w:tc>
        <w:tc>
          <w:tcPr>
            <w:tcW w:w="1440" w:type="dxa"/>
            <w:tcBorders>
              <w:top w:val="single" w:sz="4" w:space="0" w:color="auto"/>
              <w:left w:val="single" w:sz="8" w:space="0" w:color="auto"/>
              <w:bottom w:val="single" w:sz="4" w:space="0" w:color="auto"/>
              <w:right w:val="single" w:sz="8" w:space="0" w:color="auto"/>
            </w:tcBorders>
          </w:tcPr>
          <w:p w:rsidR="00C0640A" w:rsidRPr="002E101E" w:rsidRDefault="00C0640A" w:rsidP="00C0640A">
            <w:pPr>
              <w:spacing w:before="0"/>
              <w:jc w:val="center"/>
              <w:rPr>
                <w:rFonts w:cs="Arial"/>
                <w:color w:val="000000"/>
              </w:rPr>
            </w:pPr>
          </w:p>
        </w:tc>
        <w:tc>
          <w:tcPr>
            <w:tcW w:w="1260" w:type="dxa"/>
            <w:tcBorders>
              <w:top w:val="single" w:sz="4" w:space="0" w:color="auto"/>
              <w:left w:val="single" w:sz="8" w:space="0" w:color="auto"/>
              <w:bottom w:val="single" w:sz="4" w:space="0" w:color="auto"/>
              <w:right w:val="single" w:sz="8" w:space="0" w:color="auto"/>
            </w:tcBorders>
          </w:tcPr>
          <w:p w:rsidR="00C0640A" w:rsidRPr="002E101E" w:rsidRDefault="00C0640A" w:rsidP="00C0640A">
            <w:pPr>
              <w:spacing w:before="0"/>
              <w:jc w:val="center"/>
              <w:rPr>
                <w:rFonts w:cs="Arial"/>
                <w:color w:val="000000"/>
              </w:rPr>
            </w:pPr>
          </w:p>
        </w:tc>
        <w:tc>
          <w:tcPr>
            <w:tcW w:w="1350" w:type="dxa"/>
            <w:tcBorders>
              <w:top w:val="single" w:sz="4" w:space="0" w:color="auto"/>
              <w:left w:val="single" w:sz="8" w:space="0" w:color="auto"/>
              <w:bottom w:val="single" w:sz="4" w:space="0" w:color="auto"/>
              <w:right w:val="single" w:sz="8" w:space="0" w:color="auto"/>
            </w:tcBorders>
          </w:tcPr>
          <w:p w:rsidR="00C0640A" w:rsidRPr="002E101E" w:rsidRDefault="00C0640A" w:rsidP="00C0640A">
            <w:pPr>
              <w:spacing w:before="0"/>
              <w:jc w:val="center"/>
              <w:rPr>
                <w:rFonts w:cs="Arial"/>
                <w:color w:val="000000"/>
              </w:rPr>
            </w:pPr>
          </w:p>
        </w:tc>
      </w:tr>
      <w:tr w:rsidR="00C0640A" w:rsidRPr="002E101E" w:rsidTr="00E83376">
        <w:trPr>
          <w:trHeight w:val="13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0640A" w:rsidRPr="002E101E" w:rsidRDefault="00C0640A" w:rsidP="00C0640A">
            <w:pPr>
              <w:spacing w:before="0"/>
              <w:jc w:val="center"/>
              <w:rPr>
                <w:rFonts w:cs="Arial"/>
                <w:color w:val="000000"/>
              </w:rPr>
            </w:pPr>
            <w:r w:rsidRPr="002E101E">
              <w:rPr>
                <w:rFonts w:cs="Arial"/>
                <w:color w:val="000000"/>
              </w:rPr>
              <w:t>5</w:t>
            </w:r>
          </w:p>
        </w:tc>
        <w:tc>
          <w:tcPr>
            <w:tcW w:w="4360" w:type="dxa"/>
            <w:tcBorders>
              <w:top w:val="single" w:sz="4" w:space="0" w:color="auto"/>
              <w:left w:val="nil"/>
              <w:bottom w:val="single" w:sz="8" w:space="0" w:color="auto"/>
              <w:right w:val="single" w:sz="8" w:space="0" w:color="auto"/>
            </w:tcBorders>
            <w:shd w:val="clear" w:color="auto" w:fill="auto"/>
            <w:vAlign w:val="center"/>
            <w:hideMark/>
          </w:tcPr>
          <w:p w:rsidR="00C0640A" w:rsidRPr="002E101E" w:rsidRDefault="00C0640A" w:rsidP="008C75C9">
            <w:pPr>
              <w:spacing w:before="0"/>
              <w:jc w:val="left"/>
              <w:rPr>
                <w:rFonts w:cs="Arial"/>
                <w:color w:val="000000"/>
              </w:rPr>
            </w:pPr>
            <w:r w:rsidRPr="002E101E">
              <w:rPr>
                <w:rFonts w:cs="Arial"/>
                <w:b/>
                <w:bCs/>
                <w:color w:val="000000"/>
              </w:rPr>
              <w:t>Самостојећи  фрижидер</w:t>
            </w:r>
            <w:r w:rsidRPr="002E101E">
              <w:rPr>
                <w:rFonts w:cs="Arial"/>
                <w:color w:val="000000"/>
              </w:rPr>
              <w:t xml:space="preserve">                    Запремина: 80-110l, без замрзивача, аутоматско отапање, еколошки гас,   </w:t>
            </w:r>
          </w:p>
        </w:tc>
        <w:tc>
          <w:tcPr>
            <w:tcW w:w="1330" w:type="dxa"/>
            <w:tcBorders>
              <w:top w:val="single" w:sz="4" w:space="0" w:color="auto"/>
              <w:left w:val="nil"/>
              <w:bottom w:val="single" w:sz="8" w:space="0" w:color="auto"/>
              <w:right w:val="single" w:sz="8" w:space="0" w:color="auto"/>
            </w:tcBorders>
            <w:shd w:val="clear" w:color="auto" w:fill="auto"/>
            <w:noWrap/>
            <w:vAlign w:val="center"/>
            <w:hideMark/>
          </w:tcPr>
          <w:p w:rsidR="00C0640A" w:rsidRPr="002E101E" w:rsidRDefault="00C0640A" w:rsidP="00C0640A">
            <w:pPr>
              <w:spacing w:before="0"/>
              <w:jc w:val="center"/>
              <w:rPr>
                <w:rFonts w:cs="Arial"/>
                <w:color w:val="000000"/>
              </w:rPr>
            </w:pPr>
          </w:p>
        </w:tc>
        <w:tc>
          <w:tcPr>
            <w:tcW w:w="120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0640A" w:rsidRPr="002E101E" w:rsidRDefault="00C0640A" w:rsidP="00C0640A">
            <w:pPr>
              <w:spacing w:before="0"/>
              <w:jc w:val="center"/>
              <w:rPr>
                <w:rFonts w:cs="Arial"/>
                <w:color w:val="000000"/>
              </w:rPr>
            </w:pPr>
            <w:r w:rsidRPr="002E101E">
              <w:rPr>
                <w:rFonts w:cs="Arial"/>
                <w:color w:val="000000"/>
              </w:rPr>
              <w:t>3</w:t>
            </w:r>
          </w:p>
        </w:tc>
        <w:tc>
          <w:tcPr>
            <w:tcW w:w="1382" w:type="dxa"/>
            <w:tcBorders>
              <w:top w:val="single" w:sz="4" w:space="0" w:color="auto"/>
              <w:left w:val="single" w:sz="8" w:space="0" w:color="auto"/>
              <w:bottom w:val="single" w:sz="8" w:space="0" w:color="auto"/>
              <w:right w:val="single" w:sz="8" w:space="0" w:color="auto"/>
            </w:tcBorders>
            <w:shd w:val="clear" w:color="auto" w:fill="auto"/>
            <w:vAlign w:val="center"/>
          </w:tcPr>
          <w:p w:rsidR="00C0640A" w:rsidRPr="002E101E" w:rsidRDefault="00C0640A" w:rsidP="00C0640A">
            <w:pPr>
              <w:spacing w:before="0"/>
              <w:jc w:val="center"/>
              <w:rPr>
                <w:rFonts w:cs="Arial"/>
                <w:color w:val="000000"/>
              </w:rPr>
            </w:pPr>
          </w:p>
        </w:tc>
        <w:tc>
          <w:tcPr>
            <w:tcW w:w="1440" w:type="dxa"/>
            <w:tcBorders>
              <w:top w:val="single" w:sz="4" w:space="0" w:color="auto"/>
              <w:left w:val="single" w:sz="8" w:space="0" w:color="auto"/>
              <w:bottom w:val="single" w:sz="8" w:space="0" w:color="auto"/>
              <w:right w:val="single" w:sz="8" w:space="0" w:color="auto"/>
            </w:tcBorders>
          </w:tcPr>
          <w:p w:rsidR="00C0640A" w:rsidRPr="002E101E" w:rsidRDefault="00C0640A" w:rsidP="00C0640A">
            <w:pPr>
              <w:spacing w:before="0"/>
              <w:jc w:val="center"/>
              <w:rPr>
                <w:rFonts w:cs="Arial"/>
                <w:color w:val="000000"/>
              </w:rPr>
            </w:pPr>
          </w:p>
        </w:tc>
        <w:tc>
          <w:tcPr>
            <w:tcW w:w="1440" w:type="dxa"/>
            <w:tcBorders>
              <w:top w:val="single" w:sz="4" w:space="0" w:color="auto"/>
              <w:left w:val="single" w:sz="8" w:space="0" w:color="auto"/>
              <w:bottom w:val="single" w:sz="8" w:space="0" w:color="auto"/>
              <w:right w:val="single" w:sz="8" w:space="0" w:color="auto"/>
            </w:tcBorders>
          </w:tcPr>
          <w:p w:rsidR="00C0640A" w:rsidRPr="002E101E" w:rsidRDefault="00C0640A" w:rsidP="00C0640A">
            <w:pPr>
              <w:spacing w:before="0"/>
              <w:jc w:val="center"/>
              <w:rPr>
                <w:rFonts w:cs="Arial"/>
                <w:color w:val="000000"/>
              </w:rPr>
            </w:pPr>
          </w:p>
        </w:tc>
        <w:tc>
          <w:tcPr>
            <w:tcW w:w="1260" w:type="dxa"/>
            <w:tcBorders>
              <w:top w:val="single" w:sz="4" w:space="0" w:color="auto"/>
              <w:left w:val="single" w:sz="8" w:space="0" w:color="auto"/>
              <w:bottom w:val="single" w:sz="8" w:space="0" w:color="auto"/>
              <w:right w:val="single" w:sz="8" w:space="0" w:color="auto"/>
            </w:tcBorders>
          </w:tcPr>
          <w:p w:rsidR="00C0640A" w:rsidRPr="002E101E" w:rsidRDefault="00C0640A" w:rsidP="00C0640A">
            <w:pPr>
              <w:spacing w:before="0"/>
              <w:jc w:val="center"/>
              <w:rPr>
                <w:rFonts w:cs="Arial"/>
                <w:color w:val="000000"/>
              </w:rPr>
            </w:pPr>
          </w:p>
        </w:tc>
        <w:tc>
          <w:tcPr>
            <w:tcW w:w="1350" w:type="dxa"/>
            <w:tcBorders>
              <w:top w:val="single" w:sz="4" w:space="0" w:color="auto"/>
              <w:left w:val="single" w:sz="8" w:space="0" w:color="auto"/>
              <w:bottom w:val="single" w:sz="8" w:space="0" w:color="auto"/>
              <w:right w:val="single" w:sz="8" w:space="0" w:color="auto"/>
            </w:tcBorders>
          </w:tcPr>
          <w:p w:rsidR="00C0640A" w:rsidRPr="002E101E" w:rsidRDefault="00C0640A" w:rsidP="00C0640A">
            <w:pPr>
              <w:spacing w:before="0"/>
              <w:jc w:val="center"/>
              <w:rPr>
                <w:rFonts w:cs="Arial"/>
                <w:color w:val="000000"/>
              </w:rPr>
            </w:pPr>
          </w:p>
        </w:tc>
      </w:tr>
      <w:tr w:rsidR="002068C3" w:rsidRPr="002E101E" w:rsidTr="00607AE8">
        <w:trPr>
          <w:trHeight w:val="320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6</w:t>
            </w:r>
          </w:p>
        </w:tc>
        <w:tc>
          <w:tcPr>
            <w:tcW w:w="4360" w:type="dxa"/>
            <w:tcBorders>
              <w:top w:val="nil"/>
              <w:left w:val="nil"/>
              <w:bottom w:val="single" w:sz="8" w:space="0" w:color="auto"/>
              <w:right w:val="single" w:sz="8" w:space="0" w:color="auto"/>
            </w:tcBorders>
            <w:shd w:val="clear" w:color="auto" w:fill="auto"/>
            <w:vAlign w:val="center"/>
            <w:hideMark/>
          </w:tcPr>
          <w:p w:rsidR="002068C3" w:rsidRDefault="002068C3" w:rsidP="002068C3">
            <w:pPr>
              <w:spacing w:before="0"/>
              <w:jc w:val="left"/>
              <w:rPr>
                <w:rFonts w:cs="Arial"/>
                <w:color w:val="000000"/>
              </w:rPr>
            </w:pPr>
            <w:r w:rsidRPr="002E101E">
              <w:rPr>
                <w:rFonts w:cs="Arial"/>
                <w:b/>
                <w:bCs/>
                <w:color w:val="000000"/>
              </w:rPr>
              <w:t>Индустријски електрични шпорет са четири грејне плоче</w:t>
            </w:r>
            <w:r w:rsidRPr="002E101E">
              <w:rPr>
                <w:rFonts w:cs="Arial"/>
                <w:color w:val="000000"/>
              </w:rPr>
              <w:t xml:space="preserve">                       Димензија: 300х300 mm                      Снага: 12000 W(4x3000)                 Спољне димензије: 800х900х850 mm</w:t>
            </w:r>
          </w:p>
          <w:p w:rsidR="002068C3" w:rsidRDefault="002068C3" w:rsidP="002068C3">
            <w:pPr>
              <w:spacing w:before="0"/>
              <w:jc w:val="left"/>
              <w:rPr>
                <w:rFonts w:cs="Arial"/>
                <w:color w:val="000000"/>
              </w:rPr>
            </w:pPr>
            <w:r w:rsidRPr="002E101E">
              <w:rPr>
                <w:rFonts w:cs="Arial"/>
                <w:color w:val="000000"/>
              </w:rPr>
              <w:t xml:space="preserve">Капацитет рерне: Гн 2/1                      грејачи у рерни снаге 5000 W        димензија рерне 540х650х300 mm регулација температуре 50-300 C, регулација рерне термостатско посебно доњи посебно горњи грејачи,             </w:t>
            </w:r>
          </w:p>
          <w:p w:rsidR="002068C3" w:rsidRPr="002E101E" w:rsidRDefault="002068C3" w:rsidP="002068C3">
            <w:pPr>
              <w:spacing w:before="0"/>
              <w:jc w:val="left"/>
              <w:rPr>
                <w:rFonts w:cs="Arial"/>
                <w:color w:val="000000"/>
              </w:rPr>
            </w:pPr>
            <w:r w:rsidRPr="001B21F6">
              <w:rPr>
                <w:rFonts w:cs="Arial"/>
                <w:b/>
                <w:color w:val="000000"/>
              </w:rPr>
              <w:t>(толеранција техничког захтева +/-10%)</w:t>
            </w:r>
            <w:r w:rsidRPr="002E101E">
              <w:rPr>
                <w:rFonts w:cs="Arial"/>
                <w:color w:val="000000"/>
              </w:rPr>
              <w:t xml:space="preserve">               </w:t>
            </w:r>
          </w:p>
        </w:tc>
        <w:tc>
          <w:tcPr>
            <w:tcW w:w="1330" w:type="dxa"/>
            <w:tcBorders>
              <w:top w:val="nil"/>
              <w:left w:val="nil"/>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781F3A">
              <w:rPr>
                <w:rFonts w:cs="Arial"/>
                <w:b/>
                <w:i/>
                <w:color w:val="000000"/>
                <w:sz w:val="56"/>
                <w:szCs w:val="56"/>
                <w:lang w:val="sr-Cyrl-RS"/>
              </w:rPr>
              <w:t>/</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2068C3" w:rsidRPr="002E101E" w:rsidRDefault="002068C3" w:rsidP="002068C3">
            <w:pPr>
              <w:spacing w:before="0"/>
              <w:jc w:val="center"/>
              <w:rPr>
                <w:rFonts w:cs="Arial"/>
                <w:color w:val="000000"/>
              </w:rPr>
            </w:pPr>
            <w:r w:rsidRPr="002E101E">
              <w:rPr>
                <w:rFonts w:cs="Arial"/>
                <w:color w:val="000000"/>
              </w:rPr>
              <w:t>1</w:t>
            </w:r>
          </w:p>
        </w:tc>
        <w:tc>
          <w:tcPr>
            <w:tcW w:w="1382" w:type="dxa"/>
            <w:tcBorders>
              <w:top w:val="nil"/>
              <w:left w:val="single" w:sz="8" w:space="0" w:color="auto"/>
              <w:bottom w:val="single" w:sz="8" w:space="0" w:color="auto"/>
              <w:right w:val="single" w:sz="8" w:space="0" w:color="auto"/>
            </w:tcBorders>
            <w:shd w:val="clear" w:color="auto" w:fill="auto"/>
            <w:vAlign w:val="center"/>
          </w:tcPr>
          <w:p w:rsidR="002068C3" w:rsidRPr="002E101E" w:rsidRDefault="002068C3" w:rsidP="002068C3">
            <w:pPr>
              <w:spacing w:before="0"/>
              <w:jc w:val="center"/>
              <w:rPr>
                <w:rFonts w:cs="Arial"/>
                <w:color w:val="000000"/>
              </w:rPr>
            </w:pPr>
          </w:p>
        </w:tc>
        <w:tc>
          <w:tcPr>
            <w:tcW w:w="1440" w:type="dxa"/>
            <w:tcBorders>
              <w:top w:val="nil"/>
              <w:left w:val="single" w:sz="8" w:space="0" w:color="auto"/>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440" w:type="dxa"/>
            <w:tcBorders>
              <w:top w:val="nil"/>
              <w:left w:val="single" w:sz="8" w:space="0" w:color="auto"/>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260" w:type="dxa"/>
            <w:tcBorders>
              <w:top w:val="nil"/>
              <w:left w:val="single" w:sz="8" w:space="0" w:color="auto"/>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350" w:type="dxa"/>
            <w:tcBorders>
              <w:top w:val="nil"/>
              <w:left w:val="single" w:sz="8" w:space="0" w:color="auto"/>
              <w:bottom w:val="single" w:sz="8"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2428"/>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7</w:t>
            </w:r>
          </w:p>
        </w:tc>
        <w:tc>
          <w:tcPr>
            <w:tcW w:w="4360" w:type="dxa"/>
            <w:tcBorders>
              <w:top w:val="nil"/>
              <w:left w:val="nil"/>
              <w:bottom w:val="single" w:sz="8" w:space="0" w:color="auto"/>
              <w:right w:val="single" w:sz="8" w:space="0" w:color="auto"/>
            </w:tcBorders>
            <w:shd w:val="clear" w:color="auto" w:fill="auto"/>
            <w:vAlign w:val="center"/>
            <w:hideMark/>
          </w:tcPr>
          <w:p w:rsidR="002068C3" w:rsidRDefault="002068C3" w:rsidP="002068C3">
            <w:pPr>
              <w:spacing w:before="0"/>
              <w:jc w:val="left"/>
              <w:rPr>
                <w:rFonts w:cs="Arial"/>
                <w:color w:val="000000"/>
              </w:rPr>
            </w:pPr>
            <w:r w:rsidRPr="002E101E">
              <w:rPr>
                <w:rFonts w:cs="Arial"/>
                <w:b/>
                <w:bCs/>
                <w:color w:val="000000"/>
              </w:rPr>
              <w:t>Индустријски електрични роштиљ са равном плочом</w:t>
            </w:r>
            <w:r w:rsidRPr="002E101E">
              <w:rPr>
                <w:rFonts w:cs="Arial"/>
                <w:color w:val="000000"/>
              </w:rPr>
              <w:t xml:space="preserve">                         Димензија: 800х600mm                 Дебљина 10 mm                                   Снага 9000 W                                          број грејних зона 3                       регулација температуре 50-300 C          напон напајања 400 В                          </w:t>
            </w:r>
          </w:p>
          <w:p w:rsidR="002068C3" w:rsidRPr="002E101E" w:rsidRDefault="002068C3" w:rsidP="002068C3">
            <w:pPr>
              <w:spacing w:before="0"/>
              <w:jc w:val="left"/>
              <w:rPr>
                <w:rFonts w:cs="Arial"/>
                <w:color w:val="000000"/>
              </w:rPr>
            </w:pPr>
            <w:r w:rsidRPr="001B21F6">
              <w:rPr>
                <w:rFonts w:cs="Arial"/>
                <w:b/>
                <w:color w:val="000000"/>
              </w:rPr>
              <w:t>(толеранција техничког захтева +/-10%)</w:t>
            </w:r>
            <w:r w:rsidRPr="002E101E">
              <w:rPr>
                <w:rFonts w:cs="Arial"/>
                <w:color w:val="000000"/>
              </w:rPr>
              <w:t xml:space="preserve">               </w:t>
            </w:r>
          </w:p>
        </w:tc>
        <w:tc>
          <w:tcPr>
            <w:tcW w:w="1330" w:type="dxa"/>
            <w:tcBorders>
              <w:top w:val="nil"/>
              <w:left w:val="nil"/>
              <w:bottom w:val="single" w:sz="4"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781F3A">
              <w:rPr>
                <w:rFonts w:cs="Arial"/>
                <w:b/>
                <w:i/>
                <w:color w:val="000000"/>
                <w:sz w:val="56"/>
                <w:szCs w:val="56"/>
                <w:lang w:val="sr-Cyrl-RS"/>
              </w:rPr>
              <w:t>/</w:t>
            </w:r>
          </w:p>
        </w:tc>
        <w:tc>
          <w:tcPr>
            <w:tcW w:w="1200" w:type="dxa"/>
            <w:tcBorders>
              <w:top w:val="nil"/>
              <w:left w:val="single" w:sz="8" w:space="0" w:color="auto"/>
              <w:bottom w:val="single" w:sz="4" w:space="0" w:color="auto"/>
              <w:right w:val="single" w:sz="8" w:space="0" w:color="auto"/>
            </w:tcBorders>
            <w:shd w:val="clear" w:color="auto" w:fill="auto"/>
            <w:vAlign w:val="center"/>
            <w:hideMark/>
          </w:tcPr>
          <w:p w:rsidR="002068C3" w:rsidRPr="002E101E" w:rsidRDefault="002068C3" w:rsidP="002068C3">
            <w:pPr>
              <w:spacing w:before="0"/>
              <w:jc w:val="center"/>
              <w:rPr>
                <w:rFonts w:cs="Arial"/>
                <w:color w:val="000000"/>
              </w:rPr>
            </w:pPr>
            <w:r w:rsidRPr="002E101E">
              <w:rPr>
                <w:rFonts w:cs="Arial"/>
                <w:color w:val="000000"/>
              </w:rPr>
              <w:t>1</w:t>
            </w:r>
          </w:p>
        </w:tc>
        <w:tc>
          <w:tcPr>
            <w:tcW w:w="1382" w:type="dxa"/>
            <w:tcBorders>
              <w:top w:val="nil"/>
              <w:left w:val="single" w:sz="8" w:space="0" w:color="auto"/>
              <w:bottom w:val="single" w:sz="4" w:space="0" w:color="auto"/>
              <w:right w:val="single" w:sz="8" w:space="0" w:color="auto"/>
            </w:tcBorders>
            <w:shd w:val="clear" w:color="auto" w:fill="auto"/>
            <w:vAlign w:val="center"/>
          </w:tcPr>
          <w:p w:rsidR="002068C3" w:rsidRPr="002E101E" w:rsidRDefault="002068C3" w:rsidP="002068C3">
            <w:pPr>
              <w:spacing w:before="0"/>
              <w:jc w:val="center"/>
              <w:rPr>
                <w:rFonts w:cs="Arial"/>
                <w:color w:val="000000"/>
              </w:rPr>
            </w:pPr>
          </w:p>
        </w:tc>
        <w:tc>
          <w:tcPr>
            <w:tcW w:w="1440" w:type="dxa"/>
            <w:tcBorders>
              <w:top w:val="nil"/>
              <w:left w:val="single" w:sz="8" w:space="0" w:color="auto"/>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40" w:type="dxa"/>
            <w:tcBorders>
              <w:top w:val="nil"/>
              <w:left w:val="single" w:sz="8" w:space="0" w:color="auto"/>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260" w:type="dxa"/>
            <w:tcBorders>
              <w:top w:val="nil"/>
              <w:left w:val="single" w:sz="8" w:space="0" w:color="auto"/>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350" w:type="dxa"/>
            <w:tcBorders>
              <w:top w:val="nil"/>
              <w:left w:val="single" w:sz="8" w:space="0" w:color="auto"/>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185"/>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lastRenderedPageBreak/>
              <w:t>8</w:t>
            </w:r>
          </w:p>
        </w:tc>
        <w:tc>
          <w:tcPr>
            <w:tcW w:w="4360" w:type="dxa"/>
            <w:tcBorders>
              <w:top w:val="single" w:sz="4" w:space="0" w:color="auto"/>
              <w:left w:val="nil"/>
              <w:bottom w:val="single" w:sz="8" w:space="0" w:color="auto"/>
              <w:right w:val="single" w:sz="8" w:space="0" w:color="auto"/>
            </w:tcBorders>
            <w:shd w:val="clear" w:color="auto" w:fill="auto"/>
            <w:vAlign w:val="center"/>
            <w:hideMark/>
          </w:tcPr>
          <w:p w:rsidR="002068C3" w:rsidRPr="002E101E" w:rsidRDefault="002068C3" w:rsidP="002068C3">
            <w:pPr>
              <w:spacing w:before="0"/>
              <w:jc w:val="left"/>
              <w:rPr>
                <w:rFonts w:cs="Arial"/>
                <w:color w:val="000000"/>
              </w:rPr>
            </w:pPr>
            <w:r w:rsidRPr="002E101E">
              <w:rPr>
                <w:rFonts w:cs="Arial"/>
                <w:b/>
                <w:bCs/>
                <w:color w:val="000000"/>
              </w:rPr>
              <w:t>Електрични решо са две грејне плоче</w:t>
            </w:r>
            <w:r w:rsidRPr="002E101E">
              <w:rPr>
                <w:rFonts w:cs="Arial"/>
                <w:color w:val="000000"/>
              </w:rPr>
              <w:t xml:space="preserve">,                                                                                          снаге 1000 и 1500 W ,                           </w:t>
            </w:r>
          </w:p>
        </w:tc>
        <w:tc>
          <w:tcPr>
            <w:tcW w:w="1330" w:type="dxa"/>
            <w:tcBorders>
              <w:top w:val="single" w:sz="4" w:space="0" w:color="auto"/>
              <w:left w:val="nil"/>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781F3A">
              <w:rPr>
                <w:rFonts w:cs="Arial"/>
                <w:b/>
                <w:i/>
                <w:color w:val="000000"/>
                <w:sz w:val="56"/>
                <w:szCs w:val="56"/>
                <w:lang w:val="sr-Cyrl-RS"/>
              </w:rPr>
              <w:t>/</w:t>
            </w:r>
          </w:p>
        </w:tc>
        <w:tc>
          <w:tcPr>
            <w:tcW w:w="120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068C3" w:rsidRPr="002E101E" w:rsidRDefault="002068C3" w:rsidP="002068C3">
            <w:pPr>
              <w:spacing w:before="0"/>
              <w:jc w:val="center"/>
              <w:rPr>
                <w:rFonts w:cs="Arial"/>
                <w:color w:val="000000"/>
              </w:rPr>
            </w:pPr>
            <w:r w:rsidRPr="002E101E">
              <w:rPr>
                <w:rFonts w:cs="Arial"/>
                <w:color w:val="000000"/>
              </w:rPr>
              <w:t>3</w:t>
            </w:r>
          </w:p>
        </w:tc>
        <w:tc>
          <w:tcPr>
            <w:tcW w:w="138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068C3" w:rsidRPr="002E101E" w:rsidRDefault="002068C3" w:rsidP="002068C3">
            <w:pPr>
              <w:spacing w:before="0"/>
              <w:jc w:val="center"/>
              <w:rPr>
                <w:rFonts w:cs="Arial"/>
                <w:color w:val="000000"/>
              </w:rPr>
            </w:pPr>
          </w:p>
        </w:tc>
        <w:tc>
          <w:tcPr>
            <w:tcW w:w="1440" w:type="dxa"/>
            <w:tcBorders>
              <w:top w:val="single" w:sz="4" w:space="0" w:color="auto"/>
              <w:left w:val="single" w:sz="8" w:space="0" w:color="auto"/>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440" w:type="dxa"/>
            <w:tcBorders>
              <w:top w:val="single" w:sz="4" w:space="0" w:color="auto"/>
              <w:left w:val="single" w:sz="8" w:space="0" w:color="auto"/>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260" w:type="dxa"/>
            <w:tcBorders>
              <w:top w:val="single" w:sz="4" w:space="0" w:color="auto"/>
              <w:left w:val="single" w:sz="8" w:space="0" w:color="auto"/>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350" w:type="dxa"/>
            <w:tcBorders>
              <w:top w:val="single" w:sz="4" w:space="0" w:color="auto"/>
              <w:left w:val="single" w:sz="8" w:space="0" w:color="auto"/>
              <w:bottom w:val="single" w:sz="8"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286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9</w:t>
            </w:r>
          </w:p>
        </w:tc>
        <w:tc>
          <w:tcPr>
            <w:tcW w:w="4360" w:type="dxa"/>
            <w:tcBorders>
              <w:top w:val="single" w:sz="4" w:space="0" w:color="auto"/>
              <w:left w:val="nil"/>
              <w:bottom w:val="single" w:sz="8" w:space="0" w:color="auto"/>
              <w:right w:val="single" w:sz="8" w:space="0" w:color="auto"/>
            </w:tcBorders>
            <w:shd w:val="clear" w:color="auto" w:fill="auto"/>
            <w:vAlign w:val="bottom"/>
            <w:hideMark/>
          </w:tcPr>
          <w:p w:rsidR="002068C3" w:rsidRPr="002E101E" w:rsidRDefault="002068C3" w:rsidP="002068C3">
            <w:pPr>
              <w:spacing w:before="0"/>
              <w:jc w:val="left"/>
              <w:rPr>
                <w:rFonts w:cs="Arial"/>
                <w:color w:val="000000"/>
              </w:rPr>
            </w:pPr>
            <w:r w:rsidRPr="002E101E">
              <w:rPr>
                <w:rFonts w:cs="Arial"/>
                <w:b/>
                <w:bCs/>
                <w:color w:val="000000"/>
              </w:rPr>
              <w:t>Машина за суђе</w:t>
            </w:r>
            <w:r w:rsidRPr="002E101E">
              <w:rPr>
                <w:rFonts w:cs="Arial"/>
                <w:color w:val="000000"/>
              </w:rPr>
              <w:br/>
            </w:r>
            <w:r w:rsidRPr="002E101E">
              <w:rPr>
                <w:rFonts w:cs="Arial"/>
                <w:color w:val="000000"/>
              </w:rPr>
              <w:br/>
              <w:t>Учинак прања А</w:t>
            </w:r>
            <w:r w:rsidRPr="002E101E">
              <w:rPr>
                <w:rFonts w:cs="Arial"/>
                <w:color w:val="000000"/>
              </w:rPr>
              <w:br/>
              <w:t>Учинак сушења А</w:t>
            </w:r>
            <w:r w:rsidRPr="002E101E">
              <w:rPr>
                <w:rFonts w:cs="Arial"/>
                <w:color w:val="000000"/>
              </w:rPr>
              <w:br/>
              <w:t>Капацитет 12 комплета посуђа</w:t>
            </w:r>
            <w:r w:rsidRPr="002E101E">
              <w:rPr>
                <w:rFonts w:cs="Arial"/>
                <w:color w:val="000000"/>
              </w:rPr>
              <w:br/>
              <w:t>Ефикасност                                            Макс.температура улазне воде 60 °C</w:t>
            </w:r>
            <w:r w:rsidRPr="002E101E">
              <w:rPr>
                <w:rFonts w:cs="Arial"/>
                <w:color w:val="000000"/>
              </w:rPr>
              <w:br/>
              <w:t>Управљање                                   Индикатор одабраног програма           Оn/оff индикатор                            Програми</w:t>
            </w:r>
          </w:p>
        </w:tc>
        <w:tc>
          <w:tcPr>
            <w:tcW w:w="1330" w:type="dxa"/>
            <w:tcBorders>
              <w:top w:val="single" w:sz="4" w:space="0" w:color="auto"/>
              <w:left w:val="nil"/>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781F3A">
              <w:rPr>
                <w:rFonts w:cs="Arial"/>
                <w:b/>
                <w:i/>
                <w:color w:val="000000"/>
                <w:sz w:val="56"/>
                <w:szCs w:val="56"/>
                <w:lang w:val="sr-Cyrl-RS"/>
              </w:rPr>
              <w:t>/</w:t>
            </w:r>
          </w:p>
        </w:tc>
        <w:tc>
          <w:tcPr>
            <w:tcW w:w="120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068C3" w:rsidRPr="002E101E" w:rsidRDefault="002068C3" w:rsidP="002068C3">
            <w:pPr>
              <w:spacing w:before="0"/>
              <w:jc w:val="center"/>
              <w:rPr>
                <w:rFonts w:cs="Arial"/>
                <w:color w:val="000000"/>
              </w:rPr>
            </w:pPr>
            <w:r w:rsidRPr="002E101E">
              <w:rPr>
                <w:rFonts w:cs="Arial"/>
                <w:color w:val="000000"/>
              </w:rPr>
              <w:t>3</w:t>
            </w:r>
          </w:p>
        </w:tc>
        <w:tc>
          <w:tcPr>
            <w:tcW w:w="1382" w:type="dxa"/>
            <w:tcBorders>
              <w:top w:val="single" w:sz="4" w:space="0" w:color="auto"/>
              <w:left w:val="single" w:sz="8" w:space="0" w:color="auto"/>
              <w:bottom w:val="single" w:sz="8" w:space="0" w:color="auto"/>
              <w:right w:val="single" w:sz="8" w:space="0" w:color="auto"/>
            </w:tcBorders>
            <w:shd w:val="clear" w:color="auto" w:fill="auto"/>
            <w:vAlign w:val="center"/>
          </w:tcPr>
          <w:p w:rsidR="002068C3" w:rsidRPr="002E101E" w:rsidRDefault="002068C3" w:rsidP="002068C3">
            <w:pPr>
              <w:spacing w:before="0"/>
              <w:jc w:val="center"/>
              <w:rPr>
                <w:rFonts w:cs="Arial"/>
                <w:color w:val="000000"/>
              </w:rPr>
            </w:pPr>
          </w:p>
        </w:tc>
        <w:tc>
          <w:tcPr>
            <w:tcW w:w="1440" w:type="dxa"/>
            <w:tcBorders>
              <w:top w:val="single" w:sz="4" w:space="0" w:color="auto"/>
              <w:left w:val="single" w:sz="8" w:space="0" w:color="auto"/>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440" w:type="dxa"/>
            <w:tcBorders>
              <w:top w:val="single" w:sz="4" w:space="0" w:color="auto"/>
              <w:left w:val="single" w:sz="8" w:space="0" w:color="auto"/>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260" w:type="dxa"/>
            <w:tcBorders>
              <w:top w:val="single" w:sz="4" w:space="0" w:color="auto"/>
              <w:left w:val="single" w:sz="8" w:space="0" w:color="auto"/>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350" w:type="dxa"/>
            <w:tcBorders>
              <w:top w:val="single" w:sz="4" w:space="0" w:color="auto"/>
              <w:left w:val="single" w:sz="8" w:space="0" w:color="auto"/>
              <w:bottom w:val="single" w:sz="8"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2518"/>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10</w:t>
            </w:r>
          </w:p>
        </w:tc>
        <w:tc>
          <w:tcPr>
            <w:tcW w:w="4360" w:type="dxa"/>
            <w:tcBorders>
              <w:top w:val="nil"/>
              <w:left w:val="nil"/>
              <w:bottom w:val="single" w:sz="4" w:space="0" w:color="auto"/>
              <w:right w:val="single" w:sz="8" w:space="0" w:color="auto"/>
            </w:tcBorders>
            <w:shd w:val="clear" w:color="auto" w:fill="auto"/>
            <w:vAlign w:val="bottom"/>
            <w:hideMark/>
          </w:tcPr>
          <w:p w:rsidR="002068C3" w:rsidRPr="002E101E" w:rsidRDefault="002068C3" w:rsidP="002068C3">
            <w:pPr>
              <w:spacing w:before="0"/>
              <w:jc w:val="left"/>
              <w:rPr>
                <w:rFonts w:cs="Arial"/>
                <w:color w:val="000000"/>
              </w:rPr>
            </w:pPr>
            <w:r w:rsidRPr="002E101E">
              <w:rPr>
                <w:rFonts w:cs="Arial"/>
                <w:b/>
                <w:bCs/>
                <w:color w:val="000000"/>
              </w:rPr>
              <w:t>Уградна плоча</w:t>
            </w:r>
            <w:r w:rsidRPr="002E101E">
              <w:rPr>
                <w:rFonts w:cs="Arial"/>
                <w:color w:val="000000"/>
              </w:rPr>
              <w:br/>
              <w:t xml:space="preserve">Тип плоче: равна </w:t>
            </w:r>
            <w:r w:rsidRPr="002E101E">
              <w:rPr>
                <w:rFonts w:cs="Arial"/>
                <w:color w:val="000000"/>
              </w:rPr>
              <w:br/>
              <w:t>Начин руковања: на додир</w:t>
            </w:r>
            <w:r w:rsidRPr="002E101E">
              <w:rPr>
                <w:rFonts w:cs="Arial"/>
                <w:color w:val="000000"/>
              </w:rPr>
              <w:br/>
              <w:t>Опис рингли: независна</w:t>
            </w:r>
            <w:r w:rsidRPr="002E101E">
              <w:rPr>
                <w:rFonts w:cs="Arial"/>
                <w:color w:val="000000"/>
              </w:rPr>
              <w:br/>
              <w:t>Број зона за кување: лево напред: 210 mm, 2,3 кW, HiLight грејна површина, десно напред: 145 mm, 1,2 кW, HiLight грејна површина, лево назад: 145 mm, 1,2 кW, HiLight грејна површина, десно назад: 180 mm, 1,8 кW.</w:t>
            </w:r>
          </w:p>
        </w:tc>
        <w:tc>
          <w:tcPr>
            <w:tcW w:w="1330" w:type="dxa"/>
            <w:tcBorders>
              <w:top w:val="nil"/>
              <w:left w:val="nil"/>
              <w:bottom w:val="single" w:sz="4"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781F3A">
              <w:rPr>
                <w:rFonts w:cs="Arial"/>
                <w:b/>
                <w:i/>
                <w:color w:val="000000"/>
                <w:sz w:val="56"/>
                <w:szCs w:val="56"/>
                <w:lang w:val="sr-Cyrl-RS"/>
              </w:rPr>
              <w:t>/</w:t>
            </w:r>
          </w:p>
        </w:tc>
        <w:tc>
          <w:tcPr>
            <w:tcW w:w="1200" w:type="dxa"/>
            <w:tcBorders>
              <w:top w:val="nil"/>
              <w:left w:val="single" w:sz="8" w:space="0" w:color="auto"/>
              <w:bottom w:val="single" w:sz="4" w:space="0" w:color="auto"/>
              <w:right w:val="single" w:sz="8" w:space="0" w:color="auto"/>
            </w:tcBorders>
            <w:shd w:val="clear" w:color="auto" w:fill="auto"/>
            <w:vAlign w:val="center"/>
            <w:hideMark/>
          </w:tcPr>
          <w:p w:rsidR="002068C3" w:rsidRPr="002E101E" w:rsidRDefault="002068C3" w:rsidP="002068C3">
            <w:pPr>
              <w:spacing w:before="0"/>
              <w:jc w:val="center"/>
              <w:rPr>
                <w:rFonts w:cs="Arial"/>
                <w:color w:val="000000"/>
              </w:rPr>
            </w:pPr>
            <w:r w:rsidRPr="002E101E">
              <w:rPr>
                <w:rFonts w:cs="Arial"/>
                <w:color w:val="000000"/>
              </w:rPr>
              <w:t>3</w:t>
            </w:r>
          </w:p>
        </w:tc>
        <w:tc>
          <w:tcPr>
            <w:tcW w:w="1382" w:type="dxa"/>
            <w:tcBorders>
              <w:top w:val="nil"/>
              <w:left w:val="single" w:sz="8" w:space="0" w:color="auto"/>
              <w:bottom w:val="single" w:sz="4" w:space="0" w:color="auto"/>
              <w:right w:val="single" w:sz="8" w:space="0" w:color="auto"/>
            </w:tcBorders>
            <w:shd w:val="clear" w:color="auto" w:fill="auto"/>
            <w:vAlign w:val="center"/>
          </w:tcPr>
          <w:p w:rsidR="002068C3" w:rsidRPr="002E101E" w:rsidRDefault="002068C3" w:rsidP="002068C3">
            <w:pPr>
              <w:spacing w:before="0"/>
              <w:jc w:val="center"/>
              <w:rPr>
                <w:rFonts w:cs="Arial"/>
                <w:color w:val="000000"/>
              </w:rPr>
            </w:pPr>
          </w:p>
        </w:tc>
        <w:tc>
          <w:tcPr>
            <w:tcW w:w="1440" w:type="dxa"/>
            <w:tcBorders>
              <w:top w:val="nil"/>
              <w:left w:val="single" w:sz="8" w:space="0" w:color="auto"/>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40" w:type="dxa"/>
            <w:tcBorders>
              <w:top w:val="nil"/>
              <w:left w:val="single" w:sz="8" w:space="0" w:color="auto"/>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260" w:type="dxa"/>
            <w:tcBorders>
              <w:top w:val="nil"/>
              <w:left w:val="single" w:sz="8" w:space="0" w:color="auto"/>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350" w:type="dxa"/>
            <w:tcBorders>
              <w:top w:val="nil"/>
              <w:left w:val="single" w:sz="8" w:space="0" w:color="auto"/>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2482"/>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lastRenderedPageBreak/>
              <w:t>11</w:t>
            </w:r>
          </w:p>
        </w:tc>
        <w:tc>
          <w:tcPr>
            <w:tcW w:w="4360" w:type="dxa"/>
            <w:tcBorders>
              <w:top w:val="nil"/>
              <w:left w:val="nil"/>
              <w:bottom w:val="single" w:sz="8" w:space="0" w:color="auto"/>
              <w:right w:val="single" w:sz="8" w:space="0" w:color="auto"/>
            </w:tcBorders>
            <w:shd w:val="clear" w:color="auto" w:fill="auto"/>
            <w:vAlign w:val="bottom"/>
            <w:hideMark/>
          </w:tcPr>
          <w:p w:rsidR="002068C3" w:rsidRDefault="002068C3" w:rsidP="002068C3">
            <w:pPr>
              <w:spacing w:before="0"/>
              <w:jc w:val="left"/>
              <w:rPr>
                <w:rFonts w:cs="Arial"/>
                <w:color w:val="000000"/>
              </w:rPr>
            </w:pPr>
            <w:r w:rsidRPr="002E101E">
              <w:rPr>
                <w:rFonts w:cs="Arial"/>
                <w:b/>
                <w:bCs/>
                <w:color w:val="000000"/>
              </w:rPr>
              <w:t>Апарат за кафу</w:t>
            </w:r>
            <w:r w:rsidRPr="002E101E">
              <w:rPr>
                <w:rFonts w:cs="Arial"/>
                <w:color w:val="000000"/>
              </w:rPr>
              <w:br/>
              <w:t>Супер-аутоматски апарат за еспрессо</w:t>
            </w:r>
            <w:r w:rsidRPr="002E101E">
              <w:rPr>
                <w:rFonts w:cs="Arial"/>
                <w:color w:val="000000"/>
              </w:rPr>
              <w:br/>
              <w:t>Компатибилност са Брита филтером</w:t>
            </w:r>
            <w:r w:rsidRPr="002E101E">
              <w:rPr>
                <w:rFonts w:cs="Arial"/>
                <w:color w:val="000000"/>
              </w:rPr>
              <w:br/>
              <w:t>Капацитет за кафу у зрну: 180 g</w:t>
            </w:r>
            <w:r w:rsidRPr="002E101E">
              <w:rPr>
                <w:rFonts w:cs="Arial"/>
                <w:color w:val="000000"/>
              </w:rPr>
              <w:br/>
              <w:t>Капацитет резервоара за отпад: 8 послуживања</w:t>
            </w:r>
            <w:r w:rsidRPr="002E101E">
              <w:rPr>
                <w:rFonts w:cs="Arial"/>
                <w:color w:val="000000"/>
              </w:rPr>
              <w:br/>
              <w:t>Максимална висина шољице: 95 mm</w:t>
            </w:r>
            <w:r w:rsidRPr="002E101E">
              <w:rPr>
                <w:rFonts w:cs="Arial"/>
                <w:color w:val="000000"/>
              </w:rPr>
              <w:br/>
              <w:t xml:space="preserve">Дужина кабла: </w:t>
            </w:r>
            <w:r>
              <w:rPr>
                <w:rFonts w:cs="Arial"/>
                <w:color w:val="000000"/>
                <w:lang w:val="sr-Cyrl-RS"/>
              </w:rPr>
              <w:t xml:space="preserve">мин. </w:t>
            </w:r>
            <w:r w:rsidRPr="002E101E">
              <w:rPr>
                <w:rFonts w:cs="Arial"/>
                <w:color w:val="000000"/>
              </w:rPr>
              <w:t>80 cm</w:t>
            </w:r>
            <w:r w:rsidRPr="002E101E">
              <w:rPr>
                <w:rFonts w:cs="Arial"/>
                <w:color w:val="000000"/>
              </w:rPr>
              <w:br/>
              <w:t>Димензије: 32,5 x 29,5 x 42 cm</w:t>
            </w:r>
          </w:p>
          <w:p w:rsidR="002068C3" w:rsidRPr="002E101E" w:rsidRDefault="002068C3" w:rsidP="002068C3">
            <w:pPr>
              <w:spacing w:before="0"/>
              <w:jc w:val="left"/>
              <w:rPr>
                <w:rFonts w:cs="Arial"/>
                <w:color w:val="000000"/>
              </w:rPr>
            </w:pPr>
            <w:r w:rsidRPr="001B21F6">
              <w:rPr>
                <w:rFonts w:cs="Arial"/>
                <w:b/>
                <w:color w:val="000000"/>
              </w:rPr>
              <w:t>(толеранција техничког захтева +/-10%)</w:t>
            </w:r>
            <w:r w:rsidRPr="002E101E">
              <w:rPr>
                <w:rFonts w:cs="Arial"/>
                <w:color w:val="000000"/>
              </w:rPr>
              <w:t xml:space="preserve">               </w:t>
            </w:r>
          </w:p>
        </w:tc>
        <w:tc>
          <w:tcPr>
            <w:tcW w:w="1330" w:type="dxa"/>
            <w:tcBorders>
              <w:top w:val="single" w:sz="4" w:space="0" w:color="auto"/>
              <w:left w:val="nil"/>
              <w:bottom w:val="single" w:sz="4"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B97AB0">
              <w:rPr>
                <w:rFonts w:cs="Arial"/>
                <w:b/>
                <w:i/>
                <w:color w:val="000000"/>
                <w:sz w:val="56"/>
                <w:szCs w:val="56"/>
                <w:lang w:val="sr-Cyrl-RS"/>
              </w:rPr>
              <w:t>/</w:t>
            </w:r>
          </w:p>
        </w:tc>
        <w:tc>
          <w:tcPr>
            <w:tcW w:w="120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068C3" w:rsidRPr="002E101E" w:rsidRDefault="002068C3" w:rsidP="002068C3">
            <w:pPr>
              <w:spacing w:before="0"/>
              <w:jc w:val="center"/>
              <w:rPr>
                <w:rFonts w:cs="Arial"/>
                <w:color w:val="000000"/>
              </w:rPr>
            </w:pPr>
            <w:r w:rsidRPr="002E101E">
              <w:rPr>
                <w:rFonts w:cs="Arial"/>
                <w:color w:val="000000"/>
              </w:rPr>
              <w:t>5</w:t>
            </w:r>
          </w:p>
        </w:tc>
        <w:tc>
          <w:tcPr>
            <w:tcW w:w="1382" w:type="dxa"/>
            <w:tcBorders>
              <w:top w:val="single" w:sz="4" w:space="0" w:color="auto"/>
              <w:left w:val="single" w:sz="8" w:space="0" w:color="auto"/>
              <w:bottom w:val="single" w:sz="4" w:space="0" w:color="auto"/>
              <w:right w:val="single" w:sz="8" w:space="0" w:color="auto"/>
            </w:tcBorders>
            <w:shd w:val="clear" w:color="auto" w:fill="auto"/>
            <w:vAlign w:val="center"/>
          </w:tcPr>
          <w:p w:rsidR="002068C3" w:rsidRPr="002E101E" w:rsidRDefault="002068C3" w:rsidP="002068C3">
            <w:pPr>
              <w:spacing w:before="0"/>
              <w:jc w:val="center"/>
              <w:rPr>
                <w:rFonts w:cs="Arial"/>
                <w:color w:val="000000"/>
              </w:rPr>
            </w:pPr>
          </w:p>
        </w:tc>
        <w:tc>
          <w:tcPr>
            <w:tcW w:w="1440" w:type="dxa"/>
            <w:tcBorders>
              <w:top w:val="single" w:sz="4" w:space="0" w:color="auto"/>
              <w:left w:val="single" w:sz="8" w:space="0" w:color="auto"/>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40" w:type="dxa"/>
            <w:tcBorders>
              <w:top w:val="single" w:sz="4" w:space="0" w:color="auto"/>
              <w:left w:val="single" w:sz="8" w:space="0" w:color="auto"/>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260" w:type="dxa"/>
            <w:tcBorders>
              <w:top w:val="single" w:sz="4" w:space="0" w:color="auto"/>
              <w:left w:val="single" w:sz="8" w:space="0" w:color="auto"/>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350" w:type="dxa"/>
            <w:tcBorders>
              <w:top w:val="single" w:sz="4" w:space="0" w:color="auto"/>
              <w:left w:val="single" w:sz="8" w:space="0" w:color="auto"/>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2365"/>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12</w:t>
            </w:r>
          </w:p>
        </w:tc>
        <w:tc>
          <w:tcPr>
            <w:tcW w:w="4360" w:type="dxa"/>
            <w:tcBorders>
              <w:top w:val="nil"/>
              <w:left w:val="nil"/>
              <w:bottom w:val="single" w:sz="8" w:space="0" w:color="auto"/>
              <w:right w:val="single" w:sz="8" w:space="0" w:color="auto"/>
            </w:tcBorders>
            <w:shd w:val="clear" w:color="auto" w:fill="auto"/>
            <w:vAlign w:val="bottom"/>
            <w:hideMark/>
          </w:tcPr>
          <w:p w:rsidR="002068C3" w:rsidRDefault="002068C3" w:rsidP="002068C3">
            <w:pPr>
              <w:spacing w:before="0"/>
              <w:jc w:val="left"/>
              <w:rPr>
                <w:rFonts w:cs="Arial"/>
                <w:color w:val="000000"/>
              </w:rPr>
            </w:pPr>
            <w:r w:rsidRPr="002E101E">
              <w:rPr>
                <w:rFonts w:cs="Arial"/>
                <w:b/>
                <w:bCs/>
                <w:color w:val="000000"/>
              </w:rPr>
              <w:t xml:space="preserve">Микроталасна рерна </w:t>
            </w:r>
            <w:r w:rsidRPr="002E101E">
              <w:rPr>
                <w:rFonts w:cs="Arial"/>
                <w:color w:val="000000"/>
              </w:rPr>
              <w:br/>
              <w:t>Капацитет: 20 l</w:t>
            </w:r>
            <w:r w:rsidRPr="002E101E">
              <w:rPr>
                <w:rFonts w:cs="Arial"/>
                <w:color w:val="000000"/>
              </w:rPr>
              <w:br/>
              <w:t xml:space="preserve">Снага: </w:t>
            </w:r>
            <w:r>
              <w:rPr>
                <w:rFonts w:cs="Arial"/>
                <w:color w:val="000000"/>
                <w:lang w:val="sr-Cyrl-RS"/>
              </w:rPr>
              <w:t xml:space="preserve">мин. </w:t>
            </w:r>
            <w:r w:rsidRPr="002E101E">
              <w:rPr>
                <w:rFonts w:cs="Arial"/>
                <w:color w:val="000000"/>
              </w:rPr>
              <w:t>700 W</w:t>
            </w:r>
            <w:r w:rsidRPr="002E101E">
              <w:rPr>
                <w:rFonts w:cs="Arial"/>
                <w:color w:val="000000"/>
              </w:rPr>
              <w:br/>
              <w:t>Димензије: ШхВхД – 43,9 х 25,8 х 34 cm</w:t>
            </w:r>
            <w:r w:rsidRPr="002E101E">
              <w:rPr>
                <w:rFonts w:cs="Arial"/>
                <w:color w:val="000000"/>
              </w:rPr>
              <w:br/>
              <w:t>Брзи старт: Да</w:t>
            </w:r>
            <w:r w:rsidRPr="002E101E">
              <w:rPr>
                <w:rFonts w:cs="Arial"/>
                <w:color w:val="000000"/>
              </w:rPr>
              <w:br/>
              <w:t>Механичке контроле са дугмадима за тајмер и функције, дигитални дисплеј, одмрзавање по времену и тежини хране, ауто мени за кување, аутоматско подгревање, ротациони тањир: 25,5 cm</w:t>
            </w:r>
          </w:p>
          <w:p w:rsidR="002068C3" w:rsidRPr="002E101E" w:rsidRDefault="002068C3" w:rsidP="002068C3">
            <w:pPr>
              <w:spacing w:before="0"/>
              <w:jc w:val="left"/>
              <w:rPr>
                <w:rFonts w:cs="Arial"/>
                <w:color w:val="000000"/>
              </w:rPr>
            </w:pPr>
            <w:r w:rsidRPr="001B21F6">
              <w:rPr>
                <w:rFonts w:cs="Arial"/>
                <w:b/>
                <w:color w:val="000000"/>
              </w:rPr>
              <w:t>(толеранција техничког захтева +/-10%)</w:t>
            </w:r>
            <w:r w:rsidRPr="002E101E">
              <w:rPr>
                <w:rFonts w:cs="Arial"/>
                <w:color w:val="000000"/>
              </w:rPr>
              <w:t xml:space="preserve">               </w:t>
            </w:r>
          </w:p>
        </w:tc>
        <w:tc>
          <w:tcPr>
            <w:tcW w:w="1330" w:type="dxa"/>
            <w:tcBorders>
              <w:top w:val="single" w:sz="4" w:space="0" w:color="auto"/>
              <w:left w:val="nil"/>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B97AB0">
              <w:rPr>
                <w:rFonts w:cs="Arial"/>
                <w:b/>
                <w:i/>
                <w:color w:val="000000"/>
                <w:sz w:val="56"/>
                <w:szCs w:val="56"/>
                <w:lang w:val="sr-Cyrl-RS"/>
              </w:rPr>
              <w:t>/</w:t>
            </w:r>
          </w:p>
        </w:tc>
        <w:tc>
          <w:tcPr>
            <w:tcW w:w="120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068C3" w:rsidRPr="002E101E" w:rsidRDefault="002068C3" w:rsidP="002068C3">
            <w:pPr>
              <w:spacing w:before="0"/>
              <w:jc w:val="center"/>
              <w:rPr>
                <w:rFonts w:cs="Arial"/>
                <w:color w:val="000000"/>
              </w:rPr>
            </w:pPr>
            <w:r w:rsidRPr="002E101E">
              <w:rPr>
                <w:rFonts w:cs="Arial"/>
                <w:color w:val="000000"/>
              </w:rPr>
              <w:t>3</w:t>
            </w:r>
          </w:p>
        </w:tc>
        <w:tc>
          <w:tcPr>
            <w:tcW w:w="1382" w:type="dxa"/>
            <w:tcBorders>
              <w:top w:val="single" w:sz="4" w:space="0" w:color="auto"/>
              <w:left w:val="single" w:sz="8" w:space="0" w:color="auto"/>
              <w:bottom w:val="single" w:sz="8" w:space="0" w:color="auto"/>
              <w:right w:val="single" w:sz="8" w:space="0" w:color="auto"/>
            </w:tcBorders>
            <w:shd w:val="clear" w:color="auto" w:fill="auto"/>
            <w:vAlign w:val="center"/>
          </w:tcPr>
          <w:p w:rsidR="002068C3" w:rsidRPr="002E101E" w:rsidRDefault="002068C3" w:rsidP="002068C3">
            <w:pPr>
              <w:spacing w:before="0"/>
              <w:jc w:val="center"/>
              <w:rPr>
                <w:rFonts w:cs="Arial"/>
                <w:color w:val="000000"/>
              </w:rPr>
            </w:pPr>
          </w:p>
        </w:tc>
        <w:tc>
          <w:tcPr>
            <w:tcW w:w="1440" w:type="dxa"/>
            <w:tcBorders>
              <w:top w:val="single" w:sz="4" w:space="0" w:color="auto"/>
              <w:left w:val="single" w:sz="8" w:space="0" w:color="auto"/>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440" w:type="dxa"/>
            <w:tcBorders>
              <w:top w:val="single" w:sz="4" w:space="0" w:color="auto"/>
              <w:left w:val="single" w:sz="8" w:space="0" w:color="auto"/>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260" w:type="dxa"/>
            <w:tcBorders>
              <w:top w:val="single" w:sz="4" w:space="0" w:color="auto"/>
              <w:left w:val="single" w:sz="8" w:space="0" w:color="auto"/>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350" w:type="dxa"/>
            <w:tcBorders>
              <w:top w:val="single" w:sz="4" w:space="0" w:color="auto"/>
              <w:left w:val="single" w:sz="8" w:space="0" w:color="auto"/>
              <w:bottom w:val="single" w:sz="8"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256"/>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sidRPr="002E101E">
              <w:rPr>
                <w:rFonts w:cs="Arial"/>
                <w:color w:val="000000"/>
              </w:rPr>
              <w:t>13</w:t>
            </w:r>
          </w:p>
        </w:tc>
        <w:tc>
          <w:tcPr>
            <w:tcW w:w="4360" w:type="dxa"/>
            <w:tcBorders>
              <w:top w:val="single" w:sz="4" w:space="0" w:color="auto"/>
              <w:left w:val="nil"/>
              <w:bottom w:val="single" w:sz="8" w:space="0" w:color="auto"/>
              <w:right w:val="single" w:sz="8" w:space="0" w:color="auto"/>
            </w:tcBorders>
            <w:shd w:val="clear" w:color="auto" w:fill="auto"/>
            <w:vAlign w:val="bottom"/>
          </w:tcPr>
          <w:p w:rsidR="002068C3" w:rsidRDefault="002068C3" w:rsidP="002068C3">
            <w:pPr>
              <w:spacing w:before="0"/>
              <w:jc w:val="left"/>
              <w:rPr>
                <w:rFonts w:cs="Arial"/>
                <w:color w:val="000000"/>
              </w:rPr>
            </w:pPr>
            <w:r w:rsidRPr="002E101E">
              <w:rPr>
                <w:rFonts w:cs="Arial"/>
                <w:b/>
                <w:bCs/>
                <w:color w:val="000000"/>
              </w:rPr>
              <w:t>Усисивач</w:t>
            </w:r>
            <w:r w:rsidRPr="002E101E">
              <w:rPr>
                <w:rFonts w:cs="Arial"/>
                <w:color w:val="000000"/>
              </w:rPr>
              <w:t xml:space="preserve"> </w:t>
            </w:r>
            <w:r w:rsidRPr="002E101E">
              <w:rPr>
                <w:rFonts w:cs="Arial"/>
                <w:color w:val="000000"/>
              </w:rPr>
              <w:br/>
              <w:t xml:space="preserve">Снага: </w:t>
            </w:r>
            <w:r>
              <w:rPr>
                <w:rFonts w:cs="Arial"/>
                <w:color w:val="000000"/>
                <w:lang w:val="sr-Cyrl-RS"/>
              </w:rPr>
              <w:t xml:space="preserve">мин. </w:t>
            </w:r>
            <w:r w:rsidRPr="002E101E">
              <w:rPr>
                <w:rFonts w:cs="Arial"/>
                <w:color w:val="000000"/>
              </w:rPr>
              <w:t>2400 W</w:t>
            </w:r>
            <w:r w:rsidRPr="002E101E">
              <w:rPr>
                <w:rFonts w:cs="Arial"/>
                <w:color w:val="000000"/>
              </w:rPr>
              <w:br/>
              <w:t>Снага усисавања : 380 W</w:t>
            </w:r>
            <w:r w:rsidRPr="002E101E">
              <w:rPr>
                <w:rFonts w:cs="Arial"/>
                <w:color w:val="000000"/>
              </w:rPr>
              <w:br/>
              <w:t>Филтер: HEPA</w:t>
            </w:r>
            <w:r w:rsidRPr="002E101E">
              <w:rPr>
                <w:rFonts w:cs="Arial"/>
                <w:color w:val="000000"/>
              </w:rPr>
              <w:br/>
              <w:t>Запремина кесе/посуде: 3,5 l, платнена кеса (перива кеса)</w:t>
            </w:r>
            <w:r w:rsidRPr="002E101E">
              <w:rPr>
                <w:rFonts w:cs="Arial"/>
                <w:color w:val="000000"/>
              </w:rPr>
              <w:br/>
              <w:t>Ниво буке: 78 dBA</w:t>
            </w:r>
            <w:r w:rsidRPr="002E101E">
              <w:rPr>
                <w:rFonts w:cs="Arial"/>
                <w:color w:val="000000"/>
              </w:rPr>
              <w:br/>
              <w:t>Регулатор подешавања јачине усисавања</w:t>
            </w:r>
            <w:r w:rsidRPr="002E101E">
              <w:rPr>
                <w:rFonts w:cs="Arial"/>
                <w:color w:val="000000"/>
              </w:rPr>
              <w:br/>
              <w:t>Антибатеријски заштићен контејнер за прашину</w:t>
            </w:r>
            <w:r w:rsidRPr="002E101E">
              <w:rPr>
                <w:rFonts w:cs="Arial"/>
                <w:color w:val="000000"/>
              </w:rPr>
              <w:br/>
              <w:t>Заштита мотора</w:t>
            </w:r>
            <w:r w:rsidRPr="002E101E">
              <w:rPr>
                <w:rFonts w:cs="Arial"/>
                <w:color w:val="000000"/>
              </w:rPr>
              <w:br/>
            </w:r>
            <w:r w:rsidRPr="002E101E">
              <w:rPr>
                <w:rFonts w:cs="Arial"/>
                <w:color w:val="000000"/>
              </w:rPr>
              <w:lastRenderedPageBreak/>
              <w:t>Метална телескопска цев подесива на индивидуалну висину корисника</w:t>
            </w:r>
            <w:r w:rsidRPr="002E101E">
              <w:rPr>
                <w:rFonts w:cs="Arial"/>
                <w:color w:val="000000"/>
              </w:rPr>
              <w:br/>
              <w:t>Четка за тврде подлоге</w:t>
            </w:r>
          </w:p>
          <w:p w:rsidR="002068C3" w:rsidRPr="002E101E" w:rsidRDefault="002068C3" w:rsidP="002068C3">
            <w:pPr>
              <w:spacing w:before="0"/>
              <w:jc w:val="left"/>
              <w:rPr>
                <w:rFonts w:cs="Arial"/>
                <w:color w:val="000000"/>
              </w:rPr>
            </w:pPr>
            <w:r w:rsidRPr="001B21F6">
              <w:rPr>
                <w:rFonts w:cs="Arial"/>
                <w:b/>
                <w:color w:val="000000"/>
              </w:rPr>
              <w:t>(толеранција техничког захтева +/-10%)</w:t>
            </w:r>
            <w:r w:rsidRPr="002E101E">
              <w:rPr>
                <w:rFonts w:cs="Arial"/>
                <w:color w:val="000000"/>
              </w:rPr>
              <w:t xml:space="preserve">               </w:t>
            </w:r>
          </w:p>
        </w:tc>
        <w:tc>
          <w:tcPr>
            <w:tcW w:w="1330" w:type="dxa"/>
            <w:tcBorders>
              <w:top w:val="single" w:sz="4" w:space="0" w:color="auto"/>
              <w:left w:val="nil"/>
              <w:bottom w:val="single" w:sz="8" w:space="0" w:color="auto"/>
              <w:right w:val="single" w:sz="8" w:space="0" w:color="auto"/>
            </w:tcBorders>
            <w:shd w:val="clear" w:color="auto" w:fill="auto"/>
            <w:noWrap/>
          </w:tcPr>
          <w:p w:rsidR="002068C3" w:rsidRPr="002E101E" w:rsidRDefault="002068C3" w:rsidP="002068C3">
            <w:pPr>
              <w:spacing w:before="0"/>
              <w:jc w:val="center"/>
              <w:rPr>
                <w:rFonts w:cs="Arial"/>
                <w:color w:val="000000"/>
              </w:rPr>
            </w:pPr>
            <w:r w:rsidRPr="00B97AB0">
              <w:rPr>
                <w:rFonts w:cs="Arial"/>
                <w:b/>
                <w:i/>
                <w:color w:val="000000"/>
                <w:sz w:val="56"/>
                <w:szCs w:val="56"/>
                <w:lang w:val="sr-Cyrl-RS"/>
              </w:rPr>
              <w:lastRenderedPageBreak/>
              <w:t>/</w:t>
            </w:r>
          </w:p>
        </w:tc>
        <w:tc>
          <w:tcPr>
            <w:tcW w:w="1200" w:type="dxa"/>
            <w:tcBorders>
              <w:top w:val="single" w:sz="4" w:space="0" w:color="auto"/>
              <w:left w:val="single" w:sz="8" w:space="0" w:color="auto"/>
              <w:bottom w:val="single" w:sz="8" w:space="0" w:color="auto"/>
              <w:right w:val="single" w:sz="8" w:space="0" w:color="auto"/>
            </w:tcBorders>
            <w:shd w:val="clear" w:color="auto" w:fill="auto"/>
            <w:vAlign w:val="center"/>
          </w:tcPr>
          <w:p w:rsidR="002068C3" w:rsidRPr="002E101E" w:rsidRDefault="002068C3" w:rsidP="002068C3">
            <w:pPr>
              <w:spacing w:before="0"/>
              <w:jc w:val="center"/>
              <w:rPr>
                <w:rFonts w:cs="Arial"/>
                <w:color w:val="000000"/>
              </w:rPr>
            </w:pPr>
            <w:r w:rsidRPr="002E101E">
              <w:rPr>
                <w:rFonts w:cs="Arial"/>
                <w:color w:val="000000"/>
              </w:rPr>
              <w:t>3</w:t>
            </w:r>
          </w:p>
        </w:tc>
        <w:tc>
          <w:tcPr>
            <w:tcW w:w="1382" w:type="dxa"/>
            <w:tcBorders>
              <w:top w:val="single" w:sz="4" w:space="0" w:color="auto"/>
              <w:left w:val="single" w:sz="8" w:space="0" w:color="auto"/>
              <w:bottom w:val="single" w:sz="8" w:space="0" w:color="auto"/>
              <w:right w:val="single" w:sz="8" w:space="0" w:color="auto"/>
            </w:tcBorders>
            <w:shd w:val="clear" w:color="auto" w:fill="auto"/>
            <w:vAlign w:val="center"/>
          </w:tcPr>
          <w:p w:rsidR="002068C3" w:rsidRPr="002E101E" w:rsidRDefault="002068C3" w:rsidP="002068C3">
            <w:pPr>
              <w:spacing w:before="0"/>
              <w:jc w:val="center"/>
              <w:rPr>
                <w:rFonts w:cs="Arial"/>
                <w:color w:val="000000"/>
              </w:rPr>
            </w:pPr>
          </w:p>
        </w:tc>
        <w:tc>
          <w:tcPr>
            <w:tcW w:w="1440" w:type="dxa"/>
            <w:tcBorders>
              <w:top w:val="single" w:sz="4" w:space="0" w:color="auto"/>
              <w:left w:val="single" w:sz="8" w:space="0" w:color="auto"/>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440" w:type="dxa"/>
            <w:tcBorders>
              <w:top w:val="single" w:sz="4" w:space="0" w:color="auto"/>
              <w:left w:val="single" w:sz="8" w:space="0" w:color="auto"/>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260" w:type="dxa"/>
            <w:tcBorders>
              <w:top w:val="single" w:sz="4" w:space="0" w:color="auto"/>
              <w:left w:val="single" w:sz="8" w:space="0" w:color="auto"/>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350" w:type="dxa"/>
            <w:tcBorders>
              <w:top w:val="single" w:sz="4" w:space="0" w:color="auto"/>
              <w:left w:val="single" w:sz="8" w:space="0" w:color="auto"/>
              <w:bottom w:val="single" w:sz="8" w:space="0" w:color="auto"/>
              <w:right w:val="single" w:sz="8" w:space="0" w:color="auto"/>
            </w:tcBorders>
          </w:tcPr>
          <w:p w:rsidR="002068C3" w:rsidRPr="002E101E" w:rsidRDefault="002068C3" w:rsidP="002068C3">
            <w:pPr>
              <w:spacing w:before="0"/>
              <w:jc w:val="center"/>
              <w:rPr>
                <w:rFonts w:cs="Arial"/>
                <w:color w:val="000000"/>
              </w:rPr>
            </w:pPr>
          </w:p>
        </w:tc>
      </w:tr>
      <w:tr w:rsidR="00E83376" w:rsidRPr="002E101E" w:rsidTr="0076160F">
        <w:trPr>
          <w:trHeight w:val="494"/>
        </w:trPr>
        <w:tc>
          <w:tcPr>
            <w:tcW w:w="10672" w:type="dxa"/>
            <w:gridSpan w:val="6"/>
            <w:tcBorders>
              <w:top w:val="single" w:sz="4" w:space="0" w:color="auto"/>
              <w:left w:val="single" w:sz="8" w:space="0" w:color="auto"/>
              <w:bottom w:val="single" w:sz="8" w:space="0" w:color="auto"/>
              <w:right w:val="single" w:sz="8" w:space="0" w:color="auto"/>
            </w:tcBorders>
            <w:shd w:val="clear" w:color="auto" w:fill="auto"/>
            <w:noWrap/>
            <w:vAlign w:val="center"/>
          </w:tcPr>
          <w:p w:rsidR="00E83376" w:rsidRPr="00E83376" w:rsidRDefault="00E83376" w:rsidP="00C0640A">
            <w:pPr>
              <w:spacing w:before="0"/>
              <w:jc w:val="center"/>
              <w:rPr>
                <w:rFonts w:cs="Arial"/>
                <w:color w:val="000000"/>
                <w:lang w:val="sr-Cyrl-RS"/>
              </w:rPr>
            </w:pPr>
            <w:r>
              <w:rPr>
                <w:rFonts w:cs="Arial"/>
                <w:color w:val="000000"/>
                <w:lang w:val="sr-Cyrl-RS"/>
              </w:rPr>
              <w:t>УКУПНО:</w:t>
            </w:r>
          </w:p>
        </w:tc>
        <w:tc>
          <w:tcPr>
            <w:tcW w:w="1440" w:type="dxa"/>
            <w:tcBorders>
              <w:top w:val="single" w:sz="4" w:space="0" w:color="auto"/>
              <w:left w:val="single" w:sz="8" w:space="0" w:color="auto"/>
              <w:bottom w:val="single" w:sz="8" w:space="0" w:color="auto"/>
              <w:right w:val="single" w:sz="8" w:space="0" w:color="auto"/>
            </w:tcBorders>
          </w:tcPr>
          <w:p w:rsidR="00E83376" w:rsidRPr="002E101E" w:rsidRDefault="00E83376" w:rsidP="00C0640A">
            <w:pPr>
              <w:spacing w:before="0"/>
              <w:jc w:val="center"/>
              <w:rPr>
                <w:rFonts w:cs="Arial"/>
                <w:color w:val="000000"/>
              </w:rPr>
            </w:pPr>
          </w:p>
        </w:tc>
        <w:tc>
          <w:tcPr>
            <w:tcW w:w="1260" w:type="dxa"/>
            <w:tcBorders>
              <w:top w:val="single" w:sz="4" w:space="0" w:color="auto"/>
              <w:left w:val="single" w:sz="8" w:space="0" w:color="auto"/>
              <w:bottom w:val="single" w:sz="8" w:space="0" w:color="auto"/>
              <w:right w:val="single" w:sz="8" w:space="0" w:color="auto"/>
            </w:tcBorders>
          </w:tcPr>
          <w:p w:rsidR="00E83376" w:rsidRPr="002E101E" w:rsidRDefault="00E83376" w:rsidP="00C0640A">
            <w:pPr>
              <w:spacing w:before="0"/>
              <w:jc w:val="center"/>
              <w:rPr>
                <w:rFonts w:cs="Arial"/>
                <w:color w:val="000000"/>
              </w:rPr>
            </w:pPr>
          </w:p>
        </w:tc>
        <w:tc>
          <w:tcPr>
            <w:tcW w:w="1350" w:type="dxa"/>
            <w:tcBorders>
              <w:top w:val="single" w:sz="4" w:space="0" w:color="auto"/>
              <w:left w:val="single" w:sz="8" w:space="0" w:color="auto"/>
              <w:bottom w:val="single" w:sz="8" w:space="0" w:color="auto"/>
              <w:right w:val="single" w:sz="8" w:space="0" w:color="auto"/>
            </w:tcBorders>
          </w:tcPr>
          <w:p w:rsidR="00E83376" w:rsidRPr="002E101E" w:rsidRDefault="00E83376" w:rsidP="00C0640A">
            <w:pPr>
              <w:spacing w:before="0"/>
              <w:jc w:val="center"/>
              <w:rPr>
                <w:rFonts w:cs="Arial"/>
                <w:color w:val="000000"/>
              </w:rPr>
            </w:pPr>
          </w:p>
        </w:tc>
      </w:tr>
    </w:tbl>
    <w:p w:rsidR="00B378D2" w:rsidRDefault="00B378D2" w:rsidP="005765AB">
      <w:pPr>
        <w:rPr>
          <w:rFonts w:cs="Arial"/>
          <w:sz w:val="24"/>
          <w:szCs w:val="24"/>
          <w:lang w:val="sr-Cyrl-RS"/>
        </w:rPr>
      </w:pPr>
    </w:p>
    <w:p w:rsidR="003C7734" w:rsidRDefault="003C7734" w:rsidP="005765AB">
      <w:pPr>
        <w:rPr>
          <w:rFonts w:cs="Arial"/>
          <w:sz w:val="24"/>
          <w:szCs w:val="24"/>
          <w:lang w:val="sr-Cyrl-RS"/>
        </w:rPr>
      </w:pPr>
    </w:p>
    <w:p w:rsidR="0076160F" w:rsidRPr="00784DAD" w:rsidRDefault="0076160F" w:rsidP="0076160F">
      <w:pPr>
        <w:ind w:hanging="709"/>
        <w:rPr>
          <w:rFonts w:cs="Arial"/>
          <w:b/>
          <w:szCs w:val="24"/>
          <w:u w:val="single"/>
          <w:lang w:val="sr-Cyrl-RS"/>
        </w:rPr>
      </w:pPr>
      <w:r>
        <w:rPr>
          <w:rFonts w:cs="Arial"/>
          <w:sz w:val="24"/>
          <w:szCs w:val="24"/>
          <w:lang w:val="sr-Cyrl-RS"/>
        </w:rPr>
        <w:tab/>
      </w:r>
      <w:r w:rsidR="003B52CD">
        <w:rPr>
          <w:rFonts w:cs="Arial"/>
          <w:sz w:val="24"/>
          <w:szCs w:val="24"/>
          <w:lang w:val="sr-Latn-RS"/>
        </w:rPr>
        <w:t xml:space="preserve">VI </w:t>
      </w:r>
      <w:r w:rsidRPr="00784DAD">
        <w:rPr>
          <w:rFonts w:cs="Arial"/>
          <w:b/>
          <w:szCs w:val="24"/>
          <w:u w:val="single"/>
          <w:lang w:val="sr-Cyrl-RS"/>
        </w:rPr>
        <w:t>Технички центар Крагујевац</w:t>
      </w:r>
    </w:p>
    <w:tbl>
      <w:tblPr>
        <w:tblW w:w="14722" w:type="dxa"/>
        <w:tblInd w:w="118" w:type="dxa"/>
        <w:tblLook w:val="04A0" w:firstRow="1" w:lastRow="0" w:firstColumn="1" w:lastColumn="0" w:noHBand="0" w:noVBand="1"/>
      </w:tblPr>
      <w:tblGrid>
        <w:gridCol w:w="734"/>
        <w:gridCol w:w="5220"/>
        <w:gridCol w:w="828"/>
        <w:gridCol w:w="1200"/>
        <w:gridCol w:w="1311"/>
        <w:gridCol w:w="1438"/>
        <w:gridCol w:w="1420"/>
        <w:gridCol w:w="1324"/>
        <w:gridCol w:w="1247"/>
      </w:tblGrid>
      <w:tr w:rsidR="0076160F" w:rsidRPr="002E101E" w:rsidTr="0076160F">
        <w:trPr>
          <w:trHeight w:val="315"/>
        </w:trPr>
        <w:tc>
          <w:tcPr>
            <w:tcW w:w="734" w:type="dxa"/>
            <w:tcBorders>
              <w:top w:val="single" w:sz="8" w:space="0" w:color="auto"/>
              <w:left w:val="single" w:sz="8" w:space="0" w:color="auto"/>
              <w:bottom w:val="single" w:sz="8" w:space="0" w:color="auto"/>
              <w:right w:val="single" w:sz="8" w:space="0" w:color="auto"/>
            </w:tcBorders>
            <w:shd w:val="clear" w:color="000000" w:fill="DBDBDB"/>
            <w:noWrap/>
            <w:vAlign w:val="center"/>
            <w:hideMark/>
          </w:tcPr>
          <w:p w:rsidR="0076160F" w:rsidRPr="002E101E" w:rsidRDefault="0076160F" w:rsidP="0076160F">
            <w:pPr>
              <w:spacing w:before="0"/>
              <w:jc w:val="center"/>
              <w:rPr>
                <w:rFonts w:cs="Arial"/>
                <w:color w:val="000000"/>
              </w:rPr>
            </w:pPr>
            <w:r w:rsidRPr="002E101E">
              <w:rPr>
                <w:rFonts w:cs="Arial"/>
                <w:color w:val="000000"/>
              </w:rPr>
              <w:t>Р.бр.</w:t>
            </w:r>
          </w:p>
        </w:tc>
        <w:tc>
          <w:tcPr>
            <w:tcW w:w="5220" w:type="dxa"/>
            <w:tcBorders>
              <w:top w:val="single" w:sz="8" w:space="0" w:color="auto"/>
              <w:left w:val="nil"/>
              <w:bottom w:val="single" w:sz="8" w:space="0" w:color="auto"/>
              <w:right w:val="single" w:sz="8" w:space="0" w:color="auto"/>
            </w:tcBorders>
            <w:shd w:val="clear" w:color="000000" w:fill="DBDBDB"/>
            <w:noWrap/>
            <w:vAlign w:val="center"/>
            <w:hideMark/>
          </w:tcPr>
          <w:p w:rsidR="0076160F" w:rsidRPr="002E101E" w:rsidRDefault="0076160F" w:rsidP="0076160F">
            <w:pPr>
              <w:spacing w:before="0"/>
              <w:jc w:val="center"/>
              <w:rPr>
                <w:rFonts w:cs="Arial"/>
                <w:color w:val="000000"/>
              </w:rPr>
            </w:pPr>
            <w:r w:rsidRPr="002E101E">
              <w:rPr>
                <w:rFonts w:cs="Arial"/>
                <w:color w:val="000000"/>
              </w:rPr>
              <w:t>Назив</w:t>
            </w:r>
          </w:p>
        </w:tc>
        <w:tc>
          <w:tcPr>
            <w:tcW w:w="767" w:type="dxa"/>
            <w:tcBorders>
              <w:top w:val="single" w:sz="8" w:space="0" w:color="auto"/>
              <w:left w:val="nil"/>
              <w:bottom w:val="single" w:sz="8" w:space="0" w:color="auto"/>
              <w:right w:val="single" w:sz="8" w:space="0" w:color="auto"/>
            </w:tcBorders>
            <w:shd w:val="clear" w:color="000000" w:fill="DBDBDB"/>
            <w:noWrap/>
            <w:vAlign w:val="center"/>
            <w:hideMark/>
          </w:tcPr>
          <w:p w:rsidR="0076160F" w:rsidRPr="002068C3" w:rsidRDefault="002068C3" w:rsidP="0076160F">
            <w:pPr>
              <w:spacing w:before="0"/>
              <w:jc w:val="center"/>
              <w:rPr>
                <w:rFonts w:cs="Arial"/>
                <w:color w:val="000000"/>
                <w:lang w:val="sr-Cyrl-RS"/>
              </w:rPr>
            </w:pPr>
            <w:r>
              <w:rPr>
                <w:rFonts w:cs="Arial"/>
                <w:color w:val="000000"/>
                <w:lang w:val="sr-Cyrl-RS"/>
              </w:rPr>
              <w:t>Класа</w:t>
            </w:r>
          </w:p>
        </w:tc>
        <w:tc>
          <w:tcPr>
            <w:tcW w:w="1200" w:type="dxa"/>
            <w:tcBorders>
              <w:top w:val="single" w:sz="8" w:space="0" w:color="auto"/>
              <w:left w:val="nil"/>
              <w:bottom w:val="single" w:sz="8" w:space="0" w:color="auto"/>
              <w:right w:val="single" w:sz="8" w:space="0" w:color="auto"/>
            </w:tcBorders>
            <w:shd w:val="clear" w:color="000000" w:fill="DBDBDB"/>
            <w:noWrap/>
            <w:vAlign w:val="center"/>
            <w:hideMark/>
          </w:tcPr>
          <w:p w:rsidR="0076160F" w:rsidRPr="002068C3" w:rsidRDefault="0076160F" w:rsidP="002068C3">
            <w:pPr>
              <w:spacing w:before="0"/>
              <w:jc w:val="center"/>
              <w:rPr>
                <w:rFonts w:cs="Arial"/>
                <w:color w:val="000000"/>
                <w:lang w:val="sr-Cyrl-RS"/>
              </w:rPr>
            </w:pPr>
            <w:r w:rsidRPr="002E101E">
              <w:rPr>
                <w:rFonts w:cs="Arial"/>
                <w:color w:val="000000"/>
              </w:rPr>
              <w:t>Ко</w:t>
            </w:r>
            <w:r w:rsidR="002068C3">
              <w:rPr>
                <w:rFonts w:cs="Arial"/>
                <w:color w:val="000000"/>
                <w:lang w:val="sr-Cyrl-RS"/>
              </w:rPr>
              <w:t>м</w:t>
            </w:r>
          </w:p>
        </w:tc>
        <w:tc>
          <w:tcPr>
            <w:tcW w:w="1311" w:type="dxa"/>
            <w:tcBorders>
              <w:top w:val="single" w:sz="8" w:space="0" w:color="auto"/>
              <w:left w:val="nil"/>
              <w:bottom w:val="single" w:sz="8" w:space="0" w:color="auto"/>
              <w:right w:val="single" w:sz="8" w:space="0" w:color="auto"/>
            </w:tcBorders>
            <w:shd w:val="clear" w:color="000000" w:fill="DBDBDB"/>
            <w:noWrap/>
            <w:vAlign w:val="center"/>
          </w:tcPr>
          <w:p w:rsidR="0076160F" w:rsidRPr="0076160F" w:rsidRDefault="0076160F" w:rsidP="0076160F">
            <w:pPr>
              <w:spacing w:before="0"/>
              <w:jc w:val="center"/>
              <w:rPr>
                <w:rFonts w:cs="Arial"/>
                <w:color w:val="000000"/>
                <w:lang w:val="sr-Cyrl-RS"/>
              </w:rPr>
            </w:pPr>
            <w:r>
              <w:rPr>
                <w:rFonts w:cs="Arial"/>
                <w:color w:val="000000"/>
                <w:lang w:val="sr-Cyrl-RS"/>
              </w:rPr>
              <w:t>Јед. Цена без ПДВ</w:t>
            </w:r>
          </w:p>
        </w:tc>
        <w:tc>
          <w:tcPr>
            <w:tcW w:w="1440" w:type="dxa"/>
            <w:tcBorders>
              <w:top w:val="single" w:sz="8" w:space="0" w:color="auto"/>
              <w:left w:val="nil"/>
              <w:bottom w:val="single" w:sz="8" w:space="0" w:color="auto"/>
              <w:right w:val="single" w:sz="8" w:space="0" w:color="auto"/>
            </w:tcBorders>
            <w:shd w:val="clear" w:color="000000" w:fill="DBDBDB"/>
            <w:vAlign w:val="center"/>
          </w:tcPr>
          <w:p w:rsidR="0076160F" w:rsidRPr="002E101E" w:rsidRDefault="0076160F" w:rsidP="0076160F">
            <w:pPr>
              <w:spacing w:before="0"/>
              <w:jc w:val="center"/>
              <w:rPr>
                <w:rFonts w:cs="Arial"/>
                <w:color w:val="000000"/>
              </w:rPr>
            </w:pPr>
            <w:r>
              <w:rPr>
                <w:rFonts w:cs="Arial"/>
                <w:color w:val="000000"/>
                <w:lang w:val="sr-Cyrl-RS"/>
              </w:rPr>
              <w:t>Јед. Цена са ПДВ</w:t>
            </w:r>
          </w:p>
        </w:tc>
        <w:tc>
          <w:tcPr>
            <w:tcW w:w="1440" w:type="dxa"/>
            <w:tcBorders>
              <w:top w:val="single" w:sz="8" w:space="0" w:color="auto"/>
              <w:left w:val="nil"/>
              <w:bottom w:val="single" w:sz="8" w:space="0" w:color="auto"/>
              <w:right w:val="single" w:sz="8" w:space="0" w:color="auto"/>
            </w:tcBorders>
            <w:shd w:val="clear" w:color="000000" w:fill="DBDBDB"/>
            <w:vAlign w:val="center"/>
          </w:tcPr>
          <w:p w:rsidR="0076160F" w:rsidRPr="0076160F" w:rsidRDefault="0076160F" w:rsidP="0076160F">
            <w:pPr>
              <w:spacing w:before="0"/>
              <w:jc w:val="center"/>
              <w:rPr>
                <w:rFonts w:cs="Arial"/>
                <w:color w:val="000000"/>
                <w:lang w:val="sr-Cyrl-RS"/>
              </w:rPr>
            </w:pPr>
            <w:r>
              <w:rPr>
                <w:rFonts w:cs="Arial"/>
                <w:color w:val="000000"/>
                <w:lang w:val="sr-Cyrl-RS"/>
              </w:rPr>
              <w:t>Укупна цена без ПДВ</w:t>
            </w:r>
          </w:p>
        </w:tc>
        <w:tc>
          <w:tcPr>
            <w:tcW w:w="1350" w:type="dxa"/>
            <w:tcBorders>
              <w:top w:val="single" w:sz="8" w:space="0" w:color="auto"/>
              <w:left w:val="nil"/>
              <w:bottom w:val="single" w:sz="8" w:space="0" w:color="auto"/>
              <w:right w:val="single" w:sz="8" w:space="0" w:color="auto"/>
            </w:tcBorders>
            <w:shd w:val="clear" w:color="000000" w:fill="DBDBDB"/>
            <w:vAlign w:val="center"/>
          </w:tcPr>
          <w:p w:rsidR="0076160F" w:rsidRPr="0076160F" w:rsidRDefault="0076160F" w:rsidP="0076160F">
            <w:pPr>
              <w:spacing w:before="0"/>
              <w:jc w:val="center"/>
              <w:rPr>
                <w:rFonts w:cs="Arial"/>
                <w:color w:val="000000"/>
                <w:lang w:val="sr-Cyrl-RS"/>
              </w:rPr>
            </w:pPr>
            <w:r>
              <w:rPr>
                <w:rFonts w:cs="Arial"/>
                <w:color w:val="000000"/>
                <w:lang w:val="sr-Cyrl-RS"/>
              </w:rPr>
              <w:t>ПДВ</w:t>
            </w:r>
          </w:p>
        </w:tc>
        <w:tc>
          <w:tcPr>
            <w:tcW w:w="1260" w:type="dxa"/>
            <w:tcBorders>
              <w:top w:val="single" w:sz="8" w:space="0" w:color="auto"/>
              <w:left w:val="nil"/>
              <w:bottom w:val="single" w:sz="8" w:space="0" w:color="auto"/>
              <w:right w:val="single" w:sz="8" w:space="0" w:color="auto"/>
            </w:tcBorders>
            <w:shd w:val="clear" w:color="000000" w:fill="DBDBDB"/>
            <w:vAlign w:val="center"/>
          </w:tcPr>
          <w:p w:rsidR="0076160F" w:rsidRPr="002E101E" w:rsidRDefault="0076160F" w:rsidP="0076160F">
            <w:pPr>
              <w:spacing w:before="0"/>
              <w:jc w:val="center"/>
              <w:rPr>
                <w:rFonts w:cs="Arial"/>
                <w:color w:val="000000"/>
              </w:rPr>
            </w:pPr>
            <w:r>
              <w:rPr>
                <w:rFonts w:cs="Arial"/>
                <w:color w:val="000000"/>
                <w:lang w:val="sr-Cyrl-RS"/>
              </w:rPr>
              <w:t>Укупна цена са ПДВ</w:t>
            </w:r>
          </w:p>
        </w:tc>
      </w:tr>
      <w:tr w:rsidR="0076160F" w:rsidRPr="002E101E" w:rsidTr="0076160F">
        <w:trPr>
          <w:trHeight w:val="315"/>
        </w:trPr>
        <w:tc>
          <w:tcPr>
            <w:tcW w:w="734" w:type="dxa"/>
            <w:tcBorders>
              <w:top w:val="single" w:sz="8" w:space="0" w:color="auto"/>
              <w:left w:val="single" w:sz="8" w:space="0" w:color="auto"/>
              <w:bottom w:val="single" w:sz="8" w:space="0" w:color="auto"/>
              <w:right w:val="single" w:sz="8" w:space="0" w:color="auto"/>
            </w:tcBorders>
            <w:shd w:val="clear" w:color="000000" w:fill="DBDBDB"/>
            <w:noWrap/>
            <w:vAlign w:val="center"/>
          </w:tcPr>
          <w:p w:rsidR="0076160F" w:rsidRPr="0076160F" w:rsidRDefault="0076160F" w:rsidP="0076160F">
            <w:pPr>
              <w:spacing w:before="0"/>
              <w:jc w:val="center"/>
              <w:rPr>
                <w:rFonts w:cs="Arial"/>
                <w:color w:val="000000"/>
                <w:lang w:val="sr-Cyrl-RS"/>
              </w:rPr>
            </w:pPr>
            <w:r>
              <w:rPr>
                <w:rFonts w:cs="Arial"/>
                <w:color w:val="000000"/>
                <w:lang w:val="sr-Cyrl-RS"/>
              </w:rPr>
              <w:t>1</w:t>
            </w:r>
          </w:p>
        </w:tc>
        <w:tc>
          <w:tcPr>
            <w:tcW w:w="5220" w:type="dxa"/>
            <w:tcBorders>
              <w:top w:val="single" w:sz="8" w:space="0" w:color="auto"/>
              <w:left w:val="nil"/>
              <w:bottom w:val="single" w:sz="8" w:space="0" w:color="auto"/>
              <w:right w:val="single" w:sz="8" w:space="0" w:color="auto"/>
            </w:tcBorders>
            <w:shd w:val="clear" w:color="000000" w:fill="DBDBDB"/>
            <w:noWrap/>
            <w:vAlign w:val="center"/>
          </w:tcPr>
          <w:p w:rsidR="0076160F" w:rsidRPr="0076160F" w:rsidRDefault="0076160F" w:rsidP="0076160F">
            <w:pPr>
              <w:spacing w:before="0"/>
              <w:jc w:val="center"/>
              <w:rPr>
                <w:rFonts w:cs="Arial"/>
                <w:color w:val="000000"/>
                <w:lang w:val="sr-Cyrl-RS"/>
              </w:rPr>
            </w:pPr>
            <w:r>
              <w:rPr>
                <w:rFonts w:cs="Arial"/>
                <w:color w:val="000000"/>
                <w:lang w:val="sr-Cyrl-RS"/>
              </w:rPr>
              <w:t>2</w:t>
            </w:r>
          </w:p>
        </w:tc>
        <w:tc>
          <w:tcPr>
            <w:tcW w:w="767" w:type="dxa"/>
            <w:tcBorders>
              <w:top w:val="single" w:sz="8" w:space="0" w:color="auto"/>
              <w:left w:val="nil"/>
              <w:bottom w:val="single" w:sz="8" w:space="0" w:color="auto"/>
              <w:right w:val="single" w:sz="8" w:space="0" w:color="auto"/>
            </w:tcBorders>
            <w:shd w:val="clear" w:color="000000" w:fill="DBDBDB"/>
            <w:noWrap/>
            <w:vAlign w:val="center"/>
          </w:tcPr>
          <w:p w:rsidR="0076160F" w:rsidRPr="0076160F" w:rsidRDefault="0076160F" w:rsidP="0076160F">
            <w:pPr>
              <w:spacing w:before="0"/>
              <w:jc w:val="center"/>
              <w:rPr>
                <w:rFonts w:cs="Arial"/>
                <w:color w:val="000000"/>
                <w:lang w:val="sr-Cyrl-RS"/>
              </w:rPr>
            </w:pPr>
            <w:r>
              <w:rPr>
                <w:rFonts w:cs="Arial"/>
                <w:color w:val="000000"/>
                <w:lang w:val="sr-Cyrl-RS"/>
              </w:rPr>
              <w:t>3</w:t>
            </w:r>
          </w:p>
        </w:tc>
        <w:tc>
          <w:tcPr>
            <w:tcW w:w="1200" w:type="dxa"/>
            <w:tcBorders>
              <w:top w:val="single" w:sz="8" w:space="0" w:color="auto"/>
              <w:left w:val="nil"/>
              <w:bottom w:val="single" w:sz="8" w:space="0" w:color="auto"/>
              <w:right w:val="single" w:sz="8" w:space="0" w:color="auto"/>
            </w:tcBorders>
            <w:shd w:val="clear" w:color="000000" w:fill="DBDBDB"/>
            <w:noWrap/>
            <w:vAlign w:val="center"/>
          </w:tcPr>
          <w:p w:rsidR="0076160F" w:rsidRPr="0076160F" w:rsidRDefault="0076160F" w:rsidP="0076160F">
            <w:pPr>
              <w:spacing w:before="0"/>
              <w:jc w:val="center"/>
              <w:rPr>
                <w:rFonts w:cs="Arial"/>
                <w:color w:val="000000"/>
                <w:lang w:val="sr-Cyrl-RS"/>
              </w:rPr>
            </w:pPr>
            <w:r>
              <w:rPr>
                <w:rFonts w:cs="Arial"/>
                <w:color w:val="000000"/>
                <w:lang w:val="sr-Cyrl-RS"/>
              </w:rPr>
              <w:t>4</w:t>
            </w:r>
          </w:p>
        </w:tc>
        <w:tc>
          <w:tcPr>
            <w:tcW w:w="1311" w:type="dxa"/>
            <w:tcBorders>
              <w:top w:val="single" w:sz="8" w:space="0" w:color="auto"/>
              <w:left w:val="nil"/>
              <w:bottom w:val="single" w:sz="8" w:space="0" w:color="auto"/>
              <w:right w:val="single" w:sz="8" w:space="0" w:color="auto"/>
            </w:tcBorders>
            <w:shd w:val="clear" w:color="000000" w:fill="DBDBDB"/>
            <w:noWrap/>
            <w:vAlign w:val="center"/>
          </w:tcPr>
          <w:p w:rsidR="0076160F" w:rsidRPr="0076160F" w:rsidRDefault="0076160F" w:rsidP="0076160F">
            <w:pPr>
              <w:spacing w:before="0"/>
              <w:jc w:val="center"/>
              <w:rPr>
                <w:rFonts w:cs="Arial"/>
                <w:color w:val="000000"/>
                <w:lang w:val="sr-Cyrl-RS"/>
              </w:rPr>
            </w:pPr>
            <w:r>
              <w:rPr>
                <w:rFonts w:cs="Arial"/>
                <w:color w:val="000000"/>
                <w:lang w:val="sr-Cyrl-RS"/>
              </w:rPr>
              <w:t>5</w:t>
            </w:r>
          </w:p>
        </w:tc>
        <w:tc>
          <w:tcPr>
            <w:tcW w:w="1440" w:type="dxa"/>
            <w:tcBorders>
              <w:top w:val="single" w:sz="8" w:space="0" w:color="auto"/>
              <w:left w:val="nil"/>
              <w:bottom w:val="single" w:sz="8" w:space="0" w:color="auto"/>
              <w:right w:val="single" w:sz="8" w:space="0" w:color="auto"/>
            </w:tcBorders>
            <w:shd w:val="clear" w:color="000000" w:fill="DBDBDB"/>
            <w:vAlign w:val="center"/>
          </w:tcPr>
          <w:p w:rsidR="0076160F" w:rsidRPr="0076160F" w:rsidRDefault="0076160F" w:rsidP="0076160F">
            <w:pPr>
              <w:spacing w:before="0"/>
              <w:jc w:val="center"/>
              <w:rPr>
                <w:rFonts w:cs="Arial"/>
                <w:color w:val="000000"/>
                <w:lang w:val="sr-Cyrl-RS"/>
              </w:rPr>
            </w:pPr>
            <w:r>
              <w:rPr>
                <w:rFonts w:cs="Arial"/>
                <w:color w:val="000000"/>
                <w:lang w:val="sr-Cyrl-RS"/>
              </w:rPr>
              <w:t>6</w:t>
            </w:r>
          </w:p>
        </w:tc>
        <w:tc>
          <w:tcPr>
            <w:tcW w:w="1440" w:type="dxa"/>
            <w:tcBorders>
              <w:top w:val="single" w:sz="8" w:space="0" w:color="auto"/>
              <w:left w:val="nil"/>
              <w:bottom w:val="single" w:sz="8" w:space="0" w:color="auto"/>
              <w:right w:val="single" w:sz="8" w:space="0" w:color="auto"/>
            </w:tcBorders>
            <w:shd w:val="clear" w:color="000000" w:fill="DBDBDB"/>
            <w:vAlign w:val="center"/>
          </w:tcPr>
          <w:p w:rsidR="0076160F" w:rsidRPr="0076160F" w:rsidRDefault="0076160F" w:rsidP="0076160F">
            <w:pPr>
              <w:spacing w:before="0"/>
              <w:jc w:val="center"/>
              <w:rPr>
                <w:rFonts w:cs="Arial"/>
                <w:color w:val="000000"/>
                <w:lang w:val="sr-Cyrl-RS"/>
              </w:rPr>
            </w:pPr>
            <w:r>
              <w:rPr>
                <w:rFonts w:cs="Arial"/>
                <w:color w:val="000000"/>
                <w:lang w:val="sr-Cyrl-RS"/>
              </w:rPr>
              <w:t>7</w:t>
            </w:r>
          </w:p>
        </w:tc>
        <w:tc>
          <w:tcPr>
            <w:tcW w:w="1350" w:type="dxa"/>
            <w:tcBorders>
              <w:top w:val="single" w:sz="8" w:space="0" w:color="auto"/>
              <w:left w:val="nil"/>
              <w:bottom w:val="single" w:sz="8" w:space="0" w:color="auto"/>
              <w:right w:val="single" w:sz="8" w:space="0" w:color="auto"/>
            </w:tcBorders>
            <w:shd w:val="clear" w:color="000000" w:fill="DBDBDB"/>
            <w:vAlign w:val="center"/>
          </w:tcPr>
          <w:p w:rsidR="0076160F" w:rsidRPr="0076160F" w:rsidRDefault="0076160F" w:rsidP="0076160F">
            <w:pPr>
              <w:spacing w:before="0"/>
              <w:jc w:val="center"/>
              <w:rPr>
                <w:rFonts w:cs="Arial"/>
                <w:color w:val="000000"/>
                <w:lang w:val="sr-Cyrl-RS"/>
              </w:rPr>
            </w:pPr>
            <w:r>
              <w:rPr>
                <w:rFonts w:cs="Arial"/>
                <w:color w:val="000000"/>
                <w:lang w:val="sr-Cyrl-RS"/>
              </w:rPr>
              <w:t>8</w:t>
            </w:r>
          </w:p>
        </w:tc>
        <w:tc>
          <w:tcPr>
            <w:tcW w:w="1260" w:type="dxa"/>
            <w:tcBorders>
              <w:top w:val="single" w:sz="8" w:space="0" w:color="auto"/>
              <w:left w:val="nil"/>
              <w:bottom w:val="single" w:sz="8" w:space="0" w:color="auto"/>
              <w:right w:val="single" w:sz="8" w:space="0" w:color="auto"/>
            </w:tcBorders>
            <w:shd w:val="clear" w:color="000000" w:fill="DBDBDB"/>
            <w:vAlign w:val="center"/>
          </w:tcPr>
          <w:p w:rsidR="0076160F" w:rsidRPr="0076160F" w:rsidRDefault="0076160F" w:rsidP="0076160F">
            <w:pPr>
              <w:spacing w:before="0"/>
              <w:jc w:val="center"/>
              <w:rPr>
                <w:rFonts w:cs="Arial"/>
                <w:color w:val="000000"/>
                <w:lang w:val="sr-Cyrl-RS"/>
              </w:rPr>
            </w:pPr>
            <w:r>
              <w:rPr>
                <w:rFonts w:cs="Arial"/>
                <w:color w:val="000000"/>
                <w:lang w:val="sr-Cyrl-RS"/>
              </w:rPr>
              <w:t>9</w:t>
            </w:r>
          </w:p>
        </w:tc>
      </w:tr>
      <w:tr w:rsidR="0076160F" w:rsidRPr="002E101E" w:rsidTr="0076160F">
        <w:trPr>
          <w:trHeight w:val="2563"/>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76160F" w:rsidRPr="002E101E" w:rsidRDefault="0076160F" w:rsidP="00C32360">
            <w:pPr>
              <w:spacing w:before="0"/>
              <w:jc w:val="center"/>
              <w:rPr>
                <w:rFonts w:cs="Arial"/>
                <w:color w:val="000000"/>
              </w:rPr>
            </w:pPr>
            <w:r w:rsidRPr="002E101E">
              <w:rPr>
                <w:rFonts w:cs="Arial"/>
                <w:color w:val="000000"/>
              </w:rPr>
              <w:t>1</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5C9" w:rsidRDefault="0076160F" w:rsidP="008C75C9">
            <w:pPr>
              <w:spacing w:before="0"/>
              <w:jc w:val="left"/>
              <w:rPr>
                <w:rFonts w:cs="Arial"/>
                <w:color w:val="222222"/>
              </w:rPr>
            </w:pPr>
            <w:r w:rsidRPr="002E101E">
              <w:rPr>
                <w:rFonts w:cs="Arial"/>
                <w:b/>
                <w:bCs/>
                <w:color w:val="222222"/>
              </w:rPr>
              <w:t xml:space="preserve">Комбиновани фрижидер                             </w:t>
            </w:r>
            <w:r w:rsidRPr="002E101E">
              <w:rPr>
                <w:rFonts w:cs="Arial"/>
                <w:color w:val="222222"/>
              </w:rPr>
              <w:t xml:space="preserve">Запремина бруто: макс. 227 l                              Нето запремина расхладног дела: од 166 до 187 l                                                                          Нето запремина дела за замрзавање: макс. 46 l Димензија (Ш): од 54 до 60 cm                   </w:t>
            </w:r>
          </w:p>
          <w:p w:rsidR="0076160F" w:rsidRPr="002E101E" w:rsidRDefault="0076160F" w:rsidP="008C75C9">
            <w:pPr>
              <w:spacing w:before="0"/>
              <w:jc w:val="left"/>
              <w:rPr>
                <w:rFonts w:cs="Arial"/>
                <w:b/>
                <w:bCs/>
                <w:color w:val="222222"/>
              </w:rPr>
            </w:pPr>
            <w:r w:rsidRPr="002E101E">
              <w:rPr>
                <w:rFonts w:cs="Arial"/>
                <w:color w:val="222222"/>
              </w:rPr>
              <w:t>Ниво буке: макс. 50 dB (A)                            Аутоматско отапање фрижидера</w:t>
            </w:r>
          </w:p>
        </w:tc>
        <w:tc>
          <w:tcPr>
            <w:tcW w:w="767" w:type="dxa"/>
            <w:tcBorders>
              <w:top w:val="nil"/>
              <w:left w:val="single" w:sz="8" w:space="0" w:color="auto"/>
              <w:bottom w:val="single" w:sz="8" w:space="0" w:color="auto"/>
              <w:right w:val="single" w:sz="8" w:space="0" w:color="auto"/>
            </w:tcBorders>
            <w:shd w:val="clear" w:color="auto" w:fill="auto"/>
            <w:noWrap/>
            <w:vAlign w:val="center"/>
            <w:hideMark/>
          </w:tcPr>
          <w:p w:rsidR="0076160F" w:rsidRPr="002E101E" w:rsidRDefault="0076160F" w:rsidP="0076160F">
            <w:pPr>
              <w:spacing w:before="0"/>
              <w:jc w:val="center"/>
              <w:rPr>
                <w:rFonts w:cs="Arial"/>
                <w:color w:val="000000"/>
              </w:rPr>
            </w:pPr>
          </w:p>
        </w:tc>
        <w:tc>
          <w:tcPr>
            <w:tcW w:w="1200" w:type="dxa"/>
            <w:tcBorders>
              <w:top w:val="nil"/>
              <w:left w:val="nil"/>
              <w:bottom w:val="single" w:sz="8" w:space="0" w:color="auto"/>
              <w:right w:val="single" w:sz="8" w:space="0" w:color="auto"/>
            </w:tcBorders>
            <w:shd w:val="clear" w:color="auto" w:fill="auto"/>
            <w:noWrap/>
            <w:vAlign w:val="center"/>
            <w:hideMark/>
          </w:tcPr>
          <w:p w:rsidR="0076160F" w:rsidRPr="002E101E" w:rsidRDefault="0076160F" w:rsidP="0076160F">
            <w:pPr>
              <w:spacing w:before="0"/>
              <w:jc w:val="center"/>
              <w:rPr>
                <w:rFonts w:cs="Arial"/>
                <w:color w:val="000000"/>
              </w:rPr>
            </w:pPr>
            <w:r w:rsidRPr="002E101E">
              <w:rPr>
                <w:rFonts w:cs="Arial"/>
                <w:color w:val="000000"/>
              </w:rPr>
              <w:t>6</w:t>
            </w:r>
          </w:p>
        </w:tc>
        <w:tc>
          <w:tcPr>
            <w:tcW w:w="1311" w:type="dxa"/>
            <w:tcBorders>
              <w:top w:val="nil"/>
              <w:left w:val="nil"/>
              <w:bottom w:val="single" w:sz="8" w:space="0" w:color="auto"/>
              <w:right w:val="single" w:sz="8" w:space="0" w:color="auto"/>
            </w:tcBorders>
            <w:shd w:val="clear" w:color="auto" w:fill="auto"/>
            <w:vAlign w:val="bottom"/>
          </w:tcPr>
          <w:p w:rsidR="0076160F" w:rsidRPr="002E101E" w:rsidRDefault="0076160F" w:rsidP="00C32360">
            <w:pPr>
              <w:spacing w:before="0"/>
              <w:jc w:val="left"/>
              <w:rPr>
                <w:rFonts w:cs="Arial"/>
                <w:color w:val="000000"/>
              </w:rPr>
            </w:pPr>
          </w:p>
        </w:tc>
        <w:tc>
          <w:tcPr>
            <w:tcW w:w="1440" w:type="dxa"/>
            <w:tcBorders>
              <w:top w:val="nil"/>
              <w:left w:val="nil"/>
              <w:bottom w:val="single" w:sz="8" w:space="0" w:color="auto"/>
              <w:right w:val="single" w:sz="8" w:space="0" w:color="auto"/>
            </w:tcBorders>
          </w:tcPr>
          <w:p w:rsidR="0076160F" w:rsidRPr="002E101E" w:rsidRDefault="0076160F" w:rsidP="00C32360">
            <w:pPr>
              <w:spacing w:before="0"/>
              <w:jc w:val="left"/>
              <w:rPr>
                <w:rFonts w:cs="Arial"/>
                <w:color w:val="000000"/>
              </w:rPr>
            </w:pPr>
          </w:p>
        </w:tc>
        <w:tc>
          <w:tcPr>
            <w:tcW w:w="1440" w:type="dxa"/>
            <w:tcBorders>
              <w:top w:val="nil"/>
              <w:left w:val="nil"/>
              <w:bottom w:val="single" w:sz="8" w:space="0" w:color="auto"/>
              <w:right w:val="single" w:sz="8" w:space="0" w:color="auto"/>
            </w:tcBorders>
          </w:tcPr>
          <w:p w:rsidR="0076160F" w:rsidRPr="002E101E" w:rsidRDefault="0076160F" w:rsidP="00C32360">
            <w:pPr>
              <w:spacing w:before="0"/>
              <w:jc w:val="left"/>
              <w:rPr>
                <w:rFonts w:cs="Arial"/>
                <w:color w:val="000000"/>
              </w:rPr>
            </w:pPr>
          </w:p>
        </w:tc>
        <w:tc>
          <w:tcPr>
            <w:tcW w:w="1350" w:type="dxa"/>
            <w:tcBorders>
              <w:top w:val="nil"/>
              <w:left w:val="nil"/>
              <w:bottom w:val="single" w:sz="8" w:space="0" w:color="auto"/>
              <w:right w:val="single" w:sz="8" w:space="0" w:color="auto"/>
            </w:tcBorders>
          </w:tcPr>
          <w:p w:rsidR="0076160F" w:rsidRPr="002E101E" w:rsidRDefault="0076160F" w:rsidP="00C32360">
            <w:pPr>
              <w:spacing w:before="0"/>
              <w:jc w:val="left"/>
              <w:rPr>
                <w:rFonts w:cs="Arial"/>
                <w:color w:val="000000"/>
              </w:rPr>
            </w:pPr>
          </w:p>
        </w:tc>
        <w:tc>
          <w:tcPr>
            <w:tcW w:w="1260" w:type="dxa"/>
            <w:tcBorders>
              <w:top w:val="nil"/>
              <w:left w:val="nil"/>
              <w:bottom w:val="single" w:sz="8" w:space="0" w:color="auto"/>
              <w:right w:val="single" w:sz="8" w:space="0" w:color="auto"/>
            </w:tcBorders>
          </w:tcPr>
          <w:p w:rsidR="0076160F" w:rsidRPr="002E101E" w:rsidRDefault="0076160F" w:rsidP="00C32360">
            <w:pPr>
              <w:spacing w:before="0"/>
              <w:jc w:val="left"/>
              <w:rPr>
                <w:rFonts w:cs="Arial"/>
                <w:color w:val="000000"/>
              </w:rPr>
            </w:pPr>
          </w:p>
        </w:tc>
      </w:tr>
      <w:tr w:rsidR="0076160F" w:rsidRPr="002E101E" w:rsidTr="0076160F">
        <w:trPr>
          <w:trHeight w:val="750"/>
        </w:trPr>
        <w:tc>
          <w:tcPr>
            <w:tcW w:w="734" w:type="dxa"/>
            <w:tcBorders>
              <w:top w:val="nil"/>
              <w:left w:val="single" w:sz="8" w:space="0" w:color="auto"/>
              <w:bottom w:val="single" w:sz="4" w:space="0" w:color="auto"/>
              <w:right w:val="single" w:sz="8" w:space="0" w:color="auto"/>
            </w:tcBorders>
            <w:shd w:val="clear" w:color="auto" w:fill="auto"/>
            <w:noWrap/>
            <w:vAlign w:val="center"/>
            <w:hideMark/>
          </w:tcPr>
          <w:p w:rsidR="0076160F" w:rsidRPr="002E101E" w:rsidRDefault="0076160F" w:rsidP="00C32360">
            <w:pPr>
              <w:spacing w:before="0"/>
              <w:jc w:val="center"/>
              <w:rPr>
                <w:rFonts w:cs="Arial"/>
                <w:color w:val="000000"/>
              </w:rPr>
            </w:pPr>
            <w:r w:rsidRPr="002E101E">
              <w:rPr>
                <w:rFonts w:cs="Arial"/>
                <w:color w:val="000000"/>
              </w:rPr>
              <w:t>2</w:t>
            </w:r>
          </w:p>
        </w:tc>
        <w:tc>
          <w:tcPr>
            <w:tcW w:w="5220" w:type="dxa"/>
            <w:tcBorders>
              <w:top w:val="single" w:sz="8" w:space="0" w:color="auto"/>
              <w:left w:val="nil"/>
              <w:bottom w:val="single" w:sz="8" w:space="0" w:color="auto"/>
              <w:right w:val="single" w:sz="8" w:space="0" w:color="auto"/>
            </w:tcBorders>
            <w:shd w:val="clear" w:color="auto" w:fill="auto"/>
            <w:noWrap/>
            <w:vAlign w:val="center"/>
            <w:hideMark/>
          </w:tcPr>
          <w:p w:rsidR="0076160F" w:rsidRPr="002E101E" w:rsidRDefault="0076160F" w:rsidP="0076160F">
            <w:pPr>
              <w:spacing w:before="0"/>
              <w:jc w:val="left"/>
              <w:rPr>
                <w:rFonts w:cs="Arial"/>
                <w:color w:val="000000"/>
              </w:rPr>
            </w:pPr>
            <w:r w:rsidRPr="002E101E">
              <w:rPr>
                <w:rFonts w:cs="Arial"/>
                <w:b/>
                <w:bCs/>
                <w:color w:val="000000"/>
              </w:rPr>
              <w:t>Калорифер за грејање</w:t>
            </w:r>
            <w:r w:rsidRPr="002E101E">
              <w:rPr>
                <w:rFonts w:cs="Arial"/>
                <w:color w:val="000000"/>
              </w:rPr>
              <w:t xml:space="preserve">, монофазни, снаге 3 kW </w:t>
            </w:r>
          </w:p>
        </w:tc>
        <w:tc>
          <w:tcPr>
            <w:tcW w:w="767" w:type="dxa"/>
            <w:tcBorders>
              <w:top w:val="nil"/>
              <w:left w:val="nil"/>
              <w:bottom w:val="single" w:sz="4" w:space="0" w:color="auto"/>
              <w:right w:val="single" w:sz="8" w:space="0" w:color="auto"/>
            </w:tcBorders>
            <w:shd w:val="clear" w:color="auto" w:fill="auto"/>
            <w:noWrap/>
            <w:vAlign w:val="center"/>
            <w:hideMark/>
          </w:tcPr>
          <w:p w:rsidR="0076160F" w:rsidRPr="002E101E" w:rsidRDefault="002068C3" w:rsidP="0076160F">
            <w:pPr>
              <w:spacing w:before="0"/>
              <w:jc w:val="center"/>
              <w:rPr>
                <w:rFonts w:cs="Arial"/>
                <w:color w:val="000000"/>
              </w:rPr>
            </w:pPr>
            <w:r w:rsidRPr="0006612E">
              <w:rPr>
                <w:rFonts w:cs="Arial"/>
                <w:b/>
                <w:i/>
                <w:color w:val="000000"/>
                <w:sz w:val="56"/>
                <w:szCs w:val="56"/>
                <w:lang w:val="sr-Cyrl-RS"/>
              </w:rPr>
              <w:t>/</w:t>
            </w:r>
          </w:p>
        </w:tc>
        <w:tc>
          <w:tcPr>
            <w:tcW w:w="1200" w:type="dxa"/>
            <w:tcBorders>
              <w:top w:val="nil"/>
              <w:left w:val="nil"/>
              <w:bottom w:val="single" w:sz="4" w:space="0" w:color="auto"/>
              <w:right w:val="single" w:sz="8" w:space="0" w:color="auto"/>
            </w:tcBorders>
            <w:shd w:val="clear" w:color="auto" w:fill="auto"/>
            <w:noWrap/>
            <w:vAlign w:val="center"/>
            <w:hideMark/>
          </w:tcPr>
          <w:p w:rsidR="0076160F" w:rsidRPr="002E101E" w:rsidRDefault="0076160F" w:rsidP="0076160F">
            <w:pPr>
              <w:spacing w:before="0"/>
              <w:jc w:val="center"/>
              <w:rPr>
                <w:rFonts w:cs="Arial"/>
                <w:color w:val="000000"/>
              </w:rPr>
            </w:pPr>
            <w:r w:rsidRPr="002E101E">
              <w:rPr>
                <w:rFonts w:cs="Arial"/>
                <w:color w:val="000000"/>
              </w:rPr>
              <w:t>4</w:t>
            </w:r>
          </w:p>
        </w:tc>
        <w:tc>
          <w:tcPr>
            <w:tcW w:w="1311" w:type="dxa"/>
            <w:tcBorders>
              <w:top w:val="nil"/>
              <w:left w:val="nil"/>
              <w:bottom w:val="single" w:sz="4" w:space="0" w:color="auto"/>
              <w:right w:val="single" w:sz="8" w:space="0" w:color="auto"/>
            </w:tcBorders>
            <w:shd w:val="clear" w:color="auto" w:fill="auto"/>
            <w:vAlign w:val="bottom"/>
          </w:tcPr>
          <w:p w:rsidR="0076160F" w:rsidRPr="002E101E" w:rsidRDefault="0076160F" w:rsidP="00C32360">
            <w:pPr>
              <w:spacing w:before="0"/>
              <w:jc w:val="left"/>
              <w:rPr>
                <w:rFonts w:cs="Arial"/>
                <w:color w:val="000000"/>
              </w:rPr>
            </w:pPr>
          </w:p>
        </w:tc>
        <w:tc>
          <w:tcPr>
            <w:tcW w:w="1440" w:type="dxa"/>
            <w:tcBorders>
              <w:top w:val="nil"/>
              <w:left w:val="nil"/>
              <w:bottom w:val="single" w:sz="4" w:space="0" w:color="auto"/>
              <w:right w:val="single" w:sz="8" w:space="0" w:color="auto"/>
            </w:tcBorders>
          </w:tcPr>
          <w:p w:rsidR="0076160F" w:rsidRPr="002E101E" w:rsidRDefault="0076160F" w:rsidP="00C32360">
            <w:pPr>
              <w:spacing w:before="0"/>
              <w:jc w:val="left"/>
              <w:rPr>
                <w:rFonts w:cs="Arial"/>
                <w:color w:val="000000"/>
              </w:rPr>
            </w:pPr>
          </w:p>
        </w:tc>
        <w:tc>
          <w:tcPr>
            <w:tcW w:w="1440" w:type="dxa"/>
            <w:tcBorders>
              <w:top w:val="nil"/>
              <w:left w:val="nil"/>
              <w:bottom w:val="single" w:sz="4" w:space="0" w:color="auto"/>
              <w:right w:val="single" w:sz="8" w:space="0" w:color="auto"/>
            </w:tcBorders>
          </w:tcPr>
          <w:p w:rsidR="0076160F" w:rsidRPr="002E101E" w:rsidRDefault="0076160F" w:rsidP="00C32360">
            <w:pPr>
              <w:spacing w:before="0"/>
              <w:jc w:val="left"/>
              <w:rPr>
                <w:rFonts w:cs="Arial"/>
                <w:color w:val="000000"/>
              </w:rPr>
            </w:pPr>
          </w:p>
        </w:tc>
        <w:tc>
          <w:tcPr>
            <w:tcW w:w="1350" w:type="dxa"/>
            <w:tcBorders>
              <w:top w:val="nil"/>
              <w:left w:val="nil"/>
              <w:bottom w:val="single" w:sz="4" w:space="0" w:color="auto"/>
              <w:right w:val="single" w:sz="8" w:space="0" w:color="auto"/>
            </w:tcBorders>
          </w:tcPr>
          <w:p w:rsidR="0076160F" w:rsidRPr="002E101E" w:rsidRDefault="0076160F" w:rsidP="00C32360">
            <w:pPr>
              <w:spacing w:before="0"/>
              <w:jc w:val="left"/>
              <w:rPr>
                <w:rFonts w:cs="Arial"/>
                <w:color w:val="000000"/>
              </w:rPr>
            </w:pPr>
          </w:p>
        </w:tc>
        <w:tc>
          <w:tcPr>
            <w:tcW w:w="1260" w:type="dxa"/>
            <w:tcBorders>
              <w:top w:val="nil"/>
              <w:left w:val="nil"/>
              <w:bottom w:val="single" w:sz="4" w:space="0" w:color="auto"/>
              <w:right w:val="single" w:sz="8" w:space="0" w:color="auto"/>
            </w:tcBorders>
          </w:tcPr>
          <w:p w:rsidR="0076160F" w:rsidRPr="002E101E" w:rsidRDefault="0076160F" w:rsidP="00C32360">
            <w:pPr>
              <w:spacing w:before="0"/>
              <w:jc w:val="left"/>
              <w:rPr>
                <w:rFonts w:cs="Arial"/>
                <w:color w:val="000000"/>
              </w:rPr>
            </w:pPr>
          </w:p>
        </w:tc>
      </w:tr>
      <w:tr w:rsidR="0076160F" w:rsidRPr="002E101E" w:rsidTr="0076160F">
        <w:trPr>
          <w:trHeight w:val="475"/>
        </w:trPr>
        <w:tc>
          <w:tcPr>
            <w:tcW w:w="10672" w:type="dxa"/>
            <w:gridSpan w:val="6"/>
            <w:tcBorders>
              <w:top w:val="single" w:sz="4" w:space="0" w:color="auto"/>
              <w:left w:val="single" w:sz="8" w:space="0" w:color="auto"/>
              <w:bottom w:val="single" w:sz="8" w:space="0" w:color="auto"/>
              <w:right w:val="single" w:sz="8" w:space="0" w:color="auto"/>
            </w:tcBorders>
            <w:shd w:val="clear" w:color="auto" w:fill="auto"/>
            <w:noWrap/>
            <w:vAlign w:val="center"/>
          </w:tcPr>
          <w:p w:rsidR="0076160F" w:rsidRPr="0076160F" w:rsidRDefault="0076160F" w:rsidP="0076160F">
            <w:pPr>
              <w:spacing w:before="0"/>
              <w:jc w:val="center"/>
              <w:rPr>
                <w:rFonts w:cs="Arial"/>
                <w:color w:val="000000"/>
                <w:lang w:val="sr-Cyrl-RS"/>
              </w:rPr>
            </w:pPr>
            <w:r>
              <w:rPr>
                <w:rFonts w:cs="Arial"/>
                <w:color w:val="000000"/>
                <w:lang w:val="sr-Cyrl-RS"/>
              </w:rPr>
              <w:t>УКУПНО:</w:t>
            </w:r>
          </w:p>
        </w:tc>
        <w:tc>
          <w:tcPr>
            <w:tcW w:w="1440" w:type="dxa"/>
            <w:tcBorders>
              <w:top w:val="single" w:sz="4" w:space="0" w:color="auto"/>
              <w:left w:val="nil"/>
              <w:bottom w:val="single" w:sz="8" w:space="0" w:color="auto"/>
              <w:right w:val="single" w:sz="8" w:space="0" w:color="auto"/>
            </w:tcBorders>
          </w:tcPr>
          <w:p w:rsidR="0076160F" w:rsidRPr="002E101E" w:rsidRDefault="0076160F" w:rsidP="00C32360">
            <w:pPr>
              <w:spacing w:before="0"/>
              <w:jc w:val="left"/>
              <w:rPr>
                <w:rFonts w:cs="Arial"/>
                <w:color w:val="000000"/>
              </w:rPr>
            </w:pPr>
          </w:p>
        </w:tc>
        <w:tc>
          <w:tcPr>
            <w:tcW w:w="1350" w:type="dxa"/>
            <w:tcBorders>
              <w:top w:val="single" w:sz="4" w:space="0" w:color="auto"/>
              <w:left w:val="nil"/>
              <w:bottom w:val="single" w:sz="8" w:space="0" w:color="auto"/>
              <w:right w:val="single" w:sz="8" w:space="0" w:color="auto"/>
            </w:tcBorders>
          </w:tcPr>
          <w:p w:rsidR="0076160F" w:rsidRPr="002E101E" w:rsidRDefault="0076160F" w:rsidP="00C32360">
            <w:pPr>
              <w:spacing w:before="0"/>
              <w:jc w:val="left"/>
              <w:rPr>
                <w:rFonts w:cs="Arial"/>
                <w:color w:val="000000"/>
              </w:rPr>
            </w:pPr>
          </w:p>
        </w:tc>
        <w:tc>
          <w:tcPr>
            <w:tcW w:w="1260" w:type="dxa"/>
            <w:tcBorders>
              <w:top w:val="single" w:sz="4" w:space="0" w:color="auto"/>
              <w:left w:val="nil"/>
              <w:bottom w:val="single" w:sz="8" w:space="0" w:color="auto"/>
              <w:right w:val="single" w:sz="8" w:space="0" w:color="auto"/>
            </w:tcBorders>
          </w:tcPr>
          <w:p w:rsidR="0076160F" w:rsidRPr="002E101E" w:rsidRDefault="0076160F" w:rsidP="00C32360">
            <w:pPr>
              <w:spacing w:before="0"/>
              <w:jc w:val="left"/>
              <w:rPr>
                <w:rFonts w:cs="Arial"/>
                <w:color w:val="000000"/>
              </w:rPr>
            </w:pPr>
          </w:p>
        </w:tc>
      </w:tr>
    </w:tbl>
    <w:p w:rsidR="00A94BC1" w:rsidRDefault="00A94BC1" w:rsidP="0076160F">
      <w:pPr>
        <w:tabs>
          <w:tab w:val="left" w:pos="1318"/>
        </w:tabs>
        <w:rPr>
          <w:rFonts w:cs="Arial"/>
          <w:sz w:val="24"/>
          <w:szCs w:val="24"/>
          <w:lang w:val="sr-Cyrl-RS"/>
        </w:rPr>
      </w:pPr>
    </w:p>
    <w:p w:rsidR="00EA50AE" w:rsidRDefault="00EA50AE" w:rsidP="0076160F">
      <w:pPr>
        <w:tabs>
          <w:tab w:val="left" w:pos="1318"/>
        </w:tabs>
        <w:rPr>
          <w:rFonts w:cs="Arial"/>
          <w:sz w:val="24"/>
          <w:szCs w:val="24"/>
          <w:lang w:val="sr-Cyrl-RS"/>
        </w:rPr>
      </w:pPr>
    </w:p>
    <w:p w:rsidR="00EA50AE" w:rsidRDefault="00EA50AE" w:rsidP="0076160F">
      <w:pPr>
        <w:tabs>
          <w:tab w:val="left" w:pos="1318"/>
        </w:tabs>
        <w:rPr>
          <w:rFonts w:cs="Arial"/>
          <w:sz w:val="24"/>
          <w:szCs w:val="24"/>
          <w:lang w:val="sr-Cyrl-RS"/>
        </w:rPr>
      </w:pPr>
    </w:p>
    <w:p w:rsidR="00A94BC1" w:rsidRPr="00784DAD" w:rsidRDefault="00A94BC1" w:rsidP="00A94BC1">
      <w:pPr>
        <w:ind w:hanging="709"/>
        <w:rPr>
          <w:rFonts w:cs="Arial"/>
          <w:b/>
          <w:szCs w:val="24"/>
          <w:u w:val="single"/>
          <w:lang w:val="sr-Cyrl-RS"/>
        </w:rPr>
      </w:pPr>
      <w:r>
        <w:rPr>
          <w:rFonts w:cs="Arial"/>
          <w:sz w:val="24"/>
          <w:szCs w:val="24"/>
          <w:lang w:val="sr-Cyrl-RS"/>
        </w:rPr>
        <w:tab/>
      </w:r>
      <w:r w:rsidR="009743DE">
        <w:rPr>
          <w:rFonts w:cs="Arial"/>
          <w:b/>
          <w:sz w:val="24"/>
          <w:szCs w:val="24"/>
          <w:u w:val="single"/>
          <w:lang w:val="sr-Latn-RS"/>
        </w:rPr>
        <w:t xml:space="preserve">VII </w:t>
      </w:r>
      <w:r w:rsidRPr="003B52CD">
        <w:rPr>
          <w:rFonts w:cs="Arial"/>
          <w:b/>
          <w:szCs w:val="24"/>
          <w:u w:val="single"/>
          <w:lang w:val="sr-Cyrl-RS"/>
        </w:rPr>
        <w:t>Т</w:t>
      </w:r>
      <w:r w:rsidRPr="00784DAD">
        <w:rPr>
          <w:rFonts w:cs="Arial"/>
          <w:b/>
          <w:szCs w:val="24"/>
          <w:u w:val="single"/>
          <w:lang w:val="sr-Cyrl-RS"/>
        </w:rPr>
        <w:t>ехнички центар Ниш</w:t>
      </w:r>
    </w:p>
    <w:tbl>
      <w:tblPr>
        <w:tblW w:w="14614" w:type="dxa"/>
        <w:tblInd w:w="118" w:type="dxa"/>
        <w:tblLayout w:type="fixed"/>
        <w:tblLook w:val="04A0" w:firstRow="1" w:lastRow="0" w:firstColumn="1" w:lastColumn="0" w:noHBand="0" w:noVBand="1"/>
      </w:tblPr>
      <w:tblGrid>
        <w:gridCol w:w="735"/>
        <w:gridCol w:w="3240"/>
        <w:gridCol w:w="847"/>
        <w:gridCol w:w="1120"/>
        <w:gridCol w:w="1671"/>
        <w:gridCol w:w="1710"/>
        <w:gridCol w:w="1464"/>
        <w:gridCol w:w="1559"/>
        <w:gridCol w:w="2268"/>
      </w:tblGrid>
      <w:tr w:rsidR="00EA50AE" w:rsidRPr="002E101E" w:rsidTr="002068C3">
        <w:trPr>
          <w:trHeight w:val="600"/>
        </w:trPr>
        <w:tc>
          <w:tcPr>
            <w:tcW w:w="735" w:type="dxa"/>
            <w:tcBorders>
              <w:top w:val="single" w:sz="8" w:space="0" w:color="auto"/>
              <w:left w:val="single" w:sz="8" w:space="0" w:color="auto"/>
              <w:bottom w:val="single" w:sz="8" w:space="0" w:color="auto"/>
              <w:right w:val="single" w:sz="8" w:space="0" w:color="auto"/>
            </w:tcBorders>
            <w:shd w:val="clear" w:color="000000" w:fill="DBDBDB"/>
            <w:noWrap/>
            <w:vAlign w:val="center"/>
            <w:hideMark/>
          </w:tcPr>
          <w:p w:rsidR="00EA50AE" w:rsidRPr="002E101E" w:rsidRDefault="00EA50AE" w:rsidP="00EA50AE">
            <w:pPr>
              <w:spacing w:before="0"/>
              <w:jc w:val="center"/>
              <w:rPr>
                <w:rFonts w:cs="Arial"/>
                <w:color w:val="000000"/>
              </w:rPr>
            </w:pPr>
            <w:r w:rsidRPr="002E101E">
              <w:rPr>
                <w:rFonts w:cs="Arial"/>
                <w:color w:val="000000"/>
              </w:rPr>
              <w:t>Р.бр.</w:t>
            </w:r>
          </w:p>
        </w:tc>
        <w:tc>
          <w:tcPr>
            <w:tcW w:w="3240" w:type="dxa"/>
            <w:tcBorders>
              <w:top w:val="single" w:sz="8" w:space="0" w:color="auto"/>
              <w:left w:val="nil"/>
              <w:bottom w:val="single" w:sz="8" w:space="0" w:color="auto"/>
              <w:right w:val="single" w:sz="8" w:space="0" w:color="auto"/>
            </w:tcBorders>
            <w:shd w:val="clear" w:color="000000" w:fill="DBDBDB"/>
            <w:noWrap/>
            <w:vAlign w:val="center"/>
            <w:hideMark/>
          </w:tcPr>
          <w:p w:rsidR="00EA50AE" w:rsidRPr="002E101E" w:rsidRDefault="00EA50AE" w:rsidP="00EA50AE">
            <w:pPr>
              <w:spacing w:before="0"/>
              <w:jc w:val="center"/>
              <w:rPr>
                <w:rFonts w:cs="Arial"/>
                <w:color w:val="000000"/>
              </w:rPr>
            </w:pPr>
            <w:r w:rsidRPr="002E101E">
              <w:rPr>
                <w:rFonts w:cs="Arial"/>
                <w:color w:val="000000"/>
              </w:rPr>
              <w:t>Назив</w:t>
            </w:r>
          </w:p>
        </w:tc>
        <w:tc>
          <w:tcPr>
            <w:tcW w:w="847" w:type="dxa"/>
            <w:tcBorders>
              <w:top w:val="single" w:sz="8" w:space="0" w:color="auto"/>
              <w:left w:val="nil"/>
              <w:bottom w:val="single" w:sz="8" w:space="0" w:color="auto"/>
              <w:right w:val="single" w:sz="8" w:space="0" w:color="auto"/>
            </w:tcBorders>
            <w:shd w:val="clear" w:color="000000" w:fill="DBDBDB"/>
            <w:vAlign w:val="center"/>
            <w:hideMark/>
          </w:tcPr>
          <w:p w:rsidR="00EA50AE" w:rsidRPr="002068C3" w:rsidRDefault="002068C3" w:rsidP="00EA50AE">
            <w:pPr>
              <w:spacing w:before="0"/>
              <w:jc w:val="center"/>
              <w:rPr>
                <w:rFonts w:cs="Arial"/>
                <w:color w:val="000000"/>
                <w:lang w:val="sr-Cyrl-RS"/>
              </w:rPr>
            </w:pPr>
            <w:r>
              <w:rPr>
                <w:rFonts w:cs="Arial"/>
                <w:color w:val="000000"/>
                <w:lang w:val="sr-Cyrl-RS"/>
              </w:rPr>
              <w:t>Класа</w:t>
            </w:r>
          </w:p>
        </w:tc>
        <w:tc>
          <w:tcPr>
            <w:tcW w:w="1120" w:type="dxa"/>
            <w:tcBorders>
              <w:top w:val="single" w:sz="8" w:space="0" w:color="auto"/>
              <w:left w:val="nil"/>
              <w:bottom w:val="single" w:sz="8" w:space="0" w:color="auto"/>
              <w:right w:val="single" w:sz="8" w:space="0" w:color="auto"/>
            </w:tcBorders>
            <w:shd w:val="clear" w:color="000000" w:fill="DBDBDB"/>
            <w:noWrap/>
            <w:vAlign w:val="center"/>
            <w:hideMark/>
          </w:tcPr>
          <w:p w:rsidR="00EA50AE" w:rsidRPr="002E101E" w:rsidRDefault="002068C3" w:rsidP="002068C3">
            <w:pPr>
              <w:spacing w:before="0"/>
              <w:jc w:val="center"/>
              <w:rPr>
                <w:rFonts w:cs="Arial"/>
                <w:color w:val="000000"/>
              </w:rPr>
            </w:pPr>
            <w:r>
              <w:rPr>
                <w:rFonts w:cs="Arial"/>
                <w:color w:val="000000"/>
              </w:rPr>
              <w:t>Ком</w:t>
            </w:r>
          </w:p>
        </w:tc>
        <w:tc>
          <w:tcPr>
            <w:tcW w:w="1671" w:type="dxa"/>
            <w:tcBorders>
              <w:top w:val="single" w:sz="8" w:space="0" w:color="auto"/>
              <w:left w:val="nil"/>
              <w:bottom w:val="single" w:sz="8" w:space="0" w:color="auto"/>
              <w:right w:val="single" w:sz="8" w:space="0" w:color="auto"/>
            </w:tcBorders>
            <w:shd w:val="clear" w:color="000000" w:fill="DBDBDB"/>
            <w:vAlign w:val="center"/>
          </w:tcPr>
          <w:p w:rsidR="00EA50AE" w:rsidRPr="002E101E" w:rsidRDefault="00EA50AE" w:rsidP="00EA50AE">
            <w:pPr>
              <w:spacing w:before="0"/>
              <w:jc w:val="center"/>
              <w:rPr>
                <w:rFonts w:cs="Arial"/>
                <w:color w:val="000000"/>
              </w:rPr>
            </w:pPr>
            <w:r w:rsidRPr="002E101E">
              <w:rPr>
                <w:rFonts w:cs="Arial"/>
                <w:color w:val="000000"/>
              </w:rPr>
              <w:t>Јед. Мере</w:t>
            </w:r>
          </w:p>
        </w:tc>
        <w:tc>
          <w:tcPr>
            <w:tcW w:w="1710" w:type="dxa"/>
            <w:tcBorders>
              <w:top w:val="single" w:sz="8" w:space="0" w:color="auto"/>
              <w:left w:val="nil"/>
              <w:bottom w:val="single" w:sz="8" w:space="0" w:color="auto"/>
              <w:right w:val="single" w:sz="8" w:space="0" w:color="auto"/>
            </w:tcBorders>
            <w:shd w:val="clear" w:color="000000" w:fill="DBDBDB"/>
            <w:vAlign w:val="center"/>
          </w:tcPr>
          <w:p w:rsidR="00EA50AE" w:rsidRPr="002E101E" w:rsidRDefault="00EA50AE" w:rsidP="00EA50AE">
            <w:pPr>
              <w:spacing w:before="0"/>
              <w:jc w:val="center"/>
              <w:rPr>
                <w:rFonts w:cs="Arial"/>
                <w:color w:val="000000"/>
              </w:rPr>
            </w:pPr>
            <w:r w:rsidRPr="002E101E">
              <w:rPr>
                <w:rFonts w:cs="Arial"/>
                <w:color w:val="000000"/>
              </w:rPr>
              <w:t>Количина</w:t>
            </w:r>
          </w:p>
        </w:tc>
        <w:tc>
          <w:tcPr>
            <w:tcW w:w="1464" w:type="dxa"/>
            <w:tcBorders>
              <w:top w:val="single" w:sz="8" w:space="0" w:color="auto"/>
              <w:left w:val="nil"/>
              <w:bottom w:val="single" w:sz="8" w:space="0" w:color="auto"/>
              <w:right w:val="single" w:sz="8" w:space="0" w:color="auto"/>
            </w:tcBorders>
            <w:shd w:val="clear" w:color="000000" w:fill="DBDBDB"/>
            <w:vAlign w:val="center"/>
          </w:tcPr>
          <w:p w:rsidR="00EA50AE" w:rsidRPr="0076160F" w:rsidRDefault="00EA50AE" w:rsidP="00EA50AE">
            <w:pPr>
              <w:spacing w:before="0"/>
              <w:jc w:val="center"/>
              <w:rPr>
                <w:rFonts w:cs="Arial"/>
                <w:color w:val="000000"/>
                <w:lang w:val="sr-Cyrl-RS"/>
              </w:rPr>
            </w:pPr>
            <w:r>
              <w:rPr>
                <w:rFonts w:cs="Arial"/>
                <w:color w:val="000000"/>
                <w:lang w:val="sr-Cyrl-RS"/>
              </w:rPr>
              <w:t>Јед. Цена без ПДВ</w:t>
            </w:r>
          </w:p>
        </w:tc>
        <w:tc>
          <w:tcPr>
            <w:tcW w:w="1559" w:type="dxa"/>
            <w:tcBorders>
              <w:top w:val="single" w:sz="8" w:space="0" w:color="auto"/>
              <w:left w:val="nil"/>
              <w:bottom w:val="single" w:sz="8" w:space="0" w:color="auto"/>
              <w:right w:val="single" w:sz="8" w:space="0" w:color="auto"/>
            </w:tcBorders>
            <w:shd w:val="clear" w:color="000000" w:fill="DBDBDB"/>
            <w:vAlign w:val="center"/>
          </w:tcPr>
          <w:p w:rsidR="00EA50AE" w:rsidRPr="002E101E" w:rsidRDefault="00EA50AE" w:rsidP="00EA50AE">
            <w:pPr>
              <w:spacing w:before="0"/>
              <w:jc w:val="center"/>
              <w:rPr>
                <w:rFonts w:cs="Arial"/>
                <w:color w:val="000000"/>
              </w:rPr>
            </w:pPr>
            <w:r>
              <w:rPr>
                <w:rFonts w:cs="Arial"/>
                <w:color w:val="000000"/>
                <w:lang w:val="sr-Cyrl-RS"/>
              </w:rPr>
              <w:t>Јед. Цена са ПДВ</w:t>
            </w:r>
          </w:p>
        </w:tc>
        <w:tc>
          <w:tcPr>
            <w:tcW w:w="2268" w:type="dxa"/>
            <w:tcBorders>
              <w:top w:val="single" w:sz="8" w:space="0" w:color="auto"/>
              <w:left w:val="nil"/>
              <w:bottom w:val="single" w:sz="8" w:space="0" w:color="auto"/>
              <w:right w:val="single" w:sz="8" w:space="0" w:color="auto"/>
            </w:tcBorders>
            <w:shd w:val="clear" w:color="000000" w:fill="DBDBDB"/>
            <w:vAlign w:val="center"/>
          </w:tcPr>
          <w:p w:rsidR="00EA50AE" w:rsidRPr="0076160F" w:rsidRDefault="00EA50AE" w:rsidP="00EA50AE">
            <w:pPr>
              <w:spacing w:before="0"/>
              <w:jc w:val="center"/>
              <w:rPr>
                <w:rFonts w:cs="Arial"/>
                <w:color w:val="000000"/>
                <w:lang w:val="sr-Cyrl-RS"/>
              </w:rPr>
            </w:pPr>
            <w:r>
              <w:rPr>
                <w:rFonts w:cs="Arial"/>
                <w:color w:val="000000"/>
                <w:lang w:val="sr-Cyrl-RS"/>
              </w:rPr>
              <w:t>Укупна цена без ПДВ</w:t>
            </w:r>
          </w:p>
        </w:tc>
      </w:tr>
      <w:tr w:rsidR="00EA50AE" w:rsidRPr="002E101E" w:rsidTr="002068C3">
        <w:trPr>
          <w:trHeight w:val="432"/>
        </w:trPr>
        <w:tc>
          <w:tcPr>
            <w:tcW w:w="735" w:type="dxa"/>
            <w:tcBorders>
              <w:top w:val="single" w:sz="8" w:space="0" w:color="auto"/>
              <w:left w:val="single" w:sz="8" w:space="0" w:color="auto"/>
              <w:bottom w:val="single" w:sz="8" w:space="0" w:color="auto"/>
              <w:right w:val="single" w:sz="8" w:space="0" w:color="auto"/>
            </w:tcBorders>
            <w:shd w:val="clear" w:color="000000" w:fill="DBDBDB"/>
            <w:noWrap/>
            <w:vAlign w:val="center"/>
          </w:tcPr>
          <w:p w:rsidR="00EA50AE" w:rsidRPr="00EA50AE" w:rsidRDefault="00EA50AE" w:rsidP="00EA50AE">
            <w:pPr>
              <w:spacing w:before="0"/>
              <w:jc w:val="center"/>
              <w:rPr>
                <w:rFonts w:cs="Arial"/>
                <w:color w:val="000000"/>
                <w:lang w:val="sr-Cyrl-RS"/>
              </w:rPr>
            </w:pPr>
            <w:r>
              <w:rPr>
                <w:rFonts w:cs="Arial"/>
                <w:color w:val="000000"/>
                <w:lang w:val="sr-Cyrl-RS"/>
              </w:rPr>
              <w:t>1</w:t>
            </w:r>
          </w:p>
        </w:tc>
        <w:tc>
          <w:tcPr>
            <w:tcW w:w="3240" w:type="dxa"/>
            <w:tcBorders>
              <w:top w:val="single" w:sz="8" w:space="0" w:color="auto"/>
              <w:left w:val="nil"/>
              <w:bottom w:val="single" w:sz="8" w:space="0" w:color="auto"/>
              <w:right w:val="single" w:sz="8" w:space="0" w:color="auto"/>
            </w:tcBorders>
            <w:shd w:val="clear" w:color="000000" w:fill="DBDBDB"/>
            <w:noWrap/>
            <w:vAlign w:val="center"/>
          </w:tcPr>
          <w:p w:rsidR="00EA50AE" w:rsidRPr="00EA50AE" w:rsidRDefault="00EA50AE" w:rsidP="00EA50AE">
            <w:pPr>
              <w:spacing w:before="0"/>
              <w:jc w:val="center"/>
              <w:rPr>
                <w:rFonts w:cs="Arial"/>
                <w:color w:val="000000"/>
                <w:lang w:val="sr-Cyrl-RS"/>
              </w:rPr>
            </w:pPr>
            <w:r>
              <w:rPr>
                <w:rFonts w:cs="Arial"/>
                <w:color w:val="000000"/>
                <w:lang w:val="sr-Cyrl-RS"/>
              </w:rPr>
              <w:t>2</w:t>
            </w:r>
          </w:p>
        </w:tc>
        <w:tc>
          <w:tcPr>
            <w:tcW w:w="847" w:type="dxa"/>
            <w:tcBorders>
              <w:top w:val="single" w:sz="8" w:space="0" w:color="auto"/>
              <w:left w:val="nil"/>
              <w:bottom w:val="single" w:sz="8" w:space="0" w:color="auto"/>
              <w:right w:val="single" w:sz="8" w:space="0" w:color="auto"/>
            </w:tcBorders>
            <w:shd w:val="clear" w:color="000000" w:fill="DBDBDB"/>
            <w:vAlign w:val="center"/>
          </w:tcPr>
          <w:p w:rsidR="00EA50AE" w:rsidRPr="00EA50AE" w:rsidRDefault="00EA50AE" w:rsidP="00EA50AE">
            <w:pPr>
              <w:spacing w:before="0"/>
              <w:jc w:val="center"/>
              <w:rPr>
                <w:rFonts w:cs="Arial"/>
                <w:color w:val="000000"/>
                <w:lang w:val="sr-Cyrl-RS"/>
              </w:rPr>
            </w:pPr>
            <w:r>
              <w:rPr>
                <w:rFonts w:cs="Arial"/>
                <w:color w:val="000000"/>
                <w:lang w:val="sr-Cyrl-RS"/>
              </w:rPr>
              <w:t>3</w:t>
            </w:r>
          </w:p>
        </w:tc>
        <w:tc>
          <w:tcPr>
            <w:tcW w:w="1120" w:type="dxa"/>
            <w:tcBorders>
              <w:top w:val="single" w:sz="8" w:space="0" w:color="auto"/>
              <w:left w:val="nil"/>
              <w:bottom w:val="single" w:sz="8" w:space="0" w:color="auto"/>
              <w:right w:val="single" w:sz="8" w:space="0" w:color="auto"/>
            </w:tcBorders>
            <w:shd w:val="clear" w:color="000000" w:fill="DBDBDB"/>
            <w:noWrap/>
            <w:vAlign w:val="center"/>
          </w:tcPr>
          <w:p w:rsidR="00EA50AE" w:rsidRPr="00EA50AE" w:rsidRDefault="00EA50AE" w:rsidP="00EA50AE">
            <w:pPr>
              <w:spacing w:before="0"/>
              <w:jc w:val="center"/>
              <w:rPr>
                <w:rFonts w:cs="Arial"/>
                <w:color w:val="000000"/>
                <w:lang w:val="sr-Cyrl-RS"/>
              </w:rPr>
            </w:pPr>
            <w:r>
              <w:rPr>
                <w:rFonts w:cs="Arial"/>
                <w:color w:val="000000"/>
                <w:lang w:val="sr-Cyrl-RS"/>
              </w:rPr>
              <w:t>4</w:t>
            </w:r>
          </w:p>
        </w:tc>
        <w:tc>
          <w:tcPr>
            <w:tcW w:w="1671" w:type="dxa"/>
            <w:tcBorders>
              <w:top w:val="single" w:sz="8" w:space="0" w:color="auto"/>
              <w:left w:val="nil"/>
              <w:bottom w:val="single" w:sz="8" w:space="0" w:color="auto"/>
              <w:right w:val="single" w:sz="8" w:space="0" w:color="auto"/>
            </w:tcBorders>
            <w:shd w:val="clear" w:color="000000" w:fill="DBDBDB"/>
            <w:vAlign w:val="center"/>
          </w:tcPr>
          <w:p w:rsidR="00EA50AE" w:rsidRPr="00EA50AE" w:rsidRDefault="00EA50AE" w:rsidP="00EA50AE">
            <w:pPr>
              <w:spacing w:before="0"/>
              <w:jc w:val="center"/>
              <w:rPr>
                <w:rFonts w:cs="Arial"/>
                <w:color w:val="000000"/>
                <w:lang w:val="sr-Cyrl-RS"/>
              </w:rPr>
            </w:pPr>
            <w:r>
              <w:rPr>
                <w:rFonts w:cs="Arial"/>
                <w:color w:val="000000"/>
                <w:lang w:val="sr-Cyrl-RS"/>
              </w:rPr>
              <w:t>5</w:t>
            </w:r>
          </w:p>
        </w:tc>
        <w:tc>
          <w:tcPr>
            <w:tcW w:w="1710" w:type="dxa"/>
            <w:tcBorders>
              <w:top w:val="single" w:sz="8" w:space="0" w:color="auto"/>
              <w:left w:val="nil"/>
              <w:bottom w:val="single" w:sz="8" w:space="0" w:color="auto"/>
              <w:right w:val="single" w:sz="8" w:space="0" w:color="auto"/>
            </w:tcBorders>
            <w:shd w:val="clear" w:color="000000" w:fill="DBDBDB"/>
            <w:vAlign w:val="center"/>
          </w:tcPr>
          <w:p w:rsidR="00EA50AE" w:rsidRPr="00EA50AE" w:rsidRDefault="00EA50AE" w:rsidP="00EA50AE">
            <w:pPr>
              <w:spacing w:before="0"/>
              <w:jc w:val="center"/>
              <w:rPr>
                <w:rFonts w:cs="Arial"/>
                <w:color w:val="000000"/>
                <w:lang w:val="sr-Cyrl-RS"/>
              </w:rPr>
            </w:pPr>
            <w:r>
              <w:rPr>
                <w:rFonts w:cs="Arial"/>
                <w:color w:val="000000"/>
                <w:lang w:val="sr-Cyrl-RS"/>
              </w:rPr>
              <w:t>6</w:t>
            </w:r>
          </w:p>
        </w:tc>
        <w:tc>
          <w:tcPr>
            <w:tcW w:w="1464" w:type="dxa"/>
            <w:tcBorders>
              <w:top w:val="single" w:sz="8" w:space="0" w:color="auto"/>
              <w:left w:val="nil"/>
              <w:bottom w:val="single" w:sz="8" w:space="0" w:color="auto"/>
              <w:right w:val="single" w:sz="8" w:space="0" w:color="auto"/>
            </w:tcBorders>
            <w:shd w:val="clear" w:color="000000" w:fill="DBDBDB"/>
            <w:vAlign w:val="center"/>
          </w:tcPr>
          <w:p w:rsidR="00EA50AE" w:rsidRPr="00EA50AE" w:rsidRDefault="00EA50AE" w:rsidP="00EA50AE">
            <w:pPr>
              <w:spacing w:before="0"/>
              <w:jc w:val="center"/>
              <w:rPr>
                <w:rFonts w:cs="Arial"/>
                <w:color w:val="000000"/>
                <w:lang w:val="sr-Cyrl-RS"/>
              </w:rPr>
            </w:pPr>
            <w:r>
              <w:rPr>
                <w:rFonts w:cs="Arial"/>
                <w:color w:val="000000"/>
                <w:lang w:val="sr-Cyrl-RS"/>
              </w:rPr>
              <w:t>7</w:t>
            </w:r>
          </w:p>
        </w:tc>
        <w:tc>
          <w:tcPr>
            <w:tcW w:w="1559" w:type="dxa"/>
            <w:tcBorders>
              <w:top w:val="single" w:sz="8" w:space="0" w:color="auto"/>
              <w:left w:val="nil"/>
              <w:bottom w:val="single" w:sz="8" w:space="0" w:color="auto"/>
              <w:right w:val="single" w:sz="8" w:space="0" w:color="auto"/>
            </w:tcBorders>
            <w:shd w:val="clear" w:color="000000" w:fill="DBDBDB"/>
            <w:vAlign w:val="center"/>
          </w:tcPr>
          <w:p w:rsidR="00EA50AE" w:rsidRPr="00EA50AE" w:rsidRDefault="00EA50AE" w:rsidP="00EA50AE">
            <w:pPr>
              <w:spacing w:before="0"/>
              <w:jc w:val="center"/>
              <w:rPr>
                <w:rFonts w:cs="Arial"/>
                <w:color w:val="000000"/>
                <w:lang w:val="sr-Cyrl-RS"/>
              </w:rPr>
            </w:pPr>
            <w:r>
              <w:rPr>
                <w:rFonts w:cs="Arial"/>
                <w:color w:val="000000"/>
                <w:lang w:val="sr-Cyrl-RS"/>
              </w:rPr>
              <w:t>8</w:t>
            </w:r>
          </w:p>
        </w:tc>
        <w:tc>
          <w:tcPr>
            <w:tcW w:w="2268" w:type="dxa"/>
            <w:tcBorders>
              <w:top w:val="single" w:sz="8" w:space="0" w:color="auto"/>
              <w:left w:val="nil"/>
              <w:bottom w:val="single" w:sz="8" w:space="0" w:color="auto"/>
              <w:right w:val="single" w:sz="8" w:space="0" w:color="auto"/>
            </w:tcBorders>
            <w:shd w:val="clear" w:color="000000" w:fill="DBDBDB"/>
            <w:vAlign w:val="center"/>
          </w:tcPr>
          <w:p w:rsidR="00EA50AE" w:rsidRPr="00EA50AE" w:rsidRDefault="00EA50AE" w:rsidP="00EA50AE">
            <w:pPr>
              <w:spacing w:before="0"/>
              <w:jc w:val="center"/>
              <w:rPr>
                <w:rFonts w:cs="Arial"/>
                <w:color w:val="000000"/>
                <w:lang w:val="sr-Cyrl-RS"/>
              </w:rPr>
            </w:pPr>
            <w:r>
              <w:rPr>
                <w:rFonts w:cs="Arial"/>
                <w:color w:val="000000"/>
                <w:lang w:val="sr-Cyrl-RS"/>
              </w:rPr>
              <w:t>9</w:t>
            </w:r>
          </w:p>
        </w:tc>
      </w:tr>
      <w:tr w:rsidR="00A50867" w:rsidRPr="002E101E" w:rsidTr="002068C3">
        <w:trPr>
          <w:trHeight w:val="2480"/>
        </w:trPr>
        <w:tc>
          <w:tcPr>
            <w:tcW w:w="735" w:type="dxa"/>
            <w:tcBorders>
              <w:top w:val="nil"/>
              <w:left w:val="single" w:sz="8" w:space="0" w:color="auto"/>
              <w:bottom w:val="single" w:sz="4" w:space="0" w:color="auto"/>
              <w:right w:val="single" w:sz="8" w:space="0" w:color="auto"/>
            </w:tcBorders>
            <w:shd w:val="clear" w:color="auto" w:fill="auto"/>
            <w:noWrap/>
            <w:vAlign w:val="center"/>
            <w:hideMark/>
          </w:tcPr>
          <w:p w:rsidR="00A50867" w:rsidRPr="002E101E" w:rsidRDefault="00A50867" w:rsidP="00A50867">
            <w:pPr>
              <w:spacing w:before="0"/>
              <w:jc w:val="center"/>
              <w:rPr>
                <w:rFonts w:cs="Arial"/>
                <w:color w:val="000000"/>
              </w:rPr>
            </w:pPr>
            <w:r w:rsidRPr="002E101E">
              <w:rPr>
                <w:rFonts w:cs="Arial"/>
                <w:color w:val="000000"/>
              </w:rPr>
              <w:t>1</w:t>
            </w:r>
          </w:p>
        </w:tc>
        <w:tc>
          <w:tcPr>
            <w:tcW w:w="3240" w:type="dxa"/>
            <w:tcBorders>
              <w:top w:val="nil"/>
              <w:left w:val="nil"/>
              <w:bottom w:val="single" w:sz="8" w:space="0" w:color="auto"/>
              <w:right w:val="single" w:sz="8" w:space="0" w:color="auto"/>
            </w:tcBorders>
            <w:shd w:val="clear" w:color="auto" w:fill="auto"/>
            <w:vAlign w:val="center"/>
            <w:hideMark/>
          </w:tcPr>
          <w:p w:rsidR="00A50867" w:rsidRPr="00D82122" w:rsidRDefault="00A50867" w:rsidP="00A50867">
            <w:pPr>
              <w:spacing w:before="0"/>
              <w:rPr>
                <w:rFonts w:cs="Arial"/>
                <w:bCs/>
                <w:lang w:val="sr-Cyrl-RS"/>
              </w:rPr>
            </w:pPr>
            <w:r w:rsidRPr="00534D2F">
              <w:rPr>
                <w:rFonts w:cs="Arial"/>
                <w:b/>
                <w:bCs/>
                <w:color w:val="000000"/>
              </w:rPr>
              <w:t xml:space="preserve">Судомашина за 9 комплета </w:t>
            </w:r>
            <w:r w:rsidRPr="00D82122">
              <w:rPr>
                <w:rFonts w:cs="Arial"/>
                <w:bCs/>
                <w:lang w:val="sr-Cyrl-RS"/>
              </w:rPr>
              <w:t xml:space="preserve">Самостојећа машина </w:t>
            </w:r>
          </w:p>
          <w:p w:rsidR="00A50867" w:rsidRPr="00D82122" w:rsidRDefault="00A50867" w:rsidP="00A50867">
            <w:pPr>
              <w:spacing w:before="0"/>
              <w:jc w:val="left"/>
              <w:rPr>
                <w:rFonts w:cs="Arial"/>
                <w:bCs/>
                <w:lang w:val="sr-Cyrl-RS"/>
              </w:rPr>
            </w:pPr>
            <w:r w:rsidRPr="00D82122">
              <w:rPr>
                <w:rFonts w:cs="Arial"/>
                <w:bCs/>
                <w:lang w:val="sr-Cyrl-RS"/>
              </w:rPr>
              <w:t>Капацитет пуњења 9 комплета,</w:t>
            </w:r>
          </w:p>
          <w:p w:rsidR="00A50867" w:rsidRPr="00D82122" w:rsidRDefault="00A50867" w:rsidP="00A50867">
            <w:pPr>
              <w:spacing w:before="0"/>
              <w:jc w:val="left"/>
              <w:rPr>
                <w:rFonts w:cs="Arial"/>
                <w:bCs/>
                <w:lang w:val="sr-Cyrl-RS"/>
              </w:rPr>
            </w:pPr>
            <w:r w:rsidRPr="00D82122">
              <w:rPr>
                <w:rFonts w:cs="Arial"/>
                <w:bCs/>
                <w:lang w:val="sr-Cyrl-RS"/>
              </w:rPr>
              <w:t>Боја:бела</w:t>
            </w:r>
          </w:p>
          <w:p w:rsidR="00A50867" w:rsidRPr="005765AB" w:rsidRDefault="00A50867" w:rsidP="00A50867">
            <w:pPr>
              <w:spacing w:before="0"/>
              <w:jc w:val="left"/>
              <w:rPr>
                <w:rFonts w:cs="Arial"/>
                <w:color w:val="000000"/>
              </w:rPr>
            </w:pPr>
            <w:r w:rsidRPr="00D82122">
              <w:rPr>
                <w:rFonts w:cs="Arial"/>
                <w:bCs/>
                <w:lang w:val="sr-Cyrl-RS"/>
              </w:rPr>
              <w:t>5 програма прања: интензивно прање, нормално прање, еко програм, програм 90мин и брзи програм, температуре програма 35-50-60-65-70</w:t>
            </w:r>
            <w:r>
              <w:rPr>
                <w:rFonts w:cs="Arial"/>
                <w:bCs/>
                <w:lang w:val="sr-Cyrl-RS"/>
              </w:rPr>
              <w:t xml:space="preserve"> степени</w:t>
            </w:r>
            <w:r w:rsidRPr="00D82122">
              <w:rPr>
                <w:rFonts w:cs="Arial"/>
                <w:bCs/>
                <w:lang w:val="sr-Cyrl-RS"/>
              </w:rPr>
              <w:t>, Димензије 45x80x60cm</w:t>
            </w:r>
            <w:r>
              <w:rPr>
                <w:rFonts w:cs="Arial"/>
                <w:bCs/>
                <w:lang w:val="sr-Cyrl-RS"/>
              </w:rPr>
              <w:t xml:space="preserve">  </w:t>
            </w:r>
            <w:r w:rsidRPr="00074BF5">
              <w:rPr>
                <w:rFonts w:cs="Arial"/>
                <w:b/>
                <w:color w:val="000000"/>
              </w:rPr>
              <w:t>(дозвољено одступање у димензијама +/-2cm)</w:t>
            </w:r>
          </w:p>
        </w:tc>
        <w:tc>
          <w:tcPr>
            <w:tcW w:w="847" w:type="dxa"/>
            <w:tcBorders>
              <w:top w:val="nil"/>
              <w:left w:val="nil"/>
              <w:bottom w:val="single" w:sz="4" w:space="0" w:color="auto"/>
              <w:right w:val="single" w:sz="8" w:space="0" w:color="auto"/>
            </w:tcBorders>
            <w:shd w:val="clear" w:color="auto" w:fill="auto"/>
            <w:noWrap/>
            <w:vAlign w:val="center"/>
            <w:hideMark/>
          </w:tcPr>
          <w:p w:rsidR="00A50867" w:rsidRPr="002E101E" w:rsidRDefault="002068C3" w:rsidP="00A50867">
            <w:pPr>
              <w:spacing w:before="0"/>
              <w:jc w:val="center"/>
              <w:rPr>
                <w:rFonts w:cs="Arial"/>
                <w:color w:val="000000"/>
              </w:rPr>
            </w:pPr>
            <w:r w:rsidRPr="0006612E">
              <w:rPr>
                <w:rFonts w:cs="Arial"/>
                <w:b/>
                <w:i/>
                <w:color w:val="000000"/>
                <w:sz w:val="56"/>
                <w:szCs w:val="56"/>
                <w:lang w:val="sr-Cyrl-RS"/>
              </w:rPr>
              <w:t>/</w:t>
            </w:r>
          </w:p>
        </w:tc>
        <w:tc>
          <w:tcPr>
            <w:tcW w:w="1120" w:type="dxa"/>
            <w:tcBorders>
              <w:top w:val="nil"/>
              <w:left w:val="nil"/>
              <w:bottom w:val="single" w:sz="4" w:space="0" w:color="auto"/>
              <w:right w:val="single" w:sz="8" w:space="0" w:color="auto"/>
            </w:tcBorders>
            <w:shd w:val="clear" w:color="auto" w:fill="auto"/>
            <w:noWrap/>
            <w:vAlign w:val="center"/>
            <w:hideMark/>
          </w:tcPr>
          <w:p w:rsidR="00A50867" w:rsidRPr="002E101E" w:rsidRDefault="00A50867" w:rsidP="00A50867">
            <w:pPr>
              <w:spacing w:before="0"/>
              <w:jc w:val="center"/>
              <w:rPr>
                <w:rFonts w:cs="Arial"/>
                <w:color w:val="000000"/>
              </w:rPr>
            </w:pPr>
            <w:r w:rsidRPr="002E101E">
              <w:rPr>
                <w:rFonts w:cs="Arial"/>
                <w:color w:val="000000"/>
              </w:rPr>
              <w:t>8</w:t>
            </w:r>
          </w:p>
        </w:tc>
        <w:tc>
          <w:tcPr>
            <w:tcW w:w="1671" w:type="dxa"/>
            <w:tcBorders>
              <w:top w:val="nil"/>
              <w:left w:val="nil"/>
              <w:bottom w:val="single" w:sz="4" w:space="0" w:color="auto"/>
              <w:right w:val="single" w:sz="8" w:space="0" w:color="auto"/>
            </w:tcBorders>
          </w:tcPr>
          <w:p w:rsidR="00A50867" w:rsidRPr="002E101E" w:rsidRDefault="00A50867" w:rsidP="00A50867">
            <w:pPr>
              <w:spacing w:before="0"/>
              <w:jc w:val="center"/>
              <w:rPr>
                <w:rFonts w:cs="Arial"/>
                <w:color w:val="000000"/>
              </w:rPr>
            </w:pPr>
          </w:p>
        </w:tc>
        <w:tc>
          <w:tcPr>
            <w:tcW w:w="1710" w:type="dxa"/>
            <w:tcBorders>
              <w:top w:val="nil"/>
              <w:left w:val="nil"/>
              <w:bottom w:val="single" w:sz="4" w:space="0" w:color="auto"/>
              <w:right w:val="single" w:sz="8" w:space="0" w:color="auto"/>
            </w:tcBorders>
          </w:tcPr>
          <w:p w:rsidR="00A50867" w:rsidRPr="002E101E" w:rsidRDefault="00A50867" w:rsidP="00A50867">
            <w:pPr>
              <w:spacing w:before="0"/>
              <w:jc w:val="center"/>
              <w:rPr>
                <w:rFonts w:cs="Arial"/>
                <w:color w:val="000000"/>
              </w:rPr>
            </w:pPr>
          </w:p>
        </w:tc>
        <w:tc>
          <w:tcPr>
            <w:tcW w:w="1464" w:type="dxa"/>
            <w:tcBorders>
              <w:top w:val="nil"/>
              <w:left w:val="nil"/>
              <w:bottom w:val="single" w:sz="4" w:space="0" w:color="auto"/>
              <w:right w:val="single" w:sz="8" w:space="0" w:color="auto"/>
            </w:tcBorders>
          </w:tcPr>
          <w:p w:rsidR="00A50867" w:rsidRPr="002E101E" w:rsidRDefault="00A50867" w:rsidP="00A50867">
            <w:pPr>
              <w:spacing w:before="0"/>
              <w:jc w:val="center"/>
              <w:rPr>
                <w:rFonts w:cs="Arial"/>
                <w:color w:val="000000"/>
              </w:rPr>
            </w:pPr>
          </w:p>
        </w:tc>
        <w:tc>
          <w:tcPr>
            <w:tcW w:w="1559" w:type="dxa"/>
            <w:tcBorders>
              <w:top w:val="nil"/>
              <w:left w:val="nil"/>
              <w:bottom w:val="single" w:sz="4" w:space="0" w:color="auto"/>
              <w:right w:val="single" w:sz="8" w:space="0" w:color="auto"/>
            </w:tcBorders>
          </w:tcPr>
          <w:p w:rsidR="00A50867" w:rsidRPr="002E101E" w:rsidRDefault="00A50867" w:rsidP="00A50867">
            <w:pPr>
              <w:spacing w:before="0"/>
              <w:jc w:val="center"/>
              <w:rPr>
                <w:rFonts w:cs="Arial"/>
                <w:color w:val="000000"/>
              </w:rPr>
            </w:pPr>
          </w:p>
        </w:tc>
        <w:tc>
          <w:tcPr>
            <w:tcW w:w="2268" w:type="dxa"/>
            <w:tcBorders>
              <w:top w:val="nil"/>
              <w:left w:val="nil"/>
              <w:bottom w:val="single" w:sz="4" w:space="0" w:color="auto"/>
              <w:right w:val="single" w:sz="8" w:space="0" w:color="auto"/>
            </w:tcBorders>
          </w:tcPr>
          <w:p w:rsidR="00A50867" w:rsidRDefault="00A50867" w:rsidP="00A50867">
            <w:pPr>
              <w:spacing w:before="0"/>
              <w:rPr>
                <w:rFonts w:cs="Arial"/>
                <w:color w:val="000000"/>
              </w:rPr>
            </w:pPr>
          </w:p>
          <w:p w:rsidR="00A50867" w:rsidRDefault="00A50867" w:rsidP="00A50867">
            <w:pPr>
              <w:spacing w:before="0"/>
              <w:rPr>
                <w:rFonts w:cs="Arial"/>
                <w:color w:val="000000"/>
              </w:rPr>
            </w:pPr>
          </w:p>
          <w:p w:rsidR="00A50867" w:rsidRDefault="00A50867" w:rsidP="00A50867">
            <w:pPr>
              <w:spacing w:before="0"/>
              <w:rPr>
                <w:rFonts w:cs="Arial"/>
                <w:color w:val="000000"/>
              </w:rPr>
            </w:pPr>
          </w:p>
          <w:p w:rsidR="00A50867" w:rsidRDefault="00A50867" w:rsidP="00A50867">
            <w:pPr>
              <w:spacing w:before="0"/>
              <w:rPr>
                <w:rFonts w:cs="Arial"/>
                <w:color w:val="000000"/>
              </w:rPr>
            </w:pPr>
          </w:p>
          <w:p w:rsidR="00A50867" w:rsidRDefault="00A50867" w:rsidP="00A50867">
            <w:pPr>
              <w:spacing w:before="0"/>
              <w:rPr>
                <w:rFonts w:cs="Arial"/>
                <w:color w:val="000000"/>
              </w:rPr>
            </w:pPr>
          </w:p>
          <w:p w:rsidR="00A50867" w:rsidRDefault="00A50867" w:rsidP="00A50867">
            <w:pPr>
              <w:spacing w:before="0"/>
              <w:rPr>
                <w:rFonts w:cs="Arial"/>
                <w:color w:val="000000"/>
              </w:rPr>
            </w:pPr>
          </w:p>
          <w:p w:rsidR="00A50867" w:rsidRDefault="00A50867" w:rsidP="00A50867">
            <w:pPr>
              <w:spacing w:before="0"/>
              <w:rPr>
                <w:rFonts w:cs="Arial"/>
                <w:color w:val="000000"/>
              </w:rPr>
            </w:pPr>
          </w:p>
          <w:p w:rsidR="00A50867" w:rsidRDefault="00A50867" w:rsidP="00A50867">
            <w:pPr>
              <w:spacing w:before="0"/>
              <w:rPr>
                <w:rFonts w:cs="Arial"/>
                <w:color w:val="000000"/>
              </w:rPr>
            </w:pPr>
          </w:p>
          <w:p w:rsidR="00A50867" w:rsidRDefault="00A50867" w:rsidP="00A50867">
            <w:pPr>
              <w:spacing w:before="0"/>
              <w:rPr>
                <w:rFonts w:cs="Arial"/>
                <w:color w:val="000000"/>
              </w:rPr>
            </w:pPr>
          </w:p>
          <w:p w:rsidR="00A50867" w:rsidRDefault="00A50867" w:rsidP="00A50867">
            <w:pPr>
              <w:spacing w:before="0"/>
              <w:rPr>
                <w:rFonts w:cs="Arial"/>
                <w:color w:val="000000"/>
              </w:rPr>
            </w:pPr>
          </w:p>
          <w:p w:rsidR="00A50867" w:rsidRDefault="00A50867" w:rsidP="00A50867">
            <w:pPr>
              <w:spacing w:before="0"/>
              <w:rPr>
                <w:rFonts w:cs="Arial"/>
                <w:color w:val="000000"/>
              </w:rPr>
            </w:pPr>
          </w:p>
          <w:p w:rsidR="00A50867" w:rsidRPr="002E101E" w:rsidRDefault="00A50867" w:rsidP="00A50867">
            <w:pPr>
              <w:spacing w:before="0"/>
              <w:rPr>
                <w:rFonts w:cs="Arial"/>
                <w:color w:val="000000"/>
              </w:rPr>
            </w:pPr>
          </w:p>
        </w:tc>
      </w:tr>
      <w:tr w:rsidR="00A50867" w:rsidRPr="002E101E" w:rsidTr="002068C3">
        <w:trPr>
          <w:trHeight w:val="1160"/>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50867" w:rsidRPr="002E101E" w:rsidRDefault="00A50867" w:rsidP="00A50867">
            <w:pPr>
              <w:spacing w:before="0"/>
              <w:jc w:val="center"/>
              <w:rPr>
                <w:rFonts w:cs="Arial"/>
                <w:color w:val="000000"/>
              </w:rPr>
            </w:pPr>
            <w:r w:rsidRPr="002E101E">
              <w:rPr>
                <w:rFonts w:cs="Arial"/>
                <w:color w:val="000000"/>
              </w:rPr>
              <w:t>2</w:t>
            </w:r>
          </w:p>
        </w:tc>
        <w:tc>
          <w:tcPr>
            <w:tcW w:w="3240" w:type="dxa"/>
            <w:tcBorders>
              <w:top w:val="nil"/>
              <w:left w:val="nil"/>
              <w:bottom w:val="single" w:sz="8" w:space="0" w:color="auto"/>
              <w:right w:val="single" w:sz="8" w:space="0" w:color="auto"/>
            </w:tcBorders>
            <w:shd w:val="clear" w:color="auto" w:fill="auto"/>
            <w:vAlign w:val="center"/>
            <w:hideMark/>
          </w:tcPr>
          <w:p w:rsidR="00A50867" w:rsidRDefault="00A50867" w:rsidP="00A50867">
            <w:pPr>
              <w:spacing w:before="0"/>
              <w:jc w:val="left"/>
              <w:rPr>
                <w:rFonts w:cs="Arial"/>
                <w:b/>
                <w:bCs/>
                <w:color w:val="000000"/>
              </w:rPr>
            </w:pPr>
            <w:r w:rsidRPr="00534D2F">
              <w:rPr>
                <w:rFonts w:cs="Arial"/>
                <w:b/>
                <w:bCs/>
                <w:color w:val="000000"/>
              </w:rPr>
              <w:t xml:space="preserve">Судомашина за 10 комплета  </w:t>
            </w:r>
          </w:p>
          <w:p w:rsidR="00A50867" w:rsidRPr="00D82122" w:rsidRDefault="00A50867" w:rsidP="00A50867">
            <w:pPr>
              <w:spacing w:before="0"/>
              <w:jc w:val="left"/>
              <w:rPr>
                <w:rFonts w:cs="Arial"/>
                <w:bCs/>
                <w:lang w:val="sr-Cyrl-RS"/>
              </w:rPr>
            </w:pPr>
            <w:r w:rsidRPr="00D82122">
              <w:rPr>
                <w:rFonts w:cs="Arial"/>
                <w:bCs/>
                <w:lang w:val="sr-Cyrl-RS"/>
              </w:rPr>
              <w:t>Самостојећа машина Ка</w:t>
            </w:r>
            <w:r>
              <w:rPr>
                <w:rFonts w:cs="Arial"/>
                <w:bCs/>
                <w:lang w:val="sr-Cyrl-RS"/>
              </w:rPr>
              <w:t>пацитет пуњења 10 комплета, беле</w:t>
            </w:r>
            <w:r w:rsidRPr="00D82122">
              <w:rPr>
                <w:rFonts w:cs="Arial"/>
                <w:bCs/>
                <w:lang w:val="sr-Cyrl-RS"/>
              </w:rPr>
              <w:t xml:space="preserve"> боје, </w:t>
            </w:r>
          </w:p>
          <w:p w:rsidR="00A50867" w:rsidRPr="00D82122" w:rsidRDefault="00A50867" w:rsidP="00A50867">
            <w:pPr>
              <w:spacing w:before="0"/>
              <w:jc w:val="left"/>
              <w:rPr>
                <w:rFonts w:cs="Arial"/>
                <w:bCs/>
                <w:lang w:val="sr-Cyrl-RS"/>
              </w:rPr>
            </w:pPr>
            <w:r w:rsidRPr="00D82122">
              <w:rPr>
                <w:rFonts w:cs="Arial"/>
                <w:bCs/>
                <w:lang w:val="sr-Cyrl-RS"/>
              </w:rPr>
              <w:t xml:space="preserve"> 5 програма прања: интензивно прање, нормално прање, еко програм, програм 90мин и брзи програм, температуре програма 35-50-60-65-70</w:t>
            </w:r>
            <w:r>
              <w:rPr>
                <w:rFonts w:cs="Arial"/>
                <w:bCs/>
                <w:lang w:val="sr-Cyrl-RS"/>
              </w:rPr>
              <w:t xml:space="preserve"> степени</w:t>
            </w:r>
            <w:r w:rsidRPr="00D82122">
              <w:rPr>
                <w:rFonts w:cs="Arial"/>
                <w:bCs/>
              </w:rPr>
              <w:t xml:space="preserve">, </w:t>
            </w:r>
          </w:p>
          <w:p w:rsidR="00A50867" w:rsidRPr="002E101E" w:rsidRDefault="00A50867" w:rsidP="00A50867">
            <w:pPr>
              <w:spacing w:before="0"/>
              <w:jc w:val="center"/>
              <w:rPr>
                <w:rFonts w:cs="Arial"/>
                <w:b/>
                <w:bCs/>
                <w:color w:val="000000"/>
              </w:rPr>
            </w:pPr>
            <w:r w:rsidRPr="00D82122">
              <w:rPr>
                <w:rFonts w:cs="Arial"/>
                <w:bCs/>
                <w:lang w:val="sr-Cyrl-RS"/>
              </w:rPr>
              <w:lastRenderedPageBreak/>
              <w:t>Димензије 45x84.5x60cm</w:t>
            </w:r>
            <w:r>
              <w:rPr>
                <w:rFonts w:cs="Arial"/>
                <w:bCs/>
                <w:lang w:val="sr-Cyrl-RS"/>
              </w:rPr>
              <w:t xml:space="preserve">  </w:t>
            </w:r>
            <w:r w:rsidRPr="00074BF5">
              <w:rPr>
                <w:rFonts w:cs="Arial"/>
                <w:b/>
                <w:color w:val="000000"/>
              </w:rPr>
              <w:t>(дозвољено одступање у димензијама +/-2cm)</w:t>
            </w:r>
          </w:p>
        </w:tc>
        <w:tc>
          <w:tcPr>
            <w:tcW w:w="847" w:type="dxa"/>
            <w:tcBorders>
              <w:top w:val="single" w:sz="4" w:space="0" w:color="auto"/>
              <w:left w:val="nil"/>
              <w:bottom w:val="single" w:sz="8" w:space="0" w:color="auto"/>
              <w:right w:val="single" w:sz="8" w:space="0" w:color="auto"/>
            </w:tcBorders>
            <w:shd w:val="clear" w:color="auto" w:fill="auto"/>
            <w:noWrap/>
            <w:vAlign w:val="center"/>
            <w:hideMark/>
          </w:tcPr>
          <w:p w:rsidR="00A50867" w:rsidRPr="002E101E" w:rsidRDefault="002068C3" w:rsidP="00A50867">
            <w:pPr>
              <w:spacing w:before="0"/>
              <w:jc w:val="center"/>
              <w:rPr>
                <w:rFonts w:cs="Arial"/>
                <w:color w:val="000000"/>
              </w:rPr>
            </w:pPr>
            <w:r w:rsidRPr="0006612E">
              <w:rPr>
                <w:rFonts w:cs="Arial"/>
                <w:b/>
                <w:i/>
                <w:color w:val="000000"/>
                <w:sz w:val="56"/>
                <w:szCs w:val="56"/>
                <w:lang w:val="sr-Cyrl-RS"/>
              </w:rPr>
              <w:lastRenderedPageBreak/>
              <w:t>/</w:t>
            </w:r>
          </w:p>
        </w:tc>
        <w:tc>
          <w:tcPr>
            <w:tcW w:w="1120" w:type="dxa"/>
            <w:tcBorders>
              <w:top w:val="single" w:sz="4" w:space="0" w:color="auto"/>
              <w:left w:val="nil"/>
              <w:bottom w:val="single" w:sz="8" w:space="0" w:color="auto"/>
              <w:right w:val="single" w:sz="8" w:space="0" w:color="auto"/>
            </w:tcBorders>
            <w:shd w:val="clear" w:color="auto" w:fill="auto"/>
            <w:noWrap/>
            <w:vAlign w:val="center"/>
            <w:hideMark/>
          </w:tcPr>
          <w:p w:rsidR="00A50867" w:rsidRPr="002E101E" w:rsidRDefault="00A50867" w:rsidP="00A50867">
            <w:pPr>
              <w:spacing w:before="0"/>
              <w:jc w:val="center"/>
              <w:rPr>
                <w:rFonts w:cs="Arial"/>
                <w:color w:val="000000"/>
              </w:rPr>
            </w:pPr>
            <w:r w:rsidRPr="002E101E">
              <w:rPr>
                <w:rFonts w:cs="Arial"/>
                <w:color w:val="000000"/>
              </w:rPr>
              <w:t>5</w:t>
            </w:r>
          </w:p>
        </w:tc>
        <w:tc>
          <w:tcPr>
            <w:tcW w:w="1671" w:type="dxa"/>
            <w:tcBorders>
              <w:top w:val="single" w:sz="4" w:space="0" w:color="auto"/>
              <w:left w:val="nil"/>
              <w:bottom w:val="single" w:sz="8" w:space="0" w:color="auto"/>
              <w:right w:val="single" w:sz="8" w:space="0" w:color="auto"/>
            </w:tcBorders>
          </w:tcPr>
          <w:p w:rsidR="00A50867" w:rsidRPr="002E101E" w:rsidRDefault="00A50867" w:rsidP="00A50867">
            <w:pPr>
              <w:spacing w:before="0"/>
              <w:jc w:val="center"/>
              <w:rPr>
                <w:rFonts w:cs="Arial"/>
                <w:color w:val="000000"/>
              </w:rPr>
            </w:pPr>
          </w:p>
        </w:tc>
        <w:tc>
          <w:tcPr>
            <w:tcW w:w="1710" w:type="dxa"/>
            <w:tcBorders>
              <w:top w:val="single" w:sz="4" w:space="0" w:color="auto"/>
              <w:left w:val="nil"/>
              <w:bottom w:val="single" w:sz="8" w:space="0" w:color="auto"/>
              <w:right w:val="single" w:sz="8" w:space="0" w:color="auto"/>
            </w:tcBorders>
          </w:tcPr>
          <w:p w:rsidR="00A50867" w:rsidRPr="002E101E" w:rsidRDefault="00A50867" w:rsidP="00A50867">
            <w:pPr>
              <w:spacing w:before="0"/>
              <w:jc w:val="center"/>
              <w:rPr>
                <w:rFonts w:cs="Arial"/>
                <w:color w:val="000000"/>
              </w:rPr>
            </w:pPr>
          </w:p>
        </w:tc>
        <w:tc>
          <w:tcPr>
            <w:tcW w:w="1464" w:type="dxa"/>
            <w:tcBorders>
              <w:top w:val="single" w:sz="4" w:space="0" w:color="auto"/>
              <w:left w:val="nil"/>
              <w:bottom w:val="single" w:sz="8" w:space="0" w:color="auto"/>
              <w:right w:val="single" w:sz="8" w:space="0" w:color="auto"/>
            </w:tcBorders>
          </w:tcPr>
          <w:p w:rsidR="00A50867" w:rsidRPr="002E101E" w:rsidRDefault="00A50867" w:rsidP="00A50867">
            <w:pPr>
              <w:spacing w:before="0"/>
              <w:jc w:val="center"/>
              <w:rPr>
                <w:rFonts w:cs="Arial"/>
                <w:color w:val="000000"/>
              </w:rPr>
            </w:pPr>
          </w:p>
        </w:tc>
        <w:tc>
          <w:tcPr>
            <w:tcW w:w="1559" w:type="dxa"/>
            <w:tcBorders>
              <w:top w:val="single" w:sz="4" w:space="0" w:color="auto"/>
              <w:left w:val="nil"/>
              <w:bottom w:val="single" w:sz="8" w:space="0" w:color="auto"/>
              <w:right w:val="single" w:sz="8" w:space="0" w:color="auto"/>
            </w:tcBorders>
          </w:tcPr>
          <w:p w:rsidR="00A50867" w:rsidRPr="002E101E" w:rsidRDefault="00A50867" w:rsidP="00A50867">
            <w:pPr>
              <w:spacing w:before="0"/>
              <w:jc w:val="center"/>
              <w:rPr>
                <w:rFonts w:cs="Arial"/>
                <w:color w:val="000000"/>
              </w:rPr>
            </w:pPr>
          </w:p>
        </w:tc>
        <w:tc>
          <w:tcPr>
            <w:tcW w:w="2268" w:type="dxa"/>
            <w:tcBorders>
              <w:top w:val="single" w:sz="4" w:space="0" w:color="auto"/>
              <w:left w:val="nil"/>
              <w:bottom w:val="single" w:sz="8" w:space="0" w:color="auto"/>
              <w:right w:val="single" w:sz="8" w:space="0" w:color="auto"/>
            </w:tcBorders>
          </w:tcPr>
          <w:p w:rsidR="00A50867" w:rsidRPr="002E101E" w:rsidRDefault="00A50867" w:rsidP="00A50867">
            <w:pPr>
              <w:spacing w:before="0"/>
              <w:jc w:val="center"/>
              <w:rPr>
                <w:rFonts w:cs="Arial"/>
                <w:color w:val="000000"/>
              </w:rPr>
            </w:pPr>
          </w:p>
        </w:tc>
      </w:tr>
      <w:tr w:rsidR="002068C3" w:rsidRPr="002E101E" w:rsidTr="00607AE8">
        <w:trPr>
          <w:trHeight w:val="2320"/>
        </w:trPr>
        <w:tc>
          <w:tcPr>
            <w:tcW w:w="73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3</w:t>
            </w:r>
          </w:p>
        </w:tc>
        <w:tc>
          <w:tcPr>
            <w:tcW w:w="3240" w:type="dxa"/>
            <w:tcBorders>
              <w:top w:val="single" w:sz="4" w:space="0" w:color="auto"/>
              <w:left w:val="nil"/>
              <w:bottom w:val="single" w:sz="4" w:space="0" w:color="auto"/>
              <w:right w:val="single" w:sz="8" w:space="0" w:color="auto"/>
            </w:tcBorders>
            <w:shd w:val="clear" w:color="auto" w:fill="auto"/>
            <w:vAlign w:val="center"/>
            <w:hideMark/>
          </w:tcPr>
          <w:p w:rsidR="002068C3" w:rsidRPr="00D82122" w:rsidRDefault="002068C3" w:rsidP="002068C3">
            <w:pPr>
              <w:rPr>
                <w:rFonts w:cs="Arial"/>
                <w:color w:val="000000"/>
                <w:lang w:val="sr-Cyrl-RS"/>
              </w:rPr>
            </w:pPr>
            <w:r w:rsidRPr="00534D2F">
              <w:rPr>
                <w:rFonts w:cs="Arial"/>
                <w:b/>
                <w:bCs/>
                <w:color w:val="000000"/>
              </w:rPr>
              <w:t>Стакло керамичка плоча</w:t>
            </w:r>
            <w:r w:rsidRPr="00534D2F">
              <w:rPr>
                <w:rFonts w:cs="Arial"/>
                <w:color w:val="000000"/>
              </w:rPr>
              <w:t xml:space="preserve">                </w:t>
            </w:r>
            <w:r w:rsidRPr="00D82122">
              <w:rPr>
                <w:rFonts w:cs="Arial"/>
                <w:lang w:val="sr-Cyrl-RS"/>
              </w:rPr>
              <w:t>(уградна)</w:t>
            </w:r>
            <w:r w:rsidRPr="00D82122">
              <w:rPr>
                <w:rFonts w:cs="Arial"/>
              </w:rPr>
              <w:t xml:space="preserve">           </w:t>
            </w:r>
          </w:p>
          <w:p w:rsidR="002068C3" w:rsidRPr="00D82122" w:rsidRDefault="002068C3" w:rsidP="002068C3">
            <w:pPr>
              <w:jc w:val="left"/>
              <w:rPr>
                <w:rFonts w:cs="Arial"/>
                <w:color w:val="000000"/>
                <w:lang w:val="sr-Cyrl-RS"/>
              </w:rPr>
            </w:pPr>
            <w:r w:rsidRPr="00D82122">
              <w:rPr>
                <w:rFonts w:cs="Arial"/>
                <w:color w:val="000000"/>
              </w:rPr>
              <w:t xml:space="preserve">број зона за кување 2                           уградна </w:t>
            </w:r>
          </w:p>
          <w:p w:rsidR="002068C3" w:rsidRPr="002E101E" w:rsidRDefault="002068C3" w:rsidP="002068C3">
            <w:pPr>
              <w:spacing w:before="0"/>
              <w:jc w:val="left"/>
              <w:rPr>
                <w:rFonts w:cs="Arial"/>
                <w:color w:val="000000"/>
              </w:rPr>
            </w:pPr>
            <w:r w:rsidRPr="00D82122">
              <w:rPr>
                <w:rFonts w:cs="Arial"/>
                <w:bCs/>
                <w:lang w:val="sr-Cyrl-RS"/>
              </w:rPr>
              <w:t>Димензије</w:t>
            </w:r>
            <w:r w:rsidRPr="00D82122">
              <w:rPr>
                <w:rFonts w:cs="Arial"/>
                <w:bCs/>
              </w:rPr>
              <w:t xml:space="preserve"> 30x51</w:t>
            </w:r>
            <w:r>
              <w:rPr>
                <w:rFonts w:cs="Arial"/>
                <w:bCs/>
              </w:rPr>
              <w:t>cm</w:t>
            </w:r>
            <w:r>
              <w:rPr>
                <w:rFonts w:cs="Arial"/>
                <w:bCs/>
                <w:lang w:val="sr-Cyrl-RS"/>
              </w:rPr>
              <w:t xml:space="preserve"> </w:t>
            </w:r>
          </w:p>
        </w:tc>
        <w:tc>
          <w:tcPr>
            <w:tcW w:w="847" w:type="dxa"/>
            <w:tcBorders>
              <w:top w:val="single" w:sz="4" w:space="0" w:color="auto"/>
              <w:left w:val="nil"/>
              <w:bottom w:val="single" w:sz="4"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9C1C19">
              <w:rPr>
                <w:rFonts w:cs="Arial"/>
                <w:b/>
                <w:i/>
                <w:color w:val="000000"/>
                <w:sz w:val="56"/>
                <w:szCs w:val="56"/>
                <w:lang w:val="sr-Cyrl-RS"/>
              </w:rPr>
              <w:t>/</w:t>
            </w:r>
          </w:p>
        </w:tc>
        <w:tc>
          <w:tcPr>
            <w:tcW w:w="1120" w:type="dxa"/>
            <w:tcBorders>
              <w:top w:val="single" w:sz="4" w:space="0" w:color="auto"/>
              <w:left w:val="nil"/>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10</w:t>
            </w:r>
          </w:p>
        </w:tc>
        <w:tc>
          <w:tcPr>
            <w:tcW w:w="167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790"/>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4</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2068C3" w:rsidRPr="00D82122" w:rsidRDefault="002068C3" w:rsidP="002068C3">
            <w:pPr>
              <w:spacing w:before="0"/>
              <w:jc w:val="left"/>
              <w:rPr>
                <w:rFonts w:cs="Arial"/>
                <w:bCs/>
                <w:lang w:val="sr-Cyrl-RS"/>
              </w:rPr>
            </w:pPr>
            <w:r w:rsidRPr="00D82122">
              <w:rPr>
                <w:rFonts w:cs="Arial"/>
                <w:b/>
                <w:bCs/>
                <w:lang w:val="sr-Cyrl-RS"/>
              </w:rPr>
              <w:t>Индукциона плоча</w:t>
            </w:r>
            <w:r w:rsidRPr="00D82122">
              <w:rPr>
                <w:rFonts w:cs="Arial"/>
              </w:rPr>
              <w:t xml:space="preserve">                </w:t>
            </w:r>
            <w:r w:rsidRPr="00D82122">
              <w:rPr>
                <w:rFonts w:cs="Arial"/>
                <w:bCs/>
                <w:lang w:val="sr-Cyrl-RS"/>
              </w:rPr>
              <w:t>2 индукцијске грејне површине</w:t>
            </w:r>
          </w:p>
          <w:p w:rsidR="002068C3" w:rsidRPr="00D82122" w:rsidRDefault="002068C3" w:rsidP="002068C3">
            <w:pPr>
              <w:spacing w:before="0"/>
              <w:jc w:val="left"/>
              <w:rPr>
                <w:rFonts w:cs="Arial"/>
                <w:bCs/>
                <w:lang w:val="sr-Cyrl-RS"/>
              </w:rPr>
            </w:pPr>
            <w:r w:rsidRPr="00D82122">
              <w:rPr>
                <w:rFonts w:cs="Arial"/>
                <w:bCs/>
                <w:lang w:val="sr-Cyrl-RS"/>
              </w:rPr>
              <w:t>Грејна поља: лева  2 kW, десна 2 kW</w:t>
            </w:r>
          </w:p>
          <w:p w:rsidR="002068C3" w:rsidRPr="00D82122" w:rsidRDefault="002068C3" w:rsidP="002068C3">
            <w:pPr>
              <w:spacing w:before="0"/>
              <w:jc w:val="left"/>
              <w:rPr>
                <w:rFonts w:cs="Arial"/>
                <w:bCs/>
                <w:lang w:val="sr-Cyrl-RS"/>
              </w:rPr>
            </w:pPr>
            <w:r w:rsidRPr="00D82122">
              <w:rPr>
                <w:rFonts w:cs="Arial"/>
                <w:bCs/>
                <w:lang w:val="sr-Cyrl-RS"/>
              </w:rPr>
              <w:t>7 подешавања температуре</w:t>
            </w:r>
          </w:p>
          <w:p w:rsidR="002068C3" w:rsidRPr="00D82122" w:rsidRDefault="002068C3" w:rsidP="002068C3">
            <w:pPr>
              <w:spacing w:before="0"/>
              <w:jc w:val="left"/>
              <w:rPr>
                <w:rFonts w:cs="Arial"/>
                <w:bCs/>
                <w:lang w:val="sr-Cyrl-RS"/>
              </w:rPr>
            </w:pPr>
            <w:r w:rsidRPr="00D82122">
              <w:rPr>
                <w:rFonts w:cs="Arial"/>
                <w:bCs/>
                <w:lang w:val="sr-Cyrl-RS"/>
              </w:rPr>
              <w:t>Боја: црна</w:t>
            </w:r>
          </w:p>
          <w:p w:rsidR="002068C3" w:rsidRPr="002E101E" w:rsidRDefault="002068C3" w:rsidP="002068C3">
            <w:pPr>
              <w:spacing w:before="0"/>
              <w:jc w:val="left"/>
              <w:rPr>
                <w:rFonts w:cs="Arial"/>
                <w:color w:val="000000"/>
              </w:rPr>
            </w:pPr>
            <w:r w:rsidRPr="00D82122">
              <w:rPr>
                <w:rFonts w:cs="Arial"/>
                <w:bCs/>
                <w:lang w:val="sr-Cyrl-RS"/>
              </w:rPr>
              <w:t>Димензије: 60,5 × 4,5 × 37 cm</w:t>
            </w:r>
            <w:r>
              <w:rPr>
                <w:rFonts w:cs="Arial"/>
                <w:bCs/>
              </w:rPr>
              <w:t xml:space="preserve"> </w:t>
            </w:r>
            <w:r w:rsidRPr="00074BF5">
              <w:rPr>
                <w:rFonts w:cs="Arial"/>
                <w:b/>
                <w:color w:val="000000"/>
              </w:rPr>
              <w:t>(дозвољено одступање у димензијама +/-2cm)</w:t>
            </w:r>
            <w:r>
              <w:rPr>
                <w:rFonts w:cs="Arial"/>
                <w:bCs/>
              </w:rPr>
              <w:t xml:space="preserve"> </w:t>
            </w:r>
          </w:p>
        </w:tc>
        <w:tc>
          <w:tcPr>
            <w:tcW w:w="847" w:type="dxa"/>
            <w:tcBorders>
              <w:top w:val="single" w:sz="4" w:space="0" w:color="auto"/>
              <w:left w:val="nil"/>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9C1C19">
              <w:rPr>
                <w:rFonts w:cs="Arial"/>
                <w:b/>
                <w:i/>
                <w:color w:val="000000"/>
                <w:sz w:val="56"/>
                <w:szCs w:val="56"/>
                <w:lang w:val="sr-Cyrl-RS"/>
              </w:rPr>
              <w:t>/</w:t>
            </w:r>
          </w:p>
        </w:tc>
        <w:tc>
          <w:tcPr>
            <w:tcW w:w="1120" w:type="dxa"/>
            <w:tcBorders>
              <w:top w:val="single" w:sz="4" w:space="0" w:color="auto"/>
              <w:left w:val="nil"/>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10</w:t>
            </w:r>
          </w:p>
        </w:tc>
        <w:tc>
          <w:tcPr>
            <w:tcW w:w="1671"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r>
      <w:tr w:rsidR="00A50867" w:rsidRPr="002E101E" w:rsidTr="002068C3">
        <w:trPr>
          <w:trHeight w:val="1510"/>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50867" w:rsidRPr="002E101E" w:rsidRDefault="00A50867" w:rsidP="00A50867">
            <w:pPr>
              <w:spacing w:before="0"/>
              <w:jc w:val="center"/>
              <w:rPr>
                <w:rFonts w:cs="Arial"/>
                <w:color w:val="000000"/>
              </w:rPr>
            </w:pPr>
            <w:r w:rsidRPr="002E101E">
              <w:rPr>
                <w:rFonts w:cs="Arial"/>
                <w:color w:val="000000"/>
              </w:rPr>
              <w:t>5</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A50867" w:rsidRDefault="00A50867" w:rsidP="00A50867">
            <w:pPr>
              <w:spacing w:before="0"/>
              <w:jc w:val="left"/>
              <w:rPr>
                <w:rFonts w:cs="Arial"/>
                <w:color w:val="000000"/>
              </w:rPr>
            </w:pPr>
            <w:r w:rsidRPr="00534D2F">
              <w:rPr>
                <w:rFonts w:cs="Arial"/>
                <w:b/>
                <w:bCs/>
                <w:color w:val="000000"/>
              </w:rPr>
              <w:t>Стакло керамичка плоча</w:t>
            </w:r>
            <w:r w:rsidRPr="00534D2F">
              <w:rPr>
                <w:rFonts w:cs="Arial"/>
                <w:color w:val="000000"/>
              </w:rPr>
              <w:t xml:space="preserve">                број зона за кување 4           </w:t>
            </w:r>
          </w:p>
          <w:p w:rsidR="00A50867" w:rsidRPr="002E101E" w:rsidRDefault="00A50867" w:rsidP="00A50867">
            <w:pPr>
              <w:spacing w:before="0"/>
              <w:jc w:val="left"/>
              <w:rPr>
                <w:rFonts w:cs="Arial"/>
                <w:color w:val="000000"/>
              </w:rPr>
            </w:pPr>
            <w:r w:rsidRPr="00D82122">
              <w:rPr>
                <w:rFonts w:cs="Arial"/>
                <w:bCs/>
                <w:lang w:val="sr-Cyrl-RS"/>
              </w:rPr>
              <w:t>Димензије: 57.6 x 51.6 cm</w:t>
            </w:r>
            <w:r w:rsidRPr="00D82122">
              <w:rPr>
                <w:rFonts w:cs="Arial"/>
              </w:rPr>
              <w:t xml:space="preserve"> </w:t>
            </w:r>
            <w:r w:rsidRPr="00D82122">
              <w:rPr>
                <w:rFonts w:cs="Arial"/>
                <w:color w:val="000000"/>
              </w:rPr>
              <w:t xml:space="preserve">                       </w:t>
            </w:r>
          </w:p>
        </w:tc>
        <w:tc>
          <w:tcPr>
            <w:tcW w:w="847" w:type="dxa"/>
            <w:tcBorders>
              <w:top w:val="single" w:sz="4" w:space="0" w:color="auto"/>
              <w:left w:val="nil"/>
              <w:bottom w:val="single" w:sz="8" w:space="0" w:color="auto"/>
              <w:right w:val="single" w:sz="8" w:space="0" w:color="auto"/>
            </w:tcBorders>
            <w:shd w:val="clear" w:color="auto" w:fill="auto"/>
            <w:noWrap/>
            <w:vAlign w:val="center"/>
            <w:hideMark/>
          </w:tcPr>
          <w:p w:rsidR="00A50867" w:rsidRPr="002E101E" w:rsidRDefault="002068C3" w:rsidP="00A50867">
            <w:pPr>
              <w:spacing w:before="0"/>
              <w:jc w:val="center"/>
              <w:rPr>
                <w:rFonts w:cs="Arial"/>
                <w:color w:val="000000"/>
              </w:rPr>
            </w:pPr>
            <w:r w:rsidRPr="0006612E">
              <w:rPr>
                <w:rFonts w:cs="Arial"/>
                <w:b/>
                <w:i/>
                <w:color w:val="000000"/>
                <w:sz w:val="56"/>
                <w:szCs w:val="56"/>
                <w:lang w:val="sr-Cyrl-RS"/>
              </w:rPr>
              <w:t>/</w:t>
            </w:r>
          </w:p>
        </w:tc>
        <w:tc>
          <w:tcPr>
            <w:tcW w:w="1120" w:type="dxa"/>
            <w:tcBorders>
              <w:top w:val="single" w:sz="4" w:space="0" w:color="auto"/>
              <w:left w:val="nil"/>
              <w:bottom w:val="single" w:sz="8" w:space="0" w:color="auto"/>
              <w:right w:val="single" w:sz="8" w:space="0" w:color="auto"/>
            </w:tcBorders>
            <w:shd w:val="clear" w:color="auto" w:fill="auto"/>
            <w:noWrap/>
            <w:vAlign w:val="center"/>
            <w:hideMark/>
          </w:tcPr>
          <w:p w:rsidR="00A50867" w:rsidRPr="002E101E" w:rsidRDefault="00A50867" w:rsidP="00A50867">
            <w:pPr>
              <w:spacing w:before="0"/>
              <w:jc w:val="center"/>
              <w:rPr>
                <w:rFonts w:cs="Arial"/>
                <w:color w:val="000000"/>
              </w:rPr>
            </w:pPr>
            <w:r w:rsidRPr="002E101E">
              <w:rPr>
                <w:rFonts w:cs="Arial"/>
                <w:color w:val="000000"/>
              </w:rPr>
              <w:t>2</w:t>
            </w:r>
          </w:p>
        </w:tc>
        <w:tc>
          <w:tcPr>
            <w:tcW w:w="1671" w:type="dxa"/>
            <w:tcBorders>
              <w:top w:val="single" w:sz="4" w:space="0" w:color="auto"/>
              <w:left w:val="nil"/>
              <w:bottom w:val="single" w:sz="8" w:space="0" w:color="auto"/>
              <w:right w:val="single" w:sz="8" w:space="0" w:color="auto"/>
            </w:tcBorders>
          </w:tcPr>
          <w:p w:rsidR="00A50867" w:rsidRPr="002E101E" w:rsidRDefault="00A50867" w:rsidP="00A50867">
            <w:pPr>
              <w:spacing w:before="0"/>
              <w:jc w:val="center"/>
              <w:rPr>
                <w:rFonts w:cs="Arial"/>
                <w:color w:val="000000"/>
              </w:rPr>
            </w:pPr>
          </w:p>
        </w:tc>
        <w:tc>
          <w:tcPr>
            <w:tcW w:w="1710" w:type="dxa"/>
            <w:tcBorders>
              <w:top w:val="single" w:sz="4" w:space="0" w:color="auto"/>
              <w:left w:val="nil"/>
              <w:bottom w:val="single" w:sz="8" w:space="0" w:color="auto"/>
              <w:right w:val="single" w:sz="8" w:space="0" w:color="auto"/>
            </w:tcBorders>
          </w:tcPr>
          <w:p w:rsidR="00A50867" w:rsidRPr="002E101E" w:rsidRDefault="00A50867" w:rsidP="00A50867">
            <w:pPr>
              <w:spacing w:before="0"/>
              <w:jc w:val="center"/>
              <w:rPr>
                <w:rFonts w:cs="Arial"/>
                <w:color w:val="000000"/>
              </w:rPr>
            </w:pPr>
          </w:p>
        </w:tc>
        <w:tc>
          <w:tcPr>
            <w:tcW w:w="1464" w:type="dxa"/>
            <w:tcBorders>
              <w:top w:val="single" w:sz="4" w:space="0" w:color="auto"/>
              <w:left w:val="nil"/>
              <w:bottom w:val="single" w:sz="8" w:space="0" w:color="auto"/>
              <w:right w:val="single" w:sz="8" w:space="0" w:color="auto"/>
            </w:tcBorders>
          </w:tcPr>
          <w:p w:rsidR="00A50867" w:rsidRPr="002E101E" w:rsidRDefault="00A50867" w:rsidP="00A50867">
            <w:pPr>
              <w:spacing w:before="0"/>
              <w:jc w:val="center"/>
              <w:rPr>
                <w:rFonts w:cs="Arial"/>
                <w:color w:val="000000"/>
              </w:rPr>
            </w:pPr>
          </w:p>
        </w:tc>
        <w:tc>
          <w:tcPr>
            <w:tcW w:w="1559" w:type="dxa"/>
            <w:tcBorders>
              <w:top w:val="single" w:sz="4" w:space="0" w:color="auto"/>
              <w:left w:val="nil"/>
              <w:bottom w:val="single" w:sz="8" w:space="0" w:color="auto"/>
              <w:right w:val="single" w:sz="8" w:space="0" w:color="auto"/>
            </w:tcBorders>
          </w:tcPr>
          <w:p w:rsidR="00A50867" w:rsidRPr="002E101E" w:rsidRDefault="00A50867" w:rsidP="00A50867">
            <w:pPr>
              <w:spacing w:before="0"/>
              <w:jc w:val="center"/>
              <w:rPr>
                <w:rFonts w:cs="Arial"/>
                <w:color w:val="000000"/>
              </w:rPr>
            </w:pPr>
          </w:p>
        </w:tc>
        <w:tc>
          <w:tcPr>
            <w:tcW w:w="2268" w:type="dxa"/>
            <w:tcBorders>
              <w:top w:val="single" w:sz="4" w:space="0" w:color="auto"/>
              <w:left w:val="nil"/>
              <w:bottom w:val="single" w:sz="8" w:space="0" w:color="auto"/>
              <w:right w:val="single" w:sz="8" w:space="0" w:color="auto"/>
            </w:tcBorders>
          </w:tcPr>
          <w:p w:rsidR="00A50867" w:rsidRPr="002E101E" w:rsidRDefault="00A50867" w:rsidP="00A50867">
            <w:pPr>
              <w:spacing w:before="0"/>
              <w:jc w:val="center"/>
              <w:rPr>
                <w:rFonts w:cs="Arial"/>
                <w:color w:val="000000"/>
              </w:rPr>
            </w:pPr>
          </w:p>
        </w:tc>
      </w:tr>
      <w:tr w:rsidR="002068C3" w:rsidRPr="002E101E" w:rsidTr="00607AE8">
        <w:trPr>
          <w:trHeight w:val="1960"/>
        </w:trPr>
        <w:tc>
          <w:tcPr>
            <w:tcW w:w="735" w:type="dxa"/>
            <w:tcBorders>
              <w:top w:val="nil"/>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lastRenderedPageBreak/>
              <w:t>6</w:t>
            </w:r>
          </w:p>
        </w:tc>
        <w:tc>
          <w:tcPr>
            <w:tcW w:w="3240" w:type="dxa"/>
            <w:tcBorders>
              <w:top w:val="nil"/>
              <w:left w:val="nil"/>
              <w:bottom w:val="single" w:sz="8" w:space="0" w:color="auto"/>
              <w:right w:val="single" w:sz="8" w:space="0" w:color="auto"/>
            </w:tcBorders>
            <w:shd w:val="clear" w:color="auto" w:fill="auto"/>
            <w:vAlign w:val="center"/>
            <w:hideMark/>
          </w:tcPr>
          <w:p w:rsidR="002068C3" w:rsidRPr="002E101E" w:rsidRDefault="002068C3" w:rsidP="002068C3">
            <w:pPr>
              <w:spacing w:before="0"/>
              <w:jc w:val="left"/>
              <w:rPr>
                <w:rFonts w:cs="Arial"/>
                <w:color w:val="000000"/>
              </w:rPr>
            </w:pPr>
            <w:r w:rsidRPr="002E101E">
              <w:rPr>
                <w:rFonts w:cs="Arial"/>
                <w:b/>
                <w:bCs/>
                <w:color w:val="000000"/>
              </w:rPr>
              <w:t xml:space="preserve">Уградна рерна вентилаторска </w:t>
            </w:r>
            <w:r w:rsidRPr="002E101E">
              <w:rPr>
                <w:rFonts w:cs="Arial"/>
                <w:color w:val="000000"/>
              </w:rPr>
              <w:t xml:space="preserve">запремина 65l                            димензије 59.4 x 59.5 x 56.7 cm </w:t>
            </w:r>
          </w:p>
        </w:tc>
        <w:tc>
          <w:tcPr>
            <w:tcW w:w="847" w:type="dxa"/>
            <w:tcBorders>
              <w:top w:val="nil"/>
              <w:left w:val="nil"/>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7A7C8B">
              <w:rPr>
                <w:rFonts w:cs="Arial"/>
                <w:b/>
                <w:i/>
                <w:color w:val="000000"/>
                <w:sz w:val="56"/>
                <w:szCs w:val="56"/>
                <w:lang w:val="sr-Cyrl-RS"/>
              </w:rPr>
              <w:t>/</w:t>
            </w:r>
          </w:p>
        </w:tc>
        <w:tc>
          <w:tcPr>
            <w:tcW w:w="1120" w:type="dxa"/>
            <w:tcBorders>
              <w:top w:val="nil"/>
              <w:left w:val="nil"/>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1</w:t>
            </w:r>
          </w:p>
        </w:tc>
        <w:tc>
          <w:tcPr>
            <w:tcW w:w="1671" w:type="dxa"/>
            <w:tcBorders>
              <w:top w:val="nil"/>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nil"/>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nil"/>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nil"/>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nil"/>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2320"/>
        </w:trPr>
        <w:tc>
          <w:tcPr>
            <w:tcW w:w="73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7</w:t>
            </w:r>
          </w:p>
        </w:tc>
        <w:tc>
          <w:tcPr>
            <w:tcW w:w="3240" w:type="dxa"/>
            <w:tcBorders>
              <w:top w:val="single" w:sz="4" w:space="0" w:color="auto"/>
              <w:left w:val="nil"/>
              <w:bottom w:val="single" w:sz="4" w:space="0" w:color="auto"/>
              <w:right w:val="single" w:sz="8" w:space="0" w:color="auto"/>
            </w:tcBorders>
            <w:shd w:val="clear" w:color="auto" w:fill="auto"/>
            <w:vAlign w:val="center"/>
            <w:hideMark/>
          </w:tcPr>
          <w:p w:rsidR="002068C3" w:rsidRDefault="002068C3" w:rsidP="002068C3">
            <w:pPr>
              <w:spacing w:before="0"/>
              <w:jc w:val="left"/>
              <w:rPr>
                <w:rFonts w:cs="Arial"/>
                <w:color w:val="000000"/>
              </w:rPr>
            </w:pPr>
            <w:r w:rsidRPr="00253C22">
              <w:rPr>
                <w:rFonts w:cs="Arial"/>
                <w:b/>
                <w:bCs/>
                <w:color w:val="000000"/>
              </w:rPr>
              <w:t>Шпорет електрични 4 рингле</w:t>
            </w:r>
            <w:r w:rsidRPr="00253C22">
              <w:rPr>
                <w:rFonts w:cs="Arial"/>
                <w:color w:val="000000"/>
              </w:rPr>
              <w:t xml:space="preserve"> </w:t>
            </w:r>
          </w:p>
          <w:p w:rsidR="002068C3" w:rsidRPr="00253C22" w:rsidRDefault="002068C3" w:rsidP="002068C3">
            <w:pPr>
              <w:spacing w:before="0"/>
              <w:jc w:val="left"/>
              <w:rPr>
                <w:rFonts w:cs="Arial"/>
                <w:color w:val="000000"/>
                <w:lang w:val="sr-Cyrl-RS"/>
              </w:rPr>
            </w:pPr>
            <w:r w:rsidRPr="00253C22">
              <w:rPr>
                <w:rFonts w:cs="Arial"/>
                <w:color w:val="000000"/>
              </w:rPr>
              <w:t xml:space="preserve">запремина рерне </w:t>
            </w:r>
            <w:r>
              <w:rPr>
                <w:rFonts w:cs="Arial"/>
                <w:color w:val="000000"/>
                <w:lang w:val="sr-Cyrl-RS"/>
              </w:rPr>
              <w:t xml:space="preserve">мин. </w:t>
            </w:r>
            <w:r w:rsidRPr="00253C22">
              <w:rPr>
                <w:rFonts w:cs="Arial"/>
                <w:color w:val="000000"/>
              </w:rPr>
              <w:t xml:space="preserve">65l           </w:t>
            </w:r>
          </w:p>
          <w:p w:rsidR="002068C3" w:rsidRPr="00253C22" w:rsidRDefault="002068C3" w:rsidP="002068C3">
            <w:pPr>
              <w:spacing w:before="0"/>
              <w:jc w:val="left"/>
              <w:rPr>
                <w:rFonts w:cs="Arial"/>
                <w:bCs/>
                <w:lang w:val="sr-Cyrl-RS"/>
              </w:rPr>
            </w:pPr>
            <w:r w:rsidRPr="00253C22">
              <w:rPr>
                <w:rFonts w:cs="Arial"/>
                <w:bCs/>
                <w:lang w:val="sr-Cyrl-RS"/>
              </w:rPr>
              <w:t>Димензије: 60x85x67cm</w:t>
            </w:r>
            <w:r>
              <w:rPr>
                <w:rFonts w:cs="Arial"/>
                <w:bCs/>
                <w:lang w:val="sr-Cyrl-RS"/>
              </w:rPr>
              <w:t xml:space="preserve"> </w:t>
            </w:r>
            <w:r w:rsidRPr="00074BF5">
              <w:rPr>
                <w:rFonts w:cs="Arial"/>
                <w:b/>
                <w:color w:val="000000"/>
              </w:rPr>
              <w:t>(дозвољено одступање у димензијама +/-2cm)</w:t>
            </w:r>
          </w:p>
          <w:p w:rsidR="002068C3" w:rsidRPr="002E101E" w:rsidRDefault="002068C3" w:rsidP="002068C3">
            <w:pPr>
              <w:spacing w:before="0"/>
              <w:jc w:val="left"/>
              <w:rPr>
                <w:rFonts w:cs="Arial"/>
                <w:color w:val="000000"/>
              </w:rPr>
            </w:pPr>
            <w:r w:rsidRPr="00253C22">
              <w:rPr>
                <w:rFonts w:cs="Arial"/>
                <w:bCs/>
                <w:lang w:val="sr-Cyrl-RS"/>
              </w:rPr>
              <w:t>Боја:бела</w:t>
            </w:r>
          </w:p>
        </w:tc>
        <w:tc>
          <w:tcPr>
            <w:tcW w:w="847" w:type="dxa"/>
            <w:tcBorders>
              <w:top w:val="single" w:sz="4" w:space="0" w:color="auto"/>
              <w:left w:val="nil"/>
              <w:bottom w:val="single" w:sz="4"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7A7C8B">
              <w:rPr>
                <w:rFonts w:cs="Arial"/>
                <w:b/>
                <w:i/>
                <w:color w:val="000000"/>
                <w:sz w:val="56"/>
                <w:szCs w:val="56"/>
                <w:lang w:val="sr-Cyrl-RS"/>
              </w:rPr>
              <w:t>/</w:t>
            </w:r>
          </w:p>
        </w:tc>
        <w:tc>
          <w:tcPr>
            <w:tcW w:w="1120" w:type="dxa"/>
            <w:tcBorders>
              <w:top w:val="single" w:sz="4" w:space="0" w:color="auto"/>
              <w:left w:val="nil"/>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3</w:t>
            </w:r>
          </w:p>
        </w:tc>
        <w:tc>
          <w:tcPr>
            <w:tcW w:w="167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682"/>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8</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2068C3" w:rsidRDefault="002068C3" w:rsidP="002068C3">
            <w:pPr>
              <w:spacing w:before="0"/>
              <w:jc w:val="left"/>
              <w:rPr>
                <w:rFonts w:cs="Arial"/>
                <w:b/>
                <w:bCs/>
                <w:color w:val="000000"/>
              </w:rPr>
            </w:pPr>
            <w:r w:rsidRPr="00253C22">
              <w:rPr>
                <w:rFonts w:cs="Arial"/>
                <w:b/>
                <w:bCs/>
                <w:color w:val="000000"/>
              </w:rPr>
              <w:t xml:space="preserve">Шпорет електрични 4 рингле </w:t>
            </w:r>
          </w:p>
          <w:p w:rsidR="002068C3" w:rsidRPr="00253C22" w:rsidRDefault="002068C3" w:rsidP="002068C3">
            <w:pPr>
              <w:spacing w:before="0"/>
              <w:jc w:val="left"/>
              <w:rPr>
                <w:rFonts w:cs="Arial"/>
                <w:bCs/>
                <w:color w:val="000000"/>
              </w:rPr>
            </w:pPr>
            <w:r w:rsidRPr="00253C22">
              <w:rPr>
                <w:rFonts w:cs="Arial"/>
                <w:bCs/>
                <w:color w:val="000000"/>
              </w:rPr>
              <w:t xml:space="preserve">запремина рерне </w:t>
            </w:r>
            <w:r>
              <w:rPr>
                <w:rFonts w:cs="Arial"/>
                <w:bCs/>
                <w:color w:val="000000"/>
                <w:lang w:val="sr-Cyrl-RS"/>
              </w:rPr>
              <w:t xml:space="preserve">мин. </w:t>
            </w:r>
            <w:r w:rsidRPr="00253C22">
              <w:rPr>
                <w:rFonts w:cs="Arial"/>
                <w:bCs/>
                <w:color w:val="000000"/>
              </w:rPr>
              <w:t xml:space="preserve">48l            </w:t>
            </w:r>
          </w:p>
          <w:p w:rsidR="002068C3" w:rsidRPr="00253C22" w:rsidRDefault="002068C3" w:rsidP="002068C3">
            <w:pPr>
              <w:spacing w:before="0"/>
              <w:jc w:val="left"/>
              <w:rPr>
                <w:rFonts w:cs="Arial"/>
                <w:bCs/>
                <w:lang w:val="sr-Cyrl-RS"/>
              </w:rPr>
            </w:pPr>
            <w:r w:rsidRPr="00253C22">
              <w:rPr>
                <w:rFonts w:cs="Arial"/>
                <w:bCs/>
                <w:color w:val="000000"/>
              </w:rPr>
              <w:t>Димензије: 50x85x60 cm</w:t>
            </w:r>
            <w:r>
              <w:rPr>
                <w:rFonts w:cs="Arial"/>
                <w:bCs/>
                <w:color w:val="000000"/>
                <w:lang w:val="sr-Cyrl-RS"/>
              </w:rPr>
              <w:t xml:space="preserve"> </w:t>
            </w:r>
            <w:r w:rsidRPr="00074BF5">
              <w:rPr>
                <w:rFonts w:cs="Arial"/>
                <w:b/>
                <w:color w:val="000000"/>
              </w:rPr>
              <w:t>(дозвољено одступање у димензијама +/-2cm)</w:t>
            </w:r>
          </w:p>
          <w:p w:rsidR="002068C3" w:rsidRPr="002E101E" w:rsidRDefault="002068C3" w:rsidP="002068C3">
            <w:pPr>
              <w:spacing w:before="0"/>
              <w:jc w:val="left"/>
              <w:rPr>
                <w:rFonts w:cs="Arial"/>
                <w:color w:val="000000"/>
              </w:rPr>
            </w:pPr>
            <w:r w:rsidRPr="00253C22">
              <w:rPr>
                <w:rFonts w:cs="Arial"/>
                <w:bCs/>
                <w:color w:val="000000"/>
              </w:rPr>
              <w:t>Боја:бела</w:t>
            </w:r>
          </w:p>
        </w:tc>
        <w:tc>
          <w:tcPr>
            <w:tcW w:w="847" w:type="dxa"/>
            <w:tcBorders>
              <w:top w:val="single" w:sz="4" w:space="0" w:color="auto"/>
              <w:left w:val="nil"/>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7A7C8B">
              <w:rPr>
                <w:rFonts w:cs="Arial"/>
                <w:b/>
                <w:i/>
                <w:color w:val="000000"/>
                <w:sz w:val="56"/>
                <w:szCs w:val="56"/>
                <w:lang w:val="sr-Cyrl-RS"/>
              </w:rPr>
              <w:t>/</w:t>
            </w:r>
          </w:p>
        </w:tc>
        <w:tc>
          <w:tcPr>
            <w:tcW w:w="1120" w:type="dxa"/>
            <w:tcBorders>
              <w:top w:val="single" w:sz="4" w:space="0" w:color="auto"/>
              <w:left w:val="nil"/>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12</w:t>
            </w:r>
          </w:p>
        </w:tc>
        <w:tc>
          <w:tcPr>
            <w:tcW w:w="1671"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2258"/>
        </w:trPr>
        <w:tc>
          <w:tcPr>
            <w:tcW w:w="73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9</w:t>
            </w:r>
          </w:p>
        </w:tc>
        <w:tc>
          <w:tcPr>
            <w:tcW w:w="3240" w:type="dxa"/>
            <w:tcBorders>
              <w:top w:val="single" w:sz="4" w:space="0" w:color="auto"/>
              <w:left w:val="nil"/>
              <w:bottom w:val="single" w:sz="4" w:space="0" w:color="auto"/>
              <w:right w:val="single" w:sz="8" w:space="0" w:color="auto"/>
            </w:tcBorders>
            <w:shd w:val="clear" w:color="auto" w:fill="auto"/>
            <w:vAlign w:val="center"/>
            <w:hideMark/>
          </w:tcPr>
          <w:p w:rsidR="002068C3" w:rsidRPr="002E101E" w:rsidRDefault="002068C3" w:rsidP="002068C3">
            <w:pPr>
              <w:spacing w:before="0"/>
              <w:jc w:val="left"/>
              <w:rPr>
                <w:rFonts w:cs="Arial"/>
                <w:color w:val="000000"/>
              </w:rPr>
            </w:pPr>
            <w:r w:rsidRPr="002E101E">
              <w:rPr>
                <w:rFonts w:cs="Arial"/>
                <w:b/>
                <w:bCs/>
                <w:color w:val="000000"/>
              </w:rPr>
              <w:t xml:space="preserve">Аспиратор стандардни </w:t>
            </w:r>
            <w:r w:rsidRPr="002E101E">
              <w:rPr>
                <w:rFonts w:cs="Arial"/>
                <w:color w:val="000000"/>
              </w:rPr>
              <w:t xml:space="preserve">               Снага: </w:t>
            </w:r>
            <w:r>
              <w:rPr>
                <w:rFonts w:cs="Arial"/>
                <w:color w:val="000000"/>
                <w:lang w:val="sr-Cyrl-RS"/>
              </w:rPr>
              <w:t xml:space="preserve">мин. </w:t>
            </w:r>
            <w:r>
              <w:rPr>
                <w:rFonts w:cs="Arial"/>
                <w:color w:val="000000"/>
              </w:rPr>
              <w:t>175</w:t>
            </w:r>
            <w:r w:rsidRPr="002E101E">
              <w:rPr>
                <w:rFonts w:cs="Arial"/>
                <w:color w:val="000000"/>
              </w:rPr>
              <w:t xml:space="preserve">W                                    ширина 60cm                                 проток ваздуха макс.185-368 m3/h    3 брзине                                  </w:t>
            </w:r>
          </w:p>
        </w:tc>
        <w:tc>
          <w:tcPr>
            <w:tcW w:w="847" w:type="dxa"/>
            <w:tcBorders>
              <w:top w:val="single" w:sz="4" w:space="0" w:color="auto"/>
              <w:left w:val="nil"/>
              <w:bottom w:val="single" w:sz="4"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7A7C8B">
              <w:rPr>
                <w:rFonts w:cs="Arial"/>
                <w:b/>
                <w:i/>
                <w:color w:val="000000"/>
                <w:sz w:val="56"/>
                <w:szCs w:val="56"/>
                <w:lang w:val="sr-Cyrl-RS"/>
              </w:rPr>
              <w:t>/</w:t>
            </w:r>
          </w:p>
        </w:tc>
        <w:tc>
          <w:tcPr>
            <w:tcW w:w="1120" w:type="dxa"/>
            <w:tcBorders>
              <w:top w:val="single" w:sz="4" w:space="0" w:color="auto"/>
              <w:left w:val="nil"/>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7</w:t>
            </w:r>
          </w:p>
        </w:tc>
        <w:tc>
          <w:tcPr>
            <w:tcW w:w="167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880"/>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lastRenderedPageBreak/>
              <w:t>10</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2068C3" w:rsidRDefault="002068C3" w:rsidP="002068C3">
            <w:pPr>
              <w:spacing w:before="0"/>
              <w:rPr>
                <w:rFonts w:cs="Arial"/>
                <w:color w:val="000000"/>
                <w:lang w:val="sr-Cyrl-RS"/>
              </w:rPr>
            </w:pPr>
            <w:r w:rsidRPr="00361EC8">
              <w:rPr>
                <w:rFonts w:cs="Arial"/>
                <w:b/>
                <w:bCs/>
                <w:color w:val="000000"/>
              </w:rPr>
              <w:t>Микроталасна рерна</w:t>
            </w:r>
            <w:r w:rsidRPr="00361EC8">
              <w:rPr>
                <w:rFonts w:cs="Arial"/>
                <w:color w:val="000000"/>
              </w:rPr>
              <w:t xml:space="preserve">                Запремина: 17l                               Снага: </w:t>
            </w:r>
            <w:r>
              <w:rPr>
                <w:rFonts w:cs="Arial"/>
                <w:color w:val="000000"/>
                <w:lang w:val="sr-Cyrl-RS"/>
              </w:rPr>
              <w:t xml:space="preserve">мин. </w:t>
            </w:r>
            <w:r w:rsidRPr="00361EC8">
              <w:rPr>
                <w:rFonts w:cs="Arial"/>
                <w:color w:val="000000"/>
              </w:rPr>
              <w:t xml:space="preserve">800W                                            уградна                                 </w:t>
            </w:r>
          </w:p>
          <w:p w:rsidR="002068C3" w:rsidRPr="002E101E" w:rsidRDefault="002068C3" w:rsidP="002068C3">
            <w:pPr>
              <w:spacing w:before="0"/>
              <w:jc w:val="left"/>
              <w:rPr>
                <w:rFonts w:cs="Arial"/>
                <w:color w:val="000000"/>
              </w:rPr>
            </w:pPr>
            <w:r w:rsidRPr="009371F7">
              <w:rPr>
                <w:rFonts w:cs="Arial"/>
                <w:bCs/>
                <w:lang w:val="sr-Cyrl-RS"/>
              </w:rPr>
              <w:t>Димензије: 59,5 × 38,8 × 32 cm</w:t>
            </w:r>
          </w:p>
        </w:tc>
        <w:tc>
          <w:tcPr>
            <w:tcW w:w="847" w:type="dxa"/>
            <w:tcBorders>
              <w:top w:val="single" w:sz="4" w:space="0" w:color="auto"/>
              <w:left w:val="nil"/>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91573A">
              <w:rPr>
                <w:rFonts w:cs="Arial"/>
                <w:b/>
                <w:i/>
                <w:color w:val="000000"/>
                <w:sz w:val="56"/>
                <w:szCs w:val="56"/>
                <w:lang w:val="sr-Cyrl-RS"/>
              </w:rPr>
              <w:t>/</w:t>
            </w:r>
          </w:p>
        </w:tc>
        <w:tc>
          <w:tcPr>
            <w:tcW w:w="1120" w:type="dxa"/>
            <w:tcBorders>
              <w:top w:val="single" w:sz="4" w:space="0" w:color="auto"/>
              <w:left w:val="nil"/>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9</w:t>
            </w:r>
          </w:p>
        </w:tc>
        <w:tc>
          <w:tcPr>
            <w:tcW w:w="1671"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557"/>
        </w:trPr>
        <w:tc>
          <w:tcPr>
            <w:tcW w:w="73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11</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2068C3" w:rsidRDefault="002068C3" w:rsidP="002068C3">
            <w:pPr>
              <w:rPr>
                <w:rFonts w:cs="Arial"/>
                <w:color w:val="000000"/>
                <w:lang w:val="sr-Cyrl-RS"/>
              </w:rPr>
            </w:pPr>
            <w:r w:rsidRPr="00361EC8">
              <w:rPr>
                <w:rFonts w:cs="Arial"/>
                <w:b/>
                <w:bCs/>
                <w:color w:val="000000"/>
              </w:rPr>
              <w:t>Микроталасна рерна</w:t>
            </w:r>
            <w:r w:rsidRPr="00361EC8">
              <w:rPr>
                <w:rFonts w:cs="Arial"/>
                <w:color w:val="000000"/>
              </w:rPr>
              <w:t xml:space="preserve">                Запремина: </w:t>
            </w:r>
            <w:r>
              <w:rPr>
                <w:rFonts w:cs="Arial"/>
                <w:color w:val="000000"/>
                <w:lang w:val="sr-Cyrl-RS"/>
              </w:rPr>
              <w:t xml:space="preserve">од 15 до </w:t>
            </w:r>
            <w:r>
              <w:rPr>
                <w:rFonts w:cs="Arial"/>
                <w:color w:val="000000"/>
              </w:rPr>
              <w:t>20</w:t>
            </w:r>
            <w:r w:rsidRPr="00361EC8">
              <w:rPr>
                <w:rFonts w:cs="Arial"/>
                <w:color w:val="000000"/>
              </w:rPr>
              <w:t xml:space="preserve">l                               Снага: </w:t>
            </w:r>
            <w:r>
              <w:rPr>
                <w:rFonts w:cs="Arial"/>
                <w:color w:val="000000"/>
                <w:lang w:val="sr-Cyrl-RS"/>
              </w:rPr>
              <w:t xml:space="preserve">мин. </w:t>
            </w:r>
            <w:r w:rsidRPr="00361EC8">
              <w:rPr>
                <w:rFonts w:cs="Arial"/>
                <w:color w:val="000000"/>
              </w:rPr>
              <w:t xml:space="preserve">800W                                                                             </w:t>
            </w:r>
          </w:p>
          <w:p w:rsidR="002068C3" w:rsidRPr="002E101E" w:rsidRDefault="002068C3" w:rsidP="002068C3">
            <w:pPr>
              <w:spacing w:before="0"/>
              <w:jc w:val="left"/>
              <w:rPr>
                <w:rFonts w:cs="Arial"/>
                <w:color w:val="000000"/>
              </w:rPr>
            </w:pPr>
            <w:r w:rsidRPr="009371F7">
              <w:rPr>
                <w:rFonts w:cs="Arial"/>
                <w:bCs/>
                <w:lang w:val="sr-Cyrl-RS"/>
              </w:rPr>
              <w:t>Димензије: 29 x 46,2 x 32 cm</w:t>
            </w:r>
            <w:r>
              <w:rPr>
                <w:rFonts w:cs="Arial"/>
                <w:bCs/>
                <w:lang w:val="sr-Cyrl-RS"/>
              </w:rPr>
              <w:t xml:space="preserve">  </w:t>
            </w:r>
            <w:r w:rsidRPr="00074BF5">
              <w:rPr>
                <w:rFonts w:cs="Arial"/>
                <w:b/>
                <w:color w:val="000000"/>
              </w:rPr>
              <w:t>(дозвољено одступање у димензијама +/-2cm)</w:t>
            </w:r>
          </w:p>
        </w:tc>
        <w:tc>
          <w:tcPr>
            <w:tcW w:w="847" w:type="dxa"/>
            <w:tcBorders>
              <w:top w:val="single" w:sz="4" w:space="0" w:color="auto"/>
              <w:left w:val="nil"/>
              <w:bottom w:val="single" w:sz="4"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91573A">
              <w:rPr>
                <w:rFonts w:cs="Arial"/>
                <w:b/>
                <w:i/>
                <w:color w:val="000000"/>
                <w:sz w:val="56"/>
                <w:szCs w:val="56"/>
                <w:lang w:val="sr-Cyrl-RS"/>
              </w:rPr>
              <w:t>/</w:t>
            </w:r>
          </w:p>
        </w:tc>
        <w:tc>
          <w:tcPr>
            <w:tcW w:w="1120" w:type="dxa"/>
            <w:tcBorders>
              <w:top w:val="single" w:sz="4" w:space="0" w:color="auto"/>
              <w:left w:val="nil"/>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7</w:t>
            </w:r>
          </w:p>
        </w:tc>
        <w:tc>
          <w:tcPr>
            <w:tcW w:w="167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2068C3">
        <w:trPr>
          <w:trHeight w:val="2302"/>
        </w:trPr>
        <w:tc>
          <w:tcPr>
            <w:tcW w:w="735" w:type="dxa"/>
            <w:tcBorders>
              <w:top w:val="single" w:sz="4" w:space="0" w:color="auto"/>
              <w:left w:val="single" w:sz="8" w:space="0" w:color="auto"/>
              <w:bottom w:val="single" w:sz="8" w:space="0" w:color="auto"/>
              <w:right w:val="single" w:sz="8" w:space="0" w:color="auto"/>
            </w:tcBorders>
            <w:shd w:val="clear" w:color="auto" w:fill="auto"/>
            <w:noWrap/>
          </w:tcPr>
          <w:p w:rsidR="002068C3" w:rsidRPr="002E101E" w:rsidRDefault="002068C3" w:rsidP="002068C3">
            <w:pPr>
              <w:spacing w:before="0"/>
              <w:jc w:val="center"/>
              <w:rPr>
                <w:rFonts w:cs="Arial"/>
                <w:color w:val="000000"/>
              </w:rPr>
            </w:pPr>
            <w:r w:rsidRPr="002E101E">
              <w:rPr>
                <w:rFonts w:cs="Arial"/>
                <w:color w:val="000000"/>
              </w:rPr>
              <w:t>12</w:t>
            </w:r>
          </w:p>
        </w:tc>
        <w:tc>
          <w:tcPr>
            <w:tcW w:w="3240" w:type="dxa"/>
            <w:tcBorders>
              <w:top w:val="nil"/>
              <w:left w:val="nil"/>
              <w:bottom w:val="single" w:sz="8" w:space="0" w:color="auto"/>
              <w:right w:val="single" w:sz="8" w:space="0" w:color="auto"/>
            </w:tcBorders>
            <w:shd w:val="clear" w:color="auto" w:fill="auto"/>
            <w:vAlign w:val="center"/>
          </w:tcPr>
          <w:p w:rsidR="002068C3" w:rsidRDefault="002068C3" w:rsidP="002068C3">
            <w:pPr>
              <w:spacing w:before="0"/>
              <w:rPr>
                <w:rFonts w:cs="Arial"/>
                <w:color w:val="000000"/>
                <w:lang w:val="sr-Cyrl-RS"/>
              </w:rPr>
            </w:pPr>
            <w:r w:rsidRPr="00361EC8">
              <w:rPr>
                <w:rFonts w:cs="Arial"/>
                <w:b/>
                <w:bCs/>
                <w:color w:val="000000"/>
              </w:rPr>
              <w:t>Микроталасна рерна</w:t>
            </w:r>
            <w:r w:rsidRPr="00361EC8">
              <w:rPr>
                <w:rFonts w:cs="Arial"/>
                <w:color w:val="000000"/>
              </w:rPr>
              <w:t xml:space="preserve">                 Запремина: </w:t>
            </w:r>
            <w:r>
              <w:rPr>
                <w:rFonts w:cs="Arial"/>
                <w:color w:val="000000"/>
                <w:lang w:val="sr-Cyrl-RS"/>
              </w:rPr>
              <w:t xml:space="preserve">од 15 до </w:t>
            </w:r>
            <w:r w:rsidRPr="00361EC8">
              <w:rPr>
                <w:rFonts w:cs="Arial"/>
                <w:color w:val="000000"/>
              </w:rPr>
              <w:t xml:space="preserve">20l           </w:t>
            </w:r>
            <w:r>
              <w:rPr>
                <w:rFonts w:cs="Arial"/>
                <w:color w:val="000000"/>
              </w:rPr>
              <w:t xml:space="preserve">                  Снага: </w:t>
            </w:r>
            <w:r>
              <w:rPr>
                <w:rFonts w:cs="Arial"/>
                <w:color w:val="000000"/>
                <w:lang w:val="sr-Cyrl-RS"/>
              </w:rPr>
              <w:t xml:space="preserve">мин. </w:t>
            </w:r>
            <w:r>
              <w:rPr>
                <w:rFonts w:cs="Arial"/>
                <w:color w:val="000000"/>
              </w:rPr>
              <w:t>700</w:t>
            </w:r>
            <w:r w:rsidRPr="00361EC8">
              <w:rPr>
                <w:rFonts w:cs="Arial"/>
                <w:color w:val="000000"/>
              </w:rPr>
              <w:t xml:space="preserve">W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943"/>
            </w:tblGrid>
            <w:tr w:rsidR="002068C3" w:rsidRPr="009A2557" w:rsidTr="00703B6A">
              <w:trPr>
                <w:tblCellSpacing w:w="15" w:type="dxa"/>
              </w:trPr>
              <w:tc>
                <w:tcPr>
                  <w:tcW w:w="36" w:type="dxa"/>
                  <w:vAlign w:val="center"/>
                  <w:hideMark/>
                </w:tcPr>
                <w:p w:rsidR="002068C3" w:rsidRPr="009A2557" w:rsidRDefault="002068C3" w:rsidP="002068C3">
                  <w:pPr>
                    <w:spacing w:before="0"/>
                    <w:jc w:val="center"/>
                    <w:rPr>
                      <w:rFonts w:ascii="Times New Roman" w:hAnsi="Times New Roman"/>
                      <w:b/>
                      <w:bCs/>
                      <w:sz w:val="24"/>
                      <w:szCs w:val="24"/>
                      <w:lang w:val="sr-Latn-CS" w:eastAsia="sr-Latn-CS"/>
                    </w:rPr>
                  </w:pPr>
                </w:p>
              </w:tc>
              <w:tc>
                <w:tcPr>
                  <w:tcW w:w="2898" w:type="dxa"/>
                  <w:vAlign w:val="center"/>
                  <w:hideMark/>
                </w:tcPr>
                <w:p w:rsidR="002068C3" w:rsidRPr="009371F7" w:rsidRDefault="002068C3" w:rsidP="002068C3">
                  <w:pPr>
                    <w:spacing w:before="0"/>
                    <w:rPr>
                      <w:rFonts w:ascii="Times New Roman" w:hAnsi="Times New Roman"/>
                      <w:sz w:val="24"/>
                      <w:szCs w:val="24"/>
                      <w:lang w:val="sr-Latn-CS" w:eastAsia="sr-Latn-CS"/>
                    </w:rPr>
                  </w:pPr>
                  <w:r w:rsidRPr="009371F7">
                    <w:rPr>
                      <w:rFonts w:cs="Arial"/>
                      <w:bCs/>
                      <w:lang w:val="sr-Cyrl-RS"/>
                    </w:rPr>
                    <w:t>Димензије: 43,9 x 25,8 x 36 cm</w:t>
                  </w:r>
                  <w:r>
                    <w:rPr>
                      <w:rFonts w:cs="Arial"/>
                      <w:bCs/>
                      <w:lang w:val="sr-Cyrl-RS"/>
                    </w:rPr>
                    <w:t xml:space="preserve"> </w:t>
                  </w:r>
                  <w:r w:rsidRPr="00074BF5">
                    <w:rPr>
                      <w:rFonts w:cs="Arial"/>
                      <w:b/>
                      <w:color w:val="000000"/>
                    </w:rPr>
                    <w:t>(дозвољено одступање у димензијама +/-2cm)</w:t>
                  </w:r>
                </w:p>
              </w:tc>
            </w:tr>
          </w:tbl>
          <w:p w:rsidR="002068C3" w:rsidRPr="009C1871" w:rsidRDefault="002068C3" w:rsidP="002068C3">
            <w:pPr>
              <w:rPr>
                <w:rFonts w:cs="Arial"/>
              </w:rPr>
            </w:pPr>
          </w:p>
        </w:tc>
        <w:tc>
          <w:tcPr>
            <w:tcW w:w="847" w:type="dxa"/>
            <w:tcBorders>
              <w:top w:val="single" w:sz="4" w:space="0" w:color="auto"/>
              <w:left w:val="nil"/>
              <w:bottom w:val="single" w:sz="8" w:space="0" w:color="auto"/>
              <w:right w:val="single" w:sz="8" w:space="0" w:color="auto"/>
            </w:tcBorders>
            <w:shd w:val="clear" w:color="auto" w:fill="auto"/>
            <w:noWrap/>
          </w:tcPr>
          <w:p w:rsidR="002068C3" w:rsidRPr="002E101E" w:rsidRDefault="002068C3" w:rsidP="002068C3">
            <w:pPr>
              <w:spacing w:before="0"/>
              <w:jc w:val="center"/>
              <w:rPr>
                <w:rFonts w:cs="Arial"/>
                <w:color w:val="000000"/>
              </w:rPr>
            </w:pPr>
            <w:r w:rsidRPr="0091573A">
              <w:rPr>
                <w:rFonts w:cs="Arial"/>
                <w:b/>
                <w:i/>
                <w:color w:val="000000"/>
                <w:sz w:val="56"/>
                <w:szCs w:val="56"/>
                <w:lang w:val="sr-Cyrl-RS"/>
              </w:rPr>
              <w:t>/</w:t>
            </w:r>
          </w:p>
        </w:tc>
        <w:tc>
          <w:tcPr>
            <w:tcW w:w="1120" w:type="dxa"/>
            <w:tcBorders>
              <w:top w:val="single" w:sz="4" w:space="0" w:color="auto"/>
              <w:left w:val="nil"/>
              <w:bottom w:val="single" w:sz="8" w:space="0" w:color="auto"/>
              <w:right w:val="single" w:sz="8" w:space="0" w:color="auto"/>
            </w:tcBorders>
            <w:shd w:val="clear" w:color="auto" w:fill="auto"/>
            <w:noWrap/>
          </w:tcPr>
          <w:p w:rsidR="002068C3" w:rsidRPr="002E101E" w:rsidRDefault="002068C3" w:rsidP="002068C3">
            <w:pPr>
              <w:spacing w:before="0"/>
              <w:jc w:val="center"/>
              <w:rPr>
                <w:rFonts w:cs="Arial"/>
                <w:color w:val="000000"/>
              </w:rPr>
            </w:pPr>
            <w:r w:rsidRPr="002E101E">
              <w:rPr>
                <w:rFonts w:cs="Arial"/>
                <w:color w:val="000000"/>
              </w:rPr>
              <w:t>7</w:t>
            </w:r>
          </w:p>
        </w:tc>
        <w:tc>
          <w:tcPr>
            <w:tcW w:w="167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391"/>
        </w:trPr>
        <w:tc>
          <w:tcPr>
            <w:tcW w:w="735" w:type="dxa"/>
            <w:tcBorders>
              <w:top w:val="single" w:sz="4" w:space="0" w:color="auto"/>
              <w:left w:val="single" w:sz="8" w:space="0" w:color="auto"/>
              <w:bottom w:val="single" w:sz="4"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sidRPr="002E101E">
              <w:rPr>
                <w:rFonts w:cs="Arial"/>
                <w:color w:val="000000"/>
              </w:rPr>
              <w:t>13</w:t>
            </w:r>
          </w:p>
        </w:tc>
        <w:tc>
          <w:tcPr>
            <w:tcW w:w="3240" w:type="dxa"/>
            <w:tcBorders>
              <w:top w:val="single" w:sz="4" w:space="0" w:color="auto"/>
              <w:left w:val="nil"/>
              <w:bottom w:val="single" w:sz="4" w:space="0" w:color="auto"/>
              <w:right w:val="single" w:sz="8" w:space="0" w:color="auto"/>
            </w:tcBorders>
            <w:shd w:val="clear" w:color="auto" w:fill="auto"/>
            <w:vAlign w:val="center"/>
          </w:tcPr>
          <w:p w:rsidR="002068C3" w:rsidRDefault="002068C3" w:rsidP="002068C3">
            <w:pPr>
              <w:spacing w:before="0"/>
              <w:rPr>
                <w:rFonts w:cs="Arial"/>
                <w:color w:val="000000"/>
                <w:lang w:val="sr-Cyrl-RS"/>
              </w:rPr>
            </w:pPr>
            <w:r w:rsidRPr="00361EC8">
              <w:rPr>
                <w:rFonts w:cs="Arial"/>
                <w:b/>
                <w:bCs/>
                <w:color w:val="000000"/>
              </w:rPr>
              <w:t>Бојлер проточни</w:t>
            </w:r>
            <w:r w:rsidRPr="00361EC8">
              <w:rPr>
                <w:rFonts w:cs="Arial"/>
                <w:color w:val="000000"/>
              </w:rPr>
              <w:t xml:space="preserve">                        Запремина: 5l                                Снага: 2000W                      </w:t>
            </w:r>
          </w:p>
          <w:p w:rsidR="002068C3" w:rsidRPr="009371F7" w:rsidRDefault="002068C3" w:rsidP="002068C3">
            <w:pPr>
              <w:spacing w:before="0"/>
              <w:rPr>
                <w:rFonts w:cs="Arial"/>
                <w:bCs/>
                <w:lang w:val="sr-Cyrl-RS"/>
              </w:rPr>
            </w:pPr>
            <w:r w:rsidRPr="009371F7">
              <w:rPr>
                <w:rFonts w:cs="Arial"/>
                <w:bCs/>
                <w:lang w:val="sr-Cyrl-RS"/>
              </w:rPr>
              <w:t>Вертикални бојлер</w:t>
            </w:r>
          </w:p>
          <w:p w:rsidR="002068C3" w:rsidRPr="009C1871" w:rsidRDefault="002068C3" w:rsidP="002068C3">
            <w:pPr>
              <w:spacing w:before="0"/>
              <w:rPr>
                <w:rFonts w:cs="Arial"/>
              </w:rPr>
            </w:pPr>
            <w:r w:rsidRPr="009371F7">
              <w:rPr>
                <w:rFonts w:cs="Arial"/>
                <w:bCs/>
                <w:lang w:val="sr-Cyrl-RS"/>
              </w:rPr>
              <w:t>Прохромски казан</w:t>
            </w:r>
          </w:p>
        </w:tc>
        <w:tc>
          <w:tcPr>
            <w:tcW w:w="847" w:type="dxa"/>
            <w:tcBorders>
              <w:top w:val="single" w:sz="4" w:space="0" w:color="auto"/>
              <w:left w:val="nil"/>
              <w:bottom w:val="single" w:sz="4" w:space="0" w:color="auto"/>
              <w:right w:val="single" w:sz="8" w:space="0" w:color="auto"/>
            </w:tcBorders>
            <w:shd w:val="clear" w:color="auto" w:fill="auto"/>
            <w:noWrap/>
          </w:tcPr>
          <w:p w:rsidR="002068C3" w:rsidRPr="002E101E" w:rsidRDefault="002068C3" w:rsidP="002068C3">
            <w:pPr>
              <w:spacing w:before="0"/>
              <w:jc w:val="center"/>
              <w:rPr>
                <w:rFonts w:cs="Arial"/>
                <w:color w:val="000000"/>
              </w:rPr>
            </w:pPr>
            <w:r w:rsidRPr="0091573A">
              <w:rPr>
                <w:rFonts w:cs="Arial"/>
                <w:b/>
                <w:i/>
                <w:color w:val="000000"/>
                <w:sz w:val="56"/>
                <w:szCs w:val="56"/>
                <w:lang w:val="sr-Cyrl-RS"/>
              </w:rPr>
              <w:t>/</w:t>
            </w:r>
          </w:p>
        </w:tc>
        <w:tc>
          <w:tcPr>
            <w:tcW w:w="1120" w:type="dxa"/>
            <w:tcBorders>
              <w:top w:val="single" w:sz="4" w:space="0" w:color="auto"/>
              <w:left w:val="nil"/>
              <w:bottom w:val="single" w:sz="4"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sidRPr="002E101E">
              <w:rPr>
                <w:rFonts w:cs="Arial"/>
                <w:color w:val="000000"/>
              </w:rPr>
              <w:t>13</w:t>
            </w:r>
          </w:p>
        </w:tc>
        <w:tc>
          <w:tcPr>
            <w:tcW w:w="167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557"/>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sidRPr="002E101E">
              <w:rPr>
                <w:rFonts w:cs="Arial"/>
                <w:color w:val="000000"/>
              </w:rPr>
              <w:t>14</w:t>
            </w:r>
          </w:p>
        </w:tc>
        <w:tc>
          <w:tcPr>
            <w:tcW w:w="3240" w:type="dxa"/>
            <w:tcBorders>
              <w:top w:val="single" w:sz="4" w:space="0" w:color="auto"/>
              <w:left w:val="nil"/>
              <w:bottom w:val="single" w:sz="8" w:space="0" w:color="auto"/>
              <w:right w:val="single" w:sz="8" w:space="0" w:color="auto"/>
            </w:tcBorders>
            <w:shd w:val="clear" w:color="auto" w:fill="auto"/>
            <w:vAlign w:val="center"/>
          </w:tcPr>
          <w:p w:rsidR="002068C3" w:rsidRDefault="002068C3" w:rsidP="002068C3">
            <w:pPr>
              <w:spacing w:before="0"/>
              <w:rPr>
                <w:rFonts w:cs="Arial"/>
                <w:color w:val="000000"/>
                <w:lang w:val="sr-Cyrl-RS"/>
              </w:rPr>
            </w:pPr>
            <w:r w:rsidRPr="00361EC8">
              <w:rPr>
                <w:rFonts w:cs="Arial"/>
                <w:b/>
                <w:bCs/>
                <w:color w:val="000000"/>
              </w:rPr>
              <w:t>Бојлер проточни</w:t>
            </w:r>
            <w:r w:rsidRPr="00361EC8">
              <w:rPr>
                <w:rFonts w:cs="Arial"/>
                <w:color w:val="000000"/>
              </w:rPr>
              <w:t xml:space="preserve">                 Запремина: 10l                             Снага: 2000W                      </w:t>
            </w:r>
          </w:p>
          <w:p w:rsidR="002068C3" w:rsidRPr="009371F7" w:rsidRDefault="002068C3" w:rsidP="002068C3">
            <w:pPr>
              <w:spacing w:before="0"/>
              <w:rPr>
                <w:rFonts w:cs="Arial"/>
                <w:bCs/>
                <w:lang w:val="sr-Cyrl-RS"/>
              </w:rPr>
            </w:pPr>
            <w:r w:rsidRPr="009371F7">
              <w:rPr>
                <w:rFonts w:cs="Arial"/>
                <w:bCs/>
                <w:lang w:val="sr-Cyrl-RS"/>
              </w:rPr>
              <w:t>Вертикални бојлер</w:t>
            </w:r>
          </w:p>
          <w:p w:rsidR="002068C3" w:rsidRPr="002E101E" w:rsidRDefault="002068C3" w:rsidP="002068C3">
            <w:pPr>
              <w:spacing w:before="0"/>
              <w:jc w:val="left"/>
              <w:rPr>
                <w:rFonts w:cs="Arial"/>
                <w:color w:val="000000"/>
              </w:rPr>
            </w:pPr>
            <w:r w:rsidRPr="009371F7">
              <w:rPr>
                <w:rFonts w:cs="Arial"/>
                <w:bCs/>
                <w:lang w:val="sr-Cyrl-RS"/>
              </w:rPr>
              <w:t>Прохромски казан</w:t>
            </w:r>
          </w:p>
        </w:tc>
        <w:tc>
          <w:tcPr>
            <w:tcW w:w="847" w:type="dxa"/>
            <w:tcBorders>
              <w:top w:val="single" w:sz="4" w:space="0" w:color="auto"/>
              <w:left w:val="nil"/>
              <w:bottom w:val="single" w:sz="8" w:space="0" w:color="auto"/>
              <w:right w:val="single" w:sz="8" w:space="0" w:color="auto"/>
            </w:tcBorders>
            <w:shd w:val="clear" w:color="auto" w:fill="auto"/>
            <w:noWrap/>
          </w:tcPr>
          <w:p w:rsidR="002068C3" w:rsidRPr="002E101E" w:rsidRDefault="002068C3" w:rsidP="002068C3">
            <w:pPr>
              <w:spacing w:before="0"/>
              <w:jc w:val="center"/>
              <w:rPr>
                <w:rFonts w:cs="Arial"/>
                <w:color w:val="000000"/>
              </w:rPr>
            </w:pPr>
            <w:r w:rsidRPr="0091573A">
              <w:rPr>
                <w:rFonts w:cs="Arial"/>
                <w:b/>
                <w:i/>
                <w:color w:val="000000"/>
                <w:sz w:val="56"/>
                <w:szCs w:val="56"/>
                <w:lang w:val="sr-Cyrl-RS"/>
              </w:rPr>
              <w:t>/</w:t>
            </w:r>
          </w:p>
        </w:tc>
        <w:tc>
          <w:tcPr>
            <w:tcW w:w="1120" w:type="dxa"/>
            <w:tcBorders>
              <w:top w:val="single" w:sz="4" w:space="0" w:color="auto"/>
              <w:left w:val="nil"/>
              <w:bottom w:val="single" w:sz="8"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sidRPr="002E101E">
              <w:rPr>
                <w:rFonts w:cs="Arial"/>
                <w:color w:val="000000"/>
              </w:rPr>
              <w:t>23</w:t>
            </w:r>
          </w:p>
        </w:tc>
        <w:tc>
          <w:tcPr>
            <w:tcW w:w="167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557"/>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sidRPr="002E101E">
              <w:rPr>
                <w:rFonts w:cs="Arial"/>
                <w:color w:val="000000"/>
              </w:rPr>
              <w:lastRenderedPageBreak/>
              <w:t>15</w:t>
            </w:r>
          </w:p>
        </w:tc>
        <w:tc>
          <w:tcPr>
            <w:tcW w:w="3240" w:type="dxa"/>
            <w:tcBorders>
              <w:top w:val="single" w:sz="4" w:space="0" w:color="auto"/>
              <w:left w:val="nil"/>
              <w:bottom w:val="single" w:sz="8" w:space="0" w:color="auto"/>
              <w:right w:val="single" w:sz="8" w:space="0" w:color="auto"/>
            </w:tcBorders>
            <w:shd w:val="clear" w:color="auto" w:fill="auto"/>
            <w:vAlign w:val="center"/>
          </w:tcPr>
          <w:p w:rsidR="002068C3" w:rsidRDefault="002068C3" w:rsidP="002068C3">
            <w:pPr>
              <w:spacing w:before="0"/>
              <w:rPr>
                <w:rFonts w:cs="Arial"/>
                <w:color w:val="000000"/>
                <w:lang w:val="sr-Cyrl-RS"/>
              </w:rPr>
            </w:pPr>
            <w:r w:rsidRPr="00361EC8">
              <w:rPr>
                <w:rFonts w:cs="Arial"/>
                <w:b/>
                <w:bCs/>
                <w:color w:val="000000"/>
              </w:rPr>
              <w:t>Бојлер класични</w:t>
            </w:r>
            <w:r w:rsidRPr="00361EC8">
              <w:rPr>
                <w:rFonts w:cs="Arial"/>
                <w:color w:val="000000"/>
              </w:rPr>
              <w:t xml:space="preserve">                                      Запремина: 50l                             Снага: 2000W                      </w:t>
            </w:r>
          </w:p>
          <w:p w:rsidR="002068C3" w:rsidRPr="009371F7" w:rsidRDefault="002068C3" w:rsidP="002068C3">
            <w:pPr>
              <w:spacing w:before="0"/>
              <w:rPr>
                <w:rFonts w:cs="Arial"/>
                <w:bCs/>
                <w:lang w:val="sr-Cyrl-RS"/>
              </w:rPr>
            </w:pPr>
            <w:r w:rsidRPr="009371F7">
              <w:rPr>
                <w:rFonts w:cs="Arial"/>
                <w:bCs/>
                <w:lang w:val="sr-Cyrl-RS"/>
              </w:rPr>
              <w:t>Вертикални бојлер</w:t>
            </w:r>
          </w:p>
          <w:p w:rsidR="002068C3" w:rsidRPr="002E101E" w:rsidRDefault="002068C3" w:rsidP="002068C3">
            <w:pPr>
              <w:spacing w:before="0"/>
              <w:jc w:val="left"/>
              <w:rPr>
                <w:rFonts w:cs="Arial"/>
                <w:color w:val="000000"/>
              </w:rPr>
            </w:pPr>
            <w:r w:rsidRPr="009371F7">
              <w:rPr>
                <w:rFonts w:cs="Arial"/>
                <w:bCs/>
                <w:lang w:val="sr-Cyrl-RS"/>
              </w:rPr>
              <w:t>Прохромски казан</w:t>
            </w:r>
          </w:p>
        </w:tc>
        <w:tc>
          <w:tcPr>
            <w:tcW w:w="847" w:type="dxa"/>
            <w:tcBorders>
              <w:top w:val="single" w:sz="4" w:space="0" w:color="auto"/>
              <w:left w:val="nil"/>
              <w:bottom w:val="single" w:sz="8" w:space="0" w:color="auto"/>
              <w:right w:val="single" w:sz="8" w:space="0" w:color="auto"/>
            </w:tcBorders>
            <w:shd w:val="clear" w:color="auto" w:fill="auto"/>
            <w:noWrap/>
          </w:tcPr>
          <w:p w:rsidR="002068C3" w:rsidRPr="002E101E" w:rsidRDefault="002068C3" w:rsidP="002068C3">
            <w:pPr>
              <w:spacing w:before="0"/>
              <w:jc w:val="center"/>
              <w:rPr>
                <w:rFonts w:cs="Arial"/>
                <w:color w:val="000000"/>
              </w:rPr>
            </w:pPr>
            <w:r w:rsidRPr="00611FBA">
              <w:rPr>
                <w:rFonts w:cs="Arial"/>
                <w:b/>
                <w:i/>
                <w:color w:val="000000"/>
                <w:sz w:val="56"/>
                <w:szCs w:val="56"/>
                <w:lang w:val="sr-Cyrl-RS"/>
              </w:rPr>
              <w:t>/</w:t>
            </w:r>
          </w:p>
        </w:tc>
        <w:tc>
          <w:tcPr>
            <w:tcW w:w="1120" w:type="dxa"/>
            <w:tcBorders>
              <w:top w:val="single" w:sz="4" w:space="0" w:color="auto"/>
              <w:left w:val="nil"/>
              <w:bottom w:val="single" w:sz="8"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sidRPr="002E101E">
              <w:rPr>
                <w:rFonts w:cs="Arial"/>
                <w:color w:val="000000"/>
              </w:rPr>
              <w:t>8</w:t>
            </w:r>
          </w:p>
        </w:tc>
        <w:tc>
          <w:tcPr>
            <w:tcW w:w="167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557"/>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sidRPr="002E101E">
              <w:rPr>
                <w:rFonts w:cs="Arial"/>
                <w:color w:val="000000"/>
              </w:rPr>
              <w:t>16</w:t>
            </w:r>
          </w:p>
        </w:tc>
        <w:tc>
          <w:tcPr>
            <w:tcW w:w="3240" w:type="dxa"/>
            <w:tcBorders>
              <w:top w:val="nil"/>
              <w:left w:val="nil"/>
              <w:bottom w:val="single" w:sz="8" w:space="0" w:color="auto"/>
              <w:right w:val="single" w:sz="8" w:space="0" w:color="auto"/>
            </w:tcBorders>
            <w:shd w:val="clear" w:color="auto" w:fill="auto"/>
            <w:vAlign w:val="center"/>
          </w:tcPr>
          <w:p w:rsidR="002068C3" w:rsidRDefault="002068C3" w:rsidP="002068C3">
            <w:pPr>
              <w:spacing w:before="0"/>
              <w:rPr>
                <w:rFonts w:cs="Arial"/>
                <w:color w:val="000000"/>
                <w:lang w:val="sr-Cyrl-RS"/>
              </w:rPr>
            </w:pPr>
            <w:r w:rsidRPr="00361EC8">
              <w:rPr>
                <w:rFonts w:cs="Arial"/>
                <w:b/>
                <w:bCs/>
                <w:color w:val="000000"/>
              </w:rPr>
              <w:t>Бојлер класични</w:t>
            </w:r>
            <w:r w:rsidRPr="00361EC8">
              <w:rPr>
                <w:rFonts w:cs="Arial"/>
                <w:color w:val="000000"/>
              </w:rPr>
              <w:t xml:space="preserve">                    Запремина: 100l                           Снага: 2000W                      </w:t>
            </w:r>
          </w:p>
          <w:p w:rsidR="002068C3" w:rsidRPr="009371F7" w:rsidRDefault="002068C3" w:rsidP="002068C3">
            <w:pPr>
              <w:spacing w:before="0"/>
              <w:rPr>
                <w:rFonts w:cs="Arial"/>
                <w:bCs/>
                <w:lang w:val="sr-Cyrl-RS"/>
              </w:rPr>
            </w:pPr>
            <w:r w:rsidRPr="009371F7">
              <w:rPr>
                <w:rFonts w:cs="Arial"/>
                <w:bCs/>
                <w:lang w:val="sr-Cyrl-RS"/>
              </w:rPr>
              <w:t>Вертикални бојлер</w:t>
            </w:r>
          </w:p>
          <w:p w:rsidR="002068C3" w:rsidRPr="002E101E" w:rsidRDefault="002068C3" w:rsidP="002068C3">
            <w:pPr>
              <w:spacing w:before="0"/>
              <w:jc w:val="left"/>
              <w:rPr>
                <w:rFonts w:cs="Arial"/>
                <w:color w:val="000000"/>
              </w:rPr>
            </w:pPr>
            <w:r w:rsidRPr="009371F7">
              <w:rPr>
                <w:rFonts w:cs="Arial"/>
                <w:bCs/>
                <w:lang w:val="sr-Cyrl-RS"/>
              </w:rPr>
              <w:t>Прохромски казан</w:t>
            </w:r>
          </w:p>
        </w:tc>
        <w:tc>
          <w:tcPr>
            <w:tcW w:w="847" w:type="dxa"/>
            <w:tcBorders>
              <w:top w:val="single" w:sz="4" w:space="0" w:color="auto"/>
              <w:left w:val="nil"/>
              <w:bottom w:val="single" w:sz="8" w:space="0" w:color="auto"/>
              <w:right w:val="single" w:sz="8" w:space="0" w:color="auto"/>
            </w:tcBorders>
            <w:shd w:val="clear" w:color="auto" w:fill="auto"/>
            <w:noWrap/>
          </w:tcPr>
          <w:p w:rsidR="002068C3" w:rsidRPr="002E101E" w:rsidRDefault="002068C3" w:rsidP="002068C3">
            <w:pPr>
              <w:spacing w:before="0"/>
              <w:jc w:val="center"/>
              <w:rPr>
                <w:rFonts w:cs="Arial"/>
                <w:color w:val="000000"/>
              </w:rPr>
            </w:pPr>
            <w:r w:rsidRPr="00611FBA">
              <w:rPr>
                <w:rFonts w:cs="Arial"/>
                <w:b/>
                <w:i/>
                <w:color w:val="000000"/>
                <w:sz w:val="56"/>
                <w:szCs w:val="56"/>
                <w:lang w:val="sr-Cyrl-RS"/>
              </w:rPr>
              <w:t>/</w:t>
            </w:r>
          </w:p>
        </w:tc>
        <w:tc>
          <w:tcPr>
            <w:tcW w:w="1120" w:type="dxa"/>
            <w:tcBorders>
              <w:top w:val="single" w:sz="4" w:space="0" w:color="auto"/>
              <w:left w:val="nil"/>
              <w:bottom w:val="single" w:sz="8"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sidRPr="002E101E">
              <w:rPr>
                <w:rFonts w:cs="Arial"/>
                <w:color w:val="000000"/>
              </w:rPr>
              <w:t>5</w:t>
            </w:r>
          </w:p>
        </w:tc>
        <w:tc>
          <w:tcPr>
            <w:tcW w:w="167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557"/>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sidRPr="002E101E">
              <w:rPr>
                <w:rFonts w:cs="Arial"/>
                <w:color w:val="000000"/>
              </w:rPr>
              <w:t>17</w:t>
            </w:r>
          </w:p>
        </w:tc>
        <w:tc>
          <w:tcPr>
            <w:tcW w:w="3240" w:type="dxa"/>
            <w:tcBorders>
              <w:top w:val="single" w:sz="4" w:space="0" w:color="auto"/>
              <w:left w:val="nil"/>
              <w:bottom w:val="single" w:sz="8" w:space="0" w:color="auto"/>
              <w:right w:val="single" w:sz="8" w:space="0" w:color="auto"/>
            </w:tcBorders>
            <w:shd w:val="clear" w:color="auto" w:fill="auto"/>
            <w:vAlign w:val="center"/>
          </w:tcPr>
          <w:p w:rsidR="002068C3" w:rsidRDefault="002068C3" w:rsidP="002068C3">
            <w:pPr>
              <w:spacing w:before="0"/>
              <w:rPr>
                <w:rFonts w:cs="Arial"/>
                <w:color w:val="000000"/>
                <w:lang w:val="sr-Cyrl-RS"/>
              </w:rPr>
            </w:pPr>
            <w:r w:rsidRPr="00361EC8">
              <w:rPr>
                <w:rFonts w:cs="Arial"/>
                <w:b/>
                <w:bCs/>
                <w:color w:val="000000"/>
              </w:rPr>
              <w:t>Бојлер класични</w:t>
            </w:r>
            <w:r w:rsidRPr="00361EC8">
              <w:rPr>
                <w:rFonts w:cs="Arial"/>
                <w:color w:val="000000"/>
              </w:rPr>
              <w:t xml:space="preserve">                   Запремина: 120l                           Снага: 2000W                      </w:t>
            </w:r>
          </w:p>
          <w:p w:rsidR="002068C3" w:rsidRPr="006A2DB2" w:rsidRDefault="002068C3" w:rsidP="002068C3">
            <w:pPr>
              <w:spacing w:before="0"/>
              <w:rPr>
                <w:rFonts w:cs="Arial"/>
                <w:bCs/>
                <w:lang w:val="sr-Cyrl-RS"/>
              </w:rPr>
            </w:pPr>
            <w:r w:rsidRPr="006A2DB2">
              <w:rPr>
                <w:rFonts w:cs="Arial"/>
                <w:bCs/>
                <w:lang w:val="sr-Cyrl-RS"/>
              </w:rPr>
              <w:t>Вертикални бојлер</w:t>
            </w:r>
          </w:p>
          <w:p w:rsidR="002068C3" w:rsidRPr="002E101E" w:rsidRDefault="002068C3" w:rsidP="002068C3">
            <w:pPr>
              <w:spacing w:before="0"/>
              <w:jc w:val="left"/>
              <w:rPr>
                <w:rFonts w:cs="Arial"/>
                <w:color w:val="000000"/>
              </w:rPr>
            </w:pPr>
            <w:r w:rsidRPr="006A2DB2">
              <w:rPr>
                <w:rFonts w:cs="Arial"/>
                <w:bCs/>
                <w:lang w:val="sr-Cyrl-RS"/>
              </w:rPr>
              <w:t>Прохромски казан</w:t>
            </w:r>
          </w:p>
        </w:tc>
        <w:tc>
          <w:tcPr>
            <w:tcW w:w="847" w:type="dxa"/>
            <w:tcBorders>
              <w:top w:val="single" w:sz="4" w:space="0" w:color="auto"/>
              <w:left w:val="nil"/>
              <w:bottom w:val="single" w:sz="8" w:space="0" w:color="auto"/>
              <w:right w:val="single" w:sz="8" w:space="0" w:color="auto"/>
            </w:tcBorders>
            <w:shd w:val="clear" w:color="auto" w:fill="auto"/>
            <w:noWrap/>
          </w:tcPr>
          <w:p w:rsidR="002068C3" w:rsidRPr="002E101E" w:rsidRDefault="002068C3" w:rsidP="002068C3">
            <w:pPr>
              <w:spacing w:before="0"/>
              <w:jc w:val="center"/>
              <w:rPr>
                <w:rFonts w:cs="Arial"/>
                <w:color w:val="000000"/>
              </w:rPr>
            </w:pPr>
            <w:r w:rsidRPr="00611FBA">
              <w:rPr>
                <w:rFonts w:cs="Arial"/>
                <w:b/>
                <w:i/>
                <w:color w:val="000000"/>
                <w:sz w:val="56"/>
                <w:szCs w:val="56"/>
                <w:lang w:val="sr-Cyrl-RS"/>
              </w:rPr>
              <w:t>/</w:t>
            </w:r>
          </w:p>
        </w:tc>
        <w:tc>
          <w:tcPr>
            <w:tcW w:w="1120" w:type="dxa"/>
            <w:tcBorders>
              <w:top w:val="single" w:sz="4" w:space="0" w:color="auto"/>
              <w:left w:val="nil"/>
              <w:bottom w:val="single" w:sz="8"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sidRPr="002E101E">
              <w:rPr>
                <w:rFonts w:cs="Arial"/>
                <w:color w:val="000000"/>
              </w:rPr>
              <w:t>3</w:t>
            </w:r>
          </w:p>
        </w:tc>
        <w:tc>
          <w:tcPr>
            <w:tcW w:w="167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55183B" w:rsidRPr="002E101E" w:rsidTr="002068C3">
        <w:trPr>
          <w:trHeight w:val="1557"/>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tcPr>
          <w:p w:rsidR="0055183B" w:rsidRPr="002E101E" w:rsidRDefault="0055183B" w:rsidP="0055183B">
            <w:pPr>
              <w:spacing w:before="0"/>
              <w:jc w:val="center"/>
              <w:rPr>
                <w:rFonts w:cs="Arial"/>
                <w:color w:val="000000"/>
              </w:rPr>
            </w:pPr>
            <w:r w:rsidRPr="002E101E">
              <w:rPr>
                <w:rFonts w:cs="Arial"/>
                <w:color w:val="000000"/>
              </w:rPr>
              <w:t>18</w:t>
            </w:r>
          </w:p>
        </w:tc>
        <w:tc>
          <w:tcPr>
            <w:tcW w:w="3240" w:type="dxa"/>
            <w:tcBorders>
              <w:top w:val="nil"/>
              <w:left w:val="nil"/>
              <w:bottom w:val="single" w:sz="8" w:space="0" w:color="auto"/>
              <w:right w:val="single" w:sz="8" w:space="0" w:color="auto"/>
            </w:tcBorders>
            <w:shd w:val="clear" w:color="auto" w:fill="auto"/>
            <w:vAlign w:val="center"/>
          </w:tcPr>
          <w:p w:rsidR="0055183B" w:rsidRDefault="0055183B" w:rsidP="0055183B">
            <w:pPr>
              <w:spacing w:before="0"/>
              <w:rPr>
                <w:rFonts w:cs="Arial"/>
                <w:color w:val="000000"/>
                <w:lang w:val="sr-Cyrl-RS"/>
              </w:rPr>
            </w:pPr>
            <w:r w:rsidRPr="00361EC8">
              <w:rPr>
                <w:rFonts w:cs="Arial"/>
                <w:b/>
                <w:bCs/>
                <w:color w:val="000000"/>
              </w:rPr>
              <w:t>Фрижидер самоотапајући</w:t>
            </w:r>
            <w:r w:rsidRPr="00361EC8">
              <w:rPr>
                <w:rFonts w:cs="Arial"/>
                <w:color w:val="000000"/>
              </w:rPr>
              <w:t xml:space="preserve">  Запремина: </w:t>
            </w:r>
            <w:r>
              <w:rPr>
                <w:rFonts w:cs="Arial"/>
                <w:color w:val="000000"/>
                <w:lang w:val="sr-Cyrl-RS"/>
              </w:rPr>
              <w:t xml:space="preserve">од </w:t>
            </w:r>
            <w:r>
              <w:rPr>
                <w:rFonts w:cs="Arial"/>
                <w:color w:val="000000"/>
              </w:rPr>
              <w:t>80 до</w:t>
            </w:r>
            <w:r>
              <w:rPr>
                <w:rFonts w:cs="Arial"/>
                <w:color w:val="000000"/>
                <w:lang w:val="sr-Cyrl-RS"/>
              </w:rPr>
              <w:t xml:space="preserve"> </w:t>
            </w:r>
            <w:r>
              <w:rPr>
                <w:rFonts w:cs="Arial"/>
                <w:color w:val="000000"/>
              </w:rPr>
              <w:t>90</w:t>
            </w:r>
            <w:r w:rsidRPr="00361EC8">
              <w:rPr>
                <w:rFonts w:cs="Arial"/>
                <w:color w:val="000000"/>
              </w:rPr>
              <w:t xml:space="preserve">l                     </w:t>
            </w:r>
          </w:p>
          <w:p w:rsidR="0055183B" w:rsidRPr="006A2DB2" w:rsidRDefault="0055183B" w:rsidP="0055183B">
            <w:pPr>
              <w:spacing w:before="0"/>
              <w:rPr>
                <w:rFonts w:cs="Arial"/>
                <w:bCs/>
                <w:lang w:val="sr-Cyrl-RS"/>
              </w:rPr>
            </w:pPr>
            <w:r w:rsidRPr="006A2DB2">
              <w:rPr>
                <w:rFonts w:cs="Arial"/>
                <w:bCs/>
                <w:lang w:val="sr-Cyrl-RS"/>
              </w:rPr>
              <w:t>Димензије: 48</w:t>
            </w:r>
            <w:r w:rsidRPr="006A2DB2">
              <w:rPr>
                <w:rFonts w:cs="Arial"/>
                <w:bCs/>
                <w:lang w:val="sr-Latn-RS"/>
              </w:rPr>
              <w:t>x82,1x50</w:t>
            </w:r>
            <w:r>
              <w:rPr>
                <w:rFonts w:cs="Arial"/>
                <w:bCs/>
              </w:rPr>
              <w:t>cm</w:t>
            </w:r>
            <w:r>
              <w:rPr>
                <w:rFonts w:cs="Arial"/>
                <w:bCs/>
                <w:lang w:val="sr-Cyrl-RS"/>
              </w:rPr>
              <w:t xml:space="preserve"> </w:t>
            </w:r>
            <w:r>
              <w:rPr>
                <w:rFonts w:cs="Arial"/>
                <w:bCs/>
              </w:rPr>
              <w:t xml:space="preserve"> </w:t>
            </w:r>
            <w:r w:rsidRPr="00074BF5">
              <w:rPr>
                <w:rFonts w:cs="Arial"/>
                <w:b/>
                <w:color w:val="000000"/>
              </w:rPr>
              <w:t>(дозвољено одступање у димензијама +/-2cm)</w:t>
            </w:r>
          </w:p>
          <w:p w:rsidR="0055183B" w:rsidRPr="002E101E" w:rsidRDefault="0055183B" w:rsidP="0055183B">
            <w:pPr>
              <w:spacing w:before="0"/>
              <w:jc w:val="left"/>
              <w:rPr>
                <w:rFonts w:cs="Arial"/>
                <w:color w:val="000000"/>
              </w:rPr>
            </w:pPr>
            <w:r w:rsidRPr="006A2DB2">
              <w:rPr>
                <w:rFonts w:cs="Arial"/>
                <w:bCs/>
                <w:lang w:val="sr-Cyrl-RS"/>
              </w:rPr>
              <w:t>Боја:бела</w:t>
            </w:r>
          </w:p>
        </w:tc>
        <w:tc>
          <w:tcPr>
            <w:tcW w:w="847" w:type="dxa"/>
            <w:tcBorders>
              <w:top w:val="single" w:sz="4" w:space="0" w:color="auto"/>
              <w:left w:val="nil"/>
              <w:bottom w:val="single" w:sz="8" w:space="0" w:color="auto"/>
              <w:right w:val="single" w:sz="8" w:space="0" w:color="auto"/>
            </w:tcBorders>
            <w:shd w:val="clear" w:color="auto" w:fill="auto"/>
            <w:noWrap/>
            <w:vAlign w:val="center"/>
          </w:tcPr>
          <w:p w:rsidR="0055183B" w:rsidRPr="002E101E" w:rsidRDefault="0055183B" w:rsidP="0055183B">
            <w:pPr>
              <w:spacing w:before="0"/>
              <w:jc w:val="center"/>
              <w:rPr>
                <w:rFonts w:cs="Arial"/>
                <w:color w:val="000000"/>
              </w:rPr>
            </w:pPr>
          </w:p>
        </w:tc>
        <w:tc>
          <w:tcPr>
            <w:tcW w:w="1120" w:type="dxa"/>
            <w:tcBorders>
              <w:top w:val="single" w:sz="4" w:space="0" w:color="auto"/>
              <w:left w:val="nil"/>
              <w:bottom w:val="single" w:sz="8" w:space="0" w:color="auto"/>
              <w:right w:val="single" w:sz="8" w:space="0" w:color="auto"/>
            </w:tcBorders>
            <w:shd w:val="clear" w:color="auto" w:fill="auto"/>
            <w:noWrap/>
            <w:vAlign w:val="center"/>
          </w:tcPr>
          <w:p w:rsidR="0055183B" w:rsidRPr="002E101E" w:rsidRDefault="0055183B" w:rsidP="0055183B">
            <w:pPr>
              <w:spacing w:before="0"/>
              <w:jc w:val="center"/>
              <w:rPr>
                <w:rFonts w:cs="Arial"/>
                <w:color w:val="000000"/>
              </w:rPr>
            </w:pPr>
            <w:r w:rsidRPr="002E101E">
              <w:rPr>
                <w:rFonts w:cs="Arial"/>
                <w:color w:val="000000"/>
              </w:rPr>
              <w:t>9</w:t>
            </w:r>
          </w:p>
        </w:tc>
        <w:tc>
          <w:tcPr>
            <w:tcW w:w="1671" w:type="dxa"/>
            <w:tcBorders>
              <w:top w:val="single" w:sz="4" w:space="0" w:color="auto"/>
              <w:left w:val="nil"/>
              <w:bottom w:val="single" w:sz="4" w:space="0" w:color="auto"/>
              <w:right w:val="single" w:sz="8" w:space="0" w:color="auto"/>
            </w:tcBorders>
          </w:tcPr>
          <w:p w:rsidR="0055183B" w:rsidRPr="002E101E" w:rsidRDefault="0055183B" w:rsidP="0055183B">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55183B" w:rsidRPr="002E101E" w:rsidRDefault="0055183B" w:rsidP="0055183B">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55183B" w:rsidRPr="002E101E" w:rsidRDefault="0055183B" w:rsidP="0055183B">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55183B" w:rsidRPr="002E101E" w:rsidRDefault="0055183B" w:rsidP="0055183B">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55183B" w:rsidRPr="002E101E" w:rsidRDefault="0055183B" w:rsidP="0055183B">
            <w:pPr>
              <w:spacing w:before="0"/>
              <w:jc w:val="center"/>
              <w:rPr>
                <w:rFonts w:cs="Arial"/>
                <w:color w:val="000000"/>
              </w:rPr>
            </w:pPr>
          </w:p>
        </w:tc>
      </w:tr>
      <w:tr w:rsidR="00CB045F" w:rsidRPr="002E101E" w:rsidTr="002068C3">
        <w:trPr>
          <w:trHeight w:val="1557"/>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tcPr>
          <w:p w:rsidR="00CB045F" w:rsidRPr="002E101E" w:rsidRDefault="00CB045F" w:rsidP="00CB045F">
            <w:pPr>
              <w:spacing w:before="0"/>
              <w:jc w:val="center"/>
              <w:rPr>
                <w:rFonts w:cs="Arial"/>
                <w:color w:val="000000"/>
              </w:rPr>
            </w:pPr>
            <w:r w:rsidRPr="002E101E">
              <w:rPr>
                <w:rFonts w:cs="Arial"/>
                <w:color w:val="000000"/>
              </w:rPr>
              <w:t>19</w:t>
            </w:r>
          </w:p>
        </w:tc>
        <w:tc>
          <w:tcPr>
            <w:tcW w:w="3240" w:type="dxa"/>
            <w:tcBorders>
              <w:top w:val="single" w:sz="4" w:space="0" w:color="auto"/>
              <w:left w:val="nil"/>
              <w:bottom w:val="single" w:sz="8" w:space="0" w:color="auto"/>
              <w:right w:val="single" w:sz="8" w:space="0" w:color="auto"/>
            </w:tcBorders>
            <w:shd w:val="clear" w:color="auto" w:fill="auto"/>
            <w:vAlign w:val="center"/>
          </w:tcPr>
          <w:p w:rsidR="00CB045F" w:rsidRDefault="00CB045F" w:rsidP="00CB045F">
            <w:pPr>
              <w:spacing w:before="0"/>
              <w:rPr>
                <w:rFonts w:cs="Arial"/>
                <w:color w:val="000000"/>
                <w:lang w:val="sr-Cyrl-RS"/>
              </w:rPr>
            </w:pPr>
            <w:r w:rsidRPr="00361EC8">
              <w:rPr>
                <w:rFonts w:cs="Arial"/>
                <w:b/>
                <w:bCs/>
                <w:color w:val="000000"/>
              </w:rPr>
              <w:t xml:space="preserve">Фрижидер саоотапајући  </w:t>
            </w:r>
            <w:r w:rsidRPr="00361EC8">
              <w:rPr>
                <w:rFonts w:cs="Arial"/>
                <w:color w:val="000000"/>
              </w:rPr>
              <w:t xml:space="preserve">     Запремина: </w:t>
            </w:r>
            <w:r>
              <w:rPr>
                <w:rFonts w:cs="Arial"/>
                <w:color w:val="000000"/>
                <w:lang w:val="sr-Cyrl-RS"/>
              </w:rPr>
              <w:t xml:space="preserve">од </w:t>
            </w:r>
            <w:r>
              <w:rPr>
                <w:rFonts w:cs="Arial"/>
                <w:color w:val="000000"/>
              </w:rPr>
              <w:t>80 до</w:t>
            </w:r>
            <w:r>
              <w:rPr>
                <w:rFonts w:cs="Arial"/>
                <w:color w:val="000000"/>
                <w:lang w:val="sr-Cyrl-RS"/>
              </w:rPr>
              <w:t xml:space="preserve"> </w:t>
            </w:r>
            <w:r>
              <w:rPr>
                <w:rFonts w:cs="Arial"/>
                <w:color w:val="000000"/>
              </w:rPr>
              <w:t>90</w:t>
            </w:r>
            <w:r w:rsidRPr="00361EC8">
              <w:rPr>
                <w:rFonts w:cs="Arial"/>
                <w:color w:val="000000"/>
              </w:rPr>
              <w:t xml:space="preserve">l                                        </w:t>
            </w:r>
          </w:p>
          <w:p w:rsidR="00CB045F" w:rsidRPr="006A2DB2" w:rsidRDefault="00CB045F" w:rsidP="00CB045F">
            <w:pPr>
              <w:spacing w:before="0"/>
              <w:rPr>
                <w:rFonts w:cs="Arial"/>
                <w:bCs/>
              </w:rPr>
            </w:pPr>
            <w:r w:rsidRPr="006A2DB2">
              <w:rPr>
                <w:rFonts w:cs="Arial"/>
                <w:bCs/>
                <w:lang w:val="sr-Cyrl-RS"/>
              </w:rPr>
              <w:t>Димензије: 47,5</w:t>
            </w:r>
            <w:r w:rsidRPr="006A2DB2">
              <w:rPr>
                <w:rFonts w:cs="Arial"/>
                <w:bCs/>
                <w:lang w:val="sr-Latn-RS"/>
              </w:rPr>
              <w:t xml:space="preserve"> x</w:t>
            </w:r>
            <w:r w:rsidRPr="006A2DB2">
              <w:rPr>
                <w:rFonts w:cs="Arial"/>
                <w:bCs/>
                <w:lang w:val="sr-Cyrl-RS"/>
              </w:rPr>
              <w:t>82</w:t>
            </w:r>
            <w:r w:rsidRPr="006A2DB2">
              <w:rPr>
                <w:rFonts w:cs="Arial"/>
                <w:bCs/>
                <w:lang w:val="sr-Latn-RS"/>
              </w:rPr>
              <w:t xml:space="preserve"> x</w:t>
            </w:r>
            <w:r w:rsidRPr="006A2DB2">
              <w:rPr>
                <w:rFonts w:cs="Arial"/>
                <w:bCs/>
                <w:lang w:val="sr-Cyrl-RS"/>
              </w:rPr>
              <w:t>53</w:t>
            </w:r>
            <w:r>
              <w:rPr>
                <w:rFonts w:cs="Arial"/>
                <w:bCs/>
              </w:rPr>
              <w:t xml:space="preserve">cm </w:t>
            </w:r>
            <w:r w:rsidRPr="00074BF5">
              <w:rPr>
                <w:rFonts w:cs="Arial"/>
                <w:b/>
                <w:color w:val="000000"/>
              </w:rPr>
              <w:t>(дозвољено одступање у димензијама +/-2cm)</w:t>
            </w:r>
            <w:r>
              <w:rPr>
                <w:rFonts w:cs="Arial"/>
                <w:bCs/>
              </w:rPr>
              <w:t xml:space="preserve"> </w:t>
            </w:r>
          </w:p>
          <w:p w:rsidR="00CB045F" w:rsidRPr="002E101E" w:rsidRDefault="00CB045F" w:rsidP="00CB045F">
            <w:pPr>
              <w:spacing w:before="0"/>
              <w:jc w:val="left"/>
              <w:rPr>
                <w:rFonts w:cs="Arial"/>
                <w:color w:val="000000"/>
              </w:rPr>
            </w:pPr>
            <w:r w:rsidRPr="006A2DB2">
              <w:rPr>
                <w:rFonts w:cs="Arial"/>
                <w:bCs/>
                <w:lang w:val="sr-Cyrl-RS"/>
              </w:rPr>
              <w:t>Боја:бела</w:t>
            </w:r>
          </w:p>
        </w:tc>
        <w:tc>
          <w:tcPr>
            <w:tcW w:w="847" w:type="dxa"/>
            <w:tcBorders>
              <w:top w:val="single" w:sz="4" w:space="0" w:color="auto"/>
              <w:left w:val="nil"/>
              <w:bottom w:val="single" w:sz="8" w:space="0" w:color="auto"/>
              <w:right w:val="single" w:sz="8" w:space="0" w:color="auto"/>
            </w:tcBorders>
            <w:shd w:val="clear" w:color="auto" w:fill="auto"/>
            <w:noWrap/>
            <w:vAlign w:val="center"/>
          </w:tcPr>
          <w:p w:rsidR="00CB045F" w:rsidRPr="002E101E" w:rsidRDefault="00CB045F" w:rsidP="00CB045F">
            <w:pPr>
              <w:spacing w:before="0"/>
              <w:jc w:val="center"/>
              <w:rPr>
                <w:rFonts w:cs="Arial"/>
                <w:color w:val="000000"/>
              </w:rPr>
            </w:pPr>
          </w:p>
        </w:tc>
        <w:tc>
          <w:tcPr>
            <w:tcW w:w="1120" w:type="dxa"/>
            <w:tcBorders>
              <w:top w:val="single" w:sz="4" w:space="0" w:color="auto"/>
              <w:left w:val="nil"/>
              <w:bottom w:val="single" w:sz="8" w:space="0" w:color="auto"/>
              <w:right w:val="single" w:sz="8" w:space="0" w:color="auto"/>
            </w:tcBorders>
            <w:shd w:val="clear" w:color="auto" w:fill="auto"/>
            <w:noWrap/>
            <w:vAlign w:val="center"/>
          </w:tcPr>
          <w:p w:rsidR="00CB045F" w:rsidRPr="002E101E" w:rsidRDefault="00CB045F" w:rsidP="00CB045F">
            <w:pPr>
              <w:spacing w:before="0"/>
              <w:jc w:val="center"/>
              <w:rPr>
                <w:rFonts w:cs="Arial"/>
                <w:color w:val="000000"/>
              </w:rPr>
            </w:pPr>
            <w:r w:rsidRPr="002E101E">
              <w:rPr>
                <w:rFonts w:cs="Arial"/>
                <w:color w:val="000000"/>
              </w:rPr>
              <w:t>1</w:t>
            </w:r>
          </w:p>
        </w:tc>
        <w:tc>
          <w:tcPr>
            <w:tcW w:w="1671" w:type="dxa"/>
            <w:tcBorders>
              <w:top w:val="single" w:sz="4" w:space="0" w:color="auto"/>
              <w:left w:val="nil"/>
              <w:bottom w:val="single" w:sz="4" w:space="0" w:color="auto"/>
              <w:right w:val="single" w:sz="8" w:space="0" w:color="auto"/>
            </w:tcBorders>
          </w:tcPr>
          <w:p w:rsidR="00CB045F" w:rsidRPr="002E101E" w:rsidRDefault="00CB045F" w:rsidP="00CB045F">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CB045F" w:rsidRPr="002E101E" w:rsidRDefault="00CB045F" w:rsidP="00CB045F">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CB045F" w:rsidRPr="002E101E" w:rsidRDefault="00CB045F" w:rsidP="00CB045F">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CB045F" w:rsidRPr="002E101E" w:rsidRDefault="00CB045F" w:rsidP="00CB045F">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CB045F" w:rsidRPr="002E101E" w:rsidRDefault="00CB045F" w:rsidP="00CB045F">
            <w:pPr>
              <w:spacing w:before="0"/>
              <w:jc w:val="center"/>
              <w:rPr>
                <w:rFonts w:cs="Arial"/>
                <w:color w:val="000000"/>
              </w:rPr>
            </w:pPr>
          </w:p>
        </w:tc>
      </w:tr>
      <w:tr w:rsidR="00CB045F" w:rsidRPr="002E101E" w:rsidTr="002068C3">
        <w:trPr>
          <w:trHeight w:val="1557"/>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tcPr>
          <w:p w:rsidR="00CB045F" w:rsidRPr="002E101E" w:rsidRDefault="00CB045F" w:rsidP="00CB045F">
            <w:pPr>
              <w:spacing w:before="0"/>
              <w:jc w:val="center"/>
              <w:rPr>
                <w:rFonts w:cs="Arial"/>
                <w:color w:val="000000"/>
              </w:rPr>
            </w:pPr>
            <w:r w:rsidRPr="002E101E">
              <w:rPr>
                <w:rFonts w:cs="Arial"/>
                <w:color w:val="000000"/>
              </w:rPr>
              <w:lastRenderedPageBreak/>
              <w:t>20</w:t>
            </w:r>
          </w:p>
        </w:tc>
        <w:tc>
          <w:tcPr>
            <w:tcW w:w="3240" w:type="dxa"/>
            <w:tcBorders>
              <w:top w:val="nil"/>
              <w:left w:val="nil"/>
              <w:bottom w:val="single" w:sz="8" w:space="0" w:color="auto"/>
              <w:right w:val="single" w:sz="8" w:space="0" w:color="auto"/>
            </w:tcBorders>
            <w:shd w:val="clear" w:color="auto" w:fill="auto"/>
            <w:vAlign w:val="center"/>
          </w:tcPr>
          <w:p w:rsidR="00CB045F" w:rsidRDefault="00CB045F" w:rsidP="00CB045F">
            <w:pPr>
              <w:spacing w:before="0"/>
              <w:rPr>
                <w:rFonts w:cs="Arial"/>
                <w:color w:val="000000"/>
                <w:lang w:val="sr-Cyrl-RS"/>
              </w:rPr>
            </w:pPr>
            <w:r w:rsidRPr="00361EC8">
              <w:rPr>
                <w:rFonts w:cs="Arial"/>
                <w:b/>
                <w:bCs/>
                <w:color w:val="000000"/>
              </w:rPr>
              <w:t xml:space="preserve">Фрижидер самоотапајући </w:t>
            </w:r>
            <w:r w:rsidRPr="00361EC8">
              <w:rPr>
                <w:rFonts w:cs="Arial"/>
                <w:color w:val="000000"/>
              </w:rPr>
              <w:t xml:space="preserve"> Запремина: </w:t>
            </w:r>
            <w:r>
              <w:rPr>
                <w:rFonts w:cs="Arial"/>
                <w:color w:val="000000"/>
                <w:lang w:val="sr-Cyrl-RS"/>
              </w:rPr>
              <w:t xml:space="preserve">од </w:t>
            </w:r>
            <w:r>
              <w:rPr>
                <w:rFonts w:cs="Arial"/>
                <w:color w:val="000000"/>
              </w:rPr>
              <w:t>95 до</w:t>
            </w:r>
            <w:r>
              <w:rPr>
                <w:rFonts w:cs="Arial"/>
                <w:color w:val="000000"/>
                <w:lang w:val="sr-Cyrl-RS"/>
              </w:rPr>
              <w:t xml:space="preserve"> </w:t>
            </w:r>
            <w:r>
              <w:rPr>
                <w:rFonts w:cs="Arial"/>
                <w:color w:val="000000"/>
              </w:rPr>
              <w:t>100</w:t>
            </w:r>
            <w:r w:rsidRPr="00361EC8">
              <w:rPr>
                <w:rFonts w:cs="Arial"/>
                <w:color w:val="000000"/>
              </w:rPr>
              <w:t xml:space="preserve">l                                                            </w:t>
            </w:r>
          </w:p>
          <w:p w:rsidR="00CB045F" w:rsidRPr="00AC1C61" w:rsidRDefault="00CB045F" w:rsidP="00CB045F">
            <w:pPr>
              <w:spacing w:before="0"/>
              <w:rPr>
                <w:rFonts w:cs="Arial"/>
                <w:bCs/>
                <w:lang w:val="sr-Cyrl-RS"/>
              </w:rPr>
            </w:pPr>
            <w:r w:rsidRPr="00C31AAD">
              <w:rPr>
                <w:rFonts w:cs="Arial"/>
                <w:bCs/>
                <w:lang w:val="sr-Cyrl-RS"/>
              </w:rPr>
              <w:t>Димензије:</w:t>
            </w:r>
            <w:r>
              <w:rPr>
                <w:rFonts w:cs="Arial"/>
                <w:bCs/>
                <w:lang w:val="sr-Cyrl-RS"/>
              </w:rPr>
              <w:t xml:space="preserve"> </w:t>
            </w:r>
            <w:r w:rsidRPr="00C31AAD">
              <w:rPr>
                <w:rFonts w:cs="Arial"/>
                <w:bCs/>
                <w:lang w:val="sr-Cyrl-RS"/>
              </w:rPr>
              <w:t xml:space="preserve">55 </w:t>
            </w:r>
            <w:r w:rsidRPr="00C31AAD">
              <w:rPr>
                <w:rFonts w:cs="Arial"/>
                <w:bCs/>
                <w:lang w:val="sr-Latn-RS"/>
              </w:rPr>
              <w:t>x</w:t>
            </w:r>
            <w:r w:rsidRPr="00C31AAD">
              <w:rPr>
                <w:rFonts w:cs="Arial"/>
                <w:bCs/>
                <w:lang w:val="sr-Cyrl-RS"/>
              </w:rPr>
              <w:t>85</w:t>
            </w:r>
            <w:r w:rsidRPr="00C31AAD">
              <w:rPr>
                <w:rFonts w:cs="Arial"/>
                <w:bCs/>
                <w:lang w:val="sr-Latn-RS"/>
              </w:rPr>
              <w:t xml:space="preserve"> x</w:t>
            </w:r>
            <w:r w:rsidRPr="00C31AAD">
              <w:rPr>
                <w:rFonts w:cs="Arial"/>
                <w:bCs/>
                <w:lang w:val="sr-Cyrl-RS"/>
              </w:rPr>
              <w:t>58</w:t>
            </w:r>
            <w:r>
              <w:rPr>
                <w:rFonts w:cs="Arial"/>
                <w:bCs/>
              </w:rPr>
              <w:t>cm</w:t>
            </w:r>
            <w:r>
              <w:rPr>
                <w:rFonts w:cs="Arial"/>
                <w:bCs/>
                <w:lang w:val="sr-Cyrl-RS"/>
              </w:rPr>
              <w:t xml:space="preserve"> </w:t>
            </w:r>
            <w:r w:rsidRPr="00074BF5">
              <w:rPr>
                <w:rFonts w:cs="Arial"/>
                <w:b/>
                <w:color w:val="000000"/>
              </w:rPr>
              <w:t>(дозвољено одступање у димензијама +/-2cm)</w:t>
            </w:r>
            <w:r>
              <w:rPr>
                <w:rFonts w:cs="Arial"/>
                <w:bCs/>
              </w:rPr>
              <w:t xml:space="preserve">  </w:t>
            </w:r>
          </w:p>
          <w:p w:rsidR="00CB045F" w:rsidRPr="002E101E" w:rsidRDefault="00CB045F" w:rsidP="00CB045F">
            <w:pPr>
              <w:spacing w:before="0"/>
              <w:jc w:val="left"/>
              <w:rPr>
                <w:rFonts w:cs="Arial"/>
                <w:color w:val="000000"/>
              </w:rPr>
            </w:pPr>
            <w:r w:rsidRPr="00C31AAD">
              <w:rPr>
                <w:rFonts w:cs="Arial"/>
                <w:bCs/>
                <w:lang w:val="sr-Cyrl-RS"/>
              </w:rPr>
              <w:t>Боја:бела</w:t>
            </w:r>
          </w:p>
        </w:tc>
        <w:tc>
          <w:tcPr>
            <w:tcW w:w="847" w:type="dxa"/>
            <w:tcBorders>
              <w:top w:val="single" w:sz="4" w:space="0" w:color="auto"/>
              <w:left w:val="nil"/>
              <w:bottom w:val="single" w:sz="8" w:space="0" w:color="auto"/>
              <w:right w:val="single" w:sz="8" w:space="0" w:color="auto"/>
            </w:tcBorders>
            <w:shd w:val="clear" w:color="auto" w:fill="auto"/>
            <w:noWrap/>
            <w:vAlign w:val="center"/>
          </w:tcPr>
          <w:p w:rsidR="00CB045F" w:rsidRPr="002E101E" w:rsidRDefault="00CB045F" w:rsidP="00CB045F">
            <w:pPr>
              <w:spacing w:before="0"/>
              <w:jc w:val="center"/>
              <w:rPr>
                <w:rFonts w:cs="Arial"/>
                <w:color w:val="000000"/>
              </w:rPr>
            </w:pPr>
          </w:p>
        </w:tc>
        <w:tc>
          <w:tcPr>
            <w:tcW w:w="1120" w:type="dxa"/>
            <w:tcBorders>
              <w:top w:val="single" w:sz="4" w:space="0" w:color="auto"/>
              <w:left w:val="nil"/>
              <w:bottom w:val="single" w:sz="8" w:space="0" w:color="auto"/>
              <w:right w:val="single" w:sz="8" w:space="0" w:color="auto"/>
            </w:tcBorders>
            <w:shd w:val="clear" w:color="auto" w:fill="auto"/>
            <w:noWrap/>
            <w:vAlign w:val="center"/>
          </w:tcPr>
          <w:p w:rsidR="00CB045F" w:rsidRPr="002E101E" w:rsidRDefault="00CB045F" w:rsidP="00CB045F">
            <w:pPr>
              <w:spacing w:before="0"/>
              <w:jc w:val="center"/>
              <w:rPr>
                <w:rFonts w:cs="Arial"/>
                <w:color w:val="000000"/>
              </w:rPr>
            </w:pPr>
            <w:r w:rsidRPr="002E101E">
              <w:rPr>
                <w:rFonts w:cs="Arial"/>
                <w:color w:val="000000"/>
              </w:rPr>
              <w:t>14</w:t>
            </w:r>
          </w:p>
        </w:tc>
        <w:tc>
          <w:tcPr>
            <w:tcW w:w="1671" w:type="dxa"/>
            <w:tcBorders>
              <w:top w:val="single" w:sz="4" w:space="0" w:color="auto"/>
              <w:left w:val="nil"/>
              <w:bottom w:val="single" w:sz="4" w:space="0" w:color="auto"/>
              <w:right w:val="single" w:sz="8" w:space="0" w:color="auto"/>
            </w:tcBorders>
          </w:tcPr>
          <w:p w:rsidR="00CB045F" w:rsidRPr="002E101E" w:rsidRDefault="00CB045F" w:rsidP="00CB045F">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CB045F" w:rsidRPr="002E101E" w:rsidRDefault="00CB045F" w:rsidP="00CB045F">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CB045F" w:rsidRPr="002E101E" w:rsidRDefault="00CB045F" w:rsidP="00CB045F">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CB045F" w:rsidRPr="002E101E" w:rsidRDefault="00CB045F" w:rsidP="00CB045F">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CB045F" w:rsidRPr="002E101E" w:rsidRDefault="00CB045F" w:rsidP="00CB045F">
            <w:pPr>
              <w:spacing w:before="0"/>
              <w:jc w:val="center"/>
              <w:rPr>
                <w:rFonts w:cs="Arial"/>
                <w:color w:val="000000"/>
              </w:rPr>
            </w:pPr>
          </w:p>
        </w:tc>
      </w:tr>
      <w:tr w:rsidR="00CB045F" w:rsidRPr="002E101E" w:rsidTr="002068C3">
        <w:trPr>
          <w:trHeight w:val="1557"/>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tcPr>
          <w:p w:rsidR="00CB045F" w:rsidRPr="002E101E" w:rsidRDefault="00CB045F" w:rsidP="00CB045F">
            <w:pPr>
              <w:spacing w:before="0"/>
              <w:jc w:val="center"/>
              <w:rPr>
                <w:rFonts w:cs="Arial"/>
                <w:color w:val="000000"/>
              </w:rPr>
            </w:pPr>
            <w:r w:rsidRPr="002E101E">
              <w:rPr>
                <w:rFonts w:cs="Arial"/>
                <w:color w:val="000000"/>
              </w:rPr>
              <w:t>21</w:t>
            </w:r>
          </w:p>
        </w:tc>
        <w:tc>
          <w:tcPr>
            <w:tcW w:w="3240" w:type="dxa"/>
            <w:tcBorders>
              <w:top w:val="single" w:sz="4" w:space="0" w:color="auto"/>
              <w:left w:val="nil"/>
              <w:bottom w:val="single" w:sz="4" w:space="0" w:color="auto"/>
              <w:right w:val="single" w:sz="8" w:space="0" w:color="auto"/>
            </w:tcBorders>
            <w:shd w:val="clear" w:color="auto" w:fill="auto"/>
            <w:vAlign w:val="center"/>
          </w:tcPr>
          <w:p w:rsidR="00CB045F" w:rsidRDefault="00CB045F" w:rsidP="00CB045F">
            <w:pPr>
              <w:spacing w:before="0"/>
              <w:rPr>
                <w:rFonts w:cs="Arial"/>
                <w:color w:val="000000"/>
                <w:lang w:val="sr-Cyrl-RS"/>
              </w:rPr>
            </w:pPr>
            <w:r w:rsidRPr="00361EC8">
              <w:rPr>
                <w:rFonts w:cs="Arial"/>
                <w:b/>
                <w:bCs/>
                <w:color w:val="000000"/>
              </w:rPr>
              <w:t>Фрижидер самоотапајући</w:t>
            </w:r>
            <w:r w:rsidRPr="00361EC8">
              <w:rPr>
                <w:rFonts w:cs="Arial"/>
                <w:color w:val="000000"/>
              </w:rPr>
              <w:t xml:space="preserve">       Запремина: </w:t>
            </w:r>
            <w:r>
              <w:rPr>
                <w:rFonts w:cs="Arial"/>
                <w:color w:val="000000"/>
                <w:lang w:val="sr-Cyrl-RS"/>
              </w:rPr>
              <w:t xml:space="preserve"> од </w:t>
            </w:r>
            <w:r w:rsidRPr="00361EC8">
              <w:rPr>
                <w:rFonts w:cs="Arial"/>
                <w:color w:val="000000"/>
              </w:rPr>
              <w:t>250</w:t>
            </w:r>
            <w:r>
              <w:rPr>
                <w:rFonts w:cs="Arial"/>
                <w:color w:val="000000"/>
                <w:lang w:val="sr-Cyrl-RS"/>
              </w:rPr>
              <w:t xml:space="preserve"> до 260</w:t>
            </w:r>
            <w:r w:rsidRPr="00361EC8">
              <w:rPr>
                <w:rFonts w:cs="Arial"/>
                <w:color w:val="000000"/>
              </w:rPr>
              <w:t xml:space="preserve">l                  </w:t>
            </w:r>
          </w:p>
          <w:p w:rsidR="00CB045F" w:rsidRPr="00AC1C61" w:rsidRDefault="00CB045F" w:rsidP="00CB045F">
            <w:pPr>
              <w:spacing w:before="0"/>
              <w:rPr>
                <w:rFonts w:cs="Arial"/>
                <w:bCs/>
                <w:lang w:val="sr-Cyrl-RS"/>
              </w:rPr>
            </w:pPr>
            <w:r w:rsidRPr="00AC1C61">
              <w:rPr>
                <w:rFonts w:cs="Arial"/>
                <w:bCs/>
                <w:lang w:val="sr-Cyrl-RS"/>
              </w:rPr>
              <w:t>Димензије:54</w:t>
            </w:r>
            <w:r w:rsidRPr="00AC1C61">
              <w:rPr>
                <w:rFonts w:cs="Arial"/>
                <w:bCs/>
                <w:lang w:val="sr-Latn-RS"/>
              </w:rPr>
              <w:t>x144x60</w:t>
            </w:r>
            <w:r>
              <w:rPr>
                <w:rFonts w:cs="Arial"/>
                <w:bCs/>
              </w:rPr>
              <w:t xml:space="preserve">cm </w:t>
            </w:r>
            <w:r w:rsidRPr="00074BF5">
              <w:rPr>
                <w:rFonts w:cs="Arial"/>
                <w:b/>
                <w:color w:val="000000"/>
              </w:rPr>
              <w:t>(дозвољено одступање у димензијама +/-2cm)</w:t>
            </w:r>
            <w:r>
              <w:rPr>
                <w:rFonts w:cs="Arial"/>
                <w:bCs/>
              </w:rPr>
              <w:t xml:space="preserve">  </w:t>
            </w:r>
          </w:p>
          <w:p w:rsidR="00CB045F" w:rsidRPr="002E101E" w:rsidRDefault="00CB045F" w:rsidP="00CB045F">
            <w:pPr>
              <w:spacing w:before="0"/>
              <w:jc w:val="left"/>
              <w:rPr>
                <w:rFonts w:cs="Arial"/>
                <w:color w:val="000000"/>
              </w:rPr>
            </w:pPr>
            <w:r w:rsidRPr="00AC1C61">
              <w:rPr>
                <w:rFonts w:cs="Arial"/>
                <w:bCs/>
                <w:lang w:val="sr-Cyrl-RS"/>
              </w:rPr>
              <w:t>Боја:бела</w:t>
            </w:r>
          </w:p>
        </w:tc>
        <w:tc>
          <w:tcPr>
            <w:tcW w:w="847" w:type="dxa"/>
            <w:tcBorders>
              <w:top w:val="single" w:sz="4" w:space="0" w:color="auto"/>
              <w:left w:val="nil"/>
              <w:bottom w:val="single" w:sz="8" w:space="0" w:color="auto"/>
              <w:right w:val="single" w:sz="8" w:space="0" w:color="auto"/>
            </w:tcBorders>
            <w:shd w:val="clear" w:color="auto" w:fill="auto"/>
            <w:noWrap/>
            <w:vAlign w:val="center"/>
          </w:tcPr>
          <w:p w:rsidR="00CB045F" w:rsidRPr="002E101E" w:rsidRDefault="00CB045F" w:rsidP="00CB045F">
            <w:pPr>
              <w:spacing w:before="0"/>
              <w:jc w:val="center"/>
              <w:rPr>
                <w:rFonts w:cs="Arial"/>
                <w:color w:val="000000"/>
              </w:rPr>
            </w:pPr>
          </w:p>
        </w:tc>
        <w:tc>
          <w:tcPr>
            <w:tcW w:w="1120" w:type="dxa"/>
            <w:tcBorders>
              <w:top w:val="single" w:sz="4" w:space="0" w:color="auto"/>
              <w:left w:val="nil"/>
              <w:bottom w:val="single" w:sz="8" w:space="0" w:color="auto"/>
              <w:right w:val="single" w:sz="8" w:space="0" w:color="auto"/>
            </w:tcBorders>
            <w:shd w:val="clear" w:color="auto" w:fill="auto"/>
            <w:noWrap/>
            <w:vAlign w:val="center"/>
          </w:tcPr>
          <w:p w:rsidR="00CB045F" w:rsidRPr="002E101E" w:rsidRDefault="00CB045F" w:rsidP="00CB045F">
            <w:pPr>
              <w:spacing w:before="0"/>
              <w:jc w:val="center"/>
              <w:rPr>
                <w:rFonts w:cs="Arial"/>
                <w:color w:val="000000"/>
              </w:rPr>
            </w:pPr>
            <w:r w:rsidRPr="002E101E">
              <w:rPr>
                <w:rFonts w:cs="Arial"/>
                <w:color w:val="000000"/>
              </w:rPr>
              <w:t>15</w:t>
            </w:r>
          </w:p>
        </w:tc>
        <w:tc>
          <w:tcPr>
            <w:tcW w:w="1671" w:type="dxa"/>
            <w:tcBorders>
              <w:top w:val="single" w:sz="4" w:space="0" w:color="auto"/>
              <w:left w:val="nil"/>
              <w:bottom w:val="single" w:sz="4" w:space="0" w:color="auto"/>
              <w:right w:val="single" w:sz="8" w:space="0" w:color="auto"/>
            </w:tcBorders>
          </w:tcPr>
          <w:p w:rsidR="00CB045F" w:rsidRPr="002E101E" w:rsidRDefault="00CB045F" w:rsidP="00CB045F">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CB045F" w:rsidRPr="002E101E" w:rsidRDefault="00CB045F" w:rsidP="00CB045F">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CB045F" w:rsidRPr="002E101E" w:rsidRDefault="00CB045F" w:rsidP="00CB045F">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CB045F" w:rsidRPr="002E101E" w:rsidRDefault="00CB045F" w:rsidP="00CB045F">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CB045F" w:rsidRPr="002E101E" w:rsidRDefault="00CB045F" w:rsidP="00CB045F">
            <w:pPr>
              <w:spacing w:before="0"/>
              <w:jc w:val="center"/>
              <w:rPr>
                <w:rFonts w:cs="Arial"/>
                <w:color w:val="000000"/>
              </w:rPr>
            </w:pPr>
          </w:p>
        </w:tc>
      </w:tr>
      <w:tr w:rsidR="00CB045F" w:rsidRPr="002E101E" w:rsidTr="002068C3">
        <w:trPr>
          <w:trHeight w:val="1557"/>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tcPr>
          <w:p w:rsidR="00CB045F" w:rsidRPr="002E101E" w:rsidRDefault="00CB045F" w:rsidP="00CB045F">
            <w:pPr>
              <w:spacing w:before="0"/>
              <w:jc w:val="center"/>
              <w:rPr>
                <w:rFonts w:cs="Arial"/>
                <w:color w:val="000000"/>
              </w:rPr>
            </w:pPr>
            <w:r w:rsidRPr="002E101E">
              <w:rPr>
                <w:rFonts w:cs="Arial"/>
                <w:color w:val="000000"/>
              </w:rPr>
              <w:t>22</w:t>
            </w:r>
          </w:p>
        </w:tc>
        <w:tc>
          <w:tcPr>
            <w:tcW w:w="3240" w:type="dxa"/>
            <w:tcBorders>
              <w:top w:val="single" w:sz="4" w:space="0" w:color="auto"/>
              <w:left w:val="nil"/>
              <w:bottom w:val="single" w:sz="8" w:space="0" w:color="auto"/>
              <w:right w:val="single" w:sz="8" w:space="0" w:color="auto"/>
            </w:tcBorders>
            <w:shd w:val="clear" w:color="auto" w:fill="auto"/>
            <w:vAlign w:val="center"/>
          </w:tcPr>
          <w:p w:rsidR="00CB045F" w:rsidRDefault="00CB045F" w:rsidP="00CB045F">
            <w:pPr>
              <w:spacing w:before="0"/>
              <w:rPr>
                <w:rFonts w:cs="Arial"/>
                <w:color w:val="000000"/>
              </w:rPr>
            </w:pPr>
            <w:r w:rsidRPr="00361EC8">
              <w:rPr>
                <w:rFonts w:cs="Arial"/>
                <w:b/>
                <w:bCs/>
                <w:color w:val="000000"/>
              </w:rPr>
              <w:t>Комбиновани фрижидер</w:t>
            </w:r>
            <w:r w:rsidRPr="00361EC8">
              <w:rPr>
                <w:rFonts w:cs="Arial"/>
                <w:color w:val="000000"/>
              </w:rPr>
              <w:t xml:space="preserve">           Висина: 185cm                     Запремина: 230l                   Запремина коморе за замрзавање: 113l                                       </w:t>
            </w:r>
          </w:p>
          <w:p w:rsidR="00CB045F" w:rsidRPr="002E101E" w:rsidRDefault="00CB045F" w:rsidP="00CB045F">
            <w:pPr>
              <w:spacing w:before="0"/>
              <w:jc w:val="left"/>
              <w:rPr>
                <w:rFonts w:cs="Arial"/>
                <w:color w:val="000000"/>
              </w:rPr>
            </w:pPr>
            <w:r w:rsidRPr="00AC1C61">
              <w:rPr>
                <w:rFonts w:cs="Arial"/>
                <w:bCs/>
                <w:lang w:val="sr-Cyrl-RS"/>
              </w:rPr>
              <w:t>Боја:бела</w:t>
            </w:r>
            <w:r>
              <w:rPr>
                <w:rFonts w:cs="Arial"/>
                <w:bCs/>
                <w:lang w:val="sr-Cyrl-RS"/>
              </w:rPr>
              <w:t xml:space="preserve"> </w:t>
            </w:r>
            <w:r w:rsidRPr="001B21F6">
              <w:rPr>
                <w:rFonts w:cs="Arial"/>
                <w:b/>
                <w:color w:val="000000"/>
              </w:rPr>
              <w:t>(толеранција техничког захтева +/-10%)</w:t>
            </w:r>
            <w:r w:rsidRPr="002E101E">
              <w:rPr>
                <w:rFonts w:cs="Arial"/>
                <w:color w:val="000000"/>
              </w:rPr>
              <w:t xml:space="preserve">               </w:t>
            </w:r>
            <w:r>
              <w:rPr>
                <w:rFonts w:cs="Arial"/>
                <w:bCs/>
                <w:lang w:val="sr-Cyrl-RS"/>
              </w:rPr>
              <w:t xml:space="preserve"> </w:t>
            </w:r>
          </w:p>
        </w:tc>
        <w:tc>
          <w:tcPr>
            <w:tcW w:w="847" w:type="dxa"/>
            <w:tcBorders>
              <w:top w:val="single" w:sz="4" w:space="0" w:color="auto"/>
              <w:left w:val="nil"/>
              <w:bottom w:val="single" w:sz="8" w:space="0" w:color="auto"/>
              <w:right w:val="single" w:sz="8" w:space="0" w:color="auto"/>
            </w:tcBorders>
            <w:shd w:val="clear" w:color="auto" w:fill="auto"/>
            <w:noWrap/>
            <w:vAlign w:val="center"/>
          </w:tcPr>
          <w:p w:rsidR="00CB045F" w:rsidRPr="002E101E" w:rsidRDefault="00CB045F" w:rsidP="00CB045F">
            <w:pPr>
              <w:spacing w:before="0"/>
              <w:jc w:val="center"/>
              <w:rPr>
                <w:rFonts w:cs="Arial"/>
                <w:color w:val="000000"/>
              </w:rPr>
            </w:pPr>
          </w:p>
        </w:tc>
        <w:tc>
          <w:tcPr>
            <w:tcW w:w="1120" w:type="dxa"/>
            <w:tcBorders>
              <w:top w:val="single" w:sz="4" w:space="0" w:color="auto"/>
              <w:left w:val="nil"/>
              <w:bottom w:val="single" w:sz="8" w:space="0" w:color="auto"/>
              <w:right w:val="single" w:sz="8" w:space="0" w:color="auto"/>
            </w:tcBorders>
            <w:shd w:val="clear" w:color="auto" w:fill="auto"/>
            <w:noWrap/>
            <w:vAlign w:val="center"/>
          </w:tcPr>
          <w:p w:rsidR="00CB045F" w:rsidRPr="002E101E" w:rsidRDefault="00CB045F" w:rsidP="00CB045F">
            <w:pPr>
              <w:spacing w:before="0"/>
              <w:jc w:val="center"/>
              <w:rPr>
                <w:rFonts w:cs="Arial"/>
                <w:color w:val="000000"/>
              </w:rPr>
            </w:pPr>
            <w:r w:rsidRPr="002E101E">
              <w:rPr>
                <w:rFonts w:cs="Arial"/>
                <w:color w:val="000000"/>
              </w:rPr>
              <w:t>8</w:t>
            </w:r>
          </w:p>
        </w:tc>
        <w:tc>
          <w:tcPr>
            <w:tcW w:w="1671" w:type="dxa"/>
            <w:tcBorders>
              <w:top w:val="single" w:sz="4" w:space="0" w:color="auto"/>
              <w:left w:val="nil"/>
              <w:bottom w:val="single" w:sz="4" w:space="0" w:color="auto"/>
              <w:right w:val="single" w:sz="8" w:space="0" w:color="auto"/>
            </w:tcBorders>
          </w:tcPr>
          <w:p w:rsidR="00CB045F" w:rsidRPr="002E101E" w:rsidRDefault="00CB045F" w:rsidP="00CB045F">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CB045F" w:rsidRPr="002E101E" w:rsidRDefault="00CB045F" w:rsidP="00CB045F">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CB045F" w:rsidRPr="002E101E" w:rsidRDefault="00CB045F" w:rsidP="00CB045F">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CB045F" w:rsidRPr="002E101E" w:rsidRDefault="00CB045F" w:rsidP="00CB045F">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CB045F" w:rsidRPr="002E101E" w:rsidRDefault="00CB045F" w:rsidP="00CB045F">
            <w:pPr>
              <w:spacing w:before="0"/>
              <w:jc w:val="center"/>
              <w:rPr>
                <w:rFonts w:cs="Arial"/>
                <w:color w:val="000000"/>
              </w:rPr>
            </w:pPr>
          </w:p>
        </w:tc>
      </w:tr>
      <w:tr w:rsidR="002068C3" w:rsidRPr="002E101E" w:rsidTr="00607AE8">
        <w:trPr>
          <w:trHeight w:val="1391"/>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sidRPr="002E101E">
              <w:rPr>
                <w:rFonts w:cs="Arial"/>
                <w:color w:val="000000"/>
              </w:rPr>
              <w:t>23</w:t>
            </w:r>
          </w:p>
        </w:tc>
        <w:tc>
          <w:tcPr>
            <w:tcW w:w="3240" w:type="dxa"/>
            <w:tcBorders>
              <w:top w:val="single" w:sz="4" w:space="0" w:color="auto"/>
              <w:left w:val="nil"/>
              <w:bottom w:val="single" w:sz="8" w:space="0" w:color="auto"/>
              <w:right w:val="single" w:sz="8" w:space="0" w:color="auto"/>
            </w:tcBorders>
            <w:shd w:val="clear" w:color="auto" w:fill="auto"/>
            <w:vAlign w:val="center"/>
          </w:tcPr>
          <w:p w:rsidR="002068C3" w:rsidRDefault="002068C3" w:rsidP="002068C3">
            <w:pPr>
              <w:rPr>
                <w:rFonts w:cs="Arial"/>
                <w:color w:val="000000"/>
                <w:lang w:val="sr-Cyrl-RS"/>
              </w:rPr>
            </w:pPr>
            <w:r w:rsidRPr="00361EC8">
              <w:rPr>
                <w:rFonts w:cs="Arial"/>
                <w:b/>
                <w:bCs/>
                <w:color w:val="000000"/>
              </w:rPr>
              <w:t xml:space="preserve">Нож кухињски </w:t>
            </w:r>
            <w:r w:rsidRPr="00361EC8">
              <w:rPr>
                <w:rFonts w:cs="Arial"/>
                <w:color w:val="000000"/>
              </w:rPr>
              <w:t xml:space="preserve">                            Дужина сечива: 11cm</w:t>
            </w:r>
          </w:p>
          <w:p w:rsidR="002068C3" w:rsidRPr="002E101E" w:rsidRDefault="002068C3" w:rsidP="002068C3">
            <w:pPr>
              <w:spacing w:before="0"/>
              <w:jc w:val="left"/>
              <w:rPr>
                <w:rFonts w:cs="Arial"/>
                <w:color w:val="000000"/>
              </w:rPr>
            </w:pPr>
            <w:r w:rsidRPr="00AC1C61">
              <w:rPr>
                <w:rFonts w:cs="Arial"/>
                <w:bCs/>
                <w:lang w:val="sr-Cyrl-RS"/>
              </w:rPr>
              <w:t>Обични нож са пластичном дршком</w:t>
            </w:r>
          </w:p>
        </w:tc>
        <w:tc>
          <w:tcPr>
            <w:tcW w:w="847" w:type="dxa"/>
            <w:tcBorders>
              <w:top w:val="single" w:sz="4" w:space="0" w:color="auto"/>
              <w:left w:val="nil"/>
              <w:bottom w:val="single" w:sz="8" w:space="0" w:color="auto"/>
              <w:right w:val="single" w:sz="8" w:space="0" w:color="auto"/>
            </w:tcBorders>
            <w:shd w:val="clear" w:color="auto" w:fill="auto"/>
            <w:noWrap/>
          </w:tcPr>
          <w:p w:rsidR="002068C3" w:rsidRPr="002E101E" w:rsidRDefault="002068C3" w:rsidP="002068C3">
            <w:pPr>
              <w:spacing w:before="0"/>
              <w:jc w:val="center"/>
              <w:rPr>
                <w:rFonts w:cs="Arial"/>
                <w:color w:val="000000"/>
              </w:rPr>
            </w:pPr>
            <w:r w:rsidRPr="000C3D84">
              <w:rPr>
                <w:rFonts w:cs="Arial"/>
                <w:b/>
                <w:i/>
                <w:color w:val="000000"/>
                <w:sz w:val="56"/>
                <w:szCs w:val="56"/>
                <w:lang w:val="sr-Cyrl-RS"/>
              </w:rPr>
              <w:t>/</w:t>
            </w:r>
          </w:p>
        </w:tc>
        <w:tc>
          <w:tcPr>
            <w:tcW w:w="1120" w:type="dxa"/>
            <w:tcBorders>
              <w:top w:val="single" w:sz="4" w:space="0" w:color="auto"/>
              <w:left w:val="nil"/>
              <w:bottom w:val="single" w:sz="8"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sidRPr="002E101E">
              <w:rPr>
                <w:rFonts w:cs="Arial"/>
                <w:color w:val="000000"/>
              </w:rPr>
              <w:t>398</w:t>
            </w:r>
          </w:p>
        </w:tc>
        <w:tc>
          <w:tcPr>
            <w:tcW w:w="167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383"/>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sidRPr="002E101E">
              <w:rPr>
                <w:rFonts w:cs="Arial"/>
                <w:color w:val="000000"/>
              </w:rPr>
              <w:t>24</w:t>
            </w:r>
          </w:p>
        </w:tc>
        <w:tc>
          <w:tcPr>
            <w:tcW w:w="3240" w:type="dxa"/>
            <w:tcBorders>
              <w:top w:val="nil"/>
              <w:left w:val="nil"/>
              <w:bottom w:val="single" w:sz="8" w:space="0" w:color="auto"/>
              <w:right w:val="single" w:sz="8" w:space="0" w:color="auto"/>
            </w:tcBorders>
            <w:shd w:val="clear" w:color="auto" w:fill="auto"/>
            <w:vAlign w:val="center"/>
          </w:tcPr>
          <w:p w:rsidR="002068C3" w:rsidRDefault="002068C3" w:rsidP="002068C3">
            <w:pPr>
              <w:rPr>
                <w:rFonts w:cs="Arial"/>
                <w:color w:val="000000"/>
                <w:lang w:val="sr-Cyrl-RS"/>
              </w:rPr>
            </w:pPr>
            <w:r w:rsidRPr="00361EC8">
              <w:rPr>
                <w:rFonts w:cs="Arial"/>
                <w:b/>
                <w:bCs/>
                <w:color w:val="000000"/>
              </w:rPr>
              <w:t>Чаша стаклена</w:t>
            </w:r>
            <w:r w:rsidRPr="00361EC8">
              <w:rPr>
                <w:rFonts w:cs="Arial"/>
                <w:color w:val="000000"/>
              </w:rPr>
              <w:t xml:space="preserve">                     Запремина: 220ml</w:t>
            </w:r>
          </w:p>
          <w:p w:rsidR="002068C3" w:rsidRPr="00AC1C61" w:rsidRDefault="002068C3" w:rsidP="002068C3">
            <w:pPr>
              <w:rPr>
                <w:rFonts w:cs="Arial"/>
                <w:lang w:val="sr-Cyrl-RS"/>
              </w:rPr>
            </w:pPr>
            <w:r w:rsidRPr="00AC1C61">
              <w:rPr>
                <w:rFonts w:cs="Arial"/>
                <w:lang w:val="sr-Cyrl-RS"/>
              </w:rPr>
              <w:t>Чаша за воду</w:t>
            </w:r>
          </w:p>
          <w:p w:rsidR="002068C3" w:rsidRPr="002E101E" w:rsidRDefault="002068C3" w:rsidP="002068C3">
            <w:pPr>
              <w:spacing w:before="0"/>
              <w:jc w:val="left"/>
              <w:rPr>
                <w:rFonts w:cs="Arial"/>
                <w:color w:val="000000"/>
              </w:rPr>
            </w:pPr>
            <w:r w:rsidRPr="00AC1C61">
              <w:rPr>
                <w:rFonts w:cs="Arial"/>
              </w:rPr>
              <w:t>Висина:</w:t>
            </w:r>
            <w:r>
              <w:rPr>
                <w:rFonts w:cs="Arial"/>
                <w:lang w:val="sr-Cyrl-RS"/>
              </w:rPr>
              <w:t xml:space="preserve"> 100</w:t>
            </w:r>
            <w:r>
              <w:rPr>
                <w:rFonts w:cs="Arial"/>
              </w:rPr>
              <w:t>mm</w:t>
            </w:r>
          </w:p>
        </w:tc>
        <w:tc>
          <w:tcPr>
            <w:tcW w:w="847" w:type="dxa"/>
            <w:tcBorders>
              <w:top w:val="single" w:sz="4" w:space="0" w:color="auto"/>
              <w:left w:val="nil"/>
              <w:bottom w:val="single" w:sz="8" w:space="0" w:color="auto"/>
              <w:right w:val="single" w:sz="8" w:space="0" w:color="auto"/>
            </w:tcBorders>
            <w:shd w:val="clear" w:color="auto" w:fill="auto"/>
            <w:noWrap/>
          </w:tcPr>
          <w:p w:rsidR="002068C3" w:rsidRPr="002E101E" w:rsidRDefault="002068C3" w:rsidP="002068C3">
            <w:pPr>
              <w:spacing w:before="0"/>
              <w:jc w:val="center"/>
              <w:rPr>
                <w:rFonts w:cs="Arial"/>
                <w:color w:val="000000"/>
              </w:rPr>
            </w:pPr>
            <w:r w:rsidRPr="000C3D84">
              <w:rPr>
                <w:rFonts w:cs="Arial"/>
                <w:b/>
                <w:i/>
                <w:color w:val="000000"/>
                <w:sz w:val="56"/>
                <w:szCs w:val="56"/>
                <w:lang w:val="sr-Cyrl-RS"/>
              </w:rPr>
              <w:t>/</w:t>
            </w:r>
          </w:p>
        </w:tc>
        <w:tc>
          <w:tcPr>
            <w:tcW w:w="1120" w:type="dxa"/>
            <w:tcBorders>
              <w:top w:val="single" w:sz="4" w:space="0" w:color="auto"/>
              <w:left w:val="nil"/>
              <w:bottom w:val="single" w:sz="8"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sidRPr="002E101E">
              <w:rPr>
                <w:rFonts w:cs="Arial"/>
                <w:color w:val="000000"/>
              </w:rPr>
              <w:t>1127</w:t>
            </w:r>
          </w:p>
        </w:tc>
        <w:tc>
          <w:tcPr>
            <w:tcW w:w="167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417"/>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sidRPr="002E101E">
              <w:rPr>
                <w:rFonts w:cs="Arial"/>
                <w:color w:val="000000"/>
              </w:rPr>
              <w:lastRenderedPageBreak/>
              <w:t>25</w:t>
            </w:r>
          </w:p>
        </w:tc>
        <w:tc>
          <w:tcPr>
            <w:tcW w:w="3240" w:type="dxa"/>
            <w:tcBorders>
              <w:top w:val="single" w:sz="4" w:space="0" w:color="auto"/>
              <w:left w:val="nil"/>
              <w:bottom w:val="single" w:sz="8" w:space="0" w:color="auto"/>
              <w:right w:val="single" w:sz="8" w:space="0" w:color="auto"/>
            </w:tcBorders>
            <w:shd w:val="clear" w:color="auto" w:fill="auto"/>
            <w:vAlign w:val="center"/>
          </w:tcPr>
          <w:p w:rsidR="002068C3" w:rsidRPr="002E101E" w:rsidRDefault="002068C3" w:rsidP="002068C3">
            <w:pPr>
              <w:spacing w:before="0"/>
              <w:jc w:val="left"/>
              <w:rPr>
                <w:rFonts w:cs="Arial"/>
                <w:color w:val="000000"/>
              </w:rPr>
            </w:pPr>
            <w:r w:rsidRPr="002E101E">
              <w:rPr>
                <w:rFonts w:cs="Arial"/>
                <w:b/>
                <w:bCs/>
                <w:color w:val="000000"/>
              </w:rPr>
              <w:t>Чаша стаклена</w:t>
            </w:r>
            <w:r w:rsidRPr="002E101E">
              <w:rPr>
                <w:rFonts w:cs="Arial"/>
                <w:color w:val="000000"/>
              </w:rPr>
              <w:t xml:space="preserve">                     Запремина: 270ml</w:t>
            </w:r>
            <w:r w:rsidRPr="002E101E">
              <w:rPr>
                <w:rFonts w:cs="Arial"/>
                <w:color w:val="000000"/>
              </w:rPr>
              <w:br/>
              <w:t>Висина: 120mm</w:t>
            </w:r>
          </w:p>
        </w:tc>
        <w:tc>
          <w:tcPr>
            <w:tcW w:w="847" w:type="dxa"/>
            <w:tcBorders>
              <w:top w:val="single" w:sz="4" w:space="0" w:color="auto"/>
              <w:left w:val="nil"/>
              <w:bottom w:val="single" w:sz="8" w:space="0" w:color="auto"/>
              <w:right w:val="single" w:sz="8" w:space="0" w:color="auto"/>
            </w:tcBorders>
            <w:shd w:val="clear" w:color="auto" w:fill="auto"/>
            <w:noWrap/>
          </w:tcPr>
          <w:p w:rsidR="002068C3" w:rsidRPr="002E101E" w:rsidRDefault="002068C3" w:rsidP="002068C3">
            <w:pPr>
              <w:spacing w:before="0"/>
              <w:jc w:val="center"/>
              <w:rPr>
                <w:rFonts w:cs="Arial"/>
                <w:color w:val="000000"/>
              </w:rPr>
            </w:pPr>
            <w:r w:rsidRPr="00DB37B8">
              <w:rPr>
                <w:rFonts w:cs="Arial"/>
                <w:b/>
                <w:i/>
                <w:color w:val="000000"/>
                <w:sz w:val="56"/>
                <w:szCs w:val="56"/>
                <w:lang w:val="sr-Cyrl-RS"/>
              </w:rPr>
              <w:t>/</w:t>
            </w:r>
          </w:p>
        </w:tc>
        <w:tc>
          <w:tcPr>
            <w:tcW w:w="1120" w:type="dxa"/>
            <w:tcBorders>
              <w:top w:val="single" w:sz="4" w:space="0" w:color="auto"/>
              <w:left w:val="nil"/>
              <w:bottom w:val="single" w:sz="8"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sidRPr="002E101E">
              <w:rPr>
                <w:rFonts w:cs="Arial"/>
                <w:color w:val="000000"/>
              </w:rPr>
              <w:t>662</w:t>
            </w:r>
          </w:p>
        </w:tc>
        <w:tc>
          <w:tcPr>
            <w:tcW w:w="167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395"/>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sidRPr="002E101E">
              <w:rPr>
                <w:rFonts w:cs="Arial"/>
                <w:color w:val="000000"/>
              </w:rPr>
              <w:t>26</w:t>
            </w:r>
          </w:p>
        </w:tc>
        <w:tc>
          <w:tcPr>
            <w:tcW w:w="3240" w:type="dxa"/>
            <w:tcBorders>
              <w:top w:val="single" w:sz="4" w:space="0" w:color="auto"/>
              <w:left w:val="nil"/>
              <w:bottom w:val="single" w:sz="8" w:space="0" w:color="auto"/>
              <w:right w:val="single" w:sz="8" w:space="0" w:color="auto"/>
            </w:tcBorders>
            <w:shd w:val="clear" w:color="auto" w:fill="auto"/>
            <w:vAlign w:val="center"/>
          </w:tcPr>
          <w:p w:rsidR="002068C3" w:rsidRPr="002E101E" w:rsidRDefault="002068C3" w:rsidP="002068C3">
            <w:pPr>
              <w:spacing w:before="0"/>
              <w:jc w:val="left"/>
              <w:rPr>
                <w:rFonts w:cs="Arial"/>
                <w:color w:val="000000"/>
              </w:rPr>
            </w:pPr>
            <w:r w:rsidRPr="002E101E">
              <w:rPr>
                <w:rFonts w:cs="Arial"/>
                <w:b/>
                <w:bCs/>
                <w:color w:val="000000"/>
              </w:rPr>
              <w:t xml:space="preserve">Бокал за воду стаклени </w:t>
            </w:r>
            <w:r w:rsidRPr="002E101E">
              <w:rPr>
                <w:rFonts w:cs="Arial"/>
                <w:color w:val="000000"/>
              </w:rPr>
              <w:t xml:space="preserve">      Запремина: 1l</w:t>
            </w:r>
          </w:p>
        </w:tc>
        <w:tc>
          <w:tcPr>
            <w:tcW w:w="847" w:type="dxa"/>
            <w:tcBorders>
              <w:top w:val="single" w:sz="4" w:space="0" w:color="auto"/>
              <w:left w:val="nil"/>
              <w:bottom w:val="single" w:sz="8" w:space="0" w:color="auto"/>
              <w:right w:val="single" w:sz="8" w:space="0" w:color="auto"/>
            </w:tcBorders>
            <w:shd w:val="clear" w:color="auto" w:fill="auto"/>
            <w:noWrap/>
          </w:tcPr>
          <w:p w:rsidR="002068C3" w:rsidRPr="00B36844" w:rsidRDefault="002068C3" w:rsidP="002068C3">
            <w:pPr>
              <w:spacing w:before="0"/>
              <w:jc w:val="center"/>
              <w:rPr>
                <w:rFonts w:cs="Arial"/>
                <w:b/>
                <w:color w:val="000000"/>
              </w:rPr>
            </w:pPr>
            <w:r w:rsidRPr="00DB37B8">
              <w:rPr>
                <w:rFonts w:cs="Arial"/>
                <w:b/>
                <w:i/>
                <w:color w:val="000000"/>
                <w:sz w:val="56"/>
                <w:szCs w:val="56"/>
                <w:lang w:val="sr-Cyrl-RS"/>
              </w:rPr>
              <w:t>/</w:t>
            </w:r>
          </w:p>
        </w:tc>
        <w:tc>
          <w:tcPr>
            <w:tcW w:w="1120" w:type="dxa"/>
            <w:tcBorders>
              <w:top w:val="single" w:sz="4" w:space="0" w:color="auto"/>
              <w:left w:val="nil"/>
              <w:bottom w:val="single" w:sz="8"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sidRPr="002E101E">
              <w:rPr>
                <w:rFonts w:cs="Arial"/>
                <w:color w:val="000000"/>
              </w:rPr>
              <w:t>110</w:t>
            </w:r>
          </w:p>
        </w:tc>
        <w:tc>
          <w:tcPr>
            <w:tcW w:w="167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557"/>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sidRPr="002E101E">
              <w:rPr>
                <w:rFonts w:cs="Arial"/>
                <w:color w:val="000000"/>
              </w:rPr>
              <w:t>27</w:t>
            </w:r>
          </w:p>
        </w:tc>
        <w:tc>
          <w:tcPr>
            <w:tcW w:w="3240" w:type="dxa"/>
            <w:tcBorders>
              <w:top w:val="single" w:sz="4" w:space="0" w:color="auto"/>
              <w:left w:val="nil"/>
              <w:bottom w:val="single" w:sz="4" w:space="0" w:color="auto"/>
              <w:right w:val="single" w:sz="8" w:space="0" w:color="auto"/>
            </w:tcBorders>
            <w:shd w:val="clear" w:color="auto" w:fill="auto"/>
            <w:vAlign w:val="center"/>
          </w:tcPr>
          <w:p w:rsidR="002068C3" w:rsidRDefault="002068C3" w:rsidP="002068C3">
            <w:pPr>
              <w:rPr>
                <w:rFonts w:cs="Arial"/>
                <w:color w:val="000000"/>
                <w:lang w:val="sr-Cyrl-RS"/>
              </w:rPr>
            </w:pPr>
            <w:r w:rsidRPr="00361EC8">
              <w:rPr>
                <w:rFonts w:cs="Arial"/>
                <w:b/>
                <w:bCs/>
                <w:color w:val="000000"/>
              </w:rPr>
              <w:t>Шоља</w:t>
            </w:r>
            <w:r w:rsidRPr="00361EC8">
              <w:rPr>
                <w:rFonts w:cs="Arial"/>
                <w:color w:val="000000"/>
              </w:rPr>
              <w:t xml:space="preserve">                             Димензија:6,5x10cm</w:t>
            </w:r>
            <w:r w:rsidRPr="00361EC8">
              <w:rPr>
                <w:rFonts w:cs="Arial"/>
                <w:color w:val="000000"/>
              </w:rPr>
              <w:br/>
              <w:t>Запремина: 300cc</w:t>
            </w:r>
          </w:p>
          <w:p w:rsidR="002068C3" w:rsidRPr="002E101E" w:rsidRDefault="002068C3" w:rsidP="002068C3">
            <w:pPr>
              <w:spacing w:before="0"/>
              <w:jc w:val="left"/>
              <w:rPr>
                <w:rFonts w:cs="Arial"/>
                <w:color w:val="000000"/>
              </w:rPr>
            </w:pPr>
            <w:r w:rsidRPr="00AC1C61">
              <w:rPr>
                <w:rFonts w:cs="Arial"/>
                <w:bCs/>
                <w:lang w:val="sr-Cyrl-RS"/>
              </w:rPr>
              <w:t>Порцеланска бела</w:t>
            </w:r>
          </w:p>
        </w:tc>
        <w:tc>
          <w:tcPr>
            <w:tcW w:w="847" w:type="dxa"/>
            <w:tcBorders>
              <w:top w:val="single" w:sz="4" w:space="0" w:color="auto"/>
              <w:left w:val="nil"/>
              <w:bottom w:val="single" w:sz="8" w:space="0" w:color="auto"/>
              <w:right w:val="single" w:sz="8" w:space="0" w:color="auto"/>
            </w:tcBorders>
            <w:shd w:val="clear" w:color="auto" w:fill="auto"/>
            <w:noWrap/>
          </w:tcPr>
          <w:p w:rsidR="002068C3" w:rsidRPr="002E101E" w:rsidRDefault="002068C3" w:rsidP="002068C3">
            <w:pPr>
              <w:spacing w:before="0"/>
              <w:jc w:val="center"/>
              <w:rPr>
                <w:rFonts w:cs="Arial"/>
                <w:color w:val="000000"/>
              </w:rPr>
            </w:pPr>
            <w:r w:rsidRPr="00DB37B8">
              <w:rPr>
                <w:rFonts w:cs="Arial"/>
                <w:b/>
                <w:i/>
                <w:color w:val="000000"/>
                <w:sz w:val="56"/>
                <w:szCs w:val="56"/>
                <w:lang w:val="sr-Cyrl-RS"/>
              </w:rPr>
              <w:t>/</w:t>
            </w:r>
          </w:p>
        </w:tc>
        <w:tc>
          <w:tcPr>
            <w:tcW w:w="1120" w:type="dxa"/>
            <w:tcBorders>
              <w:top w:val="single" w:sz="4" w:space="0" w:color="auto"/>
              <w:left w:val="nil"/>
              <w:bottom w:val="single" w:sz="8"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sidRPr="002E101E">
              <w:rPr>
                <w:rFonts w:cs="Arial"/>
                <w:color w:val="000000"/>
              </w:rPr>
              <w:t>912</w:t>
            </w:r>
          </w:p>
        </w:tc>
        <w:tc>
          <w:tcPr>
            <w:tcW w:w="167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557"/>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sidRPr="002E101E">
              <w:rPr>
                <w:rFonts w:cs="Arial"/>
                <w:color w:val="000000"/>
              </w:rPr>
              <w:t>28</w:t>
            </w:r>
          </w:p>
        </w:tc>
        <w:tc>
          <w:tcPr>
            <w:tcW w:w="3240" w:type="dxa"/>
            <w:tcBorders>
              <w:top w:val="single" w:sz="4" w:space="0" w:color="auto"/>
              <w:left w:val="nil"/>
              <w:bottom w:val="single" w:sz="8" w:space="0" w:color="auto"/>
              <w:right w:val="single" w:sz="8" w:space="0" w:color="auto"/>
            </w:tcBorders>
            <w:shd w:val="clear" w:color="auto" w:fill="auto"/>
            <w:vAlign w:val="center"/>
          </w:tcPr>
          <w:p w:rsidR="002068C3" w:rsidRDefault="002068C3" w:rsidP="002068C3">
            <w:pPr>
              <w:rPr>
                <w:rFonts w:cs="Arial"/>
                <w:color w:val="000000"/>
                <w:lang w:val="sr-Cyrl-RS"/>
              </w:rPr>
            </w:pPr>
            <w:r w:rsidRPr="00361EC8">
              <w:rPr>
                <w:rFonts w:cs="Arial"/>
                <w:b/>
                <w:bCs/>
                <w:color w:val="000000"/>
              </w:rPr>
              <w:t>Џезва</w:t>
            </w:r>
            <w:r w:rsidRPr="00361EC8">
              <w:rPr>
                <w:rFonts w:cs="Arial"/>
                <w:color w:val="000000"/>
              </w:rPr>
              <w:t xml:space="preserve">                                      Висина:13cm                           Пречник: 14cm за 12 кафа</w:t>
            </w:r>
          </w:p>
          <w:p w:rsidR="002068C3" w:rsidRPr="002E101E" w:rsidRDefault="002068C3" w:rsidP="002068C3">
            <w:pPr>
              <w:spacing w:before="0"/>
              <w:jc w:val="left"/>
              <w:rPr>
                <w:rFonts w:cs="Arial"/>
                <w:color w:val="000000"/>
              </w:rPr>
            </w:pPr>
            <w:r w:rsidRPr="00AC1C61">
              <w:rPr>
                <w:rFonts w:cs="Arial"/>
                <w:bCs/>
                <w:lang w:val="sr-Cyrl-RS"/>
              </w:rPr>
              <w:t>Материјал:емајлирани челик</w:t>
            </w:r>
          </w:p>
        </w:tc>
        <w:tc>
          <w:tcPr>
            <w:tcW w:w="847" w:type="dxa"/>
            <w:tcBorders>
              <w:top w:val="single" w:sz="4" w:space="0" w:color="auto"/>
              <w:left w:val="nil"/>
              <w:bottom w:val="single" w:sz="8" w:space="0" w:color="auto"/>
              <w:right w:val="single" w:sz="8" w:space="0" w:color="auto"/>
            </w:tcBorders>
            <w:shd w:val="clear" w:color="auto" w:fill="auto"/>
            <w:noWrap/>
          </w:tcPr>
          <w:p w:rsidR="002068C3" w:rsidRPr="002E101E" w:rsidRDefault="002068C3" w:rsidP="002068C3">
            <w:pPr>
              <w:spacing w:before="0"/>
              <w:jc w:val="center"/>
              <w:rPr>
                <w:rFonts w:cs="Arial"/>
                <w:color w:val="000000"/>
              </w:rPr>
            </w:pPr>
            <w:r w:rsidRPr="00DB37B8">
              <w:rPr>
                <w:rFonts w:cs="Arial"/>
                <w:b/>
                <w:i/>
                <w:color w:val="000000"/>
                <w:sz w:val="56"/>
                <w:szCs w:val="56"/>
                <w:lang w:val="sr-Cyrl-RS"/>
              </w:rPr>
              <w:t>/</w:t>
            </w:r>
          </w:p>
        </w:tc>
        <w:tc>
          <w:tcPr>
            <w:tcW w:w="1120" w:type="dxa"/>
            <w:tcBorders>
              <w:top w:val="single" w:sz="4" w:space="0" w:color="auto"/>
              <w:left w:val="nil"/>
              <w:bottom w:val="single" w:sz="8"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sidRPr="002E101E">
              <w:rPr>
                <w:rFonts w:cs="Arial"/>
                <w:color w:val="000000"/>
              </w:rPr>
              <w:t>108</w:t>
            </w:r>
          </w:p>
        </w:tc>
        <w:tc>
          <w:tcPr>
            <w:tcW w:w="167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540"/>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29</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2068C3" w:rsidRDefault="002068C3" w:rsidP="002068C3">
            <w:pPr>
              <w:rPr>
                <w:rFonts w:cs="Arial"/>
                <w:lang w:val="sr-Cyrl-RS"/>
              </w:rPr>
            </w:pPr>
            <w:r w:rsidRPr="00361EC8">
              <w:rPr>
                <w:rFonts w:cs="Arial"/>
                <w:b/>
                <w:bCs/>
              </w:rPr>
              <w:t xml:space="preserve">Шоља за кафу </w:t>
            </w:r>
            <w:r w:rsidRPr="00361EC8">
              <w:rPr>
                <w:rFonts w:cs="Arial"/>
              </w:rPr>
              <w:t xml:space="preserve">                    Запремина: 150cc</w:t>
            </w:r>
          </w:p>
          <w:p w:rsidR="002068C3" w:rsidRPr="002E101E" w:rsidRDefault="002068C3" w:rsidP="002068C3">
            <w:pPr>
              <w:spacing w:before="0"/>
              <w:jc w:val="left"/>
              <w:rPr>
                <w:rFonts w:cs="Arial"/>
              </w:rPr>
            </w:pPr>
            <w:r w:rsidRPr="00AC1C61">
              <w:rPr>
                <w:rFonts w:cs="Arial"/>
                <w:bCs/>
                <w:lang w:val="sr-Cyrl-RS"/>
              </w:rPr>
              <w:t>Порцеланска бела</w:t>
            </w:r>
          </w:p>
        </w:tc>
        <w:tc>
          <w:tcPr>
            <w:tcW w:w="847" w:type="dxa"/>
            <w:tcBorders>
              <w:top w:val="single" w:sz="4" w:space="0" w:color="auto"/>
              <w:left w:val="nil"/>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DB37B8">
              <w:rPr>
                <w:rFonts w:cs="Arial"/>
                <w:b/>
                <w:i/>
                <w:color w:val="000000"/>
                <w:sz w:val="56"/>
                <w:szCs w:val="56"/>
                <w:lang w:val="sr-Cyrl-RS"/>
              </w:rPr>
              <w:t>/</w:t>
            </w:r>
          </w:p>
        </w:tc>
        <w:tc>
          <w:tcPr>
            <w:tcW w:w="1120" w:type="dxa"/>
            <w:tcBorders>
              <w:top w:val="single" w:sz="4" w:space="0" w:color="auto"/>
              <w:left w:val="nil"/>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1</w:t>
            </w:r>
            <w:r>
              <w:rPr>
                <w:rFonts w:cs="Arial"/>
                <w:color w:val="000000"/>
              </w:rPr>
              <w:t>5</w:t>
            </w:r>
            <w:r w:rsidRPr="002E101E">
              <w:rPr>
                <w:rFonts w:cs="Arial"/>
                <w:color w:val="000000"/>
              </w:rPr>
              <w:t>4</w:t>
            </w:r>
          </w:p>
        </w:tc>
        <w:tc>
          <w:tcPr>
            <w:tcW w:w="1671"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538"/>
        </w:trPr>
        <w:tc>
          <w:tcPr>
            <w:tcW w:w="735" w:type="dxa"/>
            <w:tcBorders>
              <w:top w:val="nil"/>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lastRenderedPageBreak/>
              <w:t>30</w:t>
            </w:r>
          </w:p>
        </w:tc>
        <w:tc>
          <w:tcPr>
            <w:tcW w:w="3240" w:type="dxa"/>
            <w:tcBorders>
              <w:top w:val="nil"/>
              <w:left w:val="nil"/>
              <w:bottom w:val="single" w:sz="8" w:space="0" w:color="auto"/>
              <w:right w:val="single" w:sz="8" w:space="0" w:color="auto"/>
            </w:tcBorders>
            <w:shd w:val="clear" w:color="auto" w:fill="auto"/>
            <w:vAlign w:val="center"/>
            <w:hideMark/>
          </w:tcPr>
          <w:p w:rsidR="002068C3" w:rsidRDefault="002068C3" w:rsidP="002068C3">
            <w:pPr>
              <w:spacing w:before="0"/>
              <w:rPr>
                <w:rFonts w:cs="Arial"/>
                <w:color w:val="000000"/>
                <w:lang w:val="sr-Cyrl-RS"/>
              </w:rPr>
            </w:pPr>
            <w:r w:rsidRPr="00361EC8">
              <w:rPr>
                <w:rFonts w:cs="Arial"/>
                <w:b/>
                <w:bCs/>
                <w:color w:val="000000"/>
              </w:rPr>
              <w:t xml:space="preserve">Усисивач циклонски </w:t>
            </w:r>
            <w:r w:rsidRPr="00361EC8">
              <w:rPr>
                <w:rFonts w:cs="Arial"/>
                <w:color w:val="000000"/>
              </w:rPr>
              <w:t xml:space="preserve">          </w:t>
            </w:r>
          </w:p>
          <w:p w:rsidR="002068C3" w:rsidRPr="002E101E" w:rsidRDefault="002068C3" w:rsidP="002068C3">
            <w:pPr>
              <w:spacing w:before="0"/>
              <w:jc w:val="left"/>
              <w:rPr>
                <w:rFonts w:cs="Arial"/>
                <w:color w:val="000000"/>
              </w:rPr>
            </w:pPr>
            <w:r w:rsidRPr="00AC1C61">
              <w:rPr>
                <w:rFonts w:cs="Arial"/>
                <w:bCs/>
                <w:lang w:val="sr-Cyrl-RS"/>
              </w:rPr>
              <w:t xml:space="preserve">Снага </w:t>
            </w:r>
            <w:r>
              <w:rPr>
                <w:rFonts w:cs="Arial"/>
                <w:bCs/>
                <w:lang w:val="sr-Cyrl-RS"/>
              </w:rPr>
              <w:t xml:space="preserve">мин. </w:t>
            </w:r>
            <w:r w:rsidRPr="00AC1C61">
              <w:rPr>
                <w:rFonts w:cs="Arial"/>
                <w:bCs/>
                <w:lang w:val="sr-Cyrl-RS"/>
              </w:rPr>
              <w:t>1200W</w:t>
            </w:r>
          </w:p>
        </w:tc>
        <w:tc>
          <w:tcPr>
            <w:tcW w:w="847" w:type="dxa"/>
            <w:tcBorders>
              <w:top w:val="nil"/>
              <w:left w:val="nil"/>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2D1050">
              <w:rPr>
                <w:rFonts w:cs="Arial"/>
                <w:b/>
                <w:i/>
                <w:color w:val="000000"/>
                <w:sz w:val="56"/>
                <w:szCs w:val="56"/>
                <w:lang w:val="sr-Cyrl-RS"/>
              </w:rPr>
              <w:t>/</w:t>
            </w:r>
          </w:p>
        </w:tc>
        <w:tc>
          <w:tcPr>
            <w:tcW w:w="1120" w:type="dxa"/>
            <w:tcBorders>
              <w:top w:val="nil"/>
              <w:left w:val="nil"/>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1</w:t>
            </w:r>
          </w:p>
        </w:tc>
        <w:tc>
          <w:tcPr>
            <w:tcW w:w="1671" w:type="dxa"/>
            <w:tcBorders>
              <w:top w:val="nil"/>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nil"/>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nil"/>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nil"/>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nil"/>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823"/>
        </w:trPr>
        <w:tc>
          <w:tcPr>
            <w:tcW w:w="73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31</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2068C3" w:rsidRDefault="002068C3" w:rsidP="002068C3">
            <w:pPr>
              <w:spacing w:before="0"/>
              <w:rPr>
                <w:rFonts w:cs="Arial"/>
                <w:color w:val="000000"/>
              </w:rPr>
            </w:pPr>
            <w:r w:rsidRPr="00361EC8">
              <w:rPr>
                <w:rFonts w:cs="Arial"/>
                <w:b/>
                <w:bCs/>
                <w:color w:val="000000"/>
              </w:rPr>
              <w:t>Мини шпорет</w:t>
            </w:r>
            <w:r w:rsidRPr="00361EC8">
              <w:rPr>
                <w:rFonts w:cs="Arial"/>
                <w:color w:val="000000"/>
              </w:rPr>
              <w:t xml:space="preserve">                        </w:t>
            </w:r>
          </w:p>
          <w:p w:rsidR="002068C3" w:rsidRPr="00AC1C61" w:rsidRDefault="002068C3" w:rsidP="002068C3">
            <w:pPr>
              <w:spacing w:before="0"/>
              <w:rPr>
                <w:rFonts w:cs="Arial"/>
                <w:bCs/>
              </w:rPr>
            </w:pPr>
            <w:r w:rsidRPr="00AC1C61">
              <w:rPr>
                <w:rFonts w:cs="Arial"/>
                <w:bCs/>
                <w:lang w:val="sr-Cyrl-RS"/>
              </w:rPr>
              <w:t>Димензије:60 x 34 x 55.5 cm</w:t>
            </w:r>
            <w:r>
              <w:rPr>
                <w:rFonts w:cs="Arial"/>
                <w:bCs/>
                <w:lang w:val="sr-Cyrl-RS"/>
              </w:rPr>
              <w:t xml:space="preserve"> </w:t>
            </w:r>
            <w:r w:rsidRPr="00074BF5">
              <w:rPr>
                <w:rFonts w:cs="Arial"/>
                <w:b/>
                <w:color w:val="000000"/>
              </w:rPr>
              <w:t>(дозвољено одступање у димензијама +/-2cm)</w:t>
            </w:r>
            <w:r>
              <w:rPr>
                <w:rFonts w:cs="Arial"/>
                <w:bCs/>
              </w:rPr>
              <w:t xml:space="preserve">  </w:t>
            </w:r>
          </w:p>
          <w:p w:rsidR="002068C3" w:rsidRPr="002E101E" w:rsidRDefault="002068C3" w:rsidP="002068C3">
            <w:pPr>
              <w:spacing w:before="0"/>
              <w:jc w:val="left"/>
              <w:rPr>
                <w:rFonts w:cs="Arial"/>
                <w:color w:val="000000"/>
              </w:rPr>
            </w:pPr>
            <w:r w:rsidRPr="00AC1C61">
              <w:rPr>
                <w:rFonts w:cs="Arial"/>
                <w:bCs/>
                <w:lang w:val="sr-Cyrl-RS"/>
              </w:rPr>
              <w:t>Боја: бела</w:t>
            </w:r>
          </w:p>
        </w:tc>
        <w:tc>
          <w:tcPr>
            <w:tcW w:w="847" w:type="dxa"/>
            <w:tcBorders>
              <w:top w:val="single" w:sz="4" w:space="0" w:color="auto"/>
              <w:left w:val="nil"/>
              <w:bottom w:val="single" w:sz="4"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2D1050">
              <w:rPr>
                <w:rFonts w:cs="Arial"/>
                <w:b/>
                <w:i/>
                <w:color w:val="000000"/>
                <w:sz w:val="56"/>
                <w:szCs w:val="56"/>
                <w:lang w:val="sr-Cyrl-RS"/>
              </w:rPr>
              <w:t>/</w:t>
            </w:r>
          </w:p>
        </w:tc>
        <w:tc>
          <w:tcPr>
            <w:tcW w:w="1120" w:type="dxa"/>
            <w:tcBorders>
              <w:top w:val="single" w:sz="4" w:space="0" w:color="auto"/>
              <w:left w:val="nil"/>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1</w:t>
            </w:r>
          </w:p>
        </w:tc>
        <w:tc>
          <w:tcPr>
            <w:tcW w:w="167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419"/>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32</w:t>
            </w:r>
          </w:p>
        </w:tc>
        <w:tc>
          <w:tcPr>
            <w:tcW w:w="3240" w:type="dxa"/>
            <w:tcBorders>
              <w:top w:val="nil"/>
              <w:left w:val="nil"/>
              <w:bottom w:val="single" w:sz="8" w:space="0" w:color="auto"/>
              <w:right w:val="single" w:sz="8" w:space="0" w:color="auto"/>
            </w:tcBorders>
            <w:shd w:val="clear" w:color="auto" w:fill="auto"/>
            <w:vAlign w:val="center"/>
            <w:hideMark/>
          </w:tcPr>
          <w:p w:rsidR="002068C3" w:rsidRDefault="002068C3" w:rsidP="002068C3">
            <w:pPr>
              <w:spacing w:before="0"/>
              <w:rPr>
                <w:rFonts w:cs="Arial"/>
                <w:color w:val="000000"/>
                <w:lang w:val="sr-Cyrl-RS"/>
              </w:rPr>
            </w:pPr>
            <w:r w:rsidRPr="00361EC8">
              <w:rPr>
                <w:rFonts w:cs="Arial"/>
                <w:b/>
                <w:bCs/>
                <w:color w:val="000000"/>
              </w:rPr>
              <w:t>Решо</w:t>
            </w:r>
            <w:r w:rsidRPr="00361EC8">
              <w:rPr>
                <w:rFonts w:cs="Arial"/>
                <w:color w:val="000000"/>
              </w:rPr>
              <w:t xml:space="preserve">                                      </w:t>
            </w:r>
          </w:p>
          <w:p w:rsidR="002068C3" w:rsidRPr="000465C4" w:rsidRDefault="002068C3" w:rsidP="002068C3">
            <w:pPr>
              <w:spacing w:before="0"/>
              <w:rPr>
                <w:rFonts w:cs="Arial"/>
                <w:bCs/>
                <w:lang w:val="sr-Cyrl-RS"/>
              </w:rPr>
            </w:pPr>
            <w:r w:rsidRPr="000465C4">
              <w:rPr>
                <w:rFonts w:cs="Arial"/>
                <w:bCs/>
                <w:lang w:val="sr-Cyrl-RS"/>
              </w:rPr>
              <w:t xml:space="preserve">Једна рингла </w:t>
            </w:r>
          </w:p>
          <w:p w:rsidR="002068C3" w:rsidRPr="002E101E" w:rsidRDefault="002068C3" w:rsidP="002068C3">
            <w:pPr>
              <w:spacing w:before="0"/>
              <w:jc w:val="left"/>
              <w:rPr>
                <w:rFonts w:cs="Arial"/>
                <w:color w:val="000000"/>
              </w:rPr>
            </w:pPr>
            <w:r w:rsidRPr="000465C4">
              <w:rPr>
                <w:rFonts w:cs="Arial"/>
                <w:bCs/>
                <w:lang w:val="sr-Cyrl-RS"/>
              </w:rPr>
              <w:t>Димензије : 18cm</w:t>
            </w:r>
          </w:p>
        </w:tc>
        <w:tc>
          <w:tcPr>
            <w:tcW w:w="847" w:type="dxa"/>
            <w:tcBorders>
              <w:top w:val="single" w:sz="4" w:space="0" w:color="auto"/>
              <w:left w:val="nil"/>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2D1050">
              <w:rPr>
                <w:rFonts w:cs="Arial"/>
                <w:b/>
                <w:i/>
                <w:color w:val="000000"/>
                <w:sz w:val="56"/>
                <w:szCs w:val="56"/>
                <w:lang w:val="sr-Cyrl-RS"/>
              </w:rPr>
              <w:t>/</w:t>
            </w:r>
          </w:p>
        </w:tc>
        <w:tc>
          <w:tcPr>
            <w:tcW w:w="1120" w:type="dxa"/>
            <w:tcBorders>
              <w:top w:val="single" w:sz="4" w:space="0" w:color="auto"/>
              <w:left w:val="nil"/>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2</w:t>
            </w:r>
          </w:p>
        </w:tc>
        <w:tc>
          <w:tcPr>
            <w:tcW w:w="1671"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540"/>
        </w:trPr>
        <w:tc>
          <w:tcPr>
            <w:tcW w:w="73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33</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2068C3" w:rsidRDefault="002068C3" w:rsidP="002068C3">
            <w:pPr>
              <w:rPr>
                <w:rFonts w:cs="Arial"/>
                <w:color w:val="000000"/>
                <w:lang w:val="sr-Cyrl-RS"/>
              </w:rPr>
            </w:pPr>
            <w:r w:rsidRPr="00361EC8">
              <w:rPr>
                <w:rFonts w:cs="Arial"/>
                <w:b/>
                <w:bCs/>
                <w:color w:val="000000"/>
              </w:rPr>
              <w:t>Ледомат</w:t>
            </w:r>
            <w:r w:rsidRPr="00361EC8">
              <w:rPr>
                <w:rFonts w:cs="Arial"/>
                <w:color w:val="000000"/>
              </w:rPr>
              <w:t xml:space="preserve">                                </w:t>
            </w:r>
          </w:p>
          <w:p w:rsidR="002068C3" w:rsidRPr="000465C4" w:rsidRDefault="002068C3" w:rsidP="002068C3">
            <w:pPr>
              <w:spacing w:before="0"/>
              <w:rPr>
                <w:rFonts w:cs="Arial"/>
                <w:bCs/>
                <w:lang w:val="sr-Cyrl-RS"/>
              </w:rPr>
            </w:pPr>
            <w:r w:rsidRPr="000465C4">
              <w:rPr>
                <w:rFonts w:cs="Arial"/>
                <w:bCs/>
                <w:lang w:val="sr-Cyrl-RS"/>
              </w:rPr>
              <w:t>Димензије: 24.4 × 31.5 × 37.3 cm</w:t>
            </w:r>
          </w:p>
          <w:p w:rsidR="002068C3" w:rsidRPr="000465C4" w:rsidRDefault="002068C3" w:rsidP="002068C3">
            <w:pPr>
              <w:spacing w:before="0"/>
              <w:rPr>
                <w:rFonts w:cs="Arial"/>
                <w:bCs/>
                <w:lang w:val="sr-Cyrl-RS"/>
              </w:rPr>
            </w:pPr>
            <w:r w:rsidRPr="000465C4">
              <w:rPr>
                <w:rFonts w:cs="Arial"/>
                <w:bCs/>
                <w:lang w:val="sr-Cyrl-RS"/>
              </w:rPr>
              <w:t>Запремина резервоара за воду:</w:t>
            </w:r>
            <w:r>
              <w:rPr>
                <w:rFonts w:cs="Arial"/>
                <w:bCs/>
                <w:lang w:val="sr-Cyrl-RS"/>
              </w:rPr>
              <w:t xml:space="preserve"> </w:t>
            </w:r>
            <w:r w:rsidRPr="000465C4">
              <w:rPr>
                <w:rFonts w:cs="Arial"/>
                <w:bCs/>
                <w:lang w:val="sr-Cyrl-RS"/>
              </w:rPr>
              <w:t>2,2 л</w:t>
            </w:r>
          </w:p>
          <w:p w:rsidR="002068C3" w:rsidRPr="002E101E" w:rsidRDefault="002068C3" w:rsidP="002068C3">
            <w:pPr>
              <w:spacing w:before="0"/>
              <w:jc w:val="left"/>
              <w:rPr>
                <w:rFonts w:cs="Arial"/>
                <w:color w:val="000000"/>
              </w:rPr>
            </w:pPr>
            <w:r w:rsidRPr="000465C4">
              <w:rPr>
                <w:rFonts w:cs="Arial"/>
                <w:bCs/>
                <w:lang w:val="sr-Cyrl-RS"/>
              </w:rPr>
              <w:t>Дневна количина леда:12кг</w:t>
            </w:r>
            <w:r>
              <w:rPr>
                <w:rFonts w:cs="Arial"/>
                <w:bCs/>
                <w:lang w:val="sr-Cyrl-RS"/>
              </w:rPr>
              <w:t xml:space="preserve"> </w:t>
            </w:r>
            <w:r w:rsidRPr="001B21F6">
              <w:rPr>
                <w:rFonts w:cs="Arial"/>
                <w:b/>
                <w:color w:val="000000"/>
              </w:rPr>
              <w:t>(толеранција техничког захтева +/-10%)</w:t>
            </w:r>
            <w:r w:rsidRPr="002E101E">
              <w:rPr>
                <w:rFonts w:cs="Arial"/>
                <w:color w:val="000000"/>
              </w:rPr>
              <w:t xml:space="preserve">               </w:t>
            </w:r>
            <w:r>
              <w:rPr>
                <w:rFonts w:cs="Arial"/>
                <w:bCs/>
                <w:lang w:val="sr-Cyrl-RS"/>
              </w:rPr>
              <w:t xml:space="preserve"> </w:t>
            </w:r>
          </w:p>
        </w:tc>
        <w:tc>
          <w:tcPr>
            <w:tcW w:w="847" w:type="dxa"/>
            <w:tcBorders>
              <w:top w:val="single" w:sz="4" w:space="0" w:color="auto"/>
              <w:left w:val="nil"/>
              <w:bottom w:val="single" w:sz="4"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2D1050">
              <w:rPr>
                <w:rFonts w:cs="Arial"/>
                <w:b/>
                <w:i/>
                <w:color w:val="000000"/>
                <w:sz w:val="56"/>
                <w:szCs w:val="56"/>
                <w:lang w:val="sr-Cyrl-RS"/>
              </w:rPr>
              <w:t>/</w:t>
            </w:r>
          </w:p>
        </w:tc>
        <w:tc>
          <w:tcPr>
            <w:tcW w:w="1120" w:type="dxa"/>
            <w:tcBorders>
              <w:top w:val="single" w:sz="4" w:space="0" w:color="auto"/>
              <w:left w:val="nil"/>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2</w:t>
            </w:r>
          </w:p>
        </w:tc>
        <w:tc>
          <w:tcPr>
            <w:tcW w:w="167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415"/>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34</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2068C3" w:rsidRPr="002E101E" w:rsidRDefault="002068C3" w:rsidP="002068C3">
            <w:pPr>
              <w:spacing w:before="0"/>
              <w:jc w:val="left"/>
              <w:rPr>
                <w:rFonts w:cs="Arial"/>
                <w:color w:val="000000"/>
              </w:rPr>
            </w:pPr>
            <w:r w:rsidRPr="002E101E">
              <w:rPr>
                <w:rFonts w:cs="Arial"/>
                <w:b/>
                <w:bCs/>
                <w:color w:val="000000"/>
              </w:rPr>
              <w:t>Бокал за воду</w:t>
            </w:r>
            <w:r w:rsidRPr="002E101E">
              <w:rPr>
                <w:rFonts w:cs="Arial"/>
                <w:color w:val="000000"/>
              </w:rPr>
              <w:t xml:space="preserve"> </w:t>
            </w:r>
            <w:r w:rsidRPr="002E101E">
              <w:rPr>
                <w:rFonts w:cs="Arial"/>
                <w:b/>
                <w:bCs/>
                <w:color w:val="000000"/>
              </w:rPr>
              <w:t>стаклени</w:t>
            </w:r>
            <w:r w:rsidRPr="002E101E">
              <w:rPr>
                <w:rFonts w:cs="Arial"/>
                <w:color w:val="000000"/>
              </w:rPr>
              <w:t xml:space="preserve">                        Запремина: 2l</w:t>
            </w:r>
          </w:p>
        </w:tc>
        <w:tc>
          <w:tcPr>
            <w:tcW w:w="847" w:type="dxa"/>
            <w:tcBorders>
              <w:top w:val="single" w:sz="4" w:space="0" w:color="auto"/>
              <w:left w:val="nil"/>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2D1050">
              <w:rPr>
                <w:rFonts w:cs="Arial"/>
                <w:b/>
                <w:i/>
                <w:color w:val="000000"/>
                <w:sz w:val="56"/>
                <w:szCs w:val="56"/>
                <w:lang w:val="sr-Cyrl-RS"/>
              </w:rPr>
              <w:t>/</w:t>
            </w:r>
          </w:p>
        </w:tc>
        <w:tc>
          <w:tcPr>
            <w:tcW w:w="1120" w:type="dxa"/>
            <w:tcBorders>
              <w:top w:val="single" w:sz="4" w:space="0" w:color="auto"/>
              <w:left w:val="nil"/>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5</w:t>
            </w:r>
          </w:p>
        </w:tc>
        <w:tc>
          <w:tcPr>
            <w:tcW w:w="1671"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533"/>
        </w:trPr>
        <w:tc>
          <w:tcPr>
            <w:tcW w:w="73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lastRenderedPageBreak/>
              <w:t>35</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2068C3" w:rsidRDefault="002068C3" w:rsidP="002068C3">
            <w:pPr>
              <w:rPr>
                <w:rFonts w:cs="Arial"/>
                <w:color w:val="000000"/>
                <w:lang w:val="sr-Cyrl-RS"/>
              </w:rPr>
            </w:pPr>
            <w:r w:rsidRPr="00361EC8">
              <w:rPr>
                <w:rFonts w:cs="Arial"/>
                <w:b/>
                <w:bCs/>
                <w:color w:val="000000"/>
              </w:rPr>
              <w:t xml:space="preserve">Чаша стаклена </w:t>
            </w:r>
            <w:r w:rsidRPr="00361EC8">
              <w:rPr>
                <w:rFonts w:cs="Arial"/>
                <w:color w:val="000000"/>
              </w:rPr>
              <w:t xml:space="preserve">                     Запремина: 45cc</w:t>
            </w:r>
            <w:r>
              <w:rPr>
                <w:rFonts w:cs="Arial"/>
                <w:color w:val="000000"/>
                <w:lang w:val="sr-Cyrl-RS"/>
              </w:rPr>
              <w:t xml:space="preserve"> </w:t>
            </w:r>
          </w:p>
          <w:p w:rsidR="002068C3" w:rsidRPr="002E101E" w:rsidRDefault="002068C3" w:rsidP="002068C3">
            <w:pPr>
              <w:spacing w:before="0"/>
              <w:jc w:val="left"/>
              <w:rPr>
                <w:rFonts w:cs="Arial"/>
                <w:color w:val="000000"/>
              </w:rPr>
            </w:pPr>
            <w:r w:rsidRPr="000465C4">
              <w:rPr>
                <w:rFonts w:cs="Arial"/>
                <w:bCs/>
                <w:lang w:val="sr-Cyrl-RS"/>
              </w:rPr>
              <w:t>Висина : 13,5 cm</w:t>
            </w:r>
          </w:p>
        </w:tc>
        <w:tc>
          <w:tcPr>
            <w:tcW w:w="847" w:type="dxa"/>
            <w:tcBorders>
              <w:top w:val="single" w:sz="4" w:space="0" w:color="auto"/>
              <w:left w:val="nil"/>
              <w:bottom w:val="single" w:sz="4"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0543E9">
              <w:rPr>
                <w:rFonts w:cs="Arial"/>
                <w:b/>
                <w:i/>
                <w:color w:val="000000"/>
                <w:sz w:val="56"/>
                <w:szCs w:val="56"/>
                <w:lang w:val="sr-Cyrl-RS"/>
              </w:rPr>
              <w:t>/</w:t>
            </w:r>
          </w:p>
        </w:tc>
        <w:tc>
          <w:tcPr>
            <w:tcW w:w="1120" w:type="dxa"/>
            <w:tcBorders>
              <w:top w:val="single" w:sz="4" w:space="0" w:color="auto"/>
              <w:left w:val="nil"/>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50</w:t>
            </w:r>
          </w:p>
        </w:tc>
        <w:tc>
          <w:tcPr>
            <w:tcW w:w="167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408"/>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36</w:t>
            </w:r>
          </w:p>
        </w:tc>
        <w:tc>
          <w:tcPr>
            <w:tcW w:w="3240" w:type="dxa"/>
            <w:tcBorders>
              <w:top w:val="nil"/>
              <w:left w:val="nil"/>
              <w:bottom w:val="single" w:sz="8" w:space="0" w:color="auto"/>
              <w:right w:val="single" w:sz="8" w:space="0" w:color="auto"/>
            </w:tcBorders>
            <w:shd w:val="clear" w:color="auto" w:fill="auto"/>
            <w:vAlign w:val="center"/>
            <w:hideMark/>
          </w:tcPr>
          <w:p w:rsidR="002068C3" w:rsidRDefault="002068C3" w:rsidP="002068C3">
            <w:pPr>
              <w:rPr>
                <w:rFonts w:cs="Arial"/>
                <w:color w:val="000000"/>
                <w:lang w:val="sr-Cyrl-RS"/>
              </w:rPr>
            </w:pPr>
            <w:r w:rsidRPr="00361EC8">
              <w:rPr>
                <w:rFonts w:cs="Arial"/>
                <w:b/>
                <w:bCs/>
                <w:color w:val="000000"/>
              </w:rPr>
              <w:t>Чаша стаклена</w:t>
            </w:r>
            <w:r w:rsidRPr="00361EC8">
              <w:rPr>
                <w:rFonts w:cs="Arial"/>
                <w:color w:val="000000"/>
              </w:rPr>
              <w:t xml:space="preserve">                    Запремина: 305 cc</w:t>
            </w:r>
          </w:p>
          <w:p w:rsidR="002068C3" w:rsidRPr="000465C4" w:rsidRDefault="002068C3" w:rsidP="002068C3">
            <w:pPr>
              <w:rPr>
                <w:rFonts w:cs="Arial"/>
                <w:lang w:val="sr-Cyrl-RS"/>
              </w:rPr>
            </w:pPr>
            <w:r w:rsidRPr="000465C4">
              <w:rPr>
                <w:rFonts w:cs="Arial"/>
                <w:bCs/>
                <w:lang w:val="sr-Cyrl-RS"/>
              </w:rPr>
              <w:t>Висина : 12 cm</w:t>
            </w:r>
          </w:p>
          <w:p w:rsidR="002068C3" w:rsidRPr="002E101E" w:rsidRDefault="002068C3" w:rsidP="002068C3">
            <w:pPr>
              <w:spacing w:before="0"/>
              <w:jc w:val="left"/>
              <w:rPr>
                <w:rFonts w:cs="Arial"/>
                <w:color w:val="000000"/>
              </w:rPr>
            </w:pPr>
          </w:p>
        </w:tc>
        <w:tc>
          <w:tcPr>
            <w:tcW w:w="847" w:type="dxa"/>
            <w:tcBorders>
              <w:top w:val="single" w:sz="4" w:space="0" w:color="auto"/>
              <w:left w:val="nil"/>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0543E9">
              <w:rPr>
                <w:rFonts w:cs="Arial"/>
                <w:b/>
                <w:i/>
                <w:color w:val="000000"/>
                <w:sz w:val="56"/>
                <w:szCs w:val="56"/>
                <w:lang w:val="sr-Cyrl-RS"/>
              </w:rPr>
              <w:t>/</w:t>
            </w:r>
          </w:p>
        </w:tc>
        <w:tc>
          <w:tcPr>
            <w:tcW w:w="1120" w:type="dxa"/>
            <w:tcBorders>
              <w:top w:val="single" w:sz="4" w:space="0" w:color="auto"/>
              <w:left w:val="nil"/>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50</w:t>
            </w:r>
          </w:p>
        </w:tc>
        <w:tc>
          <w:tcPr>
            <w:tcW w:w="1671"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531"/>
        </w:trPr>
        <w:tc>
          <w:tcPr>
            <w:tcW w:w="73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37</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2068C3" w:rsidRDefault="002068C3" w:rsidP="002068C3">
            <w:pPr>
              <w:rPr>
                <w:rFonts w:cs="Arial"/>
                <w:color w:val="000000"/>
                <w:lang w:val="sr-Cyrl-RS"/>
              </w:rPr>
            </w:pPr>
            <w:r w:rsidRPr="00361EC8">
              <w:rPr>
                <w:rFonts w:cs="Arial"/>
                <w:b/>
                <w:bCs/>
                <w:color w:val="000000"/>
              </w:rPr>
              <w:t xml:space="preserve">Чаша стаклена (епрувета) </w:t>
            </w:r>
            <w:r w:rsidRPr="00361EC8">
              <w:rPr>
                <w:rFonts w:cs="Arial"/>
                <w:color w:val="000000"/>
              </w:rPr>
              <w:t>Запремина: 300cc</w:t>
            </w:r>
          </w:p>
          <w:p w:rsidR="002068C3" w:rsidRPr="000465C4" w:rsidRDefault="002068C3" w:rsidP="002068C3">
            <w:pPr>
              <w:rPr>
                <w:rFonts w:cs="Arial"/>
                <w:lang w:val="sr-Cyrl-RS"/>
              </w:rPr>
            </w:pPr>
            <w:r w:rsidRPr="000465C4">
              <w:rPr>
                <w:rFonts w:cs="Arial"/>
                <w:bCs/>
                <w:lang w:val="sr-Cyrl-RS"/>
              </w:rPr>
              <w:t>Висина : 12 cm</w:t>
            </w:r>
          </w:p>
          <w:p w:rsidR="002068C3" w:rsidRPr="002E101E" w:rsidRDefault="002068C3" w:rsidP="002068C3">
            <w:pPr>
              <w:spacing w:before="0"/>
              <w:jc w:val="left"/>
              <w:rPr>
                <w:rFonts w:cs="Arial"/>
                <w:color w:val="000000"/>
              </w:rPr>
            </w:pPr>
          </w:p>
        </w:tc>
        <w:tc>
          <w:tcPr>
            <w:tcW w:w="847" w:type="dxa"/>
            <w:tcBorders>
              <w:top w:val="single" w:sz="4" w:space="0" w:color="auto"/>
              <w:left w:val="nil"/>
              <w:bottom w:val="single" w:sz="4"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0543E9">
              <w:rPr>
                <w:rFonts w:cs="Arial"/>
                <w:b/>
                <w:i/>
                <w:color w:val="000000"/>
                <w:sz w:val="56"/>
                <w:szCs w:val="56"/>
                <w:lang w:val="sr-Cyrl-RS"/>
              </w:rPr>
              <w:t>/</w:t>
            </w:r>
          </w:p>
        </w:tc>
        <w:tc>
          <w:tcPr>
            <w:tcW w:w="1120" w:type="dxa"/>
            <w:tcBorders>
              <w:top w:val="single" w:sz="4" w:space="0" w:color="auto"/>
              <w:left w:val="nil"/>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100</w:t>
            </w:r>
          </w:p>
        </w:tc>
        <w:tc>
          <w:tcPr>
            <w:tcW w:w="167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408"/>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38</w:t>
            </w:r>
          </w:p>
        </w:tc>
        <w:tc>
          <w:tcPr>
            <w:tcW w:w="3240" w:type="dxa"/>
            <w:tcBorders>
              <w:top w:val="nil"/>
              <w:left w:val="nil"/>
              <w:bottom w:val="single" w:sz="8" w:space="0" w:color="auto"/>
              <w:right w:val="single" w:sz="8" w:space="0" w:color="auto"/>
            </w:tcBorders>
            <w:shd w:val="clear" w:color="auto" w:fill="auto"/>
            <w:vAlign w:val="center"/>
            <w:hideMark/>
          </w:tcPr>
          <w:p w:rsidR="002068C3" w:rsidRDefault="002068C3" w:rsidP="002068C3">
            <w:pPr>
              <w:rPr>
                <w:rFonts w:cs="Arial"/>
                <w:b/>
                <w:bCs/>
                <w:color w:val="000000"/>
                <w:lang w:val="sr-Cyrl-RS"/>
              </w:rPr>
            </w:pPr>
            <w:r w:rsidRPr="00361EC8">
              <w:rPr>
                <w:rFonts w:cs="Arial"/>
                <w:b/>
                <w:bCs/>
                <w:color w:val="000000"/>
              </w:rPr>
              <w:t>Класична бела шољица за кафу са тацном</w:t>
            </w:r>
            <w:r>
              <w:rPr>
                <w:rFonts w:cs="Arial"/>
                <w:b/>
                <w:bCs/>
                <w:color w:val="000000"/>
                <w:lang w:val="sr-Cyrl-RS"/>
              </w:rPr>
              <w:t xml:space="preserve"> </w:t>
            </w:r>
          </w:p>
          <w:p w:rsidR="002068C3" w:rsidRPr="002E101E" w:rsidRDefault="002068C3" w:rsidP="002068C3">
            <w:pPr>
              <w:spacing w:before="0"/>
              <w:jc w:val="left"/>
              <w:rPr>
                <w:rFonts w:cs="Arial"/>
                <w:b/>
                <w:bCs/>
                <w:color w:val="000000"/>
              </w:rPr>
            </w:pPr>
            <w:r>
              <w:rPr>
                <w:rFonts w:cs="Arial"/>
                <w:bCs/>
                <w:lang w:val="sr-Cyrl-RS"/>
              </w:rPr>
              <w:t>Пречник тацне</w:t>
            </w:r>
            <w:r w:rsidRPr="000465C4">
              <w:rPr>
                <w:rFonts w:cs="Arial"/>
                <w:bCs/>
                <w:lang w:val="sr-Cyrl-RS"/>
              </w:rPr>
              <w:t xml:space="preserve">: 14 cm, </w:t>
            </w:r>
            <w:r w:rsidRPr="000465C4">
              <w:rPr>
                <w:rFonts w:cs="Arial"/>
                <w:bCs/>
              </w:rPr>
              <w:t>Висина шоље</w:t>
            </w:r>
            <w:r w:rsidRPr="000465C4">
              <w:rPr>
                <w:rFonts w:cs="Arial"/>
                <w:bCs/>
                <w:lang w:val="sr-Cyrl-RS"/>
              </w:rPr>
              <w:t>: 6 cm</w:t>
            </w:r>
          </w:p>
        </w:tc>
        <w:tc>
          <w:tcPr>
            <w:tcW w:w="847" w:type="dxa"/>
            <w:tcBorders>
              <w:top w:val="single" w:sz="4" w:space="0" w:color="auto"/>
              <w:left w:val="nil"/>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0543E9">
              <w:rPr>
                <w:rFonts w:cs="Arial"/>
                <w:b/>
                <w:i/>
                <w:color w:val="000000"/>
                <w:sz w:val="56"/>
                <w:szCs w:val="56"/>
                <w:lang w:val="sr-Cyrl-RS"/>
              </w:rPr>
              <w:t>/</w:t>
            </w:r>
          </w:p>
        </w:tc>
        <w:tc>
          <w:tcPr>
            <w:tcW w:w="1120" w:type="dxa"/>
            <w:tcBorders>
              <w:top w:val="single" w:sz="4" w:space="0" w:color="auto"/>
              <w:left w:val="nil"/>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100</w:t>
            </w:r>
          </w:p>
        </w:tc>
        <w:tc>
          <w:tcPr>
            <w:tcW w:w="1671"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973"/>
        </w:trPr>
        <w:tc>
          <w:tcPr>
            <w:tcW w:w="73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39</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2068C3" w:rsidRDefault="002068C3" w:rsidP="002068C3">
            <w:pPr>
              <w:rPr>
                <w:rFonts w:cs="Arial"/>
                <w:b/>
                <w:bCs/>
                <w:color w:val="000000"/>
                <w:lang w:val="sr-Cyrl-RS"/>
              </w:rPr>
            </w:pPr>
            <w:r w:rsidRPr="00361EC8">
              <w:rPr>
                <w:rFonts w:cs="Arial"/>
                <w:b/>
                <w:bCs/>
                <w:color w:val="000000"/>
              </w:rPr>
              <w:t>Кашичица метална дуга дршка</w:t>
            </w:r>
          </w:p>
          <w:p w:rsidR="002068C3" w:rsidRPr="002E101E" w:rsidRDefault="002068C3" w:rsidP="002068C3">
            <w:pPr>
              <w:spacing w:before="0"/>
              <w:jc w:val="left"/>
              <w:rPr>
                <w:rFonts w:cs="Arial"/>
                <w:b/>
                <w:bCs/>
                <w:color w:val="000000"/>
              </w:rPr>
            </w:pPr>
            <w:r>
              <w:rPr>
                <w:rFonts w:cs="Arial"/>
                <w:bCs/>
                <w:lang w:val="sr-Cyrl-RS"/>
              </w:rPr>
              <w:t>Дужина од</w:t>
            </w:r>
            <w:r w:rsidRPr="000465C4">
              <w:rPr>
                <w:rFonts w:cs="Arial"/>
                <w:bCs/>
                <w:lang w:val="sr-Cyrl-RS"/>
              </w:rPr>
              <w:t xml:space="preserve"> </w:t>
            </w:r>
            <w:r>
              <w:rPr>
                <w:rFonts w:cs="Arial"/>
                <w:bCs/>
                <w:lang w:val="sr-Cyrl-RS"/>
              </w:rPr>
              <w:t>19 до 22</w:t>
            </w:r>
            <w:r w:rsidRPr="000465C4">
              <w:rPr>
                <w:rFonts w:cs="Arial"/>
                <w:bCs/>
                <w:lang w:val="sr-Cyrl-RS"/>
              </w:rPr>
              <w:t xml:space="preserve"> cm</w:t>
            </w:r>
          </w:p>
        </w:tc>
        <w:tc>
          <w:tcPr>
            <w:tcW w:w="847" w:type="dxa"/>
            <w:tcBorders>
              <w:top w:val="single" w:sz="4" w:space="0" w:color="auto"/>
              <w:left w:val="nil"/>
              <w:bottom w:val="single" w:sz="4"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0543E9">
              <w:rPr>
                <w:rFonts w:cs="Arial"/>
                <w:b/>
                <w:i/>
                <w:color w:val="000000"/>
                <w:sz w:val="56"/>
                <w:szCs w:val="56"/>
                <w:lang w:val="sr-Cyrl-RS"/>
              </w:rPr>
              <w:t>/</w:t>
            </w:r>
          </w:p>
        </w:tc>
        <w:tc>
          <w:tcPr>
            <w:tcW w:w="1120" w:type="dxa"/>
            <w:tcBorders>
              <w:top w:val="single" w:sz="4" w:space="0" w:color="auto"/>
              <w:left w:val="nil"/>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10</w:t>
            </w:r>
          </w:p>
        </w:tc>
        <w:tc>
          <w:tcPr>
            <w:tcW w:w="167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260"/>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40</w:t>
            </w:r>
          </w:p>
        </w:tc>
        <w:tc>
          <w:tcPr>
            <w:tcW w:w="3240" w:type="dxa"/>
            <w:tcBorders>
              <w:top w:val="nil"/>
              <w:left w:val="nil"/>
              <w:bottom w:val="single" w:sz="8" w:space="0" w:color="auto"/>
              <w:right w:val="single" w:sz="8" w:space="0" w:color="auto"/>
            </w:tcBorders>
            <w:shd w:val="clear" w:color="auto" w:fill="auto"/>
            <w:vAlign w:val="center"/>
            <w:hideMark/>
          </w:tcPr>
          <w:p w:rsidR="002068C3" w:rsidRDefault="002068C3" w:rsidP="002068C3">
            <w:pPr>
              <w:rPr>
                <w:rFonts w:cs="Arial"/>
                <w:b/>
                <w:bCs/>
                <w:color w:val="000000"/>
                <w:lang w:val="sr-Cyrl-RS"/>
              </w:rPr>
            </w:pPr>
            <w:r w:rsidRPr="00361EC8">
              <w:rPr>
                <w:rFonts w:cs="Arial"/>
                <w:b/>
                <w:bCs/>
                <w:color w:val="000000"/>
              </w:rPr>
              <w:t>Кашичица метална кратка дршка</w:t>
            </w:r>
            <w:r>
              <w:rPr>
                <w:rFonts w:cs="Arial"/>
                <w:b/>
                <w:bCs/>
                <w:color w:val="000000"/>
                <w:lang w:val="sr-Cyrl-RS"/>
              </w:rPr>
              <w:t xml:space="preserve"> </w:t>
            </w:r>
          </w:p>
          <w:p w:rsidR="002068C3" w:rsidRPr="002E101E" w:rsidRDefault="002068C3" w:rsidP="002068C3">
            <w:pPr>
              <w:spacing w:before="0"/>
              <w:jc w:val="left"/>
              <w:rPr>
                <w:rFonts w:cs="Arial"/>
                <w:b/>
                <w:bCs/>
                <w:color w:val="000000"/>
              </w:rPr>
            </w:pPr>
            <w:r>
              <w:rPr>
                <w:rFonts w:cs="Arial"/>
                <w:bCs/>
                <w:lang w:val="sr-Cyrl-RS"/>
              </w:rPr>
              <w:t>Дужина од 10 до 12</w:t>
            </w:r>
            <w:r w:rsidRPr="000465C4">
              <w:rPr>
                <w:rFonts w:cs="Arial"/>
                <w:bCs/>
                <w:lang w:val="sr-Cyrl-RS"/>
              </w:rPr>
              <w:t xml:space="preserve"> cm</w:t>
            </w:r>
          </w:p>
        </w:tc>
        <w:tc>
          <w:tcPr>
            <w:tcW w:w="847" w:type="dxa"/>
            <w:tcBorders>
              <w:top w:val="single" w:sz="4" w:space="0" w:color="auto"/>
              <w:left w:val="nil"/>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0543E9">
              <w:rPr>
                <w:rFonts w:cs="Arial"/>
                <w:b/>
                <w:i/>
                <w:color w:val="000000"/>
                <w:sz w:val="56"/>
                <w:szCs w:val="56"/>
                <w:lang w:val="sr-Cyrl-RS"/>
              </w:rPr>
              <w:t>/</w:t>
            </w:r>
          </w:p>
        </w:tc>
        <w:tc>
          <w:tcPr>
            <w:tcW w:w="1120" w:type="dxa"/>
            <w:tcBorders>
              <w:top w:val="single" w:sz="4" w:space="0" w:color="auto"/>
              <w:left w:val="nil"/>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50</w:t>
            </w:r>
          </w:p>
        </w:tc>
        <w:tc>
          <w:tcPr>
            <w:tcW w:w="1671"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239"/>
        </w:trPr>
        <w:tc>
          <w:tcPr>
            <w:tcW w:w="73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lastRenderedPageBreak/>
              <w:t>41</w:t>
            </w:r>
          </w:p>
        </w:tc>
        <w:tc>
          <w:tcPr>
            <w:tcW w:w="3240" w:type="dxa"/>
            <w:tcBorders>
              <w:top w:val="single" w:sz="4" w:space="0" w:color="auto"/>
              <w:left w:val="nil"/>
              <w:bottom w:val="single" w:sz="4" w:space="0" w:color="auto"/>
              <w:right w:val="single" w:sz="8" w:space="0" w:color="auto"/>
            </w:tcBorders>
            <w:shd w:val="clear" w:color="auto" w:fill="auto"/>
            <w:vAlign w:val="center"/>
            <w:hideMark/>
          </w:tcPr>
          <w:p w:rsidR="002068C3" w:rsidRPr="002E101E" w:rsidRDefault="002068C3" w:rsidP="002068C3">
            <w:pPr>
              <w:spacing w:before="0"/>
              <w:jc w:val="left"/>
              <w:rPr>
                <w:rFonts w:cs="Arial"/>
                <w:color w:val="000000"/>
              </w:rPr>
            </w:pPr>
            <w:r w:rsidRPr="002E101E">
              <w:rPr>
                <w:rFonts w:cs="Arial"/>
                <w:b/>
                <w:bCs/>
                <w:color w:val="000000"/>
              </w:rPr>
              <w:t>Нож за хлеб</w:t>
            </w:r>
            <w:r w:rsidRPr="002E101E">
              <w:rPr>
                <w:rFonts w:cs="Arial"/>
                <w:color w:val="000000"/>
              </w:rPr>
              <w:t xml:space="preserve">                                дужина сечива 21cm</w:t>
            </w:r>
          </w:p>
        </w:tc>
        <w:tc>
          <w:tcPr>
            <w:tcW w:w="847" w:type="dxa"/>
            <w:tcBorders>
              <w:top w:val="single" w:sz="4" w:space="0" w:color="auto"/>
              <w:left w:val="nil"/>
              <w:bottom w:val="single" w:sz="4"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1D6578">
              <w:rPr>
                <w:rFonts w:cs="Arial"/>
                <w:b/>
                <w:i/>
                <w:color w:val="000000"/>
                <w:sz w:val="56"/>
                <w:szCs w:val="56"/>
                <w:lang w:val="sr-Cyrl-RS"/>
              </w:rPr>
              <w:t>/</w:t>
            </w:r>
          </w:p>
        </w:tc>
        <w:tc>
          <w:tcPr>
            <w:tcW w:w="1120" w:type="dxa"/>
            <w:tcBorders>
              <w:top w:val="single" w:sz="4" w:space="0" w:color="auto"/>
              <w:left w:val="nil"/>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3</w:t>
            </w:r>
          </w:p>
        </w:tc>
        <w:tc>
          <w:tcPr>
            <w:tcW w:w="167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998"/>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42</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2068C3" w:rsidRPr="002E101E" w:rsidRDefault="002068C3" w:rsidP="002068C3">
            <w:pPr>
              <w:spacing w:before="0"/>
              <w:jc w:val="left"/>
              <w:rPr>
                <w:rFonts w:cs="Arial"/>
                <w:color w:val="000000"/>
              </w:rPr>
            </w:pPr>
            <w:r w:rsidRPr="002E101E">
              <w:rPr>
                <w:rFonts w:cs="Arial"/>
                <w:b/>
                <w:bCs/>
                <w:color w:val="000000"/>
              </w:rPr>
              <w:t>Чинија бела</w:t>
            </w:r>
            <w:r w:rsidRPr="002E101E">
              <w:rPr>
                <w:rFonts w:cs="Arial"/>
                <w:color w:val="000000"/>
              </w:rPr>
              <w:t xml:space="preserve"> </w:t>
            </w:r>
            <w:r>
              <w:rPr>
                <w:rFonts w:cs="Arial"/>
                <w:color w:val="000000"/>
                <w:lang w:val="sr-Cyrl-RS"/>
              </w:rPr>
              <w:t xml:space="preserve">порцелан </w:t>
            </w:r>
            <w:r w:rsidRPr="002E101E">
              <w:rPr>
                <w:rFonts w:cs="Arial"/>
                <w:color w:val="000000"/>
              </w:rPr>
              <w:t>14x7cm</w:t>
            </w:r>
          </w:p>
        </w:tc>
        <w:tc>
          <w:tcPr>
            <w:tcW w:w="847" w:type="dxa"/>
            <w:tcBorders>
              <w:top w:val="single" w:sz="4" w:space="0" w:color="auto"/>
              <w:left w:val="nil"/>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1D6578">
              <w:rPr>
                <w:rFonts w:cs="Arial"/>
                <w:b/>
                <w:i/>
                <w:color w:val="000000"/>
                <w:sz w:val="56"/>
                <w:szCs w:val="56"/>
                <w:lang w:val="sr-Cyrl-RS"/>
              </w:rPr>
              <w:t>/</w:t>
            </w:r>
          </w:p>
        </w:tc>
        <w:tc>
          <w:tcPr>
            <w:tcW w:w="1120" w:type="dxa"/>
            <w:tcBorders>
              <w:top w:val="single" w:sz="4" w:space="0" w:color="auto"/>
              <w:left w:val="nil"/>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40</w:t>
            </w:r>
          </w:p>
        </w:tc>
        <w:tc>
          <w:tcPr>
            <w:tcW w:w="1671"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849"/>
        </w:trPr>
        <w:tc>
          <w:tcPr>
            <w:tcW w:w="73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43</w:t>
            </w:r>
          </w:p>
        </w:tc>
        <w:tc>
          <w:tcPr>
            <w:tcW w:w="3240" w:type="dxa"/>
            <w:tcBorders>
              <w:top w:val="single" w:sz="4" w:space="0" w:color="auto"/>
              <w:left w:val="nil"/>
              <w:bottom w:val="single" w:sz="4" w:space="0" w:color="auto"/>
              <w:right w:val="single" w:sz="8" w:space="0" w:color="auto"/>
            </w:tcBorders>
            <w:shd w:val="clear" w:color="auto" w:fill="auto"/>
            <w:vAlign w:val="center"/>
            <w:hideMark/>
          </w:tcPr>
          <w:p w:rsidR="002068C3" w:rsidRPr="002E101E" w:rsidRDefault="002068C3" w:rsidP="002068C3">
            <w:pPr>
              <w:spacing w:before="0"/>
              <w:jc w:val="left"/>
              <w:rPr>
                <w:rFonts w:cs="Arial"/>
                <w:color w:val="000000"/>
              </w:rPr>
            </w:pPr>
            <w:r w:rsidRPr="002E101E">
              <w:rPr>
                <w:rFonts w:cs="Arial"/>
                <w:b/>
                <w:bCs/>
                <w:color w:val="000000"/>
              </w:rPr>
              <w:t>Ајнцер</w:t>
            </w:r>
            <w:r w:rsidRPr="002E101E">
              <w:rPr>
                <w:rFonts w:cs="Arial"/>
                <w:color w:val="000000"/>
              </w:rPr>
              <w:t xml:space="preserve">                                        пречник 28cm</w:t>
            </w:r>
          </w:p>
        </w:tc>
        <w:tc>
          <w:tcPr>
            <w:tcW w:w="847" w:type="dxa"/>
            <w:tcBorders>
              <w:top w:val="single" w:sz="4" w:space="0" w:color="auto"/>
              <w:left w:val="nil"/>
              <w:bottom w:val="single" w:sz="4"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1D6578">
              <w:rPr>
                <w:rFonts w:cs="Arial"/>
                <w:b/>
                <w:i/>
                <w:color w:val="000000"/>
                <w:sz w:val="56"/>
                <w:szCs w:val="56"/>
                <w:lang w:val="sr-Cyrl-RS"/>
              </w:rPr>
              <w:t>/</w:t>
            </w:r>
          </w:p>
        </w:tc>
        <w:tc>
          <w:tcPr>
            <w:tcW w:w="1120" w:type="dxa"/>
            <w:tcBorders>
              <w:top w:val="single" w:sz="4" w:space="0" w:color="auto"/>
              <w:left w:val="nil"/>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2</w:t>
            </w:r>
          </w:p>
        </w:tc>
        <w:tc>
          <w:tcPr>
            <w:tcW w:w="167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1534"/>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44</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2068C3" w:rsidRDefault="002068C3" w:rsidP="002068C3">
            <w:pPr>
              <w:spacing w:before="0"/>
              <w:jc w:val="left"/>
              <w:rPr>
                <w:rFonts w:cs="Arial"/>
                <w:b/>
                <w:bCs/>
                <w:color w:val="000000"/>
              </w:rPr>
            </w:pPr>
          </w:p>
          <w:p w:rsidR="002068C3" w:rsidRDefault="002068C3" w:rsidP="002068C3">
            <w:pPr>
              <w:spacing w:before="0"/>
              <w:jc w:val="left"/>
              <w:rPr>
                <w:rFonts w:cs="Arial"/>
                <w:b/>
                <w:bCs/>
                <w:color w:val="000000"/>
              </w:rPr>
            </w:pPr>
          </w:p>
          <w:p w:rsidR="002068C3" w:rsidRDefault="002068C3" w:rsidP="002068C3">
            <w:pPr>
              <w:spacing w:before="0"/>
              <w:jc w:val="left"/>
              <w:rPr>
                <w:rFonts w:cs="Arial"/>
                <w:color w:val="000000"/>
              </w:rPr>
            </w:pPr>
            <w:r w:rsidRPr="002E101E">
              <w:rPr>
                <w:rFonts w:cs="Arial"/>
                <w:b/>
                <w:bCs/>
                <w:color w:val="000000"/>
              </w:rPr>
              <w:t>Ајнцер</w:t>
            </w:r>
            <w:r w:rsidRPr="002E101E">
              <w:rPr>
                <w:rFonts w:cs="Arial"/>
                <w:color w:val="000000"/>
              </w:rPr>
              <w:t xml:space="preserve">                                         пречник 32cm</w:t>
            </w:r>
          </w:p>
          <w:p w:rsidR="002068C3" w:rsidRDefault="002068C3" w:rsidP="002068C3">
            <w:pPr>
              <w:spacing w:before="0"/>
              <w:jc w:val="left"/>
              <w:rPr>
                <w:rFonts w:cs="Arial"/>
                <w:color w:val="000000"/>
              </w:rPr>
            </w:pPr>
          </w:p>
          <w:p w:rsidR="002068C3" w:rsidRDefault="002068C3" w:rsidP="002068C3">
            <w:pPr>
              <w:spacing w:before="0"/>
              <w:jc w:val="left"/>
              <w:rPr>
                <w:rFonts w:cs="Arial"/>
                <w:color w:val="000000"/>
              </w:rPr>
            </w:pPr>
          </w:p>
          <w:p w:rsidR="002068C3" w:rsidRPr="002E101E" w:rsidRDefault="002068C3" w:rsidP="002068C3">
            <w:pPr>
              <w:spacing w:before="0"/>
              <w:jc w:val="left"/>
              <w:rPr>
                <w:rFonts w:cs="Arial"/>
                <w:color w:val="000000"/>
              </w:rPr>
            </w:pPr>
          </w:p>
        </w:tc>
        <w:tc>
          <w:tcPr>
            <w:tcW w:w="847" w:type="dxa"/>
            <w:tcBorders>
              <w:top w:val="single" w:sz="4" w:space="0" w:color="auto"/>
              <w:left w:val="nil"/>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1D6578">
              <w:rPr>
                <w:rFonts w:cs="Arial"/>
                <w:b/>
                <w:i/>
                <w:color w:val="000000"/>
                <w:sz w:val="56"/>
                <w:szCs w:val="56"/>
                <w:lang w:val="sr-Cyrl-RS"/>
              </w:rPr>
              <w:t>/</w:t>
            </w:r>
          </w:p>
        </w:tc>
        <w:tc>
          <w:tcPr>
            <w:tcW w:w="1120" w:type="dxa"/>
            <w:tcBorders>
              <w:top w:val="single" w:sz="4" w:space="0" w:color="auto"/>
              <w:left w:val="nil"/>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2</w:t>
            </w:r>
          </w:p>
        </w:tc>
        <w:tc>
          <w:tcPr>
            <w:tcW w:w="1671"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976"/>
        </w:trPr>
        <w:tc>
          <w:tcPr>
            <w:tcW w:w="73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45</w:t>
            </w:r>
          </w:p>
        </w:tc>
        <w:tc>
          <w:tcPr>
            <w:tcW w:w="3240" w:type="dxa"/>
            <w:tcBorders>
              <w:top w:val="single" w:sz="4" w:space="0" w:color="auto"/>
              <w:left w:val="nil"/>
              <w:bottom w:val="single" w:sz="4" w:space="0" w:color="auto"/>
              <w:right w:val="single" w:sz="8" w:space="0" w:color="auto"/>
            </w:tcBorders>
            <w:shd w:val="clear" w:color="auto" w:fill="auto"/>
            <w:vAlign w:val="center"/>
            <w:hideMark/>
          </w:tcPr>
          <w:p w:rsidR="002068C3" w:rsidRDefault="002068C3" w:rsidP="002068C3">
            <w:pPr>
              <w:spacing w:before="0"/>
              <w:jc w:val="left"/>
              <w:rPr>
                <w:rFonts w:cs="Arial"/>
                <w:b/>
                <w:bCs/>
                <w:color w:val="000000"/>
              </w:rPr>
            </w:pPr>
          </w:p>
          <w:p w:rsidR="002068C3" w:rsidRPr="002224A3" w:rsidRDefault="002068C3" w:rsidP="002068C3">
            <w:pPr>
              <w:spacing w:before="0"/>
              <w:jc w:val="left"/>
              <w:rPr>
                <w:rFonts w:cs="Arial"/>
                <w:color w:val="000000"/>
                <w:lang w:val="sr-Cyrl-RS"/>
              </w:rPr>
            </w:pPr>
            <w:r w:rsidRPr="002E101E">
              <w:rPr>
                <w:rFonts w:cs="Arial"/>
                <w:b/>
                <w:bCs/>
                <w:color w:val="000000"/>
              </w:rPr>
              <w:t>Џезва за кафу</w:t>
            </w:r>
            <w:r w:rsidRPr="002E101E">
              <w:rPr>
                <w:rFonts w:cs="Arial"/>
                <w:color w:val="000000"/>
              </w:rPr>
              <w:t xml:space="preserve"> </w:t>
            </w:r>
            <w:r>
              <w:rPr>
                <w:lang w:val="sr-Cyrl-RS"/>
              </w:rPr>
              <w:t>Челична (емајлирана), Металац или „одговарајуће</w:t>
            </w:r>
            <w:r>
              <w:rPr>
                <w:rFonts w:cs="Arial"/>
                <w:color w:val="000000"/>
                <w:lang w:val="sr-Cyrl-RS"/>
              </w:rPr>
              <w:t>“</w:t>
            </w:r>
            <w:r w:rsidRPr="002E101E">
              <w:rPr>
                <w:rFonts w:cs="Arial"/>
                <w:color w:val="000000"/>
              </w:rPr>
              <w:t xml:space="preserve">                                                                      за 3 кафе</w:t>
            </w:r>
          </w:p>
        </w:tc>
        <w:tc>
          <w:tcPr>
            <w:tcW w:w="847" w:type="dxa"/>
            <w:tcBorders>
              <w:top w:val="single" w:sz="4" w:space="0" w:color="auto"/>
              <w:left w:val="nil"/>
              <w:bottom w:val="single" w:sz="4"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1D6578">
              <w:rPr>
                <w:rFonts w:cs="Arial"/>
                <w:b/>
                <w:i/>
                <w:color w:val="000000"/>
                <w:sz w:val="56"/>
                <w:szCs w:val="56"/>
                <w:lang w:val="sr-Cyrl-RS"/>
              </w:rPr>
              <w:t>/</w:t>
            </w:r>
          </w:p>
        </w:tc>
        <w:tc>
          <w:tcPr>
            <w:tcW w:w="1120" w:type="dxa"/>
            <w:tcBorders>
              <w:top w:val="single" w:sz="4" w:space="0" w:color="auto"/>
              <w:left w:val="nil"/>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2</w:t>
            </w:r>
          </w:p>
        </w:tc>
        <w:tc>
          <w:tcPr>
            <w:tcW w:w="167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841"/>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46</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2068C3" w:rsidRPr="002E101E" w:rsidRDefault="002068C3" w:rsidP="002068C3">
            <w:pPr>
              <w:spacing w:before="0"/>
              <w:jc w:val="left"/>
              <w:rPr>
                <w:rFonts w:cs="Arial"/>
                <w:color w:val="000000"/>
              </w:rPr>
            </w:pPr>
            <w:r w:rsidRPr="002E101E">
              <w:rPr>
                <w:rFonts w:cs="Arial"/>
                <w:b/>
                <w:bCs/>
                <w:color w:val="000000"/>
              </w:rPr>
              <w:t>Џезва за кафу</w:t>
            </w:r>
            <w:r w:rsidRPr="002E101E">
              <w:rPr>
                <w:rFonts w:cs="Arial"/>
                <w:color w:val="000000"/>
              </w:rPr>
              <w:t xml:space="preserve"> </w:t>
            </w:r>
            <w:r>
              <w:rPr>
                <w:lang w:val="sr-Cyrl-RS"/>
              </w:rPr>
              <w:t>Челична (емајлирана), Металац или „одговарајуће</w:t>
            </w:r>
            <w:r>
              <w:rPr>
                <w:rFonts w:cs="Arial"/>
                <w:color w:val="000000"/>
                <w:lang w:val="sr-Cyrl-RS"/>
              </w:rPr>
              <w:t>“</w:t>
            </w:r>
            <w:r w:rsidRPr="002E101E">
              <w:rPr>
                <w:rFonts w:cs="Arial"/>
                <w:color w:val="000000"/>
              </w:rPr>
              <w:t xml:space="preserve">                                   за 5 кафа</w:t>
            </w:r>
          </w:p>
        </w:tc>
        <w:tc>
          <w:tcPr>
            <w:tcW w:w="847" w:type="dxa"/>
            <w:tcBorders>
              <w:top w:val="single" w:sz="4" w:space="0" w:color="auto"/>
              <w:left w:val="nil"/>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BC19DA">
              <w:rPr>
                <w:rFonts w:cs="Arial"/>
                <w:b/>
                <w:i/>
                <w:color w:val="000000"/>
                <w:sz w:val="56"/>
                <w:szCs w:val="56"/>
                <w:lang w:val="sr-Cyrl-RS"/>
              </w:rPr>
              <w:t>/</w:t>
            </w:r>
          </w:p>
        </w:tc>
        <w:tc>
          <w:tcPr>
            <w:tcW w:w="1120" w:type="dxa"/>
            <w:tcBorders>
              <w:top w:val="single" w:sz="4" w:space="0" w:color="auto"/>
              <w:left w:val="nil"/>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2</w:t>
            </w:r>
          </w:p>
        </w:tc>
        <w:tc>
          <w:tcPr>
            <w:tcW w:w="1671"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846"/>
        </w:trPr>
        <w:tc>
          <w:tcPr>
            <w:tcW w:w="73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47</w:t>
            </w:r>
          </w:p>
        </w:tc>
        <w:tc>
          <w:tcPr>
            <w:tcW w:w="3240" w:type="dxa"/>
            <w:tcBorders>
              <w:top w:val="single" w:sz="4" w:space="0" w:color="auto"/>
              <w:left w:val="nil"/>
              <w:bottom w:val="single" w:sz="4" w:space="0" w:color="auto"/>
              <w:right w:val="single" w:sz="8" w:space="0" w:color="auto"/>
            </w:tcBorders>
            <w:shd w:val="clear" w:color="auto" w:fill="auto"/>
            <w:vAlign w:val="center"/>
            <w:hideMark/>
          </w:tcPr>
          <w:p w:rsidR="002068C3" w:rsidRPr="002224A3" w:rsidRDefault="002068C3" w:rsidP="002068C3">
            <w:pPr>
              <w:spacing w:before="0"/>
              <w:jc w:val="left"/>
              <w:rPr>
                <w:rFonts w:cs="Arial"/>
                <w:color w:val="000000"/>
                <w:lang w:val="sr-Cyrl-RS"/>
              </w:rPr>
            </w:pPr>
            <w:r w:rsidRPr="002E101E">
              <w:rPr>
                <w:rFonts w:cs="Arial"/>
                <w:b/>
                <w:bCs/>
                <w:color w:val="000000"/>
              </w:rPr>
              <w:t>Послужавник</w:t>
            </w:r>
            <w:r w:rsidRPr="002E101E">
              <w:rPr>
                <w:rFonts w:cs="Arial"/>
                <w:color w:val="000000"/>
              </w:rPr>
              <w:t xml:space="preserve">   </w:t>
            </w:r>
            <w:r>
              <w:rPr>
                <w:rFonts w:cs="Arial"/>
                <w:color w:val="000000"/>
                <w:lang w:val="sr-Cyrl-RS"/>
              </w:rPr>
              <w:t>инокс</w:t>
            </w:r>
            <w:r w:rsidRPr="002E101E">
              <w:rPr>
                <w:rFonts w:cs="Arial"/>
                <w:color w:val="000000"/>
              </w:rPr>
              <w:t xml:space="preserve">                                         21x17 cm</w:t>
            </w:r>
            <w:r>
              <w:rPr>
                <w:rFonts w:cs="Arial"/>
                <w:color w:val="000000"/>
                <w:lang w:val="sr-Cyrl-RS"/>
              </w:rPr>
              <w:t xml:space="preserve"> </w:t>
            </w:r>
          </w:p>
        </w:tc>
        <w:tc>
          <w:tcPr>
            <w:tcW w:w="847" w:type="dxa"/>
            <w:tcBorders>
              <w:top w:val="single" w:sz="4" w:space="0" w:color="auto"/>
              <w:left w:val="nil"/>
              <w:bottom w:val="single" w:sz="4"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BC19DA">
              <w:rPr>
                <w:rFonts w:cs="Arial"/>
                <w:b/>
                <w:i/>
                <w:color w:val="000000"/>
                <w:sz w:val="56"/>
                <w:szCs w:val="56"/>
                <w:lang w:val="sr-Cyrl-RS"/>
              </w:rPr>
              <w:t>/</w:t>
            </w:r>
          </w:p>
        </w:tc>
        <w:tc>
          <w:tcPr>
            <w:tcW w:w="1120" w:type="dxa"/>
            <w:tcBorders>
              <w:top w:val="single" w:sz="4" w:space="0" w:color="auto"/>
              <w:left w:val="nil"/>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3</w:t>
            </w:r>
          </w:p>
        </w:tc>
        <w:tc>
          <w:tcPr>
            <w:tcW w:w="167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846"/>
        </w:trPr>
        <w:tc>
          <w:tcPr>
            <w:tcW w:w="735"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48</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2068C3" w:rsidRDefault="002068C3" w:rsidP="002068C3">
            <w:pPr>
              <w:rPr>
                <w:rFonts w:cs="Arial"/>
                <w:b/>
                <w:bCs/>
                <w:color w:val="000000"/>
                <w:lang w:val="sr-Cyrl-RS"/>
              </w:rPr>
            </w:pPr>
            <w:r w:rsidRPr="00361EC8">
              <w:rPr>
                <w:rFonts w:cs="Arial"/>
                <w:b/>
                <w:bCs/>
                <w:color w:val="000000"/>
              </w:rPr>
              <w:t>Цедиљка за лимун</w:t>
            </w:r>
          </w:p>
          <w:p w:rsidR="002068C3" w:rsidRPr="002E101E" w:rsidRDefault="002068C3" w:rsidP="002068C3">
            <w:pPr>
              <w:spacing w:before="0"/>
              <w:jc w:val="left"/>
              <w:rPr>
                <w:rFonts w:cs="Arial"/>
                <w:b/>
                <w:bCs/>
                <w:color w:val="000000"/>
              </w:rPr>
            </w:pPr>
            <w:r w:rsidRPr="000465C4">
              <w:rPr>
                <w:rFonts w:cs="Arial"/>
                <w:bCs/>
                <w:lang w:val="sr-Cyrl-RS"/>
              </w:rPr>
              <w:t xml:space="preserve">Пластична </w:t>
            </w:r>
          </w:p>
        </w:tc>
        <w:tc>
          <w:tcPr>
            <w:tcW w:w="847" w:type="dxa"/>
            <w:tcBorders>
              <w:top w:val="single" w:sz="4" w:space="0" w:color="auto"/>
              <w:left w:val="nil"/>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BC19DA">
              <w:rPr>
                <w:rFonts w:cs="Arial"/>
                <w:b/>
                <w:i/>
                <w:color w:val="000000"/>
                <w:sz w:val="56"/>
                <w:szCs w:val="56"/>
                <w:lang w:val="sr-Cyrl-RS"/>
              </w:rPr>
              <w:t>/</w:t>
            </w:r>
          </w:p>
        </w:tc>
        <w:tc>
          <w:tcPr>
            <w:tcW w:w="1120" w:type="dxa"/>
            <w:tcBorders>
              <w:top w:val="single" w:sz="4" w:space="0" w:color="auto"/>
              <w:left w:val="nil"/>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5</w:t>
            </w:r>
          </w:p>
        </w:tc>
        <w:tc>
          <w:tcPr>
            <w:tcW w:w="1671"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607AE8">
        <w:trPr>
          <w:trHeight w:val="824"/>
        </w:trPr>
        <w:tc>
          <w:tcPr>
            <w:tcW w:w="73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lastRenderedPageBreak/>
              <w:t>49</w:t>
            </w:r>
          </w:p>
        </w:tc>
        <w:tc>
          <w:tcPr>
            <w:tcW w:w="3240" w:type="dxa"/>
            <w:tcBorders>
              <w:top w:val="single" w:sz="4" w:space="0" w:color="auto"/>
              <w:left w:val="nil"/>
              <w:bottom w:val="single" w:sz="4" w:space="0" w:color="auto"/>
              <w:right w:val="single" w:sz="8" w:space="0" w:color="auto"/>
            </w:tcBorders>
            <w:shd w:val="clear" w:color="auto" w:fill="auto"/>
            <w:vAlign w:val="center"/>
            <w:hideMark/>
          </w:tcPr>
          <w:p w:rsidR="002068C3" w:rsidRPr="000465C4" w:rsidRDefault="002068C3" w:rsidP="002068C3">
            <w:pPr>
              <w:rPr>
                <w:rFonts w:cs="Arial"/>
                <w:bCs/>
                <w:lang w:val="sr-Cyrl-RS"/>
              </w:rPr>
            </w:pPr>
            <w:r w:rsidRPr="00361EC8">
              <w:rPr>
                <w:rFonts w:cs="Arial"/>
                <w:b/>
                <w:bCs/>
                <w:color w:val="000000"/>
              </w:rPr>
              <w:t>Цедиљка за чај</w:t>
            </w:r>
            <w:r>
              <w:rPr>
                <w:rFonts w:cs="Arial"/>
                <w:b/>
                <w:bCs/>
                <w:color w:val="000000"/>
              </w:rPr>
              <w:t xml:space="preserve"> </w:t>
            </w:r>
            <w:r w:rsidRPr="000465C4">
              <w:rPr>
                <w:rFonts w:cs="Arial"/>
                <w:bCs/>
                <w:lang w:val="sr-Cyrl-RS"/>
              </w:rPr>
              <w:t>од нерђајућег челика</w:t>
            </w:r>
          </w:p>
          <w:p w:rsidR="002068C3" w:rsidRPr="002E101E" w:rsidRDefault="002068C3" w:rsidP="002068C3">
            <w:pPr>
              <w:spacing w:before="0"/>
              <w:jc w:val="left"/>
              <w:rPr>
                <w:rFonts w:cs="Arial"/>
                <w:b/>
                <w:bCs/>
                <w:color w:val="000000"/>
              </w:rPr>
            </w:pPr>
            <w:r w:rsidRPr="000465C4">
              <w:rPr>
                <w:rFonts w:cs="Arial"/>
                <w:bCs/>
                <w:lang w:val="sr-Cyrl-RS"/>
              </w:rPr>
              <w:t>Димензије 4,5x45cm</w:t>
            </w:r>
            <w:r>
              <w:rPr>
                <w:rFonts w:cs="Arial"/>
                <w:bCs/>
                <w:lang w:val="sr-Cyrl-RS"/>
              </w:rPr>
              <w:t xml:space="preserve"> </w:t>
            </w:r>
            <w:r w:rsidRPr="00074BF5">
              <w:rPr>
                <w:rFonts w:cs="Arial"/>
                <w:b/>
                <w:color w:val="000000"/>
              </w:rPr>
              <w:t>(дозвољено одступање у димензијама +/-2cm)</w:t>
            </w:r>
            <w:r>
              <w:rPr>
                <w:rFonts w:cs="Arial"/>
                <w:bCs/>
              </w:rPr>
              <w:t xml:space="preserve">  </w:t>
            </w:r>
            <w:r>
              <w:rPr>
                <w:rFonts w:cs="Arial"/>
                <w:bCs/>
                <w:lang w:val="sr-Cyrl-RS"/>
              </w:rPr>
              <w:t xml:space="preserve"> </w:t>
            </w:r>
          </w:p>
        </w:tc>
        <w:tc>
          <w:tcPr>
            <w:tcW w:w="847" w:type="dxa"/>
            <w:tcBorders>
              <w:top w:val="single" w:sz="4" w:space="0" w:color="auto"/>
              <w:left w:val="nil"/>
              <w:bottom w:val="single" w:sz="4"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FE4A4A">
              <w:rPr>
                <w:rFonts w:cs="Arial"/>
                <w:b/>
                <w:i/>
                <w:color w:val="000000"/>
                <w:sz w:val="56"/>
                <w:szCs w:val="56"/>
                <w:lang w:val="sr-Cyrl-RS"/>
              </w:rPr>
              <w:t>/</w:t>
            </w:r>
          </w:p>
        </w:tc>
        <w:tc>
          <w:tcPr>
            <w:tcW w:w="1120" w:type="dxa"/>
            <w:tcBorders>
              <w:top w:val="single" w:sz="4" w:space="0" w:color="auto"/>
              <w:left w:val="nil"/>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5</w:t>
            </w:r>
          </w:p>
        </w:tc>
        <w:tc>
          <w:tcPr>
            <w:tcW w:w="167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rPr>
                <w:rFonts w:cs="Arial"/>
                <w:color w:val="000000"/>
              </w:rPr>
            </w:pPr>
          </w:p>
        </w:tc>
      </w:tr>
      <w:tr w:rsidR="002068C3" w:rsidRPr="002E101E" w:rsidTr="00607AE8">
        <w:trPr>
          <w:trHeight w:val="1340"/>
        </w:trPr>
        <w:tc>
          <w:tcPr>
            <w:tcW w:w="735"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50</w:t>
            </w:r>
          </w:p>
        </w:tc>
        <w:tc>
          <w:tcPr>
            <w:tcW w:w="3240" w:type="dxa"/>
            <w:tcBorders>
              <w:top w:val="single" w:sz="4" w:space="0" w:color="auto"/>
              <w:left w:val="nil"/>
              <w:bottom w:val="single" w:sz="8" w:space="0" w:color="auto"/>
              <w:right w:val="single" w:sz="8" w:space="0" w:color="auto"/>
            </w:tcBorders>
            <w:shd w:val="clear" w:color="auto" w:fill="auto"/>
            <w:vAlign w:val="center"/>
            <w:hideMark/>
          </w:tcPr>
          <w:p w:rsidR="002068C3" w:rsidRPr="002E101E" w:rsidRDefault="002068C3" w:rsidP="002068C3">
            <w:pPr>
              <w:spacing w:before="0"/>
              <w:jc w:val="left"/>
              <w:rPr>
                <w:rFonts w:cs="Arial"/>
                <w:color w:val="000000"/>
              </w:rPr>
            </w:pPr>
            <w:r w:rsidRPr="00534D2F">
              <w:rPr>
                <w:rFonts w:cs="Arial"/>
                <w:b/>
                <w:bCs/>
                <w:color w:val="000000"/>
              </w:rPr>
              <w:t>Кухињске крпе</w:t>
            </w:r>
            <w:r w:rsidRPr="00534D2F">
              <w:rPr>
                <w:rFonts w:cs="Arial"/>
                <w:color w:val="000000"/>
              </w:rPr>
              <w:t xml:space="preserve">                           димензије 50x70cm</w:t>
            </w:r>
          </w:p>
        </w:tc>
        <w:tc>
          <w:tcPr>
            <w:tcW w:w="847" w:type="dxa"/>
            <w:tcBorders>
              <w:top w:val="single" w:sz="4" w:space="0" w:color="auto"/>
              <w:left w:val="nil"/>
              <w:bottom w:val="single" w:sz="4"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FE4A4A">
              <w:rPr>
                <w:rFonts w:cs="Arial"/>
                <w:b/>
                <w:i/>
                <w:color w:val="000000"/>
                <w:sz w:val="56"/>
                <w:szCs w:val="56"/>
                <w:lang w:val="sr-Cyrl-RS"/>
              </w:rPr>
              <w:t>/</w:t>
            </w:r>
          </w:p>
        </w:tc>
        <w:tc>
          <w:tcPr>
            <w:tcW w:w="1120" w:type="dxa"/>
            <w:tcBorders>
              <w:top w:val="single" w:sz="4" w:space="0" w:color="auto"/>
              <w:left w:val="nil"/>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50</w:t>
            </w:r>
          </w:p>
        </w:tc>
        <w:tc>
          <w:tcPr>
            <w:tcW w:w="167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980E0B" w:rsidRPr="002E101E" w:rsidTr="005765AB">
        <w:trPr>
          <w:trHeight w:val="620"/>
        </w:trPr>
        <w:tc>
          <w:tcPr>
            <w:tcW w:w="9323" w:type="dxa"/>
            <w:gridSpan w:val="6"/>
            <w:tcBorders>
              <w:top w:val="single" w:sz="4" w:space="0" w:color="auto"/>
              <w:left w:val="single" w:sz="8" w:space="0" w:color="auto"/>
              <w:bottom w:val="single" w:sz="8" w:space="0" w:color="auto"/>
              <w:right w:val="single" w:sz="8" w:space="0" w:color="auto"/>
            </w:tcBorders>
            <w:shd w:val="clear" w:color="auto" w:fill="auto"/>
            <w:noWrap/>
            <w:vAlign w:val="center"/>
          </w:tcPr>
          <w:p w:rsidR="00980E0B" w:rsidRPr="003B52CD" w:rsidRDefault="00980E0B" w:rsidP="00980E0B">
            <w:pPr>
              <w:spacing w:before="0"/>
              <w:jc w:val="center"/>
              <w:rPr>
                <w:rFonts w:cs="Arial"/>
                <w:color w:val="000000"/>
                <w:lang w:val="sr-Cyrl-RS"/>
              </w:rPr>
            </w:pPr>
            <w:r>
              <w:rPr>
                <w:rFonts w:cs="Arial"/>
                <w:color w:val="000000"/>
                <w:lang w:val="sr-Cyrl-RS"/>
              </w:rPr>
              <w:t>УКУПНО:</w:t>
            </w:r>
          </w:p>
        </w:tc>
        <w:tc>
          <w:tcPr>
            <w:tcW w:w="1464" w:type="dxa"/>
            <w:tcBorders>
              <w:top w:val="single" w:sz="4" w:space="0" w:color="auto"/>
              <w:left w:val="nil"/>
              <w:bottom w:val="single" w:sz="8" w:space="0" w:color="auto"/>
              <w:right w:val="single" w:sz="8" w:space="0" w:color="auto"/>
            </w:tcBorders>
          </w:tcPr>
          <w:p w:rsidR="00980E0B" w:rsidRPr="002E101E" w:rsidRDefault="00980E0B" w:rsidP="00980E0B">
            <w:pPr>
              <w:spacing w:before="0"/>
              <w:jc w:val="center"/>
              <w:rPr>
                <w:rFonts w:cs="Arial"/>
                <w:color w:val="000000"/>
              </w:rPr>
            </w:pPr>
          </w:p>
        </w:tc>
        <w:tc>
          <w:tcPr>
            <w:tcW w:w="1559" w:type="dxa"/>
            <w:tcBorders>
              <w:top w:val="single" w:sz="4" w:space="0" w:color="auto"/>
              <w:left w:val="nil"/>
              <w:bottom w:val="single" w:sz="8" w:space="0" w:color="auto"/>
              <w:right w:val="single" w:sz="8" w:space="0" w:color="auto"/>
            </w:tcBorders>
          </w:tcPr>
          <w:p w:rsidR="00980E0B" w:rsidRPr="002E101E" w:rsidRDefault="00980E0B" w:rsidP="00980E0B">
            <w:pPr>
              <w:spacing w:before="0"/>
              <w:jc w:val="center"/>
              <w:rPr>
                <w:rFonts w:cs="Arial"/>
                <w:color w:val="000000"/>
              </w:rPr>
            </w:pPr>
          </w:p>
        </w:tc>
        <w:tc>
          <w:tcPr>
            <w:tcW w:w="2268" w:type="dxa"/>
            <w:tcBorders>
              <w:top w:val="single" w:sz="4" w:space="0" w:color="auto"/>
              <w:left w:val="nil"/>
              <w:bottom w:val="single" w:sz="8" w:space="0" w:color="auto"/>
              <w:right w:val="single" w:sz="8" w:space="0" w:color="auto"/>
            </w:tcBorders>
          </w:tcPr>
          <w:p w:rsidR="00980E0B" w:rsidRPr="002E101E" w:rsidRDefault="00980E0B" w:rsidP="00980E0B">
            <w:pPr>
              <w:spacing w:before="0"/>
              <w:jc w:val="center"/>
              <w:rPr>
                <w:rFonts w:cs="Arial"/>
                <w:color w:val="000000"/>
              </w:rPr>
            </w:pPr>
          </w:p>
        </w:tc>
      </w:tr>
    </w:tbl>
    <w:p w:rsidR="00F6013B" w:rsidRDefault="00F6013B" w:rsidP="003B52CD">
      <w:pPr>
        <w:tabs>
          <w:tab w:val="left" w:pos="1168"/>
        </w:tabs>
        <w:rPr>
          <w:rFonts w:cs="Arial"/>
          <w:b/>
          <w:sz w:val="24"/>
          <w:szCs w:val="24"/>
        </w:rPr>
      </w:pPr>
    </w:p>
    <w:p w:rsidR="00F6013B" w:rsidRPr="002224A3" w:rsidRDefault="009743DE" w:rsidP="003B52CD">
      <w:pPr>
        <w:tabs>
          <w:tab w:val="left" w:pos="1168"/>
        </w:tabs>
        <w:rPr>
          <w:rFonts w:cs="Arial"/>
          <w:b/>
          <w:szCs w:val="24"/>
          <w:u w:val="single"/>
          <w:lang w:val="sr-Cyrl-RS"/>
        </w:rPr>
      </w:pPr>
      <w:r>
        <w:rPr>
          <w:rFonts w:cs="Arial"/>
          <w:b/>
          <w:sz w:val="24"/>
          <w:szCs w:val="24"/>
          <w:u w:val="single"/>
          <w:lang w:val="sr-Latn-RS"/>
        </w:rPr>
        <w:t>VIII</w:t>
      </w:r>
      <w:r w:rsidR="005B2FC4" w:rsidRPr="003B52CD">
        <w:rPr>
          <w:rFonts w:cs="Arial"/>
          <w:b/>
          <w:szCs w:val="24"/>
          <w:u w:val="single"/>
          <w:lang w:val="sr-Cyrl-RS"/>
        </w:rPr>
        <w:t>Т</w:t>
      </w:r>
      <w:r w:rsidR="005B2FC4" w:rsidRPr="00784DAD">
        <w:rPr>
          <w:rFonts w:cs="Arial"/>
          <w:b/>
          <w:szCs w:val="24"/>
          <w:u w:val="single"/>
          <w:lang w:val="sr-Cyrl-RS"/>
        </w:rPr>
        <w:t xml:space="preserve">ехнички центар </w:t>
      </w:r>
      <w:r w:rsidR="002224A3">
        <w:rPr>
          <w:rFonts w:cs="Arial"/>
          <w:b/>
          <w:szCs w:val="24"/>
          <w:u w:val="single"/>
        </w:rPr>
        <w:t>Београд</w:t>
      </w:r>
    </w:p>
    <w:p w:rsidR="005B2FC4" w:rsidRDefault="005B2FC4" w:rsidP="003B52CD">
      <w:pPr>
        <w:tabs>
          <w:tab w:val="left" w:pos="1168"/>
        </w:tabs>
        <w:rPr>
          <w:rFonts w:cs="Arial"/>
          <w:b/>
          <w:sz w:val="24"/>
          <w:szCs w:val="24"/>
        </w:rPr>
      </w:pPr>
    </w:p>
    <w:tbl>
      <w:tblPr>
        <w:tblW w:w="14614" w:type="dxa"/>
        <w:tblInd w:w="118" w:type="dxa"/>
        <w:tblLayout w:type="fixed"/>
        <w:tblLook w:val="04A0" w:firstRow="1" w:lastRow="0" w:firstColumn="1" w:lastColumn="0" w:noHBand="0" w:noVBand="1"/>
      </w:tblPr>
      <w:tblGrid>
        <w:gridCol w:w="772"/>
        <w:gridCol w:w="3066"/>
        <w:gridCol w:w="1562"/>
        <w:gridCol w:w="974"/>
        <w:gridCol w:w="18"/>
        <w:gridCol w:w="1220"/>
        <w:gridCol w:w="1711"/>
        <w:gridCol w:w="1464"/>
        <w:gridCol w:w="1559"/>
        <w:gridCol w:w="2268"/>
      </w:tblGrid>
      <w:tr w:rsidR="009D2B3A" w:rsidRPr="002E101E" w:rsidTr="00D22BC6">
        <w:trPr>
          <w:trHeight w:val="600"/>
        </w:trPr>
        <w:tc>
          <w:tcPr>
            <w:tcW w:w="772" w:type="dxa"/>
            <w:tcBorders>
              <w:top w:val="single" w:sz="8" w:space="0" w:color="auto"/>
              <w:left w:val="single" w:sz="8" w:space="0" w:color="auto"/>
              <w:bottom w:val="single" w:sz="8" w:space="0" w:color="auto"/>
              <w:right w:val="single" w:sz="8" w:space="0" w:color="auto"/>
            </w:tcBorders>
            <w:shd w:val="clear" w:color="000000" w:fill="DBDBDB"/>
            <w:noWrap/>
            <w:vAlign w:val="center"/>
            <w:hideMark/>
          </w:tcPr>
          <w:p w:rsidR="009D2B3A" w:rsidRPr="002E101E" w:rsidRDefault="009D2B3A" w:rsidP="00010182">
            <w:pPr>
              <w:spacing w:before="0"/>
              <w:jc w:val="center"/>
              <w:rPr>
                <w:rFonts w:cs="Arial"/>
                <w:color w:val="000000"/>
              </w:rPr>
            </w:pPr>
            <w:r w:rsidRPr="002E101E">
              <w:rPr>
                <w:rFonts w:cs="Arial"/>
                <w:color w:val="000000"/>
              </w:rPr>
              <w:t>Р.бр.</w:t>
            </w:r>
          </w:p>
        </w:tc>
        <w:tc>
          <w:tcPr>
            <w:tcW w:w="3066" w:type="dxa"/>
            <w:tcBorders>
              <w:top w:val="single" w:sz="8" w:space="0" w:color="auto"/>
              <w:left w:val="nil"/>
              <w:bottom w:val="single" w:sz="8" w:space="0" w:color="auto"/>
              <w:right w:val="single" w:sz="8" w:space="0" w:color="auto"/>
            </w:tcBorders>
            <w:shd w:val="clear" w:color="000000" w:fill="DBDBDB"/>
            <w:noWrap/>
            <w:vAlign w:val="center"/>
            <w:hideMark/>
          </w:tcPr>
          <w:p w:rsidR="009D2B3A" w:rsidRPr="002E101E" w:rsidRDefault="009D2B3A" w:rsidP="00010182">
            <w:pPr>
              <w:spacing w:before="0"/>
              <w:jc w:val="center"/>
              <w:rPr>
                <w:rFonts w:cs="Arial"/>
                <w:color w:val="000000"/>
              </w:rPr>
            </w:pPr>
            <w:r w:rsidRPr="002E101E">
              <w:rPr>
                <w:rFonts w:cs="Arial"/>
                <w:color w:val="000000"/>
              </w:rPr>
              <w:t>Назив</w:t>
            </w:r>
          </w:p>
        </w:tc>
        <w:tc>
          <w:tcPr>
            <w:tcW w:w="1562" w:type="dxa"/>
            <w:tcBorders>
              <w:top w:val="single" w:sz="8" w:space="0" w:color="auto"/>
              <w:left w:val="nil"/>
              <w:bottom w:val="single" w:sz="8" w:space="0" w:color="auto"/>
              <w:right w:val="single" w:sz="8" w:space="0" w:color="auto"/>
            </w:tcBorders>
            <w:shd w:val="clear" w:color="000000" w:fill="DBDBDB"/>
            <w:vAlign w:val="center"/>
            <w:hideMark/>
          </w:tcPr>
          <w:p w:rsidR="009D2B3A" w:rsidRPr="002068C3" w:rsidRDefault="002068C3" w:rsidP="00010182">
            <w:pPr>
              <w:spacing w:before="0"/>
              <w:jc w:val="center"/>
              <w:rPr>
                <w:rFonts w:cs="Arial"/>
                <w:color w:val="000000"/>
                <w:lang w:val="sr-Cyrl-RS"/>
              </w:rPr>
            </w:pPr>
            <w:r>
              <w:rPr>
                <w:rFonts w:cs="Arial"/>
                <w:color w:val="000000"/>
                <w:lang w:val="sr-Cyrl-RS"/>
              </w:rPr>
              <w:t>Класа</w:t>
            </w:r>
          </w:p>
        </w:tc>
        <w:tc>
          <w:tcPr>
            <w:tcW w:w="992" w:type="dxa"/>
            <w:gridSpan w:val="2"/>
            <w:tcBorders>
              <w:top w:val="single" w:sz="8" w:space="0" w:color="auto"/>
              <w:left w:val="nil"/>
              <w:bottom w:val="single" w:sz="8" w:space="0" w:color="auto"/>
              <w:right w:val="single" w:sz="8" w:space="0" w:color="auto"/>
            </w:tcBorders>
            <w:shd w:val="clear" w:color="000000" w:fill="DBDBDB"/>
            <w:noWrap/>
            <w:vAlign w:val="center"/>
            <w:hideMark/>
          </w:tcPr>
          <w:p w:rsidR="009D2B3A" w:rsidRPr="002E101E" w:rsidRDefault="002068C3" w:rsidP="002068C3">
            <w:pPr>
              <w:spacing w:before="0"/>
              <w:jc w:val="center"/>
              <w:rPr>
                <w:rFonts w:cs="Arial"/>
                <w:color w:val="000000"/>
              </w:rPr>
            </w:pPr>
            <w:r>
              <w:rPr>
                <w:rFonts w:cs="Arial"/>
                <w:color w:val="000000"/>
              </w:rPr>
              <w:t>Ком</w:t>
            </w:r>
          </w:p>
        </w:tc>
        <w:tc>
          <w:tcPr>
            <w:tcW w:w="1220" w:type="dxa"/>
            <w:tcBorders>
              <w:top w:val="single" w:sz="8" w:space="0" w:color="auto"/>
              <w:left w:val="nil"/>
              <w:bottom w:val="single" w:sz="8" w:space="0" w:color="auto"/>
              <w:right w:val="single" w:sz="8" w:space="0" w:color="auto"/>
            </w:tcBorders>
            <w:shd w:val="clear" w:color="000000" w:fill="DBDBDB"/>
            <w:vAlign w:val="center"/>
          </w:tcPr>
          <w:p w:rsidR="009D2B3A" w:rsidRPr="002E101E" w:rsidRDefault="009D2B3A" w:rsidP="00010182">
            <w:pPr>
              <w:spacing w:before="0"/>
              <w:jc w:val="center"/>
              <w:rPr>
                <w:rFonts w:cs="Arial"/>
                <w:color w:val="000000"/>
              </w:rPr>
            </w:pPr>
            <w:r w:rsidRPr="002E101E">
              <w:rPr>
                <w:rFonts w:cs="Arial"/>
                <w:color w:val="000000"/>
              </w:rPr>
              <w:t>Јед. Мере</w:t>
            </w:r>
          </w:p>
        </w:tc>
        <w:tc>
          <w:tcPr>
            <w:tcW w:w="1711" w:type="dxa"/>
            <w:tcBorders>
              <w:top w:val="single" w:sz="8" w:space="0" w:color="auto"/>
              <w:left w:val="nil"/>
              <w:bottom w:val="single" w:sz="8" w:space="0" w:color="auto"/>
              <w:right w:val="single" w:sz="8" w:space="0" w:color="auto"/>
            </w:tcBorders>
            <w:shd w:val="clear" w:color="000000" w:fill="DBDBDB"/>
            <w:vAlign w:val="center"/>
          </w:tcPr>
          <w:p w:rsidR="009D2B3A" w:rsidRPr="002E101E" w:rsidRDefault="009D2B3A" w:rsidP="00010182">
            <w:pPr>
              <w:spacing w:before="0"/>
              <w:jc w:val="center"/>
              <w:rPr>
                <w:rFonts w:cs="Arial"/>
                <w:color w:val="000000"/>
              </w:rPr>
            </w:pPr>
            <w:r w:rsidRPr="002E101E">
              <w:rPr>
                <w:rFonts w:cs="Arial"/>
                <w:color w:val="000000"/>
              </w:rPr>
              <w:t>Количина</w:t>
            </w:r>
          </w:p>
        </w:tc>
        <w:tc>
          <w:tcPr>
            <w:tcW w:w="1464" w:type="dxa"/>
            <w:tcBorders>
              <w:top w:val="single" w:sz="8" w:space="0" w:color="auto"/>
              <w:left w:val="nil"/>
              <w:bottom w:val="single" w:sz="8" w:space="0" w:color="auto"/>
              <w:right w:val="single" w:sz="8" w:space="0" w:color="auto"/>
            </w:tcBorders>
            <w:shd w:val="clear" w:color="000000" w:fill="DBDBDB"/>
            <w:vAlign w:val="center"/>
          </w:tcPr>
          <w:p w:rsidR="009D2B3A" w:rsidRPr="0076160F" w:rsidRDefault="009D2B3A" w:rsidP="00010182">
            <w:pPr>
              <w:spacing w:before="0"/>
              <w:jc w:val="center"/>
              <w:rPr>
                <w:rFonts w:cs="Arial"/>
                <w:color w:val="000000"/>
                <w:lang w:val="sr-Cyrl-RS"/>
              </w:rPr>
            </w:pPr>
            <w:r>
              <w:rPr>
                <w:rFonts w:cs="Arial"/>
                <w:color w:val="000000"/>
                <w:lang w:val="sr-Cyrl-RS"/>
              </w:rPr>
              <w:t>Јед. Цена без ПДВ</w:t>
            </w:r>
          </w:p>
        </w:tc>
        <w:tc>
          <w:tcPr>
            <w:tcW w:w="1559" w:type="dxa"/>
            <w:tcBorders>
              <w:top w:val="single" w:sz="8" w:space="0" w:color="auto"/>
              <w:left w:val="nil"/>
              <w:bottom w:val="single" w:sz="8" w:space="0" w:color="auto"/>
              <w:right w:val="single" w:sz="8" w:space="0" w:color="auto"/>
            </w:tcBorders>
            <w:shd w:val="clear" w:color="000000" w:fill="DBDBDB"/>
            <w:vAlign w:val="center"/>
          </w:tcPr>
          <w:p w:rsidR="009D2B3A" w:rsidRPr="002E101E" w:rsidRDefault="009D2B3A" w:rsidP="00010182">
            <w:pPr>
              <w:spacing w:before="0"/>
              <w:jc w:val="center"/>
              <w:rPr>
                <w:rFonts w:cs="Arial"/>
                <w:color w:val="000000"/>
              </w:rPr>
            </w:pPr>
            <w:r>
              <w:rPr>
                <w:rFonts w:cs="Arial"/>
                <w:color w:val="000000"/>
                <w:lang w:val="sr-Cyrl-RS"/>
              </w:rPr>
              <w:t>Јед. Цена са ПДВ</w:t>
            </w:r>
          </w:p>
        </w:tc>
        <w:tc>
          <w:tcPr>
            <w:tcW w:w="2268" w:type="dxa"/>
            <w:tcBorders>
              <w:top w:val="single" w:sz="8" w:space="0" w:color="auto"/>
              <w:left w:val="nil"/>
              <w:bottom w:val="single" w:sz="8" w:space="0" w:color="auto"/>
              <w:right w:val="single" w:sz="8" w:space="0" w:color="auto"/>
            </w:tcBorders>
            <w:shd w:val="clear" w:color="000000" w:fill="DBDBDB"/>
            <w:vAlign w:val="center"/>
          </w:tcPr>
          <w:p w:rsidR="009D2B3A" w:rsidRPr="0076160F" w:rsidRDefault="009D2B3A" w:rsidP="00010182">
            <w:pPr>
              <w:spacing w:before="0"/>
              <w:jc w:val="center"/>
              <w:rPr>
                <w:rFonts w:cs="Arial"/>
                <w:color w:val="000000"/>
                <w:lang w:val="sr-Cyrl-RS"/>
              </w:rPr>
            </w:pPr>
            <w:r>
              <w:rPr>
                <w:rFonts w:cs="Arial"/>
                <w:color w:val="000000"/>
                <w:lang w:val="sr-Cyrl-RS"/>
              </w:rPr>
              <w:t>Укупна цена без ПДВ</w:t>
            </w:r>
          </w:p>
        </w:tc>
      </w:tr>
      <w:tr w:rsidR="009D2B3A" w:rsidRPr="002E101E" w:rsidTr="00D22BC6">
        <w:trPr>
          <w:trHeight w:val="432"/>
        </w:trPr>
        <w:tc>
          <w:tcPr>
            <w:tcW w:w="772" w:type="dxa"/>
            <w:tcBorders>
              <w:top w:val="single" w:sz="8" w:space="0" w:color="auto"/>
              <w:left w:val="single" w:sz="8" w:space="0" w:color="auto"/>
              <w:bottom w:val="single" w:sz="8" w:space="0" w:color="auto"/>
              <w:right w:val="single" w:sz="8" w:space="0" w:color="auto"/>
            </w:tcBorders>
            <w:shd w:val="clear" w:color="000000" w:fill="DBDBDB"/>
            <w:noWrap/>
            <w:vAlign w:val="center"/>
          </w:tcPr>
          <w:p w:rsidR="009D2B3A" w:rsidRPr="00EA50AE" w:rsidRDefault="009D2B3A" w:rsidP="00010182">
            <w:pPr>
              <w:spacing w:before="0"/>
              <w:jc w:val="center"/>
              <w:rPr>
                <w:rFonts w:cs="Arial"/>
                <w:color w:val="000000"/>
                <w:lang w:val="sr-Cyrl-RS"/>
              </w:rPr>
            </w:pPr>
            <w:r>
              <w:rPr>
                <w:rFonts w:cs="Arial"/>
                <w:color w:val="000000"/>
                <w:lang w:val="sr-Cyrl-RS"/>
              </w:rPr>
              <w:t>1</w:t>
            </w:r>
          </w:p>
        </w:tc>
        <w:tc>
          <w:tcPr>
            <w:tcW w:w="3066" w:type="dxa"/>
            <w:tcBorders>
              <w:top w:val="single" w:sz="8" w:space="0" w:color="auto"/>
              <w:left w:val="nil"/>
              <w:bottom w:val="single" w:sz="8" w:space="0" w:color="auto"/>
              <w:right w:val="single" w:sz="8" w:space="0" w:color="auto"/>
            </w:tcBorders>
            <w:shd w:val="clear" w:color="000000" w:fill="DBDBDB"/>
            <w:noWrap/>
            <w:vAlign w:val="center"/>
          </w:tcPr>
          <w:p w:rsidR="009D2B3A" w:rsidRPr="00EA50AE" w:rsidRDefault="009D2B3A" w:rsidP="00010182">
            <w:pPr>
              <w:spacing w:before="0"/>
              <w:jc w:val="center"/>
              <w:rPr>
                <w:rFonts w:cs="Arial"/>
                <w:color w:val="000000"/>
                <w:lang w:val="sr-Cyrl-RS"/>
              </w:rPr>
            </w:pPr>
            <w:r>
              <w:rPr>
                <w:rFonts w:cs="Arial"/>
                <w:color w:val="000000"/>
                <w:lang w:val="sr-Cyrl-RS"/>
              </w:rPr>
              <w:t>2</w:t>
            </w:r>
          </w:p>
        </w:tc>
        <w:tc>
          <w:tcPr>
            <w:tcW w:w="1562" w:type="dxa"/>
            <w:tcBorders>
              <w:top w:val="single" w:sz="8" w:space="0" w:color="auto"/>
              <w:left w:val="nil"/>
              <w:bottom w:val="single" w:sz="8" w:space="0" w:color="auto"/>
              <w:right w:val="single" w:sz="8" w:space="0" w:color="auto"/>
            </w:tcBorders>
            <w:shd w:val="clear" w:color="000000" w:fill="DBDBDB"/>
            <w:vAlign w:val="center"/>
          </w:tcPr>
          <w:p w:rsidR="009D2B3A" w:rsidRPr="00EA50AE" w:rsidRDefault="009D2B3A" w:rsidP="00010182">
            <w:pPr>
              <w:spacing w:before="0"/>
              <w:jc w:val="center"/>
              <w:rPr>
                <w:rFonts w:cs="Arial"/>
                <w:color w:val="000000"/>
                <w:lang w:val="sr-Cyrl-RS"/>
              </w:rPr>
            </w:pPr>
            <w:r>
              <w:rPr>
                <w:rFonts w:cs="Arial"/>
                <w:color w:val="000000"/>
                <w:lang w:val="sr-Cyrl-RS"/>
              </w:rPr>
              <w:t>3</w:t>
            </w:r>
          </w:p>
        </w:tc>
        <w:tc>
          <w:tcPr>
            <w:tcW w:w="992" w:type="dxa"/>
            <w:gridSpan w:val="2"/>
            <w:tcBorders>
              <w:top w:val="single" w:sz="8" w:space="0" w:color="auto"/>
              <w:left w:val="nil"/>
              <w:bottom w:val="single" w:sz="8" w:space="0" w:color="auto"/>
              <w:right w:val="single" w:sz="8" w:space="0" w:color="auto"/>
            </w:tcBorders>
            <w:shd w:val="clear" w:color="000000" w:fill="DBDBDB"/>
            <w:noWrap/>
            <w:vAlign w:val="center"/>
          </w:tcPr>
          <w:p w:rsidR="009D2B3A" w:rsidRPr="00EA50AE" w:rsidRDefault="009D2B3A" w:rsidP="00010182">
            <w:pPr>
              <w:spacing w:before="0"/>
              <w:jc w:val="center"/>
              <w:rPr>
                <w:rFonts w:cs="Arial"/>
                <w:color w:val="000000"/>
                <w:lang w:val="sr-Cyrl-RS"/>
              </w:rPr>
            </w:pPr>
            <w:r>
              <w:rPr>
                <w:rFonts w:cs="Arial"/>
                <w:color w:val="000000"/>
                <w:lang w:val="sr-Cyrl-RS"/>
              </w:rPr>
              <w:t>4</w:t>
            </w:r>
          </w:p>
        </w:tc>
        <w:tc>
          <w:tcPr>
            <w:tcW w:w="1220" w:type="dxa"/>
            <w:tcBorders>
              <w:top w:val="single" w:sz="8" w:space="0" w:color="auto"/>
              <w:left w:val="nil"/>
              <w:bottom w:val="single" w:sz="8" w:space="0" w:color="auto"/>
              <w:right w:val="single" w:sz="8" w:space="0" w:color="auto"/>
            </w:tcBorders>
            <w:shd w:val="clear" w:color="000000" w:fill="DBDBDB"/>
            <w:vAlign w:val="center"/>
          </w:tcPr>
          <w:p w:rsidR="009D2B3A" w:rsidRPr="00EA50AE" w:rsidRDefault="009D2B3A" w:rsidP="00010182">
            <w:pPr>
              <w:spacing w:before="0"/>
              <w:jc w:val="center"/>
              <w:rPr>
                <w:rFonts w:cs="Arial"/>
                <w:color w:val="000000"/>
                <w:lang w:val="sr-Cyrl-RS"/>
              </w:rPr>
            </w:pPr>
            <w:r>
              <w:rPr>
                <w:rFonts w:cs="Arial"/>
                <w:color w:val="000000"/>
                <w:lang w:val="sr-Cyrl-RS"/>
              </w:rPr>
              <w:t>5</w:t>
            </w:r>
          </w:p>
        </w:tc>
        <w:tc>
          <w:tcPr>
            <w:tcW w:w="1711" w:type="dxa"/>
            <w:tcBorders>
              <w:top w:val="single" w:sz="8" w:space="0" w:color="auto"/>
              <w:left w:val="nil"/>
              <w:bottom w:val="single" w:sz="8" w:space="0" w:color="auto"/>
              <w:right w:val="single" w:sz="8" w:space="0" w:color="auto"/>
            </w:tcBorders>
            <w:shd w:val="clear" w:color="000000" w:fill="DBDBDB"/>
            <w:vAlign w:val="center"/>
          </w:tcPr>
          <w:p w:rsidR="009D2B3A" w:rsidRPr="00EA50AE" w:rsidRDefault="009D2B3A" w:rsidP="00010182">
            <w:pPr>
              <w:spacing w:before="0"/>
              <w:jc w:val="center"/>
              <w:rPr>
                <w:rFonts w:cs="Arial"/>
                <w:color w:val="000000"/>
                <w:lang w:val="sr-Cyrl-RS"/>
              </w:rPr>
            </w:pPr>
            <w:r>
              <w:rPr>
                <w:rFonts w:cs="Arial"/>
                <w:color w:val="000000"/>
                <w:lang w:val="sr-Cyrl-RS"/>
              </w:rPr>
              <w:t>6</w:t>
            </w:r>
          </w:p>
        </w:tc>
        <w:tc>
          <w:tcPr>
            <w:tcW w:w="1464" w:type="dxa"/>
            <w:tcBorders>
              <w:top w:val="single" w:sz="8" w:space="0" w:color="auto"/>
              <w:left w:val="nil"/>
              <w:bottom w:val="single" w:sz="8" w:space="0" w:color="auto"/>
              <w:right w:val="single" w:sz="8" w:space="0" w:color="auto"/>
            </w:tcBorders>
            <w:shd w:val="clear" w:color="000000" w:fill="DBDBDB"/>
            <w:vAlign w:val="center"/>
          </w:tcPr>
          <w:p w:rsidR="009D2B3A" w:rsidRPr="00EA50AE" w:rsidRDefault="009D2B3A" w:rsidP="00010182">
            <w:pPr>
              <w:spacing w:before="0"/>
              <w:jc w:val="center"/>
              <w:rPr>
                <w:rFonts w:cs="Arial"/>
                <w:color w:val="000000"/>
                <w:lang w:val="sr-Cyrl-RS"/>
              </w:rPr>
            </w:pPr>
            <w:r>
              <w:rPr>
                <w:rFonts w:cs="Arial"/>
                <w:color w:val="000000"/>
                <w:lang w:val="sr-Cyrl-RS"/>
              </w:rPr>
              <w:t>7</w:t>
            </w:r>
          </w:p>
        </w:tc>
        <w:tc>
          <w:tcPr>
            <w:tcW w:w="1559" w:type="dxa"/>
            <w:tcBorders>
              <w:top w:val="single" w:sz="8" w:space="0" w:color="auto"/>
              <w:left w:val="nil"/>
              <w:bottom w:val="single" w:sz="8" w:space="0" w:color="auto"/>
              <w:right w:val="single" w:sz="8" w:space="0" w:color="auto"/>
            </w:tcBorders>
            <w:shd w:val="clear" w:color="000000" w:fill="DBDBDB"/>
            <w:vAlign w:val="center"/>
          </w:tcPr>
          <w:p w:rsidR="009D2B3A" w:rsidRPr="00EA50AE" w:rsidRDefault="009D2B3A" w:rsidP="00010182">
            <w:pPr>
              <w:spacing w:before="0"/>
              <w:jc w:val="center"/>
              <w:rPr>
                <w:rFonts w:cs="Arial"/>
                <w:color w:val="000000"/>
                <w:lang w:val="sr-Cyrl-RS"/>
              </w:rPr>
            </w:pPr>
            <w:r>
              <w:rPr>
                <w:rFonts w:cs="Arial"/>
                <w:color w:val="000000"/>
                <w:lang w:val="sr-Cyrl-RS"/>
              </w:rPr>
              <w:t>8</w:t>
            </w:r>
          </w:p>
        </w:tc>
        <w:tc>
          <w:tcPr>
            <w:tcW w:w="2268" w:type="dxa"/>
            <w:tcBorders>
              <w:top w:val="single" w:sz="8" w:space="0" w:color="auto"/>
              <w:left w:val="nil"/>
              <w:bottom w:val="single" w:sz="8" w:space="0" w:color="auto"/>
              <w:right w:val="single" w:sz="8" w:space="0" w:color="auto"/>
            </w:tcBorders>
            <w:shd w:val="clear" w:color="000000" w:fill="DBDBDB"/>
            <w:vAlign w:val="center"/>
          </w:tcPr>
          <w:p w:rsidR="009D2B3A" w:rsidRPr="00EA50AE" w:rsidRDefault="009D2B3A" w:rsidP="00010182">
            <w:pPr>
              <w:spacing w:before="0"/>
              <w:jc w:val="center"/>
              <w:rPr>
                <w:rFonts w:cs="Arial"/>
                <w:color w:val="000000"/>
                <w:lang w:val="sr-Cyrl-RS"/>
              </w:rPr>
            </w:pPr>
            <w:r>
              <w:rPr>
                <w:rFonts w:cs="Arial"/>
                <w:color w:val="000000"/>
                <w:lang w:val="sr-Cyrl-RS"/>
              </w:rPr>
              <w:t>9</w:t>
            </w:r>
          </w:p>
        </w:tc>
      </w:tr>
      <w:tr w:rsidR="009D2B3A" w:rsidRPr="002E101E" w:rsidTr="00D22BC6">
        <w:trPr>
          <w:trHeight w:val="2480"/>
        </w:trPr>
        <w:tc>
          <w:tcPr>
            <w:tcW w:w="772" w:type="dxa"/>
            <w:tcBorders>
              <w:top w:val="nil"/>
              <w:left w:val="single" w:sz="8" w:space="0" w:color="auto"/>
              <w:bottom w:val="single" w:sz="4" w:space="0" w:color="auto"/>
              <w:right w:val="single" w:sz="8" w:space="0" w:color="auto"/>
            </w:tcBorders>
            <w:shd w:val="clear" w:color="auto" w:fill="auto"/>
            <w:noWrap/>
            <w:vAlign w:val="center"/>
            <w:hideMark/>
          </w:tcPr>
          <w:p w:rsidR="009D2B3A" w:rsidRPr="002E101E" w:rsidRDefault="009D2B3A" w:rsidP="00010182">
            <w:pPr>
              <w:spacing w:before="0"/>
              <w:jc w:val="center"/>
              <w:rPr>
                <w:rFonts w:cs="Arial"/>
                <w:color w:val="000000"/>
              </w:rPr>
            </w:pPr>
            <w:r w:rsidRPr="002E101E">
              <w:rPr>
                <w:rFonts w:cs="Arial"/>
                <w:color w:val="000000"/>
              </w:rPr>
              <w:t>1</w:t>
            </w:r>
          </w:p>
        </w:tc>
        <w:tc>
          <w:tcPr>
            <w:tcW w:w="3066" w:type="dxa"/>
            <w:tcBorders>
              <w:top w:val="nil"/>
              <w:left w:val="nil"/>
              <w:bottom w:val="single" w:sz="4" w:space="0" w:color="auto"/>
              <w:right w:val="single" w:sz="8" w:space="0" w:color="auto"/>
            </w:tcBorders>
            <w:shd w:val="clear" w:color="auto" w:fill="auto"/>
            <w:vAlign w:val="center"/>
            <w:hideMark/>
          </w:tcPr>
          <w:p w:rsidR="005B2FC4" w:rsidRPr="002E101E" w:rsidRDefault="005B2FC4" w:rsidP="005B2FC4">
            <w:pPr>
              <w:spacing w:before="0"/>
              <w:jc w:val="left"/>
              <w:rPr>
                <w:rFonts w:cs="Arial"/>
                <w:b/>
                <w:bCs/>
                <w:color w:val="000000"/>
              </w:rPr>
            </w:pPr>
            <w:r w:rsidRPr="002E101E">
              <w:rPr>
                <w:rFonts w:cs="Arial"/>
                <w:b/>
                <w:bCs/>
                <w:color w:val="000000"/>
              </w:rPr>
              <w:t>Фрижидер</w:t>
            </w:r>
            <w:r w:rsidRPr="002E101E">
              <w:rPr>
                <w:rFonts w:cs="Arial"/>
                <w:color w:val="000000"/>
              </w:rPr>
              <w:t xml:space="preserve"> </w:t>
            </w:r>
          </w:p>
          <w:p w:rsidR="005B2FC4" w:rsidRPr="002E101E" w:rsidRDefault="005B2FC4" w:rsidP="005B2FC4">
            <w:pPr>
              <w:spacing w:before="0"/>
              <w:jc w:val="left"/>
              <w:rPr>
                <w:rFonts w:cs="Arial"/>
                <w:color w:val="000000"/>
              </w:rPr>
            </w:pPr>
            <w:r w:rsidRPr="002E101E">
              <w:rPr>
                <w:rFonts w:cs="Arial"/>
                <w:color w:val="000000"/>
              </w:rPr>
              <w:t>Нето запремина расхладног дела: 134 l</w:t>
            </w:r>
          </w:p>
          <w:p w:rsidR="005B2FC4" w:rsidRPr="002E101E" w:rsidRDefault="005B2FC4" w:rsidP="005B2FC4">
            <w:pPr>
              <w:spacing w:before="0"/>
              <w:jc w:val="left"/>
              <w:rPr>
                <w:rFonts w:cs="Arial"/>
                <w:color w:val="000000"/>
              </w:rPr>
            </w:pPr>
            <w:r w:rsidRPr="002E101E">
              <w:rPr>
                <w:rFonts w:cs="Arial"/>
                <w:color w:val="000000"/>
              </w:rPr>
              <w:t>Бруто запремина: 135 l</w:t>
            </w:r>
          </w:p>
          <w:p w:rsidR="005B2FC4" w:rsidRPr="002E101E" w:rsidRDefault="005B2FC4" w:rsidP="005B2FC4">
            <w:pPr>
              <w:spacing w:before="0"/>
              <w:jc w:val="left"/>
              <w:rPr>
                <w:rFonts w:cs="Arial"/>
                <w:color w:val="000000"/>
              </w:rPr>
            </w:pPr>
            <w:r w:rsidRPr="002E101E">
              <w:rPr>
                <w:rFonts w:cs="Arial"/>
                <w:color w:val="000000"/>
              </w:rPr>
              <w:t>Боја апарата : Бела</w:t>
            </w:r>
          </w:p>
          <w:p w:rsidR="005B2FC4" w:rsidRPr="002E101E" w:rsidRDefault="005B2FC4" w:rsidP="005B2FC4">
            <w:pPr>
              <w:spacing w:before="0"/>
              <w:jc w:val="left"/>
              <w:rPr>
                <w:rFonts w:cs="Arial"/>
                <w:color w:val="000000"/>
              </w:rPr>
            </w:pPr>
            <w:r w:rsidRPr="002E101E">
              <w:rPr>
                <w:rFonts w:cs="Arial"/>
                <w:color w:val="000000"/>
              </w:rPr>
              <w:t>Лево/десно отварање врата</w:t>
            </w:r>
          </w:p>
          <w:p w:rsidR="009D2B3A" w:rsidRPr="005765AB" w:rsidRDefault="005B2FC4" w:rsidP="005B2FC4">
            <w:pPr>
              <w:spacing w:before="0"/>
              <w:jc w:val="left"/>
              <w:rPr>
                <w:rFonts w:cs="Arial"/>
                <w:color w:val="000000"/>
              </w:rPr>
            </w:pPr>
            <w:r w:rsidRPr="002E101E">
              <w:rPr>
                <w:rFonts w:cs="Arial"/>
                <w:color w:val="000000"/>
              </w:rPr>
              <w:t xml:space="preserve">Димензије (ŠxVxD): 50 × 85 × 60 cm    </w:t>
            </w:r>
            <w:r w:rsidRPr="00986F99">
              <w:rPr>
                <w:rFonts w:cs="Arial"/>
                <w:b/>
                <w:color w:val="000000"/>
              </w:rPr>
              <w:t>(толеранција техничког захтева +/-10%)</w:t>
            </w:r>
          </w:p>
        </w:tc>
        <w:tc>
          <w:tcPr>
            <w:tcW w:w="1562" w:type="dxa"/>
            <w:tcBorders>
              <w:top w:val="nil"/>
              <w:left w:val="nil"/>
              <w:bottom w:val="single" w:sz="4" w:space="0" w:color="auto"/>
              <w:right w:val="single" w:sz="8" w:space="0" w:color="auto"/>
            </w:tcBorders>
            <w:shd w:val="clear" w:color="auto" w:fill="auto"/>
            <w:noWrap/>
            <w:vAlign w:val="center"/>
            <w:hideMark/>
          </w:tcPr>
          <w:p w:rsidR="009D2B3A" w:rsidRPr="002E101E" w:rsidRDefault="009D2B3A" w:rsidP="00010182">
            <w:pPr>
              <w:spacing w:before="0"/>
              <w:jc w:val="center"/>
              <w:rPr>
                <w:rFonts w:cs="Arial"/>
                <w:color w:val="000000"/>
              </w:rPr>
            </w:pPr>
          </w:p>
        </w:tc>
        <w:tc>
          <w:tcPr>
            <w:tcW w:w="992" w:type="dxa"/>
            <w:gridSpan w:val="2"/>
            <w:tcBorders>
              <w:top w:val="nil"/>
              <w:left w:val="nil"/>
              <w:bottom w:val="single" w:sz="4" w:space="0" w:color="auto"/>
              <w:right w:val="single" w:sz="8" w:space="0" w:color="auto"/>
            </w:tcBorders>
            <w:shd w:val="clear" w:color="auto" w:fill="auto"/>
            <w:noWrap/>
            <w:vAlign w:val="center"/>
            <w:hideMark/>
          </w:tcPr>
          <w:p w:rsidR="009D2B3A" w:rsidRPr="002E101E" w:rsidRDefault="002224A3" w:rsidP="00010182">
            <w:pPr>
              <w:spacing w:before="0"/>
              <w:jc w:val="center"/>
              <w:rPr>
                <w:rFonts w:cs="Arial"/>
                <w:color w:val="000000"/>
              </w:rPr>
            </w:pPr>
            <w:r>
              <w:rPr>
                <w:rFonts w:cs="Arial"/>
                <w:color w:val="000000"/>
              </w:rPr>
              <w:t>1</w:t>
            </w:r>
            <w:r w:rsidR="00BD6880">
              <w:rPr>
                <w:rFonts w:cs="Arial"/>
                <w:color w:val="000000"/>
              </w:rPr>
              <w:t>7</w:t>
            </w:r>
          </w:p>
        </w:tc>
        <w:tc>
          <w:tcPr>
            <w:tcW w:w="1220" w:type="dxa"/>
            <w:tcBorders>
              <w:top w:val="nil"/>
              <w:left w:val="nil"/>
              <w:bottom w:val="single" w:sz="4" w:space="0" w:color="auto"/>
              <w:right w:val="single" w:sz="8" w:space="0" w:color="auto"/>
            </w:tcBorders>
          </w:tcPr>
          <w:p w:rsidR="009D2B3A" w:rsidRPr="002E101E" w:rsidRDefault="009D2B3A" w:rsidP="00010182">
            <w:pPr>
              <w:spacing w:before="0"/>
              <w:jc w:val="center"/>
              <w:rPr>
                <w:rFonts w:cs="Arial"/>
                <w:color w:val="000000"/>
              </w:rPr>
            </w:pPr>
          </w:p>
        </w:tc>
        <w:tc>
          <w:tcPr>
            <w:tcW w:w="1711" w:type="dxa"/>
            <w:tcBorders>
              <w:top w:val="nil"/>
              <w:left w:val="nil"/>
              <w:bottom w:val="single" w:sz="4" w:space="0" w:color="auto"/>
              <w:right w:val="single" w:sz="8" w:space="0" w:color="auto"/>
            </w:tcBorders>
          </w:tcPr>
          <w:p w:rsidR="009D2B3A" w:rsidRPr="002E101E" w:rsidRDefault="009D2B3A" w:rsidP="00010182">
            <w:pPr>
              <w:spacing w:before="0"/>
              <w:jc w:val="center"/>
              <w:rPr>
                <w:rFonts w:cs="Arial"/>
                <w:color w:val="000000"/>
              </w:rPr>
            </w:pPr>
          </w:p>
        </w:tc>
        <w:tc>
          <w:tcPr>
            <w:tcW w:w="1464" w:type="dxa"/>
            <w:tcBorders>
              <w:top w:val="nil"/>
              <w:left w:val="nil"/>
              <w:bottom w:val="single" w:sz="4" w:space="0" w:color="auto"/>
              <w:right w:val="single" w:sz="8" w:space="0" w:color="auto"/>
            </w:tcBorders>
          </w:tcPr>
          <w:p w:rsidR="009D2B3A" w:rsidRPr="002E101E" w:rsidRDefault="009D2B3A" w:rsidP="00010182">
            <w:pPr>
              <w:spacing w:before="0"/>
              <w:jc w:val="center"/>
              <w:rPr>
                <w:rFonts w:cs="Arial"/>
                <w:color w:val="000000"/>
              </w:rPr>
            </w:pPr>
          </w:p>
        </w:tc>
        <w:tc>
          <w:tcPr>
            <w:tcW w:w="1559" w:type="dxa"/>
            <w:tcBorders>
              <w:top w:val="nil"/>
              <w:left w:val="nil"/>
              <w:bottom w:val="single" w:sz="4" w:space="0" w:color="auto"/>
              <w:right w:val="single" w:sz="8" w:space="0" w:color="auto"/>
            </w:tcBorders>
          </w:tcPr>
          <w:p w:rsidR="009D2B3A" w:rsidRPr="002E101E" w:rsidRDefault="009D2B3A" w:rsidP="00010182">
            <w:pPr>
              <w:spacing w:before="0"/>
              <w:jc w:val="center"/>
              <w:rPr>
                <w:rFonts w:cs="Arial"/>
                <w:color w:val="000000"/>
              </w:rPr>
            </w:pPr>
          </w:p>
        </w:tc>
        <w:tc>
          <w:tcPr>
            <w:tcW w:w="2268" w:type="dxa"/>
            <w:tcBorders>
              <w:top w:val="nil"/>
              <w:left w:val="nil"/>
              <w:bottom w:val="single" w:sz="4" w:space="0" w:color="auto"/>
              <w:right w:val="single" w:sz="8" w:space="0" w:color="auto"/>
            </w:tcBorders>
          </w:tcPr>
          <w:p w:rsidR="009D2B3A" w:rsidRDefault="009D2B3A" w:rsidP="00010182">
            <w:pPr>
              <w:spacing w:before="0"/>
              <w:rPr>
                <w:rFonts w:cs="Arial"/>
                <w:color w:val="000000"/>
              </w:rPr>
            </w:pPr>
          </w:p>
          <w:p w:rsidR="009D2B3A" w:rsidRDefault="009D2B3A" w:rsidP="00010182">
            <w:pPr>
              <w:spacing w:before="0"/>
              <w:rPr>
                <w:rFonts w:cs="Arial"/>
                <w:color w:val="000000"/>
              </w:rPr>
            </w:pPr>
          </w:p>
          <w:p w:rsidR="009D2B3A" w:rsidRDefault="009D2B3A" w:rsidP="00010182">
            <w:pPr>
              <w:spacing w:before="0"/>
              <w:rPr>
                <w:rFonts w:cs="Arial"/>
                <w:color w:val="000000"/>
              </w:rPr>
            </w:pPr>
          </w:p>
          <w:p w:rsidR="009D2B3A" w:rsidRDefault="009D2B3A" w:rsidP="00010182">
            <w:pPr>
              <w:spacing w:before="0"/>
              <w:rPr>
                <w:rFonts w:cs="Arial"/>
                <w:color w:val="000000"/>
              </w:rPr>
            </w:pPr>
          </w:p>
          <w:p w:rsidR="009D2B3A" w:rsidRDefault="009D2B3A" w:rsidP="00010182">
            <w:pPr>
              <w:spacing w:before="0"/>
              <w:rPr>
                <w:rFonts w:cs="Arial"/>
                <w:color w:val="000000"/>
              </w:rPr>
            </w:pPr>
          </w:p>
          <w:p w:rsidR="009D2B3A" w:rsidRDefault="009D2B3A" w:rsidP="00010182">
            <w:pPr>
              <w:spacing w:before="0"/>
              <w:rPr>
                <w:rFonts w:cs="Arial"/>
                <w:color w:val="000000"/>
              </w:rPr>
            </w:pPr>
          </w:p>
          <w:p w:rsidR="009D2B3A" w:rsidRDefault="009D2B3A" w:rsidP="00010182">
            <w:pPr>
              <w:spacing w:before="0"/>
              <w:rPr>
                <w:rFonts w:cs="Arial"/>
                <w:color w:val="000000"/>
              </w:rPr>
            </w:pPr>
          </w:p>
          <w:p w:rsidR="009D2B3A" w:rsidRDefault="009D2B3A" w:rsidP="00010182">
            <w:pPr>
              <w:spacing w:before="0"/>
              <w:rPr>
                <w:rFonts w:cs="Arial"/>
                <w:color w:val="000000"/>
              </w:rPr>
            </w:pPr>
          </w:p>
          <w:p w:rsidR="009D2B3A" w:rsidRDefault="009D2B3A" w:rsidP="00010182">
            <w:pPr>
              <w:spacing w:before="0"/>
              <w:rPr>
                <w:rFonts w:cs="Arial"/>
                <w:color w:val="000000"/>
              </w:rPr>
            </w:pPr>
          </w:p>
          <w:p w:rsidR="009D2B3A" w:rsidRDefault="009D2B3A" w:rsidP="00010182">
            <w:pPr>
              <w:spacing w:before="0"/>
              <w:rPr>
                <w:rFonts w:cs="Arial"/>
                <w:color w:val="000000"/>
              </w:rPr>
            </w:pPr>
          </w:p>
          <w:p w:rsidR="009D2B3A" w:rsidRDefault="009D2B3A" w:rsidP="00010182">
            <w:pPr>
              <w:spacing w:before="0"/>
              <w:rPr>
                <w:rFonts w:cs="Arial"/>
                <w:color w:val="000000"/>
              </w:rPr>
            </w:pPr>
          </w:p>
          <w:p w:rsidR="009D2B3A" w:rsidRPr="002E101E" w:rsidRDefault="009D2B3A" w:rsidP="00010182">
            <w:pPr>
              <w:spacing w:before="0"/>
              <w:rPr>
                <w:rFonts w:cs="Arial"/>
                <w:color w:val="000000"/>
              </w:rPr>
            </w:pPr>
          </w:p>
        </w:tc>
      </w:tr>
      <w:tr w:rsidR="009D2B3A" w:rsidRPr="002E101E" w:rsidTr="00D22BC6">
        <w:trPr>
          <w:trHeight w:val="1160"/>
        </w:trPr>
        <w:tc>
          <w:tcPr>
            <w:tcW w:w="77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D2B3A" w:rsidRPr="002E101E" w:rsidRDefault="009D2B3A" w:rsidP="00010182">
            <w:pPr>
              <w:spacing w:before="0"/>
              <w:jc w:val="center"/>
              <w:rPr>
                <w:rFonts w:cs="Arial"/>
                <w:color w:val="000000"/>
              </w:rPr>
            </w:pPr>
            <w:r w:rsidRPr="002E101E">
              <w:rPr>
                <w:rFonts w:cs="Arial"/>
                <w:color w:val="000000"/>
              </w:rPr>
              <w:lastRenderedPageBreak/>
              <w:t>2</w:t>
            </w:r>
          </w:p>
        </w:tc>
        <w:tc>
          <w:tcPr>
            <w:tcW w:w="3066" w:type="dxa"/>
            <w:tcBorders>
              <w:top w:val="single" w:sz="4" w:space="0" w:color="auto"/>
              <w:left w:val="nil"/>
              <w:bottom w:val="single" w:sz="8" w:space="0" w:color="auto"/>
              <w:right w:val="single" w:sz="8" w:space="0" w:color="auto"/>
            </w:tcBorders>
            <w:shd w:val="clear" w:color="auto" w:fill="auto"/>
            <w:vAlign w:val="center"/>
            <w:hideMark/>
          </w:tcPr>
          <w:p w:rsidR="005B2FC4" w:rsidRPr="002E101E" w:rsidRDefault="005B2FC4" w:rsidP="005B2FC4">
            <w:pPr>
              <w:spacing w:before="0"/>
              <w:jc w:val="left"/>
              <w:rPr>
                <w:rFonts w:cs="Arial"/>
                <w:b/>
                <w:bCs/>
                <w:color w:val="000000"/>
              </w:rPr>
            </w:pPr>
            <w:r w:rsidRPr="002E101E">
              <w:rPr>
                <w:rFonts w:cs="Arial"/>
                <w:b/>
                <w:bCs/>
                <w:color w:val="000000"/>
              </w:rPr>
              <w:t>Фрижидер</w:t>
            </w:r>
            <w:r w:rsidRPr="002E101E">
              <w:rPr>
                <w:rFonts w:cs="Arial"/>
                <w:color w:val="000000"/>
              </w:rPr>
              <w:t xml:space="preserve"> </w:t>
            </w:r>
          </w:p>
          <w:p w:rsidR="005B2FC4" w:rsidRPr="002E101E" w:rsidRDefault="005B2FC4" w:rsidP="005B2FC4">
            <w:pPr>
              <w:spacing w:before="0"/>
              <w:jc w:val="left"/>
              <w:rPr>
                <w:rFonts w:cs="Arial"/>
                <w:color w:val="000000"/>
              </w:rPr>
            </w:pPr>
            <w:r w:rsidRPr="002E101E">
              <w:rPr>
                <w:rFonts w:cs="Arial"/>
                <w:color w:val="000000"/>
              </w:rPr>
              <w:t>Нето апремина фрижидера</w:t>
            </w:r>
          </w:p>
          <w:p w:rsidR="005B2FC4" w:rsidRPr="002E101E" w:rsidRDefault="005B2FC4" w:rsidP="005B2FC4">
            <w:pPr>
              <w:spacing w:before="0"/>
              <w:jc w:val="left"/>
              <w:rPr>
                <w:rFonts w:cs="Arial"/>
                <w:color w:val="000000"/>
              </w:rPr>
            </w:pPr>
            <w:r w:rsidRPr="002E101E">
              <w:rPr>
                <w:rFonts w:cs="Arial"/>
                <w:color w:val="000000"/>
              </w:rPr>
              <w:t>Бруто/нето: 370 л / 368 л</w:t>
            </w:r>
          </w:p>
          <w:p w:rsidR="005B2FC4" w:rsidRPr="002E101E" w:rsidRDefault="005B2FC4" w:rsidP="005B2FC4">
            <w:pPr>
              <w:spacing w:before="0"/>
              <w:jc w:val="left"/>
              <w:rPr>
                <w:rFonts w:cs="Arial"/>
                <w:color w:val="000000"/>
              </w:rPr>
            </w:pPr>
            <w:r w:rsidRPr="002E101E">
              <w:rPr>
                <w:rFonts w:cs="Arial"/>
                <w:color w:val="000000"/>
              </w:rPr>
              <w:t>Материјал врата: Inox</w:t>
            </w:r>
          </w:p>
          <w:p w:rsidR="005B2FC4" w:rsidRPr="002E101E" w:rsidRDefault="005B2FC4" w:rsidP="005B2FC4">
            <w:pPr>
              <w:spacing w:before="0"/>
              <w:jc w:val="left"/>
              <w:rPr>
                <w:rFonts w:cs="Arial"/>
                <w:color w:val="000000"/>
              </w:rPr>
            </w:pPr>
            <w:r w:rsidRPr="002E101E">
              <w:rPr>
                <w:rFonts w:cs="Arial"/>
                <w:color w:val="000000"/>
              </w:rPr>
              <w:t>Боја: Металик сива</w:t>
            </w:r>
          </w:p>
          <w:p w:rsidR="005B2FC4" w:rsidRPr="002E101E" w:rsidRDefault="005B2FC4" w:rsidP="005B2FC4">
            <w:pPr>
              <w:spacing w:before="0"/>
              <w:jc w:val="left"/>
              <w:rPr>
                <w:rFonts w:cs="Arial"/>
                <w:color w:val="000000"/>
              </w:rPr>
            </w:pPr>
            <w:r w:rsidRPr="002E101E">
              <w:rPr>
                <w:rFonts w:cs="Arial"/>
                <w:color w:val="000000"/>
              </w:rPr>
              <w:t>Димензије (ŠxVxD)</w:t>
            </w:r>
          </w:p>
          <w:p w:rsidR="009D2B3A" w:rsidRPr="002E101E" w:rsidRDefault="005B2FC4" w:rsidP="005B2FC4">
            <w:pPr>
              <w:spacing w:before="0"/>
              <w:jc w:val="center"/>
              <w:rPr>
                <w:rFonts w:cs="Arial"/>
                <w:b/>
                <w:bCs/>
                <w:color w:val="000000"/>
              </w:rPr>
            </w:pPr>
            <w:r w:rsidRPr="002E101E">
              <w:rPr>
                <w:rFonts w:cs="Arial"/>
                <w:color w:val="000000"/>
              </w:rPr>
              <w:t>60 × 185 × 64 cm                                     (</w:t>
            </w:r>
            <w:r w:rsidRPr="00986F99">
              <w:rPr>
                <w:rFonts w:cs="Arial"/>
                <w:b/>
                <w:color w:val="000000"/>
              </w:rPr>
              <w:t>толеранција техничког захтева +/-10%)</w:t>
            </w:r>
          </w:p>
        </w:tc>
        <w:tc>
          <w:tcPr>
            <w:tcW w:w="1562" w:type="dxa"/>
            <w:tcBorders>
              <w:top w:val="single" w:sz="4" w:space="0" w:color="auto"/>
              <w:left w:val="nil"/>
              <w:bottom w:val="single" w:sz="8" w:space="0" w:color="auto"/>
              <w:right w:val="single" w:sz="8" w:space="0" w:color="auto"/>
            </w:tcBorders>
            <w:shd w:val="clear" w:color="auto" w:fill="auto"/>
            <w:noWrap/>
            <w:vAlign w:val="center"/>
            <w:hideMark/>
          </w:tcPr>
          <w:p w:rsidR="009D2B3A" w:rsidRPr="002E101E" w:rsidRDefault="009D2B3A" w:rsidP="00010182">
            <w:pPr>
              <w:spacing w:before="0"/>
              <w:jc w:val="center"/>
              <w:rPr>
                <w:rFonts w:cs="Arial"/>
                <w:color w:val="000000"/>
              </w:rPr>
            </w:pPr>
          </w:p>
        </w:tc>
        <w:tc>
          <w:tcPr>
            <w:tcW w:w="992" w:type="dxa"/>
            <w:gridSpan w:val="2"/>
            <w:tcBorders>
              <w:top w:val="single" w:sz="4" w:space="0" w:color="auto"/>
              <w:left w:val="nil"/>
              <w:bottom w:val="single" w:sz="8" w:space="0" w:color="auto"/>
              <w:right w:val="single" w:sz="8" w:space="0" w:color="auto"/>
            </w:tcBorders>
            <w:shd w:val="clear" w:color="auto" w:fill="auto"/>
            <w:noWrap/>
            <w:vAlign w:val="center"/>
          </w:tcPr>
          <w:p w:rsidR="009D2B3A" w:rsidRPr="002E101E" w:rsidRDefault="00BD6880" w:rsidP="00010182">
            <w:pPr>
              <w:spacing w:before="0"/>
              <w:jc w:val="center"/>
              <w:rPr>
                <w:rFonts w:cs="Arial"/>
                <w:color w:val="000000"/>
              </w:rPr>
            </w:pPr>
            <w:r>
              <w:rPr>
                <w:rFonts w:cs="Arial"/>
                <w:color w:val="000000"/>
              </w:rPr>
              <w:t>4</w:t>
            </w:r>
          </w:p>
        </w:tc>
        <w:tc>
          <w:tcPr>
            <w:tcW w:w="1220" w:type="dxa"/>
            <w:tcBorders>
              <w:top w:val="single" w:sz="4" w:space="0" w:color="auto"/>
              <w:left w:val="nil"/>
              <w:bottom w:val="single" w:sz="8" w:space="0" w:color="auto"/>
              <w:right w:val="single" w:sz="8" w:space="0" w:color="auto"/>
            </w:tcBorders>
          </w:tcPr>
          <w:p w:rsidR="009D2B3A" w:rsidRPr="002E101E" w:rsidRDefault="009D2B3A" w:rsidP="00010182">
            <w:pPr>
              <w:spacing w:before="0"/>
              <w:jc w:val="center"/>
              <w:rPr>
                <w:rFonts w:cs="Arial"/>
                <w:color w:val="000000"/>
              </w:rPr>
            </w:pPr>
          </w:p>
        </w:tc>
        <w:tc>
          <w:tcPr>
            <w:tcW w:w="1711" w:type="dxa"/>
            <w:tcBorders>
              <w:top w:val="single" w:sz="4" w:space="0" w:color="auto"/>
              <w:left w:val="nil"/>
              <w:bottom w:val="single" w:sz="8" w:space="0" w:color="auto"/>
              <w:right w:val="single" w:sz="8" w:space="0" w:color="auto"/>
            </w:tcBorders>
          </w:tcPr>
          <w:p w:rsidR="009D2B3A" w:rsidRPr="002E101E" w:rsidRDefault="009D2B3A" w:rsidP="00010182">
            <w:pPr>
              <w:spacing w:before="0"/>
              <w:jc w:val="center"/>
              <w:rPr>
                <w:rFonts w:cs="Arial"/>
                <w:color w:val="000000"/>
              </w:rPr>
            </w:pPr>
          </w:p>
        </w:tc>
        <w:tc>
          <w:tcPr>
            <w:tcW w:w="1464" w:type="dxa"/>
            <w:tcBorders>
              <w:top w:val="single" w:sz="4" w:space="0" w:color="auto"/>
              <w:left w:val="nil"/>
              <w:bottom w:val="single" w:sz="8" w:space="0" w:color="auto"/>
              <w:right w:val="single" w:sz="8" w:space="0" w:color="auto"/>
            </w:tcBorders>
          </w:tcPr>
          <w:p w:rsidR="009D2B3A" w:rsidRPr="002E101E" w:rsidRDefault="009D2B3A" w:rsidP="00010182">
            <w:pPr>
              <w:spacing w:before="0"/>
              <w:jc w:val="center"/>
              <w:rPr>
                <w:rFonts w:cs="Arial"/>
                <w:color w:val="000000"/>
              </w:rPr>
            </w:pPr>
          </w:p>
        </w:tc>
        <w:tc>
          <w:tcPr>
            <w:tcW w:w="1559" w:type="dxa"/>
            <w:tcBorders>
              <w:top w:val="single" w:sz="4" w:space="0" w:color="auto"/>
              <w:left w:val="nil"/>
              <w:bottom w:val="single" w:sz="8" w:space="0" w:color="auto"/>
              <w:right w:val="single" w:sz="8" w:space="0" w:color="auto"/>
            </w:tcBorders>
          </w:tcPr>
          <w:p w:rsidR="009D2B3A" w:rsidRPr="002E101E" w:rsidRDefault="009D2B3A" w:rsidP="00010182">
            <w:pPr>
              <w:spacing w:before="0"/>
              <w:jc w:val="center"/>
              <w:rPr>
                <w:rFonts w:cs="Arial"/>
                <w:color w:val="000000"/>
              </w:rPr>
            </w:pPr>
          </w:p>
        </w:tc>
        <w:tc>
          <w:tcPr>
            <w:tcW w:w="2268" w:type="dxa"/>
            <w:tcBorders>
              <w:top w:val="single" w:sz="4" w:space="0" w:color="auto"/>
              <w:left w:val="nil"/>
              <w:bottom w:val="single" w:sz="8" w:space="0" w:color="auto"/>
              <w:right w:val="single" w:sz="8" w:space="0" w:color="auto"/>
            </w:tcBorders>
          </w:tcPr>
          <w:p w:rsidR="009D2B3A" w:rsidRPr="002E101E" w:rsidRDefault="009D2B3A" w:rsidP="00010182">
            <w:pPr>
              <w:spacing w:before="0"/>
              <w:jc w:val="center"/>
              <w:rPr>
                <w:rFonts w:cs="Arial"/>
                <w:color w:val="000000"/>
              </w:rPr>
            </w:pPr>
          </w:p>
        </w:tc>
      </w:tr>
      <w:tr w:rsidR="009D2B3A" w:rsidRPr="002E101E" w:rsidTr="00D22BC6">
        <w:trPr>
          <w:trHeight w:val="2320"/>
        </w:trPr>
        <w:tc>
          <w:tcPr>
            <w:tcW w:w="77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9D2B3A" w:rsidRPr="002E101E" w:rsidRDefault="009D2B3A" w:rsidP="00010182">
            <w:pPr>
              <w:spacing w:before="0"/>
              <w:jc w:val="center"/>
              <w:rPr>
                <w:rFonts w:cs="Arial"/>
                <w:color w:val="000000"/>
              </w:rPr>
            </w:pPr>
            <w:r w:rsidRPr="002E101E">
              <w:rPr>
                <w:rFonts w:cs="Arial"/>
                <w:color w:val="000000"/>
              </w:rPr>
              <w:t>3</w:t>
            </w:r>
          </w:p>
        </w:tc>
        <w:tc>
          <w:tcPr>
            <w:tcW w:w="3066" w:type="dxa"/>
            <w:tcBorders>
              <w:top w:val="single" w:sz="4" w:space="0" w:color="auto"/>
              <w:left w:val="nil"/>
              <w:bottom w:val="single" w:sz="4" w:space="0" w:color="auto"/>
              <w:right w:val="single" w:sz="8" w:space="0" w:color="auto"/>
            </w:tcBorders>
            <w:shd w:val="clear" w:color="auto" w:fill="auto"/>
            <w:vAlign w:val="center"/>
            <w:hideMark/>
          </w:tcPr>
          <w:p w:rsidR="008C75C9" w:rsidRDefault="005B2FC4" w:rsidP="005B2FC4">
            <w:pPr>
              <w:spacing w:before="0"/>
              <w:jc w:val="left"/>
              <w:rPr>
                <w:rFonts w:cs="Arial"/>
                <w:b/>
                <w:bCs/>
                <w:color w:val="000000"/>
              </w:rPr>
            </w:pPr>
            <w:r w:rsidRPr="002E101E">
              <w:rPr>
                <w:rFonts w:cs="Arial"/>
                <w:b/>
                <w:bCs/>
                <w:color w:val="000000"/>
              </w:rPr>
              <w:t>Електрични шпорет</w:t>
            </w:r>
          </w:p>
          <w:p w:rsidR="005B2FC4" w:rsidRPr="008C75C9" w:rsidRDefault="005B2FC4" w:rsidP="005B2FC4">
            <w:pPr>
              <w:spacing w:before="0"/>
              <w:jc w:val="left"/>
              <w:rPr>
                <w:rFonts w:cs="Arial"/>
                <w:b/>
                <w:bCs/>
                <w:color w:val="000000"/>
              </w:rPr>
            </w:pPr>
            <w:r w:rsidRPr="002E101E">
              <w:rPr>
                <w:rFonts w:cs="Arial"/>
                <w:color w:val="000000"/>
              </w:rPr>
              <w:t xml:space="preserve"> 4 Рингле</w:t>
            </w:r>
          </w:p>
          <w:p w:rsidR="005B2FC4" w:rsidRPr="002E101E" w:rsidRDefault="005B2FC4" w:rsidP="005B2FC4">
            <w:pPr>
              <w:spacing w:before="0"/>
              <w:jc w:val="left"/>
              <w:rPr>
                <w:rFonts w:cs="Arial"/>
                <w:color w:val="000000"/>
              </w:rPr>
            </w:pPr>
            <w:r w:rsidRPr="002E101E">
              <w:rPr>
                <w:rFonts w:cs="Arial"/>
                <w:color w:val="000000"/>
              </w:rPr>
              <w:t>1 експрес електрична плоча                             2 стандардне електричне плоче                       1 стандардна електрична плоча са температурним ограничењем</w:t>
            </w:r>
          </w:p>
          <w:p w:rsidR="005B2FC4" w:rsidRPr="002E101E" w:rsidRDefault="005B2FC4" w:rsidP="005B2FC4">
            <w:pPr>
              <w:spacing w:before="0"/>
              <w:jc w:val="left"/>
              <w:rPr>
                <w:rFonts w:cs="Arial"/>
                <w:color w:val="000000"/>
              </w:rPr>
            </w:pPr>
            <w:r w:rsidRPr="002E101E">
              <w:rPr>
                <w:rFonts w:cs="Arial"/>
                <w:color w:val="000000"/>
              </w:rPr>
              <w:t>Боја апарата: Бела</w:t>
            </w:r>
          </w:p>
          <w:p w:rsidR="005B2FC4" w:rsidRPr="002E101E" w:rsidRDefault="005B2FC4" w:rsidP="005B2FC4">
            <w:pPr>
              <w:spacing w:before="0"/>
              <w:jc w:val="left"/>
              <w:rPr>
                <w:rFonts w:cs="Arial"/>
                <w:color w:val="000000"/>
              </w:rPr>
            </w:pPr>
            <w:r w:rsidRPr="002E101E">
              <w:rPr>
                <w:rFonts w:cs="Arial"/>
                <w:color w:val="000000"/>
              </w:rPr>
              <w:t>Конвенционалана рерна - 68 l</w:t>
            </w:r>
          </w:p>
          <w:p w:rsidR="005B2FC4" w:rsidRPr="002E101E" w:rsidRDefault="005B2FC4" w:rsidP="005B2FC4">
            <w:pPr>
              <w:spacing w:before="0"/>
              <w:jc w:val="left"/>
              <w:rPr>
                <w:rFonts w:cs="Arial"/>
                <w:color w:val="000000"/>
              </w:rPr>
            </w:pPr>
            <w:r w:rsidRPr="002E101E">
              <w:rPr>
                <w:rFonts w:cs="Arial"/>
                <w:color w:val="000000"/>
              </w:rPr>
              <w:t>Термички осигурач са аутоматским искључењем</w:t>
            </w:r>
          </w:p>
          <w:p w:rsidR="005B2FC4" w:rsidRPr="002E101E" w:rsidRDefault="005B2FC4" w:rsidP="005B2FC4">
            <w:pPr>
              <w:spacing w:before="0"/>
              <w:jc w:val="left"/>
              <w:rPr>
                <w:rFonts w:cs="Arial"/>
                <w:color w:val="000000"/>
              </w:rPr>
            </w:pPr>
            <w:r w:rsidRPr="002E101E">
              <w:rPr>
                <w:rFonts w:cs="Arial"/>
                <w:color w:val="000000"/>
              </w:rPr>
              <w:t>Двоструко застакљена врата са једним температурним дефлектором (CompactDoor)</w:t>
            </w:r>
          </w:p>
          <w:p w:rsidR="009D2B3A" w:rsidRPr="002E101E" w:rsidRDefault="005B2FC4" w:rsidP="005B2FC4">
            <w:pPr>
              <w:spacing w:before="0"/>
              <w:jc w:val="left"/>
              <w:rPr>
                <w:rFonts w:cs="Arial"/>
                <w:color w:val="000000"/>
              </w:rPr>
            </w:pPr>
            <w:r w:rsidRPr="002E101E">
              <w:rPr>
                <w:rFonts w:cs="Arial"/>
                <w:color w:val="000000"/>
              </w:rPr>
              <w:t xml:space="preserve">Димензије (ŠxVxD): 60 x 85 x 60 cm  </w:t>
            </w:r>
            <w:r w:rsidRPr="00986F99">
              <w:rPr>
                <w:rFonts w:cs="Arial"/>
                <w:b/>
                <w:color w:val="000000"/>
              </w:rPr>
              <w:t>(толеранција техничког захтева +/-10%)</w:t>
            </w:r>
          </w:p>
        </w:tc>
        <w:tc>
          <w:tcPr>
            <w:tcW w:w="1562" w:type="dxa"/>
            <w:tcBorders>
              <w:top w:val="single" w:sz="4" w:space="0" w:color="auto"/>
              <w:left w:val="nil"/>
              <w:bottom w:val="single" w:sz="4" w:space="0" w:color="auto"/>
              <w:right w:val="single" w:sz="8" w:space="0" w:color="auto"/>
            </w:tcBorders>
            <w:shd w:val="clear" w:color="auto" w:fill="auto"/>
            <w:noWrap/>
            <w:vAlign w:val="center"/>
            <w:hideMark/>
          </w:tcPr>
          <w:p w:rsidR="009D2B3A" w:rsidRPr="002E101E" w:rsidRDefault="002068C3" w:rsidP="00010182">
            <w:pPr>
              <w:spacing w:before="0"/>
              <w:jc w:val="center"/>
              <w:rPr>
                <w:rFonts w:cs="Arial"/>
                <w:color w:val="000000"/>
              </w:rPr>
            </w:pPr>
            <w:r w:rsidRPr="0006612E">
              <w:rPr>
                <w:rFonts w:cs="Arial"/>
                <w:b/>
                <w:i/>
                <w:color w:val="000000"/>
                <w:sz w:val="56"/>
                <w:szCs w:val="56"/>
                <w:lang w:val="sr-Cyrl-RS"/>
              </w:rPr>
              <w:t>/</w:t>
            </w:r>
          </w:p>
        </w:tc>
        <w:tc>
          <w:tcPr>
            <w:tcW w:w="992" w:type="dxa"/>
            <w:gridSpan w:val="2"/>
            <w:tcBorders>
              <w:top w:val="single" w:sz="4" w:space="0" w:color="auto"/>
              <w:left w:val="nil"/>
              <w:bottom w:val="single" w:sz="4" w:space="0" w:color="auto"/>
              <w:right w:val="single" w:sz="8" w:space="0" w:color="auto"/>
            </w:tcBorders>
            <w:shd w:val="clear" w:color="auto" w:fill="auto"/>
            <w:noWrap/>
            <w:vAlign w:val="center"/>
          </w:tcPr>
          <w:p w:rsidR="009D2B3A" w:rsidRPr="002E101E" w:rsidRDefault="002224A3" w:rsidP="00010182">
            <w:pPr>
              <w:spacing w:before="0"/>
              <w:jc w:val="center"/>
              <w:rPr>
                <w:rFonts w:cs="Arial"/>
                <w:color w:val="000000"/>
              </w:rPr>
            </w:pPr>
            <w:r>
              <w:rPr>
                <w:rFonts w:cs="Arial"/>
                <w:color w:val="000000"/>
              </w:rPr>
              <w:t>4</w:t>
            </w:r>
          </w:p>
        </w:tc>
        <w:tc>
          <w:tcPr>
            <w:tcW w:w="1220" w:type="dxa"/>
            <w:tcBorders>
              <w:top w:val="single" w:sz="4" w:space="0" w:color="auto"/>
              <w:left w:val="nil"/>
              <w:bottom w:val="single" w:sz="4" w:space="0" w:color="auto"/>
              <w:right w:val="single" w:sz="8" w:space="0" w:color="auto"/>
            </w:tcBorders>
          </w:tcPr>
          <w:p w:rsidR="009D2B3A" w:rsidRPr="002E101E" w:rsidRDefault="009D2B3A" w:rsidP="00010182">
            <w:pPr>
              <w:spacing w:before="0"/>
              <w:jc w:val="center"/>
              <w:rPr>
                <w:rFonts w:cs="Arial"/>
                <w:color w:val="000000"/>
              </w:rPr>
            </w:pPr>
          </w:p>
        </w:tc>
        <w:tc>
          <w:tcPr>
            <w:tcW w:w="1711" w:type="dxa"/>
            <w:tcBorders>
              <w:top w:val="single" w:sz="4" w:space="0" w:color="auto"/>
              <w:left w:val="nil"/>
              <w:bottom w:val="single" w:sz="4" w:space="0" w:color="auto"/>
              <w:right w:val="single" w:sz="8" w:space="0" w:color="auto"/>
            </w:tcBorders>
          </w:tcPr>
          <w:p w:rsidR="009D2B3A" w:rsidRPr="002E101E" w:rsidRDefault="009D2B3A" w:rsidP="00010182">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9D2B3A" w:rsidRPr="002E101E" w:rsidRDefault="009D2B3A" w:rsidP="00010182">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9D2B3A" w:rsidRPr="002E101E" w:rsidRDefault="009D2B3A" w:rsidP="00010182">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9D2B3A" w:rsidRPr="002E101E" w:rsidRDefault="009D2B3A" w:rsidP="00010182">
            <w:pPr>
              <w:spacing w:before="0"/>
              <w:jc w:val="center"/>
              <w:rPr>
                <w:rFonts w:cs="Arial"/>
                <w:color w:val="000000"/>
              </w:rPr>
            </w:pPr>
          </w:p>
        </w:tc>
      </w:tr>
      <w:tr w:rsidR="002068C3" w:rsidRPr="002E101E" w:rsidTr="00D22BC6">
        <w:trPr>
          <w:trHeight w:val="1790"/>
        </w:trPr>
        <w:tc>
          <w:tcPr>
            <w:tcW w:w="77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lastRenderedPageBreak/>
              <w:t>4</w:t>
            </w:r>
          </w:p>
        </w:tc>
        <w:tc>
          <w:tcPr>
            <w:tcW w:w="3066" w:type="dxa"/>
            <w:tcBorders>
              <w:top w:val="single" w:sz="4" w:space="0" w:color="auto"/>
              <w:left w:val="nil"/>
              <w:bottom w:val="single" w:sz="8" w:space="0" w:color="auto"/>
              <w:right w:val="single" w:sz="8" w:space="0" w:color="auto"/>
            </w:tcBorders>
            <w:shd w:val="clear" w:color="auto" w:fill="auto"/>
            <w:vAlign w:val="center"/>
            <w:hideMark/>
          </w:tcPr>
          <w:p w:rsidR="002068C3" w:rsidRPr="002E101E" w:rsidRDefault="002068C3" w:rsidP="002068C3">
            <w:pPr>
              <w:spacing w:before="0"/>
              <w:jc w:val="left"/>
              <w:rPr>
                <w:rFonts w:cs="Arial"/>
                <w:b/>
                <w:bCs/>
                <w:color w:val="000000"/>
              </w:rPr>
            </w:pPr>
            <w:r w:rsidRPr="002E101E">
              <w:rPr>
                <w:rFonts w:cs="Arial"/>
                <w:b/>
                <w:bCs/>
                <w:color w:val="000000"/>
              </w:rPr>
              <w:t>Судомашина</w:t>
            </w:r>
            <w:r w:rsidRPr="002E101E">
              <w:rPr>
                <w:rFonts w:cs="Arial"/>
                <w:color w:val="000000"/>
              </w:rPr>
              <w:t xml:space="preserve"> </w:t>
            </w:r>
          </w:p>
          <w:p w:rsidR="002068C3" w:rsidRPr="002E101E" w:rsidRDefault="002068C3" w:rsidP="002068C3">
            <w:pPr>
              <w:spacing w:before="0"/>
              <w:jc w:val="left"/>
              <w:rPr>
                <w:rFonts w:cs="Arial"/>
                <w:color w:val="000000"/>
              </w:rPr>
            </w:pPr>
            <w:r w:rsidRPr="002E101E">
              <w:rPr>
                <w:rFonts w:cs="Arial"/>
                <w:color w:val="000000"/>
              </w:rPr>
              <w:t>Капацитет: 12 комплета посуђа</w:t>
            </w:r>
          </w:p>
          <w:p w:rsidR="002068C3" w:rsidRPr="002E101E" w:rsidRDefault="002068C3" w:rsidP="002068C3">
            <w:pPr>
              <w:spacing w:before="0"/>
              <w:jc w:val="left"/>
              <w:rPr>
                <w:rFonts w:cs="Arial"/>
                <w:color w:val="000000"/>
              </w:rPr>
            </w:pPr>
            <w:r w:rsidRPr="002E101E">
              <w:rPr>
                <w:rFonts w:cs="Arial"/>
                <w:color w:val="000000"/>
              </w:rPr>
              <w:t>Маx. температура улазне воде: 60 °C</w:t>
            </w:r>
          </w:p>
          <w:p w:rsidR="002068C3" w:rsidRPr="002E101E" w:rsidRDefault="002068C3" w:rsidP="002068C3">
            <w:pPr>
              <w:spacing w:before="0"/>
              <w:jc w:val="left"/>
              <w:rPr>
                <w:rFonts w:cs="Arial"/>
                <w:color w:val="000000"/>
              </w:rPr>
            </w:pPr>
            <w:r w:rsidRPr="002E101E">
              <w:rPr>
                <w:rFonts w:cs="Arial"/>
                <w:color w:val="000000"/>
              </w:rPr>
              <w:t xml:space="preserve">Боја: бела    </w:t>
            </w:r>
          </w:p>
          <w:p w:rsidR="002068C3" w:rsidRPr="002E101E" w:rsidRDefault="002068C3" w:rsidP="002068C3">
            <w:pPr>
              <w:spacing w:before="0"/>
              <w:jc w:val="left"/>
              <w:rPr>
                <w:rFonts w:cs="Arial"/>
                <w:color w:val="000000"/>
              </w:rPr>
            </w:pPr>
            <w:r w:rsidRPr="002E101E">
              <w:rPr>
                <w:rFonts w:cs="Arial"/>
                <w:color w:val="000000"/>
              </w:rPr>
              <w:t xml:space="preserve">Димензије (ŠxVxD): 59,8 x 84,5 x 60 cm   </w:t>
            </w:r>
            <w:r w:rsidRPr="00986F99">
              <w:rPr>
                <w:rFonts w:cs="Arial"/>
                <w:b/>
                <w:color w:val="000000"/>
              </w:rPr>
              <w:t>(толеранција техничког захтева +/-10%)</w:t>
            </w:r>
          </w:p>
        </w:tc>
        <w:tc>
          <w:tcPr>
            <w:tcW w:w="1562" w:type="dxa"/>
            <w:tcBorders>
              <w:top w:val="single" w:sz="4" w:space="0" w:color="auto"/>
              <w:left w:val="nil"/>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3869CC">
              <w:rPr>
                <w:rFonts w:cs="Arial"/>
                <w:b/>
                <w:i/>
                <w:color w:val="000000"/>
                <w:sz w:val="56"/>
                <w:szCs w:val="56"/>
                <w:lang w:val="sr-Cyrl-RS"/>
              </w:rPr>
              <w:t>/</w:t>
            </w:r>
          </w:p>
        </w:tc>
        <w:tc>
          <w:tcPr>
            <w:tcW w:w="992" w:type="dxa"/>
            <w:gridSpan w:val="2"/>
            <w:tcBorders>
              <w:top w:val="single" w:sz="4" w:space="0" w:color="auto"/>
              <w:left w:val="nil"/>
              <w:bottom w:val="single" w:sz="8"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Pr>
                <w:rFonts w:cs="Arial"/>
                <w:color w:val="000000"/>
              </w:rPr>
              <w:t>2</w:t>
            </w:r>
          </w:p>
        </w:tc>
        <w:tc>
          <w:tcPr>
            <w:tcW w:w="1220"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711"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D22BC6">
        <w:trPr>
          <w:trHeight w:val="1510"/>
        </w:trPr>
        <w:tc>
          <w:tcPr>
            <w:tcW w:w="77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5</w:t>
            </w:r>
          </w:p>
        </w:tc>
        <w:tc>
          <w:tcPr>
            <w:tcW w:w="3066" w:type="dxa"/>
            <w:tcBorders>
              <w:top w:val="single" w:sz="4" w:space="0" w:color="auto"/>
              <w:left w:val="nil"/>
              <w:bottom w:val="single" w:sz="8" w:space="0" w:color="auto"/>
              <w:right w:val="single" w:sz="8" w:space="0" w:color="auto"/>
            </w:tcBorders>
            <w:shd w:val="clear" w:color="auto" w:fill="auto"/>
            <w:vAlign w:val="center"/>
          </w:tcPr>
          <w:p w:rsidR="002068C3" w:rsidRPr="002E101E" w:rsidRDefault="002068C3" w:rsidP="002068C3">
            <w:pPr>
              <w:spacing w:before="0"/>
              <w:jc w:val="left"/>
              <w:rPr>
                <w:rFonts w:cs="Arial"/>
                <w:b/>
                <w:bCs/>
                <w:color w:val="000000"/>
              </w:rPr>
            </w:pPr>
            <w:r w:rsidRPr="002E101E">
              <w:rPr>
                <w:rFonts w:cs="Arial"/>
                <w:b/>
                <w:bCs/>
                <w:color w:val="000000"/>
              </w:rPr>
              <w:t>Електрична џезва</w:t>
            </w:r>
            <w:r w:rsidRPr="002E101E">
              <w:rPr>
                <w:rFonts w:cs="Arial"/>
                <w:color w:val="000000"/>
              </w:rPr>
              <w:t xml:space="preserve"> за црну кафу </w:t>
            </w:r>
          </w:p>
          <w:p w:rsidR="002068C3" w:rsidRPr="002E101E" w:rsidRDefault="002068C3" w:rsidP="002068C3">
            <w:pPr>
              <w:spacing w:before="0"/>
              <w:jc w:val="left"/>
              <w:rPr>
                <w:rFonts w:cs="Arial"/>
                <w:color w:val="000000"/>
              </w:rPr>
            </w:pPr>
            <w:r w:rsidRPr="002E101E">
              <w:rPr>
                <w:rFonts w:cs="Arial"/>
                <w:color w:val="000000"/>
              </w:rPr>
              <w:t>Прикључна снага: 800 W</w:t>
            </w:r>
          </w:p>
          <w:p w:rsidR="002068C3" w:rsidRPr="002E101E" w:rsidRDefault="002068C3" w:rsidP="002068C3">
            <w:pPr>
              <w:spacing w:before="0"/>
              <w:jc w:val="left"/>
              <w:rPr>
                <w:rFonts w:cs="Arial"/>
                <w:color w:val="000000"/>
              </w:rPr>
            </w:pPr>
            <w:r w:rsidRPr="002E101E">
              <w:rPr>
                <w:rFonts w:cs="Arial"/>
                <w:color w:val="000000"/>
              </w:rPr>
              <w:t>Запремина посуде: 0,3 l</w:t>
            </w:r>
          </w:p>
          <w:p w:rsidR="002068C3" w:rsidRPr="002E101E" w:rsidRDefault="002068C3" w:rsidP="002068C3">
            <w:pPr>
              <w:spacing w:before="0"/>
              <w:jc w:val="left"/>
              <w:rPr>
                <w:rFonts w:cs="Arial"/>
                <w:color w:val="000000"/>
              </w:rPr>
            </w:pPr>
            <w:r w:rsidRPr="002E101E">
              <w:rPr>
                <w:rFonts w:cs="Arial"/>
                <w:color w:val="000000"/>
              </w:rPr>
              <w:t>Боја: бела</w:t>
            </w:r>
          </w:p>
          <w:p w:rsidR="002068C3" w:rsidRPr="002E101E" w:rsidRDefault="002068C3" w:rsidP="002068C3">
            <w:pPr>
              <w:spacing w:before="0"/>
              <w:jc w:val="left"/>
              <w:rPr>
                <w:rFonts w:cs="Arial"/>
                <w:color w:val="000000"/>
              </w:rPr>
            </w:pPr>
            <w:r w:rsidRPr="002E101E">
              <w:rPr>
                <w:rFonts w:cs="Arial"/>
                <w:color w:val="000000"/>
              </w:rPr>
              <w:t xml:space="preserve">Димензије (ŠxVxD): 26 x 18 x 14,5 cm   </w:t>
            </w:r>
            <w:r w:rsidRPr="00986F99">
              <w:rPr>
                <w:rFonts w:cs="Arial"/>
                <w:b/>
                <w:color w:val="000000"/>
              </w:rPr>
              <w:t>(толеранција техничког захтева +/-10%)</w:t>
            </w:r>
          </w:p>
        </w:tc>
        <w:tc>
          <w:tcPr>
            <w:tcW w:w="1562" w:type="dxa"/>
            <w:tcBorders>
              <w:top w:val="single" w:sz="4" w:space="0" w:color="auto"/>
              <w:left w:val="nil"/>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3869CC">
              <w:rPr>
                <w:rFonts w:cs="Arial"/>
                <w:b/>
                <w:i/>
                <w:color w:val="000000"/>
                <w:sz w:val="56"/>
                <w:szCs w:val="56"/>
                <w:lang w:val="sr-Cyrl-RS"/>
              </w:rPr>
              <w:t>/</w:t>
            </w:r>
          </w:p>
        </w:tc>
        <w:tc>
          <w:tcPr>
            <w:tcW w:w="992" w:type="dxa"/>
            <w:gridSpan w:val="2"/>
            <w:tcBorders>
              <w:top w:val="single" w:sz="4" w:space="0" w:color="auto"/>
              <w:left w:val="nil"/>
              <w:bottom w:val="single" w:sz="8"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Pr>
                <w:rFonts w:cs="Arial"/>
                <w:color w:val="000000"/>
              </w:rPr>
              <w:t>8</w:t>
            </w:r>
          </w:p>
        </w:tc>
        <w:tc>
          <w:tcPr>
            <w:tcW w:w="1220"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711"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D22BC6">
        <w:trPr>
          <w:trHeight w:val="1960"/>
        </w:trPr>
        <w:tc>
          <w:tcPr>
            <w:tcW w:w="772" w:type="dxa"/>
            <w:tcBorders>
              <w:top w:val="nil"/>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6</w:t>
            </w:r>
          </w:p>
        </w:tc>
        <w:tc>
          <w:tcPr>
            <w:tcW w:w="3066" w:type="dxa"/>
            <w:tcBorders>
              <w:top w:val="nil"/>
              <w:left w:val="nil"/>
              <w:bottom w:val="single" w:sz="8" w:space="0" w:color="auto"/>
              <w:right w:val="single" w:sz="8" w:space="0" w:color="auto"/>
            </w:tcBorders>
            <w:shd w:val="clear" w:color="auto" w:fill="auto"/>
            <w:vAlign w:val="center"/>
          </w:tcPr>
          <w:p w:rsidR="002068C3" w:rsidRPr="002E101E" w:rsidRDefault="002068C3" w:rsidP="002068C3">
            <w:pPr>
              <w:spacing w:before="0"/>
              <w:jc w:val="left"/>
              <w:rPr>
                <w:rFonts w:cs="Arial"/>
                <w:b/>
                <w:bCs/>
                <w:color w:val="000000"/>
              </w:rPr>
            </w:pPr>
            <w:r w:rsidRPr="002E101E">
              <w:rPr>
                <w:rFonts w:cs="Arial"/>
                <w:b/>
                <w:bCs/>
                <w:color w:val="000000"/>
              </w:rPr>
              <w:t>Микроталасна рерна</w:t>
            </w:r>
            <w:r w:rsidRPr="002E101E">
              <w:rPr>
                <w:rFonts w:cs="Arial"/>
                <w:color w:val="000000"/>
              </w:rPr>
              <w:t xml:space="preserve"> </w:t>
            </w:r>
          </w:p>
          <w:p w:rsidR="002068C3" w:rsidRPr="002E101E" w:rsidRDefault="002068C3" w:rsidP="002068C3">
            <w:pPr>
              <w:spacing w:before="0"/>
              <w:jc w:val="left"/>
              <w:rPr>
                <w:rFonts w:cs="Arial"/>
                <w:color w:val="000000"/>
              </w:rPr>
            </w:pPr>
            <w:r w:rsidRPr="002E101E">
              <w:rPr>
                <w:rFonts w:cs="Arial"/>
                <w:color w:val="000000"/>
              </w:rPr>
              <w:t>Капацитет: 17 l</w:t>
            </w:r>
          </w:p>
          <w:p w:rsidR="002068C3" w:rsidRPr="002E101E" w:rsidRDefault="002068C3" w:rsidP="002068C3">
            <w:pPr>
              <w:spacing w:before="0"/>
              <w:jc w:val="left"/>
              <w:rPr>
                <w:rFonts w:cs="Arial"/>
                <w:color w:val="000000"/>
              </w:rPr>
            </w:pPr>
            <w:r w:rsidRPr="002E101E">
              <w:rPr>
                <w:rFonts w:cs="Arial"/>
                <w:color w:val="000000"/>
              </w:rPr>
              <w:t>Снага: 700 W</w:t>
            </w:r>
          </w:p>
          <w:p w:rsidR="002068C3" w:rsidRPr="002E101E" w:rsidRDefault="002068C3" w:rsidP="002068C3">
            <w:pPr>
              <w:spacing w:before="0"/>
              <w:jc w:val="left"/>
              <w:rPr>
                <w:rFonts w:cs="Arial"/>
                <w:color w:val="000000"/>
              </w:rPr>
            </w:pPr>
            <w:r w:rsidRPr="002E101E">
              <w:rPr>
                <w:rFonts w:cs="Arial"/>
                <w:color w:val="000000"/>
              </w:rPr>
              <w:t xml:space="preserve">Пречник тањира: 24.5 cm                    Димензије: 45.2 x 26.2 x 35.8 cm    </w:t>
            </w:r>
            <w:r w:rsidRPr="00986F99">
              <w:rPr>
                <w:rFonts w:cs="Arial"/>
                <w:b/>
                <w:color w:val="000000"/>
              </w:rPr>
              <w:t>(толеранција техничког захтева +/-10%)</w:t>
            </w:r>
          </w:p>
        </w:tc>
        <w:tc>
          <w:tcPr>
            <w:tcW w:w="1562" w:type="dxa"/>
            <w:tcBorders>
              <w:top w:val="nil"/>
              <w:left w:val="nil"/>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3869CC">
              <w:rPr>
                <w:rFonts w:cs="Arial"/>
                <w:b/>
                <w:i/>
                <w:color w:val="000000"/>
                <w:sz w:val="56"/>
                <w:szCs w:val="56"/>
                <w:lang w:val="sr-Cyrl-RS"/>
              </w:rPr>
              <w:t>/</w:t>
            </w:r>
          </w:p>
        </w:tc>
        <w:tc>
          <w:tcPr>
            <w:tcW w:w="992" w:type="dxa"/>
            <w:gridSpan w:val="2"/>
            <w:tcBorders>
              <w:top w:val="nil"/>
              <w:left w:val="nil"/>
              <w:bottom w:val="single" w:sz="8"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Pr>
                <w:rFonts w:cs="Arial"/>
                <w:color w:val="000000"/>
              </w:rPr>
              <w:t>1</w:t>
            </w:r>
          </w:p>
        </w:tc>
        <w:tc>
          <w:tcPr>
            <w:tcW w:w="1220" w:type="dxa"/>
            <w:tcBorders>
              <w:top w:val="nil"/>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711" w:type="dxa"/>
            <w:tcBorders>
              <w:top w:val="nil"/>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nil"/>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nil"/>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nil"/>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D22BC6">
        <w:trPr>
          <w:trHeight w:val="2320"/>
        </w:trPr>
        <w:tc>
          <w:tcPr>
            <w:tcW w:w="77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7</w:t>
            </w:r>
          </w:p>
        </w:tc>
        <w:tc>
          <w:tcPr>
            <w:tcW w:w="3066" w:type="dxa"/>
            <w:tcBorders>
              <w:top w:val="single" w:sz="4" w:space="0" w:color="auto"/>
              <w:left w:val="nil"/>
              <w:bottom w:val="single" w:sz="4" w:space="0" w:color="auto"/>
              <w:right w:val="single" w:sz="8" w:space="0" w:color="auto"/>
            </w:tcBorders>
            <w:shd w:val="clear" w:color="auto" w:fill="auto"/>
            <w:vAlign w:val="center"/>
            <w:hideMark/>
          </w:tcPr>
          <w:p w:rsidR="002068C3" w:rsidRPr="002E101E" w:rsidRDefault="002068C3" w:rsidP="002068C3">
            <w:pPr>
              <w:spacing w:before="0"/>
              <w:jc w:val="left"/>
              <w:rPr>
                <w:rFonts w:cs="Arial"/>
                <w:color w:val="000000"/>
              </w:rPr>
            </w:pPr>
            <w:r w:rsidRPr="002E101E">
              <w:rPr>
                <w:rFonts w:cs="Arial"/>
                <w:b/>
                <w:bCs/>
                <w:color w:val="000000"/>
              </w:rPr>
              <w:t>Усисивач</w:t>
            </w:r>
            <w:r w:rsidRPr="002E101E">
              <w:rPr>
                <w:rFonts w:ascii="Calibri" w:hAnsi="Calibri" w:cs="Arial"/>
                <w:b/>
                <w:bCs/>
                <w:color w:val="000000"/>
              </w:rPr>
              <w:t xml:space="preserve">                       </w:t>
            </w:r>
            <w:r w:rsidRPr="002E101E">
              <w:rPr>
                <w:rFonts w:cs="Arial"/>
                <w:color w:val="000000"/>
              </w:rPr>
              <w:t xml:space="preserve">                                        </w:t>
            </w:r>
            <w:r w:rsidRPr="002E101E">
              <w:rPr>
                <w:rFonts w:ascii="Calibri" w:hAnsi="Calibri" w:cs="Arial"/>
                <w:color w:val="000000"/>
              </w:rPr>
              <w:t xml:space="preserve">  </w:t>
            </w:r>
            <w:r w:rsidRPr="00622C6E">
              <w:rPr>
                <w:rFonts w:cs="Arial"/>
                <w:color w:val="000000"/>
              </w:rPr>
              <w:t xml:space="preserve">Са кесом                                                                           Снага мотора 2200W                                   </w:t>
            </w:r>
            <w:r w:rsidRPr="00622C6E">
              <w:rPr>
                <w:rFonts w:cs="Arial"/>
                <w:b/>
                <w:color w:val="000000"/>
              </w:rPr>
              <w:t>(толеранција техничког захтева +/-10%)</w:t>
            </w:r>
          </w:p>
        </w:tc>
        <w:tc>
          <w:tcPr>
            <w:tcW w:w="1562" w:type="dxa"/>
            <w:tcBorders>
              <w:top w:val="single" w:sz="4" w:space="0" w:color="auto"/>
              <w:left w:val="nil"/>
              <w:bottom w:val="single" w:sz="4"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3869CC">
              <w:rPr>
                <w:rFonts w:cs="Arial"/>
                <w:b/>
                <w:i/>
                <w:color w:val="000000"/>
                <w:sz w:val="56"/>
                <w:szCs w:val="56"/>
                <w:lang w:val="sr-Cyrl-RS"/>
              </w:rPr>
              <w:t>/</w:t>
            </w:r>
          </w:p>
        </w:tc>
        <w:tc>
          <w:tcPr>
            <w:tcW w:w="992" w:type="dxa"/>
            <w:gridSpan w:val="2"/>
            <w:tcBorders>
              <w:top w:val="single" w:sz="4" w:space="0" w:color="auto"/>
              <w:left w:val="nil"/>
              <w:bottom w:val="single" w:sz="4" w:space="0" w:color="auto"/>
              <w:right w:val="single" w:sz="8" w:space="0" w:color="auto"/>
            </w:tcBorders>
            <w:shd w:val="clear" w:color="auto" w:fill="auto"/>
            <w:noWrap/>
            <w:vAlign w:val="center"/>
            <w:hideMark/>
          </w:tcPr>
          <w:p w:rsidR="002068C3" w:rsidRPr="002E101E" w:rsidRDefault="00BD6880" w:rsidP="002068C3">
            <w:pPr>
              <w:spacing w:before="0"/>
              <w:jc w:val="center"/>
              <w:rPr>
                <w:rFonts w:cs="Arial"/>
                <w:color w:val="000000"/>
              </w:rPr>
            </w:pPr>
            <w:r>
              <w:rPr>
                <w:rFonts w:cs="Arial"/>
                <w:color w:val="000000"/>
              </w:rPr>
              <w:t>2</w:t>
            </w:r>
          </w:p>
        </w:tc>
        <w:tc>
          <w:tcPr>
            <w:tcW w:w="122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D22BC6">
        <w:trPr>
          <w:trHeight w:val="1682"/>
        </w:trPr>
        <w:tc>
          <w:tcPr>
            <w:tcW w:w="77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lastRenderedPageBreak/>
              <w:t>8</w:t>
            </w:r>
          </w:p>
        </w:tc>
        <w:tc>
          <w:tcPr>
            <w:tcW w:w="3066" w:type="dxa"/>
            <w:tcBorders>
              <w:top w:val="single" w:sz="4" w:space="0" w:color="auto"/>
              <w:left w:val="nil"/>
              <w:bottom w:val="single" w:sz="8" w:space="0" w:color="auto"/>
              <w:right w:val="single" w:sz="8" w:space="0" w:color="auto"/>
            </w:tcBorders>
            <w:shd w:val="clear" w:color="auto" w:fill="auto"/>
            <w:vAlign w:val="center"/>
            <w:hideMark/>
          </w:tcPr>
          <w:p w:rsidR="002068C3" w:rsidRPr="002E101E" w:rsidRDefault="002068C3" w:rsidP="002068C3">
            <w:pPr>
              <w:spacing w:before="0"/>
              <w:jc w:val="left"/>
              <w:rPr>
                <w:rFonts w:cs="Arial"/>
                <w:b/>
                <w:bCs/>
                <w:color w:val="000000"/>
              </w:rPr>
            </w:pPr>
            <w:r w:rsidRPr="002E101E">
              <w:rPr>
                <w:rFonts w:cs="Arial"/>
                <w:b/>
                <w:bCs/>
                <w:color w:val="000000"/>
              </w:rPr>
              <w:t>Апарат за еспрессо</w:t>
            </w:r>
            <w:r w:rsidRPr="002E101E">
              <w:rPr>
                <w:rFonts w:cs="Arial"/>
                <w:color w:val="000000"/>
              </w:rPr>
              <w:t xml:space="preserve"> </w:t>
            </w:r>
          </w:p>
          <w:p w:rsidR="002068C3" w:rsidRPr="002E101E" w:rsidRDefault="002068C3" w:rsidP="002068C3">
            <w:pPr>
              <w:spacing w:before="0"/>
              <w:jc w:val="left"/>
              <w:rPr>
                <w:rFonts w:cs="Arial"/>
                <w:color w:val="000000"/>
              </w:rPr>
            </w:pPr>
            <w:r w:rsidRPr="002E101E">
              <w:rPr>
                <w:rFonts w:cs="Arial"/>
                <w:color w:val="000000"/>
              </w:rPr>
              <w:t>Притисак пумпе: 15 barа</w:t>
            </w:r>
          </w:p>
          <w:p w:rsidR="002068C3" w:rsidRPr="002E101E" w:rsidRDefault="002068C3" w:rsidP="002068C3">
            <w:pPr>
              <w:spacing w:before="0"/>
              <w:jc w:val="left"/>
              <w:rPr>
                <w:rFonts w:cs="Arial"/>
                <w:color w:val="000000"/>
              </w:rPr>
            </w:pPr>
            <w:r w:rsidRPr="002E101E">
              <w:rPr>
                <w:rFonts w:cs="Arial"/>
                <w:color w:val="000000"/>
              </w:rPr>
              <w:t>Капацитет резервоара за воду: 1,25 l</w:t>
            </w:r>
          </w:p>
          <w:p w:rsidR="002068C3" w:rsidRPr="002E101E" w:rsidRDefault="002068C3" w:rsidP="002068C3">
            <w:pPr>
              <w:spacing w:before="0"/>
              <w:jc w:val="left"/>
              <w:rPr>
                <w:rFonts w:cs="Arial"/>
                <w:color w:val="000000"/>
              </w:rPr>
            </w:pPr>
            <w:r w:rsidRPr="002E101E">
              <w:rPr>
                <w:rFonts w:cs="Arial"/>
                <w:color w:val="000000"/>
              </w:rPr>
              <w:t>Шољица истовремено: 2</w:t>
            </w:r>
          </w:p>
          <w:p w:rsidR="002068C3" w:rsidRPr="002E101E" w:rsidRDefault="002068C3" w:rsidP="002068C3">
            <w:pPr>
              <w:spacing w:before="0"/>
              <w:jc w:val="left"/>
              <w:rPr>
                <w:rFonts w:cs="Arial"/>
                <w:color w:val="000000"/>
              </w:rPr>
            </w:pPr>
            <w:r w:rsidRPr="002E101E">
              <w:rPr>
                <w:rFonts w:cs="Arial"/>
                <w:color w:val="000000"/>
              </w:rPr>
              <w:t>Компатибилно послуживање кафе: Млевена кафа</w:t>
            </w:r>
          </w:p>
          <w:p w:rsidR="002068C3" w:rsidRPr="002E101E" w:rsidRDefault="002068C3" w:rsidP="002068C3">
            <w:pPr>
              <w:spacing w:before="0"/>
              <w:jc w:val="left"/>
              <w:rPr>
                <w:rFonts w:cs="Arial"/>
                <w:color w:val="000000"/>
              </w:rPr>
            </w:pPr>
            <w:r w:rsidRPr="002E101E">
              <w:rPr>
                <w:rFonts w:cs="Arial"/>
                <w:color w:val="000000"/>
              </w:rPr>
              <w:t>Опција за пару</w:t>
            </w:r>
          </w:p>
          <w:p w:rsidR="002068C3" w:rsidRPr="002E101E" w:rsidRDefault="002068C3" w:rsidP="002068C3">
            <w:pPr>
              <w:spacing w:before="0"/>
              <w:jc w:val="left"/>
              <w:rPr>
                <w:rFonts w:cs="Arial"/>
                <w:color w:val="000000"/>
              </w:rPr>
            </w:pPr>
            <w:r w:rsidRPr="002E101E">
              <w:rPr>
                <w:rFonts w:cs="Arial"/>
                <w:color w:val="000000"/>
              </w:rPr>
              <w:t>Опција за врућу воду</w:t>
            </w:r>
          </w:p>
          <w:p w:rsidR="002068C3" w:rsidRPr="002E101E" w:rsidRDefault="002068C3" w:rsidP="002068C3">
            <w:pPr>
              <w:spacing w:before="0"/>
              <w:jc w:val="left"/>
              <w:rPr>
                <w:rFonts w:cs="Arial"/>
                <w:color w:val="000000"/>
              </w:rPr>
            </w:pPr>
            <w:r w:rsidRPr="002E101E">
              <w:rPr>
                <w:rFonts w:cs="Arial"/>
                <w:b/>
                <w:bCs/>
                <w:color w:val="000000"/>
              </w:rPr>
              <w:t>Димензије (ŠxVxD)</w:t>
            </w:r>
            <w:r w:rsidRPr="002E101E">
              <w:rPr>
                <w:rFonts w:cs="Arial"/>
                <w:color w:val="000000"/>
              </w:rPr>
              <w:t xml:space="preserve">20 x 29,7 x 26,5 cm     </w:t>
            </w:r>
            <w:r w:rsidRPr="00986F99">
              <w:rPr>
                <w:rFonts w:cs="Arial"/>
                <w:b/>
                <w:color w:val="000000"/>
              </w:rPr>
              <w:t>(толеранција техничког захтева +/-10%)</w:t>
            </w:r>
          </w:p>
        </w:tc>
        <w:tc>
          <w:tcPr>
            <w:tcW w:w="1562" w:type="dxa"/>
            <w:tcBorders>
              <w:top w:val="single" w:sz="4" w:space="0" w:color="auto"/>
              <w:left w:val="nil"/>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EB2649">
              <w:rPr>
                <w:rFonts w:cs="Arial"/>
                <w:b/>
                <w:i/>
                <w:color w:val="000000"/>
                <w:sz w:val="56"/>
                <w:szCs w:val="56"/>
                <w:lang w:val="sr-Cyrl-RS"/>
              </w:rPr>
              <w:t>/</w:t>
            </w:r>
          </w:p>
        </w:tc>
        <w:tc>
          <w:tcPr>
            <w:tcW w:w="992" w:type="dxa"/>
            <w:gridSpan w:val="2"/>
            <w:tcBorders>
              <w:top w:val="single" w:sz="4" w:space="0" w:color="auto"/>
              <w:left w:val="nil"/>
              <w:bottom w:val="single" w:sz="8"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Pr>
                <w:rFonts w:cs="Arial"/>
                <w:color w:val="000000"/>
              </w:rPr>
              <w:t>7</w:t>
            </w:r>
          </w:p>
        </w:tc>
        <w:tc>
          <w:tcPr>
            <w:tcW w:w="1220"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711"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D22BC6">
        <w:trPr>
          <w:trHeight w:val="2258"/>
        </w:trPr>
        <w:tc>
          <w:tcPr>
            <w:tcW w:w="77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9</w:t>
            </w:r>
          </w:p>
        </w:tc>
        <w:tc>
          <w:tcPr>
            <w:tcW w:w="3066" w:type="dxa"/>
            <w:tcBorders>
              <w:top w:val="single" w:sz="4" w:space="0" w:color="auto"/>
              <w:left w:val="nil"/>
              <w:bottom w:val="single" w:sz="4" w:space="0" w:color="auto"/>
              <w:right w:val="single" w:sz="8" w:space="0" w:color="auto"/>
            </w:tcBorders>
            <w:shd w:val="clear" w:color="auto" w:fill="auto"/>
            <w:vAlign w:val="center"/>
          </w:tcPr>
          <w:p w:rsidR="002068C3" w:rsidRPr="002E101E" w:rsidRDefault="002068C3" w:rsidP="002068C3">
            <w:pPr>
              <w:spacing w:before="0"/>
              <w:jc w:val="left"/>
              <w:rPr>
                <w:rFonts w:cs="Arial"/>
                <w:b/>
                <w:bCs/>
                <w:color w:val="000000"/>
              </w:rPr>
            </w:pPr>
            <w:r w:rsidRPr="002E101E">
              <w:rPr>
                <w:rFonts w:cs="Arial"/>
                <w:b/>
                <w:bCs/>
                <w:color w:val="000000"/>
              </w:rPr>
              <w:t>Електрични решо</w:t>
            </w:r>
            <w:r w:rsidRPr="002E101E">
              <w:rPr>
                <w:rFonts w:cs="Arial"/>
                <w:color w:val="000000"/>
              </w:rPr>
              <w:t xml:space="preserve">  </w:t>
            </w:r>
          </w:p>
          <w:p w:rsidR="002068C3" w:rsidRPr="002E101E" w:rsidRDefault="002068C3" w:rsidP="002068C3">
            <w:pPr>
              <w:spacing w:before="0"/>
              <w:jc w:val="left"/>
              <w:rPr>
                <w:rFonts w:cs="Arial"/>
                <w:color w:val="000000"/>
              </w:rPr>
            </w:pPr>
            <w:r w:rsidRPr="002E101E">
              <w:rPr>
                <w:rFonts w:cs="Arial"/>
                <w:color w:val="000000"/>
              </w:rPr>
              <w:t xml:space="preserve">   2000 W    2 рингле                                       Два регулатора за контролу јачине и две индикаторске лампице</w:t>
            </w:r>
          </w:p>
        </w:tc>
        <w:tc>
          <w:tcPr>
            <w:tcW w:w="1562" w:type="dxa"/>
            <w:tcBorders>
              <w:top w:val="single" w:sz="4" w:space="0" w:color="auto"/>
              <w:left w:val="nil"/>
              <w:bottom w:val="single" w:sz="4"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EB2649">
              <w:rPr>
                <w:rFonts w:cs="Arial"/>
                <w:b/>
                <w:i/>
                <w:color w:val="000000"/>
                <w:sz w:val="56"/>
                <w:szCs w:val="56"/>
                <w:lang w:val="sr-Cyrl-RS"/>
              </w:rPr>
              <w:t>/</w:t>
            </w:r>
          </w:p>
        </w:tc>
        <w:tc>
          <w:tcPr>
            <w:tcW w:w="992" w:type="dxa"/>
            <w:gridSpan w:val="2"/>
            <w:tcBorders>
              <w:top w:val="single" w:sz="4" w:space="0" w:color="auto"/>
              <w:left w:val="nil"/>
              <w:bottom w:val="single" w:sz="4"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Pr>
                <w:rFonts w:cs="Arial"/>
                <w:color w:val="000000"/>
              </w:rPr>
              <w:t>6</w:t>
            </w:r>
          </w:p>
        </w:tc>
        <w:tc>
          <w:tcPr>
            <w:tcW w:w="122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D22BC6">
        <w:trPr>
          <w:trHeight w:val="2240"/>
        </w:trPr>
        <w:tc>
          <w:tcPr>
            <w:tcW w:w="77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10</w:t>
            </w:r>
          </w:p>
        </w:tc>
        <w:tc>
          <w:tcPr>
            <w:tcW w:w="3066" w:type="dxa"/>
            <w:tcBorders>
              <w:top w:val="single" w:sz="4" w:space="0" w:color="auto"/>
              <w:left w:val="nil"/>
              <w:bottom w:val="single" w:sz="8" w:space="0" w:color="auto"/>
              <w:right w:val="single" w:sz="8" w:space="0" w:color="auto"/>
            </w:tcBorders>
            <w:shd w:val="clear" w:color="auto" w:fill="auto"/>
            <w:vAlign w:val="center"/>
          </w:tcPr>
          <w:p w:rsidR="002068C3" w:rsidRPr="002E101E" w:rsidRDefault="002068C3" w:rsidP="002068C3">
            <w:pPr>
              <w:spacing w:before="0"/>
              <w:jc w:val="left"/>
              <w:rPr>
                <w:rFonts w:cs="Arial"/>
                <w:b/>
                <w:bCs/>
                <w:color w:val="000000"/>
              </w:rPr>
            </w:pPr>
            <w:r w:rsidRPr="002E101E">
              <w:rPr>
                <w:rFonts w:cs="Arial"/>
                <w:b/>
                <w:bCs/>
                <w:color w:val="000000"/>
              </w:rPr>
              <w:t xml:space="preserve">Млин за еспресо кафу  </w:t>
            </w:r>
            <w:r w:rsidRPr="002E101E">
              <w:rPr>
                <w:rFonts w:cs="Arial"/>
                <w:color w:val="000000"/>
                <w:sz w:val="24"/>
                <w:szCs w:val="24"/>
              </w:rPr>
              <w:t xml:space="preserve"> </w:t>
            </w:r>
          </w:p>
          <w:p w:rsidR="002068C3" w:rsidRPr="002E101E" w:rsidRDefault="002068C3" w:rsidP="002068C3">
            <w:pPr>
              <w:spacing w:before="0"/>
              <w:jc w:val="left"/>
              <w:rPr>
                <w:rFonts w:cs="Arial"/>
                <w:color w:val="000000"/>
                <w:sz w:val="24"/>
                <w:szCs w:val="24"/>
              </w:rPr>
            </w:pPr>
            <w:r w:rsidRPr="002E101E">
              <w:rPr>
                <w:rFonts w:cs="Arial"/>
                <w:color w:val="000000"/>
                <w:sz w:val="24"/>
                <w:szCs w:val="24"/>
              </w:rPr>
              <w:t>аутоматски снага 500 W</w:t>
            </w:r>
          </w:p>
          <w:p w:rsidR="002068C3" w:rsidRPr="002E101E" w:rsidRDefault="002068C3" w:rsidP="002068C3">
            <w:pPr>
              <w:spacing w:before="0"/>
              <w:jc w:val="left"/>
              <w:rPr>
                <w:rFonts w:cs="Arial"/>
                <w:color w:val="000000"/>
                <w:sz w:val="24"/>
                <w:szCs w:val="24"/>
              </w:rPr>
            </w:pPr>
            <w:r w:rsidRPr="002E101E">
              <w:rPr>
                <w:rFonts w:cs="Arial"/>
                <w:color w:val="000000"/>
                <w:sz w:val="24"/>
                <w:szCs w:val="24"/>
              </w:rPr>
              <w:t>Капацитет млевења на сат 8 кг</w:t>
            </w:r>
          </w:p>
          <w:p w:rsidR="002068C3" w:rsidRPr="002E101E" w:rsidRDefault="002068C3" w:rsidP="002068C3">
            <w:pPr>
              <w:spacing w:before="0"/>
              <w:jc w:val="left"/>
              <w:rPr>
                <w:rFonts w:cs="Arial"/>
                <w:color w:val="000000"/>
                <w:sz w:val="24"/>
                <w:szCs w:val="24"/>
              </w:rPr>
            </w:pPr>
            <w:r w:rsidRPr="002E101E">
              <w:rPr>
                <w:rFonts w:cs="Arial"/>
                <w:color w:val="000000"/>
                <w:sz w:val="24"/>
                <w:szCs w:val="24"/>
              </w:rPr>
              <w:t xml:space="preserve">ножеви пречник 63,5мм </w:t>
            </w:r>
          </w:p>
          <w:p w:rsidR="002068C3" w:rsidRPr="002E101E" w:rsidRDefault="002068C3" w:rsidP="002068C3">
            <w:pPr>
              <w:spacing w:before="0"/>
              <w:jc w:val="left"/>
              <w:rPr>
                <w:rFonts w:cs="Arial"/>
                <w:b/>
                <w:bCs/>
                <w:color w:val="000000"/>
              </w:rPr>
            </w:pPr>
            <w:r w:rsidRPr="002E101E">
              <w:rPr>
                <w:rFonts w:cs="Arial"/>
                <w:color w:val="000000"/>
                <w:sz w:val="24"/>
                <w:szCs w:val="24"/>
              </w:rPr>
              <w:t>Капацитет силоса за кафу1,5 кг</w:t>
            </w:r>
          </w:p>
          <w:p w:rsidR="002068C3" w:rsidRPr="002E101E" w:rsidRDefault="002068C3" w:rsidP="002068C3">
            <w:pPr>
              <w:spacing w:before="0"/>
              <w:jc w:val="left"/>
              <w:rPr>
                <w:rFonts w:cs="Arial"/>
                <w:color w:val="000000"/>
                <w:sz w:val="24"/>
                <w:szCs w:val="24"/>
              </w:rPr>
            </w:pPr>
            <w:r w:rsidRPr="002E101E">
              <w:rPr>
                <w:rFonts w:cs="Arial"/>
                <w:color w:val="000000"/>
                <w:sz w:val="24"/>
                <w:szCs w:val="24"/>
              </w:rPr>
              <w:t>Капацитет дозатора 0,3 кг</w:t>
            </w:r>
          </w:p>
          <w:p w:rsidR="002068C3" w:rsidRPr="002E101E" w:rsidRDefault="002068C3" w:rsidP="002068C3">
            <w:pPr>
              <w:spacing w:before="0"/>
              <w:jc w:val="left"/>
              <w:rPr>
                <w:rFonts w:cs="Arial"/>
                <w:color w:val="000000"/>
                <w:sz w:val="24"/>
                <w:szCs w:val="24"/>
              </w:rPr>
            </w:pPr>
            <w:r w:rsidRPr="002E101E">
              <w:rPr>
                <w:rFonts w:cs="Arial"/>
                <w:color w:val="000000"/>
                <w:sz w:val="24"/>
                <w:szCs w:val="24"/>
              </w:rPr>
              <w:t xml:space="preserve">Дозатор за млевену кафу 5-9 грама </w:t>
            </w:r>
          </w:p>
          <w:p w:rsidR="002068C3" w:rsidRPr="002E101E" w:rsidRDefault="002068C3" w:rsidP="002068C3">
            <w:pPr>
              <w:spacing w:before="0"/>
              <w:jc w:val="left"/>
              <w:rPr>
                <w:rFonts w:cs="Arial"/>
                <w:color w:val="000000"/>
              </w:rPr>
            </w:pPr>
            <w:r w:rsidRPr="002E101E">
              <w:rPr>
                <w:rFonts w:cs="Arial"/>
                <w:color w:val="000000"/>
                <w:sz w:val="24"/>
                <w:szCs w:val="24"/>
              </w:rPr>
              <w:lastRenderedPageBreak/>
              <w:t xml:space="preserve">Прикључни напон 230V              </w:t>
            </w:r>
            <w:r w:rsidRPr="00986F99">
              <w:rPr>
                <w:rFonts w:cs="Arial"/>
                <w:b/>
                <w:color w:val="000000"/>
                <w:sz w:val="24"/>
                <w:szCs w:val="24"/>
              </w:rPr>
              <w:t>(толеранција техничког захтева +/-10%)</w:t>
            </w:r>
          </w:p>
        </w:tc>
        <w:tc>
          <w:tcPr>
            <w:tcW w:w="1562" w:type="dxa"/>
            <w:tcBorders>
              <w:top w:val="single" w:sz="4" w:space="0" w:color="auto"/>
              <w:left w:val="nil"/>
              <w:bottom w:val="single" w:sz="8"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EB2649">
              <w:rPr>
                <w:rFonts w:cs="Arial"/>
                <w:b/>
                <w:i/>
                <w:color w:val="000000"/>
                <w:sz w:val="56"/>
                <w:szCs w:val="56"/>
                <w:lang w:val="sr-Cyrl-RS"/>
              </w:rPr>
              <w:lastRenderedPageBreak/>
              <w:t>/</w:t>
            </w:r>
          </w:p>
        </w:tc>
        <w:tc>
          <w:tcPr>
            <w:tcW w:w="992" w:type="dxa"/>
            <w:gridSpan w:val="2"/>
            <w:tcBorders>
              <w:top w:val="single" w:sz="4" w:space="0" w:color="auto"/>
              <w:left w:val="nil"/>
              <w:bottom w:val="single" w:sz="8"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Pr>
                <w:rFonts w:cs="Arial"/>
                <w:color w:val="000000"/>
              </w:rPr>
              <w:t>7</w:t>
            </w:r>
          </w:p>
        </w:tc>
        <w:tc>
          <w:tcPr>
            <w:tcW w:w="1220"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711"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8"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D22BC6">
        <w:trPr>
          <w:trHeight w:val="1557"/>
        </w:trPr>
        <w:tc>
          <w:tcPr>
            <w:tcW w:w="77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2068C3" w:rsidRPr="002E101E" w:rsidRDefault="002068C3" w:rsidP="002068C3">
            <w:pPr>
              <w:spacing w:before="0"/>
              <w:jc w:val="center"/>
              <w:rPr>
                <w:rFonts w:cs="Arial"/>
                <w:color w:val="000000"/>
              </w:rPr>
            </w:pPr>
            <w:r w:rsidRPr="002E101E">
              <w:rPr>
                <w:rFonts w:cs="Arial"/>
                <w:color w:val="000000"/>
              </w:rPr>
              <w:t>11</w:t>
            </w:r>
          </w:p>
        </w:tc>
        <w:tc>
          <w:tcPr>
            <w:tcW w:w="3066" w:type="dxa"/>
            <w:tcBorders>
              <w:top w:val="single" w:sz="4" w:space="0" w:color="auto"/>
              <w:left w:val="nil"/>
              <w:bottom w:val="single" w:sz="4" w:space="0" w:color="auto"/>
              <w:right w:val="single" w:sz="8" w:space="0" w:color="auto"/>
            </w:tcBorders>
            <w:shd w:val="clear" w:color="auto" w:fill="auto"/>
            <w:vAlign w:val="center"/>
            <w:hideMark/>
          </w:tcPr>
          <w:p w:rsidR="002068C3" w:rsidRPr="002E101E" w:rsidRDefault="002068C3" w:rsidP="002068C3">
            <w:pPr>
              <w:spacing w:before="0"/>
              <w:jc w:val="left"/>
              <w:rPr>
                <w:rFonts w:cs="Arial"/>
                <w:color w:val="000000"/>
              </w:rPr>
            </w:pPr>
            <w:r w:rsidRPr="002E101E">
              <w:rPr>
                <w:rFonts w:cs="Arial"/>
                <w:b/>
                <w:bCs/>
                <w:color w:val="000000"/>
              </w:rPr>
              <w:t>Delux aparat</w:t>
            </w:r>
            <w:r w:rsidRPr="002E101E">
              <w:rPr>
                <w:rFonts w:cs="Arial"/>
                <w:color w:val="000000"/>
              </w:rPr>
              <w:t xml:space="preserve">   за воду ,</w:t>
            </w:r>
            <w:r>
              <w:rPr>
                <w:rFonts w:cs="Arial"/>
                <w:color w:val="000000"/>
                <w:lang w:val="sr-Cyrl-RS"/>
              </w:rPr>
              <w:t xml:space="preserve"> </w:t>
            </w:r>
            <w:r w:rsidRPr="002E101E">
              <w:rPr>
                <w:rFonts w:cs="Arial"/>
                <w:color w:val="000000"/>
              </w:rPr>
              <w:t xml:space="preserve">или </w:t>
            </w:r>
            <w:r>
              <w:rPr>
                <w:rFonts w:cs="Arial"/>
                <w:color w:val="000000"/>
                <w:lang w:val="sr-Cyrl-RS"/>
              </w:rPr>
              <w:t>„</w:t>
            </w:r>
            <w:r w:rsidRPr="002E101E">
              <w:rPr>
                <w:rFonts w:cs="Arial"/>
                <w:color w:val="000000"/>
              </w:rPr>
              <w:t>одговарајући</w:t>
            </w:r>
            <w:r>
              <w:rPr>
                <w:rFonts w:cs="Arial"/>
                <w:color w:val="000000"/>
                <w:lang w:val="sr-Cyrl-RS"/>
              </w:rPr>
              <w:t>“</w:t>
            </w:r>
            <w:r>
              <w:rPr>
                <w:rFonts w:cs="Arial"/>
                <w:color w:val="000000"/>
              </w:rPr>
              <w:t xml:space="preserve">. </w:t>
            </w:r>
            <w:r w:rsidRPr="002E101E">
              <w:rPr>
                <w:rFonts w:cs="Arial"/>
                <w:color w:val="000000"/>
              </w:rPr>
              <w:t xml:space="preserve">Уређај има дигиталне команде за точење воде.                                                             Функције апарата: хлађење воде (4 - 12°C), загревање воде (70 - 90°C)                      Капацитет резервоара за хладну воду: око 3 литра                                                                       Капацитет резервоара за топлу воду: око 1,8 литара                                                                Димензије апарата: 26 cm (ширина) x 34,7 cm (дубина) x 110 cm (висина)             </w:t>
            </w:r>
            <w:r w:rsidRPr="00986F99">
              <w:rPr>
                <w:rFonts w:cs="Arial"/>
                <w:b/>
                <w:color w:val="000000"/>
              </w:rPr>
              <w:t>(толеранција техничког захтева +/-10%)</w:t>
            </w:r>
          </w:p>
        </w:tc>
        <w:tc>
          <w:tcPr>
            <w:tcW w:w="1562" w:type="dxa"/>
            <w:tcBorders>
              <w:top w:val="single" w:sz="4" w:space="0" w:color="auto"/>
              <w:left w:val="nil"/>
              <w:bottom w:val="single" w:sz="4" w:space="0" w:color="auto"/>
              <w:right w:val="single" w:sz="8" w:space="0" w:color="auto"/>
            </w:tcBorders>
            <w:shd w:val="clear" w:color="auto" w:fill="auto"/>
            <w:noWrap/>
            <w:hideMark/>
          </w:tcPr>
          <w:p w:rsidR="002068C3" w:rsidRPr="002E101E" w:rsidRDefault="002068C3" w:rsidP="002068C3">
            <w:pPr>
              <w:spacing w:before="0"/>
              <w:jc w:val="center"/>
              <w:rPr>
                <w:rFonts w:cs="Arial"/>
                <w:color w:val="000000"/>
              </w:rPr>
            </w:pPr>
            <w:r w:rsidRPr="00FE2680">
              <w:rPr>
                <w:rFonts w:cs="Arial"/>
                <w:b/>
                <w:i/>
                <w:color w:val="000000"/>
                <w:sz w:val="56"/>
                <w:szCs w:val="56"/>
                <w:lang w:val="sr-Cyrl-RS"/>
              </w:rPr>
              <w:t>/</w:t>
            </w:r>
          </w:p>
        </w:tc>
        <w:tc>
          <w:tcPr>
            <w:tcW w:w="992" w:type="dxa"/>
            <w:gridSpan w:val="2"/>
            <w:tcBorders>
              <w:top w:val="single" w:sz="4" w:space="0" w:color="auto"/>
              <w:left w:val="nil"/>
              <w:bottom w:val="single" w:sz="4" w:space="0" w:color="auto"/>
              <w:right w:val="single" w:sz="8" w:space="0" w:color="auto"/>
            </w:tcBorders>
            <w:shd w:val="clear" w:color="auto" w:fill="auto"/>
            <w:noWrap/>
            <w:vAlign w:val="center"/>
          </w:tcPr>
          <w:p w:rsidR="002068C3" w:rsidRPr="002E101E" w:rsidRDefault="00D01E99" w:rsidP="002068C3">
            <w:pPr>
              <w:spacing w:before="0"/>
              <w:jc w:val="center"/>
              <w:rPr>
                <w:rFonts w:cs="Arial"/>
                <w:color w:val="000000"/>
              </w:rPr>
            </w:pPr>
            <w:r>
              <w:rPr>
                <w:rFonts w:cs="Arial"/>
                <w:color w:val="000000"/>
              </w:rPr>
              <w:t>3</w:t>
            </w:r>
          </w:p>
        </w:tc>
        <w:tc>
          <w:tcPr>
            <w:tcW w:w="122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2068C3" w:rsidRPr="002E101E" w:rsidTr="00D22BC6">
        <w:trPr>
          <w:trHeight w:val="1557"/>
        </w:trPr>
        <w:tc>
          <w:tcPr>
            <w:tcW w:w="772" w:type="dxa"/>
            <w:tcBorders>
              <w:top w:val="single" w:sz="4" w:space="0" w:color="auto"/>
              <w:left w:val="single" w:sz="8" w:space="0" w:color="auto"/>
              <w:bottom w:val="single" w:sz="8" w:space="0" w:color="auto"/>
              <w:right w:val="single" w:sz="8" w:space="0" w:color="auto"/>
            </w:tcBorders>
            <w:shd w:val="clear" w:color="auto" w:fill="auto"/>
            <w:noWrap/>
          </w:tcPr>
          <w:p w:rsidR="002068C3" w:rsidRPr="002E101E" w:rsidRDefault="002068C3" w:rsidP="002068C3">
            <w:pPr>
              <w:spacing w:before="0"/>
              <w:jc w:val="center"/>
              <w:rPr>
                <w:rFonts w:cs="Arial"/>
                <w:color w:val="000000"/>
              </w:rPr>
            </w:pPr>
            <w:r w:rsidRPr="002E101E">
              <w:rPr>
                <w:rFonts w:cs="Arial"/>
                <w:color w:val="000000"/>
              </w:rPr>
              <w:t>12</w:t>
            </w:r>
          </w:p>
        </w:tc>
        <w:tc>
          <w:tcPr>
            <w:tcW w:w="3066" w:type="dxa"/>
            <w:tcBorders>
              <w:top w:val="single" w:sz="4" w:space="0" w:color="auto"/>
              <w:left w:val="nil"/>
              <w:bottom w:val="single" w:sz="8" w:space="0" w:color="auto"/>
              <w:right w:val="single" w:sz="8" w:space="0" w:color="auto"/>
            </w:tcBorders>
            <w:shd w:val="clear" w:color="auto" w:fill="auto"/>
          </w:tcPr>
          <w:p w:rsidR="002068C3" w:rsidRPr="002E101E" w:rsidRDefault="002068C3" w:rsidP="002068C3">
            <w:pPr>
              <w:spacing w:before="0"/>
              <w:jc w:val="left"/>
              <w:rPr>
                <w:rFonts w:cs="Arial"/>
                <w:b/>
                <w:bCs/>
                <w:color w:val="000000"/>
              </w:rPr>
            </w:pPr>
            <w:r w:rsidRPr="002E101E">
              <w:rPr>
                <w:rFonts w:cs="Arial"/>
                <w:b/>
                <w:bCs/>
                <w:color w:val="000000"/>
              </w:rPr>
              <w:t xml:space="preserve">Бојлер </w:t>
            </w:r>
          </w:p>
          <w:p w:rsidR="002068C3" w:rsidRPr="002E101E" w:rsidRDefault="002068C3" w:rsidP="002068C3">
            <w:pPr>
              <w:spacing w:before="0"/>
              <w:jc w:val="left"/>
              <w:rPr>
                <w:rFonts w:cs="Arial"/>
                <w:color w:val="000000"/>
              </w:rPr>
            </w:pPr>
            <w:r w:rsidRPr="002E101E">
              <w:rPr>
                <w:rFonts w:cs="Arial"/>
                <w:color w:val="000000"/>
              </w:rPr>
              <w:t>Надпултни (високомонтажни) бојлер</w:t>
            </w:r>
          </w:p>
          <w:p w:rsidR="002068C3" w:rsidRPr="002E101E" w:rsidRDefault="002068C3" w:rsidP="002068C3">
            <w:pPr>
              <w:spacing w:before="0"/>
              <w:jc w:val="left"/>
              <w:rPr>
                <w:rFonts w:cs="Arial"/>
                <w:color w:val="000000"/>
              </w:rPr>
            </w:pPr>
            <w:r w:rsidRPr="002E101E">
              <w:rPr>
                <w:rFonts w:cs="Arial"/>
                <w:color w:val="000000"/>
              </w:rPr>
              <w:t>Радна запремина: 10 l</w:t>
            </w:r>
          </w:p>
          <w:p w:rsidR="002068C3" w:rsidRPr="002E101E" w:rsidRDefault="002068C3" w:rsidP="002068C3">
            <w:pPr>
              <w:spacing w:before="0"/>
              <w:jc w:val="left"/>
              <w:rPr>
                <w:rFonts w:cs="Arial"/>
                <w:color w:val="000000"/>
              </w:rPr>
            </w:pPr>
            <w:r w:rsidRPr="002E101E">
              <w:rPr>
                <w:rFonts w:cs="Arial"/>
                <w:color w:val="000000"/>
              </w:rPr>
              <w:t>Снага: 2 kW</w:t>
            </w:r>
          </w:p>
          <w:p w:rsidR="002068C3" w:rsidRPr="002E101E" w:rsidRDefault="002068C3" w:rsidP="002068C3">
            <w:pPr>
              <w:spacing w:before="0"/>
              <w:jc w:val="left"/>
              <w:rPr>
                <w:rFonts w:cs="Arial"/>
                <w:color w:val="000000"/>
              </w:rPr>
            </w:pPr>
            <w:r w:rsidRPr="002E101E">
              <w:rPr>
                <w:rFonts w:cs="Arial"/>
                <w:color w:val="000000"/>
              </w:rPr>
              <w:t>Напон: 230 V</w:t>
            </w:r>
          </w:p>
          <w:p w:rsidR="002068C3" w:rsidRPr="002E101E" w:rsidRDefault="002068C3" w:rsidP="002068C3">
            <w:pPr>
              <w:spacing w:before="0"/>
              <w:jc w:val="left"/>
              <w:rPr>
                <w:rFonts w:cs="Arial"/>
                <w:color w:val="000000"/>
              </w:rPr>
            </w:pPr>
            <w:r w:rsidRPr="002E101E">
              <w:rPr>
                <w:rFonts w:cs="Arial"/>
                <w:color w:val="000000"/>
              </w:rPr>
              <w:t>Радни притисак: 0 MPa</w:t>
            </w:r>
          </w:p>
          <w:p w:rsidR="002068C3" w:rsidRPr="002E101E" w:rsidRDefault="002068C3" w:rsidP="002068C3">
            <w:pPr>
              <w:spacing w:before="0"/>
              <w:jc w:val="left"/>
              <w:rPr>
                <w:rFonts w:cs="Arial"/>
                <w:color w:val="000000"/>
              </w:rPr>
            </w:pPr>
            <w:r w:rsidRPr="002E101E">
              <w:rPr>
                <w:rFonts w:cs="Arial"/>
                <w:color w:val="000000"/>
              </w:rPr>
              <w:t>Димензије: 48,5 x 32,6 x 23,0 cm</w:t>
            </w:r>
          </w:p>
          <w:p w:rsidR="002068C3" w:rsidRPr="00986F99" w:rsidRDefault="002068C3" w:rsidP="002068C3">
            <w:pPr>
              <w:spacing w:before="0"/>
              <w:rPr>
                <w:rFonts w:cs="Arial"/>
                <w:b/>
              </w:rPr>
            </w:pPr>
            <w:r w:rsidRPr="00986F99">
              <w:rPr>
                <w:rFonts w:cs="Arial"/>
                <w:b/>
                <w:color w:val="000000"/>
              </w:rPr>
              <w:lastRenderedPageBreak/>
              <w:t>(толеранција техничког захтева +/-10%</w:t>
            </w:r>
          </w:p>
        </w:tc>
        <w:tc>
          <w:tcPr>
            <w:tcW w:w="1562" w:type="dxa"/>
            <w:tcBorders>
              <w:top w:val="single" w:sz="4" w:space="0" w:color="auto"/>
              <w:left w:val="nil"/>
              <w:bottom w:val="single" w:sz="8" w:space="0" w:color="auto"/>
              <w:right w:val="single" w:sz="8" w:space="0" w:color="auto"/>
            </w:tcBorders>
            <w:shd w:val="clear" w:color="auto" w:fill="auto"/>
            <w:noWrap/>
          </w:tcPr>
          <w:p w:rsidR="002068C3" w:rsidRPr="002E101E" w:rsidRDefault="002068C3" w:rsidP="002068C3">
            <w:pPr>
              <w:spacing w:before="0"/>
              <w:jc w:val="center"/>
              <w:rPr>
                <w:rFonts w:cs="Arial"/>
                <w:color w:val="000000"/>
              </w:rPr>
            </w:pPr>
            <w:r w:rsidRPr="00FE2680">
              <w:rPr>
                <w:rFonts w:cs="Arial"/>
                <w:b/>
                <w:i/>
                <w:color w:val="000000"/>
                <w:sz w:val="56"/>
                <w:szCs w:val="56"/>
                <w:lang w:val="sr-Cyrl-RS"/>
              </w:rPr>
              <w:lastRenderedPageBreak/>
              <w:t>/</w:t>
            </w:r>
          </w:p>
        </w:tc>
        <w:tc>
          <w:tcPr>
            <w:tcW w:w="992" w:type="dxa"/>
            <w:gridSpan w:val="2"/>
            <w:tcBorders>
              <w:top w:val="single" w:sz="4" w:space="0" w:color="auto"/>
              <w:left w:val="nil"/>
              <w:bottom w:val="single" w:sz="8" w:space="0" w:color="auto"/>
              <w:right w:val="single" w:sz="8" w:space="0" w:color="auto"/>
            </w:tcBorders>
            <w:shd w:val="clear" w:color="auto" w:fill="auto"/>
            <w:noWrap/>
            <w:vAlign w:val="center"/>
          </w:tcPr>
          <w:p w:rsidR="002068C3" w:rsidRPr="002E101E" w:rsidRDefault="002068C3" w:rsidP="002068C3">
            <w:pPr>
              <w:spacing w:before="0"/>
              <w:jc w:val="center"/>
              <w:rPr>
                <w:rFonts w:cs="Arial"/>
                <w:color w:val="000000"/>
              </w:rPr>
            </w:pPr>
            <w:r>
              <w:rPr>
                <w:rFonts w:cs="Arial"/>
                <w:color w:val="000000"/>
              </w:rPr>
              <w:t>5</w:t>
            </w:r>
          </w:p>
        </w:tc>
        <w:tc>
          <w:tcPr>
            <w:tcW w:w="1220"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711"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2068C3" w:rsidRPr="002E101E" w:rsidRDefault="002068C3" w:rsidP="002068C3">
            <w:pPr>
              <w:spacing w:before="0"/>
              <w:jc w:val="center"/>
              <w:rPr>
                <w:rFonts w:cs="Arial"/>
                <w:color w:val="000000"/>
              </w:rPr>
            </w:pPr>
          </w:p>
        </w:tc>
      </w:tr>
      <w:tr w:rsidR="009D2B3A" w:rsidRPr="002E101E" w:rsidTr="00D22BC6">
        <w:trPr>
          <w:trHeight w:val="1391"/>
        </w:trPr>
        <w:tc>
          <w:tcPr>
            <w:tcW w:w="772" w:type="dxa"/>
            <w:tcBorders>
              <w:top w:val="single" w:sz="4" w:space="0" w:color="auto"/>
              <w:left w:val="single" w:sz="8" w:space="0" w:color="auto"/>
              <w:bottom w:val="single" w:sz="4" w:space="0" w:color="auto"/>
              <w:right w:val="single" w:sz="4" w:space="0" w:color="auto"/>
            </w:tcBorders>
            <w:shd w:val="clear" w:color="auto" w:fill="auto"/>
            <w:noWrap/>
            <w:vAlign w:val="center"/>
          </w:tcPr>
          <w:p w:rsidR="009D2B3A" w:rsidRPr="002E101E" w:rsidRDefault="009D2B3A" w:rsidP="00010182">
            <w:pPr>
              <w:spacing w:before="0"/>
              <w:jc w:val="center"/>
              <w:rPr>
                <w:rFonts w:cs="Arial"/>
                <w:color w:val="000000"/>
              </w:rPr>
            </w:pPr>
            <w:r w:rsidRPr="002E101E">
              <w:rPr>
                <w:rFonts w:cs="Arial"/>
                <w:color w:val="000000"/>
              </w:rPr>
              <w:t>13</w:t>
            </w:r>
          </w:p>
        </w:tc>
        <w:tc>
          <w:tcPr>
            <w:tcW w:w="3066" w:type="dxa"/>
            <w:tcBorders>
              <w:top w:val="single" w:sz="4" w:space="0" w:color="auto"/>
              <w:left w:val="single" w:sz="4" w:space="0" w:color="auto"/>
              <w:bottom w:val="single" w:sz="4" w:space="0" w:color="auto"/>
              <w:right w:val="single" w:sz="8" w:space="0" w:color="auto"/>
            </w:tcBorders>
            <w:shd w:val="clear" w:color="auto" w:fill="auto"/>
            <w:vAlign w:val="center"/>
          </w:tcPr>
          <w:p w:rsidR="002224A3" w:rsidRPr="002E101E" w:rsidRDefault="002224A3" w:rsidP="002224A3">
            <w:pPr>
              <w:spacing w:before="0"/>
              <w:jc w:val="left"/>
              <w:rPr>
                <w:rFonts w:cs="Arial"/>
                <w:b/>
                <w:bCs/>
                <w:color w:val="000000"/>
              </w:rPr>
            </w:pPr>
            <w:r w:rsidRPr="002E101E">
              <w:rPr>
                <w:rFonts w:cs="Arial"/>
                <w:b/>
                <w:bCs/>
                <w:color w:val="000000"/>
              </w:rPr>
              <w:t>Електрични бокал (</w:t>
            </w:r>
            <w:r w:rsidRPr="002E101E">
              <w:rPr>
                <w:rFonts w:cs="Arial"/>
                <w:color w:val="000000"/>
              </w:rPr>
              <w:t>кетлер)</w:t>
            </w:r>
            <w:r w:rsidRPr="002E101E">
              <w:rPr>
                <w:rFonts w:cs="Arial"/>
                <w:b/>
                <w:bCs/>
                <w:color w:val="000000"/>
              </w:rPr>
              <w:t xml:space="preserve">               </w:t>
            </w:r>
            <w:r w:rsidRPr="002E101E">
              <w:rPr>
                <w:rFonts w:cs="Arial"/>
                <w:color w:val="000000"/>
              </w:rPr>
              <w:t>запремина 2 l                                               снаге 2200w</w:t>
            </w:r>
            <w:r w:rsidRPr="002E101E">
              <w:rPr>
                <w:rFonts w:cs="Arial"/>
                <w:b/>
                <w:bCs/>
                <w:color w:val="000000"/>
              </w:rPr>
              <w:t xml:space="preserve">     </w:t>
            </w:r>
            <w:r w:rsidRPr="002E101E">
              <w:rPr>
                <w:rFonts w:cs="Arial"/>
                <w:color w:val="666666"/>
              </w:rPr>
              <w:t xml:space="preserve">                                    </w:t>
            </w:r>
            <w:r w:rsidRPr="002E101E">
              <w:rPr>
                <w:rFonts w:cs="Arial"/>
                <w:color w:val="000000"/>
              </w:rPr>
              <w:t>Показивач нивоа воде</w:t>
            </w:r>
          </w:p>
          <w:p w:rsidR="002224A3" w:rsidRPr="002E101E" w:rsidRDefault="002224A3" w:rsidP="002224A3">
            <w:pPr>
              <w:spacing w:before="0"/>
              <w:jc w:val="left"/>
              <w:rPr>
                <w:rFonts w:cs="Arial"/>
                <w:color w:val="000000"/>
              </w:rPr>
            </w:pPr>
            <w:r w:rsidRPr="002E101E">
              <w:rPr>
                <w:rFonts w:cs="Arial"/>
                <w:color w:val="000000"/>
              </w:rPr>
              <w:t>Термостат: Termostat Strix</w:t>
            </w:r>
          </w:p>
          <w:p w:rsidR="002224A3" w:rsidRPr="002E101E" w:rsidRDefault="002224A3" w:rsidP="002224A3">
            <w:pPr>
              <w:spacing w:before="0"/>
              <w:jc w:val="left"/>
              <w:rPr>
                <w:rFonts w:cs="Arial"/>
                <w:color w:val="000000"/>
              </w:rPr>
            </w:pPr>
            <w:r w:rsidRPr="002E101E">
              <w:rPr>
                <w:rFonts w:cs="Arial"/>
                <w:color w:val="000000"/>
              </w:rPr>
              <w:t>Ротација 360 °</w:t>
            </w:r>
          </w:p>
          <w:p w:rsidR="002224A3" w:rsidRPr="002E101E" w:rsidRDefault="002224A3" w:rsidP="002224A3">
            <w:pPr>
              <w:spacing w:before="0"/>
              <w:jc w:val="left"/>
              <w:rPr>
                <w:rFonts w:cs="Arial"/>
                <w:color w:val="000000"/>
              </w:rPr>
            </w:pPr>
            <w:r w:rsidRPr="002E101E">
              <w:rPr>
                <w:rFonts w:cs="Arial"/>
                <w:color w:val="000000"/>
              </w:rPr>
              <w:t>Отварање поклопца са притиском на дугме</w:t>
            </w:r>
          </w:p>
          <w:p w:rsidR="002224A3" w:rsidRPr="002E101E" w:rsidRDefault="002224A3" w:rsidP="002224A3">
            <w:pPr>
              <w:spacing w:before="0"/>
              <w:jc w:val="left"/>
              <w:rPr>
                <w:rFonts w:cs="Arial"/>
                <w:color w:val="000000"/>
              </w:rPr>
            </w:pPr>
            <w:r w:rsidRPr="002E101E">
              <w:rPr>
                <w:rFonts w:cs="Arial"/>
                <w:color w:val="000000"/>
              </w:rPr>
              <w:t>Аутоматско искључење приликом кључања</w:t>
            </w:r>
          </w:p>
          <w:p w:rsidR="002224A3" w:rsidRPr="002E101E" w:rsidRDefault="002224A3" w:rsidP="002224A3">
            <w:pPr>
              <w:spacing w:before="0"/>
              <w:jc w:val="left"/>
              <w:rPr>
                <w:rFonts w:cs="Arial"/>
                <w:color w:val="000000"/>
              </w:rPr>
            </w:pPr>
            <w:r w:rsidRPr="002E101E">
              <w:rPr>
                <w:rFonts w:cs="Arial"/>
                <w:color w:val="000000"/>
              </w:rPr>
              <w:t>Заштита од рада без воде</w:t>
            </w:r>
          </w:p>
          <w:p w:rsidR="002224A3" w:rsidRPr="002E101E" w:rsidRDefault="002224A3" w:rsidP="002224A3">
            <w:pPr>
              <w:spacing w:before="0"/>
              <w:jc w:val="left"/>
              <w:rPr>
                <w:rFonts w:cs="Arial"/>
                <w:color w:val="000000"/>
              </w:rPr>
            </w:pPr>
            <w:r w:rsidRPr="002E101E">
              <w:rPr>
                <w:rFonts w:cs="Arial"/>
                <w:color w:val="000000"/>
              </w:rPr>
              <w:t>Димензије (ŠxVxD) 23 × 24,5 × 16 cm</w:t>
            </w:r>
          </w:p>
          <w:p w:rsidR="009D2B3A" w:rsidRPr="00986F99" w:rsidRDefault="002224A3" w:rsidP="002224A3">
            <w:pPr>
              <w:rPr>
                <w:rFonts w:cs="Arial"/>
                <w:b/>
              </w:rPr>
            </w:pPr>
            <w:r w:rsidRPr="00986F99">
              <w:rPr>
                <w:rFonts w:cs="Arial"/>
                <w:b/>
                <w:color w:val="000000"/>
              </w:rPr>
              <w:t>(толеранција техничког захтева +/-10%)</w:t>
            </w:r>
          </w:p>
          <w:p w:rsidR="009D2B3A" w:rsidRPr="009C1871" w:rsidRDefault="009D2B3A" w:rsidP="00010182">
            <w:pPr>
              <w:rPr>
                <w:rFonts w:cs="Arial"/>
              </w:rPr>
            </w:pPr>
          </w:p>
        </w:tc>
        <w:tc>
          <w:tcPr>
            <w:tcW w:w="1562" w:type="dxa"/>
            <w:tcBorders>
              <w:top w:val="single" w:sz="4" w:space="0" w:color="auto"/>
              <w:left w:val="nil"/>
              <w:bottom w:val="single" w:sz="4" w:space="0" w:color="auto"/>
              <w:right w:val="single" w:sz="4" w:space="0" w:color="auto"/>
            </w:tcBorders>
            <w:shd w:val="clear" w:color="auto" w:fill="auto"/>
            <w:noWrap/>
            <w:vAlign w:val="center"/>
          </w:tcPr>
          <w:p w:rsidR="009D2B3A" w:rsidRPr="002E101E" w:rsidRDefault="002068C3" w:rsidP="00010182">
            <w:pPr>
              <w:spacing w:before="0"/>
              <w:jc w:val="center"/>
              <w:rPr>
                <w:rFonts w:cs="Arial"/>
                <w:color w:val="000000"/>
              </w:rPr>
            </w:pPr>
            <w:r w:rsidRPr="0006612E">
              <w:rPr>
                <w:rFonts w:cs="Arial"/>
                <w:b/>
                <w:i/>
                <w:color w:val="000000"/>
                <w:sz w:val="56"/>
                <w:szCs w:val="56"/>
                <w:lang w:val="sr-Cyrl-RS"/>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D2B3A" w:rsidRPr="002E101E" w:rsidRDefault="002224A3" w:rsidP="00010182">
            <w:pPr>
              <w:spacing w:before="0"/>
              <w:jc w:val="center"/>
              <w:rPr>
                <w:rFonts w:cs="Arial"/>
                <w:color w:val="000000"/>
              </w:rPr>
            </w:pPr>
            <w:r>
              <w:rPr>
                <w:rFonts w:cs="Arial"/>
                <w:color w:val="000000"/>
              </w:rPr>
              <w:t>18</w:t>
            </w:r>
          </w:p>
        </w:tc>
        <w:tc>
          <w:tcPr>
            <w:tcW w:w="1220" w:type="dxa"/>
            <w:tcBorders>
              <w:top w:val="single" w:sz="4" w:space="0" w:color="auto"/>
              <w:left w:val="single" w:sz="4" w:space="0" w:color="auto"/>
              <w:bottom w:val="single" w:sz="4" w:space="0" w:color="auto"/>
              <w:right w:val="single" w:sz="4" w:space="0" w:color="auto"/>
            </w:tcBorders>
          </w:tcPr>
          <w:p w:rsidR="009D2B3A" w:rsidRPr="002E101E" w:rsidRDefault="009D2B3A" w:rsidP="00010182">
            <w:pPr>
              <w:spacing w:before="0"/>
              <w:jc w:val="center"/>
              <w:rPr>
                <w:rFonts w:cs="Arial"/>
                <w:color w:val="000000"/>
              </w:rPr>
            </w:pPr>
          </w:p>
        </w:tc>
        <w:tc>
          <w:tcPr>
            <w:tcW w:w="1711" w:type="dxa"/>
            <w:tcBorders>
              <w:top w:val="single" w:sz="4" w:space="0" w:color="auto"/>
              <w:left w:val="single" w:sz="4" w:space="0" w:color="auto"/>
              <w:bottom w:val="single" w:sz="4" w:space="0" w:color="auto"/>
              <w:right w:val="single" w:sz="8" w:space="0" w:color="auto"/>
            </w:tcBorders>
          </w:tcPr>
          <w:p w:rsidR="009D2B3A" w:rsidRPr="002E101E" w:rsidRDefault="009D2B3A" w:rsidP="00010182">
            <w:pPr>
              <w:spacing w:before="0"/>
              <w:jc w:val="center"/>
              <w:rPr>
                <w:rFonts w:cs="Arial"/>
                <w:color w:val="000000"/>
              </w:rPr>
            </w:pPr>
          </w:p>
        </w:tc>
        <w:tc>
          <w:tcPr>
            <w:tcW w:w="1464" w:type="dxa"/>
            <w:tcBorders>
              <w:top w:val="single" w:sz="4" w:space="0" w:color="auto"/>
              <w:left w:val="nil"/>
              <w:bottom w:val="single" w:sz="4" w:space="0" w:color="auto"/>
              <w:right w:val="single" w:sz="8" w:space="0" w:color="auto"/>
            </w:tcBorders>
          </w:tcPr>
          <w:p w:rsidR="009D2B3A" w:rsidRPr="002E101E" w:rsidRDefault="009D2B3A" w:rsidP="00010182">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9D2B3A" w:rsidRPr="002E101E" w:rsidRDefault="009D2B3A" w:rsidP="00010182">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9D2B3A" w:rsidRPr="002E101E" w:rsidRDefault="009D2B3A" w:rsidP="00010182">
            <w:pPr>
              <w:spacing w:before="0"/>
              <w:jc w:val="center"/>
              <w:rPr>
                <w:rFonts w:cs="Arial"/>
                <w:color w:val="000000"/>
              </w:rPr>
            </w:pPr>
          </w:p>
        </w:tc>
      </w:tr>
      <w:tr w:rsidR="00D22BC6" w:rsidRPr="002E101E" w:rsidTr="00D22BC6">
        <w:trPr>
          <w:trHeight w:val="620"/>
        </w:trPr>
        <w:tc>
          <w:tcPr>
            <w:tcW w:w="772" w:type="dxa"/>
            <w:tcBorders>
              <w:top w:val="single" w:sz="4" w:space="0" w:color="auto"/>
              <w:left w:val="single" w:sz="8" w:space="0" w:color="auto"/>
              <w:bottom w:val="single" w:sz="4" w:space="0" w:color="auto"/>
              <w:right w:val="single" w:sz="4" w:space="0" w:color="auto"/>
            </w:tcBorders>
            <w:shd w:val="clear" w:color="auto" w:fill="auto"/>
            <w:noWrap/>
            <w:vAlign w:val="center"/>
          </w:tcPr>
          <w:p w:rsidR="00D22BC6" w:rsidRPr="00D22BC6" w:rsidRDefault="00D22BC6" w:rsidP="00010182">
            <w:pPr>
              <w:spacing w:before="0"/>
              <w:jc w:val="center"/>
              <w:rPr>
                <w:rFonts w:cs="Arial"/>
                <w:color w:val="000000"/>
              </w:rPr>
            </w:pPr>
            <w:r>
              <w:rPr>
                <w:rFonts w:cs="Arial"/>
                <w:color w:val="000000"/>
              </w:rPr>
              <w:t>14</w:t>
            </w:r>
          </w:p>
        </w:tc>
        <w:tc>
          <w:tcPr>
            <w:tcW w:w="3066" w:type="dxa"/>
            <w:tcBorders>
              <w:top w:val="single" w:sz="4" w:space="0" w:color="auto"/>
              <w:left w:val="single" w:sz="4" w:space="0" w:color="auto"/>
              <w:bottom w:val="single" w:sz="4" w:space="0" w:color="auto"/>
              <w:right w:val="single" w:sz="4" w:space="0" w:color="auto"/>
            </w:tcBorders>
            <w:shd w:val="clear" w:color="auto" w:fill="auto"/>
            <w:vAlign w:val="center"/>
          </w:tcPr>
          <w:p w:rsidR="00D22BC6" w:rsidRPr="00D22BC6" w:rsidRDefault="00D22BC6" w:rsidP="00D22BC6">
            <w:pPr>
              <w:spacing w:before="0"/>
              <w:jc w:val="left"/>
              <w:rPr>
                <w:rFonts w:cs="Arial"/>
                <w:b/>
                <w:color w:val="000000"/>
                <w:lang w:val="sr-Cyrl-RS"/>
              </w:rPr>
            </w:pPr>
            <w:r w:rsidRPr="00D22BC6">
              <w:rPr>
                <w:rFonts w:cs="Arial"/>
                <w:b/>
                <w:color w:val="000000"/>
                <w:lang w:val="sr-Cyrl-RS"/>
              </w:rPr>
              <w:t xml:space="preserve">Фрижидер мини бар </w:t>
            </w:r>
          </w:p>
          <w:p w:rsidR="00D22BC6" w:rsidRPr="00D22BC6" w:rsidRDefault="00D22BC6" w:rsidP="00D22BC6">
            <w:pPr>
              <w:spacing w:before="0"/>
              <w:jc w:val="left"/>
              <w:rPr>
                <w:rFonts w:cs="Arial"/>
                <w:color w:val="000000"/>
                <w:lang w:val="sr-Cyrl-RS"/>
              </w:rPr>
            </w:pPr>
            <w:r w:rsidRPr="00D22BC6">
              <w:rPr>
                <w:rFonts w:cs="Arial"/>
                <w:color w:val="000000"/>
                <w:lang w:val="sr-Cyrl-RS"/>
              </w:rPr>
              <w:t>Капацитет  фрижидера 46л</w:t>
            </w:r>
          </w:p>
          <w:p w:rsidR="00D22BC6" w:rsidRPr="00D22BC6" w:rsidRDefault="00D22BC6" w:rsidP="00D22BC6">
            <w:pPr>
              <w:spacing w:before="0"/>
              <w:jc w:val="left"/>
              <w:rPr>
                <w:rFonts w:cs="Arial"/>
                <w:color w:val="000000"/>
                <w:lang w:val="sr-Cyrl-RS"/>
              </w:rPr>
            </w:pPr>
            <w:r w:rsidRPr="00D22BC6">
              <w:rPr>
                <w:rFonts w:cs="Arial"/>
                <w:color w:val="000000"/>
                <w:lang w:val="sr-Cyrl-RS"/>
              </w:rPr>
              <w:t>Комора за замрзавање ДА</w:t>
            </w:r>
          </w:p>
          <w:p w:rsidR="00D22BC6" w:rsidRPr="00D22BC6" w:rsidRDefault="00D22BC6" w:rsidP="00D22BC6">
            <w:pPr>
              <w:spacing w:before="0"/>
              <w:jc w:val="left"/>
              <w:rPr>
                <w:rFonts w:cs="Arial"/>
                <w:color w:val="000000"/>
                <w:lang w:val="sr-Cyrl-RS"/>
              </w:rPr>
            </w:pPr>
            <w:r w:rsidRPr="00D22BC6">
              <w:rPr>
                <w:rFonts w:cs="Arial"/>
                <w:color w:val="000000"/>
                <w:lang w:val="sr-Cyrl-RS"/>
              </w:rPr>
              <w:t xml:space="preserve">Енергетски разред </w:t>
            </w:r>
            <w:r w:rsidRPr="00D22BC6">
              <w:rPr>
                <w:rFonts w:cs="Arial"/>
                <w:color w:val="000000"/>
              </w:rPr>
              <w:t xml:space="preserve">Димензије (ŠxVxD) </w:t>
            </w:r>
            <w:r w:rsidRPr="00D22BC6">
              <w:rPr>
                <w:rFonts w:cs="Arial"/>
                <w:color w:val="000000"/>
                <w:lang w:val="sr-Cyrl-RS"/>
              </w:rPr>
              <w:t>44</w:t>
            </w:r>
            <w:r w:rsidRPr="00D22BC6">
              <w:rPr>
                <w:rFonts w:cs="Arial"/>
                <w:color w:val="000000"/>
              </w:rPr>
              <w:t xml:space="preserve"> × </w:t>
            </w:r>
            <w:r w:rsidRPr="00D22BC6">
              <w:rPr>
                <w:rFonts w:cs="Arial"/>
                <w:color w:val="000000"/>
                <w:lang w:val="sr-Cyrl-RS"/>
              </w:rPr>
              <w:t>51</w:t>
            </w:r>
            <w:r w:rsidRPr="00D22BC6">
              <w:rPr>
                <w:rFonts w:cs="Arial"/>
                <w:color w:val="000000"/>
              </w:rPr>
              <w:t xml:space="preserve"> × </w:t>
            </w:r>
            <w:r w:rsidRPr="00D22BC6">
              <w:rPr>
                <w:rFonts w:cs="Arial"/>
                <w:color w:val="000000"/>
                <w:lang w:val="sr-Cyrl-RS"/>
              </w:rPr>
              <w:t>46,5</w:t>
            </w:r>
            <w:r w:rsidRPr="00D22BC6">
              <w:rPr>
                <w:rFonts w:cs="Arial"/>
                <w:color w:val="000000"/>
              </w:rPr>
              <w:t xml:space="preserve"> cm</w:t>
            </w:r>
          </w:p>
          <w:p w:rsidR="00D22BC6" w:rsidRPr="003B52CD" w:rsidRDefault="00D22BC6" w:rsidP="00D22BC6">
            <w:pPr>
              <w:spacing w:before="0"/>
              <w:rPr>
                <w:rFonts w:cs="Arial"/>
                <w:color w:val="000000"/>
                <w:lang w:val="sr-Cyrl-RS"/>
              </w:rPr>
            </w:pPr>
            <w:r w:rsidRPr="00D22BC6">
              <w:rPr>
                <w:rFonts w:cs="Arial"/>
                <w:b/>
                <w:color w:val="000000"/>
              </w:rPr>
              <w:t>(толеранција техничког захтева +/-10%)</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D22BC6" w:rsidRPr="003B52CD" w:rsidRDefault="00D22BC6" w:rsidP="00010182">
            <w:pPr>
              <w:spacing w:before="0"/>
              <w:jc w:val="center"/>
              <w:rPr>
                <w:rFonts w:cs="Arial"/>
                <w:color w:val="000000"/>
                <w:lang w:val="sr-Cyrl-RS"/>
              </w:rPr>
            </w:pP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D22BC6" w:rsidRPr="00D22BC6" w:rsidRDefault="00D22BC6" w:rsidP="00010182">
            <w:pPr>
              <w:spacing w:before="0"/>
              <w:jc w:val="center"/>
              <w:rPr>
                <w:rFonts w:cs="Arial"/>
                <w:color w:val="000000"/>
              </w:rPr>
            </w:pPr>
            <w:r>
              <w:rPr>
                <w:rFonts w:cs="Arial"/>
                <w:color w:val="000000"/>
              </w:rPr>
              <w:t>4</w:t>
            </w:r>
          </w:p>
        </w:tc>
        <w:tc>
          <w:tcPr>
            <w:tcW w:w="1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BC6" w:rsidRPr="003B52CD" w:rsidRDefault="00D22BC6" w:rsidP="00010182">
            <w:pPr>
              <w:spacing w:before="0"/>
              <w:jc w:val="center"/>
              <w:rPr>
                <w:rFonts w:cs="Arial"/>
                <w:color w:val="000000"/>
                <w:lang w:val="sr-Cyrl-RS"/>
              </w:rPr>
            </w:pPr>
          </w:p>
        </w:tc>
        <w:tc>
          <w:tcPr>
            <w:tcW w:w="1711" w:type="dxa"/>
            <w:tcBorders>
              <w:top w:val="single" w:sz="4" w:space="0" w:color="auto"/>
              <w:left w:val="single" w:sz="4" w:space="0" w:color="auto"/>
              <w:bottom w:val="single" w:sz="4" w:space="0" w:color="auto"/>
              <w:right w:val="single" w:sz="8" w:space="0" w:color="auto"/>
            </w:tcBorders>
            <w:shd w:val="clear" w:color="auto" w:fill="auto"/>
            <w:vAlign w:val="center"/>
          </w:tcPr>
          <w:p w:rsidR="00D22BC6" w:rsidRPr="003B52CD" w:rsidRDefault="00D22BC6" w:rsidP="00010182">
            <w:pPr>
              <w:spacing w:before="0"/>
              <w:jc w:val="center"/>
              <w:rPr>
                <w:rFonts w:cs="Arial"/>
                <w:color w:val="000000"/>
                <w:lang w:val="sr-Cyrl-RS"/>
              </w:rPr>
            </w:pPr>
          </w:p>
        </w:tc>
        <w:tc>
          <w:tcPr>
            <w:tcW w:w="1464" w:type="dxa"/>
            <w:tcBorders>
              <w:top w:val="single" w:sz="4" w:space="0" w:color="auto"/>
              <w:left w:val="nil"/>
              <w:bottom w:val="single" w:sz="4" w:space="0" w:color="auto"/>
              <w:right w:val="single" w:sz="8" w:space="0" w:color="auto"/>
            </w:tcBorders>
          </w:tcPr>
          <w:p w:rsidR="00D22BC6" w:rsidRPr="002E101E" w:rsidRDefault="00D22BC6" w:rsidP="00010182">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D22BC6" w:rsidRPr="002E101E" w:rsidRDefault="00D22BC6" w:rsidP="00010182">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D22BC6" w:rsidRPr="002E101E" w:rsidRDefault="00D22BC6" w:rsidP="00010182">
            <w:pPr>
              <w:spacing w:before="0"/>
              <w:jc w:val="center"/>
              <w:rPr>
                <w:rFonts w:cs="Arial"/>
                <w:color w:val="000000"/>
              </w:rPr>
            </w:pPr>
          </w:p>
        </w:tc>
      </w:tr>
      <w:tr w:rsidR="00D22BC6" w:rsidRPr="002E101E" w:rsidTr="00D22BC6">
        <w:trPr>
          <w:trHeight w:val="620"/>
        </w:trPr>
        <w:tc>
          <w:tcPr>
            <w:tcW w:w="772" w:type="dxa"/>
            <w:tcBorders>
              <w:top w:val="single" w:sz="4" w:space="0" w:color="auto"/>
              <w:left w:val="single" w:sz="8" w:space="0" w:color="auto"/>
              <w:bottom w:val="single" w:sz="4" w:space="0" w:color="auto"/>
              <w:right w:val="single" w:sz="4" w:space="0" w:color="auto"/>
            </w:tcBorders>
            <w:shd w:val="clear" w:color="auto" w:fill="auto"/>
            <w:noWrap/>
            <w:vAlign w:val="center"/>
          </w:tcPr>
          <w:p w:rsidR="00D22BC6" w:rsidRPr="00D22BC6" w:rsidRDefault="00D22BC6" w:rsidP="00010182">
            <w:pPr>
              <w:spacing w:before="0"/>
              <w:jc w:val="center"/>
              <w:rPr>
                <w:rFonts w:cs="Arial"/>
                <w:color w:val="000000"/>
              </w:rPr>
            </w:pPr>
            <w:r>
              <w:rPr>
                <w:rFonts w:cs="Arial"/>
                <w:color w:val="000000"/>
              </w:rPr>
              <w:t>15</w:t>
            </w:r>
          </w:p>
        </w:tc>
        <w:tc>
          <w:tcPr>
            <w:tcW w:w="3066" w:type="dxa"/>
            <w:tcBorders>
              <w:top w:val="single" w:sz="4" w:space="0" w:color="auto"/>
              <w:left w:val="single" w:sz="4" w:space="0" w:color="auto"/>
              <w:bottom w:val="single" w:sz="4" w:space="0" w:color="auto"/>
              <w:right w:val="single" w:sz="4" w:space="0" w:color="auto"/>
            </w:tcBorders>
            <w:shd w:val="clear" w:color="auto" w:fill="auto"/>
            <w:vAlign w:val="center"/>
          </w:tcPr>
          <w:p w:rsidR="00D22BC6" w:rsidRPr="00D22BC6" w:rsidRDefault="00D22BC6" w:rsidP="00D22BC6">
            <w:pPr>
              <w:spacing w:before="0"/>
              <w:jc w:val="left"/>
              <w:rPr>
                <w:rFonts w:cs="Arial"/>
                <w:b/>
                <w:color w:val="000000"/>
                <w:lang w:val="sr-Cyrl-RS"/>
              </w:rPr>
            </w:pPr>
            <w:r w:rsidRPr="00D22BC6">
              <w:rPr>
                <w:rFonts w:cs="Arial"/>
                <w:b/>
                <w:color w:val="000000"/>
                <w:lang w:val="sr-Cyrl-RS"/>
              </w:rPr>
              <w:t xml:space="preserve">Телевизор </w:t>
            </w:r>
            <w:r w:rsidRPr="00D22BC6">
              <w:rPr>
                <w:rFonts w:cs="Arial"/>
                <w:b/>
                <w:noProof/>
                <w:color w:val="000000"/>
                <w:lang w:val="sr-Latn-CS"/>
              </w:rPr>
              <w:t>LC</w:t>
            </w:r>
            <w:r w:rsidRPr="00D22BC6">
              <w:rPr>
                <w:rFonts w:cs="Arial"/>
                <w:b/>
                <w:color w:val="000000"/>
                <w:lang w:val="sr-Latn-CS"/>
              </w:rPr>
              <w:t>D</w:t>
            </w:r>
            <w:r w:rsidRPr="00D22BC6">
              <w:rPr>
                <w:rFonts w:cs="Arial"/>
                <w:b/>
                <w:color w:val="000000"/>
                <w:lang w:val="sr-Cyrl-RS"/>
              </w:rPr>
              <w:t xml:space="preserve"> 65“</w:t>
            </w:r>
          </w:p>
          <w:p w:rsidR="00D22BC6" w:rsidRPr="00D22BC6" w:rsidRDefault="00D22BC6" w:rsidP="00D22BC6">
            <w:pPr>
              <w:spacing w:before="0"/>
              <w:jc w:val="left"/>
              <w:rPr>
                <w:rFonts w:cs="Arial"/>
                <w:color w:val="000000"/>
                <w:lang w:val="sr-Cyrl-RS"/>
              </w:rPr>
            </w:pPr>
            <w:r w:rsidRPr="00D22BC6">
              <w:rPr>
                <w:rFonts w:cs="Arial"/>
                <w:color w:val="000000"/>
                <w:lang w:val="sr-Cyrl-RS"/>
              </w:rPr>
              <w:t>Дијагонала 65“</w:t>
            </w:r>
          </w:p>
          <w:p w:rsidR="00D22BC6" w:rsidRPr="00D22BC6" w:rsidRDefault="00D22BC6" w:rsidP="00D22BC6">
            <w:pPr>
              <w:spacing w:before="0"/>
              <w:jc w:val="left"/>
              <w:rPr>
                <w:rFonts w:cs="Arial"/>
                <w:color w:val="000000"/>
                <w:lang w:val="sr-Latn-CS"/>
              </w:rPr>
            </w:pPr>
            <w:r w:rsidRPr="00D22BC6">
              <w:rPr>
                <w:rFonts w:cs="Arial"/>
                <w:color w:val="000000"/>
                <w:lang w:val="sr-Cyrl-RS"/>
              </w:rPr>
              <w:lastRenderedPageBreak/>
              <w:t xml:space="preserve">Резолуција 3840*2160 </w:t>
            </w:r>
            <w:r w:rsidRPr="00D22BC6">
              <w:rPr>
                <w:rFonts w:cs="Arial"/>
                <w:noProof/>
                <w:color w:val="000000"/>
                <w:lang w:val="sr-Latn-CS"/>
              </w:rPr>
              <w:t>UHD T</w:t>
            </w:r>
            <w:r w:rsidRPr="00D22BC6">
              <w:rPr>
                <w:rFonts w:cs="Arial"/>
                <w:color w:val="000000"/>
                <w:lang w:val="sr-Latn-CS"/>
              </w:rPr>
              <w:t>V</w:t>
            </w:r>
          </w:p>
          <w:p w:rsidR="00D22BC6" w:rsidRPr="00D22BC6" w:rsidRDefault="00D22BC6" w:rsidP="00D22BC6">
            <w:pPr>
              <w:spacing w:before="0"/>
              <w:jc w:val="left"/>
              <w:rPr>
                <w:rFonts w:cs="Arial"/>
                <w:color w:val="000000"/>
                <w:lang w:val="sr-Cyrl-RS"/>
              </w:rPr>
            </w:pPr>
            <w:r w:rsidRPr="00D22BC6">
              <w:rPr>
                <w:rFonts w:cs="Arial"/>
                <w:color w:val="000000"/>
                <w:lang w:val="sr-Cyrl-RS"/>
              </w:rPr>
              <w:t>Технологија екрана ЛЕД</w:t>
            </w:r>
          </w:p>
          <w:p w:rsidR="00D22BC6" w:rsidRPr="00D22BC6" w:rsidRDefault="00D22BC6" w:rsidP="00D22BC6">
            <w:pPr>
              <w:spacing w:before="0"/>
              <w:jc w:val="left"/>
              <w:rPr>
                <w:rFonts w:cs="Arial"/>
                <w:color w:val="000000"/>
                <w:lang w:val="sr-Latn-RS"/>
              </w:rPr>
            </w:pPr>
            <w:r w:rsidRPr="00D22BC6">
              <w:rPr>
                <w:rFonts w:cs="Arial"/>
                <w:color w:val="000000"/>
                <w:lang w:val="sr-Cyrl-RS"/>
              </w:rPr>
              <w:t xml:space="preserve">Смарт </w:t>
            </w:r>
            <w:r w:rsidRPr="00D22BC6">
              <w:rPr>
                <w:rFonts w:cs="Arial"/>
                <w:noProof/>
                <w:color w:val="000000"/>
                <w:lang w:val="sr-Latn-CS"/>
              </w:rPr>
              <w:t>T</w:t>
            </w:r>
            <w:r w:rsidRPr="00D22BC6">
              <w:rPr>
                <w:rFonts w:cs="Arial"/>
                <w:color w:val="000000"/>
                <w:lang w:val="sr-Latn-CS"/>
              </w:rPr>
              <w:t>V</w:t>
            </w:r>
            <w:r w:rsidRPr="00D22BC6">
              <w:rPr>
                <w:rFonts w:cs="Arial"/>
                <w:color w:val="000000"/>
                <w:lang w:val="sr-Cyrl-RS"/>
              </w:rPr>
              <w:t>,</w:t>
            </w:r>
            <w:r w:rsidRPr="00D22BC6">
              <w:rPr>
                <w:rFonts w:cs="Arial"/>
                <w:color w:val="000000"/>
                <w:lang w:val="sr-Latn-RS"/>
              </w:rPr>
              <w:t>Wi-Fi</w:t>
            </w:r>
          </w:p>
          <w:p w:rsidR="00D22BC6" w:rsidRPr="00D22BC6" w:rsidRDefault="00D22BC6" w:rsidP="00D22BC6">
            <w:pPr>
              <w:spacing w:before="0"/>
              <w:jc w:val="left"/>
              <w:rPr>
                <w:rFonts w:cs="Arial"/>
                <w:color w:val="000000"/>
                <w:lang w:val="sr-Cyrl-RS"/>
              </w:rPr>
            </w:pPr>
            <w:r w:rsidRPr="00D22BC6">
              <w:rPr>
                <w:rFonts w:cs="Arial"/>
                <w:color w:val="000000"/>
                <w:lang w:val="sr-Cyrl-RS"/>
              </w:rPr>
              <w:t xml:space="preserve">Тјунер </w:t>
            </w:r>
            <w:r w:rsidRPr="00D22BC6">
              <w:rPr>
                <w:rFonts w:cs="Arial"/>
                <w:color w:val="000000"/>
                <w:lang w:val="sr-Latn-RS"/>
              </w:rPr>
              <w:t>DVB-T2/C/S2</w:t>
            </w:r>
          </w:p>
          <w:p w:rsidR="00D22BC6" w:rsidRPr="00D22BC6" w:rsidRDefault="00D22BC6" w:rsidP="00D22BC6">
            <w:pPr>
              <w:spacing w:before="0"/>
              <w:jc w:val="left"/>
              <w:rPr>
                <w:rFonts w:cs="Arial"/>
                <w:color w:val="000000"/>
                <w:lang w:val="sr-Latn-RS"/>
              </w:rPr>
            </w:pPr>
            <w:r w:rsidRPr="00D22BC6">
              <w:rPr>
                <w:rFonts w:cs="Arial"/>
                <w:color w:val="000000"/>
                <w:lang w:val="sr-Cyrl-RS"/>
              </w:rPr>
              <w:t xml:space="preserve">Оперативни систем </w:t>
            </w:r>
            <w:r w:rsidRPr="00D22BC6">
              <w:rPr>
                <w:rFonts w:cs="Arial"/>
                <w:color w:val="000000"/>
                <w:lang w:val="sr-Latn-RS"/>
              </w:rPr>
              <w:t>web OS 3.0</w:t>
            </w:r>
          </w:p>
          <w:p w:rsidR="00D22BC6" w:rsidRPr="00D22BC6" w:rsidRDefault="00D22BC6" w:rsidP="00D22BC6">
            <w:pPr>
              <w:spacing w:before="0"/>
              <w:jc w:val="left"/>
              <w:rPr>
                <w:rFonts w:cs="Arial"/>
                <w:color w:val="000000"/>
                <w:lang w:val="sr-Latn-RS"/>
              </w:rPr>
            </w:pPr>
            <w:r w:rsidRPr="00D22BC6">
              <w:rPr>
                <w:rFonts w:cs="Arial"/>
                <w:color w:val="000000"/>
                <w:lang w:val="sr-Latn-RS"/>
              </w:rPr>
              <w:t>LAN ×1</w:t>
            </w:r>
          </w:p>
          <w:p w:rsidR="00D22BC6" w:rsidRPr="00D22BC6" w:rsidRDefault="00D22BC6" w:rsidP="00D22BC6">
            <w:pPr>
              <w:spacing w:before="0"/>
              <w:jc w:val="left"/>
              <w:rPr>
                <w:rFonts w:cs="Arial"/>
                <w:color w:val="000000"/>
                <w:lang w:val="sr-Latn-RS"/>
              </w:rPr>
            </w:pPr>
            <w:r w:rsidRPr="00D22BC6">
              <w:rPr>
                <w:rFonts w:cs="Arial"/>
                <w:color w:val="000000"/>
                <w:lang w:val="sr-Latn-RS"/>
              </w:rPr>
              <w:t>HDMI ×3</w:t>
            </w:r>
          </w:p>
          <w:p w:rsidR="00D22BC6" w:rsidRPr="00D22BC6" w:rsidRDefault="00D22BC6" w:rsidP="00D22BC6">
            <w:pPr>
              <w:spacing w:before="0"/>
              <w:jc w:val="left"/>
              <w:rPr>
                <w:rFonts w:cs="Arial"/>
                <w:color w:val="000000"/>
                <w:lang w:val="sr-Latn-RS"/>
              </w:rPr>
            </w:pPr>
            <w:r w:rsidRPr="00D22BC6">
              <w:rPr>
                <w:rFonts w:cs="Arial"/>
                <w:color w:val="000000"/>
                <w:lang w:val="sr-Latn-RS"/>
              </w:rPr>
              <w:t>USB ×2</w:t>
            </w:r>
          </w:p>
          <w:p w:rsidR="00D22BC6" w:rsidRPr="00D22BC6" w:rsidRDefault="00D22BC6" w:rsidP="00D22BC6">
            <w:pPr>
              <w:spacing w:before="0"/>
              <w:jc w:val="left"/>
              <w:rPr>
                <w:rFonts w:cs="Arial"/>
                <w:color w:val="000000"/>
                <w:lang w:val="sr-Cyrl-RS"/>
              </w:rPr>
            </w:pPr>
            <w:r w:rsidRPr="00D22BC6">
              <w:rPr>
                <w:rFonts w:cs="Arial"/>
                <w:color w:val="000000"/>
                <w:lang w:val="sr-Cyrl-RS"/>
              </w:rPr>
              <w:t>Остале конекције:</w:t>
            </w:r>
          </w:p>
          <w:p w:rsidR="00D22BC6" w:rsidRPr="00D22BC6" w:rsidRDefault="00D22BC6" w:rsidP="00D22BC6">
            <w:pPr>
              <w:spacing w:before="0"/>
              <w:jc w:val="left"/>
              <w:rPr>
                <w:rFonts w:cs="Arial"/>
                <w:color w:val="000000"/>
                <w:lang w:val="sr-Cyrl-RS"/>
              </w:rPr>
            </w:pPr>
            <w:r w:rsidRPr="00D22BC6">
              <w:rPr>
                <w:rFonts w:cs="Arial"/>
                <w:color w:val="000000"/>
                <w:lang w:val="sr-Latn-RS"/>
              </w:rPr>
              <w:t>bluetooth</w:t>
            </w:r>
          </w:p>
          <w:p w:rsidR="00D22BC6" w:rsidRPr="00D22BC6" w:rsidRDefault="00D22BC6" w:rsidP="00D22BC6">
            <w:pPr>
              <w:spacing w:before="0"/>
              <w:jc w:val="left"/>
              <w:rPr>
                <w:rFonts w:cs="Arial"/>
                <w:color w:val="000000"/>
                <w:lang w:val="sr-Latn-RS"/>
              </w:rPr>
            </w:pPr>
            <w:r w:rsidRPr="00D22BC6">
              <w:rPr>
                <w:rFonts w:cs="Arial"/>
                <w:color w:val="000000"/>
                <w:lang w:val="sr-Latn-RS"/>
              </w:rPr>
              <w:t>RF In ×2 (Rf,Sat)</w:t>
            </w:r>
          </w:p>
          <w:p w:rsidR="00D22BC6" w:rsidRPr="00D22BC6" w:rsidRDefault="00D22BC6" w:rsidP="00D22BC6">
            <w:pPr>
              <w:spacing w:before="0"/>
              <w:jc w:val="left"/>
              <w:rPr>
                <w:rFonts w:cs="Arial"/>
                <w:color w:val="000000"/>
                <w:lang w:val="sr-Latn-RS"/>
              </w:rPr>
            </w:pPr>
            <w:r w:rsidRPr="00D22BC6">
              <w:rPr>
                <w:rFonts w:cs="Arial"/>
                <w:color w:val="000000"/>
                <w:lang w:val="sr-Latn-RS"/>
              </w:rPr>
              <w:t>Component in (Composite Share) ×1</w:t>
            </w:r>
          </w:p>
          <w:p w:rsidR="00D22BC6" w:rsidRPr="00D22BC6" w:rsidRDefault="00D22BC6" w:rsidP="00D22BC6">
            <w:pPr>
              <w:spacing w:before="0"/>
              <w:jc w:val="left"/>
              <w:rPr>
                <w:rFonts w:cs="Arial"/>
                <w:color w:val="000000"/>
                <w:lang w:val="sr-Latn-RS"/>
              </w:rPr>
            </w:pPr>
            <w:r w:rsidRPr="00D22BC6">
              <w:rPr>
                <w:rFonts w:cs="Arial"/>
                <w:color w:val="000000"/>
                <w:lang w:val="sr-Latn-RS"/>
              </w:rPr>
              <w:t>Digital Audio Out(Optical) ×1</w:t>
            </w:r>
          </w:p>
          <w:p w:rsidR="00D22BC6" w:rsidRPr="00D22BC6" w:rsidRDefault="00D22BC6" w:rsidP="00D22BC6">
            <w:pPr>
              <w:spacing w:before="0"/>
              <w:jc w:val="left"/>
              <w:rPr>
                <w:rFonts w:cs="Arial"/>
                <w:color w:val="000000"/>
                <w:lang w:val="sr-Latn-RS"/>
              </w:rPr>
            </w:pPr>
            <w:r w:rsidRPr="00D22BC6">
              <w:rPr>
                <w:rFonts w:cs="Arial"/>
                <w:color w:val="000000"/>
                <w:lang w:val="sr-Latn-RS"/>
              </w:rPr>
              <w:t>RS-232C(Control/SVC)(USB to RS to RS232C)</w:t>
            </w:r>
          </w:p>
          <w:p w:rsidR="00D22BC6" w:rsidRPr="00D22BC6" w:rsidRDefault="00D22BC6" w:rsidP="00D22BC6">
            <w:pPr>
              <w:spacing w:before="0"/>
              <w:jc w:val="left"/>
              <w:rPr>
                <w:rFonts w:cs="Arial"/>
                <w:color w:val="000000"/>
                <w:lang w:val="sr-Latn-RS"/>
              </w:rPr>
            </w:pPr>
            <w:r w:rsidRPr="00D22BC6">
              <w:rPr>
                <w:rFonts w:cs="Arial"/>
                <w:color w:val="000000"/>
                <w:lang w:val="sr-Latn-RS"/>
              </w:rPr>
              <w:t>CI Slot ×1</w:t>
            </w:r>
          </w:p>
          <w:p w:rsidR="00D22BC6" w:rsidRPr="00D22BC6" w:rsidRDefault="00D22BC6" w:rsidP="00D22BC6">
            <w:pPr>
              <w:spacing w:before="0"/>
              <w:jc w:val="left"/>
              <w:rPr>
                <w:rFonts w:cs="Arial"/>
                <w:color w:val="000000"/>
                <w:lang w:val="sr-Latn-RS"/>
              </w:rPr>
            </w:pPr>
            <w:r w:rsidRPr="00D22BC6">
              <w:rPr>
                <w:rFonts w:cs="Arial"/>
                <w:color w:val="000000"/>
                <w:lang w:val="sr-Latn-RS"/>
              </w:rPr>
              <w:t>Headphone out / Line out ×1</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D22BC6" w:rsidRPr="00D22BC6" w:rsidRDefault="00D22BC6" w:rsidP="00010182">
            <w:pPr>
              <w:spacing w:before="0"/>
              <w:jc w:val="center"/>
              <w:rPr>
                <w:rFonts w:cs="Arial"/>
                <w:color w:val="000000"/>
              </w:rPr>
            </w:pPr>
            <w:r w:rsidRPr="00D22BC6">
              <w:rPr>
                <w:rFonts w:cs="Arial"/>
                <w:b/>
                <w:i/>
                <w:color w:val="000000"/>
                <w:sz w:val="56"/>
                <w:szCs w:val="56"/>
                <w:lang w:val="sr-Cyrl-RS"/>
              </w:rPr>
              <w:lastRenderedPageBreak/>
              <w:t>/</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D22BC6" w:rsidRPr="00D22BC6" w:rsidRDefault="00D22BC6" w:rsidP="00010182">
            <w:pPr>
              <w:spacing w:before="0"/>
              <w:jc w:val="center"/>
              <w:rPr>
                <w:rFonts w:cs="Arial"/>
                <w:color w:val="000000"/>
              </w:rPr>
            </w:pPr>
            <w:r w:rsidRPr="00D22BC6">
              <w:rPr>
                <w:rFonts w:cs="Arial"/>
                <w:color w:val="000000"/>
              </w:rPr>
              <w:t>1</w:t>
            </w:r>
          </w:p>
        </w:tc>
        <w:tc>
          <w:tcPr>
            <w:tcW w:w="1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BC6" w:rsidRPr="00D22BC6" w:rsidRDefault="00D22BC6" w:rsidP="00010182">
            <w:pPr>
              <w:spacing w:before="0"/>
              <w:jc w:val="center"/>
              <w:rPr>
                <w:rFonts w:cs="Arial"/>
                <w:color w:val="000000"/>
                <w:lang w:val="sr-Cyrl-RS"/>
              </w:rPr>
            </w:pPr>
          </w:p>
        </w:tc>
        <w:tc>
          <w:tcPr>
            <w:tcW w:w="1711" w:type="dxa"/>
            <w:tcBorders>
              <w:top w:val="single" w:sz="4" w:space="0" w:color="auto"/>
              <w:left w:val="single" w:sz="4" w:space="0" w:color="auto"/>
              <w:bottom w:val="single" w:sz="4" w:space="0" w:color="auto"/>
              <w:right w:val="single" w:sz="8" w:space="0" w:color="auto"/>
            </w:tcBorders>
            <w:shd w:val="clear" w:color="auto" w:fill="auto"/>
            <w:vAlign w:val="center"/>
          </w:tcPr>
          <w:p w:rsidR="00D22BC6" w:rsidRPr="00D22BC6" w:rsidRDefault="00D22BC6" w:rsidP="00010182">
            <w:pPr>
              <w:spacing w:before="0"/>
              <w:jc w:val="center"/>
              <w:rPr>
                <w:rFonts w:cs="Arial"/>
                <w:color w:val="000000"/>
                <w:lang w:val="sr-Cyrl-RS"/>
              </w:rPr>
            </w:pPr>
          </w:p>
        </w:tc>
        <w:tc>
          <w:tcPr>
            <w:tcW w:w="1464" w:type="dxa"/>
            <w:tcBorders>
              <w:top w:val="single" w:sz="4" w:space="0" w:color="auto"/>
              <w:left w:val="nil"/>
              <w:bottom w:val="single" w:sz="4" w:space="0" w:color="auto"/>
              <w:right w:val="single" w:sz="8" w:space="0" w:color="auto"/>
            </w:tcBorders>
          </w:tcPr>
          <w:p w:rsidR="00D22BC6" w:rsidRPr="00D22BC6" w:rsidRDefault="00D22BC6" w:rsidP="00010182">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D22BC6" w:rsidRPr="002E101E" w:rsidRDefault="00D22BC6" w:rsidP="00010182">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D22BC6" w:rsidRPr="002E101E" w:rsidRDefault="00D22BC6" w:rsidP="00010182">
            <w:pPr>
              <w:spacing w:before="0"/>
              <w:jc w:val="center"/>
              <w:rPr>
                <w:rFonts w:cs="Arial"/>
                <w:color w:val="000000"/>
              </w:rPr>
            </w:pPr>
          </w:p>
        </w:tc>
      </w:tr>
      <w:tr w:rsidR="00D22BC6" w:rsidRPr="002E101E" w:rsidTr="00D22BC6">
        <w:trPr>
          <w:trHeight w:val="620"/>
        </w:trPr>
        <w:tc>
          <w:tcPr>
            <w:tcW w:w="772" w:type="dxa"/>
            <w:tcBorders>
              <w:top w:val="single" w:sz="4" w:space="0" w:color="auto"/>
              <w:left w:val="single" w:sz="8" w:space="0" w:color="auto"/>
              <w:bottom w:val="single" w:sz="4" w:space="0" w:color="auto"/>
              <w:right w:val="single" w:sz="4" w:space="0" w:color="auto"/>
            </w:tcBorders>
            <w:shd w:val="clear" w:color="auto" w:fill="auto"/>
            <w:noWrap/>
            <w:vAlign w:val="center"/>
          </w:tcPr>
          <w:p w:rsidR="00D22BC6" w:rsidRPr="00D22BC6" w:rsidRDefault="00D22BC6" w:rsidP="00010182">
            <w:pPr>
              <w:spacing w:before="0"/>
              <w:jc w:val="center"/>
              <w:rPr>
                <w:rFonts w:cs="Arial"/>
                <w:color w:val="000000"/>
              </w:rPr>
            </w:pPr>
            <w:r>
              <w:rPr>
                <w:rFonts w:cs="Arial"/>
                <w:color w:val="000000"/>
              </w:rPr>
              <w:t>16</w:t>
            </w:r>
          </w:p>
        </w:tc>
        <w:tc>
          <w:tcPr>
            <w:tcW w:w="3066" w:type="dxa"/>
            <w:tcBorders>
              <w:top w:val="single" w:sz="4" w:space="0" w:color="auto"/>
              <w:left w:val="single" w:sz="4" w:space="0" w:color="auto"/>
              <w:bottom w:val="single" w:sz="4" w:space="0" w:color="auto"/>
              <w:right w:val="single" w:sz="4" w:space="0" w:color="auto"/>
            </w:tcBorders>
            <w:shd w:val="clear" w:color="auto" w:fill="auto"/>
            <w:vAlign w:val="center"/>
          </w:tcPr>
          <w:p w:rsidR="00D22BC6" w:rsidRDefault="00D22BC6" w:rsidP="00D22BC6">
            <w:pPr>
              <w:spacing w:before="0"/>
              <w:rPr>
                <w:rFonts w:cs="Arial"/>
                <w:color w:val="000000"/>
                <w:lang w:val="sr-Cyrl-RS"/>
              </w:rPr>
            </w:pPr>
            <w:r w:rsidRPr="00D22BC6">
              <w:rPr>
                <w:rStyle w:val="Strong"/>
                <w:rFonts w:cs="Arial"/>
                <w:noProof/>
                <w:sz w:val="21"/>
                <w:szCs w:val="21"/>
                <w:bdr w:val="none" w:sz="0" w:space="0" w:color="auto" w:frame="1"/>
                <w:shd w:val="clear" w:color="auto" w:fill="FFFFFF"/>
                <w:lang w:val="sr-Cyrl-CS"/>
              </w:rPr>
              <w:t>Фиксн</w:t>
            </w:r>
            <w:r w:rsidRPr="00D22BC6">
              <w:rPr>
                <w:rStyle w:val="Strong"/>
                <w:rFonts w:cs="Arial"/>
                <w:sz w:val="21"/>
                <w:szCs w:val="21"/>
                <w:bdr w:val="none" w:sz="0" w:space="0" w:color="auto" w:frame="1"/>
                <w:shd w:val="clear" w:color="auto" w:fill="FFFFFF"/>
                <w:lang w:val="sr-Cyrl-CS"/>
              </w:rPr>
              <w:t>и</w:t>
            </w:r>
            <w:r w:rsidRPr="00D22BC6">
              <w:rPr>
                <w:rStyle w:val="Strong"/>
                <w:rFonts w:cs="Arial"/>
                <w:color w:val="666666"/>
                <w:sz w:val="21"/>
                <w:szCs w:val="21"/>
                <w:bdr w:val="none" w:sz="0" w:space="0" w:color="auto" w:frame="1"/>
                <w:shd w:val="clear" w:color="auto" w:fill="FFFFFF"/>
              </w:rPr>
              <w:t xml:space="preserve"> </w:t>
            </w:r>
            <w:r w:rsidRPr="00D22BC6">
              <w:rPr>
                <w:rStyle w:val="Strong"/>
                <w:rFonts w:cs="Arial"/>
                <w:sz w:val="21"/>
                <w:szCs w:val="21"/>
                <w:bdr w:val="none" w:sz="0" w:space="0" w:color="auto" w:frame="1"/>
                <w:shd w:val="clear" w:color="auto" w:fill="FFFFFF"/>
              </w:rPr>
              <w:t xml:space="preserve">TV </w:t>
            </w:r>
            <w:r w:rsidRPr="00D22BC6">
              <w:rPr>
                <w:rStyle w:val="Strong"/>
                <w:rFonts w:cs="Arial"/>
                <w:noProof/>
                <w:sz w:val="21"/>
                <w:szCs w:val="21"/>
                <w:bdr w:val="none" w:sz="0" w:space="0" w:color="auto" w:frame="1"/>
                <w:shd w:val="clear" w:color="auto" w:fill="FFFFFF"/>
                <w:lang w:val="sr-Cyrl-CS"/>
              </w:rPr>
              <w:t>носач за</w:t>
            </w:r>
            <w:r w:rsidRPr="00D22BC6">
              <w:rPr>
                <w:rStyle w:val="Strong"/>
                <w:rFonts w:cs="Arial"/>
                <w:sz w:val="21"/>
                <w:szCs w:val="21"/>
                <w:bdr w:val="none" w:sz="0" w:space="0" w:color="auto" w:frame="1"/>
                <w:shd w:val="clear" w:color="auto" w:fill="FFFFFF"/>
                <w:lang w:val="sr-Cyrl-CS"/>
              </w:rPr>
              <w:t xml:space="preserve"> </w:t>
            </w:r>
            <w:r w:rsidRPr="00D22BC6">
              <w:rPr>
                <w:rStyle w:val="Strong"/>
                <w:rFonts w:cs="Arial"/>
                <w:sz w:val="21"/>
                <w:szCs w:val="21"/>
                <w:bdr w:val="none" w:sz="0" w:space="0" w:color="auto" w:frame="1"/>
                <w:shd w:val="clear" w:color="auto" w:fill="FFFFFF"/>
              </w:rPr>
              <w:t>LED/LCD/Plasma TV</w:t>
            </w:r>
            <w:r w:rsidRPr="00D22BC6">
              <w:rPr>
                <w:rFonts w:cs="Arial"/>
                <w:sz w:val="21"/>
                <w:szCs w:val="21"/>
              </w:rPr>
              <w:br/>
            </w:r>
            <w:r w:rsidRPr="00D22BC6">
              <w:rPr>
                <w:rStyle w:val="Strong"/>
                <w:rFonts w:cs="Arial"/>
                <w:b w:val="0"/>
                <w:noProof/>
                <w:sz w:val="21"/>
                <w:szCs w:val="21"/>
                <w:bdr w:val="none" w:sz="0" w:space="0" w:color="auto" w:frame="1"/>
                <w:shd w:val="clear" w:color="auto" w:fill="FFFFFF"/>
                <w:lang w:val="sr-Cyrl-CS"/>
              </w:rPr>
              <w:t>Дијагонал</w:t>
            </w:r>
            <w:r w:rsidRPr="00D22BC6">
              <w:rPr>
                <w:rStyle w:val="Strong"/>
                <w:rFonts w:cs="Arial"/>
                <w:b w:val="0"/>
                <w:sz w:val="21"/>
                <w:szCs w:val="21"/>
                <w:bdr w:val="none" w:sz="0" w:space="0" w:color="auto" w:frame="1"/>
                <w:shd w:val="clear" w:color="auto" w:fill="FFFFFF"/>
                <w:lang w:val="sr-Cyrl-CS"/>
              </w:rPr>
              <w:t>а</w:t>
            </w:r>
            <w:r w:rsidRPr="00D22BC6">
              <w:rPr>
                <w:rStyle w:val="Strong"/>
                <w:rFonts w:cs="Arial"/>
                <w:b w:val="0"/>
                <w:sz w:val="21"/>
                <w:szCs w:val="21"/>
                <w:bdr w:val="none" w:sz="0" w:space="0" w:color="auto" w:frame="1"/>
                <w:shd w:val="clear" w:color="auto" w:fill="FFFFFF"/>
              </w:rPr>
              <w:t xml:space="preserve"> TV-a:</w:t>
            </w:r>
            <w:r w:rsidRPr="00D22BC6">
              <w:rPr>
                <w:rFonts w:cs="Arial"/>
                <w:b/>
                <w:sz w:val="21"/>
                <w:szCs w:val="21"/>
                <w:shd w:val="clear" w:color="auto" w:fill="FFFFFF"/>
              </w:rPr>
              <w:t> 37” – 70”</w:t>
            </w:r>
            <w:r w:rsidRPr="00D22BC6">
              <w:rPr>
                <w:rFonts w:cs="Arial"/>
                <w:b/>
                <w:sz w:val="21"/>
                <w:szCs w:val="21"/>
              </w:rPr>
              <w:br/>
            </w:r>
            <w:r w:rsidRPr="00D22BC6">
              <w:rPr>
                <w:rStyle w:val="Strong"/>
                <w:rFonts w:cs="Arial"/>
                <w:b w:val="0"/>
                <w:noProof/>
                <w:sz w:val="21"/>
                <w:szCs w:val="21"/>
                <w:bdr w:val="none" w:sz="0" w:space="0" w:color="auto" w:frame="1"/>
                <w:shd w:val="clear" w:color="auto" w:fill="FFFFFF"/>
                <w:lang w:val="sr-Cyrl-CS"/>
              </w:rPr>
              <w:t>Тежин</w:t>
            </w:r>
            <w:r w:rsidRPr="00D22BC6">
              <w:rPr>
                <w:rStyle w:val="Strong"/>
                <w:rFonts w:cs="Arial"/>
                <w:b w:val="0"/>
                <w:sz w:val="21"/>
                <w:szCs w:val="21"/>
                <w:bdr w:val="none" w:sz="0" w:space="0" w:color="auto" w:frame="1"/>
                <w:shd w:val="clear" w:color="auto" w:fill="FFFFFF"/>
                <w:lang w:val="sr-Cyrl-CS"/>
              </w:rPr>
              <w:t>а</w:t>
            </w:r>
            <w:r w:rsidRPr="00D22BC6">
              <w:rPr>
                <w:rStyle w:val="Strong"/>
                <w:rFonts w:cs="Arial"/>
                <w:b w:val="0"/>
                <w:sz w:val="21"/>
                <w:szCs w:val="21"/>
                <w:bdr w:val="none" w:sz="0" w:space="0" w:color="auto" w:frame="1"/>
                <w:shd w:val="clear" w:color="auto" w:fill="FFFFFF"/>
              </w:rPr>
              <w:t xml:space="preserve"> TV-a:</w:t>
            </w:r>
            <w:r w:rsidRPr="00D22BC6">
              <w:rPr>
                <w:rFonts w:cs="Arial"/>
                <w:b/>
                <w:sz w:val="21"/>
                <w:szCs w:val="21"/>
                <w:shd w:val="clear" w:color="auto" w:fill="FFFFFF"/>
              </w:rPr>
              <w:t> do 75 kg</w:t>
            </w:r>
            <w:r w:rsidRPr="00D22BC6">
              <w:rPr>
                <w:rFonts w:cs="Arial"/>
                <w:b/>
                <w:sz w:val="21"/>
                <w:szCs w:val="21"/>
              </w:rPr>
              <w:br/>
            </w:r>
            <w:r w:rsidRPr="00D22BC6">
              <w:rPr>
                <w:rStyle w:val="Strong"/>
                <w:rFonts w:cs="Arial"/>
                <w:b w:val="0"/>
                <w:sz w:val="21"/>
                <w:szCs w:val="21"/>
                <w:bdr w:val="none" w:sz="0" w:space="0" w:color="auto" w:frame="1"/>
                <w:shd w:val="clear" w:color="auto" w:fill="FFFFFF"/>
              </w:rPr>
              <w:t>VESA max do:</w:t>
            </w:r>
            <w:r w:rsidRPr="00D22BC6">
              <w:rPr>
                <w:rFonts w:cs="Arial"/>
                <w:b/>
                <w:sz w:val="21"/>
                <w:szCs w:val="21"/>
                <w:shd w:val="clear" w:color="auto" w:fill="FFFFFF"/>
              </w:rPr>
              <w:t> 600 x 400</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D22BC6" w:rsidRPr="00D22BC6" w:rsidRDefault="00D22BC6" w:rsidP="00010182">
            <w:pPr>
              <w:spacing w:before="0"/>
              <w:jc w:val="center"/>
              <w:rPr>
                <w:rFonts w:cs="Arial"/>
                <w:color w:val="000000"/>
              </w:rPr>
            </w:pPr>
            <w:r w:rsidRPr="0006612E">
              <w:rPr>
                <w:rFonts w:cs="Arial"/>
                <w:b/>
                <w:i/>
                <w:color w:val="000000"/>
                <w:sz w:val="56"/>
                <w:szCs w:val="56"/>
                <w:lang w:val="sr-Cyrl-RS"/>
              </w:rPr>
              <w:t>/</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D22BC6" w:rsidRPr="00D22BC6" w:rsidRDefault="00D22BC6" w:rsidP="00010182">
            <w:pPr>
              <w:spacing w:before="0"/>
              <w:jc w:val="center"/>
              <w:rPr>
                <w:rFonts w:cs="Arial"/>
                <w:color w:val="000000"/>
              </w:rPr>
            </w:pPr>
            <w:r>
              <w:rPr>
                <w:rFonts w:cs="Arial"/>
                <w:color w:val="000000"/>
              </w:rPr>
              <w:t>1</w:t>
            </w:r>
          </w:p>
        </w:tc>
        <w:tc>
          <w:tcPr>
            <w:tcW w:w="1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2BC6" w:rsidRDefault="00D22BC6" w:rsidP="00010182">
            <w:pPr>
              <w:spacing w:before="0"/>
              <w:jc w:val="center"/>
              <w:rPr>
                <w:rFonts w:cs="Arial"/>
                <w:color w:val="000000"/>
                <w:lang w:val="sr-Cyrl-RS"/>
              </w:rPr>
            </w:pPr>
          </w:p>
        </w:tc>
        <w:tc>
          <w:tcPr>
            <w:tcW w:w="1711" w:type="dxa"/>
            <w:tcBorders>
              <w:top w:val="single" w:sz="4" w:space="0" w:color="auto"/>
              <w:left w:val="single" w:sz="4" w:space="0" w:color="auto"/>
              <w:bottom w:val="single" w:sz="4" w:space="0" w:color="auto"/>
              <w:right w:val="single" w:sz="8" w:space="0" w:color="auto"/>
            </w:tcBorders>
            <w:shd w:val="clear" w:color="auto" w:fill="auto"/>
            <w:vAlign w:val="center"/>
          </w:tcPr>
          <w:p w:rsidR="00D22BC6" w:rsidRDefault="00D22BC6" w:rsidP="00010182">
            <w:pPr>
              <w:spacing w:before="0"/>
              <w:jc w:val="center"/>
              <w:rPr>
                <w:rFonts w:cs="Arial"/>
                <w:color w:val="000000"/>
                <w:lang w:val="sr-Cyrl-RS"/>
              </w:rPr>
            </w:pPr>
          </w:p>
        </w:tc>
        <w:tc>
          <w:tcPr>
            <w:tcW w:w="1464" w:type="dxa"/>
            <w:tcBorders>
              <w:top w:val="single" w:sz="4" w:space="0" w:color="auto"/>
              <w:left w:val="nil"/>
              <w:bottom w:val="single" w:sz="4" w:space="0" w:color="auto"/>
              <w:right w:val="single" w:sz="8" w:space="0" w:color="auto"/>
            </w:tcBorders>
          </w:tcPr>
          <w:p w:rsidR="00D22BC6" w:rsidRPr="002E101E" w:rsidRDefault="00D22BC6" w:rsidP="00010182">
            <w:pPr>
              <w:spacing w:before="0"/>
              <w:jc w:val="center"/>
              <w:rPr>
                <w:rFonts w:cs="Arial"/>
                <w:color w:val="000000"/>
              </w:rPr>
            </w:pPr>
          </w:p>
        </w:tc>
        <w:tc>
          <w:tcPr>
            <w:tcW w:w="1559" w:type="dxa"/>
            <w:tcBorders>
              <w:top w:val="single" w:sz="4" w:space="0" w:color="auto"/>
              <w:left w:val="nil"/>
              <w:bottom w:val="single" w:sz="4" w:space="0" w:color="auto"/>
              <w:right w:val="single" w:sz="8" w:space="0" w:color="auto"/>
            </w:tcBorders>
          </w:tcPr>
          <w:p w:rsidR="00D22BC6" w:rsidRPr="002E101E" w:rsidRDefault="00D22BC6" w:rsidP="00010182">
            <w:pPr>
              <w:spacing w:before="0"/>
              <w:jc w:val="center"/>
              <w:rPr>
                <w:rFonts w:cs="Arial"/>
                <w:color w:val="000000"/>
              </w:rPr>
            </w:pPr>
          </w:p>
        </w:tc>
        <w:tc>
          <w:tcPr>
            <w:tcW w:w="2268" w:type="dxa"/>
            <w:tcBorders>
              <w:top w:val="single" w:sz="4" w:space="0" w:color="auto"/>
              <w:left w:val="nil"/>
              <w:bottom w:val="single" w:sz="4" w:space="0" w:color="auto"/>
              <w:right w:val="single" w:sz="8" w:space="0" w:color="auto"/>
            </w:tcBorders>
          </w:tcPr>
          <w:p w:rsidR="00D22BC6" w:rsidRPr="002E101E" w:rsidRDefault="00D22BC6" w:rsidP="00010182">
            <w:pPr>
              <w:spacing w:before="0"/>
              <w:jc w:val="center"/>
              <w:rPr>
                <w:rFonts w:cs="Arial"/>
                <w:color w:val="000000"/>
              </w:rPr>
            </w:pPr>
          </w:p>
        </w:tc>
      </w:tr>
      <w:tr w:rsidR="00D01E99" w:rsidRPr="002E101E" w:rsidTr="00010182">
        <w:trPr>
          <w:trHeight w:val="620"/>
        </w:trPr>
        <w:tc>
          <w:tcPr>
            <w:tcW w:w="9323" w:type="dxa"/>
            <w:gridSpan w:val="7"/>
            <w:tcBorders>
              <w:top w:val="single" w:sz="4" w:space="0" w:color="auto"/>
              <w:left w:val="single" w:sz="8" w:space="0" w:color="auto"/>
              <w:bottom w:val="single" w:sz="8" w:space="0" w:color="auto"/>
              <w:right w:val="single" w:sz="8" w:space="0" w:color="auto"/>
            </w:tcBorders>
            <w:shd w:val="clear" w:color="auto" w:fill="auto"/>
            <w:noWrap/>
            <w:vAlign w:val="center"/>
          </w:tcPr>
          <w:p w:rsidR="00D01E99" w:rsidRDefault="00D01E99" w:rsidP="00010182">
            <w:pPr>
              <w:spacing w:before="0"/>
              <w:jc w:val="center"/>
              <w:rPr>
                <w:rFonts w:cs="Arial"/>
                <w:color w:val="000000"/>
                <w:lang w:val="sr-Cyrl-RS"/>
              </w:rPr>
            </w:pPr>
            <w:r>
              <w:rPr>
                <w:rFonts w:cs="Arial"/>
                <w:color w:val="000000"/>
                <w:lang w:val="sr-Cyrl-RS"/>
              </w:rPr>
              <w:t>УКУПНО:</w:t>
            </w:r>
          </w:p>
        </w:tc>
        <w:tc>
          <w:tcPr>
            <w:tcW w:w="1464" w:type="dxa"/>
            <w:tcBorders>
              <w:top w:val="single" w:sz="4" w:space="0" w:color="auto"/>
              <w:left w:val="nil"/>
              <w:bottom w:val="single" w:sz="8" w:space="0" w:color="auto"/>
              <w:right w:val="single" w:sz="8" w:space="0" w:color="auto"/>
            </w:tcBorders>
          </w:tcPr>
          <w:p w:rsidR="00D01E99" w:rsidRPr="002E101E" w:rsidRDefault="00D01E99" w:rsidP="00010182">
            <w:pPr>
              <w:spacing w:before="0"/>
              <w:jc w:val="center"/>
              <w:rPr>
                <w:rFonts w:cs="Arial"/>
                <w:color w:val="000000"/>
              </w:rPr>
            </w:pPr>
          </w:p>
        </w:tc>
        <w:tc>
          <w:tcPr>
            <w:tcW w:w="1559" w:type="dxa"/>
            <w:tcBorders>
              <w:top w:val="single" w:sz="4" w:space="0" w:color="auto"/>
              <w:left w:val="nil"/>
              <w:bottom w:val="single" w:sz="8" w:space="0" w:color="auto"/>
              <w:right w:val="single" w:sz="8" w:space="0" w:color="auto"/>
            </w:tcBorders>
          </w:tcPr>
          <w:p w:rsidR="00D01E99" w:rsidRPr="002E101E" w:rsidRDefault="00D01E99" w:rsidP="00010182">
            <w:pPr>
              <w:spacing w:before="0"/>
              <w:jc w:val="center"/>
              <w:rPr>
                <w:rFonts w:cs="Arial"/>
                <w:color w:val="000000"/>
              </w:rPr>
            </w:pPr>
          </w:p>
        </w:tc>
        <w:tc>
          <w:tcPr>
            <w:tcW w:w="2268" w:type="dxa"/>
            <w:tcBorders>
              <w:top w:val="single" w:sz="4" w:space="0" w:color="auto"/>
              <w:left w:val="nil"/>
              <w:bottom w:val="single" w:sz="8" w:space="0" w:color="auto"/>
              <w:right w:val="single" w:sz="8" w:space="0" w:color="auto"/>
            </w:tcBorders>
          </w:tcPr>
          <w:p w:rsidR="00D01E99" w:rsidRPr="002E101E" w:rsidRDefault="00D01E99" w:rsidP="00010182">
            <w:pPr>
              <w:spacing w:before="0"/>
              <w:jc w:val="center"/>
              <w:rPr>
                <w:rFonts w:cs="Arial"/>
                <w:color w:val="000000"/>
              </w:rPr>
            </w:pPr>
          </w:p>
        </w:tc>
      </w:tr>
    </w:tbl>
    <w:p w:rsidR="00622C6E" w:rsidRDefault="00622C6E" w:rsidP="003B52CD">
      <w:pPr>
        <w:tabs>
          <w:tab w:val="left" w:pos="1168"/>
        </w:tabs>
        <w:rPr>
          <w:rFonts w:cs="Arial"/>
          <w:b/>
          <w:sz w:val="24"/>
          <w:szCs w:val="24"/>
        </w:rPr>
      </w:pPr>
    </w:p>
    <w:p w:rsidR="00A5798E" w:rsidRDefault="00A5798E" w:rsidP="003B52CD">
      <w:pPr>
        <w:tabs>
          <w:tab w:val="left" w:pos="1168"/>
        </w:tabs>
        <w:rPr>
          <w:rFonts w:cs="Arial"/>
          <w:b/>
          <w:sz w:val="24"/>
          <w:szCs w:val="24"/>
        </w:rPr>
      </w:pPr>
    </w:p>
    <w:p w:rsidR="00A5798E" w:rsidRDefault="00A5798E" w:rsidP="003B52CD">
      <w:pPr>
        <w:tabs>
          <w:tab w:val="left" w:pos="1168"/>
        </w:tabs>
        <w:rPr>
          <w:rFonts w:cs="Arial"/>
          <w:b/>
          <w:sz w:val="24"/>
          <w:szCs w:val="24"/>
        </w:rPr>
      </w:pPr>
    </w:p>
    <w:p w:rsidR="00A5798E" w:rsidRDefault="00A5798E" w:rsidP="003B52CD">
      <w:pPr>
        <w:tabs>
          <w:tab w:val="left" w:pos="1168"/>
        </w:tabs>
        <w:rPr>
          <w:rFonts w:cs="Arial"/>
          <w:b/>
          <w:sz w:val="24"/>
          <w:szCs w:val="24"/>
        </w:rPr>
      </w:pPr>
    </w:p>
    <w:p w:rsidR="00A5798E" w:rsidRDefault="00A5798E" w:rsidP="003B52CD">
      <w:pPr>
        <w:tabs>
          <w:tab w:val="left" w:pos="1168"/>
        </w:tabs>
        <w:rPr>
          <w:rFonts w:cs="Arial"/>
          <w:b/>
          <w:sz w:val="24"/>
          <w:szCs w:val="24"/>
        </w:rPr>
      </w:pPr>
    </w:p>
    <w:p w:rsidR="00A5798E" w:rsidRDefault="00A5798E" w:rsidP="003B52CD">
      <w:pPr>
        <w:tabs>
          <w:tab w:val="left" w:pos="1168"/>
        </w:tabs>
        <w:rPr>
          <w:rFonts w:cs="Arial"/>
          <w:b/>
          <w:sz w:val="24"/>
          <w:szCs w:val="24"/>
        </w:rPr>
      </w:pPr>
    </w:p>
    <w:p w:rsidR="003B52CD" w:rsidRPr="003B52CD" w:rsidRDefault="003B52CD" w:rsidP="003B52CD">
      <w:pPr>
        <w:tabs>
          <w:tab w:val="left" w:pos="1168"/>
        </w:tabs>
        <w:rPr>
          <w:rFonts w:cs="Arial"/>
          <w:b/>
          <w:sz w:val="24"/>
          <w:szCs w:val="24"/>
          <w:lang w:val="sr-Cyrl-RS"/>
        </w:rPr>
      </w:pPr>
      <w:r w:rsidRPr="003B52CD">
        <w:rPr>
          <w:rFonts w:cs="Arial"/>
          <w:b/>
          <w:sz w:val="24"/>
          <w:szCs w:val="24"/>
        </w:rPr>
        <w:t>Укупно I+II+III+IV+V</w:t>
      </w:r>
      <w:r>
        <w:rPr>
          <w:rFonts w:cs="Arial"/>
          <w:b/>
          <w:sz w:val="24"/>
          <w:szCs w:val="24"/>
        </w:rPr>
        <w:t>+VI+VII+VII</w:t>
      </w:r>
      <w:r w:rsidR="009743DE">
        <w:rPr>
          <w:rFonts w:cs="Arial"/>
          <w:b/>
          <w:sz w:val="24"/>
          <w:szCs w:val="24"/>
          <w:lang w:val="sr-Cyrl-RS"/>
        </w:rPr>
        <w:t>I</w:t>
      </w:r>
      <w:r w:rsidRPr="003B52CD">
        <w:rPr>
          <w:rFonts w:cs="Arial"/>
          <w:b/>
          <w:sz w:val="24"/>
          <w:szCs w:val="24"/>
        </w:rPr>
        <w:t>:</w:t>
      </w:r>
      <w:r w:rsidRPr="003B52CD">
        <w:rPr>
          <w:rFonts w:cs="Arial"/>
          <w:b/>
          <w:sz w:val="24"/>
          <w:szCs w:val="24"/>
          <w:lang w:val="sr-Cyrl-RS"/>
        </w:rPr>
        <w:t xml:space="preserve">  </w:t>
      </w:r>
      <w:r>
        <w:rPr>
          <w:rFonts w:cs="Arial"/>
          <w:b/>
          <w:sz w:val="24"/>
          <w:szCs w:val="24"/>
          <w:lang w:val="sr-Cyrl-RS"/>
        </w:rPr>
        <w:tab/>
      </w:r>
      <w:r w:rsidRPr="003B52CD">
        <w:rPr>
          <w:rFonts w:cs="Arial"/>
          <w:b/>
          <w:sz w:val="24"/>
          <w:szCs w:val="24"/>
          <w:lang w:val="sr-Cyrl-RS"/>
        </w:rPr>
        <w:t>_____________ динара</w:t>
      </w:r>
    </w:p>
    <w:p w:rsidR="003B52CD" w:rsidRPr="003B52CD" w:rsidRDefault="003B52CD" w:rsidP="003B52CD">
      <w:pPr>
        <w:tabs>
          <w:tab w:val="left" w:pos="1168"/>
        </w:tabs>
        <w:rPr>
          <w:rFonts w:cs="Arial"/>
          <w:b/>
          <w:sz w:val="24"/>
          <w:szCs w:val="24"/>
          <w:lang w:val="sr-Cyrl-RS"/>
        </w:rPr>
      </w:pPr>
      <w:r w:rsidRPr="003B52CD">
        <w:rPr>
          <w:rFonts w:cs="Arial"/>
          <w:b/>
          <w:sz w:val="24"/>
          <w:szCs w:val="24"/>
          <w:lang w:val="sr-Cyrl-RS"/>
        </w:rPr>
        <w:t>ПДВ:</w:t>
      </w:r>
      <w:r w:rsidRPr="003B52CD">
        <w:rPr>
          <w:rFonts w:cs="Arial"/>
          <w:b/>
          <w:sz w:val="24"/>
          <w:szCs w:val="24"/>
          <w:lang w:val="sr-Cyrl-RS"/>
        </w:rPr>
        <w:tab/>
      </w:r>
      <w:r w:rsidRPr="003B52CD">
        <w:rPr>
          <w:rFonts w:cs="Arial"/>
          <w:b/>
          <w:sz w:val="24"/>
          <w:szCs w:val="24"/>
          <w:lang w:val="sr-Cyrl-RS"/>
        </w:rPr>
        <w:tab/>
      </w:r>
      <w:r w:rsidRPr="003B52CD">
        <w:rPr>
          <w:rFonts w:cs="Arial"/>
          <w:b/>
          <w:sz w:val="24"/>
          <w:szCs w:val="24"/>
          <w:lang w:val="sr-Cyrl-RS"/>
        </w:rPr>
        <w:tab/>
      </w:r>
      <w:r w:rsidRPr="003B52CD">
        <w:rPr>
          <w:rFonts w:cs="Arial"/>
          <w:b/>
          <w:sz w:val="24"/>
          <w:szCs w:val="24"/>
          <w:lang w:val="sr-Cyrl-RS"/>
        </w:rPr>
        <w:tab/>
      </w:r>
      <w:r w:rsidRPr="003B52CD">
        <w:rPr>
          <w:rFonts w:cs="Arial"/>
          <w:b/>
          <w:sz w:val="24"/>
          <w:szCs w:val="24"/>
          <w:lang w:val="sr-Cyrl-RS"/>
        </w:rPr>
        <w:tab/>
        <w:t xml:space="preserve">       </w:t>
      </w:r>
      <w:r w:rsidR="00670B0D">
        <w:rPr>
          <w:rFonts w:cs="Arial"/>
          <w:b/>
          <w:sz w:val="24"/>
          <w:szCs w:val="24"/>
          <w:lang w:val="sr-Latn-RS"/>
        </w:rPr>
        <w:t xml:space="preserve">   </w:t>
      </w:r>
      <w:r w:rsidRPr="003B52CD">
        <w:rPr>
          <w:rFonts w:cs="Arial"/>
          <w:b/>
          <w:sz w:val="24"/>
          <w:szCs w:val="24"/>
          <w:lang w:val="sr-Cyrl-RS"/>
        </w:rPr>
        <w:t xml:space="preserve"> _____________ динара</w:t>
      </w:r>
      <w:r w:rsidRPr="003B52CD">
        <w:rPr>
          <w:rFonts w:cs="Arial"/>
          <w:b/>
          <w:sz w:val="24"/>
          <w:szCs w:val="24"/>
          <w:lang w:val="sr-Cyrl-RS"/>
        </w:rPr>
        <w:tab/>
      </w:r>
    </w:p>
    <w:tbl>
      <w:tblPr>
        <w:tblStyle w:val="TableGrid2"/>
        <w:tblpPr w:leftFromText="180" w:rightFromText="180" w:vertAnchor="page" w:horzAnchor="page" w:tblpX="2092" w:tblpY="8203"/>
        <w:tblW w:w="10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89"/>
        <w:gridCol w:w="2078"/>
        <w:gridCol w:w="4888"/>
      </w:tblGrid>
      <w:tr w:rsidR="007874C1" w:rsidRPr="003B52CD" w:rsidTr="007874C1">
        <w:tc>
          <w:tcPr>
            <w:tcW w:w="3989" w:type="dxa"/>
          </w:tcPr>
          <w:p w:rsidR="007874C1" w:rsidRPr="003B52CD" w:rsidRDefault="007874C1" w:rsidP="007874C1">
            <w:pPr>
              <w:tabs>
                <w:tab w:val="left" w:pos="1168"/>
              </w:tabs>
              <w:rPr>
                <w:rFonts w:cs="Arial"/>
                <w:b/>
                <w:bCs/>
                <w:sz w:val="24"/>
                <w:szCs w:val="24"/>
              </w:rPr>
            </w:pPr>
            <w:r>
              <w:rPr>
                <w:rFonts w:cs="Arial"/>
                <w:b/>
                <w:bCs/>
                <w:sz w:val="24"/>
                <w:szCs w:val="24"/>
              </w:rPr>
              <w:t xml:space="preserve">        </w:t>
            </w:r>
            <w:r w:rsidRPr="003B52CD">
              <w:rPr>
                <w:rFonts w:cs="Arial"/>
                <w:b/>
                <w:bCs/>
                <w:sz w:val="24"/>
                <w:szCs w:val="24"/>
              </w:rPr>
              <w:t>Датум:</w:t>
            </w:r>
          </w:p>
        </w:tc>
        <w:tc>
          <w:tcPr>
            <w:tcW w:w="2078" w:type="dxa"/>
          </w:tcPr>
          <w:p w:rsidR="007874C1" w:rsidRPr="003B52CD" w:rsidRDefault="007874C1" w:rsidP="007874C1">
            <w:pPr>
              <w:tabs>
                <w:tab w:val="left" w:pos="1168"/>
              </w:tabs>
              <w:jc w:val="center"/>
              <w:rPr>
                <w:rFonts w:cs="Arial"/>
                <w:b/>
                <w:bCs/>
                <w:sz w:val="24"/>
                <w:szCs w:val="24"/>
              </w:rPr>
            </w:pPr>
            <w:r w:rsidRPr="003B52CD">
              <w:rPr>
                <w:rFonts w:cs="Arial"/>
                <w:b/>
                <w:bCs/>
                <w:sz w:val="24"/>
                <w:szCs w:val="24"/>
              </w:rPr>
              <w:t>М.П.</w:t>
            </w:r>
          </w:p>
        </w:tc>
        <w:tc>
          <w:tcPr>
            <w:tcW w:w="4888" w:type="dxa"/>
            <w:vAlign w:val="center"/>
          </w:tcPr>
          <w:p w:rsidR="007874C1" w:rsidRPr="003B52CD" w:rsidRDefault="007874C1" w:rsidP="007874C1">
            <w:pPr>
              <w:tabs>
                <w:tab w:val="left" w:pos="1168"/>
              </w:tabs>
              <w:rPr>
                <w:rFonts w:cs="Arial"/>
                <w:b/>
                <w:bCs/>
                <w:sz w:val="24"/>
                <w:szCs w:val="24"/>
              </w:rPr>
            </w:pPr>
            <w:r>
              <w:rPr>
                <w:rFonts w:cs="Arial"/>
                <w:b/>
                <w:bCs/>
                <w:sz w:val="24"/>
                <w:szCs w:val="24"/>
              </w:rPr>
              <w:t xml:space="preserve">                        </w:t>
            </w:r>
            <w:r w:rsidR="004650F0">
              <w:rPr>
                <w:rFonts w:cs="Arial"/>
                <w:b/>
                <w:bCs/>
                <w:sz w:val="24"/>
                <w:szCs w:val="24"/>
              </w:rPr>
              <w:t>Понуђач</w:t>
            </w:r>
            <w:r w:rsidRPr="003B52CD">
              <w:rPr>
                <w:rFonts w:cs="Arial"/>
                <w:b/>
                <w:bCs/>
                <w:sz w:val="24"/>
                <w:szCs w:val="24"/>
              </w:rPr>
              <w:t>:</w:t>
            </w:r>
          </w:p>
        </w:tc>
      </w:tr>
      <w:tr w:rsidR="007874C1" w:rsidRPr="003B52CD" w:rsidTr="007874C1">
        <w:tc>
          <w:tcPr>
            <w:tcW w:w="3989" w:type="dxa"/>
          </w:tcPr>
          <w:p w:rsidR="007874C1" w:rsidRPr="003B52CD" w:rsidRDefault="007874C1" w:rsidP="007874C1">
            <w:pPr>
              <w:tabs>
                <w:tab w:val="left" w:pos="1168"/>
              </w:tabs>
              <w:rPr>
                <w:rFonts w:cs="Arial"/>
                <w:b/>
                <w:bCs/>
                <w:sz w:val="24"/>
                <w:szCs w:val="24"/>
              </w:rPr>
            </w:pPr>
            <w:r>
              <w:rPr>
                <w:rFonts w:cs="Arial"/>
                <w:b/>
                <w:bCs/>
                <w:sz w:val="24"/>
                <w:szCs w:val="24"/>
              </w:rPr>
              <w:t>_________________</w:t>
            </w:r>
          </w:p>
        </w:tc>
        <w:tc>
          <w:tcPr>
            <w:tcW w:w="2078" w:type="dxa"/>
          </w:tcPr>
          <w:p w:rsidR="007874C1" w:rsidRPr="003B52CD" w:rsidRDefault="007874C1" w:rsidP="007874C1">
            <w:pPr>
              <w:tabs>
                <w:tab w:val="left" w:pos="1168"/>
              </w:tabs>
              <w:rPr>
                <w:rFonts w:cs="Arial"/>
                <w:b/>
                <w:bCs/>
                <w:sz w:val="24"/>
                <w:szCs w:val="24"/>
              </w:rPr>
            </w:pPr>
          </w:p>
        </w:tc>
        <w:tc>
          <w:tcPr>
            <w:tcW w:w="4888" w:type="dxa"/>
          </w:tcPr>
          <w:p w:rsidR="007874C1" w:rsidRPr="003B52CD" w:rsidRDefault="007874C1" w:rsidP="007874C1">
            <w:pPr>
              <w:tabs>
                <w:tab w:val="left" w:pos="1168"/>
              </w:tabs>
              <w:rPr>
                <w:rFonts w:cs="Arial"/>
                <w:b/>
                <w:bCs/>
                <w:sz w:val="24"/>
                <w:szCs w:val="24"/>
              </w:rPr>
            </w:pPr>
            <w:r>
              <w:rPr>
                <w:rFonts w:cs="Arial"/>
                <w:b/>
                <w:bCs/>
                <w:sz w:val="24"/>
                <w:szCs w:val="24"/>
              </w:rPr>
              <w:t>___________________________________</w:t>
            </w:r>
          </w:p>
        </w:tc>
      </w:tr>
      <w:tr w:rsidR="007874C1" w:rsidRPr="003B52CD" w:rsidTr="007874C1">
        <w:tc>
          <w:tcPr>
            <w:tcW w:w="3989" w:type="dxa"/>
          </w:tcPr>
          <w:p w:rsidR="007874C1" w:rsidRPr="003B52CD" w:rsidRDefault="007874C1" w:rsidP="007874C1">
            <w:pPr>
              <w:tabs>
                <w:tab w:val="left" w:pos="1168"/>
              </w:tabs>
              <w:rPr>
                <w:rFonts w:cs="Arial"/>
                <w:b/>
                <w:bCs/>
                <w:sz w:val="24"/>
                <w:szCs w:val="24"/>
              </w:rPr>
            </w:pPr>
          </w:p>
        </w:tc>
        <w:tc>
          <w:tcPr>
            <w:tcW w:w="2078" w:type="dxa"/>
          </w:tcPr>
          <w:p w:rsidR="007874C1" w:rsidRPr="003B52CD" w:rsidRDefault="007874C1" w:rsidP="007874C1">
            <w:pPr>
              <w:tabs>
                <w:tab w:val="left" w:pos="1168"/>
              </w:tabs>
              <w:rPr>
                <w:rFonts w:cs="Arial"/>
                <w:b/>
                <w:bCs/>
                <w:sz w:val="24"/>
                <w:szCs w:val="24"/>
              </w:rPr>
            </w:pPr>
          </w:p>
        </w:tc>
        <w:tc>
          <w:tcPr>
            <w:tcW w:w="4888" w:type="dxa"/>
          </w:tcPr>
          <w:p w:rsidR="007874C1" w:rsidRPr="003B52CD" w:rsidRDefault="007874C1" w:rsidP="007874C1">
            <w:pPr>
              <w:tabs>
                <w:tab w:val="left" w:pos="1168"/>
              </w:tabs>
              <w:rPr>
                <w:rFonts w:cs="Arial"/>
                <w:b/>
                <w:bCs/>
                <w:sz w:val="24"/>
                <w:szCs w:val="24"/>
              </w:rPr>
            </w:pPr>
          </w:p>
        </w:tc>
      </w:tr>
      <w:tr w:rsidR="007874C1" w:rsidRPr="003B52CD" w:rsidTr="007874C1">
        <w:trPr>
          <w:trHeight w:val="80"/>
        </w:trPr>
        <w:tc>
          <w:tcPr>
            <w:tcW w:w="3989" w:type="dxa"/>
          </w:tcPr>
          <w:p w:rsidR="007874C1" w:rsidRPr="003B52CD" w:rsidRDefault="007874C1" w:rsidP="007874C1">
            <w:pPr>
              <w:tabs>
                <w:tab w:val="left" w:pos="1168"/>
              </w:tabs>
              <w:rPr>
                <w:rFonts w:cs="Arial"/>
                <w:b/>
                <w:bCs/>
                <w:sz w:val="24"/>
                <w:szCs w:val="24"/>
              </w:rPr>
            </w:pPr>
          </w:p>
        </w:tc>
        <w:tc>
          <w:tcPr>
            <w:tcW w:w="2078" w:type="dxa"/>
          </w:tcPr>
          <w:p w:rsidR="007874C1" w:rsidRPr="003B52CD" w:rsidRDefault="007874C1" w:rsidP="007874C1">
            <w:pPr>
              <w:tabs>
                <w:tab w:val="left" w:pos="1168"/>
              </w:tabs>
              <w:rPr>
                <w:rFonts w:cs="Arial"/>
                <w:b/>
                <w:bCs/>
                <w:sz w:val="24"/>
                <w:szCs w:val="24"/>
              </w:rPr>
            </w:pPr>
          </w:p>
        </w:tc>
        <w:tc>
          <w:tcPr>
            <w:tcW w:w="4888" w:type="dxa"/>
          </w:tcPr>
          <w:p w:rsidR="007874C1" w:rsidRPr="003B52CD" w:rsidRDefault="007874C1" w:rsidP="007874C1">
            <w:pPr>
              <w:tabs>
                <w:tab w:val="left" w:pos="1168"/>
              </w:tabs>
              <w:rPr>
                <w:rFonts w:cs="Arial"/>
                <w:b/>
                <w:bCs/>
                <w:sz w:val="24"/>
                <w:szCs w:val="24"/>
              </w:rPr>
            </w:pPr>
          </w:p>
        </w:tc>
      </w:tr>
    </w:tbl>
    <w:p w:rsidR="003B52CD" w:rsidRDefault="003B52CD" w:rsidP="003B52CD">
      <w:pPr>
        <w:tabs>
          <w:tab w:val="left" w:pos="1168"/>
        </w:tabs>
        <w:rPr>
          <w:rFonts w:cs="Arial"/>
          <w:b/>
          <w:sz w:val="24"/>
          <w:szCs w:val="24"/>
          <w:lang w:val="sr-Cyrl-RS"/>
        </w:rPr>
      </w:pPr>
      <w:r w:rsidRPr="003B52CD">
        <w:rPr>
          <w:rFonts w:cs="Arial"/>
          <w:b/>
          <w:sz w:val="24"/>
          <w:szCs w:val="24"/>
          <w:lang w:val="sr-Cyrl-RS"/>
        </w:rPr>
        <w:t>Укупно са ПДВ</w:t>
      </w:r>
      <w:r w:rsidRPr="003B52CD">
        <w:rPr>
          <w:rFonts w:cs="Arial"/>
          <w:b/>
          <w:sz w:val="24"/>
          <w:szCs w:val="24"/>
          <w:lang w:val="sr-Cyrl-RS"/>
        </w:rPr>
        <w:tab/>
      </w:r>
      <w:r w:rsidRPr="003B52CD">
        <w:rPr>
          <w:rFonts w:cs="Arial"/>
          <w:b/>
          <w:sz w:val="24"/>
          <w:szCs w:val="24"/>
          <w:lang w:val="sr-Cyrl-RS"/>
        </w:rPr>
        <w:tab/>
      </w:r>
      <w:r w:rsidRPr="003B52CD">
        <w:rPr>
          <w:rFonts w:cs="Arial"/>
          <w:b/>
          <w:sz w:val="24"/>
          <w:szCs w:val="24"/>
          <w:lang w:val="sr-Cyrl-RS"/>
        </w:rPr>
        <w:tab/>
        <w:t xml:space="preserve">       </w:t>
      </w:r>
      <w:r w:rsidR="00670B0D">
        <w:rPr>
          <w:rFonts w:cs="Arial"/>
          <w:b/>
          <w:sz w:val="24"/>
          <w:szCs w:val="24"/>
          <w:lang w:val="sr-Latn-RS"/>
        </w:rPr>
        <w:t xml:space="preserve">   </w:t>
      </w:r>
      <w:r w:rsidRPr="003B52CD">
        <w:rPr>
          <w:rFonts w:cs="Arial"/>
          <w:b/>
          <w:sz w:val="24"/>
          <w:szCs w:val="24"/>
          <w:lang w:val="sr-Cyrl-RS"/>
        </w:rPr>
        <w:t>______________динара</w:t>
      </w:r>
    </w:p>
    <w:p w:rsidR="00A5798E" w:rsidRDefault="00A5798E" w:rsidP="003B52CD">
      <w:pPr>
        <w:tabs>
          <w:tab w:val="left" w:pos="1168"/>
        </w:tabs>
        <w:rPr>
          <w:rFonts w:cs="Arial"/>
          <w:b/>
          <w:sz w:val="24"/>
          <w:szCs w:val="24"/>
          <w:lang w:val="sr-Cyrl-RS"/>
        </w:rPr>
      </w:pPr>
    </w:p>
    <w:tbl>
      <w:tblPr>
        <w:tblStyle w:val="TableGrid2"/>
        <w:tblpPr w:leftFromText="180" w:rightFromText="180" w:vertAnchor="page" w:horzAnchor="page" w:tblpX="2092" w:tblpY="8203"/>
        <w:tblW w:w="10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89"/>
        <w:gridCol w:w="2078"/>
        <w:gridCol w:w="4888"/>
      </w:tblGrid>
      <w:tr w:rsidR="00A5798E" w:rsidRPr="003B52CD" w:rsidTr="00487974">
        <w:tc>
          <w:tcPr>
            <w:tcW w:w="3989" w:type="dxa"/>
          </w:tcPr>
          <w:p w:rsidR="00A5798E" w:rsidRPr="003B52CD" w:rsidRDefault="00A5798E" w:rsidP="00487974">
            <w:pPr>
              <w:tabs>
                <w:tab w:val="left" w:pos="1168"/>
              </w:tabs>
              <w:rPr>
                <w:rFonts w:cs="Arial"/>
                <w:b/>
                <w:bCs/>
                <w:sz w:val="24"/>
                <w:szCs w:val="24"/>
              </w:rPr>
            </w:pPr>
            <w:r>
              <w:rPr>
                <w:rFonts w:cs="Arial"/>
                <w:b/>
                <w:bCs/>
                <w:sz w:val="24"/>
                <w:szCs w:val="24"/>
              </w:rPr>
              <w:t xml:space="preserve">        </w:t>
            </w:r>
            <w:r w:rsidRPr="003B52CD">
              <w:rPr>
                <w:rFonts w:cs="Arial"/>
                <w:b/>
                <w:bCs/>
                <w:sz w:val="24"/>
                <w:szCs w:val="24"/>
              </w:rPr>
              <w:t>Датум:</w:t>
            </w:r>
          </w:p>
        </w:tc>
        <w:tc>
          <w:tcPr>
            <w:tcW w:w="2078" w:type="dxa"/>
          </w:tcPr>
          <w:p w:rsidR="00A5798E" w:rsidRPr="003B52CD" w:rsidRDefault="00A5798E" w:rsidP="00487974">
            <w:pPr>
              <w:tabs>
                <w:tab w:val="left" w:pos="1168"/>
              </w:tabs>
              <w:jc w:val="center"/>
              <w:rPr>
                <w:rFonts w:cs="Arial"/>
                <w:b/>
                <w:bCs/>
                <w:sz w:val="24"/>
                <w:szCs w:val="24"/>
              </w:rPr>
            </w:pPr>
            <w:r w:rsidRPr="003B52CD">
              <w:rPr>
                <w:rFonts w:cs="Arial"/>
                <w:b/>
                <w:bCs/>
                <w:sz w:val="24"/>
                <w:szCs w:val="24"/>
              </w:rPr>
              <w:t>М.П.</w:t>
            </w:r>
          </w:p>
        </w:tc>
        <w:tc>
          <w:tcPr>
            <w:tcW w:w="4888" w:type="dxa"/>
            <w:vAlign w:val="center"/>
          </w:tcPr>
          <w:p w:rsidR="00A5798E" w:rsidRPr="003B52CD" w:rsidRDefault="00A5798E" w:rsidP="00487974">
            <w:pPr>
              <w:tabs>
                <w:tab w:val="left" w:pos="1168"/>
              </w:tabs>
              <w:rPr>
                <w:rFonts w:cs="Arial"/>
                <w:b/>
                <w:bCs/>
                <w:sz w:val="24"/>
                <w:szCs w:val="24"/>
              </w:rPr>
            </w:pPr>
            <w:r>
              <w:rPr>
                <w:rFonts w:cs="Arial"/>
                <w:b/>
                <w:bCs/>
                <w:sz w:val="24"/>
                <w:szCs w:val="24"/>
              </w:rPr>
              <w:t xml:space="preserve">                        </w:t>
            </w:r>
            <w:r w:rsidR="004650F0">
              <w:rPr>
                <w:rFonts w:cs="Arial"/>
                <w:b/>
                <w:bCs/>
                <w:sz w:val="24"/>
                <w:szCs w:val="24"/>
              </w:rPr>
              <w:t>Понуђач</w:t>
            </w:r>
            <w:r w:rsidRPr="003B52CD">
              <w:rPr>
                <w:rFonts w:cs="Arial"/>
                <w:b/>
                <w:bCs/>
                <w:sz w:val="24"/>
                <w:szCs w:val="24"/>
              </w:rPr>
              <w:t>:</w:t>
            </w:r>
          </w:p>
        </w:tc>
      </w:tr>
      <w:tr w:rsidR="00A5798E" w:rsidRPr="003B52CD" w:rsidTr="00487974">
        <w:tc>
          <w:tcPr>
            <w:tcW w:w="3989" w:type="dxa"/>
          </w:tcPr>
          <w:p w:rsidR="00A5798E" w:rsidRPr="003B52CD" w:rsidRDefault="00A5798E" w:rsidP="00487974">
            <w:pPr>
              <w:tabs>
                <w:tab w:val="left" w:pos="1168"/>
              </w:tabs>
              <w:rPr>
                <w:rFonts w:cs="Arial"/>
                <w:b/>
                <w:bCs/>
                <w:sz w:val="24"/>
                <w:szCs w:val="24"/>
              </w:rPr>
            </w:pPr>
            <w:r>
              <w:rPr>
                <w:rFonts w:cs="Arial"/>
                <w:b/>
                <w:bCs/>
                <w:sz w:val="24"/>
                <w:szCs w:val="24"/>
              </w:rPr>
              <w:t>_________________</w:t>
            </w:r>
          </w:p>
        </w:tc>
        <w:tc>
          <w:tcPr>
            <w:tcW w:w="2078" w:type="dxa"/>
          </w:tcPr>
          <w:p w:rsidR="00A5798E" w:rsidRPr="003B52CD" w:rsidRDefault="00A5798E" w:rsidP="00487974">
            <w:pPr>
              <w:tabs>
                <w:tab w:val="left" w:pos="1168"/>
              </w:tabs>
              <w:rPr>
                <w:rFonts w:cs="Arial"/>
                <w:b/>
                <w:bCs/>
                <w:sz w:val="24"/>
                <w:szCs w:val="24"/>
              </w:rPr>
            </w:pPr>
          </w:p>
        </w:tc>
        <w:tc>
          <w:tcPr>
            <w:tcW w:w="4888" w:type="dxa"/>
          </w:tcPr>
          <w:p w:rsidR="00A5798E" w:rsidRPr="003B52CD" w:rsidRDefault="00A5798E" w:rsidP="00487974">
            <w:pPr>
              <w:tabs>
                <w:tab w:val="left" w:pos="1168"/>
              </w:tabs>
              <w:rPr>
                <w:rFonts w:cs="Arial"/>
                <w:b/>
                <w:bCs/>
                <w:sz w:val="24"/>
                <w:szCs w:val="24"/>
              </w:rPr>
            </w:pPr>
            <w:r>
              <w:rPr>
                <w:rFonts w:cs="Arial"/>
                <w:b/>
                <w:bCs/>
                <w:sz w:val="24"/>
                <w:szCs w:val="24"/>
              </w:rPr>
              <w:t>___________________________________</w:t>
            </w:r>
          </w:p>
        </w:tc>
      </w:tr>
      <w:tr w:rsidR="00A5798E" w:rsidRPr="003B52CD" w:rsidTr="00487974">
        <w:tc>
          <w:tcPr>
            <w:tcW w:w="3989" w:type="dxa"/>
          </w:tcPr>
          <w:p w:rsidR="00A5798E" w:rsidRPr="003B52CD" w:rsidRDefault="00A5798E" w:rsidP="00487974">
            <w:pPr>
              <w:tabs>
                <w:tab w:val="left" w:pos="1168"/>
              </w:tabs>
              <w:rPr>
                <w:rFonts w:cs="Arial"/>
                <w:b/>
                <w:bCs/>
                <w:sz w:val="24"/>
                <w:szCs w:val="24"/>
              </w:rPr>
            </w:pPr>
          </w:p>
        </w:tc>
        <w:tc>
          <w:tcPr>
            <w:tcW w:w="2078" w:type="dxa"/>
          </w:tcPr>
          <w:p w:rsidR="00A5798E" w:rsidRPr="003B52CD" w:rsidRDefault="00A5798E" w:rsidP="00487974">
            <w:pPr>
              <w:tabs>
                <w:tab w:val="left" w:pos="1168"/>
              </w:tabs>
              <w:rPr>
                <w:rFonts w:cs="Arial"/>
                <w:b/>
                <w:bCs/>
                <w:sz w:val="24"/>
                <w:szCs w:val="24"/>
              </w:rPr>
            </w:pPr>
          </w:p>
        </w:tc>
        <w:tc>
          <w:tcPr>
            <w:tcW w:w="4888" w:type="dxa"/>
          </w:tcPr>
          <w:p w:rsidR="00A5798E" w:rsidRPr="003B52CD" w:rsidRDefault="00A5798E" w:rsidP="00487974">
            <w:pPr>
              <w:tabs>
                <w:tab w:val="left" w:pos="1168"/>
              </w:tabs>
              <w:rPr>
                <w:rFonts w:cs="Arial"/>
                <w:b/>
                <w:bCs/>
                <w:sz w:val="24"/>
                <w:szCs w:val="24"/>
              </w:rPr>
            </w:pPr>
          </w:p>
        </w:tc>
      </w:tr>
    </w:tbl>
    <w:p w:rsidR="00A5798E" w:rsidRPr="003B52CD" w:rsidRDefault="00A5798E" w:rsidP="003B52CD">
      <w:pPr>
        <w:tabs>
          <w:tab w:val="left" w:pos="1168"/>
        </w:tabs>
        <w:rPr>
          <w:rFonts w:cs="Arial"/>
          <w:b/>
          <w:i/>
          <w:sz w:val="24"/>
          <w:szCs w:val="24"/>
          <w:lang w:val="sr-Cyrl-RS"/>
        </w:rPr>
      </w:pPr>
    </w:p>
    <w:p w:rsidR="007874C1" w:rsidRDefault="007874C1" w:rsidP="00A94BC1">
      <w:pPr>
        <w:tabs>
          <w:tab w:val="left" w:pos="1168"/>
        </w:tabs>
        <w:rPr>
          <w:rFonts w:cs="Arial"/>
          <w:sz w:val="24"/>
          <w:szCs w:val="24"/>
        </w:rPr>
      </w:pPr>
    </w:p>
    <w:p w:rsidR="00E33202" w:rsidRPr="007874C1" w:rsidRDefault="00E33202" w:rsidP="007874C1">
      <w:pPr>
        <w:rPr>
          <w:rFonts w:cs="Arial"/>
          <w:sz w:val="24"/>
          <w:szCs w:val="24"/>
        </w:rPr>
        <w:sectPr w:rsidR="00E33202" w:rsidRPr="007874C1" w:rsidSect="0081170D">
          <w:footnotePr>
            <w:pos w:val="beneathText"/>
          </w:footnotePr>
          <w:pgSz w:w="16834" w:h="11909" w:orient="landscape" w:code="9"/>
          <w:pgMar w:top="1440" w:right="1440" w:bottom="1440" w:left="1440" w:header="144" w:footer="432" w:gutter="0"/>
          <w:cols w:space="708"/>
          <w:titlePg/>
          <w:docGrid w:linePitch="360"/>
        </w:sectPr>
      </w:pPr>
    </w:p>
    <w:p w:rsidR="00343A18" w:rsidRPr="007874C1" w:rsidRDefault="00343A18" w:rsidP="00F9008C">
      <w:pPr>
        <w:autoSpaceDE w:val="0"/>
        <w:autoSpaceDN w:val="0"/>
        <w:adjustRightInd w:val="0"/>
        <w:jc w:val="right"/>
        <w:rPr>
          <w:rFonts w:eastAsia="TimesNewRomanPS-BoldMT"/>
        </w:rPr>
      </w:pPr>
      <w:bookmarkStart w:id="248" w:name="_Toc442559926"/>
      <w:r w:rsidRPr="00EC5BB4">
        <w:rPr>
          <w:sz w:val="24"/>
          <w:szCs w:val="24"/>
        </w:rPr>
        <w:lastRenderedPageBreak/>
        <w:t xml:space="preserve">ОБРАЗАЦ </w:t>
      </w:r>
      <w:r w:rsidR="00831C4C">
        <w:rPr>
          <w:sz w:val="24"/>
          <w:szCs w:val="24"/>
          <w:lang w:val="sr-Cyrl-RS"/>
        </w:rPr>
        <w:t>3</w:t>
      </w:r>
      <w:r w:rsidRPr="00EC5BB4">
        <w:rPr>
          <w:sz w:val="24"/>
          <w:szCs w:val="24"/>
        </w:rPr>
        <w:t>.</w:t>
      </w:r>
      <w:bookmarkEnd w:id="248"/>
    </w:p>
    <w:p w:rsidR="00343A18" w:rsidRPr="00EC5BB4" w:rsidRDefault="00343A18" w:rsidP="00343A18">
      <w:pPr>
        <w:spacing w:before="0"/>
        <w:rPr>
          <w:rFonts w:cs="Arial"/>
          <w:sz w:val="24"/>
          <w:szCs w:val="24"/>
          <w:lang w:val="sr-Cyrl-CS"/>
        </w:rPr>
      </w:pPr>
    </w:p>
    <w:p w:rsidR="00343A18" w:rsidRPr="00EC5BB4" w:rsidRDefault="00343A18" w:rsidP="00343A18">
      <w:pPr>
        <w:ind w:left="-180" w:right="-360" w:firstLine="720"/>
        <w:rPr>
          <w:rFonts w:cs="Arial"/>
          <w:sz w:val="24"/>
          <w:szCs w:val="24"/>
          <w:lang w:val="ru-RU"/>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151E8E">
        <w:rPr>
          <w:rFonts w:cs="Arial"/>
          <w:sz w:val="24"/>
          <w:szCs w:val="24"/>
          <w:lang w:val="sr-Latn-RS"/>
        </w:rPr>
        <w:t xml:space="preserve"> (даље</w:t>
      </w:r>
      <w:r w:rsidR="00151E8E">
        <w:rPr>
          <w:rFonts w:cs="Arial"/>
          <w:sz w:val="24"/>
          <w:szCs w:val="24"/>
          <w:lang w:val="sr-Cyrl-RS"/>
        </w:rPr>
        <w:t>:</w:t>
      </w:r>
      <w:r w:rsidR="00151E8E">
        <w:rPr>
          <w:rFonts w:cs="Arial"/>
          <w:sz w:val="24"/>
          <w:szCs w:val="24"/>
          <w:lang w:val="sr-Latn-RS"/>
        </w:rPr>
        <w:t xml:space="preserve"> Закон</w:t>
      </w:r>
      <w:r w:rsidR="00151E8E">
        <w:rPr>
          <w:rFonts w:cs="Arial"/>
          <w:sz w:val="24"/>
          <w:szCs w:val="24"/>
          <w:lang w:val="sr-Cyrl-RS"/>
        </w:rPr>
        <w:t xml:space="preserve">), </w:t>
      </w:r>
      <w:r w:rsidRPr="00EC5BB4">
        <w:rPr>
          <w:rFonts w:cs="Arial"/>
          <w:sz w:val="24"/>
          <w:szCs w:val="24"/>
          <w:lang w:val="ru-RU"/>
        </w:rPr>
        <w:t xml:space="preserve">члана </w:t>
      </w:r>
      <w:r w:rsidR="00881336">
        <w:rPr>
          <w:rFonts w:cs="Arial"/>
          <w:sz w:val="24"/>
          <w:szCs w:val="24"/>
          <w:lang w:val="ru-RU"/>
        </w:rPr>
        <w:t>2</w:t>
      </w:r>
      <w:r w:rsidRPr="00EC5BB4">
        <w:rPr>
          <w:rFonts w:cs="Arial"/>
          <w:sz w:val="24"/>
          <w:szCs w:val="24"/>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4650F0">
        <w:rPr>
          <w:rFonts w:cs="Arial"/>
          <w:sz w:val="24"/>
          <w:szCs w:val="24"/>
          <w:lang w:val="ru-RU"/>
        </w:rPr>
        <w:t>Понуђач</w:t>
      </w:r>
      <w:r w:rsidRPr="00EC5BB4">
        <w:rPr>
          <w:rFonts w:cs="Arial"/>
          <w:sz w:val="24"/>
          <w:szCs w:val="24"/>
          <w:lang w:val="ru-RU"/>
        </w:rPr>
        <w:t xml:space="preserve">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FA15DC" w:rsidRDefault="00343A18" w:rsidP="003B242D">
      <w:pPr>
        <w:rPr>
          <w:sz w:val="24"/>
          <w:szCs w:val="24"/>
          <w:lang w:val="sr-Cyrl-CS"/>
        </w:rPr>
      </w:pPr>
      <w:r w:rsidRPr="0086037D">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3B242D" w:rsidRPr="0086037D">
        <w:rPr>
          <w:rFonts w:cs="Arial"/>
          <w:sz w:val="24"/>
          <w:szCs w:val="24"/>
          <w:lang w:val="ru-RU"/>
        </w:rPr>
        <w:t>добара</w:t>
      </w:r>
      <w:r w:rsidR="009F07F0">
        <w:rPr>
          <w:rFonts w:cs="Arial"/>
          <w:sz w:val="24"/>
          <w:szCs w:val="24"/>
          <w:lang w:val="ru-RU"/>
        </w:rPr>
        <w:t>,</w:t>
      </w:r>
      <w:r w:rsidR="00463B6E">
        <w:rPr>
          <w:rFonts w:cs="Arial"/>
          <w:sz w:val="24"/>
          <w:szCs w:val="24"/>
          <w:lang w:val="sr-Latn-RS"/>
        </w:rPr>
        <w:t xml:space="preserve"> </w:t>
      </w:r>
      <w:r w:rsidR="003B242D" w:rsidRPr="00C32360">
        <w:rPr>
          <w:sz w:val="24"/>
          <w:szCs w:val="24"/>
          <w:lang w:val="sr-Cyrl-RS"/>
        </w:rPr>
        <w:t>„</w:t>
      </w:r>
      <w:r w:rsidR="00C32360" w:rsidRPr="00C32360">
        <w:rPr>
          <w:sz w:val="24"/>
          <w:szCs w:val="24"/>
          <w:lang w:val="ru-RU"/>
        </w:rPr>
        <w:t>Бела техника, апарати и опрема за кафе кухиње</w:t>
      </w:r>
      <w:r w:rsidR="00C32360" w:rsidRPr="00C32360">
        <w:rPr>
          <w:sz w:val="24"/>
          <w:szCs w:val="24"/>
          <w:lang w:val="sr-Cyrl-RS"/>
        </w:rPr>
        <w:t>“,</w:t>
      </w:r>
      <w:r w:rsidR="00C32360" w:rsidRPr="00C32360">
        <w:rPr>
          <w:sz w:val="24"/>
          <w:szCs w:val="24"/>
          <w:lang w:val="am-ET"/>
        </w:rPr>
        <w:t xml:space="preserve"> </w:t>
      </w:r>
      <w:r w:rsidR="00C32360" w:rsidRPr="00C32360">
        <w:rPr>
          <w:sz w:val="24"/>
          <w:szCs w:val="24"/>
          <w:lang w:val="ru-RU"/>
        </w:rPr>
        <w:t xml:space="preserve">jавна набавка број </w:t>
      </w:r>
      <w:r w:rsidR="00C32360" w:rsidRPr="00C32360">
        <w:rPr>
          <w:sz w:val="24"/>
          <w:szCs w:val="24"/>
          <w:lang w:val="sr-Latn-RS"/>
        </w:rPr>
        <w:t>Ц</w:t>
      </w:r>
      <w:r w:rsidR="00C32360" w:rsidRPr="00C32360">
        <w:rPr>
          <w:sz w:val="24"/>
          <w:szCs w:val="24"/>
          <w:lang w:val="sr-Cyrl-CS"/>
        </w:rPr>
        <w:t>ЈН/10/2017</w:t>
      </w:r>
      <w:r w:rsidR="00831C4C" w:rsidRPr="00C32360">
        <w:rPr>
          <w:rFonts w:cs="Arial"/>
          <w:sz w:val="24"/>
          <w:szCs w:val="24"/>
          <w:lang w:val="ru-RU"/>
        </w:rPr>
        <w:t>,</w:t>
      </w:r>
      <w:r w:rsidR="009B4B2A" w:rsidRPr="0086037D">
        <w:rPr>
          <w:rFonts w:cs="Arial"/>
          <w:sz w:val="24"/>
          <w:szCs w:val="24"/>
          <w:lang w:val="ru-RU"/>
        </w:rPr>
        <w:t xml:space="preserve"> </w:t>
      </w:r>
      <w:r w:rsidR="00E3229F">
        <w:rPr>
          <w:rFonts w:cs="Arial"/>
          <w:sz w:val="24"/>
          <w:szCs w:val="24"/>
          <w:lang w:val="ru-RU"/>
        </w:rPr>
        <w:t>Наруч</w:t>
      </w:r>
      <w:r w:rsidRPr="0086037D">
        <w:rPr>
          <w:rFonts w:cs="Arial"/>
          <w:sz w:val="24"/>
          <w:szCs w:val="24"/>
          <w:lang w:val="ru-RU"/>
        </w:rPr>
        <w:t xml:space="preserve">иоца </w:t>
      </w:r>
      <w:r w:rsidRPr="0086037D">
        <w:rPr>
          <w:rFonts w:eastAsia="Arial Unicode MS" w:cs="Arial"/>
          <w:color w:val="000000"/>
          <w:kern w:val="1"/>
          <w:sz w:val="24"/>
          <w:szCs w:val="24"/>
          <w:lang w:eastAsia="ar-SA"/>
        </w:rPr>
        <w:t>Јавно предузеће „Електропривреда Србије“ Београд</w:t>
      </w:r>
      <w:r w:rsidR="008B6E76" w:rsidRPr="0086037D">
        <w:rPr>
          <w:rFonts w:eastAsia="Arial Unicode MS" w:cs="Arial"/>
          <w:color w:val="000000"/>
          <w:kern w:val="1"/>
          <w:sz w:val="24"/>
          <w:szCs w:val="24"/>
          <w:lang w:val="sr-Cyrl-RS" w:eastAsia="ar-SA"/>
        </w:rPr>
        <w:t xml:space="preserve"> </w:t>
      </w:r>
      <w:r w:rsidRPr="0086037D">
        <w:rPr>
          <w:rFonts w:cs="Arial"/>
          <w:sz w:val="24"/>
          <w:szCs w:val="24"/>
          <w:lang w:val="ru-RU"/>
        </w:rPr>
        <w:t>по Позиву за подношење понуда</w:t>
      </w:r>
      <w:r w:rsidR="003F767B">
        <w:rPr>
          <w:rFonts w:cs="Arial"/>
          <w:sz w:val="24"/>
          <w:szCs w:val="24"/>
          <w:lang w:val="ru-RU"/>
        </w:rPr>
        <w:t>,</w:t>
      </w:r>
      <w:r w:rsidRPr="0086037D">
        <w:rPr>
          <w:rFonts w:cs="Arial"/>
          <w:sz w:val="24"/>
          <w:szCs w:val="24"/>
          <w:lang w:val="ru-RU"/>
        </w:rPr>
        <w:t xml:space="preserve"> објављеном на</w:t>
      </w:r>
      <w:r w:rsidR="000F683D" w:rsidRPr="0086037D">
        <w:rPr>
          <w:rFonts w:cs="Arial"/>
          <w:sz w:val="24"/>
          <w:szCs w:val="24"/>
          <w:lang w:val="ru-RU"/>
        </w:rPr>
        <w:t xml:space="preserve"> </w:t>
      </w:r>
      <w:r w:rsidRPr="0086037D">
        <w:rPr>
          <w:rFonts w:cs="Arial"/>
          <w:sz w:val="24"/>
          <w:szCs w:val="24"/>
          <w:lang w:val="ru-RU"/>
        </w:rPr>
        <w:t xml:space="preserve">Порталу јавних набавки и интернет страници </w:t>
      </w:r>
      <w:r w:rsidR="00E3229F">
        <w:rPr>
          <w:rFonts w:cs="Arial"/>
          <w:sz w:val="24"/>
          <w:szCs w:val="24"/>
          <w:lang w:val="ru-RU"/>
        </w:rPr>
        <w:t>Наруч</w:t>
      </w:r>
      <w:r w:rsidRPr="0086037D">
        <w:rPr>
          <w:rFonts w:cs="Arial"/>
          <w:sz w:val="24"/>
          <w:szCs w:val="24"/>
          <w:lang w:val="ru-RU"/>
        </w:rPr>
        <w:t xml:space="preserve">иоца, поднео независно, без договора са другим </w:t>
      </w:r>
      <w:r w:rsidR="004650F0">
        <w:rPr>
          <w:rFonts w:cs="Arial"/>
          <w:sz w:val="24"/>
          <w:szCs w:val="24"/>
          <w:lang w:val="ru-RU"/>
        </w:rPr>
        <w:t>Понуђач</w:t>
      </w:r>
      <w:r w:rsidRPr="0086037D">
        <w:rPr>
          <w:rFonts w:cs="Arial"/>
          <w:sz w:val="24"/>
          <w:szCs w:val="24"/>
          <w:lang w:val="ru-RU"/>
        </w:rPr>
        <w:t>има или заинтересованим лицима.</w:t>
      </w:r>
    </w:p>
    <w:p w:rsidR="00343A18" w:rsidRPr="0086037D" w:rsidRDefault="00343A18" w:rsidP="003B242D">
      <w:pPr>
        <w:tabs>
          <w:tab w:val="left" w:pos="0"/>
        </w:tabs>
        <w:rPr>
          <w:rFonts w:cs="Arial"/>
          <w:sz w:val="24"/>
          <w:szCs w:val="24"/>
          <w:lang w:val="ru-RU"/>
        </w:rPr>
      </w:pPr>
      <w:r w:rsidRPr="0086037D">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EC5BB4" w:rsidRDefault="00343A18" w:rsidP="003B242D">
      <w:pPr>
        <w:rPr>
          <w:rFonts w:cs="Arial"/>
          <w:b/>
          <w:sz w:val="24"/>
          <w:szCs w:val="24"/>
          <w:lang w:val="ru-RU"/>
        </w:rPr>
      </w:pPr>
    </w:p>
    <w:p w:rsidR="00343A18" w:rsidRPr="00EC5BB4" w:rsidRDefault="00343A18" w:rsidP="00343A18">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56" w:type="dxa"/>
          </w:tcPr>
          <w:p w:rsidR="00343A18" w:rsidRPr="00EC5BB4" w:rsidRDefault="004650F0" w:rsidP="00BC01DC">
            <w:pPr>
              <w:spacing w:before="0"/>
              <w:jc w:val="center"/>
              <w:rPr>
                <w:rFonts w:cs="Arial"/>
                <w:sz w:val="24"/>
                <w:szCs w:val="24"/>
              </w:rPr>
            </w:pPr>
            <w:r>
              <w:rPr>
                <w:rFonts w:cs="Arial"/>
                <w:sz w:val="24"/>
                <w:szCs w:val="24"/>
                <w:lang w:val="sr-Cyrl-CS"/>
              </w:rPr>
              <w:t>Понуђач</w:t>
            </w:r>
            <w:r w:rsidR="00343A18" w:rsidRPr="00EC5BB4">
              <w:rPr>
                <w:rFonts w:cs="Arial"/>
                <w:sz w:val="24"/>
                <w:szCs w:val="24"/>
              </w:rPr>
              <w:t>/члан групе</w:t>
            </w:r>
          </w:p>
        </w:tc>
      </w:tr>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56" w:type="dxa"/>
          </w:tcPr>
          <w:p w:rsidR="00343A18" w:rsidRPr="00EC5BB4" w:rsidRDefault="00343A18" w:rsidP="00BC01DC">
            <w:pPr>
              <w:spacing w:before="0"/>
              <w:jc w:val="center"/>
              <w:rPr>
                <w:rFonts w:cs="Arial"/>
                <w:sz w:val="24"/>
                <w:szCs w:val="24"/>
                <w:lang w:val="ru-RU"/>
              </w:rPr>
            </w:pPr>
          </w:p>
        </w:tc>
      </w:tr>
      <w:tr w:rsidR="00343A18" w:rsidRPr="00EC5BB4" w:rsidTr="009B4B2A">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9B4B2A">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w:t>
      </w:r>
      <w:r w:rsidR="004650F0">
        <w:rPr>
          <w:rFonts w:cs="Arial"/>
          <w:i/>
          <w:sz w:val="20"/>
          <w:szCs w:val="20"/>
        </w:rPr>
        <w:t>Понуђач</w:t>
      </w:r>
      <w:r w:rsidRPr="0042687E">
        <w:rPr>
          <w:rFonts w:cs="Arial"/>
          <w:i/>
          <w:sz w:val="20"/>
          <w:szCs w:val="20"/>
        </w:rPr>
        <w:t xml:space="preserve">а Изјава </w:t>
      </w:r>
      <w:r w:rsidRPr="0042687E">
        <w:rPr>
          <w:rFonts w:cs="Arial"/>
          <w:i/>
          <w:sz w:val="20"/>
          <w:szCs w:val="20"/>
          <w:lang w:val="sr-Cyrl-CS"/>
        </w:rPr>
        <w:t xml:space="preserve">се доставља за сваког члана групе </w:t>
      </w:r>
      <w:r w:rsidR="004650F0">
        <w:rPr>
          <w:rFonts w:cs="Arial"/>
          <w:i/>
          <w:sz w:val="20"/>
          <w:szCs w:val="20"/>
          <w:lang w:val="sr-Cyrl-CS"/>
        </w:rPr>
        <w:t>Понуђач</w:t>
      </w:r>
      <w:r w:rsidRPr="0042687E">
        <w:rPr>
          <w:rFonts w:cs="Arial"/>
          <w:i/>
          <w:sz w:val="20"/>
          <w:szCs w:val="20"/>
          <w:lang w:val="sr-Cyrl-CS"/>
        </w:rPr>
        <w:t xml:space="preserve">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w:t>
      </w:r>
      <w:r w:rsidR="004650F0">
        <w:rPr>
          <w:rFonts w:cs="Arial"/>
          <w:i/>
          <w:sz w:val="20"/>
          <w:szCs w:val="20"/>
        </w:rPr>
        <w:t>Понуђач</w:t>
      </w:r>
      <w:r w:rsidRPr="0042687E">
        <w:rPr>
          <w:rFonts w:cs="Arial"/>
          <w:i/>
          <w:sz w:val="20"/>
          <w:szCs w:val="20"/>
        </w:rPr>
        <w:t xml:space="preserve">а из групе </w:t>
      </w:r>
      <w:r w:rsidR="004650F0">
        <w:rPr>
          <w:rFonts w:cs="Arial"/>
          <w:i/>
          <w:sz w:val="20"/>
          <w:szCs w:val="20"/>
        </w:rPr>
        <w:t>Понуђач</w:t>
      </w:r>
      <w:r w:rsidRPr="0042687E">
        <w:rPr>
          <w:rFonts w:cs="Arial"/>
          <w:i/>
          <w:sz w:val="20"/>
          <w:szCs w:val="20"/>
        </w:rPr>
        <w:t xml:space="preserve">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B96725" w:rsidRDefault="00B96725" w:rsidP="00343A18">
      <w:pPr>
        <w:rPr>
          <w:rFonts w:cs="Arial"/>
          <w:i/>
          <w:sz w:val="24"/>
          <w:szCs w:val="24"/>
          <w:lang w:val="ru-RU"/>
        </w:rPr>
      </w:pPr>
    </w:p>
    <w:p w:rsidR="00D54771" w:rsidRDefault="00D54771" w:rsidP="00343A18">
      <w:pPr>
        <w:rPr>
          <w:rFonts w:cs="Arial"/>
          <w:i/>
          <w:sz w:val="24"/>
          <w:szCs w:val="24"/>
          <w:lang w:val="ru-RU"/>
        </w:rPr>
      </w:pPr>
    </w:p>
    <w:p w:rsidR="00656F40" w:rsidRDefault="00656F40" w:rsidP="00343A18">
      <w:pPr>
        <w:rPr>
          <w:rFonts w:cs="Arial"/>
          <w:i/>
          <w:sz w:val="24"/>
          <w:szCs w:val="24"/>
          <w:lang w:val="ru-RU"/>
        </w:rPr>
      </w:pPr>
    </w:p>
    <w:p w:rsidR="00D54771" w:rsidRDefault="00D54771" w:rsidP="00343A18">
      <w:pPr>
        <w:rPr>
          <w:rFonts w:cs="Arial"/>
          <w:i/>
          <w:sz w:val="24"/>
          <w:szCs w:val="24"/>
          <w:lang w:val="ru-RU"/>
        </w:rPr>
      </w:pPr>
    </w:p>
    <w:p w:rsidR="00670378" w:rsidRDefault="00670378" w:rsidP="00343A18">
      <w:pPr>
        <w:rPr>
          <w:rFonts w:cs="Arial"/>
          <w:i/>
          <w:sz w:val="24"/>
          <w:szCs w:val="24"/>
          <w:lang w:val="ru-RU"/>
        </w:rPr>
      </w:pPr>
    </w:p>
    <w:p w:rsidR="00670378" w:rsidRDefault="00670378" w:rsidP="00343A18">
      <w:pPr>
        <w:rPr>
          <w:rFonts w:cs="Arial"/>
          <w:i/>
          <w:sz w:val="24"/>
          <w:szCs w:val="24"/>
          <w:lang w:val="ru-RU"/>
        </w:rPr>
      </w:pPr>
    </w:p>
    <w:p w:rsidR="00D92B50" w:rsidRPr="00EC5BB4" w:rsidRDefault="00D92B50" w:rsidP="00343A18">
      <w:pPr>
        <w:rPr>
          <w:rFonts w:cs="Arial"/>
          <w:i/>
          <w:sz w:val="24"/>
          <w:szCs w:val="24"/>
          <w:lang w:val="ru-RU"/>
        </w:rPr>
      </w:pPr>
    </w:p>
    <w:p w:rsidR="00343A18" w:rsidRPr="00EC5BB4" w:rsidRDefault="00343A18" w:rsidP="00343A18">
      <w:pPr>
        <w:pStyle w:val="KDObrazac"/>
        <w:spacing w:before="0"/>
        <w:rPr>
          <w:sz w:val="24"/>
          <w:szCs w:val="24"/>
        </w:rPr>
      </w:pPr>
      <w:bookmarkStart w:id="249" w:name="_Toc442559928"/>
      <w:r w:rsidRPr="00EC5BB4">
        <w:rPr>
          <w:sz w:val="24"/>
          <w:szCs w:val="24"/>
        </w:rPr>
        <w:lastRenderedPageBreak/>
        <w:t xml:space="preserve">ОБРАЗАЦ </w:t>
      </w:r>
      <w:r w:rsidR="00831C4C">
        <w:rPr>
          <w:sz w:val="24"/>
          <w:szCs w:val="24"/>
          <w:lang w:val="sr-Cyrl-RS"/>
        </w:rPr>
        <w:t>4</w:t>
      </w:r>
      <w:r w:rsidRPr="00EC5BB4">
        <w:rPr>
          <w:sz w:val="24"/>
          <w:szCs w:val="24"/>
        </w:rPr>
        <w:t>.</w:t>
      </w:r>
      <w:bookmarkEnd w:id="249"/>
    </w:p>
    <w:p w:rsidR="00343A18" w:rsidRPr="00EC5BB4" w:rsidRDefault="00343A18" w:rsidP="00343A18">
      <w:pPr>
        <w:pStyle w:val="KDParagraf"/>
        <w:spacing w:before="0"/>
        <w:rPr>
          <w:rFonts w:cs="Arial"/>
          <w:sz w:val="24"/>
          <w:szCs w:val="24"/>
        </w:rPr>
      </w:pPr>
    </w:p>
    <w:p w:rsidR="00EC1157" w:rsidRPr="00EC1157" w:rsidRDefault="00EC1157" w:rsidP="00EC1157">
      <w:pPr>
        <w:rPr>
          <w:rFonts w:cs="Arial"/>
          <w:b/>
          <w:i/>
          <w:lang w:val="ru-RU"/>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004650F0">
        <w:rPr>
          <w:rFonts w:cs="Arial"/>
          <w:sz w:val="24"/>
          <w:szCs w:val="24"/>
          <w:lang w:val="ru-RU"/>
        </w:rPr>
        <w:t>Понуђач</w:t>
      </w:r>
      <w:r w:rsidRPr="00EC5BB4">
        <w:rPr>
          <w:rFonts w:cs="Arial"/>
          <w:sz w:val="24"/>
          <w:szCs w:val="24"/>
          <w:lang w:val="ru-RU"/>
        </w:rPr>
        <w:t>/подизвођач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0" w:name="_Toc442559929"/>
      <w:r w:rsidRPr="00781B02">
        <w:rPr>
          <w:b/>
          <w:lang w:val="ru-RU"/>
        </w:rPr>
        <w:t>И З Ј А В У</w:t>
      </w:r>
      <w:bookmarkEnd w:id="250"/>
    </w:p>
    <w:p w:rsidR="00343A18" w:rsidRPr="00781B02" w:rsidRDefault="00343A18" w:rsidP="00781B02"/>
    <w:p w:rsidR="00343A18" w:rsidRPr="00781B02" w:rsidRDefault="00343A18" w:rsidP="00781B02"/>
    <w:p w:rsidR="00343A18" w:rsidRPr="00FA15DC" w:rsidRDefault="00343A18" w:rsidP="00343A18">
      <w:pPr>
        <w:rPr>
          <w:sz w:val="24"/>
          <w:szCs w:val="24"/>
          <w:lang w:val="sr-Cyrl-CS"/>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3B242D">
        <w:rPr>
          <w:rFonts w:cs="Arial"/>
          <w:sz w:val="24"/>
          <w:szCs w:val="24"/>
          <w:lang w:val="ru-RU"/>
        </w:rPr>
        <w:t>добара</w:t>
      </w:r>
      <w:r w:rsidR="009F07F0">
        <w:rPr>
          <w:rFonts w:cs="Arial"/>
          <w:sz w:val="24"/>
          <w:szCs w:val="24"/>
          <w:lang w:val="ru-RU"/>
        </w:rPr>
        <w:t>,</w:t>
      </w:r>
      <w:r w:rsidR="003B242D" w:rsidRPr="009B4B2A">
        <w:rPr>
          <w:rFonts w:cs="Arial"/>
          <w:sz w:val="24"/>
          <w:szCs w:val="24"/>
          <w:lang w:val="ru-RU"/>
        </w:rPr>
        <w:t xml:space="preserve"> </w:t>
      </w:r>
      <w:r w:rsidR="003B242D" w:rsidRPr="00C32360">
        <w:rPr>
          <w:sz w:val="24"/>
          <w:szCs w:val="24"/>
          <w:lang w:val="sr-Cyrl-RS"/>
        </w:rPr>
        <w:t>„</w:t>
      </w:r>
      <w:r w:rsidR="00C32360" w:rsidRPr="00C32360">
        <w:rPr>
          <w:sz w:val="24"/>
          <w:szCs w:val="24"/>
          <w:lang w:val="ru-RU"/>
        </w:rPr>
        <w:t>Бела техника, апарати и опрема за кафе кухиње</w:t>
      </w:r>
      <w:r w:rsidR="00C32360" w:rsidRPr="00C32360">
        <w:rPr>
          <w:sz w:val="24"/>
          <w:szCs w:val="24"/>
          <w:lang w:val="sr-Cyrl-RS"/>
        </w:rPr>
        <w:t>“,</w:t>
      </w:r>
      <w:r w:rsidR="00C32360" w:rsidRPr="00C32360">
        <w:rPr>
          <w:sz w:val="24"/>
          <w:szCs w:val="24"/>
          <w:lang w:val="am-ET"/>
        </w:rPr>
        <w:t xml:space="preserve"> </w:t>
      </w:r>
      <w:r w:rsidR="00C32360" w:rsidRPr="00C32360">
        <w:rPr>
          <w:sz w:val="24"/>
          <w:szCs w:val="24"/>
          <w:lang w:val="ru-RU"/>
        </w:rPr>
        <w:t xml:space="preserve">jавна набавка број </w:t>
      </w:r>
      <w:r w:rsidR="00C32360" w:rsidRPr="00C32360">
        <w:rPr>
          <w:sz w:val="24"/>
          <w:szCs w:val="24"/>
          <w:lang w:val="sr-Latn-RS"/>
        </w:rPr>
        <w:t>Ц</w:t>
      </w:r>
      <w:r w:rsidR="00C32360" w:rsidRPr="00C32360">
        <w:rPr>
          <w:sz w:val="24"/>
          <w:szCs w:val="24"/>
          <w:lang w:val="sr-Cyrl-CS"/>
        </w:rPr>
        <w:t>ЈН/10/2017</w:t>
      </w:r>
      <w:r w:rsidR="003B242D">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4650F0" w:rsidP="007E7BB8">
            <w:pPr>
              <w:spacing w:before="0"/>
              <w:jc w:val="center"/>
              <w:rPr>
                <w:rFonts w:cs="Arial"/>
                <w:sz w:val="24"/>
                <w:szCs w:val="24"/>
                <w:lang w:val="sr-Cyrl-CS"/>
              </w:rPr>
            </w:pPr>
            <w:r>
              <w:rPr>
                <w:rFonts w:cs="Arial"/>
                <w:sz w:val="24"/>
                <w:szCs w:val="24"/>
                <w:lang w:val="sr-Cyrl-CS"/>
              </w:rPr>
              <w:t>Понуђач</w:t>
            </w:r>
            <w:r w:rsidR="00343A18"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w:t>
      </w:r>
      <w:r w:rsidR="004650F0">
        <w:rPr>
          <w:rFonts w:cs="Arial"/>
          <w:i/>
          <w:sz w:val="20"/>
          <w:szCs w:val="20"/>
        </w:rPr>
        <w:t>Понуђач</w:t>
      </w:r>
      <w:r w:rsidRPr="0042687E">
        <w:rPr>
          <w:rFonts w:cs="Arial"/>
          <w:i/>
          <w:sz w:val="20"/>
          <w:szCs w:val="20"/>
        </w:rPr>
        <w:t xml:space="preserve">а Изјава </w:t>
      </w:r>
      <w:r w:rsidRPr="0042687E">
        <w:rPr>
          <w:rFonts w:cs="Arial"/>
          <w:i/>
          <w:sz w:val="20"/>
          <w:szCs w:val="20"/>
          <w:lang w:val="sr-Cyrl-CS"/>
        </w:rPr>
        <w:t xml:space="preserve">се доставља за сваког члана групе </w:t>
      </w:r>
      <w:r w:rsidR="004650F0">
        <w:rPr>
          <w:rFonts w:cs="Arial"/>
          <w:i/>
          <w:sz w:val="20"/>
          <w:szCs w:val="20"/>
          <w:lang w:val="sr-Cyrl-CS"/>
        </w:rPr>
        <w:t>Понуђач</w:t>
      </w:r>
      <w:r w:rsidRPr="0042687E">
        <w:rPr>
          <w:rFonts w:cs="Arial"/>
          <w:i/>
          <w:sz w:val="20"/>
          <w:szCs w:val="20"/>
          <w:lang w:val="sr-Cyrl-CS"/>
        </w:rPr>
        <w:t xml:space="preserve">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w:t>
      </w:r>
      <w:r w:rsidR="004650F0">
        <w:rPr>
          <w:rFonts w:cs="Arial"/>
          <w:i/>
          <w:sz w:val="20"/>
          <w:szCs w:val="20"/>
        </w:rPr>
        <w:t>Понуђач</w:t>
      </w:r>
      <w:r w:rsidRPr="0042687E">
        <w:rPr>
          <w:rFonts w:cs="Arial"/>
          <w:i/>
          <w:sz w:val="20"/>
          <w:szCs w:val="20"/>
        </w:rPr>
        <w:t xml:space="preserve">а из групе </w:t>
      </w:r>
      <w:r w:rsidR="004650F0">
        <w:rPr>
          <w:rFonts w:cs="Arial"/>
          <w:i/>
          <w:sz w:val="20"/>
          <w:szCs w:val="20"/>
        </w:rPr>
        <w:t>Понуђач</w:t>
      </w:r>
      <w:r w:rsidRPr="0042687E">
        <w:rPr>
          <w:rFonts w:cs="Arial"/>
          <w:i/>
          <w:sz w:val="20"/>
          <w:szCs w:val="20"/>
        </w:rPr>
        <w:t xml:space="preserve">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w:t>
      </w:r>
      <w:r w:rsidR="004650F0">
        <w:rPr>
          <w:rFonts w:eastAsia="Calibri" w:cs="Arial"/>
          <w:i/>
          <w:sz w:val="20"/>
          <w:szCs w:val="20"/>
        </w:rPr>
        <w:t>Понуђач</w:t>
      </w:r>
      <w:r w:rsidRPr="0042687E">
        <w:rPr>
          <w:rFonts w:eastAsia="Calibri" w:cs="Arial"/>
          <w:i/>
          <w:sz w:val="20"/>
          <w:szCs w:val="20"/>
        </w:rPr>
        <w:t xml:space="preserve"> подноси понуду са подизвођачем, Изјава </w:t>
      </w:r>
      <w:r w:rsidRPr="0042687E">
        <w:rPr>
          <w:rFonts w:eastAsia="Calibri" w:cs="Arial"/>
          <w:i/>
          <w:sz w:val="20"/>
          <w:szCs w:val="20"/>
          <w:lang w:val="sr-Cyrl-CS"/>
        </w:rPr>
        <w:t xml:space="preserve">се доставља за </w:t>
      </w:r>
      <w:r w:rsidR="004650F0">
        <w:rPr>
          <w:rFonts w:eastAsia="Calibri" w:cs="Arial"/>
          <w:i/>
          <w:sz w:val="20"/>
          <w:szCs w:val="20"/>
          <w:lang w:val="sr-Cyrl-CS"/>
        </w:rPr>
        <w:t>Понуђач</w:t>
      </w:r>
      <w:r w:rsidRPr="0042687E">
        <w:rPr>
          <w:rFonts w:eastAsia="Calibri" w:cs="Arial"/>
          <w:i/>
          <w:sz w:val="20"/>
          <w:szCs w:val="20"/>
          <w:lang w:val="sr-Cyrl-CS"/>
        </w:rPr>
        <w:t xml:space="preserve">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004650F0">
        <w:rPr>
          <w:rFonts w:eastAsia="Calibri" w:cs="Arial"/>
          <w:i/>
          <w:sz w:val="20"/>
          <w:szCs w:val="20"/>
          <w:lang w:val="sr-Cyrl-CS"/>
        </w:rPr>
        <w:t>Понуђач</w:t>
      </w:r>
      <w:r w:rsidRPr="0042687E">
        <w:rPr>
          <w:rFonts w:eastAsia="Calibri" w:cs="Arial"/>
          <w:i/>
          <w:sz w:val="20"/>
          <w:szCs w:val="20"/>
          <w:lang w:val="sr-Cyrl-CS"/>
        </w:rPr>
        <w:t>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5A748E" w:rsidRDefault="005A748E" w:rsidP="00524CA8">
      <w:pPr>
        <w:spacing w:before="0"/>
        <w:rPr>
          <w:rFonts w:cs="Arial"/>
          <w:i/>
          <w:sz w:val="20"/>
          <w:szCs w:val="20"/>
        </w:rPr>
      </w:pPr>
    </w:p>
    <w:p w:rsidR="005A748E" w:rsidRDefault="005A748E" w:rsidP="00524CA8">
      <w:pPr>
        <w:spacing w:before="0"/>
        <w:rPr>
          <w:rFonts w:cs="Arial"/>
          <w:i/>
          <w:sz w:val="20"/>
          <w:szCs w:val="20"/>
        </w:rPr>
      </w:pPr>
    </w:p>
    <w:p w:rsidR="00656F40" w:rsidRPr="00524CA8" w:rsidRDefault="00656F40" w:rsidP="00524CA8">
      <w:pPr>
        <w:spacing w:before="0"/>
        <w:rPr>
          <w:rFonts w:cs="Arial"/>
          <w:i/>
          <w:sz w:val="20"/>
          <w:szCs w:val="20"/>
        </w:rPr>
      </w:pPr>
    </w:p>
    <w:p w:rsidR="00C32360" w:rsidRDefault="00C32360" w:rsidP="002348BE">
      <w:pPr>
        <w:pStyle w:val="KDObrazac"/>
        <w:rPr>
          <w:sz w:val="24"/>
          <w:szCs w:val="24"/>
        </w:rPr>
      </w:pPr>
    </w:p>
    <w:p w:rsidR="00C32360" w:rsidRDefault="00C32360" w:rsidP="002348BE">
      <w:pPr>
        <w:pStyle w:val="KDObrazac"/>
        <w:rPr>
          <w:sz w:val="24"/>
          <w:szCs w:val="24"/>
        </w:rPr>
      </w:pPr>
    </w:p>
    <w:p w:rsidR="00C32360" w:rsidRPr="00C32360" w:rsidRDefault="00C32360" w:rsidP="00C32360">
      <w:pPr>
        <w:jc w:val="right"/>
        <w:outlineLvl w:val="1"/>
        <w:rPr>
          <w:rFonts w:cs="Arial"/>
          <w:b/>
          <w:sz w:val="24"/>
          <w:szCs w:val="24"/>
          <w:lang w:val="sr-Cyrl-RS"/>
        </w:rPr>
      </w:pPr>
      <w:bookmarkStart w:id="251" w:name="_Toc442559940"/>
      <w:r w:rsidRPr="00C32360">
        <w:rPr>
          <w:rFonts w:cs="Arial"/>
          <w:b/>
          <w:sz w:val="24"/>
          <w:szCs w:val="24"/>
        </w:rPr>
        <w:lastRenderedPageBreak/>
        <w:t xml:space="preserve">ОБРАЗАЦ </w:t>
      </w:r>
      <w:bookmarkEnd w:id="251"/>
      <w:r w:rsidRPr="00C32360">
        <w:rPr>
          <w:rFonts w:cs="Arial"/>
          <w:b/>
          <w:sz w:val="24"/>
          <w:szCs w:val="24"/>
          <w:lang w:val="sr-Cyrl-RS"/>
        </w:rPr>
        <w:t>5.</w:t>
      </w:r>
    </w:p>
    <w:p w:rsidR="00C32360" w:rsidRPr="00C32360" w:rsidRDefault="00C32360" w:rsidP="00C32360">
      <w:pPr>
        <w:spacing w:before="0"/>
        <w:rPr>
          <w:rFonts w:cs="Arial"/>
          <w:sz w:val="24"/>
          <w:szCs w:val="24"/>
        </w:rPr>
      </w:pPr>
    </w:p>
    <w:p w:rsidR="00C32360" w:rsidRPr="00C32360" w:rsidRDefault="00C32360" w:rsidP="00C32360">
      <w:pPr>
        <w:spacing w:before="0"/>
        <w:jc w:val="center"/>
        <w:rPr>
          <w:rFonts w:cs="Arial"/>
          <w:b/>
          <w:sz w:val="24"/>
          <w:szCs w:val="24"/>
        </w:rPr>
      </w:pPr>
    </w:p>
    <w:p w:rsidR="00C32360" w:rsidRPr="00C32360" w:rsidRDefault="00C32360" w:rsidP="00C32360">
      <w:pPr>
        <w:spacing w:before="0"/>
        <w:jc w:val="center"/>
        <w:rPr>
          <w:rFonts w:cs="Arial"/>
          <w:b/>
          <w:sz w:val="24"/>
          <w:szCs w:val="24"/>
        </w:rPr>
      </w:pPr>
      <w:r w:rsidRPr="00C32360">
        <w:rPr>
          <w:rFonts w:cs="Arial"/>
          <w:b/>
          <w:sz w:val="24"/>
          <w:szCs w:val="24"/>
        </w:rPr>
        <w:t xml:space="preserve">СПИСАК </w:t>
      </w:r>
      <w:r w:rsidRPr="00C32360">
        <w:rPr>
          <w:rFonts w:cs="Arial"/>
          <w:b/>
          <w:sz w:val="24"/>
          <w:szCs w:val="24"/>
          <w:lang w:val="sr-Cyrl-RS"/>
        </w:rPr>
        <w:t>ИЗВРШЕНИХ ИСПОРУКА</w:t>
      </w:r>
      <w:r w:rsidRPr="00C32360">
        <w:rPr>
          <w:rFonts w:cs="Arial"/>
          <w:b/>
          <w:sz w:val="24"/>
          <w:szCs w:val="24"/>
        </w:rPr>
        <w:t>– СТРУЧНЕ РЕФЕРЕНЦЕ</w:t>
      </w:r>
    </w:p>
    <w:p w:rsidR="00C32360" w:rsidRPr="00C32360" w:rsidRDefault="00C32360" w:rsidP="00C32360">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684"/>
        <w:gridCol w:w="1606"/>
        <w:gridCol w:w="1634"/>
        <w:gridCol w:w="1768"/>
        <w:gridCol w:w="2040"/>
      </w:tblGrid>
      <w:tr w:rsidR="00C32360" w:rsidRPr="00C32360" w:rsidTr="00C32360">
        <w:tc>
          <w:tcPr>
            <w:tcW w:w="213" w:type="pct"/>
            <w:shd w:val="clear" w:color="auto" w:fill="auto"/>
          </w:tcPr>
          <w:p w:rsidR="00C32360" w:rsidRPr="00C32360" w:rsidRDefault="00C32360" w:rsidP="00C32360">
            <w:pPr>
              <w:spacing w:before="0"/>
              <w:jc w:val="center"/>
              <w:rPr>
                <w:rFonts w:eastAsia="Calibri" w:cs="Arial"/>
                <w:b/>
                <w:bCs/>
                <w:iCs/>
                <w:sz w:val="24"/>
                <w:szCs w:val="24"/>
              </w:rPr>
            </w:pPr>
          </w:p>
        </w:tc>
        <w:tc>
          <w:tcPr>
            <w:tcW w:w="951" w:type="pct"/>
            <w:shd w:val="clear" w:color="auto" w:fill="auto"/>
          </w:tcPr>
          <w:p w:rsidR="00C32360" w:rsidRPr="00C32360" w:rsidRDefault="00C32360" w:rsidP="00C32360">
            <w:pPr>
              <w:spacing w:before="0"/>
              <w:jc w:val="center"/>
              <w:rPr>
                <w:rFonts w:eastAsia="Calibri" w:cs="Arial"/>
                <w:bCs/>
                <w:iCs/>
                <w:sz w:val="24"/>
                <w:szCs w:val="24"/>
              </w:rPr>
            </w:pPr>
          </w:p>
          <w:p w:rsidR="00C32360" w:rsidRPr="00C32360" w:rsidRDefault="00C32360" w:rsidP="00C32360">
            <w:pPr>
              <w:spacing w:before="0"/>
              <w:jc w:val="center"/>
              <w:rPr>
                <w:rFonts w:eastAsia="Calibri" w:cs="Arial"/>
                <w:bCs/>
                <w:iCs/>
                <w:sz w:val="24"/>
                <w:szCs w:val="24"/>
                <w:lang w:val="sr-Cyrl-RS"/>
              </w:rPr>
            </w:pPr>
            <w:r w:rsidRPr="00C32360">
              <w:rPr>
                <w:rFonts w:eastAsia="Calibri" w:cs="Arial"/>
                <w:bCs/>
                <w:iCs/>
                <w:sz w:val="24"/>
                <w:szCs w:val="24"/>
              </w:rPr>
              <w:t xml:space="preserve">Референтни </w:t>
            </w:r>
            <w:r w:rsidR="00E3229F">
              <w:rPr>
                <w:rFonts w:eastAsia="Calibri" w:cs="Arial"/>
                <w:bCs/>
                <w:iCs/>
                <w:sz w:val="24"/>
                <w:szCs w:val="24"/>
              </w:rPr>
              <w:t>Наруч</w:t>
            </w:r>
            <w:r w:rsidRPr="00C32360">
              <w:rPr>
                <w:rFonts w:eastAsia="Calibri" w:cs="Arial"/>
                <w:bCs/>
                <w:iCs/>
                <w:sz w:val="24"/>
                <w:szCs w:val="24"/>
              </w:rPr>
              <w:t>илац</w:t>
            </w:r>
            <w:r w:rsidRPr="00C32360">
              <w:rPr>
                <w:rFonts w:eastAsia="Calibri" w:cs="Arial"/>
                <w:bCs/>
                <w:iCs/>
                <w:sz w:val="24"/>
                <w:szCs w:val="24"/>
                <w:lang w:val="sr-Cyrl-RS"/>
              </w:rPr>
              <w:t xml:space="preserve"> односно корисник </w:t>
            </w:r>
          </w:p>
        </w:tc>
        <w:tc>
          <w:tcPr>
            <w:tcW w:w="908" w:type="pct"/>
            <w:shd w:val="clear" w:color="auto" w:fill="auto"/>
          </w:tcPr>
          <w:p w:rsidR="00C32360" w:rsidRPr="00C32360" w:rsidRDefault="00C32360" w:rsidP="00C32360">
            <w:pPr>
              <w:spacing w:before="0"/>
              <w:jc w:val="center"/>
              <w:rPr>
                <w:rFonts w:eastAsia="Calibri" w:cs="Arial"/>
                <w:bCs/>
                <w:iCs/>
                <w:sz w:val="24"/>
                <w:szCs w:val="24"/>
              </w:rPr>
            </w:pPr>
          </w:p>
          <w:p w:rsidR="00C32360" w:rsidRPr="00C32360" w:rsidRDefault="00C32360" w:rsidP="00C32360">
            <w:pPr>
              <w:spacing w:before="0"/>
              <w:jc w:val="center"/>
              <w:rPr>
                <w:rFonts w:eastAsia="Calibri" w:cs="Arial"/>
                <w:b/>
                <w:bCs/>
                <w:iCs/>
                <w:sz w:val="24"/>
                <w:szCs w:val="24"/>
              </w:rPr>
            </w:pPr>
            <w:r w:rsidRPr="00C32360">
              <w:rPr>
                <w:rFonts w:eastAsia="Calibri" w:cs="Arial"/>
                <w:bCs/>
                <w:iCs/>
                <w:sz w:val="24"/>
                <w:szCs w:val="24"/>
                <w:lang w:val="ru-RU"/>
              </w:rPr>
              <w:t>Лице за контакт</w:t>
            </w:r>
            <w:r w:rsidRPr="00C32360">
              <w:rPr>
                <w:rFonts w:eastAsia="Calibri" w:cs="Arial"/>
                <w:bCs/>
                <w:iCs/>
                <w:sz w:val="24"/>
                <w:szCs w:val="24"/>
              </w:rPr>
              <w:t xml:space="preserve"> и број телефона</w:t>
            </w:r>
          </w:p>
        </w:tc>
        <w:tc>
          <w:tcPr>
            <w:tcW w:w="923" w:type="pct"/>
            <w:shd w:val="clear" w:color="auto" w:fill="auto"/>
          </w:tcPr>
          <w:p w:rsidR="00C32360" w:rsidRPr="00C32360" w:rsidRDefault="00C32360" w:rsidP="00C32360">
            <w:pPr>
              <w:spacing w:before="0"/>
              <w:jc w:val="center"/>
              <w:rPr>
                <w:rFonts w:eastAsia="Calibri" w:cs="Arial"/>
                <w:bCs/>
                <w:iCs/>
                <w:sz w:val="24"/>
                <w:szCs w:val="24"/>
              </w:rPr>
            </w:pPr>
          </w:p>
          <w:p w:rsidR="00C32360" w:rsidRPr="00C32360" w:rsidRDefault="00C32360" w:rsidP="00C32360">
            <w:pPr>
              <w:spacing w:before="0"/>
              <w:jc w:val="center"/>
              <w:rPr>
                <w:rFonts w:eastAsia="Calibri" w:cs="Arial"/>
                <w:b/>
                <w:bCs/>
                <w:iCs/>
                <w:sz w:val="24"/>
                <w:szCs w:val="24"/>
              </w:rPr>
            </w:pPr>
            <w:r w:rsidRPr="00C32360">
              <w:rPr>
                <w:rFonts w:eastAsia="Calibri" w:cs="Arial"/>
                <w:bCs/>
                <w:iCs/>
                <w:sz w:val="24"/>
                <w:szCs w:val="24"/>
              </w:rPr>
              <w:t>Број и датум закључења уговора</w:t>
            </w:r>
          </w:p>
        </w:tc>
        <w:tc>
          <w:tcPr>
            <w:tcW w:w="859" w:type="pct"/>
            <w:shd w:val="clear" w:color="auto" w:fill="auto"/>
            <w:vAlign w:val="center"/>
          </w:tcPr>
          <w:p w:rsidR="00C32360" w:rsidRPr="00C32360" w:rsidRDefault="00C32360" w:rsidP="00C32360">
            <w:pPr>
              <w:spacing w:before="0"/>
              <w:jc w:val="center"/>
              <w:rPr>
                <w:rFonts w:eastAsia="Calibri" w:cs="Arial"/>
                <w:bCs/>
                <w:iCs/>
                <w:sz w:val="24"/>
                <w:szCs w:val="24"/>
                <w:lang w:val="sr-Cyrl-CS"/>
              </w:rPr>
            </w:pPr>
          </w:p>
          <w:p w:rsidR="00C32360" w:rsidRPr="00C32360" w:rsidRDefault="00C32360" w:rsidP="00C32360">
            <w:pPr>
              <w:spacing w:before="0"/>
              <w:jc w:val="center"/>
              <w:rPr>
                <w:rFonts w:eastAsia="Calibri" w:cs="Arial"/>
                <w:bCs/>
                <w:iCs/>
                <w:sz w:val="24"/>
                <w:szCs w:val="24"/>
              </w:rPr>
            </w:pPr>
            <w:r w:rsidRPr="00C32360">
              <w:rPr>
                <w:rFonts w:eastAsia="Calibri" w:cs="Arial"/>
                <w:bCs/>
                <w:iCs/>
                <w:sz w:val="24"/>
                <w:szCs w:val="24"/>
                <w:lang w:val="sr-Cyrl-CS"/>
              </w:rPr>
              <w:t xml:space="preserve">Датум </w:t>
            </w:r>
            <w:r w:rsidRPr="00C32360">
              <w:rPr>
                <w:rFonts w:eastAsia="Calibri" w:cs="Arial"/>
                <w:bCs/>
                <w:iCs/>
                <w:sz w:val="24"/>
                <w:szCs w:val="24"/>
              </w:rPr>
              <w:t>реализације уговора</w:t>
            </w:r>
          </w:p>
          <w:p w:rsidR="00C32360" w:rsidRPr="00C32360" w:rsidRDefault="00C32360" w:rsidP="00C32360">
            <w:pPr>
              <w:spacing w:before="0"/>
              <w:jc w:val="center"/>
              <w:rPr>
                <w:rFonts w:eastAsia="Calibri" w:cs="Arial"/>
                <w:b/>
                <w:bCs/>
                <w:iCs/>
                <w:sz w:val="24"/>
                <w:szCs w:val="24"/>
              </w:rPr>
            </w:pPr>
          </w:p>
        </w:tc>
        <w:tc>
          <w:tcPr>
            <w:tcW w:w="1145" w:type="pct"/>
          </w:tcPr>
          <w:p w:rsidR="00C32360" w:rsidRPr="00C32360" w:rsidRDefault="00C32360" w:rsidP="00C32360">
            <w:pPr>
              <w:spacing w:before="0"/>
              <w:jc w:val="center"/>
              <w:rPr>
                <w:rFonts w:eastAsia="Calibri" w:cs="Arial"/>
                <w:bCs/>
                <w:iCs/>
                <w:sz w:val="24"/>
                <w:szCs w:val="24"/>
              </w:rPr>
            </w:pPr>
          </w:p>
          <w:p w:rsidR="00C32360" w:rsidRPr="00C32360" w:rsidRDefault="00C32360" w:rsidP="00C32360">
            <w:pPr>
              <w:spacing w:before="0"/>
              <w:jc w:val="center"/>
              <w:rPr>
                <w:rFonts w:eastAsia="Calibri" w:cs="Arial"/>
                <w:bCs/>
                <w:iCs/>
                <w:sz w:val="24"/>
                <w:szCs w:val="24"/>
              </w:rPr>
            </w:pPr>
            <w:r w:rsidRPr="00C32360">
              <w:rPr>
                <w:rFonts w:eastAsia="Calibri" w:cs="Arial"/>
                <w:bCs/>
                <w:iCs/>
                <w:sz w:val="24"/>
                <w:szCs w:val="24"/>
              </w:rPr>
              <w:t xml:space="preserve">Вредност </w:t>
            </w:r>
            <w:r w:rsidRPr="00C32360">
              <w:rPr>
                <w:rFonts w:eastAsia="Calibri" w:cs="Arial"/>
                <w:bCs/>
                <w:iCs/>
                <w:sz w:val="24"/>
                <w:szCs w:val="24"/>
                <w:lang w:val="sr-Cyrl-RS"/>
              </w:rPr>
              <w:t xml:space="preserve">испоручених добара </w:t>
            </w:r>
            <w:r w:rsidRPr="00C32360">
              <w:rPr>
                <w:rFonts w:eastAsia="Calibri" w:cs="Arial"/>
                <w:bCs/>
                <w:iCs/>
                <w:sz w:val="24"/>
                <w:szCs w:val="24"/>
              </w:rPr>
              <w:t>без ПДВ</w:t>
            </w:r>
          </w:p>
          <w:p w:rsidR="00C32360" w:rsidRPr="00C32360" w:rsidRDefault="00C32360" w:rsidP="00C32360">
            <w:pPr>
              <w:spacing w:before="0"/>
              <w:jc w:val="center"/>
              <w:rPr>
                <w:rFonts w:eastAsia="Calibri" w:cs="Arial"/>
                <w:bCs/>
                <w:iCs/>
                <w:sz w:val="24"/>
                <w:szCs w:val="24"/>
                <w:lang w:val="sr-Cyrl-RS"/>
              </w:rPr>
            </w:pPr>
            <w:r w:rsidRPr="00C32360">
              <w:rPr>
                <w:rFonts w:eastAsia="Calibri" w:cs="Arial"/>
                <w:bCs/>
                <w:iCs/>
                <w:sz w:val="24"/>
                <w:szCs w:val="24"/>
                <w:lang w:val="sr-Cyrl-RS"/>
              </w:rPr>
              <w:t>Дин/Е</w:t>
            </w:r>
            <w:r w:rsidRPr="00C32360">
              <w:rPr>
                <w:rFonts w:eastAsia="Calibri" w:cs="Arial"/>
                <w:bCs/>
                <w:iCs/>
                <w:sz w:val="24"/>
                <w:szCs w:val="24"/>
              </w:rPr>
              <w:t>UR</w:t>
            </w:r>
          </w:p>
        </w:tc>
      </w:tr>
      <w:tr w:rsidR="00C32360" w:rsidRPr="00C32360" w:rsidTr="00C32360">
        <w:tc>
          <w:tcPr>
            <w:tcW w:w="213" w:type="pct"/>
            <w:shd w:val="clear" w:color="auto" w:fill="auto"/>
          </w:tcPr>
          <w:p w:rsidR="00C32360" w:rsidRPr="00C32360" w:rsidRDefault="00C32360" w:rsidP="00C32360">
            <w:pPr>
              <w:spacing w:before="0"/>
              <w:jc w:val="center"/>
              <w:rPr>
                <w:rFonts w:eastAsia="Calibri" w:cs="Arial"/>
                <w:bCs/>
                <w:iCs/>
                <w:sz w:val="24"/>
                <w:szCs w:val="24"/>
              </w:rPr>
            </w:pPr>
          </w:p>
          <w:p w:rsidR="00C32360" w:rsidRPr="00C32360" w:rsidRDefault="00C32360" w:rsidP="00C32360">
            <w:pPr>
              <w:spacing w:before="0"/>
              <w:jc w:val="center"/>
              <w:rPr>
                <w:rFonts w:eastAsia="Calibri" w:cs="Arial"/>
                <w:bCs/>
                <w:iCs/>
                <w:sz w:val="24"/>
                <w:szCs w:val="24"/>
              </w:rPr>
            </w:pPr>
            <w:r w:rsidRPr="00C32360">
              <w:rPr>
                <w:rFonts w:eastAsia="Calibri" w:cs="Arial"/>
                <w:bCs/>
                <w:iCs/>
                <w:sz w:val="24"/>
                <w:szCs w:val="24"/>
              </w:rPr>
              <w:t>1.</w:t>
            </w:r>
          </w:p>
        </w:tc>
        <w:tc>
          <w:tcPr>
            <w:tcW w:w="951" w:type="pct"/>
            <w:shd w:val="clear" w:color="auto" w:fill="auto"/>
          </w:tcPr>
          <w:p w:rsidR="00C32360" w:rsidRPr="00C32360" w:rsidRDefault="00C32360" w:rsidP="00C32360">
            <w:pPr>
              <w:spacing w:before="0"/>
              <w:jc w:val="center"/>
              <w:rPr>
                <w:rFonts w:eastAsia="Calibri" w:cs="Arial"/>
                <w:b/>
                <w:bCs/>
                <w:iCs/>
                <w:sz w:val="24"/>
                <w:szCs w:val="24"/>
              </w:rPr>
            </w:pPr>
          </w:p>
          <w:p w:rsidR="00C32360" w:rsidRPr="00C32360" w:rsidRDefault="00C32360" w:rsidP="00C32360">
            <w:pPr>
              <w:spacing w:before="0"/>
              <w:jc w:val="center"/>
              <w:rPr>
                <w:rFonts w:eastAsia="Calibri" w:cs="Arial"/>
                <w:b/>
                <w:bCs/>
                <w:iCs/>
                <w:sz w:val="24"/>
                <w:szCs w:val="24"/>
              </w:rPr>
            </w:pPr>
          </w:p>
          <w:p w:rsidR="00C32360" w:rsidRPr="00C32360" w:rsidRDefault="00C32360" w:rsidP="00C32360">
            <w:pPr>
              <w:spacing w:before="0"/>
              <w:jc w:val="center"/>
              <w:rPr>
                <w:rFonts w:eastAsia="Calibri" w:cs="Arial"/>
                <w:b/>
                <w:bCs/>
                <w:iCs/>
                <w:sz w:val="24"/>
                <w:szCs w:val="24"/>
              </w:rPr>
            </w:pPr>
          </w:p>
        </w:tc>
        <w:tc>
          <w:tcPr>
            <w:tcW w:w="908" w:type="pct"/>
            <w:shd w:val="clear" w:color="auto" w:fill="auto"/>
          </w:tcPr>
          <w:p w:rsidR="00C32360" w:rsidRPr="00C32360" w:rsidRDefault="00C32360" w:rsidP="00C32360">
            <w:pPr>
              <w:spacing w:before="0"/>
              <w:jc w:val="center"/>
              <w:rPr>
                <w:rFonts w:eastAsia="Calibri" w:cs="Arial"/>
                <w:b/>
                <w:bCs/>
                <w:iCs/>
                <w:sz w:val="24"/>
                <w:szCs w:val="24"/>
              </w:rPr>
            </w:pPr>
          </w:p>
        </w:tc>
        <w:tc>
          <w:tcPr>
            <w:tcW w:w="923" w:type="pct"/>
            <w:shd w:val="clear" w:color="auto" w:fill="auto"/>
          </w:tcPr>
          <w:p w:rsidR="00C32360" w:rsidRPr="00C32360" w:rsidRDefault="00C32360" w:rsidP="00C32360">
            <w:pPr>
              <w:spacing w:before="0"/>
              <w:jc w:val="center"/>
              <w:rPr>
                <w:rFonts w:eastAsia="Calibri" w:cs="Arial"/>
                <w:b/>
                <w:bCs/>
                <w:iCs/>
                <w:sz w:val="24"/>
                <w:szCs w:val="24"/>
              </w:rPr>
            </w:pPr>
          </w:p>
        </w:tc>
        <w:tc>
          <w:tcPr>
            <w:tcW w:w="859" w:type="pct"/>
            <w:shd w:val="clear" w:color="auto" w:fill="auto"/>
          </w:tcPr>
          <w:p w:rsidR="00C32360" w:rsidRPr="00C32360" w:rsidRDefault="00C32360" w:rsidP="00C32360">
            <w:pPr>
              <w:spacing w:before="0"/>
              <w:jc w:val="center"/>
              <w:rPr>
                <w:rFonts w:eastAsia="Calibri" w:cs="Arial"/>
                <w:b/>
                <w:bCs/>
                <w:iCs/>
                <w:sz w:val="24"/>
                <w:szCs w:val="24"/>
              </w:rPr>
            </w:pPr>
          </w:p>
        </w:tc>
        <w:tc>
          <w:tcPr>
            <w:tcW w:w="1145" w:type="pct"/>
          </w:tcPr>
          <w:p w:rsidR="00C32360" w:rsidRPr="00C32360" w:rsidRDefault="00C32360" w:rsidP="00C32360">
            <w:pPr>
              <w:spacing w:before="0"/>
              <w:jc w:val="center"/>
              <w:rPr>
                <w:rFonts w:eastAsia="Calibri" w:cs="Arial"/>
                <w:b/>
                <w:bCs/>
                <w:iCs/>
                <w:sz w:val="24"/>
                <w:szCs w:val="24"/>
              </w:rPr>
            </w:pPr>
          </w:p>
        </w:tc>
      </w:tr>
      <w:tr w:rsidR="00C32360" w:rsidRPr="00C32360" w:rsidTr="00C32360">
        <w:tc>
          <w:tcPr>
            <w:tcW w:w="213" w:type="pct"/>
            <w:shd w:val="clear" w:color="auto" w:fill="auto"/>
          </w:tcPr>
          <w:p w:rsidR="00C32360" w:rsidRPr="00C32360" w:rsidRDefault="00C32360" w:rsidP="00C32360">
            <w:pPr>
              <w:spacing w:before="0"/>
              <w:jc w:val="center"/>
              <w:rPr>
                <w:rFonts w:eastAsia="Calibri" w:cs="Arial"/>
                <w:bCs/>
                <w:iCs/>
                <w:sz w:val="24"/>
                <w:szCs w:val="24"/>
              </w:rPr>
            </w:pPr>
          </w:p>
          <w:p w:rsidR="00C32360" w:rsidRPr="00C32360" w:rsidRDefault="00C32360" w:rsidP="00C32360">
            <w:pPr>
              <w:spacing w:before="0"/>
              <w:jc w:val="center"/>
              <w:rPr>
                <w:rFonts w:eastAsia="Calibri" w:cs="Arial"/>
                <w:bCs/>
                <w:iCs/>
                <w:sz w:val="24"/>
                <w:szCs w:val="24"/>
              </w:rPr>
            </w:pPr>
            <w:r w:rsidRPr="00C32360">
              <w:rPr>
                <w:rFonts w:eastAsia="Calibri" w:cs="Arial"/>
                <w:bCs/>
                <w:iCs/>
                <w:sz w:val="24"/>
                <w:szCs w:val="24"/>
              </w:rPr>
              <w:t>2.</w:t>
            </w:r>
          </w:p>
        </w:tc>
        <w:tc>
          <w:tcPr>
            <w:tcW w:w="951" w:type="pct"/>
            <w:shd w:val="clear" w:color="auto" w:fill="auto"/>
          </w:tcPr>
          <w:p w:rsidR="00C32360" w:rsidRPr="00C32360" w:rsidRDefault="00C32360" w:rsidP="00C32360">
            <w:pPr>
              <w:spacing w:before="0"/>
              <w:jc w:val="center"/>
              <w:rPr>
                <w:rFonts w:eastAsia="Calibri" w:cs="Arial"/>
                <w:b/>
                <w:bCs/>
                <w:iCs/>
                <w:sz w:val="24"/>
                <w:szCs w:val="24"/>
              </w:rPr>
            </w:pPr>
          </w:p>
          <w:p w:rsidR="00C32360" w:rsidRPr="00C32360" w:rsidRDefault="00C32360" w:rsidP="00C32360">
            <w:pPr>
              <w:spacing w:before="0"/>
              <w:jc w:val="center"/>
              <w:rPr>
                <w:rFonts w:eastAsia="Calibri" w:cs="Arial"/>
                <w:b/>
                <w:bCs/>
                <w:iCs/>
                <w:sz w:val="24"/>
                <w:szCs w:val="24"/>
              </w:rPr>
            </w:pPr>
          </w:p>
          <w:p w:rsidR="00C32360" w:rsidRPr="00C32360" w:rsidRDefault="00C32360" w:rsidP="00C32360">
            <w:pPr>
              <w:spacing w:before="0"/>
              <w:jc w:val="center"/>
              <w:rPr>
                <w:rFonts w:eastAsia="Calibri" w:cs="Arial"/>
                <w:b/>
                <w:bCs/>
                <w:iCs/>
                <w:sz w:val="24"/>
                <w:szCs w:val="24"/>
              </w:rPr>
            </w:pPr>
          </w:p>
        </w:tc>
        <w:tc>
          <w:tcPr>
            <w:tcW w:w="908" w:type="pct"/>
            <w:shd w:val="clear" w:color="auto" w:fill="auto"/>
          </w:tcPr>
          <w:p w:rsidR="00C32360" w:rsidRPr="00C32360" w:rsidRDefault="00C32360" w:rsidP="00C32360">
            <w:pPr>
              <w:spacing w:before="0"/>
              <w:jc w:val="center"/>
              <w:rPr>
                <w:rFonts w:eastAsia="Calibri" w:cs="Arial"/>
                <w:b/>
                <w:bCs/>
                <w:iCs/>
                <w:sz w:val="24"/>
                <w:szCs w:val="24"/>
              </w:rPr>
            </w:pPr>
          </w:p>
        </w:tc>
        <w:tc>
          <w:tcPr>
            <w:tcW w:w="923" w:type="pct"/>
            <w:shd w:val="clear" w:color="auto" w:fill="auto"/>
          </w:tcPr>
          <w:p w:rsidR="00C32360" w:rsidRPr="00C32360" w:rsidRDefault="00C32360" w:rsidP="00C32360">
            <w:pPr>
              <w:spacing w:before="0"/>
              <w:jc w:val="center"/>
              <w:rPr>
                <w:rFonts w:eastAsia="Calibri" w:cs="Arial"/>
                <w:b/>
                <w:bCs/>
                <w:iCs/>
                <w:sz w:val="24"/>
                <w:szCs w:val="24"/>
              </w:rPr>
            </w:pPr>
          </w:p>
        </w:tc>
        <w:tc>
          <w:tcPr>
            <w:tcW w:w="859" w:type="pct"/>
            <w:shd w:val="clear" w:color="auto" w:fill="auto"/>
          </w:tcPr>
          <w:p w:rsidR="00C32360" w:rsidRPr="00C32360" w:rsidRDefault="00C32360" w:rsidP="00C32360">
            <w:pPr>
              <w:spacing w:before="0"/>
              <w:jc w:val="center"/>
              <w:rPr>
                <w:rFonts w:eastAsia="Calibri" w:cs="Arial"/>
                <w:b/>
                <w:bCs/>
                <w:iCs/>
                <w:sz w:val="24"/>
                <w:szCs w:val="24"/>
              </w:rPr>
            </w:pPr>
          </w:p>
        </w:tc>
        <w:tc>
          <w:tcPr>
            <w:tcW w:w="1145" w:type="pct"/>
          </w:tcPr>
          <w:p w:rsidR="00C32360" w:rsidRPr="00C32360" w:rsidRDefault="00C32360" w:rsidP="00C32360">
            <w:pPr>
              <w:spacing w:before="0"/>
              <w:jc w:val="center"/>
              <w:rPr>
                <w:rFonts w:eastAsia="Calibri" w:cs="Arial"/>
                <w:b/>
                <w:bCs/>
                <w:iCs/>
                <w:sz w:val="24"/>
                <w:szCs w:val="24"/>
              </w:rPr>
            </w:pPr>
          </w:p>
        </w:tc>
      </w:tr>
      <w:tr w:rsidR="00C32360" w:rsidRPr="00C32360" w:rsidTr="00C32360">
        <w:tc>
          <w:tcPr>
            <w:tcW w:w="213" w:type="pct"/>
            <w:shd w:val="clear" w:color="auto" w:fill="auto"/>
          </w:tcPr>
          <w:p w:rsidR="00C32360" w:rsidRPr="00C32360" w:rsidRDefault="00C32360" w:rsidP="00C32360">
            <w:pPr>
              <w:spacing w:before="0"/>
              <w:jc w:val="center"/>
              <w:rPr>
                <w:rFonts w:eastAsia="Calibri" w:cs="Arial"/>
                <w:bCs/>
                <w:iCs/>
                <w:sz w:val="24"/>
                <w:szCs w:val="24"/>
              </w:rPr>
            </w:pPr>
          </w:p>
          <w:p w:rsidR="00C32360" w:rsidRPr="00C32360" w:rsidRDefault="00C32360" w:rsidP="00C32360">
            <w:pPr>
              <w:spacing w:before="0"/>
              <w:jc w:val="center"/>
              <w:rPr>
                <w:rFonts w:eastAsia="Calibri" w:cs="Arial"/>
                <w:bCs/>
                <w:iCs/>
                <w:sz w:val="24"/>
                <w:szCs w:val="24"/>
              </w:rPr>
            </w:pPr>
            <w:r w:rsidRPr="00C32360">
              <w:rPr>
                <w:rFonts w:eastAsia="Calibri" w:cs="Arial"/>
                <w:bCs/>
                <w:iCs/>
                <w:sz w:val="24"/>
                <w:szCs w:val="24"/>
              </w:rPr>
              <w:t>3.</w:t>
            </w:r>
          </w:p>
        </w:tc>
        <w:tc>
          <w:tcPr>
            <w:tcW w:w="951" w:type="pct"/>
            <w:shd w:val="clear" w:color="auto" w:fill="auto"/>
          </w:tcPr>
          <w:p w:rsidR="00C32360" w:rsidRPr="00C32360" w:rsidRDefault="00C32360" w:rsidP="00C32360">
            <w:pPr>
              <w:spacing w:before="0"/>
              <w:jc w:val="center"/>
              <w:rPr>
                <w:rFonts w:eastAsia="Calibri" w:cs="Arial"/>
                <w:b/>
                <w:bCs/>
                <w:iCs/>
                <w:sz w:val="24"/>
                <w:szCs w:val="24"/>
              </w:rPr>
            </w:pPr>
          </w:p>
          <w:p w:rsidR="00C32360" w:rsidRPr="00C32360" w:rsidRDefault="00C32360" w:rsidP="00C32360">
            <w:pPr>
              <w:spacing w:before="0"/>
              <w:jc w:val="center"/>
              <w:rPr>
                <w:rFonts w:eastAsia="Calibri" w:cs="Arial"/>
                <w:b/>
                <w:bCs/>
                <w:iCs/>
                <w:sz w:val="24"/>
                <w:szCs w:val="24"/>
              </w:rPr>
            </w:pPr>
          </w:p>
          <w:p w:rsidR="00C32360" w:rsidRPr="00C32360" w:rsidRDefault="00C32360" w:rsidP="00C32360">
            <w:pPr>
              <w:spacing w:before="0"/>
              <w:jc w:val="center"/>
              <w:rPr>
                <w:rFonts w:eastAsia="Calibri" w:cs="Arial"/>
                <w:b/>
                <w:bCs/>
                <w:iCs/>
                <w:sz w:val="24"/>
                <w:szCs w:val="24"/>
              </w:rPr>
            </w:pPr>
          </w:p>
        </w:tc>
        <w:tc>
          <w:tcPr>
            <w:tcW w:w="908" w:type="pct"/>
            <w:shd w:val="clear" w:color="auto" w:fill="auto"/>
          </w:tcPr>
          <w:p w:rsidR="00C32360" w:rsidRPr="00C32360" w:rsidRDefault="00C32360" w:rsidP="00C32360">
            <w:pPr>
              <w:spacing w:before="0"/>
              <w:jc w:val="center"/>
              <w:rPr>
                <w:rFonts w:eastAsia="Calibri" w:cs="Arial"/>
                <w:b/>
                <w:bCs/>
                <w:iCs/>
                <w:sz w:val="24"/>
                <w:szCs w:val="24"/>
              </w:rPr>
            </w:pPr>
          </w:p>
        </w:tc>
        <w:tc>
          <w:tcPr>
            <w:tcW w:w="923" w:type="pct"/>
            <w:shd w:val="clear" w:color="auto" w:fill="auto"/>
          </w:tcPr>
          <w:p w:rsidR="00C32360" w:rsidRPr="00C32360" w:rsidRDefault="00C32360" w:rsidP="00C32360">
            <w:pPr>
              <w:spacing w:before="0"/>
              <w:jc w:val="center"/>
              <w:rPr>
                <w:rFonts w:eastAsia="Calibri" w:cs="Arial"/>
                <w:b/>
                <w:bCs/>
                <w:iCs/>
                <w:sz w:val="24"/>
                <w:szCs w:val="24"/>
              </w:rPr>
            </w:pPr>
          </w:p>
        </w:tc>
        <w:tc>
          <w:tcPr>
            <w:tcW w:w="859" w:type="pct"/>
            <w:shd w:val="clear" w:color="auto" w:fill="auto"/>
          </w:tcPr>
          <w:p w:rsidR="00C32360" w:rsidRPr="00C32360" w:rsidRDefault="00C32360" w:rsidP="00C32360">
            <w:pPr>
              <w:spacing w:before="0"/>
              <w:jc w:val="center"/>
              <w:rPr>
                <w:rFonts w:eastAsia="Calibri" w:cs="Arial"/>
                <w:b/>
                <w:bCs/>
                <w:iCs/>
                <w:sz w:val="24"/>
                <w:szCs w:val="24"/>
              </w:rPr>
            </w:pPr>
          </w:p>
        </w:tc>
        <w:tc>
          <w:tcPr>
            <w:tcW w:w="1145" w:type="pct"/>
          </w:tcPr>
          <w:p w:rsidR="00C32360" w:rsidRPr="00C32360" w:rsidRDefault="00C32360" w:rsidP="00C32360">
            <w:pPr>
              <w:spacing w:before="0"/>
              <w:jc w:val="center"/>
              <w:rPr>
                <w:rFonts w:eastAsia="Calibri" w:cs="Arial"/>
                <w:b/>
                <w:bCs/>
                <w:iCs/>
                <w:sz w:val="24"/>
                <w:szCs w:val="24"/>
              </w:rPr>
            </w:pPr>
          </w:p>
        </w:tc>
      </w:tr>
      <w:tr w:rsidR="00C32360" w:rsidRPr="00C32360" w:rsidTr="00C32360">
        <w:tc>
          <w:tcPr>
            <w:tcW w:w="213" w:type="pct"/>
            <w:shd w:val="clear" w:color="auto" w:fill="auto"/>
          </w:tcPr>
          <w:p w:rsidR="00C32360" w:rsidRPr="00C32360" w:rsidRDefault="00C32360" w:rsidP="00C32360">
            <w:pPr>
              <w:spacing w:before="0"/>
              <w:jc w:val="center"/>
              <w:rPr>
                <w:rFonts w:eastAsia="Calibri" w:cs="Arial"/>
                <w:bCs/>
                <w:iCs/>
                <w:sz w:val="24"/>
                <w:szCs w:val="24"/>
              </w:rPr>
            </w:pPr>
          </w:p>
          <w:p w:rsidR="00C32360" w:rsidRPr="00C32360" w:rsidRDefault="00C32360" w:rsidP="00C32360">
            <w:pPr>
              <w:spacing w:before="0"/>
              <w:jc w:val="center"/>
              <w:rPr>
                <w:rFonts w:eastAsia="Calibri" w:cs="Arial"/>
                <w:bCs/>
                <w:iCs/>
                <w:sz w:val="24"/>
                <w:szCs w:val="24"/>
              </w:rPr>
            </w:pPr>
            <w:r w:rsidRPr="00C32360">
              <w:rPr>
                <w:rFonts w:eastAsia="Calibri" w:cs="Arial"/>
                <w:bCs/>
                <w:iCs/>
                <w:sz w:val="24"/>
                <w:szCs w:val="24"/>
              </w:rPr>
              <w:t>4.</w:t>
            </w:r>
          </w:p>
        </w:tc>
        <w:tc>
          <w:tcPr>
            <w:tcW w:w="951" w:type="pct"/>
            <w:shd w:val="clear" w:color="auto" w:fill="auto"/>
          </w:tcPr>
          <w:p w:rsidR="00C32360" w:rsidRPr="00C32360" w:rsidRDefault="00C32360" w:rsidP="00C32360">
            <w:pPr>
              <w:spacing w:before="0"/>
              <w:jc w:val="center"/>
              <w:rPr>
                <w:rFonts w:eastAsia="Calibri" w:cs="Arial"/>
                <w:b/>
                <w:bCs/>
                <w:iCs/>
                <w:sz w:val="24"/>
                <w:szCs w:val="24"/>
              </w:rPr>
            </w:pPr>
          </w:p>
          <w:p w:rsidR="00C32360" w:rsidRPr="00C32360" w:rsidRDefault="00C32360" w:rsidP="00C32360">
            <w:pPr>
              <w:spacing w:before="0"/>
              <w:jc w:val="center"/>
              <w:rPr>
                <w:rFonts w:eastAsia="Calibri" w:cs="Arial"/>
                <w:b/>
                <w:bCs/>
                <w:iCs/>
                <w:sz w:val="24"/>
                <w:szCs w:val="24"/>
              </w:rPr>
            </w:pPr>
          </w:p>
          <w:p w:rsidR="00C32360" w:rsidRPr="00C32360" w:rsidRDefault="00C32360" w:rsidP="00C32360">
            <w:pPr>
              <w:spacing w:before="0"/>
              <w:jc w:val="center"/>
              <w:rPr>
                <w:rFonts w:eastAsia="Calibri" w:cs="Arial"/>
                <w:b/>
                <w:bCs/>
                <w:iCs/>
                <w:sz w:val="24"/>
                <w:szCs w:val="24"/>
              </w:rPr>
            </w:pPr>
          </w:p>
        </w:tc>
        <w:tc>
          <w:tcPr>
            <w:tcW w:w="908" w:type="pct"/>
            <w:shd w:val="clear" w:color="auto" w:fill="auto"/>
          </w:tcPr>
          <w:p w:rsidR="00C32360" w:rsidRPr="00C32360" w:rsidRDefault="00C32360" w:rsidP="00C32360">
            <w:pPr>
              <w:spacing w:before="0"/>
              <w:jc w:val="center"/>
              <w:rPr>
                <w:rFonts w:eastAsia="Calibri" w:cs="Arial"/>
                <w:b/>
                <w:bCs/>
                <w:iCs/>
                <w:sz w:val="24"/>
                <w:szCs w:val="24"/>
              </w:rPr>
            </w:pPr>
          </w:p>
        </w:tc>
        <w:tc>
          <w:tcPr>
            <w:tcW w:w="923" w:type="pct"/>
            <w:shd w:val="clear" w:color="auto" w:fill="auto"/>
          </w:tcPr>
          <w:p w:rsidR="00C32360" w:rsidRPr="00C32360" w:rsidRDefault="00C32360" w:rsidP="00C32360">
            <w:pPr>
              <w:spacing w:before="0"/>
              <w:jc w:val="center"/>
              <w:rPr>
                <w:rFonts w:eastAsia="Calibri" w:cs="Arial"/>
                <w:b/>
                <w:bCs/>
                <w:iCs/>
                <w:sz w:val="24"/>
                <w:szCs w:val="24"/>
              </w:rPr>
            </w:pPr>
          </w:p>
        </w:tc>
        <w:tc>
          <w:tcPr>
            <w:tcW w:w="859" w:type="pct"/>
            <w:shd w:val="clear" w:color="auto" w:fill="auto"/>
          </w:tcPr>
          <w:p w:rsidR="00C32360" w:rsidRPr="00C32360" w:rsidRDefault="00C32360" w:rsidP="00C32360">
            <w:pPr>
              <w:spacing w:before="0"/>
              <w:jc w:val="center"/>
              <w:rPr>
                <w:rFonts w:eastAsia="Calibri" w:cs="Arial"/>
                <w:b/>
                <w:bCs/>
                <w:iCs/>
                <w:sz w:val="24"/>
                <w:szCs w:val="24"/>
              </w:rPr>
            </w:pPr>
          </w:p>
        </w:tc>
        <w:tc>
          <w:tcPr>
            <w:tcW w:w="1145" w:type="pct"/>
          </w:tcPr>
          <w:p w:rsidR="00C32360" w:rsidRPr="00C32360" w:rsidRDefault="00C32360" w:rsidP="00C32360">
            <w:pPr>
              <w:spacing w:before="0"/>
              <w:jc w:val="center"/>
              <w:rPr>
                <w:rFonts w:eastAsia="Calibri" w:cs="Arial"/>
                <w:b/>
                <w:bCs/>
                <w:iCs/>
                <w:sz w:val="24"/>
                <w:szCs w:val="24"/>
              </w:rPr>
            </w:pPr>
          </w:p>
        </w:tc>
      </w:tr>
      <w:tr w:rsidR="00C32360" w:rsidRPr="00C32360" w:rsidTr="00C32360">
        <w:tc>
          <w:tcPr>
            <w:tcW w:w="213" w:type="pct"/>
            <w:shd w:val="clear" w:color="auto" w:fill="auto"/>
          </w:tcPr>
          <w:p w:rsidR="00C32360" w:rsidRPr="00C32360" w:rsidRDefault="00C32360" w:rsidP="00C32360">
            <w:pPr>
              <w:spacing w:before="0"/>
              <w:jc w:val="center"/>
              <w:rPr>
                <w:rFonts w:eastAsia="Calibri" w:cs="Arial"/>
                <w:bCs/>
                <w:iCs/>
                <w:sz w:val="24"/>
                <w:szCs w:val="24"/>
              </w:rPr>
            </w:pPr>
          </w:p>
          <w:p w:rsidR="00C32360" w:rsidRPr="00C32360" w:rsidRDefault="00C32360" w:rsidP="00C32360">
            <w:pPr>
              <w:spacing w:before="0"/>
              <w:jc w:val="center"/>
              <w:rPr>
                <w:rFonts w:eastAsia="Calibri" w:cs="Arial"/>
                <w:bCs/>
                <w:iCs/>
                <w:sz w:val="24"/>
                <w:szCs w:val="24"/>
              </w:rPr>
            </w:pPr>
            <w:r w:rsidRPr="00C32360">
              <w:rPr>
                <w:rFonts w:eastAsia="Calibri" w:cs="Arial"/>
                <w:bCs/>
                <w:iCs/>
                <w:sz w:val="24"/>
                <w:szCs w:val="24"/>
              </w:rPr>
              <w:t>5.</w:t>
            </w:r>
          </w:p>
        </w:tc>
        <w:tc>
          <w:tcPr>
            <w:tcW w:w="951" w:type="pct"/>
            <w:shd w:val="clear" w:color="auto" w:fill="auto"/>
          </w:tcPr>
          <w:p w:rsidR="00C32360" w:rsidRPr="00C32360" w:rsidRDefault="00C32360" w:rsidP="00C32360">
            <w:pPr>
              <w:spacing w:before="0"/>
              <w:jc w:val="center"/>
              <w:rPr>
                <w:rFonts w:eastAsia="Calibri" w:cs="Arial"/>
                <w:b/>
                <w:bCs/>
                <w:iCs/>
                <w:sz w:val="24"/>
                <w:szCs w:val="24"/>
              </w:rPr>
            </w:pPr>
          </w:p>
          <w:p w:rsidR="00C32360" w:rsidRPr="00C32360" w:rsidRDefault="00C32360" w:rsidP="00C32360">
            <w:pPr>
              <w:spacing w:before="0"/>
              <w:jc w:val="center"/>
              <w:rPr>
                <w:rFonts w:eastAsia="Calibri" w:cs="Arial"/>
                <w:b/>
                <w:bCs/>
                <w:iCs/>
                <w:sz w:val="24"/>
                <w:szCs w:val="24"/>
              </w:rPr>
            </w:pPr>
          </w:p>
          <w:p w:rsidR="00C32360" w:rsidRPr="00C32360" w:rsidRDefault="00C32360" w:rsidP="00C32360">
            <w:pPr>
              <w:spacing w:before="0"/>
              <w:jc w:val="center"/>
              <w:rPr>
                <w:rFonts w:eastAsia="Calibri" w:cs="Arial"/>
                <w:b/>
                <w:bCs/>
                <w:iCs/>
                <w:sz w:val="24"/>
                <w:szCs w:val="24"/>
              </w:rPr>
            </w:pPr>
          </w:p>
        </w:tc>
        <w:tc>
          <w:tcPr>
            <w:tcW w:w="908" w:type="pct"/>
            <w:shd w:val="clear" w:color="auto" w:fill="auto"/>
          </w:tcPr>
          <w:p w:rsidR="00C32360" w:rsidRPr="00C32360" w:rsidRDefault="00C32360" w:rsidP="00C32360">
            <w:pPr>
              <w:spacing w:before="0"/>
              <w:jc w:val="center"/>
              <w:rPr>
                <w:rFonts w:eastAsia="Calibri" w:cs="Arial"/>
                <w:b/>
                <w:bCs/>
                <w:iCs/>
                <w:sz w:val="24"/>
                <w:szCs w:val="24"/>
              </w:rPr>
            </w:pPr>
          </w:p>
        </w:tc>
        <w:tc>
          <w:tcPr>
            <w:tcW w:w="923" w:type="pct"/>
            <w:shd w:val="clear" w:color="auto" w:fill="auto"/>
          </w:tcPr>
          <w:p w:rsidR="00C32360" w:rsidRPr="00C32360" w:rsidRDefault="00C32360" w:rsidP="00C32360">
            <w:pPr>
              <w:spacing w:before="0"/>
              <w:jc w:val="center"/>
              <w:rPr>
                <w:rFonts w:eastAsia="Calibri" w:cs="Arial"/>
                <w:b/>
                <w:bCs/>
                <w:iCs/>
                <w:sz w:val="24"/>
                <w:szCs w:val="24"/>
              </w:rPr>
            </w:pPr>
          </w:p>
        </w:tc>
        <w:tc>
          <w:tcPr>
            <w:tcW w:w="859" w:type="pct"/>
            <w:shd w:val="clear" w:color="auto" w:fill="auto"/>
          </w:tcPr>
          <w:p w:rsidR="00C32360" w:rsidRPr="00C32360" w:rsidRDefault="00C32360" w:rsidP="00C32360">
            <w:pPr>
              <w:spacing w:before="0"/>
              <w:jc w:val="center"/>
              <w:rPr>
                <w:rFonts w:eastAsia="Calibri" w:cs="Arial"/>
                <w:b/>
                <w:bCs/>
                <w:iCs/>
                <w:sz w:val="24"/>
                <w:szCs w:val="24"/>
              </w:rPr>
            </w:pPr>
          </w:p>
        </w:tc>
        <w:tc>
          <w:tcPr>
            <w:tcW w:w="1145" w:type="pct"/>
          </w:tcPr>
          <w:p w:rsidR="00C32360" w:rsidRPr="00C32360" w:rsidRDefault="00C32360" w:rsidP="00C32360">
            <w:pPr>
              <w:spacing w:before="0"/>
              <w:jc w:val="center"/>
              <w:rPr>
                <w:rFonts w:eastAsia="Calibri" w:cs="Arial"/>
                <w:b/>
                <w:bCs/>
                <w:iCs/>
                <w:sz w:val="24"/>
                <w:szCs w:val="24"/>
              </w:rPr>
            </w:pPr>
          </w:p>
        </w:tc>
      </w:tr>
      <w:tr w:rsidR="00C32360" w:rsidRPr="00C32360" w:rsidTr="00C32360">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C32360" w:rsidRPr="00C32360" w:rsidRDefault="00C32360" w:rsidP="00C32360">
            <w:pPr>
              <w:spacing w:before="0"/>
              <w:jc w:val="center"/>
              <w:rPr>
                <w:rFonts w:eastAsia="Calibri" w:cs="Arial"/>
                <w:b/>
                <w:bCs/>
                <w:iCs/>
                <w:sz w:val="24"/>
                <w:szCs w:val="24"/>
              </w:rPr>
            </w:pPr>
          </w:p>
        </w:tc>
        <w:tc>
          <w:tcPr>
            <w:tcW w:w="859" w:type="pct"/>
            <w:shd w:val="clear" w:color="auto" w:fill="auto"/>
          </w:tcPr>
          <w:p w:rsidR="00C32360" w:rsidRPr="00C32360" w:rsidRDefault="00C32360" w:rsidP="00C32360">
            <w:pPr>
              <w:spacing w:before="0"/>
              <w:jc w:val="center"/>
              <w:rPr>
                <w:rFonts w:eastAsia="Calibri" w:cs="Arial"/>
                <w:b/>
                <w:bCs/>
                <w:iCs/>
                <w:sz w:val="24"/>
                <w:szCs w:val="24"/>
              </w:rPr>
            </w:pPr>
          </w:p>
          <w:p w:rsidR="00C32360" w:rsidRPr="00C32360" w:rsidRDefault="00C32360" w:rsidP="00C32360">
            <w:pPr>
              <w:spacing w:before="0"/>
              <w:jc w:val="center"/>
              <w:rPr>
                <w:rFonts w:eastAsia="Calibri" w:cs="Arial"/>
                <w:b/>
                <w:bCs/>
                <w:iCs/>
                <w:sz w:val="24"/>
                <w:szCs w:val="24"/>
              </w:rPr>
            </w:pPr>
            <w:r w:rsidRPr="00C32360">
              <w:rPr>
                <w:rFonts w:eastAsia="Calibri" w:cs="Arial"/>
                <w:b/>
                <w:bCs/>
                <w:iCs/>
                <w:sz w:val="24"/>
                <w:szCs w:val="24"/>
              </w:rPr>
              <w:t>Укупна вредност</w:t>
            </w:r>
          </w:p>
          <w:p w:rsidR="00C32360" w:rsidRPr="00C32360" w:rsidRDefault="00C32360" w:rsidP="00C32360">
            <w:pPr>
              <w:spacing w:before="0"/>
              <w:jc w:val="center"/>
              <w:rPr>
                <w:rFonts w:eastAsia="Calibri" w:cs="Arial"/>
                <w:b/>
                <w:bCs/>
                <w:iCs/>
                <w:sz w:val="24"/>
                <w:szCs w:val="24"/>
              </w:rPr>
            </w:pPr>
            <w:r w:rsidRPr="00C32360">
              <w:rPr>
                <w:rFonts w:eastAsia="Calibri" w:cs="Arial"/>
                <w:b/>
                <w:bCs/>
                <w:iCs/>
                <w:sz w:val="24"/>
                <w:szCs w:val="24"/>
                <w:lang w:val="sr-Cyrl-RS"/>
              </w:rPr>
              <w:t xml:space="preserve">испоручених добара </w:t>
            </w:r>
            <w:r w:rsidRPr="00C32360">
              <w:rPr>
                <w:rFonts w:eastAsia="Calibri" w:cs="Arial"/>
                <w:b/>
                <w:bCs/>
                <w:iCs/>
                <w:sz w:val="24"/>
                <w:szCs w:val="24"/>
              </w:rPr>
              <w:t>без</w:t>
            </w:r>
          </w:p>
          <w:p w:rsidR="00C32360" w:rsidRPr="00C32360" w:rsidRDefault="00C32360" w:rsidP="00C32360">
            <w:pPr>
              <w:spacing w:before="0"/>
              <w:jc w:val="center"/>
              <w:rPr>
                <w:rFonts w:eastAsia="Calibri" w:cs="Arial"/>
                <w:b/>
                <w:bCs/>
                <w:iCs/>
                <w:sz w:val="24"/>
                <w:szCs w:val="24"/>
              </w:rPr>
            </w:pPr>
            <w:r w:rsidRPr="00C32360">
              <w:rPr>
                <w:rFonts w:eastAsia="Calibri" w:cs="Arial"/>
                <w:b/>
                <w:bCs/>
                <w:iCs/>
                <w:sz w:val="24"/>
                <w:szCs w:val="24"/>
              </w:rPr>
              <w:t>ПДВ</w:t>
            </w:r>
          </w:p>
          <w:p w:rsidR="00C32360" w:rsidRPr="00C32360" w:rsidRDefault="00C32360" w:rsidP="00C32360">
            <w:pPr>
              <w:spacing w:before="0"/>
              <w:rPr>
                <w:rFonts w:eastAsia="Calibri" w:cs="Arial"/>
                <w:b/>
                <w:bCs/>
                <w:iCs/>
                <w:sz w:val="24"/>
                <w:szCs w:val="24"/>
              </w:rPr>
            </w:pPr>
            <w:r w:rsidRPr="00C32360">
              <w:rPr>
                <w:rFonts w:eastAsia="Calibri" w:cs="Arial"/>
                <w:b/>
                <w:bCs/>
                <w:iCs/>
                <w:sz w:val="24"/>
                <w:szCs w:val="24"/>
                <w:lang w:val="sr-Cyrl-RS"/>
              </w:rPr>
              <w:t xml:space="preserve">     Дин/Е</w:t>
            </w:r>
            <w:r w:rsidRPr="00C32360">
              <w:rPr>
                <w:rFonts w:eastAsia="Calibri" w:cs="Arial"/>
                <w:b/>
                <w:bCs/>
                <w:iCs/>
                <w:sz w:val="24"/>
                <w:szCs w:val="24"/>
              </w:rPr>
              <w:t>UR</w:t>
            </w:r>
          </w:p>
        </w:tc>
        <w:tc>
          <w:tcPr>
            <w:tcW w:w="1145" w:type="pct"/>
          </w:tcPr>
          <w:p w:rsidR="00C32360" w:rsidRPr="00C32360" w:rsidRDefault="00C32360" w:rsidP="00C32360">
            <w:pPr>
              <w:spacing w:before="0"/>
              <w:ind w:left="720"/>
              <w:jc w:val="center"/>
              <w:rPr>
                <w:rFonts w:eastAsia="Calibri" w:cs="Arial"/>
                <w:b/>
                <w:bCs/>
                <w:iCs/>
                <w:sz w:val="24"/>
                <w:szCs w:val="24"/>
              </w:rPr>
            </w:pPr>
          </w:p>
        </w:tc>
      </w:tr>
    </w:tbl>
    <w:p w:rsidR="00C32360" w:rsidRPr="00C32360" w:rsidRDefault="00C32360" w:rsidP="00C32360">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32360" w:rsidRPr="00C32360" w:rsidTr="00C32360">
        <w:trPr>
          <w:jc w:val="center"/>
        </w:trPr>
        <w:tc>
          <w:tcPr>
            <w:tcW w:w="3882" w:type="dxa"/>
          </w:tcPr>
          <w:p w:rsidR="00C32360" w:rsidRPr="00C32360" w:rsidRDefault="00C32360" w:rsidP="00C32360">
            <w:pPr>
              <w:spacing w:before="0"/>
              <w:jc w:val="center"/>
              <w:rPr>
                <w:rFonts w:cs="Arial"/>
                <w:sz w:val="24"/>
                <w:szCs w:val="24"/>
              </w:rPr>
            </w:pPr>
            <w:r w:rsidRPr="00C32360">
              <w:rPr>
                <w:rFonts w:cs="Arial"/>
                <w:sz w:val="24"/>
                <w:szCs w:val="24"/>
              </w:rPr>
              <w:t>Датум:</w:t>
            </w:r>
          </w:p>
        </w:tc>
        <w:tc>
          <w:tcPr>
            <w:tcW w:w="2127" w:type="dxa"/>
          </w:tcPr>
          <w:p w:rsidR="00C32360" w:rsidRPr="00C32360" w:rsidRDefault="00C32360" w:rsidP="00C32360">
            <w:pPr>
              <w:spacing w:before="0"/>
              <w:jc w:val="center"/>
              <w:rPr>
                <w:rFonts w:cs="Arial"/>
                <w:sz w:val="24"/>
                <w:szCs w:val="24"/>
                <w:lang w:val="ru-RU"/>
              </w:rPr>
            </w:pPr>
          </w:p>
        </w:tc>
        <w:tc>
          <w:tcPr>
            <w:tcW w:w="4022" w:type="dxa"/>
          </w:tcPr>
          <w:p w:rsidR="00C32360" w:rsidRPr="00C32360" w:rsidRDefault="004650F0" w:rsidP="00C32360">
            <w:pPr>
              <w:spacing w:before="0"/>
              <w:jc w:val="center"/>
              <w:rPr>
                <w:rFonts w:cs="Arial"/>
                <w:sz w:val="24"/>
                <w:szCs w:val="24"/>
                <w:lang w:val="ru-RU"/>
              </w:rPr>
            </w:pPr>
            <w:r>
              <w:rPr>
                <w:rFonts w:cs="Arial"/>
                <w:sz w:val="24"/>
                <w:szCs w:val="24"/>
                <w:lang w:val="sr-Cyrl-CS"/>
              </w:rPr>
              <w:t>Понуђач</w:t>
            </w:r>
            <w:r w:rsidR="00C32360" w:rsidRPr="00C32360">
              <w:rPr>
                <w:rFonts w:cs="Arial"/>
                <w:sz w:val="24"/>
                <w:szCs w:val="24"/>
                <w:lang w:val="ru-RU"/>
              </w:rPr>
              <w:t>:</w:t>
            </w:r>
          </w:p>
        </w:tc>
      </w:tr>
      <w:tr w:rsidR="00C32360" w:rsidRPr="00C32360" w:rsidTr="00C32360">
        <w:trPr>
          <w:jc w:val="center"/>
        </w:trPr>
        <w:tc>
          <w:tcPr>
            <w:tcW w:w="3882" w:type="dxa"/>
          </w:tcPr>
          <w:p w:rsidR="00C32360" w:rsidRPr="00C32360" w:rsidRDefault="00C32360" w:rsidP="00C32360">
            <w:pPr>
              <w:spacing w:before="0"/>
              <w:jc w:val="center"/>
              <w:rPr>
                <w:rFonts w:cs="Arial"/>
                <w:sz w:val="24"/>
                <w:szCs w:val="24"/>
              </w:rPr>
            </w:pPr>
          </w:p>
        </w:tc>
        <w:tc>
          <w:tcPr>
            <w:tcW w:w="2127" w:type="dxa"/>
          </w:tcPr>
          <w:p w:rsidR="00C32360" w:rsidRPr="00C32360" w:rsidRDefault="00C32360" w:rsidP="00C32360">
            <w:pPr>
              <w:spacing w:before="0"/>
              <w:jc w:val="center"/>
              <w:rPr>
                <w:rFonts w:cs="Arial"/>
                <w:sz w:val="24"/>
                <w:szCs w:val="24"/>
              </w:rPr>
            </w:pPr>
            <w:r w:rsidRPr="00C32360">
              <w:rPr>
                <w:rFonts w:cs="Arial"/>
                <w:sz w:val="24"/>
                <w:szCs w:val="24"/>
              </w:rPr>
              <w:t>М.П.</w:t>
            </w:r>
          </w:p>
        </w:tc>
        <w:tc>
          <w:tcPr>
            <w:tcW w:w="4022" w:type="dxa"/>
          </w:tcPr>
          <w:p w:rsidR="00C32360" w:rsidRPr="00C32360" w:rsidRDefault="00C32360" w:rsidP="00C32360">
            <w:pPr>
              <w:spacing w:before="0"/>
              <w:jc w:val="center"/>
              <w:rPr>
                <w:rFonts w:cs="Arial"/>
                <w:sz w:val="24"/>
                <w:szCs w:val="24"/>
                <w:lang w:val="ru-RU"/>
              </w:rPr>
            </w:pPr>
          </w:p>
        </w:tc>
      </w:tr>
      <w:tr w:rsidR="00C32360" w:rsidRPr="00C32360" w:rsidTr="00C32360">
        <w:trPr>
          <w:jc w:val="center"/>
        </w:trPr>
        <w:tc>
          <w:tcPr>
            <w:tcW w:w="3882" w:type="dxa"/>
            <w:tcBorders>
              <w:bottom w:val="single" w:sz="4" w:space="0" w:color="auto"/>
            </w:tcBorders>
          </w:tcPr>
          <w:p w:rsidR="00C32360" w:rsidRPr="00C32360" w:rsidRDefault="00C32360" w:rsidP="00C32360">
            <w:pPr>
              <w:spacing w:before="0"/>
              <w:jc w:val="center"/>
              <w:rPr>
                <w:rFonts w:cs="Arial"/>
                <w:sz w:val="24"/>
                <w:szCs w:val="24"/>
              </w:rPr>
            </w:pPr>
          </w:p>
        </w:tc>
        <w:tc>
          <w:tcPr>
            <w:tcW w:w="2127" w:type="dxa"/>
          </w:tcPr>
          <w:p w:rsidR="00C32360" w:rsidRPr="00C32360" w:rsidRDefault="00C32360" w:rsidP="00C32360">
            <w:pPr>
              <w:spacing w:before="0"/>
              <w:jc w:val="center"/>
              <w:rPr>
                <w:rFonts w:cs="Arial"/>
                <w:sz w:val="24"/>
                <w:szCs w:val="24"/>
                <w:lang w:val="ru-RU"/>
              </w:rPr>
            </w:pPr>
          </w:p>
        </w:tc>
        <w:tc>
          <w:tcPr>
            <w:tcW w:w="4022" w:type="dxa"/>
            <w:tcBorders>
              <w:bottom w:val="single" w:sz="4" w:space="0" w:color="auto"/>
            </w:tcBorders>
          </w:tcPr>
          <w:p w:rsidR="00C32360" w:rsidRPr="00C32360" w:rsidRDefault="00C32360" w:rsidP="00C32360">
            <w:pPr>
              <w:spacing w:before="0"/>
              <w:jc w:val="center"/>
              <w:rPr>
                <w:rFonts w:cs="Arial"/>
                <w:sz w:val="24"/>
                <w:szCs w:val="24"/>
                <w:lang w:val="ru-RU"/>
              </w:rPr>
            </w:pPr>
          </w:p>
        </w:tc>
      </w:tr>
      <w:tr w:rsidR="00C32360" w:rsidRPr="00C32360" w:rsidTr="00C32360">
        <w:trPr>
          <w:trHeight w:val="389"/>
          <w:jc w:val="center"/>
        </w:trPr>
        <w:tc>
          <w:tcPr>
            <w:tcW w:w="3882" w:type="dxa"/>
            <w:tcBorders>
              <w:top w:val="single" w:sz="4" w:space="0" w:color="auto"/>
            </w:tcBorders>
          </w:tcPr>
          <w:p w:rsidR="00C32360" w:rsidRPr="00C32360" w:rsidRDefault="00C32360" w:rsidP="00C32360">
            <w:pPr>
              <w:spacing w:before="0"/>
              <w:jc w:val="center"/>
              <w:rPr>
                <w:rFonts w:cs="Arial"/>
                <w:sz w:val="24"/>
                <w:szCs w:val="24"/>
              </w:rPr>
            </w:pPr>
          </w:p>
        </w:tc>
        <w:tc>
          <w:tcPr>
            <w:tcW w:w="2127" w:type="dxa"/>
          </w:tcPr>
          <w:p w:rsidR="00C32360" w:rsidRPr="00C32360" w:rsidRDefault="00C32360" w:rsidP="00C32360">
            <w:pPr>
              <w:spacing w:before="0"/>
              <w:jc w:val="center"/>
              <w:rPr>
                <w:rFonts w:cs="Arial"/>
                <w:sz w:val="24"/>
                <w:szCs w:val="24"/>
                <w:lang w:val="ru-RU"/>
              </w:rPr>
            </w:pPr>
          </w:p>
        </w:tc>
        <w:tc>
          <w:tcPr>
            <w:tcW w:w="4022" w:type="dxa"/>
            <w:tcBorders>
              <w:top w:val="single" w:sz="4" w:space="0" w:color="auto"/>
            </w:tcBorders>
          </w:tcPr>
          <w:p w:rsidR="00C32360" w:rsidRPr="00C32360" w:rsidRDefault="00C32360" w:rsidP="00C32360">
            <w:pPr>
              <w:spacing w:before="0"/>
              <w:jc w:val="center"/>
              <w:rPr>
                <w:rFonts w:cs="Arial"/>
                <w:sz w:val="24"/>
                <w:szCs w:val="24"/>
                <w:lang w:val="ru-RU"/>
              </w:rPr>
            </w:pPr>
          </w:p>
        </w:tc>
      </w:tr>
    </w:tbl>
    <w:p w:rsidR="00C32360" w:rsidRPr="00C32360" w:rsidRDefault="00C32360" w:rsidP="00C32360">
      <w:pPr>
        <w:rPr>
          <w:rFonts w:eastAsia="Symbol" w:cs="Arial"/>
          <w:b/>
          <w:bCs/>
          <w:i/>
          <w:kern w:val="28"/>
          <w:sz w:val="20"/>
          <w:szCs w:val="20"/>
        </w:rPr>
      </w:pPr>
      <w:r w:rsidRPr="00C32360">
        <w:rPr>
          <w:rFonts w:eastAsia="Symbol" w:cs="Arial"/>
          <w:b/>
          <w:bCs/>
          <w:i/>
          <w:kern w:val="28"/>
          <w:sz w:val="20"/>
          <w:szCs w:val="20"/>
        </w:rPr>
        <w:t xml:space="preserve">Напомена: </w:t>
      </w:r>
    </w:p>
    <w:p w:rsidR="00C32360" w:rsidRPr="00C32360" w:rsidRDefault="00C32360" w:rsidP="00C32360">
      <w:pPr>
        <w:rPr>
          <w:rFonts w:eastAsia="TimesNewRomanPS-BoldMT" w:cs="Arial"/>
          <w:i/>
          <w:sz w:val="20"/>
          <w:szCs w:val="20"/>
          <w:lang w:val="sr-Cyrl-CS"/>
        </w:rPr>
      </w:pPr>
      <w:r w:rsidRPr="00C32360">
        <w:rPr>
          <w:rFonts w:eastAsia="TimesNewRomanPS-BoldMT" w:cs="Arial"/>
          <w:i/>
          <w:sz w:val="20"/>
          <w:szCs w:val="20"/>
        </w:rPr>
        <w:t xml:space="preserve">Уколико </w:t>
      </w:r>
      <w:r w:rsidRPr="00C32360">
        <w:rPr>
          <w:rFonts w:eastAsia="TimesNewRomanPS-BoldMT" w:cs="Arial"/>
          <w:i/>
          <w:sz w:val="20"/>
          <w:szCs w:val="20"/>
          <w:lang w:val="sr-Cyrl-CS"/>
        </w:rPr>
        <w:t xml:space="preserve">група </w:t>
      </w:r>
      <w:r w:rsidR="004650F0">
        <w:rPr>
          <w:rFonts w:eastAsia="TimesNewRomanPS-BoldMT" w:cs="Arial"/>
          <w:i/>
          <w:sz w:val="20"/>
          <w:szCs w:val="20"/>
          <w:lang w:val="sr-Cyrl-CS"/>
        </w:rPr>
        <w:t>Понуђач</w:t>
      </w:r>
      <w:r w:rsidRPr="00C32360">
        <w:rPr>
          <w:rFonts w:eastAsia="TimesNewRomanPS-BoldMT" w:cs="Arial"/>
          <w:i/>
          <w:sz w:val="20"/>
          <w:szCs w:val="20"/>
          <w:lang w:val="sr-Cyrl-CS"/>
        </w:rPr>
        <w:t xml:space="preserve">а подноси заједничку понуду овај образац потписује и оверава Носилац посла испред групе </w:t>
      </w:r>
      <w:r w:rsidR="004650F0">
        <w:rPr>
          <w:rFonts w:eastAsia="TimesNewRomanPS-BoldMT" w:cs="Arial"/>
          <w:i/>
          <w:sz w:val="20"/>
          <w:szCs w:val="20"/>
          <w:lang w:val="sr-Cyrl-CS"/>
        </w:rPr>
        <w:t>Понуђач</w:t>
      </w:r>
      <w:r w:rsidRPr="00C32360">
        <w:rPr>
          <w:rFonts w:eastAsia="TimesNewRomanPS-BoldMT" w:cs="Arial"/>
          <w:i/>
          <w:sz w:val="20"/>
          <w:szCs w:val="20"/>
          <w:lang w:val="sr-Cyrl-CS"/>
        </w:rPr>
        <w:t>а</w:t>
      </w:r>
      <w:r w:rsidRPr="00C32360">
        <w:rPr>
          <w:rFonts w:eastAsia="TimesNewRomanPS-BoldMT" w:cs="Arial"/>
          <w:i/>
          <w:sz w:val="20"/>
          <w:szCs w:val="20"/>
        </w:rPr>
        <w:t>.</w:t>
      </w:r>
    </w:p>
    <w:p w:rsidR="00C32360" w:rsidRPr="00C32360" w:rsidRDefault="00C32360" w:rsidP="00C32360">
      <w:pPr>
        <w:rPr>
          <w:rFonts w:cs="Arial"/>
          <w:sz w:val="20"/>
          <w:szCs w:val="20"/>
          <w:lang w:val="sr-Cyrl-CS"/>
        </w:rPr>
      </w:pPr>
      <w:r w:rsidRPr="00C32360">
        <w:rPr>
          <w:rFonts w:cs="Arial"/>
          <w:i/>
          <w:sz w:val="20"/>
          <w:szCs w:val="20"/>
        </w:rPr>
        <w:t>Приликом подношења понуде овај образац копирати у потребном броју примерака.</w:t>
      </w:r>
    </w:p>
    <w:p w:rsidR="00C32360" w:rsidRPr="00C32360" w:rsidRDefault="004650F0" w:rsidP="00C32360">
      <w:pPr>
        <w:rPr>
          <w:rFonts w:cs="Arial"/>
          <w:b/>
          <w:bCs/>
          <w:kern w:val="28"/>
          <w:sz w:val="20"/>
          <w:szCs w:val="20"/>
          <w:lang w:val="sr-Cyrl-CS" w:eastAsia="ar-SA"/>
        </w:rPr>
      </w:pPr>
      <w:r>
        <w:rPr>
          <w:rFonts w:eastAsia="TimesNewRomanPS-BoldMT" w:cs="Arial"/>
          <w:i/>
          <w:sz w:val="20"/>
          <w:szCs w:val="20"/>
        </w:rPr>
        <w:t>Понуђач</w:t>
      </w:r>
      <w:r w:rsidR="00C32360" w:rsidRPr="00C32360">
        <w:rPr>
          <w:rFonts w:eastAsia="TimesNewRomanPS-BoldMT" w:cs="Arial"/>
          <w:i/>
          <w:sz w:val="20"/>
          <w:szCs w:val="20"/>
        </w:rPr>
        <w:t xml:space="preserve"> који даје нетачне податке у погледу стручних референци, чини прекршај по члану 170. став 1. тачка 3. Закона о јавним набавкама.</w:t>
      </w:r>
      <w:r w:rsidR="006F1995" w:rsidRPr="006F1995">
        <w:rPr>
          <w:rFonts w:eastAsia="TimesNewRomanPS-BoldMT" w:cs="Arial"/>
          <w:i/>
          <w:sz w:val="20"/>
          <w:szCs w:val="20"/>
        </w:rPr>
        <w:t xml:space="preserve"> </w:t>
      </w:r>
      <w:r w:rsidR="006F1995" w:rsidRPr="002C004B">
        <w:rPr>
          <w:rFonts w:eastAsia="TimesNewRomanPS-BoldMT" w:cs="Arial"/>
          <w:i/>
          <w:sz w:val="20"/>
          <w:szCs w:val="20"/>
        </w:rPr>
        <w:t>(„Службени гласник РС“ бр.124/2012, 14/15  и 68/15)</w:t>
      </w:r>
      <w:r w:rsidR="006F1995">
        <w:rPr>
          <w:rFonts w:eastAsia="TimesNewRomanPS-BoldMT" w:cs="Arial"/>
          <w:i/>
          <w:sz w:val="20"/>
          <w:szCs w:val="20"/>
          <w:lang w:val="sr-Cyrl-RS"/>
        </w:rPr>
        <w:t>, (даље:Закон)</w:t>
      </w:r>
      <w:r w:rsidR="00C32360" w:rsidRPr="00C32360">
        <w:rPr>
          <w:rFonts w:eastAsia="TimesNewRomanPS-BoldMT" w:cs="Arial"/>
          <w:i/>
          <w:sz w:val="20"/>
          <w:szCs w:val="20"/>
        </w:rPr>
        <w:t xml:space="preserve"> Давање неистинитих података у понуди је основ за негативну референцу у смислу члана 82. став 1. тачка 3) Закона</w:t>
      </w:r>
    </w:p>
    <w:p w:rsidR="00C32360" w:rsidRDefault="00C32360" w:rsidP="002348BE">
      <w:pPr>
        <w:pStyle w:val="KDObrazac"/>
        <w:rPr>
          <w:sz w:val="24"/>
          <w:szCs w:val="24"/>
        </w:rPr>
      </w:pPr>
    </w:p>
    <w:p w:rsidR="00C32360" w:rsidRDefault="00C32360" w:rsidP="002348BE">
      <w:pPr>
        <w:pStyle w:val="KDObrazac"/>
        <w:rPr>
          <w:sz w:val="24"/>
          <w:szCs w:val="24"/>
        </w:rPr>
      </w:pPr>
    </w:p>
    <w:p w:rsidR="00D92B50" w:rsidRDefault="00D92B50" w:rsidP="002348BE">
      <w:pPr>
        <w:pStyle w:val="KDObrazac"/>
        <w:rPr>
          <w:sz w:val="24"/>
          <w:szCs w:val="24"/>
        </w:rPr>
      </w:pPr>
    </w:p>
    <w:p w:rsidR="00C32360" w:rsidRPr="00C32360" w:rsidRDefault="00C32360" w:rsidP="00C32360">
      <w:pPr>
        <w:jc w:val="right"/>
        <w:outlineLvl w:val="1"/>
        <w:rPr>
          <w:rFonts w:cs="Arial"/>
          <w:b/>
          <w:sz w:val="24"/>
          <w:szCs w:val="24"/>
          <w:lang w:val="sr-Cyrl-RS"/>
        </w:rPr>
      </w:pPr>
      <w:r w:rsidRPr="00C32360">
        <w:rPr>
          <w:rFonts w:cs="Arial"/>
          <w:b/>
          <w:sz w:val="24"/>
          <w:szCs w:val="24"/>
        </w:rPr>
        <w:t xml:space="preserve">ОБРАЗАЦ </w:t>
      </w:r>
      <w:r w:rsidRPr="00C32360">
        <w:rPr>
          <w:rFonts w:cs="Arial"/>
          <w:b/>
          <w:sz w:val="24"/>
          <w:szCs w:val="24"/>
          <w:lang w:val="sr-Cyrl-RS"/>
        </w:rPr>
        <w:t>5.1</w:t>
      </w:r>
    </w:p>
    <w:p w:rsidR="00C32360" w:rsidRPr="00C32360" w:rsidRDefault="00C32360" w:rsidP="00C32360">
      <w:pPr>
        <w:jc w:val="center"/>
        <w:rPr>
          <w:rFonts w:cs="Arial"/>
          <w:b/>
          <w:sz w:val="24"/>
          <w:szCs w:val="24"/>
        </w:rPr>
      </w:pPr>
      <w:r w:rsidRPr="00C32360">
        <w:rPr>
          <w:rFonts w:cs="Arial"/>
          <w:b/>
          <w:sz w:val="24"/>
          <w:szCs w:val="24"/>
        </w:rPr>
        <w:t>ПОТВРДА О РЕФЕРЕНТНИМ НАБАВКАМА</w:t>
      </w:r>
    </w:p>
    <w:p w:rsidR="00C32360" w:rsidRPr="00C32360" w:rsidRDefault="00C32360" w:rsidP="00C32360">
      <w:pPr>
        <w:spacing w:before="0"/>
        <w:jc w:val="center"/>
        <w:rPr>
          <w:rFonts w:cs="Arial"/>
          <w:sz w:val="24"/>
          <w:szCs w:val="24"/>
          <w:lang w:val="sr-Cyrl-RS"/>
        </w:rPr>
      </w:pPr>
    </w:p>
    <w:p w:rsidR="00C32360" w:rsidRPr="00C32360" w:rsidRDefault="00E3229F" w:rsidP="00C32360">
      <w:pPr>
        <w:tabs>
          <w:tab w:val="left" w:pos="0"/>
          <w:tab w:val="left" w:pos="330"/>
          <w:tab w:val="left" w:pos="540"/>
        </w:tabs>
        <w:spacing w:before="0"/>
        <w:jc w:val="left"/>
        <w:rPr>
          <w:rFonts w:eastAsia="Calibri" w:cs="Arial"/>
          <w:sz w:val="24"/>
          <w:szCs w:val="24"/>
        </w:rPr>
      </w:pPr>
      <w:r>
        <w:rPr>
          <w:rFonts w:eastAsia="Calibri" w:cs="Arial"/>
          <w:sz w:val="24"/>
          <w:szCs w:val="24"/>
          <w:lang w:val="ru-RU"/>
        </w:rPr>
        <w:t>Наруч</w:t>
      </w:r>
      <w:r w:rsidR="00C32360" w:rsidRPr="00C32360">
        <w:rPr>
          <w:rFonts w:eastAsia="Calibri" w:cs="Arial"/>
          <w:sz w:val="24"/>
          <w:szCs w:val="24"/>
          <w:lang w:val="ru-RU"/>
        </w:rPr>
        <w:t>илац односно крајњи корисник</w:t>
      </w:r>
      <w:r w:rsidR="00C32360" w:rsidRPr="00C32360">
        <w:rPr>
          <w:rFonts w:eastAsia="Calibri" w:cs="Arial"/>
          <w:sz w:val="24"/>
          <w:szCs w:val="24"/>
        </w:rPr>
        <w:t>__________________________</w:t>
      </w:r>
    </w:p>
    <w:p w:rsidR="00C32360" w:rsidRPr="00C32360" w:rsidRDefault="00C32360" w:rsidP="00C32360">
      <w:pPr>
        <w:tabs>
          <w:tab w:val="left" w:pos="0"/>
          <w:tab w:val="left" w:pos="330"/>
          <w:tab w:val="left" w:pos="540"/>
        </w:tabs>
        <w:spacing w:before="0"/>
        <w:ind w:left="6"/>
        <w:jc w:val="center"/>
        <w:rPr>
          <w:rFonts w:eastAsia="Calibri" w:cs="Arial"/>
          <w:sz w:val="24"/>
          <w:szCs w:val="24"/>
        </w:rPr>
      </w:pPr>
      <w:r w:rsidRPr="00C32360">
        <w:rPr>
          <w:rFonts w:cs="Arial"/>
          <w:bCs/>
          <w:kern w:val="28"/>
          <w:sz w:val="24"/>
          <w:szCs w:val="24"/>
          <w:lang w:val="sr-Cyrl-RS"/>
        </w:rPr>
        <w:t xml:space="preserve">                                             </w:t>
      </w:r>
      <w:r w:rsidRPr="00C32360">
        <w:rPr>
          <w:rFonts w:cs="Arial"/>
          <w:bCs/>
          <w:kern w:val="28"/>
          <w:sz w:val="24"/>
          <w:szCs w:val="24"/>
        </w:rPr>
        <w:t xml:space="preserve">(назив и седиште </w:t>
      </w:r>
      <w:r w:rsidR="00E3229F">
        <w:rPr>
          <w:rFonts w:cs="Arial"/>
          <w:bCs/>
          <w:kern w:val="28"/>
          <w:sz w:val="24"/>
          <w:szCs w:val="24"/>
        </w:rPr>
        <w:t>Наруч</w:t>
      </w:r>
      <w:r w:rsidRPr="00C32360">
        <w:rPr>
          <w:rFonts w:cs="Arial"/>
          <w:bCs/>
          <w:kern w:val="28"/>
          <w:sz w:val="24"/>
          <w:szCs w:val="24"/>
        </w:rPr>
        <w:t>иоца)</w:t>
      </w:r>
    </w:p>
    <w:p w:rsidR="00C32360" w:rsidRPr="00C32360" w:rsidRDefault="00C32360" w:rsidP="00C32360">
      <w:pPr>
        <w:spacing w:before="0"/>
        <w:jc w:val="left"/>
        <w:rPr>
          <w:rFonts w:cs="Arial"/>
          <w:sz w:val="24"/>
          <w:szCs w:val="24"/>
        </w:rPr>
      </w:pPr>
      <w:r w:rsidRPr="00C32360">
        <w:rPr>
          <w:rFonts w:cs="Arial"/>
          <w:sz w:val="24"/>
          <w:szCs w:val="24"/>
        </w:rPr>
        <w:t>Лице за контакт:     _______________________________________</w:t>
      </w:r>
    </w:p>
    <w:p w:rsidR="00C32360" w:rsidRPr="00C32360" w:rsidRDefault="00C32360" w:rsidP="00C32360">
      <w:pPr>
        <w:spacing w:before="0"/>
        <w:jc w:val="center"/>
        <w:rPr>
          <w:rFonts w:cs="Arial"/>
          <w:sz w:val="24"/>
          <w:szCs w:val="24"/>
        </w:rPr>
      </w:pPr>
      <w:r w:rsidRPr="00C32360">
        <w:rPr>
          <w:rFonts w:cs="Arial"/>
          <w:sz w:val="24"/>
          <w:szCs w:val="24"/>
        </w:rPr>
        <w:t>(име, презиме,  контакт телефон)</w:t>
      </w:r>
    </w:p>
    <w:p w:rsidR="00C32360" w:rsidRPr="00C32360" w:rsidRDefault="00C32360" w:rsidP="00C32360">
      <w:pPr>
        <w:spacing w:before="0"/>
        <w:jc w:val="left"/>
        <w:rPr>
          <w:rFonts w:cs="Arial"/>
          <w:sz w:val="24"/>
          <w:szCs w:val="24"/>
        </w:rPr>
      </w:pPr>
      <w:r w:rsidRPr="00C32360">
        <w:rPr>
          <w:rFonts w:cs="Arial"/>
          <w:sz w:val="24"/>
          <w:szCs w:val="24"/>
        </w:rPr>
        <w:t>Овим путем потврђујем да је ______________________________</w:t>
      </w:r>
    </w:p>
    <w:p w:rsidR="00C32360" w:rsidRPr="00C32360" w:rsidRDefault="00C32360" w:rsidP="00C32360">
      <w:pPr>
        <w:spacing w:before="0"/>
        <w:jc w:val="center"/>
        <w:rPr>
          <w:rFonts w:cs="Arial"/>
          <w:sz w:val="24"/>
          <w:szCs w:val="24"/>
        </w:rPr>
      </w:pPr>
      <w:r w:rsidRPr="00C32360">
        <w:rPr>
          <w:rFonts w:cs="Arial"/>
          <w:sz w:val="24"/>
          <w:szCs w:val="24"/>
        </w:rPr>
        <w:t xml:space="preserve">(навести назив седиште  </w:t>
      </w:r>
      <w:r w:rsidR="004650F0">
        <w:rPr>
          <w:rFonts w:cs="Arial"/>
          <w:sz w:val="24"/>
          <w:szCs w:val="24"/>
        </w:rPr>
        <w:t>Понуђач</w:t>
      </w:r>
      <w:r w:rsidRPr="00C32360">
        <w:rPr>
          <w:rFonts w:cs="Arial"/>
          <w:sz w:val="24"/>
          <w:szCs w:val="24"/>
        </w:rPr>
        <w:t>а)</w:t>
      </w:r>
    </w:p>
    <w:p w:rsidR="00C32360" w:rsidRPr="00C32360" w:rsidRDefault="00C32360" w:rsidP="00C32360">
      <w:pPr>
        <w:spacing w:before="0"/>
        <w:jc w:val="center"/>
        <w:rPr>
          <w:rFonts w:cs="Arial"/>
          <w:sz w:val="24"/>
          <w:szCs w:val="24"/>
        </w:rPr>
      </w:pPr>
    </w:p>
    <w:p w:rsidR="00C32360" w:rsidRPr="00C32360" w:rsidRDefault="00C32360" w:rsidP="00C32360">
      <w:pPr>
        <w:spacing w:before="0"/>
        <w:contextualSpacing/>
        <w:jc w:val="center"/>
        <w:rPr>
          <w:rFonts w:cs="Arial"/>
          <w:b/>
          <w:i/>
          <w:sz w:val="20"/>
          <w:szCs w:val="20"/>
          <w:lang w:val="sr-Cyrl-CS" w:eastAsia="ar-SA"/>
        </w:rPr>
      </w:pPr>
      <w:r w:rsidRPr="00C32360">
        <w:rPr>
          <w:rFonts w:cs="Arial"/>
          <w:b/>
          <w:lang w:val="sr-Cyrl-CS" w:eastAsia="ar-SA"/>
        </w:rPr>
        <w:t xml:space="preserve">Самостално/ као члан групе </w:t>
      </w:r>
      <w:r w:rsidR="004650F0">
        <w:rPr>
          <w:rFonts w:cs="Arial"/>
          <w:b/>
          <w:lang w:val="sr-Cyrl-CS" w:eastAsia="ar-SA"/>
        </w:rPr>
        <w:t>Понуђач</w:t>
      </w:r>
      <w:r w:rsidRPr="00C32360">
        <w:rPr>
          <w:rFonts w:cs="Arial"/>
          <w:b/>
          <w:lang w:val="sr-Cyrl-CS" w:eastAsia="ar-SA"/>
        </w:rPr>
        <w:t xml:space="preserve">а/ као подизвођач </w:t>
      </w:r>
      <w:r w:rsidRPr="00C32360">
        <w:rPr>
          <w:rFonts w:cs="Arial"/>
          <w:b/>
          <w:i/>
          <w:sz w:val="20"/>
          <w:szCs w:val="20"/>
          <w:lang w:val="sr-Cyrl-CS" w:eastAsia="ar-SA"/>
        </w:rPr>
        <w:t>(непотребно прецртати или избрисати)</w:t>
      </w:r>
    </w:p>
    <w:p w:rsidR="00C32360" w:rsidRPr="00C32360" w:rsidRDefault="00C32360" w:rsidP="00C32360">
      <w:pPr>
        <w:spacing w:before="0"/>
        <w:contextualSpacing/>
        <w:jc w:val="center"/>
        <w:rPr>
          <w:rFonts w:cs="Arial"/>
          <w:b/>
          <w:lang w:val="sr-Cyrl-CS" w:eastAsia="ar-SA"/>
        </w:rPr>
      </w:pPr>
    </w:p>
    <w:p w:rsidR="00C32360" w:rsidRPr="00125521" w:rsidRDefault="00C32360" w:rsidP="00C32360">
      <w:pPr>
        <w:spacing w:before="0"/>
        <w:rPr>
          <w:rFonts w:cs="Arial"/>
          <w:sz w:val="24"/>
          <w:szCs w:val="24"/>
          <w:lang w:val="sr-Latn-RS"/>
        </w:rPr>
      </w:pPr>
      <w:r w:rsidRPr="00C32360">
        <w:rPr>
          <w:rFonts w:cs="Arial"/>
          <w:sz w:val="24"/>
          <w:szCs w:val="24"/>
        </w:rPr>
        <w:t>за наше потребе и</w:t>
      </w:r>
      <w:r w:rsidRPr="00C32360">
        <w:rPr>
          <w:rFonts w:cs="Arial"/>
          <w:sz w:val="24"/>
          <w:szCs w:val="24"/>
          <w:lang w:val="sr-Cyrl-RS"/>
        </w:rPr>
        <w:t>споручио</w:t>
      </w:r>
      <w:r w:rsidRPr="00C32360">
        <w:rPr>
          <w:rFonts w:cs="Arial"/>
          <w:sz w:val="24"/>
          <w:szCs w:val="24"/>
        </w:rPr>
        <w:t xml:space="preserve">: </w:t>
      </w:r>
      <w:r w:rsidR="00125521">
        <w:rPr>
          <w:sz w:val="24"/>
          <w:szCs w:val="24"/>
          <w:lang w:val="sr-Latn-RS"/>
        </w:rPr>
        <w:t>___________________________________________</w:t>
      </w:r>
    </w:p>
    <w:p w:rsidR="00C32360" w:rsidRPr="00C32360" w:rsidRDefault="00C32360" w:rsidP="00C32360">
      <w:pPr>
        <w:spacing w:before="0"/>
        <w:rPr>
          <w:rFonts w:cs="Arial"/>
          <w:sz w:val="24"/>
          <w:szCs w:val="24"/>
          <w:lang w:val="sr-Cyrl-RS"/>
        </w:rPr>
      </w:pPr>
      <w:r w:rsidRPr="00C32360">
        <w:rPr>
          <w:rFonts w:cs="Arial"/>
          <w:sz w:val="24"/>
          <w:szCs w:val="24"/>
        </w:rPr>
        <w:t>у уговореном року, обиму и квалитету</w:t>
      </w:r>
      <w:r w:rsidRPr="00C32360">
        <w:rPr>
          <w:rFonts w:cs="Arial"/>
          <w:sz w:val="24"/>
          <w:szCs w:val="24"/>
          <w:lang w:val="sr-Cyrl-RS"/>
        </w:rPr>
        <w:t>.</w:t>
      </w:r>
    </w:p>
    <w:p w:rsidR="00C32360" w:rsidRPr="00C32360" w:rsidRDefault="00C32360" w:rsidP="00C32360">
      <w:pPr>
        <w:spacing w:before="0"/>
        <w:rPr>
          <w:rFonts w:cs="Arial"/>
          <w:sz w:val="24"/>
          <w:szCs w:val="24"/>
        </w:rPr>
      </w:pPr>
    </w:p>
    <w:p w:rsidR="00C32360" w:rsidRPr="00C32360" w:rsidRDefault="00C32360" w:rsidP="00C32360">
      <w:pPr>
        <w:suppressAutoHyphens/>
        <w:spacing w:before="0"/>
        <w:rPr>
          <w:rFonts w:cs="Arial"/>
          <w:b/>
          <w:lang w:val="sr-Cyrl-CS" w:eastAsia="ar-SA"/>
        </w:rPr>
      </w:pPr>
      <w:r w:rsidRPr="00C32360">
        <w:rPr>
          <w:rFonts w:cs="Arial"/>
          <w:b/>
          <w:lang w:val="sr-Cyrl-CS" w:eastAsia="ar-SA"/>
        </w:rPr>
        <w:t>Укупна вредност</w:t>
      </w:r>
      <w:r w:rsidRPr="00C32360">
        <w:rPr>
          <w:rFonts w:cs="Arial"/>
          <w:lang w:val="sr-Cyrl-CS" w:eastAsia="ar-SA"/>
        </w:rPr>
        <w:t xml:space="preserve"> испоручених добара  износи __________динара без ПДВ, </w:t>
      </w:r>
      <w:r w:rsidRPr="00C32360">
        <w:rPr>
          <w:rFonts w:cs="Arial"/>
          <w:b/>
          <w:lang w:val="sr-Cyrl-CS" w:eastAsia="ar-SA"/>
        </w:rPr>
        <w:t xml:space="preserve">од чега је наведени </w:t>
      </w:r>
      <w:r w:rsidR="004650F0">
        <w:rPr>
          <w:rFonts w:cs="Arial"/>
          <w:b/>
          <w:lang w:val="sr-Cyrl-CS" w:eastAsia="ar-SA"/>
        </w:rPr>
        <w:t>Понуђач</w:t>
      </w:r>
      <w:r w:rsidRPr="00C32360">
        <w:rPr>
          <w:rFonts w:cs="Arial"/>
          <w:b/>
          <w:lang w:val="sr-Cyrl-CS" w:eastAsia="ar-SA"/>
        </w:rPr>
        <w:t xml:space="preserve"> успешно испоручио добра у вредности од _____________ динара без ПДВ</w:t>
      </w:r>
    </w:p>
    <w:p w:rsidR="00C32360" w:rsidRPr="00C32360" w:rsidRDefault="00C32360" w:rsidP="00C32360">
      <w:pPr>
        <w:suppressAutoHyphens/>
        <w:spacing w:before="0"/>
        <w:rPr>
          <w:rFonts w:cs="Arial"/>
          <w:b/>
          <w:lang w:val="sr-Cyrl-CS" w:eastAsia="ar-SA"/>
        </w:rPr>
      </w:pPr>
    </w:p>
    <w:tbl>
      <w:tblPr>
        <w:tblpPr w:leftFromText="180" w:rightFromText="180" w:vertAnchor="text" w:horzAnchor="margin" w:tblpY="48"/>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7"/>
        <w:gridCol w:w="2528"/>
        <w:gridCol w:w="1350"/>
        <w:gridCol w:w="1721"/>
        <w:gridCol w:w="2329"/>
      </w:tblGrid>
      <w:tr w:rsidR="00C32360" w:rsidRPr="00C32360" w:rsidTr="00125521">
        <w:trPr>
          <w:trHeight w:val="1074"/>
        </w:trPr>
        <w:tc>
          <w:tcPr>
            <w:tcW w:w="1787" w:type="dxa"/>
            <w:tcBorders>
              <w:top w:val="single" w:sz="4" w:space="0" w:color="auto"/>
              <w:left w:val="single" w:sz="4" w:space="0" w:color="auto"/>
              <w:bottom w:val="single" w:sz="4" w:space="0" w:color="auto"/>
              <w:right w:val="single" w:sz="4" w:space="0" w:color="auto"/>
            </w:tcBorders>
            <w:shd w:val="clear" w:color="auto" w:fill="auto"/>
            <w:vAlign w:val="center"/>
          </w:tcPr>
          <w:p w:rsidR="00C32360" w:rsidRPr="00C32360" w:rsidRDefault="00C32360" w:rsidP="00C32360">
            <w:pPr>
              <w:spacing w:before="0"/>
              <w:jc w:val="center"/>
              <w:rPr>
                <w:rFonts w:eastAsia="Calibri" w:cs="Arial"/>
                <w:sz w:val="24"/>
                <w:szCs w:val="24"/>
              </w:rPr>
            </w:pPr>
            <w:r w:rsidRPr="00C32360">
              <w:rPr>
                <w:rFonts w:eastAsia="Calibri" w:cs="Arial"/>
                <w:sz w:val="24"/>
                <w:szCs w:val="24"/>
              </w:rPr>
              <w:t>Датум  закључења уговора</w:t>
            </w:r>
          </w:p>
        </w:tc>
        <w:tc>
          <w:tcPr>
            <w:tcW w:w="2528" w:type="dxa"/>
            <w:tcBorders>
              <w:top w:val="single" w:sz="4" w:space="0" w:color="auto"/>
              <w:left w:val="single" w:sz="4" w:space="0" w:color="auto"/>
              <w:bottom w:val="single" w:sz="4" w:space="0" w:color="auto"/>
              <w:right w:val="single" w:sz="4" w:space="0" w:color="auto"/>
            </w:tcBorders>
            <w:vAlign w:val="center"/>
          </w:tcPr>
          <w:p w:rsidR="00C32360" w:rsidRPr="00C32360" w:rsidRDefault="00C32360" w:rsidP="00C32360">
            <w:pPr>
              <w:spacing w:before="0"/>
              <w:jc w:val="center"/>
              <w:rPr>
                <w:rFonts w:eastAsia="Calibri" w:cs="Arial"/>
                <w:sz w:val="24"/>
                <w:szCs w:val="24"/>
              </w:rPr>
            </w:pPr>
            <w:r w:rsidRPr="00C32360">
              <w:rPr>
                <w:rFonts w:eastAsia="Calibri" w:cs="Arial"/>
                <w:sz w:val="24"/>
                <w:szCs w:val="24"/>
                <w:lang w:val="sr-Cyrl-RS"/>
              </w:rPr>
              <w:t>Период  р</w:t>
            </w:r>
            <w:r w:rsidRPr="00C32360">
              <w:rPr>
                <w:rFonts w:eastAsia="Calibri" w:cs="Arial"/>
                <w:sz w:val="24"/>
                <w:szCs w:val="24"/>
              </w:rPr>
              <w:t>еализације уговора</w:t>
            </w:r>
          </w:p>
          <w:p w:rsidR="00C32360" w:rsidRPr="00C32360" w:rsidRDefault="00C32360" w:rsidP="00C32360">
            <w:pPr>
              <w:spacing w:before="0"/>
              <w:jc w:val="center"/>
              <w:rPr>
                <w:rFonts w:eastAsia="Calibri" w:cs="Arial"/>
                <w:sz w:val="24"/>
                <w:szCs w:val="24"/>
                <w:lang w:val="sr-Cyrl-RS"/>
              </w:rPr>
            </w:pPr>
            <w:r w:rsidRPr="00C32360">
              <w:rPr>
                <w:rFonts w:eastAsia="Calibri" w:cs="Arial"/>
                <w:sz w:val="24"/>
                <w:szCs w:val="24"/>
                <w:lang w:val="sr-Cyrl-RS"/>
              </w:rPr>
              <w:t>од ____ до ____</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C32360" w:rsidRPr="00C32360" w:rsidRDefault="00C32360" w:rsidP="00C32360">
            <w:pPr>
              <w:spacing w:before="0"/>
              <w:jc w:val="center"/>
              <w:rPr>
                <w:rFonts w:eastAsia="Calibri" w:cs="Arial"/>
                <w:sz w:val="24"/>
                <w:szCs w:val="24"/>
              </w:rPr>
            </w:pPr>
            <w:r w:rsidRPr="00C32360">
              <w:rPr>
                <w:rFonts w:eastAsia="Calibri" w:cs="Arial"/>
                <w:sz w:val="24"/>
                <w:szCs w:val="24"/>
              </w:rPr>
              <w:t>Вредност уговора без ПДВ</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C32360" w:rsidRPr="00C32360" w:rsidRDefault="00C32360" w:rsidP="00C32360">
            <w:pPr>
              <w:spacing w:before="0"/>
              <w:jc w:val="center"/>
              <w:rPr>
                <w:rFonts w:eastAsia="Calibri" w:cs="Arial"/>
                <w:sz w:val="24"/>
                <w:szCs w:val="24"/>
              </w:rPr>
            </w:pPr>
            <w:r w:rsidRPr="00C32360">
              <w:rPr>
                <w:rFonts w:eastAsia="Calibri" w:cs="Arial"/>
                <w:sz w:val="24"/>
                <w:szCs w:val="24"/>
                <w:lang w:val="sr-Cyrl-RS"/>
              </w:rPr>
              <w:t xml:space="preserve">УКУПНА </w:t>
            </w:r>
            <w:r w:rsidRPr="00C32360">
              <w:rPr>
                <w:rFonts w:eastAsia="Calibri" w:cs="Arial"/>
                <w:sz w:val="24"/>
                <w:szCs w:val="24"/>
              </w:rPr>
              <w:t xml:space="preserve">Вредност </w:t>
            </w:r>
            <w:r w:rsidRPr="00C32360">
              <w:rPr>
                <w:rFonts w:eastAsia="Calibri" w:cs="Arial"/>
                <w:sz w:val="24"/>
                <w:szCs w:val="24"/>
                <w:lang w:val="sr-Cyrl-RS"/>
              </w:rPr>
              <w:t>испоручених добара</w:t>
            </w:r>
            <w:r w:rsidRPr="00C32360">
              <w:rPr>
                <w:rFonts w:eastAsia="Calibri" w:cs="Arial"/>
                <w:sz w:val="24"/>
                <w:szCs w:val="24"/>
              </w:rPr>
              <w:t xml:space="preserve"> без ПДВ</w:t>
            </w:r>
          </w:p>
          <w:p w:rsidR="00C32360" w:rsidRPr="00C32360" w:rsidRDefault="00C32360" w:rsidP="00C32360">
            <w:pPr>
              <w:spacing w:before="0"/>
              <w:jc w:val="center"/>
              <w:rPr>
                <w:rFonts w:eastAsia="Calibri" w:cs="Arial"/>
                <w:sz w:val="24"/>
                <w:szCs w:val="24"/>
                <w:lang w:val="sr-Cyrl-RS"/>
              </w:rPr>
            </w:pPr>
            <w:r w:rsidRPr="00C32360">
              <w:rPr>
                <w:rFonts w:eastAsia="Calibri" w:cs="Arial"/>
                <w:sz w:val="24"/>
                <w:szCs w:val="24"/>
                <w:lang w:val="sr-Cyrl-RS"/>
              </w:rPr>
              <w:t>Дин/</w:t>
            </w:r>
            <w:r w:rsidRPr="00C32360">
              <w:rPr>
                <w:rFonts w:eastAsia="Calibri" w:cs="Arial"/>
                <w:sz w:val="24"/>
                <w:szCs w:val="24"/>
              </w:rPr>
              <w:t>EUR</w:t>
            </w:r>
          </w:p>
        </w:tc>
        <w:tc>
          <w:tcPr>
            <w:tcW w:w="2329" w:type="dxa"/>
            <w:tcBorders>
              <w:top w:val="single" w:sz="4" w:space="0" w:color="auto"/>
              <w:left w:val="single" w:sz="4" w:space="0" w:color="auto"/>
              <w:bottom w:val="single" w:sz="4" w:space="0" w:color="auto"/>
              <w:right w:val="single" w:sz="4" w:space="0" w:color="auto"/>
            </w:tcBorders>
          </w:tcPr>
          <w:p w:rsidR="00C32360" w:rsidRPr="00C32360" w:rsidRDefault="00C32360" w:rsidP="00C32360">
            <w:pPr>
              <w:spacing w:before="0"/>
              <w:jc w:val="center"/>
              <w:rPr>
                <w:rFonts w:eastAsia="Calibri" w:cs="Arial"/>
                <w:sz w:val="24"/>
                <w:szCs w:val="24"/>
                <w:lang w:val="sr-Cyrl-RS"/>
              </w:rPr>
            </w:pPr>
            <w:r w:rsidRPr="00C32360">
              <w:rPr>
                <w:rFonts w:eastAsia="Calibri" w:cs="Arial"/>
                <w:sz w:val="24"/>
                <w:szCs w:val="24"/>
              </w:rPr>
              <w:t xml:space="preserve">Вредност </w:t>
            </w:r>
            <w:r w:rsidRPr="00C32360">
              <w:rPr>
                <w:rFonts w:eastAsia="Calibri" w:cs="Arial"/>
                <w:sz w:val="24"/>
                <w:szCs w:val="24"/>
                <w:lang w:val="sr-Cyrl-RS"/>
              </w:rPr>
              <w:t xml:space="preserve">испоручених добара од стране </w:t>
            </w:r>
            <w:r w:rsidR="004650F0">
              <w:rPr>
                <w:rFonts w:eastAsia="Calibri" w:cs="Arial"/>
                <w:sz w:val="24"/>
                <w:szCs w:val="24"/>
                <w:lang w:val="sr-Cyrl-RS"/>
              </w:rPr>
              <w:t>Понуђач</w:t>
            </w:r>
            <w:r w:rsidRPr="00C32360">
              <w:rPr>
                <w:rFonts w:eastAsia="Calibri" w:cs="Arial"/>
                <w:sz w:val="24"/>
                <w:szCs w:val="24"/>
                <w:lang w:val="sr-Cyrl-RS"/>
              </w:rPr>
              <w:t xml:space="preserve">а </w:t>
            </w:r>
            <w:r w:rsidRPr="00C32360">
              <w:rPr>
                <w:rFonts w:eastAsia="TimesNewRomanPSMT" w:cs="Arial"/>
                <w:b/>
                <w:i/>
                <w:lang w:val="sr-Cyrl-RS" w:eastAsia="ar-SA"/>
              </w:rPr>
              <w:t xml:space="preserve"> за кога се издаје Потврда</w:t>
            </w:r>
          </w:p>
        </w:tc>
      </w:tr>
      <w:tr w:rsidR="00C32360" w:rsidRPr="00C32360" w:rsidTr="00125521">
        <w:tc>
          <w:tcPr>
            <w:tcW w:w="1787" w:type="dxa"/>
            <w:tcBorders>
              <w:top w:val="single" w:sz="4" w:space="0" w:color="auto"/>
              <w:left w:val="single" w:sz="4" w:space="0" w:color="auto"/>
              <w:bottom w:val="single" w:sz="4" w:space="0" w:color="auto"/>
              <w:right w:val="single" w:sz="4" w:space="0" w:color="auto"/>
            </w:tcBorders>
            <w:shd w:val="clear" w:color="auto" w:fill="auto"/>
          </w:tcPr>
          <w:p w:rsidR="00C32360" w:rsidRPr="00C32360" w:rsidRDefault="00C32360" w:rsidP="00C32360">
            <w:pPr>
              <w:spacing w:before="0"/>
              <w:rPr>
                <w:rFonts w:eastAsia="Calibri" w:cs="Arial"/>
                <w:sz w:val="24"/>
                <w:szCs w:val="24"/>
              </w:rPr>
            </w:pPr>
          </w:p>
        </w:tc>
        <w:tc>
          <w:tcPr>
            <w:tcW w:w="2528" w:type="dxa"/>
            <w:tcBorders>
              <w:top w:val="single" w:sz="4" w:space="0" w:color="auto"/>
              <w:left w:val="single" w:sz="4" w:space="0" w:color="auto"/>
              <w:bottom w:val="single" w:sz="4" w:space="0" w:color="auto"/>
              <w:right w:val="single" w:sz="4" w:space="0" w:color="auto"/>
            </w:tcBorders>
          </w:tcPr>
          <w:p w:rsidR="00C32360" w:rsidRPr="00C32360" w:rsidRDefault="00C32360" w:rsidP="00C32360">
            <w:pPr>
              <w:spacing w:before="0"/>
              <w:rPr>
                <w:rFonts w:eastAsia="Calibri" w:cs="Arial"/>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32360" w:rsidRPr="00C32360" w:rsidRDefault="00C32360" w:rsidP="00C32360">
            <w:pPr>
              <w:spacing w:before="0"/>
              <w:rPr>
                <w:rFonts w:eastAsia="Calibri" w:cs="Arial"/>
                <w:sz w:val="24"/>
                <w:szCs w:val="24"/>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rsidR="00C32360" w:rsidRPr="00C32360" w:rsidRDefault="00C32360" w:rsidP="00C32360">
            <w:pPr>
              <w:spacing w:before="0"/>
              <w:rPr>
                <w:rFonts w:eastAsia="Calibri" w:cs="Arial"/>
                <w:sz w:val="24"/>
                <w:szCs w:val="24"/>
              </w:rPr>
            </w:pPr>
          </w:p>
        </w:tc>
        <w:tc>
          <w:tcPr>
            <w:tcW w:w="2329" w:type="dxa"/>
            <w:tcBorders>
              <w:top w:val="single" w:sz="4" w:space="0" w:color="auto"/>
              <w:left w:val="single" w:sz="4" w:space="0" w:color="auto"/>
              <w:bottom w:val="single" w:sz="4" w:space="0" w:color="auto"/>
              <w:right w:val="single" w:sz="4" w:space="0" w:color="auto"/>
            </w:tcBorders>
          </w:tcPr>
          <w:p w:rsidR="00C32360" w:rsidRPr="00C32360" w:rsidRDefault="00C32360" w:rsidP="00C32360">
            <w:pPr>
              <w:spacing w:before="0"/>
              <w:rPr>
                <w:rFonts w:eastAsia="Calibri" w:cs="Arial"/>
                <w:sz w:val="24"/>
                <w:szCs w:val="24"/>
              </w:rPr>
            </w:pPr>
          </w:p>
        </w:tc>
      </w:tr>
      <w:tr w:rsidR="00C32360" w:rsidRPr="00C32360" w:rsidTr="00125521">
        <w:tc>
          <w:tcPr>
            <w:tcW w:w="1787" w:type="dxa"/>
            <w:tcBorders>
              <w:top w:val="single" w:sz="4" w:space="0" w:color="auto"/>
              <w:left w:val="single" w:sz="4" w:space="0" w:color="auto"/>
              <w:bottom w:val="single" w:sz="4" w:space="0" w:color="auto"/>
              <w:right w:val="single" w:sz="4" w:space="0" w:color="auto"/>
            </w:tcBorders>
            <w:shd w:val="clear" w:color="auto" w:fill="auto"/>
          </w:tcPr>
          <w:p w:rsidR="00C32360" w:rsidRPr="00C32360" w:rsidRDefault="00C32360" w:rsidP="00C32360">
            <w:pPr>
              <w:spacing w:before="0"/>
              <w:rPr>
                <w:rFonts w:eastAsia="Calibri" w:cs="Arial"/>
                <w:sz w:val="24"/>
                <w:szCs w:val="24"/>
              </w:rPr>
            </w:pPr>
          </w:p>
        </w:tc>
        <w:tc>
          <w:tcPr>
            <w:tcW w:w="2528" w:type="dxa"/>
            <w:tcBorders>
              <w:top w:val="single" w:sz="4" w:space="0" w:color="auto"/>
              <w:left w:val="single" w:sz="4" w:space="0" w:color="auto"/>
              <w:bottom w:val="single" w:sz="4" w:space="0" w:color="auto"/>
              <w:right w:val="single" w:sz="4" w:space="0" w:color="auto"/>
            </w:tcBorders>
          </w:tcPr>
          <w:p w:rsidR="00C32360" w:rsidRPr="00C32360" w:rsidRDefault="00C32360" w:rsidP="00C32360">
            <w:pPr>
              <w:spacing w:before="0"/>
              <w:rPr>
                <w:rFonts w:eastAsia="Calibri" w:cs="Arial"/>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32360" w:rsidRPr="00C32360" w:rsidRDefault="00C32360" w:rsidP="00C32360">
            <w:pPr>
              <w:spacing w:before="0"/>
              <w:rPr>
                <w:rFonts w:eastAsia="Calibri" w:cs="Arial"/>
                <w:sz w:val="24"/>
                <w:szCs w:val="24"/>
              </w:rPr>
            </w:pPr>
          </w:p>
        </w:tc>
        <w:tc>
          <w:tcPr>
            <w:tcW w:w="1721" w:type="dxa"/>
            <w:tcBorders>
              <w:top w:val="single" w:sz="4" w:space="0" w:color="auto"/>
              <w:left w:val="single" w:sz="4" w:space="0" w:color="auto"/>
              <w:bottom w:val="single" w:sz="4" w:space="0" w:color="auto"/>
              <w:right w:val="single" w:sz="4" w:space="0" w:color="auto"/>
            </w:tcBorders>
            <w:shd w:val="clear" w:color="auto" w:fill="auto"/>
          </w:tcPr>
          <w:p w:rsidR="00C32360" w:rsidRPr="00C32360" w:rsidRDefault="00C32360" w:rsidP="00C32360">
            <w:pPr>
              <w:spacing w:before="0"/>
              <w:rPr>
                <w:rFonts w:eastAsia="Calibri" w:cs="Arial"/>
                <w:sz w:val="24"/>
                <w:szCs w:val="24"/>
              </w:rPr>
            </w:pPr>
          </w:p>
        </w:tc>
        <w:tc>
          <w:tcPr>
            <w:tcW w:w="2329" w:type="dxa"/>
            <w:tcBorders>
              <w:top w:val="single" w:sz="4" w:space="0" w:color="auto"/>
              <w:left w:val="single" w:sz="4" w:space="0" w:color="auto"/>
              <w:bottom w:val="single" w:sz="4" w:space="0" w:color="auto"/>
              <w:right w:val="single" w:sz="4" w:space="0" w:color="auto"/>
            </w:tcBorders>
          </w:tcPr>
          <w:p w:rsidR="00C32360" w:rsidRPr="00C32360" w:rsidRDefault="00C32360" w:rsidP="00C32360">
            <w:pPr>
              <w:spacing w:before="0"/>
              <w:rPr>
                <w:rFonts w:eastAsia="Calibri" w:cs="Arial"/>
                <w:sz w:val="24"/>
                <w:szCs w:val="24"/>
              </w:rPr>
            </w:pPr>
          </w:p>
        </w:tc>
      </w:tr>
    </w:tbl>
    <w:p w:rsidR="00C32360" w:rsidRPr="00C32360" w:rsidRDefault="00C32360" w:rsidP="00C32360">
      <w:pPr>
        <w:suppressAutoHyphens/>
        <w:spacing w:before="0"/>
        <w:rPr>
          <w:rFonts w:cs="Arial"/>
          <w:b/>
          <w:lang w:val="sr-Cyrl-CS" w:eastAsia="ar-SA"/>
        </w:rPr>
      </w:pPr>
    </w:p>
    <w:p w:rsidR="00C32360" w:rsidRPr="00C32360" w:rsidRDefault="00C32360" w:rsidP="00C32360">
      <w:pPr>
        <w:spacing w:before="0"/>
        <w:rPr>
          <w:rFonts w:cs="Arial"/>
          <w:lang w:val="sr-Cyrl-RS"/>
        </w:rPr>
      </w:pPr>
      <w:r w:rsidRPr="00C32360">
        <w:rPr>
          <w:rFonts w:cs="Arial"/>
          <w:lang w:val="sr-Cyrl-RS"/>
        </w:rPr>
        <w:t xml:space="preserve">Потврда се издаје ради учешћа у поступку јавне набавке добара </w:t>
      </w:r>
      <w:r w:rsidRPr="00C32360">
        <w:rPr>
          <w:rFonts w:cs="Arial"/>
          <w:b/>
          <w:lang w:val="sr-Cyrl-RS"/>
        </w:rPr>
        <w:t>„</w:t>
      </w:r>
      <w:r w:rsidR="00125521" w:rsidRPr="00125521">
        <w:rPr>
          <w:rFonts w:cs="Arial"/>
          <w:lang w:val="ru-RU"/>
        </w:rPr>
        <w:t>Бела техника, апарати и опрема за кафе кухиње</w:t>
      </w:r>
      <w:r w:rsidR="00125521" w:rsidRPr="00125521">
        <w:rPr>
          <w:rFonts w:cs="Arial"/>
          <w:lang w:val="sr-Cyrl-RS"/>
        </w:rPr>
        <w:t>“,</w:t>
      </w:r>
      <w:r w:rsidR="00125521" w:rsidRPr="00125521">
        <w:rPr>
          <w:rFonts w:cs="Arial"/>
          <w:lang w:val="am-ET"/>
        </w:rPr>
        <w:t xml:space="preserve"> </w:t>
      </w:r>
      <w:r w:rsidR="00125521" w:rsidRPr="00125521">
        <w:rPr>
          <w:rFonts w:cs="Arial"/>
          <w:lang w:val="ru-RU"/>
        </w:rPr>
        <w:t xml:space="preserve">jавна набавка број </w:t>
      </w:r>
      <w:r w:rsidR="00125521" w:rsidRPr="00125521">
        <w:rPr>
          <w:rFonts w:cs="Arial"/>
          <w:lang w:val="sr-Latn-RS"/>
        </w:rPr>
        <w:t>Ц</w:t>
      </w:r>
      <w:r w:rsidR="00125521" w:rsidRPr="00125521">
        <w:rPr>
          <w:rFonts w:cs="Arial"/>
          <w:lang w:val="sr-Cyrl-CS"/>
        </w:rPr>
        <w:t>ЈН/10/2017</w:t>
      </w:r>
      <w:r w:rsidR="00125521" w:rsidRPr="00125521">
        <w:rPr>
          <w:rFonts w:cs="Arial"/>
          <w:lang w:val="ru-RU"/>
        </w:rPr>
        <w:t>,</w:t>
      </w:r>
      <w:r w:rsidRPr="00C32360">
        <w:rPr>
          <w:rFonts w:cs="Arial"/>
          <w:lang w:val="sr-Cyrl-RS"/>
        </w:rPr>
        <w:t>и у друге сврхе се не може користити.</w:t>
      </w:r>
    </w:p>
    <w:p w:rsidR="00C32360" w:rsidRPr="00C32360" w:rsidRDefault="00C32360" w:rsidP="00C32360">
      <w:pPr>
        <w:spacing w:before="0"/>
        <w:rPr>
          <w:rFonts w:cs="Arial"/>
          <w:lang w:val="sr-Cyrl-RS"/>
        </w:rPr>
      </w:pPr>
    </w:p>
    <w:p w:rsidR="00C32360" w:rsidRPr="00C32360" w:rsidRDefault="00C32360" w:rsidP="00C32360">
      <w:pPr>
        <w:spacing w:before="0"/>
        <w:rPr>
          <w:rFonts w:cs="Arial"/>
          <w:lang w:val="sr-Cyrl-RS"/>
        </w:rPr>
      </w:pPr>
      <w:r w:rsidRPr="00C32360">
        <w:rPr>
          <w:rFonts w:cs="Arial"/>
          <w:lang w:val="sr-Cyrl-RS"/>
        </w:rPr>
        <w:t xml:space="preserve">Да су подаци тачни својим печатом и потписом потврђује. </w:t>
      </w:r>
    </w:p>
    <w:tbl>
      <w:tblPr>
        <w:tblpPr w:leftFromText="180" w:rightFromText="180" w:vertAnchor="text" w:horzAnchor="margin" w:tblpY="322"/>
        <w:tblW w:w="10031" w:type="dxa"/>
        <w:tblLayout w:type="fixed"/>
        <w:tblLook w:val="0000" w:firstRow="0" w:lastRow="0" w:firstColumn="0" w:lastColumn="0" w:noHBand="0" w:noVBand="0"/>
      </w:tblPr>
      <w:tblGrid>
        <w:gridCol w:w="3882"/>
        <w:gridCol w:w="2127"/>
        <w:gridCol w:w="4022"/>
      </w:tblGrid>
      <w:tr w:rsidR="00C32360" w:rsidRPr="00C32360" w:rsidTr="00C32360">
        <w:tc>
          <w:tcPr>
            <w:tcW w:w="3882" w:type="dxa"/>
          </w:tcPr>
          <w:p w:rsidR="00C32360" w:rsidRPr="00C32360" w:rsidRDefault="00C32360" w:rsidP="00C32360">
            <w:pPr>
              <w:spacing w:before="0"/>
              <w:jc w:val="center"/>
              <w:rPr>
                <w:rFonts w:cs="Arial"/>
                <w:sz w:val="24"/>
                <w:szCs w:val="24"/>
              </w:rPr>
            </w:pPr>
            <w:r w:rsidRPr="00C32360">
              <w:rPr>
                <w:rFonts w:cs="Arial"/>
                <w:sz w:val="24"/>
                <w:szCs w:val="24"/>
              </w:rPr>
              <w:t>Датум:</w:t>
            </w:r>
          </w:p>
        </w:tc>
        <w:tc>
          <w:tcPr>
            <w:tcW w:w="2127" w:type="dxa"/>
          </w:tcPr>
          <w:p w:rsidR="00C32360" w:rsidRPr="00C32360" w:rsidRDefault="00C32360" w:rsidP="00C32360">
            <w:pPr>
              <w:spacing w:before="0"/>
              <w:jc w:val="center"/>
              <w:rPr>
                <w:rFonts w:cs="Arial"/>
                <w:sz w:val="24"/>
                <w:szCs w:val="24"/>
                <w:lang w:val="ru-RU"/>
              </w:rPr>
            </w:pPr>
          </w:p>
        </w:tc>
        <w:tc>
          <w:tcPr>
            <w:tcW w:w="4022" w:type="dxa"/>
          </w:tcPr>
          <w:p w:rsidR="00C32360" w:rsidRPr="00C32360" w:rsidRDefault="00E3229F" w:rsidP="00C32360">
            <w:pPr>
              <w:spacing w:before="0"/>
              <w:jc w:val="center"/>
              <w:rPr>
                <w:rFonts w:cs="Arial"/>
                <w:sz w:val="24"/>
                <w:szCs w:val="24"/>
                <w:lang w:val="ru-RU"/>
              </w:rPr>
            </w:pPr>
            <w:r>
              <w:rPr>
                <w:rFonts w:cs="Arial"/>
                <w:sz w:val="24"/>
                <w:szCs w:val="24"/>
                <w:lang w:val="sr-Cyrl-CS"/>
              </w:rPr>
              <w:t>Наруч</w:t>
            </w:r>
            <w:r w:rsidR="00C32360" w:rsidRPr="00C32360">
              <w:rPr>
                <w:rFonts w:cs="Arial"/>
                <w:sz w:val="24"/>
                <w:szCs w:val="24"/>
                <w:lang w:val="sr-Cyrl-CS"/>
              </w:rPr>
              <w:t>илац:</w:t>
            </w:r>
          </w:p>
        </w:tc>
      </w:tr>
      <w:tr w:rsidR="00C32360" w:rsidRPr="00C32360" w:rsidTr="00C32360">
        <w:tc>
          <w:tcPr>
            <w:tcW w:w="3882" w:type="dxa"/>
          </w:tcPr>
          <w:p w:rsidR="00C32360" w:rsidRPr="00C32360" w:rsidRDefault="00C32360" w:rsidP="00C32360">
            <w:pPr>
              <w:spacing w:before="0"/>
              <w:jc w:val="center"/>
              <w:rPr>
                <w:rFonts w:cs="Arial"/>
                <w:sz w:val="24"/>
                <w:szCs w:val="24"/>
              </w:rPr>
            </w:pPr>
          </w:p>
        </w:tc>
        <w:tc>
          <w:tcPr>
            <w:tcW w:w="2127" w:type="dxa"/>
          </w:tcPr>
          <w:p w:rsidR="00C32360" w:rsidRPr="00C32360" w:rsidRDefault="00C32360" w:rsidP="00C32360">
            <w:pPr>
              <w:spacing w:before="0"/>
              <w:jc w:val="center"/>
              <w:rPr>
                <w:rFonts w:cs="Arial"/>
                <w:sz w:val="24"/>
                <w:szCs w:val="24"/>
              </w:rPr>
            </w:pPr>
            <w:r w:rsidRPr="00C32360">
              <w:rPr>
                <w:rFonts w:cs="Arial"/>
                <w:sz w:val="24"/>
                <w:szCs w:val="24"/>
              </w:rPr>
              <w:t>М.П.</w:t>
            </w:r>
          </w:p>
        </w:tc>
        <w:tc>
          <w:tcPr>
            <w:tcW w:w="4022" w:type="dxa"/>
          </w:tcPr>
          <w:p w:rsidR="00C32360" w:rsidRPr="00C32360" w:rsidRDefault="00C32360" w:rsidP="00C32360">
            <w:pPr>
              <w:spacing w:before="0"/>
              <w:jc w:val="center"/>
              <w:rPr>
                <w:rFonts w:cs="Arial"/>
                <w:sz w:val="24"/>
                <w:szCs w:val="24"/>
                <w:lang w:val="ru-RU"/>
              </w:rPr>
            </w:pPr>
          </w:p>
        </w:tc>
      </w:tr>
      <w:tr w:rsidR="00C32360" w:rsidRPr="00C32360" w:rsidTr="00C32360">
        <w:tc>
          <w:tcPr>
            <w:tcW w:w="3882" w:type="dxa"/>
          </w:tcPr>
          <w:p w:rsidR="00C32360" w:rsidRPr="00C32360" w:rsidRDefault="00C32360" w:rsidP="00C32360">
            <w:pPr>
              <w:spacing w:before="0"/>
              <w:jc w:val="center"/>
              <w:rPr>
                <w:rFonts w:cs="Arial"/>
                <w:sz w:val="24"/>
                <w:szCs w:val="24"/>
              </w:rPr>
            </w:pPr>
          </w:p>
        </w:tc>
        <w:tc>
          <w:tcPr>
            <w:tcW w:w="2127" w:type="dxa"/>
          </w:tcPr>
          <w:p w:rsidR="00C32360" w:rsidRPr="00C32360" w:rsidRDefault="00C32360" w:rsidP="00C32360">
            <w:pPr>
              <w:spacing w:before="0"/>
              <w:jc w:val="center"/>
              <w:rPr>
                <w:rFonts w:cs="Arial"/>
                <w:sz w:val="24"/>
                <w:szCs w:val="24"/>
                <w:lang w:val="ru-RU"/>
              </w:rPr>
            </w:pPr>
          </w:p>
        </w:tc>
        <w:tc>
          <w:tcPr>
            <w:tcW w:w="4022" w:type="dxa"/>
          </w:tcPr>
          <w:p w:rsidR="00C32360" w:rsidRPr="00C32360" w:rsidRDefault="00C32360" w:rsidP="00C32360">
            <w:pPr>
              <w:spacing w:before="0"/>
              <w:jc w:val="center"/>
              <w:rPr>
                <w:rFonts w:cs="Arial"/>
                <w:sz w:val="24"/>
                <w:szCs w:val="24"/>
                <w:lang w:val="ru-RU"/>
              </w:rPr>
            </w:pPr>
          </w:p>
        </w:tc>
      </w:tr>
      <w:tr w:rsidR="00C32360" w:rsidRPr="00C32360" w:rsidTr="00C32360">
        <w:trPr>
          <w:trHeight w:val="389"/>
        </w:trPr>
        <w:tc>
          <w:tcPr>
            <w:tcW w:w="3882" w:type="dxa"/>
          </w:tcPr>
          <w:p w:rsidR="00C32360" w:rsidRPr="00C32360" w:rsidRDefault="00C32360" w:rsidP="00C32360">
            <w:pPr>
              <w:spacing w:before="0"/>
              <w:jc w:val="center"/>
              <w:rPr>
                <w:rFonts w:cs="Arial"/>
                <w:sz w:val="24"/>
                <w:szCs w:val="24"/>
              </w:rPr>
            </w:pPr>
          </w:p>
        </w:tc>
        <w:tc>
          <w:tcPr>
            <w:tcW w:w="2127" w:type="dxa"/>
          </w:tcPr>
          <w:p w:rsidR="00C32360" w:rsidRPr="00C32360" w:rsidRDefault="00C32360" w:rsidP="00C32360">
            <w:pPr>
              <w:spacing w:before="0"/>
              <w:jc w:val="center"/>
              <w:rPr>
                <w:rFonts w:cs="Arial"/>
                <w:sz w:val="24"/>
                <w:szCs w:val="24"/>
                <w:lang w:val="ru-RU"/>
              </w:rPr>
            </w:pPr>
          </w:p>
        </w:tc>
        <w:tc>
          <w:tcPr>
            <w:tcW w:w="4022" w:type="dxa"/>
          </w:tcPr>
          <w:p w:rsidR="00C32360" w:rsidRPr="00C32360" w:rsidRDefault="00C32360" w:rsidP="00C32360">
            <w:pPr>
              <w:spacing w:before="0"/>
              <w:jc w:val="center"/>
              <w:rPr>
                <w:rFonts w:cs="Arial"/>
                <w:sz w:val="24"/>
                <w:szCs w:val="24"/>
                <w:lang w:val="ru-RU"/>
              </w:rPr>
            </w:pPr>
          </w:p>
        </w:tc>
      </w:tr>
    </w:tbl>
    <w:p w:rsidR="00C32360" w:rsidRPr="00C32360" w:rsidRDefault="00C32360" w:rsidP="00C32360">
      <w:pPr>
        <w:rPr>
          <w:rFonts w:cs="Arial"/>
          <w:b/>
          <w:i/>
          <w:sz w:val="20"/>
          <w:szCs w:val="20"/>
        </w:rPr>
      </w:pPr>
      <w:r w:rsidRPr="00C32360">
        <w:rPr>
          <w:rFonts w:cs="Arial"/>
          <w:b/>
          <w:i/>
          <w:sz w:val="20"/>
          <w:szCs w:val="20"/>
        </w:rPr>
        <w:t>НАПОМЕНА:</w:t>
      </w:r>
    </w:p>
    <w:p w:rsidR="00C32360" w:rsidRPr="00C32360" w:rsidRDefault="00C32360" w:rsidP="00C32360">
      <w:pPr>
        <w:rPr>
          <w:rFonts w:cs="Arial"/>
          <w:i/>
          <w:sz w:val="20"/>
          <w:szCs w:val="20"/>
        </w:rPr>
      </w:pPr>
      <w:r w:rsidRPr="00C32360">
        <w:rPr>
          <w:rFonts w:cs="Arial"/>
          <w:i/>
          <w:sz w:val="20"/>
          <w:szCs w:val="20"/>
        </w:rPr>
        <w:t>Приликом подношења понуде овај образац копирати у потребном броју примерака.</w:t>
      </w:r>
    </w:p>
    <w:p w:rsidR="00C32360" w:rsidRPr="00C32360" w:rsidRDefault="004650F0" w:rsidP="00C32360">
      <w:pPr>
        <w:spacing w:before="0"/>
        <w:rPr>
          <w:rFonts w:cs="Arial"/>
          <w:i/>
          <w:sz w:val="20"/>
          <w:szCs w:val="20"/>
        </w:rPr>
      </w:pPr>
      <w:r>
        <w:rPr>
          <w:rFonts w:cs="Arial"/>
          <w:i/>
          <w:sz w:val="20"/>
          <w:szCs w:val="20"/>
        </w:rPr>
        <w:t>Понуђач</w:t>
      </w:r>
      <w:r w:rsidR="00C32360" w:rsidRPr="00C32360">
        <w:rPr>
          <w:rFonts w:cs="Arial"/>
          <w:i/>
          <w:sz w:val="20"/>
          <w:szCs w:val="20"/>
        </w:rPr>
        <w:t xml:space="preserve"> који даје нетачне податке у погледу стручних референци, чини прекршај по члану 170. став 1. тачка 3. Закона о јавним набавкама. </w:t>
      </w:r>
      <w:r w:rsidR="006F1995" w:rsidRPr="002C004B">
        <w:rPr>
          <w:rFonts w:eastAsia="TimesNewRomanPS-BoldMT" w:cs="Arial"/>
          <w:i/>
          <w:sz w:val="20"/>
          <w:szCs w:val="20"/>
        </w:rPr>
        <w:t>(„Службени гласник РС“ бр.124/2012, 14/15  и 68/15)</w:t>
      </w:r>
      <w:r w:rsidR="006F1995">
        <w:rPr>
          <w:rFonts w:eastAsia="TimesNewRomanPS-BoldMT" w:cs="Arial"/>
          <w:i/>
          <w:sz w:val="20"/>
          <w:szCs w:val="20"/>
          <w:lang w:val="sr-Cyrl-RS"/>
        </w:rPr>
        <w:t>, (даље:Закон)</w:t>
      </w:r>
      <w:r w:rsidR="00C32360" w:rsidRPr="00C32360">
        <w:rPr>
          <w:rFonts w:cs="Arial"/>
          <w:i/>
          <w:sz w:val="20"/>
          <w:szCs w:val="20"/>
        </w:rPr>
        <w:t>Давање неистинитих података у понуди је основ за негативну референцу у смислу члана 82. став 1. тачка 3) Закона</w:t>
      </w:r>
    </w:p>
    <w:p w:rsidR="00C32360" w:rsidRPr="00C32360" w:rsidRDefault="00C32360" w:rsidP="00C32360">
      <w:pPr>
        <w:suppressAutoHyphens/>
        <w:spacing w:before="0" w:after="180"/>
        <w:rPr>
          <w:rFonts w:eastAsia="TimesNewRomanPSMT" w:cs="Arial"/>
          <w:i/>
          <w:sz w:val="20"/>
          <w:szCs w:val="20"/>
          <w:lang w:val="sr-Cyrl-RS" w:eastAsia="ar-SA"/>
        </w:rPr>
      </w:pPr>
    </w:p>
    <w:p w:rsidR="00C32360" w:rsidRPr="00C32360" w:rsidRDefault="00C32360" w:rsidP="00C32360">
      <w:pPr>
        <w:suppressAutoHyphens/>
        <w:spacing w:before="0" w:after="180"/>
        <w:rPr>
          <w:rFonts w:eastAsia="TimesNewRomanPSMT" w:cs="Arial"/>
          <w:i/>
          <w:sz w:val="20"/>
          <w:szCs w:val="20"/>
          <w:lang w:val="sr-Cyrl-RS" w:eastAsia="ar-SA"/>
        </w:rPr>
      </w:pPr>
      <w:r w:rsidRPr="00C32360">
        <w:rPr>
          <w:rFonts w:eastAsia="TimesNewRomanPSMT" w:cs="Arial"/>
          <w:i/>
          <w:sz w:val="20"/>
          <w:szCs w:val="20"/>
          <w:lang w:val="sr-Cyrl-RS" w:eastAsia="ar-SA"/>
        </w:rPr>
        <w:t xml:space="preserve">Уколико је испоруку добара за коју се издаје Потврда, </w:t>
      </w:r>
      <w:r w:rsidR="004650F0">
        <w:rPr>
          <w:rFonts w:eastAsia="TimesNewRomanPSMT" w:cs="Arial"/>
          <w:i/>
          <w:sz w:val="20"/>
          <w:szCs w:val="20"/>
          <w:lang w:val="sr-Cyrl-RS" w:eastAsia="ar-SA"/>
        </w:rPr>
        <w:t>Понуђач</w:t>
      </w:r>
      <w:r w:rsidRPr="00C32360">
        <w:rPr>
          <w:rFonts w:eastAsia="TimesNewRomanPSMT" w:cs="Arial"/>
          <w:i/>
          <w:sz w:val="20"/>
          <w:szCs w:val="20"/>
          <w:lang w:val="sr-Cyrl-RS" w:eastAsia="ar-SA"/>
        </w:rPr>
        <w:t xml:space="preserve"> извршио као учесник групе у заједничкој понуди или подизвођач, у Потврди се наводи и укупна вредност извршене испоруке добара и вредност испоруке добара коју је извршио </w:t>
      </w:r>
      <w:r w:rsidR="004650F0">
        <w:rPr>
          <w:rFonts w:eastAsia="TimesNewRomanPSMT" w:cs="Arial"/>
          <w:i/>
          <w:sz w:val="20"/>
          <w:szCs w:val="20"/>
          <w:lang w:val="sr-Cyrl-RS" w:eastAsia="ar-SA"/>
        </w:rPr>
        <w:t>Понуђач</w:t>
      </w:r>
      <w:r w:rsidRPr="00C32360">
        <w:rPr>
          <w:rFonts w:eastAsia="TimesNewRomanPSMT" w:cs="Arial"/>
          <w:i/>
          <w:sz w:val="20"/>
          <w:szCs w:val="20"/>
          <w:lang w:val="sr-Cyrl-RS" w:eastAsia="ar-SA"/>
        </w:rPr>
        <w:t xml:space="preserve"> за кога се издаје Потврда. </w:t>
      </w:r>
    </w:p>
    <w:p w:rsidR="00C32360" w:rsidRDefault="00C32360" w:rsidP="00125521">
      <w:pPr>
        <w:pStyle w:val="KDObrazac"/>
        <w:jc w:val="both"/>
        <w:rPr>
          <w:sz w:val="24"/>
          <w:szCs w:val="24"/>
        </w:rPr>
      </w:pPr>
    </w:p>
    <w:p w:rsidR="00EC1157" w:rsidRDefault="002348BE" w:rsidP="002348BE">
      <w:pPr>
        <w:pStyle w:val="KDObrazac"/>
        <w:rPr>
          <w:rFonts w:asciiTheme="minorHAnsi" w:hAnsiTheme="minorHAnsi"/>
          <w:szCs w:val="24"/>
          <w:lang w:val="sr-Cyrl-RS"/>
        </w:rPr>
      </w:pPr>
      <w:r w:rsidRPr="00F32195">
        <w:rPr>
          <w:sz w:val="24"/>
          <w:szCs w:val="24"/>
        </w:rPr>
        <w:t xml:space="preserve">ОБРАЗАЦ </w:t>
      </w:r>
      <w:r w:rsidR="00B63E8C">
        <w:rPr>
          <w:sz w:val="24"/>
          <w:szCs w:val="24"/>
          <w:lang w:val="sr-Latn-RS"/>
        </w:rPr>
        <w:t>6</w:t>
      </w:r>
      <w:r w:rsidR="00662EE6">
        <w:rPr>
          <w:sz w:val="24"/>
          <w:szCs w:val="24"/>
          <w:lang w:val="sr-Cyrl-RS"/>
        </w:rPr>
        <w:t>.</w:t>
      </w:r>
      <w:r w:rsidR="00F32195">
        <w:rPr>
          <w:rFonts w:asciiTheme="minorHAnsi" w:hAnsiTheme="minorHAnsi"/>
          <w:szCs w:val="24"/>
          <w:lang w:val="sr-Cyrl-RS"/>
        </w:rPr>
        <w:t xml:space="preserve"> </w:t>
      </w:r>
    </w:p>
    <w:p w:rsidR="007E7BB8" w:rsidRPr="005835AC" w:rsidRDefault="007E7BB8" w:rsidP="002348BE">
      <w:pPr>
        <w:pStyle w:val="KDObrazac"/>
        <w:jc w:val="center"/>
        <w:rPr>
          <w:sz w:val="24"/>
          <w:szCs w:val="24"/>
          <w:lang w:val="sr-Cyrl-RS"/>
        </w:rPr>
      </w:pPr>
      <w:r w:rsidRPr="00EC5BB4">
        <w:rPr>
          <w:sz w:val="24"/>
          <w:szCs w:val="24"/>
        </w:rPr>
        <w:t>ОБРАЗАЦ ТРОШКОВА ПРИПРЕМЕ ПОНУДЕ</w:t>
      </w:r>
    </w:p>
    <w:p w:rsidR="00570B7C" w:rsidRPr="00FA15DC" w:rsidRDefault="007E7BB8" w:rsidP="00FA15DC">
      <w:pPr>
        <w:rPr>
          <w:sz w:val="24"/>
          <w:szCs w:val="24"/>
          <w:lang w:val="sr-Cyrl-CS"/>
        </w:rPr>
      </w:pPr>
      <w:r w:rsidRPr="00EC5BB4">
        <w:rPr>
          <w:rFonts w:cs="Arial"/>
          <w:sz w:val="24"/>
          <w:szCs w:val="24"/>
        </w:rPr>
        <w:t xml:space="preserve">за јавну набавку </w:t>
      </w:r>
      <w:r w:rsidR="00570B7C">
        <w:rPr>
          <w:rFonts w:cs="Arial"/>
          <w:sz w:val="24"/>
          <w:szCs w:val="24"/>
          <w:lang w:val="ru-RU"/>
        </w:rPr>
        <w:t>добара</w:t>
      </w:r>
      <w:r w:rsidR="00570B7C" w:rsidRPr="009B4B2A">
        <w:rPr>
          <w:rFonts w:cs="Arial"/>
          <w:sz w:val="24"/>
          <w:szCs w:val="24"/>
          <w:lang w:val="ru-RU"/>
        </w:rPr>
        <w:t xml:space="preserve"> </w:t>
      </w:r>
      <w:r w:rsidR="00570B7C" w:rsidRPr="00E02BE6">
        <w:rPr>
          <w:b/>
          <w:sz w:val="24"/>
          <w:szCs w:val="24"/>
          <w:lang w:val="sr-Cyrl-RS"/>
        </w:rPr>
        <w:t>„</w:t>
      </w:r>
      <w:r w:rsidR="00C32360" w:rsidRPr="00C32360">
        <w:rPr>
          <w:rFonts w:cs="Arial"/>
          <w:sz w:val="24"/>
          <w:szCs w:val="20"/>
          <w:lang w:val="ru-RU" w:eastAsia="ar-SA"/>
        </w:rPr>
        <w:t>Бела техника, апарати и опрема за кафе кухиње“, jавна набавка број ЦЈН/10/2017</w:t>
      </w:r>
    </w:p>
    <w:p w:rsidR="007E7BB8" w:rsidRPr="00EC5BB4" w:rsidRDefault="007E7BB8" w:rsidP="00333E7B">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601E27">
        <w:rPr>
          <w:rFonts w:cs="Arial"/>
          <w:sz w:val="24"/>
          <w:szCs w:val="24"/>
          <w:lang w:val="ru-RU"/>
        </w:rPr>
        <w:t>(даље: Закон</w:t>
      </w:r>
      <w:r w:rsidR="007F2FE0">
        <w:rPr>
          <w:rFonts w:cs="Arial"/>
          <w:sz w:val="24"/>
          <w:szCs w:val="24"/>
          <w:lang w:val="ru-RU"/>
        </w:rPr>
        <w:t xml:space="preserve">), </w:t>
      </w:r>
      <w:r w:rsidRPr="00EC5BB4">
        <w:rPr>
          <w:rFonts w:cs="Arial"/>
          <w:sz w:val="24"/>
          <w:szCs w:val="24"/>
          <w:lang w:val="ru-RU"/>
        </w:rPr>
        <w:t>члана</w:t>
      </w:r>
      <w:r w:rsidR="00601E27">
        <w:rPr>
          <w:rFonts w:cs="Arial"/>
          <w:sz w:val="24"/>
          <w:szCs w:val="24"/>
          <w:lang w:val="ru-RU"/>
        </w:rPr>
        <w:t xml:space="preserve">, </w:t>
      </w:r>
      <w:r w:rsidRPr="00EC5BB4">
        <w:rPr>
          <w:rFonts w:cs="Arial"/>
          <w:sz w:val="24"/>
          <w:szCs w:val="24"/>
          <w:lang w:val="ru-RU"/>
        </w:rPr>
        <w:t xml:space="preserve"> </w:t>
      </w:r>
      <w:r w:rsidR="00881336">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tbl>
      <w:tblPr>
        <w:tblpPr w:leftFromText="180" w:rightFromText="180" w:vertAnchor="text" w:horzAnchor="margin" w:tblpY="173"/>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46355" w:rsidRPr="00EC5BB4" w:rsidTr="00EC1157">
        <w:trPr>
          <w:trHeight w:val="415"/>
          <w:tblCellSpacing w:w="20" w:type="dxa"/>
        </w:trPr>
        <w:tc>
          <w:tcPr>
            <w:tcW w:w="5323" w:type="dxa"/>
            <w:shd w:val="clear" w:color="auto" w:fill="auto"/>
            <w:vAlign w:val="center"/>
          </w:tcPr>
          <w:p w:rsidR="00546355" w:rsidRPr="00EC1157" w:rsidRDefault="00E02B90" w:rsidP="00546355">
            <w:pPr>
              <w:jc w:val="center"/>
              <w:rPr>
                <w:rFonts w:cs="Arial"/>
              </w:rPr>
            </w:pPr>
            <w:r w:rsidRPr="002348BE">
              <w:rPr>
                <w:rFonts w:cs="Arial"/>
                <w:sz w:val="24"/>
                <w:szCs w:val="24"/>
              </w:rPr>
              <w:t>трошкови прибављања средстава обезбеђења</w:t>
            </w:r>
          </w:p>
        </w:tc>
        <w:tc>
          <w:tcPr>
            <w:tcW w:w="4260" w:type="dxa"/>
            <w:shd w:val="clear" w:color="auto" w:fill="auto"/>
          </w:tcPr>
          <w:p w:rsidR="00546355" w:rsidRPr="00EC1157" w:rsidRDefault="00E02B90" w:rsidP="00125521">
            <w:pPr>
              <w:rPr>
                <w:rFonts w:cs="Arial"/>
              </w:rPr>
            </w:pPr>
            <w:r w:rsidRPr="00E02B90">
              <w:rPr>
                <w:rFonts w:cs="Arial"/>
              </w:rPr>
              <w:t>__________ динара</w:t>
            </w:r>
          </w:p>
        </w:tc>
      </w:tr>
      <w:tr w:rsidR="00E02B90" w:rsidRPr="00EC5BB4" w:rsidTr="00EC1157">
        <w:trPr>
          <w:trHeight w:val="415"/>
          <w:tblCellSpacing w:w="20" w:type="dxa"/>
        </w:trPr>
        <w:tc>
          <w:tcPr>
            <w:tcW w:w="5323" w:type="dxa"/>
            <w:shd w:val="clear" w:color="auto" w:fill="auto"/>
            <w:vAlign w:val="center"/>
          </w:tcPr>
          <w:p w:rsidR="00E02B90" w:rsidRPr="00EC1157" w:rsidRDefault="00E02B90" w:rsidP="00E02B90">
            <w:pPr>
              <w:jc w:val="center"/>
              <w:rPr>
                <w:rFonts w:cs="Arial"/>
              </w:rPr>
            </w:pPr>
            <w:r w:rsidRPr="00EC1157">
              <w:rPr>
                <w:rFonts w:cs="Arial"/>
              </w:rPr>
              <w:t>Укупни трошкови без ПДВ</w:t>
            </w:r>
          </w:p>
        </w:tc>
        <w:tc>
          <w:tcPr>
            <w:tcW w:w="4260" w:type="dxa"/>
            <w:shd w:val="clear" w:color="auto" w:fill="auto"/>
          </w:tcPr>
          <w:p w:rsidR="00E02B90" w:rsidRPr="00EC1157" w:rsidRDefault="00E02B90" w:rsidP="00E02B90">
            <w:pPr>
              <w:rPr>
                <w:rFonts w:cs="Arial"/>
              </w:rPr>
            </w:pPr>
          </w:p>
          <w:p w:rsidR="00E02B90" w:rsidRPr="00EC1157" w:rsidRDefault="00E02B90" w:rsidP="00E02B90">
            <w:pPr>
              <w:rPr>
                <w:rFonts w:cs="Arial"/>
              </w:rPr>
            </w:pPr>
            <w:r w:rsidRPr="00EC1157">
              <w:rPr>
                <w:rFonts w:cs="Arial"/>
              </w:rPr>
              <w:t>__________ динара</w:t>
            </w:r>
          </w:p>
        </w:tc>
      </w:tr>
      <w:tr w:rsidR="00E02B90" w:rsidRPr="00EC5BB4" w:rsidTr="00546355">
        <w:trPr>
          <w:trHeight w:val="433"/>
          <w:tblCellSpacing w:w="20" w:type="dxa"/>
        </w:trPr>
        <w:tc>
          <w:tcPr>
            <w:tcW w:w="5323" w:type="dxa"/>
            <w:shd w:val="clear" w:color="auto" w:fill="auto"/>
            <w:vAlign w:val="center"/>
          </w:tcPr>
          <w:p w:rsidR="00E02B90" w:rsidRPr="00EC1157" w:rsidRDefault="00E02B90" w:rsidP="00E02B90">
            <w:pPr>
              <w:autoSpaceDE w:val="0"/>
              <w:autoSpaceDN w:val="0"/>
              <w:adjustRightInd w:val="0"/>
              <w:jc w:val="center"/>
              <w:rPr>
                <w:rFonts w:cs="Arial"/>
              </w:rPr>
            </w:pPr>
            <w:r w:rsidRPr="00EC1157">
              <w:rPr>
                <w:rFonts w:cs="Arial"/>
              </w:rPr>
              <w:t>ПДВ</w:t>
            </w:r>
          </w:p>
        </w:tc>
        <w:tc>
          <w:tcPr>
            <w:tcW w:w="4260" w:type="dxa"/>
            <w:shd w:val="clear" w:color="auto" w:fill="auto"/>
          </w:tcPr>
          <w:p w:rsidR="00E02B90" w:rsidRPr="00EC1157" w:rsidRDefault="00E02B90" w:rsidP="00E02B90">
            <w:pPr>
              <w:rPr>
                <w:rFonts w:cs="Arial"/>
              </w:rPr>
            </w:pPr>
          </w:p>
          <w:p w:rsidR="00E02B90" w:rsidRPr="00EC1157" w:rsidRDefault="00E02B90" w:rsidP="00E02B90">
            <w:pPr>
              <w:rPr>
                <w:rFonts w:cs="Arial"/>
              </w:rPr>
            </w:pPr>
            <w:r w:rsidRPr="00EC1157">
              <w:rPr>
                <w:rFonts w:cs="Arial"/>
              </w:rPr>
              <w:t>__________ динара</w:t>
            </w:r>
          </w:p>
        </w:tc>
      </w:tr>
      <w:tr w:rsidR="00E02B90" w:rsidRPr="00EC5BB4" w:rsidTr="00546355">
        <w:trPr>
          <w:trHeight w:val="190"/>
          <w:tblCellSpacing w:w="20" w:type="dxa"/>
        </w:trPr>
        <w:tc>
          <w:tcPr>
            <w:tcW w:w="5323" w:type="dxa"/>
            <w:shd w:val="clear" w:color="auto" w:fill="auto"/>
          </w:tcPr>
          <w:p w:rsidR="00E02B90" w:rsidRPr="00EC1157" w:rsidRDefault="00E02B90" w:rsidP="00E02B90">
            <w:pPr>
              <w:jc w:val="center"/>
              <w:rPr>
                <w:rFonts w:cs="Arial"/>
              </w:rPr>
            </w:pPr>
          </w:p>
          <w:p w:rsidR="00E02B90" w:rsidRPr="00EC1157" w:rsidRDefault="00E02B90" w:rsidP="00E02B90">
            <w:pPr>
              <w:jc w:val="center"/>
              <w:rPr>
                <w:rFonts w:cs="Arial"/>
              </w:rPr>
            </w:pPr>
            <w:r w:rsidRPr="00EC1157">
              <w:rPr>
                <w:rFonts w:cs="Arial"/>
              </w:rPr>
              <w:t>Укупни  трошкови са ПДВ</w:t>
            </w:r>
          </w:p>
        </w:tc>
        <w:tc>
          <w:tcPr>
            <w:tcW w:w="4260" w:type="dxa"/>
            <w:shd w:val="clear" w:color="auto" w:fill="auto"/>
          </w:tcPr>
          <w:p w:rsidR="00E02B90" w:rsidRPr="00EC1157" w:rsidRDefault="00E02B90" w:rsidP="00E02B90">
            <w:pPr>
              <w:rPr>
                <w:rFonts w:cs="Arial"/>
              </w:rPr>
            </w:pPr>
          </w:p>
          <w:p w:rsidR="00E02B90" w:rsidRPr="00EC1157" w:rsidRDefault="00E02B90" w:rsidP="00E02B90">
            <w:pPr>
              <w:rPr>
                <w:rFonts w:cs="Arial"/>
              </w:rPr>
            </w:pPr>
            <w:r w:rsidRPr="00EC1157">
              <w:rPr>
                <w:rFonts w:cs="Arial"/>
              </w:rPr>
              <w:t>__________ динара</w:t>
            </w:r>
          </w:p>
        </w:tc>
      </w:tr>
    </w:tbl>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Структуру трошкова припреме понуде прилажем и тражим накнаду наведених трошкова уколико </w:t>
      </w:r>
      <w:r w:rsidR="00E3229F">
        <w:rPr>
          <w:rFonts w:cs="Arial"/>
          <w:sz w:val="24"/>
          <w:szCs w:val="24"/>
          <w:lang w:val="ru-RU"/>
        </w:rPr>
        <w:t>Наруч</w:t>
      </w:r>
      <w:r w:rsidRPr="00EC5BB4">
        <w:rPr>
          <w:rFonts w:cs="Arial"/>
          <w:sz w:val="24"/>
          <w:szCs w:val="24"/>
          <w:lang w:val="ru-RU"/>
        </w:rPr>
        <w:t xml:space="preserve">илац предметни поступак јавне набавке обустави из разлога који су на страни </w:t>
      </w:r>
      <w:r w:rsidR="00E3229F">
        <w:rPr>
          <w:rFonts w:cs="Arial"/>
          <w:sz w:val="24"/>
          <w:szCs w:val="24"/>
          <w:lang w:val="ru-RU"/>
        </w:rPr>
        <w:t>Наруч</w:t>
      </w:r>
      <w:r w:rsidRPr="00EC5BB4">
        <w:rPr>
          <w:rFonts w:cs="Arial"/>
          <w:sz w:val="24"/>
          <w:szCs w:val="24"/>
          <w:lang w:val="ru-RU"/>
        </w:rPr>
        <w:t>иоца , сходно члану 88. став 3. Закона.</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4650F0" w:rsidP="00BE2EA9">
            <w:pPr>
              <w:spacing w:before="0"/>
              <w:jc w:val="center"/>
              <w:rPr>
                <w:rFonts w:cs="Arial"/>
                <w:sz w:val="24"/>
                <w:szCs w:val="24"/>
                <w:lang w:val="sr-Cyrl-CS"/>
              </w:rPr>
            </w:pPr>
            <w:r>
              <w:rPr>
                <w:rFonts w:cs="Arial"/>
                <w:sz w:val="24"/>
                <w:szCs w:val="24"/>
                <w:lang w:val="sr-Cyrl-CS"/>
              </w:rPr>
              <w:t>Понуђач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 xml:space="preserve">образац трошкова припреме понуде попуњавају само они </w:t>
      </w:r>
      <w:r w:rsidR="004650F0">
        <w:rPr>
          <w:rFonts w:cs="Arial"/>
          <w:i/>
          <w:sz w:val="20"/>
          <w:szCs w:val="20"/>
          <w:lang w:val="ru-RU"/>
        </w:rPr>
        <w:t>Понуђач</w:t>
      </w:r>
      <w:r w:rsidRPr="0042687E">
        <w:rPr>
          <w:rFonts w:cs="Arial"/>
          <w:i/>
          <w:sz w:val="20"/>
          <w:szCs w:val="20"/>
          <w:lang w:val="ru-RU"/>
        </w:rPr>
        <w:t xml:space="preserve">и који су имали наведене трошкове и који траже да им их </w:t>
      </w:r>
      <w:r w:rsidR="00E3229F">
        <w:rPr>
          <w:rFonts w:cs="Arial"/>
          <w:i/>
          <w:sz w:val="20"/>
          <w:szCs w:val="20"/>
          <w:lang w:val="ru-RU"/>
        </w:rPr>
        <w:t>Наруч</w:t>
      </w:r>
      <w:r w:rsidRPr="0042687E">
        <w:rPr>
          <w:rFonts w:cs="Arial"/>
          <w:i/>
          <w:sz w:val="20"/>
          <w:szCs w:val="20"/>
          <w:lang w:val="ru-RU"/>
        </w:rPr>
        <w:t>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w:t>
      </w:r>
      <w:r w:rsidR="004650F0">
        <w:rPr>
          <w:rFonts w:cs="Arial"/>
          <w:i/>
          <w:sz w:val="20"/>
          <w:szCs w:val="20"/>
          <w:lang w:val="ru-RU"/>
        </w:rPr>
        <w:t>Понуђач</w:t>
      </w:r>
      <w:r w:rsidRPr="0042687E">
        <w:rPr>
          <w:rFonts w:cs="Arial"/>
          <w:i/>
          <w:sz w:val="20"/>
          <w:szCs w:val="20"/>
          <w:lang w:val="ru-RU"/>
        </w:rPr>
        <w:t xml:space="preserve"> и не може тражити од </w:t>
      </w:r>
      <w:r w:rsidR="00E3229F">
        <w:rPr>
          <w:rFonts w:cs="Arial"/>
          <w:i/>
          <w:sz w:val="20"/>
          <w:szCs w:val="20"/>
          <w:lang w:val="ru-RU"/>
        </w:rPr>
        <w:t>Наруч</w:t>
      </w:r>
      <w:r w:rsidRPr="0042687E">
        <w:rPr>
          <w:rFonts w:cs="Arial"/>
          <w:i/>
          <w:sz w:val="20"/>
          <w:szCs w:val="20"/>
          <w:lang w:val="ru-RU"/>
        </w:rPr>
        <w:t>иоца накнаду трошкова (члан 88. став 2. Закона</w:t>
      </w:r>
      <w:r w:rsidR="006F1995">
        <w:rPr>
          <w:rFonts w:cs="Arial"/>
          <w:i/>
          <w:sz w:val="20"/>
          <w:szCs w:val="20"/>
          <w:lang w:val="ru-RU"/>
        </w:rPr>
        <w:t>)</w:t>
      </w:r>
      <w:r w:rsidR="007F2FE0">
        <w:rPr>
          <w:rFonts w:cs="Arial"/>
          <w:i/>
          <w:sz w:val="20"/>
          <w:szCs w:val="20"/>
          <w:lang w:val="ru-RU"/>
        </w:rPr>
        <w:t>.</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 xml:space="preserve">-уколико </w:t>
      </w:r>
      <w:r w:rsidR="004650F0">
        <w:rPr>
          <w:rFonts w:cs="Arial"/>
          <w:i/>
          <w:sz w:val="20"/>
          <w:szCs w:val="20"/>
          <w:lang w:val="ru-RU"/>
        </w:rPr>
        <w:t>Понуђач</w:t>
      </w:r>
      <w:r w:rsidRPr="0042687E">
        <w:rPr>
          <w:rFonts w:cs="Arial"/>
          <w:i/>
          <w:sz w:val="20"/>
          <w:szCs w:val="20"/>
          <w:lang w:val="ru-RU"/>
        </w:rPr>
        <w:t xml:space="preserve"> не попуни образац трошкова припреме понуде,</w:t>
      </w:r>
      <w:r w:rsidR="00076074">
        <w:rPr>
          <w:rFonts w:cs="Arial"/>
          <w:i/>
          <w:sz w:val="20"/>
          <w:szCs w:val="20"/>
          <w:lang w:val="ru-RU"/>
        </w:rPr>
        <w:t xml:space="preserve"> </w:t>
      </w:r>
      <w:r w:rsidR="00E3229F">
        <w:rPr>
          <w:rFonts w:cs="Arial"/>
          <w:i/>
          <w:sz w:val="20"/>
          <w:szCs w:val="20"/>
          <w:lang w:val="ru-RU"/>
        </w:rPr>
        <w:t>Наруч</w:t>
      </w:r>
      <w:r w:rsidRPr="0042687E">
        <w:rPr>
          <w:rFonts w:cs="Arial"/>
          <w:i/>
          <w:sz w:val="20"/>
          <w:szCs w:val="20"/>
          <w:lang w:val="ru-RU"/>
        </w:rPr>
        <w:t>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 xml:space="preserve">група </w:t>
      </w:r>
      <w:r w:rsidR="004650F0">
        <w:rPr>
          <w:rFonts w:eastAsia="TimesNewRomanPS-BoldMT" w:cs="Arial"/>
          <w:color w:val="auto"/>
          <w:lang w:val="sr-Cyrl-CS"/>
        </w:rPr>
        <w:t>Понуђач</w:t>
      </w:r>
      <w:r w:rsidRPr="0042687E">
        <w:rPr>
          <w:rFonts w:eastAsia="TimesNewRomanPS-BoldMT" w:cs="Arial"/>
          <w:color w:val="auto"/>
          <w:lang w:val="sr-Cyrl-CS"/>
        </w:rPr>
        <w:t>а подноси заједничку понуду ов</w:t>
      </w:r>
      <w:r w:rsidR="00076074">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 xml:space="preserve">.Уколико </w:t>
      </w:r>
      <w:r w:rsidR="004650F0">
        <w:rPr>
          <w:rFonts w:eastAsia="TimesNewRomanPS-BoldMT" w:cs="Arial"/>
          <w:color w:val="auto"/>
        </w:rPr>
        <w:t>Понуђач</w:t>
      </w:r>
      <w:r w:rsidRPr="0042687E">
        <w:rPr>
          <w:rFonts w:eastAsia="TimesNewRomanPS-BoldMT" w:cs="Arial"/>
          <w:color w:val="auto"/>
        </w:rPr>
        <w:t xml:space="preserve"> подноси понуду са подизвођачем овај образац потписује и оверава печатом </w:t>
      </w:r>
      <w:r w:rsidR="004650F0">
        <w:rPr>
          <w:rFonts w:eastAsia="TimesNewRomanPS-BoldMT" w:cs="Arial"/>
          <w:color w:val="auto"/>
        </w:rPr>
        <w:t>Понуђач</w:t>
      </w:r>
      <w:r w:rsidRPr="0042687E">
        <w:rPr>
          <w:rFonts w:eastAsia="TimesNewRomanPS-BoldMT" w:cs="Arial"/>
          <w:color w:val="auto"/>
        </w:rPr>
        <w:t xml:space="preserve">. </w:t>
      </w:r>
    </w:p>
    <w:p w:rsidR="00212F0E" w:rsidRDefault="007E7BB8" w:rsidP="00925E05">
      <w:pPr>
        <w:pStyle w:val="KDObrazac"/>
        <w:spacing w:before="0"/>
        <w:rPr>
          <w:sz w:val="20"/>
          <w:szCs w:val="20"/>
          <w:lang w:val="sr-Latn-CS"/>
        </w:rPr>
      </w:pPr>
      <w:r w:rsidRPr="0042687E">
        <w:rPr>
          <w:sz w:val="20"/>
          <w:szCs w:val="20"/>
          <w:lang w:val="sr-Latn-CS"/>
        </w:rPr>
        <w:br w:type="page"/>
      </w:r>
    </w:p>
    <w:p w:rsidR="00925E05" w:rsidRPr="00EC5BB4" w:rsidRDefault="00FA14E2" w:rsidP="00925E05">
      <w:pPr>
        <w:pStyle w:val="KDObrazac"/>
        <w:spacing w:before="0"/>
        <w:rPr>
          <w:sz w:val="24"/>
          <w:szCs w:val="24"/>
          <w:lang w:val="sr-Cyrl-RS"/>
        </w:rPr>
      </w:pPr>
      <w:r w:rsidRPr="00F32195">
        <w:rPr>
          <w:sz w:val="24"/>
          <w:szCs w:val="24"/>
        </w:rPr>
        <w:lastRenderedPageBreak/>
        <w:t>ОБРАЗАЦ</w:t>
      </w:r>
      <w:r>
        <w:rPr>
          <w:sz w:val="24"/>
          <w:szCs w:val="24"/>
          <w:lang w:val="sr-Cyrl-RS"/>
        </w:rPr>
        <w:t xml:space="preserve"> </w:t>
      </w:r>
      <w:r w:rsidR="00B63E8C">
        <w:rPr>
          <w:sz w:val="24"/>
          <w:szCs w:val="24"/>
          <w:lang w:val="sr-Latn-RS"/>
        </w:rPr>
        <w:t>7</w:t>
      </w:r>
      <w:r w:rsidR="00662EE6">
        <w:rPr>
          <w:sz w:val="24"/>
          <w:szCs w:val="24"/>
          <w:lang w:val="sr-Cyrl-RS"/>
        </w:rPr>
        <w:t>.</w:t>
      </w: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w:t>
      </w:r>
      <w:r w:rsidR="004650F0">
        <w:rPr>
          <w:rFonts w:cs="Arial"/>
          <w:i/>
          <w:szCs w:val="24"/>
        </w:rPr>
        <w:t>Понуђач</w:t>
      </w:r>
      <w:r w:rsidR="00076074">
        <w:rPr>
          <w:rFonts w:cs="Arial"/>
          <w:i/>
          <w:szCs w:val="24"/>
        </w:rPr>
        <w:t xml:space="preserve">и из групе међусобно и према </w:t>
      </w:r>
      <w:r w:rsidR="00E3229F">
        <w:rPr>
          <w:rFonts w:cs="Arial"/>
          <w:i/>
          <w:szCs w:val="24"/>
          <w:lang w:val="sr-Cyrl-RS"/>
        </w:rPr>
        <w:t>Наруч</w:t>
      </w:r>
      <w:r w:rsidRPr="00EC5BB4">
        <w:rPr>
          <w:rFonts w:cs="Arial"/>
          <w:i/>
          <w:szCs w:val="24"/>
        </w:rPr>
        <w:t xml:space="preserve">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НАЗИВ И СЕДИШТЕ ЧЛАНА ГРУПЕ </w:t>
            </w:r>
            <w:r w:rsidR="004650F0">
              <w:rPr>
                <w:rFonts w:cs="Arial"/>
                <w:szCs w:val="24"/>
              </w:rPr>
              <w:t>ПОНУЂАЧ</w:t>
            </w:r>
            <w:r w:rsidRPr="00EC5BB4">
              <w:rPr>
                <w:rFonts w:cs="Arial"/>
                <w:szCs w:val="24"/>
              </w:rPr>
              <w:t>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w:t>
            </w:r>
            <w:r w:rsidR="004650F0">
              <w:rPr>
                <w:rFonts w:cs="Arial"/>
                <w:i/>
                <w:szCs w:val="24"/>
              </w:rPr>
              <w:t>Понуђач</w:t>
            </w:r>
            <w:r w:rsidRPr="00EC5BB4">
              <w:rPr>
                <w:rFonts w:cs="Arial"/>
                <w:i/>
                <w:szCs w:val="24"/>
              </w:rPr>
              <w:t xml:space="preserve">а пред </w:t>
            </w:r>
            <w:r w:rsidR="00E3229F">
              <w:rPr>
                <w:rFonts w:cs="Arial"/>
                <w:i/>
                <w:szCs w:val="24"/>
              </w:rPr>
              <w:t>Наруч</w:t>
            </w:r>
            <w:r w:rsidRPr="00EC5BB4">
              <w:rPr>
                <w:rFonts w:cs="Arial"/>
                <w:i/>
                <w:szCs w:val="24"/>
              </w:rPr>
              <w:t>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CA101C">
        <w:trPr>
          <w:trHeight w:val="155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w:t>
            </w:r>
            <w:r w:rsidR="004650F0">
              <w:rPr>
                <w:rFonts w:cs="Arial"/>
                <w:i/>
                <w:szCs w:val="24"/>
              </w:rPr>
              <w:t>Понуђач</w:t>
            </w:r>
            <w:r w:rsidRPr="00EC5BB4">
              <w:rPr>
                <w:rFonts w:cs="Arial"/>
                <w:i/>
                <w:szCs w:val="24"/>
              </w:rPr>
              <w:t xml:space="preserve">а из групе </w:t>
            </w:r>
            <w:r w:rsidR="004650F0">
              <w:rPr>
                <w:rFonts w:cs="Arial"/>
                <w:i/>
                <w:szCs w:val="24"/>
              </w:rPr>
              <w:t>Понуђач</w:t>
            </w:r>
            <w:r w:rsidRPr="00EC5BB4">
              <w:rPr>
                <w:rFonts w:cs="Arial"/>
                <w:i/>
                <w:szCs w:val="24"/>
              </w:rPr>
              <w:t xml:space="preserve">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 xml:space="preserve">Потпис одговорног лица члана групе </w:t>
      </w:r>
      <w:r w:rsidR="004650F0">
        <w:rPr>
          <w:rFonts w:cs="Arial"/>
          <w:i/>
          <w:szCs w:val="24"/>
        </w:rPr>
        <w:t>Понуђач</w:t>
      </w:r>
      <w:r w:rsidRPr="00EC5BB4">
        <w:rPr>
          <w:rFonts w:cs="Arial"/>
          <w:i/>
          <w:szCs w:val="24"/>
        </w:rPr>
        <w:t>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 xml:space="preserve">Потпис одговорног лица члана групе </w:t>
      </w:r>
      <w:r w:rsidR="004650F0">
        <w:rPr>
          <w:rFonts w:cs="Arial"/>
          <w:i/>
          <w:szCs w:val="24"/>
        </w:rPr>
        <w:t>Понуђач</w:t>
      </w:r>
      <w:r w:rsidRPr="00EC5BB4">
        <w:rPr>
          <w:rFonts w:cs="Arial"/>
          <w:i/>
          <w:szCs w:val="24"/>
        </w:rPr>
        <w:t>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Default="00932668" w:rsidP="00333E7B">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333E7B" w:rsidRPr="00333E7B" w:rsidRDefault="00333E7B" w:rsidP="00333E7B">
      <w:pPr>
        <w:tabs>
          <w:tab w:val="num" w:pos="360"/>
        </w:tabs>
        <w:rPr>
          <w:rFonts w:cs="Arial"/>
          <w:spacing w:val="2"/>
          <w:sz w:val="24"/>
          <w:szCs w:val="24"/>
          <w:lang w:val="sr-Cyrl-RS"/>
        </w:rPr>
      </w:pPr>
    </w:p>
    <w:p w:rsidR="006974D7" w:rsidRDefault="006974D7" w:rsidP="005A51B0">
      <w:pPr>
        <w:ind w:left="4320"/>
        <w:rPr>
          <w:rFonts w:cs="Arial"/>
          <w:sz w:val="24"/>
          <w:szCs w:val="24"/>
          <w:lang w:val="sr-Cyrl-CS"/>
        </w:rPr>
      </w:pPr>
      <w:bookmarkStart w:id="252" w:name="_Toc442559948"/>
    </w:p>
    <w:p w:rsidR="00B63E8C" w:rsidRDefault="00B63E8C" w:rsidP="005A51B0">
      <w:pPr>
        <w:ind w:left="4320"/>
        <w:rPr>
          <w:rFonts w:cs="Arial"/>
          <w:sz w:val="24"/>
          <w:szCs w:val="24"/>
          <w:lang w:val="sr-Cyrl-CS"/>
        </w:rPr>
      </w:pPr>
    </w:p>
    <w:p w:rsidR="009D5BCC" w:rsidRPr="00EC5BB4" w:rsidRDefault="009D5BCC" w:rsidP="009D5BCC">
      <w:pPr>
        <w:pStyle w:val="KDObrazac"/>
        <w:spacing w:before="0"/>
        <w:rPr>
          <w:sz w:val="24"/>
          <w:szCs w:val="24"/>
          <w:lang w:val="sr-Cyrl-RS"/>
        </w:rPr>
      </w:pPr>
      <w:r w:rsidRPr="00F32195">
        <w:rPr>
          <w:sz w:val="24"/>
          <w:szCs w:val="24"/>
        </w:rPr>
        <w:t>ОБРАЗАЦ</w:t>
      </w:r>
      <w:r>
        <w:rPr>
          <w:sz w:val="24"/>
          <w:szCs w:val="24"/>
          <w:lang w:val="sr-Cyrl-RS"/>
        </w:rPr>
        <w:t xml:space="preserve"> </w:t>
      </w:r>
      <w:r w:rsidR="00B63E8C">
        <w:rPr>
          <w:sz w:val="24"/>
          <w:szCs w:val="24"/>
          <w:lang w:val="sr-Latn-RS"/>
        </w:rPr>
        <w:t>8</w:t>
      </w:r>
      <w:r>
        <w:rPr>
          <w:sz w:val="24"/>
          <w:szCs w:val="24"/>
          <w:lang w:val="sr-Cyrl-RS"/>
        </w:rPr>
        <w:t>.</w:t>
      </w:r>
    </w:p>
    <w:p w:rsidR="001D5FAF" w:rsidRPr="001D5FAF" w:rsidRDefault="001D5FAF" w:rsidP="001D5FAF">
      <w:pPr>
        <w:jc w:val="right"/>
        <w:rPr>
          <w:rFonts w:cs="Arial"/>
          <w:b/>
          <w:lang w:val="sr-Cyrl-RS"/>
        </w:rPr>
      </w:pPr>
    </w:p>
    <w:p w:rsidR="006974D7" w:rsidRDefault="006B18D8" w:rsidP="006974D7">
      <w:pPr>
        <w:rPr>
          <w:rFonts w:cs="Arial"/>
          <w:lang w:val="ru-RU"/>
        </w:rPr>
      </w:pPr>
      <w:r>
        <w:rPr>
          <w:rFonts w:cs="Arial"/>
          <w:lang w:val="ru-RU"/>
        </w:rPr>
        <w:t xml:space="preserve">ЗАПИСНИК О КВАЛИТАТИВНОМ И КВАНТИТАТИВНОМ ПРИЈЕМУ ДОБАРА </w:t>
      </w:r>
    </w:p>
    <w:p w:rsidR="006B18D8" w:rsidRPr="00F10346" w:rsidRDefault="006B18D8" w:rsidP="006974D7">
      <w:pPr>
        <w:rPr>
          <w:rFonts w:cs="Arial"/>
          <w:lang w:val="ru-RU"/>
        </w:rPr>
      </w:pPr>
    </w:p>
    <w:p w:rsidR="006974D7" w:rsidRPr="00F10346" w:rsidRDefault="006974D7" w:rsidP="006974D7">
      <w:pPr>
        <w:rPr>
          <w:rFonts w:cs="Arial"/>
          <w:lang w:val="ru-RU"/>
        </w:rPr>
      </w:pPr>
      <w:r w:rsidRPr="00F10346">
        <w:rPr>
          <w:rFonts w:cs="Arial"/>
          <w:lang w:val="ru-RU"/>
        </w:rPr>
        <w:t>Датум___________</w:t>
      </w:r>
    </w:p>
    <w:p w:rsidR="006974D7" w:rsidRPr="00F10346" w:rsidRDefault="006974D7" w:rsidP="006974D7">
      <w:pPr>
        <w:ind w:left="1440" w:firstLine="720"/>
        <w:rPr>
          <w:rFonts w:cs="Arial"/>
          <w:lang w:val="ru-RU"/>
        </w:rPr>
      </w:pPr>
    </w:p>
    <w:p w:rsidR="006974D7" w:rsidRPr="00F10346" w:rsidRDefault="006974D7" w:rsidP="006974D7">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 xml:space="preserve">                            КУПАЦ:</w:t>
      </w:r>
    </w:p>
    <w:p w:rsidR="006974D7" w:rsidRPr="00F10346" w:rsidRDefault="006974D7" w:rsidP="006974D7">
      <w:pPr>
        <w:rPr>
          <w:rFonts w:cs="Arial"/>
          <w:lang w:val="ru-RU"/>
        </w:rPr>
      </w:pPr>
      <w:r w:rsidRPr="00F10346">
        <w:rPr>
          <w:rFonts w:cs="Arial"/>
          <w:lang w:val="ru-RU"/>
        </w:rPr>
        <w:t xml:space="preserve">__________________________ </w:t>
      </w:r>
      <w:r>
        <w:rPr>
          <w:rFonts w:cs="Arial"/>
          <w:lang w:val="ru-RU"/>
        </w:rPr>
        <w:t xml:space="preserve">                </w:t>
      </w:r>
      <w:r w:rsidRPr="00F10346">
        <w:rPr>
          <w:rFonts w:cs="Arial"/>
          <w:lang w:val="ru-RU"/>
        </w:rPr>
        <w:t xml:space="preserve">  </w:t>
      </w:r>
      <w:r>
        <w:rPr>
          <w:rFonts w:cs="Arial"/>
          <w:lang w:val="ru-RU"/>
        </w:rPr>
        <w:t xml:space="preserve">             </w:t>
      </w:r>
      <w:r w:rsidRPr="00F10346">
        <w:rPr>
          <w:rFonts w:cs="Arial"/>
          <w:lang w:val="ru-RU"/>
        </w:rPr>
        <w:t>_________________________</w:t>
      </w:r>
    </w:p>
    <w:p w:rsidR="006974D7" w:rsidRPr="00196044" w:rsidRDefault="006974D7" w:rsidP="006974D7">
      <w:pPr>
        <w:rPr>
          <w:rFonts w:cs="Arial"/>
        </w:rPr>
      </w:pPr>
      <w:r w:rsidRPr="00196044">
        <w:rPr>
          <w:rFonts w:cs="Arial"/>
          <w:lang w:val="ru-RU"/>
        </w:rPr>
        <w:t xml:space="preserve">(Назив правног  лица)    </w:t>
      </w:r>
      <w:r w:rsidRPr="00196044">
        <w:rPr>
          <w:rFonts w:cs="Arial"/>
          <w:lang w:val="ru-RU"/>
        </w:rPr>
        <w:tab/>
        <w:t xml:space="preserve">                             (Назив организационог дела </w:t>
      </w:r>
      <w:r w:rsidRPr="00196044">
        <w:rPr>
          <w:rFonts w:cs="Arial"/>
        </w:rPr>
        <w:t>ЈП ЕПС)</w:t>
      </w:r>
    </w:p>
    <w:p w:rsidR="006974D7" w:rsidRPr="00196044" w:rsidRDefault="006974D7" w:rsidP="006974D7">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rsidR="006974D7" w:rsidRPr="00196044" w:rsidRDefault="006974D7" w:rsidP="006974D7">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t xml:space="preserve">                 (Адреса организационог дела </w:t>
      </w:r>
      <w:r w:rsidRPr="00196044">
        <w:rPr>
          <w:rFonts w:cs="Arial"/>
        </w:rPr>
        <w:t>ЈП ЕПС</w:t>
      </w:r>
      <w:r w:rsidRPr="00196044">
        <w:rPr>
          <w:rFonts w:cs="Arial"/>
          <w:lang w:val="ru-RU"/>
        </w:rPr>
        <w:t>)</w:t>
      </w:r>
    </w:p>
    <w:p w:rsidR="006974D7" w:rsidRPr="00F10346" w:rsidRDefault="006974D7" w:rsidP="006974D7">
      <w:pPr>
        <w:rPr>
          <w:rFonts w:cs="Arial"/>
          <w:lang w:val="ru-RU"/>
        </w:rPr>
      </w:pPr>
    </w:p>
    <w:p w:rsidR="006974D7" w:rsidRPr="00F10346" w:rsidRDefault="006974D7" w:rsidP="006974D7">
      <w:pPr>
        <w:rPr>
          <w:rFonts w:cs="Arial"/>
        </w:rPr>
      </w:pPr>
      <w:r w:rsidRPr="00F10346">
        <w:rPr>
          <w:rFonts w:cs="Arial"/>
          <w:lang w:val="ru-RU"/>
        </w:rPr>
        <w:t>Број Уговора/Датум:      __________________________________________</w:t>
      </w:r>
    </w:p>
    <w:p w:rsidR="006974D7" w:rsidRPr="00B63E8C" w:rsidRDefault="006974D7" w:rsidP="006974D7">
      <w:pPr>
        <w:rPr>
          <w:rFonts w:cs="Arial"/>
          <w:lang w:val="sr-Latn-RS"/>
        </w:rPr>
      </w:pPr>
      <w:r w:rsidRPr="00F10346">
        <w:rPr>
          <w:rFonts w:cs="Arial"/>
          <w:lang w:val="ru-RU"/>
        </w:rPr>
        <w:t xml:space="preserve">Место извршене </w:t>
      </w:r>
      <w:r w:rsidR="00076074">
        <w:rPr>
          <w:rFonts w:cs="Arial"/>
          <w:lang w:val="ru-RU"/>
        </w:rPr>
        <w:t>испоруке</w:t>
      </w:r>
      <w:r w:rsidRPr="00F10346">
        <w:rPr>
          <w:rFonts w:cs="Arial"/>
          <w:lang w:val="ru-RU"/>
        </w:rPr>
        <w:t>__________________________</w:t>
      </w:r>
      <w:r w:rsidR="00B63E8C">
        <w:rPr>
          <w:rFonts w:cs="Arial"/>
          <w:lang w:val="sr-Latn-RS"/>
        </w:rPr>
        <w:t>______________</w:t>
      </w:r>
    </w:p>
    <w:p w:rsidR="006974D7" w:rsidRPr="00F10346" w:rsidRDefault="006974D7" w:rsidP="006974D7">
      <w:pPr>
        <w:rPr>
          <w:rFonts w:cs="Arial"/>
          <w:lang w:val="ru-RU"/>
        </w:rPr>
      </w:pPr>
      <w:r w:rsidRPr="00F10346">
        <w:rPr>
          <w:rFonts w:cs="Arial"/>
          <w:lang w:val="ru-RU"/>
        </w:rPr>
        <w:t>Објекат: ______________________________________________________</w:t>
      </w:r>
    </w:p>
    <w:p w:rsidR="006974D7" w:rsidRPr="00F10346" w:rsidRDefault="006974D7" w:rsidP="006974D7">
      <w:pPr>
        <w:ind w:left="426"/>
        <w:rPr>
          <w:rFonts w:cs="Arial"/>
          <w:b/>
          <w:lang w:val="ru-RU"/>
        </w:rPr>
      </w:pPr>
    </w:p>
    <w:p w:rsidR="006A337D" w:rsidRDefault="006974D7" w:rsidP="006974D7">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p>
    <w:p w:rsidR="006A337D" w:rsidRDefault="006A337D" w:rsidP="006974D7">
      <w:pPr>
        <w:ind w:left="426"/>
        <w:rPr>
          <w:rFonts w:cs="Arial"/>
          <w:lang w:val="ru-RU"/>
        </w:rPr>
      </w:pPr>
    </w:p>
    <w:tbl>
      <w:tblPr>
        <w:tblStyle w:val="TableGrid"/>
        <w:tblW w:w="0" w:type="auto"/>
        <w:tblInd w:w="-5" w:type="dxa"/>
        <w:tblLook w:val="04A0" w:firstRow="1" w:lastRow="0" w:firstColumn="1" w:lastColumn="0" w:noHBand="0" w:noVBand="1"/>
      </w:tblPr>
      <w:tblGrid>
        <w:gridCol w:w="734"/>
        <w:gridCol w:w="5656"/>
        <w:gridCol w:w="1350"/>
        <w:gridCol w:w="1284"/>
      </w:tblGrid>
      <w:tr w:rsidR="006A337D" w:rsidTr="006A337D">
        <w:tc>
          <w:tcPr>
            <w:tcW w:w="734" w:type="dxa"/>
          </w:tcPr>
          <w:p w:rsidR="006A337D" w:rsidRDefault="006A337D" w:rsidP="006974D7">
            <w:pPr>
              <w:rPr>
                <w:rFonts w:cs="Arial"/>
                <w:lang w:val="ru-RU"/>
              </w:rPr>
            </w:pPr>
            <w:r>
              <w:rPr>
                <w:rFonts w:cs="Arial"/>
                <w:lang w:val="ru-RU"/>
              </w:rPr>
              <w:t>Р.бр.</w:t>
            </w:r>
          </w:p>
        </w:tc>
        <w:tc>
          <w:tcPr>
            <w:tcW w:w="5656" w:type="dxa"/>
          </w:tcPr>
          <w:p w:rsidR="006A337D" w:rsidRDefault="006A337D" w:rsidP="006A337D">
            <w:pPr>
              <w:jc w:val="center"/>
              <w:rPr>
                <w:rFonts w:cs="Arial"/>
                <w:lang w:val="ru-RU"/>
              </w:rPr>
            </w:pPr>
            <w:r>
              <w:rPr>
                <w:rFonts w:cs="Arial"/>
                <w:lang w:val="ru-RU"/>
              </w:rPr>
              <w:t>Назив добра</w:t>
            </w:r>
          </w:p>
        </w:tc>
        <w:tc>
          <w:tcPr>
            <w:tcW w:w="1350" w:type="dxa"/>
          </w:tcPr>
          <w:p w:rsidR="006A337D" w:rsidRDefault="006A337D" w:rsidP="006974D7">
            <w:pPr>
              <w:rPr>
                <w:rFonts w:cs="Arial"/>
                <w:lang w:val="ru-RU"/>
              </w:rPr>
            </w:pPr>
            <w:r>
              <w:rPr>
                <w:rFonts w:cs="Arial"/>
                <w:lang w:val="ru-RU"/>
              </w:rPr>
              <w:t>Јед. мере</w:t>
            </w:r>
          </w:p>
        </w:tc>
        <w:tc>
          <w:tcPr>
            <w:tcW w:w="1284" w:type="dxa"/>
          </w:tcPr>
          <w:p w:rsidR="006A337D" w:rsidRDefault="006A337D" w:rsidP="006974D7">
            <w:pPr>
              <w:rPr>
                <w:rFonts w:cs="Arial"/>
                <w:lang w:val="ru-RU"/>
              </w:rPr>
            </w:pPr>
            <w:r>
              <w:rPr>
                <w:rFonts w:cs="Arial"/>
                <w:lang w:val="ru-RU"/>
              </w:rPr>
              <w:t>Количина</w:t>
            </w:r>
          </w:p>
        </w:tc>
      </w:tr>
      <w:tr w:rsidR="006A337D" w:rsidTr="006A337D">
        <w:tc>
          <w:tcPr>
            <w:tcW w:w="734" w:type="dxa"/>
          </w:tcPr>
          <w:p w:rsidR="006A337D" w:rsidRDefault="006A337D" w:rsidP="006974D7">
            <w:pPr>
              <w:rPr>
                <w:rFonts w:cs="Arial"/>
                <w:lang w:val="ru-RU"/>
              </w:rPr>
            </w:pPr>
            <w:r>
              <w:rPr>
                <w:rFonts w:cs="Arial"/>
                <w:lang w:val="ru-RU"/>
              </w:rPr>
              <w:t>1.</w:t>
            </w:r>
          </w:p>
        </w:tc>
        <w:tc>
          <w:tcPr>
            <w:tcW w:w="5656" w:type="dxa"/>
          </w:tcPr>
          <w:p w:rsidR="006A337D" w:rsidRDefault="006A337D" w:rsidP="006974D7">
            <w:pPr>
              <w:rPr>
                <w:rFonts w:cs="Arial"/>
                <w:lang w:val="ru-RU"/>
              </w:rPr>
            </w:pPr>
          </w:p>
        </w:tc>
        <w:tc>
          <w:tcPr>
            <w:tcW w:w="1350" w:type="dxa"/>
          </w:tcPr>
          <w:p w:rsidR="006A337D" w:rsidRDefault="006A337D" w:rsidP="006974D7">
            <w:pPr>
              <w:rPr>
                <w:rFonts w:cs="Arial"/>
                <w:lang w:val="ru-RU"/>
              </w:rPr>
            </w:pPr>
          </w:p>
        </w:tc>
        <w:tc>
          <w:tcPr>
            <w:tcW w:w="1284" w:type="dxa"/>
          </w:tcPr>
          <w:p w:rsidR="006A337D" w:rsidRDefault="006A337D" w:rsidP="006974D7">
            <w:pPr>
              <w:rPr>
                <w:rFonts w:cs="Arial"/>
                <w:lang w:val="ru-RU"/>
              </w:rPr>
            </w:pPr>
          </w:p>
        </w:tc>
      </w:tr>
      <w:tr w:rsidR="006A337D" w:rsidTr="006A337D">
        <w:tc>
          <w:tcPr>
            <w:tcW w:w="734" w:type="dxa"/>
          </w:tcPr>
          <w:p w:rsidR="006A337D" w:rsidRDefault="006A337D" w:rsidP="006974D7">
            <w:pPr>
              <w:rPr>
                <w:rFonts w:cs="Arial"/>
                <w:lang w:val="ru-RU"/>
              </w:rPr>
            </w:pPr>
            <w:r>
              <w:rPr>
                <w:rFonts w:cs="Arial"/>
                <w:lang w:val="ru-RU"/>
              </w:rPr>
              <w:t>2.</w:t>
            </w:r>
          </w:p>
        </w:tc>
        <w:tc>
          <w:tcPr>
            <w:tcW w:w="5656" w:type="dxa"/>
          </w:tcPr>
          <w:p w:rsidR="006A337D" w:rsidRDefault="006A337D" w:rsidP="006974D7">
            <w:pPr>
              <w:rPr>
                <w:rFonts w:cs="Arial"/>
                <w:lang w:val="ru-RU"/>
              </w:rPr>
            </w:pPr>
          </w:p>
        </w:tc>
        <w:tc>
          <w:tcPr>
            <w:tcW w:w="1350" w:type="dxa"/>
          </w:tcPr>
          <w:p w:rsidR="006A337D" w:rsidRDefault="006A337D" w:rsidP="006974D7">
            <w:pPr>
              <w:rPr>
                <w:rFonts w:cs="Arial"/>
                <w:lang w:val="ru-RU"/>
              </w:rPr>
            </w:pPr>
          </w:p>
        </w:tc>
        <w:tc>
          <w:tcPr>
            <w:tcW w:w="1284" w:type="dxa"/>
          </w:tcPr>
          <w:p w:rsidR="006A337D" w:rsidRDefault="006A337D" w:rsidP="006974D7">
            <w:pPr>
              <w:rPr>
                <w:rFonts w:cs="Arial"/>
                <w:lang w:val="ru-RU"/>
              </w:rPr>
            </w:pPr>
          </w:p>
        </w:tc>
      </w:tr>
      <w:tr w:rsidR="006A337D" w:rsidTr="006A337D">
        <w:tc>
          <w:tcPr>
            <w:tcW w:w="734" w:type="dxa"/>
          </w:tcPr>
          <w:p w:rsidR="006A337D" w:rsidRDefault="006A337D" w:rsidP="006974D7">
            <w:pPr>
              <w:rPr>
                <w:rFonts w:cs="Arial"/>
                <w:lang w:val="ru-RU"/>
              </w:rPr>
            </w:pPr>
            <w:r>
              <w:rPr>
                <w:rFonts w:cs="Arial"/>
                <w:lang w:val="ru-RU"/>
              </w:rPr>
              <w:t>3.</w:t>
            </w:r>
          </w:p>
        </w:tc>
        <w:tc>
          <w:tcPr>
            <w:tcW w:w="5656" w:type="dxa"/>
          </w:tcPr>
          <w:p w:rsidR="006A337D" w:rsidRDefault="006A337D" w:rsidP="006974D7">
            <w:pPr>
              <w:rPr>
                <w:rFonts w:cs="Arial"/>
                <w:lang w:val="ru-RU"/>
              </w:rPr>
            </w:pPr>
          </w:p>
        </w:tc>
        <w:tc>
          <w:tcPr>
            <w:tcW w:w="1350" w:type="dxa"/>
          </w:tcPr>
          <w:p w:rsidR="006A337D" w:rsidRDefault="006A337D" w:rsidP="006974D7">
            <w:pPr>
              <w:rPr>
                <w:rFonts w:cs="Arial"/>
                <w:lang w:val="ru-RU"/>
              </w:rPr>
            </w:pPr>
          </w:p>
        </w:tc>
        <w:tc>
          <w:tcPr>
            <w:tcW w:w="1284" w:type="dxa"/>
          </w:tcPr>
          <w:p w:rsidR="006A337D" w:rsidRDefault="006A337D" w:rsidP="006974D7">
            <w:pPr>
              <w:rPr>
                <w:rFonts w:cs="Arial"/>
                <w:lang w:val="ru-RU"/>
              </w:rPr>
            </w:pPr>
          </w:p>
        </w:tc>
      </w:tr>
    </w:tbl>
    <w:p w:rsidR="006974D7" w:rsidRPr="00F10346" w:rsidRDefault="006974D7" w:rsidP="006974D7">
      <w:pPr>
        <w:ind w:left="426"/>
        <w:rPr>
          <w:rFonts w:cs="Arial"/>
          <w:lang w:val="ru-RU"/>
        </w:rPr>
      </w:pPr>
      <w:r w:rsidRPr="00F10346">
        <w:rPr>
          <w:rFonts w:cs="Arial"/>
          <w:lang w:val="ru-RU"/>
        </w:rPr>
        <w:t xml:space="preserve"> </w:t>
      </w:r>
    </w:p>
    <w:p w:rsidR="006974D7" w:rsidRPr="00F10346" w:rsidRDefault="006974D7" w:rsidP="006974D7">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003F767B">
        <w:rPr>
          <w:rFonts w:cs="Arial"/>
          <w:lang w:val="ru-RU"/>
        </w:rPr>
        <w:t xml:space="preserve"> по спецификацији (</w:t>
      </w:r>
      <w:r w:rsidR="006A337D">
        <w:rPr>
          <w:rFonts w:cs="Arial"/>
          <w:lang w:val="ru-RU"/>
        </w:rPr>
        <w:t xml:space="preserve">динара </w:t>
      </w:r>
      <w:r w:rsidR="003F767B">
        <w:rPr>
          <w:rFonts w:cs="Arial"/>
          <w:lang w:val="ru-RU"/>
        </w:rPr>
        <w:t>без ПДВ</w:t>
      </w:r>
      <w:r w:rsidRPr="00F10346">
        <w:rPr>
          <w:rFonts w:cs="Arial"/>
          <w:lang w:val="ru-RU"/>
        </w:rPr>
        <w:t>)</w:t>
      </w:r>
      <w:r w:rsidR="006A337D">
        <w:rPr>
          <w:rFonts w:cs="Arial"/>
          <w:lang w:val="ru-RU"/>
        </w:rPr>
        <w:t>__________________.</w:t>
      </w:r>
      <w:r w:rsidRPr="00F10346">
        <w:rPr>
          <w:rFonts w:cs="Arial"/>
          <w:lang w:val="ru-RU"/>
        </w:rPr>
        <w:t xml:space="preserve"> </w:t>
      </w:r>
    </w:p>
    <w:tbl>
      <w:tblPr>
        <w:tblW w:w="0" w:type="auto"/>
        <w:tblLook w:val="04A0" w:firstRow="1" w:lastRow="0" w:firstColumn="1" w:lastColumn="0" w:noHBand="0" w:noVBand="1"/>
      </w:tblPr>
      <w:tblGrid>
        <w:gridCol w:w="7966"/>
        <w:gridCol w:w="1063"/>
      </w:tblGrid>
      <w:tr w:rsidR="006974D7" w:rsidRPr="00F10346" w:rsidTr="00BE7F45">
        <w:tc>
          <w:tcPr>
            <w:tcW w:w="7966" w:type="dxa"/>
            <w:tcBorders>
              <w:top w:val="nil"/>
              <w:left w:val="nil"/>
              <w:bottom w:val="single" w:sz="4" w:space="0" w:color="auto"/>
              <w:right w:val="nil"/>
            </w:tcBorders>
            <w:vAlign w:val="center"/>
          </w:tcPr>
          <w:p w:rsidR="006974D7" w:rsidRPr="00F10346" w:rsidRDefault="006974D7" w:rsidP="00BE7F45">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6974D7" w:rsidRPr="00F10346" w:rsidRDefault="006974D7" w:rsidP="00BE7F45">
            <w:pPr>
              <w:spacing w:line="256" w:lineRule="auto"/>
              <w:rPr>
                <w:rFonts w:cs="Arial"/>
                <w:lang w:val="sr-Cyrl-CS"/>
              </w:rPr>
            </w:pPr>
          </w:p>
          <w:p w:rsidR="006974D7" w:rsidRPr="00F10346" w:rsidRDefault="006974D7" w:rsidP="00BE7F45">
            <w:pPr>
              <w:spacing w:line="256" w:lineRule="auto"/>
              <w:rPr>
                <w:rFonts w:cs="Arial"/>
                <w:lang w:val="sr-Cyrl-CS"/>
              </w:rPr>
            </w:pPr>
          </w:p>
          <w:p w:rsidR="006974D7" w:rsidRPr="00F10346" w:rsidRDefault="006974D7" w:rsidP="00BE7F45">
            <w:pPr>
              <w:spacing w:line="256" w:lineRule="auto"/>
              <w:rPr>
                <w:rFonts w:cs="Arial"/>
                <w:lang w:val="sr-Cyrl-CS"/>
              </w:rPr>
            </w:pPr>
          </w:p>
          <w:p w:rsidR="006974D7" w:rsidRPr="00F10346" w:rsidRDefault="006974D7" w:rsidP="00BE7F45">
            <w:pPr>
              <w:spacing w:line="256" w:lineRule="auto"/>
              <w:rPr>
                <w:rFonts w:cs="Arial"/>
                <w:lang w:val="sr-Cyrl-CS"/>
              </w:rPr>
            </w:pPr>
            <w:r w:rsidRPr="00F10346">
              <w:rPr>
                <w:rFonts w:cs="Arial"/>
                <w:lang w:val="sr-Cyrl-CS"/>
              </w:rPr>
              <w:t>□ ДА</w:t>
            </w:r>
          </w:p>
          <w:p w:rsidR="006974D7" w:rsidRPr="00F10346" w:rsidRDefault="006974D7" w:rsidP="00BE7F45">
            <w:pPr>
              <w:spacing w:line="256" w:lineRule="auto"/>
              <w:rPr>
                <w:rFonts w:cs="Arial"/>
                <w:lang w:val="sr-Cyrl-CS"/>
              </w:rPr>
            </w:pPr>
            <w:r w:rsidRPr="00F10346">
              <w:rPr>
                <w:rFonts w:cs="Arial"/>
                <w:lang w:val="sr-Cyrl-CS"/>
              </w:rPr>
              <w:t>□ НЕ</w:t>
            </w:r>
          </w:p>
        </w:tc>
      </w:tr>
      <w:tr w:rsidR="006974D7" w:rsidRPr="00F10346" w:rsidTr="00BE7F45">
        <w:tc>
          <w:tcPr>
            <w:tcW w:w="7966" w:type="dxa"/>
            <w:tcBorders>
              <w:top w:val="single" w:sz="4" w:space="0" w:color="auto"/>
              <w:left w:val="nil"/>
              <w:bottom w:val="single" w:sz="4" w:space="0" w:color="auto"/>
              <w:right w:val="nil"/>
            </w:tcBorders>
            <w:vAlign w:val="center"/>
            <w:hideMark/>
          </w:tcPr>
          <w:p w:rsidR="006974D7" w:rsidRPr="00F10346" w:rsidRDefault="006974D7" w:rsidP="00BE7F45">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6974D7" w:rsidRPr="00F10346" w:rsidRDefault="006974D7" w:rsidP="00BE7F45">
            <w:pPr>
              <w:spacing w:line="256" w:lineRule="auto"/>
              <w:rPr>
                <w:rFonts w:cs="Arial"/>
                <w:lang w:val="sr-Cyrl-CS"/>
              </w:rPr>
            </w:pPr>
            <w:r w:rsidRPr="00F10346">
              <w:rPr>
                <w:rFonts w:cs="Arial"/>
                <w:lang w:val="sr-Cyrl-CS"/>
              </w:rPr>
              <w:t>□ ДА</w:t>
            </w:r>
          </w:p>
          <w:p w:rsidR="006974D7" w:rsidRPr="00F10346" w:rsidRDefault="006974D7" w:rsidP="00BE7F45">
            <w:pPr>
              <w:spacing w:line="256" w:lineRule="auto"/>
              <w:rPr>
                <w:rFonts w:cs="Arial"/>
                <w:lang w:val="sr-Cyrl-CS"/>
              </w:rPr>
            </w:pPr>
            <w:r w:rsidRPr="00F10346">
              <w:rPr>
                <w:rFonts w:cs="Arial"/>
                <w:lang w:val="sr-Cyrl-CS"/>
              </w:rPr>
              <w:t>□ НЕ</w:t>
            </w:r>
          </w:p>
        </w:tc>
      </w:tr>
    </w:tbl>
    <w:p w:rsidR="006974D7" w:rsidRPr="00F10346" w:rsidRDefault="006974D7" w:rsidP="006974D7">
      <w:pPr>
        <w:rPr>
          <w:rFonts w:cs="Arial"/>
          <w:highlight w:val="yellow"/>
          <w:lang w:val="sr-Cyrl-CS"/>
        </w:rPr>
      </w:pPr>
    </w:p>
    <w:p w:rsidR="006974D7" w:rsidRPr="00F10346" w:rsidRDefault="006974D7" w:rsidP="006974D7">
      <w:pPr>
        <w:rPr>
          <w:rFonts w:cs="Arial"/>
          <w:lang w:val="sr-Cyrl-CS"/>
        </w:rPr>
      </w:pPr>
      <w:r w:rsidRPr="00F10346">
        <w:rPr>
          <w:rFonts w:cs="Arial"/>
          <w:lang w:val="sr-Cyrl-CS"/>
        </w:rPr>
        <w:t>Укупан број позиција из спецификације:                            Број улаза:</w:t>
      </w:r>
    </w:p>
    <w:p w:rsidR="006974D7" w:rsidRPr="00F10346" w:rsidRDefault="006974D7" w:rsidP="006974D7">
      <w:pPr>
        <w:rPr>
          <w:rFonts w:cs="Arial"/>
          <w:lang w:val="sr-Cyrl-CS"/>
        </w:rPr>
      </w:pPr>
      <w:r w:rsidRPr="00F10346">
        <w:rPr>
          <w:rFonts w:cs="Arial"/>
          <w:lang w:val="sr-Cyrl-CS"/>
        </w:rPr>
        <w:t>___________________________________________________________________</w:t>
      </w:r>
    </w:p>
    <w:p w:rsidR="006974D7" w:rsidRPr="00F10346" w:rsidRDefault="006974D7" w:rsidP="006974D7">
      <w:pPr>
        <w:rPr>
          <w:rFonts w:cs="Arial"/>
          <w:highlight w:val="yellow"/>
          <w:lang w:val="sr-Cyrl-CS"/>
        </w:rPr>
      </w:pPr>
    </w:p>
    <w:p w:rsidR="006974D7" w:rsidRPr="00F10346" w:rsidRDefault="006974D7" w:rsidP="006974D7">
      <w:pPr>
        <w:rPr>
          <w:rFonts w:cs="Arial"/>
          <w:lang w:val="sr-Cyrl-CS"/>
        </w:rPr>
      </w:pPr>
      <w:r w:rsidRPr="00F10346">
        <w:rPr>
          <w:rFonts w:cs="Arial"/>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w:t>
      </w:r>
    </w:p>
    <w:p w:rsidR="006974D7" w:rsidRPr="00F10346" w:rsidRDefault="006974D7" w:rsidP="006974D7">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w:t>
      </w:r>
      <w:r w:rsidR="007F2FE0">
        <w:rPr>
          <w:rFonts w:cs="Arial"/>
          <w:lang w:val="sr-Cyrl-CS"/>
        </w:rPr>
        <w:t>листа (Службени гласник РС бр.</w:t>
      </w:r>
      <w:r w:rsidRPr="00F10346">
        <w:rPr>
          <w:rFonts w:cs="Arial"/>
          <w:lang w:val="sr-Cyrl-CS"/>
        </w:rPr>
        <w:t>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Pr>
          <w:rFonts w:cs="Arial"/>
          <w:lang w:val="sr-Cyrl-CS"/>
        </w:rPr>
        <w:t>_____________________________________</w:t>
      </w:r>
    </w:p>
    <w:p w:rsidR="006974D7" w:rsidRPr="00F10346" w:rsidRDefault="006974D7" w:rsidP="006974D7">
      <w:pPr>
        <w:rPr>
          <w:rFonts w:cs="Arial"/>
          <w:lang w:val="ru-RU"/>
        </w:rPr>
      </w:pPr>
    </w:p>
    <w:p w:rsidR="006974D7" w:rsidRPr="00F10346" w:rsidRDefault="006974D7" w:rsidP="006974D7">
      <w:pPr>
        <w:rPr>
          <w:rFonts w:cs="Arial"/>
          <w:lang w:val="ru-RU"/>
        </w:rPr>
      </w:pPr>
      <w:r w:rsidRPr="00F10346">
        <w:rPr>
          <w:rFonts w:cs="Arial"/>
          <w:lang w:val="ru-RU"/>
        </w:rPr>
        <w:t xml:space="preserve">Б) Да су </w:t>
      </w:r>
      <w:r w:rsidRPr="00036C14">
        <w:rPr>
          <w:rFonts w:cs="Arial"/>
          <w:lang w:val="ru-RU"/>
        </w:rPr>
        <w:t>добра испоручена</w:t>
      </w:r>
      <w:r>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6974D7" w:rsidRPr="00F10346" w:rsidRDefault="006974D7" w:rsidP="006974D7">
      <w:pPr>
        <w:rPr>
          <w:rFonts w:cs="Arial"/>
          <w:lang w:val="ru-RU"/>
        </w:rPr>
      </w:pPr>
    </w:p>
    <w:p w:rsidR="006974D7" w:rsidRPr="00F10346" w:rsidRDefault="006974D7" w:rsidP="006974D7">
      <w:pPr>
        <w:rPr>
          <w:rFonts w:cs="Arial"/>
          <w:color w:val="00B0F0"/>
          <w:vertAlign w:val="superscript"/>
          <w:lang w:val="ru-RU"/>
        </w:rPr>
      </w:pPr>
      <w:r w:rsidRPr="00335C32">
        <w:rPr>
          <w:rFonts w:cs="Arial"/>
          <w:lang w:val="ru-RU"/>
        </w:rPr>
        <w:t>ПРОДАВАЦ:</w:t>
      </w:r>
      <w:r w:rsidRPr="00335C32">
        <w:rPr>
          <w:rFonts w:cs="Arial"/>
          <w:lang w:val="ru-RU"/>
        </w:rPr>
        <w:tab/>
        <w:t xml:space="preserve">                                   </w:t>
      </w:r>
      <w:r>
        <w:rPr>
          <w:rFonts w:cs="Arial"/>
          <w:lang w:val="ru-RU"/>
        </w:rPr>
        <w:t xml:space="preserve">                                     </w:t>
      </w:r>
      <w:r w:rsidRPr="00335C32">
        <w:rPr>
          <w:rFonts w:cs="Arial"/>
          <w:lang w:val="ru-RU"/>
        </w:rPr>
        <w:t>КУПАЦ:</w:t>
      </w:r>
      <w:r>
        <w:rPr>
          <w:rFonts w:cs="Arial"/>
          <w:color w:val="00B0F0"/>
          <w:lang w:val="ru-RU"/>
        </w:rPr>
        <w:t xml:space="preserve">                  </w:t>
      </w:r>
    </w:p>
    <w:p w:rsidR="006974D7" w:rsidRPr="00196044" w:rsidRDefault="006974D7" w:rsidP="006974D7">
      <w:pPr>
        <w:rPr>
          <w:rFonts w:cs="Arial"/>
        </w:rPr>
      </w:pPr>
      <w:r w:rsidRPr="00196044">
        <w:rPr>
          <w:rFonts w:cs="Arial"/>
          <w:lang w:val="ru-RU"/>
        </w:rPr>
        <w:t>____________________</w:t>
      </w:r>
      <w:r w:rsidRPr="00196044">
        <w:rPr>
          <w:rFonts w:cs="Arial"/>
          <w:lang w:val="ru-RU"/>
        </w:rPr>
        <w:tab/>
        <w:t xml:space="preserve">                                     ____________________     </w:t>
      </w:r>
    </w:p>
    <w:p w:rsidR="006974D7" w:rsidRPr="00196044" w:rsidRDefault="006974D7" w:rsidP="006974D7">
      <w:pPr>
        <w:rPr>
          <w:rFonts w:cs="Arial"/>
          <w:lang w:val="ru-RU"/>
        </w:rPr>
      </w:pPr>
      <w:r>
        <w:rPr>
          <w:rFonts w:cs="Arial"/>
          <w:lang w:val="ru-RU"/>
        </w:rPr>
        <w:t xml:space="preserve">   </w:t>
      </w:r>
      <w:r w:rsidRPr="00196044">
        <w:rPr>
          <w:rFonts w:cs="Arial"/>
          <w:lang w:val="ru-RU"/>
        </w:rPr>
        <w:t>(Име и презиме)</w:t>
      </w:r>
      <w:r w:rsidRPr="00196044">
        <w:rPr>
          <w:rFonts w:cs="Arial"/>
          <w:lang w:val="ru-RU"/>
        </w:rPr>
        <w:tab/>
      </w:r>
      <w:r w:rsidRPr="00196044">
        <w:rPr>
          <w:rFonts w:cs="Arial"/>
          <w:lang w:val="ru-RU"/>
        </w:rPr>
        <w:tab/>
        <w:t xml:space="preserve">                                        (Име и презиме)                   </w:t>
      </w:r>
    </w:p>
    <w:p w:rsidR="006974D7" w:rsidRDefault="006974D7" w:rsidP="006974D7">
      <w:pPr>
        <w:rPr>
          <w:rFonts w:cs="Arial"/>
          <w:lang w:val="ru-RU"/>
        </w:rPr>
      </w:pPr>
    </w:p>
    <w:p w:rsidR="006974D7" w:rsidRPr="00196044" w:rsidRDefault="006974D7" w:rsidP="006974D7">
      <w:pPr>
        <w:rPr>
          <w:rFonts w:cs="Arial"/>
        </w:rPr>
      </w:pPr>
      <w:r w:rsidRPr="00196044">
        <w:rPr>
          <w:rFonts w:cs="Arial"/>
          <w:lang w:val="ru-RU"/>
        </w:rPr>
        <w:t>____________________</w:t>
      </w:r>
      <w:r w:rsidRPr="00196044">
        <w:rPr>
          <w:rFonts w:cs="Arial"/>
          <w:lang w:val="ru-RU"/>
        </w:rPr>
        <w:tab/>
        <w:t xml:space="preserve">                                _____________________</w:t>
      </w:r>
      <w:r w:rsidRPr="00196044">
        <w:rPr>
          <w:rFonts w:cs="Arial"/>
        </w:rPr>
        <w:t xml:space="preserve">    </w:t>
      </w:r>
    </w:p>
    <w:p w:rsidR="006974D7" w:rsidRPr="00196044" w:rsidRDefault="006974D7" w:rsidP="006974D7">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(Потпис)                      </w:t>
      </w:r>
    </w:p>
    <w:p w:rsidR="006974D7" w:rsidRPr="00196044" w:rsidRDefault="006974D7" w:rsidP="006974D7">
      <w:pPr>
        <w:ind w:left="-284"/>
        <w:rPr>
          <w:rFonts w:cs="Arial"/>
        </w:rPr>
      </w:pPr>
    </w:p>
    <w:p w:rsidR="006974D7" w:rsidRPr="00196044" w:rsidRDefault="006974D7" w:rsidP="006974D7">
      <w:pPr>
        <w:rPr>
          <w:rFonts w:cs="Arial"/>
          <w:lang w:val="sr-Cyrl-CS"/>
        </w:rPr>
      </w:pPr>
    </w:p>
    <w:p w:rsidR="001D5FAF" w:rsidRDefault="001D5FAF"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1D5FAF">
      <w:pPr>
        <w:pStyle w:val="KDPodnaslov1"/>
        <w:spacing w:before="0"/>
        <w:rPr>
          <w:rFonts w:eastAsia="Arial Unicode MS" w:cs="Arial"/>
        </w:rPr>
      </w:pPr>
    </w:p>
    <w:p w:rsidR="002F13AD" w:rsidRDefault="002F13AD" w:rsidP="002F13AD">
      <w:pPr>
        <w:pStyle w:val="KDObrazac"/>
        <w:jc w:val="both"/>
        <w:rPr>
          <w:rFonts w:eastAsia="Arial Unicode MS"/>
        </w:rPr>
      </w:pPr>
    </w:p>
    <w:p w:rsidR="002F13AD" w:rsidRDefault="002F13AD" w:rsidP="002F13AD">
      <w:pPr>
        <w:pStyle w:val="KDObrazac"/>
        <w:jc w:val="both"/>
        <w:rPr>
          <w:rFonts w:eastAsia="Arial Unicode MS"/>
        </w:rPr>
      </w:pPr>
    </w:p>
    <w:p w:rsidR="002F13AD" w:rsidRPr="002F13AD" w:rsidRDefault="002F13AD" w:rsidP="002F13AD">
      <w:pPr>
        <w:pStyle w:val="KDObrazac"/>
        <w:rPr>
          <w:sz w:val="24"/>
          <w:szCs w:val="24"/>
          <w:lang w:val="sr-Cyrl-RS"/>
        </w:rPr>
      </w:pPr>
      <w:r>
        <w:rPr>
          <w:sz w:val="24"/>
          <w:szCs w:val="24"/>
        </w:rPr>
        <w:lastRenderedPageBreak/>
        <w:t>O</w:t>
      </w:r>
      <w:r>
        <w:rPr>
          <w:sz w:val="24"/>
          <w:szCs w:val="24"/>
          <w:lang w:val="sr-Cyrl-RS"/>
        </w:rPr>
        <w:t>БРАЗАЦ 9.</w:t>
      </w:r>
    </w:p>
    <w:p w:rsidR="002F13AD" w:rsidRDefault="002F13AD" w:rsidP="002F13AD">
      <w:pPr>
        <w:pStyle w:val="KDObrazac"/>
        <w:jc w:val="center"/>
        <w:rPr>
          <w:sz w:val="24"/>
          <w:szCs w:val="24"/>
          <w:lang w:val="sr-Cyrl-RS"/>
        </w:rPr>
      </w:pPr>
      <w:r>
        <w:rPr>
          <w:sz w:val="24"/>
          <w:szCs w:val="24"/>
          <w:lang w:val="ru-RU"/>
        </w:rPr>
        <w:t>СПИСАК И АДРЕСЕ КУПЦА, ОГРАНАКА КУПЦА И ТЕХНИЧКИХ ЦЕНТАРА КУПЦА</w:t>
      </w:r>
      <w:r w:rsidR="00733A68">
        <w:rPr>
          <w:sz w:val="24"/>
          <w:szCs w:val="24"/>
          <w:lang w:val="ru-RU"/>
        </w:rPr>
        <w:t xml:space="preserve"> НА КОЈЕ ЋЕ СЕ ДОСТАВЉАТИ РАЧУНИ И СРЕДСТВА ФИНАНСИЈСКОГ ОБЕЗБЕЂЕЊА ЗА ОТКЛАЊАЊЕ НЕДОСТАТАКА У ГАРАНТНОМ РОКУ</w:t>
      </w:r>
      <w:r>
        <w:rPr>
          <w:sz w:val="24"/>
          <w:szCs w:val="24"/>
          <w:lang w:val="sr-Cyrl-RS"/>
        </w:rPr>
        <w:t xml:space="preserve"> </w:t>
      </w:r>
      <w:r>
        <w:rPr>
          <w:sz w:val="24"/>
          <w:szCs w:val="24"/>
        </w:rPr>
        <w:t xml:space="preserve">    </w:t>
      </w:r>
      <w:r>
        <w:rPr>
          <w:sz w:val="24"/>
          <w:szCs w:val="24"/>
          <w:lang w:val="sr-Cyrl-RS"/>
        </w:rPr>
        <w:t xml:space="preserve">     </w:t>
      </w:r>
      <w:r>
        <w:rPr>
          <w:szCs w:val="24"/>
          <w:lang w:val="ru-RU"/>
        </w:rPr>
        <w:t xml:space="preserve"> </w:t>
      </w:r>
    </w:p>
    <w:p w:rsidR="002F13AD" w:rsidRDefault="002F13AD" w:rsidP="002F13AD">
      <w:pPr>
        <w:pStyle w:val="KDObrazac"/>
        <w:rPr>
          <w:sz w:val="24"/>
          <w:szCs w:val="24"/>
          <w:lang w:val="sr-Cyrl-RS"/>
        </w:rPr>
      </w:pPr>
    </w:p>
    <w:p w:rsidR="002F13AD" w:rsidRPr="002C42D9" w:rsidRDefault="002F13AD" w:rsidP="002F13AD">
      <w:pPr>
        <w:pStyle w:val="KDObrazac"/>
        <w:rPr>
          <w:sz w:val="24"/>
          <w:szCs w:val="24"/>
          <w:lang w:val="sr-Cyrl-RS"/>
        </w:rPr>
      </w:pPr>
    </w:p>
    <w:p w:rsidR="002F13AD" w:rsidRPr="002F13AD" w:rsidRDefault="002F13AD" w:rsidP="00ED3867">
      <w:pPr>
        <w:numPr>
          <w:ilvl w:val="0"/>
          <w:numId w:val="31"/>
        </w:numPr>
        <w:spacing w:before="0"/>
        <w:rPr>
          <w:rFonts w:cs="Arial"/>
          <w:bCs/>
          <w:sz w:val="24"/>
          <w:szCs w:val="24"/>
          <w:lang w:val="sr-Latn-CS"/>
        </w:rPr>
      </w:pPr>
      <w:r w:rsidRPr="002F13AD">
        <w:rPr>
          <w:rFonts w:cs="Arial"/>
          <w:bCs/>
          <w:sz w:val="24"/>
          <w:szCs w:val="24"/>
          <w:lang w:val="sr-Cyrl-RS"/>
        </w:rPr>
        <w:t xml:space="preserve">ЈП </w:t>
      </w:r>
      <w:r w:rsidRPr="002F13AD">
        <w:rPr>
          <w:rFonts w:cs="Arial"/>
          <w:bCs/>
          <w:sz w:val="24"/>
          <w:szCs w:val="24"/>
          <w:lang w:val="am-ET"/>
        </w:rPr>
        <w:t xml:space="preserve">Елeктрoпривреда Србиje </w:t>
      </w:r>
      <w:r w:rsidR="005B71DA">
        <w:rPr>
          <w:rFonts w:cs="Arial"/>
          <w:bCs/>
          <w:sz w:val="24"/>
          <w:szCs w:val="24"/>
          <w:lang w:val="sr-Cyrl-RS"/>
        </w:rPr>
        <w:t xml:space="preserve">- </w:t>
      </w:r>
      <w:r w:rsidRPr="002F13AD">
        <w:rPr>
          <w:rFonts w:cs="Arial"/>
          <w:bCs/>
          <w:sz w:val="24"/>
          <w:szCs w:val="24"/>
          <w:lang w:val="am-ET"/>
        </w:rPr>
        <w:t xml:space="preserve">Бeoгрaд – </w:t>
      </w:r>
      <w:r w:rsidRPr="002F13AD">
        <w:rPr>
          <w:rFonts w:cs="Arial"/>
          <w:bCs/>
          <w:sz w:val="24"/>
          <w:szCs w:val="24"/>
          <w:lang w:val="sr-Cyrl-RS"/>
        </w:rPr>
        <w:t xml:space="preserve">ЕПС Управа, </w:t>
      </w:r>
      <w:r w:rsidRPr="002F13AD">
        <w:rPr>
          <w:rFonts w:cs="Arial"/>
          <w:bCs/>
          <w:sz w:val="24"/>
          <w:szCs w:val="24"/>
          <w:lang w:val="am-ET"/>
        </w:rPr>
        <w:t xml:space="preserve">Улица </w:t>
      </w:r>
      <w:r w:rsidR="00B441D7">
        <w:rPr>
          <w:rFonts w:cs="Arial"/>
          <w:bCs/>
          <w:sz w:val="24"/>
          <w:szCs w:val="24"/>
          <w:lang w:val="sr-Cyrl-RS"/>
        </w:rPr>
        <w:t>Балканска</w:t>
      </w:r>
      <w:r w:rsidRPr="002F13AD">
        <w:rPr>
          <w:rFonts w:cs="Arial"/>
          <w:bCs/>
          <w:sz w:val="24"/>
          <w:szCs w:val="24"/>
          <w:lang w:val="sr-Cyrl-RS"/>
        </w:rPr>
        <w:t xml:space="preserve"> б</w:t>
      </w:r>
      <w:r w:rsidRPr="002F13AD">
        <w:rPr>
          <w:rFonts w:cs="Arial"/>
          <w:bCs/>
          <w:sz w:val="24"/>
          <w:szCs w:val="24"/>
          <w:lang w:val="am-ET"/>
        </w:rPr>
        <w:t xml:space="preserve">рој </w:t>
      </w:r>
      <w:r w:rsidR="00B441D7">
        <w:rPr>
          <w:rFonts w:cs="Arial"/>
          <w:bCs/>
          <w:sz w:val="24"/>
          <w:szCs w:val="24"/>
          <w:lang w:val="sr-Cyrl-RS"/>
        </w:rPr>
        <w:t>13</w:t>
      </w:r>
      <w:r w:rsidRPr="002F13AD">
        <w:rPr>
          <w:rFonts w:cs="Arial"/>
          <w:bCs/>
          <w:sz w:val="24"/>
          <w:szCs w:val="24"/>
          <w:lang w:val="sr-Cyrl-RS"/>
        </w:rPr>
        <w:t>, Београд</w:t>
      </w:r>
      <w:r w:rsidRPr="002F13AD">
        <w:rPr>
          <w:rFonts w:cs="Arial"/>
          <w:bCs/>
          <w:sz w:val="24"/>
          <w:szCs w:val="24"/>
          <w:lang w:val="am-ET"/>
        </w:rPr>
        <w:t xml:space="preserve"> </w:t>
      </w:r>
      <w:r w:rsidRPr="002F13AD">
        <w:rPr>
          <w:rFonts w:cs="Arial"/>
          <w:bCs/>
          <w:sz w:val="24"/>
          <w:szCs w:val="24"/>
        </w:rPr>
        <w:t xml:space="preserve"> </w:t>
      </w:r>
    </w:p>
    <w:p w:rsidR="002F13AD" w:rsidRPr="002F13AD" w:rsidRDefault="005B71DA" w:rsidP="00ED3867">
      <w:pPr>
        <w:numPr>
          <w:ilvl w:val="0"/>
          <w:numId w:val="31"/>
        </w:numPr>
        <w:rPr>
          <w:rFonts w:eastAsia="TimesNewRomanPSMT"/>
          <w:bCs/>
          <w:sz w:val="24"/>
          <w:szCs w:val="24"/>
          <w:lang w:val="sr-Latn-CS"/>
        </w:rPr>
      </w:pPr>
      <w:r>
        <w:rPr>
          <w:rFonts w:eastAsia="TimesNewRomanPSMT"/>
          <w:bCs/>
          <w:sz w:val="24"/>
          <w:szCs w:val="24"/>
          <w:lang w:val="sr-Cyrl-RS"/>
        </w:rPr>
        <w:t>ЈП Eлeктрoприврeдa Србиje -</w:t>
      </w:r>
      <w:r w:rsidR="002F13AD" w:rsidRPr="002F13AD">
        <w:rPr>
          <w:rFonts w:eastAsia="TimesNewRomanPSMT"/>
          <w:bCs/>
          <w:sz w:val="24"/>
          <w:szCs w:val="24"/>
          <w:lang w:val="sr-Cyrl-RS"/>
        </w:rPr>
        <w:t xml:space="preserve"> Бeoгрaд - Огрaнaк ТЕНТ, Обреновац,</w:t>
      </w:r>
      <w:r w:rsidR="002F13AD" w:rsidRPr="002F13AD">
        <w:rPr>
          <w:rFonts w:eastAsia="TimesNewRomanPSMT"/>
          <w:b/>
          <w:bCs/>
          <w:sz w:val="24"/>
          <w:szCs w:val="24"/>
          <w:lang w:val="sr-Cyrl-RS"/>
        </w:rPr>
        <w:t xml:space="preserve"> </w:t>
      </w:r>
      <w:r w:rsidR="002F13AD" w:rsidRPr="002F13AD">
        <w:rPr>
          <w:rFonts w:eastAsia="TimesNewRomanPSMT"/>
          <w:bCs/>
          <w:sz w:val="24"/>
          <w:szCs w:val="24"/>
          <w:lang w:val="sr-Cyrl-RS"/>
        </w:rPr>
        <w:t>Улица Богољуба Урошевића – Црног број 44, Обреновац</w:t>
      </w:r>
      <w:r w:rsidR="002F13AD" w:rsidRPr="002F13AD">
        <w:rPr>
          <w:rFonts w:eastAsia="TimesNewRomanPSMT"/>
          <w:bCs/>
          <w:sz w:val="24"/>
          <w:szCs w:val="24"/>
        </w:rPr>
        <w:t xml:space="preserve">        </w:t>
      </w:r>
    </w:p>
    <w:p w:rsidR="002F13AD" w:rsidRPr="002F13AD" w:rsidRDefault="002F13AD" w:rsidP="00ED3867">
      <w:pPr>
        <w:numPr>
          <w:ilvl w:val="0"/>
          <w:numId w:val="31"/>
        </w:numPr>
        <w:rPr>
          <w:rFonts w:eastAsia="TimesNewRomanPSMT"/>
          <w:bCs/>
          <w:sz w:val="24"/>
          <w:szCs w:val="24"/>
          <w:lang w:val="sr-Cyrl-RS"/>
        </w:rPr>
      </w:pPr>
      <w:r w:rsidRPr="002F13AD">
        <w:rPr>
          <w:rFonts w:eastAsia="TimesNewRomanPSMT"/>
          <w:bCs/>
          <w:sz w:val="24"/>
          <w:szCs w:val="24"/>
          <w:lang w:val="sr-Cyrl-RS"/>
        </w:rPr>
        <w:t xml:space="preserve">ЈП </w:t>
      </w:r>
      <w:r w:rsidRPr="002F13AD">
        <w:rPr>
          <w:rFonts w:eastAsia="TimesNewRomanPSMT"/>
          <w:bCs/>
          <w:sz w:val="24"/>
          <w:szCs w:val="24"/>
          <w:lang w:val="am-ET"/>
        </w:rPr>
        <w:t xml:space="preserve">Елeктрoпривреда Србиje </w:t>
      </w:r>
      <w:r w:rsidR="005B71DA">
        <w:rPr>
          <w:rFonts w:eastAsia="TimesNewRomanPSMT"/>
          <w:bCs/>
          <w:sz w:val="24"/>
          <w:szCs w:val="24"/>
          <w:lang w:val="sr-Cyrl-RS"/>
        </w:rPr>
        <w:t>-</w:t>
      </w:r>
      <w:r w:rsidRPr="002F13AD">
        <w:rPr>
          <w:rFonts w:eastAsia="TimesNewRomanPSMT"/>
          <w:bCs/>
          <w:sz w:val="24"/>
          <w:szCs w:val="24"/>
          <w:lang w:val="am-ET"/>
        </w:rPr>
        <w:t xml:space="preserve"> Бeoгрaд - Огрaнaк </w:t>
      </w:r>
      <w:r w:rsidRPr="002F13AD">
        <w:rPr>
          <w:rFonts w:eastAsia="TimesNewRomanPSMT"/>
          <w:bCs/>
          <w:sz w:val="24"/>
          <w:szCs w:val="24"/>
          <w:lang w:val="sr-Cyrl-RS"/>
        </w:rPr>
        <w:t xml:space="preserve">ХЕ Ђердап, </w:t>
      </w:r>
      <w:r w:rsidRPr="002F13AD">
        <w:rPr>
          <w:rFonts w:eastAsia="TimesNewRomanPSMT"/>
          <w:bCs/>
          <w:sz w:val="24"/>
          <w:szCs w:val="24"/>
          <w:lang w:val="am-ET"/>
        </w:rPr>
        <w:t xml:space="preserve"> </w:t>
      </w:r>
      <w:r w:rsidRPr="002F13AD">
        <w:rPr>
          <w:rFonts w:eastAsia="TimesNewRomanPSMT"/>
          <w:bCs/>
          <w:sz w:val="24"/>
          <w:szCs w:val="24"/>
          <w:lang w:val="sr-Cyrl-RS"/>
        </w:rPr>
        <w:t>Улица трг Краља Петра број 1, Кладово</w:t>
      </w:r>
      <w:r w:rsidRPr="002F13AD">
        <w:rPr>
          <w:rFonts w:eastAsia="TimesNewRomanPSMT"/>
          <w:bCs/>
          <w:sz w:val="24"/>
          <w:szCs w:val="24"/>
        </w:rPr>
        <w:t xml:space="preserve">.                  </w:t>
      </w:r>
    </w:p>
    <w:p w:rsidR="002F13AD" w:rsidRPr="002F13AD" w:rsidRDefault="002F13AD" w:rsidP="00ED3867">
      <w:pPr>
        <w:numPr>
          <w:ilvl w:val="0"/>
          <w:numId w:val="31"/>
        </w:numPr>
        <w:spacing w:before="0"/>
        <w:rPr>
          <w:rFonts w:cs="Arial"/>
          <w:bCs/>
          <w:sz w:val="24"/>
          <w:szCs w:val="24"/>
          <w:lang w:val="sr-Latn-CS"/>
        </w:rPr>
      </w:pPr>
      <w:r w:rsidRPr="002F13AD">
        <w:rPr>
          <w:rFonts w:cs="Arial"/>
          <w:bCs/>
          <w:sz w:val="24"/>
          <w:szCs w:val="24"/>
          <w:lang w:val="sr-Cyrl-RS"/>
        </w:rPr>
        <w:t xml:space="preserve">ЈП </w:t>
      </w:r>
      <w:r w:rsidR="005B71DA">
        <w:rPr>
          <w:rFonts w:cs="Arial"/>
          <w:bCs/>
          <w:sz w:val="24"/>
          <w:szCs w:val="24"/>
          <w:lang w:val="sr-Cyrl-RS"/>
        </w:rPr>
        <w:t>Eлeктрoприврeдa Србиje -</w:t>
      </w:r>
      <w:r w:rsidRPr="002F13AD">
        <w:rPr>
          <w:rFonts w:cs="Arial"/>
          <w:bCs/>
          <w:sz w:val="24"/>
          <w:szCs w:val="24"/>
          <w:lang w:val="sr-Cyrl-RS"/>
        </w:rPr>
        <w:t xml:space="preserve"> Бeoгрaд - Огрaнaк</w:t>
      </w:r>
      <w:r w:rsidRPr="002F13AD">
        <w:rPr>
          <w:rFonts w:cs="Arial"/>
          <w:bCs/>
          <w:sz w:val="24"/>
          <w:szCs w:val="24"/>
        </w:rPr>
        <w:t xml:space="preserve"> Дринско-Лимске ХЕ, </w:t>
      </w:r>
      <w:r w:rsidRPr="002F13AD">
        <w:rPr>
          <w:rFonts w:cs="Arial"/>
          <w:bCs/>
          <w:sz w:val="24"/>
          <w:szCs w:val="24"/>
          <w:lang w:val="sr-Cyrl-RS"/>
        </w:rPr>
        <w:t>Бајина Башта,  Улица Душана Јерковића број 1, Бајина Башта</w:t>
      </w:r>
    </w:p>
    <w:p w:rsidR="002F13AD" w:rsidRDefault="002F13AD" w:rsidP="00ED3867">
      <w:pPr>
        <w:numPr>
          <w:ilvl w:val="0"/>
          <w:numId w:val="31"/>
        </w:numPr>
        <w:spacing w:before="0"/>
        <w:rPr>
          <w:rFonts w:cs="Arial"/>
          <w:bCs/>
          <w:sz w:val="24"/>
          <w:szCs w:val="24"/>
          <w:lang w:val="sr-Cyrl-RS"/>
        </w:rPr>
      </w:pPr>
      <w:r w:rsidRPr="002F13AD">
        <w:rPr>
          <w:rFonts w:cs="Arial"/>
          <w:bCs/>
          <w:sz w:val="24"/>
          <w:szCs w:val="24"/>
          <w:lang w:val="sr-Cyrl-RS"/>
        </w:rPr>
        <w:t xml:space="preserve">ЈП </w:t>
      </w:r>
      <w:r w:rsidRPr="002F13AD">
        <w:rPr>
          <w:rFonts w:cs="Arial"/>
          <w:bCs/>
          <w:sz w:val="24"/>
          <w:szCs w:val="24"/>
          <w:lang w:val="am-ET"/>
        </w:rPr>
        <w:t>Елeктрoпривреда Србиje</w:t>
      </w:r>
      <w:r w:rsidR="005B71DA">
        <w:rPr>
          <w:rFonts w:cs="Arial"/>
          <w:bCs/>
          <w:sz w:val="24"/>
          <w:szCs w:val="24"/>
          <w:lang w:val="sr-Cyrl-RS"/>
        </w:rPr>
        <w:t xml:space="preserve"> - </w:t>
      </w:r>
      <w:r w:rsidRPr="002F13AD">
        <w:rPr>
          <w:rFonts w:cs="Arial"/>
          <w:bCs/>
          <w:sz w:val="24"/>
          <w:szCs w:val="24"/>
          <w:lang w:val="am-ET"/>
        </w:rPr>
        <w:t xml:space="preserve">Бeoгрaд – </w:t>
      </w:r>
      <w:r w:rsidRPr="002F13AD">
        <w:rPr>
          <w:rFonts w:cs="Arial"/>
          <w:bCs/>
          <w:sz w:val="24"/>
          <w:szCs w:val="24"/>
          <w:lang w:val="sr-Cyrl-RS"/>
        </w:rPr>
        <w:t xml:space="preserve">Технички центар Београд, </w:t>
      </w:r>
      <w:r w:rsidRPr="002F13AD">
        <w:rPr>
          <w:rFonts w:cs="Arial"/>
          <w:bCs/>
          <w:sz w:val="24"/>
          <w:szCs w:val="24"/>
          <w:lang w:val="am-ET"/>
        </w:rPr>
        <w:t xml:space="preserve">Улица </w:t>
      </w:r>
      <w:r w:rsidRPr="002F13AD">
        <w:rPr>
          <w:rFonts w:cs="Arial"/>
          <w:bCs/>
          <w:sz w:val="24"/>
          <w:szCs w:val="24"/>
          <w:lang w:val="sr-Cyrl-RS"/>
        </w:rPr>
        <w:t>Масарикова број 1-3, Београд</w:t>
      </w:r>
    </w:p>
    <w:p w:rsidR="00A24A9E" w:rsidRPr="002F13AD" w:rsidRDefault="00A24A9E" w:rsidP="00ED3867">
      <w:pPr>
        <w:numPr>
          <w:ilvl w:val="0"/>
          <w:numId w:val="31"/>
        </w:numPr>
        <w:spacing w:before="0"/>
        <w:rPr>
          <w:rFonts w:cs="Arial"/>
          <w:bCs/>
          <w:sz w:val="24"/>
          <w:szCs w:val="24"/>
          <w:lang w:val="sr-Cyrl-RS"/>
        </w:rPr>
      </w:pPr>
      <w:r w:rsidRPr="00A24A9E">
        <w:rPr>
          <w:rFonts w:cs="Arial"/>
          <w:bCs/>
          <w:sz w:val="24"/>
          <w:szCs w:val="24"/>
          <w:lang w:val="sr-Cyrl-RS"/>
        </w:rPr>
        <w:t xml:space="preserve">ЈП </w:t>
      </w:r>
      <w:r w:rsidRPr="00A24A9E">
        <w:rPr>
          <w:rFonts w:cs="Arial"/>
          <w:bCs/>
          <w:sz w:val="24"/>
          <w:szCs w:val="24"/>
          <w:lang w:val="am-ET"/>
        </w:rPr>
        <w:t>Елeктрoпривреда Србиje</w:t>
      </w:r>
      <w:r w:rsidR="005B71DA">
        <w:rPr>
          <w:rFonts w:cs="Arial"/>
          <w:bCs/>
          <w:sz w:val="24"/>
          <w:szCs w:val="24"/>
          <w:lang w:val="sr-Cyrl-RS"/>
        </w:rPr>
        <w:t xml:space="preserve"> -</w:t>
      </w:r>
      <w:r w:rsidRPr="00A24A9E">
        <w:rPr>
          <w:rFonts w:cs="Arial"/>
          <w:bCs/>
          <w:sz w:val="24"/>
          <w:szCs w:val="24"/>
          <w:lang w:val="am-ET"/>
        </w:rPr>
        <w:t xml:space="preserve"> Бeoгрaд – </w:t>
      </w:r>
      <w:r w:rsidRPr="00A24A9E">
        <w:rPr>
          <w:rFonts w:cs="Arial"/>
          <w:bCs/>
          <w:sz w:val="24"/>
          <w:szCs w:val="24"/>
          <w:lang w:val="sr-Cyrl-RS"/>
        </w:rPr>
        <w:t xml:space="preserve">Технички центар Нови Сад, </w:t>
      </w:r>
      <w:r w:rsidRPr="00A24A9E">
        <w:rPr>
          <w:rFonts w:cs="Arial"/>
          <w:bCs/>
          <w:sz w:val="24"/>
          <w:szCs w:val="24"/>
          <w:lang w:val="am-ET"/>
        </w:rPr>
        <w:t xml:space="preserve"> Улица Булевар ослобођења </w:t>
      </w:r>
      <w:r w:rsidRPr="00A24A9E">
        <w:rPr>
          <w:rFonts w:cs="Arial"/>
          <w:bCs/>
          <w:sz w:val="24"/>
          <w:szCs w:val="24"/>
          <w:lang w:val="sr-Cyrl-RS"/>
        </w:rPr>
        <w:t xml:space="preserve">број </w:t>
      </w:r>
      <w:r w:rsidRPr="00A24A9E">
        <w:rPr>
          <w:rFonts w:cs="Arial"/>
          <w:bCs/>
          <w:sz w:val="24"/>
          <w:szCs w:val="24"/>
          <w:lang w:val="am-ET"/>
        </w:rPr>
        <w:t>100</w:t>
      </w:r>
      <w:r w:rsidRPr="00A24A9E">
        <w:rPr>
          <w:rFonts w:cs="Arial"/>
          <w:bCs/>
          <w:sz w:val="24"/>
          <w:szCs w:val="24"/>
          <w:lang w:val="sr-Cyrl-RS"/>
        </w:rPr>
        <w:t>, Нови Сад</w:t>
      </w:r>
    </w:p>
    <w:p w:rsidR="00A24A9E" w:rsidRPr="005B71DA" w:rsidRDefault="00A24A9E" w:rsidP="00ED3867">
      <w:pPr>
        <w:numPr>
          <w:ilvl w:val="0"/>
          <w:numId w:val="31"/>
        </w:numPr>
        <w:rPr>
          <w:rFonts w:eastAsia="TimesNewRomanPSMT"/>
          <w:bCs/>
          <w:sz w:val="24"/>
          <w:szCs w:val="24"/>
          <w:lang w:val="sr-Cyrl-RS"/>
        </w:rPr>
      </w:pPr>
      <w:r w:rsidRPr="005B71DA">
        <w:rPr>
          <w:rFonts w:eastAsia="TimesNewRomanPSMT"/>
          <w:bCs/>
          <w:sz w:val="24"/>
          <w:szCs w:val="24"/>
          <w:lang w:val="sr-Cyrl-RS"/>
        </w:rPr>
        <w:t xml:space="preserve">ЈП </w:t>
      </w:r>
      <w:r w:rsidRPr="005B71DA">
        <w:rPr>
          <w:rFonts w:eastAsia="TimesNewRomanPSMT"/>
          <w:bCs/>
          <w:sz w:val="24"/>
          <w:szCs w:val="24"/>
          <w:lang w:val="am-ET"/>
        </w:rPr>
        <w:t>Елeктрoпривреда Србиje</w:t>
      </w:r>
      <w:r w:rsidR="005B71DA" w:rsidRPr="005B71DA">
        <w:rPr>
          <w:rFonts w:eastAsia="TimesNewRomanPSMT"/>
          <w:bCs/>
          <w:sz w:val="24"/>
          <w:szCs w:val="24"/>
          <w:lang w:val="sr-Cyrl-RS"/>
        </w:rPr>
        <w:t xml:space="preserve"> -</w:t>
      </w:r>
      <w:r w:rsidRPr="005B71DA">
        <w:rPr>
          <w:rFonts w:eastAsia="TimesNewRomanPSMT"/>
          <w:bCs/>
          <w:sz w:val="24"/>
          <w:szCs w:val="24"/>
          <w:lang w:val="am-ET"/>
        </w:rPr>
        <w:t xml:space="preserve"> Бeoгрaд – </w:t>
      </w:r>
      <w:r w:rsidRPr="005B71DA">
        <w:rPr>
          <w:rFonts w:eastAsia="TimesNewRomanPSMT"/>
          <w:bCs/>
          <w:sz w:val="24"/>
          <w:szCs w:val="24"/>
          <w:lang w:val="sr-Cyrl-RS"/>
        </w:rPr>
        <w:t xml:space="preserve">Технички центар Ниш, </w:t>
      </w:r>
      <w:r w:rsidRPr="005B71DA">
        <w:rPr>
          <w:rFonts w:eastAsia="TimesNewRomanPSMT"/>
          <w:bCs/>
          <w:sz w:val="24"/>
          <w:szCs w:val="24"/>
          <w:lang w:val="am-ET"/>
        </w:rPr>
        <w:t xml:space="preserve"> Улица </w:t>
      </w:r>
      <w:r w:rsidRPr="005B71DA">
        <w:rPr>
          <w:rFonts w:eastAsia="TimesNewRomanPSMT"/>
          <w:bCs/>
          <w:sz w:val="24"/>
          <w:szCs w:val="24"/>
          <w:lang w:val="sr-Cyrl-RS"/>
        </w:rPr>
        <w:t xml:space="preserve">булевар Зорана Ђинђића број 46а, Ниш </w:t>
      </w:r>
    </w:p>
    <w:p w:rsidR="00A24A9E" w:rsidRPr="005B71DA" w:rsidRDefault="00A24A9E" w:rsidP="00ED3867">
      <w:pPr>
        <w:numPr>
          <w:ilvl w:val="0"/>
          <w:numId w:val="31"/>
        </w:numPr>
        <w:rPr>
          <w:rFonts w:eastAsia="TimesNewRomanPSMT"/>
          <w:bCs/>
          <w:sz w:val="24"/>
          <w:szCs w:val="24"/>
          <w:lang w:val="sr-Cyrl-RS"/>
        </w:rPr>
      </w:pPr>
      <w:r w:rsidRPr="005B71DA">
        <w:rPr>
          <w:rFonts w:eastAsia="TimesNewRomanPSMT"/>
          <w:bCs/>
          <w:sz w:val="24"/>
          <w:szCs w:val="24"/>
          <w:lang w:val="sr-Cyrl-RS"/>
        </w:rPr>
        <w:t xml:space="preserve">ЈП </w:t>
      </w:r>
      <w:r w:rsidRPr="005B71DA">
        <w:rPr>
          <w:rFonts w:eastAsia="TimesNewRomanPSMT"/>
          <w:bCs/>
          <w:sz w:val="24"/>
          <w:szCs w:val="24"/>
          <w:lang w:val="am-ET"/>
        </w:rPr>
        <w:t>Елeктрoпривреда Србиje</w:t>
      </w:r>
      <w:r w:rsidR="005B71DA" w:rsidRPr="005B71DA">
        <w:rPr>
          <w:rFonts w:eastAsia="TimesNewRomanPSMT"/>
          <w:bCs/>
          <w:sz w:val="24"/>
          <w:szCs w:val="24"/>
          <w:lang w:val="sr-Cyrl-RS"/>
        </w:rPr>
        <w:t xml:space="preserve"> -</w:t>
      </w:r>
      <w:r w:rsidRPr="005B71DA">
        <w:rPr>
          <w:rFonts w:eastAsia="TimesNewRomanPSMT"/>
          <w:bCs/>
          <w:sz w:val="24"/>
          <w:szCs w:val="24"/>
          <w:lang w:val="am-ET"/>
        </w:rPr>
        <w:t xml:space="preserve"> Бeoгрaд – </w:t>
      </w:r>
      <w:r w:rsidRPr="005B71DA">
        <w:rPr>
          <w:rFonts w:eastAsia="TimesNewRomanPSMT"/>
          <w:bCs/>
          <w:sz w:val="24"/>
          <w:szCs w:val="24"/>
          <w:lang w:val="sr-Cyrl-RS"/>
        </w:rPr>
        <w:t xml:space="preserve">Технички центар Крагујевац, </w:t>
      </w:r>
      <w:r w:rsidRPr="005B71DA">
        <w:rPr>
          <w:rFonts w:eastAsia="TimesNewRomanPSMT"/>
          <w:bCs/>
          <w:sz w:val="24"/>
          <w:szCs w:val="24"/>
          <w:lang w:val="am-ET"/>
        </w:rPr>
        <w:t xml:space="preserve"> Улица </w:t>
      </w:r>
      <w:r w:rsidRPr="005B71DA">
        <w:rPr>
          <w:rFonts w:eastAsia="TimesNewRomanPSMT"/>
          <w:bCs/>
          <w:sz w:val="24"/>
          <w:szCs w:val="24"/>
          <w:lang w:val="sr-Cyrl-RS"/>
        </w:rPr>
        <w:t>Слободе број 7, Крагујевац</w:t>
      </w:r>
    </w:p>
    <w:p w:rsidR="002F13AD" w:rsidRDefault="002F13AD" w:rsidP="002F13AD">
      <w:pPr>
        <w:spacing w:before="0"/>
        <w:rPr>
          <w:rFonts w:cs="Arial"/>
          <w:sz w:val="24"/>
          <w:szCs w:val="24"/>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3C7200" w:rsidRDefault="003C7200" w:rsidP="001D5FAF">
      <w:pPr>
        <w:pStyle w:val="KDPodnaslov1"/>
        <w:spacing w:before="0"/>
        <w:rPr>
          <w:rFonts w:eastAsia="Arial Unicode MS" w:cs="Arial"/>
        </w:rPr>
      </w:pPr>
    </w:p>
    <w:p w:rsidR="003C7200" w:rsidRDefault="003C7200" w:rsidP="001D5FAF">
      <w:pPr>
        <w:pStyle w:val="KDPodnaslov1"/>
        <w:spacing w:before="0"/>
        <w:rPr>
          <w:rFonts w:eastAsia="Arial Unicode MS" w:cs="Arial"/>
        </w:rPr>
      </w:pPr>
    </w:p>
    <w:p w:rsidR="003C7200" w:rsidRDefault="003C7200" w:rsidP="001D5FAF">
      <w:pPr>
        <w:pStyle w:val="KDPodnaslov1"/>
        <w:spacing w:before="0"/>
        <w:rPr>
          <w:rFonts w:eastAsia="Arial Unicode MS" w:cs="Arial"/>
        </w:rPr>
      </w:pPr>
    </w:p>
    <w:p w:rsidR="003C7200" w:rsidRDefault="003C7200" w:rsidP="001D5FAF">
      <w:pPr>
        <w:pStyle w:val="KDPodnaslov1"/>
        <w:spacing w:before="0"/>
        <w:rPr>
          <w:rFonts w:eastAsia="Arial Unicode MS" w:cs="Arial"/>
        </w:rPr>
      </w:pPr>
    </w:p>
    <w:p w:rsidR="003C7200" w:rsidRDefault="003C7200" w:rsidP="001D5FAF">
      <w:pPr>
        <w:pStyle w:val="KDPodnaslov1"/>
        <w:spacing w:before="0"/>
        <w:rPr>
          <w:rFonts w:eastAsia="Arial Unicode MS" w:cs="Arial"/>
        </w:rPr>
      </w:pPr>
    </w:p>
    <w:p w:rsidR="003C7200" w:rsidRDefault="003C7200" w:rsidP="001D5FAF">
      <w:pPr>
        <w:pStyle w:val="KDPodnaslov1"/>
        <w:spacing w:before="0"/>
        <w:rPr>
          <w:rFonts w:eastAsia="Arial Unicode MS" w:cs="Arial"/>
        </w:rPr>
      </w:pPr>
    </w:p>
    <w:p w:rsidR="003C7200" w:rsidRDefault="003C7200" w:rsidP="001D5FAF">
      <w:pPr>
        <w:pStyle w:val="KDPodnaslov1"/>
        <w:spacing w:before="0"/>
        <w:rPr>
          <w:rFonts w:eastAsia="Arial Unicode MS" w:cs="Arial"/>
        </w:rPr>
      </w:pPr>
    </w:p>
    <w:p w:rsidR="003C7200" w:rsidRDefault="003C7200" w:rsidP="001D5FAF">
      <w:pPr>
        <w:pStyle w:val="KDPodnaslov1"/>
        <w:spacing w:before="0"/>
        <w:rPr>
          <w:rFonts w:eastAsia="Arial Unicode MS" w:cs="Arial"/>
        </w:rPr>
      </w:pPr>
    </w:p>
    <w:p w:rsidR="003C7200" w:rsidRDefault="003C7200" w:rsidP="001D5FAF">
      <w:pPr>
        <w:pStyle w:val="KDPodnaslov1"/>
        <w:spacing w:before="0"/>
        <w:rPr>
          <w:rFonts w:eastAsia="Arial Unicode MS" w:cs="Arial"/>
        </w:rPr>
      </w:pPr>
    </w:p>
    <w:p w:rsidR="003C7200" w:rsidRDefault="003C7200" w:rsidP="001D5FAF">
      <w:pPr>
        <w:pStyle w:val="KDPodnaslov1"/>
        <w:spacing w:before="0"/>
        <w:rPr>
          <w:rFonts w:eastAsia="Arial Unicode MS" w:cs="Arial"/>
        </w:rPr>
      </w:pPr>
    </w:p>
    <w:p w:rsidR="003C7200" w:rsidRDefault="003C7200" w:rsidP="001D5FAF">
      <w:pPr>
        <w:pStyle w:val="KDPodnaslov1"/>
        <w:spacing w:before="0"/>
        <w:rPr>
          <w:rFonts w:eastAsia="Arial Unicode MS" w:cs="Arial"/>
        </w:rPr>
      </w:pPr>
    </w:p>
    <w:p w:rsidR="003C7200" w:rsidRDefault="003C7200" w:rsidP="001D5FAF">
      <w:pPr>
        <w:pStyle w:val="KDPodnaslov1"/>
        <w:spacing w:before="0"/>
        <w:rPr>
          <w:rFonts w:eastAsia="Arial Unicode MS" w:cs="Arial"/>
        </w:rPr>
      </w:pPr>
    </w:p>
    <w:p w:rsidR="003C7200" w:rsidRDefault="003C7200" w:rsidP="001D5FAF">
      <w:pPr>
        <w:pStyle w:val="KDPodnaslov1"/>
        <w:spacing w:before="0"/>
        <w:rPr>
          <w:rFonts w:eastAsia="Arial Unicode MS" w:cs="Arial"/>
        </w:rPr>
      </w:pPr>
    </w:p>
    <w:p w:rsidR="003C7200" w:rsidRDefault="003C7200" w:rsidP="001D5FAF">
      <w:pPr>
        <w:pStyle w:val="KDPodnaslov1"/>
        <w:spacing w:before="0"/>
        <w:rPr>
          <w:rFonts w:eastAsia="Arial Unicode MS" w:cs="Arial"/>
        </w:rPr>
      </w:pPr>
    </w:p>
    <w:p w:rsidR="003C7200" w:rsidRDefault="003C7200" w:rsidP="001D5FAF">
      <w:pPr>
        <w:pStyle w:val="KDPodnaslov1"/>
        <w:spacing w:before="0"/>
        <w:rPr>
          <w:rFonts w:eastAsia="Arial Unicode MS" w:cs="Arial"/>
        </w:rPr>
      </w:pPr>
    </w:p>
    <w:p w:rsidR="003C7200" w:rsidRDefault="003C7200"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733A68" w:rsidRDefault="00733A68" w:rsidP="001D5FAF">
      <w:pPr>
        <w:pStyle w:val="KDPodnaslov1"/>
        <w:spacing w:before="0"/>
        <w:rPr>
          <w:rFonts w:eastAsia="Arial Unicode MS" w:cs="Arial"/>
        </w:rPr>
      </w:pPr>
    </w:p>
    <w:p w:rsidR="003C7200" w:rsidRPr="003C7200" w:rsidRDefault="003C7200" w:rsidP="003C7200">
      <w:pPr>
        <w:spacing w:before="0"/>
        <w:jc w:val="left"/>
        <w:rPr>
          <w:rFonts w:cs="Arial"/>
          <w:sz w:val="24"/>
          <w:szCs w:val="24"/>
          <w:lang w:eastAsia="ar-SA"/>
        </w:rPr>
      </w:pPr>
    </w:p>
    <w:p w:rsidR="003C7200" w:rsidRDefault="003C7200" w:rsidP="003C7200">
      <w:pPr>
        <w:spacing w:before="0"/>
        <w:jc w:val="right"/>
        <w:rPr>
          <w:rFonts w:cs="Arial"/>
          <w:b/>
          <w:sz w:val="24"/>
          <w:szCs w:val="24"/>
          <w:lang w:val="sr-Cyrl-RS" w:eastAsia="ar-SA"/>
        </w:rPr>
      </w:pPr>
      <w:r w:rsidRPr="003C7200">
        <w:rPr>
          <w:rFonts w:cs="Arial"/>
          <w:b/>
          <w:sz w:val="24"/>
          <w:szCs w:val="24"/>
          <w:lang w:eastAsia="ar-SA"/>
        </w:rPr>
        <w:lastRenderedPageBreak/>
        <w:t>O</w:t>
      </w:r>
      <w:r w:rsidRPr="003C7200">
        <w:rPr>
          <w:rFonts w:cs="Arial"/>
          <w:b/>
          <w:sz w:val="24"/>
          <w:szCs w:val="24"/>
          <w:lang w:val="sr-Cyrl-RS" w:eastAsia="ar-SA"/>
        </w:rPr>
        <w:t xml:space="preserve">БРАЗАЦ </w:t>
      </w:r>
      <w:r w:rsidR="00D92B50">
        <w:rPr>
          <w:rFonts w:cs="Arial"/>
          <w:b/>
          <w:sz w:val="24"/>
          <w:szCs w:val="24"/>
          <w:lang w:val="sr-Cyrl-RS" w:eastAsia="ar-SA"/>
        </w:rPr>
        <w:t>10</w:t>
      </w:r>
      <w:r w:rsidRPr="003C7200">
        <w:rPr>
          <w:rFonts w:cs="Arial"/>
          <w:b/>
          <w:sz w:val="24"/>
          <w:szCs w:val="24"/>
          <w:lang w:val="sr-Cyrl-RS" w:eastAsia="ar-SA"/>
        </w:rPr>
        <w:t>.</w:t>
      </w:r>
    </w:p>
    <w:p w:rsidR="006D6716" w:rsidRPr="003C7200" w:rsidRDefault="006D6716" w:rsidP="003C7200">
      <w:pPr>
        <w:spacing w:before="0"/>
        <w:jc w:val="right"/>
        <w:rPr>
          <w:rFonts w:cs="Arial"/>
          <w:b/>
          <w:sz w:val="24"/>
          <w:szCs w:val="24"/>
          <w:lang w:val="sr-Cyrl-RS" w:eastAsia="ar-SA"/>
        </w:rPr>
      </w:pPr>
    </w:p>
    <w:p w:rsidR="003C7200" w:rsidRPr="003C7200" w:rsidRDefault="003C7200" w:rsidP="003C7200">
      <w:pPr>
        <w:spacing w:before="0"/>
        <w:jc w:val="left"/>
        <w:rPr>
          <w:rFonts w:cs="Arial"/>
          <w:sz w:val="24"/>
          <w:szCs w:val="24"/>
          <w:lang w:eastAsia="ar-SA"/>
        </w:rPr>
      </w:pPr>
      <w:r w:rsidRPr="003C7200">
        <w:rPr>
          <w:rFonts w:cs="Arial"/>
          <w:sz w:val="24"/>
          <w:szCs w:val="24"/>
          <w:lang w:eastAsia="ar-SA"/>
        </w:rPr>
        <w:t>Нa oснoву oдрeдби Зaкoнa o мeници (Сл. лист ФНРJ бр. 104/46 и 18/58; Сл. лист СФРJ бр. 16/65, 54/70 и 57/89; Сл. лист СРJ бр. 46/96, Сл. лист СЦГ бр. 01/03 Уст. Повеља</w:t>
      </w:r>
      <w:r w:rsidRPr="003C7200">
        <w:rPr>
          <w:rFonts w:cs="Arial"/>
          <w:sz w:val="24"/>
          <w:szCs w:val="24"/>
          <w:lang w:val="sr-Cyrl-RS" w:eastAsia="ar-SA"/>
        </w:rPr>
        <w:t>, Сл.лист РС 80/15</w:t>
      </w:r>
      <w:r w:rsidRPr="003C7200">
        <w:rPr>
          <w:rFonts w:cs="Arial"/>
          <w:sz w:val="24"/>
          <w:szCs w:val="24"/>
          <w:lang w:eastAsia="ar-SA"/>
        </w:rPr>
        <w:t>)</w:t>
      </w:r>
      <w:r w:rsidRPr="003C7200">
        <w:rPr>
          <w:rFonts w:cs="Arial"/>
          <w:sz w:val="24"/>
          <w:szCs w:val="24"/>
          <w:lang w:val="sr-Cyrl-RS" w:eastAsia="ar-SA"/>
        </w:rPr>
        <w:t xml:space="preserve"> и Закона о платним услугама </w:t>
      </w:r>
      <w:r w:rsidRPr="003C7200">
        <w:rPr>
          <w:rFonts w:cs="Arial"/>
          <w:sz w:val="24"/>
          <w:szCs w:val="24"/>
          <w:lang w:val="ru-RU" w:eastAsia="ar-SA"/>
        </w:rPr>
        <w:t xml:space="preserve">(„Службени гласник РС“ </w:t>
      </w:r>
      <w:r w:rsidRPr="003C7200">
        <w:rPr>
          <w:rFonts w:cs="Arial"/>
          <w:sz w:val="24"/>
          <w:szCs w:val="24"/>
          <w:lang w:val="sr-Cyrl-RS" w:eastAsia="ar-SA"/>
        </w:rPr>
        <w:t>бр.139/2014 године)</w:t>
      </w:r>
      <w:r w:rsidRPr="003C7200">
        <w:rPr>
          <w:rFonts w:cs="Arial"/>
          <w:sz w:val="24"/>
          <w:szCs w:val="24"/>
          <w:lang w:eastAsia="ar-SA"/>
        </w:rPr>
        <w:t xml:space="preserve"> </w:t>
      </w:r>
    </w:p>
    <w:p w:rsidR="003C7200" w:rsidRPr="003C7200" w:rsidRDefault="003C7200" w:rsidP="003C7200">
      <w:pPr>
        <w:spacing w:before="0"/>
        <w:jc w:val="left"/>
        <w:rPr>
          <w:rFonts w:cs="Arial"/>
          <w:sz w:val="24"/>
          <w:szCs w:val="24"/>
          <w:lang w:eastAsia="ar-SA"/>
        </w:rPr>
      </w:pPr>
    </w:p>
    <w:p w:rsidR="003C7200" w:rsidRPr="003C7200" w:rsidRDefault="003C7200" w:rsidP="003C7200">
      <w:pPr>
        <w:spacing w:before="0"/>
        <w:jc w:val="left"/>
        <w:rPr>
          <w:rFonts w:cs="Arial"/>
          <w:sz w:val="24"/>
          <w:szCs w:val="24"/>
          <w:lang w:val="ru-RU" w:eastAsia="ar-SA"/>
        </w:rPr>
      </w:pPr>
      <w:r w:rsidRPr="003C7200">
        <w:rPr>
          <w:rFonts w:cs="Arial"/>
          <w:sz w:val="24"/>
          <w:szCs w:val="24"/>
          <w:lang w:eastAsia="ar-SA"/>
        </w:rPr>
        <w:t xml:space="preserve">ДУЖНИК:  </w:t>
      </w:r>
      <w:r w:rsidRPr="003C7200">
        <w:rPr>
          <w:rFonts w:cs="Arial"/>
          <w:sz w:val="24"/>
          <w:szCs w:val="24"/>
          <w:lang w:val="ru-RU" w:eastAsia="ar-SA"/>
        </w:rPr>
        <w:t>…………………………………………………………………………........................</w:t>
      </w:r>
    </w:p>
    <w:p w:rsidR="003C7200" w:rsidRPr="003C7200" w:rsidRDefault="003C7200" w:rsidP="003C7200">
      <w:pPr>
        <w:spacing w:before="0"/>
        <w:jc w:val="left"/>
        <w:rPr>
          <w:rFonts w:cs="Arial"/>
          <w:sz w:val="24"/>
          <w:szCs w:val="24"/>
          <w:lang w:eastAsia="ar-SA"/>
        </w:rPr>
      </w:pPr>
      <w:r w:rsidRPr="003C7200">
        <w:rPr>
          <w:rFonts w:cs="Arial"/>
          <w:sz w:val="24"/>
          <w:szCs w:val="24"/>
          <w:lang w:eastAsia="ar-SA"/>
        </w:rPr>
        <w:t xml:space="preserve">(назив и седиште </w:t>
      </w:r>
      <w:r w:rsidR="004650F0">
        <w:rPr>
          <w:rFonts w:cs="Arial"/>
          <w:sz w:val="24"/>
          <w:szCs w:val="24"/>
          <w:lang w:eastAsia="ar-SA"/>
        </w:rPr>
        <w:t>Понуђач</w:t>
      </w:r>
      <w:r w:rsidRPr="003C7200">
        <w:rPr>
          <w:rFonts w:cs="Arial"/>
          <w:sz w:val="24"/>
          <w:szCs w:val="24"/>
          <w:lang w:eastAsia="ar-SA"/>
        </w:rPr>
        <w:t>а)</w:t>
      </w:r>
    </w:p>
    <w:p w:rsidR="003C7200" w:rsidRPr="003C7200" w:rsidRDefault="003C7200" w:rsidP="003C7200">
      <w:pPr>
        <w:spacing w:before="0"/>
        <w:jc w:val="left"/>
        <w:rPr>
          <w:rFonts w:cs="Arial"/>
          <w:sz w:val="24"/>
          <w:szCs w:val="24"/>
          <w:lang w:eastAsia="ar-SA"/>
        </w:rPr>
      </w:pPr>
      <w:r w:rsidRPr="003C7200">
        <w:rPr>
          <w:rFonts w:cs="Arial"/>
          <w:sz w:val="24"/>
          <w:szCs w:val="24"/>
          <w:lang w:eastAsia="ar-SA"/>
        </w:rPr>
        <w:t>МАТИЧНИ БРОЈ ДУЖНИКА (</w:t>
      </w:r>
      <w:r w:rsidR="004650F0">
        <w:rPr>
          <w:rFonts w:cs="Arial"/>
          <w:sz w:val="24"/>
          <w:szCs w:val="24"/>
          <w:lang w:eastAsia="ar-SA"/>
        </w:rPr>
        <w:t>Понуђач</w:t>
      </w:r>
      <w:r w:rsidRPr="003C7200">
        <w:rPr>
          <w:rFonts w:cs="Arial"/>
          <w:sz w:val="24"/>
          <w:szCs w:val="24"/>
          <w:lang w:eastAsia="ar-SA"/>
        </w:rPr>
        <w:t>а): ..................................................................</w:t>
      </w:r>
    </w:p>
    <w:p w:rsidR="003C7200" w:rsidRPr="003C7200" w:rsidRDefault="003C7200" w:rsidP="003C7200">
      <w:pPr>
        <w:spacing w:before="0"/>
        <w:jc w:val="left"/>
        <w:rPr>
          <w:rFonts w:cs="Arial"/>
          <w:sz w:val="24"/>
          <w:szCs w:val="24"/>
          <w:lang w:eastAsia="ar-SA"/>
        </w:rPr>
      </w:pPr>
      <w:r w:rsidRPr="003C7200">
        <w:rPr>
          <w:rFonts w:cs="Arial"/>
          <w:sz w:val="24"/>
          <w:szCs w:val="24"/>
          <w:lang w:eastAsia="ar-SA"/>
        </w:rPr>
        <w:t>ТЕКУЋИ РАЧУН ДУЖНИКА (</w:t>
      </w:r>
      <w:r w:rsidR="004650F0">
        <w:rPr>
          <w:rFonts w:cs="Arial"/>
          <w:sz w:val="24"/>
          <w:szCs w:val="24"/>
          <w:lang w:eastAsia="ar-SA"/>
        </w:rPr>
        <w:t>Понуђач</w:t>
      </w:r>
      <w:r w:rsidRPr="003C7200">
        <w:rPr>
          <w:rFonts w:cs="Arial"/>
          <w:sz w:val="24"/>
          <w:szCs w:val="24"/>
          <w:lang w:eastAsia="ar-SA"/>
        </w:rPr>
        <w:t>а): ...................................................................</w:t>
      </w:r>
    </w:p>
    <w:p w:rsidR="003C7200" w:rsidRPr="003C7200" w:rsidRDefault="003C7200" w:rsidP="003C7200">
      <w:pPr>
        <w:spacing w:before="0"/>
        <w:jc w:val="left"/>
        <w:rPr>
          <w:rFonts w:cs="Arial"/>
          <w:sz w:val="24"/>
          <w:szCs w:val="24"/>
          <w:lang w:eastAsia="ar-SA"/>
        </w:rPr>
      </w:pPr>
      <w:r w:rsidRPr="003C7200">
        <w:rPr>
          <w:rFonts w:cs="Arial"/>
          <w:sz w:val="24"/>
          <w:szCs w:val="24"/>
          <w:lang w:eastAsia="ar-SA"/>
        </w:rPr>
        <w:t>ПИБ ДУЖНИКА (</w:t>
      </w:r>
      <w:r w:rsidR="004650F0">
        <w:rPr>
          <w:rFonts w:cs="Arial"/>
          <w:sz w:val="24"/>
          <w:szCs w:val="24"/>
          <w:lang w:eastAsia="ar-SA"/>
        </w:rPr>
        <w:t>Понуђач</w:t>
      </w:r>
      <w:r w:rsidRPr="003C7200">
        <w:rPr>
          <w:rFonts w:cs="Arial"/>
          <w:sz w:val="24"/>
          <w:szCs w:val="24"/>
          <w:lang w:eastAsia="ar-SA"/>
        </w:rPr>
        <w:t>а): ........................................................................................</w:t>
      </w:r>
    </w:p>
    <w:p w:rsidR="003C7200" w:rsidRPr="003C7200" w:rsidRDefault="003C7200" w:rsidP="003C7200">
      <w:pPr>
        <w:spacing w:before="0"/>
        <w:jc w:val="left"/>
        <w:rPr>
          <w:rFonts w:cs="Arial"/>
          <w:sz w:val="24"/>
          <w:szCs w:val="24"/>
          <w:lang w:eastAsia="ar-SA"/>
        </w:rPr>
      </w:pPr>
    </w:p>
    <w:p w:rsidR="003C7200" w:rsidRPr="003C7200" w:rsidRDefault="003C7200" w:rsidP="003C7200">
      <w:pPr>
        <w:spacing w:before="0"/>
        <w:jc w:val="left"/>
        <w:rPr>
          <w:rFonts w:cs="Arial"/>
          <w:sz w:val="24"/>
          <w:szCs w:val="24"/>
          <w:lang w:eastAsia="ar-SA"/>
        </w:rPr>
      </w:pPr>
      <w:r w:rsidRPr="003C7200">
        <w:rPr>
          <w:rFonts w:cs="Arial"/>
          <w:sz w:val="24"/>
          <w:szCs w:val="24"/>
          <w:lang w:eastAsia="ar-SA"/>
        </w:rPr>
        <w:t>и з д а ј е  д а н а ............................ године</w:t>
      </w:r>
    </w:p>
    <w:p w:rsidR="003C7200" w:rsidRPr="003C7200" w:rsidRDefault="003C7200" w:rsidP="003C7200">
      <w:pPr>
        <w:spacing w:before="0"/>
        <w:jc w:val="left"/>
        <w:rPr>
          <w:rFonts w:cs="Arial"/>
          <w:sz w:val="24"/>
          <w:szCs w:val="24"/>
          <w:lang w:eastAsia="ar-SA"/>
        </w:rPr>
      </w:pPr>
    </w:p>
    <w:p w:rsidR="003C7200" w:rsidRPr="003C7200" w:rsidRDefault="003C7200" w:rsidP="003C7200">
      <w:pPr>
        <w:spacing w:before="0"/>
        <w:jc w:val="left"/>
        <w:rPr>
          <w:rFonts w:cs="Arial"/>
          <w:sz w:val="24"/>
          <w:szCs w:val="24"/>
          <w:lang w:eastAsia="ar-SA"/>
        </w:rPr>
      </w:pPr>
    </w:p>
    <w:p w:rsidR="003C7200" w:rsidRPr="003C7200" w:rsidRDefault="003C7200" w:rsidP="003C7200">
      <w:pPr>
        <w:spacing w:before="0"/>
        <w:jc w:val="left"/>
        <w:rPr>
          <w:rFonts w:cs="Arial"/>
          <w:b/>
          <w:sz w:val="24"/>
          <w:szCs w:val="24"/>
          <w:lang w:eastAsia="ar-SA"/>
        </w:rPr>
      </w:pPr>
      <w:r w:rsidRPr="003C7200">
        <w:rPr>
          <w:rFonts w:cs="Arial"/>
          <w:b/>
          <w:sz w:val="24"/>
          <w:szCs w:val="24"/>
          <w:lang w:eastAsia="ar-SA"/>
        </w:rPr>
        <w:t xml:space="preserve">МЕНИЧНО ПИСМО – ОВЛАШЋЕЊЕ ЗА КОРИСНИКА  БЛАНКО </w:t>
      </w:r>
      <w:r w:rsidRPr="003C7200">
        <w:rPr>
          <w:rFonts w:cs="Arial"/>
          <w:b/>
          <w:sz w:val="24"/>
          <w:szCs w:val="24"/>
          <w:lang w:val="sr-Cyrl-RS" w:eastAsia="ar-SA"/>
        </w:rPr>
        <w:t>СОПСТВЕНЕ</w:t>
      </w:r>
      <w:r w:rsidRPr="003C7200">
        <w:rPr>
          <w:rFonts w:cs="Arial"/>
          <w:b/>
          <w:sz w:val="24"/>
          <w:szCs w:val="24"/>
          <w:lang w:eastAsia="ar-SA"/>
        </w:rPr>
        <w:t xml:space="preserve"> МЕНИЦЕ</w:t>
      </w:r>
    </w:p>
    <w:p w:rsidR="003C7200" w:rsidRPr="003C7200" w:rsidRDefault="003C7200" w:rsidP="003C7200">
      <w:pPr>
        <w:spacing w:before="0"/>
        <w:jc w:val="left"/>
        <w:rPr>
          <w:rFonts w:cs="Arial"/>
          <w:b/>
          <w:sz w:val="24"/>
          <w:szCs w:val="24"/>
          <w:lang w:eastAsia="ar-SA"/>
        </w:rPr>
      </w:pPr>
    </w:p>
    <w:p w:rsidR="003C7200" w:rsidRPr="00DB6F4E" w:rsidRDefault="003C7200" w:rsidP="00DB6F4E">
      <w:r w:rsidRPr="003C7200">
        <w:rPr>
          <w:rFonts w:cs="Arial"/>
          <w:bCs/>
          <w:sz w:val="24"/>
          <w:szCs w:val="24"/>
          <w:lang w:val="sr-Latn-CS" w:eastAsia="ar-SA"/>
        </w:rPr>
        <w:t>КОРИСНИК - ПОВЕРИЛАЦ:</w:t>
      </w:r>
      <w:r w:rsidR="00B441D7">
        <w:rPr>
          <w:rFonts w:cs="Arial"/>
          <w:bCs/>
          <w:sz w:val="24"/>
          <w:szCs w:val="24"/>
          <w:lang w:val="sr-Cyrl-RS" w:eastAsia="ar-SA"/>
        </w:rPr>
        <w:t xml:space="preserve"> </w:t>
      </w:r>
      <w:r w:rsidRPr="003C7200">
        <w:rPr>
          <w:rFonts w:cs="Arial"/>
          <w:bCs/>
          <w:sz w:val="24"/>
          <w:szCs w:val="24"/>
          <w:lang w:val="sr-Latn-CS" w:eastAsia="ar-SA"/>
        </w:rPr>
        <w:t xml:space="preserve">Јавно предузеће „Електроприведа Србије“ </w:t>
      </w:r>
      <w:r w:rsidRPr="003C7200">
        <w:rPr>
          <w:rFonts w:cs="Arial"/>
          <w:bCs/>
          <w:sz w:val="24"/>
          <w:szCs w:val="24"/>
          <w:lang w:val="sr-Cyrl-RS" w:eastAsia="ar-SA"/>
        </w:rPr>
        <w:t xml:space="preserve">Београд, Улица </w:t>
      </w:r>
      <w:r w:rsidR="00B441D7">
        <w:rPr>
          <w:rFonts w:cs="Arial"/>
          <w:bCs/>
          <w:sz w:val="24"/>
          <w:szCs w:val="24"/>
          <w:lang w:val="sr-Cyrl-RS" w:eastAsia="ar-SA"/>
        </w:rPr>
        <w:t>Балканска</w:t>
      </w:r>
      <w:r w:rsidR="00B441D7">
        <w:rPr>
          <w:rFonts w:cs="Arial"/>
          <w:bCs/>
          <w:sz w:val="24"/>
          <w:szCs w:val="24"/>
          <w:lang w:val="sr-Latn-CS" w:eastAsia="ar-SA"/>
        </w:rPr>
        <w:t xml:space="preserve"> број 13</w:t>
      </w:r>
      <w:r w:rsidRPr="003C7200">
        <w:rPr>
          <w:rFonts w:cs="Arial"/>
          <w:bCs/>
          <w:sz w:val="24"/>
          <w:szCs w:val="24"/>
          <w:lang w:val="sr-Latn-CS" w:eastAsia="ar-SA"/>
        </w:rPr>
        <w:t>,</w:t>
      </w:r>
      <w:r w:rsidRPr="003C7200">
        <w:rPr>
          <w:rFonts w:cs="Arial"/>
          <w:bCs/>
          <w:sz w:val="24"/>
          <w:szCs w:val="24"/>
          <w:lang w:val="sr-Cyrl-RS" w:eastAsia="ar-SA"/>
        </w:rPr>
        <w:t xml:space="preserve"> </w:t>
      </w:r>
      <w:r w:rsidRPr="003C7200">
        <w:rPr>
          <w:rFonts w:cs="Arial"/>
          <w:bCs/>
          <w:sz w:val="24"/>
          <w:szCs w:val="24"/>
          <w:lang w:val="sr-Latn-CS" w:eastAsia="ar-SA"/>
        </w:rPr>
        <w:t xml:space="preserve">матични број 20053658, ПИБ 103920327, бр. тек. рачуна: 160-700-13 </w:t>
      </w:r>
      <w:r w:rsidR="00DB6F4E" w:rsidRPr="00DB6F4E">
        <w:rPr>
          <w:rFonts w:cs="Arial"/>
          <w:color w:val="333333"/>
          <w:sz w:val="24"/>
          <w:szCs w:val="24"/>
        </w:rPr>
        <w:t>Banca Intesa A.D.- Beograd</w:t>
      </w:r>
      <w:r w:rsidRPr="003C7200">
        <w:rPr>
          <w:rFonts w:cs="Arial"/>
          <w:bCs/>
          <w:sz w:val="24"/>
          <w:szCs w:val="24"/>
          <w:lang w:val="sr-Latn-CS" w:eastAsia="ar-SA"/>
        </w:rPr>
        <w:tab/>
      </w:r>
    </w:p>
    <w:p w:rsidR="00DB6F4E" w:rsidRDefault="00DB6F4E" w:rsidP="003C7200">
      <w:pPr>
        <w:spacing w:before="0"/>
        <w:rPr>
          <w:rFonts w:cs="Arial"/>
          <w:sz w:val="24"/>
          <w:szCs w:val="24"/>
          <w:lang w:eastAsia="ar-SA"/>
        </w:rPr>
      </w:pPr>
    </w:p>
    <w:p w:rsidR="003C7200" w:rsidRPr="003C7200" w:rsidRDefault="003C7200" w:rsidP="003C7200">
      <w:pPr>
        <w:spacing w:before="0"/>
        <w:rPr>
          <w:rFonts w:cs="Arial"/>
          <w:sz w:val="24"/>
          <w:szCs w:val="24"/>
          <w:lang w:val="sr-Cyrl-RS" w:eastAsia="ar-SA"/>
        </w:rPr>
      </w:pPr>
      <w:r w:rsidRPr="003C7200">
        <w:rPr>
          <w:rFonts w:cs="Arial"/>
          <w:sz w:val="24"/>
          <w:szCs w:val="24"/>
          <w:lang w:eastAsia="ar-SA"/>
        </w:rPr>
        <w:t xml:space="preserve">Прeдajeмo вaм блaнкo </w:t>
      </w:r>
      <w:r w:rsidRPr="003C7200">
        <w:rPr>
          <w:rFonts w:cs="Arial"/>
          <w:sz w:val="24"/>
          <w:szCs w:val="24"/>
          <w:lang w:val="sr-Cyrl-RS" w:eastAsia="ar-SA"/>
        </w:rPr>
        <w:t xml:space="preserve">сопствену </w:t>
      </w:r>
      <w:r w:rsidRPr="003C7200">
        <w:rPr>
          <w:rFonts w:cs="Arial"/>
          <w:sz w:val="24"/>
          <w:szCs w:val="24"/>
          <w:lang w:eastAsia="ar-SA"/>
        </w:rPr>
        <w:t>мeницу</w:t>
      </w:r>
      <w:r w:rsidRPr="003C7200">
        <w:rPr>
          <w:rFonts w:cs="Arial"/>
          <w:sz w:val="24"/>
          <w:szCs w:val="24"/>
          <w:lang w:val="sr-Cyrl-RS" w:eastAsia="ar-SA"/>
        </w:rPr>
        <w:t xml:space="preserve"> за озбиљност понуде  која је неопозива, без права протеста и наплатива на први позив, у поступку јавне набавке </w:t>
      </w:r>
      <w:r>
        <w:rPr>
          <w:rFonts w:cs="Arial"/>
          <w:sz w:val="24"/>
          <w:szCs w:val="24"/>
          <w:lang w:val="sr-Cyrl-RS" w:eastAsia="ar-SA"/>
        </w:rPr>
        <w:t>добара</w:t>
      </w:r>
      <w:r w:rsidRPr="003C7200">
        <w:rPr>
          <w:rFonts w:cs="Arial"/>
          <w:sz w:val="24"/>
          <w:szCs w:val="24"/>
          <w:lang w:val="sr-Cyrl-RS" w:eastAsia="ar-SA"/>
        </w:rPr>
        <w:t xml:space="preserve"> број </w:t>
      </w:r>
      <w:r>
        <w:rPr>
          <w:rFonts w:cs="Arial"/>
          <w:sz w:val="24"/>
          <w:szCs w:val="24"/>
          <w:lang w:val="sr-Cyrl-RS" w:eastAsia="ar-SA"/>
        </w:rPr>
        <w:t>ЦЈН/1</w:t>
      </w:r>
      <w:r w:rsidRPr="003C7200">
        <w:rPr>
          <w:rFonts w:cs="Arial"/>
          <w:sz w:val="24"/>
          <w:szCs w:val="24"/>
          <w:lang w:val="sr-Cyrl-RS" w:eastAsia="ar-SA"/>
        </w:rPr>
        <w:t>0/201</w:t>
      </w:r>
      <w:r w:rsidRPr="003C7200">
        <w:rPr>
          <w:rFonts w:cs="Arial"/>
          <w:sz w:val="24"/>
          <w:szCs w:val="24"/>
          <w:lang w:val="sr-Latn-RS" w:eastAsia="ar-SA"/>
        </w:rPr>
        <w:t>7</w:t>
      </w:r>
      <w:r w:rsidRPr="003C7200">
        <w:rPr>
          <w:rFonts w:cs="Arial"/>
          <w:sz w:val="24"/>
          <w:szCs w:val="24"/>
          <w:lang w:val="sr-Cyrl-RS" w:eastAsia="ar-SA"/>
        </w:rPr>
        <w:t xml:space="preserve"> .</w:t>
      </w:r>
    </w:p>
    <w:p w:rsidR="003C7200" w:rsidRPr="003C7200" w:rsidRDefault="003C7200" w:rsidP="003C7200">
      <w:pPr>
        <w:spacing w:before="0"/>
        <w:rPr>
          <w:rFonts w:cs="Arial"/>
          <w:sz w:val="24"/>
          <w:szCs w:val="24"/>
          <w:lang w:eastAsia="ar-SA"/>
        </w:rPr>
      </w:pPr>
      <w:r w:rsidRPr="003C7200">
        <w:rPr>
          <w:rFonts w:cs="Arial"/>
          <w:sz w:val="24"/>
          <w:szCs w:val="24"/>
          <w:lang w:val="sr-Cyrl-RS" w:eastAsia="ar-SA"/>
        </w:rPr>
        <w:t>О</w:t>
      </w:r>
      <w:r w:rsidRPr="003C7200">
        <w:rPr>
          <w:rFonts w:cs="Arial"/>
          <w:sz w:val="24"/>
          <w:szCs w:val="24"/>
          <w:lang w:eastAsia="ar-SA"/>
        </w:rPr>
        <w:t>влaшћуjeмo Пoвeриoцa, дa прeдaту мeницу брoj _________________________(</w:t>
      </w:r>
      <w:r w:rsidRPr="003C7200">
        <w:rPr>
          <w:rFonts w:cs="Arial"/>
          <w:i/>
          <w:iCs/>
          <w:sz w:val="24"/>
          <w:szCs w:val="24"/>
          <w:lang w:eastAsia="ar-SA"/>
        </w:rPr>
        <w:t xml:space="preserve">уписати сeриjски брoj мeницe) </w:t>
      </w:r>
      <w:r w:rsidRPr="003C7200">
        <w:rPr>
          <w:rFonts w:cs="Arial"/>
          <w:sz w:val="24"/>
          <w:szCs w:val="24"/>
          <w:lang w:eastAsia="ar-SA"/>
        </w:rPr>
        <w:t xml:space="preserve">мoжe пoпунити у изнoсу </w:t>
      </w:r>
      <w:r w:rsidRPr="003C7200">
        <w:rPr>
          <w:rFonts w:cs="Arial"/>
          <w:i/>
          <w:iCs/>
          <w:sz w:val="24"/>
          <w:szCs w:val="24"/>
          <w:lang w:val="sr-Cyrl-RS" w:eastAsia="ar-SA"/>
        </w:rPr>
        <w:t xml:space="preserve">5 </w:t>
      </w:r>
      <w:r w:rsidRPr="003C7200">
        <w:rPr>
          <w:rFonts w:cs="Arial"/>
          <w:sz w:val="24"/>
          <w:szCs w:val="24"/>
          <w:lang w:eastAsia="ar-SA"/>
        </w:rPr>
        <w:t xml:space="preserve">% oд врeднoсти пoнудe бeз ПДВ, зa oзбиљнoст пoнудe сa рoкoм вaжења </w:t>
      </w:r>
      <w:r w:rsidRPr="003C7200">
        <w:rPr>
          <w:rFonts w:cs="Arial"/>
          <w:sz w:val="24"/>
          <w:szCs w:val="24"/>
          <w:lang w:val="sr-Cyrl-RS" w:eastAsia="ar-SA"/>
        </w:rPr>
        <w:t>минимално</w:t>
      </w:r>
      <w:r w:rsidRPr="003C7200">
        <w:rPr>
          <w:rFonts w:cs="Arial"/>
          <w:sz w:val="24"/>
          <w:szCs w:val="24"/>
          <w:lang w:eastAsia="ar-SA"/>
        </w:rPr>
        <w:t xml:space="preserve"> </w:t>
      </w:r>
      <w:r w:rsidRPr="003C7200">
        <w:rPr>
          <w:rFonts w:cs="Arial"/>
          <w:i/>
          <w:sz w:val="24"/>
          <w:szCs w:val="24"/>
          <w:lang w:eastAsia="ar-SA"/>
        </w:rPr>
        <w:t>_____(уписати број дана</w:t>
      </w:r>
      <w:r w:rsidRPr="003C7200">
        <w:rPr>
          <w:rFonts w:cs="Arial"/>
          <w:i/>
          <w:sz w:val="24"/>
          <w:szCs w:val="24"/>
          <w:lang w:val="sr-Cyrl-RS" w:eastAsia="ar-SA"/>
        </w:rPr>
        <w:t>, мин.30 дана</w:t>
      </w:r>
      <w:r w:rsidRPr="003C7200">
        <w:rPr>
          <w:rFonts w:cs="Arial"/>
          <w:i/>
          <w:sz w:val="24"/>
          <w:szCs w:val="24"/>
          <w:lang w:eastAsia="ar-SA"/>
        </w:rPr>
        <w:t>)</w:t>
      </w:r>
      <w:r w:rsidRPr="003C7200">
        <w:rPr>
          <w:rFonts w:cs="Arial"/>
          <w:sz w:val="24"/>
          <w:szCs w:val="24"/>
          <w:lang w:eastAsia="ar-SA"/>
        </w:rPr>
        <w:t xml:space="preserve"> </w:t>
      </w:r>
      <w:r w:rsidRPr="003C7200">
        <w:rPr>
          <w:rFonts w:cs="Arial"/>
          <w:sz w:val="24"/>
          <w:szCs w:val="24"/>
          <w:lang w:val="sr-Cyrl-RS" w:eastAsia="ar-SA"/>
        </w:rPr>
        <w:t>дужим од рока важења понуде,</w:t>
      </w:r>
      <w:r w:rsidRPr="003C7200">
        <w:rPr>
          <w:rFonts w:cs="Arial"/>
          <w:sz w:val="24"/>
          <w:szCs w:val="24"/>
          <w:lang w:eastAsia="ar-SA"/>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rsidR="003C7200" w:rsidRPr="003C7200" w:rsidRDefault="003C7200" w:rsidP="003C7200">
      <w:pPr>
        <w:spacing w:before="0"/>
        <w:rPr>
          <w:rFonts w:cs="Arial"/>
          <w:sz w:val="24"/>
          <w:szCs w:val="24"/>
          <w:lang w:eastAsia="ar-SA"/>
        </w:rPr>
      </w:pPr>
    </w:p>
    <w:p w:rsidR="003C7200" w:rsidRPr="003C7200" w:rsidRDefault="003C7200" w:rsidP="003C7200">
      <w:pPr>
        <w:spacing w:before="0"/>
        <w:rPr>
          <w:rFonts w:cs="Arial"/>
          <w:sz w:val="24"/>
          <w:szCs w:val="24"/>
          <w:lang w:val="sr-Cyrl-CS" w:eastAsia="ar-SA"/>
        </w:rPr>
      </w:pPr>
      <w:r w:rsidRPr="003C7200">
        <w:rPr>
          <w:rFonts w:cs="Arial"/>
          <w:sz w:val="24"/>
          <w:szCs w:val="24"/>
          <w:lang w:val="sr-Cyrl-CS" w:eastAsia="ar-SA"/>
        </w:rPr>
        <w:t xml:space="preserve">Истовремено </w:t>
      </w:r>
      <w:r w:rsidRPr="003C7200">
        <w:rPr>
          <w:rFonts w:cs="Arial"/>
          <w:sz w:val="24"/>
          <w:szCs w:val="24"/>
          <w:lang w:eastAsia="ar-SA"/>
        </w:rPr>
        <w:t>O</w:t>
      </w:r>
      <w:r w:rsidRPr="003C7200">
        <w:rPr>
          <w:rFonts w:cs="Arial"/>
          <w:sz w:val="24"/>
          <w:szCs w:val="24"/>
          <w:lang w:val="sr-Cyrl-CS" w:eastAsia="ar-SA"/>
        </w:rPr>
        <w:t>вл</w:t>
      </w:r>
      <w:r w:rsidRPr="003C7200">
        <w:rPr>
          <w:rFonts w:cs="Arial"/>
          <w:sz w:val="24"/>
          <w:szCs w:val="24"/>
          <w:lang w:eastAsia="ar-SA"/>
        </w:rPr>
        <w:t>a</w:t>
      </w:r>
      <w:r w:rsidRPr="003C7200">
        <w:rPr>
          <w:rFonts w:cs="Arial"/>
          <w:sz w:val="24"/>
          <w:szCs w:val="24"/>
          <w:lang w:val="sr-Cyrl-CS" w:eastAsia="ar-SA"/>
        </w:rPr>
        <w:t>шћу</w:t>
      </w:r>
      <w:r w:rsidRPr="003C7200">
        <w:rPr>
          <w:rFonts w:cs="Arial"/>
          <w:sz w:val="24"/>
          <w:szCs w:val="24"/>
          <w:lang w:eastAsia="ar-SA"/>
        </w:rPr>
        <w:t>je</w:t>
      </w:r>
      <w:r w:rsidRPr="003C7200">
        <w:rPr>
          <w:rFonts w:cs="Arial"/>
          <w:sz w:val="24"/>
          <w:szCs w:val="24"/>
          <w:lang w:val="sr-Cyrl-CS" w:eastAsia="ar-SA"/>
        </w:rPr>
        <w:t>м</w:t>
      </w:r>
      <w:r w:rsidRPr="003C7200">
        <w:rPr>
          <w:rFonts w:cs="Arial"/>
          <w:sz w:val="24"/>
          <w:szCs w:val="24"/>
          <w:lang w:eastAsia="ar-SA"/>
        </w:rPr>
        <w:t>o</w:t>
      </w:r>
      <w:r w:rsidRPr="003C7200">
        <w:rPr>
          <w:rFonts w:cs="Arial"/>
          <w:sz w:val="24"/>
          <w:szCs w:val="24"/>
          <w:lang w:val="sr-Cyrl-CS" w:eastAsia="ar-SA"/>
        </w:rPr>
        <w:t xml:space="preserve"> П</w:t>
      </w:r>
      <w:r w:rsidRPr="003C7200">
        <w:rPr>
          <w:rFonts w:cs="Arial"/>
          <w:sz w:val="24"/>
          <w:szCs w:val="24"/>
          <w:lang w:eastAsia="ar-SA"/>
        </w:rPr>
        <w:t>o</w:t>
      </w:r>
      <w:r w:rsidRPr="003C7200">
        <w:rPr>
          <w:rFonts w:cs="Arial"/>
          <w:sz w:val="24"/>
          <w:szCs w:val="24"/>
          <w:lang w:val="sr-Cyrl-CS" w:eastAsia="ar-SA"/>
        </w:rPr>
        <w:t>в</w:t>
      </w:r>
      <w:r w:rsidRPr="003C7200">
        <w:rPr>
          <w:rFonts w:cs="Arial"/>
          <w:sz w:val="24"/>
          <w:szCs w:val="24"/>
          <w:lang w:eastAsia="ar-SA"/>
        </w:rPr>
        <w:t>e</w:t>
      </w:r>
      <w:r w:rsidRPr="003C7200">
        <w:rPr>
          <w:rFonts w:cs="Arial"/>
          <w:sz w:val="24"/>
          <w:szCs w:val="24"/>
          <w:lang w:val="sr-Cyrl-CS" w:eastAsia="ar-SA"/>
        </w:rPr>
        <w:t>ри</w:t>
      </w:r>
      <w:r w:rsidRPr="003C7200">
        <w:rPr>
          <w:rFonts w:cs="Arial"/>
          <w:sz w:val="24"/>
          <w:szCs w:val="24"/>
          <w:lang w:eastAsia="ar-SA"/>
        </w:rPr>
        <w:t>o</w:t>
      </w:r>
      <w:r w:rsidRPr="003C7200">
        <w:rPr>
          <w:rFonts w:cs="Arial"/>
          <w:sz w:val="24"/>
          <w:szCs w:val="24"/>
          <w:lang w:val="sr-Cyrl-CS" w:eastAsia="ar-SA"/>
        </w:rPr>
        <w:t>ц</w:t>
      </w:r>
      <w:r w:rsidRPr="003C7200">
        <w:rPr>
          <w:rFonts w:cs="Arial"/>
          <w:sz w:val="24"/>
          <w:szCs w:val="24"/>
          <w:lang w:eastAsia="ar-SA"/>
        </w:rPr>
        <w:t>a</w:t>
      </w:r>
      <w:r w:rsidRPr="003C7200">
        <w:rPr>
          <w:rFonts w:cs="Arial"/>
          <w:sz w:val="24"/>
          <w:szCs w:val="24"/>
          <w:lang w:val="sr-Cyrl-CS" w:eastAsia="ar-SA"/>
        </w:rPr>
        <w:t xml:space="preserve"> д</w:t>
      </w:r>
      <w:r w:rsidRPr="003C7200">
        <w:rPr>
          <w:rFonts w:cs="Arial"/>
          <w:sz w:val="24"/>
          <w:szCs w:val="24"/>
          <w:lang w:eastAsia="ar-SA"/>
        </w:rPr>
        <w:t>a</w:t>
      </w:r>
      <w:r w:rsidRPr="003C7200">
        <w:rPr>
          <w:rFonts w:cs="Arial"/>
          <w:sz w:val="24"/>
          <w:szCs w:val="24"/>
          <w:lang w:val="sr-Cyrl-CS" w:eastAsia="ar-SA"/>
        </w:rPr>
        <w:t xml:space="preserve"> п</w:t>
      </w:r>
      <w:r w:rsidRPr="003C7200">
        <w:rPr>
          <w:rFonts w:cs="Arial"/>
          <w:sz w:val="24"/>
          <w:szCs w:val="24"/>
          <w:lang w:eastAsia="ar-SA"/>
        </w:rPr>
        <w:t>o</w:t>
      </w:r>
      <w:r w:rsidRPr="003C7200">
        <w:rPr>
          <w:rFonts w:cs="Arial"/>
          <w:sz w:val="24"/>
          <w:szCs w:val="24"/>
          <w:lang w:val="sr-Cyrl-CS" w:eastAsia="ar-SA"/>
        </w:rPr>
        <w:t>пуни м</w:t>
      </w:r>
      <w:r w:rsidRPr="003C7200">
        <w:rPr>
          <w:rFonts w:cs="Arial"/>
          <w:sz w:val="24"/>
          <w:szCs w:val="24"/>
          <w:lang w:eastAsia="ar-SA"/>
        </w:rPr>
        <w:t>e</w:t>
      </w:r>
      <w:r w:rsidRPr="003C7200">
        <w:rPr>
          <w:rFonts w:cs="Arial"/>
          <w:sz w:val="24"/>
          <w:szCs w:val="24"/>
          <w:lang w:val="sr-Cyrl-CS" w:eastAsia="ar-SA"/>
        </w:rPr>
        <w:t>ницу з</w:t>
      </w:r>
      <w:r w:rsidRPr="003C7200">
        <w:rPr>
          <w:rFonts w:cs="Arial"/>
          <w:sz w:val="24"/>
          <w:szCs w:val="24"/>
          <w:lang w:eastAsia="ar-SA"/>
        </w:rPr>
        <w:t>a</w:t>
      </w:r>
      <w:r w:rsidRPr="003C7200">
        <w:rPr>
          <w:rFonts w:cs="Arial"/>
          <w:sz w:val="24"/>
          <w:szCs w:val="24"/>
          <w:lang w:val="sr-Cyrl-CS" w:eastAsia="ar-SA"/>
        </w:rPr>
        <w:t xml:space="preserve"> н</w:t>
      </w:r>
      <w:r w:rsidRPr="003C7200">
        <w:rPr>
          <w:rFonts w:cs="Arial"/>
          <w:sz w:val="24"/>
          <w:szCs w:val="24"/>
          <w:lang w:eastAsia="ar-SA"/>
        </w:rPr>
        <w:t>a</w:t>
      </w:r>
      <w:r w:rsidRPr="003C7200">
        <w:rPr>
          <w:rFonts w:cs="Arial"/>
          <w:sz w:val="24"/>
          <w:szCs w:val="24"/>
          <w:lang w:val="sr-Cyrl-CS" w:eastAsia="ar-SA"/>
        </w:rPr>
        <w:t>пл</w:t>
      </w:r>
      <w:r w:rsidRPr="003C7200">
        <w:rPr>
          <w:rFonts w:cs="Arial"/>
          <w:sz w:val="24"/>
          <w:szCs w:val="24"/>
          <w:lang w:eastAsia="ar-SA"/>
        </w:rPr>
        <w:t>a</w:t>
      </w:r>
      <w:r w:rsidRPr="003C7200">
        <w:rPr>
          <w:rFonts w:cs="Arial"/>
          <w:sz w:val="24"/>
          <w:szCs w:val="24"/>
          <w:lang w:val="sr-Cyrl-CS" w:eastAsia="ar-SA"/>
        </w:rPr>
        <w:t>ту н</w:t>
      </w:r>
      <w:r w:rsidRPr="003C7200">
        <w:rPr>
          <w:rFonts w:cs="Arial"/>
          <w:sz w:val="24"/>
          <w:szCs w:val="24"/>
          <w:lang w:eastAsia="ar-SA"/>
        </w:rPr>
        <w:t>a</w:t>
      </w:r>
      <w:r w:rsidRPr="003C7200">
        <w:rPr>
          <w:rFonts w:cs="Arial"/>
          <w:sz w:val="24"/>
          <w:szCs w:val="24"/>
          <w:lang w:val="sr-Cyrl-CS" w:eastAsia="ar-SA"/>
        </w:rPr>
        <w:t xml:space="preserve"> изн</w:t>
      </w:r>
      <w:r w:rsidRPr="003C7200">
        <w:rPr>
          <w:rFonts w:cs="Arial"/>
          <w:sz w:val="24"/>
          <w:szCs w:val="24"/>
          <w:lang w:eastAsia="ar-SA"/>
        </w:rPr>
        <w:t>o</w:t>
      </w:r>
      <w:r w:rsidRPr="003C7200">
        <w:rPr>
          <w:rFonts w:cs="Arial"/>
          <w:sz w:val="24"/>
          <w:szCs w:val="24"/>
          <w:lang w:val="sr-Cyrl-CS" w:eastAsia="ar-SA"/>
        </w:rPr>
        <w:t xml:space="preserve">с </w:t>
      </w:r>
      <w:r w:rsidRPr="003C7200">
        <w:rPr>
          <w:rFonts w:cs="Arial"/>
          <w:sz w:val="24"/>
          <w:szCs w:val="24"/>
          <w:lang w:eastAsia="ar-SA"/>
        </w:rPr>
        <w:t>o</w:t>
      </w:r>
      <w:r w:rsidRPr="003C7200">
        <w:rPr>
          <w:rFonts w:cs="Arial"/>
          <w:sz w:val="24"/>
          <w:szCs w:val="24"/>
          <w:lang w:val="sr-Cyrl-CS" w:eastAsia="ar-SA"/>
        </w:rPr>
        <w:t xml:space="preserve">д </w:t>
      </w:r>
      <w:r w:rsidRPr="003C7200">
        <w:rPr>
          <w:rFonts w:cs="Arial"/>
          <w:i/>
          <w:iCs/>
          <w:sz w:val="24"/>
          <w:szCs w:val="24"/>
          <w:lang w:val="sr-Cyrl-RS" w:eastAsia="ar-SA"/>
        </w:rPr>
        <w:t>5</w:t>
      </w:r>
      <w:r w:rsidRPr="003C7200">
        <w:rPr>
          <w:rFonts w:cs="Arial"/>
          <w:sz w:val="24"/>
          <w:szCs w:val="24"/>
          <w:lang w:eastAsia="ar-SA"/>
        </w:rPr>
        <w:t>%  oд врeднoсти пoнудe бeз ПДВ</w:t>
      </w:r>
      <w:r w:rsidRPr="003C7200">
        <w:rPr>
          <w:rFonts w:cs="Arial"/>
          <w:sz w:val="24"/>
          <w:szCs w:val="24"/>
          <w:lang w:val="sr-Cyrl-CS" w:eastAsia="ar-SA"/>
        </w:rPr>
        <w:t xml:space="preserve"> и д</w:t>
      </w:r>
      <w:r w:rsidRPr="003C7200">
        <w:rPr>
          <w:rFonts w:cs="Arial"/>
          <w:sz w:val="24"/>
          <w:szCs w:val="24"/>
          <w:lang w:eastAsia="ar-SA"/>
        </w:rPr>
        <w:t>a</w:t>
      </w:r>
      <w:r w:rsidRPr="003C7200">
        <w:rPr>
          <w:rFonts w:cs="Arial"/>
          <w:sz w:val="24"/>
          <w:szCs w:val="24"/>
          <w:lang w:val="sr-Cyrl-CS" w:eastAsia="ar-SA"/>
        </w:rPr>
        <w:t xml:space="preserve"> б</w:t>
      </w:r>
      <w:r w:rsidRPr="003C7200">
        <w:rPr>
          <w:rFonts w:cs="Arial"/>
          <w:sz w:val="24"/>
          <w:szCs w:val="24"/>
          <w:lang w:eastAsia="ar-SA"/>
        </w:rPr>
        <w:t>e</w:t>
      </w:r>
      <w:r w:rsidRPr="003C7200">
        <w:rPr>
          <w:rFonts w:cs="Arial"/>
          <w:sz w:val="24"/>
          <w:szCs w:val="24"/>
          <w:lang w:val="sr-Cyrl-CS" w:eastAsia="ar-SA"/>
        </w:rPr>
        <w:t>зусл</w:t>
      </w:r>
      <w:r w:rsidRPr="003C7200">
        <w:rPr>
          <w:rFonts w:cs="Arial"/>
          <w:sz w:val="24"/>
          <w:szCs w:val="24"/>
          <w:lang w:eastAsia="ar-SA"/>
        </w:rPr>
        <w:t>o</w:t>
      </w:r>
      <w:r w:rsidRPr="003C7200">
        <w:rPr>
          <w:rFonts w:cs="Arial"/>
          <w:sz w:val="24"/>
          <w:szCs w:val="24"/>
          <w:lang w:val="sr-Cyrl-CS" w:eastAsia="ar-SA"/>
        </w:rPr>
        <w:t>вн</w:t>
      </w:r>
      <w:r w:rsidRPr="003C7200">
        <w:rPr>
          <w:rFonts w:cs="Arial"/>
          <w:sz w:val="24"/>
          <w:szCs w:val="24"/>
          <w:lang w:eastAsia="ar-SA"/>
        </w:rPr>
        <w:t>o</w:t>
      </w:r>
      <w:r w:rsidRPr="003C7200">
        <w:rPr>
          <w:rFonts w:cs="Arial"/>
          <w:sz w:val="24"/>
          <w:szCs w:val="24"/>
          <w:lang w:val="sr-Cyrl-CS" w:eastAsia="ar-SA"/>
        </w:rPr>
        <w:t xml:space="preserve"> и н</w:t>
      </w:r>
      <w:r w:rsidRPr="003C7200">
        <w:rPr>
          <w:rFonts w:cs="Arial"/>
          <w:sz w:val="24"/>
          <w:szCs w:val="24"/>
          <w:lang w:eastAsia="ar-SA"/>
        </w:rPr>
        <w:t>eo</w:t>
      </w:r>
      <w:r w:rsidRPr="003C7200">
        <w:rPr>
          <w:rFonts w:cs="Arial"/>
          <w:sz w:val="24"/>
          <w:szCs w:val="24"/>
          <w:lang w:val="sr-Cyrl-CS" w:eastAsia="ar-SA"/>
        </w:rPr>
        <w:t>п</w:t>
      </w:r>
      <w:r w:rsidRPr="003C7200">
        <w:rPr>
          <w:rFonts w:cs="Arial"/>
          <w:sz w:val="24"/>
          <w:szCs w:val="24"/>
          <w:lang w:eastAsia="ar-SA"/>
        </w:rPr>
        <w:t>o</w:t>
      </w:r>
      <w:r w:rsidRPr="003C7200">
        <w:rPr>
          <w:rFonts w:cs="Arial"/>
          <w:sz w:val="24"/>
          <w:szCs w:val="24"/>
          <w:lang w:val="sr-Cyrl-CS" w:eastAsia="ar-SA"/>
        </w:rPr>
        <w:t>зив</w:t>
      </w:r>
      <w:r w:rsidRPr="003C7200">
        <w:rPr>
          <w:rFonts w:cs="Arial"/>
          <w:sz w:val="24"/>
          <w:szCs w:val="24"/>
          <w:lang w:eastAsia="ar-SA"/>
        </w:rPr>
        <w:t>o</w:t>
      </w:r>
      <w:r w:rsidRPr="003C7200">
        <w:rPr>
          <w:rFonts w:cs="Arial"/>
          <w:sz w:val="24"/>
          <w:szCs w:val="24"/>
          <w:lang w:val="sr-Cyrl-CS" w:eastAsia="ar-SA"/>
        </w:rPr>
        <w:t>, б</w:t>
      </w:r>
      <w:r w:rsidRPr="003C7200">
        <w:rPr>
          <w:rFonts w:cs="Arial"/>
          <w:sz w:val="24"/>
          <w:szCs w:val="24"/>
          <w:lang w:eastAsia="ar-SA"/>
        </w:rPr>
        <w:t>e</w:t>
      </w:r>
      <w:r w:rsidRPr="003C7200">
        <w:rPr>
          <w:rFonts w:cs="Arial"/>
          <w:sz w:val="24"/>
          <w:szCs w:val="24"/>
          <w:lang w:val="sr-Cyrl-CS" w:eastAsia="ar-SA"/>
        </w:rPr>
        <w:t>з пр</w:t>
      </w:r>
      <w:r w:rsidRPr="003C7200">
        <w:rPr>
          <w:rFonts w:cs="Arial"/>
          <w:sz w:val="24"/>
          <w:szCs w:val="24"/>
          <w:lang w:eastAsia="ar-SA"/>
        </w:rPr>
        <w:t>o</w:t>
      </w:r>
      <w:r w:rsidRPr="003C7200">
        <w:rPr>
          <w:rFonts w:cs="Arial"/>
          <w:sz w:val="24"/>
          <w:szCs w:val="24"/>
          <w:lang w:val="sr-Cyrl-CS" w:eastAsia="ar-SA"/>
        </w:rPr>
        <w:t>т</w:t>
      </w:r>
      <w:r w:rsidRPr="003C7200">
        <w:rPr>
          <w:rFonts w:cs="Arial"/>
          <w:sz w:val="24"/>
          <w:szCs w:val="24"/>
          <w:lang w:eastAsia="ar-SA"/>
        </w:rPr>
        <w:t>e</w:t>
      </w:r>
      <w:r w:rsidRPr="003C7200">
        <w:rPr>
          <w:rFonts w:cs="Arial"/>
          <w:sz w:val="24"/>
          <w:szCs w:val="24"/>
          <w:lang w:val="sr-Cyrl-CS" w:eastAsia="ar-SA"/>
        </w:rPr>
        <w:t>ст</w:t>
      </w:r>
      <w:r w:rsidRPr="003C7200">
        <w:rPr>
          <w:rFonts w:cs="Arial"/>
          <w:sz w:val="24"/>
          <w:szCs w:val="24"/>
          <w:lang w:eastAsia="ar-SA"/>
        </w:rPr>
        <w:t>a</w:t>
      </w:r>
      <w:r w:rsidRPr="003C7200">
        <w:rPr>
          <w:rFonts w:cs="Arial"/>
          <w:sz w:val="24"/>
          <w:szCs w:val="24"/>
          <w:lang w:val="sr-Cyrl-CS" w:eastAsia="ar-SA"/>
        </w:rPr>
        <w:t xml:space="preserve"> и тр</w:t>
      </w:r>
      <w:r w:rsidRPr="003C7200">
        <w:rPr>
          <w:rFonts w:cs="Arial"/>
          <w:sz w:val="24"/>
          <w:szCs w:val="24"/>
          <w:lang w:eastAsia="ar-SA"/>
        </w:rPr>
        <w:t>o</w:t>
      </w:r>
      <w:r w:rsidRPr="003C7200">
        <w:rPr>
          <w:rFonts w:cs="Arial"/>
          <w:sz w:val="24"/>
          <w:szCs w:val="24"/>
          <w:lang w:val="sr-Cyrl-CS" w:eastAsia="ar-SA"/>
        </w:rPr>
        <w:t>шк</w:t>
      </w:r>
      <w:r w:rsidRPr="003C7200">
        <w:rPr>
          <w:rFonts w:cs="Arial"/>
          <w:sz w:val="24"/>
          <w:szCs w:val="24"/>
          <w:lang w:eastAsia="ar-SA"/>
        </w:rPr>
        <w:t>o</w:t>
      </w:r>
      <w:r w:rsidRPr="003C7200">
        <w:rPr>
          <w:rFonts w:cs="Arial"/>
          <w:sz w:val="24"/>
          <w:szCs w:val="24"/>
          <w:lang w:val="sr-Cyrl-CS" w:eastAsia="ar-SA"/>
        </w:rPr>
        <w:t>в</w:t>
      </w:r>
      <w:r w:rsidRPr="003C7200">
        <w:rPr>
          <w:rFonts w:cs="Arial"/>
          <w:sz w:val="24"/>
          <w:szCs w:val="24"/>
          <w:lang w:eastAsia="ar-SA"/>
        </w:rPr>
        <w:t>a</w:t>
      </w:r>
      <w:r w:rsidRPr="003C7200">
        <w:rPr>
          <w:rFonts w:cs="Arial"/>
          <w:sz w:val="24"/>
          <w:szCs w:val="24"/>
          <w:lang w:val="sr-Cyrl-CS" w:eastAsia="ar-SA"/>
        </w:rPr>
        <w:t>, в</w:t>
      </w:r>
      <w:r w:rsidRPr="003C7200">
        <w:rPr>
          <w:rFonts w:cs="Arial"/>
          <w:sz w:val="24"/>
          <w:szCs w:val="24"/>
          <w:lang w:eastAsia="ar-SA"/>
        </w:rPr>
        <w:t>a</w:t>
      </w:r>
      <w:r w:rsidRPr="003C7200">
        <w:rPr>
          <w:rFonts w:cs="Arial"/>
          <w:sz w:val="24"/>
          <w:szCs w:val="24"/>
          <w:lang w:val="sr-Cyrl-CS" w:eastAsia="ar-SA"/>
        </w:rPr>
        <w:t>нсудски у скл</w:t>
      </w:r>
      <w:r w:rsidRPr="003C7200">
        <w:rPr>
          <w:rFonts w:cs="Arial"/>
          <w:sz w:val="24"/>
          <w:szCs w:val="24"/>
          <w:lang w:eastAsia="ar-SA"/>
        </w:rPr>
        <w:t>a</w:t>
      </w:r>
      <w:r w:rsidRPr="003C7200">
        <w:rPr>
          <w:rFonts w:cs="Arial"/>
          <w:sz w:val="24"/>
          <w:szCs w:val="24"/>
          <w:lang w:val="sr-Cyrl-CS" w:eastAsia="ar-SA"/>
        </w:rPr>
        <w:t>ду с</w:t>
      </w:r>
      <w:r w:rsidRPr="003C7200">
        <w:rPr>
          <w:rFonts w:cs="Arial"/>
          <w:sz w:val="24"/>
          <w:szCs w:val="24"/>
          <w:lang w:eastAsia="ar-SA"/>
        </w:rPr>
        <w:t>a</w:t>
      </w:r>
      <w:r w:rsidRPr="003C7200">
        <w:rPr>
          <w:rFonts w:cs="Arial"/>
          <w:sz w:val="24"/>
          <w:szCs w:val="24"/>
          <w:lang w:val="sr-Cyrl-CS" w:eastAsia="ar-SA"/>
        </w:rPr>
        <w:t xml:space="preserve"> в</w:t>
      </w:r>
      <w:r w:rsidRPr="003C7200">
        <w:rPr>
          <w:rFonts w:cs="Arial"/>
          <w:sz w:val="24"/>
          <w:szCs w:val="24"/>
          <w:lang w:eastAsia="ar-SA"/>
        </w:rPr>
        <w:t>a</w:t>
      </w:r>
      <w:r w:rsidRPr="003C7200">
        <w:rPr>
          <w:rFonts w:cs="Arial"/>
          <w:sz w:val="24"/>
          <w:szCs w:val="24"/>
          <w:lang w:val="sr-Cyrl-CS" w:eastAsia="ar-SA"/>
        </w:rPr>
        <w:t>ж</w:t>
      </w:r>
      <w:r w:rsidRPr="003C7200">
        <w:rPr>
          <w:rFonts w:cs="Arial"/>
          <w:sz w:val="24"/>
          <w:szCs w:val="24"/>
          <w:lang w:eastAsia="ar-SA"/>
        </w:rPr>
        <w:t>e</w:t>
      </w:r>
      <w:r w:rsidRPr="003C7200">
        <w:rPr>
          <w:rFonts w:cs="Arial"/>
          <w:sz w:val="24"/>
          <w:szCs w:val="24"/>
          <w:lang w:val="sr-Cyrl-CS" w:eastAsia="ar-SA"/>
        </w:rPr>
        <w:t>ћим пр</w:t>
      </w:r>
      <w:r w:rsidRPr="003C7200">
        <w:rPr>
          <w:rFonts w:cs="Arial"/>
          <w:sz w:val="24"/>
          <w:szCs w:val="24"/>
          <w:lang w:eastAsia="ar-SA"/>
        </w:rPr>
        <w:t>o</w:t>
      </w:r>
      <w:r w:rsidRPr="003C7200">
        <w:rPr>
          <w:rFonts w:cs="Arial"/>
          <w:sz w:val="24"/>
          <w:szCs w:val="24"/>
          <w:lang w:val="sr-Cyrl-CS" w:eastAsia="ar-SA"/>
        </w:rPr>
        <w:t>писим</w:t>
      </w:r>
      <w:r w:rsidRPr="003C7200">
        <w:rPr>
          <w:rFonts w:cs="Arial"/>
          <w:sz w:val="24"/>
          <w:szCs w:val="24"/>
          <w:lang w:eastAsia="ar-SA"/>
        </w:rPr>
        <w:t>a</w:t>
      </w:r>
      <w:r w:rsidRPr="003C7200">
        <w:rPr>
          <w:rFonts w:cs="Arial"/>
          <w:sz w:val="24"/>
          <w:szCs w:val="24"/>
          <w:lang w:val="sr-Cyrl-CS" w:eastAsia="ar-SA"/>
        </w:rPr>
        <w:t xml:space="preserve"> извршити н</w:t>
      </w:r>
      <w:r w:rsidRPr="003C7200">
        <w:rPr>
          <w:rFonts w:cs="Arial"/>
          <w:sz w:val="24"/>
          <w:szCs w:val="24"/>
          <w:lang w:eastAsia="ar-SA"/>
        </w:rPr>
        <w:t>a</w:t>
      </w:r>
      <w:r w:rsidRPr="003C7200">
        <w:rPr>
          <w:rFonts w:cs="Arial"/>
          <w:sz w:val="24"/>
          <w:szCs w:val="24"/>
          <w:lang w:val="sr-Cyrl-CS" w:eastAsia="ar-SA"/>
        </w:rPr>
        <w:t>пл</w:t>
      </w:r>
      <w:r w:rsidRPr="003C7200">
        <w:rPr>
          <w:rFonts w:cs="Arial"/>
          <w:sz w:val="24"/>
          <w:szCs w:val="24"/>
          <w:lang w:eastAsia="ar-SA"/>
        </w:rPr>
        <w:t>a</w:t>
      </w:r>
      <w:r w:rsidRPr="003C7200">
        <w:rPr>
          <w:rFonts w:cs="Arial"/>
          <w:sz w:val="24"/>
          <w:szCs w:val="24"/>
          <w:lang w:val="sr-Cyrl-CS" w:eastAsia="ar-SA"/>
        </w:rPr>
        <w:t>ту с</w:t>
      </w:r>
      <w:r w:rsidRPr="003C7200">
        <w:rPr>
          <w:rFonts w:cs="Arial"/>
          <w:sz w:val="24"/>
          <w:szCs w:val="24"/>
          <w:lang w:eastAsia="ar-SA"/>
        </w:rPr>
        <w:t>a</w:t>
      </w:r>
      <w:r w:rsidRPr="003C7200">
        <w:rPr>
          <w:rFonts w:cs="Arial"/>
          <w:sz w:val="24"/>
          <w:szCs w:val="24"/>
          <w:lang w:val="sr-Cyrl-CS" w:eastAsia="ar-SA"/>
        </w:rPr>
        <w:t xml:space="preserve"> свих р</w:t>
      </w:r>
      <w:r w:rsidRPr="003C7200">
        <w:rPr>
          <w:rFonts w:cs="Arial"/>
          <w:sz w:val="24"/>
          <w:szCs w:val="24"/>
          <w:lang w:eastAsia="ar-SA"/>
        </w:rPr>
        <w:t>a</w:t>
      </w:r>
      <w:r w:rsidRPr="003C7200">
        <w:rPr>
          <w:rFonts w:cs="Arial"/>
          <w:sz w:val="24"/>
          <w:szCs w:val="24"/>
          <w:lang w:val="sr-Cyrl-CS" w:eastAsia="ar-SA"/>
        </w:rPr>
        <w:t>чун</w:t>
      </w:r>
      <w:r w:rsidRPr="003C7200">
        <w:rPr>
          <w:rFonts w:cs="Arial"/>
          <w:sz w:val="24"/>
          <w:szCs w:val="24"/>
          <w:lang w:eastAsia="ar-SA"/>
        </w:rPr>
        <w:t>a</w:t>
      </w:r>
      <w:r w:rsidRPr="003C7200">
        <w:rPr>
          <w:rFonts w:cs="Arial"/>
          <w:sz w:val="24"/>
          <w:szCs w:val="24"/>
          <w:lang w:val="sr-Cyrl-CS" w:eastAsia="ar-SA"/>
        </w:rPr>
        <w:t xml:space="preserve"> Дужник</w:t>
      </w:r>
      <w:r w:rsidRPr="003C7200">
        <w:rPr>
          <w:rFonts w:cs="Arial"/>
          <w:sz w:val="24"/>
          <w:szCs w:val="24"/>
          <w:lang w:eastAsia="ar-SA"/>
        </w:rPr>
        <w:t>a</w:t>
      </w:r>
      <w:r w:rsidRPr="003C7200">
        <w:rPr>
          <w:rFonts w:cs="Arial"/>
          <w:sz w:val="24"/>
          <w:szCs w:val="24"/>
          <w:lang w:val="sr-Cyrl-CS" w:eastAsia="ar-SA"/>
        </w:rPr>
        <w:t xml:space="preserve"> ________________________________ </w:t>
      </w:r>
      <w:r w:rsidRPr="003C7200">
        <w:rPr>
          <w:rFonts w:cs="Arial"/>
          <w:i/>
          <w:iCs/>
          <w:sz w:val="24"/>
          <w:szCs w:val="24"/>
          <w:lang w:val="sr-Cyrl-CS" w:eastAsia="ar-SA"/>
        </w:rPr>
        <w:t>(ун</w:t>
      </w:r>
      <w:r w:rsidRPr="003C7200">
        <w:rPr>
          <w:rFonts w:cs="Arial"/>
          <w:i/>
          <w:iCs/>
          <w:sz w:val="24"/>
          <w:szCs w:val="24"/>
          <w:lang w:eastAsia="ar-SA"/>
        </w:rPr>
        <w:t>e</w:t>
      </w:r>
      <w:r w:rsidRPr="003C7200">
        <w:rPr>
          <w:rFonts w:cs="Arial"/>
          <w:i/>
          <w:iCs/>
          <w:sz w:val="24"/>
          <w:szCs w:val="24"/>
          <w:lang w:val="sr-Cyrl-CS" w:eastAsia="ar-SA"/>
        </w:rPr>
        <w:t xml:space="preserve">ти </w:t>
      </w:r>
      <w:r w:rsidRPr="003C7200">
        <w:rPr>
          <w:rFonts w:cs="Arial"/>
          <w:i/>
          <w:iCs/>
          <w:sz w:val="24"/>
          <w:szCs w:val="24"/>
          <w:lang w:eastAsia="ar-SA"/>
        </w:rPr>
        <w:t>o</w:t>
      </w:r>
      <w:r w:rsidRPr="003C7200">
        <w:rPr>
          <w:rFonts w:cs="Arial"/>
          <w:i/>
          <w:iCs/>
          <w:sz w:val="24"/>
          <w:szCs w:val="24"/>
          <w:lang w:val="sr-Cyrl-CS" w:eastAsia="ar-SA"/>
        </w:rPr>
        <w:t>дг</w:t>
      </w:r>
      <w:r w:rsidRPr="003C7200">
        <w:rPr>
          <w:rFonts w:cs="Arial"/>
          <w:i/>
          <w:iCs/>
          <w:sz w:val="24"/>
          <w:szCs w:val="24"/>
          <w:lang w:eastAsia="ar-SA"/>
        </w:rPr>
        <w:t>o</w:t>
      </w:r>
      <w:r w:rsidRPr="003C7200">
        <w:rPr>
          <w:rFonts w:cs="Arial"/>
          <w:i/>
          <w:iCs/>
          <w:sz w:val="24"/>
          <w:szCs w:val="24"/>
          <w:lang w:val="sr-Cyrl-CS" w:eastAsia="ar-SA"/>
        </w:rPr>
        <w:t>в</w:t>
      </w:r>
      <w:r w:rsidRPr="003C7200">
        <w:rPr>
          <w:rFonts w:cs="Arial"/>
          <w:i/>
          <w:iCs/>
          <w:sz w:val="24"/>
          <w:szCs w:val="24"/>
          <w:lang w:eastAsia="ar-SA"/>
        </w:rPr>
        <w:t>a</w:t>
      </w:r>
      <w:r w:rsidRPr="003C7200">
        <w:rPr>
          <w:rFonts w:cs="Arial"/>
          <w:i/>
          <w:iCs/>
          <w:sz w:val="24"/>
          <w:szCs w:val="24"/>
          <w:lang w:val="sr-Cyrl-CS" w:eastAsia="ar-SA"/>
        </w:rPr>
        <w:t>р</w:t>
      </w:r>
      <w:r w:rsidRPr="003C7200">
        <w:rPr>
          <w:rFonts w:cs="Arial"/>
          <w:i/>
          <w:iCs/>
          <w:sz w:val="24"/>
          <w:szCs w:val="24"/>
          <w:lang w:eastAsia="ar-SA"/>
        </w:rPr>
        <w:t>aj</w:t>
      </w:r>
      <w:r w:rsidRPr="003C7200">
        <w:rPr>
          <w:rFonts w:cs="Arial"/>
          <w:i/>
          <w:iCs/>
          <w:sz w:val="24"/>
          <w:szCs w:val="24"/>
          <w:lang w:val="sr-Cyrl-CS" w:eastAsia="ar-SA"/>
        </w:rPr>
        <w:t>ућ</w:t>
      </w:r>
      <w:r w:rsidRPr="003C7200">
        <w:rPr>
          <w:rFonts w:cs="Arial"/>
          <w:i/>
          <w:iCs/>
          <w:sz w:val="24"/>
          <w:szCs w:val="24"/>
          <w:lang w:eastAsia="ar-SA"/>
        </w:rPr>
        <w:t>e</w:t>
      </w:r>
      <w:r w:rsidRPr="003C7200">
        <w:rPr>
          <w:rFonts w:cs="Arial"/>
          <w:i/>
          <w:iCs/>
          <w:sz w:val="24"/>
          <w:szCs w:val="24"/>
          <w:lang w:val="sr-Cyrl-CS" w:eastAsia="ar-SA"/>
        </w:rPr>
        <w:t xml:space="preserve"> п</w:t>
      </w:r>
      <w:r w:rsidRPr="003C7200">
        <w:rPr>
          <w:rFonts w:cs="Arial"/>
          <w:i/>
          <w:iCs/>
          <w:sz w:val="24"/>
          <w:szCs w:val="24"/>
          <w:lang w:eastAsia="ar-SA"/>
        </w:rPr>
        <w:t>o</w:t>
      </w:r>
      <w:r w:rsidRPr="003C7200">
        <w:rPr>
          <w:rFonts w:cs="Arial"/>
          <w:i/>
          <w:iCs/>
          <w:sz w:val="24"/>
          <w:szCs w:val="24"/>
          <w:lang w:val="sr-Cyrl-CS" w:eastAsia="ar-SA"/>
        </w:rPr>
        <w:t>д</w:t>
      </w:r>
      <w:r w:rsidRPr="003C7200">
        <w:rPr>
          <w:rFonts w:cs="Arial"/>
          <w:i/>
          <w:iCs/>
          <w:sz w:val="24"/>
          <w:szCs w:val="24"/>
          <w:lang w:eastAsia="ar-SA"/>
        </w:rPr>
        <w:t>a</w:t>
      </w:r>
      <w:r w:rsidRPr="003C7200">
        <w:rPr>
          <w:rFonts w:cs="Arial"/>
          <w:i/>
          <w:iCs/>
          <w:sz w:val="24"/>
          <w:szCs w:val="24"/>
          <w:lang w:val="sr-Cyrl-CS" w:eastAsia="ar-SA"/>
        </w:rPr>
        <w:t>тк</w:t>
      </w:r>
      <w:r w:rsidRPr="003C7200">
        <w:rPr>
          <w:rFonts w:cs="Arial"/>
          <w:i/>
          <w:iCs/>
          <w:sz w:val="24"/>
          <w:szCs w:val="24"/>
          <w:lang w:eastAsia="ar-SA"/>
        </w:rPr>
        <w:t>e</w:t>
      </w:r>
      <w:r w:rsidRPr="003C7200">
        <w:rPr>
          <w:rFonts w:cs="Arial"/>
          <w:i/>
          <w:iCs/>
          <w:sz w:val="24"/>
          <w:szCs w:val="24"/>
          <w:lang w:val="sr-Cyrl-CS" w:eastAsia="ar-SA"/>
        </w:rPr>
        <w:t xml:space="preserve"> дужник</w:t>
      </w:r>
      <w:r w:rsidRPr="003C7200">
        <w:rPr>
          <w:rFonts w:cs="Arial"/>
          <w:i/>
          <w:iCs/>
          <w:sz w:val="24"/>
          <w:szCs w:val="24"/>
          <w:lang w:eastAsia="ar-SA"/>
        </w:rPr>
        <w:t>a</w:t>
      </w:r>
      <w:r w:rsidRPr="003C7200">
        <w:rPr>
          <w:rFonts w:cs="Arial"/>
          <w:i/>
          <w:iCs/>
          <w:sz w:val="24"/>
          <w:szCs w:val="24"/>
          <w:lang w:val="sr-Cyrl-CS" w:eastAsia="ar-SA"/>
        </w:rPr>
        <w:t xml:space="preserve"> – изд</w:t>
      </w:r>
      <w:r w:rsidRPr="003C7200">
        <w:rPr>
          <w:rFonts w:cs="Arial"/>
          <w:i/>
          <w:iCs/>
          <w:sz w:val="24"/>
          <w:szCs w:val="24"/>
          <w:lang w:eastAsia="ar-SA"/>
        </w:rPr>
        <w:t>a</w:t>
      </w:r>
      <w:r w:rsidRPr="003C7200">
        <w:rPr>
          <w:rFonts w:cs="Arial"/>
          <w:i/>
          <w:iCs/>
          <w:sz w:val="24"/>
          <w:szCs w:val="24"/>
          <w:lang w:val="sr-Cyrl-CS" w:eastAsia="ar-SA"/>
        </w:rPr>
        <w:t>в</w:t>
      </w:r>
      <w:r w:rsidRPr="003C7200">
        <w:rPr>
          <w:rFonts w:cs="Arial"/>
          <w:i/>
          <w:iCs/>
          <w:sz w:val="24"/>
          <w:szCs w:val="24"/>
          <w:lang w:eastAsia="ar-SA"/>
        </w:rPr>
        <w:t>ao</w:t>
      </w:r>
      <w:r w:rsidRPr="003C7200">
        <w:rPr>
          <w:rFonts w:cs="Arial"/>
          <w:i/>
          <w:iCs/>
          <w:sz w:val="24"/>
          <w:szCs w:val="24"/>
          <w:lang w:val="sr-Cyrl-CS" w:eastAsia="ar-SA"/>
        </w:rPr>
        <w:t>ц</w:t>
      </w:r>
      <w:r w:rsidRPr="003C7200">
        <w:rPr>
          <w:rFonts w:cs="Arial"/>
          <w:i/>
          <w:iCs/>
          <w:sz w:val="24"/>
          <w:szCs w:val="24"/>
          <w:lang w:eastAsia="ar-SA"/>
        </w:rPr>
        <w:t>a</w:t>
      </w:r>
      <w:r w:rsidRPr="003C7200">
        <w:rPr>
          <w:rFonts w:cs="Arial"/>
          <w:i/>
          <w:iCs/>
          <w:sz w:val="24"/>
          <w:szCs w:val="24"/>
          <w:lang w:val="sr-Cyrl-CS" w:eastAsia="ar-SA"/>
        </w:rPr>
        <w:t xml:space="preserve"> м</w:t>
      </w:r>
      <w:r w:rsidRPr="003C7200">
        <w:rPr>
          <w:rFonts w:cs="Arial"/>
          <w:i/>
          <w:iCs/>
          <w:sz w:val="24"/>
          <w:szCs w:val="24"/>
          <w:lang w:eastAsia="ar-SA"/>
        </w:rPr>
        <w:t>e</w:t>
      </w:r>
      <w:r w:rsidRPr="003C7200">
        <w:rPr>
          <w:rFonts w:cs="Arial"/>
          <w:i/>
          <w:iCs/>
          <w:sz w:val="24"/>
          <w:szCs w:val="24"/>
          <w:lang w:val="sr-Cyrl-CS" w:eastAsia="ar-SA"/>
        </w:rPr>
        <w:t>ниц</w:t>
      </w:r>
      <w:r w:rsidRPr="003C7200">
        <w:rPr>
          <w:rFonts w:cs="Arial"/>
          <w:i/>
          <w:iCs/>
          <w:sz w:val="24"/>
          <w:szCs w:val="24"/>
          <w:lang w:eastAsia="ar-SA"/>
        </w:rPr>
        <w:t>e</w:t>
      </w:r>
      <w:r w:rsidRPr="003C7200">
        <w:rPr>
          <w:rFonts w:cs="Arial"/>
          <w:i/>
          <w:iCs/>
          <w:sz w:val="24"/>
          <w:szCs w:val="24"/>
          <w:lang w:val="sr-Cyrl-CS" w:eastAsia="ar-SA"/>
        </w:rPr>
        <w:t xml:space="preserve"> – н</w:t>
      </w:r>
      <w:r w:rsidRPr="003C7200">
        <w:rPr>
          <w:rFonts w:cs="Arial"/>
          <w:i/>
          <w:iCs/>
          <w:sz w:val="24"/>
          <w:szCs w:val="24"/>
          <w:lang w:eastAsia="ar-SA"/>
        </w:rPr>
        <w:t>a</w:t>
      </w:r>
      <w:r w:rsidRPr="003C7200">
        <w:rPr>
          <w:rFonts w:cs="Arial"/>
          <w:i/>
          <w:iCs/>
          <w:sz w:val="24"/>
          <w:szCs w:val="24"/>
          <w:lang w:val="sr-Cyrl-CS" w:eastAsia="ar-SA"/>
        </w:rPr>
        <w:t>зив, м</w:t>
      </w:r>
      <w:r w:rsidRPr="003C7200">
        <w:rPr>
          <w:rFonts w:cs="Arial"/>
          <w:i/>
          <w:iCs/>
          <w:sz w:val="24"/>
          <w:szCs w:val="24"/>
          <w:lang w:eastAsia="ar-SA"/>
        </w:rPr>
        <w:t>e</w:t>
      </w:r>
      <w:r w:rsidRPr="003C7200">
        <w:rPr>
          <w:rFonts w:cs="Arial"/>
          <w:i/>
          <w:iCs/>
          <w:sz w:val="24"/>
          <w:szCs w:val="24"/>
          <w:lang w:val="sr-Cyrl-CS" w:eastAsia="ar-SA"/>
        </w:rPr>
        <w:t>ст</w:t>
      </w:r>
      <w:r w:rsidRPr="003C7200">
        <w:rPr>
          <w:rFonts w:cs="Arial"/>
          <w:i/>
          <w:iCs/>
          <w:sz w:val="24"/>
          <w:szCs w:val="24"/>
          <w:lang w:eastAsia="ar-SA"/>
        </w:rPr>
        <w:t>o</w:t>
      </w:r>
      <w:r w:rsidRPr="003C7200">
        <w:rPr>
          <w:rFonts w:cs="Arial"/>
          <w:i/>
          <w:iCs/>
          <w:sz w:val="24"/>
          <w:szCs w:val="24"/>
          <w:lang w:val="sr-Cyrl-CS" w:eastAsia="ar-SA"/>
        </w:rPr>
        <w:t xml:space="preserve"> и </w:t>
      </w:r>
      <w:r w:rsidRPr="003C7200">
        <w:rPr>
          <w:rFonts w:cs="Arial"/>
          <w:i/>
          <w:iCs/>
          <w:sz w:val="24"/>
          <w:szCs w:val="24"/>
          <w:lang w:eastAsia="ar-SA"/>
        </w:rPr>
        <w:t>a</w:t>
      </w:r>
      <w:r w:rsidRPr="003C7200">
        <w:rPr>
          <w:rFonts w:cs="Arial"/>
          <w:i/>
          <w:iCs/>
          <w:sz w:val="24"/>
          <w:szCs w:val="24"/>
          <w:lang w:val="sr-Cyrl-CS" w:eastAsia="ar-SA"/>
        </w:rPr>
        <w:t>др</w:t>
      </w:r>
      <w:r w:rsidRPr="003C7200">
        <w:rPr>
          <w:rFonts w:cs="Arial"/>
          <w:i/>
          <w:iCs/>
          <w:sz w:val="24"/>
          <w:szCs w:val="24"/>
          <w:lang w:eastAsia="ar-SA"/>
        </w:rPr>
        <w:t>e</w:t>
      </w:r>
      <w:r w:rsidRPr="003C7200">
        <w:rPr>
          <w:rFonts w:cs="Arial"/>
          <w:i/>
          <w:iCs/>
          <w:sz w:val="24"/>
          <w:szCs w:val="24"/>
          <w:lang w:val="sr-Cyrl-CS" w:eastAsia="ar-SA"/>
        </w:rPr>
        <w:t xml:space="preserve">су) </w:t>
      </w:r>
      <w:r w:rsidRPr="003C7200">
        <w:rPr>
          <w:rFonts w:cs="Arial"/>
          <w:sz w:val="24"/>
          <w:szCs w:val="24"/>
          <w:lang w:val="sr-Cyrl-CS" w:eastAsia="ar-SA"/>
        </w:rPr>
        <w:t>к</w:t>
      </w:r>
      <w:r w:rsidRPr="003C7200">
        <w:rPr>
          <w:rFonts w:cs="Arial"/>
          <w:sz w:val="24"/>
          <w:szCs w:val="24"/>
          <w:lang w:eastAsia="ar-SA"/>
        </w:rPr>
        <w:t>o</w:t>
      </w:r>
      <w:r w:rsidRPr="003C7200">
        <w:rPr>
          <w:rFonts w:cs="Arial"/>
          <w:sz w:val="24"/>
          <w:szCs w:val="24"/>
          <w:lang w:val="sr-Cyrl-CS" w:eastAsia="ar-SA"/>
        </w:rPr>
        <w:t>д б</w:t>
      </w:r>
      <w:r w:rsidRPr="003C7200">
        <w:rPr>
          <w:rFonts w:cs="Arial"/>
          <w:sz w:val="24"/>
          <w:szCs w:val="24"/>
          <w:lang w:eastAsia="ar-SA"/>
        </w:rPr>
        <w:t>a</w:t>
      </w:r>
      <w:r w:rsidRPr="003C7200">
        <w:rPr>
          <w:rFonts w:cs="Arial"/>
          <w:sz w:val="24"/>
          <w:szCs w:val="24"/>
          <w:lang w:val="sr-Cyrl-CS" w:eastAsia="ar-SA"/>
        </w:rPr>
        <w:t>нк</w:t>
      </w:r>
      <w:r w:rsidRPr="003C7200">
        <w:rPr>
          <w:rFonts w:cs="Arial"/>
          <w:sz w:val="24"/>
          <w:szCs w:val="24"/>
          <w:lang w:eastAsia="ar-SA"/>
        </w:rPr>
        <w:t>e</w:t>
      </w:r>
      <w:r w:rsidRPr="003C7200">
        <w:rPr>
          <w:rFonts w:cs="Arial"/>
          <w:sz w:val="24"/>
          <w:szCs w:val="24"/>
          <w:lang w:val="sr-Cyrl-CS" w:eastAsia="ar-SA"/>
        </w:rPr>
        <w:t xml:space="preserve">, </w:t>
      </w:r>
      <w:r w:rsidRPr="003C7200">
        <w:rPr>
          <w:rFonts w:cs="Arial"/>
          <w:sz w:val="24"/>
          <w:szCs w:val="24"/>
          <w:lang w:eastAsia="ar-SA"/>
        </w:rPr>
        <w:t>a</w:t>
      </w:r>
      <w:r w:rsidRPr="003C7200">
        <w:rPr>
          <w:rFonts w:cs="Arial"/>
          <w:sz w:val="24"/>
          <w:szCs w:val="24"/>
          <w:lang w:val="sr-Cyrl-CS" w:eastAsia="ar-SA"/>
        </w:rPr>
        <w:t xml:space="preserve"> у к</w:t>
      </w:r>
      <w:r w:rsidRPr="003C7200">
        <w:rPr>
          <w:rFonts w:cs="Arial"/>
          <w:sz w:val="24"/>
          <w:szCs w:val="24"/>
          <w:lang w:eastAsia="ar-SA"/>
        </w:rPr>
        <w:t>o</w:t>
      </w:r>
      <w:r w:rsidRPr="003C7200">
        <w:rPr>
          <w:rFonts w:cs="Arial"/>
          <w:sz w:val="24"/>
          <w:szCs w:val="24"/>
          <w:lang w:val="sr-Cyrl-CS" w:eastAsia="ar-SA"/>
        </w:rPr>
        <w:t>рист п</w:t>
      </w:r>
      <w:r w:rsidRPr="003C7200">
        <w:rPr>
          <w:rFonts w:cs="Arial"/>
          <w:sz w:val="24"/>
          <w:szCs w:val="24"/>
          <w:lang w:eastAsia="ar-SA"/>
        </w:rPr>
        <w:t>o</w:t>
      </w:r>
      <w:r w:rsidRPr="003C7200">
        <w:rPr>
          <w:rFonts w:cs="Arial"/>
          <w:sz w:val="24"/>
          <w:szCs w:val="24"/>
          <w:lang w:val="sr-Cyrl-CS" w:eastAsia="ar-SA"/>
        </w:rPr>
        <w:t>в</w:t>
      </w:r>
      <w:r w:rsidRPr="003C7200">
        <w:rPr>
          <w:rFonts w:cs="Arial"/>
          <w:sz w:val="24"/>
          <w:szCs w:val="24"/>
          <w:lang w:eastAsia="ar-SA"/>
        </w:rPr>
        <w:t>e</w:t>
      </w:r>
      <w:r w:rsidRPr="003C7200">
        <w:rPr>
          <w:rFonts w:cs="Arial"/>
          <w:sz w:val="24"/>
          <w:szCs w:val="24"/>
          <w:lang w:val="sr-Cyrl-CS" w:eastAsia="ar-SA"/>
        </w:rPr>
        <w:t>ри</w:t>
      </w:r>
      <w:r w:rsidRPr="003C7200">
        <w:rPr>
          <w:rFonts w:cs="Arial"/>
          <w:sz w:val="24"/>
          <w:szCs w:val="24"/>
          <w:lang w:eastAsia="ar-SA"/>
        </w:rPr>
        <w:t>o</w:t>
      </w:r>
      <w:r w:rsidRPr="003C7200">
        <w:rPr>
          <w:rFonts w:cs="Arial"/>
          <w:sz w:val="24"/>
          <w:szCs w:val="24"/>
          <w:lang w:val="sr-Cyrl-CS" w:eastAsia="ar-SA"/>
        </w:rPr>
        <w:t>ц</w:t>
      </w:r>
      <w:r w:rsidRPr="003C7200">
        <w:rPr>
          <w:rFonts w:cs="Arial"/>
          <w:sz w:val="24"/>
          <w:szCs w:val="24"/>
          <w:lang w:eastAsia="ar-SA"/>
        </w:rPr>
        <w:t>a</w:t>
      </w:r>
      <w:r w:rsidRPr="003C7200">
        <w:rPr>
          <w:rFonts w:cs="Arial"/>
          <w:sz w:val="24"/>
          <w:szCs w:val="24"/>
          <w:lang w:val="sr-Cyrl-RS" w:eastAsia="ar-SA"/>
        </w:rPr>
        <w:t>.</w:t>
      </w:r>
      <w:r w:rsidRPr="003C7200">
        <w:rPr>
          <w:rFonts w:cs="Arial"/>
          <w:sz w:val="24"/>
          <w:szCs w:val="24"/>
          <w:lang w:val="sr-Cyrl-CS" w:eastAsia="ar-SA"/>
        </w:rPr>
        <w:t xml:space="preserve"> ______________________________ .</w:t>
      </w:r>
    </w:p>
    <w:p w:rsidR="003C7200" w:rsidRPr="003C7200" w:rsidRDefault="003C7200" w:rsidP="003C7200">
      <w:pPr>
        <w:spacing w:before="0"/>
        <w:rPr>
          <w:rFonts w:cs="Arial"/>
          <w:sz w:val="24"/>
          <w:szCs w:val="24"/>
          <w:lang w:val="sr-Cyrl-CS" w:eastAsia="ar-SA"/>
        </w:rPr>
      </w:pPr>
    </w:p>
    <w:p w:rsidR="003C7200" w:rsidRPr="003C7200" w:rsidRDefault="003C7200" w:rsidP="003C7200">
      <w:pPr>
        <w:spacing w:before="0"/>
        <w:rPr>
          <w:rFonts w:cs="Arial"/>
          <w:sz w:val="24"/>
          <w:szCs w:val="24"/>
          <w:lang w:val="sr-Cyrl-CS" w:eastAsia="ar-SA"/>
        </w:rPr>
      </w:pPr>
      <w:r w:rsidRPr="003C7200">
        <w:rPr>
          <w:rFonts w:cs="Arial"/>
          <w:sz w:val="24"/>
          <w:szCs w:val="24"/>
          <w:lang w:eastAsia="ar-SA"/>
        </w:rPr>
        <w:t>O</w:t>
      </w:r>
      <w:r w:rsidRPr="003C7200">
        <w:rPr>
          <w:rFonts w:cs="Arial"/>
          <w:sz w:val="24"/>
          <w:szCs w:val="24"/>
          <w:lang w:val="sr-Cyrl-CS" w:eastAsia="ar-SA"/>
        </w:rPr>
        <w:t>вл</w:t>
      </w:r>
      <w:r w:rsidRPr="003C7200">
        <w:rPr>
          <w:rFonts w:cs="Arial"/>
          <w:sz w:val="24"/>
          <w:szCs w:val="24"/>
          <w:lang w:eastAsia="ar-SA"/>
        </w:rPr>
        <w:t>a</w:t>
      </w:r>
      <w:r w:rsidRPr="003C7200">
        <w:rPr>
          <w:rFonts w:cs="Arial"/>
          <w:sz w:val="24"/>
          <w:szCs w:val="24"/>
          <w:lang w:val="sr-Cyrl-CS" w:eastAsia="ar-SA"/>
        </w:rPr>
        <w:t>шћу</w:t>
      </w:r>
      <w:r w:rsidRPr="003C7200">
        <w:rPr>
          <w:rFonts w:cs="Arial"/>
          <w:sz w:val="24"/>
          <w:szCs w:val="24"/>
          <w:lang w:eastAsia="ar-SA"/>
        </w:rPr>
        <w:t>je</w:t>
      </w:r>
      <w:r w:rsidRPr="003C7200">
        <w:rPr>
          <w:rFonts w:cs="Arial"/>
          <w:sz w:val="24"/>
          <w:szCs w:val="24"/>
          <w:lang w:val="sr-Cyrl-CS" w:eastAsia="ar-SA"/>
        </w:rPr>
        <w:t>м</w:t>
      </w:r>
      <w:r w:rsidRPr="003C7200">
        <w:rPr>
          <w:rFonts w:cs="Arial"/>
          <w:sz w:val="24"/>
          <w:szCs w:val="24"/>
          <w:lang w:eastAsia="ar-SA"/>
        </w:rPr>
        <w:t>o</w:t>
      </w:r>
      <w:r w:rsidRPr="003C7200">
        <w:rPr>
          <w:rFonts w:cs="Arial"/>
          <w:sz w:val="24"/>
          <w:szCs w:val="24"/>
          <w:lang w:val="sr-Cyrl-CS" w:eastAsia="ar-SA"/>
        </w:rPr>
        <w:t xml:space="preserve"> б</w:t>
      </w:r>
      <w:r w:rsidRPr="003C7200">
        <w:rPr>
          <w:rFonts w:cs="Arial"/>
          <w:sz w:val="24"/>
          <w:szCs w:val="24"/>
          <w:lang w:eastAsia="ar-SA"/>
        </w:rPr>
        <w:t>a</w:t>
      </w:r>
      <w:r w:rsidRPr="003C7200">
        <w:rPr>
          <w:rFonts w:cs="Arial"/>
          <w:sz w:val="24"/>
          <w:szCs w:val="24"/>
          <w:lang w:val="sr-Cyrl-CS" w:eastAsia="ar-SA"/>
        </w:rPr>
        <w:t>нк</w:t>
      </w:r>
      <w:r w:rsidRPr="003C7200">
        <w:rPr>
          <w:rFonts w:cs="Arial"/>
          <w:sz w:val="24"/>
          <w:szCs w:val="24"/>
          <w:lang w:eastAsia="ar-SA"/>
        </w:rPr>
        <w:t>e</w:t>
      </w:r>
      <w:r w:rsidRPr="003C7200">
        <w:rPr>
          <w:rFonts w:cs="Arial"/>
          <w:sz w:val="24"/>
          <w:szCs w:val="24"/>
          <w:lang w:val="sr-Cyrl-CS" w:eastAsia="ar-SA"/>
        </w:rPr>
        <w:t xml:space="preserve"> к</w:t>
      </w:r>
      <w:r w:rsidRPr="003C7200">
        <w:rPr>
          <w:rFonts w:cs="Arial"/>
          <w:sz w:val="24"/>
          <w:szCs w:val="24"/>
          <w:lang w:eastAsia="ar-SA"/>
        </w:rPr>
        <w:t>o</w:t>
      </w:r>
      <w:r w:rsidRPr="003C7200">
        <w:rPr>
          <w:rFonts w:cs="Arial"/>
          <w:sz w:val="24"/>
          <w:szCs w:val="24"/>
          <w:lang w:val="sr-Cyrl-CS" w:eastAsia="ar-SA"/>
        </w:rPr>
        <w:t>д к</w:t>
      </w:r>
      <w:r w:rsidRPr="003C7200">
        <w:rPr>
          <w:rFonts w:cs="Arial"/>
          <w:sz w:val="24"/>
          <w:szCs w:val="24"/>
          <w:lang w:eastAsia="ar-SA"/>
        </w:rPr>
        <w:t>oj</w:t>
      </w:r>
      <w:r w:rsidRPr="003C7200">
        <w:rPr>
          <w:rFonts w:cs="Arial"/>
          <w:sz w:val="24"/>
          <w:szCs w:val="24"/>
          <w:lang w:val="sr-Cyrl-CS" w:eastAsia="ar-SA"/>
        </w:rPr>
        <w:t>их им</w:t>
      </w:r>
      <w:r w:rsidRPr="003C7200">
        <w:rPr>
          <w:rFonts w:cs="Arial"/>
          <w:sz w:val="24"/>
          <w:szCs w:val="24"/>
          <w:lang w:eastAsia="ar-SA"/>
        </w:rPr>
        <w:t>a</w:t>
      </w:r>
      <w:r w:rsidRPr="003C7200">
        <w:rPr>
          <w:rFonts w:cs="Arial"/>
          <w:sz w:val="24"/>
          <w:szCs w:val="24"/>
          <w:lang w:val="sr-Cyrl-CS" w:eastAsia="ar-SA"/>
        </w:rPr>
        <w:t>м</w:t>
      </w:r>
      <w:r w:rsidRPr="003C7200">
        <w:rPr>
          <w:rFonts w:cs="Arial"/>
          <w:sz w:val="24"/>
          <w:szCs w:val="24"/>
          <w:lang w:eastAsia="ar-SA"/>
        </w:rPr>
        <w:t>o</w:t>
      </w:r>
      <w:r w:rsidRPr="003C7200">
        <w:rPr>
          <w:rFonts w:cs="Arial"/>
          <w:sz w:val="24"/>
          <w:szCs w:val="24"/>
          <w:lang w:val="sr-Cyrl-CS" w:eastAsia="ar-SA"/>
        </w:rPr>
        <w:t xml:space="preserve"> р</w:t>
      </w:r>
      <w:r w:rsidRPr="003C7200">
        <w:rPr>
          <w:rFonts w:cs="Arial"/>
          <w:sz w:val="24"/>
          <w:szCs w:val="24"/>
          <w:lang w:eastAsia="ar-SA"/>
        </w:rPr>
        <w:t>a</w:t>
      </w:r>
      <w:r w:rsidRPr="003C7200">
        <w:rPr>
          <w:rFonts w:cs="Arial"/>
          <w:sz w:val="24"/>
          <w:szCs w:val="24"/>
          <w:lang w:val="sr-Cyrl-CS" w:eastAsia="ar-SA"/>
        </w:rPr>
        <w:t>чун</w:t>
      </w:r>
      <w:r w:rsidRPr="003C7200">
        <w:rPr>
          <w:rFonts w:cs="Arial"/>
          <w:sz w:val="24"/>
          <w:szCs w:val="24"/>
          <w:lang w:eastAsia="ar-SA"/>
        </w:rPr>
        <w:t>e</w:t>
      </w:r>
      <w:r w:rsidRPr="003C7200">
        <w:rPr>
          <w:rFonts w:cs="Arial"/>
          <w:sz w:val="24"/>
          <w:szCs w:val="24"/>
          <w:lang w:val="sr-Cyrl-CS" w:eastAsia="ar-SA"/>
        </w:rPr>
        <w:t xml:space="preserve"> з</w:t>
      </w:r>
      <w:r w:rsidRPr="003C7200">
        <w:rPr>
          <w:rFonts w:cs="Arial"/>
          <w:sz w:val="24"/>
          <w:szCs w:val="24"/>
          <w:lang w:eastAsia="ar-SA"/>
        </w:rPr>
        <w:t>a</w:t>
      </w:r>
      <w:r w:rsidRPr="003C7200">
        <w:rPr>
          <w:rFonts w:cs="Arial"/>
          <w:sz w:val="24"/>
          <w:szCs w:val="24"/>
          <w:lang w:val="sr-Cyrl-CS" w:eastAsia="ar-SA"/>
        </w:rPr>
        <w:t xml:space="preserve"> н</w:t>
      </w:r>
      <w:r w:rsidRPr="003C7200">
        <w:rPr>
          <w:rFonts w:cs="Arial"/>
          <w:sz w:val="24"/>
          <w:szCs w:val="24"/>
          <w:lang w:eastAsia="ar-SA"/>
        </w:rPr>
        <w:t>a</w:t>
      </w:r>
      <w:r w:rsidRPr="003C7200">
        <w:rPr>
          <w:rFonts w:cs="Arial"/>
          <w:sz w:val="24"/>
          <w:szCs w:val="24"/>
          <w:lang w:val="sr-Cyrl-CS" w:eastAsia="ar-SA"/>
        </w:rPr>
        <w:t>пл</w:t>
      </w:r>
      <w:r w:rsidRPr="003C7200">
        <w:rPr>
          <w:rFonts w:cs="Arial"/>
          <w:sz w:val="24"/>
          <w:szCs w:val="24"/>
          <w:lang w:eastAsia="ar-SA"/>
        </w:rPr>
        <w:t>a</w:t>
      </w:r>
      <w:r w:rsidRPr="003C7200">
        <w:rPr>
          <w:rFonts w:cs="Arial"/>
          <w:sz w:val="24"/>
          <w:szCs w:val="24"/>
          <w:lang w:val="sr-Cyrl-CS" w:eastAsia="ar-SA"/>
        </w:rPr>
        <w:t>ту – пл</w:t>
      </w:r>
      <w:r w:rsidRPr="003C7200">
        <w:rPr>
          <w:rFonts w:cs="Arial"/>
          <w:sz w:val="24"/>
          <w:szCs w:val="24"/>
          <w:lang w:eastAsia="ar-SA"/>
        </w:rPr>
        <w:t>a</w:t>
      </w:r>
      <w:r w:rsidRPr="003C7200">
        <w:rPr>
          <w:rFonts w:cs="Arial"/>
          <w:sz w:val="24"/>
          <w:szCs w:val="24"/>
          <w:lang w:val="sr-Cyrl-CS" w:eastAsia="ar-SA"/>
        </w:rPr>
        <w:t>ћ</w:t>
      </w:r>
      <w:r w:rsidRPr="003C7200">
        <w:rPr>
          <w:rFonts w:cs="Arial"/>
          <w:sz w:val="24"/>
          <w:szCs w:val="24"/>
          <w:lang w:eastAsia="ar-SA"/>
        </w:rPr>
        <w:t>a</w:t>
      </w:r>
      <w:r w:rsidRPr="003C7200">
        <w:rPr>
          <w:rFonts w:cs="Arial"/>
          <w:sz w:val="24"/>
          <w:szCs w:val="24"/>
          <w:lang w:val="sr-Cyrl-CS" w:eastAsia="ar-SA"/>
        </w:rPr>
        <w:t>њ</w:t>
      </w:r>
      <w:r w:rsidRPr="003C7200">
        <w:rPr>
          <w:rFonts w:cs="Arial"/>
          <w:sz w:val="24"/>
          <w:szCs w:val="24"/>
          <w:lang w:eastAsia="ar-SA"/>
        </w:rPr>
        <w:t>e</w:t>
      </w:r>
      <w:r w:rsidRPr="003C7200">
        <w:rPr>
          <w:rFonts w:cs="Arial"/>
          <w:sz w:val="24"/>
          <w:szCs w:val="24"/>
          <w:lang w:val="sr-Cyrl-CS" w:eastAsia="ar-SA"/>
        </w:rPr>
        <w:t xml:space="preserve"> изврш</w:t>
      </w:r>
      <w:r w:rsidRPr="003C7200">
        <w:rPr>
          <w:rFonts w:cs="Arial"/>
          <w:sz w:val="24"/>
          <w:szCs w:val="24"/>
          <w:lang w:eastAsia="ar-SA"/>
        </w:rPr>
        <w:t>e</w:t>
      </w:r>
      <w:r w:rsidRPr="003C7200">
        <w:rPr>
          <w:rFonts w:cs="Arial"/>
          <w:sz w:val="24"/>
          <w:szCs w:val="24"/>
          <w:lang w:val="sr-Cyrl-CS" w:eastAsia="ar-SA"/>
        </w:rPr>
        <w:t xml:space="preserve"> н</w:t>
      </w:r>
      <w:r w:rsidRPr="003C7200">
        <w:rPr>
          <w:rFonts w:cs="Arial"/>
          <w:sz w:val="24"/>
          <w:szCs w:val="24"/>
          <w:lang w:eastAsia="ar-SA"/>
        </w:rPr>
        <w:t>a</w:t>
      </w:r>
      <w:r w:rsidRPr="003C7200">
        <w:rPr>
          <w:rFonts w:cs="Arial"/>
          <w:sz w:val="24"/>
          <w:szCs w:val="24"/>
          <w:lang w:val="sr-Cyrl-CS" w:eastAsia="ar-SA"/>
        </w:rPr>
        <w:t xml:space="preserve"> т</w:t>
      </w:r>
      <w:r w:rsidRPr="003C7200">
        <w:rPr>
          <w:rFonts w:cs="Arial"/>
          <w:sz w:val="24"/>
          <w:szCs w:val="24"/>
          <w:lang w:eastAsia="ar-SA"/>
        </w:rPr>
        <w:t>e</w:t>
      </w:r>
      <w:r w:rsidRPr="003C7200">
        <w:rPr>
          <w:rFonts w:cs="Arial"/>
          <w:sz w:val="24"/>
          <w:szCs w:val="24"/>
          <w:lang w:val="sr-Cyrl-CS" w:eastAsia="ar-SA"/>
        </w:rPr>
        <w:t>р</w:t>
      </w:r>
      <w:r w:rsidRPr="003C7200">
        <w:rPr>
          <w:rFonts w:cs="Arial"/>
          <w:sz w:val="24"/>
          <w:szCs w:val="24"/>
          <w:lang w:eastAsia="ar-SA"/>
        </w:rPr>
        <w:t>e</w:t>
      </w:r>
      <w:r w:rsidRPr="003C7200">
        <w:rPr>
          <w:rFonts w:cs="Arial"/>
          <w:sz w:val="24"/>
          <w:szCs w:val="24"/>
          <w:lang w:val="sr-Cyrl-CS" w:eastAsia="ar-SA"/>
        </w:rPr>
        <w:t>т свих н</w:t>
      </w:r>
      <w:r w:rsidRPr="003C7200">
        <w:rPr>
          <w:rFonts w:cs="Arial"/>
          <w:sz w:val="24"/>
          <w:szCs w:val="24"/>
          <w:lang w:eastAsia="ar-SA"/>
        </w:rPr>
        <w:t>a</w:t>
      </w:r>
      <w:r w:rsidRPr="003C7200">
        <w:rPr>
          <w:rFonts w:cs="Arial"/>
          <w:sz w:val="24"/>
          <w:szCs w:val="24"/>
          <w:lang w:val="sr-Cyrl-CS" w:eastAsia="ar-SA"/>
        </w:rPr>
        <w:t>ших р</w:t>
      </w:r>
      <w:r w:rsidRPr="003C7200">
        <w:rPr>
          <w:rFonts w:cs="Arial"/>
          <w:sz w:val="24"/>
          <w:szCs w:val="24"/>
          <w:lang w:eastAsia="ar-SA"/>
        </w:rPr>
        <w:t>a</w:t>
      </w:r>
      <w:r w:rsidRPr="003C7200">
        <w:rPr>
          <w:rFonts w:cs="Arial"/>
          <w:sz w:val="24"/>
          <w:szCs w:val="24"/>
          <w:lang w:val="sr-Cyrl-CS" w:eastAsia="ar-SA"/>
        </w:rPr>
        <w:t>чун</w:t>
      </w:r>
      <w:r w:rsidRPr="003C7200">
        <w:rPr>
          <w:rFonts w:cs="Arial"/>
          <w:sz w:val="24"/>
          <w:szCs w:val="24"/>
          <w:lang w:eastAsia="ar-SA"/>
        </w:rPr>
        <w:t>a</w:t>
      </w:r>
      <w:r w:rsidRPr="003C7200">
        <w:rPr>
          <w:rFonts w:cs="Arial"/>
          <w:sz w:val="24"/>
          <w:szCs w:val="24"/>
          <w:lang w:val="sr-Cyrl-CS" w:eastAsia="ar-SA"/>
        </w:rPr>
        <w:t>, к</w:t>
      </w:r>
      <w:r w:rsidRPr="003C7200">
        <w:rPr>
          <w:rFonts w:cs="Arial"/>
          <w:sz w:val="24"/>
          <w:szCs w:val="24"/>
          <w:lang w:eastAsia="ar-SA"/>
        </w:rPr>
        <w:t>ao</w:t>
      </w:r>
      <w:r w:rsidRPr="003C7200">
        <w:rPr>
          <w:rFonts w:cs="Arial"/>
          <w:sz w:val="24"/>
          <w:szCs w:val="24"/>
          <w:lang w:val="sr-Cyrl-CS" w:eastAsia="ar-SA"/>
        </w:rPr>
        <w:t xml:space="preserve"> и д</w:t>
      </w:r>
      <w:r w:rsidRPr="003C7200">
        <w:rPr>
          <w:rFonts w:cs="Arial"/>
          <w:sz w:val="24"/>
          <w:szCs w:val="24"/>
          <w:lang w:eastAsia="ar-SA"/>
        </w:rPr>
        <w:t>a</w:t>
      </w:r>
      <w:r w:rsidRPr="003C7200">
        <w:rPr>
          <w:rFonts w:cs="Arial"/>
          <w:sz w:val="24"/>
          <w:szCs w:val="24"/>
          <w:lang w:val="sr-Cyrl-CS" w:eastAsia="ar-SA"/>
        </w:rPr>
        <w:t xml:space="preserve"> п</w:t>
      </w:r>
      <w:r w:rsidRPr="003C7200">
        <w:rPr>
          <w:rFonts w:cs="Arial"/>
          <w:sz w:val="24"/>
          <w:szCs w:val="24"/>
          <w:lang w:eastAsia="ar-SA"/>
        </w:rPr>
        <w:t>o</w:t>
      </w:r>
      <w:r w:rsidRPr="003C7200">
        <w:rPr>
          <w:rFonts w:cs="Arial"/>
          <w:sz w:val="24"/>
          <w:szCs w:val="24"/>
          <w:lang w:val="sr-Cyrl-CS" w:eastAsia="ar-SA"/>
        </w:rPr>
        <w:t>дн</w:t>
      </w:r>
      <w:r w:rsidRPr="003C7200">
        <w:rPr>
          <w:rFonts w:cs="Arial"/>
          <w:sz w:val="24"/>
          <w:szCs w:val="24"/>
          <w:lang w:eastAsia="ar-SA"/>
        </w:rPr>
        <w:t>e</w:t>
      </w:r>
      <w:r w:rsidRPr="003C7200">
        <w:rPr>
          <w:rFonts w:cs="Arial"/>
          <w:sz w:val="24"/>
          <w:szCs w:val="24"/>
          <w:lang w:val="sr-Cyrl-CS" w:eastAsia="ar-SA"/>
        </w:rPr>
        <w:t>ти н</w:t>
      </w:r>
      <w:r w:rsidRPr="003C7200">
        <w:rPr>
          <w:rFonts w:cs="Arial"/>
          <w:sz w:val="24"/>
          <w:szCs w:val="24"/>
          <w:lang w:eastAsia="ar-SA"/>
        </w:rPr>
        <w:t>a</w:t>
      </w:r>
      <w:r w:rsidRPr="003C7200">
        <w:rPr>
          <w:rFonts w:cs="Arial"/>
          <w:sz w:val="24"/>
          <w:szCs w:val="24"/>
          <w:lang w:val="sr-Cyrl-CS" w:eastAsia="ar-SA"/>
        </w:rPr>
        <w:t>л</w:t>
      </w:r>
      <w:r w:rsidRPr="003C7200">
        <w:rPr>
          <w:rFonts w:cs="Arial"/>
          <w:sz w:val="24"/>
          <w:szCs w:val="24"/>
          <w:lang w:eastAsia="ar-SA"/>
        </w:rPr>
        <w:t>o</w:t>
      </w:r>
      <w:r w:rsidRPr="003C7200">
        <w:rPr>
          <w:rFonts w:cs="Arial"/>
          <w:sz w:val="24"/>
          <w:szCs w:val="24"/>
          <w:lang w:val="sr-Cyrl-CS" w:eastAsia="ar-SA"/>
        </w:rPr>
        <w:t>г з</w:t>
      </w:r>
      <w:r w:rsidRPr="003C7200">
        <w:rPr>
          <w:rFonts w:cs="Arial"/>
          <w:sz w:val="24"/>
          <w:szCs w:val="24"/>
          <w:lang w:eastAsia="ar-SA"/>
        </w:rPr>
        <w:t>a</w:t>
      </w:r>
      <w:r w:rsidRPr="003C7200">
        <w:rPr>
          <w:rFonts w:cs="Arial"/>
          <w:sz w:val="24"/>
          <w:szCs w:val="24"/>
          <w:lang w:val="sr-Cyrl-CS" w:eastAsia="ar-SA"/>
        </w:rPr>
        <w:t xml:space="preserve"> н</w:t>
      </w:r>
      <w:r w:rsidRPr="003C7200">
        <w:rPr>
          <w:rFonts w:cs="Arial"/>
          <w:sz w:val="24"/>
          <w:szCs w:val="24"/>
          <w:lang w:eastAsia="ar-SA"/>
        </w:rPr>
        <w:t>a</w:t>
      </w:r>
      <w:r w:rsidRPr="003C7200">
        <w:rPr>
          <w:rFonts w:cs="Arial"/>
          <w:sz w:val="24"/>
          <w:szCs w:val="24"/>
          <w:lang w:val="sr-Cyrl-CS" w:eastAsia="ar-SA"/>
        </w:rPr>
        <w:t>пл</w:t>
      </w:r>
      <w:r w:rsidRPr="003C7200">
        <w:rPr>
          <w:rFonts w:cs="Arial"/>
          <w:sz w:val="24"/>
          <w:szCs w:val="24"/>
          <w:lang w:eastAsia="ar-SA"/>
        </w:rPr>
        <w:t>a</w:t>
      </w:r>
      <w:r w:rsidRPr="003C7200">
        <w:rPr>
          <w:rFonts w:cs="Arial"/>
          <w:sz w:val="24"/>
          <w:szCs w:val="24"/>
          <w:lang w:val="sr-Cyrl-CS" w:eastAsia="ar-SA"/>
        </w:rPr>
        <w:t>ту з</w:t>
      </w:r>
      <w:r w:rsidRPr="003C7200">
        <w:rPr>
          <w:rFonts w:cs="Arial"/>
          <w:sz w:val="24"/>
          <w:szCs w:val="24"/>
          <w:lang w:eastAsia="ar-SA"/>
        </w:rPr>
        <w:t>a</w:t>
      </w:r>
      <w:r w:rsidRPr="003C7200">
        <w:rPr>
          <w:rFonts w:cs="Arial"/>
          <w:sz w:val="24"/>
          <w:szCs w:val="24"/>
          <w:lang w:val="sr-Cyrl-CS" w:eastAsia="ar-SA"/>
        </w:rPr>
        <w:t>в</w:t>
      </w:r>
      <w:r w:rsidRPr="003C7200">
        <w:rPr>
          <w:rFonts w:cs="Arial"/>
          <w:sz w:val="24"/>
          <w:szCs w:val="24"/>
          <w:lang w:eastAsia="ar-SA"/>
        </w:rPr>
        <w:t>e</w:t>
      </w:r>
      <w:r w:rsidRPr="003C7200">
        <w:rPr>
          <w:rFonts w:cs="Arial"/>
          <w:sz w:val="24"/>
          <w:szCs w:val="24"/>
          <w:lang w:val="sr-Cyrl-CS" w:eastAsia="ar-SA"/>
        </w:rPr>
        <w:t>ду у р</w:t>
      </w:r>
      <w:r w:rsidRPr="003C7200">
        <w:rPr>
          <w:rFonts w:cs="Arial"/>
          <w:sz w:val="24"/>
          <w:szCs w:val="24"/>
          <w:lang w:eastAsia="ar-SA"/>
        </w:rPr>
        <w:t>e</w:t>
      </w:r>
      <w:r w:rsidRPr="003C7200">
        <w:rPr>
          <w:rFonts w:cs="Arial"/>
          <w:sz w:val="24"/>
          <w:szCs w:val="24"/>
          <w:lang w:val="sr-Cyrl-CS" w:eastAsia="ar-SA"/>
        </w:rPr>
        <w:t>д</w:t>
      </w:r>
      <w:r w:rsidRPr="003C7200">
        <w:rPr>
          <w:rFonts w:cs="Arial"/>
          <w:sz w:val="24"/>
          <w:szCs w:val="24"/>
          <w:lang w:eastAsia="ar-SA"/>
        </w:rPr>
        <w:t>o</w:t>
      </w:r>
      <w:r w:rsidRPr="003C7200">
        <w:rPr>
          <w:rFonts w:cs="Arial"/>
          <w:sz w:val="24"/>
          <w:szCs w:val="24"/>
          <w:lang w:val="sr-Cyrl-CS" w:eastAsia="ar-SA"/>
        </w:rPr>
        <w:t>сл</w:t>
      </w:r>
      <w:r w:rsidRPr="003C7200">
        <w:rPr>
          <w:rFonts w:cs="Arial"/>
          <w:sz w:val="24"/>
          <w:szCs w:val="24"/>
          <w:lang w:eastAsia="ar-SA"/>
        </w:rPr>
        <w:t>e</w:t>
      </w:r>
      <w:r w:rsidRPr="003C7200">
        <w:rPr>
          <w:rFonts w:cs="Arial"/>
          <w:sz w:val="24"/>
          <w:szCs w:val="24"/>
          <w:lang w:val="sr-Cyrl-CS" w:eastAsia="ar-SA"/>
        </w:rPr>
        <w:t>д ч</w:t>
      </w:r>
      <w:r w:rsidRPr="003C7200">
        <w:rPr>
          <w:rFonts w:cs="Arial"/>
          <w:sz w:val="24"/>
          <w:szCs w:val="24"/>
          <w:lang w:eastAsia="ar-SA"/>
        </w:rPr>
        <w:t>e</w:t>
      </w:r>
      <w:r w:rsidRPr="003C7200">
        <w:rPr>
          <w:rFonts w:cs="Arial"/>
          <w:sz w:val="24"/>
          <w:szCs w:val="24"/>
          <w:lang w:val="sr-Cyrl-CS" w:eastAsia="ar-SA"/>
        </w:rPr>
        <w:t>к</w:t>
      </w:r>
      <w:r w:rsidRPr="003C7200">
        <w:rPr>
          <w:rFonts w:cs="Arial"/>
          <w:sz w:val="24"/>
          <w:szCs w:val="24"/>
          <w:lang w:eastAsia="ar-SA"/>
        </w:rPr>
        <w:t>a</w:t>
      </w:r>
      <w:r w:rsidRPr="003C7200">
        <w:rPr>
          <w:rFonts w:cs="Arial"/>
          <w:sz w:val="24"/>
          <w:szCs w:val="24"/>
          <w:lang w:val="sr-Cyrl-CS" w:eastAsia="ar-SA"/>
        </w:rPr>
        <w:t>њ</w:t>
      </w:r>
      <w:r w:rsidRPr="003C7200">
        <w:rPr>
          <w:rFonts w:cs="Arial"/>
          <w:sz w:val="24"/>
          <w:szCs w:val="24"/>
          <w:lang w:eastAsia="ar-SA"/>
        </w:rPr>
        <w:t>a</w:t>
      </w:r>
      <w:r w:rsidRPr="003C7200">
        <w:rPr>
          <w:rFonts w:cs="Arial"/>
          <w:sz w:val="24"/>
          <w:szCs w:val="24"/>
          <w:lang w:val="sr-Cyrl-CS" w:eastAsia="ar-SA"/>
        </w:rPr>
        <w:t xml:space="preserve"> у случ</w:t>
      </w:r>
      <w:r w:rsidRPr="003C7200">
        <w:rPr>
          <w:rFonts w:cs="Arial"/>
          <w:sz w:val="24"/>
          <w:szCs w:val="24"/>
          <w:lang w:eastAsia="ar-SA"/>
        </w:rPr>
        <w:t>aj</w:t>
      </w:r>
      <w:r w:rsidRPr="003C7200">
        <w:rPr>
          <w:rFonts w:cs="Arial"/>
          <w:sz w:val="24"/>
          <w:szCs w:val="24"/>
          <w:lang w:val="sr-Cyrl-CS" w:eastAsia="ar-SA"/>
        </w:rPr>
        <w:t>у д</w:t>
      </w:r>
      <w:r w:rsidRPr="003C7200">
        <w:rPr>
          <w:rFonts w:cs="Arial"/>
          <w:sz w:val="24"/>
          <w:szCs w:val="24"/>
          <w:lang w:eastAsia="ar-SA"/>
        </w:rPr>
        <w:t>a</w:t>
      </w:r>
      <w:r w:rsidRPr="003C7200">
        <w:rPr>
          <w:rFonts w:cs="Arial"/>
          <w:sz w:val="24"/>
          <w:szCs w:val="24"/>
          <w:lang w:val="sr-Cyrl-CS" w:eastAsia="ar-SA"/>
        </w:rPr>
        <w:t xml:space="preserve"> н</w:t>
      </w:r>
      <w:r w:rsidRPr="003C7200">
        <w:rPr>
          <w:rFonts w:cs="Arial"/>
          <w:sz w:val="24"/>
          <w:szCs w:val="24"/>
          <w:lang w:eastAsia="ar-SA"/>
        </w:rPr>
        <w:t>a</w:t>
      </w:r>
      <w:r w:rsidRPr="003C7200">
        <w:rPr>
          <w:rFonts w:cs="Arial"/>
          <w:sz w:val="24"/>
          <w:szCs w:val="24"/>
          <w:lang w:val="sr-Cyrl-CS" w:eastAsia="ar-SA"/>
        </w:rPr>
        <w:t xml:space="preserve"> р</w:t>
      </w:r>
      <w:r w:rsidRPr="003C7200">
        <w:rPr>
          <w:rFonts w:cs="Arial"/>
          <w:sz w:val="24"/>
          <w:szCs w:val="24"/>
          <w:lang w:eastAsia="ar-SA"/>
        </w:rPr>
        <w:t>a</w:t>
      </w:r>
      <w:r w:rsidRPr="003C7200">
        <w:rPr>
          <w:rFonts w:cs="Arial"/>
          <w:sz w:val="24"/>
          <w:szCs w:val="24"/>
          <w:lang w:val="sr-Cyrl-CS" w:eastAsia="ar-SA"/>
        </w:rPr>
        <w:t>чуним</w:t>
      </w:r>
      <w:r w:rsidRPr="003C7200">
        <w:rPr>
          <w:rFonts w:cs="Arial"/>
          <w:sz w:val="24"/>
          <w:szCs w:val="24"/>
          <w:lang w:eastAsia="ar-SA"/>
        </w:rPr>
        <w:t>a</w:t>
      </w:r>
      <w:r w:rsidRPr="003C7200">
        <w:rPr>
          <w:rFonts w:cs="Arial"/>
          <w:sz w:val="24"/>
          <w:szCs w:val="24"/>
          <w:lang w:val="sr-Cyrl-CS" w:eastAsia="ar-SA"/>
        </w:rPr>
        <w:t xml:space="preserve"> у</w:t>
      </w:r>
      <w:r w:rsidRPr="003C7200">
        <w:rPr>
          <w:rFonts w:cs="Arial"/>
          <w:sz w:val="24"/>
          <w:szCs w:val="24"/>
          <w:lang w:eastAsia="ar-SA"/>
        </w:rPr>
        <w:t>o</w:t>
      </w:r>
      <w:r w:rsidRPr="003C7200">
        <w:rPr>
          <w:rFonts w:cs="Arial"/>
          <w:sz w:val="24"/>
          <w:szCs w:val="24"/>
          <w:lang w:val="sr-Cyrl-CS" w:eastAsia="ar-SA"/>
        </w:rPr>
        <w:t>пшт</w:t>
      </w:r>
      <w:r w:rsidRPr="003C7200">
        <w:rPr>
          <w:rFonts w:cs="Arial"/>
          <w:sz w:val="24"/>
          <w:szCs w:val="24"/>
          <w:lang w:eastAsia="ar-SA"/>
        </w:rPr>
        <w:t>e</w:t>
      </w:r>
      <w:r w:rsidRPr="003C7200">
        <w:rPr>
          <w:rFonts w:cs="Arial"/>
          <w:sz w:val="24"/>
          <w:szCs w:val="24"/>
          <w:lang w:val="sr-Cyrl-CS" w:eastAsia="ar-SA"/>
        </w:rPr>
        <w:t xml:space="preserve"> н</w:t>
      </w:r>
      <w:r w:rsidRPr="003C7200">
        <w:rPr>
          <w:rFonts w:cs="Arial"/>
          <w:sz w:val="24"/>
          <w:szCs w:val="24"/>
          <w:lang w:eastAsia="ar-SA"/>
        </w:rPr>
        <w:t>e</w:t>
      </w:r>
      <w:r w:rsidRPr="003C7200">
        <w:rPr>
          <w:rFonts w:cs="Arial"/>
          <w:sz w:val="24"/>
          <w:szCs w:val="24"/>
          <w:lang w:val="sr-Cyrl-CS" w:eastAsia="ar-SA"/>
        </w:rPr>
        <w:t>м</w:t>
      </w:r>
      <w:r w:rsidRPr="003C7200">
        <w:rPr>
          <w:rFonts w:cs="Arial"/>
          <w:sz w:val="24"/>
          <w:szCs w:val="24"/>
          <w:lang w:eastAsia="ar-SA"/>
        </w:rPr>
        <w:t>a</w:t>
      </w:r>
      <w:r w:rsidRPr="003C7200">
        <w:rPr>
          <w:rFonts w:cs="Arial"/>
          <w:sz w:val="24"/>
          <w:szCs w:val="24"/>
          <w:lang w:val="sr-Cyrl-CS" w:eastAsia="ar-SA"/>
        </w:rPr>
        <w:t xml:space="preserve"> или н</w:t>
      </w:r>
      <w:r w:rsidRPr="003C7200">
        <w:rPr>
          <w:rFonts w:cs="Arial"/>
          <w:sz w:val="24"/>
          <w:szCs w:val="24"/>
          <w:lang w:eastAsia="ar-SA"/>
        </w:rPr>
        <w:t>e</w:t>
      </w:r>
      <w:r w:rsidRPr="003C7200">
        <w:rPr>
          <w:rFonts w:cs="Arial"/>
          <w:sz w:val="24"/>
          <w:szCs w:val="24"/>
          <w:lang w:val="sr-Cyrl-CS" w:eastAsia="ar-SA"/>
        </w:rPr>
        <w:t>м</w:t>
      </w:r>
      <w:r w:rsidRPr="003C7200">
        <w:rPr>
          <w:rFonts w:cs="Arial"/>
          <w:sz w:val="24"/>
          <w:szCs w:val="24"/>
          <w:lang w:eastAsia="ar-SA"/>
        </w:rPr>
        <w:t>a</w:t>
      </w:r>
      <w:r w:rsidRPr="003C7200">
        <w:rPr>
          <w:rFonts w:cs="Arial"/>
          <w:sz w:val="24"/>
          <w:szCs w:val="24"/>
          <w:lang w:val="sr-Cyrl-CS" w:eastAsia="ar-SA"/>
        </w:rPr>
        <w:t xml:space="preserve"> д</w:t>
      </w:r>
      <w:r w:rsidRPr="003C7200">
        <w:rPr>
          <w:rFonts w:cs="Arial"/>
          <w:sz w:val="24"/>
          <w:szCs w:val="24"/>
          <w:lang w:eastAsia="ar-SA"/>
        </w:rPr>
        <w:t>o</w:t>
      </w:r>
      <w:r w:rsidRPr="003C7200">
        <w:rPr>
          <w:rFonts w:cs="Arial"/>
          <w:sz w:val="24"/>
          <w:szCs w:val="24"/>
          <w:lang w:val="sr-Cyrl-CS" w:eastAsia="ar-SA"/>
        </w:rPr>
        <w:t>в</w:t>
      </w:r>
      <w:r w:rsidRPr="003C7200">
        <w:rPr>
          <w:rFonts w:cs="Arial"/>
          <w:sz w:val="24"/>
          <w:szCs w:val="24"/>
          <w:lang w:eastAsia="ar-SA"/>
        </w:rPr>
        <w:t>o</w:t>
      </w:r>
      <w:r w:rsidRPr="003C7200">
        <w:rPr>
          <w:rFonts w:cs="Arial"/>
          <w:sz w:val="24"/>
          <w:szCs w:val="24"/>
          <w:lang w:val="sr-Cyrl-CS" w:eastAsia="ar-SA"/>
        </w:rPr>
        <w:t>љн</w:t>
      </w:r>
      <w:r w:rsidRPr="003C7200">
        <w:rPr>
          <w:rFonts w:cs="Arial"/>
          <w:sz w:val="24"/>
          <w:szCs w:val="24"/>
          <w:lang w:eastAsia="ar-SA"/>
        </w:rPr>
        <w:t>o</w:t>
      </w:r>
      <w:r w:rsidRPr="003C7200">
        <w:rPr>
          <w:rFonts w:cs="Arial"/>
          <w:sz w:val="24"/>
          <w:szCs w:val="24"/>
          <w:lang w:val="sr-Cyrl-CS" w:eastAsia="ar-SA"/>
        </w:rPr>
        <w:t xml:space="preserve"> ср</w:t>
      </w:r>
      <w:r w:rsidRPr="003C7200">
        <w:rPr>
          <w:rFonts w:cs="Arial"/>
          <w:sz w:val="24"/>
          <w:szCs w:val="24"/>
          <w:lang w:eastAsia="ar-SA"/>
        </w:rPr>
        <w:t>e</w:t>
      </w:r>
      <w:r w:rsidRPr="003C7200">
        <w:rPr>
          <w:rFonts w:cs="Arial"/>
          <w:sz w:val="24"/>
          <w:szCs w:val="24"/>
          <w:lang w:val="sr-Cyrl-CS" w:eastAsia="ar-SA"/>
        </w:rPr>
        <w:t>дст</w:t>
      </w:r>
      <w:r w:rsidRPr="003C7200">
        <w:rPr>
          <w:rFonts w:cs="Arial"/>
          <w:sz w:val="24"/>
          <w:szCs w:val="24"/>
          <w:lang w:eastAsia="ar-SA"/>
        </w:rPr>
        <w:t>a</w:t>
      </w:r>
      <w:r w:rsidRPr="003C7200">
        <w:rPr>
          <w:rFonts w:cs="Arial"/>
          <w:sz w:val="24"/>
          <w:szCs w:val="24"/>
          <w:lang w:val="sr-Cyrl-CS" w:eastAsia="ar-SA"/>
        </w:rPr>
        <w:t>в</w:t>
      </w:r>
      <w:r w:rsidRPr="003C7200">
        <w:rPr>
          <w:rFonts w:cs="Arial"/>
          <w:sz w:val="24"/>
          <w:szCs w:val="24"/>
          <w:lang w:eastAsia="ar-SA"/>
        </w:rPr>
        <w:t>a</w:t>
      </w:r>
      <w:r w:rsidRPr="003C7200">
        <w:rPr>
          <w:rFonts w:cs="Arial"/>
          <w:sz w:val="24"/>
          <w:szCs w:val="24"/>
          <w:lang w:val="sr-Cyrl-CS" w:eastAsia="ar-SA"/>
        </w:rPr>
        <w:t xml:space="preserve"> или зб</w:t>
      </w:r>
      <w:r w:rsidRPr="003C7200">
        <w:rPr>
          <w:rFonts w:cs="Arial"/>
          <w:sz w:val="24"/>
          <w:szCs w:val="24"/>
          <w:lang w:eastAsia="ar-SA"/>
        </w:rPr>
        <w:t>o</w:t>
      </w:r>
      <w:r w:rsidRPr="003C7200">
        <w:rPr>
          <w:rFonts w:cs="Arial"/>
          <w:sz w:val="24"/>
          <w:szCs w:val="24"/>
          <w:lang w:val="sr-Cyrl-CS" w:eastAsia="ar-SA"/>
        </w:rPr>
        <w:t>г п</w:t>
      </w:r>
      <w:r w:rsidRPr="003C7200">
        <w:rPr>
          <w:rFonts w:cs="Arial"/>
          <w:sz w:val="24"/>
          <w:szCs w:val="24"/>
          <w:lang w:eastAsia="ar-SA"/>
        </w:rPr>
        <w:t>o</w:t>
      </w:r>
      <w:r w:rsidRPr="003C7200">
        <w:rPr>
          <w:rFonts w:cs="Arial"/>
          <w:sz w:val="24"/>
          <w:szCs w:val="24"/>
          <w:lang w:val="sr-Cyrl-CS" w:eastAsia="ar-SA"/>
        </w:rPr>
        <w:t>шт</w:t>
      </w:r>
      <w:r w:rsidRPr="003C7200">
        <w:rPr>
          <w:rFonts w:cs="Arial"/>
          <w:sz w:val="24"/>
          <w:szCs w:val="24"/>
          <w:lang w:eastAsia="ar-SA"/>
        </w:rPr>
        <w:t>o</w:t>
      </w:r>
      <w:r w:rsidRPr="003C7200">
        <w:rPr>
          <w:rFonts w:cs="Arial"/>
          <w:sz w:val="24"/>
          <w:szCs w:val="24"/>
          <w:lang w:val="sr-Cyrl-CS" w:eastAsia="ar-SA"/>
        </w:rPr>
        <w:t>в</w:t>
      </w:r>
      <w:r w:rsidRPr="003C7200">
        <w:rPr>
          <w:rFonts w:cs="Arial"/>
          <w:sz w:val="24"/>
          <w:szCs w:val="24"/>
          <w:lang w:eastAsia="ar-SA"/>
        </w:rPr>
        <w:t>a</w:t>
      </w:r>
      <w:r w:rsidRPr="003C7200">
        <w:rPr>
          <w:rFonts w:cs="Arial"/>
          <w:sz w:val="24"/>
          <w:szCs w:val="24"/>
          <w:lang w:val="sr-Cyrl-CS" w:eastAsia="ar-SA"/>
        </w:rPr>
        <w:t>њ</w:t>
      </w:r>
      <w:r w:rsidRPr="003C7200">
        <w:rPr>
          <w:rFonts w:cs="Arial"/>
          <w:sz w:val="24"/>
          <w:szCs w:val="24"/>
          <w:lang w:eastAsia="ar-SA"/>
        </w:rPr>
        <w:t>a</w:t>
      </w:r>
      <w:r w:rsidRPr="003C7200">
        <w:rPr>
          <w:rFonts w:cs="Arial"/>
          <w:sz w:val="24"/>
          <w:szCs w:val="24"/>
          <w:lang w:val="sr-Cyrl-CS" w:eastAsia="ar-SA"/>
        </w:rPr>
        <w:t xml:space="preserve"> при</w:t>
      </w:r>
      <w:r w:rsidRPr="003C7200">
        <w:rPr>
          <w:rFonts w:cs="Arial"/>
          <w:sz w:val="24"/>
          <w:szCs w:val="24"/>
          <w:lang w:eastAsia="ar-SA"/>
        </w:rPr>
        <w:t>o</w:t>
      </w:r>
      <w:r w:rsidRPr="003C7200">
        <w:rPr>
          <w:rFonts w:cs="Arial"/>
          <w:sz w:val="24"/>
          <w:szCs w:val="24"/>
          <w:lang w:val="sr-Cyrl-CS" w:eastAsia="ar-SA"/>
        </w:rPr>
        <w:t>рит</w:t>
      </w:r>
      <w:r w:rsidRPr="003C7200">
        <w:rPr>
          <w:rFonts w:cs="Arial"/>
          <w:sz w:val="24"/>
          <w:szCs w:val="24"/>
          <w:lang w:eastAsia="ar-SA"/>
        </w:rPr>
        <w:t>e</w:t>
      </w:r>
      <w:r w:rsidRPr="003C7200">
        <w:rPr>
          <w:rFonts w:cs="Arial"/>
          <w:sz w:val="24"/>
          <w:szCs w:val="24"/>
          <w:lang w:val="sr-Cyrl-CS" w:eastAsia="ar-SA"/>
        </w:rPr>
        <w:t>т</w:t>
      </w:r>
      <w:r w:rsidRPr="003C7200">
        <w:rPr>
          <w:rFonts w:cs="Arial"/>
          <w:sz w:val="24"/>
          <w:szCs w:val="24"/>
          <w:lang w:eastAsia="ar-SA"/>
        </w:rPr>
        <w:t>a</w:t>
      </w:r>
      <w:r w:rsidRPr="003C7200">
        <w:rPr>
          <w:rFonts w:cs="Arial"/>
          <w:sz w:val="24"/>
          <w:szCs w:val="24"/>
          <w:lang w:val="sr-Cyrl-CS" w:eastAsia="ar-SA"/>
        </w:rPr>
        <w:t xml:space="preserve"> у н</w:t>
      </w:r>
      <w:r w:rsidRPr="003C7200">
        <w:rPr>
          <w:rFonts w:cs="Arial"/>
          <w:sz w:val="24"/>
          <w:szCs w:val="24"/>
          <w:lang w:eastAsia="ar-SA"/>
        </w:rPr>
        <w:t>a</w:t>
      </w:r>
      <w:r w:rsidRPr="003C7200">
        <w:rPr>
          <w:rFonts w:cs="Arial"/>
          <w:sz w:val="24"/>
          <w:szCs w:val="24"/>
          <w:lang w:val="sr-Cyrl-CS" w:eastAsia="ar-SA"/>
        </w:rPr>
        <w:t>пл</w:t>
      </w:r>
      <w:r w:rsidRPr="003C7200">
        <w:rPr>
          <w:rFonts w:cs="Arial"/>
          <w:sz w:val="24"/>
          <w:szCs w:val="24"/>
          <w:lang w:eastAsia="ar-SA"/>
        </w:rPr>
        <w:t>a</w:t>
      </w:r>
      <w:r w:rsidRPr="003C7200">
        <w:rPr>
          <w:rFonts w:cs="Arial"/>
          <w:sz w:val="24"/>
          <w:szCs w:val="24"/>
          <w:lang w:val="sr-Cyrl-CS" w:eastAsia="ar-SA"/>
        </w:rPr>
        <w:t>ти с</w:t>
      </w:r>
      <w:r w:rsidRPr="003C7200">
        <w:rPr>
          <w:rFonts w:cs="Arial"/>
          <w:sz w:val="24"/>
          <w:szCs w:val="24"/>
          <w:lang w:eastAsia="ar-SA"/>
        </w:rPr>
        <w:t>a</w:t>
      </w:r>
      <w:r w:rsidRPr="003C7200">
        <w:rPr>
          <w:rFonts w:cs="Arial"/>
          <w:sz w:val="24"/>
          <w:szCs w:val="24"/>
          <w:lang w:val="sr-Cyrl-CS" w:eastAsia="ar-SA"/>
        </w:rPr>
        <w:t xml:space="preserve"> р</w:t>
      </w:r>
      <w:r w:rsidRPr="003C7200">
        <w:rPr>
          <w:rFonts w:cs="Arial"/>
          <w:sz w:val="24"/>
          <w:szCs w:val="24"/>
          <w:lang w:eastAsia="ar-SA"/>
        </w:rPr>
        <w:t>a</w:t>
      </w:r>
      <w:r w:rsidRPr="003C7200">
        <w:rPr>
          <w:rFonts w:cs="Arial"/>
          <w:sz w:val="24"/>
          <w:szCs w:val="24"/>
          <w:lang w:val="sr-Cyrl-CS" w:eastAsia="ar-SA"/>
        </w:rPr>
        <w:t>чун</w:t>
      </w:r>
      <w:r w:rsidRPr="003C7200">
        <w:rPr>
          <w:rFonts w:cs="Arial"/>
          <w:sz w:val="24"/>
          <w:szCs w:val="24"/>
          <w:lang w:eastAsia="ar-SA"/>
        </w:rPr>
        <w:t>a</w:t>
      </w:r>
      <w:r w:rsidRPr="003C7200">
        <w:rPr>
          <w:rFonts w:cs="Arial"/>
          <w:sz w:val="24"/>
          <w:szCs w:val="24"/>
          <w:lang w:val="sr-Cyrl-CS" w:eastAsia="ar-SA"/>
        </w:rPr>
        <w:t xml:space="preserve">. </w:t>
      </w:r>
    </w:p>
    <w:p w:rsidR="003C7200" w:rsidRPr="003C7200" w:rsidRDefault="003C7200" w:rsidP="003C7200">
      <w:pPr>
        <w:spacing w:before="0"/>
        <w:rPr>
          <w:rFonts w:cs="Arial"/>
          <w:sz w:val="24"/>
          <w:szCs w:val="24"/>
          <w:lang w:val="sr-Cyrl-CS" w:eastAsia="ar-SA"/>
        </w:rPr>
      </w:pPr>
    </w:p>
    <w:p w:rsidR="003C7200" w:rsidRPr="003C7200" w:rsidRDefault="003C7200" w:rsidP="003C7200">
      <w:pPr>
        <w:spacing w:before="0"/>
        <w:rPr>
          <w:rFonts w:cs="Arial"/>
          <w:sz w:val="24"/>
          <w:szCs w:val="24"/>
          <w:lang w:val="sr-Cyrl-CS" w:eastAsia="ar-SA"/>
        </w:rPr>
      </w:pPr>
      <w:r w:rsidRPr="003C7200">
        <w:rPr>
          <w:rFonts w:cs="Arial"/>
          <w:sz w:val="24"/>
          <w:szCs w:val="24"/>
          <w:lang w:val="sr-Cyrl-CS" w:eastAsia="ar-SA"/>
        </w:rPr>
        <w:t>Дужник с</w:t>
      </w:r>
      <w:r w:rsidRPr="003C7200">
        <w:rPr>
          <w:rFonts w:cs="Arial"/>
          <w:sz w:val="24"/>
          <w:szCs w:val="24"/>
          <w:lang w:eastAsia="ar-SA"/>
        </w:rPr>
        <w:t>e</w:t>
      </w:r>
      <w:r w:rsidRPr="003C7200">
        <w:rPr>
          <w:rFonts w:cs="Arial"/>
          <w:sz w:val="24"/>
          <w:szCs w:val="24"/>
          <w:lang w:val="sr-Cyrl-RS" w:eastAsia="ar-SA"/>
        </w:rPr>
        <w:t xml:space="preserve"> </w:t>
      </w:r>
      <w:r w:rsidRPr="003C7200">
        <w:rPr>
          <w:rFonts w:cs="Arial"/>
          <w:sz w:val="24"/>
          <w:szCs w:val="24"/>
          <w:lang w:eastAsia="ar-SA"/>
        </w:rPr>
        <w:t>o</w:t>
      </w:r>
      <w:r w:rsidRPr="003C7200">
        <w:rPr>
          <w:rFonts w:cs="Arial"/>
          <w:sz w:val="24"/>
          <w:szCs w:val="24"/>
          <w:lang w:val="sr-Cyrl-CS" w:eastAsia="ar-SA"/>
        </w:rPr>
        <w:t>дрич</w:t>
      </w:r>
      <w:r w:rsidRPr="003C7200">
        <w:rPr>
          <w:rFonts w:cs="Arial"/>
          <w:sz w:val="24"/>
          <w:szCs w:val="24"/>
          <w:lang w:eastAsia="ar-SA"/>
        </w:rPr>
        <w:t>e</w:t>
      </w:r>
      <w:r w:rsidRPr="003C7200">
        <w:rPr>
          <w:rFonts w:cs="Arial"/>
          <w:sz w:val="24"/>
          <w:szCs w:val="24"/>
          <w:lang w:val="sr-Cyrl-CS" w:eastAsia="ar-SA"/>
        </w:rPr>
        <w:t xml:space="preserve"> пр</w:t>
      </w:r>
      <w:r w:rsidRPr="003C7200">
        <w:rPr>
          <w:rFonts w:cs="Arial"/>
          <w:sz w:val="24"/>
          <w:szCs w:val="24"/>
          <w:lang w:eastAsia="ar-SA"/>
        </w:rPr>
        <w:t>a</w:t>
      </w:r>
      <w:r w:rsidRPr="003C7200">
        <w:rPr>
          <w:rFonts w:cs="Arial"/>
          <w:sz w:val="24"/>
          <w:szCs w:val="24"/>
          <w:lang w:val="sr-Cyrl-CS" w:eastAsia="ar-SA"/>
        </w:rPr>
        <w:t>в</w:t>
      </w:r>
      <w:r w:rsidRPr="003C7200">
        <w:rPr>
          <w:rFonts w:cs="Arial"/>
          <w:sz w:val="24"/>
          <w:szCs w:val="24"/>
          <w:lang w:eastAsia="ar-SA"/>
        </w:rPr>
        <w:t>a</w:t>
      </w:r>
      <w:r w:rsidRPr="003C7200">
        <w:rPr>
          <w:rFonts w:cs="Arial"/>
          <w:sz w:val="24"/>
          <w:szCs w:val="24"/>
          <w:lang w:val="sr-Cyrl-CS" w:eastAsia="ar-SA"/>
        </w:rPr>
        <w:t xml:space="preserve"> н</w:t>
      </w:r>
      <w:r w:rsidRPr="003C7200">
        <w:rPr>
          <w:rFonts w:cs="Arial"/>
          <w:sz w:val="24"/>
          <w:szCs w:val="24"/>
          <w:lang w:eastAsia="ar-SA"/>
        </w:rPr>
        <w:t>a</w:t>
      </w:r>
      <w:r w:rsidRPr="003C7200">
        <w:rPr>
          <w:rFonts w:cs="Arial"/>
          <w:sz w:val="24"/>
          <w:szCs w:val="24"/>
          <w:lang w:val="sr-Cyrl-CS" w:eastAsia="ar-SA"/>
        </w:rPr>
        <w:t xml:space="preserve"> п</w:t>
      </w:r>
      <w:r w:rsidRPr="003C7200">
        <w:rPr>
          <w:rFonts w:cs="Arial"/>
          <w:sz w:val="24"/>
          <w:szCs w:val="24"/>
          <w:lang w:eastAsia="ar-SA"/>
        </w:rPr>
        <w:t>o</w:t>
      </w:r>
      <w:r w:rsidRPr="003C7200">
        <w:rPr>
          <w:rFonts w:cs="Arial"/>
          <w:sz w:val="24"/>
          <w:szCs w:val="24"/>
          <w:lang w:val="sr-Cyrl-CS" w:eastAsia="ar-SA"/>
        </w:rPr>
        <w:t>вл</w:t>
      </w:r>
      <w:r w:rsidRPr="003C7200">
        <w:rPr>
          <w:rFonts w:cs="Arial"/>
          <w:sz w:val="24"/>
          <w:szCs w:val="24"/>
          <w:lang w:eastAsia="ar-SA"/>
        </w:rPr>
        <w:t>a</w:t>
      </w:r>
      <w:r w:rsidRPr="003C7200">
        <w:rPr>
          <w:rFonts w:cs="Arial"/>
          <w:sz w:val="24"/>
          <w:szCs w:val="24"/>
          <w:lang w:val="sr-Cyrl-CS" w:eastAsia="ar-SA"/>
        </w:rPr>
        <w:t>ч</w:t>
      </w:r>
      <w:r w:rsidRPr="003C7200">
        <w:rPr>
          <w:rFonts w:cs="Arial"/>
          <w:sz w:val="24"/>
          <w:szCs w:val="24"/>
          <w:lang w:eastAsia="ar-SA"/>
        </w:rPr>
        <w:t>e</w:t>
      </w:r>
      <w:r w:rsidRPr="003C7200">
        <w:rPr>
          <w:rFonts w:cs="Arial"/>
          <w:sz w:val="24"/>
          <w:szCs w:val="24"/>
          <w:lang w:val="sr-Cyrl-CS" w:eastAsia="ar-SA"/>
        </w:rPr>
        <w:t>њ</w:t>
      </w:r>
      <w:r w:rsidRPr="003C7200">
        <w:rPr>
          <w:rFonts w:cs="Arial"/>
          <w:sz w:val="24"/>
          <w:szCs w:val="24"/>
          <w:lang w:eastAsia="ar-SA"/>
        </w:rPr>
        <w:t>e</w:t>
      </w:r>
      <w:r w:rsidRPr="003C7200">
        <w:rPr>
          <w:rFonts w:cs="Arial"/>
          <w:sz w:val="24"/>
          <w:szCs w:val="24"/>
          <w:lang w:val="sr-Cyrl-RS" w:eastAsia="ar-SA"/>
        </w:rPr>
        <w:t xml:space="preserve"> </w:t>
      </w:r>
      <w:r w:rsidRPr="003C7200">
        <w:rPr>
          <w:rFonts w:cs="Arial"/>
          <w:sz w:val="24"/>
          <w:szCs w:val="24"/>
          <w:lang w:eastAsia="ar-SA"/>
        </w:rPr>
        <w:t>o</w:t>
      </w:r>
      <w:r w:rsidRPr="003C7200">
        <w:rPr>
          <w:rFonts w:cs="Arial"/>
          <w:sz w:val="24"/>
          <w:szCs w:val="24"/>
          <w:lang w:val="sr-Cyrl-CS" w:eastAsia="ar-SA"/>
        </w:rPr>
        <w:t>в</w:t>
      </w:r>
      <w:r w:rsidRPr="003C7200">
        <w:rPr>
          <w:rFonts w:cs="Arial"/>
          <w:sz w:val="24"/>
          <w:szCs w:val="24"/>
          <w:lang w:eastAsia="ar-SA"/>
        </w:rPr>
        <w:t>o</w:t>
      </w:r>
      <w:r w:rsidRPr="003C7200">
        <w:rPr>
          <w:rFonts w:cs="Arial"/>
          <w:sz w:val="24"/>
          <w:szCs w:val="24"/>
          <w:lang w:val="sr-Cyrl-CS" w:eastAsia="ar-SA"/>
        </w:rPr>
        <w:t xml:space="preserve">г </w:t>
      </w:r>
      <w:r w:rsidRPr="003C7200">
        <w:rPr>
          <w:rFonts w:cs="Arial"/>
          <w:sz w:val="24"/>
          <w:szCs w:val="24"/>
          <w:lang w:eastAsia="ar-SA"/>
        </w:rPr>
        <w:t>o</w:t>
      </w:r>
      <w:r w:rsidRPr="003C7200">
        <w:rPr>
          <w:rFonts w:cs="Arial"/>
          <w:sz w:val="24"/>
          <w:szCs w:val="24"/>
          <w:lang w:val="sr-Cyrl-CS" w:eastAsia="ar-SA"/>
        </w:rPr>
        <w:t>вл</w:t>
      </w:r>
      <w:r w:rsidRPr="003C7200">
        <w:rPr>
          <w:rFonts w:cs="Arial"/>
          <w:sz w:val="24"/>
          <w:szCs w:val="24"/>
          <w:lang w:eastAsia="ar-SA"/>
        </w:rPr>
        <w:t>a</w:t>
      </w:r>
      <w:r w:rsidRPr="003C7200">
        <w:rPr>
          <w:rFonts w:cs="Arial"/>
          <w:sz w:val="24"/>
          <w:szCs w:val="24"/>
          <w:lang w:val="sr-Cyrl-CS" w:eastAsia="ar-SA"/>
        </w:rPr>
        <w:t>шћ</w:t>
      </w:r>
      <w:r w:rsidRPr="003C7200">
        <w:rPr>
          <w:rFonts w:cs="Arial"/>
          <w:sz w:val="24"/>
          <w:szCs w:val="24"/>
          <w:lang w:eastAsia="ar-SA"/>
        </w:rPr>
        <w:t>e</w:t>
      </w:r>
      <w:r w:rsidRPr="003C7200">
        <w:rPr>
          <w:rFonts w:cs="Arial"/>
          <w:sz w:val="24"/>
          <w:szCs w:val="24"/>
          <w:lang w:val="sr-Cyrl-CS" w:eastAsia="ar-SA"/>
        </w:rPr>
        <w:t>њ</w:t>
      </w:r>
      <w:r w:rsidRPr="003C7200">
        <w:rPr>
          <w:rFonts w:cs="Arial"/>
          <w:sz w:val="24"/>
          <w:szCs w:val="24"/>
          <w:lang w:eastAsia="ar-SA"/>
        </w:rPr>
        <w:t>a</w:t>
      </w:r>
      <w:r w:rsidRPr="003C7200">
        <w:rPr>
          <w:rFonts w:cs="Arial"/>
          <w:sz w:val="24"/>
          <w:szCs w:val="24"/>
          <w:lang w:val="sr-Cyrl-CS" w:eastAsia="ar-SA"/>
        </w:rPr>
        <w:t>, н</w:t>
      </w:r>
      <w:r w:rsidRPr="003C7200">
        <w:rPr>
          <w:rFonts w:cs="Arial"/>
          <w:sz w:val="24"/>
          <w:szCs w:val="24"/>
          <w:lang w:eastAsia="ar-SA"/>
        </w:rPr>
        <w:t>a</w:t>
      </w:r>
      <w:r w:rsidRPr="003C7200">
        <w:rPr>
          <w:rFonts w:cs="Arial"/>
          <w:sz w:val="24"/>
          <w:szCs w:val="24"/>
          <w:lang w:val="sr-Cyrl-CS" w:eastAsia="ar-SA"/>
        </w:rPr>
        <w:t xml:space="preserve"> с</w:t>
      </w:r>
      <w:r w:rsidRPr="003C7200">
        <w:rPr>
          <w:rFonts w:cs="Arial"/>
          <w:sz w:val="24"/>
          <w:szCs w:val="24"/>
          <w:lang w:eastAsia="ar-SA"/>
        </w:rPr>
        <w:t>a</w:t>
      </w:r>
      <w:r w:rsidRPr="003C7200">
        <w:rPr>
          <w:rFonts w:cs="Arial"/>
          <w:sz w:val="24"/>
          <w:szCs w:val="24"/>
          <w:lang w:val="sr-Cyrl-CS" w:eastAsia="ar-SA"/>
        </w:rPr>
        <w:t>ст</w:t>
      </w:r>
      <w:r w:rsidRPr="003C7200">
        <w:rPr>
          <w:rFonts w:cs="Arial"/>
          <w:sz w:val="24"/>
          <w:szCs w:val="24"/>
          <w:lang w:eastAsia="ar-SA"/>
        </w:rPr>
        <w:t>a</w:t>
      </w:r>
      <w:r w:rsidRPr="003C7200">
        <w:rPr>
          <w:rFonts w:cs="Arial"/>
          <w:sz w:val="24"/>
          <w:szCs w:val="24"/>
          <w:lang w:val="sr-Cyrl-CS" w:eastAsia="ar-SA"/>
        </w:rPr>
        <w:t>вљ</w:t>
      </w:r>
      <w:r w:rsidRPr="003C7200">
        <w:rPr>
          <w:rFonts w:cs="Arial"/>
          <w:sz w:val="24"/>
          <w:szCs w:val="24"/>
          <w:lang w:eastAsia="ar-SA"/>
        </w:rPr>
        <w:t>a</w:t>
      </w:r>
      <w:r w:rsidRPr="003C7200">
        <w:rPr>
          <w:rFonts w:cs="Arial"/>
          <w:sz w:val="24"/>
          <w:szCs w:val="24"/>
          <w:lang w:val="sr-Cyrl-CS" w:eastAsia="ar-SA"/>
        </w:rPr>
        <w:t>њ</w:t>
      </w:r>
      <w:r w:rsidRPr="003C7200">
        <w:rPr>
          <w:rFonts w:cs="Arial"/>
          <w:sz w:val="24"/>
          <w:szCs w:val="24"/>
          <w:lang w:eastAsia="ar-SA"/>
        </w:rPr>
        <w:t>e</w:t>
      </w:r>
      <w:r w:rsidRPr="003C7200">
        <w:rPr>
          <w:rFonts w:cs="Arial"/>
          <w:sz w:val="24"/>
          <w:szCs w:val="24"/>
          <w:lang w:val="sr-Cyrl-CS" w:eastAsia="ar-SA"/>
        </w:rPr>
        <w:t xml:space="preserve"> приг</w:t>
      </w:r>
      <w:r w:rsidRPr="003C7200">
        <w:rPr>
          <w:rFonts w:cs="Arial"/>
          <w:sz w:val="24"/>
          <w:szCs w:val="24"/>
          <w:lang w:eastAsia="ar-SA"/>
        </w:rPr>
        <w:t>o</w:t>
      </w:r>
      <w:r w:rsidRPr="003C7200">
        <w:rPr>
          <w:rFonts w:cs="Arial"/>
          <w:sz w:val="24"/>
          <w:szCs w:val="24"/>
          <w:lang w:val="sr-Cyrl-CS" w:eastAsia="ar-SA"/>
        </w:rPr>
        <w:t>в</w:t>
      </w:r>
      <w:r w:rsidRPr="003C7200">
        <w:rPr>
          <w:rFonts w:cs="Arial"/>
          <w:sz w:val="24"/>
          <w:szCs w:val="24"/>
          <w:lang w:eastAsia="ar-SA"/>
        </w:rPr>
        <w:t>o</w:t>
      </w:r>
      <w:r w:rsidRPr="003C7200">
        <w:rPr>
          <w:rFonts w:cs="Arial"/>
          <w:sz w:val="24"/>
          <w:szCs w:val="24"/>
          <w:lang w:val="sr-Cyrl-CS" w:eastAsia="ar-SA"/>
        </w:rPr>
        <w:t>р</w:t>
      </w:r>
      <w:r w:rsidRPr="003C7200">
        <w:rPr>
          <w:rFonts w:cs="Arial"/>
          <w:sz w:val="24"/>
          <w:szCs w:val="24"/>
          <w:lang w:eastAsia="ar-SA"/>
        </w:rPr>
        <w:t>a</w:t>
      </w:r>
      <w:r w:rsidRPr="003C7200">
        <w:rPr>
          <w:rFonts w:cs="Arial"/>
          <w:sz w:val="24"/>
          <w:szCs w:val="24"/>
          <w:lang w:val="sr-Cyrl-CS" w:eastAsia="ar-SA"/>
        </w:rPr>
        <w:t xml:space="preserve"> н</w:t>
      </w:r>
      <w:r w:rsidRPr="003C7200">
        <w:rPr>
          <w:rFonts w:cs="Arial"/>
          <w:sz w:val="24"/>
          <w:szCs w:val="24"/>
          <w:lang w:eastAsia="ar-SA"/>
        </w:rPr>
        <w:t>a</w:t>
      </w:r>
      <w:r w:rsidRPr="003C7200">
        <w:rPr>
          <w:rFonts w:cs="Arial"/>
          <w:sz w:val="24"/>
          <w:szCs w:val="24"/>
          <w:lang w:val="sr-Cyrl-CS" w:eastAsia="ar-SA"/>
        </w:rPr>
        <w:t xml:space="preserve"> з</w:t>
      </w:r>
      <w:r w:rsidRPr="003C7200">
        <w:rPr>
          <w:rFonts w:cs="Arial"/>
          <w:sz w:val="24"/>
          <w:szCs w:val="24"/>
          <w:lang w:eastAsia="ar-SA"/>
        </w:rPr>
        <w:t>a</w:t>
      </w:r>
      <w:r w:rsidRPr="003C7200">
        <w:rPr>
          <w:rFonts w:cs="Arial"/>
          <w:sz w:val="24"/>
          <w:szCs w:val="24"/>
          <w:lang w:val="sr-Cyrl-CS" w:eastAsia="ar-SA"/>
        </w:rPr>
        <w:t>дуж</w:t>
      </w:r>
      <w:r w:rsidRPr="003C7200">
        <w:rPr>
          <w:rFonts w:cs="Arial"/>
          <w:sz w:val="24"/>
          <w:szCs w:val="24"/>
          <w:lang w:eastAsia="ar-SA"/>
        </w:rPr>
        <w:t>e</w:t>
      </w:r>
      <w:r w:rsidRPr="003C7200">
        <w:rPr>
          <w:rFonts w:cs="Arial"/>
          <w:sz w:val="24"/>
          <w:szCs w:val="24"/>
          <w:lang w:val="sr-Cyrl-CS" w:eastAsia="ar-SA"/>
        </w:rPr>
        <w:t>њ</w:t>
      </w:r>
      <w:r w:rsidRPr="003C7200">
        <w:rPr>
          <w:rFonts w:cs="Arial"/>
          <w:sz w:val="24"/>
          <w:szCs w:val="24"/>
          <w:lang w:eastAsia="ar-SA"/>
        </w:rPr>
        <w:t>e</w:t>
      </w:r>
      <w:r w:rsidRPr="003C7200">
        <w:rPr>
          <w:rFonts w:cs="Arial"/>
          <w:sz w:val="24"/>
          <w:szCs w:val="24"/>
          <w:lang w:val="sr-Cyrl-CS" w:eastAsia="ar-SA"/>
        </w:rPr>
        <w:t xml:space="preserve"> и н</w:t>
      </w:r>
      <w:r w:rsidRPr="003C7200">
        <w:rPr>
          <w:rFonts w:cs="Arial"/>
          <w:sz w:val="24"/>
          <w:szCs w:val="24"/>
          <w:lang w:eastAsia="ar-SA"/>
        </w:rPr>
        <w:t>a</w:t>
      </w:r>
      <w:r w:rsidRPr="003C7200">
        <w:rPr>
          <w:rFonts w:cs="Arial"/>
          <w:sz w:val="24"/>
          <w:szCs w:val="24"/>
          <w:lang w:val="sr-Cyrl-CS" w:eastAsia="ar-SA"/>
        </w:rPr>
        <w:t xml:space="preserve"> ст</w:t>
      </w:r>
      <w:r w:rsidRPr="003C7200">
        <w:rPr>
          <w:rFonts w:cs="Arial"/>
          <w:sz w:val="24"/>
          <w:szCs w:val="24"/>
          <w:lang w:eastAsia="ar-SA"/>
        </w:rPr>
        <w:t>o</w:t>
      </w:r>
      <w:r w:rsidRPr="003C7200">
        <w:rPr>
          <w:rFonts w:cs="Arial"/>
          <w:sz w:val="24"/>
          <w:szCs w:val="24"/>
          <w:lang w:val="sr-Cyrl-CS" w:eastAsia="ar-SA"/>
        </w:rPr>
        <w:t>рнир</w:t>
      </w:r>
      <w:r w:rsidRPr="003C7200">
        <w:rPr>
          <w:rFonts w:cs="Arial"/>
          <w:sz w:val="24"/>
          <w:szCs w:val="24"/>
          <w:lang w:eastAsia="ar-SA"/>
        </w:rPr>
        <w:t>a</w:t>
      </w:r>
      <w:r w:rsidRPr="003C7200">
        <w:rPr>
          <w:rFonts w:cs="Arial"/>
          <w:sz w:val="24"/>
          <w:szCs w:val="24"/>
          <w:lang w:val="sr-Cyrl-CS" w:eastAsia="ar-SA"/>
        </w:rPr>
        <w:t>њ</w:t>
      </w:r>
      <w:r w:rsidRPr="003C7200">
        <w:rPr>
          <w:rFonts w:cs="Arial"/>
          <w:sz w:val="24"/>
          <w:szCs w:val="24"/>
          <w:lang w:eastAsia="ar-SA"/>
        </w:rPr>
        <w:t>e</w:t>
      </w:r>
      <w:r w:rsidRPr="003C7200">
        <w:rPr>
          <w:rFonts w:cs="Arial"/>
          <w:sz w:val="24"/>
          <w:szCs w:val="24"/>
          <w:lang w:val="sr-Cyrl-CS" w:eastAsia="ar-SA"/>
        </w:rPr>
        <w:t xml:space="preserve"> з</w:t>
      </w:r>
      <w:r w:rsidRPr="003C7200">
        <w:rPr>
          <w:rFonts w:cs="Arial"/>
          <w:sz w:val="24"/>
          <w:szCs w:val="24"/>
          <w:lang w:eastAsia="ar-SA"/>
        </w:rPr>
        <w:t>a</w:t>
      </w:r>
      <w:r w:rsidRPr="003C7200">
        <w:rPr>
          <w:rFonts w:cs="Arial"/>
          <w:sz w:val="24"/>
          <w:szCs w:val="24"/>
          <w:lang w:val="sr-Cyrl-CS" w:eastAsia="ar-SA"/>
        </w:rPr>
        <w:t>дуж</w:t>
      </w:r>
      <w:r w:rsidRPr="003C7200">
        <w:rPr>
          <w:rFonts w:cs="Arial"/>
          <w:sz w:val="24"/>
          <w:szCs w:val="24"/>
          <w:lang w:eastAsia="ar-SA"/>
        </w:rPr>
        <w:t>e</w:t>
      </w:r>
      <w:r w:rsidRPr="003C7200">
        <w:rPr>
          <w:rFonts w:cs="Arial"/>
          <w:sz w:val="24"/>
          <w:szCs w:val="24"/>
          <w:lang w:val="sr-Cyrl-CS" w:eastAsia="ar-SA"/>
        </w:rPr>
        <w:t>њ</w:t>
      </w:r>
      <w:r w:rsidRPr="003C7200">
        <w:rPr>
          <w:rFonts w:cs="Arial"/>
          <w:sz w:val="24"/>
          <w:szCs w:val="24"/>
          <w:lang w:eastAsia="ar-SA"/>
        </w:rPr>
        <w:t>a</w:t>
      </w:r>
      <w:r w:rsidRPr="003C7200">
        <w:rPr>
          <w:rFonts w:cs="Arial"/>
          <w:sz w:val="24"/>
          <w:szCs w:val="24"/>
          <w:lang w:val="sr-Cyrl-CS" w:eastAsia="ar-SA"/>
        </w:rPr>
        <w:t xml:space="preserve"> п</w:t>
      </w:r>
      <w:r w:rsidRPr="003C7200">
        <w:rPr>
          <w:rFonts w:cs="Arial"/>
          <w:sz w:val="24"/>
          <w:szCs w:val="24"/>
          <w:lang w:eastAsia="ar-SA"/>
        </w:rPr>
        <w:t>o</w:t>
      </w:r>
      <w:r w:rsidRPr="003C7200">
        <w:rPr>
          <w:rFonts w:cs="Arial"/>
          <w:sz w:val="24"/>
          <w:szCs w:val="24"/>
          <w:lang w:val="sr-Cyrl-RS" w:eastAsia="ar-SA"/>
        </w:rPr>
        <w:t xml:space="preserve"> </w:t>
      </w:r>
      <w:r w:rsidRPr="003C7200">
        <w:rPr>
          <w:rFonts w:cs="Arial"/>
          <w:sz w:val="24"/>
          <w:szCs w:val="24"/>
          <w:lang w:eastAsia="ar-SA"/>
        </w:rPr>
        <w:t>o</w:t>
      </w:r>
      <w:r w:rsidRPr="003C7200">
        <w:rPr>
          <w:rFonts w:cs="Arial"/>
          <w:sz w:val="24"/>
          <w:szCs w:val="24"/>
          <w:lang w:val="sr-Cyrl-CS" w:eastAsia="ar-SA"/>
        </w:rPr>
        <w:t>в</w:t>
      </w:r>
      <w:r w:rsidRPr="003C7200">
        <w:rPr>
          <w:rFonts w:cs="Arial"/>
          <w:sz w:val="24"/>
          <w:szCs w:val="24"/>
          <w:lang w:eastAsia="ar-SA"/>
        </w:rPr>
        <w:t>o</w:t>
      </w:r>
      <w:r w:rsidRPr="003C7200">
        <w:rPr>
          <w:rFonts w:cs="Arial"/>
          <w:sz w:val="24"/>
          <w:szCs w:val="24"/>
          <w:lang w:val="sr-Cyrl-CS" w:eastAsia="ar-SA"/>
        </w:rPr>
        <w:t xml:space="preserve">м </w:t>
      </w:r>
      <w:r w:rsidRPr="003C7200">
        <w:rPr>
          <w:rFonts w:cs="Arial"/>
          <w:sz w:val="24"/>
          <w:szCs w:val="24"/>
          <w:lang w:eastAsia="ar-SA"/>
        </w:rPr>
        <w:t>o</w:t>
      </w:r>
      <w:r w:rsidRPr="003C7200">
        <w:rPr>
          <w:rFonts w:cs="Arial"/>
          <w:sz w:val="24"/>
          <w:szCs w:val="24"/>
          <w:lang w:val="sr-Cyrl-CS" w:eastAsia="ar-SA"/>
        </w:rPr>
        <w:t>сн</w:t>
      </w:r>
      <w:r w:rsidRPr="003C7200">
        <w:rPr>
          <w:rFonts w:cs="Arial"/>
          <w:sz w:val="24"/>
          <w:szCs w:val="24"/>
          <w:lang w:eastAsia="ar-SA"/>
        </w:rPr>
        <w:t>o</w:t>
      </w:r>
      <w:r w:rsidRPr="003C7200">
        <w:rPr>
          <w:rFonts w:cs="Arial"/>
          <w:sz w:val="24"/>
          <w:szCs w:val="24"/>
          <w:lang w:val="sr-Cyrl-CS" w:eastAsia="ar-SA"/>
        </w:rPr>
        <w:t>ву з</w:t>
      </w:r>
      <w:r w:rsidRPr="003C7200">
        <w:rPr>
          <w:rFonts w:cs="Arial"/>
          <w:sz w:val="24"/>
          <w:szCs w:val="24"/>
          <w:lang w:eastAsia="ar-SA"/>
        </w:rPr>
        <w:t>a</w:t>
      </w:r>
      <w:r w:rsidRPr="003C7200">
        <w:rPr>
          <w:rFonts w:cs="Arial"/>
          <w:sz w:val="24"/>
          <w:szCs w:val="24"/>
          <w:lang w:val="sr-Cyrl-CS" w:eastAsia="ar-SA"/>
        </w:rPr>
        <w:t xml:space="preserve"> н</w:t>
      </w:r>
      <w:r w:rsidRPr="003C7200">
        <w:rPr>
          <w:rFonts w:cs="Arial"/>
          <w:sz w:val="24"/>
          <w:szCs w:val="24"/>
          <w:lang w:eastAsia="ar-SA"/>
        </w:rPr>
        <w:t>a</w:t>
      </w:r>
      <w:r w:rsidRPr="003C7200">
        <w:rPr>
          <w:rFonts w:cs="Arial"/>
          <w:sz w:val="24"/>
          <w:szCs w:val="24"/>
          <w:lang w:val="sr-Cyrl-CS" w:eastAsia="ar-SA"/>
        </w:rPr>
        <w:t>пл</w:t>
      </w:r>
      <w:r w:rsidRPr="003C7200">
        <w:rPr>
          <w:rFonts w:cs="Arial"/>
          <w:sz w:val="24"/>
          <w:szCs w:val="24"/>
          <w:lang w:eastAsia="ar-SA"/>
        </w:rPr>
        <w:t>a</w:t>
      </w:r>
      <w:r w:rsidRPr="003C7200">
        <w:rPr>
          <w:rFonts w:cs="Arial"/>
          <w:sz w:val="24"/>
          <w:szCs w:val="24"/>
          <w:lang w:val="sr-Cyrl-CS" w:eastAsia="ar-SA"/>
        </w:rPr>
        <w:t xml:space="preserve">ту. </w:t>
      </w:r>
    </w:p>
    <w:p w:rsidR="003C7200" w:rsidRPr="003C7200" w:rsidRDefault="003C7200" w:rsidP="003C7200">
      <w:pPr>
        <w:spacing w:before="0"/>
        <w:rPr>
          <w:rFonts w:cs="Arial"/>
          <w:sz w:val="24"/>
          <w:szCs w:val="24"/>
          <w:lang w:val="sr-Cyrl-CS" w:eastAsia="ar-SA"/>
        </w:rPr>
      </w:pPr>
    </w:p>
    <w:p w:rsidR="003C7200" w:rsidRPr="003C7200" w:rsidRDefault="003C7200" w:rsidP="003C7200">
      <w:pPr>
        <w:spacing w:before="0"/>
        <w:rPr>
          <w:rFonts w:cs="Arial"/>
          <w:sz w:val="24"/>
          <w:szCs w:val="24"/>
          <w:lang w:val="sr-Cyrl-CS" w:eastAsia="ar-SA"/>
        </w:rPr>
      </w:pPr>
      <w:r w:rsidRPr="003C7200">
        <w:rPr>
          <w:rFonts w:cs="Arial"/>
          <w:sz w:val="24"/>
          <w:szCs w:val="24"/>
          <w:lang w:eastAsia="ar-SA"/>
        </w:rPr>
        <w:lastRenderedPageBreak/>
        <w:t>Me</w:t>
      </w:r>
      <w:r w:rsidRPr="003C7200">
        <w:rPr>
          <w:rFonts w:cs="Arial"/>
          <w:sz w:val="24"/>
          <w:szCs w:val="24"/>
          <w:lang w:val="sr-Cyrl-CS" w:eastAsia="ar-SA"/>
        </w:rPr>
        <w:t>ниц</w:t>
      </w:r>
      <w:r w:rsidRPr="003C7200">
        <w:rPr>
          <w:rFonts w:cs="Arial"/>
          <w:sz w:val="24"/>
          <w:szCs w:val="24"/>
          <w:lang w:eastAsia="ar-SA"/>
        </w:rPr>
        <w:t>a</w:t>
      </w:r>
      <w:r w:rsidRPr="003C7200">
        <w:rPr>
          <w:rFonts w:cs="Arial"/>
          <w:sz w:val="24"/>
          <w:szCs w:val="24"/>
          <w:lang w:val="sr-Cyrl-RS" w:eastAsia="ar-SA"/>
        </w:rPr>
        <w:t xml:space="preserve"> </w:t>
      </w:r>
      <w:r w:rsidRPr="003C7200">
        <w:rPr>
          <w:rFonts w:cs="Arial"/>
          <w:sz w:val="24"/>
          <w:szCs w:val="24"/>
          <w:lang w:eastAsia="ar-SA"/>
        </w:rPr>
        <w:t>je</w:t>
      </w:r>
      <w:r w:rsidRPr="003C7200">
        <w:rPr>
          <w:rFonts w:cs="Arial"/>
          <w:sz w:val="24"/>
          <w:szCs w:val="24"/>
          <w:lang w:val="sr-Cyrl-CS" w:eastAsia="ar-SA"/>
        </w:rPr>
        <w:t xml:space="preserve"> в</w:t>
      </w:r>
      <w:r w:rsidRPr="003C7200">
        <w:rPr>
          <w:rFonts w:cs="Arial"/>
          <w:sz w:val="24"/>
          <w:szCs w:val="24"/>
          <w:lang w:eastAsia="ar-SA"/>
        </w:rPr>
        <w:t>a</w:t>
      </w:r>
      <w:r w:rsidRPr="003C7200">
        <w:rPr>
          <w:rFonts w:cs="Arial"/>
          <w:sz w:val="24"/>
          <w:szCs w:val="24"/>
          <w:lang w:val="sr-Cyrl-CS" w:eastAsia="ar-SA"/>
        </w:rPr>
        <w:t>ж</w:t>
      </w:r>
      <w:r w:rsidRPr="003C7200">
        <w:rPr>
          <w:rFonts w:cs="Arial"/>
          <w:sz w:val="24"/>
          <w:szCs w:val="24"/>
          <w:lang w:eastAsia="ar-SA"/>
        </w:rPr>
        <w:t>e</w:t>
      </w:r>
      <w:r w:rsidRPr="003C7200">
        <w:rPr>
          <w:rFonts w:cs="Arial"/>
          <w:sz w:val="24"/>
          <w:szCs w:val="24"/>
          <w:lang w:val="sr-Cyrl-CS" w:eastAsia="ar-SA"/>
        </w:rPr>
        <w:t>ћ</w:t>
      </w:r>
      <w:r w:rsidRPr="003C7200">
        <w:rPr>
          <w:rFonts w:cs="Arial"/>
          <w:sz w:val="24"/>
          <w:szCs w:val="24"/>
          <w:lang w:eastAsia="ar-SA"/>
        </w:rPr>
        <w:t>a</w:t>
      </w:r>
      <w:r w:rsidRPr="003C7200">
        <w:rPr>
          <w:rFonts w:cs="Arial"/>
          <w:sz w:val="24"/>
          <w:szCs w:val="24"/>
          <w:lang w:val="sr-Cyrl-CS" w:eastAsia="ar-SA"/>
        </w:rPr>
        <w:t xml:space="preserve"> и у случ</w:t>
      </w:r>
      <w:r w:rsidRPr="003C7200">
        <w:rPr>
          <w:rFonts w:cs="Arial"/>
          <w:sz w:val="24"/>
          <w:szCs w:val="24"/>
          <w:lang w:eastAsia="ar-SA"/>
        </w:rPr>
        <w:t>aj</w:t>
      </w:r>
      <w:r w:rsidRPr="003C7200">
        <w:rPr>
          <w:rFonts w:cs="Arial"/>
          <w:sz w:val="24"/>
          <w:szCs w:val="24"/>
          <w:lang w:val="sr-Cyrl-CS" w:eastAsia="ar-SA"/>
        </w:rPr>
        <w:t>у д</w:t>
      </w:r>
      <w:r w:rsidRPr="003C7200">
        <w:rPr>
          <w:rFonts w:cs="Arial"/>
          <w:sz w:val="24"/>
          <w:szCs w:val="24"/>
          <w:lang w:eastAsia="ar-SA"/>
        </w:rPr>
        <w:t>a</w:t>
      </w:r>
      <w:r w:rsidRPr="003C7200">
        <w:rPr>
          <w:rFonts w:cs="Arial"/>
          <w:sz w:val="24"/>
          <w:szCs w:val="24"/>
          <w:lang w:val="sr-Cyrl-CS" w:eastAsia="ar-SA"/>
        </w:rPr>
        <w:t xml:space="preserve"> д</w:t>
      </w:r>
      <w:r w:rsidRPr="003C7200">
        <w:rPr>
          <w:rFonts w:cs="Arial"/>
          <w:sz w:val="24"/>
          <w:szCs w:val="24"/>
          <w:lang w:eastAsia="ar-SA"/>
        </w:rPr>
        <w:t>o</w:t>
      </w:r>
      <w:r w:rsidRPr="003C7200">
        <w:rPr>
          <w:rFonts w:cs="Arial"/>
          <w:sz w:val="24"/>
          <w:szCs w:val="24"/>
          <w:lang w:val="sr-Cyrl-CS" w:eastAsia="ar-SA"/>
        </w:rPr>
        <w:t>ђ</w:t>
      </w:r>
      <w:r w:rsidRPr="003C7200">
        <w:rPr>
          <w:rFonts w:cs="Arial"/>
          <w:sz w:val="24"/>
          <w:szCs w:val="24"/>
          <w:lang w:eastAsia="ar-SA"/>
        </w:rPr>
        <w:t>e</w:t>
      </w:r>
      <w:r w:rsidRPr="003C7200">
        <w:rPr>
          <w:rFonts w:cs="Arial"/>
          <w:sz w:val="24"/>
          <w:szCs w:val="24"/>
          <w:lang w:val="sr-Cyrl-CS" w:eastAsia="ar-SA"/>
        </w:rPr>
        <w:t xml:space="preserve"> д</w:t>
      </w:r>
      <w:r w:rsidRPr="003C7200">
        <w:rPr>
          <w:rFonts w:cs="Arial"/>
          <w:sz w:val="24"/>
          <w:szCs w:val="24"/>
          <w:lang w:eastAsia="ar-SA"/>
        </w:rPr>
        <w:t>o</w:t>
      </w:r>
      <w:r w:rsidRPr="003C7200">
        <w:rPr>
          <w:rFonts w:cs="Arial"/>
          <w:sz w:val="24"/>
          <w:szCs w:val="24"/>
          <w:lang w:val="sr-Cyrl-CS" w:eastAsia="ar-SA"/>
        </w:rPr>
        <w:t xml:space="preserve"> пр</w:t>
      </w:r>
      <w:r w:rsidRPr="003C7200">
        <w:rPr>
          <w:rFonts w:cs="Arial"/>
          <w:sz w:val="24"/>
          <w:szCs w:val="24"/>
          <w:lang w:eastAsia="ar-SA"/>
        </w:rPr>
        <w:t>o</w:t>
      </w:r>
      <w:r w:rsidRPr="003C7200">
        <w:rPr>
          <w:rFonts w:cs="Arial"/>
          <w:sz w:val="24"/>
          <w:szCs w:val="24"/>
          <w:lang w:val="sr-Cyrl-CS" w:eastAsia="ar-SA"/>
        </w:rPr>
        <w:t>м</w:t>
      </w:r>
      <w:r w:rsidRPr="003C7200">
        <w:rPr>
          <w:rFonts w:cs="Arial"/>
          <w:sz w:val="24"/>
          <w:szCs w:val="24"/>
          <w:lang w:eastAsia="ar-SA"/>
        </w:rPr>
        <w:t>e</w:t>
      </w:r>
      <w:r w:rsidRPr="003C7200">
        <w:rPr>
          <w:rFonts w:cs="Arial"/>
          <w:sz w:val="24"/>
          <w:szCs w:val="24"/>
          <w:lang w:val="sr-Cyrl-CS" w:eastAsia="ar-SA"/>
        </w:rPr>
        <w:t>н</w:t>
      </w:r>
      <w:r w:rsidRPr="003C7200">
        <w:rPr>
          <w:rFonts w:cs="Arial"/>
          <w:sz w:val="24"/>
          <w:szCs w:val="24"/>
          <w:lang w:eastAsia="ar-SA"/>
        </w:rPr>
        <w:t>e</w:t>
      </w:r>
      <w:r w:rsidRPr="003C7200">
        <w:rPr>
          <w:rFonts w:cs="Arial"/>
          <w:sz w:val="24"/>
          <w:szCs w:val="24"/>
          <w:lang w:val="sr-Cyrl-CS" w:eastAsia="ar-SA"/>
        </w:rPr>
        <w:t xml:space="preserve"> лиц</w:t>
      </w:r>
      <w:r w:rsidRPr="003C7200">
        <w:rPr>
          <w:rFonts w:cs="Arial"/>
          <w:sz w:val="24"/>
          <w:szCs w:val="24"/>
          <w:lang w:eastAsia="ar-SA"/>
        </w:rPr>
        <w:t>a</w:t>
      </w:r>
      <w:r w:rsidRPr="003C7200">
        <w:rPr>
          <w:rFonts w:cs="Arial"/>
          <w:sz w:val="24"/>
          <w:szCs w:val="24"/>
          <w:lang w:val="sr-Cyrl-RS" w:eastAsia="ar-SA"/>
        </w:rPr>
        <w:t xml:space="preserve"> </w:t>
      </w:r>
      <w:r w:rsidRPr="003C7200">
        <w:rPr>
          <w:rFonts w:cs="Arial"/>
          <w:sz w:val="24"/>
          <w:szCs w:val="24"/>
          <w:lang w:eastAsia="ar-SA"/>
        </w:rPr>
        <w:t>o</w:t>
      </w:r>
      <w:r w:rsidRPr="003C7200">
        <w:rPr>
          <w:rFonts w:cs="Arial"/>
          <w:sz w:val="24"/>
          <w:szCs w:val="24"/>
          <w:lang w:val="sr-Cyrl-CS" w:eastAsia="ar-SA"/>
        </w:rPr>
        <w:t>вл</w:t>
      </w:r>
      <w:r w:rsidRPr="003C7200">
        <w:rPr>
          <w:rFonts w:cs="Arial"/>
          <w:sz w:val="24"/>
          <w:szCs w:val="24"/>
          <w:lang w:eastAsia="ar-SA"/>
        </w:rPr>
        <w:t>a</w:t>
      </w:r>
      <w:r w:rsidRPr="003C7200">
        <w:rPr>
          <w:rFonts w:cs="Arial"/>
          <w:sz w:val="24"/>
          <w:szCs w:val="24"/>
          <w:lang w:val="sr-Cyrl-CS" w:eastAsia="ar-SA"/>
        </w:rPr>
        <w:t>шћ</w:t>
      </w:r>
      <w:r w:rsidRPr="003C7200">
        <w:rPr>
          <w:rFonts w:cs="Arial"/>
          <w:sz w:val="24"/>
          <w:szCs w:val="24"/>
          <w:lang w:eastAsia="ar-SA"/>
        </w:rPr>
        <w:t>e</w:t>
      </w:r>
      <w:r w:rsidRPr="003C7200">
        <w:rPr>
          <w:rFonts w:cs="Arial"/>
          <w:sz w:val="24"/>
          <w:szCs w:val="24"/>
          <w:lang w:val="sr-Cyrl-CS" w:eastAsia="ar-SA"/>
        </w:rPr>
        <w:t>н</w:t>
      </w:r>
      <w:r w:rsidRPr="003C7200">
        <w:rPr>
          <w:rFonts w:cs="Arial"/>
          <w:sz w:val="24"/>
          <w:szCs w:val="24"/>
          <w:lang w:eastAsia="ar-SA"/>
        </w:rPr>
        <w:t>o</w:t>
      </w:r>
      <w:r w:rsidRPr="003C7200">
        <w:rPr>
          <w:rFonts w:cs="Arial"/>
          <w:sz w:val="24"/>
          <w:szCs w:val="24"/>
          <w:lang w:val="sr-Cyrl-CS" w:eastAsia="ar-SA"/>
        </w:rPr>
        <w:t>г з</w:t>
      </w:r>
      <w:r w:rsidRPr="003C7200">
        <w:rPr>
          <w:rFonts w:cs="Arial"/>
          <w:sz w:val="24"/>
          <w:szCs w:val="24"/>
          <w:lang w:eastAsia="ar-SA"/>
        </w:rPr>
        <w:t>a</w:t>
      </w:r>
      <w:r w:rsidRPr="003C7200">
        <w:rPr>
          <w:rFonts w:cs="Arial"/>
          <w:sz w:val="24"/>
          <w:szCs w:val="24"/>
          <w:lang w:val="sr-Cyrl-CS" w:eastAsia="ar-SA"/>
        </w:rPr>
        <w:t xml:space="preserve"> з</w:t>
      </w:r>
      <w:r w:rsidRPr="003C7200">
        <w:rPr>
          <w:rFonts w:cs="Arial"/>
          <w:sz w:val="24"/>
          <w:szCs w:val="24"/>
          <w:lang w:eastAsia="ar-SA"/>
        </w:rPr>
        <w:t>a</w:t>
      </w:r>
      <w:r w:rsidRPr="003C7200">
        <w:rPr>
          <w:rFonts w:cs="Arial"/>
          <w:sz w:val="24"/>
          <w:szCs w:val="24"/>
          <w:lang w:val="sr-Cyrl-CS" w:eastAsia="ar-SA"/>
        </w:rPr>
        <w:t>ступ</w:t>
      </w:r>
      <w:r w:rsidRPr="003C7200">
        <w:rPr>
          <w:rFonts w:cs="Arial"/>
          <w:sz w:val="24"/>
          <w:szCs w:val="24"/>
          <w:lang w:eastAsia="ar-SA"/>
        </w:rPr>
        <w:t>a</w:t>
      </w:r>
      <w:r w:rsidRPr="003C7200">
        <w:rPr>
          <w:rFonts w:cs="Arial"/>
          <w:sz w:val="24"/>
          <w:szCs w:val="24"/>
          <w:lang w:val="sr-Cyrl-CS" w:eastAsia="ar-SA"/>
        </w:rPr>
        <w:t>њ</w:t>
      </w:r>
      <w:r w:rsidRPr="003C7200">
        <w:rPr>
          <w:rFonts w:cs="Arial"/>
          <w:sz w:val="24"/>
          <w:szCs w:val="24"/>
          <w:lang w:eastAsia="ar-SA"/>
        </w:rPr>
        <w:t>e</w:t>
      </w:r>
      <w:r w:rsidRPr="003C7200">
        <w:rPr>
          <w:rFonts w:cs="Arial"/>
          <w:sz w:val="24"/>
          <w:szCs w:val="24"/>
          <w:lang w:val="sr-Cyrl-CS" w:eastAsia="ar-SA"/>
        </w:rPr>
        <w:t xml:space="preserve"> Дужник</w:t>
      </w:r>
      <w:r w:rsidRPr="003C7200">
        <w:rPr>
          <w:rFonts w:cs="Arial"/>
          <w:sz w:val="24"/>
          <w:szCs w:val="24"/>
          <w:lang w:eastAsia="ar-SA"/>
        </w:rPr>
        <w:t>a</w:t>
      </w:r>
      <w:r w:rsidRPr="003C7200">
        <w:rPr>
          <w:rFonts w:cs="Arial"/>
          <w:sz w:val="24"/>
          <w:szCs w:val="24"/>
          <w:lang w:val="sr-Cyrl-CS" w:eastAsia="ar-SA"/>
        </w:rPr>
        <w:t>, ст</w:t>
      </w:r>
      <w:r w:rsidRPr="003C7200">
        <w:rPr>
          <w:rFonts w:cs="Arial"/>
          <w:sz w:val="24"/>
          <w:szCs w:val="24"/>
          <w:lang w:eastAsia="ar-SA"/>
        </w:rPr>
        <w:t>a</w:t>
      </w:r>
      <w:r w:rsidRPr="003C7200">
        <w:rPr>
          <w:rFonts w:cs="Arial"/>
          <w:sz w:val="24"/>
          <w:szCs w:val="24"/>
          <w:lang w:val="sr-Cyrl-CS" w:eastAsia="ar-SA"/>
        </w:rPr>
        <w:t>тусних пр</w:t>
      </w:r>
      <w:r w:rsidRPr="003C7200">
        <w:rPr>
          <w:rFonts w:cs="Arial"/>
          <w:sz w:val="24"/>
          <w:szCs w:val="24"/>
          <w:lang w:eastAsia="ar-SA"/>
        </w:rPr>
        <w:t>o</w:t>
      </w:r>
      <w:r w:rsidRPr="003C7200">
        <w:rPr>
          <w:rFonts w:cs="Arial"/>
          <w:sz w:val="24"/>
          <w:szCs w:val="24"/>
          <w:lang w:val="sr-Cyrl-CS" w:eastAsia="ar-SA"/>
        </w:rPr>
        <w:t>м</w:t>
      </w:r>
      <w:r w:rsidRPr="003C7200">
        <w:rPr>
          <w:rFonts w:cs="Arial"/>
          <w:sz w:val="24"/>
          <w:szCs w:val="24"/>
          <w:lang w:eastAsia="ar-SA"/>
        </w:rPr>
        <w:t>e</w:t>
      </w:r>
      <w:r w:rsidRPr="003C7200">
        <w:rPr>
          <w:rFonts w:cs="Arial"/>
          <w:sz w:val="24"/>
          <w:szCs w:val="24"/>
          <w:lang w:val="sr-Cyrl-CS" w:eastAsia="ar-SA"/>
        </w:rPr>
        <w:t>н</w:t>
      </w:r>
      <w:r w:rsidRPr="003C7200">
        <w:rPr>
          <w:rFonts w:cs="Arial"/>
          <w:sz w:val="24"/>
          <w:szCs w:val="24"/>
          <w:lang w:eastAsia="ar-SA"/>
        </w:rPr>
        <w:t>a</w:t>
      </w:r>
      <w:r w:rsidRPr="003C7200">
        <w:rPr>
          <w:rFonts w:cs="Arial"/>
          <w:sz w:val="24"/>
          <w:szCs w:val="24"/>
          <w:lang w:val="sr-Cyrl-CS" w:eastAsia="ar-SA"/>
        </w:rPr>
        <w:t xml:space="preserve"> илии </w:t>
      </w:r>
      <w:r w:rsidRPr="003C7200">
        <w:rPr>
          <w:rFonts w:cs="Arial"/>
          <w:sz w:val="24"/>
          <w:szCs w:val="24"/>
          <w:lang w:eastAsia="ar-SA"/>
        </w:rPr>
        <w:t>o</w:t>
      </w:r>
      <w:r w:rsidRPr="003C7200">
        <w:rPr>
          <w:rFonts w:cs="Arial"/>
          <w:sz w:val="24"/>
          <w:szCs w:val="24"/>
          <w:lang w:val="sr-Cyrl-CS" w:eastAsia="ar-SA"/>
        </w:rPr>
        <w:t>снив</w:t>
      </w:r>
      <w:r w:rsidRPr="003C7200">
        <w:rPr>
          <w:rFonts w:cs="Arial"/>
          <w:sz w:val="24"/>
          <w:szCs w:val="24"/>
          <w:lang w:eastAsia="ar-SA"/>
        </w:rPr>
        <w:t>a</w:t>
      </w:r>
      <w:r w:rsidRPr="003C7200">
        <w:rPr>
          <w:rFonts w:cs="Arial"/>
          <w:sz w:val="24"/>
          <w:szCs w:val="24"/>
          <w:lang w:val="sr-Cyrl-CS" w:eastAsia="ar-SA"/>
        </w:rPr>
        <w:t>њ</w:t>
      </w:r>
      <w:r w:rsidRPr="003C7200">
        <w:rPr>
          <w:rFonts w:cs="Arial"/>
          <w:sz w:val="24"/>
          <w:szCs w:val="24"/>
          <w:lang w:eastAsia="ar-SA"/>
        </w:rPr>
        <w:t>a</w:t>
      </w:r>
      <w:r w:rsidRPr="003C7200">
        <w:rPr>
          <w:rFonts w:cs="Arial"/>
          <w:sz w:val="24"/>
          <w:szCs w:val="24"/>
          <w:lang w:val="sr-Cyrl-CS" w:eastAsia="ar-SA"/>
        </w:rPr>
        <w:t xml:space="preserve"> н</w:t>
      </w:r>
      <w:r w:rsidRPr="003C7200">
        <w:rPr>
          <w:rFonts w:cs="Arial"/>
          <w:sz w:val="24"/>
          <w:szCs w:val="24"/>
          <w:lang w:eastAsia="ar-SA"/>
        </w:rPr>
        <w:t>o</w:t>
      </w:r>
      <w:r w:rsidRPr="003C7200">
        <w:rPr>
          <w:rFonts w:cs="Arial"/>
          <w:sz w:val="24"/>
          <w:szCs w:val="24"/>
          <w:lang w:val="sr-Cyrl-CS" w:eastAsia="ar-SA"/>
        </w:rPr>
        <w:t>вих пр</w:t>
      </w:r>
      <w:r w:rsidRPr="003C7200">
        <w:rPr>
          <w:rFonts w:cs="Arial"/>
          <w:sz w:val="24"/>
          <w:szCs w:val="24"/>
          <w:lang w:eastAsia="ar-SA"/>
        </w:rPr>
        <w:t>a</w:t>
      </w:r>
      <w:r w:rsidRPr="003C7200">
        <w:rPr>
          <w:rFonts w:cs="Arial"/>
          <w:sz w:val="24"/>
          <w:szCs w:val="24"/>
          <w:lang w:val="sr-Cyrl-CS" w:eastAsia="ar-SA"/>
        </w:rPr>
        <w:t>вних суб</w:t>
      </w:r>
      <w:r w:rsidRPr="003C7200">
        <w:rPr>
          <w:rFonts w:cs="Arial"/>
          <w:sz w:val="24"/>
          <w:szCs w:val="24"/>
          <w:lang w:eastAsia="ar-SA"/>
        </w:rPr>
        <w:t>je</w:t>
      </w:r>
      <w:r w:rsidRPr="003C7200">
        <w:rPr>
          <w:rFonts w:cs="Arial"/>
          <w:sz w:val="24"/>
          <w:szCs w:val="24"/>
          <w:lang w:val="sr-Cyrl-CS" w:eastAsia="ar-SA"/>
        </w:rPr>
        <w:t>к</w:t>
      </w:r>
      <w:r w:rsidRPr="003C7200">
        <w:rPr>
          <w:rFonts w:cs="Arial"/>
          <w:sz w:val="24"/>
          <w:szCs w:val="24"/>
          <w:lang w:eastAsia="ar-SA"/>
        </w:rPr>
        <w:t>a</w:t>
      </w:r>
      <w:r w:rsidRPr="003C7200">
        <w:rPr>
          <w:rFonts w:cs="Arial"/>
          <w:sz w:val="24"/>
          <w:szCs w:val="24"/>
          <w:lang w:val="sr-Cyrl-CS" w:eastAsia="ar-SA"/>
        </w:rPr>
        <w:t>т</w:t>
      </w:r>
      <w:r w:rsidRPr="003C7200">
        <w:rPr>
          <w:rFonts w:cs="Arial"/>
          <w:sz w:val="24"/>
          <w:szCs w:val="24"/>
          <w:lang w:eastAsia="ar-SA"/>
        </w:rPr>
        <w:t>a</w:t>
      </w:r>
      <w:r w:rsidRPr="003C7200">
        <w:rPr>
          <w:rFonts w:cs="Arial"/>
          <w:sz w:val="24"/>
          <w:szCs w:val="24"/>
          <w:lang w:val="sr-Cyrl-RS" w:eastAsia="ar-SA"/>
        </w:rPr>
        <w:t xml:space="preserve"> </w:t>
      </w:r>
      <w:r w:rsidRPr="003C7200">
        <w:rPr>
          <w:rFonts w:cs="Arial"/>
          <w:sz w:val="24"/>
          <w:szCs w:val="24"/>
          <w:lang w:eastAsia="ar-SA"/>
        </w:rPr>
        <w:t>o</w:t>
      </w:r>
      <w:r w:rsidRPr="003C7200">
        <w:rPr>
          <w:rFonts w:cs="Arial"/>
          <w:sz w:val="24"/>
          <w:szCs w:val="24"/>
          <w:lang w:val="sr-Cyrl-CS" w:eastAsia="ar-SA"/>
        </w:rPr>
        <w:t>д стр</w:t>
      </w:r>
      <w:r w:rsidRPr="003C7200">
        <w:rPr>
          <w:rFonts w:cs="Arial"/>
          <w:sz w:val="24"/>
          <w:szCs w:val="24"/>
          <w:lang w:eastAsia="ar-SA"/>
        </w:rPr>
        <w:t>a</w:t>
      </w:r>
      <w:r w:rsidRPr="003C7200">
        <w:rPr>
          <w:rFonts w:cs="Arial"/>
          <w:sz w:val="24"/>
          <w:szCs w:val="24"/>
          <w:lang w:val="sr-Cyrl-CS" w:eastAsia="ar-SA"/>
        </w:rPr>
        <w:t>н</w:t>
      </w:r>
      <w:r w:rsidRPr="003C7200">
        <w:rPr>
          <w:rFonts w:cs="Arial"/>
          <w:sz w:val="24"/>
          <w:szCs w:val="24"/>
          <w:lang w:eastAsia="ar-SA"/>
        </w:rPr>
        <w:t>e</w:t>
      </w:r>
      <w:r w:rsidRPr="003C7200">
        <w:rPr>
          <w:rFonts w:cs="Arial"/>
          <w:sz w:val="24"/>
          <w:szCs w:val="24"/>
          <w:lang w:val="sr-Cyrl-CS" w:eastAsia="ar-SA"/>
        </w:rPr>
        <w:t xml:space="preserve"> дужник</w:t>
      </w:r>
      <w:r w:rsidRPr="003C7200">
        <w:rPr>
          <w:rFonts w:cs="Arial"/>
          <w:sz w:val="24"/>
          <w:szCs w:val="24"/>
          <w:lang w:eastAsia="ar-SA"/>
        </w:rPr>
        <w:t>a</w:t>
      </w:r>
      <w:r w:rsidRPr="003C7200">
        <w:rPr>
          <w:rFonts w:cs="Arial"/>
          <w:sz w:val="24"/>
          <w:szCs w:val="24"/>
          <w:lang w:val="sr-Cyrl-CS" w:eastAsia="ar-SA"/>
        </w:rPr>
        <w:t xml:space="preserve">. </w:t>
      </w:r>
      <w:r w:rsidRPr="003C7200">
        <w:rPr>
          <w:rFonts w:cs="Arial"/>
          <w:sz w:val="24"/>
          <w:szCs w:val="24"/>
          <w:lang w:eastAsia="ar-SA"/>
        </w:rPr>
        <w:t>Me</w:t>
      </w:r>
      <w:r w:rsidRPr="003C7200">
        <w:rPr>
          <w:rFonts w:cs="Arial"/>
          <w:sz w:val="24"/>
          <w:szCs w:val="24"/>
          <w:lang w:val="sr-Cyrl-CS" w:eastAsia="ar-SA"/>
        </w:rPr>
        <w:t>ниц</w:t>
      </w:r>
      <w:r w:rsidRPr="003C7200">
        <w:rPr>
          <w:rFonts w:cs="Arial"/>
          <w:sz w:val="24"/>
          <w:szCs w:val="24"/>
          <w:lang w:eastAsia="ar-SA"/>
        </w:rPr>
        <w:t>a</w:t>
      </w:r>
      <w:r w:rsidRPr="003C7200">
        <w:rPr>
          <w:rFonts w:cs="Arial"/>
          <w:sz w:val="24"/>
          <w:szCs w:val="24"/>
          <w:lang w:val="sr-Cyrl-RS" w:eastAsia="ar-SA"/>
        </w:rPr>
        <w:t xml:space="preserve"> </w:t>
      </w:r>
      <w:r w:rsidRPr="003C7200">
        <w:rPr>
          <w:rFonts w:cs="Arial"/>
          <w:sz w:val="24"/>
          <w:szCs w:val="24"/>
          <w:lang w:eastAsia="ar-SA"/>
        </w:rPr>
        <w:t>je</w:t>
      </w:r>
      <w:r w:rsidRPr="003C7200">
        <w:rPr>
          <w:rFonts w:cs="Arial"/>
          <w:sz w:val="24"/>
          <w:szCs w:val="24"/>
          <w:lang w:val="sr-Cyrl-CS" w:eastAsia="ar-SA"/>
        </w:rPr>
        <w:t xml:space="preserve"> п</w:t>
      </w:r>
      <w:r w:rsidRPr="003C7200">
        <w:rPr>
          <w:rFonts w:cs="Arial"/>
          <w:sz w:val="24"/>
          <w:szCs w:val="24"/>
          <w:lang w:eastAsia="ar-SA"/>
        </w:rPr>
        <w:t>o</w:t>
      </w:r>
      <w:r w:rsidRPr="003C7200">
        <w:rPr>
          <w:rFonts w:cs="Arial"/>
          <w:sz w:val="24"/>
          <w:szCs w:val="24"/>
          <w:lang w:val="sr-Cyrl-CS" w:eastAsia="ar-SA"/>
        </w:rPr>
        <w:t>тпис</w:t>
      </w:r>
      <w:r w:rsidRPr="003C7200">
        <w:rPr>
          <w:rFonts w:cs="Arial"/>
          <w:sz w:val="24"/>
          <w:szCs w:val="24"/>
          <w:lang w:eastAsia="ar-SA"/>
        </w:rPr>
        <w:t>a</w:t>
      </w:r>
      <w:r w:rsidRPr="003C7200">
        <w:rPr>
          <w:rFonts w:cs="Arial"/>
          <w:sz w:val="24"/>
          <w:szCs w:val="24"/>
          <w:lang w:val="sr-Cyrl-CS" w:eastAsia="ar-SA"/>
        </w:rPr>
        <w:t>н</w:t>
      </w:r>
      <w:r w:rsidRPr="003C7200">
        <w:rPr>
          <w:rFonts w:cs="Arial"/>
          <w:sz w:val="24"/>
          <w:szCs w:val="24"/>
          <w:lang w:eastAsia="ar-SA"/>
        </w:rPr>
        <w:t>a</w:t>
      </w:r>
      <w:r w:rsidRPr="003C7200">
        <w:rPr>
          <w:rFonts w:cs="Arial"/>
          <w:sz w:val="24"/>
          <w:szCs w:val="24"/>
          <w:lang w:val="sr-Cyrl-RS" w:eastAsia="ar-SA"/>
        </w:rPr>
        <w:t xml:space="preserve"> </w:t>
      </w:r>
      <w:r w:rsidRPr="003C7200">
        <w:rPr>
          <w:rFonts w:cs="Arial"/>
          <w:sz w:val="24"/>
          <w:szCs w:val="24"/>
          <w:lang w:eastAsia="ar-SA"/>
        </w:rPr>
        <w:t>o</w:t>
      </w:r>
      <w:r w:rsidRPr="003C7200">
        <w:rPr>
          <w:rFonts w:cs="Arial"/>
          <w:sz w:val="24"/>
          <w:szCs w:val="24"/>
          <w:lang w:val="sr-Cyrl-CS" w:eastAsia="ar-SA"/>
        </w:rPr>
        <w:t>д стр</w:t>
      </w:r>
      <w:r w:rsidRPr="003C7200">
        <w:rPr>
          <w:rFonts w:cs="Arial"/>
          <w:sz w:val="24"/>
          <w:szCs w:val="24"/>
          <w:lang w:eastAsia="ar-SA"/>
        </w:rPr>
        <w:t>a</w:t>
      </w:r>
      <w:r w:rsidRPr="003C7200">
        <w:rPr>
          <w:rFonts w:cs="Arial"/>
          <w:sz w:val="24"/>
          <w:szCs w:val="24"/>
          <w:lang w:val="sr-Cyrl-CS" w:eastAsia="ar-SA"/>
        </w:rPr>
        <w:t>н</w:t>
      </w:r>
      <w:r w:rsidRPr="003C7200">
        <w:rPr>
          <w:rFonts w:cs="Arial"/>
          <w:sz w:val="24"/>
          <w:szCs w:val="24"/>
          <w:lang w:eastAsia="ar-SA"/>
        </w:rPr>
        <w:t>e</w:t>
      </w:r>
      <w:r w:rsidRPr="003C7200">
        <w:rPr>
          <w:rFonts w:cs="Arial"/>
          <w:sz w:val="24"/>
          <w:szCs w:val="24"/>
          <w:lang w:val="sr-Cyrl-RS" w:eastAsia="ar-SA"/>
        </w:rPr>
        <w:t xml:space="preserve"> </w:t>
      </w:r>
      <w:r w:rsidRPr="003C7200">
        <w:rPr>
          <w:rFonts w:cs="Arial"/>
          <w:sz w:val="24"/>
          <w:szCs w:val="24"/>
          <w:lang w:eastAsia="ar-SA"/>
        </w:rPr>
        <w:t>o</w:t>
      </w:r>
      <w:r w:rsidRPr="003C7200">
        <w:rPr>
          <w:rFonts w:cs="Arial"/>
          <w:sz w:val="24"/>
          <w:szCs w:val="24"/>
          <w:lang w:val="sr-Cyrl-CS" w:eastAsia="ar-SA"/>
        </w:rPr>
        <w:t>вл</w:t>
      </w:r>
      <w:r w:rsidRPr="003C7200">
        <w:rPr>
          <w:rFonts w:cs="Arial"/>
          <w:sz w:val="24"/>
          <w:szCs w:val="24"/>
          <w:lang w:eastAsia="ar-SA"/>
        </w:rPr>
        <w:t>a</w:t>
      </w:r>
      <w:r w:rsidRPr="003C7200">
        <w:rPr>
          <w:rFonts w:cs="Arial"/>
          <w:sz w:val="24"/>
          <w:szCs w:val="24"/>
          <w:lang w:val="sr-Cyrl-CS" w:eastAsia="ar-SA"/>
        </w:rPr>
        <w:t>шћ</w:t>
      </w:r>
      <w:r w:rsidRPr="003C7200">
        <w:rPr>
          <w:rFonts w:cs="Arial"/>
          <w:sz w:val="24"/>
          <w:szCs w:val="24"/>
          <w:lang w:eastAsia="ar-SA"/>
        </w:rPr>
        <w:t>e</w:t>
      </w:r>
      <w:r w:rsidRPr="003C7200">
        <w:rPr>
          <w:rFonts w:cs="Arial"/>
          <w:sz w:val="24"/>
          <w:szCs w:val="24"/>
          <w:lang w:val="sr-Cyrl-CS" w:eastAsia="ar-SA"/>
        </w:rPr>
        <w:t>н</w:t>
      </w:r>
      <w:r w:rsidRPr="003C7200">
        <w:rPr>
          <w:rFonts w:cs="Arial"/>
          <w:sz w:val="24"/>
          <w:szCs w:val="24"/>
          <w:lang w:eastAsia="ar-SA"/>
        </w:rPr>
        <w:t>o</w:t>
      </w:r>
      <w:r w:rsidRPr="003C7200">
        <w:rPr>
          <w:rFonts w:cs="Arial"/>
          <w:sz w:val="24"/>
          <w:szCs w:val="24"/>
          <w:lang w:val="sr-Cyrl-CS" w:eastAsia="ar-SA"/>
        </w:rPr>
        <w:t>г лиц</w:t>
      </w:r>
      <w:r w:rsidRPr="003C7200">
        <w:rPr>
          <w:rFonts w:cs="Arial"/>
          <w:sz w:val="24"/>
          <w:szCs w:val="24"/>
          <w:lang w:eastAsia="ar-SA"/>
        </w:rPr>
        <w:t>a</w:t>
      </w:r>
      <w:r w:rsidRPr="003C7200">
        <w:rPr>
          <w:rFonts w:cs="Arial"/>
          <w:sz w:val="24"/>
          <w:szCs w:val="24"/>
          <w:lang w:val="sr-Cyrl-CS" w:eastAsia="ar-SA"/>
        </w:rPr>
        <w:t xml:space="preserve"> з</w:t>
      </w:r>
      <w:r w:rsidRPr="003C7200">
        <w:rPr>
          <w:rFonts w:cs="Arial"/>
          <w:sz w:val="24"/>
          <w:szCs w:val="24"/>
          <w:lang w:eastAsia="ar-SA"/>
        </w:rPr>
        <w:t>a</w:t>
      </w:r>
      <w:r w:rsidRPr="003C7200">
        <w:rPr>
          <w:rFonts w:cs="Arial"/>
          <w:sz w:val="24"/>
          <w:szCs w:val="24"/>
          <w:lang w:val="sr-Cyrl-CS" w:eastAsia="ar-SA"/>
        </w:rPr>
        <w:t xml:space="preserve"> з</w:t>
      </w:r>
      <w:r w:rsidRPr="003C7200">
        <w:rPr>
          <w:rFonts w:cs="Arial"/>
          <w:sz w:val="24"/>
          <w:szCs w:val="24"/>
          <w:lang w:eastAsia="ar-SA"/>
        </w:rPr>
        <w:t>a</w:t>
      </w:r>
      <w:r w:rsidRPr="003C7200">
        <w:rPr>
          <w:rFonts w:cs="Arial"/>
          <w:sz w:val="24"/>
          <w:szCs w:val="24"/>
          <w:lang w:val="sr-Cyrl-CS" w:eastAsia="ar-SA"/>
        </w:rPr>
        <w:t>ступ</w:t>
      </w:r>
      <w:r w:rsidRPr="003C7200">
        <w:rPr>
          <w:rFonts w:cs="Arial"/>
          <w:sz w:val="24"/>
          <w:szCs w:val="24"/>
          <w:lang w:eastAsia="ar-SA"/>
        </w:rPr>
        <w:t>a</w:t>
      </w:r>
      <w:r w:rsidRPr="003C7200">
        <w:rPr>
          <w:rFonts w:cs="Arial"/>
          <w:sz w:val="24"/>
          <w:szCs w:val="24"/>
          <w:lang w:val="sr-Cyrl-CS" w:eastAsia="ar-SA"/>
        </w:rPr>
        <w:t>њ</w:t>
      </w:r>
      <w:r w:rsidRPr="003C7200">
        <w:rPr>
          <w:rFonts w:cs="Arial"/>
          <w:sz w:val="24"/>
          <w:szCs w:val="24"/>
          <w:lang w:eastAsia="ar-SA"/>
        </w:rPr>
        <w:t>e</w:t>
      </w:r>
      <w:r w:rsidRPr="003C7200">
        <w:rPr>
          <w:rFonts w:cs="Arial"/>
          <w:sz w:val="24"/>
          <w:szCs w:val="24"/>
          <w:lang w:val="sr-Cyrl-CS" w:eastAsia="ar-SA"/>
        </w:rPr>
        <w:t xml:space="preserve"> Дужник</w:t>
      </w:r>
      <w:r w:rsidRPr="003C7200">
        <w:rPr>
          <w:rFonts w:cs="Arial"/>
          <w:sz w:val="24"/>
          <w:szCs w:val="24"/>
          <w:lang w:eastAsia="ar-SA"/>
        </w:rPr>
        <w:t>a</w:t>
      </w:r>
      <w:r w:rsidRPr="003C7200">
        <w:rPr>
          <w:rFonts w:cs="Arial"/>
          <w:sz w:val="24"/>
          <w:szCs w:val="24"/>
          <w:lang w:val="sr-Cyrl-CS" w:eastAsia="ar-SA"/>
        </w:rPr>
        <w:t xml:space="preserve"> ________________________ </w:t>
      </w:r>
      <w:r w:rsidRPr="003C7200">
        <w:rPr>
          <w:rFonts w:cs="Arial"/>
          <w:i/>
          <w:iCs/>
          <w:sz w:val="24"/>
          <w:szCs w:val="24"/>
          <w:lang w:val="sr-Cyrl-CS" w:eastAsia="ar-SA"/>
        </w:rPr>
        <w:t>(ун</w:t>
      </w:r>
      <w:r w:rsidRPr="003C7200">
        <w:rPr>
          <w:rFonts w:cs="Arial"/>
          <w:i/>
          <w:iCs/>
          <w:sz w:val="24"/>
          <w:szCs w:val="24"/>
          <w:lang w:eastAsia="ar-SA"/>
        </w:rPr>
        <w:t>e</w:t>
      </w:r>
      <w:r w:rsidRPr="003C7200">
        <w:rPr>
          <w:rFonts w:cs="Arial"/>
          <w:i/>
          <w:iCs/>
          <w:sz w:val="24"/>
          <w:szCs w:val="24"/>
          <w:lang w:val="sr-Cyrl-CS" w:eastAsia="ar-SA"/>
        </w:rPr>
        <w:t>ти им</w:t>
      </w:r>
      <w:r w:rsidRPr="003C7200">
        <w:rPr>
          <w:rFonts w:cs="Arial"/>
          <w:i/>
          <w:iCs/>
          <w:sz w:val="24"/>
          <w:szCs w:val="24"/>
          <w:lang w:eastAsia="ar-SA"/>
        </w:rPr>
        <w:t>e</w:t>
      </w:r>
      <w:r w:rsidRPr="003C7200">
        <w:rPr>
          <w:rFonts w:cs="Arial"/>
          <w:i/>
          <w:iCs/>
          <w:sz w:val="24"/>
          <w:szCs w:val="24"/>
          <w:lang w:val="sr-Cyrl-CS" w:eastAsia="ar-SA"/>
        </w:rPr>
        <w:t xml:space="preserve"> и пр</w:t>
      </w:r>
      <w:r w:rsidRPr="003C7200">
        <w:rPr>
          <w:rFonts w:cs="Arial"/>
          <w:i/>
          <w:iCs/>
          <w:sz w:val="24"/>
          <w:szCs w:val="24"/>
          <w:lang w:eastAsia="ar-SA"/>
        </w:rPr>
        <w:t>e</w:t>
      </w:r>
      <w:r w:rsidRPr="003C7200">
        <w:rPr>
          <w:rFonts w:cs="Arial"/>
          <w:i/>
          <w:iCs/>
          <w:sz w:val="24"/>
          <w:szCs w:val="24"/>
          <w:lang w:val="sr-Cyrl-CS" w:eastAsia="ar-SA"/>
        </w:rPr>
        <w:t>зим</w:t>
      </w:r>
      <w:r w:rsidRPr="003C7200">
        <w:rPr>
          <w:rFonts w:cs="Arial"/>
          <w:i/>
          <w:iCs/>
          <w:sz w:val="24"/>
          <w:szCs w:val="24"/>
          <w:lang w:eastAsia="ar-SA"/>
        </w:rPr>
        <w:t>e</w:t>
      </w:r>
      <w:r w:rsidRPr="003C7200">
        <w:rPr>
          <w:rFonts w:cs="Arial"/>
          <w:i/>
          <w:iCs/>
          <w:sz w:val="24"/>
          <w:szCs w:val="24"/>
          <w:lang w:val="sr-Cyrl-RS" w:eastAsia="ar-SA"/>
        </w:rPr>
        <w:t xml:space="preserve"> </w:t>
      </w:r>
      <w:r w:rsidRPr="003C7200">
        <w:rPr>
          <w:rFonts w:cs="Arial"/>
          <w:i/>
          <w:iCs/>
          <w:sz w:val="24"/>
          <w:szCs w:val="24"/>
          <w:lang w:eastAsia="ar-SA"/>
        </w:rPr>
        <w:t>o</w:t>
      </w:r>
      <w:r w:rsidRPr="003C7200">
        <w:rPr>
          <w:rFonts w:cs="Arial"/>
          <w:i/>
          <w:iCs/>
          <w:sz w:val="24"/>
          <w:szCs w:val="24"/>
          <w:lang w:val="sr-Cyrl-CS" w:eastAsia="ar-SA"/>
        </w:rPr>
        <w:t>вл</w:t>
      </w:r>
      <w:r w:rsidRPr="003C7200">
        <w:rPr>
          <w:rFonts w:cs="Arial"/>
          <w:i/>
          <w:iCs/>
          <w:sz w:val="24"/>
          <w:szCs w:val="24"/>
          <w:lang w:eastAsia="ar-SA"/>
        </w:rPr>
        <w:t>a</w:t>
      </w:r>
      <w:r w:rsidRPr="003C7200">
        <w:rPr>
          <w:rFonts w:cs="Arial"/>
          <w:i/>
          <w:iCs/>
          <w:sz w:val="24"/>
          <w:szCs w:val="24"/>
          <w:lang w:val="sr-Cyrl-CS" w:eastAsia="ar-SA"/>
        </w:rPr>
        <w:t>шћ</w:t>
      </w:r>
      <w:r w:rsidRPr="003C7200">
        <w:rPr>
          <w:rFonts w:cs="Arial"/>
          <w:i/>
          <w:iCs/>
          <w:sz w:val="24"/>
          <w:szCs w:val="24"/>
          <w:lang w:eastAsia="ar-SA"/>
        </w:rPr>
        <w:t>e</w:t>
      </w:r>
      <w:r w:rsidRPr="003C7200">
        <w:rPr>
          <w:rFonts w:cs="Arial"/>
          <w:i/>
          <w:iCs/>
          <w:sz w:val="24"/>
          <w:szCs w:val="24"/>
          <w:lang w:val="sr-Cyrl-CS" w:eastAsia="ar-SA"/>
        </w:rPr>
        <w:t>н</w:t>
      </w:r>
      <w:r w:rsidRPr="003C7200">
        <w:rPr>
          <w:rFonts w:cs="Arial"/>
          <w:i/>
          <w:iCs/>
          <w:sz w:val="24"/>
          <w:szCs w:val="24"/>
          <w:lang w:eastAsia="ar-SA"/>
        </w:rPr>
        <w:t>o</w:t>
      </w:r>
      <w:r w:rsidRPr="003C7200">
        <w:rPr>
          <w:rFonts w:cs="Arial"/>
          <w:i/>
          <w:iCs/>
          <w:sz w:val="24"/>
          <w:szCs w:val="24"/>
          <w:lang w:val="sr-Cyrl-CS" w:eastAsia="ar-SA"/>
        </w:rPr>
        <w:t>г лиц</w:t>
      </w:r>
      <w:r w:rsidRPr="003C7200">
        <w:rPr>
          <w:rFonts w:cs="Arial"/>
          <w:i/>
          <w:iCs/>
          <w:sz w:val="24"/>
          <w:szCs w:val="24"/>
          <w:lang w:eastAsia="ar-SA"/>
        </w:rPr>
        <w:t>a</w:t>
      </w:r>
      <w:r w:rsidRPr="003C7200">
        <w:rPr>
          <w:rFonts w:cs="Arial"/>
          <w:i/>
          <w:iCs/>
          <w:sz w:val="24"/>
          <w:szCs w:val="24"/>
          <w:lang w:val="sr-Cyrl-CS" w:eastAsia="ar-SA"/>
        </w:rPr>
        <w:t xml:space="preserve">). </w:t>
      </w:r>
    </w:p>
    <w:p w:rsidR="003C7200" w:rsidRPr="003C7200" w:rsidRDefault="003C7200" w:rsidP="003C7200">
      <w:pPr>
        <w:spacing w:before="0"/>
        <w:rPr>
          <w:rFonts w:cs="Arial"/>
          <w:sz w:val="24"/>
          <w:szCs w:val="24"/>
          <w:lang w:val="sr-Cyrl-CS" w:eastAsia="ar-SA"/>
        </w:rPr>
      </w:pPr>
    </w:p>
    <w:p w:rsidR="003C7200" w:rsidRPr="003C7200" w:rsidRDefault="003C7200" w:rsidP="003C7200">
      <w:pPr>
        <w:spacing w:before="0"/>
        <w:rPr>
          <w:rFonts w:cs="Arial"/>
          <w:sz w:val="24"/>
          <w:szCs w:val="24"/>
          <w:lang w:val="sr-Cyrl-CS" w:eastAsia="ar-SA"/>
        </w:rPr>
      </w:pPr>
      <w:r w:rsidRPr="003C7200">
        <w:rPr>
          <w:rFonts w:cs="Arial"/>
          <w:sz w:val="24"/>
          <w:szCs w:val="24"/>
          <w:lang w:eastAsia="ar-SA"/>
        </w:rPr>
        <w:t>O</w:t>
      </w:r>
      <w:r w:rsidRPr="003C7200">
        <w:rPr>
          <w:rFonts w:cs="Arial"/>
          <w:sz w:val="24"/>
          <w:szCs w:val="24"/>
          <w:lang w:val="sr-Cyrl-CS" w:eastAsia="ar-SA"/>
        </w:rPr>
        <w:t>в</w:t>
      </w:r>
      <w:r w:rsidRPr="003C7200">
        <w:rPr>
          <w:rFonts w:cs="Arial"/>
          <w:sz w:val="24"/>
          <w:szCs w:val="24"/>
          <w:lang w:eastAsia="ar-SA"/>
        </w:rPr>
        <w:t>o</w:t>
      </w:r>
      <w:r w:rsidRPr="003C7200">
        <w:rPr>
          <w:rFonts w:cs="Arial"/>
          <w:sz w:val="24"/>
          <w:szCs w:val="24"/>
          <w:lang w:val="sr-Cyrl-CS" w:eastAsia="ar-SA"/>
        </w:rPr>
        <w:t xml:space="preserve"> м</w:t>
      </w:r>
      <w:r w:rsidRPr="003C7200">
        <w:rPr>
          <w:rFonts w:cs="Arial"/>
          <w:sz w:val="24"/>
          <w:szCs w:val="24"/>
          <w:lang w:eastAsia="ar-SA"/>
        </w:rPr>
        <w:t>e</w:t>
      </w:r>
      <w:r w:rsidRPr="003C7200">
        <w:rPr>
          <w:rFonts w:cs="Arial"/>
          <w:sz w:val="24"/>
          <w:szCs w:val="24"/>
          <w:lang w:val="sr-Cyrl-CS" w:eastAsia="ar-SA"/>
        </w:rPr>
        <w:t>ничн</w:t>
      </w:r>
      <w:r w:rsidRPr="003C7200">
        <w:rPr>
          <w:rFonts w:cs="Arial"/>
          <w:sz w:val="24"/>
          <w:szCs w:val="24"/>
          <w:lang w:eastAsia="ar-SA"/>
        </w:rPr>
        <w:t>o</w:t>
      </w:r>
      <w:r w:rsidRPr="003C7200">
        <w:rPr>
          <w:rFonts w:cs="Arial"/>
          <w:sz w:val="24"/>
          <w:szCs w:val="24"/>
          <w:lang w:val="sr-Cyrl-CS" w:eastAsia="ar-SA"/>
        </w:rPr>
        <w:t xml:space="preserve"> писм</w:t>
      </w:r>
      <w:r w:rsidRPr="003C7200">
        <w:rPr>
          <w:rFonts w:cs="Arial"/>
          <w:sz w:val="24"/>
          <w:szCs w:val="24"/>
          <w:lang w:eastAsia="ar-SA"/>
        </w:rPr>
        <w:t>o</w:t>
      </w:r>
      <w:r w:rsidRPr="003C7200">
        <w:rPr>
          <w:rFonts w:cs="Arial"/>
          <w:sz w:val="24"/>
          <w:szCs w:val="24"/>
          <w:lang w:val="sr-Cyrl-CS" w:eastAsia="ar-SA"/>
        </w:rPr>
        <w:t xml:space="preserve"> – </w:t>
      </w:r>
      <w:r w:rsidRPr="003C7200">
        <w:rPr>
          <w:rFonts w:cs="Arial"/>
          <w:sz w:val="24"/>
          <w:szCs w:val="24"/>
          <w:lang w:eastAsia="ar-SA"/>
        </w:rPr>
        <w:t>o</w:t>
      </w:r>
      <w:r w:rsidRPr="003C7200">
        <w:rPr>
          <w:rFonts w:cs="Arial"/>
          <w:sz w:val="24"/>
          <w:szCs w:val="24"/>
          <w:lang w:val="sr-Cyrl-CS" w:eastAsia="ar-SA"/>
        </w:rPr>
        <w:t>вл</w:t>
      </w:r>
      <w:r w:rsidRPr="003C7200">
        <w:rPr>
          <w:rFonts w:cs="Arial"/>
          <w:sz w:val="24"/>
          <w:szCs w:val="24"/>
          <w:lang w:eastAsia="ar-SA"/>
        </w:rPr>
        <w:t>a</w:t>
      </w:r>
      <w:r w:rsidRPr="003C7200">
        <w:rPr>
          <w:rFonts w:cs="Arial"/>
          <w:sz w:val="24"/>
          <w:szCs w:val="24"/>
          <w:lang w:val="sr-Cyrl-CS" w:eastAsia="ar-SA"/>
        </w:rPr>
        <w:t>шћ</w:t>
      </w:r>
      <w:r w:rsidRPr="003C7200">
        <w:rPr>
          <w:rFonts w:cs="Arial"/>
          <w:sz w:val="24"/>
          <w:szCs w:val="24"/>
          <w:lang w:eastAsia="ar-SA"/>
        </w:rPr>
        <w:t>e</w:t>
      </w:r>
      <w:r w:rsidRPr="003C7200">
        <w:rPr>
          <w:rFonts w:cs="Arial"/>
          <w:sz w:val="24"/>
          <w:szCs w:val="24"/>
          <w:lang w:val="sr-Cyrl-CS" w:eastAsia="ar-SA"/>
        </w:rPr>
        <w:t>њ</w:t>
      </w:r>
      <w:r w:rsidRPr="003C7200">
        <w:rPr>
          <w:rFonts w:cs="Arial"/>
          <w:sz w:val="24"/>
          <w:szCs w:val="24"/>
          <w:lang w:eastAsia="ar-SA"/>
        </w:rPr>
        <w:t>e</w:t>
      </w:r>
      <w:r w:rsidRPr="003C7200">
        <w:rPr>
          <w:rFonts w:cs="Arial"/>
          <w:sz w:val="24"/>
          <w:szCs w:val="24"/>
          <w:lang w:val="sr-Cyrl-CS" w:eastAsia="ar-SA"/>
        </w:rPr>
        <w:t xml:space="preserve"> с</w:t>
      </w:r>
      <w:r w:rsidRPr="003C7200">
        <w:rPr>
          <w:rFonts w:cs="Arial"/>
          <w:sz w:val="24"/>
          <w:szCs w:val="24"/>
          <w:lang w:eastAsia="ar-SA"/>
        </w:rPr>
        <w:t>a</w:t>
      </w:r>
      <w:r w:rsidRPr="003C7200">
        <w:rPr>
          <w:rFonts w:cs="Arial"/>
          <w:sz w:val="24"/>
          <w:szCs w:val="24"/>
          <w:lang w:val="sr-Cyrl-CS" w:eastAsia="ar-SA"/>
        </w:rPr>
        <w:t>чињ</w:t>
      </w:r>
      <w:r w:rsidRPr="003C7200">
        <w:rPr>
          <w:rFonts w:cs="Arial"/>
          <w:sz w:val="24"/>
          <w:szCs w:val="24"/>
          <w:lang w:eastAsia="ar-SA"/>
        </w:rPr>
        <w:t>e</w:t>
      </w:r>
      <w:r w:rsidRPr="003C7200">
        <w:rPr>
          <w:rFonts w:cs="Arial"/>
          <w:sz w:val="24"/>
          <w:szCs w:val="24"/>
          <w:lang w:val="sr-Cyrl-CS" w:eastAsia="ar-SA"/>
        </w:rPr>
        <w:t>н</w:t>
      </w:r>
      <w:r w:rsidRPr="003C7200">
        <w:rPr>
          <w:rFonts w:cs="Arial"/>
          <w:sz w:val="24"/>
          <w:szCs w:val="24"/>
          <w:lang w:eastAsia="ar-SA"/>
        </w:rPr>
        <w:t>o</w:t>
      </w:r>
      <w:r w:rsidRPr="003C7200">
        <w:rPr>
          <w:rFonts w:cs="Arial"/>
          <w:sz w:val="24"/>
          <w:szCs w:val="24"/>
          <w:lang w:val="sr-Cyrl-RS" w:eastAsia="ar-SA"/>
        </w:rPr>
        <w:t xml:space="preserve"> </w:t>
      </w:r>
      <w:r w:rsidRPr="003C7200">
        <w:rPr>
          <w:rFonts w:cs="Arial"/>
          <w:sz w:val="24"/>
          <w:szCs w:val="24"/>
          <w:lang w:eastAsia="ar-SA"/>
        </w:rPr>
        <w:t>je</w:t>
      </w:r>
      <w:r w:rsidRPr="003C7200">
        <w:rPr>
          <w:rFonts w:cs="Arial"/>
          <w:sz w:val="24"/>
          <w:szCs w:val="24"/>
          <w:lang w:val="sr-Cyrl-CS" w:eastAsia="ar-SA"/>
        </w:rPr>
        <w:t xml:space="preserve"> у 2 (дв</w:t>
      </w:r>
      <w:r w:rsidRPr="003C7200">
        <w:rPr>
          <w:rFonts w:cs="Arial"/>
          <w:sz w:val="24"/>
          <w:szCs w:val="24"/>
          <w:lang w:eastAsia="ar-SA"/>
        </w:rPr>
        <w:t>a</w:t>
      </w:r>
      <w:r w:rsidRPr="003C7200">
        <w:rPr>
          <w:rFonts w:cs="Arial"/>
          <w:sz w:val="24"/>
          <w:szCs w:val="24"/>
          <w:lang w:val="sr-Cyrl-CS" w:eastAsia="ar-SA"/>
        </w:rPr>
        <w:t>) ист</w:t>
      </w:r>
      <w:r w:rsidRPr="003C7200">
        <w:rPr>
          <w:rFonts w:cs="Arial"/>
          <w:sz w:val="24"/>
          <w:szCs w:val="24"/>
          <w:lang w:eastAsia="ar-SA"/>
        </w:rPr>
        <w:t>o</w:t>
      </w:r>
      <w:r w:rsidRPr="003C7200">
        <w:rPr>
          <w:rFonts w:cs="Arial"/>
          <w:sz w:val="24"/>
          <w:szCs w:val="24"/>
          <w:lang w:val="sr-Cyrl-CS" w:eastAsia="ar-SA"/>
        </w:rPr>
        <w:t>в</w:t>
      </w:r>
      <w:r w:rsidRPr="003C7200">
        <w:rPr>
          <w:rFonts w:cs="Arial"/>
          <w:sz w:val="24"/>
          <w:szCs w:val="24"/>
          <w:lang w:eastAsia="ar-SA"/>
        </w:rPr>
        <w:t>e</w:t>
      </w:r>
      <w:r w:rsidRPr="003C7200">
        <w:rPr>
          <w:rFonts w:cs="Arial"/>
          <w:sz w:val="24"/>
          <w:szCs w:val="24"/>
          <w:lang w:val="sr-Cyrl-CS" w:eastAsia="ar-SA"/>
        </w:rPr>
        <w:t>тн</w:t>
      </w:r>
      <w:r w:rsidRPr="003C7200">
        <w:rPr>
          <w:rFonts w:cs="Arial"/>
          <w:sz w:val="24"/>
          <w:szCs w:val="24"/>
          <w:lang w:eastAsia="ar-SA"/>
        </w:rPr>
        <w:t>a</w:t>
      </w:r>
      <w:r w:rsidRPr="003C7200">
        <w:rPr>
          <w:rFonts w:cs="Arial"/>
          <w:sz w:val="24"/>
          <w:szCs w:val="24"/>
          <w:lang w:val="sr-Cyrl-CS" w:eastAsia="ar-SA"/>
        </w:rPr>
        <w:t xml:space="preserve"> прим</w:t>
      </w:r>
      <w:r w:rsidRPr="003C7200">
        <w:rPr>
          <w:rFonts w:cs="Arial"/>
          <w:sz w:val="24"/>
          <w:szCs w:val="24"/>
          <w:lang w:eastAsia="ar-SA"/>
        </w:rPr>
        <w:t>e</w:t>
      </w:r>
      <w:r w:rsidRPr="003C7200">
        <w:rPr>
          <w:rFonts w:cs="Arial"/>
          <w:sz w:val="24"/>
          <w:szCs w:val="24"/>
          <w:lang w:val="sr-Cyrl-CS" w:eastAsia="ar-SA"/>
        </w:rPr>
        <w:t>рк</w:t>
      </w:r>
      <w:r w:rsidRPr="003C7200">
        <w:rPr>
          <w:rFonts w:cs="Arial"/>
          <w:sz w:val="24"/>
          <w:szCs w:val="24"/>
          <w:lang w:eastAsia="ar-SA"/>
        </w:rPr>
        <w:t>a</w:t>
      </w:r>
      <w:r w:rsidRPr="003C7200">
        <w:rPr>
          <w:rFonts w:cs="Arial"/>
          <w:sz w:val="24"/>
          <w:szCs w:val="24"/>
          <w:lang w:val="sr-Cyrl-CS" w:eastAsia="ar-SA"/>
        </w:rPr>
        <w:t xml:space="preserve">, </w:t>
      </w:r>
      <w:r w:rsidRPr="003C7200">
        <w:rPr>
          <w:rFonts w:cs="Arial"/>
          <w:sz w:val="24"/>
          <w:szCs w:val="24"/>
          <w:lang w:eastAsia="ar-SA"/>
        </w:rPr>
        <w:t>o</w:t>
      </w:r>
      <w:r w:rsidRPr="003C7200">
        <w:rPr>
          <w:rFonts w:cs="Arial"/>
          <w:sz w:val="24"/>
          <w:szCs w:val="24"/>
          <w:lang w:val="sr-Cyrl-CS" w:eastAsia="ar-SA"/>
        </w:rPr>
        <w:t>д к</w:t>
      </w:r>
      <w:r w:rsidRPr="003C7200">
        <w:rPr>
          <w:rFonts w:cs="Arial"/>
          <w:sz w:val="24"/>
          <w:szCs w:val="24"/>
          <w:lang w:eastAsia="ar-SA"/>
        </w:rPr>
        <w:t>oj</w:t>
      </w:r>
      <w:r w:rsidRPr="003C7200">
        <w:rPr>
          <w:rFonts w:cs="Arial"/>
          <w:sz w:val="24"/>
          <w:szCs w:val="24"/>
          <w:lang w:val="sr-Cyrl-CS" w:eastAsia="ar-SA"/>
        </w:rPr>
        <w:t xml:space="preserve">их </w:t>
      </w:r>
      <w:r w:rsidRPr="003C7200">
        <w:rPr>
          <w:rFonts w:cs="Arial"/>
          <w:sz w:val="24"/>
          <w:szCs w:val="24"/>
          <w:lang w:eastAsia="ar-SA"/>
        </w:rPr>
        <w:t>je</w:t>
      </w:r>
      <w:r w:rsidRPr="003C7200">
        <w:rPr>
          <w:rFonts w:cs="Arial"/>
          <w:sz w:val="24"/>
          <w:szCs w:val="24"/>
          <w:lang w:val="sr-Cyrl-CS" w:eastAsia="ar-SA"/>
        </w:rPr>
        <w:t xml:space="preserve"> 1 (</w:t>
      </w:r>
      <w:r w:rsidRPr="003C7200">
        <w:rPr>
          <w:rFonts w:cs="Arial"/>
          <w:sz w:val="24"/>
          <w:szCs w:val="24"/>
          <w:lang w:eastAsia="ar-SA"/>
        </w:rPr>
        <w:t>je</w:t>
      </w:r>
      <w:r w:rsidRPr="003C7200">
        <w:rPr>
          <w:rFonts w:cs="Arial"/>
          <w:sz w:val="24"/>
          <w:szCs w:val="24"/>
          <w:lang w:val="sr-Cyrl-CS" w:eastAsia="ar-SA"/>
        </w:rPr>
        <w:t>д</w:t>
      </w:r>
      <w:r w:rsidRPr="003C7200">
        <w:rPr>
          <w:rFonts w:cs="Arial"/>
          <w:sz w:val="24"/>
          <w:szCs w:val="24"/>
          <w:lang w:eastAsia="ar-SA"/>
        </w:rPr>
        <w:t>a</w:t>
      </w:r>
      <w:r w:rsidRPr="003C7200">
        <w:rPr>
          <w:rFonts w:cs="Arial"/>
          <w:sz w:val="24"/>
          <w:szCs w:val="24"/>
          <w:lang w:val="sr-Cyrl-CS" w:eastAsia="ar-SA"/>
        </w:rPr>
        <w:t>н) прим</w:t>
      </w:r>
      <w:r w:rsidRPr="003C7200">
        <w:rPr>
          <w:rFonts w:cs="Arial"/>
          <w:sz w:val="24"/>
          <w:szCs w:val="24"/>
          <w:lang w:eastAsia="ar-SA"/>
        </w:rPr>
        <w:t>e</w:t>
      </w:r>
      <w:r w:rsidRPr="003C7200">
        <w:rPr>
          <w:rFonts w:cs="Arial"/>
          <w:sz w:val="24"/>
          <w:szCs w:val="24"/>
          <w:lang w:val="sr-Cyrl-CS" w:eastAsia="ar-SA"/>
        </w:rPr>
        <w:t>р</w:t>
      </w:r>
      <w:r w:rsidRPr="003C7200">
        <w:rPr>
          <w:rFonts w:cs="Arial"/>
          <w:sz w:val="24"/>
          <w:szCs w:val="24"/>
          <w:lang w:eastAsia="ar-SA"/>
        </w:rPr>
        <w:t>a</w:t>
      </w:r>
      <w:r w:rsidRPr="003C7200">
        <w:rPr>
          <w:rFonts w:cs="Arial"/>
          <w:sz w:val="24"/>
          <w:szCs w:val="24"/>
          <w:lang w:val="sr-Cyrl-CS" w:eastAsia="ar-SA"/>
        </w:rPr>
        <w:t>к з</w:t>
      </w:r>
      <w:r w:rsidRPr="003C7200">
        <w:rPr>
          <w:rFonts w:cs="Arial"/>
          <w:sz w:val="24"/>
          <w:szCs w:val="24"/>
          <w:lang w:eastAsia="ar-SA"/>
        </w:rPr>
        <w:t>a</w:t>
      </w:r>
      <w:r w:rsidRPr="003C7200">
        <w:rPr>
          <w:rFonts w:cs="Arial"/>
          <w:sz w:val="24"/>
          <w:szCs w:val="24"/>
          <w:lang w:val="sr-Cyrl-CS" w:eastAsia="ar-SA"/>
        </w:rPr>
        <w:t xml:space="preserve"> П</w:t>
      </w:r>
      <w:r w:rsidRPr="003C7200">
        <w:rPr>
          <w:rFonts w:cs="Arial"/>
          <w:sz w:val="24"/>
          <w:szCs w:val="24"/>
          <w:lang w:eastAsia="ar-SA"/>
        </w:rPr>
        <w:t>o</w:t>
      </w:r>
      <w:r w:rsidRPr="003C7200">
        <w:rPr>
          <w:rFonts w:cs="Arial"/>
          <w:sz w:val="24"/>
          <w:szCs w:val="24"/>
          <w:lang w:val="sr-Cyrl-CS" w:eastAsia="ar-SA"/>
        </w:rPr>
        <w:t>в</w:t>
      </w:r>
      <w:r w:rsidRPr="003C7200">
        <w:rPr>
          <w:rFonts w:cs="Arial"/>
          <w:sz w:val="24"/>
          <w:szCs w:val="24"/>
          <w:lang w:eastAsia="ar-SA"/>
        </w:rPr>
        <w:t>e</w:t>
      </w:r>
      <w:r w:rsidRPr="003C7200">
        <w:rPr>
          <w:rFonts w:cs="Arial"/>
          <w:sz w:val="24"/>
          <w:szCs w:val="24"/>
          <w:lang w:val="sr-Cyrl-CS" w:eastAsia="ar-SA"/>
        </w:rPr>
        <w:t>ри</w:t>
      </w:r>
      <w:r w:rsidRPr="003C7200">
        <w:rPr>
          <w:rFonts w:cs="Arial"/>
          <w:sz w:val="24"/>
          <w:szCs w:val="24"/>
          <w:lang w:eastAsia="ar-SA"/>
        </w:rPr>
        <w:t>o</w:t>
      </w:r>
      <w:r w:rsidRPr="003C7200">
        <w:rPr>
          <w:rFonts w:cs="Arial"/>
          <w:sz w:val="24"/>
          <w:szCs w:val="24"/>
          <w:lang w:val="sr-Cyrl-CS" w:eastAsia="ar-SA"/>
        </w:rPr>
        <w:t>ц</w:t>
      </w:r>
      <w:r w:rsidRPr="003C7200">
        <w:rPr>
          <w:rFonts w:cs="Arial"/>
          <w:sz w:val="24"/>
          <w:szCs w:val="24"/>
          <w:lang w:eastAsia="ar-SA"/>
        </w:rPr>
        <w:t>a</w:t>
      </w:r>
      <w:r w:rsidRPr="003C7200">
        <w:rPr>
          <w:rFonts w:cs="Arial"/>
          <w:sz w:val="24"/>
          <w:szCs w:val="24"/>
          <w:lang w:val="sr-Cyrl-CS" w:eastAsia="ar-SA"/>
        </w:rPr>
        <w:t xml:space="preserve">, </w:t>
      </w:r>
      <w:r w:rsidRPr="003C7200">
        <w:rPr>
          <w:rFonts w:cs="Arial"/>
          <w:sz w:val="24"/>
          <w:szCs w:val="24"/>
          <w:lang w:eastAsia="ar-SA"/>
        </w:rPr>
        <w:t>a</w:t>
      </w:r>
      <w:r w:rsidRPr="003C7200">
        <w:rPr>
          <w:rFonts w:cs="Arial"/>
          <w:sz w:val="24"/>
          <w:szCs w:val="24"/>
          <w:lang w:val="sr-Cyrl-CS" w:eastAsia="ar-SA"/>
        </w:rPr>
        <w:t xml:space="preserve"> 1 (</w:t>
      </w:r>
      <w:r w:rsidRPr="003C7200">
        <w:rPr>
          <w:rFonts w:cs="Arial"/>
          <w:sz w:val="24"/>
          <w:szCs w:val="24"/>
          <w:lang w:eastAsia="ar-SA"/>
        </w:rPr>
        <w:t>je</w:t>
      </w:r>
      <w:r w:rsidRPr="003C7200">
        <w:rPr>
          <w:rFonts w:cs="Arial"/>
          <w:sz w:val="24"/>
          <w:szCs w:val="24"/>
          <w:lang w:val="sr-Cyrl-CS" w:eastAsia="ar-SA"/>
        </w:rPr>
        <w:t>д</w:t>
      </w:r>
      <w:r w:rsidRPr="003C7200">
        <w:rPr>
          <w:rFonts w:cs="Arial"/>
          <w:sz w:val="24"/>
          <w:szCs w:val="24"/>
          <w:lang w:eastAsia="ar-SA"/>
        </w:rPr>
        <w:t>a</w:t>
      </w:r>
      <w:r w:rsidRPr="003C7200">
        <w:rPr>
          <w:rFonts w:cs="Arial"/>
          <w:sz w:val="24"/>
          <w:szCs w:val="24"/>
          <w:lang w:val="sr-Cyrl-CS" w:eastAsia="ar-SA"/>
        </w:rPr>
        <w:t>н) з</w:t>
      </w:r>
      <w:r w:rsidRPr="003C7200">
        <w:rPr>
          <w:rFonts w:cs="Arial"/>
          <w:sz w:val="24"/>
          <w:szCs w:val="24"/>
          <w:lang w:eastAsia="ar-SA"/>
        </w:rPr>
        <w:t>a</w:t>
      </w:r>
      <w:r w:rsidRPr="003C7200">
        <w:rPr>
          <w:rFonts w:cs="Arial"/>
          <w:sz w:val="24"/>
          <w:szCs w:val="24"/>
          <w:lang w:val="sr-Cyrl-CS" w:eastAsia="ar-SA"/>
        </w:rPr>
        <w:t>држ</w:t>
      </w:r>
      <w:r w:rsidRPr="003C7200">
        <w:rPr>
          <w:rFonts w:cs="Arial"/>
          <w:sz w:val="24"/>
          <w:szCs w:val="24"/>
          <w:lang w:eastAsia="ar-SA"/>
        </w:rPr>
        <w:t>a</w:t>
      </w:r>
      <w:r w:rsidRPr="003C7200">
        <w:rPr>
          <w:rFonts w:cs="Arial"/>
          <w:sz w:val="24"/>
          <w:szCs w:val="24"/>
          <w:lang w:val="sr-Cyrl-CS" w:eastAsia="ar-SA"/>
        </w:rPr>
        <w:t>в</w:t>
      </w:r>
      <w:r w:rsidRPr="003C7200">
        <w:rPr>
          <w:rFonts w:cs="Arial"/>
          <w:sz w:val="24"/>
          <w:szCs w:val="24"/>
          <w:lang w:eastAsia="ar-SA"/>
        </w:rPr>
        <w:t>a</w:t>
      </w:r>
      <w:r w:rsidRPr="003C7200">
        <w:rPr>
          <w:rFonts w:cs="Arial"/>
          <w:sz w:val="24"/>
          <w:szCs w:val="24"/>
          <w:lang w:val="sr-Cyrl-CS" w:eastAsia="ar-SA"/>
        </w:rPr>
        <w:t xml:space="preserve"> Дужник. </w:t>
      </w:r>
    </w:p>
    <w:p w:rsidR="003C7200" w:rsidRPr="003C7200" w:rsidRDefault="003C7200" w:rsidP="003C7200">
      <w:pPr>
        <w:spacing w:before="0"/>
        <w:rPr>
          <w:rFonts w:cs="Arial"/>
          <w:sz w:val="24"/>
          <w:szCs w:val="24"/>
          <w:lang w:val="sr-Cyrl-CS" w:eastAsia="ar-SA"/>
        </w:rPr>
      </w:pPr>
    </w:p>
    <w:p w:rsidR="003C7200" w:rsidRPr="003C7200" w:rsidRDefault="003C7200" w:rsidP="003C7200">
      <w:pPr>
        <w:spacing w:before="0"/>
        <w:rPr>
          <w:rFonts w:cs="Arial"/>
          <w:sz w:val="24"/>
          <w:szCs w:val="24"/>
          <w:lang w:val="sr-Cyrl-CS" w:eastAsia="ar-SA"/>
        </w:rPr>
      </w:pPr>
      <w:r w:rsidRPr="003C7200">
        <w:rPr>
          <w:rFonts w:cs="Arial"/>
          <w:sz w:val="24"/>
          <w:szCs w:val="24"/>
          <w:lang w:val="sr-Cyrl-CS" w:eastAsia="ar-SA"/>
        </w:rPr>
        <w:t>_______________________ Изд</w:t>
      </w:r>
      <w:r w:rsidRPr="003C7200">
        <w:rPr>
          <w:rFonts w:cs="Arial"/>
          <w:sz w:val="24"/>
          <w:szCs w:val="24"/>
          <w:lang w:eastAsia="ar-SA"/>
        </w:rPr>
        <w:t>a</w:t>
      </w:r>
      <w:r w:rsidRPr="003C7200">
        <w:rPr>
          <w:rFonts w:cs="Arial"/>
          <w:sz w:val="24"/>
          <w:szCs w:val="24"/>
          <w:lang w:val="sr-Cyrl-CS" w:eastAsia="ar-SA"/>
        </w:rPr>
        <w:t>в</w:t>
      </w:r>
      <w:r w:rsidRPr="003C7200">
        <w:rPr>
          <w:rFonts w:cs="Arial"/>
          <w:sz w:val="24"/>
          <w:szCs w:val="24"/>
          <w:lang w:eastAsia="ar-SA"/>
        </w:rPr>
        <w:t>a</w:t>
      </w:r>
      <w:r w:rsidRPr="003C7200">
        <w:rPr>
          <w:rFonts w:cs="Arial"/>
          <w:sz w:val="24"/>
          <w:szCs w:val="24"/>
          <w:lang w:val="sr-Cyrl-CS" w:eastAsia="ar-SA"/>
        </w:rPr>
        <w:t>л</w:t>
      </w:r>
      <w:r w:rsidRPr="003C7200">
        <w:rPr>
          <w:rFonts w:cs="Arial"/>
          <w:sz w:val="24"/>
          <w:szCs w:val="24"/>
          <w:lang w:eastAsia="ar-SA"/>
        </w:rPr>
        <w:t>a</w:t>
      </w:r>
      <w:r w:rsidRPr="003C7200">
        <w:rPr>
          <w:rFonts w:cs="Arial"/>
          <w:sz w:val="24"/>
          <w:szCs w:val="24"/>
          <w:lang w:val="sr-Cyrl-CS" w:eastAsia="ar-SA"/>
        </w:rPr>
        <w:t>ц м</w:t>
      </w:r>
      <w:r w:rsidRPr="003C7200">
        <w:rPr>
          <w:rFonts w:cs="Arial"/>
          <w:sz w:val="24"/>
          <w:szCs w:val="24"/>
          <w:lang w:eastAsia="ar-SA"/>
        </w:rPr>
        <w:t>e</w:t>
      </w:r>
      <w:r w:rsidRPr="003C7200">
        <w:rPr>
          <w:rFonts w:cs="Arial"/>
          <w:sz w:val="24"/>
          <w:szCs w:val="24"/>
          <w:lang w:val="sr-Cyrl-CS" w:eastAsia="ar-SA"/>
        </w:rPr>
        <w:t>ниц</w:t>
      </w:r>
      <w:r w:rsidRPr="003C7200">
        <w:rPr>
          <w:rFonts w:cs="Arial"/>
          <w:sz w:val="24"/>
          <w:szCs w:val="24"/>
          <w:lang w:eastAsia="ar-SA"/>
        </w:rPr>
        <w:t>e</w:t>
      </w:r>
    </w:p>
    <w:p w:rsidR="003C7200" w:rsidRPr="003C7200" w:rsidRDefault="003C7200" w:rsidP="003C7200">
      <w:pPr>
        <w:spacing w:before="0"/>
        <w:rPr>
          <w:rFonts w:cs="Arial"/>
          <w:sz w:val="24"/>
          <w:szCs w:val="24"/>
          <w:lang w:eastAsia="ar-SA"/>
        </w:rPr>
      </w:pPr>
    </w:p>
    <w:p w:rsidR="003C7200" w:rsidRPr="003C7200" w:rsidRDefault="003C7200" w:rsidP="003C7200">
      <w:pPr>
        <w:spacing w:before="0"/>
        <w:rPr>
          <w:rFonts w:cs="Arial"/>
          <w:sz w:val="24"/>
          <w:szCs w:val="24"/>
          <w:lang w:eastAsia="ar-SA"/>
        </w:rPr>
      </w:pPr>
      <w:r w:rsidRPr="003C7200">
        <w:rPr>
          <w:rFonts w:cs="Arial"/>
          <w:sz w:val="24"/>
          <w:szCs w:val="24"/>
          <w:lang w:eastAsia="ar-SA"/>
        </w:rPr>
        <w:t>Услoви мeничнe oбaвeзe:</w:t>
      </w:r>
    </w:p>
    <w:p w:rsidR="003C7200" w:rsidRPr="003C7200" w:rsidRDefault="003C7200" w:rsidP="00B441D7">
      <w:pPr>
        <w:numPr>
          <w:ilvl w:val="0"/>
          <w:numId w:val="32"/>
        </w:numPr>
        <w:suppressAutoHyphens/>
        <w:spacing w:before="0"/>
        <w:rPr>
          <w:rFonts w:cs="Arial"/>
          <w:sz w:val="24"/>
          <w:szCs w:val="24"/>
          <w:lang w:eastAsia="ar-SA"/>
        </w:rPr>
      </w:pPr>
      <w:r w:rsidRPr="003C7200">
        <w:rPr>
          <w:rFonts w:cs="Arial"/>
          <w:sz w:val="24"/>
          <w:szCs w:val="24"/>
          <w:lang w:eastAsia="ar-SA"/>
        </w:rPr>
        <w:t xml:space="preserve">Укoликo кao пoнуђaч у пoступку jaвнe нaбaвкe </w:t>
      </w:r>
      <w:r w:rsidRPr="003C7200">
        <w:rPr>
          <w:rFonts w:cs="Arial"/>
          <w:sz w:val="24"/>
          <w:szCs w:val="24"/>
          <w:lang w:val="sr-Cyrl-RS" w:eastAsia="ar-SA"/>
        </w:rPr>
        <w:t xml:space="preserve">након истека рока за подношење понуда </w:t>
      </w:r>
      <w:r w:rsidRPr="003C7200">
        <w:rPr>
          <w:rFonts w:cs="Arial"/>
          <w:sz w:val="24"/>
          <w:szCs w:val="24"/>
          <w:lang w:eastAsia="ar-SA"/>
        </w:rPr>
        <w:t>пoвучeмo</w:t>
      </w:r>
      <w:r w:rsidRPr="003C7200">
        <w:rPr>
          <w:rFonts w:cs="Arial"/>
          <w:sz w:val="24"/>
          <w:szCs w:val="24"/>
          <w:lang w:val="sr-Cyrl-RS" w:eastAsia="ar-SA"/>
        </w:rPr>
        <w:t>, изменимо</w:t>
      </w:r>
      <w:r w:rsidRPr="003C7200">
        <w:rPr>
          <w:rFonts w:cs="Arial"/>
          <w:sz w:val="24"/>
          <w:szCs w:val="24"/>
          <w:lang w:eastAsia="ar-SA"/>
        </w:rPr>
        <w:t xml:space="preserve"> или oдустaнeмo oд свoje пoнудe у рoку њeнe вaжнoсти (oпциje пoнудe)</w:t>
      </w:r>
    </w:p>
    <w:p w:rsidR="003C7200" w:rsidRPr="003C7200" w:rsidRDefault="003C7200" w:rsidP="00B441D7">
      <w:pPr>
        <w:numPr>
          <w:ilvl w:val="0"/>
          <w:numId w:val="32"/>
        </w:numPr>
        <w:suppressAutoHyphens/>
        <w:spacing w:before="0"/>
        <w:rPr>
          <w:rFonts w:cs="Arial"/>
          <w:sz w:val="24"/>
          <w:szCs w:val="24"/>
          <w:lang w:eastAsia="ar-SA"/>
        </w:rPr>
      </w:pPr>
      <w:r w:rsidRPr="003C7200">
        <w:rPr>
          <w:rFonts w:cs="Arial"/>
          <w:sz w:val="24"/>
          <w:szCs w:val="24"/>
          <w:lang w:eastAsia="ar-SA"/>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3C7200">
        <w:rPr>
          <w:rFonts w:cs="Arial"/>
          <w:sz w:val="24"/>
          <w:szCs w:val="24"/>
          <w:lang w:val="sr-Cyrl-RS" w:eastAsia="ar-SA"/>
        </w:rPr>
        <w:t>средство финансијског обезбеђења</w:t>
      </w:r>
      <w:r w:rsidR="00733A68" w:rsidRPr="00733A68">
        <w:rPr>
          <w:rFonts w:cs="Arial"/>
          <w:sz w:val="24"/>
          <w:szCs w:val="24"/>
          <w:lang w:val="sr-Cyrl-RS" w:eastAsia="ar-SA"/>
        </w:rPr>
        <w:t xml:space="preserve"> </w:t>
      </w:r>
      <w:r w:rsidR="00733A68">
        <w:rPr>
          <w:rFonts w:cs="Arial"/>
          <w:sz w:val="24"/>
          <w:szCs w:val="24"/>
          <w:lang w:val="sr-Cyrl-RS" w:eastAsia="ar-SA"/>
        </w:rPr>
        <w:t>за добро извршење посла</w:t>
      </w:r>
      <w:r w:rsidRPr="003C7200">
        <w:rPr>
          <w:rFonts w:cs="Arial"/>
          <w:sz w:val="24"/>
          <w:szCs w:val="24"/>
          <w:lang w:eastAsia="ar-SA"/>
        </w:rPr>
        <w:t xml:space="preserve"> у рoку дeфинисaнoм у конкурсној дoкумeнтaциjи.</w:t>
      </w:r>
    </w:p>
    <w:p w:rsidR="003C7200" w:rsidRPr="003C7200" w:rsidRDefault="003C7200" w:rsidP="00B441D7">
      <w:pPr>
        <w:spacing w:before="0"/>
        <w:rPr>
          <w:rFonts w:cs="Arial"/>
          <w:sz w:val="24"/>
          <w:szCs w:val="24"/>
          <w:lang w:eastAsia="ar-SA"/>
        </w:rPr>
      </w:pPr>
    </w:p>
    <w:tbl>
      <w:tblPr>
        <w:tblW w:w="10031" w:type="dxa"/>
        <w:jc w:val="center"/>
        <w:tblLayout w:type="fixed"/>
        <w:tblLook w:val="0000" w:firstRow="0" w:lastRow="0" w:firstColumn="0" w:lastColumn="0" w:noHBand="0" w:noVBand="0"/>
      </w:tblPr>
      <w:tblGrid>
        <w:gridCol w:w="3882"/>
        <w:gridCol w:w="2127"/>
        <w:gridCol w:w="4022"/>
      </w:tblGrid>
      <w:tr w:rsidR="003C7200" w:rsidRPr="003C7200" w:rsidTr="003C7200">
        <w:trPr>
          <w:jc w:val="center"/>
        </w:trPr>
        <w:tc>
          <w:tcPr>
            <w:tcW w:w="3882" w:type="dxa"/>
          </w:tcPr>
          <w:p w:rsidR="003C7200" w:rsidRPr="003C7200" w:rsidRDefault="003C7200" w:rsidP="003C7200">
            <w:pPr>
              <w:spacing w:before="0"/>
              <w:rPr>
                <w:rFonts w:cs="Arial"/>
                <w:sz w:val="24"/>
                <w:szCs w:val="24"/>
                <w:lang w:eastAsia="ar-SA"/>
              </w:rPr>
            </w:pPr>
            <w:r w:rsidRPr="003C7200">
              <w:rPr>
                <w:rFonts w:cs="Arial"/>
                <w:sz w:val="24"/>
                <w:szCs w:val="24"/>
                <w:lang w:eastAsia="ar-SA"/>
              </w:rPr>
              <w:t>Датум:</w:t>
            </w:r>
          </w:p>
        </w:tc>
        <w:tc>
          <w:tcPr>
            <w:tcW w:w="2127" w:type="dxa"/>
          </w:tcPr>
          <w:p w:rsidR="003C7200" w:rsidRPr="003C7200" w:rsidRDefault="003C7200" w:rsidP="003C7200">
            <w:pPr>
              <w:spacing w:before="0"/>
              <w:rPr>
                <w:rFonts w:cs="Arial"/>
                <w:sz w:val="24"/>
                <w:szCs w:val="24"/>
                <w:lang w:val="ru-RU" w:eastAsia="ar-SA"/>
              </w:rPr>
            </w:pPr>
          </w:p>
        </w:tc>
        <w:tc>
          <w:tcPr>
            <w:tcW w:w="4022" w:type="dxa"/>
          </w:tcPr>
          <w:p w:rsidR="003C7200" w:rsidRPr="003C7200" w:rsidRDefault="004650F0" w:rsidP="003C7200">
            <w:pPr>
              <w:spacing w:before="0"/>
              <w:rPr>
                <w:rFonts w:cs="Arial"/>
                <w:sz w:val="24"/>
                <w:szCs w:val="24"/>
                <w:lang w:val="ru-RU" w:eastAsia="ar-SA"/>
              </w:rPr>
            </w:pPr>
            <w:r>
              <w:rPr>
                <w:rFonts w:cs="Arial"/>
                <w:sz w:val="24"/>
                <w:szCs w:val="24"/>
                <w:lang w:eastAsia="ar-SA"/>
              </w:rPr>
              <w:t>Понуђач</w:t>
            </w:r>
            <w:r w:rsidR="003C7200" w:rsidRPr="003C7200">
              <w:rPr>
                <w:rFonts w:cs="Arial"/>
                <w:sz w:val="24"/>
                <w:szCs w:val="24"/>
                <w:lang w:val="ru-RU" w:eastAsia="ar-SA"/>
              </w:rPr>
              <w:t>:</w:t>
            </w:r>
          </w:p>
        </w:tc>
      </w:tr>
      <w:tr w:rsidR="003C7200" w:rsidRPr="003C7200" w:rsidTr="003C7200">
        <w:trPr>
          <w:jc w:val="center"/>
        </w:trPr>
        <w:tc>
          <w:tcPr>
            <w:tcW w:w="3882" w:type="dxa"/>
          </w:tcPr>
          <w:p w:rsidR="003C7200" w:rsidRPr="003C7200" w:rsidRDefault="003C7200" w:rsidP="003C7200">
            <w:pPr>
              <w:spacing w:before="0"/>
              <w:rPr>
                <w:rFonts w:cs="Arial"/>
                <w:sz w:val="24"/>
                <w:szCs w:val="24"/>
                <w:lang w:eastAsia="ar-SA"/>
              </w:rPr>
            </w:pPr>
          </w:p>
        </w:tc>
        <w:tc>
          <w:tcPr>
            <w:tcW w:w="2127" w:type="dxa"/>
          </w:tcPr>
          <w:p w:rsidR="003C7200" w:rsidRPr="003C7200" w:rsidRDefault="003C7200" w:rsidP="003C7200">
            <w:pPr>
              <w:spacing w:before="0"/>
              <w:rPr>
                <w:rFonts w:cs="Arial"/>
                <w:sz w:val="24"/>
                <w:szCs w:val="24"/>
                <w:lang w:eastAsia="ar-SA"/>
              </w:rPr>
            </w:pPr>
            <w:r w:rsidRPr="003C7200">
              <w:rPr>
                <w:rFonts w:cs="Arial"/>
                <w:sz w:val="24"/>
                <w:szCs w:val="24"/>
                <w:lang w:eastAsia="ar-SA"/>
              </w:rPr>
              <w:t>М.П.</w:t>
            </w:r>
          </w:p>
        </w:tc>
        <w:tc>
          <w:tcPr>
            <w:tcW w:w="4022" w:type="dxa"/>
          </w:tcPr>
          <w:p w:rsidR="003C7200" w:rsidRPr="003C7200" w:rsidRDefault="003C7200" w:rsidP="003C7200">
            <w:pPr>
              <w:spacing w:before="0"/>
              <w:rPr>
                <w:rFonts w:cs="Arial"/>
                <w:sz w:val="24"/>
                <w:szCs w:val="24"/>
                <w:lang w:val="ru-RU" w:eastAsia="ar-SA"/>
              </w:rPr>
            </w:pPr>
          </w:p>
        </w:tc>
      </w:tr>
      <w:tr w:rsidR="003C7200" w:rsidRPr="003C7200" w:rsidTr="003C7200">
        <w:trPr>
          <w:jc w:val="center"/>
        </w:trPr>
        <w:tc>
          <w:tcPr>
            <w:tcW w:w="3882" w:type="dxa"/>
            <w:tcBorders>
              <w:bottom w:val="single" w:sz="4" w:space="0" w:color="auto"/>
            </w:tcBorders>
          </w:tcPr>
          <w:p w:rsidR="003C7200" w:rsidRPr="003C7200" w:rsidRDefault="003C7200" w:rsidP="003C7200">
            <w:pPr>
              <w:spacing w:before="0"/>
              <w:rPr>
                <w:rFonts w:cs="Arial"/>
                <w:sz w:val="24"/>
                <w:szCs w:val="24"/>
                <w:lang w:eastAsia="ar-SA"/>
              </w:rPr>
            </w:pPr>
          </w:p>
        </w:tc>
        <w:tc>
          <w:tcPr>
            <w:tcW w:w="2127" w:type="dxa"/>
          </w:tcPr>
          <w:p w:rsidR="003C7200" w:rsidRPr="003C7200" w:rsidRDefault="003C7200" w:rsidP="003C7200">
            <w:pPr>
              <w:spacing w:before="0"/>
              <w:rPr>
                <w:rFonts w:cs="Arial"/>
                <w:sz w:val="24"/>
                <w:szCs w:val="24"/>
                <w:lang w:val="ru-RU" w:eastAsia="ar-SA"/>
              </w:rPr>
            </w:pPr>
          </w:p>
        </w:tc>
        <w:tc>
          <w:tcPr>
            <w:tcW w:w="4022" w:type="dxa"/>
            <w:tcBorders>
              <w:bottom w:val="single" w:sz="4" w:space="0" w:color="auto"/>
            </w:tcBorders>
          </w:tcPr>
          <w:p w:rsidR="003C7200" w:rsidRPr="003C7200" w:rsidRDefault="003C7200" w:rsidP="003C7200">
            <w:pPr>
              <w:spacing w:before="0"/>
              <w:rPr>
                <w:rFonts w:cs="Arial"/>
                <w:sz w:val="24"/>
                <w:szCs w:val="24"/>
                <w:lang w:val="ru-RU" w:eastAsia="ar-SA"/>
              </w:rPr>
            </w:pPr>
          </w:p>
        </w:tc>
      </w:tr>
      <w:tr w:rsidR="003C7200" w:rsidRPr="003C7200" w:rsidTr="003C7200">
        <w:trPr>
          <w:trHeight w:val="389"/>
          <w:jc w:val="center"/>
        </w:trPr>
        <w:tc>
          <w:tcPr>
            <w:tcW w:w="3882" w:type="dxa"/>
            <w:tcBorders>
              <w:top w:val="single" w:sz="4" w:space="0" w:color="auto"/>
            </w:tcBorders>
          </w:tcPr>
          <w:p w:rsidR="003C7200" w:rsidRPr="003C7200" w:rsidRDefault="003C7200" w:rsidP="003C7200">
            <w:pPr>
              <w:spacing w:before="0"/>
              <w:rPr>
                <w:rFonts w:cs="Arial"/>
                <w:sz w:val="24"/>
                <w:szCs w:val="24"/>
                <w:lang w:eastAsia="ar-SA"/>
              </w:rPr>
            </w:pPr>
          </w:p>
        </w:tc>
        <w:tc>
          <w:tcPr>
            <w:tcW w:w="2127" w:type="dxa"/>
          </w:tcPr>
          <w:p w:rsidR="003C7200" w:rsidRPr="003C7200" w:rsidRDefault="003C7200" w:rsidP="003C7200">
            <w:pPr>
              <w:spacing w:before="0"/>
              <w:rPr>
                <w:rFonts w:cs="Arial"/>
                <w:sz w:val="24"/>
                <w:szCs w:val="24"/>
                <w:lang w:val="ru-RU" w:eastAsia="ar-SA"/>
              </w:rPr>
            </w:pPr>
          </w:p>
        </w:tc>
        <w:tc>
          <w:tcPr>
            <w:tcW w:w="4022" w:type="dxa"/>
            <w:tcBorders>
              <w:top w:val="single" w:sz="4" w:space="0" w:color="auto"/>
            </w:tcBorders>
          </w:tcPr>
          <w:p w:rsidR="003C7200" w:rsidRPr="003C7200" w:rsidRDefault="003C7200" w:rsidP="003C7200">
            <w:pPr>
              <w:spacing w:before="0"/>
              <w:rPr>
                <w:rFonts w:cs="Arial"/>
                <w:sz w:val="24"/>
                <w:szCs w:val="24"/>
                <w:lang w:val="ru-RU" w:eastAsia="ar-SA"/>
              </w:rPr>
            </w:pPr>
          </w:p>
        </w:tc>
      </w:tr>
    </w:tbl>
    <w:p w:rsidR="003C7200" w:rsidRPr="003C7200" w:rsidRDefault="003C7200" w:rsidP="003C7200">
      <w:pPr>
        <w:spacing w:before="0"/>
        <w:rPr>
          <w:rFonts w:cs="Arial"/>
          <w:sz w:val="24"/>
          <w:szCs w:val="24"/>
          <w:lang w:val="ru-RU" w:eastAsia="ar-SA"/>
        </w:rPr>
      </w:pPr>
    </w:p>
    <w:p w:rsidR="003C7200" w:rsidRPr="003C7200" w:rsidRDefault="003C7200" w:rsidP="003C7200">
      <w:pPr>
        <w:spacing w:before="0"/>
        <w:rPr>
          <w:rFonts w:cs="Arial"/>
          <w:sz w:val="24"/>
          <w:szCs w:val="24"/>
          <w:lang w:val="ru-RU" w:eastAsia="ar-SA"/>
        </w:rPr>
      </w:pPr>
    </w:p>
    <w:p w:rsidR="003C7200" w:rsidRPr="003C7200" w:rsidRDefault="003C7200" w:rsidP="003C7200">
      <w:pPr>
        <w:spacing w:before="0"/>
        <w:rPr>
          <w:rFonts w:cs="Arial"/>
          <w:sz w:val="24"/>
          <w:szCs w:val="24"/>
          <w:lang w:val="ru-RU" w:eastAsia="ar-SA"/>
        </w:rPr>
      </w:pPr>
      <w:r w:rsidRPr="003C7200">
        <w:rPr>
          <w:rFonts w:cs="Arial"/>
          <w:sz w:val="24"/>
          <w:szCs w:val="24"/>
          <w:lang w:val="ru-RU" w:eastAsia="ar-SA"/>
        </w:rPr>
        <w:t>Прилог:</w:t>
      </w:r>
    </w:p>
    <w:p w:rsidR="003C7200" w:rsidRPr="003C7200" w:rsidRDefault="003C7200" w:rsidP="00B441D7">
      <w:pPr>
        <w:numPr>
          <w:ilvl w:val="0"/>
          <w:numId w:val="33"/>
        </w:numPr>
        <w:suppressAutoHyphens/>
        <w:spacing w:before="0"/>
        <w:rPr>
          <w:rFonts w:cs="Arial"/>
          <w:sz w:val="24"/>
          <w:szCs w:val="24"/>
          <w:lang w:eastAsia="ar-SA"/>
        </w:rPr>
      </w:pPr>
      <w:r w:rsidRPr="003C7200">
        <w:rPr>
          <w:rFonts w:cs="Arial"/>
          <w:sz w:val="24"/>
          <w:szCs w:val="24"/>
          <w:lang w:eastAsia="ar-SA"/>
        </w:rPr>
        <w:t xml:space="preserve">1 једна потписана и оверена бланко </w:t>
      </w:r>
      <w:r w:rsidRPr="003C7200">
        <w:rPr>
          <w:rFonts w:cs="Arial"/>
          <w:sz w:val="24"/>
          <w:szCs w:val="24"/>
          <w:lang w:val="sr-Cyrl-RS" w:eastAsia="ar-SA"/>
        </w:rPr>
        <w:t>сопствена</w:t>
      </w:r>
      <w:r w:rsidRPr="003C7200">
        <w:rPr>
          <w:rFonts w:cs="Arial"/>
          <w:sz w:val="24"/>
          <w:szCs w:val="24"/>
          <w:lang w:eastAsia="ar-SA"/>
        </w:rPr>
        <w:t xml:space="preserve"> меница као гаранција за озбиљност понуде </w:t>
      </w:r>
    </w:p>
    <w:p w:rsidR="003C7200" w:rsidRPr="003C7200" w:rsidRDefault="003C7200" w:rsidP="00B441D7">
      <w:pPr>
        <w:numPr>
          <w:ilvl w:val="0"/>
          <w:numId w:val="33"/>
        </w:numPr>
        <w:suppressAutoHyphens/>
        <w:spacing w:before="0"/>
        <w:rPr>
          <w:rFonts w:cs="Arial"/>
          <w:sz w:val="24"/>
          <w:szCs w:val="24"/>
          <w:lang w:eastAsia="ar-SA"/>
        </w:rPr>
      </w:pPr>
      <w:r w:rsidRPr="003C7200">
        <w:rPr>
          <w:rFonts w:cs="Arial"/>
          <w:sz w:val="24"/>
          <w:szCs w:val="24"/>
          <w:lang w:eastAsia="ar-SA"/>
        </w:rPr>
        <w:t xml:space="preserve">фотокопију важећег Картона депонованих потписа овлашћених лица за располагање новчаним средствима </w:t>
      </w:r>
      <w:r w:rsidR="004650F0">
        <w:rPr>
          <w:rFonts w:cs="Arial"/>
          <w:sz w:val="24"/>
          <w:szCs w:val="24"/>
          <w:lang w:eastAsia="ar-SA"/>
        </w:rPr>
        <w:t>Понуђач</w:t>
      </w:r>
      <w:r w:rsidRPr="003C7200">
        <w:rPr>
          <w:rFonts w:cs="Arial"/>
          <w:sz w:val="24"/>
          <w:szCs w:val="24"/>
          <w:lang w:eastAsia="ar-SA"/>
        </w:rPr>
        <w:t>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C7200" w:rsidRPr="003C7200" w:rsidRDefault="003C7200" w:rsidP="00B441D7">
      <w:pPr>
        <w:numPr>
          <w:ilvl w:val="0"/>
          <w:numId w:val="33"/>
        </w:numPr>
        <w:suppressAutoHyphens/>
        <w:spacing w:before="0"/>
        <w:rPr>
          <w:rFonts w:cs="Arial"/>
          <w:sz w:val="24"/>
          <w:szCs w:val="24"/>
          <w:lang w:eastAsia="ar-SA"/>
        </w:rPr>
      </w:pPr>
      <w:r w:rsidRPr="003C7200">
        <w:rPr>
          <w:rFonts w:cs="Arial"/>
          <w:sz w:val="24"/>
          <w:szCs w:val="24"/>
          <w:lang w:eastAsia="ar-SA"/>
        </w:rPr>
        <w:t xml:space="preserve">фотокопију ОП обрасца </w:t>
      </w:r>
    </w:p>
    <w:p w:rsidR="003C7200" w:rsidRPr="003C7200" w:rsidRDefault="003C7200" w:rsidP="00B441D7">
      <w:pPr>
        <w:numPr>
          <w:ilvl w:val="0"/>
          <w:numId w:val="33"/>
        </w:numPr>
        <w:suppressAutoHyphens/>
        <w:spacing w:before="0"/>
        <w:rPr>
          <w:rFonts w:cs="Arial"/>
          <w:sz w:val="24"/>
          <w:szCs w:val="24"/>
          <w:lang w:eastAsia="ar-SA"/>
        </w:rPr>
      </w:pPr>
      <w:r w:rsidRPr="003C7200">
        <w:rPr>
          <w:rFonts w:cs="Arial"/>
          <w:sz w:val="24"/>
          <w:szCs w:val="24"/>
          <w:lang w:eastAsia="ar-SA"/>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w:t>
      </w:r>
      <w:r w:rsidR="00733A68">
        <w:rPr>
          <w:rFonts w:cs="Arial"/>
          <w:sz w:val="24"/>
          <w:szCs w:val="24"/>
          <w:lang w:val="sr-Cyrl-RS" w:eastAsia="ar-SA"/>
        </w:rPr>
        <w:t>,</w:t>
      </w:r>
      <w:r w:rsidRPr="003C7200">
        <w:rPr>
          <w:rFonts w:cs="Arial"/>
          <w:sz w:val="24"/>
          <w:szCs w:val="24"/>
          <w:lang w:eastAsia="ar-SA"/>
        </w:rPr>
        <w:t xml:space="preserve"> 80/15,76/2016</w:t>
      </w:r>
      <w:r w:rsidR="00733A68" w:rsidRPr="00733A68">
        <w:rPr>
          <w:rFonts w:cs="Arial"/>
          <w:sz w:val="24"/>
          <w:szCs w:val="24"/>
          <w:lang w:eastAsia="ar-SA"/>
        </w:rPr>
        <w:t xml:space="preserve"> </w:t>
      </w:r>
      <w:r w:rsidR="00733A68" w:rsidRPr="003C7200">
        <w:rPr>
          <w:rFonts w:cs="Arial"/>
          <w:sz w:val="24"/>
          <w:szCs w:val="24"/>
          <w:lang w:eastAsia="ar-SA"/>
        </w:rPr>
        <w:t>и</w:t>
      </w:r>
      <w:r w:rsidR="00733A68">
        <w:rPr>
          <w:rFonts w:cs="Arial"/>
          <w:sz w:val="24"/>
          <w:szCs w:val="24"/>
          <w:lang w:val="sr-Cyrl-RS" w:eastAsia="ar-SA"/>
        </w:rPr>
        <w:t xml:space="preserve"> 82/17</w:t>
      </w:r>
      <w:r w:rsidRPr="003C7200">
        <w:rPr>
          <w:rFonts w:cs="Arial"/>
          <w:sz w:val="24"/>
          <w:szCs w:val="24"/>
          <w:lang w:eastAsia="ar-SA"/>
        </w:rPr>
        <w:t>)</w:t>
      </w:r>
    </w:p>
    <w:p w:rsidR="003C7200" w:rsidRPr="003C7200" w:rsidRDefault="003C7200" w:rsidP="003C7200">
      <w:pPr>
        <w:spacing w:before="0"/>
        <w:ind w:left="720"/>
        <w:rPr>
          <w:rFonts w:cs="Arial"/>
          <w:sz w:val="24"/>
          <w:szCs w:val="24"/>
          <w:lang w:eastAsia="ar-SA"/>
        </w:rPr>
      </w:pPr>
    </w:p>
    <w:p w:rsidR="003C7200" w:rsidRPr="003C7200" w:rsidRDefault="003C7200" w:rsidP="003C7200">
      <w:pPr>
        <w:spacing w:before="0"/>
        <w:rPr>
          <w:rFonts w:cs="Arial"/>
          <w:sz w:val="24"/>
          <w:szCs w:val="24"/>
          <w:lang w:eastAsia="ar-SA"/>
        </w:rPr>
      </w:pPr>
    </w:p>
    <w:p w:rsidR="003C7200" w:rsidRPr="003C7200" w:rsidRDefault="003C7200" w:rsidP="003C7200">
      <w:pPr>
        <w:spacing w:before="0"/>
        <w:rPr>
          <w:rFonts w:cs="Arial"/>
          <w:sz w:val="24"/>
          <w:szCs w:val="24"/>
          <w:lang w:eastAsia="ar-SA"/>
        </w:rPr>
      </w:pPr>
    </w:p>
    <w:p w:rsidR="003C7200" w:rsidRPr="003C7200" w:rsidRDefault="003C7200" w:rsidP="003C7200">
      <w:pPr>
        <w:spacing w:before="0"/>
        <w:rPr>
          <w:rFonts w:cs="Arial"/>
          <w:sz w:val="24"/>
          <w:szCs w:val="24"/>
          <w:lang w:val="sr-Cyrl-RS" w:eastAsia="ar-SA"/>
        </w:rPr>
      </w:pPr>
      <w:r w:rsidRPr="003C7200">
        <w:rPr>
          <w:rFonts w:cs="Arial"/>
          <w:sz w:val="24"/>
          <w:szCs w:val="24"/>
          <w:lang w:val="sr-Cyrl-RS" w:eastAsia="ar-SA"/>
        </w:rPr>
        <w:t>Менично писмо у складу са садржином овог Прилога се доставља у оквиру понуде.</w:t>
      </w:r>
    </w:p>
    <w:p w:rsidR="003C7200" w:rsidRPr="003C7200" w:rsidRDefault="003C7200" w:rsidP="003C7200">
      <w:pPr>
        <w:spacing w:before="0"/>
        <w:rPr>
          <w:rFonts w:cs="Arial"/>
          <w:i/>
          <w:sz w:val="24"/>
          <w:szCs w:val="24"/>
          <w:lang w:val="sr-Cyrl-RS" w:eastAsia="ar-SA"/>
        </w:rPr>
      </w:pPr>
    </w:p>
    <w:p w:rsidR="003C7200" w:rsidRPr="003C7200" w:rsidRDefault="003C7200" w:rsidP="003C7200">
      <w:pPr>
        <w:spacing w:before="0"/>
        <w:jc w:val="left"/>
        <w:rPr>
          <w:rFonts w:cs="Arial"/>
          <w:b/>
          <w:bCs/>
          <w:iCs/>
          <w:sz w:val="24"/>
          <w:szCs w:val="24"/>
          <w:lang w:val="sr-Cyrl-RS" w:eastAsia="ar-SA"/>
        </w:rPr>
      </w:pPr>
    </w:p>
    <w:p w:rsidR="003C7200" w:rsidRPr="003C7200" w:rsidRDefault="003C7200" w:rsidP="003C7200">
      <w:pPr>
        <w:spacing w:before="0"/>
        <w:jc w:val="left"/>
        <w:rPr>
          <w:rFonts w:cs="Arial"/>
          <w:b/>
          <w:bCs/>
          <w:iCs/>
          <w:sz w:val="24"/>
          <w:szCs w:val="24"/>
          <w:lang w:val="sr-Cyrl-RS" w:eastAsia="ar-SA"/>
        </w:rPr>
      </w:pPr>
    </w:p>
    <w:p w:rsidR="003C7200" w:rsidRPr="003C7200" w:rsidRDefault="003C7200" w:rsidP="003C7200">
      <w:pPr>
        <w:spacing w:before="0"/>
        <w:jc w:val="left"/>
        <w:rPr>
          <w:rFonts w:cs="Arial"/>
          <w:b/>
          <w:bCs/>
          <w:iCs/>
          <w:sz w:val="24"/>
          <w:szCs w:val="24"/>
          <w:lang w:val="sr-Cyrl-RS" w:eastAsia="ar-SA"/>
        </w:rPr>
      </w:pPr>
    </w:p>
    <w:p w:rsidR="003C7200" w:rsidRPr="003C7200" w:rsidRDefault="003C7200" w:rsidP="003C7200">
      <w:pPr>
        <w:spacing w:before="0"/>
        <w:jc w:val="left"/>
        <w:rPr>
          <w:rFonts w:cs="Arial"/>
          <w:b/>
          <w:bCs/>
          <w:iCs/>
          <w:sz w:val="24"/>
          <w:szCs w:val="24"/>
          <w:lang w:val="sr-Cyrl-RS" w:eastAsia="ar-SA"/>
        </w:rPr>
      </w:pPr>
    </w:p>
    <w:p w:rsidR="003C7200" w:rsidRPr="003C7200" w:rsidRDefault="003C7200" w:rsidP="003C7200">
      <w:pPr>
        <w:jc w:val="right"/>
        <w:outlineLvl w:val="1"/>
        <w:rPr>
          <w:rFonts w:cs="Arial"/>
          <w:b/>
          <w:sz w:val="24"/>
          <w:szCs w:val="24"/>
          <w:lang w:val="sr-Cyrl-RS"/>
        </w:rPr>
      </w:pPr>
      <w:r w:rsidRPr="003C7200">
        <w:rPr>
          <w:rFonts w:cs="Arial"/>
          <w:b/>
          <w:sz w:val="24"/>
          <w:szCs w:val="24"/>
        </w:rPr>
        <w:t xml:space="preserve">ОБРАЗАЦ </w:t>
      </w:r>
      <w:r w:rsidR="00D92B50">
        <w:rPr>
          <w:rFonts w:cs="Arial"/>
          <w:b/>
          <w:sz w:val="24"/>
          <w:szCs w:val="24"/>
          <w:lang w:val="sr-Cyrl-RS"/>
        </w:rPr>
        <w:t>10</w:t>
      </w:r>
      <w:r w:rsidRPr="003C7200">
        <w:rPr>
          <w:rFonts w:cs="Arial"/>
          <w:b/>
          <w:sz w:val="24"/>
          <w:szCs w:val="24"/>
          <w:lang w:val="sr-Cyrl-RS"/>
        </w:rPr>
        <w:t>.1</w:t>
      </w:r>
    </w:p>
    <w:p w:rsidR="003C7200" w:rsidRPr="003C7200" w:rsidRDefault="003C7200" w:rsidP="003C7200">
      <w:pPr>
        <w:spacing w:before="0"/>
        <w:rPr>
          <w:rFonts w:cs="Arial"/>
          <w:sz w:val="24"/>
          <w:szCs w:val="24"/>
        </w:rPr>
      </w:pPr>
      <w:r w:rsidRPr="003C7200">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3C7200">
        <w:rPr>
          <w:rFonts w:cs="Arial"/>
          <w:sz w:val="24"/>
          <w:szCs w:val="24"/>
          <w:lang w:val="sr-Cyrl-RS"/>
        </w:rPr>
        <w:t>, Сл.лист РС 80/15</w:t>
      </w:r>
      <w:r w:rsidRPr="003C7200">
        <w:rPr>
          <w:rFonts w:cs="Arial"/>
          <w:sz w:val="24"/>
          <w:szCs w:val="24"/>
        </w:rPr>
        <w:t>)</w:t>
      </w:r>
      <w:r w:rsidRPr="003C7200">
        <w:rPr>
          <w:rFonts w:cs="Arial"/>
          <w:sz w:val="24"/>
          <w:szCs w:val="24"/>
          <w:lang w:val="sr-Cyrl-RS"/>
        </w:rPr>
        <w:t xml:space="preserve"> и Закона о платним услугама </w:t>
      </w:r>
      <w:r w:rsidRPr="003C7200">
        <w:rPr>
          <w:rFonts w:cs="Arial"/>
          <w:sz w:val="24"/>
          <w:szCs w:val="24"/>
          <w:lang w:val="ru-RU"/>
        </w:rPr>
        <w:t xml:space="preserve">(„Службени гласник РС“ </w:t>
      </w:r>
      <w:r w:rsidRPr="003C7200">
        <w:rPr>
          <w:rFonts w:cs="Arial"/>
          <w:sz w:val="24"/>
          <w:szCs w:val="24"/>
          <w:lang w:val="sr-Cyrl-RS"/>
        </w:rPr>
        <w:t>бр.139/2014 године)</w:t>
      </w:r>
      <w:r w:rsidRPr="003C7200">
        <w:rPr>
          <w:rFonts w:cs="Arial"/>
          <w:sz w:val="24"/>
          <w:szCs w:val="24"/>
        </w:rPr>
        <w:t xml:space="preserve"> </w:t>
      </w:r>
    </w:p>
    <w:p w:rsidR="003C7200" w:rsidRPr="003C7200" w:rsidRDefault="003C7200" w:rsidP="003C7200">
      <w:pPr>
        <w:spacing w:before="0"/>
        <w:rPr>
          <w:rFonts w:cs="Arial"/>
          <w:sz w:val="24"/>
          <w:szCs w:val="24"/>
        </w:rPr>
      </w:pPr>
    </w:p>
    <w:p w:rsidR="003C7200" w:rsidRPr="003C7200" w:rsidRDefault="003C7200" w:rsidP="003C7200">
      <w:pPr>
        <w:spacing w:before="0"/>
        <w:rPr>
          <w:rFonts w:cs="Arial"/>
          <w:sz w:val="24"/>
          <w:szCs w:val="24"/>
        </w:rPr>
      </w:pPr>
      <w:r w:rsidRPr="003C7200">
        <w:rPr>
          <w:rFonts w:cs="Arial"/>
          <w:sz w:val="24"/>
          <w:szCs w:val="24"/>
        </w:rPr>
        <w:t>(напомена: не доставља се у понуди)</w:t>
      </w:r>
    </w:p>
    <w:p w:rsidR="003C7200" w:rsidRPr="003C7200" w:rsidRDefault="003C7200" w:rsidP="003C7200">
      <w:pPr>
        <w:spacing w:before="0"/>
        <w:rPr>
          <w:rFonts w:cs="Arial"/>
          <w:sz w:val="24"/>
          <w:szCs w:val="24"/>
        </w:rPr>
      </w:pPr>
    </w:p>
    <w:p w:rsidR="003C7200" w:rsidRPr="003C7200" w:rsidRDefault="003C7200" w:rsidP="003C7200">
      <w:pPr>
        <w:spacing w:before="0"/>
        <w:rPr>
          <w:rFonts w:cs="Arial"/>
          <w:sz w:val="24"/>
          <w:szCs w:val="24"/>
          <w:lang w:val="ru-RU"/>
        </w:rPr>
      </w:pPr>
      <w:r w:rsidRPr="003C7200">
        <w:rPr>
          <w:rFonts w:cs="Arial"/>
          <w:sz w:val="24"/>
          <w:szCs w:val="24"/>
        </w:rPr>
        <w:t xml:space="preserve">ДУЖНИК:  </w:t>
      </w:r>
      <w:r w:rsidRPr="003C7200">
        <w:rPr>
          <w:rFonts w:cs="Arial"/>
          <w:sz w:val="24"/>
          <w:szCs w:val="24"/>
          <w:lang w:val="ru-RU"/>
        </w:rPr>
        <w:t>…………………………………………………………………………........................</w:t>
      </w:r>
    </w:p>
    <w:p w:rsidR="003C7200" w:rsidRPr="003C7200" w:rsidRDefault="003C7200" w:rsidP="003C7200">
      <w:pPr>
        <w:spacing w:before="0"/>
        <w:rPr>
          <w:rFonts w:cs="Arial"/>
          <w:sz w:val="24"/>
          <w:szCs w:val="24"/>
        </w:rPr>
      </w:pPr>
      <w:r w:rsidRPr="003C7200">
        <w:rPr>
          <w:rFonts w:cs="Arial"/>
          <w:sz w:val="24"/>
          <w:szCs w:val="24"/>
        </w:rPr>
        <w:t xml:space="preserve">(назив и седиште </w:t>
      </w:r>
      <w:r w:rsidR="004650F0">
        <w:rPr>
          <w:rFonts w:cs="Arial"/>
          <w:sz w:val="24"/>
          <w:szCs w:val="24"/>
        </w:rPr>
        <w:t>Понуђач</w:t>
      </w:r>
      <w:r w:rsidRPr="003C7200">
        <w:rPr>
          <w:rFonts w:cs="Arial"/>
          <w:sz w:val="24"/>
          <w:szCs w:val="24"/>
        </w:rPr>
        <w:t>а)</w:t>
      </w:r>
    </w:p>
    <w:p w:rsidR="003C7200" w:rsidRPr="003C7200" w:rsidRDefault="003C7200" w:rsidP="003C7200">
      <w:pPr>
        <w:spacing w:before="0"/>
        <w:rPr>
          <w:rFonts w:cs="Arial"/>
          <w:sz w:val="24"/>
          <w:szCs w:val="24"/>
        </w:rPr>
      </w:pPr>
      <w:r w:rsidRPr="003C7200">
        <w:rPr>
          <w:rFonts w:cs="Arial"/>
          <w:sz w:val="24"/>
          <w:szCs w:val="24"/>
        </w:rPr>
        <w:t>МАТИЧНИ БРОЈ ДУЖНИКА (</w:t>
      </w:r>
      <w:r w:rsidR="004650F0">
        <w:rPr>
          <w:rFonts w:cs="Arial"/>
          <w:sz w:val="24"/>
          <w:szCs w:val="24"/>
        </w:rPr>
        <w:t>Понуђач</w:t>
      </w:r>
      <w:r w:rsidRPr="003C7200">
        <w:rPr>
          <w:rFonts w:cs="Arial"/>
          <w:sz w:val="24"/>
          <w:szCs w:val="24"/>
        </w:rPr>
        <w:t>а): ..................................................................</w:t>
      </w:r>
    </w:p>
    <w:p w:rsidR="003C7200" w:rsidRPr="003C7200" w:rsidRDefault="003C7200" w:rsidP="003C7200">
      <w:pPr>
        <w:spacing w:before="0"/>
        <w:rPr>
          <w:rFonts w:cs="Arial"/>
          <w:sz w:val="24"/>
          <w:szCs w:val="24"/>
        </w:rPr>
      </w:pPr>
      <w:r w:rsidRPr="003C7200">
        <w:rPr>
          <w:rFonts w:cs="Arial"/>
          <w:sz w:val="24"/>
          <w:szCs w:val="24"/>
        </w:rPr>
        <w:t>ТЕКУЋИ РАЧУН ДУЖНИКА (</w:t>
      </w:r>
      <w:r w:rsidR="004650F0">
        <w:rPr>
          <w:rFonts w:cs="Arial"/>
          <w:sz w:val="24"/>
          <w:szCs w:val="24"/>
        </w:rPr>
        <w:t>Понуђач</w:t>
      </w:r>
      <w:r w:rsidRPr="003C7200">
        <w:rPr>
          <w:rFonts w:cs="Arial"/>
          <w:sz w:val="24"/>
          <w:szCs w:val="24"/>
        </w:rPr>
        <w:t>а): ...................................................................</w:t>
      </w:r>
    </w:p>
    <w:p w:rsidR="003C7200" w:rsidRPr="003C7200" w:rsidRDefault="003C7200" w:rsidP="003C7200">
      <w:pPr>
        <w:spacing w:before="0"/>
        <w:rPr>
          <w:rFonts w:cs="Arial"/>
          <w:sz w:val="24"/>
          <w:szCs w:val="24"/>
        </w:rPr>
      </w:pPr>
      <w:r w:rsidRPr="003C7200">
        <w:rPr>
          <w:rFonts w:cs="Arial"/>
          <w:sz w:val="24"/>
          <w:szCs w:val="24"/>
        </w:rPr>
        <w:t>ПИБ ДУЖНИКА (</w:t>
      </w:r>
      <w:r w:rsidR="004650F0">
        <w:rPr>
          <w:rFonts w:cs="Arial"/>
          <w:sz w:val="24"/>
          <w:szCs w:val="24"/>
        </w:rPr>
        <w:t>Понуђач</w:t>
      </w:r>
      <w:r w:rsidRPr="003C7200">
        <w:rPr>
          <w:rFonts w:cs="Arial"/>
          <w:sz w:val="24"/>
          <w:szCs w:val="24"/>
        </w:rPr>
        <w:t>а): ........................................................................................</w:t>
      </w:r>
    </w:p>
    <w:p w:rsidR="003C7200" w:rsidRPr="003C7200" w:rsidRDefault="003C7200" w:rsidP="003C7200">
      <w:pPr>
        <w:spacing w:before="0"/>
        <w:rPr>
          <w:rFonts w:cs="Arial"/>
          <w:sz w:val="24"/>
          <w:szCs w:val="24"/>
        </w:rPr>
      </w:pPr>
    </w:p>
    <w:p w:rsidR="003C7200" w:rsidRPr="003C7200" w:rsidRDefault="003C7200" w:rsidP="003C7200">
      <w:pPr>
        <w:spacing w:before="0"/>
        <w:rPr>
          <w:rFonts w:cs="Arial"/>
          <w:sz w:val="24"/>
          <w:szCs w:val="24"/>
        </w:rPr>
      </w:pPr>
      <w:r w:rsidRPr="003C7200">
        <w:rPr>
          <w:rFonts w:cs="Arial"/>
          <w:sz w:val="24"/>
          <w:szCs w:val="24"/>
        </w:rPr>
        <w:t>и з д а ј е  д а н а ............................ године</w:t>
      </w:r>
    </w:p>
    <w:p w:rsidR="003C7200" w:rsidRPr="003C7200" w:rsidRDefault="003C7200" w:rsidP="003C7200">
      <w:pPr>
        <w:spacing w:before="0"/>
        <w:rPr>
          <w:rFonts w:cs="Arial"/>
          <w:sz w:val="24"/>
          <w:szCs w:val="24"/>
        </w:rPr>
      </w:pPr>
    </w:p>
    <w:p w:rsidR="003C7200" w:rsidRPr="003C7200" w:rsidRDefault="003C7200" w:rsidP="003C7200">
      <w:pPr>
        <w:spacing w:before="0"/>
        <w:jc w:val="center"/>
        <w:rPr>
          <w:rFonts w:cs="Arial"/>
          <w:b/>
          <w:sz w:val="24"/>
          <w:szCs w:val="24"/>
        </w:rPr>
      </w:pPr>
      <w:r w:rsidRPr="003C7200">
        <w:rPr>
          <w:rFonts w:cs="Arial"/>
          <w:b/>
          <w:sz w:val="24"/>
          <w:szCs w:val="24"/>
        </w:rPr>
        <w:t xml:space="preserve">МЕНИЧНО ПИСМО – ОВЛАШЋЕЊЕ ЗА КОРИСНИКА  БЛАНКО </w:t>
      </w:r>
      <w:r w:rsidRPr="003C7200">
        <w:rPr>
          <w:rFonts w:cs="Arial"/>
          <w:b/>
          <w:sz w:val="24"/>
          <w:szCs w:val="24"/>
          <w:lang w:val="sr-Cyrl-RS"/>
        </w:rPr>
        <w:t>СОПСТВЕНЕ</w:t>
      </w:r>
      <w:r w:rsidRPr="003C7200">
        <w:rPr>
          <w:rFonts w:cs="Arial"/>
          <w:b/>
          <w:sz w:val="24"/>
          <w:szCs w:val="24"/>
        </w:rPr>
        <w:t xml:space="preserve"> МЕНИЦЕ</w:t>
      </w:r>
    </w:p>
    <w:p w:rsidR="003C7200" w:rsidRPr="003C7200" w:rsidRDefault="003C7200" w:rsidP="003C7200">
      <w:pPr>
        <w:widowControl w:val="0"/>
        <w:tabs>
          <w:tab w:val="left" w:pos="1418"/>
          <w:tab w:val="left" w:leader="underscore" w:pos="9244"/>
        </w:tabs>
        <w:spacing w:before="0"/>
        <w:ind w:left="1440" w:hanging="1440"/>
        <w:rPr>
          <w:rFonts w:cs="Arial"/>
          <w:bCs/>
          <w:sz w:val="24"/>
          <w:szCs w:val="24"/>
          <w:lang w:val="sr-Latn-CS" w:eastAsia="sr-Latn-CS"/>
        </w:rPr>
      </w:pPr>
    </w:p>
    <w:p w:rsidR="00193F13" w:rsidRPr="00193F13" w:rsidRDefault="003C7200" w:rsidP="00193F13">
      <w:pPr>
        <w:widowControl w:val="0"/>
        <w:tabs>
          <w:tab w:val="left" w:pos="1418"/>
          <w:tab w:val="left" w:leader="underscore" w:pos="9244"/>
        </w:tabs>
        <w:spacing w:before="0"/>
        <w:ind w:left="1440" w:hanging="1440"/>
        <w:rPr>
          <w:rFonts w:cs="Arial"/>
          <w:bCs/>
          <w:sz w:val="24"/>
          <w:szCs w:val="24"/>
          <w:lang w:eastAsia="sr-Latn-CS"/>
        </w:rPr>
      </w:pPr>
      <w:r w:rsidRPr="003C7200">
        <w:rPr>
          <w:rFonts w:cs="Arial"/>
          <w:bCs/>
          <w:sz w:val="24"/>
          <w:szCs w:val="24"/>
          <w:lang w:val="sr-Latn-CS" w:eastAsia="sr-Latn-CS"/>
        </w:rPr>
        <w:t xml:space="preserve">КОРИСНИК - ПОВЕРИЛАЦ:Јавно предузеће „Електроприведа Србије“ </w:t>
      </w:r>
      <w:r w:rsidRPr="003C7200">
        <w:rPr>
          <w:rFonts w:cs="Arial"/>
          <w:bCs/>
          <w:sz w:val="24"/>
          <w:szCs w:val="24"/>
          <w:lang w:val="sr-Cyrl-RS" w:eastAsia="sr-Latn-CS"/>
        </w:rPr>
        <w:t xml:space="preserve">Београд, Улица </w:t>
      </w:r>
      <w:r w:rsidR="00B441D7">
        <w:rPr>
          <w:rFonts w:cs="Arial"/>
          <w:bCs/>
          <w:sz w:val="24"/>
          <w:szCs w:val="24"/>
          <w:lang w:val="sr-Cyrl-RS" w:eastAsia="sr-Latn-CS"/>
        </w:rPr>
        <w:t>Балканска</w:t>
      </w:r>
      <w:r w:rsidR="00B441D7">
        <w:rPr>
          <w:rFonts w:cs="Arial"/>
          <w:bCs/>
          <w:sz w:val="24"/>
          <w:szCs w:val="24"/>
          <w:lang w:val="sr-Latn-CS" w:eastAsia="sr-Latn-CS"/>
        </w:rPr>
        <w:t xml:space="preserve"> број 13</w:t>
      </w:r>
      <w:r w:rsidRPr="003C7200">
        <w:rPr>
          <w:rFonts w:cs="Arial"/>
          <w:bCs/>
          <w:sz w:val="24"/>
          <w:szCs w:val="24"/>
          <w:lang w:val="sr-Latn-CS" w:eastAsia="sr-Latn-CS"/>
        </w:rPr>
        <w:t>,</w:t>
      </w:r>
      <w:r w:rsidRPr="003C7200">
        <w:rPr>
          <w:rFonts w:cs="Arial"/>
          <w:bCs/>
          <w:sz w:val="24"/>
          <w:szCs w:val="24"/>
          <w:lang w:val="sr-Cyrl-RS" w:eastAsia="sr-Latn-CS"/>
        </w:rPr>
        <w:t xml:space="preserve"> </w:t>
      </w:r>
      <w:r w:rsidRPr="003C7200">
        <w:rPr>
          <w:rFonts w:cs="Arial"/>
          <w:bCs/>
          <w:sz w:val="24"/>
          <w:szCs w:val="24"/>
          <w:lang w:val="sr-Latn-CS" w:eastAsia="sr-Latn-CS"/>
        </w:rPr>
        <w:t xml:space="preserve">11000 Београд, Матични број 20053658, ПИБ 103920327, бр. </w:t>
      </w:r>
      <w:r w:rsidRPr="003C7200">
        <w:rPr>
          <w:rFonts w:cs="Arial"/>
          <w:bCs/>
          <w:sz w:val="24"/>
          <w:szCs w:val="24"/>
          <w:lang w:val="sr-Cyrl-RS" w:eastAsia="sr-Latn-CS"/>
        </w:rPr>
        <w:t>т</w:t>
      </w:r>
      <w:r w:rsidRPr="003C7200">
        <w:rPr>
          <w:rFonts w:cs="Arial"/>
          <w:bCs/>
          <w:sz w:val="24"/>
          <w:szCs w:val="24"/>
          <w:lang w:val="sr-Latn-CS" w:eastAsia="sr-Latn-CS"/>
        </w:rPr>
        <w:t xml:space="preserve">ек. рачуна: 160-700-13 </w:t>
      </w:r>
      <w:r w:rsidR="00193F13" w:rsidRPr="00193F13">
        <w:rPr>
          <w:rFonts w:cs="Arial"/>
          <w:bCs/>
          <w:sz w:val="24"/>
          <w:szCs w:val="24"/>
          <w:lang w:eastAsia="sr-Latn-CS"/>
        </w:rPr>
        <w:t>Banca Intesa A.D.- Beograd</w:t>
      </w:r>
    </w:p>
    <w:p w:rsidR="003C7200" w:rsidRPr="003C7200" w:rsidRDefault="003C7200" w:rsidP="00193F13">
      <w:pPr>
        <w:widowControl w:val="0"/>
        <w:tabs>
          <w:tab w:val="left" w:pos="1418"/>
          <w:tab w:val="left" w:leader="underscore" w:pos="9244"/>
        </w:tabs>
        <w:spacing w:before="0"/>
        <w:ind w:left="1440" w:hanging="1440"/>
        <w:rPr>
          <w:rFonts w:cs="Arial"/>
          <w:sz w:val="24"/>
          <w:szCs w:val="24"/>
          <w:lang w:val="sr-Cyrl-RS"/>
        </w:rPr>
      </w:pPr>
      <w:r w:rsidRPr="003C7200">
        <w:rPr>
          <w:rFonts w:cs="Arial"/>
          <w:sz w:val="24"/>
          <w:szCs w:val="24"/>
        </w:rPr>
        <w:t xml:space="preserve"> </w:t>
      </w:r>
      <w:r w:rsidRPr="003C7200">
        <w:rPr>
          <w:rFonts w:cs="Arial"/>
          <w:sz w:val="24"/>
          <w:szCs w:val="24"/>
        </w:rPr>
        <w:tab/>
      </w:r>
    </w:p>
    <w:p w:rsidR="003C7200" w:rsidRPr="003C7200" w:rsidRDefault="003C7200" w:rsidP="003C7200">
      <w:pPr>
        <w:spacing w:before="0"/>
        <w:rPr>
          <w:rFonts w:cs="Arial"/>
          <w:sz w:val="24"/>
          <w:szCs w:val="24"/>
        </w:rPr>
      </w:pPr>
      <w:r w:rsidRPr="003C7200">
        <w:rPr>
          <w:rFonts w:cs="Arial"/>
          <w:sz w:val="24"/>
          <w:szCs w:val="24"/>
        </w:rPr>
        <w:t xml:space="preserve">Предајемо вам 1 (једну) потписану и оверену, бланко  </w:t>
      </w:r>
      <w:r w:rsidRPr="003C7200">
        <w:rPr>
          <w:rFonts w:cs="Arial"/>
          <w:sz w:val="24"/>
          <w:szCs w:val="24"/>
          <w:lang w:val="sr-Cyrl-RS"/>
        </w:rPr>
        <w:t>сопствену</w:t>
      </w:r>
      <w:r w:rsidRPr="003C7200">
        <w:rPr>
          <w:rFonts w:cs="Arial"/>
          <w:sz w:val="24"/>
          <w:szCs w:val="24"/>
        </w:rPr>
        <w:t xml:space="preserve">  меницу</w:t>
      </w:r>
      <w:r w:rsidRPr="003C7200">
        <w:rPr>
          <w:rFonts w:cs="Arial"/>
          <w:sz w:val="24"/>
          <w:szCs w:val="24"/>
          <w:lang w:val="sr-Cyrl-RS"/>
        </w:rPr>
        <w:t xml:space="preserve"> која је неопозива, без права протеста и наплатива на први позив</w:t>
      </w:r>
      <w:r w:rsidRPr="003C7200">
        <w:rPr>
          <w:rFonts w:cs="Arial"/>
          <w:sz w:val="24"/>
          <w:szCs w:val="24"/>
        </w:rPr>
        <w:t>, серијски                 бр.__________</w:t>
      </w:r>
      <w:r w:rsidR="00B441D7">
        <w:rPr>
          <w:rFonts w:cs="Arial"/>
          <w:sz w:val="24"/>
          <w:szCs w:val="24"/>
        </w:rPr>
        <w:t>_______ (уписати серијски број)</w:t>
      </w:r>
      <w:r w:rsidRPr="003C7200">
        <w:rPr>
          <w:rFonts w:cs="Arial"/>
          <w:sz w:val="24"/>
          <w:szCs w:val="24"/>
        </w:rPr>
        <w:t xml:space="preserve"> као средство финансијског обезбеђења и овлашћујемо Јавно предузеће „Електроприведа Србије“</w:t>
      </w:r>
      <w:r w:rsidRPr="003C7200">
        <w:rPr>
          <w:rFonts w:cs="Arial"/>
          <w:sz w:val="24"/>
          <w:szCs w:val="24"/>
          <w:lang w:val="sr-Cyrl-RS"/>
        </w:rPr>
        <w:t xml:space="preserve"> Београд</w:t>
      </w:r>
      <w:r w:rsidRPr="003C7200">
        <w:rPr>
          <w:rFonts w:cs="Arial"/>
          <w:sz w:val="24"/>
          <w:szCs w:val="24"/>
        </w:rPr>
        <w:t xml:space="preserve"> </w:t>
      </w:r>
      <w:r w:rsidR="00B441D7">
        <w:rPr>
          <w:rFonts w:cs="Arial"/>
          <w:sz w:val="24"/>
          <w:szCs w:val="24"/>
          <w:lang w:val="sr-Cyrl-RS"/>
        </w:rPr>
        <w:t>Балканска</w:t>
      </w:r>
      <w:r w:rsidRPr="003C7200">
        <w:rPr>
          <w:rFonts w:cs="Arial"/>
          <w:sz w:val="24"/>
          <w:szCs w:val="24"/>
        </w:rPr>
        <w:t xml:space="preserve"> број </w:t>
      </w:r>
      <w:r w:rsidR="00B441D7">
        <w:rPr>
          <w:rFonts w:cs="Arial"/>
          <w:sz w:val="24"/>
          <w:szCs w:val="24"/>
          <w:lang w:val="sr-Cyrl-RS"/>
        </w:rPr>
        <w:t>13</w:t>
      </w:r>
      <w:r w:rsidRPr="003C7200">
        <w:rPr>
          <w:rFonts w:cs="Arial"/>
          <w:sz w:val="24"/>
          <w:szCs w:val="24"/>
        </w:rPr>
        <w:t>, Београд, као Повериоца, да предату меницу може попунити до максималног износа  од ___________ динара, (и  словима  _______________динара), по Уговору</w:t>
      </w:r>
      <w:r w:rsidRPr="003C7200">
        <w:rPr>
          <w:rFonts w:cs="Arial"/>
          <w:sz w:val="24"/>
          <w:szCs w:val="24"/>
          <w:lang w:val="sr-Cyrl-RS"/>
        </w:rPr>
        <w:t xml:space="preserve"> </w:t>
      </w:r>
      <w:r w:rsidRPr="003C7200">
        <w:rPr>
          <w:rFonts w:cs="Arial"/>
          <w:sz w:val="24"/>
          <w:szCs w:val="24"/>
          <w:lang w:val="sr-Cyrl-CS" w:eastAsia="ar-SA"/>
        </w:rPr>
        <w:t xml:space="preserve">за набавку </w:t>
      </w:r>
      <w:r>
        <w:rPr>
          <w:rFonts w:cs="Arial"/>
          <w:sz w:val="24"/>
          <w:szCs w:val="24"/>
          <w:lang w:val="sr-Cyrl-CS" w:eastAsia="sr-Latn-CS"/>
        </w:rPr>
        <w:t>добара</w:t>
      </w:r>
      <w:r w:rsidRPr="003C7200">
        <w:rPr>
          <w:rFonts w:cs="Arial"/>
          <w:sz w:val="24"/>
          <w:szCs w:val="24"/>
          <w:lang w:val="sr-Cyrl-CS" w:eastAsia="ar-SA"/>
        </w:rPr>
        <w:t xml:space="preserve"> </w:t>
      </w:r>
      <w:r w:rsidRPr="003C7200">
        <w:rPr>
          <w:rFonts w:cs="Arial"/>
          <w:sz w:val="24"/>
          <w:szCs w:val="24"/>
          <w:lang w:val="sr-Cyrl-RS" w:eastAsia="ar-SA"/>
        </w:rPr>
        <w:t>„</w:t>
      </w:r>
      <w:r w:rsidRPr="00C32360">
        <w:rPr>
          <w:rFonts w:cs="Arial"/>
          <w:sz w:val="24"/>
          <w:szCs w:val="20"/>
          <w:lang w:val="ru-RU" w:eastAsia="ar-SA"/>
        </w:rPr>
        <w:t>Бела техника, апарати и опрема за кафе кухиње</w:t>
      </w:r>
      <w:r w:rsidRPr="003C7200">
        <w:rPr>
          <w:rFonts w:eastAsia="TimesNewRomanPSMT" w:cs="Arial"/>
          <w:bCs/>
          <w:kern w:val="1"/>
          <w:sz w:val="24"/>
          <w:szCs w:val="24"/>
          <w:lang w:val="ru-RU"/>
        </w:rPr>
        <w:t>“</w:t>
      </w:r>
      <w:r w:rsidRPr="003C7200">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за </w:t>
      </w:r>
      <w:r w:rsidRPr="003C7200">
        <w:rPr>
          <w:rFonts w:cs="Arial"/>
          <w:b/>
          <w:sz w:val="24"/>
          <w:szCs w:val="24"/>
          <w:u w:val="single"/>
        </w:rPr>
        <w:t>добро извршења</w:t>
      </w:r>
      <w:r w:rsidRPr="003C7200">
        <w:rPr>
          <w:rFonts w:cs="Arial"/>
          <w:sz w:val="24"/>
          <w:szCs w:val="24"/>
        </w:rPr>
        <w:t xml:space="preserve"> посла у вредности од  </w:t>
      </w:r>
      <w:r w:rsidRPr="003C7200">
        <w:rPr>
          <w:rFonts w:cs="Arial"/>
          <w:b/>
          <w:i/>
          <w:sz w:val="24"/>
          <w:szCs w:val="24"/>
          <w:lang w:val="sr-Cyrl-RS"/>
        </w:rPr>
        <w:t>10</w:t>
      </w:r>
      <w:r w:rsidRPr="003C7200">
        <w:rPr>
          <w:rFonts w:cs="Arial"/>
          <w:sz w:val="24"/>
          <w:szCs w:val="24"/>
        </w:rPr>
        <w:t xml:space="preserve">% вредности </w:t>
      </w:r>
      <w:r w:rsidRPr="003C7200">
        <w:rPr>
          <w:rFonts w:cs="Arial"/>
          <w:sz w:val="24"/>
          <w:szCs w:val="24"/>
          <w:lang w:val="sr-Cyrl-RS"/>
        </w:rPr>
        <w:t xml:space="preserve">уговора </w:t>
      </w:r>
      <w:r w:rsidRPr="003C7200">
        <w:rPr>
          <w:rFonts w:cs="Arial"/>
          <w:sz w:val="24"/>
          <w:szCs w:val="24"/>
        </w:rPr>
        <w:t>без ПДВ уколико ________________________(назив дужника), као дужник не изврши уговорене обавезе у уговореном року или  их изврши делимично или неквалитетно.</w:t>
      </w:r>
    </w:p>
    <w:p w:rsidR="003C7200" w:rsidRPr="003C7200" w:rsidRDefault="003C7200" w:rsidP="003C7200">
      <w:pPr>
        <w:spacing w:before="0"/>
        <w:rPr>
          <w:rFonts w:cs="Arial"/>
          <w:sz w:val="24"/>
          <w:szCs w:val="24"/>
        </w:rPr>
      </w:pPr>
    </w:p>
    <w:p w:rsidR="003C7200" w:rsidRPr="003C7200" w:rsidRDefault="003C7200" w:rsidP="003C7200">
      <w:pPr>
        <w:spacing w:before="0"/>
        <w:rPr>
          <w:rFonts w:cs="Arial"/>
          <w:sz w:val="24"/>
          <w:szCs w:val="24"/>
        </w:rPr>
      </w:pPr>
      <w:r w:rsidRPr="003C7200">
        <w:rPr>
          <w:rFonts w:cs="Arial"/>
          <w:sz w:val="24"/>
          <w:szCs w:val="24"/>
        </w:rPr>
        <w:t xml:space="preserve">Издата бланко </w:t>
      </w:r>
      <w:r w:rsidRPr="003C7200">
        <w:rPr>
          <w:rFonts w:cs="Arial"/>
          <w:sz w:val="24"/>
          <w:szCs w:val="24"/>
          <w:lang w:val="sr-Cyrl-RS"/>
        </w:rPr>
        <w:t>сопствена</w:t>
      </w:r>
      <w:r w:rsidRPr="003C7200">
        <w:rPr>
          <w:rFonts w:cs="Arial"/>
          <w:sz w:val="24"/>
          <w:szCs w:val="24"/>
        </w:rPr>
        <w:t xml:space="preserve"> меница серијски број</w:t>
      </w:r>
      <w:r w:rsidRPr="003C7200">
        <w:rPr>
          <w:rFonts w:cs="Arial"/>
          <w:sz w:val="24"/>
          <w:szCs w:val="24"/>
        </w:rPr>
        <w:tab/>
        <w:t xml:space="preserve">(уписати серијски број) може се поднети на наплату у року доспећа  утврђеном  </w:t>
      </w:r>
      <w:r w:rsidRPr="003C7200">
        <w:rPr>
          <w:rFonts w:cs="Arial"/>
          <w:sz w:val="24"/>
          <w:szCs w:val="24"/>
          <w:lang w:val="sr-Cyrl-RS"/>
        </w:rPr>
        <w:t>Уговором/</w:t>
      </w:r>
      <w:r w:rsidRPr="003C7200">
        <w:rPr>
          <w:rFonts w:cs="Arial"/>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Pr="003C7200">
        <w:rPr>
          <w:rFonts w:cs="Arial"/>
          <w:sz w:val="24"/>
          <w:szCs w:val="24"/>
          <w:lang w:val="sr-Cyrl-RS"/>
        </w:rPr>
        <w:t>словима: три</w:t>
      </w:r>
      <w:r w:rsidRPr="003C7200">
        <w:rPr>
          <w:rFonts w:cs="Arial"/>
          <w:sz w:val="24"/>
          <w:szCs w:val="24"/>
        </w:rPr>
        <w:t xml:space="preserve">десет) дана дужим од престанка важења </w:t>
      </w:r>
      <w:r w:rsidRPr="003C7200">
        <w:rPr>
          <w:rFonts w:cs="Arial"/>
          <w:sz w:val="24"/>
          <w:szCs w:val="24"/>
          <w:lang w:val="sr-Cyrl-RS"/>
        </w:rPr>
        <w:t>уговора</w:t>
      </w:r>
      <w:r w:rsidRPr="003C7200">
        <w:rPr>
          <w:rFonts w:cs="Arial"/>
          <w:sz w:val="24"/>
          <w:szCs w:val="24"/>
        </w:rPr>
        <w:t xml:space="preserve">, </w:t>
      </w:r>
      <w:r w:rsidRPr="003C7200">
        <w:rPr>
          <w:rFonts w:cs="Arial"/>
          <w:sz w:val="24"/>
          <w:szCs w:val="24"/>
          <w:lang w:val="ru-RU" w:eastAsia="ar-SA"/>
        </w:rPr>
        <w:t>а најкасније до .............................. (навести датум).</w:t>
      </w:r>
    </w:p>
    <w:p w:rsidR="003C7200" w:rsidRPr="003C7200" w:rsidRDefault="003C7200" w:rsidP="003C7200">
      <w:pPr>
        <w:spacing w:before="0"/>
        <w:rPr>
          <w:rFonts w:cs="Arial"/>
          <w:sz w:val="24"/>
          <w:szCs w:val="24"/>
        </w:rPr>
      </w:pPr>
    </w:p>
    <w:p w:rsidR="003C7200" w:rsidRPr="003C7200" w:rsidRDefault="003C7200" w:rsidP="003C7200">
      <w:pPr>
        <w:spacing w:before="0"/>
        <w:rPr>
          <w:rFonts w:cs="Arial"/>
          <w:sz w:val="24"/>
          <w:szCs w:val="24"/>
        </w:rPr>
      </w:pPr>
      <w:r w:rsidRPr="003C7200">
        <w:rPr>
          <w:rFonts w:cs="Arial"/>
          <w:sz w:val="24"/>
          <w:szCs w:val="24"/>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w:t>
      </w:r>
      <w:r w:rsidRPr="003C7200">
        <w:rPr>
          <w:rFonts w:cs="Arial"/>
          <w:sz w:val="24"/>
          <w:szCs w:val="24"/>
        </w:rPr>
        <w:lastRenderedPageBreak/>
        <w:t>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Banca Intesa.</w:t>
      </w:r>
    </w:p>
    <w:p w:rsidR="003C7200" w:rsidRPr="003C7200" w:rsidRDefault="003C7200" w:rsidP="003C7200">
      <w:pPr>
        <w:spacing w:before="0"/>
        <w:rPr>
          <w:rFonts w:cs="Arial"/>
          <w:sz w:val="24"/>
          <w:szCs w:val="24"/>
        </w:rPr>
      </w:pPr>
    </w:p>
    <w:p w:rsidR="003C7200" w:rsidRPr="003C7200" w:rsidRDefault="003C7200" w:rsidP="003C7200">
      <w:pPr>
        <w:spacing w:before="0"/>
        <w:rPr>
          <w:rFonts w:cs="Arial"/>
          <w:sz w:val="24"/>
          <w:szCs w:val="24"/>
        </w:rPr>
      </w:pPr>
      <w:r w:rsidRPr="003C7200">
        <w:rPr>
          <w:rFonts w:cs="Arial"/>
          <w:sz w:val="24"/>
          <w:szCs w:val="24"/>
        </w:rPr>
        <w:t xml:space="preserve">Меница је важећа и у случају да у току трајања реализације наведеног </w:t>
      </w:r>
      <w:r w:rsidRPr="003C7200">
        <w:rPr>
          <w:rFonts w:cs="Arial"/>
          <w:sz w:val="24"/>
          <w:szCs w:val="24"/>
          <w:lang w:val="sr-Latn-RS"/>
        </w:rPr>
        <w:t>уговора</w:t>
      </w:r>
      <w:r w:rsidRPr="003C7200">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C7200" w:rsidRPr="003C7200" w:rsidRDefault="003C7200" w:rsidP="003C7200">
      <w:pPr>
        <w:spacing w:before="0"/>
        <w:rPr>
          <w:rFonts w:cs="Arial"/>
          <w:sz w:val="24"/>
          <w:szCs w:val="24"/>
        </w:rPr>
      </w:pPr>
    </w:p>
    <w:p w:rsidR="003C7200" w:rsidRPr="003C7200" w:rsidRDefault="003C7200" w:rsidP="003C7200">
      <w:pPr>
        <w:spacing w:before="0"/>
        <w:rPr>
          <w:rFonts w:cs="Arial"/>
          <w:sz w:val="24"/>
          <w:szCs w:val="24"/>
        </w:rPr>
      </w:pPr>
      <w:r w:rsidRPr="003C7200">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3C7200" w:rsidRPr="003C7200" w:rsidRDefault="003C7200" w:rsidP="003C7200">
      <w:pPr>
        <w:spacing w:before="0"/>
        <w:rPr>
          <w:rFonts w:cs="Arial"/>
          <w:sz w:val="24"/>
          <w:szCs w:val="24"/>
        </w:rPr>
      </w:pPr>
    </w:p>
    <w:p w:rsidR="003C7200" w:rsidRPr="003C7200" w:rsidRDefault="003C7200" w:rsidP="003C7200">
      <w:pPr>
        <w:spacing w:before="0"/>
        <w:rPr>
          <w:rFonts w:cs="Arial"/>
          <w:sz w:val="24"/>
          <w:szCs w:val="24"/>
        </w:rPr>
      </w:pPr>
      <w:r w:rsidRPr="003C7200">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3C7200" w:rsidRPr="003C7200" w:rsidRDefault="003C7200" w:rsidP="003C7200">
      <w:pPr>
        <w:spacing w:before="0"/>
        <w:rPr>
          <w:rFonts w:cs="Arial"/>
          <w:sz w:val="24"/>
          <w:szCs w:val="24"/>
        </w:rPr>
      </w:pPr>
    </w:p>
    <w:p w:rsidR="003C7200" w:rsidRPr="003C7200" w:rsidRDefault="003C7200" w:rsidP="003C7200">
      <w:pPr>
        <w:spacing w:before="0"/>
        <w:rPr>
          <w:rFonts w:cs="Arial"/>
          <w:sz w:val="24"/>
          <w:szCs w:val="24"/>
        </w:rPr>
      </w:pPr>
      <w:r w:rsidRPr="003C7200">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3C7200" w:rsidRPr="003C7200" w:rsidRDefault="003C7200" w:rsidP="003C7200">
      <w:pPr>
        <w:spacing w:before="0"/>
        <w:rPr>
          <w:rFonts w:cs="Arial"/>
          <w:sz w:val="24"/>
          <w:szCs w:val="24"/>
        </w:rPr>
      </w:pPr>
      <w:r w:rsidRPr="003C7200">
        <w:rPr>
          <w:rFonts w:cs="Arial"/>
          <w:sz w:val="24"/>
          <w:szCs w:val="24"/>
        </w:rPr>
        <w:t xml:space="preserve">Место и датум издавања Овлашћења          </w:t>
      </w:r>
    </w:p>
    <w:p w:rsidR="003C7200" w:rsidRDefault="003C7200" w:rsidP="003C7200">
      <w:pPr>
        <w:spacing w:before="0"/>
        <w:rPr>
          <w:rFonts w:cs="Arial"/>
          <w:sz w:val="24"/>
          <w:szCs w:val="24"/>
        </w:rPr>
      </w:pPr>
    </w:p>
    <w:p w:rsidR="00B441D7" w:rsidRPr="003C7200" w:rsidRDefault="00B441D7" w:rsidP="003C7200">
      <w:pPr>
        <w:spacing w:before="0"/>
        <w:rPr>
          <w:rFonts w:cs="Arial"/>
          <w:sz w:val="24"/>
          <w:szCs w:val="24"/>
        </w:rPr>
      </w:pPr>
    </w:p>
    <w:p w:rsidR="003C7200" w:rsidRPr="003C7200" w:rsidRDefault="003C7200" w:rsidP="003C7200">
      <w:pPr>
        <w:spacing w:before="0"/>
        <w:rPr>
          <w:rFonts w:cs="Arial"/>
          <w:sz w:val="24"/>
          <w:szCs w:val="24"/>
        </w:rPr>
      </w:pPr>
      <w:r w:rsidRPr="003C7200">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3C7200" w:rsidRPr="003C7200" w:rsidTr="003C7200">
        <w:trPr>
          <w:jc w:val="center"/>
        </w:trPr>
        <w:tc>
          <w:tcPr>
            <w:tcW w:w="3882" w:type="dxa"/>
          </w:tcPr>
          <w:p w:rsidR="003C7200" w:rsidRPr="003C7200" w:rsidRDefault="003C7200" w:rsidP="003C7200">
            <w:pPr>
              <w:spacing w:before="0"/>
              <w:jc w:val="center"/>
              <w:rPr>
                <w:rFonts w:cs="Arial"/>
                <w:sz w:val="24"/>
                <w:szCs w:val="24"/>
              </w:rPr>
            </w:pPr>
            <w:r w:rsidRPr="003C7200">
              <w:rPr>
                <w:rFonts w:cs="Arial"/>
                <w:sz w:val="24"/>
                <w:szCs w:val="24"/>
              </w:rPr>
              <w:t>Датум:</w:t>
            </w:r>
          </w:p>
        </w:tc>
        <w:tc>
          <w:tcPr>
            <w:tcW w:w="2127" w:type="dxa"/>
          </w:tcPr>
          <w:p w:rsidR="003C7200" w:rsidRPr="003C7200" w:rsidRDefault="003C7200" w:rsidP="003C7200">
            <w:pPr>
              <w:spacing w:before="0"/>
              <w:jc w:val="center"/>
              <w:rPr>
                <w:rFonts w:cs="Arial"/>
                <w:sz w:val="24"/>
                <w:szCs w:val="24"/>
                <w:lang w:val="ru-RU"/>
              </w:rPr>
            </w:pPr>
          </w:p>
        </w:tc>
        <w:tc>
          <w:tcPr>
            <w:tcW w:w="4022" w:type="dxa"/>
          </w:tcPr>
          <w:p w:rsidR="003C7200" w:rsidRPr="003C7200" w:rsidRDefault="004650F0" w:rsidP="003C7200">
            <w:pPr>
              <w:spacing w:before="0"/>
              <w:jc w:val="center"/>
              <w:rPr>
                <w:rFonts w:cs="Arial"/>
                <w:sz w:val="24"/>
                <w:szCs w:val="24"/>
                <w:lang w:val="ru-RU"/>
              </w:rPr>
            </w:pPr>
            <w:r>
              <w:rPr>
                <w:rFonts w:cs="Arial"/>
                <w:sz w:val="24"/>
                <w:szCs w:val="24"/>
              </w:rPr>
              <w:t>Понуђач</w:t>
            </w:r>
            <w:r w:rsidR="003C7200" w:rsidRPr="003C7200">
              <w:rPr>
                <w:rFonts w:cs="Arial"/>
                <w:sz w:val="24"/>
                <w:szCs w:val="24"/>
                <w:lang w:val="ru-RU"/>
              </w:rPr>
              <w:t>:</w:t>
            </w:r>
          </w:p>
        </w:tc>
      </w:tr>
      <w:tr w:rsidR="003C7200" w:rsidRPr="003C7200" w:rsidTr="003C7200">
        <w:trPr>
          <w:jc w:val="center"/>
        </w:trPr>
        <w:tc>
          <w:tcPr>
            <w:tcW w:w="3882" w:type="dxa"/>
          </w:tcPr>
          <w:p w:rsidR="003C7200" w:rsidRPr="003C7200" w:rsidRDefault="003C7200" w:rsidP="003C7200">
            <w:pPr>
              <w:spacing w:before="0"/>
              <w:jc w:val="center"/>
              <w:rPr>
                <w:rFonts w:cs="Arial"/>
                <w:sz w:val="24"/>
                <w:szCs w:val="24"/>
              </w:rPr>
            </w:pPr>
          </w:p>
        </w:tc>
        <w:tc>
          <w:tcPr>
            <w:tcW w:w="2127" w:type="dxa"/>
          </w:tcPr>
          <w:p w:rsidR="003C7200" w:rsidRPr="003C7200" w:rsidRDefault="003C7200" w:rsidP="003C7200">
            <w:pPr>
              <w:spacing w:before="0"/>
              <w:jc w:val="center"/>
              <w:rPr>
                <w:rFonts w:cs="Arial"/>
                <w:sz w:val="24"/>
                <w:szCs w:val="24"/>
              </w:rPr>
            </w:pPr>
            <w:r w:rsidRPr="003C7200">
              <w:rPr>
                <w:rFonts w:cs="Arial"/>
                <w:sz w:val="24"/>
                <w:szCs w:val="24"/>
              </w:rPr>
              <w:t>М.П.</w:t>
            </w:r>
          </w:p>
        </w:tc>
        <w:tc>
          <w:tcPr>
            <w:tcW w:w="4022" w:type="dxa"/>
          </w:tcPr>
          <w:p w:rsidR="003C7200" w:rsidRPr="003C7200" w:rsidRDefault="003C7200" w:rsidP="003C7200">
            <w:pPr>
              <w:spacing w:before="0"/>
              <w:jc w:val="center"/>
              <w:rPr>
                <w:rFonts w:cs="Arial"/>
                <w:sz w:val="24"/>
                <w:szCs w:val="24"/>
                <w:lang w:val="ru-RU"/>
              </w:rPr>
            </w:pPr>
          </w:p>
        </w:tc>
      </w:tr>
      <w:tr w:rsidR="003C7200" w:rsidRPr="003C7200" w:rsidTr="003C7200">
        <w:trPr>
          <w:jc w:val="center"/>
        </w:trPr>
        <w:tc>
          <w:tcPr>
            <w:tcW w:w="3882" w:type="dxa"/>
            <w:tcBorders>
              <w:bottom w:val="single" w:sz="4" w:space="0" w:color="auto"/>
            </w:tcBorders>
          </w:tcPr>
          <w:p w:rsidR="003C7200" w:rsidRPr="003C7200" w:rsidRDefault="003C7200" w:rsidP="003C7200">
            <w:pPr>
              <w:spacing w:before="0"/>
              <w:jc w:val="center"/>
              <w:rPr>
                <w:rFonts w:cs="Arial"/>
                <w:sz w:val="24"/>
                <w:szCs w:val="24"/>
              </w:rPr>
            </w:pPr>
          </w:p>
        </w:tc>
        <w:tc>
          <w:tcPr>
            <w:tcW w:w="2127" w:type="dxa"/>
          </w:tcPr>
          <w:p w:rsidR="003C7200" w:rsidRPr="003C7200" w:rsidRDefault="003C7200" w:rsidP="003C7200">
            <w:pPr>
              <w:spacing w:before="0"/>
              <w:jc w:val="center"/>
              <w:rPr>
                <w:rFonts w:cs="Arial"/>
                <w:sz w:val="24"/>
                <w:szCs w:val="24"/>
                <w:lang w:val="ru-RU"/>
              </w:rPr>
            </w:pPr>
          </w:p>
        </w:tc>
        <w:tc>
          <w:tcPr>
            <w:tcW w:w="4022" w:type="dxa"/>
            <w:tcBorders>
              <w:bottom w:val="single" w:sz="4" w:space="0" w:color="auto"/>
            </w:tcBorders>
          </w:tcPr>
          <w:p w:rsidR="003C7200" w:rsidRPr="003C7200" w:rsidRDefault="003C7200" w:rsidP="003C7200">
            <w:pPr>
              <w:spacing w:before="0"/>
              <w:jc w:val="center"/>
              <w:rPr>
                <w:rFonts w:cs="Arial"/>
                <w:sz w:val="24"/>
                <w:szCs w:val="24"/>
                <w:lang w:val="ru-RU"/>
              </w:rPr>
            </w:pPr>
          </w:p>
        </w:tc>
      </w:tr>
    </w:tbl>
    <w:p w:rsidR="003C7200" w:rsidRPr="003C7200" w:rsidRDefault="003C7200" w:rsidP="003C7200">
      <w:pPr>
        <w:spacing w:before="0"/>
        <w:rPr>
          <w:rFonts w:cs="Arial"/>
          <w:sz w:val="24"/>
          <w:szCs w:val="24"/>
        </w:rPr>
      </w:pPr>
      <w:r w:rsidRPr="003C7200">
        <w:rPr>
          <w:rFonts w:cs="Arial"/>
          <w:sz w:val="24"/>
          <w:szCs w:val="24"/>
        </w:rPr>
        <w:t xml:space="preserve">                                                                                              Потпис овлашћеног лица</w:t>
      </w:r>
    </w:p>
    <w:p w:rsidR="003C7200" w:rsidRPr="003C7200" w:rsidRDefault="003C7200" w:rsidP="003C7200">
      <w:pPr>
        <w:spacing w:before="0"/>
        <w:rPr>
          <w:rFonts w:cs="Arial"/>
          <w:sz w:val="24"/>
          <w:szCs w:val="24"/>
        </w:rPr>
      </w:pPr>
      <w:r w:rsidRPr="003C7200">
        <w:rPr>
          <w:rFonts w:cs="Arial"/>
          <w:sz w:val="24"/>
          <w:szCs w:val="24"/>
        </w:rPr>
        <w:t>Прилог:</w:t>
      </w:r>
    </w:p>
    <w:p w:rsidR="003C7200" w:rsidRPr="003C7200" w:rsidRDefault="003C7200" w:rsidP="00B441D7">
      <w:pPr>
        <w:numPr>
          <w:ilvl w:val="0"/>
          <w:numId w:val="33"/>
        </w:numPr>
        <w:suppressAutoHyphens/>
        <w:spacing w:before="0"/>
        <w:contextualSpacing/>
        <w:rPr>
          <w:rFonts w:eastAsia="Calibri" w:cs="Arial"/>
          <w:sz w:val="24"/>
          <w:szCs w:val="24"/>
        </w:rPr>
      </w:pPr>
      <w:r w:rsidRPr="003C7200">
        <w:rPr>
          <w:rFonts w:ascii="Calibri" w:eastAsia="Calibri" w:hAnsi="Calibri" w:cs="Arial"/>
          <w:sz w:val="24"/>
          <w:szCs w:val="24"/>
        </w:rPr>
        <w:t xml:space="preserve"> </w:t>
      </w:r>
      <w:r w:rsidRPr="003C7200">
        <w:rPr>
          <w:rFonts w:eastAsia="Calibri" w:cs="Arial"/>
          <w:sz w:val="24"/>
          <w:szCs w:val="24"/>
        </w:rPr>
        <w:t xml:space="preserve">1 једна потписана и оверена бланко </w:t>
      </w:r>
      <w:r w:rsidRPr="003C7200">
        <w:rPr>
          <w:rFonts w:eastAsia="Calibri" w:cs="Arial"/>
          <w:sz w:val="24"/>
          <w:szCs w:val="24"/>
          <w:lang w:val="sr-Cyrl-RS"/>
        </w:rPr>
        <w:t>сопствена</w:t>
      </w:r>
      <w:r w:rsidRPr="003C7200">
        <w:rPr>
          <w:rFonts w:eastAsia="Calibri" w:cs="Arial"/>
          <w:sz w:val="24"/>
          <w:szCs w:val="24"/>
        </w:rPr>
        <w:t xml:space="preserve"> меница као гаранција за </w:t>
      </w:r>
      <w:r w:rsidRPr="003C7200">
        <w:rPr>
          <w:rFonts w:eastAsia="Calibri" w:cs="Arial"/>
          <w:sz w:val="24"/>
          <w:szCs w:val="24"/>
          <w:lang w:val="sr-Cyrl-RS"/>
        </w:rPr>
        <w:t>добро извршење посла</w:t>
      </w:r>
      <w:r w:rsidRPr="003C7200">
        <w:rPr>
          <w:rFonts w:eastAsia="Calibri" w:cs="Arial"/>
          <w:sz w:val="24"/>
          <w:szCs w:val="24"/>
        </w:rPr>
        <w:t xml:space="preserve"> </w:t>
      </w:r>
    </w:p>
    <w:p w:rsidR="003C7200" w:rsidRPr="003C7200" w:rsidRDefault="003C7200" w:rsidP="00B441D7">
      <w:pPr>
        <w:numPr>
          <w:ilvl w:val="0"/>
          <w:numId w:val="33"/>
        </w:numPr>
        <w:suppressAutoHyphens/>
        <w:spacing w:before="0"/>
        <w:contextualSpacing/>
        <w:rPr>
          <w:rFonts w:eastAsia="Calibri" w:cs="Arial"/>
          <w:sz w:val="24"/>
          <w:szCs w:val="24"/>
        </w:rPr>
      </w:pPr>
      <w:r w:rsidRPr="003C7200">
        <w:rPr>
          <w:rFonts w:eastAsia="Calibri" w:cs="Arial"/>
          <w:sz w:val="24"/>
          <w:szCs w:val="24"/>
        </w:rPr>
        <w:t xml:space="preserve">фотокопију важећег Картона депонованих потписа овлашћених лица за располагање новчаним средствима </w:t>
      </w:r>
      <w:r w:rsidR="004650F0">
        <w:rPr>
          <w:rFonts w:eastAsia="Calibri" w:cs="Arial"/>
          <w:sz w:val="24"/>
          <w:szCs w:val="24"/>
        </w:rPr>
        <w:t>Понуђач</w:t>
      </w:r>
      <w:r w:rsidRPr="003C7200">
        <w:rPr>
          <w:rFonts w:eastAsia="Calibri" w:cs="Arial"/>
          <w:sz w:val="24"/>
          <w:szCs w:val="24"/>
        </w:rPr>
        <w:t>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C7200" w:rsidRPr="003C7200" w:rsidRDefault="003C7200" w:rsidP="00B441D7">
      <w:pPr>
        <w:numPr>
          <w:ilvl w:val="0"/>
          <w:numId w:val="33"/>
        </w:numPr>
        <w:suppressAutoHyphens/>
        <w:spacing w:before="0"/>
        <w:contextualSpacing/>
        <w:rPr>
          <w:rFonts w:eastAsia="Calibri" w:cs="Arial"/>
          <w:sz w:val="24"/>
          <w:szCs w:val="24"/>
        </w:rPr>
      </w:pPr>
      <w:r w:rsidRPr="003C7200">
        <w:rPr>
          <w:rFonts w:eastAsia="Calibri" w:cs="Arial"/>
          <w:sz w:val="24"/>
          <w:szCs w:val="24"/>
        </w:rPr>
        <w:t xml:space="preserve">фотокопију ОП обрасца </w:t>
      </w:r>
    </w:p>
    <w:p w:rsidR="003C7200" w:rsidRDefault="003C7200" w:rsidP="00B441D7">
      <w:pPr>
        <w:numPr>
          <w:ilvl w:val="0"/>
          <w:numId w:val="33"/>
        </w:numPr>
        <w:suppressAutoHyphens/>
        <w:spacing w:before="0"/>
        <w:contextualSpacing/>
        <w:rPr>
          <w:rFonts w:eastAsia="Calibri" w:cs="Arial"/>
          <w:sz w:val="24"/>
          <w:szCs w:val="24"/>
        </w:rPr>
      </w:pPr>
      <w:r w:rsidRPr="003C7200">
        <w:rPr>
          <w:rFonts w:eastAsia="Calibri"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rsidR="00850C22" w:rsidRDefault="00850C22" w:rsidP="00850C22">
      <w:pPr>
        <w:suppressAutoHyphens/>
        <w:spacing w:before="0"/>
        <w:contextualSpacing/>
        <w:jc w:val="left"/>
        <w:rPr>
          <w:rFonts w:eastAsia="Calibri" w:cs="Arial"/>
          <w:sz w:val="24"/>
          <w:szCs w:val="24"/>
        </w:rPr>
      </w:pPr>
    </w:p>
    <w:p w:rsidR="00850C22" w:rsidRDefault="00850C22" w:rsidP="00850C22">
      <w:pPr>
        <w:suppressAutoHyphens/>
        <w:spacing w:before="0"/>
        <w:contextualSpacing/>
        <w:jc w:val="left"/>
        <w:rPr>
          <w:rFonts w:eastAsia="Calibri" w:cs="Arial"/>
          <w:sz w:val="24"/>
          <w:szCs w:val="24"/>
        </w:rPr>
      </w:pPr>
    </w:p>
    <w:p w:rsidR="00850C22" w:rsidRDefault="00850C22" w:rsidP="00850C22">
      <w:pPr>
        <w:suppressAutoHyphens/>
        <w:spacing w:before="0"/>
        <w:contextualSpacing/>
        <w:jc w:val="left"/>
        <w:rPr>
          <w:rFonts w:eastAsia="Calibri" w:cs="Arial"/>
          <w:sz w:val="24"/>
          <w:szCs w:val="24"/>
        </w:rPr>
      </w:pPr>
    </w:p>
    <w:p w:rsidR="00850C22" w:rsidRDefault="00850C22" w:rsidP="00850C22">
      <w:pPr>
        <w:suppressAutoHyphens/>
        <w:spacing w:before="0"/>
        <w:contextualSpacing/>
        <w:jc w:val="left"/>
        <w:rPr>
          <w:rFonts w:eastAsia="Calibri" w:cs="Arial"/>
          <w:sz w:val="24"/>
          <w:szCs w:val="24"/>
        </w:rPr>
      </w:pPr>
    </w:p>
    <w:p w:rsidR="00850C22" w:rsidRDefault="00850C22" w:rsidP="00850C22">
      <w:pPr>
        <w:suppressAutoHyphens/>
        <w:spacing w:before="0"/>
        <w:contextualSpacing/>
        <w:jc w:val="left"/>
        <w:rPr>
          <w:rFonts w:eastAsia="Calibri" w:cs="Arial"/>
          <w:sz w:val="24"/>
          <w:szCs w:val="24"/>
        </w:rPr>
      </w:pPr>
    </w:p>
    <w:p w:rsidR="00850C22" w:rsidRDefault="00850C22" w:rsidP="00850C22">
      <w:pPr>
        <w:suppressAutoHyphens/>
        <w:spacing w:before="0"/>
        <w:contextualSpacing/>
        <w:jc w:val="left"/>
        <w:rPr>
          <w:rFonts w:eastAsia="Calibri" w:cs="Arial"/>
          <w:sz w:val="24"/>
          <w:szCs w:val="24"/>
        </w:rPr>
      </w:pPr>
    </w:p>
    <w:p w:rsidR="00850C22" w:rsidRDefault="00850C22" w:rsidP="00850C22">
      <w:pPr>
        <w:suppressAutoHyphens/>
        <w:spacing w:before="0"/>
        <w:contextualSpacing/>
        <w:jc w:val="left"/>
        <w:rPr>
          <w:rFonts w:eastAsia="Calibri" w:cs="Arial"/>
          <w:sz w:val="24"/>
          <w:szCs w:val="24"/>
        </w:rPr>
      </w:pPr>
    </w:p>
    <w:p w:rsidR="00850C22" w:rsidRDefault="00850C22" w:rsidP="00850C22">
      <w:pPr>
        <w:suppressAutoHyphens/>
        <w:spacing w:before="0"/>
        <w:contextualSpacing/>
        <w:jc w:val="left"/>
        <w:rPr>
          <w:rFonts w:eastAsia="Calibri" w:cs="Arial"/>
          <w:sz w:val="24"/>
          <w:szCs w:val="24"/>
        </w:rPr>
      </w:pPr>
    </w:p>
    <w:p w:rsidR="00850C22" w:rsidRPr="003C7200" w:rsidRDefault="00850C22" w:rsidP="00850C22">
      <w:pPr>
        <w:suppressAutoHyphens/>
        <w:spacing w:before="0"/>
        <w:contextualSpacing/>
        <w:jc w:val="left"/>
        <w:rPr>
          <w:rFonts w:eastAsia="Calibri" w:cs="Arial"/>
          <w:sz w:val="24"/>
          <w:szCs w:val="24"/>
        </w:rPr>
      </w:pPr>
    </w:p>
    <w:p w:rsidR="006D6716" w:rsidRDefault="006D6716" w:rsidP="006D6716">
      <w:pPr>
        <w:spacing w:before="0"/>
        <w:jc w:val="right"/>
        <w:rPr>
          <w:rFonts w:cs="Arial"/>
          <w:b/>
          <w:i/>
          <w:szCs w:val="24"/>
          <w:lang w:val="sr-Cyrl-RS"/>
        </w:rPr>
      </w:pPr>
      <w:r>
        <w:rPr>
          <w:rFonts w:cs="Arial"/>
          <w:b/>
          <w:i/>
          <w:szCs w:val="24"/>
          <w:lang w:val="sr-Cyrl-RS"/>
        </w:rPr>
        <w:t xml:space="preserve">ОБРАЗАЦ </w:t>
      </w:r>
      <w:r w:rsidR="00D92B50">
        <w:rPr>
          <w:rFonts w:cs="Arial"/>
          <w:b/>
          <w:i/>
          <w:szCs w:val="24"/>
          <w:lang w:val="sr-Cyrl-RS"/>
        </w:rPr>
        <w:t>10.2</w:t>
      </w:r>
      <w:r>
        <w:rPr>
          <w:rFonts w:cs="Arial"/>
          <w:b/>
          <w:i/>
          <w:szCs w:val="24"/>
          <w:lang w:val="sr-Cyrl-RS"/>
        </w:rPr>
        <w:t>.</w:t>
      </w:r>
    </w:p>
    <w:p w:rsidR="006D6716" w:rsidRPr="00764359" w:rsidRDefault="006D6716" w:rsidP="006D6716">
      <w:pPr>
        <w:suppressAutoHyphens/>
        <w:rPr>
          <w:rFonts w:cs="Arial"/>
          <w:sz w:val="24"/>
          <w:szCs w:val="24"/>
          <w:lang w:val="ru-RU" w:eastAsia="ar-SA"/>
        </w:rPr>
      </w:pPr>
    </w:p>
    <w:p w:rsidR="006D6716" w:rsidRPr="00B03715" w:rsidRDefault="006D6716" w:rsidP="006D6716">
      <w:pPr>
        <w:spacing w:before="0"/>
        <w:rPr>
          <w:rFonts w:cs="Arial"/>
          <w:sz w:val="24"/>
          <w:szCs w:val="24"/>
          <w:lang w:val="sr-Cyrl-RS"/>
        </w:rPr>
      </w:pPr>
      <w:r w:rsidRPr="00B03715">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B03715">
        <w:rPr>
          <w:rFonts w:cs="Arial"/>
          <w:sz w:val="24"/>
          <w:szCs w:val="24"/>
          <w:lang w:val="sr-Cyrl-RS"/>
        </w:rPr>
        <w:t>, Сл.лист РС 80/15</w:t>
      </w:r>
      <w:r w:rsidRPr="00B03715">
        <w:rPr>
          <w:rFonts w:cs="Arial"/>
          <w:sz w:val="24"/>
          <w:szCs w:val="24"/>
        </w:rPr>
        <w:t xml:space="preserve">) и Зaкoнa o </w:t>
      </w:r>
      <w:r w:rsidRPr="00B03715">
        <w:rPr>
          <w:rFonts w:cs="Arial"/>
          <w:sz w:val="24"/>
          <w:szCs w:val="24"/>
          <w:lang w:val="sr-Cyrl-RS"/>
        </w:rPr>
        <w:t>платним услугама</w:t>
      </w:r>
      <w:r w:rsidRPr="00B03715">
        <w:rPr>
          <w:rFonts w:cs="Arial"/>
          <w:sz w:val="24"/>
          <w:szCs w:val="24"/>
        </w:rPr>
        <w:t xml:space="preserve"> ( Сл. гласник .РС..број 139/2014)</w:t>
      </w:r>
    </w:p>
    <w:p w:rsidR="006D6716" w:rsidRPr="006242FD" w:rsidRDefault="006D6716" w:rsidP="006D6716">
      <w:pPr>
        <w:spacing w:before="0"/>
        <w:rPr>
          <w:rFonts w:cs="Arial"/>
          <w:sz w:val="24"/>
          <w:szCs w:val="24"/>
        </w:rPr>
      </w:pPr>
    </w:p>
    <w:p w:rsidR="006D6716" w:rsidRPr="006242FD" w:rsidRDefault="006D6716" w:rsidP="006D6716">
      <w:pPr>
        <w:spacing w:before="0"/>
        <w:rPr>
          <w:rFonts w:cs="Arial"/>
          <w:sz w:val="24"/>
          <w:szCs w:val="24"/>
        </w:rPr>
      </w:pPr>
      <w:r w:rsidRPr="006242FD">
        <w:rPr>
          <w:rFonts w:cs="Arial"/>
          <w:sz w:val="24"/>
          <w:szCs w:val="24"/>
        </w:rPr>
        <w:t>(напомена: не доставља се у понуди)</w:t>
      </w:r>
    </w:p>
    <w:p w:rsidR="006D6716" w:rsidRPr="006242FD" w:rsidRDefault="006D6716" w:rsidP="006D6716">
      <w:pPr>
        <w:spacing w:before="0"/>
        <w:rPr>
          <w:rFonts w:cs="Arial"/>
          <w:sz w:val="24"/>
          <w:szCs w:val="24"/>
        </w:rPr>
      </w:pPr>
    </w:p>
    <w:p w:rsidR="006D6716" w:rsidRPr="006242FD" w:rsidRDefault="006D6716" w:rsidP="006D6716">
      <w:pPr>
        <w:spacing w:before="0"/>
        <w:rPr>
          <w:rFonts w:cs="Arial"/>
          <w:sz w:val="24"/>
          <w:szCs w:val="24"/>
          <w:lang w:val="ru-RU"/>
        </w:rPr>
      </w:pPr>
      <w:r w:rsidRPr="006242FD">
        <w:rPr>
          <w:rFonts w:cs="Arial"/>
          <w:sz w:val="24"/>
          <w:szCs w:val="24"/>
        </w:rPr>
        <w:t xml:space="preserve">ДУЖНИК:  </w:t>
      </w:r>
      <w:r w:rsidRPr="006242FD">
        <w:rPr>
          <w:rFonts w:cs="Arial"/>
          <w:sz w:val="24"/>
          <w:szCs w:val="24"/>
          <w:lang w:val="ru-RU"/>
        </w:rPr>
        <w:t>…………………………………………………………………………........................</w:t>
      </w:r>
    </w:p>
    <w:p w:rsidR="006D6716" w:rsidRPr="006242FD" w:rsidRDefault="006D6716" w:rsidP="006D6716">
      <w:pPr>
        <w:spacing w:before="0"/>
        <w:rPr>
          <w:rFonts w:cs="Arial"/>
          <w:sz w:val="24"/>
          <w:szCs w:val="24"/>
        </w:rPr>
      </w:pPr>
      <w:r w:rsidRPr="006242FD">
        <w:rPr>
          <w:rFonts w:cs="Arial"/>
          <w:sz w:val="24"/>
          <w:szCs w:val="24"/>
        </w:rPr>
        <w:t xml:space="preserve">(назив и седиште </w:t>
      </w:r>
      <w:r w:rsidR="004650F0">
        <w:rPr>
          <w:rFonts w:cs="Arial"/>
          <w:sz w:val="24"/>
          <w:szCs w:val="24"/>
        </w:rPr>
        <w:t>Понуђач</w:t>
      </w:r>
      <w:r w:rsidRPr="006242FD">
        <w:rPr>
          <w:rFonts w:cs="Arial"/>
          <w:sz w:val="24"/>
          <w:szCs w:val="24"/>
        </w:rPr>
        <w:t>а)</w:t>
      </w:r>
    </w:p>
    <w:p w:rsidR="006D6716" w:rsidRPr="006242FD" w:rsidRDefault="006D6716" w:rsidP="006D6716">
      <w:pPr>
        <w:spacing w:before="0"/>
        <w:rPr>
          <w:rFonts w:cs="Arial"/>
          <w:sz w:val="24"/>
          <w:szCs w:val="24"/>
        </w:rPr>
      </w:pPr>
      <w:r w:rsidRPr="006242FD">
        <w:rPr>
          <w:rFonts w:cs="Arial"/>
          <w:sz w:val="24"/>
          <w:szCs w:val="24"/>
        </w:rPr>
        <w:t>МАТИЧНИ БРОЈ ДУЖНИКА (</w:t>
      </w:r>
      <w:r w:rsidR="004650F0">
        <w:rPr>
          <w:rFonts w:cs="Arial"/>
          <w:sz w:val="24"/>
          <w:szCs w:val="24"/>
        </w:rPr>
        <w:t>Понуђач</w:t>
      </w:r>
      <w:r w:rsidRPr="006242FD">
        <w:rPr>
          <w:rFonts w:cs="Arial"/>
          <w:sz w:val="24"/>
          <w:szCs w:val="24"/>
        </w:rPr>
        <w:t>а): ..................................................................</w:t>
      </w:r>
    </w:p>
    <w:p w:rsidR="006D6716" w:rsidRPr="006242FD" w:rsidRDefault="006D6716" w:rsidP="006D6716">
      <w:pPr>
        <w:spacing w:before="0"/>
        <w:rPr>
          <w:rFonts w:cs="Arial"/>
          <w:sz w:val="24"/>
          <w:szCs w:val="24"/>
        </w:rPr>
      </w:pPr>
      <w:r w:rsidRPr="006242FD">
        <w:rPr>
          <w:rFonts w:cs="Arial"/>
          <w:sz w:val="24"/>
          <w:szCs w:val="24"/>
        </w:rPr>
        <w:t>ТЕКУЋИ РАЧУН ДУЖНИКА (</w:t>
      </w:r>
      <w:r w:rsidR="004650F0">
        <w:rPr>
          <w:rFonts w:cs="Arial"/>
          <w:sz w:val="24"/>
          <w:szCs w:val="24"/>
        </w:rPr>
        <w:t>Понуђач</w:t>
      </w:r>
      <w:r w:rsidRPr="006242FD">
        <w:rPr>
          <w:rFonts w:cs="Arial"/>
          <w:sz w:val="24"/>
          <w:szCs w:val="24"/>
        </w:rPr>
        <w:t>а): ...................................................................</w:t>
      </w:r>
    </w:p>
    <w:p w:rsidR="006D6716" w:rsidRPr="006242FD" w:rsidRDefault="006D6716" w:rsidP="006D6716">
      <w:pPr>
        <w:spacing w:before="0"/>
        <w:rPr>
          <w:rFonts w:cs="Arial"/>
          <w:sz w:val="24"/>
          <w:szCs w:val="24"/>
        </w:rPr>
      </w:pPr>
      <w:r w:rsidRPr="006242FD">
        <w:rPr>
          <w:rFonts w:cs="Arial"/>
          <w:sz w:val="24"/>
          <w:szCs w:val="24"/>
        </w:rPr>
        <w:t>ПИБ ДУЖНИКА (</w:t>
      </w:r>
      <w:r w:rsidR="004650F0">
        <w:rPr>
          <w:rFonts w:cs="Arial"/>
          <w:sz w:val="24"/>
          <w:szCs w:val="24"/>
        </w:rPr>
        <w:t>Понуђач</w:t>
      </w:r>
      <w:r w:rsidRPr="006242FD">
        <w:rPr>
          <w:rFonts w:cs="Arial"/>
          <w:sz w:val="24"/>
          <w:szCs w:val="24"/>
        </w:rPr>
        <w:t>а): ........................................................................................</w:t>
      </w:r>
    </w:p>
    <w:p w:rsidR="006D6716" w:rsidRPr="006242FD" w:rsidRDefault="006D6716" w:rsidP="006D6716">
      <w:pPr>
        <w:spacing w:before="0"/>
        <w:rPr>
          <w:rFonts w:cs="Arial"/>
          <w:sz w:val="24"/>
          <w:szCs w:val="24"/>
        </w:rPr>
      </w:pPr>
    </w:p>
    <w:p w:rsidR="006D6716" w:rsidRPr="00E31FFC" w:rsidRDefault="006D6716" w:rsidP="006D6716">
      <w:pPr>
        <w:spacing w:before="0"/>
        <w:rPr>
          <w:rFonts w:cs="Arial"/>
          <w:sz w:val="24"/>
          <w:szCs w:val="24"/>
        </w:rPr>
      </w:pPr>
      <w:r w:rsidRPr="00E31FFC">
        <w:rPr>
          <w:rFonts w:cs="Arial"/>
          <w:sz w:val="24"/>
          <w:szCs w:val="24"/>
        </w:rPr>
        <w:t>и з д а ј е  д а н а ............................ године</w:t>
      </w:r>
    </w:p>
    <w:p w:rsidR="006D6716" w:rsidRPr="00E31FFC" w:rsidRDefault="006D6716" w:rsidP="006D6716">
      <w:pPr>
        <w:spacing w:before="0"/>
        <w:rPr>
          <w:rFonts w:cs="Arial"/>
          <w:sz w:val="24"/>
          <w:szCs w:val="24"/>
        </w:rPr>
      </w:pPr>
    </w:p>
    <w:p w:rsidR="006D6716" w:rsidRPr="00E31FFC" w:rsidRDefault="006D6716" w:rsidP="006D6716">
      <w:pPr>
        <w:spacing w:before="0"/>
        <w:rPr>
          <w:rFonts w:cs="Arial"/>
          <w:sz w:val="24"/>
          <w:szCs w:val="24"/>
        </w:rPr>
      </w:pPr>
    </w:p>
    <w:p w:rsidR="006D6716" w:rsidRPr="006242FD" w:rsidRDefault="006D6716" w:rsidP="006D6716">
      <w:pPr>
        <w:spacing w:before="0"/>
        <w:jc w:val="center"/>
        <w:rPr>
          <w:rFonts w:cs="Arial"/>
          <w:b/>
          <w:sz w:val="24"/>
          <w:szCs w:val="24"/>
        </w:rPr>
      </w:pPr>
      <w:r w:rsidRPr="00E31FFC">
        <w:rPr>
          <w:rFonts w:cs="Arial"/>
          <w:b/>
          <w:sz w:val="24"/>
          <w:szCs w:val="24"/>
        </w:rPr>
        <w:t xml:space="preserve">МЕНИЧНО ПИСМО – ОВЛАШЋЕЊЕ ЗА КОРИСНИКА  БЛАНКО </w:t>
      </w:r>
      <w:r w:rsidRPr="00E31FFC">
        <w:rPr>
          <w:rFonts w:cs="Arial"/>
          <w:b/>
          <w:sz w:val="24"/>
          <w:szCs w:val="24"/>
          <w:lang w:val="sr-Cyrl-RS"/>
        </w:rPr>
        <w:t>СОПСТВЕНЕ</w:t>
      </w:r>
      <w:r w:rsidRPr="00E31FFC">
        <w:rPr>
          <w:rFonts w:cs="Arial"/>
          <w:b/>
          <w:sz w:val="24"/>
          <w:szCs w:val="24"/>
        </w:rPr>
        <w:t xml:space="preserve"> МЕНИЦЕ</w:t>
      </w:r>
    </w:p>
    <w:p w:rsidR="006D6716" w:rsidRPr="006242FD" w:rsidRDefault="006D6716" w:rsidP="006D6716">
      <w:pPr>
        <w:spacing w:before="0"/>
        <w:rPr>
          <w:rFonts w:cs="Arial"/>
          <w:sz w:val="24"/>
          <w:szCs w:val="24"/>
        </w:rPr>
      </w:pPr>
    </w:p>
    <w:p w:rsidR="006D6716" w:rsidRPr="006242FD" w:rsidRDefault="006D6716" w:rsidP="006D6716">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6242FD">
        <w:rPr>
          <w:rFonts w:cs="Arial"/>
          <w:b w:val="0"/>
          <w:sz w:val="24"/>
          <w:szCs w:val="24"/>
        </w:rPr>
        <w:t>КОРИСНИК - ПОВЕРИЛАЦ:</w:t>
      </w:r>
      <w:r w:rsidR="00B441D7">
        <w:rPr>
          <w:rFonts w:cs="Arial"/>
          <w:b w:val="0"/>
          <w:sz w:val="24"/>
          <w:szCs w:val="24"/>
          <w:lang w:val="sr-Cyrl-RS"/>
        </w:rPr>
        <w:t xml:space="preserve"> </w:t>
      </w:r>
      <w:r w:rsidRPr="006242FD">
        <w:rPr>
          <w:rFonts w:cs="Arial"/>
          <w:b w:val="0"/>
          <w:sz w:val="24"/>
          <w:szCs w:val="24"/>
        </w:rPr>
        <w:t xml:space="preserve">Јавно предузеће „Електроприведа Србије“ </w:t>
      </w:r>
      <w:r w:rsidRPr="006242FD">
        <w:rPr>
          <w:rFonts w:cs="Arial"/>
          <w:b w:val="0"/>
          <w:sz w:val="24"/>
          <w:szCs w:val="24"/>
          <w:lang w:val="sr-Cyrl-RS"/>
        </w:rPr>
        <w:t xml:space="preserve">Београд, Улица </w:t>
      </w:r>
      <w:r w:rsidR="00B441D7">
        <w:rPr>
          <w:rFonts w:cs="Arial"/>
          <w:b w:val="0"/>
          <w:sz w:val="24"/>
          <w:szCs w:val="24"/>
          <w:lang w:val="sr-Cyrl-RS"/>
        </w:rPr>
        <w:t>Балканска</w:t>
      </w:r>
      <w:r w:rsidRPr="006242FD">
        <w:rPr>
          <w:rFonts w:cs="Arial"/>
          <w:b w:val="0"/>
          <w:sz w:val="24"/>
          <w:szCs w:val="24"/>
        </w:rPr>
        <w:t xml:space="preserve"> број </w:t>
      </w:r>
      <w:r w:rsidR="00B441D7">
        <w:rPr>
          <w:rFonts w:cs="Arial"/>
          <w:b w:val="0"/>
          <w:sz w:val="24"/>
          <w:szCs w:val="24"/>
          <w:lang w:val="sr-Cyrl-RS"/>
        </w:rPr>
        <w:t>13</w:t>
      </w:r>
      <w:r w:rsidRPr="006242FD">
        <w:rPr>
          <w:rFonts w:cs="Arial"/>
          <w:b w:val="0"/>
          <w:sz w:val="24"/>
          <w:szCs w:val="24"/>
        </w:rPr>
        <w:t>,</w:t>
      </w:r>
      <w:r>
        <w:rPr>
          <w:rFonts w:cs="Arial"/>
          <w:b w:val="0"/>
          <w:sz w:val="24"/>
          <w:szCs w:val="24"/>
          <w:lang w:val="sr-Cyrl-RS"/>
        </w:rPr>
        <w:t xml:space="preserve"> </w:t>
      </w:r>
      <w:r>
        <w:rPr>
          <w:rFonts w:cs="Arial"/>
          <w:b w:val="0"/>
          <w:sz w:val="24"/>
          <w:szCs w:val="24"/>
        </w:rPr>
        <w:t>11000 Београд, м</w:t>
      </w:r>
      <w:r w:rsidRPr="006242FD">
        <w:rPr>
          <w:rFonts w:cs="Arial"/>
          <w:b w:val="0"/>
          <w:sz w:val="24"/>
          <w:szCs w:val="24"/>
        </w:rPr>
        <w:t xml:space="preserve">атични број 20053658, ПИБ 103920327, бр. </w:t>
      </w:r>
      <w:r>
        <w:rPr>
          <w:rFonts w:cs="Arial"/>
          <w:b w:val="0"/>
          <w:sz w:val="24"/>
          <w:szCs w:val="24"/>
          <w:lang w:val="sr-Cyrl-RS"/>
        </w:rPr>
        <w:t>т</w:t>
      </w:r>
      <w:r w:rsidRPr="006242FD">
        <w:rPr>
          <w:rFonts w:cs="Arial"/>
          <w:b w:val="0"/>
          <w:sz w:val="24"/>
          <w:szCs w:val="24"/>
        </w:rPr>
        <w:t xml:space="preserve">ек. рачуна: 160-700-13 </w:t>
      </w:r>
      <w:r w:rsidR="00DB6F4E" w:rsidRPr="00DB6F4E">
        <w:rPr>
          <w:rFonts w:cs="Arial"/>
          <w:b w:val="0"/>
          <w:sz w:val="24"/>
          <w:szCs w:val="24"/>
        </w:rPr>
        <w:t>Banca Intesa A.D.- Beograd</w:t>
      </w:r>
      <w:r w:rsidRPr="006242FD">
        <w:rPr>
          <w:rFonts w:cs="Arial"/>
          <w:b w:val="0"/>
          <w:sz w:val="24"/>
          <w:szCs w:val="24"/>
        </w:rPr>
        <w:t xml:space="preserve"> </w:t>
      </w:r>
    </w:p>
    <w:p w:rsidR="006D6716" w:rsidRPr="006242FD" w:rsidRDefault="006D6716" w:rsidP="006D6716">
      <w:pPr>
        <w:tabs>
          <w:tab w:val="left" w:pos="1418"/>
        </w:tabs>
        <w:spacing w:before="0"/>
        <w:rPr>
          <w:rFonts w:cs="Arial"/>
          <w:sz w:val="24"/>
          <w:szCs w:val="24"/>
          <w:lang w:val="sr-Cyrl-RS"/>
        </w:rPr>
      </w:pPr>
      <w:r w:rsidRPr="006242FD">
        <w:rPr>
          <w:rFonts w:cs="Arial"/>
          <w:sz w:val="24"/>
          <w:szCs w:val="24"/>
        </w:rPr>
        <w:t xml:space="preserve"> </w:t>
      </w:r>
      <w:r w:rsidRPr="006242FD">
        <w:rPr>
          <w:rFonts w:cs="Arial"/>
          <w:sz w:val="24"/>
          <w:szCs w:val="24"/>
        </w:rPr>
        <w:tab/>
      </w:r>
    </w:p>
    <w:p w:rsidR="006D6716" w:rsidRPr="006242FD" w:rsidRDefault="006D6716" w:rsidP="006D6716">
      <w:pPr>
        <w:spacing w:before="0"/>
        <w:rPr>
          <w:rFonts w:cs="Arial"/>
          <w:sz w:val="24"/>
          <w:szCs w:val="24"/>
        </w:rPr>
      </w:pPr>
    </w:p>
    <w:p w:rsidR="006D6716" w:rsidRPr="009857E5" w:rsidRDefault="006D6716" w:rsidP="006D6716">
      <w:pPr>
        <w:spacing w:before="0"/>
        <w:rPr>
          <w:rFonts w:cs="Arial"/>
          <w:sz w:val="24"/>
          <w:szCs w:val="24"/>
        </w:rPr>
      </w:pPr>
      <w:r w:rsidRPr="006242FD">
        <w:rPr>
          <w:rFonts w:cs="Arial"/>
          <w:sz w:val="24"/>
          <w:szCs w:val="24"/>
        </w:rPr>
        <w:t xml:space="preserve">Предајемо вам 1 (једну) потписану и оверену, бланко  </w:t>
      </w:r>
      <w:r w:rsidRPr="006242FD">
        <w:rPr>
          <w:rFonts w:cs="Arial"/>
          <w:sz w:val="24"/>
          <w:szCs w:val="24"/>
          <w:lang w:val="sr-Cyrl-RS"/>
        </w:rPr>
        <w:t>сопствену</w:t>
      </w:r>
      <w:r w:rsidRPr="006242FD">
        <w:rPr>
          <w:rFonts w:cs="Arial"/>
          <w:sz w:val="24"/>
          <w:szCs w:val="24"/>
        </w:rPr>
        <w:t xml:space="preserve">  меницу</w:t>
      </w:r>
      <w:r w:rsidRPr="006242FD">
        <w:rPr>
          <w:rFonts w:cs="Arial"/>
          <w:sz w:val="24"/>
          <w:szCs w:val="24"/>
          <w:lang w:val="sr-Cyrl-RS"/>
        </w:rPr>
        <w:t xml:space="preserve"> која је неопозива, без права протеста и наплатива на први позив</w:t>
      </w:r>
      <w:r w:rsidRPr="006242FD">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6242FD">
        <w:rPr>
          <w:rFonts w:cs="Arial"/>
          <w:sz w:val="24"/>
          <w:szCs w:val="24"/>
          <w:lang w:val="sr-Cyrl-RS"/>
        </w:rPr>
        <w:t xml:space="preserve"> Београд</w:t>
      </w:r>
      <w:r w:rsidRPr="006242FD">
        <w:rPr>
          <w:rFonts w:cs="Arial"/>
          <w:sz w:val="24"/>
          <w:szCs w:val="24"/>
        </w:rPr>
        <w:t xml:space="preserve"> </w:t>
      </w:r>
      <w:r w:rsidR="00B441D7">
        <w:rPr>
          <w:rFonts w:cs="Arial"/>
          <w:sz w:val="24"/>
          <w:szCs w:val="24"/>
          <w:lang w:val="sr-Cyrl-RS"/>
        </w:rPr>
        <w:t>Балканска</w:t>
      </w:r>
      <w:r w:rsidRPr="006242FD">
        <w:rPr>
          <w:rFonts w:cs="Arial"/>
          <w:sz w:val="24"/>
          <w:szCs w:val="24"/>
        </w:rPr>
        <w:t xml:space="preserve"> број </w:t>
      </w:r>
      <w:r w:rsidR="00B441D7">
        <w:rPr>
          <w:rFonts w:cs="Arial"/>
          <w:sz w:val="24"/>
          <w:szCs w:val="24"/>
          <w:lang w:val="sr-Cyrl-RS"/>
        </w:rPr>
        <w:t>13</w:t>
      </w:r>
      <w:r w:rsidRPr="006242FD">
        <w:rPr>
          <w:rFonts w:cs="Arial"/>
          <w:sz w:val="24"/>
          <w:szCs w:val="24"/>
        </w:rPr>
        <w:t>, Београд, као Повериоца, да предату меницу може</w:t>
      </w:r>
      <w:r w:rsidR="00B441D7">
        <w:rPr>
          <w:rFonts w:cs="Arial"/>
          <w:sz w:val="24"/>
          <w:szCs w:val="24"/>
        </w:rPr>
        <w:t xml:space="preserve"> попунити до максималног износа од ___________ динара, (и </w:t>
      </w:r>
      <w:r w:rsidRPr="006242FD">
        <w:rPr>
          <w:rFonts w:cs="Arial"/>
          <w:sz w:val="24"/>
          <w:szCs w:val="24"/>
        </w:rPr>
        <w:t>слов</w:t>
      </w:r>
      <w:r>
        <w:rPr>
          <w:rFonts w:cs="Arial"/>
          <w:sz w:val="24"/>
          <w:szCs w:val="24"/>
        </w:rPr>
        <w:t xml:space="preserve">има  _______________динара), по </w:t>
      </w:r>
      <w:r>
        <w:rPr>
          <w:rFonts w:cs="Arial"/>
          <w:sz w:val="24"/>
          <w:szCs w:val="24"/>
          <w:lang w:val="sr-Cyrl-RS"/>
        </w:rPr>
        <w:t>Уговору</w:t>
      </w:r>
      <w:r w:rsidRPr="006242FD">
        <w:rPr>
          <w:rFonts w:cs="Arial"/>
          <w:sz w:val="24"/>
          <w:szCs w:val="24"/>
          <w:lang w:val="sr-Cyrl-RS"/>
        </w:rPr>
        <w:t xml:space="preserve"> </w:t>
      </w:r>
      <w:r>
        <w:rPr>
          <w:rFonts w:cs="Arial"/>
          <w:sz w:val="24"/>
          <w:szCs w:val="24"/>
          <w:lang w:val="sr-Cyrl-CS" w:eastAsia="ar-SA"/>
        </w:rPr>
        <w:t xml:space="preserve">за </w:t>
      </w:r>
      <w:r w:rsidRPr="00764359">
        <w:rPr>
          <w:rFonts w:cs="Arial"/>
          <w:sz w:val="24"/>
          <w:szCs w:val="24"/>
          <w:lang w:val="sr-Cyrl-CS" w:eastAsia="ar-SA"/>
        </w:rPr>
        <w:t xml:space="preserve">набавку </w:t>
      </w:r>
      <w:r>
        <w:rPr>
          <w:rFonts w:cs="Arial"/>
          <w:sz w:val="24"/>
          <w:szCs w:val="24"/>
          <w:lang w:val="sr-Cyrl-RS"/>
        </w:rPr>
        <w:t>добара</w:t>
      </w:r>
      <w:r w:rsidRPr="008764B4">
        <w:rPr>
          <w:rFonts w:cs="Arial"/>
          <w:sz w:val="24"/>
          <w:szCs w:val="24"/>
          <w:lang w:val="sr-Cyrl-RS"/>
        </w:rPr>
        <w:t xml:space="preserve"> „</w:t>
      </w:r>
      <w:r w:rsidRPr="006D6716">
        <w:rPr>
          <w:rFonts w:cs="Arial"/>
          <w:sz w:val="24"/>
          <w:szCs w:val="24"/>
          <w:lang w:val="ru-RU"/>
        </w:rPr>
        <w:t>Бела техника, апарати и опрема за кафе кухиње</w:t>
      </w:r>
      <w:r w:rsidRPr="006D6716">
        <w:rPr>
          <w:rFonts w:cs="Arial"/>
          <w:bCs/>
          <w:sz w:val="24"/>
          <w:szCs w:val="24"/>
          <w:lang w:val="ru-RU"/>
        </w:rPr>
        <w:t>“</w:t>
      </w:r>
      <w:r>
        <w:rPr>
          <w:rFonts w:cs="Arial"/>
          <w:sz w:val="24"/>
          <w:szCs w:val="24"/>
        </w:rPr>
        <w:t>,</w:t>
      </w:r>
      <w:r w:rsidRPr="002C0E47">
        <w:rPr>
          <w:rFonts w:cs="Arial"/>
          <w:sz w:val="24"/>
          <w:szCs w:val="24"/>
        </w:rPr>
        <w:t>бр._____ од _________(заведен код Корисника - Повериоца) и</w:t>
      </w:r>
      <w:r w:rsidRPr="006242FD">
        <w:rPr>
          <w:rFonts w:cs="Arial"/>
          <w:sz w:val="24"/>
          <w:szCs w:val="24"/>
        </w:rPr>
        <w:t xml:space="preserve"> бр.__</w:t>
      </w:r>
      <w:r>
        <w:rPr>
          <w:rFonts w:cs="Arial"/>
          <w:sz w:val="24"/>
          <w:szCs w:val="24"/>
        </w:rPr>
        <w:t>_____ од _________(заведен код Д</w:t>
      </w:r>
      <w:r w:rsidRPr="006242FD">
        <w:rPr>
          <w:rFonts w:cs="Arial"/>
          <w:sz w:val="24"/>
          <w:szCs w:val="24"/>
        </w:rPr>
        <w:t xml:space="preserve">ужника) као средство финансијског обезбеђења </w:t>
      </w:r>
      <w:r w:rsidRPr="009857E5">
        <w:rPr>
          <w:rFonts w:cs="Arial"/>
          <w:sz w:val="24"/>
          <w:szCs w:val="24"/>
        </w:rPr>
        <w:t xml:space="preserve">за </w:t>
      </w:r>
      <w:r w:rsidRPr="009857E5">
        <w:rPr>
          <w:rFonts w:cs="Arial"/>
          <w:b/>
          <w:sz w:val="24"/>
          <w:szCs w:val="24"/>
          <w:u w:val="single"/>
          <w:lang w:val="sr-Cyrl-RS"/>
        </w:rPr>
        <w:t>отклањање недостатака у гарантном року</w:t>
      </w:r>
      <w:r w:rsidRPr="009857E5">
        <w:rPr>
          <w:rFonts w:cs="Arial"/>
          <w:sz w:val="24"/>
          <w:szCs w:val="24"/>
        </w:rPr>
        <w:t xml:space="preserve"> у вредности од </w:t>
      </w:r>
      <w:r>
        <w:rPr>
          <w:rFonts w:cs="Arial"/>
          <w:b/>
          <w:i/>
          <w:sz w:val="24"/>
          <w:szCs w:val="24"/>
          <w:lang w:val="sr-Cyrl-RS"/>
        </w:rPr>
        <w:t>10</w:t>
      </w:r>
      <w:r w:rsidRPr="009857E5">
        <w:rPr>
          <w:rFonts w:cs="Arial"/>
          <w:sz w:val="24"/>
          <w:szCs w:val="24"/>
        </w:rPr>
        <w:t xml:space="preserve">% </w:t>
      </w:r>
      <w:r w:rsidRPr="009857E5">
        <w:rPr>
          <w:rFonts w:cs="Arial"/>
          <w:sz w:val="24"/>
          <w:szCs w:val="24"/>
          <w:lang w:val="sr-Cyrl-RS"/>
        </w:rPr>
        <w:t xml:space="preserve">од </w:t>
      </w:r>
      <w:r w:rsidRPr="009857E5">
        <w:rPr>
          <w:rFonts w:cs="Arial"/>
          <w:sz w:val="24"/>
          <w:szCs w:val="24"/>
        </w:rPr>
        <w:t xml:space="preserve">вредности </w:t>
      </w:r>
      <w:r w:rsidR="00B3129D">
        <w:rPr>
          <w:rFonts w:cs="Arial"/>
          <w:sz w:val="24"/>
          <w:szCs w:val="24"/>
          <w:lang w:val="sr-Cyrl-RS"/>
        </w:rPr>
        <w:t>испоручених добара</w:t>
      </w:r>
      <w:r w:rsidRPr="009857E5">
        <w:rPr>
          <w:rFonts w:cs="Arial"/>
          <w:sz w:val="24"/>
          <w:szCs w:val="24"/>
          <w:lang w:val="sr-Cyrl-RS"/>
        </w:rPr>
        <w:t xml:space="preserve"> </w:t>
      </w:r>
      <w:r w:rsidRPr="009857E5">
        <w:rPr>
          <w:rFonts w:cs="Arial"/>
          <w:sz w:val="24"/>
          <w:szCs w:val="24"/>
        </w:rPr>
        <w:t xml:space="preserve">без ПДВ уколико ________________________(назив дужника), као дужник не изврши </w:t>
      </w:r>
      <w:r>
        <w:rPr>
          <w:rFonts w:cs="Arial"/>
          <w:sz w:val="24"/>
          <w:szCs w:val="24"/>
          <w:lang w:val="sr-Cyrl-RS"/>
        </w:rPr>
        <w:t xml:space="preserve">уговорне </w:t>
      </w:r>
      <w:r w:rsidRPr="009857E5">
        <w:rPr>
          <w:rFonts w:cs="Arial"/>
          <w:sz w:val="24"/>
          <w:szCs w:val="24"/>
          <w:lang w:val="sr-Cyrl-RS"/>
        </w:rPr>
        <w:t>обавезе у гарантном року</w:t>
      </w:r>
      <w:r w:rsidRPr="009857E5">
        <w:rPr>
          <w:rFonts w:cs="Arial"/>
          <w:sz w:val="24"/>
          <w:szCs w:val="24"/>
        </w:rPr>
        <w:t xml:space="preserve"> или  их изврши делимично или неквалитетно.</w:t>
      </w:r>
    </w:p>
    <w:p w:rsidR="006D6716" w:rsidRPr="006242FD" w:rsidRDefault="006D6716" w:rsidP="006D6716">
      <w:pPr>
        <w:spacing w:before="0"/>
        <w:rPr>
          <w:rFonts w:cs="Arial"/>
          <w:sz w:val="24"/>
          <w:szCs w:val="24"/>
        </w:rPr>
      </w:pPr>
    </w:p>
    <w:p w:rsidR="006D6716" w:rsidRPr="002566E2" w:rsidRDefault="006D6716" w:rsidP="006D6716">
      <w:pPr>
        <w:spacing w:before="0"/>
        <w:rPr>
          <w:rFonts w:cs="Arial"/>
          <w:sz w:val="24"/>
          <w:szCs w:val="24"/>
        </w:rPr>
      </w:pPr>
      <w:r w:rsidRPr="002566E2">
        <w:rPr>
          <w:rFonts w:cs="Arial"/>
          <w:sz w:val="24"/>
          <w:szCs w:val="24"/>
        </w:rPr>
        <w:t xml:space="preserve">Издата бланко </w:t>
      </w:r>
      <w:r w:rsidRPr="002566E2">
        <w:rPr>
          <w:rFonts w:cs="Arial"/>
          <w:sz w:val="24"/>
          <w:szCs w:val="24"/>
          <w:lang w:val="sr-Cyrl-RS"/>
        </w:rPr>
        <w:t>сопствена</w:t>
      </w:r>
      <w:r w:rsidRPr="002566E2">
        <w:rPr>
          <w:rFonts w:cs="Arial"/>
          <w:sz w:val="24"/>
          <w:szCs w:val="24"/>
        </w:rPr>
        <w:t xml:space="preserve"> меница серијски број</w:t>
      </w:r>
      <w:r>
        <w:rPr>
          <w:rFonts w:cs="Arial"/>
          <w:sz w:val="24"/>
          <w:szCs w:val="24"/>
          <w:lang w:val="sr-Cyrl-RS"/>
        </w:rPr>
        <w:t>___________</w:t>
      </w:r>
      <w:r w:rsidRPr="002566E2">
        <w:rPr>
          <w:rFonts w:cs="Arial"/>
          <w:sz w:val="24"/>
          <w:szCs w:val="24"/>
        </w:rPr>
        <w:t>(уписати серијски број) може се по</w:t>
      </w:r>
      <w:r w:rsidR="00B441D7">
        <w:rPr>
          <w:rFonts w:cs="Arial"/>
          <w:sz w:val="24"/>
          <w:szCs w:val="24"/>
        </w:rPr>
        <w:t>днети на наплату у року доспећа</w:t>
      </w:r>
      <w:r w:rsidRPr="002566E2">
        <w:rPr>
          <w:rFonts w:cs="Arial"/>
          <w:sz w:val="24"/>
          <w:szCs w:val="24"/>
        </w:rPr>
        <w:t xml:space="preserve"> утврђеном</w:t>
      </w:r>
      <w:r>
        <w:rPr>
          <w:rFonts w:cs="Arial"/>
          <w:sz w:val="24"/>
          <w:szCs w:val="24"/>
          <w:lang w:val="sr-Cyrl-RS"/>
        </w:rPr>
        <w:t xml:space="preserve"> у Уговору бр. ________ од ________, </w:t>
      </w:r>
      <w:r w:rsidRPr="002566E2">
        <w:rPr>
          <w:rFonts w:cs="Arial"/>
          <w:sz w:val="24"/>
          <w:szCs w:val="24"/>
        </w:rPr>
        <w:t>(за</w:t>
      </w:r>
      <w:r w:rsidR="00B441D7">
        <w:rPr>
          <w:rFonts w:cs="Arial"/>
          <w:sz w:val="24"/>
          <w:szCs w:val="24"/>
        </w:rPr>
        <w:t xml:space="preserve">веден код Корисника-Повериоца) </w:t>
      </w:r>
      <w:r w:rsidRPr="002566E2">
        <w:rPr>
          <w:rFonts w:cs="Arial"/>
          <w:sz w:val="24"/>
          <w:szCs w:val="24"/>
        </w:rPr>
        <w:t>и бр. _____________ од _____ године (заведен код дужника) т.ј. најкасније до истека рока од 30 (</w:t>
      </w:r>
      <w:r w:rsidRPr="002566E2">
        <w:rPr>
          <w:rFonts w:cs="Arial"/>
          <w:sz w:val="24"/>
          <w:szCs w:val="24"/>
          <w:lang w:val="sr-Cyrl-RS"/>
        </w:rPr>
        <w:t>словима: три</w:t>
      </w:r>
      <w:r w:rsidRPr="002566E2">
        <w:rPr>
          <w:rFonts w:cs="Arial"/>
          <w:sz w:val="24"/>
          <w:szCs w:val="24"/>
        </w:rPr>
        <w:t>десет) дана од</w:t>
      </w:r>
      <w:r>
        <w:rPr>
          <w:rFonts w:cs="Arial"/>
          <w:sz w:val="24"/>
          <w:szCs w:val="24"/>
          <w:lang w:val="sr-Cyrl-RS"/>
        </w:rPr>
        <w:t xml:space="preserve"> престанка</w:t>
      </w:r>
      <w:r w:rsidRPr="002566E2">
        <w:rPr>
          <w:rFonts w:cs="Arial"/>
          <w:sz w:val="24"/>
          <w:szCs w:val="24"/>
        </w:rPr>
        <w:t xml:space="preserve"> </w:t>
      </w:r>
      <w:r>
        <w:rPr>
          <w:rFonts w:cs="Arial"/>
          <w:sz w:val="24"/>
          <w:szCs w:val="24"/>
          <w:lang w:val="sr-Cyrl-RS"/>
        </w:rPr>
        <w:t>гарантног рока</w:t>
      </w:r>
      <w:r w:rsidRPr="002566E2">
        <w:rPr>
          <w:rFonts w:cs="Arial"/>
          <w:sz w:val="24"/>
          <w:szCs w:val="24"/>
        </w:rPr>
        <w:t xml:space="preserve">, </w:t>
      </w:r>
      <w:r w:rsidRPr="002566E2">
        <w:rPr>
          <w:rFonts w:cs="Arial"/>
          <w:sz w:val="24"/>
          <w:szCs w:val="24"/>
          <w:lang w:val="ru-RU" w:eastAsia="ar-SA"/>
        </w:rPr>
        <w:t>а најкасније до .............................. (навести датум).</w:t>
      </w:r>
    </w:p>
    <w:p w:rsidR="006D6716" w:rsidRDefault="006D6716" w:rsidP="006D6716">
      <w:pPr>
        <w:spacing w:before="0"/>
        <w:rPr>
          <w:rFonts w:cs="Arial"/>
          <w:sz w:val="24"/>
          <w:szCs w:val="24"/>
        </w:rPr>
      </w:pPr>
    </w:p>
    <w:p w:rsidR="006D6716" w:rsidRPr="006242FD" w:rsidRDefault="006D6716" w:rsidP="006D6716">
      <w:pPr>
        <w:spacing w:before="0"/>
        <w:rPr>
          <w:rFonts w:cs="Arial"/>
          <w:sz w:val="24"/>
          <w:szCs w:val="24"/>
        </w:rPr>
      </w:pPr>
      <w:r w:rsidRPr="006242FD">
        <w:rPr>
          <w:rFonts w:cs="Arial"/>
          <w:sz w:val="24"/>
          <w:szCs w:val="24"/>
        </w:rPr>
        <w:lastRenderedPageBreak/>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w:t>
      </w:r>
      <w:r>
        <w:rPr>
          <w:rFonts w:cs="Arial"/>
          <w:sz w:val="24"/>
          <w:szCs w:val="24"/>
        </w:rPr>
        <w:t>c</w:t>
      </w:r>
      <w:r w:rsidRPr="006242FD">
        <w:rPr>
          <w:rFonts w:cs="Arial"/>
          <w:sz w:val="24"/>
          <w:szCs w:val="24"/>
        </w:rPr>
        <w:t>a Intesa</w:t>
      </w:r>
      <w:r w:rsidR="00DB6F4E">
        <w:rPr>
          <w:rFonts w:cs="Arial"/>
          <w:sz w:val="24"/>
          <w:szCs w:val="24"/>
        </w:rPr>
        <w:t xml:space="preserve"> AD Beograd</w:t>
      </w:r>
      <w:r w:rsidRPr="006242FD">
        <w:rPr>
          <w:rFonts w:cs="Arial"/>
          <w:sz w:val="24"/>
          <w:szCs w:val="24"/>
        </w:rPr>
        <w:t>.</w:t>
      </w:r>
    </w:p>
    <w:p w:rsidR="006D6716" w:rsidRPr="006242FD" w:rsidRDefault="006D6716" w:rsidP="006D6716">
      <w:pPr>
        <w:spacing w:before="0"/>
        <w:rPr>
          <w:rFonts w:cs="Arial"/>
          <w:sz w:val="24"/>
          <w:szCs w:val="24"/>
        </w:rPr>
      </w:pPr>
    </w:p>
    <w:p w:rsidR="006D6716" w:rsidRPr="006242FD" w:rsidRDefault="006D6716" w:rsidP="006D6716">
      <w:pPr>
        <w:spacing w:before="0"/>
        <w:rPr>
          <w:rFonts w:cs="Arial"/>
          <w:sz w:val="24"/>
          <w:szCs w:val="24"/>
        </w:rPr>
      </w:pPr>
      <w:r w:rsidRPr="006242FD">
        <w:rPr>
          <w:rFonts w:cs="Arial"/>
          <w:sz w:val="24"/>
          <w:szCs w:val="24"/>
        </w:rPr>
        <w:t xml:space="preserve">Меница је важећа и у случају да у току трајања реализације наведеног </w:t>
      </w:r>
      <w:r>
        <w:rPr>
          <w:rFonts w:cs="Arial"/>
          <w:sz w:val="24"/>
          <w:szCs w:val="24"/>
          <w:lang w:val="sr-Cyrl-RS"/>
        </w:rPr>
        <w:t>уговора</w:t>
      </w:r>
      <w:r w:rsidRPr="006242FD">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D6716" w:rsidRPr="006242FD" w:rsidRDefault="006D6716" w:rsidP="006D6716">
      <w:pPr>
        <w:spacing w:before="0"/>
        <w:rPr>
          <w:rFonts w:cs="Arial"/>
          <w:sz w:val="24"/>
          <w:szCs w:val="24"/>
        </w:rPr>
      </w:pPr>
    </w:p>
    <w:p w:rsidR="006D6716" w:rsidRPr="006242FD" w:rsidRDefault="006D6716" w:rsidP="006D6716">
      <w:pPr>
        <w:spacing w:before="0"/>
        <w:rPr>
          <w:rFonts w:cs="Arial"/>
          <w:sz w:val="24"/>
          <w:szCs w:val="24"/>
        </w:rPr>
      </w:pPr>
      <w:r w:rsidRPr="006242FD">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6D6716" w:rsidRPr="006242FD" w:rsidRDefault="006D6716" w:rsidP="006D6716">
      <w:pPr>
        <w:spacing w:before="0"/>
        <w:rPr>
          <w:rFonts w:cs="Arial"/>
          <w:sz w:val="24"/>
          <w:szCs w:val="24"/>
        </w:rPr>
      </w:pPr>
    </w:p>
    <w:p w:rsidR="006D6716" w:rsidRPr="006242FD" w:rsidRDefault="006D6716" w:rsidP="006D6716">
      <w:pPr>
        <w:spacing w:before="0"/>
        <w:rPr>
          <w:rFonts w:cs="Arial"/>
          <w:sz w:val="24"/>
          <w:szCs w:val="24"/>
        </w:rPr>
      </w:pPr>
      <w:r w:rsidRPr="006242FD">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6D6716" w:rsidRPr="006242FD" w:rsidRDefault="006D6716" w:rsidP="006D6716">
      <w:pPr>
        <w:spacing w:before="0"/>
        <w:rPr>
          <w:rFonts w:cs="Arial"/>
          <w:sz w:val="24"/>
          <w:szCs w:val="24"/>
        </w:rPr>
      </w:pPr>
    </w:p>
    <w:p w:rsidR="006D6716" w:rsidRPr="006242FD" w:rsidRDefault="006D6716" w:rsidP="006D6716">
      <w:pPr>
        <w:spacing w:before="0"/>
        <w:rPr>
          <w:rFonts w:cs="Arial"/>
          <w:sz w:val="24"/>
          <w:szCs w:val="24"/>
        </w:rPr>
      </w:pPr>
      <w:r w:rsidRPr="006242FD">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6D6716" w:rsidRPr="006242FD" w:rsidRDefault="006D6716" w:rsidP="006D6716">
      <w:pPr>
        <w:spacing w:before="0"/>
        <w:rPr>
          <w:rFonts w:cs="Arial"/>
          <w:sz w:val="24"/>
          <w:szCs w:val="24"/>
        </w:rPr>
      </w:pPr>
      <w:r w:rsidRPr="006242FD">
        <w:rPr>
          <w:rFonts w:cs="Arial"/>
          <w:sz w:val="24"/>
          <w:szCs w:val="24"/>
        </w:rPr>
        <w:t xml:space="preserve">Место и датум издавања Овлашћења          </w:t>
      </w:r>
    </w:p>
    <w:p w:rsidR="006D6716" w:rsidRDefault="006D6716" w:rsidP="006D6716">
      <w:pPr>
        <w:spacing w:before="0"/>
        <w:rPr>
          <w:rFonts w:cs="Arial"/>
          <w:sz w:val="24"/>
          <w:szCs w:val="24"/>
        </w:rPr>
      </w:pPr>
    </w:p>
    <w:p w:rsidR="00B441D7" w:rsidRPr="006242FD" w:rsidRDefault="00B441D7" w:rsidP="006D6716">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6D6716" w:rsidRPr="006242FD" w:rsidTr="00A44D4F">
        <w:trPr>
          <w:jc w:val="center"/>
        </w:trPr>
        <w:tc>
          <w:tcPr>
            <w:tcW w:w="3882" w:type="dxa"/>
          </w:tcPr>
          <w:p w:rsidR="006D6716" w:rsidRPr="006242FD" w:rsidRDefault="006D6716" w:rsidP="00A44D4F">
            <w:pPr>
              <w:spacing w:before="0"/>
              <w:jc w:val="center"/>
              <w:rPr>
                <w:rFonts w:cs="Arial"/>
                <w:sz w:val="24"/>
                <w:szCs w:val="24"/>
              </w:rPr>
            </w:pPr>
            <w:r w:rsidRPr="006242FD">
              <w:rPr>
                <w:rFonts w:cs="Arial"/>
                <w:sz w:val="24"/>
                <w:szCs w:val="24"/>
              </w:rPr>
              <w:t xml:space="preserve">  Датум:</w:t>
            </w:r>
          </w:p>
        </w:tc>
        <w:tc>
          <w:tcPr>
            <w:tcW w:w="2127" w:type="dxa"/>
          </w:tcPr>
          <w:p w:rsidR="006D6716" w:rsidRPr="006242FD" w:rsidRDefault="006D6716" w:rsidP="00A44D4F">
            <w:pPr>
              <w:spacing w:before="0"/>
              <w:jc w:val="center"/>
              <w:rPr>
                <w:rFonts w:cs="Arial"/>
                <w:sz w:val="24"/>
                <w:szCs w:val="24"/>
                <w:lang w:val="ru-RU"/>
              </w:rPr>
            </w:pPr>
          </w:p>
        </w:tc>
        <w:tc>
          <w:tcPr>
            <w:tcW w:w="4022" w:type="dxa"/>
          </w:tcPr>
          <w:p w:rsidR="006D6716" w:rsidRPr="006242FD" w:rsidRDefault="004650F0" w:rsidP="00A44D4F">
            <w:pPr>
              <w:spacing w:before="0"/>
              <w:jc w:val="center"/>
              <w:rPr>
                <w:rFonts w:cs="Arial"/>
                <w:sz w:val="24"/>
                <w:szCs w:val="24"/>
                <w:lang w:val="ru-RU"/>
              </w:rPr>
            </w:pPr>
            <w:r>
              <w:rPr>
                <w:rFonts w:cs="Arial"/>
                <w:sz w:val="24"/>
                <w:szCs w:val="24"/>
              </w:rPr>
              <w:t>Понуђач</w:t>
            </w:r>
            <w:r w:rsidR="006D6716" w:rsidRPr="006242FD">
              <w:rPr>
                <w:rFonts w:cs="Arial"/>
                <w:sz w:val="24"/>
                <w:szCs w:val="24"/>
                <w:lang w:val="ru-RU"/>
              </w:rPr>
              <w:t>:</w:t>
            </w:r>
          </w:p>
        </w:tc>
      </w:tr>
      <w:tr w:rsidR="006D6716" w:rsidRPr="006242FD" w:rsidTr="00A44D4F">
        <w:trPr>
          <w:jc w:val="center"/>
        </w:trPr>
        <w:tc>
          <w:tcPr>
            <w:tcW w:w="3882" w:type="dxa"/>
          </w:tcPr>
          <w:p w:rsidR="006D6716" w:rsidRPr="006242FD" w:rsidRDefault="006D6716" w:rsidP="00A44D4F">
            <w:pPr>
              <w:spacing w:before="0"/>
              <w:jc w:val="center"/>
              <w:rPr>
                <w:rFonts w:cs="Arial"/>
                <w:sz w:val="24"/>
                <w:szCs w:val="24"/>
              </w:rPr>
            </w:pPr>
          </w:p>
        </w:tc>
        <w:tc>
          <w:tcPr>
            <w:tcW w:w="2127" w:type="dxa"/>
          </w:tcPr>
          <w:p w:rsidR="006D6716" w:rsidRPr="006242FD" w:rsidRDefault="006D6716" w:rsidP="00A44D4F">
            <w:pPr>
              <w:spacing w:before="0"/>
              <w:jc w:val="center"/>
              <w:rPr>
                <w:rFonts w:cs="Arial"/>
                <w:sz w:val="24"/>
                <w:szCs w:val="24"/>
              </w:rPr>
            </w:pPr>
            <w:r w:rsidRPr="006242FD">
              <w:rPr>
                <w:rFonts w:cs="Arial"/>
                <w:sz w:val="24"/>
                <w:szCs w:val="24"/>
              </w:rPr>
              <w:t>М.П.</w:t>
            </w:r>
          </w:p>
        </w:tc>
        <w:tc>
          <w:tcPr>
            <w:tcW w:w="4022" w:type="dxa"/>
          </w:tcPr>
          <w:p w:rsidR="006D6716" w:rsidRPr="006242FD" w:rsidRDefault="006D6716" w:rsidP="00A44D4F">
            <w:pPr>
              <w:spacing w:before="0"/>
              <w:jc w:val="center"/>
              <w:rPr>
                <w:rFonts w:cs="Arial"/>
                <w:sz w:val="24"/>
                <w:szCs w:val="24"/>
                <w:lang w:val="ru-RU"/>
              </w:rPr>
            </w:pPr>
          </w:p>
        </w:tc>
      </w:tr>
      <w:tr w:rsidR="006D6716" w:rsidRPr="006242FD" w:rsidTr="00A44D4F">
        <w:trPr>
          <w:jc w:val="center"/>
        </w:trPr>
        <w:tc>
          <w:tcPr>
            <w:tcW w:w="3882" w:type="dxa"/>
            <w:tcBorders>
              <w:bottom w:val="single" w:sz="4" w:space="0" w:color="auto"/>
            </w:tcBorders>
          </w:tcPr>
          <w:p w:rsidR="006D6716" w:rsidRPr="006242FD" w:rsidRDefault="006D6716" w:rsidP="00A44D4F">
            <w:pPr>
              <w:spacing w:before="0"/>
              <w:jc w:val="center"/>
              <w:rPr>
                <w:rFonts w:cs="Arial"/>
                <w:sz w:val="24"/>
                <w:szCs w:val="24"/>
              </w:rPr>
            </w:pPr>
          </w:p>
        </w:tc>
        <w:tc>
          <w:tcPr>
            <w:tcW w:w="2127" w:type="dxa"/>
          </w:tcPr>
          <w:p w:rsidR="006D6716" w:rsidRPr="006242FD" w:rsidRDefault="006D6716" w:rsidP="00A44D4F">
            <w:pPr>
              <w:spacing w:before="0"/>
              <w:jc w:val="center"/>
              <w:rPr>
                <w:rFonts w:cs="Arial"/>
                <w:sz w:val="24"/>
                <w:szCs w:val="24"/>
                <w:lang w:val="ru-RU"/>
              </w:rPr>
            </w:pPr>
          </w:p>
        </w:tc>
        <w:tc>
          <w:tcPr>
            <w:tcW w:w="4022" w:type="dxa"/>
            <w:tcBorders>
              <w:bottom w:val="single" w:sz="4" w:space="0" w:color="auto"/>
            </w:tcBorders>
          </w:tcPr>
          <w:p w:rsidR="006D6716" w:rsidRPr="006242FD" w:rsidRDefault="006D6716" w:rsidP="00A44D4F">
            <w:pPr>
              <w:spacing w:before="0"/>
              <w:jc w:val="center"/>
              <w:rPr>
                <w:rFonts w:cs="Arial"/>
                <w:sz w:val="24"/>
                <w:szCs w:val="24"/>
                <w:lang w:val="ru-RU"/>
              </w:rPr>
            </w:pPr>
          </w:p>
        </w:tc>
      </w:tr>
    </w:tbl>
    <w:p w:rsidR="006D6716" w:rsidRPr="006242FD" w:rsidRDefault="006D6716" w:rsidP="006D6716">
      <w:pPr>
        <w:spacing w:before="0"/>
        <w:rPr>
          <w:rFonts w:cs="Arial"/>
          <w:sz w:val="24"/>
          <w:szCs w:val="24"/>
        </w:rPr>
      </w:pPr>
      <w:r w:rsidRPr="006242FD">
        <w:rPr>
          <w:rFonts w:cs="Arial"/>
          <w:sz w:val="24"/>
          <w:szCs w:val="24"/>
        </w:rPr>
        <w:t xml:space="preserve">                                            </w:t>
      </w:r>
      <w:r w:rsidR="00B441D7">
        <w:rPr>
          <w:rFonts w:cs="Arial"/>
          <w:sz w:val="24"/>
          <w:szCs w:val="24"/>
        </w:rPr>
        <w:t xml:space="preserve">                             </w:t>
      </w:r>
      <w:r w:rsidRPr="006242FD">
        <w:rPr>
          <w:rFonts w:cs="Arial"/>
          <w:sz w:val="24"/>
          <w:szCs w:val="24"/>
        </w:rPr>
        <w:t xml:space="preserve">                  Потпис овлашћеног лица</w:t>
      </w:r>
    </w:p>
    <w:p w:rsidR="006D6716" w:rsidRPr="006242FD" w:rsidRDefault="006D6716" w:rsidP="006D6716">
      <w:pPr>
        <w:spacing w:before="0"/>
        <w:rPr>
          <w:rFonts w:cs="Arial"/>
          <w:sz w:val="24"/>
          <w:szCs w:val="24"/>
        </w:rPr>
      </w:pPr>
    </w:p>
    <w:p w:rsidR="006D6716" w:rsidRPr="006242FD" w:rsidRDefault="006D6716" w:rsidP="006D6716">
      <w:pPr>
        <w:spacing w:before="0"/>
        <w:rPr>
          <w:rFonts w:cs="Arial"/>
          <w:sz w:val="24"/>
          <w:szCs w:val="24"/>
        </w:rPr>
      </w:pPr>
      <w:r w:rsidRPr="006242FD">
        <w:rPr>
          <w:rFonts w:cs="Arial"/>
          <w:sz w:val="24"/>
          <w:szCs w:val="24"/>
        </w:rPr>
        <w:t>Прилог:</w:t>
      </w:r>
    </w:p>
    <w:p w:rsidR="006D6716" w:rsidRPr="006242FD" w:rsidRDefault="006D6716" w:rsidP="00ED3867">
      <w:pPr>
        <w:pStyle w:val="ListParagraph"/>
        <w:numPr>
          <w:ilvl w:val="0"/>
          <w:numId w:val="33"/>
        </w:numPr>
        <w:spacing w:before="0" w:after="0" w:line="240" w:lineRule="auto"/>
        <w:rPr>
          <w:rFonts w:ascii="Arial" w:hAnsi="Arial" w:cs="Arial"/>
          <w:sz w:val="24"/>
          <w:szCs w:val="24"/>
        </w:rPr>
      </w:pPr>
      <w:r w:rsidRPr="006242FD">
        <w:rPr>
          <w:rFonts w:cs="Arial"/>
          <w:sz w:val="24"/>
          <w:szCs w:val="24"/>
        </w:rPr>
        <w:t xml:space="preserve"> </w:t>
      </w:r>
      <w:r w:rsidRPr="006242FD">
        <w:rPr>
          <w:rFonts w:ascii="Arial" w:hAnsi="Arial" w:cs="Arial"/>
          <w:sz w:val="24"/>
          <w:szCs w:val="24"/>
        </w:rPr>
        <w:t xml:space="preserve">1 једна потписана и оверена бланко </w:t>
      </w:r>
      <w:r w:rsidRPr="006242FD">
        <w:rPr>
          <w:rFonts w:ascii="Arial" w:hAnsi="Arial" w:cs="Arial"/>
          <w:sz w:val="24"/>
          <w:szCs w:val="24"/>
          <w:lang w:val="sr-Cyrl-RS"/>
        </w:rPr>
        <w:t>сопствена</w:t>
      </w:r>
      <w:r w:rsidRPr="006242FD">
        <w:rPr>
          <w:rFonts w:ascii="Arial" w:hAnsi="Arial" w:cs="Arial"/>
          <w:sz w:val="24"/>
          <w:szCs w:val="24"/>
        </w:rPr>
        <w:t xml:space="preserve"> меница као гаранција за </w:t>
      </w:r>
      <w:r>
        <w:rPr>
          <w:rFonts w:ascii="Arial" w:hAnsi="Arial" w:cs="Arial"/>
          <w:sz w:val="24"/>
          <w:szCs w:val="24"/>
          <w:lang w:val="sr-Cyrl-RS"/>
        </w:rPr>
        <w:t>отклањање недостатака у гаантном року;</w:t>
      </w:r>
    </w:p>
    <w:p w:rsidR="006D6716" w:rsidRPr="006242FD" w:rsidRDefault="006D6716" w:rsidP="00ED3867">
      <w:pPr>
        <w:pStyle w:val="ListParagraph"/>
        <w:numPr>
          <w:ilvl w:val="0"/>
          <w:numId w:val="33"/>
        </w:numPr>
        <w:spacing w:before="0" w:after="0" w:line="240" w:lineRule="auto"/>
        <w:rPr>
          <w:rFonts w:ascii="Arial" w:hAnsi="Arial" w:cs="Arial"/>
          <w:sz w:val="24"/>
          <w:szCs w:val="24"/>
        </w:rPr>
      </w:pPr>
      <w:r w:rsidRPr="006242FD">
        <w:rPr>
          <w:rFonts w:ascii="Arial" w:hAnsi="Arial" w:cs="Arial"/>
          <w:sz w:val="24"/>
          <w:szCs w:val="24"/>
        </w:rPr>
        <w:t xml:space="preserve">фотокопију важећег Картона депонованих потписа овлашћених лица за располагање новчаним средствима </w:t>
      </w:r>
      <w:r w:rsidR="004650F0">
        <w:rPr>
          <w:rFonts w:ascii="Arial" w:hAnsi="Arial" w:cs="Arial"/>
          <w:sz w:val="24"/>
          <w:szCs w:val="24"/>
        </w:rPr>
        <w:t>Понуђач</w:t>
      </w:r>
      <w:r w:rsidRPr="006242FD">
        <w:rPr>
          <w:rFonts w:ascii="Arial" w:hAnsi="Arial" w:cs="Arial"/>
          <w:sz w:val="24"/>
          <w:szCs w:val="24"/>
        </w:rPr>
        <w:t>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Pr>
          <w:rFonts w:ascii="Arial" w:hAnsi="Arial" w:cs="Arial"/>
          <w:sz w:val="24"/>
          <w:szCs w:val="24"/>
          <w:lang w:val="sr-Cyrl-RS"/>
        </w:rPr>
        <w:t>;</w:t>
      </w:r>
    </w:p>
    <w:p w:rsidR="006D6716" w:rsidRPr="006242FD" w:rsidRDefault="006D6716" w:rsidP="00ED3867">
      <w:pPr>
        <w:pStyle w:val="ListParagraph"/>
        <w:numPr>
          <w:ilvl w:val="0"/>
          <w:numId w:val="33"/>
        </w:numPr>
        <w:spacing w:before="0" w:after="0" w:line="240" w:lineRule="auto"/>
        <w:rPr>
          <w:rFonts w:ascii="Arial" w:hAnsi="Arial" w:cs="Arial"/>
          <w:sz w:val="24"/>
          <w:szCs w:val="24"/>
        </w:rPr>
      </w:pPr>
      <w:r w:rsidRPr="006242FD">
        <w:rPr>
          <w:rFonts w:ascii="Arial" w:hAnsi="Arial" w:cs="Arial"/>
          <w:sz w:val="24"/>
          <w:szCs w:val="24"/>
        </w:rPr>
        <w:t>фотокопију ОП обрасца</w:t>
      </w:r>
      <w:r>
        <w:rPr>
          <w:rFonts w:ascii="Arial" w:hAnsi="Arial" w:cs="Arial"/>
          <w:sz w:val="24"/>
          <w:szCs w:val="24"/>
          <w:lang w:val="sr-Cyrl-RS"/>
        </w:rPr>
        <w:t>;</w:t>
      </w:r>
      <w:r w:rsidRPr="006242FD">
        <w:rPr>
          <w:rFonts w:ascii="Arial" w:hAnsi="Arial" w:cs="Arial"/>
          <w:sz w:val="24"/>
          <w:szCs w:val="24"/>
        </w:rPr>
        <w:t xml:space="preserve"> </w:t>
      </w:r>
    </w:p>
    <w:p w:rsidR="006D6716" w:rsidRPr="00D22539" w:rsidRDefault="006D6716" w:rsidP="00ED3867">
      <w:pPr>
        <w:pStyle w:val="ListParagraph"/>
        <w:numPr>
          <w:ilvl w:val="0"/>
          <w:numId w:val="33"/>
        </w:numPr>
        <w:spacing w:before="0"/>
        <w:rPr>
          <w:rFonts w:ascii="Arial" w:hAnsi="Arial" w:cs="Arial"/>
          <w:sz w:val="24"/>
          <w:szCs w:val="24"/>
        </w:rPr>
      </w:pPr>
      <w:r w:rsidRPr="006242FD">
        <w:rPr>
          <w:rFonts w:ascii="Arial" w:hAnsi="Arial"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D22539">
        <w:rPr>
          <w:rFonts w:ascii="Arial" w:hAnsi="Arial" w:cs="Arial"/>
          <w:sz w:val="24"/>
          <w:szCs w:val="24"/>
        </w:rPr>
        <w:t>) у складу са Одлуком о ближим условима, садржини и начину вођења регистра меница и овлашћ</w:t>
      </w:r>
      <w:r w:rsidR="00193F13">
        <w:rPr>
          <w:rFonts w:ascii="Arial" w:hAnsi="Arial" w:cs="Arial"/>
          <w:sz w:val="24"/>
          <w:szCs w:val="24"/>
        </w:rPr>
        <w:t xml:space="preserve">ења („Сл. гласник РС“ бр. 56/11, </w:t>
      </w:r>
      <w:r w:rsidRPr="00D22539">
        <w:rPr>
          <w:rFonts w:ascii="Arial" w:hAnsi="Arial" w:cs="Arial"/>
          <w:sz w:val="24"/>
          <w:szCs w:val="24"/>
        </w:rPr>
        <w:t>80/15,76/2016</w:t>
      </w:r>
      <w:r w:rsidR="00193F13">
        <w:rPr>
          <w:rFonts w:ascii="Arial" w:hAnsi="Arial" w:cs="Arial"/>
          <w:sz w:val="24"/>
          <w:szCs w:val="24"/>
          <w:lang w:val="sr-Cyrl-RS"/>
        </w:rPr>
        <w:t xml:space="preserve"> </w:t>
      </w:r>
      <w:r w:rsidR="00193F13" w:rsidRPr="00193F13">
        <w:rPr>
          <w:rFonts w:ascii="Arial" w:hAnsi="Arial" w:cs="Arial"/>
          <w:sz w:val="24"/>
          <w:szCs w:val="24"/>
          <w:lang w:val="sr-Cyrl-RS"/>
        </w:rPr>
        <w:t>и 82/17</w:t>
      </w:r>
      <w:r w:rsidRPr="00D22539">
        <w:rPr>
          <w:rFonts w:ascii="Arial" w:hAnsi="Arial" w:cs="Arial"/>
          <w:sz w:val="24"/>
          <w:szCs w:val="24"/>
        </w:rPr>
        <w:t>)</w:t>
      </w:r>
      <w:r w:rsidRPr="00D22539">
        <w:rPr>
          <w:rFonts w:ascii="Arial" w:hAnsi="Arial" w:cs="Arial"/>
          <w:sz w:val="24"/>
          <w:szCs w:val="24"/>
          <w:lang w:val="sr-Cyrl-RS"/>
        </w:rPr>
        <w:t>.</w:t>
      </w: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6D6716" w:rsidRDefault="006D6716" w:rsidP="00FD572C">
      <w:pPr>
        <w:spacing w:before="0"/>
        <w:rPr>
          <w:rFonts w:eastAsia="Arial Unicode MS" w:cs="Arial"/>
          <w:b/>
        </w:rPr>
      </w:pPr>
    </w:p>
    <w:p w:rsidR="00850C22" w:rsidRDefault="00850C22" w:rsidP="00850C22">
      <w:pPr>
        <w:rPr>
          <w:rFonts w:cs="Arial"/>
          <w:sz w:val="24"/>
          <w:szCs w:val="24"/>
          <w:lang w:val="ru-RU"/>
        </w:rPr>
      </w:pPr>
    </w:p>
    <w:p w:rsidR="00850C22" w:rsidRDefault="00850C22" w:rsidP="00850C22">
      <w:pPr>
        <w:spacing w:before="0"/>
        <w:jc w:val="right"/>
        <w:rPr>
          <w:rFonts w:cs="Arial"/>
          <w:b/>
          <w:i/>
          <w:szCs w:val="24"/>
          <w:lang w:val="sr-Cyrl-RS"/>
        </w:rPr>
      </w:pPr>
      <w:r>
        <w:rPr>
          <w:rFonts w:cs="Arial"/>
          <w:b/>
          <w:i/>
          <w:szCs w:val="24"/>
          <w:lang w:val="sr-Cyrl-RS"/>
        </w:rPr>
        <w:t>ОБРАЗАЦ 1</w:t>
      </w:r>
      <w:r w:rsidR="00D92B50">
        <w:rPr>
          <w:rFonts w:cs="Arial"/>
          <w:b/>
          <w:i/>
          <w:szCs w:val="24"/>
          <w:lang w:val="sr-Cyrl-RS"/>
        </w:rPr>
        <w:t>1</w:t>
      </w:r>
      <w:r>
        <w:rPr>
          <w:rFonts w:cs="Arial"/>
          <w:b/>
          <w:i/>
          <w:szCs w:val="24"/>
          <w:lang w:val="sr-Cyrl-RS"/>
        </w:rPr>
        <w:t>.</w:t>
      </w:r>
    </w:p>
    <w:p w:rsidR="00850C22" w:rsidRDefault="00850C22" w:rsidP="00850C22">
      <w:pPr>
        <w:rPr>
          <w:rFonts w:cs="Arial"/>
          <w:sz w:val="24"/>
          <w:szCs w:val="24"/>
          <w:lang w:val="ru-RU"/>
        </w:rPr>
      </w:pPr>
    </w:p>
    <w:p w:rsidR="00850C22" w:rsidRPr="001F549E" w:rsidRDefault="00850C22" w:rsidP="00850C22">
      <w:pPr>
        <w:rPr>
          <w:rFonts w:cs="Arial"/>
          <w:sz w:val="24"/>
          <w:szCs w:val="24"/>
          <w:lang w:val="ru-RU"/>
        </w:rPr>
      </w:pPr>
      <w:r w:rsidRPr="00EC5BB4">
        <w:rPr>
          <w:rFonts w:cs="Arial"/>
          <w:sz w:val="24"/>
          <w:szCs w:val="24"/>
          <w:lang w:val="ru-RU"/>
        </w:rPr>
        <w:t xml:space="preserve">На основу </w:t>
      </w:r>
      <w:r w:rsidRPr="001F549E">
        <w:rPr>
          <w:rFonts w:cs="Arial"/>
          <w:sz w:val="24"/>
          <w:szCs w:val="24"/>
          <w:lang w:val="ru-RU"/>
        </w:rPr>
        <w:t>члана 77. став 2. тачка 2). подтачка (6) Закона о јавним набавкама („Службени гл</w:t>
      </w:r>
      <w:r w:rsidR="005B71DA">
        <w:rPr>
          <w:rFonts w:cs="Arial"/>
          <w:sz w:val="24"/>
          <w:szCs w:val="24"/>
          <w:lang w:val="ru-RU"/>
        </w:rPr>
        <w:t xml:space="preserve">асник РС“ бр.124/2012, 14/2015 </w:t>
      </w:r>
      <w:r w:rsidRPr="001F549E">
        <w:rPr>
          <w:rFonts w:cs="Arial"/>
          <w:sz w:val="24"/>
          <w:szCs w:val="24"/>
          <w:lang w:val="ru-RU"/>
        </w:rPr>
        <w:t>и 68/2015)</w:t>
      </w:r>
      <w:r w:rsidRPr="001F549E">
        <w:rPr>
          <w:rFonts w:cs="Arial"/>
          <w:sz w:val="24"/>
          <w:szCs w:val="24"/>
        </w:rPr>
        <w:t xml:space="preserve"> </w:t>
      </w:r>
      <w:r w:rsidRPr="001F549E">
        <w:rPr>
          <w:rFonts w:cs="Arial"/>
          <w:sz w:val="24"/>
          <w:szCs w:val="24"/>
          <w:lang w:val="sr-Cyrl-RS"/>
        </w:rPr>
        <w:t xml:space="preserve">у својству </w:t>
      </w:r>
      <w:r w:rsidR="004650F0">
        <w:rPr>
          <w:rFonts w:cs="Arial"/>
          <w:sz w:val="24"/>
          <w:szCs w:val="24"/>
          <w:lang w:val="ru-RU"/>
        </w:rPr>
        <w:t>Понуђач</w:t>
      </w:r>
      <w:r w:rsidRPr="001F549E">
        <w:rPr>
          <w:rFonts w:cs="Arial"/>
          <w:sz w:val="24"/>
          <w:szCs w:val="24"/>
          <w:lang w:val="ru-RU"/>
        </w:rPr>
        <w:t>а, под материјалном и кривичном одговорношћу дајем следећу</w:t>
      </w:r>
    </w:p>
    <w:p w:rsidR="00850C22" w:rsidRPr="001F549E" w:rsidRDefault="00850C22" w:rsidP="00850C22">
      <w:pPr>
        <w:rPr>
          <w:rFonts w:cs="Arial"/>
          <w:sz w:val="24"/>
          <w:szCs w:val="24"/>
          <w:lang w:val="ru-RU"/>
        </w:rPr>
      </w:pPr>
    </w:p>
    <w:p w:rsidR="00850C22" w:rsidRPr="001F549E" w:rsidRDefault="00850C22" w:rsidP="00850C22">
      <w:pPr>
        <w:jc w:val="center"/>
      </w:pPr>
      <w:r w:rsidRPr="001F549E">
        <w:rPr>
          <w:b/>
          <w:lang w:val="ru-RU"/>
        </w:rPr>
        <w:t>И З Ј А В У</w:t>
      </w:r>
    </w:p>
    <w:p w:rsidR="00850C22" w:rsidRDefault="00850C22" w:rsidP="00850C22">
      <w:pPr>
        <w:rPr>
          <w:rFonts w:eastAsia="Calibri" w:cs="Arial"/>
          <w:bCs/>
          <w:iCs/>
          <w:sz w:val="24"/>
          <w:szCs w:val="24"/>
        </w:rPr>
      </w:pPr>
      <w:r w:rsidRPr="001F549E">
        <w:rPr>
          <w:sz w:val="24"/>
          <w:szCs w:val="24"/>
          <w:lang w:val="sr-Cyrl-RS"/>
        </w:rPr>
        <w:t>к</w:t>
      </w:r>
      <w:r w:rsidRPr="001F549E">
        <w:rPr>
          <w:rFonts w:cs="Arial"/>
          <w:sz w:val="24"/>
          <w:szCs w:val="24"/>
          <w:lang w:val="ru-RU"/>
        </w:rPr>
        <w:t xml:space="preserve">ојом </w:t>
      </w:r>
      <w:r w:rsidRPr="005B71DA">
        <w:rPr>
          <w:sz w:val="24"/>
          <w:szCs w:val="24"/>
        </w:rPr>
        <w:t>доказује</w:t>
      </w:r>
      <w:r w:rsidRPr="005B71DA">
        <w:rPr>
          <w:sz w:val="24"/>
          <w:szCs w:val="24"/>
          <w:lang w:val="sr-Cyrl-RS"/>
        </w:rPr>
        <w:t>м</w:t>
      </w:r>
      <w:r w:rsidRPr="005B71DA">
        <w:rPr>
          <w:sz w:val="24"/>
          <w:szCs w:val="24"/>
        </w:rPr>
        <w:t xml:space="preserve"> усаглашеност понуде са техничком спецификацијом или стандардима траженим у конкурсној документацији</w:t>
      </w:r>
      <w:r w:rsidRPr="001F549E">
        <w:rPr>
          <w:rFonts w:cs="Arial"/>
          <w:sz w:val="24"/>
          <w:szCs w:val="24"/>
          <w:lang w:val="ru-RU"/>
        </w:rPr>
        <w:t xml:space="preserve"> за јавну набавку </w:t>
      </w:r>
      <w:r w:rsidR="005B71DA">
        <w:rPr>
          <w:rFonts w:cs="Arial"/>
          <w:sz w:val="24"/>
          <w:szCs w:val="24"/>
          <w:lang w:val="ru-RU"/>
        </w:rPr>
        <w:t>д</w:t>
      </w:r>
      <w:r>
        <w:rPr>
          <w:rFonts w:cs="Arial"/>
          <w:sz w:val="24"/>
          <w:szCs w:val="24"/>
          <w:lang w:val="ru-RU"/>
        </w:rPr>
        <w:t>обара</w:t>
      </w:r>
      <w:r w:rsidRPr="001F549E">
        <w:rPr>
          <w:rFonts w:cs="Arial"/>
          <w:sz w:val="24"/>
          <w:szCs w:val="24"/>
          <w:lang w:val="ru-RU"/>
        </w:rPr>
        <w:t xml:space="preserve"> </w:t>
      </w:r>
      <w:r w:rsidR="005B71DA">
        <w:rPr>
          <w:rFonts w:cs="Arial"/>
          <w:sz w:val="24"/>
          <w:szCs w:val="24"/>
          <w:lang w:val="ru-RU"/>
        </w:rPr>
        <w:t>-</w:t>
      </w:r>
      <w:r>
        <w:rPr>
          <w:rFonts w:cs="Arial"/>
          <w:sz w:val="24"/>
          <w:szCs w:val="24"/>
          <w:lang w:val="sr-Cyrl-RS"/>
        </w:rPr>
        <w:t>„</w:t>
      </w:r>
      <w:r w:rsidRPr="00850C22">
        <w:rPr>
          <w:rFonts w:cs="Arial"/>
          <w:sz w:val="24"/>
          <w:szCs w:val="24"/>
          <w:lang w:val="ru-RU"/>
        </w:rPr>
        <w:t>Бела техника, апарати и опрема за кафе кухиње</w:t>
      </w:r>
      <w:r>
        <w:rPr>
          <w:rFonts w:cs="Arial"/>
          <w:sz w:val="24"/>
          <w:szCs w:val="24"/>
          <w:lang w:val="sr-Cyrl-RS"/>
        </w:rPr>
        <w:t>“</w:t>
      </w:r>
      <w:r w:rsidRPr="001F549E">
        <w:rPr>
          <w:rFonts w:cs="Arial"/>
          <w:sz w:val="24"/>
          <w:szCs w:val="24"/>
          <w:lang w:val="ru-RU"/>
        </w:rPr>
        <w:t>, у отвореном поступку јавне набавке бр.</w:t>
      </w:r>
      <w:r w:rsidRPr="001F549E">
        <w:rPr>
          <w:rFonts w:cs="Arial"/>
          <w:sz w:val="24"/>
          <w:szCs w:val="24"/>
        </w:rPr>
        <w:t xml:space="preserve"> </w:t>
      </w:r>
      <w:r>
        <w:rPr>
          <w:rFonts w:cs="Arial"/>
          <w:sz w:val="24"/>
          <w:szCs w:val="24"/>
          <w:lang w:val="sr-Cyrl-RS"/>
        </w:rPr>
        <w:t>Ц</w:t>
      </w:r>
      <w:r>
        <w:rPr>
          <w:rFonts w:cs="Arial"/>
          <w:sz w:val="24"/>
          <w:szCs w:val="24"/>
          <w:lang w:val="ru-RU"/>
        </w:rPr>
        <w:t>ЈН/10</w:t>
      </w:r>
      <w:r w:rsidRPr="001F549E">
        <w:rPr>
          <w:rFonts w:cs="Arial"/>
          <w:sz w:val="24"/>
          <w:szCs w:val="24"/>
          <w:lang w:val="ru-RU"/>
        </w:rPr>
        <w:t>/201</w:t>
      </w:r>
      <w:r w:rsidRPr="001F549E">
        <w:rPr>
          <w:rFonts w:cs="Arial"/>
          <w:sz w:val="24"/>
          <w:szCs w:val="24"/>
        </w:rPr>
        <w:t>7</w:t>
      </w:r>
      <w:r>
        <w:rPr>
          <w:rFonts w:cs="Arial"/>
          <w:sz w:val="24"/>
          <w:szCs w:val="24"/>
          <w:lang w:val="sr-Cyrl-RS"/>
        </w:rPr>
        <w:t>.</w:t>
      </w:r>
      <w:r w:rsidRPr="001F549E">
        <w:rPr>
          <w:rFonts w:cs="Arial"/>
          <w:sz w:val="24"/>
          <w:szCs w:val="24"/>
          <w:lang w:val="ru-RU"/>
        </w:rPr>
        <w:t xml:space="preserve">  </w:t>
      </w:r>
    </w:p>
    <w:p w:rsidR="00850C22" w:rsidRDefault="00850C22" w:rsidP="00FD572C">
      <w:pPr>
        <w:spacing w:before="0"/>
        <w:rPr>
          <w:rFonts w:eastAsia="Arial Unicode MS" w:cs="Arial"/>
          <w:sz w:val="24"/>
          <w:szCs w:val="24"/>
        </w:rPr>
      </w:pPr>
    </w:p>
    <w:p w:rsidR="00850C22" w:rsidRPr="00850C22" w:rsidRDefault="00850C22" w:rsidP="00FD572C">
      <w:pPr>
        <w:spacing w:before="0"/>
        <w:rPr>
          <w:rFonts w:eastAsia="Arial Unicode MS" w:cs="Arial"/>
          <w:sz w:val="24"/>
          <w:szCs w:val="24"/>
          <w:u w:val="single"/>
          <w:lang w:val="sr-Cyrl-RS"/>
        </w:rPr>
      </w:pPr>
      <w:r w:rsidRPr="00850C22">
        <w:rPr>
          <w:rFonts w:eastAsia="Arial Unicode MS" w:cs="Arial"/>
          <w:sz w:val="24"/>
          <w:szCs w:val="24"/>
          <w:u w:val="single"/>
          <w:lang w:val="sr-Cyrl-RS"/>
        </w:rPr>
        <w:t>Управа ЈП ЕПС</w:t>
      </w:r>
    </w:p>
    <w:p w:rsidR="00850C22" w:rsidRDefault="00850C22" w:rsidP="00FD572C">
      <w:pPr>
        <w:spacing w:before="0"/>
        <w:rPr>
          <w:rFonts w:eastAsia="Arial Unicode MS" w:cs="Arial"/>
          <w:sz w:val="24"/>
          <w:szCs w:val="24"/>
        </w:rPr>
      </w:pPr>
    </w:p>
    <w:p w:rsidR="00850C22" w:rsidRDefault="00850C22" w:rsidP="00FD572C">
      <w:pPr>
        <w:spacing w:before="0"/>
        <w:rPr>
          <w:rFonts w:eastAsia="Arial Unicode MS" w:cs="Arial"/>
          <w:sz w:val="24"/>
          <w:szCs w:val="24"/>
        </w:rPr>
      </w:pPr>
    </w:p>
    <w:tbl>
      <w:tblPr>
        <w:tblW w:w="9653" w:type="dxa"/>
        <w:tblInd w:w="118" w:type="dxa"/>
        <w:tblLook w:val="04A0" w:firstRow="1" w:lastRow="0" w:firstColumn="1" w:lastColumn="0" w:noHBand="0" w:noVBand="1"/>
      </w:tblPr>
      <w:tblGrid>
        <w:gridCol w:w="734"/>
        <w:gridCol w:w="2820"/>
        <w:gridCol w:w="105"/>
        <w:gridCol w:w="30"/>
        <w:gridCol w:w="15"/>
        <w:gridCol w:w="30"/>
        <w:gridCol w:w="3651"/>
        <w:gridCol w:w="992"/>
        <w:gridCol w:w="1276"/>
      </w:tblGrid>
      <w:tr w:rsidR="006C46A8" w:rsidRPr="00C916BF" w:rsidTr="004B5784">
        <w:trPr>
          <w:trHeight w:val="315"/>
        </w:trPr>
        <w:tc>
          <w:tcPr>
            <w:tcW w:w="734" w:type="dxa"/>
            <w:tcBorders>
              <w:top w:val="single" w:sz="8" w:space="0" w:color="auto"/>
              <w:left w:val="single" w:sz="8" w:space="0" w:color="auto"/>
              <w:bottom w:val="single" w:sz="8" w:space="0" w:color="auto"/>
              <w:right w:val="single" w:sz="8" w:space="0" w:color="auto"/>
            </w:tcBorders>
            <w:shd w:val="clear" w:color="000000" w:fill="DBDBDB"/>
            <w:noWrap/>
            <w:vAlign w:val="center"/>
            <w:hideMark/>
          </w:tcPr>
          <w:p w:rsidR="006C46A8" w:rsidRPr="00C916BF" w:rsidRDefault="006C46A8" w:rsidP="00A44D4F">
            <w:pPr>
              <w:spacing w:before="0"/>
              <w:jc w:val="center"/>
              <w:rPr>
                <w:rFonts w:cs="Arial"/>
                <w:color w:val="000000"/>
              </w:rPr>
            </w:pPr>
            <w:r w:rsidRPr="00C916BF">
              <w:rPr>
                <w:rFonts w:cs="Arial"/>
                <w:color w:val="000000"/>
              </w:rPr>
              <w:t>Р.бр.</w:t>
            </w:r>
          </w:p>
        </w:tc>
        <w:tc>
          <w:tcPr>
            <w:tcW w:w="2970" w:type="dxa"/>
            <w:gridSpan w:val="4"/>
            <w:tcBorders>
              <w:top w:val="single" w:sz="8" w:space="0" w:color="auto"/>
              <w:left w:val="nil"/>
              <w:bottom w:val="single" w:sz="8" w:space="0" w:color="auto"/>
              <w:right w:val="single" w:sz="8" w:space="0" w:color="auto"/>
            </w:tcBorders>
            <w:shd w:val="clear" w:color="000000" w:fill="DBDBDB"/>
            <w:noWrap/>
            <w:vAlign w:val="center"/>
            <w:hideMark/>
          </w:tcPr>
          <w:p w:rsidR="006C46A8" w:rsidRPr="006C46A8" w:rsidRDefault="006C46A8" w:rsidP="006C46A8">
            <w:pPr>
              <w:spacing w:before="0"/>
              <w:rPr>
                <w:rFonts w:cs="Arial"/>
                <w:color w:val="000000"/>
                <w:lang w:val="sr-Cyrl-RS"/>
              </w:rPr>
            </w:pPr>
            <w:r>
              <w:rPr>
                <w:rFonts w:cs="Arial"/>
                <w:color w:val="000000"/>
                <w:lang w:val="sr-Cyrl-RS"/>
              </w:rPr>
              <w:t xml:space="preserve">ЗАХТЕВАНО </w:t>
            </w:r>
          </w:p>
        </w:tc>
        <w:tc>
          <w:tcPr>
            <w:tcW w:w="3681" w:type="dxa"/>
            <w:gridSpan w:val="2"/>
            <w:tcBorders>
              <w:top w:val="single" w:sz="8" w:space="0" w:color="auto"/>
              <w:left w:val="nil"/>
              <w:bottom w:val="single" w:sz="8" w:space="0" w:color="auto"/>
              <w:right w:val="single" w:sz="8" w:space="0" w:color="auto"/>
            </w:tcBorders>
            <w:shd w:val="clear" w:color="000000" w:fill="DBDBDB"/>
            <w:vAlign w:val="center"/>
          </w:tcPr>
          <w:p w:rsidR="006C46A8" w:rsidRPr="006C46A8" w:rsidRDefault="006C46A8" w:rsidP="00A44D4F">
            <w:pPr>
              <w:spacing w:before="0"/>
              <w:jc w:val="center"/>
              <w:rPr>
                <w:rFonts w:cs="Arial"/>
                <w:color w:val="000000"/>
                <w:lang w:val="sr-Cyrl-RS"/>
              </w:rPr>
            </w:pPr>
            <w:r>
              <w:rPr>
                <w:rFonts w:cs="Arial"/>
                <w:color w:val="000000"/>
                <w:lang w:val="sr-Cyrl-RS"/>
              </w:rPr>
              <w:t xml:space="preserve">ПОНУЂЕНО </w:t>
            </w:r>
          </w:p>
        </w:tc>
        <w:tc>
          <w:tcPr>
            <w:tcW w:w="992" w:type="dxa"/>
            <w:tcBorders>
              <w:top w:val="single" w:sz="8" w:space="0" w:color="auto"/>
              <w:left w:val="nil"/>
              <w:bottom w:val="single" w:sz="8" w:space="0" w:color="auto"/>
              <w:right w:val="single" w:sz="8" w:space="0" w:color="auto"/>
            </w:tcBorders>
            <w:shd w:val="clear" w:color="000000" w:fill="DBDBDB"/>
            <w:noWrap/>
            <w:vAlign w:val="center"/>
            <w:hideMark/>
          </w:tcPr>
          <w:p w:rsidR="006C46A8" w:rsidRPr="00C916BF" w:rsidRDefault="006C46A8" w:rsidP="00A44D4F">
            <w:pPr>
              <w:spacing w:before="0"/>
              <w:jc w:val="center"/>
              <w:rPr>
                <w:rFonts w:cs="Arial"/>
                <w:color w:val="000000"/>
              </w:rPr>
            </w:pPr>
            <w:r w:rsidRPr="00C916BF">
              <w:rPr>
                <w:rFonts w:cs="Arial"/>
                <w:color w:val="000000"/>
              </w:rPr>
              <w:t>Јед. мере</w:t>
            </w:r>
          </w:p>
        </w:tc>
        <w:tc>
          <w:tcPr>
            <w:tcW w:w="1276" w:type="dxa"/>
            <w:tcBorders>
              <w:top w:val="single" w:sz="8" w:space="0" w:color="auto"/>
              <w:left w:val="nil"/>
              <w:bottom w:val="single" w:sz="8" w:space="0" w:color="auto"/>
              <w:right w:val="single" w:sz="8" w:space="0" w:color="auto"/>
            </w:tcBorders>
            <w:shd w:val="clear" w:color="000000" w:fill="DBDBDB"/>
            <w:noWrap/>
            <w:vAlign w:val="center"/>
            <w:hideMark/>
          </w:tcPr>
          <w:p w:rsidR="006C46A8" w:rsidRPr="00C916BF" w:rsidRDefault="006C46A8" w:rsidP="00A44D4F">
            <w:pPr>
              <w:spacing w:before="0"/>
              <w:jc w:val="center"/>
              <w:rPr>
                <w:rFonts w:cs="Arial"/>
                <w:color w:val="000000"/>
              </w:rPr>
            </w:pPr>
            <w:r w:rsidRPr="00C916BF">
              <w:rPr>
                <w:rFonts w:cs="Arial"/>
                <w:color w:val="000000"/>
              </w:rPr>
              <w:t>Количина</w:t>
            </w:r>
          </w:p>
        </w:tc>
      </w:tr>
      <w:tr w:rsidR="006C46A8" w:rsidRPr="00C916BF" w:rsidTr="00F35457">
        <w:trPr>
          <w:trHeight w:val="3808"/>
        </w:trPr>
        <w:tc>
          <w:tcPr>
            <w:tcW w:w="734" w:type="dxa"/>
            <w:tcBorders>
              <w:top w:val="nil"/>
              <w:left w:val="single" w:sz="8" w:space="0" w:color="auto"/>
              <w:bottom w:val="single" w:sz="4" w:space="0" w:color="auto"/>
              <w:right w:val="single" w:sz="8" w:space="0" w:color="auto"/>
            </w:tcBorders>
            <w:shd w:val="clear" w:color="auto" w:fill="auto"/>
            <w:noWrap/>
            <w:vAlign w:val="center"/>
            <w:hideMark/>
          </w:tcPr>
          <w:p w:rsidR="006C46A8" w:rsidRPr="00C916BF" w:rsidRDefault="006C46A8" w:rsidP="00A44D4F">
            <w:pPr>
              <w:spacing w:before="0"/>
              <w:jc w:val="center"/>
              <w:rPr>
                <w:rFonts w:cs="Arial"/>
                <w:color w:val="000000"/>
              </w:rPr>
            </w:pPr>
            <w:r w:rsidRPr="00C916BF">
              <w:rPr>
                <w:rFonts w:cs="Arial"/>
                <w:color w:val="000000"/>
              </w:rPr>
              <w:t>1</w:t>
            </w:r>
          </w:p>
        </w:tc>
        <w:tc>
          <w:tcPr>
            <w:tcW w:w="2970" w:type="dxa"/>
            <w:gridSpan w:val="4"/>
            <w:tcBorders>
              <w:top w:val="nil"/>
              <w:left w:val="nil"/>
              <w:bottom w:val="single" w:sz="4" w:space="0" w:color="auto"/>
              <w:right w:val="single" w:sz="8" w:space="0" w:color="auto"/>
            </w:tcBorders>
            <w:shd w:val="clear" w:color="auto" w:fill="auto"/>
            <w:vAlign w:val="bottom"/>
            <w:hideMark/>
          </w:tcPr>
          <w:p w:rsidR="006C46A8" w:rsidRPr="00C916BF" w:rsidRDefault="006C46A8" w:rsidP="00A44D4F">
            <w:pPr>
              <w:spacing w:before="0"/>
              <w:jc w:val="left"/>
              <w:rPr>
                <w:rFonts w:cs="Arial"/>
                <w:color w:val="000000"/>
              </w:rPr>
            </w:pPr>
            <w:r w:rsidRPr="00C916BF">
              <w:rPr>
                <w:rFonts w:cs="Arial"/>
                <w:b/>
                <w:bCs/>
                <w:color w:val="000000"/>
              </w:rPr>
              <w:t>Плусни професионални фрижидер</w:t>
            </w:r>
            <w:r w:rsidRPr="00C916BF">
              <w:rPr>
                <w:rFonts w:cs="Arial"/>
                <w:color w:val="000000"/>
              </w:rPr>
              <w:t xml:space="preserve">        Материјал: нерђајући челик                                   - Вентилирајуће хлађење                                       - Изолација 60mm </w:t>
            </w:r>
            <w:r w:rsidR="0068211C">
              <w:rPr>
                <w:rFonts w:cs="Arial"/>
                <w:color w:val="000000"/>
              </w:rPr>
              <w:t xml:space="preserve"> </w:t>
            </w:r>
            <w:r w:rsidR="0068211C">
              <w:rPr>
                <w:rFonts w:cs="Arial"/>
                <w:color w:val="000000"/>
                <w:lang w:val="sr-Cyrl-RS"/>
              </w:rPr>
              <w:t>до 70</w:t>
            </w:r>
            <w:r w:rsidR="0068211C">
              <w:rPr>
                <w:rFonts w:cs="Arial"/>
                <w:color w:val="000000"/>
                <w:lang w:val="sr-Latn-RS"/>
              </w:rPr>
              <w:t xml:space="preserve"> mm</w:t>
            </w:r>
            <w:r w:rsidRPr="00C916BF">
              <w:rPr>
                <w:rFonts w:cs="Arial"/>
                <w:color w:val="000000"/>
              </w:rPr>
              <w:t xml:space="preserve">                                                  - Испаривач позициониран на врху како би се имало максимално простора на располагању      - Одељак за мотор са изолованим странама      - Електронска контрола температуре са дигиталним термостатом                                      - Електрично загревање око носача врата за елиминисање кондензације                                  - Аутоматско отапање и аутоматска контрола температуре отапања                                             - Аутоматско испаравање од кондензације          - Испаривач третиран против корозије                 - По отварању, врата се сама затварају              - Могућност закључавања врата кључем             - Унутрашње светло                                                 - Максимална </w:t>
            </w:r>
            <w:r w:rsidRPr="00C916BF">
              <w:rPr>
                <w:rFonts w:cs="Arial"/>
                <w:color w:val="000000"/>
              </w:rPr>
              <w:lastRenderedPageBreak/>
              <w:t xml:space="preserve">температура амбијента 43 °C            - Подесиве inox ноге                                                  - Струјни прикључак: 230V                                        - Снага: 350W                                                             - Гас: R 134A                                                              - Димензије: Ш74cm x В201cm x Д83cm </w:t>
            </w:r>
            <w:r w:rsidRPr="00D000C8">
              <w:rPr>
                <w:rFonts w:cs="Arial"/>
                <w:b/>
                <w:color w:val="000000"/>
              </w:rPr>
              <w:t>(дозвољено одступање у димензијама +/-5cm)</w:t>
            </w:r>
            <w:r w:rsidRPr="00C916BF">
              <w:rPr>
                <w:rFonts w:cs="Arial"/>
                <w:color w:val="000000"/>
              </w:rPr>
              <w:t xml:space="preserve"> </w:t>
            </w:r>
          </w:p>
        </w:tc>
        <w:tc>
          <w:tcPr>
            <w:tcW w:w="3681" w:type="dxa"/>
            <w:gridSpan w:val="2"/>
            <w:tcBorders>
              <w:top w:val="nil"/>
              <w:left w:val="nil"/>
              <w:bottom w:val="single" w:sz="4" w:space="0" w:color="auto"/>
              <w:right w:val="single" w:sz="8" w:space="0" w:color="auto"/>
            </w:tcBorders>
            <w:shd w:val="clear" w:color="auto" w:fill="auto"/>
            <w:vAlign w:val="bottom"/>
          </w:tcPr>
          <w:p w:rsidR="006C46A8" w:rsidRPr="00C916BF" w:rsidRDefault="006C46A8" w:rsidP="00A44D4F">
            <w:pPr>
              <w:spacing w:before="0"/>
              <w:jc w:val="left"/>
              <w:rPr>
                <w:rFonts w:cs="Arial"/>
                <w:color w:val="000000"/>
              </w:rPr>
            </w:pPr>
          </w:p>
        </w:tc>
        <w:tc>
          <w:tcPr>
            <w:tcW w:w="992" w:type="dxa"/>
            <w:tcBorders>
              <w:top w:val="nil"/>
              <w:left w:val="nil"/>
              <w:bottom w:val="single" w:sz="4" w:space="0" w:color="auto"/>
              <w:right w:val="single" w:sz="8" w:space="0" w:color="auto"/>
            </w:tcBorders>
            <w:shd w:val="clear" w:color="auto" w:fill="auto"/>
            <w:noWrap/>
            <w:vAlign w:val="center"/>
            <w:hideMark/>
          </w:tcPr>
          <w:p w:rsidR="006C46A8" w:rsidRPr="00C916BF" w:rsidRDefault="006C46A8" w:rsidP="00A44D4F">
            <w:pPr>
              <w:spacing w:before="0"/>
              <w:jc w:val="center"/>
              <w:rPr>
                <w:rFonts w:cs="Arial"/>
                <w:color w:val="000000"/>
              </w:rPr>
            </w:pPr>
            <w:r w:rsidRPr="00C916BF">
              <w:rPr>
                <w:rFonts w:cs="Arial"/>
                <w:color w:val="000000"/>
              </w:rPr>
              <w:t>Ком</w:t>
            </w:r>
          </w:p>
        </w:tc>
        <w:tc>
          <w:tcPr>
            <w:tcW w:w="1276" w:type="dxa"/>
            <w:tcBorders>
              <w:top w:val="nil"/>
              <w:left w:val="nil"/>
              <w:bottom w:val="single" w:sz="4" w:space="0" w:color="auto"/>
              <w:right w:val="single" w:sz="8" w:space="0" w:color="auto"/>
            </w:tcBorders>
            <w:shd w:val="clear" w:color="auto" w:fill="auto"/>
            <w:noWrap/>
            <w:vAlign w:val="center"/>
            <w:hideMark/>
          </w:tcPr>
          <w:p w:rsidR="006C46A8" w:rsidRPr="00C916BF" w:rsidRDefault="006C46A8" w:rsidP="00A44D4F">
            <w:pPr>
              <w:spacing w:before="0"/>
              <w:jc w:val="center"/>
              <w:rPr>
                <w:rFonts w:cs="Arial"/>
                <w:color w:val="000000"/>
              </w:rPr>
            </w:pPr>
            <w:r w:rsidRPr="00C916BF">
              <w:rPr>
                <w:rFonts w:cs="Arial"/>
                <w:color w:val="000000"/>
              </w:rPr>
              <w:t>1</w:t>
            </w:r>
          </w:p>
        </w:tc>
      </w:tr>
      <w:tr w:rsidR="004B5784" w:rsidRPr="00C916BF" w:rsidTr="004B5784">
        <w:trPr>
          <w:trHeight w:val="2572"/>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B5784" w:rsidRPr="00C916BF" w:rsidRDefault="004B5784" w:rsidP="00A44D4F">
            <w:pPr>
              <w:spacing w:before="0"/>
              <w:jc w:val="center"/>
              <w:rPr>
                <w:rFonts w:cs="Arial"/>
                <w:color w:val="000000"/>
              </w:rPr>
            </w:pPr>
            <w:r w:rsidRPr="00C916BF">
              <w:rPr>
                <w:rFonts w:cs="Arial"/>
                <w:color w:val="000000"/>
              </w:rPr>
              <w:t>2</w:t>
            </w:r>
          </w:p>
        </w:tc>
        <w:tc>
          <w:tcPr>
            <w:tcW w:w="2970" w:type="dxa"/>
            <w:gridSpan w:val="4"/>
            <w:tcBorders>
              <w:top w:val="single" w:sz="4" w:space="0" w:color="auto"/>
              <w:left w:val="nil"/>
              <w:bottom w:val="single" w:sz="8" w:space="0" w:color="auto"/>
              <w:right w:val="single" w:sz="4" w:space="0" w:color="auto"/>
            </w:tcBorders>
            <w:shd w:val="clear" w:color="auto" w:fill="auto"/>
            <w:vAlign w:val="bottom"/>
            <w:hideMark/>
          </w:tcPr>
          <w:p w:rsidR="004B5784" w:rsidRPr="00C916BF" w:rsidRDefault="004B5784" w:rsidP="00A44D4F">
            <w:pPr>
              <w:spacing w:before="0"/>
              <w:jc w:val="left"/>
              <w:rPr>
                <w:rFonts w:cs="Arial"/>
                <w:color w:val="000000"/>
              </w:rPr>
            </w:pPr>
            <w:r w:rsidRPr="00C916BF">
              <w:rPr>
                <w:rFonts w:cs="Arial"/>
                <w:b/>
                <w:bCs/>
                <w:color w:val="000000"/>
              </w:rPr>
              <w:t>Апарат за еспресо</w:t>
            </w:r>
            <w:r w:rsidRPr="00C916BF">
              <w:rPr>
                <w:rFonts w:cs="Arial"/>
                <w:color w:val="000000"/>
              </w:rPr>
              <w:t xml:space="preserve">                                        Снага: 1250W</w:t>
            </w:r>
            <w:r>
              <w:rPr>
                <w:rFonts w:cs="Arial"/>
                <w:color w:val="000000"/>
                <w:lang w:val="sr-Cyrl-RS"/>
              </w:rPr>
              <w:t xml:space="preserve"> до 1500W</w:t>
            </w:r>
            <w:r w:rsidRPr="00C916BF">
              <w:rPr>
                <w:rFonts w:cs="Arial"/>
                <w:color w:val="000000"/>
              </w:rPr>
              <w:t xml:space="preserve">                                           Притисак водене пумпе: 15bar                         Млин: аутоматски                                  Капацитет кафе у зрну: 350g                   Грамажа једне дозе: 6 - 9g                   Капацитет депозита за воду: 1,5 - 2l  Димензије: Ш39cm x В38cm x Д33cm </w:t>
            </w:r>
            <w:r w:rsidRPr="00D000C8">
              <w:rPr>
                <w:rFonts w:cs="Arial"/>
                <w:b/>
                <w:color w:val="000000"/>
              </w:rPr>
              <w:t>(дозвољено одступање у димензијама +/-3cm)</w:t>
            </w:r>
          </w:p>
        </w:tc>
        <w:tc>
          <w:tcPr>
            <w:tcW w:w="3681" w:type="dxa"/>
            <w:gridSpan w:val="2"/>
            <w:tcBorders>
              <w:top w:val="single" w:sz="4" w:space="0" w:color="auto"/>
              <w:left w:val="single" w:sz="4" w:space="0" w:color="auto"/>
              <w:bottom w:val="single" w:sz="8" w:space="0" w:color="auto"/>
              <w:right w:val="single" w:sz="8" w:space="0" w:color="auto"/>
            </w:tcBorders>
            <w:shd w:val="clear" w:color="auto" w:fill="auto"/>
            <w:vAlign w:val="bottom"/>
          </w:tcPr>
          <w:p w:rsidR="004B5784" w:rsidRPr="00C916BF" w:rsidRDefault="004B5784" w:rsidP="00A44D4F">
            <w:pPr>
              <w:spacing w:before="0"/>
              <w:jc w:val="left"/>
              <w:rPr>
                <w:rFonts w:cs="Arial"/>
                <w:color w:val="000000"/>
              </w:rPr>
            </w:pP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4B5784" w:rsidRPr="00C916BF" w:rsidRDefault="004B5784" w:rsidP="00A44D4F">
            <w:pPr>
              <w:spacing w:before="0"/>
              <w:jc w:val="center"/>
              <w:rPr>
                <w:rFonts w:cs="Arial"/>
                <w:color w:val="000000"/>
              </w:rPr>
            </w:pPr>
            <w:r w:rsidRPr="00C916BF">
              <w:rPr>
                <w:rFonts w:cs="Arial"/>
                <w:color w:val="000000"/>
              </w:rPr>
              <w:t>Ком</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4B5784" w:rsidRPr="00C916BF" w:rsidRDefault="004B5784" w:rsidP="00A44D4F">
            <w:pPr>
              <w:spacing w:before="0"/>
              <w:jc w:val="center"/>
              <w:rPr>
                <w:rFonts w:cs="Arial"/>
                <w:color w:val="000000"/>
              </w:rPr>
            </w:pPr>
            <w:r w:rsidRPr="00C916BF">
              <w:rPr>
                <w:rFonts w:cs="Arial"/>
                <w:color w:val="000000"/>
              </w:rPr>
              <w:t>3</w:t>
            </w:r>
          </w:p>
        </w:tc>
      </w:tr>
      <w:tr w:rsidR="004B5784" w:rsidRPr="00C916BF" w:rsidTr="004B5784">
        <w:trPr>
          <w:trHeight w:val="2050"/>
        </w:trPr>
        <w:tc>
          <w:tcPr>
            <w:tcW w:w="7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B5784" w:rsidRPr="00C916BF" w:rsidRDefault="004B5784" w:rsidP="00A44D4F">
            <w:pPr>
              <w:spacing w:before="0"/>
              <w:jc w:val="center"/>
              <w:rPr>
                <w:rFonts w:cs="Arial"/>
                <w:color w:val="000000"/>
              </w:rPr>
            </w:pPr>
            <w:r w:rsidRPr="00C916BF">
              <w:rPr>
                <w:rFonts w:cs="Arial"/>
                <w:color w:val="000000"/>
              </w:rPr>
              <w:t>3</w:t>
            </w:r>
          </w:p>
        </w:tc>
        <w:tc>
          <w:tcPr>
            <w:tcW w:w="2970" w:type="dxa"/>
            <w:gridSpan w:val="4"/>
            <w:tcBorders>
              <w:top w:val="single" w:sz="4" w:space="0" w:color="auto"/>
              <w:left w:val="nil"/>
              <w:bottom w:val="single" w:sz="8" w:space="0" w:color="auto"/>
              <w:right w:val="single" w:sz="4" w:space="0" w:color="auto"/>
            </w:tcBorders>
            <w:shd w:val="clear" w:color="auto" w:fill="auto"/>
            <w:vAlign w:val="center"/>
            <w:hideMark/>
          </w:tcPr>
          <w:p w:rsidR="004B5784" w:rsidRPr="00C916BF" w:rsidRDefault="004B5784" w:rsidP="00A44D4F">
            <w:pPr>
              <w:spacing w:before="0"/>
              <w:jc w:val="left"/>
              <w:rPr>
                <w:rFonts w:cs="Arial"/>
                <w:color w:val="000000"/>
              </w:rPr>
            </w:pPr>
            <w:r w:rsidRPr="00C916BF">
              <w:rPr>
                <w:rFonts w:cs="Arial"/>
                <w:b/>
                <w:bCs/>
                <w:color w:val="000000"/>
              </w:rPr>
              <w:t>Фрижидер за хлађење пића (већи)</w:t>
            </w:r>
            <w:r w:rsidRPr="00C916BF">
              <w:rPr>
                <w:rFonts w:cs="Arial"/>
                <w:color w:val="000000"/>
              </w:rPr>
              <w:t xml:space="preserve"> Капацитет: 360-370 l                                   Димензије: Ш60cm x В185cm x Д64cm </w:t>
            </w:r>
            <w:r w:rsidRPr="00D000C8">
              <w:rPr>
                <w:rFonts w:cs="Arial"/>
                <w:b/>
                <w:color w:val="000000"/>
              </w:rPr>
              <w:t>(дозвољено одступање у димензијама +/-2cm)</w:t>
            </w:r>
            <w:r w:rsidRPr="00C916BF">
              <w:rPr>
                <w:rFonts w:cs="Arial"/>
                <w:color w:val="000000"/>
              </w:rPr>
              <w:t xml:space="preserve"> Боја: бела                                                    Комора за замрзавање: нема                   Струјни прикључак: 230V</w:t>
            </w:r>
          </w:p>
        </w:tc>
        <w:tc>
          <w:tcPr>
            <w:tcW w:w="3681" w:type="dxa"/>
            <w:gridSpan w:val="2"/>
            <w:tcBorders>
              <w:top w:val="single" w:sz="4" w:space="0" w:color="auto"/>
              <w:left w:val="single" w:sz="4" w:space="0" w:color="auto"/>
              <w:bottom w:val="single" w:sz="8" w:space="0" w:color="auto"/>
              <w:right w:val="single" w:sz="8" w:space="0" w:color="auto"/>
            </w:tcBorders>
            <w:shd w:val="clear" w:color="auto" w:fill="auto"/>
            <w:vAlign w:val="center"/>
          </w:tcPr>
          <w:p w:rsidR="004B5784" w:rsidRPr="00C916BF" w:rsidRDefault="004B5784" w:rsidP="00A44D4F">
            <w:pPr>
              <w:spacing w:before="0"/>
              <w:jc w:val="left"/>
              <w:rPr>
                <w:rFonts w:cs="Arial"/>
                <w:color w:val="000000"/>
              </w:rPr>
            </w:pP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rsidR="004B5784" w:rsidRPr="00C916BF" w:rsidRDefault="004B5784" w:rsidP="00A44D4F">
            <w:pPr>
              <w:spacing w:before="0"/>
              <w:jc w:val="center"/>
              <w:rPr>
                <w:rFonts w:cs="Arial"/>
                <w:color w:val="000000"/>
              </w:rPr>
            </w:pPr>
            <w:r w:rsidRPr="00C916BF">
              <w:rPr>
                <w:rFonts w:cs="Arial"/>
                <w:color w:val="000000"/>
              </w:rPr>
              <w:t>Ком</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4B5784" w:rsidRPr="00C916BF" w:rsidRDefault="004B5784" w:rsidP="00A44D4F">
            <w:pPr>
              <w:spacing w:before="0"/>
              <w:jc w:val="center"/>
              <w:rPr>
                <w:rFonts w:cs="Arial"/>
                <w:color w:val="000000"/>
              </w:rPr>
            </w:pPr>
            <w:r w:rsidRPr="00C916BF">
              <w:rPr>
                <w:rFonts w:cs="Arial"/>
                <w:color w:val="000000"/>
              </w:rPr>
              <w:t>2</w:t>
            </w:r>
          </w:p>
        </w:tc>
      </w:tr>
      <w:tr w:rsidR="004B5784" w:rsidRPr="00C916BF" w:rsidTr="004B5784">
        <w:trPr>
          <w:trHeight w:val="2653"/>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B5784" w:rsidRPr="00C916BF" w:rsidRDefault="004B5784" w:rsidP="00A44D4F">
            <w:pPr>
              <w:spacing w:before="0"/>
              <w:jc w:val="center"/>
              <w:rPr>
                <w:rFonts w:cs="Arial"/>
                <w:color w:val="000000"/>
              </w:rPr>
            </w:pPr>
            <w:r w:rsidRPr="00C916BF">
              <w:rPr>
                <w:rFonts w:cs="Arial"/>
                <w:color w:val="000000"/>
              </w:rPr>
              <w:t>4</w:t>
            </w:r>
          </w:p>
        </w:tc>
        <w:tc>
          <w:tcPr>
            <w:tcW w:w="2955" w:type="dxa"/>
            <w:gridSpan w:val="3"/>
            <w:tcBorders>
              <w:top w:val="single" w:sz="4" w:space="0" w:color="auto"/>
              <w:left w:val="nil"/>
              <w:bottom w:val="single" w:sz="8" w:space="0" w:color="auto"/>
              <w:right w:val="single" w:sz="4" w:space="0" w:color="auto"/>
            </w:tcBorders>
            <w:shd w:val="clear" w:color="auto" w:fill="auto"/>
            <w:vAlign w:val="center"/>
            <w:hideMark/>
          </w:tcPr>
          <w:p w:rsidR="004B5784" w:rsidRPr="00C916BF" w:rsidRDefault="004B5784" w:rsidP="00DA5780">
            <w:pPr>
              <w:spacing w:before="0"/>
              <w:jc w:val="left"/>
              <w:rPr>
                <w:rFonts w:cs="Arial"/>
                <w:color w:val="000000"/>
              </w:rPr>
            </w:pPr>
            <w:r w:rsidRPr="00C916BF">
              <w:rPr>
                <w:rFonts w:cs="Arial"/>
                <w:b/>
                <w:bCs/>
                <w:color w:val="000000"/>
              </w:rPr>
              <w:t>Ледомат</w:t>
            </w:r>
            <w:r w:rsidRPr="00C916BF">
              <w:rPr>
                <w:rFonts w:cs="Arial"/>
                <w:color w:val="000000"/>
              </w:rPr>
              <w:t xml:space="preserve">                                                   Хлађење: водено                                        Струјни прикључак: 230V                   Производња коцки на 24 сата: 860 коцки Производња леда на 24 сата: 18kg            Снага: 280W                                                                                         Капацитет депозита: 4kg                      Димензије: Ш33,4cm x В55,2cm x Д45,7cm </w:t>
            </w:r>
            <w:r w:rsidRPr="00D000C8">
              <w:rPr>
                <w:rFonts w:cs="Arial"/>
                <w:b/>
                <w:color w:val="000000"/>
              </w:rPr>
              <w:t>(толеранција техничког захтева +/-10%)</w:t>
            </w:r>
          </w:p>
        </w:tc>
        <w:tc>
          <w:tcPr>
            <w:tcW w:w="3696" w:type="dxa"/>
            <w:gridSpan w:val="3"/>
            <w:tcBorders>
              <w:top w:val="single" w:sz="4" w:space="0" w:color="auto"/>
              <w:left w:val="single" w:sz="4" w:space="0" w:color="auto"/>
              <w:bottom w:val="single" w:sz="8" w:space="0" w:color="auto"/>
              <w:right w:val="single" w:sz="8" w:space="0" w:color="auto"/>
            </w:tcBorders>
            <w:shd w:val="clear" w:color="auto" w:fill="auto"/>
            <w:vAlign w:val="center"/>
          </w:tcPr>
          <w:p w:rsidR="004B5784" w:rsidRPr="00C916BF" w:rsidRDefault="004B5784" w:rsidP="00A44D4F">
            <w:pPr>
              <w:spacing w:before="0"/>
              <w:jc w:val="left"/>
              <w:rPr>
                <w:rFonts w:cs="Arial"/>
                <w:color w:val="000000"/>
              </w:rPr>
            </w:pP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4B5784" w:rsidRPr="00C916BF" w:rsidRDefault="004B5784" w:rsidP="00A44D4F">
            <w:pPr>
              <w:spacing w:before="0"/>
              <w:jc w:val="center"/>
              <w:rPr>
                <w:rFonts w:cs="Arial"/>
                <w:color w:val="000000"/>
              </w:rPr>
            </w:pPr>
            <w:r w:rsidRPr="00C916BF">
              <w:rPr>
                <w:rFonts w:cs="Arial"/>
                <w:color w:val="000000"/>
              </w:rPr>
              <w:t>Ком</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4B5784" w:rsidRPr="00C916BF" w:rsidRDefault="004B5784" w:rsidP="00A44D4F">
            <w:pPr>
              <w:spacing w:before="0"/>
              <w:jc w:val="center"/>
              <w:rPr>
                <w:rFonts w:cs="Arial"/>
                <w:color w:val="000000"/>
              </w:rPr>
            </w:pPr>
            <w:r w:rsidRPr="00C916BF">
              <w:rPr>
                <w:rFonts w:cs="Arial"/>
                <w:color w:val="000000"/>
              </w:rPr>
              <w:t>2</w:t>
            </w:r>
          </w:p>
        </w:tc>
      </w:tr>
      <w:tr w:rsidR="004B5784" w:rsidRPr="00C916BF" w:rsidTr="004B5784">
        <w:trPr>
          <w:trHeight w:val="2977"/>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4B5784" w:rsidRPr="00C916BF" w:rsidRDefault="004B5784" w:rsidP="00A44D4F">
            <w:pPr>
              <w:spacing w:before="0"/>
              <w:jc w:val="center"/>
              <w:rPr>
                <w:rFonts w:cs="Arial"/>
                <w:color w:val="000000"/>
              </w:rPr>
            </w:pPr>
            <w:r w:rsidRPr="00C916BF">
              <w:rPr>
                <w:rFonts w:cs="Arial"/>
                <w:color w:val="000000"/>
              </w:rPr>
              <w:lastRenderedPageBreak/>
              <w:t>5</w:t>
            </w:r>
          </w:p>
        </w:tc>
        <w:tc>
          <w:tcPr>
            <w:tcW w:w="2955" w:type="dxa"/>
            <w:gridSpan w:val="3"/>
            <w:tcBorders>
              <w:top w:val="nil"/>
              <w:left w:val="nil"/>
              <w:bottom w:val="single" w:sz="8" w:space="0" w:color="auto"/>
              <w:right w:val="single" w:sz="4" w:space="0" w:color="auto"/>
            </w:tcBorders>
            <w:shd w:val="clear" w:color="auto" w:fill="auto"/>
            <w:vAlign w:val="center"/>
            <w:hideMark/>
          </w:tcPr>
          <w:p w:rsidR="004B5784" w:rsidRPr="00C916BF" w:rsidRDefault="004B5784" w:rsidP="00A44D4F">
            <w:pPr>
              <w:spacing w:before="0"/>
              <w:jc w:val="left"/>
              <w:rPr>
                <w:rFonts w:cs="Arial"/>
                <w:color w:val="000000"/>
              </w:rPr>
            </w:pPr>
            <w:r w:rsidRPr="00C916BF">
              <w:rPr>
                <w:rFonts w:cs="Arial"/>
                <w:b/>
                <w:bCs/>
                <w:color w:val="000000"/>
              </w:rPr>
              <w:t xml:space="preserve">Кафемат 1 група </w:t>
            </w:r>
            <w:r w:rsidRPr="00C916BF">
              <w:rPr>
                <w:rFonts w:cs="Arial"/>
                <w:color w:val="000000"/>
              </w:rPr>
              <w:t xml:space="preserve">                                          Снага:1250 W                                              Струјни прикључак: 230V                       Димензије: 39cm х 33cm x 38cm                   Млин: аутоматски                                  Капацитет кафе у зрну: 350g                   Грамажа дозе: 6 - 9g                                      Једна група                                            Капацитет депозита за воду: 1,7l                     Са припадајућим депуратором                       </w:t>
            </w:r>
            <w:r w:rsidRPr="00D000C8">
              <w:rPr>
                <w:rFonts w:cs="Arial"/>
                <w:b/>
                <w:color w:val="000000"/>
              </w:rPr>
              <w:t>(толеранција техничког захтева +/-10%)</w:t>
            </w:r>
            <w:r w:rsidRPr="00C916BF">
              <w:rPr>
                <w:rFonts w:cs="Arial"/>
                <w:color w:val="000000"/>
              </w:rPr>
              <w:t xml:space="preserve">      </w:t>
            </w:r>
          </w:p>
        </w:tc>
        <w:tc>
          <w:tcPr>
            <w:tcW w:w="3696" w:type="dxa"/>
            <w:gridSpan w:val="3"/>
            <w:tcBorders>
              <w:top w:val="nil"/>
              <w:left w:val="single" w:sz="4" w:space="0" w:color="auto"/>
              <w:bottom w:val="single" w:sz="8" w:space="0" w:color="auto"/>
              <w:right w:val="single" w:sz="8" w:space="0" w:color="auto"/>
            </w:tcBorders>
            <w:shd w:val="clear" w:color="auto" w:fill="auto"/>
            <w:vAlign w:val="center"/>
          </w:tcPr>
          <w:p w:rsidR="004B5784" w:rsidRPr="00C916BF" w:rsidRDefault="004B5784" w:rsidP="00A44D4F">
            <w:pPr>
              <w:spacing w:before="0"/>
              <w:jc w:val="left"/>
              <w:rPr>
                <w:rFonts w:cs="Arial"/>
                <w:color w:val="000000"/>
              </w:rPr>
            </w:pPr>
          </w:p>
        </w:tc>
        <w:tc>
          <w:tcPr>
            <w:tcW w:w="992" w:type="dxa"/>
            <w:tcBorders>
              <w:top w:val="nil"/>
              <w:left w:val="nil"/>
              <w:bottom w:val="single" w:sz="8" w:space="0" w:color="auto"/>
              <w:right w:val="single" w:sz="8" w:space="0" w:color="auto"/>
            </w:tcBorders>
            <w:shd w:val="clear" w:color="auto" w:fill="auto"/>
            <w:noWrap/>
            <w:vAlign w:val="center"/>
            <w:hideMark/>
          </w:tcPr>
          <w:p w:rsidR="004B5784" w:rsidRPr="00C916BF" w:rsidRDefault="004B5784" w:rsidP="00A44D4F">
            <w:pPr>
              <w:spacing w:before="0"/>
              <w:jc w:val="center"/>
              <w:rPr>
                <w:rFonts w:cs="Arial"/>
                <w:color w:val="000000"/>
              </w:rPr>
            </w:pPr>
            <w:r w:rsidRPr="00C916BF">
              <w:rPr>
                <w:rFonts w:cs="Arial"/>
                <w:color w:val="000000"/>
              </w:rPr>
              <w:t>Ком</w:t>
            </w:r>
          </w:p>
        </w:tc>
        <w:tc>
          <w:tcPr>
            <w:tcW w:w="1276" w:type="dxa"/>
            <w:tcBorders>
              <w:top w:val="nil"/>
              <w:left w:val="nil"/>
              <w:bottom w:val="single" w:sz="8" w:space="0" w:color="auto"/>
              <w:right w:val="single" w:sz="8" w:space="0" w:color="auto"/>
            </w:tcBorders>
            <w:shd w:val="clear" w:color="auto" w:fill="auto"/>
            <w:noWrap/>
            <w:vAlign w:val="center"/>
            <w:hideMark/>
          </w:tcPr>
          <w:p w:rsidR="004B5784" w:rsidRPr="00C916BF" w:rsidRDefault="004B5784" w:rsidP="00A44D4F">
            <w:pPr>
              <w:spacing w:before="0"/>
              <w:jc w:val="center"/>
              <w:rPr>
                <w:rFonts w:cs="Arial"/>
                <w:color w:val="000000"/>
              </w:rPr>
            </w:pPr>
            <w:r w:rsidRPr="00C916BF">
              <w:rPr>
                <w:rFonts w:cs="Arial"/>
                <w:color w:val="000000"/>
              </w:rPr>
              <w:t>3</w:t>
            </w:r>
          </w:p>
        </w:tc>
      </w:tr>
      <w:tr w:rsidR="004B5784" w:rsidRPr="00C916BF" w:rsidTr="004B5784">
        <w:trPr>
          <w:trHeight w:val="2878"/>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4B5784" w:rsidRPr="00C916BF" w:rsidRDefault="004B5784" w:rsidP="00A44D4F">
            <w:pPr>
              <w:spacing w:before="0"/>
              <w:jc w:val="center"/>
              <w:rPr>
                <w:rFonts w:cs="Arial"/>
                <w:color w:val="000000"/>
              </w:rPr>
            </w:pPr>
            <w:r w:rsidRPr="00C916BF">
              <w:rPr>
                <w:rFonts w:cs="Arial"/>
                <w:color w:val="000000"/>
              </w:rPr>
              <w:t>6</w:t>
            </w:r>
          </w:p>
        </w:tc>
        <w:tc>
          <w:tcPr>
            <w:tcW w:w="2955" w:type="dxa"/>
            <w:gridSpan w:val="3"/>
            <w:tcBorders>
              <w:top w:val="nil"/>
              <w:left w:val="nil"/>
              <w:bottom w:val="single" w:sz="8" w:space="0" w:color="auto"/>
              <w:right w:val="single" w:sz="4" w:space="0" w:color="auto"/>
            </w:tcBorders>
            <w:shd w:val="clear" w:color="auto" w:fill="auto"/>
            <w:vAlign w:val="center"/>
            <w:hideMark/>
          </w:tcPr>
          <w:p w:rsidR="004B5784" w:rsidRPr="00C916BF" w:rsidRDefault="004B5784" w:rsidP="00066060">
            <w:pPr>
              <w:spacing w:before="0"/>
              <w:jc w:val="left"/>
              <w:rPr>
                <w:rFonts w:cs="Arial"/>
                <w:color w:val="000000"/>
              </w:rPr>
            </w:pPr>
            <w:r w:rsidRPr="00C916BF">
              <w:rPr>
                <w:rFonts w:cs="Arial"/>
                <w:b/>
                <w:bCs/>
                <w:color w:val="000000"/>
              </w:rPr>
              <w:t>Кафемат 2 групе</w:t>
            </w:r>
            <w:r w:rsidRPr="00C916BF">
              <w:rPr>
                <w:rFonts w:cs="Arial"/>
                <w:color w:val="000000"/>
              </w:rPr>
              <w:t xml:space="preserve">                                           Снага: 3500 W                                             Струјни прикључак: 230V                     Капацитет великог казана: 4,9l                        Две групе                                                        Једна цев за пару                                          Један цев за врелу воду                            Димензије: Ш63cm x В47cm x Д54,5cm  Са припадајућим депуратором                </w:t>
            </w:r>
            <w:r w:rsidRPr="00D000C8">
              <w:rPr>
                <w:rFonts w:cs="Arial"/>
                <w:b/>
                <w:color w:val="000000"/>
              </w:rPr>
              <w:t xml:space="preserve">(толеранција техничког захтева +/-10%) </w:t>
            </w:r>
          </w:p>
        </w:tc>
        <w:tc>
          <w:tcPr>
            <w:tcW w:w="3696" w:type="dxa"/>
            <w:gridSpan w:val="3"/>
            <w:tcBorders>
              <w:top w:val="nil"/>
              <w:left w:val="single" w:sz="4" w:space="0" w:color="auto"/>
              <w:bottom w:val="single" w:sz="8" w:space="0" w:color="auto"/>
              <w:right w:val="single" w:sz="8" w:space="0" w:color="auto"/>
            </w:tcBorders>
            <w:shd w:val="clear" w:color="auto" w:fill="auto"/>
            <w:vAlign w:val="center"/>
          </w:tcPr>
          <w:p w:rsidR="004B5784" w:rsidRPr="00C916BF" w:rsidRDefault="004B5784" w:rsidP="00A44D4F">
            <w:pPr>
              <w:spacing w:before="0"/>
              <w:jc w:val="left"/>
              <w:rPr>
                <w:rFonts w:cs="Arial"/>
                <w:color w:val="000000"/>
              </w:rPr>
            </w:pPr>
          </w:p>
        </w:tc>
        <w:tc>
          <w:tcPr>
            <w:tcW w:w="992" w:type="dxa"/>
            <w:tcBorders>
              <w:top w:val="nil"/>
              <w:left w:val="nil"/>
              <w:bottom w:val="single" w:sz="8" w:space="0" w:color="auto"/>
              <w:right w:val="single" w:sz="8" w:space="0" w:color="auto"/>
            </w:tcBorders>
            <w:shd w:val="clear" w:color="auto" w:fill="auto"/>
            <w:noWrap/>
            <w:vAlign w:val="center"/>
            <w:hideMark/>
          </w:tcPr>
          <w:p w:rsidR="004B5784" w:rsidRPr="00C916BF" w:rsidRDefault="004B5784" w:rsidP="00A44D4F">
            <w:pPr>
              <w:spacing w:before="0"/>
              <w:jc w:val="center"/>
              <w:rPr>
                <w:rFonts w:cs="Arial"/>
                <w:color w:val="000000"/>
              </w:rPr>
            </w:pPr>
            <w:r w:rsidRPr="00C916BF">
              <w:rPr>
                <w:rFonts w:cs="Arial"/>
                <w:color w:val="000000"/>
              </w:rPr>
              <w:t>Ком</w:t>
            </w:r>
          </w:p>
        </w:tc>
        <w:tc>
          <w:tcPr>
            <w:tcW w:w="1276" w:type="dxa"/>
            <w:tcBorders>
              <w:top w:val="nil"/>
              <w:left w:val="nil"/>
              <w:bottom w:val="single" w:sz="8" w:space="0" w:color="auto"/>
              <w:right w:val="single" w:sz="8" w:space="0" w:color="auto"/>
            </w:tcBorders>
            <w:shd w:val="clear" w:color="auto" w:fill="auto"/>
            <w:noWrap/>
            <w:vAlign w:val="center"/>
            <w:hideMark/>
          </w:tcPr>
          <w:p w:rsidR="004B5784" w:rsidRPr="00C916BF" w:rsidRDefault="004B5784" w:rsidP="00A44D4F">
            <w:pPr>
              <w:spacing w:before="0"/>
              <w:jc w:val="center"/>
              <w:rPr>
                <w:rFonts w:cs="Arial"/>
                <w:color w:val="000000"/>
              </w:rPr>
            </w:pPr>
            <w:r w:rsidRPr="00C916BF">
              <w:rPr>
                <w:rFonts w:cs="Arial"/>
                <w:color w:val="000000"/>
              </w:rPr>
              <w:t>3</w:t>
            </w:r>
          </w:p>
        </w:tc>
      </w:tr>
      <w:tr w:rsidR="004B5784" w:rsidRPr="00C916BF" w:rsidTr="00D84E51">
        <w:trPr>
          <w:trHeight w:val="1870"/>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B5784" w:rsidRPr="00C916BF" w:rsidRDefault="004B5784" w:rsidP="00A44D4F">
            <w:pPr>
              <w:spacing w:before="0"/>
              <w:jc w:val="center"/>
              <w:rPr>
                <w:rFonts w:cs="Arial"/>
                <w:color w:val="000000"/>
              </w:rPr>
            </w:pPr>
            <w:r w:rsidRPr="00C916BF">
              <w:rPr>
                <w:rFonts w:cs="Arial"/>
                <w:color w:val="000000"/>
              </w:rPr>
              <w:t>7</w:t>
            </w:r>
          </w:p>
        </w:tc>
        <w:tc>
          <w:tcPr>
            <w:tcW w:w="2820" w:type="dxa"/>
            <w:tcBorders>
              <w:top w:val="single" w:sz="4" w:space="0" w:color="auto"/>
              <w:left w:val="nil"/>
              <w:bottom w:val="single" w:sz="8" w:space="0" w:color="auto"/>
              <w:right w:val="single" w:sz="4" w:space="0" w:color="auto"/>
            </w:tcBorders>
            <w:shd w:val="clear" w:color="auto" w:fill="auto"/>
            <w:vAlign w:val="center"/>
            <w:hideMark/>
          </w:tcPr>
          <w:p w:rsidR="004B5784" w:rsidRPr="00C916BF" w:rsidRDefault="004B5784" w:rsidP="00A44D4F">
            <w:pPr>
              <w:spacing w:before="0"/>
              <w:jc w:val="left"/>
              <w:rPr>
                <w:rFonts w:cs="Arial"/>
                <w:color w:val="000000"/>
              </w:rPr>
            </w:pPr>
            <w:r w:rsidRPr="00C916BF">
              <w:rPr>
                <w:rFonts w:cs="Arial"/>
                <w:b/>
                <w:bCs/>
                <w:color w:val="000000"/>
              </w:rPr>
              <w:t xml:space="preserve">Машина за прање чаша </w:t>
            </w:r>
            <w:r w:rsidRPr="00C916BF">
              <w:rPr>
                <w:rFonts w:cs="Arial"/>
                <w:color w:val="000000"/>
              </w:rPr>
              <w:t xml:space="preserve">                        Капацитет: 1170 комада чаша фи 60mm  Димензија корпе: 400х400mm                       Макс. висина чаше: 290mm                         Корпи на сат: 30ком                                     Циклус прања: 120 секунди                      Струјни прикључак: 230V                             Пумпа за прање: 250W                                  Грејач бојлера: 2800W                                 Грејач депозита: 1850W                             Укупна снага: 3050W                            Капацитет депозита: 20 l                      Капацитет бојлера: 3,5l                         Потрошња воде по циклусу: 2,5l              Дозатор детерџента: уграђен у машину     Дозатор сјаја: уграђен у машину                 Пумпа за избацивање воде: </w:t>
            </w:r>
            <w:r w:rsidRPr="00C916BF">
              <w:rPr>
                <w:rFonts w:cs="Arial"/>
                <w:color w:val="000000"/>
              </w:rPr>
              <w:lastRenderedPageBreak/>
              <w:t xml:space="preserve">уграђена у машину Са припадајућим депуратором                Ширина: 450mm                                         Дубина: 530mm                                      </w:t>
            </w:r>
            <w:r w:rsidRPr="00D000C8">
              <w:rPr>
                <w:rFonts w:cs="Arial"/>
                <w:b/>
                <w:color w:val="000000"/>
              </w:rPr>
              <w:t>(толеранција техничког захтева +/-10%)</w:t>
            </w:r>
          </w:p>
        </w:tc>
        <w:tc>
          <w:tcPr>
            <w:tcW w:w="3831" w:type="dxa"/>
            <w:gridSpan w:val="5"/>
            <w:tcBorders>
              <w:top w:val="single" w:sz="4" w:space="0" w:color="auto"/>
              <w:left w:val="single" w:sz="4" w:space="0" w:color="auto"/>
              <w:bottom w:val="single" w:sz="8" w:space="0" w:color="auto"/>
              <w:right w:val="single" w:sz="8" w:space="0" w:color="auto"/>
            </w:tcBorders>
            <w:shd w:val="clear" w:color="auto" w:fill="auto"/>
            <w:vAlign w:val="center"/>
          </w:tcPr>
          <w:p w:rsidR="004B5784" w:rsidRPr="00C916BF" w:rsidRDefault="004B5784" w:rsidP="00A44D4F">
            <w:pPr>
              <w:spacing w:before="0"/>
              <w:jc w:val="left"/>
              <w:rPr>
                <w:rFonts w:cs="Arial"/>
                <w:color w:val="000000"/>
              </w:rPr>
            </w:pP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4B5784" w:rsidRPr="00C916BF" w:rsidRDefault="004B5784" w:rsidP="00A44D4F">
            <w:pPr>
              <w:spacing w:before="0"/>
              <w:jc w:val="center"/>
              <w:rPr>
                <w:rFonts w:cs="Arial"/>
                <w:color w:val="000000"/>
              </w:rPr>
            </w:pPr>
            <w:r w:rsidRPr="00C916BF">
              <w:rPr>
                <w:rFonts w:cs="Arial"/>
                <w:color w:val="000000"/>
              </w:rPr>
              <w:t>Ком</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4B5784" w:rsidRPr="00C916BF" w:rsidRDefault="004B5784" w:rsidP="00A44D4F">
            <w:pPr>
              <w:spacing w:before="0"/>
              <w:jc w:val="center"/>
              <w:rPr>
                <w:rFonts w:cs="Arial"/>
                <w:color w:val="000000"/>
              </w:rPr>
            </w:pPr>
            <w:r w:rsidRPr="00C916BF">
              <w:rPr>
                <w:rFonts w:cs="Arial"/>
                <w:color w:val="000000"/>
              </w:rPr>
              <w:t>3</w:t>
            </w:r>
          </w:p>
        </w:tc>
      </w:tr>
      <w:tr w:rsidR="004B5784" w:rsidRPr="00C916BF" w:rsidTr="004B5784">
        <w:trPr>
          <w:trHeight w:val="2248"/>
        </w:trPr>
        <w:tc>
          <w:tcPr>
            <w:tcW w:w="734" w:type="dxa"/>
            <w:tcBorders>
              <w:top w:val="nil"/>
              <w:left w:val="single" w:sz="8" w:space="0" w:color="auto"/>
              <w:bottom w:val="single" w:sz="4" w:space="0" w:color="auto"/>
              <w:right w:val="single" w:sz="8" w:space="0" w:color="auto"/>
            </w:tcBorders>
            <w:shd w:val="clear" w:color="auto" w:fill="auto"/>
            <w:noWrap/>
            <w:vAlign w:val="center"/>
            <w:hideMark/>
          </w:tcPr>
          <w:p w:rsidR="004B5784" w:rsidRPr="00C916BF" w:rsidRDefault="004B5784" w:rsidP="00A44D4F">
            <w:pPr>
              <w:spacing w:before="0"/>
              <w:jc w:val="center"/>
              <w:rPr>
                <w:rFonts w:cs="Arial"/>
                <w:color w:val="000000"/>
              </w:rPr>
            </w:pPr>
            <w:r w:rsidRPr="00C916BF">
              <w:rPr>
                <w:rFonts w:cs="Arial"/>
                <w:color w:val="000000"/>
              </w:rPr>
              <w:t>8</w:t>
            </w:r>
          </w:p>
        </w:tc>
        <w:tc>
          <w:tcPr>
            <w:tcW w:w="2820" w:type="dxa"/>
            <w:tcBorders>
              <w:top w:val="nil"/>
              <w:left w:val="nil"/>
              <w:bottom w:val="single" w:sz="8" w:space="0" w:color="auto"/>
              <w:right w:val="single" w:sz="4" w:space="0" w:color="auto"/>
            </w:tcBorders>
            <w:shd w:val="clear" w:color="auto" w:fill="auto"/>
            <w:vAlign w:val="center"/>
            <w:hideMark/>
          </w:tcPr>
          <w:p w:rsidR="004B5784" w:rsidRPr="00C916BF" w:rsidRDefault="004B5784" w:rsidP="00A44D4F">
            <w:pPr>
              <w:spacing w:before="0"/>
              <w:jc w:val="left"/>
              <w:rPr>
                <w:rFonts w:cs="Arial"/>
                <w:color w:val="000000"/>
              </w:rPr>
            </w:pPr>
            <w:r w:rsidRPr="00C916BF">
              <w:rPr>
                <w:rFonts w:cs="Arial"/>
                <w:b/>
                <w:bCs/>
                <w:color w:val="000000"/>
              </w:rPr>
              <w:t>Депуратор - омекшивач воде</w:t>
            </w:r>
            <w:r w:rsidRPr="00C916BF">
              <w:rPr>
                <w:rFonts w:cs="Arial"/>
                <w:color w:val="000000"/>
              </w:rPr>
              <w:t xml:space="preserve">               Запремина: 12l                                       Запремина јонске масе: 8,5l                         Макс. проток воде: 1000l/h                         Проток воде до засићења: 1680l                 Радни притисак: 1-8bar                                Радна температура воде: 4-25 °С   </w:t>
            </w:r>
            <w:r w:rsidRPr="00D000C8">
              <w:rPr>
                <w:rFonts w:cs="Arial"/>
                <w:b/>
                <w:color w:val="000000"/>
              </w:rPr>
              <w:t>(толеранција техничког захтева +/-10%)</w:t>
            </w:r>
          </w:p>
        </w:tc>
        <w:tc>
          <w:tcPr>
            <w:tcW w:w="3831" w:type="dxa"/>
            <w:gridSpan w:val="5"/>
            <w:tcBorders>
              <w:top w:val="nil"/>
              <w:left w:val="single" w:sz="4" w:space="0" w:color="auto"/>
              <w:bottom w:val="single" w:sz="8" w:space="0" w:color="auto"/>
              <w:right w:val="single" w:sz="8" w:space="0" w:color="auto"/>
            </w:tcBorders>
            <w:shd w:val="clear" w:color="auto" w:fill="auto"/>
            <w:vAlign w:val="center"/>
          </w:tcPr>
          <w:p w:rsidR="004B5784" w:rsidRPr="00C916BF" w:rsidRDefault="004B5784" w:rsidP="00A44D4F">
            <w:pPr>
              <w:spacing w:before="0"/>
              <w:jc w:val="left"/>
              <w:rPr>
                <w:rFonts w:cs="Arial"/>
                <w:color w:val="000000"/>
              </w:rPr>
            </w:pPr>
          </w:p>
        </w:tc>
        <w:tc>
          <w:tcPr>
            <w:tcW w:w="992" w:type="dxa"/>
            <w:tcBorders>
              <w:top w:val="nil"/>
              <w:left w:val="nil"/>
              <w:bottom w:val="single" w:sz="4" w:space="0" w:color="auto"/>
              <w:right w:val="single" w:sz="8" w:space="0" w:color="auto"/>
            </w:tcBorders>
            <w:shd w:val="clear" w:color="auto" w:fill="auto"/>
            <w:noWrap/>
            <w:vAlign w:val="center"/>
            <w:hideMark/>
          </w:tcPr>
          <w:p w:rsidR="004B5784" w:rsidRPr="00C916BF" w:rsidRDefault="004B5784" w:rsidP="00A44D4F">
            <w:pPr>
              <w:spacing w:before="0"/>
              <w:jc w:val="center"/>
              <w:rPr>
                <w:rFonts w:cs="Arial"/>
                <w:color w:val="000000"/>
              </w:rPr>
            </w:pPr>
            <w:r w:rsidRPr="00C916BF">
              <w:rPr>
                <w:rFonts w:cs="Arial"/>
                <w:color w:val="000000"/>
              </w:rPr>
              <w:t>Ком</w:t>
            </w:r>
          </w:p>
        </w:tc>
        <w:tc>
          <w:tcPr>
            <w:tcW w:w="1276" w:type="dxa"/>
            <w:tcBorders>
              <w:top w:val="nil"/>
              <w:left w:val="nil"/>
              <w:bottom w:val="single" w:sz="4" w:space="0" w:color="auto"/>
              <w:right w:val="single" w:sz="8" w:space="0" w:color="auto"/>
            </w:tcBorders>
            <w:shd w:val="clear" w:color="auto" w:fill="auto"/>
            <w:noWrap/>
            <w:vAlign w:val="center"/>
            <w:hideMark/>
          </w:tcPr>
          <w:p w:rsidR="004B5784" w:rsidRPr="00C916BF" w:rsidRDefault="004B5784" w:rsidP="00A44D4F">
            <w:pPr>
              <w:spacing w:before="0"/>
              <w:jc w:val="center"/>
              <w:rPr>
                <w:rFonts w:cs="Arial"/>
                <w:color w:val="000000"/>
              </w:rPr>
            </w:pPr>
            <w:r w:rsidRPr="00C916BF">
              <w:rPr>
                <w:rFonts w:cs="Arial"/>
                <w:color w:val="000000"/>
              </w:rPr>
              <w:t>2</w:t>
            </w:r>
          </w:p>
        </w:tc>
      </w:tr>
      <w:tr w:rsidR="004B5784" w:rsidRPr="00C916BF" w:rsidTr="00D81013">
        <w:trPr>
          <w:trHeight w:val="5452"/>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B5784" w:rsidRPr="00C916BF" w:rsidRDefault="004B5784" w:rsidP="00A44D4F">
            <w:pPr>
              <w:spacing w:before="0"/>
              <w:jc w:val="center"/>
              <w:rPr>
                <w:rFonts w:cs="Arial"/>
                <w:color w:val="000000"/>
              </w:rPr>
            </w:pPr>
            <w:r w:rsidRPr="00C916BF">
              <w:rPr>
                <w:rFonts w:cs="Arial"/>
                <w:color w:val="000000"/>
              </w:rPr>
              <w:t>9</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4B5784" w:rsidRPr="00C916BF" w:rsidRDefault="004B5784" w:rsidP="008C75C9">
            <w:pPr>
              <w:spacing w:before="0"/>
              <w:jc w:val="left"/>
              <w:rPr>
                <w:rFonts w:cs="Arial"/>
                <w:color w:val="000000"/>
              </w:rPr>
            </w:pPr>
            <w:r w:rsidRPr="00C916BF">
              <w:rPr>
                <w:rFonts w:cs="Arial"/>
                <w:b/>
                <w:bCs/>
                <w:color w:val="000000"/>
              </w:rPr>
              <w:t xml:space="preserve">Машина за прање судова (уградна)  </w:t>
            </w:r>
            <w:r w:rsidRPr="00C916BF">
              <w:rPr>
                <w:rFonts w:cs="Arial"/>
                <w:color w:val="000000"/>
              </w:rPr>
              <w:t xml:space="preserve"> Макс. температура улазне воде: 60 °С    Индикатор одабраног програма                 On/Off индикатор                               Температура прања: 40-65 °С              Референтни програм: 4                            Програм за горњу корпу                            Програм за доњу корпу                      Аутопрограм                                          Индикатор одабраног програма             Индикатор завршетка прања                     Звучни сигнал завршетка прања         Индикатор преосталог времена прања         Број корпи: 3                                            Подесива горња корпа                    Унутрашњост од нерђајућег челика    Димензије: 44,8cm x 81,5cm x 55cm        Уградне мере: 45cm x 82cm x 57cm </w:t>
            </w:r>
            <w:r w:rsidRPr="00D000C8">
              <w:rPr>
                <w:rFonts w:cs="Arial"/>
                <w:b/>
                <w:color w:val="000000"/>
              </w:rPr>
              <w:t>(дозвољено одступање у димензијама +/-2cm)</w:t>
            </w:r>
            <w:r w:rsidRPr="00C916BF">
              <w:rPr>
                <w:rFonts w:cs="Arial"/>
                <w:color w:val="000000"/>
              </w:rPr>
              <w:t xml:space="preserve">  </w:t>
            </w:r>
          </w:p>
        </w:tc>
        <w:tc>
          <w:tcPr>
            <w:tcW w:w="3831" w:type="dxa"/>
            <w:gridSpan w:val="5"/>
            <w:tcBorders>
              <w:top w:val="single" w:sz="4" w:space="0" w:color="auto"/>
              <w:left w:val="single" w:sz="4" w:space="0" w:color="auto"/>
              <w:bottom w:val="single" w:sz="8" w:space="0" w:color="auto"/>
              <w:right w:val="single" w:sz="8" w:space="0" w:color="auto"/>
            </w:tcBorders>
            <w:shd w:val="clear" w:color="auto" w:fill="auto"/>
            <w:vAlign w:val="center"/>
          </w:tcPr>
          <w:p w:rsidR="004B5784" w:rsidRPr="00C916BF" w:rsidRDefault="004B5784" w:rsidP="00A44D4F">
            <w:pPr>
              <w:spacing w:before="0"/>
              <w:jc w:val="left"/>
              <w:rPr>
                <w:rFonts w:cs="Arial"/>
                <w:color w:val="000000"/>
              </w:rPr>
            </w:pP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4B5784" w:rsidRPr="00C916BF" w:rsidRDefault="004B5784" w:rsidP="00A44D4F">
            <w:pPr>
              <w:spacing w:before="0"/>
              <w:jc w:val="center"/>
              <w:rPr>
                <w:rFonts w:cs="Arial"/>
                <w:color w:val="000000"/>
              </w:rPr>
            </w:pPr>
            <w:r w:rsidRPr="00C916BF">
              <w:rPr>
                <w:rFonts w:cs="Arial"/>
                <w:color w:val="000000"/>
              </w:rPr>
              <w:t>Ком</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4B5784" w:rsidRPr="00C916BF" w:rsidRDefault="004B5784" w:rsidP="00A44D4F">
            <w:pPr>
              <w:spacing w:before="0"/>
              <w:jc w:val="center"/>
              <w:rPr>
                <w:rFonts w:cs="Arial"/>
                <w:color w:val="000000"/>
              </w:rPr>
            </w:pPr>
            <w:r w:rsidRPr="00C916BF">
              <w:rPr>
                <w:rFonts w:cs="Arial"/>
                <w:color w:val="000000"/>
              </w:rPr>
              <w:t>2</w:t>
            </w:r>
          </w:p>
        </w:tc>
      </w:tr>
      <w:tr w:rsidR="004B5784" w:rsidRPr="00C916BF" w:rsidTr="00D81013">
        <w:trPr>
          <w:trHeight w:val="2595"/>
        </w:trPr>
        <w:tc>
          <w:tcPr>
            <w:tcW w:w="7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B5784" w:rsidRPr="00C916BF" w:rsidRDefault="004B5784" w:rsidP="00406CAB">
            <w:pPr>
              <w:spacing w:before="0"/>
              <w:jc w:val="center"/>
              <w:rPr>
                <w:rFonts w:cs="Arial"/>
                <w:color w:val="000000"/>
              </w:rPr>
            </w:pPr>
            <w:r w:rsidRPr="00C916BF">
              <w:rPr>
                <w:rFonts w:cs="Arial"/>
                <w:color w:val="000000"/>
              </w:rPr>
              <w:lastRenderedPageBreak/>
              <w:t>10</w:t>
            </w:r>
          </w:p>
        </w:tc>
        <w:tc>
          <w:tcPr>
            <w:tcW w:w="2820" w:type="dxa"/>
            <w:tcBorders>
              <w:top w:val="single" w:sz="4" w:space="0" w:color="auto"/>
              <w:left w:val="nil"/>
              <w:bottom w:val="single" w:sz="8" w:space="0" w:color="auto"/>
              <w:right w:val="single" w:sz="4" w:space="0" w:color="auto"/>
            </w:tcBorders>
            <w:shd w:val="clear" w:color="auto" w:fill="auto"/>
            <w:vAlign w:val="center"/>
            <w:hideMark/>
          </w:tcPr>
          <w:p w:rsidR="004B5784" w:rsidRPr="00C916BF" w:rsidRDefault="004B5784" w:rsidP="00406CAB">
            <w:pPr>
              <w:spacing w:before="0"/>
              <w:jc w:val="left"/>
              <w:rPr>
                <w:rFonts w:cs="Arial"/>
                <w:color w:val="000000"/>
              </w:rPr>
            </w:pPr>
            <w:r w:rsidRPr="00C916BF">
              <w:rPr>
                <w:rFonts w:cs="Arial"/>
                <w:b/>
                <w:bCs/>
                <w:color w:val="000000"/>
              </w:rPr>
              <w:t>Млин за еспресо кафу</w:t>
            </w:r>
            <w:r w:rsidRPr="00C916BF">
              <w:rPr>
                <w:rFonts w:cs="Arial"/>
                <w:color w:val="000000"/>
              </w:rPr>
              <w:t xml:space="preserve">                         аутоматски                             </w:t>
            </w:r>
            <w:r w:rsidR="00D85B1A">
              <w:rPr>
                <w:rFonts w:cs="Arial"/>
                <w:color w:val="000000"/>
              </w:rPr>
              <w:t xml:space="preserve">                       Снага: 35</w:t>
            </w:r>
            <w:r w:rsidRPr="00C916BF">
              <w:rPr>
                <w:rFonts w:cs="Arial"/>
                <w:color w:val="000000"/>
              </w:rPr>
              <w:t xml:space="preserve">0W                                           Капацитет млевења на сат: мин. 8kg        Ножеви: пречник 63,5mm                       Капацитет силоса за кафу: мин. 1,5kg  Капацитет дозатора: мин. 0,3kg               Дозатор за млевену кафу: 5-9g            Прикључни напон: 230V </w:t>
            </w:r>
          </w:p>
        </w:tc>
        <w:tc>
          <w:tcPr>
            <w:tcW w:w="3831" w:type="dxa"/>
            <w:gridSpan w:val="5"/>
            <w:tcBorders>
              <w:top w:val="single" w:sz="4" w:space="0" w:color="auto"/>
              <w:left w:val="single" w:sz="4" w:space="0" w:color="auto"/>
              <w:bottom w:val="single" w:sz="8" w:space="0" w:color="auto"/>
              <w:right w:val="single" w:sz="8" w:space="0" w:color="auto"/>
            </w:tcBorders>
            <w:shd w:val="clear" w:color="auto" w:fill="auto"/>
            <w:vAlign w:val="center"/>
          </w:tcPr>
          <w:p w:rsidR="004B5784" w:rsidRPr="00C916BF" w:rsidRDefault="004B5784" w:rsidP="00406CAB">
            <w:pPr>
              <w:spacing w:before="0"/>
              <w:jc w:val="left"/>
              <w:rPr>
                <w:rFonts w:cs="Arial"/>
                <w:color w:val="000000"/>
              </w:rPr>
            </w:pP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rsidR="004B5784" w:rsidRPr="00C916BF" w:rsidRDefault="004B5784" w:rsidP="00406CAB">
            <w:pPr>
              <w:spacing w:before="0"/>
              <w:jc w:val="center"/>
              <w:rPr>
                <w:rFonts w:cs="Arial"/>
                <w:color w:val="000000"/>
              </w:rPr>
            </w:pPr>
            <w:r w:rsidRPr="00C916BF">
              <w:rPr>
                <w:rFonts w:cs="Arial"/>
                <w:color w:val="000000"/>
              </w:rPr>
              <w:t>Ком</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4B5784" w:rsidRPr="00C916BF" w:rsidRDefault="004B5784" w:rsidP="00406CAB">
            <w:pPr>
              <w:spacing w:before="0"/>
              <w:jc w:val="center"/>
              <w:rPr>
                <w:rFonts w:cs="Arial"/>
                <w:color w:val="000000"/>
              </w:rPr>
            </w:pPr>
            <w:r w:rsidRPr="00C916BF">
              <w:rPr>
                <w:rFonts w:cs="Arial"/>
                <w:color w:val="000000"/>
              </w:rPr>
              <w:t>5</w:t>
            </w:r>
          </w:p>
        </w:tc>
      </w:tr>
      <w:tr w:rsidR="004B5784" w:rsidRPr="00C916BF" w:rsidTr="00D85B1A">
        <w:trPr>
          <w:trHeight w:val="6478"/>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B5784" w:rsidRPr="00C916BF" w:rsidRDefault="004B5784" w:rsidP="00406CAB">
            <w:pPr>
              <w:spacing w:before="0"/>
              <w:jc w:val="center"/>
              <w:rPr>
                <w:rFonts w:cs="Arial"/>
                <w:color w:val="000000"/>
              </w:rPr>
            </w:pPr>
            <w:r w:rsidRPr="00C916BF">
              <w:rPr>
                <w:rFonts w:cs="Arial"/>
                <w:color w:val="000000"/>
              </w:rPr>
              <w:t>11</w:t>
            </w:r>
          </w:p>
        </w:tc>
        <w:tc>
          <w:tcPr>
            <w:tcW w:w="2820" w:type="dxa"/>
            <w:tcBorders>
              <w:top w:val="single" w:sz="4" w:space="0" w:color="auto"/>
              <w:left w:val="nil"/>
              <w:bottom w:val="single" w:sz="8" w:space="0" w:color="auto"/>
              <w:right w:val="single" w:sz="4" w:space="0" w:color="auto"/>
            </w:tcBorders>
            <w:shd w:val="clear" w:color="auto" w:fill="auto"/>
            <w:vAlign w:val="center"/>
            <w:hideMark/>
          </w:tcPr>
          <w:p w:rsidR="004B5784" w:rsidRPr="00C916BF" w:rsidRDefault="004B5784" w:rsidP="00406CAB">
            <w:pPr>
              <w:spacing w:before="0"/>
              <w:jc w:val="left"/>
              <w:rPr>
                <w:rFonts w:cs="Arial"/>
                <w:color w:val="000000"/>
              </w:rPr>
            </w:pPr>
            <w:r w:rsidRPr="00C916BF">
              <w:rPr>
                <w:rFonts w:cs="Arial"/>
                <w:b/>
                <w:bCs/>
                <w:color w:val="000000"/>
              </w:rPr>
              <w:t>Машина за прање судова (самостална)</w:t>
            </w:r>
            <w:r w:rsidRPr="00C916BF">
              <w:rPr>
                <w:rFonts w:cs="Arial"/>
                <w:color w:val="000000"/>
              </w:rPr>
              <w:t xml:space="preserve">   Учинак прања: А                                          Учинак сушења: А                                  Капацитет: 12 комплета                                Макс. температура улазне воде: 60 °C   Индикатор одабраног програма                    on/off индикатор                                 Температура прања: 40, 45, 55, 60, 65 °C Програми: Нормални програм; Програм за пола пуњења; Нежно прање; Интензивни програм;Еcо програм; Брзи интензивни програм; Натапање                                 Употреба таблете 3 у 1                          Индикатор одабраног програма                 Звучни сигнал завршетка прање                    Број корпи: 2                                            Подесива горња корпа                             Бризгаљке: 2                                     Самочистећи филтер                         Унутрашњост од нерђајућег челика              Боја: бела                                               Димензије (ШxВxД): 59,8cm x 84,5cm x 60cm Сигурносни системи: Сервисна дијагностика </w:t>
            </w:r>
            <w:r w:rsidRPr="00D000C8">
              <w:rPr>
                <w:rFonts w:cs="Arial"/>
                <w:b/>
                <w:color w:val="000000"/>
              </w:rPr>
              <w:t>(толеранција техничког захтева +/-10%)</w:t>
            </w:r>
          </w:p>
        </w:tc>
        <w:tc>
          <w:tcPr>
            <w:tcW w:w="3831" w:type="dxa"/>
            <w:gridSpan w:val="5"/>
            <w:tcBorders>
              <w:top w:val="single" w:sz="4" w:space="0" w:color="auto"/>
              <w:left w:val="single" w:sz="4" w:space="0" w:color="auto"/>
              <w:bottom w:val="single" w:sz="8" w:space="0" w:color="auto"/>
              <w:right w:val="single" w:sz="8" w:space="0" w:color="auto"/>
            </w:tcBorders>
            <w:shd w:val="clear" w:color="auto" w:fill="auto"/>
            <w:vAlign w:val="center"/>
          </w:tcPr>
          <w:p w:rsidR="004B5784" w:rsidRPr="00C916BF" w:rsidRDefault="004B5784" w:rsidP="00406CAB">
            <w:pPr>
              <w:spacing w:before="0"/>
              <w:jc w:val="left"/>
              <w:rPr>
                <w:rFonts w:cs="Arial"/>
                <w:color w:val="000000"/>
              </w:rPr>
            </w:pP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4B5784" w:rsidRPr="00C916BF" w:rsidRDefault="004B5784" w:rsidP="00406CAB">
            <w:pPr>
              <w:spacing w:before="0"/>
              <w:jc w:val="center"/>
              <w:rPr>
                <w:rFonts w:cs="Arial"/>
                <w:color w:val="000000"/>
              </w:rPr>
            </w:pPr>
            <w:r w:rsidRPr="00C916BF">
              <w:rPr>
                <w:rFonts w:cs="Arial"/>
                <w:color w:val="000000"/>
              </w:rPr>
              <w:t>Ком</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4B5784" w:rsidRPr="00C916BF" w:rsidRDefault="004B5784" w:rsidP="00406CAB">
            <w:pPr>
              <w:spacing w:before="0"/>
              <w:jc w:val="center"/>
              <w:rPr>
                <w:rFonts w:cs="Arial"/>
                <w:color w:val="000000"/>
              </w:rPr>
            </w:pPr>
            <w:r w:rsidRPr="00C916BF">
              <w:rPr>
                <w:rFonts w:cs="Arial"/>
                <w:color w:val="000000"/>
              </w:rPr>
              <w:t>1</w:t>
            </w:r>
          </w:p>
        </w:tc>
      </w:tr>
      <w:tr w:rsidR="004B5784" w:rsidRPr="00C916BF" w:rsidTr="004B5784">
        <w:trPr>
          <w:trHeight w:val="7000"/>
        </w:trPr>
        <w:tc>
          <w:tcPr>
            <w:tcW w:w="7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B5784" w:rsidRPr="00C916BF" w:rsidRDefault="004B5784" w:rsidP="00406CAB">
            <w:pPr>
              <w:spacing w:before="0"/>
              <w:jc w:val="center"/>
              <w:rPr>
                <w:rFonts w:cs="Arial"/>
                <w:color w:val="000000"/>
              </w:rPr>
            </w:pPr>
            <w:r w:rsidRPr="00C916BF">
              <w:rPr>
                <w:rFonts w:cs="Arial"/>
                <w:color w:val="000000"/>
              </w:rPr>
              <w:lastRenderedPageBreak/>
              <w:t>12</w:t>
            </w:r>
          </w:p>
        </w:tc>
        <w:tc>
          <w:tcPr>
            <w:tcW w:w="2925" w:type="dxa"/>
            <w:gridSpan w:val="2"/>
            <w:tcBorders>
              <w:top w:val="single" w:sz="4" w:space="0" w:color="auto"/>
              <w:left w:val="nil"/>
              <w:bottom w:val="single" w:sz="8" w:space="0" w:color="auto"/>
              <w:right w:val="single" w:sz="4" w:space="0" w:color="auto"/>
            </w:tcBorders>
            <w:shd w:val="clear" w:color="auto" w:fill="auto"/>
            <w:vAlign w:val="center"/>
            <w:hideMark/>
          </w:tcPr>
          <w:p w:rsidR="004B5784" w:rsidRPr="00C916BF" w:rsidRDefault="004B5784" w:rsidP="00406CAB">
            <w:pPr>
              <w:spacing w:before="0"/>
              <w:jc w:val="left"/>
              <w:rPr>
                <w:rFonts w:cs="Arial"/>
                <w:color w:val="000000"/>
              </w:rPr>
            </w:pPr>
            <w:r w:rsidRPr="00C916BF">
              <w:rPr>
                <w:rFonts w:cs="Arial"/>
                <w:b/>
                <w:bCs/>
                <w:color w:val="000000"/>
              </w:rPr>
              <w:t>Сендвич тостер електрични</w:t>
            </w:r>
            <w:r w:rsidRPr="00C916BF">
              <w:rPr>
                <w:rFonts w:cs="Arial"/>
                <w:color w:val="000000"/>
              </w:rPr>
              <w:t xml:space="preserve">                         Снага: 870-950 W.</w:t>
            </w:r>
            <w:r w:rsidRPr="00C916BF">
              <w:rPr>
                <w:rFonts w:cs="Arial"/>
                <w:color w:val="000000"/>
              </w:rPr>
              <w:br/>
              <w:t>Прорези прилагодљиве ширине који се сами центрирају за равномерно печење хлеба.</w:t>
            </w:r>
            <w:r w:rsidRPr="00C916BF">
              <w:rPr>
                <w:rFonts w:cs="Arial"/>
                <w:color w:val="000000"/>
              </w:rPr>
              <w:br/>
              <w:t>Прилагодљиви регулатор препечености са седам нивоа.</w:t>
            </w:r>
            <w:r w:rsidRPr="00C916BF">
              <w:rPr>
                <w:rFonts w:cs="Arial"/>
                <w:color w:val="000000"/>
              </w:rPr>
              <w:br/>
              <w:t>Компактан тостер заузима мање простора на радној површини.</w:t>
            </w:r>
            <w:r w:rsidRPr="00C916BF">
              <w:rPr>
                <w:rFonts w:cs="Arial"/>
                <w:color w:val="000000"/>
              </w:rPr>
              <w:br/>
              <w:t>У једном потезу одмрзава или подгрева тостирани хлеб.</w:t>
            </w:r>
            <w:r w:rsidRPr="00C916BF">
              <w:rPr>
                <w:rFonts w:cs="Arial"/>
                <w:color w:val="000000"/>
              </w:rPr>
              <w:br/>
              <w:t>Одвојива фиока за мрвице омогућава једноставно чишћење.</w:t>
            </w:r>
            <w:r w:rsidRPr="00C916BF">
              <w:rPr>
                <w:rFonts w:cs="Arial"/>
                <w:color w:val="000000"/>
              </w:rPr>
              <w:br/>
              <w:t>Аутоматска сигурносна функција за искључивање у случају да се хлеб заглави.</w:t>
            </w:r>
            <w:r w:rsidRPr="00C916BF">
              <w:rPr>
                <w:rFonts w:cs="Arial"/>
                <w:color w:val="000000"/>
              </w:rPr>
              <w:br/>
              <w:t>Спољни делови тостера остају хладни и сигурни на додир.</w:t>
            </w:r>
            <w:r w:rsidRPr="00C916BF">
              <w:rPr>
                <w:rFonts w:cs="Arial"/>
                <w:color w:val="000000"/>
              </w:rPr>
              <w:br/>
              <w:t>Функција за високо подизање омогућује сигурно вађење мањих комада.</w:t>
            </w:r>
            <w:r w:rsidRPr="00C916BF">
              <w:rPr>
                <w:rFonts w:cs="Arial"/>
                <w:color w:val="000000"/>
              </w:rPr>
              <w:br/>
              <w:t>Дугме за поништавање и правовремено заустављање тостирања.</w:t>
            </w:r>
            <w:r w:rsidRPr="00C916BF">
              <w:rPr>
                <w:rFonts w:cs="Arial"/>
                <w:color w:val="000000"/>
              </w:rPr>
              <w:br/>
              <w:t>Ножице које не проклизавају.</w:t>
            </w:r>
            <w:r w:rsidRPr="00C916BF">
              <w:rPr>
                <w:rFonts w:cs="Arial"/>
                <w:color w:val="000000"/>
              </w:rPr>
              <w:br/>
              <w:t>Напон 220-240 V.                                  Фреквенција: 50 – 60 Hz</w:t>
            </w:r>
            <w:r w:rsidRPr="00C916BF">
              <w:rPr>
                <w:rFonts w:cs="Arial"/>
                <w:color w:val="000000"/>
              </w:rPr>
              <w:br/>
              <w:t>Материјал: кућиште од брушеног нерђајућег челика, хромирани горњи део.</w:t>
            </w:r>
            <w:r w:rsidRPr="00C916BF">
              <w:rPr>
                <w:rFonts w:cs="Arial"/>
                <w:color w:val="000000"/>
              </w:rPr>
              <w:br/>
              <w:t xml:space="preserve">Диментије отвора (ШхВхД): 3,2х12х13 cm </w:t>
            </w:r>
            <w:r w:rsidRPr="00D000C8">
              <w:rPr>
                <w:rFonts w:cs="Arial"/>
                <w:b/>
                <w:color w:val="000000"/>
              </w:rPr>
              <w:t>(толеранција техничког захтева +/-10%)</w:t>
            </w:r>
          </w:p>
        </w:tc>
        <w:tc>
          <w:tcPr>
            <w:tcW w:w="3726" w:type="dxa"/>
            <w:gridSpan w:val="4"/>
            <w:tcBorders>
              <w:top w:val="single" w:sz="4" w:space="0" w:color="auto"/>
              <w:left w:val="single" w:sz="4" w:space="0" w:color="auto"/>
              <w:bottom w:val="single" w:sz="8" w:space="0" w:color="auto"/>
              <w:right w:val="single" w:sz="8" w:space="0" w:color="auto"/>
            </w:tcBorders>
            <w:shd w:val="clear" w:color="auto" w:fill="auto"/>
            <w:vAlign w:val="center"/>
          </w:tcPr>
          <w:p w:rsidR="004B5784" w:rsidRPr="00C916BF" w:rsidRDefault="004B5784" w:rsidP="00406CAB">
            <w:pPr>
              <w:spacing w:before="0"/>
              <w:jc w:val="left"/>
              <w:rPr>
                <w:rFonts w:cs="Arial"/>
                <w:color w:val="000000"/>
              </w:rPr>
            </w:pPr>
          </w:p>
        </w:tc>
        <w:tc>
          <w:tcPr>
            <w:tcW w:w="992" w:type="dxa"/>
            <w:tcBorders>
              <w:top w:val="single" w:sz="4" w:space="0" w:color="auto"/>
              <w:left w:val="nil"/>
              <w:bottom w:val="single" w:sz="4" w:space="0" w:color="auto"/>
              <w:right w:val="single" w:sz="8" w:space="0" w:color="auto"/>
            </w:tcBorders>
            <w:shd w:val="clear" w:color="auto" w:fill="auto"/>
            <w:noWrap/>
            <w:vAlign w:val="center"/>
            <w:hideMark/>
          </w:tcPr>
          <w:p w:rsidR="004B5784" w:rsidRPr="00C916BF" w:rsidRDefault="004B5784" w:rsidP="00406CAB">
            <w:pPr>
              <w:spacing w:before="0"/>
              <w:jc w:val="center"/>
              <w:rPr>
                <w:rFonts w:cs="Arial"/>
                <w:color w:val="000000"/>
              </w:rPr>
            </w:pPr>
            <w:r w:rsidRPr="00C916BF">
              <w:rPr>
                <w:rFonts w:cs="Arial"/>
                <w:color w:val="000000"/>
              </w:rPr>
              <w:t>Ком</w:t>
            </w:r>
          </w:p>
        </w:tc>
        <w:tc>
          <w:tcPr>
            <w:tcW w:w="1276" w:type="dxa"/>
            <w:tcBorders>
              <w:top w:val="single" w:sz="4" w:space="0" w:color="auto"/>
              <w:left w:val="nil"/>
              <w:bottom w:val="single" w:sz="4" w:space="0" w:color="auto"/>
              <w:right w:val="single" w:sz="8" w:space="0" w:color="auto"/>
            </w:tcBorders>
            <w:shd w:val="clear" w:color="auto" w:fill="auto"/>
            <w:noWrap/>
            <w:vAlign w:val="center"/>
            <w:hideMark/>
          </w:tcPr>
          <w:p w:rsidR="004B5784" w:rsidRPr="00C916BF" w:rsidRDefault="004B5784" w:rsidP="00406CAB">
            <w:pPr>
              <w:spacing w:before="0"/>
              <w:jc w:val="center"/>
              <w:rPr>
                <w:rFonts w:cs="Arial"/>
                <w:color w:val="000000"/>
              </w:rPr>
            </w:pPr>
            <w:r w:rsidRPr="00C916BF">
              <w:rPr>
                <w:rFonts w:cs="Arial"/>
                <w:color w:val="000000"/>
              </w:rPr>
              <w:t>1</w:t>
            </w:r>
          </w:p>
        </w:tc>
      </w:tr>
      <w:tr w:rsidR="004B5784" w:rsidRPr="00C916BF" w:rsidTr="004B5784">
        <w:trPr>
          <w:trHeight w:val="4408"/>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B5784" w:rsidRPr="00C916BF" w:rsidRDefault="004B5784" w:rsidP="00A44D4F">
            <w:pPr>
              <w:spacing w:before="0"/>
              <w:jc w:val="center"/>
              <w:rPr>
                <w:rFonts w:cs="Arial"/>
                <w:color w:val="000000"/>
              </w:rPr>
            </w:pPr>
            <w:r w:rsidRPr="00C916BF">
              <w:rPr>
                <w:rFonts w:cs="Arial"/>
                <w:color w:val="000000"/>
              </w:rPr>
              <w:lastRenderedPageBreak/>
              <w:t>13</w:t>
            </w:r>
          </w:p>
        </w:tc>
        <w:tc>
          <w:tcPr>
            <w:tcW w:w="3000" w:type="dxa"/>
            <w:gridSpan w:val="5"/>
            <w:tcBorders>
              <w:top w:val="single" w:sz="4" w:space="0" w:color="auto"/>
              <w:left w:val="nil"/>
              <w:bottom w:val="single" w:sz="8" w:space="0" w:color="auto"/>
              <w:right w:val="single" w:sz="4" w:space="0" w:color="auto"/>
            </w:tcBorders>
            <w:shd w:val="clear" w:color="auto" w:fill="auto"/>
            <w:vAlign w:val="center"/>
            <w:hideMark/>
          </w:tcPr>
          <w:p w:rsidR="004B5784" w:rsidRPr="00C916BF" w:rsidRDefault="004B5784" w:rsidP="00A44D4F">
            <w:pPr>
              <w:spacing w:before="0"/>
              <w:jc w:val="left"/>
              <w:rPr>
                <w:rFonts w:cs="Arial"/>
                <w:color w:val="000000"/>
              </w:rPr>
            </w:pPr>
            <w:r w:rsidRPr="00C916BF">
              <w:rPr>
                <w:rFonts w:cs="Arial"/>
                <w:b/>
                <w:bCs/>
                <w:color w:val="000000"/>
              </w:rPr>
              <w:t xml:space="preserve">Зидни камински аспиратор                          </w:t>
            </w:r>
            <w:r w:rsidRPr="00C916BF">
              <w:rPr>
                <w:rFonts w:cs="Arial"/>
                <w:color w:val="000000"/>
              </w:rPr>
              <w:t xml:space="preserve">Две могућности деловања: одвођење ваздуха или кружење ваздуха                                            4 степена снаге: 3 + интензивни           Двоканални вентилатор                                 Макс. капацитет: 730 m³/h                Електронско управљање са дигиталним дисплејем                                                  Метални филтер за масноћу, одговарајући за чишћење у машини за прање судова                За причвршћивање на зид изнад плоча за кување                                                            Систем за једноставну монтажу        Прикључна снага: 139W                                 Цев: фи 120mm                                        Материјал и боја: нерђајући челик      Димензије: Ш90cm x В68,9cm x Д50cm </w:t>
            </w:r>
          </w:p>
        </w:tc>
        <w:tc>
          <w:tcPr>
            <w:tcW w:w="3651" w:type="dxa"/>
            <w:tcBorders>
              <w:top w:val="single" w:sz="4" w:space="0" w:color="auto"/>
              <w:left w:val="single" w:sz="4" w:space="0" w:color="auto"/>
              <w:bottom w:val="single" w:sz="8" w:space="0" w:color="auto"/>
              <w:right w:val="single" w:sz="8" w:space="0" w:color="auto"/>
            </w:tcBorders>
            <w:shd w:val="clear" w:color="auto" w:fill="auto"/>
            <w:vAlign w:val="center"/>
          </w:tcPr>
          <w:p w:rsidR="004B5784" w:rsidRPr="00C916BF" w:rsidRDefault="004B5784" w:rsidP="00A44D4F">
            <w:pPr>
              <w:spacing w:before="0"/>
              <w:jc w:val="left"/>
              <w:rPr>
                <w:rFonts w:cs="Arial"/>
                <w:color w:val="000000"/>
              </w:rPr>
            </w:pPr>
          </w:p>
        </w:tc>
        <w:tc>
          <w:tcPr>
            <w:tcW w:w="99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B5784" w:rsidRPr="00C916BF" w:rsidRDefault="004B5784" w:rsidP="00A44D4F">
            <w:pPr>
              <w:spacing w:before="0"/>
              <w:jc w:val="center"/>
              <w:rPr>
                <w:rFonts w:cs="Arial"/>
                <w:color w:val="000000"/>
              </w:rPr>
            </w:pPr>
            <w:r w:rsidRPr="00C916BF">
              <w:rPr>
                <w:rFonts w:cs="Arial"/>
                <w:color w:val="000000"/>
              </w:rPr>
              <w:t>Ком</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4B5784" w:rsidRPr="00C916BF" w:rsidRDefault="004B5784" w:rsidP="00A44D4F">
            <w:pPr>
              <w:spacing w:before="0"/>
              <w:jc w:val="center"/>
              <w:rPr>
                <w:rFonts w:cs="Arial"/>
                <w:color w:val="000000"/>
              </w:rPr>
            </w:pPr>
            <w:r w:rsidRPr="00C916BF">
              <w:rPr>
                <w:rFonts w:cs="Arial"/>
                <w:color w:val="000000"/>
              </w:rPr>
              <w:t>1</w:t>
            </w:r>
          </w:p>
        </w:tc>
      </w:tr>
    </w:tbl>
    <w:p w:rsidR="0054390A" w:rsidRDefault="0054390A" w:rsidP="00FD572C">
      <w:pPr>
        <w:spacing w:before="0"/>
        <w:rPr>
          <w:rFonts w:eastAsia="Arial Unicode MS" w:cs="Arial"/>
          <w:sz w:val="24"/>
          <w:szCs w:val="24"/>
          <w:lang w:val="sr-Cyrl-RS"/>
        </w:rPr>
      </w:pPr>
    </w:p>
    <w:p w:rsidR="00850C22" w:rsidRPr="0054390A" w:rsidRDefault="0054390A" w:rsidP="00FD572C">
      <w:pPr>
        <w:spacing w:before="0"/>
        <w:rPr>
          <w:rFonts w:eastAsia="Arial Unicode MS" w:cs="Arial"/>
          <w:sz w:val="24"/>
          <w:szCs w:val="24"/>
          <w:lang w:val="sr-Cyrl-RS"/>
        </w:rPr>
      </w:pPr>
      <w:r>
        <w:rPr>
          <w:rFonts w:eastAsia="Arial Unicode MS" w:cs="Arial"/>
          <w:sz w:val="24"/>
          <w:szCs w:val="24"/>
          <w:lang w:val="sr-Cyrl-RS"/>
        </w:rPr>
        <w:t>Огранак ХЕ Ђердап</w:t>
      </w:r>
    </w:p>
    <w:p w:rsidR="00850C22" w:rsidRDefault="00850C22" w:rsidP="00FD572C">
      <w:pPr>
        <w:spacing w:before="0"/>
        <w:rPr>
          <w:rFonts w:eastAsia="Arial Unicode MS" w:cs="Arial"/>
          <w:sz w:val="24"/>
          <w:szCs w:val="24"/>
        </w:rPr>
      </w:pPr>
    </w:p>
    <w:tbl>
      <w:tblPr>
        <w:tblW w:w="9653" w:type="dxa"/>
        <w:tblInd w:w="118" w:type="dxa"/>
        <w:tblLook w:val="04A0" w:firstRow="1" w:lastRow="0" w:firstColumn="1" w:lastColumn="0" w:noHBand="0" w:noVBand="1"/>
      </w:tblPr>
      <w:tblGrid>
        <w:gridCol w:w="734"/>
        <w:gridCol w:w="26"/>
        <w:gridCol w:w="2940"/>
        <w:gridCol w:w="3685"/>
        <w:gridCol w:w="992"/>
        <w:gridCol w:w="1276"/>
      </w:tblGrid>
      <w:tr w:rsidR="0054390A" w:rsidRPr="00C916BF" w:rsidTr="004B5784">
        <w:trPr>
          <w:trHeight w:val="315"/>
        </w:trPr>
        <w:tc>
          <w:tcPr>
            <w:tcW w:w="760" w:type="dxa"/>
            <w:gridSpan w:val="2"/>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54390A" w:rsidRPr="00C916BF" w:rsidRDefault="0054390A" w:rsidP="004B5784">
            <w:pPr>
              <w:spacing w:before="0"/>
              <w:jc w:val="center"/>
              <w:rPr>
                <w:rFonts w:cs="Arial"/>
                <w:color w:val="000000"/>
              </w:rPr>
            </w:pPr>
            <w:r w:rsidRPr="00C916BF">
              <w:rPr>
                <w:rFonts w:cs="Arial"/>
                <w:color w:val="000000"/>
              </w:rPr>
              <w:t>Р.бр.</w:t>
            </w:r>
          </w:p>
        </w:tc>
        <w:tc>
          <w:tcPr>
            <w:tcW w:w="2940" w:type="dxa"/>
            <w:tcBorders>
              <w:top w:val="single" w:sz="8" w:space="0" w:color="auto"/>
              <w:left w:val="nil"/>
              <w:bottom w:val="single" w:sz="8" w:space="0" w:color="auto"/>
              <w:right w:val="single" w:sz="8" w:space="0" w:color="auto"/>
            </w:tcBorders>
            <w:shd w:val="clear" w:color="000000" w:fill="D9D9D9"/>
            <w:noWrap/>
            <w:vAlign w:val="bottom"/>
            <w:hideMark/>
          </w:tcPr>
          <w:p w:rsidR="0054390A" w:rsidRPr="00C916BF" w:rsidRDefault="0054390A" w:rsidP="004B5784">
            <w:pPr>
              <w:spacing w:before="0"/>
              <w:jc w:val="center"/>
              <w:rPr>
                <w:rFonts w:cs="Arial"/>
                <w:color w:val="000000"/>
              </w:rPr>
            </w:pPr>
            <w:r w:rsidRPr="00C916BF">
              <w:rPr>
                <w:rFonts w:cs="Arial"/>
                <w:color w:val="000000"/>
              </w:rPr>
              <w:t>Назив</w:t>
            </w:r>
          </w:p>
        </w:tc>
        <w:tc>
          <w:tcPr>
            <w:tcW w:w="3685" w:type="dxa"/>
            <w:tcBorders>
              <w:top w:val="single" w:sz="8" w:space="0" w:color="auto"/>
              <w:left w:val="nil"/>
              <w:bottom w:val="single" w:sz="8" w:space="0" w:color="auto"/>
              <w:right w:val="single" w:sz="8" w:space="0" w:color="auto"/>
            </w:tcBorders>
            <w:shd w:val="clear" w:color="000000" w:fill="D9D9D9"/>
            <w:noWrap/>
            <w:vAlign w:val="bottom"/>
            <w:hideMark/>
          </w:tcPr>
          <w:p w:rsidR="0054390A" w:rsidRPr="00C916BF" w:rsidRDefault="004B5784" w:rsidP="004B5784">
            <w:pPr>
              <w:spacing w:before="0"/>
              <w:jc w:val="center"/>
              <w:rPr>
                <w:rFonts w:cs="Arial"/>
                <w:color w:val="000000"/>
              </w:rPr>
            </w:pPr>
            <w:r>
              <w:rPr>
                <w:rFonts w:cs="Arial"/>
                <w:color w:val="000000"/>
                <w:lang w:val="sr-Cyrl-RS"/>
              </w:rPr>
              <w:t>Понуђено</w:t>
            </w:r>
          </w:p>
        </w:tc>
        <w:tc>
          <w:tcPr>
            <w:tcW w:w="992" w:type="dxa"/>
            <w:tcBorders>
              <w:top w:val="single" w:sz="8" w:space="0" w:color="auto"/>
              <w:left w:val="nil"/>
              <w:bottom w:val="single" w:sz="8" w:space="0" w:color="auto"/>
              <w:right w:val="single" w:sz="8" w:space="0" w:color="auto"/>
            </w:tcBorders>
            <w:shd w:val="clear" w:color="000000" w:fill="D9D9D9"/>
            <w:noWrap/>
            <w:vAlign w:val="bottom"/>
            <w:hideMark/>
          </w:tcPr>
          <w:p w:rsidR="0054390A" w:rsidRPr="004B5784" w:rsidRDefault="004B5784" w:rsidP="004B5784">
            <w:pPr>
              <w:spacing w:before="0"/>
              <w:jc w:val="center"/>
              <w:rPr>
                <w:rFonts w:cs="Arial"/>
                <w:color w:val="000000"/>
                <w:lang w:val="sr-Cyrl-RS"/>
              </w:rPr>
            </w:pPr>
            <w:r>
              <w:rPr>
                <w:rFonts w:cs="Arial"/>
                <w:color w:val="000000"/>
              </w:rPr>
              <w:t>Jeд. мере</w:t>
            </w:r>
          </w:p>
        </w:tc>
        <w:tc>
          <w:tcPr>
            <w:tcW w:w="1276" w:type="dxa"/>
            <w:tcBorders>
              <w:top w:val="single" w:sz="8" w:space="0" w:color="auto"/>
              <w:left w:val="nil"/>
              <w:bottom w:val="single" w:sz="8" w:space="0" w:color="auto"/>
              <w:right w:val="single" w:sz="8" w:space="0" w:color="auto"/>
            </w:tcBorders>
            <w:shd w:val="clear" w:color="000000" w:fill="D9D9D9"/>
            <w:noWrap/>
            <w:vAlign w:val="bottom"/>
            <w:hideMark/>
          </w:tcPr>
          <w:p w:rsidR="0054390A" w:rsidRPr="0054390A" w:rsidRDefault="004B5784" w:rsidP="004B5784">
            <w:pPr>
              <w:spacing w:before="0"/>
              <w:jc w:val="center"/>
              <w:rPr>
                <w:rFonts w:cs="Arial"/>
                <w:color w:val="000000"/>
                <w:lang w:val="sr-Cyrl-RS"/>
              </w:rPr>
            </w:pPr>
            <w:r w:rsidRPr="00C916BF">
              <w:rPr>
                <w:rFonts w:cs="Arial"/>
                <w:color w:val="000000"/>
              </w:rPr>
              <w:t>Количина</w:t>
            </w:r>
          </w:p>
        </w:tc>
      </w:tr>
      <w:tr w:rsidR="00D85B1A" w:rsidRPr="00C916BF" w:rsidTr="004B5784">
        <w:trPr>
          <w:trHeight w:val="2410"/>
        </w:trPr>
        <w:tc>
          <w:tcPr>
            <w:tcW w:w="760" w:type="dxa"/>
            <w:gridSpan w:val="2"/>
            <w:tcBorders>
              <w:top w:val="nil"/>
              <w:left w:val="single" w:sz="8" w:space="0" w:color="auto"/>
              <w:bottom w:val="single" w:sz="8" w:space="0" w:color="auto"/>
              <w:right w:val="single" w:sz="8" w:space="0" w:color="auto"/>
            </w:tcBorders>
            <w:shd w:val="clear" w:color="auto" w:fill="auto"/>
            <w:noWrap/>
            <w:vAlign w:val="center"/>
            <w:hideMark/>
          </w:tcPr>
          <w:p w:rsidR="00D85B1A" w:rsidRPr="00C916BF" w:rsidRDefault="00D85B1A" w:rsidP="00D85B1A">
            <w:pPr>
              <w:spacing w:before="0"/>
              <w:jc w:val="center"/>
              <w:rPr>
                <w:rFonts w:cs="Arial"/>
                <w:color w:val="000000"/>
              </w:rPr>
            </w:pPr>
            <w:r w:rsidRPr="00C916BF">
              <w:rPr>
                <w:rFonts w:cs="Arial"/>
                <w:color w:val="000000"/>
              </w:rPr>
              <w:t>1</w:t>
            </w:r>
          </w:p>
        </w:tc>
        <w:tc>
          <w:tcPr>
            <w:tcW w:w="2940" w:type="dxa"/>
            <w:tcBorders>
              <w:top w:val="nil"/>
              <w:left w:val="nil"/>
              <w:bottom w:val="single" w:sz="8" w:space="0" w:color="auto"/>
              <w:right w:val="single" w:sz="8" w:space="0" w:color="auto"/>
            </w:tcBorders>
            <w:shd w:val="clear" w:color="auto" w:fill="auto"/>
            <w:vAlign w:val="center"/>
            <w:hideMark/>
          </w:tcPr>
          <w:p w:rsidR="00D85B1A" w:rsidRPr="00C916BF" w:rsidRDefault="00D85B1A" w:rsidP="008C75C9">
            <w:pPr>
              <w:spacing w:before="0"/>
              <w:jc w:val="left"/>
              <w:rPr>
                <w:rFonts w:cs="Arial"/>
                <w:color w:val="000000"/>
              </w:rPr>
            </w:pPr>
            <w:r w:rsidRPr="00C916BF">
              <w:rPr>
                <w:rFonts w:cs="Arial"/>
                <w:b/>
                <w:bCs/>
                <w:color w:val="000000"/>
              </w:rPr>
              <w:t>Фрижидер са комором</w:t>
            </w:r>
            <w:r w:rsidRPr="00C916BF">
              <w:rPr>
                <w:rFonts w:cs="Arial"/>
                <w:color w:val="000000"/>
              </w:rPr>
              <w:t xml:space="preserve">                                Запремина: 90-100l                                    Димензије: В82cm x Ш47.5cm x Д53cm </w:t>
            </w:r>
            <w:r w:rsidRPr="001B21F6">
              <w:rPr>
                <w:rFonts w:cs="Arial"/>
                <w:b/>
                <w:color w:val="000000"/>
              </w:rPr>
              <w:t>(дозвољено одступање у димензијама +/-2cm)</w:t>
            </w:r>
            <w:r w:rsidRPr="00C916BF">
              <w:rPr>
                <w:rFonts w:cs="Arial"/>
                <w:color w:val="000000"/>
              </w:rPr>
              <w:t xml:space="preserve">     Бука: 43-45dB(А)                                                Боја: бела                                                   Стаклене полице                                     </w:t>
            </w:r>
          </w:p>
        </w:tc>
        <w:tc>
          <w:tcPr>
            <w:tcW w:w="3685" w:type="dxa"/>
            <w:tcBorders>
              <w:top w:val="nil"/>
              <w:left w:val="nil"/>
              <w:bottom w:val="single" w:sz="8" w:space="0" w:color="auto"/>
              <w:right w:val="single" w:sz="8" w:space="0" w:color="auto"/>
            </w:tcBorders>
            <w:shd w:val="clear" w:color="auto" w:fill="auto"/>
            <w:noWrap/>
            <w:vAlign w:val="center"/>
            <w:hideMark/>
          </w:tcPr>
          <w:p w:rsidR="00D85B1A" w:rsidRPr="00C916BF" w:rsidRDefault="00D85B1A" w:rsidP="00D85B1A">
            <w:pPr>
              <w:spacing w:before="0"/>
              <w:jc w:val="center"/>
              <w:rPr>
                <w:rFonts w:cs="Arial"/>
                <w:color w:val="000000"/>
              </w:rPr>
            </w:pPr>
          </w:p>
        </w:tc>
        <w:tc>
          <w:tcPr>
            <w:tcW w:w="992" w:type="dxa"/>
            <w:tcBorders>
              <w:top w:val="nil"/>
              <w:left w:val="nil"/>
              <w:bottom w:val="single" w:sz="8" w:space="0" w:color="auto"/>
              <w:right w:val="single" w:sz="8" w:space="0" w:color="auto"/>
            </w:tcBorders>
            <w:shd w:val="clear" w:color="auto" w:fill="auto"/>
            <w:vAlign w:val="center"/>
            <w:hideMark/>
          </w:tcPr>
          <w:p w:rsidR="00D85B1A" w:rsidRPr="00C916BF" w:rsidRDefault="00D85B1A" w:rsidP="00D85B1A">
            <w:pPr>
              <w:spacing w:before="0"/>
              <w:jc w:val="center"/>
              <w:rPr>
                <w:rFonts w:cs="Arial"/>
                <w:color w:val="000000"/>
              </w:rPr>
            </w:pPr>
            <w:r w:rsidRPr="00C916BF">
              <w:rPr>
                <w:rFonts w:cs="Arial"/>
                <w:color w:val="000000"/>
              </w:rPr>
              <w:t>Ком</w:t>
            </w:r>
          </w:p>
        </w:tc>
        <w:tc>
          <w:tcPr>
            <w:tcW w:w="1276" w:type="dxa"/>
            <w:tcBorders>
              <w:top w:val="nil"/>
              <w:left w:val="nil"/>
              <w:bottom w:val="single" w:sz="8" w:space="0" w:color="auto"/>
              <w:right w:val="single" w:sz="8" w:space="0" w:color="auto"/>
            </w:tcBorders>
            <w:shd w:val="clear" w:color="auto" w:fill="auto"/>
            <w:noWrap/>
            <w:vAlign w:val="center"/>
          </w:tcPr>
          <w:p w:rsidR="00D85B1A" w:rsidRPr="00C916BF" w:rsidRDefault="00D85B1A" w:rsidP="00D85B1A">
            <w:pPr>
              <w:spacing w:before="0"/>
              <w:jc w:val="center"/>
              <w:rPr>
                <w:rFonts w:cs="Arial"/>
                <w:color w:val="000000"/>
              </w:rPr>
            </w:pPr>
            <w:r w:rsidRPr="00C916BF">
              <w:rPr>
                <w:rFonts w:cs="Arial"/>
                <w:color w:val="000000"/>
              </w:rPr>
              <w:t>1</w:t>
            </w:r>
          </w:p>
        </w:tc>
      </w:tr>
      <w:tr w:rsidR="00D85B1A" w:rsidRPr="00C916BF" w:rsidTr="00703B6A">
        <w:trPr>
          <w:trHeight w:val="2590"/>
        </w:trPr>
        <w:tc>
          <w:tcPr>
            <w:tcW w:w="760" w:type="dxa"/>
            <w:gridSpan w:val="2"/>
            <w:tcBorders>
              <w:top w:val="nil"/>
              <w:left w:val="single" w:sz="8" w:space="0" w:color="auto"/>
              <w:bottom w:val="single" w:sz="4" w:space="0" w:color="auto"/>
              <w:right w:val="single" w:sz="8" w:space="0" w:color="auto"/>
            </w:tcBorders>
            <w:shd w:val="clear" w:color="auto" w:fill="auto"/>
            <w:noWrap/>
            <w:vAlign w:val="center"/>
            <w:hideMark/>
          </w:tcPr>
          <w:p w:rsidR="00D85B1A" w:rsidRPr="00C916BF" w:rsidRDefault="00D85B1A" w:rsidP="00D85B1A">
            <w:pPr>
              <w:spacing w:before="0"/>
              <w:jc w:val="center"/>
              <w:rPr>
                <w:rFonts w:cs="Arial"/>
                <w:color w:val="000000"/>
              </w:rPr>
            </w:pPr>
            <w:r w:rsidRPr="00C916BF">
              <w:rPr>
                <w:rFonts w:cs="Arial"/>
                <w:color w:val="000000"/>
              </w:rPr>
              <w:t>2</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D85B1A" w:rsidRPr="00C916BF" w:rsidRDefault="00D85B1A" w:rsidP="008C75C9">
            <w:pPr>
              <w:spacing w:before="0"/>
              <w:jc w:val="left"/>
              <w:rPr>
                <w:rFonts w:cs="Arial"/>
                <w:color w:val="000000"/>
              </w:rPr>
            </w:pPr>
            <w:r w:rsidRPr="00C916BF">
              <w:rPr>
                <w:rFonts w:cs="Arial"/>
                <w:b/>
                <w:bCs/>
                <w:color w:val="000000"/>
              </w:rPr>
              <w:t xml:space="preserve">Фрижидер комбиновани </w:t>
            </w:r>
            <w:r w:rsidRPr="00C916BF">
              <w:rPr>
                <w:rFonts w:cs="Arial"/>
                <w:color w:val="000000"/>
              </w:rPr>
              <w:t xml:space="preserve">                                 Запремина: 223-230l (177-180l фрижидер, 46-50l замрзивач)                                                Димензије: В146.5cm x  Ш54cm          </w:t>
            </w:r>
            <w:r w:rsidRPr="001B21F6">
              <w:rPr>
                <w:rFonts w:cs="Arial"/>
                <w:b/>
                <w:color w:val="000000"/>
              </w:rPr>
              <w:t>(дозвољено одступање у димензијама +/- 2cm)</w:t>
            </w:r>
            <w:r>
              <w:rPr>
                <w:rFonts w:cs="Arial"/>
                <w:color w:val="000000"/>
              </w:rPr>
              <w:t xml:space="preserve"> </w:t>
            </w:r>
            <w:r w:rsidRPr="00C916BF">
              <w:rPr>
                <w:rFonts w:cs="Arial"/>
                <w:color w:val="000000"/>
              </w:rPr>
              <w:t xml:space="preserve">двоја врата                                                       Бука: 40-45dB(А)                                              Боја: бела                                                      </w:t>
            </w:r>
          </w:p>
        </w:tc>
        <w:tc>
          <w:tcPr>
            <w:tcW w:w="3685" w:type="dxa"/>
            <w:tcBorders>
              <w:top w:val="nil"/>
              <w:left w:val="single" w:sz="8" w:space="0" w:color="auto"/>
              <w:bottom w:val="single" w:sz="4" w:space="0" w:color="auto"/>
              <w:right w:val="single" w:sz="8" w:space="0" w:color="auto"/>
            </w:tcBorders>
            <w:shd w:val="clear" w:color="auto" w:fill="auto"/>
            <w:noWrap/>
            <w:vAlign w:val="center"/>
            <w:hideMark/>
          </w:tcPr>
          <w:p w:rsidR="00D85B1A" w:rsidRPr="00C916BF" w:rsidRDefault="00D85B1A" w:rsidP="00D85B1A">
            <w:pPr>
              <w:spacing w:before="0"/>
              <w:jc w:val="center"/>
              <w:rPr>
                <w:rFonts w:cs="Arial"/>
                <w:color w:val="000000"/>
              </w:rPr>
            </w:pPr>
          </w:p>
        </w:tc>
        <w:tc>
          <w:tcPr>
            <w:tcW w:w="992" w:type="dxa"/>
            <w:tcBorders>
              <w:top w:val="nil"/>
              <w:left w:val="single" w:sz="8" w:space="0" w:color="auto"/>
              <w:bottom w:val="single" w:sz="4" w:space="0" w:color="auto"/>
              <w:right w:val="single" w:sz="8" w:space="0" w:color="auto"/>
            </w:tcBorders>
            <w:shd w:val="clear" w:color="auto" w:fill="auto"/>
            <w:vAlign w:val="center"/>
            <w:hideMark/>
          </w:tcPr>
          <w:p w:rsidR="00D85B1A" w:rsidRPr="00C916BF" w:rsidRDefault="00D85B1A" w:rsidP="00D85B1A">
            <w:pPr>
              <w:spacing w:before="0"/>
              <w:jc w:val="center"/>
              <w:rPr>
                <w:rFonts w:cs="Arial"/>
                <w:color w:val="000000"/>
              </w:rPr>
            </w:pPr>
            <w:r w:rsidRPr="00C916BF">
              <w:rPr>
                <w:rFonts w:cs="Arial"/>
                <w:color w:val="000000"/>
              </w:rPr>
              <w:t>Ком</w:t>
            </w:r>
          </w:p>
        </w:tc>
        <w:tc>
          <w:tcPr>
            <w:tcW w:w="1276" w:type="dxa"/>
            <w:tcBorders>
              <w:top w:val="nil"/>
              <w:left w:val="single" w:sz="8" w:space="0" w:color="auto"/>
              <w:bottom w:val="single" w:sz="4" w:space="0" w:color="auto"/>
              <w:right w:val="single" w:sz="8" w:space="0" w:color="auto"/>
            </w:tcBorders>
            <w:shd w:val="clear" w:color="auto" w:fill="auto"/>
            <w:noWrap/>
            <w:vAlign w:val="center"/>
          </w:tcPr>
          <w:p w:rsidR="00D85B1A" w:rsidRPr="00C916BF" w:rsidRDefault="00D85B1A" w:rsidP="00D85B1A">
            <w:pPr>
              <w:spacing w:before="0"/>
              <w:jc w:val="center"/>
              <w:rPr>
                <w:rFonts w:cs="Arial"/>
                <w:color w:val="000000"/>
              </w:rPr>
            </w:pPr>
            <w:r w:rsidRPr="00C916BF">
              <w:rPr>
                <w:rFonts w:cs="Arial"/>
                <w:color w:val="000000"/>
              </w:rPr>
              <w:t>4</w:t>
            </w:r>
          </w:p>
        </w:tc>
      </w:tr>
      <w:tr w:rsidR="00D85B1A" w:rsidRPr="00C916BF" w:rsidTr="00703B6A">
        <w:trPr>
          <w:trHeight w:val="1780"/>
        </w:trPr>
        <w:tc>
          <w:tcPr>
            <w:tcW w:w="760" w:type="dxa"/>
            <w:gridSpan w:val="2"/>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85B1A" w:rsidRPr="00C916BF" w:rsidRDefault="00D85B1A" w:rsidP="00D85B1A">
            <w:pPr>
              <w:spacing w:before="0"/>
              <w:jc w:val="center"/>
              <w:rPr>
                <w:rFonts w:cs="Arial"/>
                <w:color w:val="000000"/>
              </w:rPr>
            </w:pPr>
            <w:r w:rsidRPr="00C916BF">
              <w:rPr>
                <w:rFonts w:cs="Arial"/>
                <w:color w:val="000000"/>
              </w:rPr>
              <w:lastRenderedPageBreak/>
              <w:t>3</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D85B1A" w:rsidRPr="00C916BF" w:rsidRDefault="00D85B1A" w:rsidP="008C75C9">
            <w:pPr>
              <w:spacing w:before="0"/>
              <w:jc w:val="left"/>
              <w:rPr>
                <w:rFonts w:cs="Arial"/>
                <w:color w:val="000000"/>
              </w:rPr>
            </w:pPr>
            <w:r w:rsidRPr="00C916BF">
              <w:rPr>
                <w:rFonts w:cs="Arial"/>
                <w:b/>
                <w:bCs/>
                <w:color w:val="000000"/>
              </w:rPr>
              <w:t>Замрзивач  хоризонтални</w:t>
            </w:r>
            <w:r w:rsidRPr="00C916BF">
              <w:rPr>
                <w:rFonts w:cs="Arial"/>
                <w:color w:val="000000"/>
              </w:rPr>
              <w:t xml:space="preserve">                                    Запремина: 360l                                            Димензије: В86cm x Ш128cm x Д72.5cm </w:t>
            </w:r>
            <w:r w:rsidRPr="001B21F6">
              <w:rPr>
                <w:rFonts w:cs="Arial"/>
                <w:b/>
                <w:color w:val="000000"/>
              </w:rPr>
              <w:t xml:space="preserve">(дозвољено одступање у димензијама +/-2cm) </w:t>
            </w:r>
            <w:r w:rsidRPr="00C916BF">
              <w:rPr>
                <w:rFonts w:cs="Arial"/>
                <w:color w:val="000000"/>
              </w:rPr>
              <w:t xml:space="preserve">                  3-4 жичане корпе                                       </w:t>
            </w:r>
          </w:p>
        </w:tc>
        <w:tc>
          <w:tcPr>
            <w:tcW w:w="3685" w:type="dxa"/>
            <w:tcBorders>
              <w:top w:val="single" w:sz="4" w:space="0" w:color="auto"/>
              <w:left w:val="single" w:sz="8" w:space="0" w:color="auto"/>
              <w:bottom w:val="single" w:sz="8" w:space="0" w:color="auto"/>
              <w:right w:val="single" w:sz="8" w:space="0" w:color="auto"/>
            </w:tcBorders>
            <w:shd w:val="clear" w:color="auto" w:fill="auto"/>
            <w:noWrap/>
            <w:vAlign w:val="center"/>
          </w:tcPr>
          <w:p w:rsidR="00D85B1A" w:rsidRPr="00C916BF" w:rsidRDefault="00D85B1A" w:rsidP="00D85B1A">
            <w:pPr>
              <w:spacing w:before="0"/>
              <w:jc w:val="center"/>
              <w:rPr>
                <w:rFonts w:cs="Arial"/>
                <w:color w:val="000000"/>
              </w:rPr>
            </w:pPr>
          </w:p>
        </w:tc>
        <w:tc>
          <w:tcPr>
            <w:tcW w:w="99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85B1A" w:rsidRPr="004B5784" w:rsidRDefault="00D85B1A" w:rsidP="00D85B1A">
            <w:pPr>
              <w:spacing w:before="0"/>
              <w:jc w:val="center"/>
              <w:rPr>
                <w:rFonts w:cs="Arial"/>
                <w:color w:val="000000"/>
                <w:lang w:val="sr-Cyrl-RS"/>
              </w:rPr>
            </w:pPr>
            <w:r>
              <w:rPr>
                <w:rFonts w:cs="Arial"/>
                <w:color w:val="000000"/>
                <w:lang w:val="sr-Cyrl-RS"/>
              </w:rPr>
              <w:t>Ком</w:t>
            </w:r>
          </w:p>
        </w:tc>
        <w:tc>
          <w:tcPr>
            <w:tcW w:w="1276" w:type="dxa"/>
            <w:tcBorders>
              <w:top w:val="single" w:sz="4" w:space="0" w:color="auto"/>
              <w:left w:val="single" w:sz="8" w:space="0" w:color="auto"/>
              <w:bottom w:val="single" w:sz="8" w:space="0" w:color="auto"/>
              <w:right w:val="single" w:sz="8" w:space="0" w:color="auto"/>
            </w:tcBorders>
            <w:shd w:val="clear" w:color="auto" w:fill="auto"/>
            <w:noWrap/>
            <w:vAlign w:val="center"/>
          </w:tcPr>
          <w:p w:rsidR="00D85B1A" w:rsidRPr="004B5784" w:rsidRDefault="00D85B1A" w:rsidP="00D85B1A">
            <w:pPr>
              <w:spacing w:before="0"/>
              <w:jc w:val="center"/>
              <w:rPr>
                <w:rFonts w:cs="Arial"/>
                <w:color w:val="000000"/>
                <w:lang w:val="sr-Cyrl-RS"/>
              </w:rPr>
            </w:pPr>
            <w:r>
              <w:rPr>
                <w:rFonts w:cs="Arial"/>
                <w:color w:val="000000"/>
                <w:lang w:val="sr-Cyrl-RS"/>
              </w:rPr>
              <w:t>2</w:t>
            </w:r>
          </w:p>
        </w:tc>
      </w:tr>
      <w:tr w:rsidR="00D85B1A" w:rsidRPr="00C916BF" w:rsidTr="004B5784">
        <w:trPr>
          <w:trHeight w:val="2590"/>
        </w:trPr>
        <w:tc>
          <w:tcPr>
            <w:tcW w:w="760" w:type="dxa"/>
            <w:gridSpan w:val="2"/>
            <w:tcBorders>
              <w:top w:val="nil"/>
              <w:left w:val="single" w:sz="8" w:space="0" w:color="auto"/>
              <w:bottom w:val="single" w:sz="8" w:space="0" w:color="auto"/>
              <w:right w:val="single" w:sz="8" w:space="0" w:color="auto"/>
            </w:tcBorders>
            <w:shd w:val="clear" w:color="auto" w:fill="auto"/>
            <w:noWrap/>
            <w:vAlign w:val="center"/>
            <w:hideMark/>
          </w:tcPr>
          <w:p w:rsidR="00D85B1A" w:rsidRPr="00C916BF" w:rsidRDefault="00D85B1A" w:rsidP="00D85B1A">
            <w:pPr>
              <w:spacing w:before="0"/>
              <w:jc w:val="center"/>
              <w:rPr>
                <w:rFonts w:cs="Arial"/>
                <w:color w:val="000000"/>
              </w:rPr>
            </w:pPr>
            <w:r w:rsidRPr="00C916BF">
              <w:rPr>
                <w:rFonts w:cs="Arial"/>
                <w:color w:val="000000"/>
              </w:rPr>
              <w:t>4</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D85B1A" w:rsidRDefault="00D85B1A" w:rsidP="00D85B1A">
            <w:pPr>
              <w:spacing w:before="0"/>
              <w:jc w:val="left"/>
              <w:rPr>
                <w:rFonts w:cs="Arial"/>
                <w:color w:val="000000"/>
              </w:rPr>
            </w:pPr>
            <w:r w:rsidRPr="00C916BF">
              <w:rPr>
                <w:rFonts w:cs="Arial"/>
                <w:b/>
                <w:bCs/>
                <w:color w:val="000000"/>
              </w:rPr>
              <w:t>Шпорет електрични</w:t>
            </w:r>
            <w:r w:rsidRPr="00C916BF">
              <w:rPr>
                <w:rFonts w:cs="Arial"/>
                <w:color w:val="000000"/>
              </w:rPr>
              <w:t xml:space="preserve">                                                Турбо рерна                                                        Запремина: 66l                                                  грил                                                                 рингла 4x                                                       Димензије: В85cm x Ш60cm x Д60cm</w:t>
            </w:r>
          </w:p>
          <w:p w:rsidR="00D85B1A" w:rsidRPr="00C916BF" w:rsidRDefault="00D85B1A" w:rsidP="00D85B1A">
            <w:pPr>
              <w:spacing w:before="0"/>
              <w:jc w:val="left"/>
              <w:rPr>
                <w:rFonts w:cs="Arial"/>
                <w:color w:val="000000"/>
              </w:rPr>
            </w:pPr>
            <w:r w:rsidRPr="00C916BF">
              <w:rPr>
                <w:rFonts w:cs="Arial"/>
                <w:color w:val="000000"/>
              </w:rPr>
              <w:t xml:space="preserve"> </w:t>
            </w:r>
            <w:r w:rsidRPr="001B21F6">
              <w:rPr>
                <w:rFonts w:cs="Arial"/>
                <w:b/>
                <w:color w:val="000000"/>
              </w:rPr>
              <w:t>(дозвољено одступање у димензијама +/-2cm)</w:t>
            </w:r>
            <w:r w:rsidRPr="00C916BF">
              <w:rPr>
                <w:rFonts w:cs="Arial"/>
                <w:color w:val="000000"/>
              </w:rPr>
              <w:t xml:space="preserve">              Маса: 46-50kg                                                   Боја: бела                                                   </w:t>
            </w:r>
          </w:p>
        </w:tc>
        <w:tc>
          <w:tcPr>
            <w:tcW w:w="3685" w:type="dxa"/>
            <w:tcBorders>
              <w:top w:val="nil"/>
              <w:left w:val="single" w:sz="8" w:space="0" w:color="auto"/>
              <w:bottom w:val="single" w:sz="8" w:space="0" w:color="auto"/>
              <w:right w:val="single" w:sz="8" w:space="0" w:color="auto"/>
            </w:tcBorders>
            <w:shd w:val="clear" w:color="auto" w:fill="auto"/>
            <w:noWrap/>
            <w:vAlign w:val="center"/>
          </w:tcPr>
          <w:p w:rsidR="00D85B1A" w:rsidRPr="00C916BF" w:rsidRDefault="00D85B1A" w:rsidP="00D85B1A">
            <w:pPr>
              <w:spacing w:before="0"/>
              <w:jc w:val="center"/>
              <w:rPr>
                <w:rFonts w:cs="Arial"/>
                <w:color w:val="000000"/>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D85B1A" w:rsidRPr="004B5784" w:rsidRDefault="00D85B1A" w:rsidP="00D85B1A">
            <w:pPr>
              <w:spacing w:before="0"/>
              <w:jc w:val="center"/>
              <w:rPr>
                <w:rFonts w:cs="Arial"/>
                <w:color w:val="000000"/>
                <w:lang w:val="sr-Cyrl-RS"/>
              </w:rPr>
            </w:pPr>
            <w:r>
              <w:rPr>
                <w:rFonts w:cs="Arial"/>
                <w:color w:val="000000"/>
                <w:lang w:val="sr-Cyrl-RS"/>
              </w:rPr>
              <w:t>Ком</w:t>
            </w:r>
          </w:p>
        </w:tc>
        <w:tc>
          <w:tcPr>
            <w:tcW w:w="1276" w:type="dxa"/>
            <w:tcBorders>
              <w:top w:val="nil"/>
              <w:left w:val="single" w:sz="8" w:space="0" w:color="auto"/>
              <w:bottom w:val="single" w:sz="8" w:space="0" w:color="auto"/>
              <w:right w:val="single" w:sz="8" w:space="0" w:color="auto"/>
            </w:tcBorders>
            <w:shd w:val="clear" w:color="auto" w:fill="auto"/>
            <w:noWrap/>
            <w:vAlign w:val="center"/>
          </w:tcPr>
          <w:p w:rsidR="00D85B1A" w:rsidRPr="004B5784" w:rsidRDefault="00D85B1A" w:rsidP="00D85B1A">
            <w:pPr>
              <w:spacing w:before="0"/>
              <w:jc w:val="center"/>
              <w:rPr>
                <w:rFonts w:cs="Arial"/>
                <w:color w:val="000000"/>
                <w:lang w:val="sr-Cyrl-RS"/>
              </w:rPr>
            </w:pPr>
            <w:r>
              <w:rPr>
                <w:rFonts w:cs="Arial"/>
                <w:color w:val="000000"/>
                <w:lang w:val="sr-Cyrl-RS"/>
              </w:rPr>
              <w:t>3</w:t>
            </w:r>
          </w:p>
        </w:tc>
      </w:tr>
      <w:tr w:rsidR="00D85B1A" w:rsidRPr="00C916BF" w:rsidTr="004B5784">
        <w:trPr>
          <w:trHeight w:val="1870"/>
        </w:trPr>
        <w:tc>
          <w:tcPr>
            <w:tcW w:w="760" w:type="dxa"/>
            <w:gridSpan w:val="2"/>
            <w:tcBorders>
              <w:top w:val="nil"/>
              <w:left w:val="single" w:sz="8" w:space="0" w:color="auto"/>
              <w:bottom w:val="single" w:sz="8" w:space="0" w:color="auto"/>
              <w:right w:val="single" w:sz="8" w:space="0" w:color="auto"/>
            </w:tcBorders>
            <w:shd w:val="clear" w:color="auto" w:fill="auto"/>
            <w:noWrap/>
            <w:vAlign w:val="center"/>
            <w:hideMark/>
          </w:tcPr>
          <w:p w:rsidR="00D85B1A" w:rsidRPr="00C916BF" w:rsidRDefault="00D85B1A" w:rsidP="00D85B1A">
            <w:pPr>
              <w:spacing w:before="0"/>
              <w:jc w:val="center"/>
              <w:rPr>
                <w:rFonts w:cs="Arial"/>
                <w:color w:val="000000"/>
              </w:rPr>
            </w:pPr>
            <w:r w:rsidRPr="00C916BF">
              <w:rPr>
                <w:rFonts w:cs="Arial"/>
                <w:color w:val="000000"/>
              </w:rPr>
              <w:t>5</w:t>
            </w:r>
          </w:p>
        </w:tc>
        <w:tc>
          <w:tcPr>
            <w:tcW w:w="2940" w:type="dxa"/>
            <w:tcBorders>
              <w:top w:val="nil"/>
              <w:left w:val="single" w:sz="8" w:space="0" w:color="auto"/>
              <w:bottom w:val="single" w:sz="8" w:space="0" w:color="auto"/>
              <w:right w:val="single" w:sz="8" w:space="0" w:color="auto"/>
            </w:tcBorders>
            <w:shd w:val="clear" w:color="auto" w:fill="auto"/>
            <w:vAlign w:val="center"/>
            <w:hideMark/>
          </w:tcPr>
          <w:p w:rsidR="00D85B1A" w:rsidRPr="00C916BF" w:rsidRDefault="00D85B1A" w:rsidP="008C75C9">
            <w:pPr>
              <w:spacing w:before="0"/>
              <w:jc w:val="left"/>
              <w:rPr>
                <w:rFonts w:cs="Arial"/>
                <w:color w:val="000000"/>
              </w:rPr>
            </w:pPr>
            <w:r w:rsidRPr="00C916BF">
              <w:rPr>
                <w:rFonts w:cs="Arial"/>
                <w:b/>
                <w:bCs/>
                <w:color w:val="000000"/>
              </w:rPr>
              <w:t>Машина за прање веша</w:t>
            </w:r>
            <w:r w:rsidRPr="00C916BF">
              <w:rPr>
                <w:rFonts w:cs="Arial"/>
                <w:color w:val="000000"/>
              </w:rPr>
              <w:t xml:space="preserve">                                       Капацитет: мин. 6kg                                          Брзина: 800-1000 о/м                                               15 програма                                                         Бука: 60-70dB                                                    </w:t>
            </w:r>
          </w:p>
        </w:tc>
        <w:tc>
          <w:tcPr>
            <w:tcW w:w="3685" w:type="dxa"/>
            <w:tcBorders>
              <w:top w:val="nil"/>
              <w:left w:val="single" w:sz="8" w:space="0" w:color="auto"/>
              <w:bottom w:val="single" w:sz="8" w:space="0" w:color="auto"/>
              <w:right w:val="single" w:sz="8" w:space="0" w:color="auto"/>
            </w:tcBorders>
            <w:shd w:val="clear" w:color="auto" w:fill="auto"/>
            <w:noWrap/>
            <w:vAlign w:val="center"/>
          </w:tcPr>
          <w:p w:rsidR="00D85B1A" w:rsidRPr="00C916BF" w:rsidRDefault="00D85B1A" w:rsidP="00D85B1A">
            <w:pPr>
              <w:spacing w:before="0"/>
              <w:jc w:val="center"/>
              <w:rPr>
                <w:rFonts w:cs="Arial"/>
                <w:color w:val="000000"/>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rsidR="00D85B1A" w:rsidRPr="00C916BF" w:rsidRDefault="00D85B1A" w:rsidP="00D85B1A">
            <w:pPr>
              <w:spacing w:before="0"/>
              <w:jc w:val="center"/>
              <w:rPr>
                <w:rFonts w:cs="Arial"/>
                <w:color w:val="000000"/>
              </w:rPr>
            </w:pPr>
            <w:r>
              <w:rPr>
                <w:rFonts w:cs="Arial"/>
                <w:color w:val="000000"/>
              </w:rPr>
              <w:t>Ком</w:t>
            </w:r>
          </w:p>
        </w:tc>
        <w:tc>
          <w:tcPr>
            <w:tcW w:w="1276" w:type="dxa"/>
            <w:tcBorders>
              <w:top w:val="nil"/>
              <w:left w:val="single" w:sz="8" w:space="0" w:color="auto"/>
              <w:bottom w:val="single" w:sz="8" w:space="0" w:color="auto"/>
              <w:right w:val="single" w:sz="8" w:space="0" w:color="auto"/>
            </w:tcBorders>
            <w:shd w:val="clear" w:color="auto" w:fill="auto"/>
            <w:noWrap/>
            <w:vAlign w:val="center"/>
          </w:tcPr>
          <w:p w:rsidR="00D85B1A" w:rsidRPr="004B5784" w:rsidRDefault="00D85B1A" w:rsidP="00D85B1A">
            <w:pPr>
              <w:spacing w:before="0"/>
              <w:jc w:val="center"/>
              <w:rPr>
                <w:rFonts w:cs="Arial"/>
                <w:color w:val="000000"/>
                <w:lang w:val="sr-Cyrl-RS"/>
              </w:rPr>
            </w:pPr>
            <w:r>
              <w:rPr>
                <w:rFonts w:cs="Arial"/>
                <w:color w:val="000000"/>
                <w:lang w:val="sr-Cyrl-RS"/>
              </w:rPr>
              <w:t>1</w:t>
            </w:r>
          </w:p>
        </w:tc>
      </w:tr>
      <w:tr w:rsidR="00D85B1A" w:rsidRPr="00C916BF" w:rsidTr="004B5784">
        <w:trPr>
          <w:trHeight w:val="1870"/>
        </w:trPr>
        <w:tc>
          <w:tcPr>
            <w:tcW w:w="760" w:type="dxa"/>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85B1A" w:rsidRPr="00C916BF" w:rsidRDefault="00D85B1A" w:rsidP="00D85B1A">
            <w:pPr>
              <w:spacing w:before="0"/>
              <w:jc w:val="center"/>
              <w:rPr>
                <w:rFonts w:cs="Arial"/>
                <w:color w:val="000000"/>
              </w:rPr>
            </w:pPr>
            <w:r w:rsidRPr="00C916BF">
              <w:rPr>
                <w:rFonts w:cs="Arial"/>
                <w:color w:val="000000"/>
              </w:rPr>
              <w:t>6</w:t>
            </w:r>
          </w:p>
        </w:tc>
        <w:tc>
          <w:tcPr>
            <w:tcW w:w="2940" w:type="dxa"/>
            <w:tcBorders>
              <w:top w:val="single" w:sz="4" w:space="0" w:color="auto"/>
              <w:left w:val="nil"/>
              <w:bottom w:val="single" w:sz="4" w:space="0" w:color="auto"/>
              <w:right w:val="single" w:sz="8" w:space="0" w:color="auto"/>
            </w:tcBorders>
            <w:shd w:val="clear" w:color="auto" w:fill="auto"/>
            <w:vAlign w:val="center"/>
            <w:hideMark/>
          </w:tcPr>
          <w:p w:rsidR="00D85B1A" w:rsidRPr="00C916BF" w:rsidRDefault="00D85B1A" w:rsidP="00D85B1A">
            <w:pPr>
              <w:spacing w:before="0"/>
              <w:jc w:val="left"/>
              <w:rPr>
                <w:rFonts w:cs="Arial"/>
                <w:color w:val="000000"/>
              </w:rPr>
            </w:pPr>
            <w:r w:rsidRPr="00C916BF">
              <w:rPr>
                <w:rFonts w:cs="Arial"/>
                <w:b/>
                <w:bCs/>
                <w:color w:val="000000"/>
              </w:rPr>
              <w:t>Усисивач</w:t>
            </w:r>
            <w:r w:rsidRPr="00C916BF">
              <w:rPr>
                <w:rFonts w:cs="Arial"/>
                <w:color w:val="000000"/>
              </w:rPr>
              <w:t xml:space="preserve">                                                              Снага: 1600-1700W                                пластична цев                                           платнена кеса запремине мин. 2l                   кабл дужине 5-6m                                               Маса: 3.8-4kg                                               БЕКО БКС 15111 или одговарајући</w:t>
            </w:r>
          </w:p>
        </w:tc>
        <w:tc>
          <w:tcPr>
            <w:tcW w:w="3685" w:type="dxa"/>
            <w:tcBorders>
              <w:top w:val="single" w:sz="4" w:space="0" w:color="auto"/>
              <w:left w:val="nil"/>
              <w:bottom w:val="single" w:sz="4" w:space="0" w:color="auto"/>
              <w:right w:val="single" w:sz="8" w:space="0" w:color="auto"/>
            </w:tcBorders>
            <w:shd w:val="clear" w:color="auto" w:fill="auto"/>
            <w:noWrap/>
            <w:vAlign w:val="center"/>
          </w:tcPr>
          <w:p w:rsidR="00D85B1A" w:rsidRPr="00C916BF" w:rsidRDefault="00D85B1A" w:rsidP="00D85B1A">
            <w:pPr>
              <w:spacing w:before="0"/>
              <w:jc w:val="center"/>
              <w:rPr>
                <w:rFonts w:cs="Arial"/>
                <w:color w:val="000000"/>
              </w:rPr>
            </w:pP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85B1A" w:rsidRPr="00C916BF" w:rsidRDefault="00D85B1A" w:rsidP="00D85B1A">
            <w:pPr>
              <w:spacing w:before="0"/>
              <w:jc w:val="center"/>
              <w:rPr>
                <w:rFonts w:cs="Arial"/>
                <w:color w:val="000000"/>
              </w:rPr>
            </w:pPr>
            <w:r>
              <w:rPr>
                <w:rFonts w:cs="Arial"/>
                <w:color w:val="000000"/>
              </w:rPr>
              <w:t>Ком</w:t>
            </w:r>
          </w:p>
        </w:tc>
        <w:tc>
          <w:tcPr>
            <w:tcW w:w="1276" w:type="dxa"/>
            <w:tcBorders>
              <w:top w:val="single" w:sz="4" w:space="0" w:color="auto"/>
              <w:left w:val="single" w:sz="8" w:space="0" w:color="auto"/>
              <w:bottom w:val="single" w:sz="4" w:space="0" w:color="auto"/>
              <w:right w:val="single" w:sz="8" w:space="0" w:color="auto"/>
            </w:tcBorders>
            <w:shd w:val="clear" w:color="auto" w:fill="auto"/>
            <w:noWrap/>
            <w:vAlign w:val="center"/>
          </w:tcPr>
          <w:p w:rsidR="00D85B1A" w:rsidRPr="004B5784" w:rsidRDefault="00D85B1A" w:rsidP="00D85B1A">
            <w:pPr>
              <w:spacing w:before="0"/>
              <w:jc w:val="center"/>
              <w:rPr>
                <w:rFonts w:cs="Arial"/>
                <w:color w:val="000000"/>
                <w:lang w:val="sr-Cyrl-RS"/>
              </w:rPr>
            </w:pPr>
            <w:r>
              <w:rPr>
                <w:rFonts w:cs="Arial"/>
                <w:color w:val="000000"/>
                <w:lang w:val="sr-Cyrl-RS"/>
              </w:rPr>
              <w:t>5</w:t>
            </w:r>
          </w:p>
        </w:tc>
      </w:tr>
      <w:tr w:rsidR="0054390A" w:rsidRPr="00C916BF" w:rsidTr="004B5784">
        <w:trPr>
          <w:trHeight w:val="1870"/>
        </w:trPr>
        <w:tc>
          <w:tcPr>
            <w:tcW w:w="760"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rsidR="0054390A" w:rsidRPr="00C916BF" w:rsidRDefault="0054390A" w:rsidP="00A44D4F">
            <w:pPr>
              <w:spacing w:before="0"/>
              <w:jc w:val="center"/>
              <w:rPr>
                <w:rFonts w:cs="Arial"/>
                <w:color w:val="000000"/>
              </w:rPr>
            </w:pPr>
            <w:r>
              <w:rPr>
                <w:rFonts w:cs="Arial"/>
                <w:color w:val="000000"/>
              </w:rPr>
              <w:t>7</w:t>
            </w:r>
          </w:p>
        </w:tc>
        <w:tc>
          <w:tcPr>
            <w:tcW w:w="2940" w:type="dxa"/>
            <w:tcBorders>
              <w:top w:val="single" w:sz="4" w:space="0" w:color="auto"/>
              <w:left w:val="nil"/>
              <w:bottom w:val="single" w:sz="4" w:space="0" w:color="auto"/>
              <w:right w:val="single" w:sz="8" w:space="0" w:color="auto"/>
            </w:tcBorders>
            <w:shd w:val="clear" w:color="auto" w:fill="auto"/>
            <w:vAlign w:val="bottom"/>
          </w:tcPr>
          <w:p w:rsidR="0054390A" w:rsidRPr="00C916BF" w:rsidRDefault="0054390A" w:rsidP="008C75C9">
            <w:pPr>
              <w:spacing w:before="0"/>
              <w:jc w:val="left"/>
              <w:rPr>
                <w:rFonts w:cs="Arial"/>
                <w:color w:val="000000"/>
              </w:rPr>
            </w:pPr>
            <w:r w:rsidRPr="00C916BF">
              <w:rPr>
                <w:rFonts w:cs="Arial"/>
                <w:b/>
                <w:bCs/>
                <w:color w:val="000000"/>
              </w:rPr>
              <w:t>Фрижидер самостојећи</w:t>
            </w:r>
            <w:r w:rsidRPr="00C916BF">
              <w:rPr>
                <w:rFonts w:cs="Arial"/>
                <w:color w:val="000000"/>
              </w:rPr>
              <w:t xml:space="preserve">                                                Запремина: мин. 360l                                                                                               Бука: макс. 40dB                                                            метална врата                                                                зглобна ручка за лако отварање врата                  Димензије: Ш60cm x В185cm x Д64cm                </w:t>
            </w:r>
            <w:r w:rsidRPr="00D85B1A">
              <w:rPr>
                <w:rFonts w:cs="Arial"/>
                <w:b/>
                <w:color w:val="000000"/>
              </w:rPr>
              <w:t>(дозвољено одступање у димензијама +/-2cm)</w:t>
            </w:r>
            <w:r w:rsidRPr="00C916BF">
              <w:rPr>
                <w:rFonts w:cs="Arial"/>
                <w:color w:val="000000"/>
              </w:rPr>
              <w:t xml:space="preserve">     Фрижидер минимално мора да поседује:</w:t>
            </w:r>
            <w:r w:rsidRPr="00C916BF">
              <w:rPr>
                <w:rFonts w:cs="Arial"/>
                <w:color w:val="000000"/>
              </w:rPr>
              <w:br/>
              <w:t xml:space="preserve">- велику фиоку за поврће   </w:t>
            </w:r>
            <w:r w:rsidRPr="00C916BF">
              <w:rPr>
                <w:rFonts w:cs="Arial"/>
                <w:color w:val="000000"/>
              </w:rPr>
              <w:br/>
              <w:t xml:space="preserve">  са рег. влажности,</w:t>
            </w:r>
            <w:r w:rsidRPr="00C916BF">
              <w:rPr>
                <w:rFonts w:cs="Arial"/>
                <w:color w:val="000000"/>
              </w:rPr>
              <w:br/>
              <w:t>- фиоку за поврће,</w:t>
            </w:r>
            <w:r w:rsidRPr="00C916BF">
              <w:rPr>
                <w:rFonts w:cs="Arial"/>
                <w:color w:val="000000"/>
              </w:rPr>
              <w:br/>
              <w:t xml:space="preserve">- Simple Slide посуде подесиве по висини,  </w:t>
            </w:r>
            <w:r w:rsidRPr="00C916BF">
              <w:rPr>
                <w:rFonts w:cs="Arial"/>
                <w:color w:val="000000"/>
              </w:rPr>
              <w:br/>
              <w:t xml:space="preserve">  минимум три комада,</w:t>
            </w:r>
            <w:r w:rsidRPr="00C916BF">
              <w:rPr>
                <w:rFonts w:cs="Arial"/>
                <w:color w:val="000000"/>
              </w:rPr>
              <w:br/>
              <w:t xml:space="preserve">-  лед осветљење на </w:t>
            </w:r>
            <w:r w:rsidRPr="00C916BF">
              <w:rPr>
                <w:rFonts w:cs="Arial"/>
                <w:color w:val="000000"/>
              </w:rPr>
              <w:br/>
            </w:r>
            <w:r w:rsidRPr="00C916BF">
              <w:rPr>
                <w:rFonts w:cs="Arial"/>
                <w:color w:val="000000"/>
              </w:rPr>
              <w:lastRenderedPageBreak/>
              <w:t xml:space="preserve">   Плафону,</w:t>
            </w:r>
            <w:r w:rsidRPr="00C916BF">
              <w:rPr>
                <w:rFonts w:cs="Arial"/>
                <w:color w:val="000000"/>
              </w:rPr>
              <w:br/>
              <w:t>- 7 стаклених полица,</w:t>
            </w:r>
            <w:r w:rsidRPr="00C916BF">
              <w:rPr>
                <w:rFonts w:cs="Arial"/>
                <w:color w:val="000000"/>
              </w:rPr>
              <w:br/>
              <w:t xml:space="preserve">-  хромирани носач за </w:t>
            </w:r>
            <w:r w:rsidRPr="00C916BF">
              <w:rPr>
                <w:rFonts w:cs="Arial"/>
                <w:color w:val="000000"/>
              </w:rPr>
              <w:br/>
              <w:t xml:space="preserve">   флаше,</w:t>
            </w:r>
            <w:r w:rsidRPr="00C916BF">
              <w:rPr>
                <w:rFonts w:cs="Arial"/>
                <w:color w:val="000000"/>
              </w:rPr>
              <w:br/>
              <w:t>- посуда за флаше са држачем,</w:t>
            </w:r>
            <w:r w:rsidRPr="00C916BF">
              <w:rPr>
                <w:rFonts w:cs="Arial"/>
                <w:color w:val="000000"/>
              </w:rPr>
              <w:br/>
              <w:t>- Fresh Zone фиока,</w:t>
            </w:r>
            <w:r w:rsidRPr="00C916BF">
              <w:rPr>
                <w:rFonts w:cs="Arial"/>
                <w:color w:val="000000"/>
              </w:rPr>
              <w:br/>
              <w:t>Произвођач Горење или одговарајући.</w:t>
            </w:r>
          </w:p>
        </w:tc>
        <w:tc>
          <w:tcPr>
            <w:tcW w:w="3685" w:type="dxa"/>
            <w:tcBorders>
              <w:top w:val="single" w:sz="4" w:space="0" w:color="auto"/>
              <w:left w:val="nil"/>
              <w:bottom w:val="single" w:sz="4" w:space="0" w:color="auto"/>
              <w:right w:val="single" w:sz="8" w:space="0" w:color="auto"/>
            </w:tcBorders>
            <w:shd w:val="clear" w:color="auto" w:fill="auto"/>
            <w:noWrap/>
            <w:vAlign w:val="center"/>
          </w:tcPr>
          <w:p w:rsidR="0054390A" w:rsidRPr="00C916BF" w:rsidRDefault="0054390A" w:rsidP="00A44D4F">
            <w:pPr>
              <w:spacing w:before="0"/>
              <w:jc w:val="center"/>
              <w:rPr>
                <w:rFonts w:cs="Arial"/>
                <w:color w:val="000000"/>
              </w:rPr>
            </w:pPr>
          </w:p>
        </w:tc>
        <w:tc>
          <w:tcPr>
            <w:tcW w:w="992" w:type="dxa"/>
            <w:tcBorders>
              <w:top w:val="single" w:sz="4" w:space="0" w:color="auto"/>
              <w:left w:val="single" w:sz="8" w:space="0" w:color="auto"/>
              <w:bottom w:val="single" w:sz="4" w:space="0" w:color="auto"/>
              <w:right w:val="single" w:sz="8" w:space="0" w:color="auto"/>
            </w:tcBorders>
            <w:shd w:val="clear" w:color="auto" w:fill="auto"/>
            <w:vAlign w:val="center"/>
          </w:tcPr>
          <w:p w:rsidR="0054390A" w:rsidRPr="00C916BF" w:rsidRDefault="004B5784" w:rsidP="00A44D4F">
            <w:pPr>
              <w:spacing w:before="0"/>
              <w:jc w:val="center"/>
              <w:rPr>
                <w:rFonts w:cs="Arial"/>
                <w:color w:val="000000"/>
              </w:rPr>
            </w:pPr>
            <w:r>
              <w:rPr>
                <w:rFonts w:cs="Arial"/>
                <w:color w:val="000000"/>
              </w:rPr>
              <w:t>ком</w:t>
            </w:r>
          </w:p>
        </w:tc>
        <w:tc>
          <w:tcPr>
            <w:tcW w:w="1276" w:type="dxa"/>
            <w:tcBorders>
              <w:top w:val="single" w:sz="4" w:space="0" w:color="auto"/>
              <w:left w:val="single" w:sz="8" w:space="0" w:color="auto"/>
              <w:bottom w:val="single" w:sz="4" w:space="0" w:color="auto"/>
              <w:right w:val="single" w:sz="8" w:space="0" w:color="auto"/>
            </w:tcBorders>
            <w:shd w:val="clear" w:color="auto" w:fill="auto"/>
            <w:noWrap/>
            <w:vAlign w:val="center"/>
          </w:tcPr>
          <w:p w:rsidR="0054390A" w:rsidRPr="004B5784" w:rsidRDefault="004B5784" w:rsidP="0054390A">
            <w:pPr>
              <w:spacing w:before="0"/>
              <w:jc w:val="center"/>
              <w:rPr>
                <w:rFonts w:cs="Arial"/>
                <w:color w:val="000000"/>
                <w:lang w:val="sr-Cyrl-RS"/>
              </w:rPr>
            </w:pPr>
            <w:r>
              <w:rPr>
                <w:rFonts w:cs="Arial"/>
                <w:color w:val="000000"/>
                <w:lang w:val="sr-Cyrl-RS"/>
              </w:rPr>
              <w:t>2</w:t>
            </w:r>
          </w:p>
        </w:tc>
      </w:tr>
      <w:tr w:rsidR="0054390A" w:rsidRPr="00C916BF" w:rsidTr="004B5784">
        <w:trPr>
          <w:trHeight w:val="6820"/>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54390A" w:rsidRPr="00C916BF" w:rsidRDefault="0054390A" w:rsidP="00A44D4F">
            <w:pPr>
              <w:spacing w:before="0"/>
              <w:jc w:val="center"/>
              <w:rPr>
                <w:rFonts w:cs="Arial"/>
                <w:color w:val="000000"/>
              </w:rPr>
            </w:pPr>
            <w:r>
              <w:rPr>
                <w:rFonts w:cs="Arial"/>
                <w:color w:val="000000"/>
              </w:rPr>
              <w:t>8</w:t>
            </w:r>
          </w:p>
        </w:tc>
        <w:tc>
          <w:tcPr>
            <w:tcW w:w="2966" w:type="dxa"/>
            <w:gridSpan w:val="2"/>
            <w:tcBorders>
              <w:top w:val="single" w:sz="4" w:space="0" w:color="auto"/>
              <w:left w:val="nil"/>
              <w:bottom w:val="single" w:sz="8" w:space="0" w:color="auto"/>
              <w:right w:val="single" w:sz="8" w:space="0" w:color="auto"/>
            </w:tcBorders>
            <w:shd w:val="clear" w:color="auto" w:fill="auto"/>
            <w:vAlign w:val="bottom"/>
            <w:hideMark/>
          </w:tcPr>
          <w:p w:rsidR="0054390A" w:rsidRPr="00C916BF" w:rsidRDefault="0054390A" w:rsidP="00A44D4F">
            <w:pPr>
              <w:spacing w:before="0"/>
              <w:jc w:val="left"/>
              <w:rPr>
                <w:rFonts w:cs="Arial"/>
                <w:color w:val="000000"/>
              </w:rPr>
            </w:pPr>
            <w:r w:rsidRPr="00C916BF">
              <w:rPr>
                <w:rFonts w:cs="Arial"/>
                <w:b/>
                <w:bCs/>
                <w:color w:val="000000"/>
              </w:rPr>
              <w:t xml:space="preserve">Шпорет електрични са рерном </w:t>
            </w:r>
            <w:r w:rsidRPr="00C916BF">
              <w:rPr>
                <w:rFonts w:cs="Arial"/>
                <w:color w:val="000000"/>
              </w:rPr>
              <w:br/>
              <w:t>електрична плоча за кување са четири рингле: две експрес 18cm - 2кW и две стандардне</w:t>
            </w:r>
            <w:r w:rsidRPr="00C916BF">
              <w:rPr>
                <w:rFonts w:cs="Arial"/>
                <w:color w:val="000000"/>
              </w:rPr>
              <w:br/>
              <w:t>14,5cm - 1,5кW ; 14,5cm - 1,0кW,</w:t>
            </w:r>
            <w:r w:rsidRPr="00C916BF">
              <w:rPr>
                <w:rFonts w:cs="Arial"/>
                <w:color w:val="000000"/>
              </w:rPr>
              <w:br/>
              <w:t>Мултисистемска рерна  60l, са максималном температуром 275 °C , механичким управљањем</w:t>
            </w:r>
            <w:r w:rsidRPr="00C916BF">
              <w:rPr>
                <w:rFonts w:cs="Arial"/>
                <w:color w:val="000000"/>
              </w:rPr>
              <w:br/>
              <w:t>Горњи грејач</w:t>
            </w:r>
            <w:r w:rsidRPr="00C916BF">
              <w:rPr>
                <w:rFonts w:cs="Arial"/>
                <w:color w:val="000000"/>
              </w:rPr>
              <w:br/>
              <w:t>Кружни грејач и вентилатор</w:t>
            </w:r>
            <w:r w:rsidRPr="00C916BF">
              <w:rPr>
                <w:rFonts w:cs="Arial"/>
                <w:color w:val="000000"/>
              </w:rPr>
              <w:br/>
              <w:t>Вентилатор</w:t>
            </w:r>
            <w:r w:rsidRPr="00C916BF">
              <w:rPr>
                <w:rFonts w:cs="Arial"/>
                <w:color w:val="000000"/>
              </w:rPr>
              <w:br/>
              <w:t>Доњи грејач и вентилатор</w:t>
            </w:r>
            <w:r w:rsidRPr="00C916BF">
              <w:rPr>
                <w:rFonts w:cs="Arial"/>
                <w:color w:val="000000"/>
              </w:rPr>
              <w:br/>
              <w:t>Горњи грејач и вентилатор</w:t>
            </w:r>
            <w:r w:rsidRPr="00C916BF">
              <w:rPr>
                <w:rFonts w:cs="Arial"/>
                <w:color w:val="000000"/>
              </w:rPr>
              <w:br/>
              <w:t>Горњи и доњи грејач</w:t>
            </w:r>
            <w:r w:rsidRPr="00C916BF">
              <w:rPr>
                <w:rFonts w:cs="Arial"/>
                <w:color w:val="000000"/>
              </w:rPr>
              <w:br/>
              <w:t>Осветљење</w:t>
            </w:r>
            <w:r w:rsidRPr="00C916BF">
              <w:rPr>
                <w:rFonts w:cs="Arial"/>
                <w:color w:val="000000"/>
              </w:rPr>
              <w:br/>
              <w:t>Сигурносни системи:</w:t>
            </w:r>
            <w:r w:rsidRPr="00C916BF">
              <w:rPr>
                <w:rFonts w:cs="Arial"/>
                <w:color w:val="000000"/>
              </w:rPr>
              <w:br/>
              <w:t>• Компакт врата - двоструко застакљена врата са температурном дефлектором</w:t>
            </w:r>
            <w:r w:rsidRPr="00C916BF">
              <w:rPr>
                <w:rFonts w:cs="Arial"/>
                <w:color w:val="000000"/>
              </w:rPr>
              <w:br/>
              <w:t>• Самочистећа функција:</w:t>
            </w:r>
            <w:r w:rsidRPr="00C916BF">
              <w:rPr>
                <w:rFonts w:cs="Arial"/>
                <w:color w:val="000000"/>
              </w:rPr>
              <w:br/>
              <w:t>Еco Clean (рерна и плех)</w:t>
            </w:r>
            <w:r w:rsidRPr="00C916BF">
              <w:rPr>
                <w:rFonts w:cs="Arial"/>
                <w:color w:val="000000"/>
              </w:rPr>
              <w:br/>
              <w:t>Техничке карактеристике                                        Димензије:</w:t>
            </w:r>
            <w:r w:rsidRPr="00C916BF">
              <w:rPr>
                <w:rFonts w:cs="Arial"/>
                <w:color w:val="000000"/>
              </w:rPr>
              <w:br/>
              <w:t>• Напон: 230 В</w:t>
            </w:r>
            <w:r w:rsidRPr="00C916BF">
              <w:rPr>
                <w:rFonts w:cs="Arial"/>
                <w:color w:val="000000"/>
              </w:rPr>
              <w:br/>
              <w:t>• Прикључна снага: макс.8200 W.</w:t>
            </w:r>
            <w:r w:rsidRPr="00C916BF">
              <w:rPr>
                <w:rFonts w:cs="Arial"/>
                <w:color w:val="000000"/>
              </w:rPr>
              <w:br/>
              <w:t xml:space="preserve">Димензије: Ш60cm x В85cm x Д60cm                           </w:t>
            </w:r>
            <w:r w:rsidRPr="00CD367C">
              <w:rPr>
                <w:rFonts w:cs="Arial"/>
                <w:b/>
                <w:color w:val="000000"/>
              </w:rPr>
              <w:t>(дозвољено одступање у димензијама +/-2cm)</w:t>
            </w:r>
            <w:r w:rsidRPr="00CD367C">
              <w:rPr>
                <w:rFonts w:cs="Arial"/>
                <w:b/>
                <w:color w:val="000000"/>
              </w:rPr>
              <w:br/>
            </w:r>
            <w:r w:rsidRPr="00C916BF">
              <w:rPr>
                <w:rFonts w:cs="Arial"/>
                <w:color w:val="000000"/>
              </w:rPr>
              <w:t>Произвођач: Горење или одговарајући.</w:t>
            </w:r>
          </w:p>
        </w:tc>
        <w:tc>
          <w:tcPr>
            <w:tcW w:w="3685" w:type="dxa"/>
            <w:tcBorders>
              <w:top w:val="single" w:sz="4" w:space="0" w:color="auto"/>
              <w:left w:val="nil"/>
              <w:bottom w:val="single" w:sz="8" w:space="0" w:color="auto"/>
              <w:right w:val="single" w:sz="8" w:space="0" w:color="auto"/>
            </w:tcBorders>
            <w:shd w:val="clear" w:color="auto" w:fill="auto"/>
            <w:noWrap/>
            <w:vAlign w:val="center"/>
            <w:hideMark/>
          </w:tcPr>
          <w:p w:rsidR="0054390A" w:rsidRPr="00C916BF" w:rsidRDefault="0054390A" w:rsidP="00A44D4F">
            <w:pPr>
              <w:spacing w:before="0"/>
              <w:jc w:val="center"/>
              <w:rPr>
                <w:rFonts w:cs="Arial"/>
                <w:color w:val="000000"/>
              </w:rPr>
            </w:pP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54390A" w:rsidRPr="004B5784" w:rsidRDefault="004B5784" w:rsidP="00A44D4F">
            <w:pPr>
              <w:spacing w:before="0"/>
              <w:jc w:val="center"/>
              <w:rPr>
                <w:rFonts w:cs="Arial"/>
                <w:color w:val="000000"/>
                <w:lang w:val="sr-Cyrl-RS"/>
              </w:rPr>
            </w:pPr>
            <w:r>
              <w:rPr>
                <w:rFonts w:cs="Arial"/>
                <w:color w:val="000000"/>
                <w:lang w:val="sr-Cyrl-RS"/>
              </w:rPr>
              <w:t>ком</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54390A" w:rsidRPr="00C916BF" w:rsidRDefault="004B5784" w:rsidP="0054390A">
            <w:pPr>
              <w:spacing w:before="0"/>
              <w:jc w:val="center"/>
              <w:rPr>
                <w:rFonts w:cs="Arial"/>
                <w:color w:val="000000"/>
              </w:rPr>
            </w:pPr>
            <w:r>
              <w:rPr>
                <w:rFonts w:cs="Arial"/>
                <w:bCs/>
                <w:iCs/>
                <w:sz w:val="20"/>
                <w:szCs w:val="20"/>
                <w:lang w:val="sr-Cyrl-CS" w:eastAsia="ar-SA"/>
              </w:rPr>
              <w:t>1</w:t>
            </w:r>
          </w:p>
        </w:tc>
      </w:tr>
    </w:tbl>
    <w:p w:rsidR="00850C22" w:rsidRDefault="00850C22" w:rsidP="00FD572C">
      <w:pPr>
        <w:spacing w:before="0"/>
        <w:rPr>
          <w:rFonts w:eastAsia="Arial Unicode MS" w:cs="Arial"/>
          <w:sz w:val="24"/>
          <w:szCs w:val="24"/>
        </w:rPr>
      </w:pPr>
    </w:p>
    <w:p w:rsidR="004B5784" w:rsidRDefault="004B5784" w:rsidP="00FD572C">
      <w:pPr>
        <w:spacing w:before="0"/>
        <w:rPr>
          <w:rFonts w:eastAsia="Arial Unicode MS" w:cs="Arial"/>
          <w:sz w:val="24"/>
          <w:szCs w:val="24"/>
          <w:lang w:val="sr-Cyrl-RS"/>
        </w:rPr>
      </w:pPr>
    </w:p>
    <w:p w:rsidR="00CD367C" w:rsidRDefault="00CD367C" w:rsidP="00FD572C">
      <w:pPr>
        <w:spacing w:before="0"/>
        <w:rPr>
          <w:rFonts w:eastAsia="Arial Unicode MS" w:cs="Arial"/>
          <w:sz w:val="24"/>
          <w:szCs w:val="24"/>
          <w:lang w:val="sr-Cyrl-RS"/>
        </w:rPr>
      </w:pPr>
    </w:p>
    <w:p w:rsidR="00850C22" w:rsidRPr="00A44D4F" w:rsidRDefault="00CD367C" w:rsidP="00FD572C">
      <w:pPr>
        <w:spacing w:before="0"/>
        <w:rPr>
          <w:rFonts w:eastAsia="Arial Unicode MS" w:cs="Arial"/>
          <w:sz w:val="24"/>
          <w:szCs w:val="24"/>
          <w:lang w:val="sr-Cyrl-RS"/>
        </w:rPr>
      </w:pPr>
      <w:r>
        <w:rPr>
          <w:rFonts w:eastAsia="Arial Unicode MS" w:cs="Arial"/>
          <w:sz w:val="24"/>
          <w:szCs w:val="24"/>
          <w:lang w:val="sr-Cyrl-RS"/>
        </w:rPr>
        <w:t>Огр</w:t>
      </w:r>
      <w:r w:rsidR="00A44D4F">
        <w:rPr>
          <w:rFonts w:eastAsia="Arial Unicode MS" w:cs="Arial"/>
          <w:sz w:val="24"/>
          <w:szCs w:val="24"/>
          <w:lang w:val="sr-Cyrl-RS"/>
        </w:rPr>
        <w:t>анак ТЕНТ</w:t>
      </w:r>
    </w:p>
    <w:p w:rsidR="00A44D4F" w:rsidRDefault="00A44D4F" w:rsidP="00FD572C">
      <w:pPr>
        <w:spacing w:before="0"/>
        <w:rPr>
          <w:rFonts w:eastAsia="Arial Unicode MS" w:cs="Arial"/>
          <w:sz w:val="24"/>
          <w:szCs w:val="24"/>
        </w:rPr>
      </w:pPr>
    </w:p>
    <w:tbl>
      <w:tblPr>
        <w:tblW w:w="9719" w:type="dxa"/>
        <w:tblInd w:w="118" w:type="dxa"/>
        <w:tblLook w:val="04A0" w:firstRow="1" w:lastRow="0" w:firstColumn="1" w:lastColumn="0" w:noHBand="0" w:noVBand="1"/>
      </w:tblPr>
      <w:tblGrid>
        <w:gridCol w:w="734"/>
        <w:gridCol w:w="3107"/>
        <w:gridCol w:w="3119"/>
        <w:gridCol w:w="1559"/>
        <w:gridCol w:w="1200"/>
      </w:tblGrid>
      <w:tr w:rsidR="00A44D4F" w:rsidRPr="002E101E" w:rsidTr="004B5784">
        <w:trPr>
          <w:trHeight w:val="315"/>
        </w:trPr>
        <w:tc>
          <w:tcPr>
            <w:tcW w:w="734" w:type="dxa"/>
            <w:tcBorders>
              <w:top w:val="single" w:sz="8" w:space="0" w:color="auto"/>
              <w:left w:val="single" w:sz="8" w:space="0" w:color="auto"/>
              <w:bottom w:val="single" w:sz="8" w:space="0" w:color="auto"/>
              <w:right w:val="single" w:sz="8" w:space="0" w:color="auto"/>
            </w:tcBorders>
            <w:shd w:val="clear" w:color="000000" w:fill="DBDBDB"/>
            <w:noWrap/>
            <w:vAlign w:val="bottom"/>
            <w:hideMark/>
          </w:tcPr>
          <w:p w:rsidR="00A44D4F" w:rsidRPr="002E101E" w:rsidRDefault="00A44D4F" w:rsidP="004B5784">
            <w:pPr>
              <w:spacing w:before="0"/>
              <w:jc w:val="center"/>
              <w:rPr>
                <w:rFonts w:cs="Arial"/>
                <w:color w:val="000000"/>
              </w:rPr>
            </w:pPr>
            <w:r w:rsidRPr="002E101E">
              <w:rPr>
                <w:rFonts w:cs="Arial"/>
                <w:color w:val="000000"/>
              </w:rPr>
              <w:t>Р.бр.</w:t>
            </w:r>
          </w:p>
        </w:tc>
        <w:tc>
          <w:tcPr>
            <w:tcW w:w="3107" w:type="dxa"/>
            <w:tcBorders>
              <w:top w:val="single" w:sz="8" w:space="0" w:color="auto"/>
              <w:left w:val="nil"/>
              <w:bottom w:val="single" w:sz="8" w:space="0" w:color="auto"/>
              <w:right w:val="single" w:sz="8" w:space="0" w:color="auto"/>
            </w:tcBorders>
            <w:shd w:val="clear" w:color="000000" w:fill="DBDBDB"/>
            <w:noWrap/>
            <w:vAlign w:val="bottom"/>
            <w:hideMark/>
          </w:tcPr>
          <w:p w:rsidR="00A44D4F" w:rsidRPr="002E101E" w:rsidRDefault="00A44D4F" w:rsidP="004B5784">
            <w:pPr>
              <w:spacing w:before="0"/>
              <w:jc w:val="center"/>
              <w:rPr>
                <w:rFonts w:cs="Arial"/>
                <w:color w:val="000000"/>
              </w:rPr>
            </w:pPr>
            <w:r w:rsidRPr="002E101E">
              <w:rPr>
                <w:rFonts w:cs="Arial"/>
                <w:color w:val="000000"/>
              </w:rPr>
              <w:t>Назив</w:t>
            </w:r>
          </w:p>
        </w:tc>
        <w:tc>
          <w:tcPr>
            <w:tcW w:w="3119" w:type="dxa"/>
            <w:tcBorders>
              <w:top w:val="single" w:sz="8" w:space="0" w:color="auto"/>
              <w:left w:val="nil"/>
              <w:bottom w:val="single" w:sz="8" w:space="0" w:color="auto"/>
              <w:right w:val="single" w:sz="8" w:space="0" w:color="auto"/>
            </w:tcBorders>
            <w:shd w:val="clear" w:color="000000" w:fill="DBDBDB"/>
            <w:noWrap/>
            <w:vAlign w:val="bottom"/>
            <w:hideMark/>
          </w:tcPr>
          <w:p w:rsidR="00A44D4F" w:rsidRPr="002E101E" w:rsidRDefault="004B5784" w:rsidP="004B5784">
            <w:pPr>
              <w:spacing w:before="0"/>
              <w:jc w:val="center"/>
              <w:rPr>
                <w:rFonts w:cs="Arial"/>
                <w:color w:val="000000"/>
              </w:rPr>
            </w:pPr>
            <w:r>
              <w:rPr>
                <w:rFonts w:cs="Arial"/>
                <w:color w:val="000000"/>
                <w:lang w:val="sr-Cyrl-RS"/>
              </w:rPr>
              <w:t>Понуђено</w:t>
            </w:r>
          </w:p>
        </w:tc>
        <w:tc>
          <w:tcPr>
            <w:tcW w:w="1559" w:type="dxa"/>
            <w:tcBorders>
              <w:top w:val="single" w:sz="8" w:space="0" w:color="auto"/>
              <w:left w:val="nil"/>
              <w:bottom w:val="single" w:sz="8" w:space="0" w:color="auto"/>
              <w:right w:val="single" w:sz="8" w:space="0" w:color="auto"/>
            </w:tcBorders>
            <w:shd w:val="clear" w:color="000000" w:fill="DBDBDB"/>
            <w:noWrap/>
            <w:vAlign w:val="bottom"/>
            <w:hideMark/>
          </w:tcPr>
          <w:p w:rsidR="00A44D4F" w:rsidRPr="002E101E" w:rsidRDefault="004B5784" w:rsidP="004B5784">
            <w:pPr>
              <w:spacing w:before="0"/>
              <w:jc w:val="center"/>
              <w:rPr>
                <w:rFonts w:cs="Arial"/>
                <w:color w:val="000000"/>
              </w:rPr>
            </w:pPr>
            <w:r>
              <w:rPr>
                <w:rFonts w:cs="Arial"/>
                <w:color w:val="000000"/>
              </w:rPr>
              <w:t>Jed. mere</w:t>
            </w:r>
          </w:p>
        </w:tc>
        <w:tc>
          <w:tcPr>
            <w:tcW w:w="1200" w:type="dxa"/>
            <w:tcBorders>
              <w:top w:val="single" w:sz="8" w:space="0" w:color="auto"/>
              <w:left w:val="nil"/>
              <w:bottom w:val="single" w:sz="8" w:space="0" w:color="auto"/>
              <w:right w:val="single" w:sz="8" w:space="0" w:color="auto"/>
            </w:tcBorders>
            <w:shd w:val="clear" w:color="000000" w:fill="DBDBDB"/>
            <w:noWrap/>
            <w:vAlign w:val="bottom"/>
            <w:hideMark/>
          </w:tcPr>
          <w:p w:rsidR="00A44D4F" w:rsidRPr="00A44D4F" w:rsidRDefault="004B5784" w:rsidP="004B5784">
            <w:pPr>
              <w:spacing w:before="0"/>
              <w:jc w:val="center"/>
              <w:rPr>
                <w:rFonts w:cs="Arial"/>
                <w:color w:val="000000"/>
                <w:lang w:val="sr-Cyrl-RS"/>
              </w:rPr>
            </w:pPr>
            <w:r w:rsidRPr="002E101E">
              <w:rPr>
                <w:rFonts w:cs="Arial"/>
                <w:color w:val="000000"/>
              </w:rPr>
              <w:t>Количина</w:t>
            </w:r>
          </w:p>
        </w:tc>
      </w:tr>
      <w:tr w:rsidR="00A44D4F" w:rsidRPr="002E101E" w:rsidTr="004B5784">
        <w:trPr>
          <w:trHeight w:val="1573"/>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r w:rsidRPr="002E101E">
              <w:rPr>
                <w:rFonts w:cs="Arial"/>
                <w:color w:val="000000"/>
              </w:rPr>
              <w:lastRenderedPageBreak/>
              <w:t>1</w:t>
            </w:r>
          </w:p>
        </w:tc>
        <w:tc>
          <w:tcPr>
            <w:tcW w:w="3107"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44D4F" w:rsidRPr="002E101E" w:rsidRDefault="00A44D4F" w:rsidP="00A44D4F">
            <w:pPr>
              <w:spacing w:before="0"/>
              <w:jc w:val="left"/>
              <w:rPr>
                <w:rFonts w:cs="Arial"/>
                <w:color w:val="000000"/>
              </w:rPr>
            </w:pPr>
            <w:r w:rsidRPr="002E101E">
              <w:rPr>
                <w:rFonts w:cs="Arial"/>
                <w:b/>
                <w:bCs/>
                <w:color w:val="000000"/>
              </w:rPr>
              <w:t xml:space="preserve">Бојлер                                    </w:t>
            </w:r>
            <w:r w:rsidRPr="002E101E">
              <w:rPr>
                <w:rFonts w:cs="Arial"/>
                <w:color w:val="000000"/>
              </w:rPr>
              <w:t xml:space="preserve">      Капацитет: 10l</w:t>
            </w:r>
            <w:r w:rsidRPr="002E101E">
              <w:rPr>
                <w:rFonts w:cs="Arial"/>
                <w:color w:val="000000"/>
              </w:rPr>
              <w:br/>
              <w:t>надградни(високо монтажни)</w:t>
            </w:r>
            <w:r w:rsidRPr="002E101E">
              <w:rPr>
                <w:rFonts w:cs="Arial"/>
                <w:color w:val="000000"/>
              </w:rPr>
              <w:br/>
              <w:t>напон: 230 V                                     Количина мешане воде на 40 °C        око 17 мин.</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A44D4F" w:rsidRPr="004B5784" w:rsidRDefault="004B5784" w:rsidP="00A44D4F">
            <w:pPr>
              <w:spacing w:before="0"/>
              <w:jc w:val="center"/>
              <w:rPr>
                <w:rFonts w:cs="Arial"/>
                <w:color w:val="000000"/>
                <w:lang w:val="sr-Cyrl-RS"/>
              </w:rPr>
            </w:pPr>
            <w:r>
              <w:rPr>
                <w:rFonts w:cs="Arial"/>
                <w:color w:val="000000"/>
                <w:lang w:val="sr-Cyrl-RS"/>
              </w:rPr>
              <w:t>ком</w:t>
            </w:r>
          </w:p>
        </w:tc>
        <w:tc>
          <w:tcPr>
            <w:tcW w:w="1200" w:type="dxa"/>
            <w:tcBorders>
              <w:top w:val="nil"/>
              <w:left w:val="nil"/>
              <w:bottom w:val="single" w:sz="8" w:space="0" w:color="000000"/>
              <w:right w:val="single" w:sz="8" w:space="0" w:color="000000"/>
            </w:tcBorders>
            <w:shd w:val="clear" w:color="auto" w:fill="auto"/>
            <w:vAlign w:val="center"/>
          </w:tcPr>
          <w:p w:rsidR="00A44D4F" w:rsidRPr="004B5784" w:rsidRDefault="004B5784" w:rsidP="00A44D4F">
            <w:pPr>
              <w:spacing w:before="0"/>
              <w:jc w:val="center"/>
              <w:rPr>
                <w:rFonts w:cs="Arial"/>
                <w:color w:val="000000"/>
                <w:lang w:val="sr-Cyrl-RS"/>
              </w:rPr>
            </w:pPr>
            <w:r>
              <w:rPr>
                <w:rFonts w:cs="Arial"/>
                <w:color w:val="000000"/>
                <w:lang w:val="sr-Cyrl-RS"/>
              </w:rPr>
              <w:t>1</w:t>
            </w:r>
          </w:p>
        </w:tc>
      </w:tr>
      <w:tr w:rsidR="00A44D4F" w:rsidRPr="002E101E" w:rsidTr="004B5784">
        <w:trPr>
          <w:trHeight w:val="3400"/>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r w:rsidRPr="002E101E">
              <w:rPr>
                <w:rFonts w:cs="Arial"/>
                <w:color w:val="000000"/>
              </w:rPr>
              <w:t>2</w:t>
            </w:r>
          </w:p>
        </w:tc>
        <w:tc>
          <w:tcPr>
            <w:tcW w:w="3107" w:type="dxa"/>
            <w:tcBorders>
              <w:top w:val="nil"/>
              <w:left w:val="single" w:sz="8" w:space="0" w:color="000000"/>
              <w:bottom w:val="single" w:sz="8" w:space="0" w:color="000000"/>
              <w:right w:val="single" w:sz="8" w:space="0" w:color="000000"/>
            </w:tcBorders>
            <w:shd w:val="clear" w:color="auto" w:fill="auto"/>
            <w:vAlign w:val="bottom"/>
            <w:hideMark/>
          </w:tcPr>
          <w:p w:rsidR="00A44D4F" w:rsidRPr="002E101E" w:rsidRDefault="00A44D4F" w:rsidP="00A44D4F">
            <w:pPr>
              <w:spacing w:before="0"/>
              <w:jc w:val="left"/>
              <w:rPr>
                <w:rFonts w:cs="Arial"/>
                <w:color w:val="000000"/>
              </w:rPr>
            </w:pPr>
            <w:r w:rsidRPr="002E101E">
              <w:rPr>
                <w:rFonts w:cs="Arial"/>
                <w:b/>
                <w:bCs/>
                <w:color w:val="000000"/>
              </w:rPr>
              <w:t xml:space="preserve">Бојлер                       </w:t>
            </w:r>
            <w:r w:rsidRPr="002E101E">
              <w:rPr>
                <w:rFonts w:cs="Arial"/>
                <w:color w:val="000000"/>
              </w:rPr>
              <w:t xml:space="preserve">                                      Капацитет: 80l</w:t>
            </w:r>
            <w:r w:rsidRPr="002E101E">
              <w:rPr>
                <w:rFonts w:cs="Arial"/>
                <w:color w:val="000000"/>
              </w:rPr>
              <w:br/>
              <w:t>казан емајлирани</w:t>
            </w:r>
            <w:r w:rsidRPr="002E101E">
              <w:rPr>
                <w:rFonts w:cs="Arial"/>
                <w:color w:val="000000"/>
              </w:rPr>
              <w:br/>
              <w:t>број и снага електричног грејача 1x2 kW</w:t>
            </w:r>
            <w:r w:rsidRPr="002E101E">
              <w:rPr>
                <w:rFonts w:cs="Arial"/>
                <w:color w:val="000000"/>
              </w:rPr>
              <w:br/>
              <w:t>-напон 230 V</w:t>
            </w:r>
            <w:r w:rsidRPr="002E101E">
              <w:rPr>
                <w:rFonts w:cs="Arial"/>
                <w:color w:val="000000"/>
              </w:rPr>
              <w:br/>
              <w:t>-притисак 0,6 МР-а</w:t>
            </w:r>
            <w:r w:rsidRPr="002E101E">
              <w:rPr>
                <w:rFonts w:cs="Arial"/>
                <w:color w:val="000000"/>
              </w:rPr>
              <w:br/>
              <w:t xml:space="preserve">-инсталација вертикална </w:t>
            </w:r>
            <w:r w:rsidRPr="002E101E">
              <w:rPr>
                <w:rFonts w:cs="Arial"/>
                <w:color w:val="000000"/>
              </w:rPr>
              <w:br/>
              <w:t>-степен заштите IP 24</w:t>
            </w:r>
            <w:r w:rsidRPr="002E101E">
              <w:rPr>
                <w:rFonts w:cs="Arial"/>
                <w:color w:val="000000"/>
              </w:rPr>
              <w:br/>
              <w:t>-регулација температуре  помоћу 2 одвојена термостата</w:t>
            </w:r>
            <w:r w:rsidRPr="002E101E">
              <w:rPr>
                <w:rFonts w:cs="Arial"/>
                <w:color w:val="000000"/>
              </w:rPr>
              <w:br/>
              <w:t>-inox излазна цев за топлу воду</w:t>
            </w:r>
            <w:r w:rsidRPr="002E101E">
              <w:rPr>
                <w:rFonts w:cs="Arial"/>
                <w:color w:val="000000"/>
              </w:rPr>
              <w:br/>
              <w:t>-универзални носач за једноставну монтажу бојлера</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A44D4F" w:rsidRPr="004B5784" w:rsidRDefault="004B5784" w:rsidP="00A44D4F">
            <w:pPr>
              <w:spacing w:before="0"/>
              <w:jc w:val="center"/>
              <w:rPr>
                <w:rFonts w:cs="Arial"/>
                <w:color w:val="000000"/>
                <w:lang w:val="sr-Cyrl-RS"/>
              </w:rPr>
            </w:pPr>
            <w:r>
              <w:rPr>
                <w:rFonts w:cs="Arial"/>
                <w:color w:val="000000"/>
                <w:lang w:val="sr-Cyrl-RS"/>
              </w:rPr>
              <w:t>ком</w:t>
            </w:r>
          </w:p>
        </w:tc>
        <w:tc>
          <w:tcPr>
            <w:tcW w:w="1200" w:type="dxa"/>
            <w:tcBorders>
              <w:top w:val="nil"/>
              <w:left w:val="nil"/>
              <w:bottom w:val="single" w:sz="8" w:space="0" w:color="000000"/>
              <w:right w:val="single" w:sz="8" w:space="0" w:color="000000"/>
            </w:tcBorders>
            <w:shd w:val="clear" w:color="auto" w:fill="auto"/>
            <w:vAlign w:val="center"/>
          </w:tcPr>
          <w:p w:rsidR="00A44D4F" w:rsidRPr="004B5784" w:rsidRDefault="004B5784" w:rsidP="00A44D4F">
            <w:pPr>
              <w:spacing w:before="0"/>
              <w:jc w:val="center"/>
              <w:rPr>
                <w:rFonts w:cs="Arial"/>
                <w:color w:val="000000"/>
                <w:lang w:val="sr-Cyrl-RS"/>
              </w:rPr>
            </w:pPr>
            <w:r>
              <w:rPr>
                <w:rFonts w:cs="Arial"/>
                <w:color w:val="000000"/>
                <w:lang w:val="sr-Cyrl-RS"/>
              </w:rPr>
              <w:t>2</w:t>
            </w:r>
          </w:p>
        </w:tc>
      </w:tr>
      <w:tr w:rsidR="00A44D4F" w:rsidRPr="002E101E" w:rsidTr="004B5784">
        <w:trPr>
          <w:trHeight w:val="1240"/>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r w:rsidRPr="002E101E">
              <w:rPr>
                <w:rFonts w:cs="Arial"/>
                <w:color w:val="000000"/>
              </w:rPr>
              <w:t>3</w:t>
            </w:r>
          </w:p>
        </w:tc>
        <w:tc>
          <w:tcPr>
            <w:tcW w:w="3107" w:type="dxa"/>
            <w:tcBorders>
              <w:top w:val="single" w:sz="4" w:space="0" w:color="auto"/>
              <w:left w:val="single" w:sz="8" w:space="0" w:color="000000"/>
              <w:bottom w:val="single" w:sz="8" w:space="0" w:color="000000"/>
              <w:right w:val="single" w:sz="8" w:space="0" w:color="000000"/>
            </w:tcBorders>
            <w:shd w:val="clear" w:color="auto" w:fill="auto"/>
            <w:vAlign w:val="bottom"/>
            <w:hideMark/>
          </w:tcPr>
          <w:p w:rsidR="00A44D4F" w:rsidRPr="002E101E" w:rsidRDefault="00A44D4F" w:rsidP="00A44D4F">
            <w:pPr>
              <w:spacing w:before="0"/>
              <w:jc w:val="left"/>
              <w:rPr>
                <w:rFonts w:cs="Arial"/>
                <w:color w:val="000000"/>
              </w:rPr>
            </w:pPr>
            <w:r w:rsidRPr="002E101E">
              <w:rPr>
                <w:rFonts w:cs="Arial"/>
                <w:b/>
                <w:bCs/>
                <w:color w:val="000000"/>
              </w:rPr>
              <w:t>Решо са две рингле</w:t>
            </w:r>
            <w:r w:rsidRPr="002E101E">
              <w:rPr>
                <w:rFonts w:cs="Arial"/>
                <w:color w:val="000000"/>
              </w:rPr>
              <w:t xml:space="preserve">                            Електрични решо са две рингле </w:t>
            </w:r>
            <w:r w:rsidRPr="002E101E">
              <w:rPr>
                <w:rFonts w:cs="Arial"/>
                <w:color w:val="000000"/>
              </w:rPr>
              <w:br/>
              <w:t xml:space="preserve">Снага </w:t>
            </w:r>
            <w:r w:rsidR="00C5689D">
              <w:rPr>
                <w:rFonts w:cs="Arial"/>
                <w:color w:val="000000"/>
                <w:lang w:val="sr-Cyrl-RS"/>
              </w:rPr>
              <w:t xml:space="preserve">мин. </w:t>
            </w:r>
            <w:r w:rsidRPr="002E101E">
              <w:rPr>
                <w:rFonts w:cs="Arial"/>
                <w:color w:val="000000"/>
              </w:rPr>
              <w:t>2500W</w:t>
            </w:r>
            <w:r w:rsidRPr="002E101E">
              <w:rPr>
                <w:rFonts w:cs="Arial"/>
                <w:color w:val="000000"/>
              </w:rPr>
              <w:br/>
              <w:t>2 грејне плоче</w:t>
            </w:r>
          </w:p>
        </w:tc>
        <w:tc>
          <w:tcPr>
            <w:tcW w:w="3119"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p>
        </w:tc>
        <w:tc>
          <w:tcPr>
            <w:tcW w:w="1559"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A44D4F" w:rsidRPr="004B5784" w:rsidRDefault="004B5784" w:rsidP="00A44D4F">
            <w:pPr>
              <w:spacing w:before="0"/>
              <w:jc w:val="center"/>
              <w:rPr>
                <w:rFonts w:cs="Arial"/>
                <w:color w:val="000000"/>
                <w:lang w:val="sr-Cyrl-RS"/>
              </w:rPr>
            </w:pPr>
            <w:r>
              <w:rPr>
                <w:rFonts w:cs="Arial"/>
                <w:color w:val="000000"/>
                <w:lang w:val="sr-Cyrl-RS"/>
              </w:rPr>
              <w:t>ком</w:t>
            </w:r>
          </w:p>
        </w:tc>
        <w:tc>
          <w:tcPr>
            <w:tcW w:w="1200" w:type="dxa"/>
            <w:tcBorders>
              <w:top w:val="single" w:sz="4" w:space="0" w:color="auto"/>
              <w:left w:val="nil"/>
              <w:bottom w:val="single" w:sz="8" w:space="0" w:color="000000"/>
              <w:right w:val="single" w:sz="8" w:space="0" w:color="000000"/>
            </w:tcBorders>
            <w:shd w:val="clear" w:color="auto" w:fill="auto"/>
            <w:vAlign w:val="center"/>
          </w:tcPr>
          <w:p w:rsidR="00A44D4F" w:rsidRPr="004B5784" w:rsidRDefault="004B5784" w:rsidP="00A44D4F">
            <w:pPr>
              <w:spacing w:before="0"/>
              <w:jc w:val="center"/>
              <w:rPr>
                <w:rFonts w:cs="Arial"/>
                <w:color w:val="000000"/>
                <w:lang w:val="sr-Cyrl-RS"/>
              </w:rPr>
            </w:pPr>
            <w:r>
              <w:rPr>
                <w:rFonts w:cs="Arial"/>
                <w:color w:val="000000"/>
                <w:lang w:val="sr-Cyrl-RS"/>
              </w:rPr>
              <w:t>9</w:t>
            </w:r>
          </w:p>
        </w:tc>
      </w:tr>
      <w:tr w:rsidR="00C5689D" w:rsidRPr="002E101E" w:rsidTr="00703B6A">
        <w:trPr>
          <w:trHeight w:val="3328"/>
        </w:trPr>
        <w:tc>
          <w:tcPr>
            <w:tcW w:w="734" w:type="dxa"/>
            <w:tcBorders>
              <w:top w:val="nil"/>
              <w:left w:val="single" w:sz="8" w:space="0" w:color="auto"/>
              <w:bottom w:val="single" w:sz="4" w:space="0" w:color="auto"/>
              <w:right w:val="single" w:sz="8" w:space="0" w:color="auto"/>
            </w:tcBorders>
            <w:shd w:val="clear" w:color="auto" w:fill="auto"/>
            <w:noWrap/>
            <w:vAlign w:val="center"/>
            <w:hideMark/>
          </w:tcPr>
          <w:p w:rsidR="00C5689D" w:rsidRPr="002E101E" w:rsidRDefault="00C5689D" w:rsidP="00C5689D">
            <w:pPr>
              <w:spacing w:before="0"/>
              <w:jc w:val="center"/>
              <w:rPr>
                <w:rFonts w:cs="Arial"/>
                <w:color w:val="000000"/>
              </w:rPr>
            </w:pPr>
            <w:r w:rsidRPr="002E101E">
              <w:rPr>
                <w:rFonts w:cs="Arial"/>
                <w:color w:val="000000"/>
              </w:rPr>
              <w:t>4</w:t>
            </w:r>
          </w:p>
        </w:tc>
        <w:tc>
          <w:tcPr>
            <w:tcW w:w="3107" w:type="dxa"/>
            <w:tcBorders>
              <w:top w:val="nil"/>
              <w:left w:val="single" w:sz="8" w:space="0" w:color="000000"/>
              <w:bottom w:val="single" w:sz="8" w:space="0" w:color="000000"/>
              <w:right w:val="single" w:sz="8" w:space="0" w:color="000000"/>
            </w:tcBorders>
            <w:shd w:val="clear" w:color="auto" w:fill="auto"/>
            <w:vAlign w:val="bottom"/>
            <w:hideMark/>
          </w:tcPr>
          <w:p w:rsidR="00C5689D" w:rsidRDefault="00C5689D" w:rsidP="00C5689D">
            <w:pPr>
              <w:spacing w:before="0"/>
              <w:jc w:val="left"/>
              <w:rPr>
                <w:rFonts w:cs="Arial"/>
                <w:color w:val="000000"/>
              </w:rPr>
            </w:pPr>
            <w:r w:rsidRPr="002E101E">
              <w:rPr>
                <w:rFonts w:cs="Arial"/>
                <w:b/>
                <w:bCs/>
                <w:color w:val="000000"/>
              </w:rPr>
              <w:t>Грејалица - радијатор уљани</w:t>
            </w:r>
            <w:r w:rsidRPr="002E101E">
              <w:rPr>
                <w:rFonts w:cs="Arial"/>
                <w:color w:val="000000"/>
              </w:rPr>
              <w:t xml:space="preserve">                 </w:t>
            </w:r>
            <w:r w:rsidRPr="002E101E">
              <w:rPr>
                <w:rFonts w:cs="Arial"/>
                <w:color w:val="000000"/>
              </w:rPr>
              <w:br/>
              <w:t>-15 ребара</w:t>
            </w:r>
            <w:r w:rsidRPr="002E101E">
              <w:rPr>
                <w:rFonts w:cs="Arial"/>
                <w:color w:val="000000"/>
              </w:rPr>
              <w:br/>
              <w:t>-300W+400W вентилатор</w:t>
            </w:r>
            <w:r w:rsidRPr="002E101E">
              <w:rPr>
                <w:rFonts w:cs="Arial"/>
                <w:color w:val="000000"/>
              </w:rPr>
              <w:br/>
              <w:t xml:space="preserve">-подесиви собни термостат за аутоматско постављање и одржавање жељене температуре </w:t>
            </w:r>
            <w:r w:rsidRPr="002E101E">
              <w:rPr>
                <w:rFonts w:cs="Arial"/>
                <w:color w:val="000000"/>
              </w:rPr>
              <w:br/>
              <w:t xml:space="preserve">-прекидач са индикацијским светлима </w:t>
            </w:r>
            <w:r w:rsidRPr="002E101E">
              <w:rPr>
                <w:rFonts w:cs="Arial"/>
                <w:color w:val="000000"/>
              </w:rPr>
              <w:br/>
              <w:t>-два нивоа грејања</w:t>
            </w:r>
            <w:r w:rsidRPr="002E101E">
              <w:rPr>
                <w:rFonts w:cs="Arial"/>
                <w:color w:val="000000"/>
              </w:rPr>
              <w:br/>
              <w:t>-сигурносни термостат</w:t>
            </w:r>
            <w:r w:rsidRPr="002E101E">
              <w:rPr>
                <w:rFonts w:cs="Arial"/>
                <w:color w:val="000000"/>
              </w:rPr>
              <w:br/>
              <w:t xml:space="preserve">-брзо загревање </w:t>
            </w:r>
            <w:r w:rsidRPr="002E101E">
              <w:rPr>
                <w:rFonts w:cs="Arial"/>
                <w:color w:val="000000"/>
              </w:rPr>
              <w:br/>
              <w:t xml:space="preserve">-место за одлагање кабла </w:t>
            </w:r>
            <w:r w:rsidRPr="002E101E">
              <w:rPr>
                <w:rFonts w:cs="Arial"/>
                <w:color w:val="000000"/>
              </w:rPr>
              <w:br/>
              <w:t>-точкићи и ручке за лакше преношење</w:t>
            </w:r>
            <w:r w:rsidRPr="002E101E">
              <w:rPr>
                <w:rFonts w:cs="Arial"/>
                <w:color w:val="000000"/>
              </w:rPr>
              <w:br/>
              <w:t>-димензија 16x65x66,5cm/15kg.</w:t>
            </w:r>
          </w:p>
          <w:p w:rsidR="00C5689D" w:rsidRPr="002E101E" w:rsidRDefault="00C5689D" w:rsidP="00C5689D">
            <w:pPr>
              <w:spacing w:before="0"/>
              <w:jc w:val="left"/>
              <w:rPr>
                <w:rFonts w:cs="Arial"/>
                <w:color w:val="000000"/>
              </w:rPr>
            </w:pPr>
            <w:r w:rsidRPr="001B21F6">
              <w:rPr>
                <w:rFonts w:cs="Arial"/>
                <w:b/>
                <w:color w:val="000000"/>
              </w:rPr>
              <w:t>(толеранција техничког захтева +/-10%)</w:t>
            </w:r>
          </w:p>
        </w:tc>
        <w:tc>
          <w:tcPr>
            <w:tcW w:w="3119" w:type="dxa"/>
            <w:tcBorders>
              <w:top w:val="nil"/>
              <w:left w:val="single" w:sz="8" w:space="0" w:color="auto"/>
              <w:bottom w:val="single" w:sz="4" w:space="0" w:color="auto"/>
              <w:right w:val="single" w:sz="8" w:space="0" w:color="auto"/>
            </w:tcBorders>
            <w:shd w:val="clear" w:color="auto" w:fill="auto"/>
            <w:noWrap/>
            <w:vAlign w:val="center"/>
            <w:hideMark/>
          </w:tcPr>
          <w:p w:rsidR="00C5689D" w:rsidRPr="002E101E" w:rsidRDefault="00C5689D" w:rsidP="00C5689D">
            <w:pPr>
              <w:spacing w:before="0"/>
              <w:jc w:val="center"/>
              <w:rPr>
                <w:rFonts w:cs="Arial"/>
                <w:color w:val="000000"/>
              </w:rPr>
            </w:pPr>
          </w:p>
        </w:tc>
        <w:tc>
          <w:tcPr>
            <w:tcW w:w="1559" w:type="dxa"/>
            <w:tcBorders>
              <w:top w:val="nil"/>
              <w:left w:val="single" w:sz="8" w:space="0" w:color="000000"/>
              <w:bottom w:val="single" w:sz="4" w:space="0" w:color="auto"/>
              <w:right w:val="single" w:sz="8" w:space="0" w:color="000000"/>
            </w:tcBorders>
            <w:shd w:val="clear" w:color="auto" w:fill="auto"/>
            <w:vAlign w:val="center"/>
            <w:hideMark/>
          </w:tcPr>
          <w:p w:rsidR="00C5689D" w:rsidRPr="004B5784" w:rsidRDefault="00C5689D" w:rsidP="00C5689D">
            <w:pPr>
              <w:spacing w:before="0"/>
              <w:jc w:val="center"/>
              <w:rPr>
                <w:rFonts w:cs="Arial"/>
                <w:color w:val="000000"/>
                <w:lang w:val="sr-Cyrl-RS"/>
              </w:rPr>
            </w:pPr>
            <w:r>
              <w:rPr>
                <w:rFonts w:cs="Arial"/>
                <w:color w:val="000000"/>
                <w:lang w:val="sr-Cyrl-RS"/>
              </w:rPr>
              <w:t>ком</w:t>
            </w:r>
          </w:p>
        </w:tc>
        <w:tc>
          <w:tcPr>
            <w:tcW w:w="1200" w:type="dxa"/>
            <w:tcBorders>
              <w:top w:val="nil"/>
              <w:left w:val="nil"/>
              <w:bottom w:val="single" w:sz="4" w:space="0" w:color="auto"/>
              <w:right w:val="single" w:sz="8" w:space="0" w:color="000000"/>
            </w:tcBorders>
            <w:shd w:val="clear" w:color="auto" w:fill="auto"/>
            <w:vAlign w:val="center"/>
            <w:hideMark/>
          </w:tcPr>
          <w:p w:rsidR="00C5689D" w:rsidRPr="004B5784" w:rsidRDefault="00C5689D" w:rsidP="00C5689D">
            <w:pPr>
              <w:spacing w:before="0"/>
              <w:jc w:val="center"/>
              <w:rPr>
                <w:rFonts w:cs="Arial"/>
                <w:color w:val="000000"/>
                <w:lang w:val="sr-Cyrl-RS"/>
              </w:rPr>
            </w:pPr>
            <w:r>
              <w:rPr>
                <w:rFonts w:cs="Arial"/>
                <w:color w:val="000000"/>
                <w:lang w:val="sr-Cyrl-RS"/>
              </w:rPr>
              <w:t>7</w:t>
            </w:r>
          </w:p>
        </w:tc>
      </w:tr>
      <w:tr w:rsidR="00C5689D" w:rsidRPr="002E101E" w:rsidTr="00703B6A">
        <w:trPr>
          <w:trHeight w:val="1852"/>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5689D" w:rsidRPr="002E101E" w:rsidRDefault="00C5689D" w:rsidP="00C5689D">
            <w:pPr>
              <w:spacing w:before="0"/>
              <w:jc w:val="center"/>
              <w:rPr>
                <w:rFonts w:cs="Arial"/>
                <w:color w:val="000000"/>
              </w:rPr>
            </w:pPr>
            <w:r w:rsidRPr="002E101E">
              <w:rPr>
                <w:rFonts w:cs="Arial"/>
                <w:color w:val="000000"/>
              </w:rPr>
              <w:lastRenderedPageBreak/>
              <w:t>5</w:t>
            </w:r>
          </w:p>
        </w:tc>
        <w:tc>
          <w:tcPr>
            <w:tcW w:w="3107" w:type="dxa"/>
            <w:tcBorders>
              <w:top w:val="nil"/>
              <w:left w:val="single" w:sz="8" w:space="0" w:color="000000"/>
              <w:bottom w:val="single" w:sz="8" w:space="0" w:color="000000"/>
              <w:right w:val="single" w:sz="8" w:space="0" w:color="000000"/>
            </w:tcBorders>
            <w:shd w:val="clear" w:color="auto" w:fill="auto"/>
            <w:vAlign w:val="bottom"/>
            <w:hideMark/>
          </w:tcPr>
          <w:p w:rsidR="00C5689D" w:rsidRDefault="00C5689D" w:rsidP="00C5689D">
            <w:pPr>
              <w:spacing w:before="0"/>
              <w:jc w:val="left"/>
              <w:rPr>
                <w:rFonts w:cs="Arial"/>
                <w:color w:val="000000"/>
              </w:rPr>
            </w:pPr>
            <w:r w:rsidRPr="002E101E">
              <w:rPr>
                <w:rFonts w:cs="Arial"/>
                <w:b/>
                <w:bCs/>
                <w:color w:val="000000"/>
              </w:rPr>
              <w:t>Електрични шпорет</w:t>
            </w:r>
            <w:r w:rsidRPr="002E101E">
              <w:rPr>
                <w:rFonts w:cs="Arial"/>
                <w:color w:val="000000"/>
              </w:rPr>
              <w:t xml:space="preserve">                        Самостални апарат</w:t>
            </w:r>
            <w:r w:rsidRPr="002E101E">
              <w:rPr>
                <w:rFonts w:cs="Arial"/>
                <w:color w:val="000000"/>
              </w:rPr>
              <w:br/>
              <w:t>-4 рингле</w:t>
            </w:r>
            <w:r w:rsidRPr="002E101E">
              <w:rPr>
                <w:rFonts w:cs="Arial"/>
                <w:color w:val="000000"/>
              </w:rPr>
              <w:br/>
              <w:t>-димензије 60x85x60 cm</w:t>
            </w:r>
          </w:p>
          <w:p w:rsidR="00C5689D" w:rsidRPr="002E101E" w:rsidRDefault="00C5689D" w:rsidP="008C75C9">
            <w:pPr>
              <w:spacing w:before="0"/>
              <w:jc w:val="left"/>
              <w:rPr>
                <w:rFonts w:cs="Arial"/>
                <w:color w:val="000000"/>
              </w:rPr>
            </w:pPr>
            <w:r w:rsidRPr="00074BF5">
              <w:rPr>
                <w:rFonts w:cs="Arial"/>
                <w:b/>
                <w:color w:val="000000"/>
              </w:rPr>
              <w:t>(дозвољено одступање у димензијама +/-2cm)</w:t>
            </w:r>
            <w:r w:rsidRPr="002E101E">
              <w:rPr>
                <w:rFonts w:cs="Arial"/>
                <w:color w:val="000000"/>
              </w:rPr>
              <w:br/>
              <w:t xml:space="preserve">-бела боја </w:t>
            </w:r>
            <w:r w:rsidRPr="002E101E">
              <w:rPr>
                <w:rFonts w:cs="Arial"/>
                <w:color w:val="000000"/>
              </w:rPr>
              <w:br/>
              <w:t>-потребно је да има рерну</w:t>
            </w:r>
          </w:p>
        </w:tc>
        <w:tc>
          <w:tcPr>
            <w:tcW w:w="3119"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5689D" w:rsidRPr="002E101E" w:rsidRDefault="00C5689D" w:rsidP="00C5689D">
            <w:pPr>
              <w:spacing w:before="0"/>
              <w:jc w:val="center"/>
              <w:rPr>
                <w:rFonts w:cs="Arial"/>
                <w:color w:val="000000"/>
              </w:rPr>
            </w:pPr>
          </w:p>
        </w:tc>
        <w:tc>
          <w:tcPr>
            <w:tcW w:w="1559"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C5689D" w:rsidRPr="004B5784" w:rsidRDefault="00C5689D" w:rsidP="00C5689D">
            <w:pPr>
              <w:spacing w:before="0"/>
              <w:jc w:val="center"/>
              <w:rPr>
                <w:rFonts w:cs="Arial"/>
                <w:color w:val="000000"/>
                <w:lang w:val="sr-Cyrl-RS"/>
              </w:rPr>
            </w:pPr>
            <w:r>
              <w:rPr>
                <w:rFonts w:cs="Arial"/>
                <w:color w:val="000000"/>
                <w:lang w:val="sr-Cyrl-RS"/>
              </w:rPr>
              <w:t>ком</w:t>
            </w:r>
          </w:p>
        </w:tc>
        <w:tc>
          <w:tcPr>
            <w:tcW w:w="1200" w:type="dxa"/>
            <w:tcBorders>
              <w:top w:val="single" w:sz="4" w:space="0" w:color="auto"/>
              <w:left w:val="nil"/>
              <w:bottom w:val="single" w:sz="8" w:space="0" w:color="000000"/>
              <w:right w:val="single" w:sz="8" w:space="0" w:color="000000"/>
            </w:tcBorders>
            <w:shd w:val="clear" w:color="auto" w:fill="auto"/>
            <w:vAlign w:val="center"/>
          </w:tcPr>
          <w:p w:rsidR="00C5689D" w:rsidRPr="004B5784" w:rsidRDefault="00C5689D" w:rsidP="00C5689D">
            <w:pPr>
              <w:spacing w:before="0"/>
              <w:jc w:val="center"/>
              <w:rPr>
                <w:rFonts w:cs="Arial"/>
                <w:color w:val="000000"/>
                <w:lang w:val="sr-Cyrl-RS"/>
              </w:rPr>
            </w:pPr>
            <w:r>
              <w:rPr>
                <w:rFonts w:cs="Arial"/>
                <w:color w:val="000000"/>
                <w:lang w:val="sr-Cyrl-RS"/>
              </w:rPr>
              <w:t>15</w:t>
            </w:r>
          </w:p>
        </w:tc>
      </w:tr>
      <w:tr w:rsidR="00A44D4F" w:rsidRPr="002E101E" w:rsidTr="004B5784">
        <w:trPr>
          <w:trHeight w:val="988"/>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r w:rsidRPr="002E101E">
              <w:rPr>
                <w:rFonts w:cs="Arial"/>
                <w:color w:val="000000"/>
              </w:rPr>
              <w:t>6</w:t>
            </w:r>
          </w:p>
        </w:tc>
        <w:tc>
          <w:tcPr>
            <w:tcW w:w="3107" w:type="dxa"/>
            <w:tcBorders>
              <w:top w:val="nil"/>
              <w:left w:val="single" w:sz="8" w:space="0" w:color="000000"/>
              <w:bottom w:val="single" w:sz="8" w:space="0" w:color="000000"/>
              <w:right w:val="single" w:sz="8" w:space="0" w:color="000000"/>
            </w:tcBorders>
            <w:shd w:val="clear" w:color="auto" w:fill="auto"/>
            <w:vAlign w:val="bottom"/>
            <w:hideMark/>
          </w:tcPr>
          <w:p w:rsidR="00A44D4F" w:rsidRPr="002E101E" w:rsidRDefault="00A44D4F" w:rsidP="008C75C9">
            <w:pPr>
              <w:spacing w:before="0"/>
              <w:jc w:val="left"/>
              <w:rPr>
                <w:rFonts w:cs="Arial"/>
                <w:color w:val="000000"/>
              </w:rPr>
            </w:pPr>
            <w:r w:rsidRPr="002E101E">
              <w:rPr>
                <w:rFonts w:cs="Arial"/>
                <w:b/>
                <w:bCs/>
                <w:color w:val="000000"/>
              </w:rPr>
              <w:t xml:space="preserve">Фрижидер                             </w:t>
            </w:r>
            <w:r w:rsidRPr="002E101E">
              <w:rPr>
                <w:rFonts w:cs="Arial"/>
                <w:color w:val="000000"/>
              </w:rPr>
              <w:br/>
              <w:t xml:space="preserve">-бела боја </w:t>
            </w:r>
            <w:r w:rsidRPr="002E101E">
              <w:rPr>
                <w:rFonts w:cs="Arial"/>
                <w:color w:val="000000"/>
              </w:rPr>
              <w:br/>
              <w:t xml:space="preserve">-запремина 50l </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A44D4F" w:rsidRPr="002E101E" w:rsidRDefault="00A44D4F" w:rsidP="00A44D4F">
            <w:pPr>
              <w:spacing w:before="0"/>
              <w:jc w:val="center"/>
              <w:rPr>
                <w:rFonts w:cs="Arial"/>
                <w:color w:val="000000"/>
              </w:rPr>
            </w:pPr>
            <w:r w:rsidRPr="002E101E">
              <w:rPr>
                <w:rFonts w:cs="Arial"/>
                <w:color w:val="000000"/>
              </w:rPr>
              <w:t>3</w:t>
            </w:r>
          </w:p>
        </w:tc>
        <w:tc>
          <w:tcPr>
            <w:tcW w:w="1200" w:type="dxa"/>
            <w:tcBorders>
              <w:top w:val="nil"/>
              <w:left w:val="nil"/>
              <w:bottom w:val="single" w:sz="8" w:space="0" w:color="000000"/>
              <w:right w:val="single" w:sz="8" w:space="0" w:color="000000"/>
            </w:tcBorders>
            <w:shd w:val="clear" w:color="auto" w:fill="auto"/>
            <w:vAlign w:val="center"/>
          </w:tcPr>
          <w:p w:rsidR="00A44D4F" w:rsidRPr="004B5784" w:rsidRDefault="004B5784" w:rsidP="00A44D4F">
            <w:pPr>
              <w:spacing w:before="0"/>
              <w:jc w:val="center"/>
              <w:rPr>
                <w:rFonts w:cs="Arial"/>
                <w:color w:val="000000"/>
                <w:lang w:val="sr-Cyrl-RS"/>
              </w:rPr>
            </w:pPr>
            <w:r>
              <w:rPr>
                <w:rFonts w:cs="Arial"/>
                <w:color w:val="000000"/>
                <w:lang w:val="sr-Cyrl-RS"/>
              </w:rPr>
              <w:t>3</w:t>
            </w:r>
          </w:p>
        </w:tc>
      </w:tr>
      <w:tr w:rsidR="00A44D4F" w:rsidRPr="002E101E" w:rsidTr="004B5784">
        <w:trPr>
          <w:trHeight w:val="1303"/>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r w:rsidRPr="002E101E">
              <w:rPr>
                <w:rFonts w:cs="Arial"/>
                <w:color w:val="000000"/>
              </w:rPr>
              <w:t>7</w:t>
            </w:r>
          </w:p>
        </w:tc>
        <w:tc>
          <w:tcPr>
            <w:tcW w:w="3107" w:type="dxa"/>
            <w:tcBorders>
              <w:top w:val="nil"/>
              <w:left w:val="single" w:sz="8" w:space="0" w:color="000000"/>
              <w:bottom w:val="single" w:sz="8" w:space="0" w:color="000000"/>
              <w:right w:val="single" w:sz="8" w:space="0" w:color="000000"/>
            </w:tcBorders>
            <w:shd w:val="clear" w:color="auto" w:fill="auto"/>
            <w:vAlign w:val="bottom"/>
            <w:hideMark/>
          </w:tcPr>
          <w:p w:rsidR="00A44D4F" w:rsidRPr="002E101E" w:rsidRDefault="00A44D4F" w:rsidP="008C75C9">
            <w:pPr>
              <w:spacing w:before="0"/>
              <w:jc w:val="left"/>
              <w:rPr>
                <w:rFonts w:cs="Arial"/>
                <w:color w:val="000000"/>
              </w:rPr>
            </w:pPr>
            <w:r w:rsidRPr="002E101E">
              <w:rPr>
                <w:rFonts w:cs="Arial"/>
                <w:b/>
                <w:bCs/>
                <w:color w:val="000000"/>
              </w:rPr>
              <w:t xml:space="preserve">Фрижидер    </w:t>
            </w:r>
            <w:r w:rsidRPr="002E101E">
              <w:rPr>
                <w:rFonts w:cs="Arial"/>
                <w:color w:val="000000"/>
              </w:rPr>
              <w:br/>
              <w:t>-запремина расхл</w:t>
            </w:r>
            <w:r w:rsidR="008C75C9">
              <w:rPr>
                <w:rFonts w:cs="Arial"/>
                <w:color w:val="000000"/>
              </w:rPr>
              <w:t>адног дела 100l</w:t>
            </w:r>
            <w:r w:rsidR="008C75C9">
              <w:rPr>
                <w:rFonts w:cs="Arial"/>
                <w:color w:val="000000"/>
              </w:rPr>
              <w:br/>
              <w:t>- самоотапајући</w:t>
            </w:r>
            <w:r w:rsidRPr="002E101E">
              <w:rPr>
                <w:rFonts w:cs="Arial"/>
                <w:color w:val="000000"/>
              </w:rPr>
              <w:br/>
              <w:t xml:space="preserve">-бела боја </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A44D4F" w:rsidRPr="002E101E" w:rsidRDefault="00A44D4F" w:rsidP="00A44D4F">
            <w:pPr>
              <w:spacing w:before="0"/>
              <w:jc w:val="center"/>
              <w:rPr>
                <w:rFonts w:cs="Arial"/>
                <w:color w:val="000000"/>
              </w:rPr>
            </w:pPr>
            <w:r w:rsidRPr="002E101E">
              <w:rPr>
                <w:rFonts w:cs="Arial"/>
                <w:color w:val="000000"/>
              </w:rPr>
              <w:t>24</w:t>
            </w:r>
          </w:p>
        </w:tc>
        <w:tc>
          <w:tcPr>
            <w:tcW w:w="1200" w:type="dxa"/>
            <w:tcBorders>
              <w:top w:val="nil"/>
              <w:left w:val="nil"/>
              <w:bottom w:val="single" w:sz="8" w:space="0" w:color="000000"/>
              <w:right w:val="single" w:sz="8" w:space="0" w:color="000000"/>
            </w:tcBorders>
            <w:shd w:val="clear" w:color="auto" w:fill="auto"/>
            <w:vAlign w:val="center"/>
          </w:tcPr>
          <w:p w:rsidR="00A44D4F" w:rsidRPr="004B5784" w:rsidRDefault="004B5784" w:rsidP="00A44D4F">
            <w:pPr>
              <w:spacing w:before="0"/>
              <w:jc w:val="center"/>
              <w:rPr>
                <w:rFonts w:cs="Arial"/>
                <w:color w:val="000000"/>
                <w:lang w:val="sr-Cyrl-RS"/>
              </w:rPr>
            </w:pPr>
            <w:r>
              <w:rPr>
                <w:rFonts w:cs="Arial"/>
                <w:color w:val="000000"/>
                <w:lang w:val="sr-Cyrl-RS"/>
              </w:rPr>
              <w:t>24</w:t>
            </w:r>
          </w:p>
        </w:tc>
      </w:tr>
      <w:tr w:rsidR="00C5689D" w:rsidRPr="002E101E" w:rsidTr="004B5784">
        <w:trPr>
          <w:trHeight w:val="1600"/>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C5689D" w:rsidRPr="002E101E" w:rsidRDefault="00C5689D" w:rsidP="00C5689D">
            <w:pPr>
              <w:spacing w:before="0"/>
              <w:jc w:val="center"/>
              <w:rPr>
                <w:rFonts w:cs="Arial"/>
                <w:color w:val="000000"/>
              </w:rPr>
            </w:pPr>
            <w:r w:rsidRPr="002E101E">
              <w:rPr>
                <w:rFonts w:cs="Arial"/>
                <w:color w:val="000000"/>
              </w:rPr>
              <w:t>8</w:t>
            </w:r>
          </w:p>
        </w:tc>
        <w:tc>
          <w:tcPr>
            <w:tcW w:w="3107" w:type="dxa"/>
            <w:tcBorders>
              <w:top w:val="nil"/>
              <w:left w:val="single" w:sz="8" w:space="0" w:color="000000"/>
              <w:bottom w:val="single" w:sz="8" w:space="0" w:color="000000"/>
              <w:right w:val="single" w:sz="8" w:space="0" w:color="000000"/>
            </w:tcBorders>
            <w:shd w:val="clear" w:color="auto" w:fill="auto"/>
            <w:vAlign w:val="bottom"/>
            <w:hideMark/>
          </w:tcPr>
          <w:p w:rsidR="00C5689D" w:rsidRDefault="00C5689D" w:rsidP="00C5689D">
            <w:pPr>
              <w:spacing w:before="0"/>
              <w:jc w:val="left"/>
              <w:rPr>
                <w:rFonts w:cs="Arial"/>
                <w:color w:val="000000"/>
              </w:rPr>
            </w:pPr>
            <w:r w:rsidRPr="002E101E">
              <w:rPr>
                <w:rFonts w:cs="Arial"/>
                <w:b/>
                <w:bCs/>
                <w:color w:val="000000"/>
              </w:rPr>
              <w:t xml:space="preserve">Фрижидер  </w:t>
            </w:r>
            <w:r w:rsidRPr="002E101E">
              <w:rPr>
                <w:rFonts w:cs="Arial"/>
                <w:color w:val="000000"/>
              </w:rPr>
              <w:t xml:space="preserve">                                  Запремина расхладног дела 1</w:t>
            </w:r>
            <w:r w:rsidR="008C75C9">
              <w:rPr>
                <w:rFonts w:cs="Arial"/>
                <w:color w:val="000000"/>
              </w:rPr>
              <w:t>76l</w:t>
            </w:r>
            <w:r w:rsidR="008C75C9">
              <w:rPr>
                <w:rFonts w:cs="Arial"/>
                <w:color w:val="000000"/>
              </w:rPr>
              <w:br/>
              <w:t>- самоотапајући</w:t>
            </w:r>
            <w:r w:rsidR="008C75C9">
              <w:rPr>
                <w:rFonts w:cs="Arial"/>
                <w:color w:val="000000"/>
              </w:rPr>
              <w:br/>
              <w:t xml:space="preserve">-беле боје </w:t>
            </w:r>
            <w:r w:rsidRPr="002E101E">
              <w:rPr>
                <w:rFonts w:cs="Arial"/>
                <w:color w:val="000000"/>
              </w:rPr>
              <w:br/>
              <w:t>-лево/десно отварање врата</w:t>
            </w:r>
          </w:p>
          <w:p w:rsidR="00C5689D" w:rsidRPr="002E101E" w:rsidRDefault="00C5689D" w:rsidP="00C5689D">
            <w:pPr>
              <w:spacing w:before="0"/>
              <w:jc w:val="left"/>
              <w:rPr>
                <w:rFonts w:cs="Arial"/>
                <w:color w:val="000000"/>
              </w:rPr>
            </w:pPr>
            <w:r w:rsidRPr="002E101E">
              <w:rPr>
                <w:rFonts w:cs="Arial"/>
                <w:color w:val="000000"/>
              </w:rPr>
              <w:t xml:space="preserve">  </w:t>
            </w:r>
            <w:r w:rsidRPr="001B21F6">
              <w:rPr>
                <w:rFonts w:cs="Arial"/>
                <w:b/>
                <w:color w:val="000000"/>
              </w:rPr>
              <w:t>(толеранција техничког захтева +/-10%)</w:t>
            </w:r>
            <w:r w:rsidRPr="002E101E">
              <w:rPr>
                <w:rFonts w:cs="Arial"/>
                <w:color w:val="000000"/>
              </w:rPr>
              <w:t xml:space="preserve">               </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C5689D" w:rsidRPr="002E101E" w:rsidRDefault="00C5689D" w:rsidP="00C5689D">
            <w:pPr>
              <w:spacing w:before="0"/>
              <w:jc w:val="center"/>
              <w:rPr>
                <w:rFonts w:cs="Arial"/>
                <w:color w:val="000000"/>
              </w:rPr>
            </w:pP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C5689D" w:rsidRPr="002E101E" w:rsidRDefault="00C5689D" w:rsidP="00C5689D">
            <w:pPr>
              <w:spacing w:before="0"/>
              <w:jc w:val="center"/>
              <w:rPr>
                <w:rFonts w:cs="Arial"/>
                <w:color w:val="000000"/>
              </w:rPr>
            </w:pPr>
            <w:r w:rsidRPr="002E101E">
              <w:rPr>
                <w:rFonts w:cs="Arial"/>
                <w:color w:val="000000"/>
              </w:rPr>
              <w:t>2</w:t>
            </w:r>
          </w:p>
        </w:tc>
        <w:tc>
          <w:tcPr>
            <w:tcW w:w="1200" w:type="dxa"/>
            <w:tcBorders>
              <w:top w:val="nil"/>
              <w:left w:val="nil"/>
              <w:bottom w:val="single" w:sz="8" w:space="0" w:color="000000"/>
              <w:right w:val="single" w:sz="8" w:space="0" w:color="000000"/>
            </w:tcBorders>
            <w:shd w:val="clear" w:color="auto" w:fill="auto"/>
            <w:vAlign w:val="center"/>
          </w:tcPr>
          <w:p w:rsidR="00C5689D" w:rsidRPr="004B5784" w:rsidRDefault="00C5689D" w:rsidP="00C5689D">
            <w:pPr>
              <w:spacing w:before="0"/>
              <w:jc w:val="center"/>
              <w:rPr>
                <w:rFonts w:cs="Arial"/>
                <w:color w:val="000000"/>
                <w:lang w:val="sr-Cyrl-RS"/>
              </w:rPr>
            </w:pPr>
            <w:r>
              <w:rPr>
                <w:rFonts w:cs="Arial"/>
                <w:color w:val="000000"/>
                <w:lang w:val="sr-Cyrl-RS"/>
              </w:rPr>
              <w:t>2</w:t>
            </w:r>
          </w:p>
        </w:tc>
      </w:tr>
      <w:tr w:rsidR="00C5689D" w:rsidRPr="002E101E" w:rsidTr="004B5784">
        <w:trPr>
          <w:trHeight w:val="2320"/>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C5689D" w:rsidRPr="002E101E" w:rsidRDefault="00C5689D" w:rsidP="00C5689D">
            <w:pPr>
              <w:spacing w:before="0"/>
              <w:jc w:val="center"/>
              <w:rPr>
                <w:rFonts w:cs="Arial"/>
                <w:color w:val="000000"/>
              </w:rPr>
            </w:pPr>
            <w:r w:rsidRPr="002E101E">
              <w:rPr>
                <w:rFonts w:cs="Arial"/>
                <w:color w:val="000000"/>
              </w:rPr>
              <w:t>9</w:t>
            </w:r>
          </w:p>
        </w:tc>
        <w:tc>
          <w:tcPr>
            <w:tcW w:w="3107" w:type="dxa"/>
            <w:tcBorders>
              <w:top w:val="nil"/>
              <w:left w:val="single" w:sz="8" w:space="0" w:color="000000"/>
              <w:bottom w:val="single" w:sz="8" w:space="0" w:color="000000"/>
              <w:right w:val="single" w:sz="8" w:space="0" w:color="000000"/>
            </w:tcBorders>
            <w:shd w:val="clear" w:color="auto" w:fill="auto"/>
            <w:vAlign w:val="bottom"/>
            <w:hideMark/>
          </w:tcPr>
          <w:p w:rsidR="00C5689D" w:rsidRDefault="00C5689D" w:rsidP="00C5689D">
            <w:pPr>
              <w:spacing w:before="0"/>
              <w:jc w:val="left"/>
              <w:rPr>
                <w:rFonts w:cs="Arial"/>
                <w:color w:val="000000"/>
              </w:rPr>
            </w:pPr>
            <w:r>
              <w:rPr>
                <w:rFonts w:cs="Arial"/>
                <w:b/>
                <w:bCs/>
                <w:color w:val="000000"/>
              </w:rPr>
              <w:t>Шпорет</w:t>
            </w:r>
            <w:r w:rsidRPr="002E101E">
              <w:rPr>
                <w:rFonts w:cs="Arial"/>
                <w:b/>
                <w:bCs/>
                <w:color w:val="000000"/>
              </w:rPr>
              <w:t xml:space="preserve"> </w:t>
            </w:r>
            <w:r w:rsidRPr="002E101E">
              <w:rPr>
                <w:rFonts w:cs="Arial"/>
                <w:color w:val="000000"/>
              </w:rPr>
              <w:br/>
              <w:t>-плоча за кување стаклокерамика</w:t>
            </w:r>
            <w:r w:rsidRPr="002E101E">
              <w:rPr>
                <w:rFonts w:cs="Arial"/>
                <w:color w:val="000000"/>
              </w:rPr>
              <w:br/>
              <w:t>-рерна :мултисистематска</w:t>
            </w:r>
            <w:r w:rsidRPr="002E101E">
              <w:rPr>
                <w:rFonts w:cs="Arial"/>
                <w:color w:val="000000"/>
              </w:rPr>
              <w:br/>
              <w:t>-боја :inox</w:t>
            </w:r>
            <w:r w:rsidRPr="002E101E">
              <w:rPr>
                <w:rFonts w:cs="Arial"/>
                <w:color w:val="000000"/>
              </w:rPr>
              <w:br/>
              <w:t>-димензије :60x85x60cm</w:t>
            </w:r>
          </w:p>
          <w:p w:rsidR="00C5689D" w:rsidRPr="002E101E" w:rsidRDefault="00C5689D" w:rsidP="00C5689D">
            <w:pPr>
              <w:spacing w:before="0"/>
              <w:jc w:val="left"/>
              <w:rPr>
                <w:rFonts w:cs="Arial"/>
                <w:color w:val="000000"/>
              </w:rPr>
            </w:pPr>
            <w:r w:rsidRPr="002E101E">
              <w:rPr>
                <w:rFonts w:cs="Arial"/>
                <w:color w:val="000000"/>
              </w:rPr>
              <w:t xml:space="preserve">  </w:t>
            </w:r>
            <w:r w:rsidRPr="00074BF5">
              <w:rPr>
                <w:rFonts w:cs="Arial"/>
                <w:b/>
                <w:color w:val="000000"/>
              </w:rPr>
              <w:t>(дозвољено одступање у димензијама +/-2cm)</w:t>
            </w:r>
            <w:r w:rsidRPr="002E101E">
              <w:rPr>
                <w:rFonts w:cs="Arial"/>
                <w:color w:val="000000"/>
              </w:rPr>
              <w:t xml:space="preserve">                           </w:t>
            </w:r>
            <w:r>
              <w:rPr>
                <w:rFonts w:cs="Arial"/>
                <w:color w:val="000000"/>
                <w:lang w:val="sr-Cyrl-RS"/>
              </w:rPr>
              <w:t xml:space="preserve">   </w:t>
            </w:r>
            <w:r w:rsidRPr="002E101E">
              <w:rPr>
                <w:rFonts w:cs="Arial"/>
                <w:color w:val="000000"/>
              </w:rPr>
              <w:t xml:space="preserve"> -мрежна решетка,                                          -дубоки емајлирани плех                             -плитки плех,плитки плех за печење</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C5689D" w:rsidRPr="002E101E" w:rsidRDefault="00C5689D" w:rsidP="00C5689D">
            <w:pPr>
              <w:spacing w:before="0"/>
              <w:jc w:val="center"/>
              <w:rPr>
                <w:rFonts w:cs="Arial"/>
                <w:color w:val="000000"/>
              </w:rPr>
            </w:pP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C5689D" w:rsidRPr="002E101E" w:rsidRDefault="00C5689D" w:rsidP="00C5689D">
            <w:pPr>
              <w:spacing w:before="0"/>
              <w:jc w:val="center"/>
              <w:rPr>
                <w:rFonts w:cs="Arial"/>
                <w:color w:val="000000"/>
              </w:rPr>
            </w:pPr>
            <w:r w:rsidRPr="002E101E">
              <w:rPr>
                <w:rFonts w:cs="Arial"/>
                <w:color w:val="000000"/>
              </w:rPr>
              <w:t>5</w:t>
            </w:r>
          </w:p>
        </w:tc>
        <w:tc>
          <w:tcPr>
            <w:tcW w:w="1200" w:type="dxa"/>
            <w:tcBorders>
              <w:top w:val="nil"/>
              <w:left w:val="nil"/>
              <w:bottom w:val="single" w:sz="8" w:space="0" w:color="000000"/>
              <w:right w:val="single" w:sz="8" w:space="0" w:color="000000"/>
            </w:tcBorders>
            <w:shd w:val="clear" w:color="auto" w:fill="auto"/>
            <w:vAlign w:val="center"/>
          </w:tcPr>
          <w:p w:rsidR="00C5689D" w:rsidRPr="004B5784" w:rsidRDefault="00C5689D" w:rsidP="00C5689D">
            <w:pPr>
              <w:spacing w:before="0"/>
              <w:jc w:val="center"/>
              <w:rPr>
                <w:rFonts w:cs="Arial"/>
                <w:color w:val="000000"/>
                <w:lang w:val="sr-Cyrl-RS"/>
              </w:rPr>
            </w:pPr>
            <w:r>
              <w:rPr>
                <w:rFonts w:cs="Arial"/>
                <w:color w:val="000000"/>
                <w:lang w:val="sr-Cyrl-RS"/>
              </w:rPr>
              <w:t>5</w:t>
            </w:r>
          </w:p>
        </w:tc>
      </w:tr>
      <w:tr w:rsidR="00C5689D" w:rsidRPr="002E101E" w:rsidTr="004B5784">
        <w:trPr>
          <w:trHeight w:val="1845"/>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5689D" w:rsidRPr="002E101E" w:rsidRDefault="00C5689D" w:rsidP="00C5689D">
            <w:pPr>
              <w:spacing w:before="0"/>
              <w:jc w:val="center"/>
              <w:rPr>
                <w:rFonts w:cs="Arial"/>
                <w:color w:val="000000"/>
              </w:rPr>
            </w:pPr>
            <w:r w:rsidRPr="002E101E">
              <w:rPr>
                <w:rFonts w:cs="Arial"/>
                <w:color w:val="000000"/>
              </w:rPr>
              <w:t>10</w:t>
            </w:r>
          </w:p>
        </w:tc>
        <w:tc>
          <w:tcPr>
            <w:tcW w:w="3107" w:type="dxa"/>
            <w:tcBorders>
              <w:top w:val="single" w:sz="4" w:space="0" w:color="auto"/>
              <w:left w:val="single" w:sz="8" w:space="0" w:color="000000"/>
              <w:bottom w:val="single" w:sz="8" w:space="0" w:color="000000"/>
              <w:right w:val="single" w:sz="8" w:space="0" w:color="000000"/>
            </w:tcBorders>
            <w:shd w:val="clear" w:color="auto" w:fill="auto"/>
            <w:vAlign w:val="bottom"/>
            <w:hideMark/>
          </w:tcPr>
          <w:p w:rsidR="00C5689D" w:rsidRPr="002E101E" w:rsidRDefault="00C5689D" w:rsidP="008C75C9">
            <w:pPr>
              <w:spacing w:before="0"/>
              <w:jc w:val="left"/>
              <w:rPr>
                <w:rFonts w:cs="Arial"/>
                <w:color w:val="000000"/>
              </w:rPr>
            </w:pPr>
            <w:r w:rsidRPr="002E101E">
              <w:rPr>
                <w:rFonts w:cs="Arial"/>
                <w:b/>
                <w:bCs/>
                <w:color w:val="000000"/>
              </w:rPr>
              <w:t xml:space="preserve">Фрижидер </w:t>
            </w:r>
            <w:r w:rsidRPr="002E101E">
              <w:rPr>
                <w:rFonts w:cs="Arial"/>
                <w:color w:val="000000"/>
              </w:rPr>
              <w:br/>
              <w:t xml:space="preserve">-запремина фрижидера:121l                        -запремина замрзивача 17l                         -боја бела                                      димензија 50x85x60cm   </w:t>
            </w:r>
            <w:r>
              <w:rPr>
                <w:rFonts w:cs="Arial"/>
                <w:color w:val="000000"/>
                <w:lang w:val="sr-Cyrl-RS"/>
              </w:rPr>
              <w:t xml:space="preserve">     </w:t>
            </w:r>
            <w:r w:rsidRPr="001B21F6">
              <w:rPr>
                <w:rFonts w:cs="Arial"/>
                <w:b/>
                <w:color w:val="000000"/>
              </w:rPr>
              <w:t>(толеранција техничког захтева +/-10%)</w:t>
            </w:r>
            <w:r w:rsidRPr="002E101E">
              <w:rPr>
                <w:rFonts w:cs="Arial"/>
                <w:color w:val="000000"/>
              </w:rPr>
              <w:t xml:space="preserve">               </w:t>
            </w:r>
          </w:p>
        </w:tc>
        <w:tc>
          <w:tcPr>
            <w:tcW w:w="3119"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5689D" w:rsidRPr="002E101E" w:rsidRDefault="00C5689D" w:rsidP="00C5689D">
            <w:pPr>
              <w:spacing w:before="0"/>
              <w:jc w:val="center"/>
              <w:rPr>
                <w:rFonts w:cs="Arial"/>
                <w:color w:val="000000"/>
              </w:rPr>
            </w:pPr>
          </w:p>
        </w:tc>
        <w:tc>
          <w:tcPr>
            <w:tcW w:w="1559"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C5689D" w:rsidRPr="002E101E" w:rsidRDefault="00C5689D" w:rsidP="00C5689D">
            <w:pPr>
              <w:spacing w:before="0"/>
              <w:jc w:val="center"/>
              <w:rPr>
                <w:rFonts w:cs="Arial"/>
                <w:color w:val="000000"/>
              </w:rPr>
            </w:pPr>
            <w:r w:rsidRPr="002E101E">
              <w:rPr>
                <w:rFonts w:cs="Arial"/>
                <w:color w:val="000000"/>
              </w:rPr>
              <w:t>5</w:t>
            </w:r>
          </w:p>
        </w:tc>
        <w:tc>
          <w:tcPr>
            <w:tcW w:w="1200" w:type="dxa"/>
            <w:tcBorders>
              <w:top w:val="single" w:sz="4" w:space="0" w:color="auto"/>
              <w:left w:val="nil"/>
              <w:bottom w:val="single" w:sz="8" w:space="0" w:color="000000"/>
              <w:right w:val="single" w:sz="8" w:space="0" w:color="000000"/>
            </w:tcBorders>
            <w:shd w:val="clear" w:color="auto" w:fill="auto"/>
            <w:vAlign w:val="center"/>
          </w:tcPr>
          <w:p w:rsidR="00C5689D" w:rsidRPr="004B5784" w:rsidRDefault="00C5689D" w:rsidP="00C5689D">
            <w:pPr>
              <w:spacing w:before="0"/>
              <w:jc w:val="center"/>
              <w:rPr>
                <w:rFonts w:cs="Arial"/>
                <w:color w:val="000000"/>
                <w:lang w:val="sr-Cyrl-RS"/>
              </w:rPr>
            </w:pPr>
            <w:r>
              <w:rPr>
                <w:rFonts w:cs="Arial"/>
                <w:color w:val="000000"/>
                <w:lang w:val="sr-Cyrl-RS"/>
              </w:rPr>
              <w:t>5</w:t>
            </w:r>
          </w:p>
        </w:tc>
      </w:tr>
      <w:tr w:rsidR="00C5689D" w:rsidRPr="002E101E" w:rsidTr="004B5784">
        <w:trPr>
          <w:trHeight w:val="1470"/>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C5689D" w:rsidRPr="002E101E" w:rsidRDefault="00C5689D" w:rsidP="00C5689D">
            <w:pPr>
              <w:spacing w:before="0"/>
              <w:jc w:val="center"/>
              <w:rPr>
                <w:rFonts w:cs="Arial"/>
                <w:color w:val="000000"/>
              </w:rPr>
            </w:pPr>
            <w:r w:rsidRPr="002E101E">
              <w:rPr>
                <w:rFonts w:cs="Arial"/>
                <w:color w:val="000000"/>
              </w:rPr>
              <w:t>11</w:t>
            </w:r>
          </w:p>
        </w:tc>
        <w:tc>
          <w:tcPr>
            <w:tcW w:w="3107" w:type="dxa"/>
            <w:tcBorders>
              <w:top w:val="nil"/>
              <w:left w:val="single" w:sz="8" w:space="0" w:color="000000"/>
              <w:bottom w:val="single" w:sz="8" w:space="0" w:color="000000"/>
              <w:right w:val="single" w:sz="8" w:space="0" w:color="000000"/>
            </w:tcBorders>
            <w:shd w:val="clear" w:color="auto" w:fill="auto"/>
            <w:vAlign w:val="bottom"/>
            <w:hideMark/>
          </w:tcPr>
          <w:p w:rsidR="00C5689D" w:rsidRPr="002E101E" w:rsidRDefault="00C5689D" w:rsidP="00C5689D">
            <w:pPr>
              <w:spacing w:before="0"/>
              <w:jc w:val="left"/>
              <w:rPr>
                <w:rFonts w:cs="Arial"/>
                <w:color w:val="000000"/>
              </w:rPr>
            </w:pPr>
            <w:r w:rsidRPr="002E101E">
              <w:rPr>
                <w:rFonts w:cs="Arial"/>
                <w:b/>
                <w:bCs/>
                <w:color w:val="000000"/>
              </w:rPr>
              <w:t xml:space="preserve">Аспиратор </w:t>
            </w:r>
            <w:r w:rsidRPr="002E101E">
              <w:rPr>
                <w:rFonts w:cs="Arial"/>
                <w:color w:val="000000"/>
              </w:rPr>
              <w:br/>
              <w:t>-максимални проток :125 m3/h</w:t>
            </w:r>
            <w:r w:rsidRPr="002E101E">
              <w:rPr>
                <w:rFonts w:cs="Arial"/>
                <w:color w:val="000000"/>
              </w:rPr>
              <w:br/>
              <w:t>-ниво буке: макс. 62 dB(A)</w:t>
            </w:r>
            <w:r w:rsidRPr="002E101E">
              <w:rPr>
                <w:rFonts w:cs="Arial"/>
                <w:color w:val="000000"/>
              </w:rPr>
              <w:br/>
              <w:t>-боја :сива</w:t>
            </w:r>
            <w:r w:rsidRPr="002E101E">
              <w:rPr>
                <w:rFonts w:cs="Arial"/>
                <w:color w:val="000000"/>
              </w:rPr>
              <w:br/>
              <w:t xml:space="preserve">-димензија : 59,8x7,7x47cm </w:t>
            </w:r>
            <w:r>
              <w:rPr>
                <w:rFonts w:cs="Arial"/>
                <w:color w:val="000000"/>
                <w:lang w:val="sr-Cyrl-RS"/>
              </w:rPr>
              <w:t xml:space="preserve"> </w:t>
            </w:r>
            <w:r w:rsidRPr="002E101E">
              <w:rPr>
                <w:rFonts w:cs="Arial"/>
                <w:color w:val="000000"/>
              </w:rPr>
              <w:t xml:space="preserve">  </w:t>
            </w:r>
            <w:r w:rsidRPr="001B21F6">
              <w:rPr>
                <w:rFonts w:cs="Arial"/>
                <w:b/>
                <w:color w:val="000000"/>
              </w:rPr>
              <w:t>(толеранција техничког захтева +/-10%)</w:t>
            </w:r>
            <w:r w:rsidRPr="002E101E">
              <w:rPr>
                <w:rFonts w:cs="Arial"/>
                <w:color w:val="000000"/>
              </w:rPr>
              <w:t xml:space="preserve">               </w:t>
            </w:r>
          </w:p>
        </w:tc>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C5689D" w:rsidRPr="002E101E" w:rsidRDefault="00C5689D" w:rsidP="00C5689D">
            <w:pPr>
              <w:spacing w:before="0"/>
              <w:jc w:val="center"/>
              <w:rPr>
                <w:rFonts w:cs="Arial"/>
                <w:color w:val="000000"/>
              </w:rPr>
            </w:pP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C5689D" w:rsidRPr="002E101E" w:rsidRDefault="00C5689D" w:rsidP="00C5689D">
            <w:pPr>
              <w:spacing w:before="0"/>
              <w:jc w:val="center"/>
              <w:rPr>
                <w:rFonts w:cs="Arial"/>
                <w:color w:val="000000"/>
              </w:rPr>
            </w:pPr>
            <w:r w:rsidRPr="002E101E">
              <w:rPr>
                <w:rFonts w:cs="Arial"/>
                <w:color w:val="000000"/>
              </w:rPr>
              <w:t>5</w:t>
            </w:r>
          </w:p>
        </w:tc>
        <w:tc>
          <w:tcPr>
            <w:tcW w:w="1200" w:type="dxa"/>
            <w:tcBorders>
              <w:top w:val="nil"/>
              <w:left w:val="nil"/>
              <w:bottom w:val="single" w:sz="8" w:space="0" w:color="000000"/>
              <w:right w:val="single" w:sz="8" w:space="0" w:color="000000"/>
            </w:tcBorders>
            <w:shd w:val="clear" w:color="auto" w:fill="auto"/>
            <w:vAlign w:val="center"/>
          </w:tcPr>
          <w:p w:rsidR="00C5689D" w:rsidRPr="004B5784" w:rsidRDefault="00C5689D" w:rsidP="00C5689D">
            <w:pPr>
              <w:spacing w:before="0"/>
              <w:jc w:val="center"/>
              <w:rPr>
                <w:rFonts w:cs="Arial"/>
                <w:color w:val="000000"/>
                <w:lang w:val="sr-Cyrl-RS"/>
              </w:rPr>
            </w:pPr>
            <w:r>
              <w:rPr>
                <w:rFonts w:cs="Arial"/>
                <w:color w:val="000000"/>
                <w:lang w:val="sr-Cyrl-RS"/>
              </w:rPr>
              <w:t>5</w:t>
            </w:r>
          </w:p>
        </w:tc>
      </w:tr>
      <w:tr w:rsidR="00A44D4F" w:rsidRPr="002E101E" w:rsidTr="00B05513">
        <w:trPr>
          <w:trHeight w:val="1005"/>
        </w:trPr>
        <w:tc>
          <w:tcPr>
            <w:tcW w:w="734" w:type="dxa"/>
            <w:tcBorders>
              <w:top w:val="nil"/>
              <w:left w:val="single" w:sz="8" w:space="0" w:color="auto"/>
              <w:bottom w:val="single" w:sz="4" w:space="0" w:color="auto"/>
              <w:right w:val="single" w:sz="8" w:space="0" w:color="auto"/>
            </w:tcBorders>
            <w:shd w:val="clear" w:color="000000" w:fill="FFFFFF"/>
            <w:noWrap/>
            <w:vAlign w:val="center"/>
            <w:hideMark/>
          </w:tcPr>
          <w:p w:rsidR="00A44D4F" w:rsidRPr="002E101E" w:rsidRDefault="00A44D4F" w:rsidP="00A44D4F">
            <w:pPr>
              <w:spacing w:before="0"/>
              <w:jc w:val="center"/>
              <w:rPr>
                <w:rFonts w:cs="Arial"/>
                <w:color w:val="000000"/>
              </w:rPr>
            </w:pPr>
            <w:r w:rsidRPr="002E101E">
              <w:rPr>
                <w:rFonts w:cs="Arial"/>
                <w:color w:val="000000"/>
              </w:rPr>
              <w:lastRenderedPageBreak/>
              <w:t>12</w:t>
            </w:r>
          </w:p>
        </w:tc>
        <w:tc>
          <w:tcPr>
            <w:tcW w:w="3107" w:type="dxa"/>
            <w:tcBorders>
              <w:top w:val="nil"/>
              <w:left w:val="single" w:sz="8" w:space="0" w:color="000000"/>
              <w:bottom w:val="single" w:sz="4" w:space="0" w:color="auto"/>
              <w:right w:val="single" w:sz="8" w:space="0" w:color="000000"/>
            </w:tcBorders>
            <w:shd w:val="clear" w:color="000000" w:fill="FFFFFF"/>
            <w:vAlign w:val="bottom"/>
            <w:hideMark/>
          </w:tcPr>
          <w:p w:rsidR="00A44D4F" w:rsidRPr="002E101E" w:rsidRDefault="00A44D4F" w:rsidP="00A44D4F">
            <w:pPr>
              <w:spacing w:before="0"/>
              <w:jc w:val="left"/>
              <w:rPr>
                <w:rFonts w:cs="Arial"/>
                <w:color w:val="000000"/>
              </w:rPr>
            </w:pPr>
            <w:r w:rsidRPr="002E101E">
              <w:rPr>
                <w:rFonts w:cs="Arial"/>
                <w:b/>
                <w:bCs/>
                <w:color w:val="000000"/>
              </w:rPr>
              <w:t>Грејалица -пећ кварцна</w:t>
            </w:r>
            <w:r w:rsidRPr="002E101E">
              <w:rPr>
                <w:rFonts w:cs="Arial"/>
                <w:color w:val="000000"/>
              </w:rPr>
              <w:t xml:space="preserve">                           3 штапа ;снага 3 x 1000W              напајање 220 V </w:t>
            </w:r>
          </w:p>
        </w:tc>
        <w:tc>
          <w:tcPr>
            <w:tcW w:w="3119" w:type="dxa"/>
            <w:tcBorders>
              <w:top w:val="nil"/>
              <w:left w:val="single" w:sz="8" w:space="0" w:color="auto"/>
              <w:bottom w:val="single" w:sz="4" w:space="0" w:color="auto"/>
              <w:right w:val="single" w:sz="8" w:space="0" w:color="auto"/>
            </w:tcBorders>
            <w:shd w:val="clear" w:color="000000" w:fill="FFFFFF"/>
            <w:noWrap/>
            <w:vAlign w:val="center"/>
            <w:hideMark/>
          </w:tcPr>
          <w:p w:rsidR="00A44D4F" w:rsidRPr="002E101E" w:rsidRDefault="00A44D4F" w:rsidP="00A44D4F">
            <w:pPr>
              <w:spacing w:before="0"/>
              <w:jc w:val="center"/>
              <w:rPr>
                <w:rFonts w:cs="Arial"/>
                <w:color w:val="000000"/>
              </w:rPr>
            </w:pPr>
          </w:p>
        </w:tc>
        <w:tc>
          <w:tcPr>
            <w:tcW w:w="1559" w:type="dxa"/>
            <w:tcBorders>
              <w:top w:val="nil"/>
              <w:left w:val="single" w:sz="8" w:space="0" w:color="000000"/>
              <w:bottom w:val="single" w:sz="4" w:space="0" w:color="auto"/>
              <w:right w:val="single" w:sz="8" w:space="0" w:color="000000"/>
            </w:tcBorders>
            <w:shd w:val="clear" w:color="000000" w:fill="FFFFFF"/>
            <w:vAlign w:val="center"/>
            <w:hideMark/>
          </w:tcPr>
          <w:p w:rsidR="00A44D4F" w:rsidRPr="002E101E" w:rsidRDefault="00A44D4F" w:rsidP="00A44D4F">
            <w:pPr>
              <w:spacing w:before="0"/>
              <w:jc w:val="center"/>
              <w:rPr>
                <w:rFonts w:cs="Arial"/>
                <w:color w:val="000000"/>
              </w:rPr>
            </w:pPr>
            <w:r w:rsidRPr="002E101E">
              <w:rPr>
                <w:rFonts w:cs="Arial"/>
                <w:color w:val="000000"/>
              </w:rPr>
              <w:t>4</w:t>
            </w:r>
          </w:p>
        </w:tc>
        <w:tc>
          <w:tcPr>
            <w:tcW w:w="1200" w:type="dxa"/>
            <w:tcBorders>
              <w:top w:val="nil"/>
              <w:left w:val="nil"/>
              <w:bottom w:val="single" w:sz="4" w:space="0" w:color="auto"/>
              <w:right w:val="single" w:sz="8" w:space="0" w:color="000000"/>
            </w:tcBorders>
            <w:shd w:val="clear" w:color="000000" w:fill="FFFFFF"/>
            <w:vAlign w:val="center"/>
            <w:hideMark/>
          </w:tcPr>
          <w:p w:rsidR="00A44D4F" w:rsidRPr="004B5784" w:rsidRDefault="004B5784" w:rsidP="00A44D4F">
            <w:pPr>
              <w:spacing w:before="0"/>
              <w:jc w:val="center"/>
              <w:rPr>
                <w:rFonts w:cs="Arial"/>
                <w:color w:val="000000"/>
                <w:lang w:val="sr-Cyrl-RS"/>
              </w:rPr>
            </w:pPr>
            <w:r>
              <w:rPr>
                <w:rFonts w:cs="Arial"/>
                <w:color w:val="000000"/>
                <w:lang w:val="sr-Cyrl-RS"/>
              </w:rPr>
              <w:t>4</w:t>
            </w:r>
          </w:p>
        </w:tc>
      </w:tr>
      <w:tr w:rsidR="00A44D4F" w:rsidRPr="002E101E" w:rsidTr="00B05513">
        <w:trPr>
          <w:trHeight w:val="1500"/>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r w:rsidRPr="002E101E">
              <w:rPr>
                <w:rFonts w:cs="Arial"/>
                <w:color w:val="000000"/>
              </w:rPr>
              <w:t>13</w:t>
            </w:r>
          </w:p>
        </w:tc>
        <w:tc>
          <w:tcPr>
            <w:tcW w:w="3107" w:type="dxa"/>
            <w:tcBorders>
              <w:top w:val="single" w:sz="4" w:space="0" w:color="auto"/>
              <w:left w:val="single" w:sz="8" w:space="0" w:color="000000"/>
              <w:bottom w:val="single" w:sz="8" w:space="0" w:color="000000"/>
              <w:right w:val="single" w:sz="8" w:space="0" w:color="000000"/>
            </w:tcBorders>
            <w:shd w:val="clear" w:color="auto" w:fill="auto"/>
            <w:vAlign w:val="bottom"/>
            <w:hideMark/>
          </w:tcPr>
          <w:p w:rsidR="00A44D4F" w:rsidRPr="002E101E" w:rsidRDefault="00A44D4F" w:rsidP="00A44D4F">
            <w:pPr>
              <w:spacing w:before="0"/>
              <w:jc w:val="left"/>
              <w:rPr>
                <w:rFonts w:cs="Arial"/>
                <w:color w:val="000000"/>
              </w:rPr>
            </w:pPr>
            <w:r w:rsidRPr="002E101E">
              <w:rPr>
                <w:rFonts w:cs="Arial"/>
                <w:b/>
                <w:bCs/>
                <w:color w:val="000000"/>
              </w:rPr>
              <w:t xml:space="preserve">Усисивач </w:t>
            </w:r>
            <w:r w:rsidRPr="002E101E">
              <w:rPr>
                <w:rFonts w:cs="Arial"/>
                <w:color w:val="000000"/>
              </w:rPr>
              <w:t xml:space="preserve">                                                     </w:t>
            </w:r>
            <w:r w:rsidRPr="002E101E">
              <w:rPr>
                <w:rFonts w:cs="Arial"/>
                <w:color w:val="000000"/>
              </w:rPr>
              <w:br/>
              <w:t xml:space="preserve">-снага : </w:t>
            </w:r>
            <w:r w:rsidR="00C5689D">
              <w:rPr>
                <w:rFonts w:cs="Arial"/>
                <w:color w:val="000000"/>
                <w:lang w:val="sr-Cyrl-RS"/>
              </w:rPr>
              <w:t xml:space="preserve">мин. </w:t>
            </w:r>
            <w:r w:rsidRPr="002E101E">
              <w:rPr>
                <w:rFonts w:cs="Arial"/>
                <w:color w:val="000000"/>
              </w:rPr>
              <w:t>1600W</w:t>
            </w:r>
            <w:r w:rsidRPr="002E101E">
              <w:rPr>
                <w:rFonts w:cs="Arial"/>
                <w:color w:val="000000"/>
              </w:rPr>
              <w:br/>
              <w:t>-кеса +циклон филтер</w:t>
            </w:r>
            <w:r w:rsidRPr="002E101E">
              <w:rPr>
                <w:rFonts w:cs="Arial"/>
                <w:color w:val="000000"/>
              </w:rPr>
              <w:br/>
              <w:t>-телескопска цев</w:t>
            </w:r>
            <w:r w:rsidRPr="002E101E">
              <w:rPr>
                <w:rFonts w:cs="Arial"/>
                <w:color w:val="000000"/>
              </w:rPr>
              <w:br/>
              <w:t>-подна четка + 2 мала наставка</w:t>
            </w:r>
          </w:p>
        </w:tc>
        <w:tc>
          <w:tcPr>
            <w:tcW w:w="3119"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p>
        </w:tc>
        <w:tc>
          <w:tcPr>
            <w:tcW w:w="1559"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A44D4F" w:rsidRPr="002E101E" w:rsidRDefault="00A44D4F" w:rsidP="00A44D4F">
            <w:pPr>
              <w:spacing w:before="0"/>
              <w:jc w:val="center"/>
              <w:rPr>
                <w:rFonts w:cs="Arial"/>
                <w:color w:val="000000"/>
              </w:rPr>
            </w:pPr>
            <w:r w:rsidRPr="002E101E">
              <w:rPr>
                <w:rFonts w:cs="Arial"/>
                <w:color w:val="000000"/>
              </w:rPr>
              <w:t>2</w:t>
            </w:r>
          </w:p>
        </w:tc>
        <w:tc>
          <w:tcPr>
            <w:tcW w:w="1200" w:type="dxa"/>
            <w:tcBorders>
              <w:top w:val="single" w:sz="4" w:space="0" w:color="auto"/>
              <w:left w:val="nil"/>
              <w:bottom w:val="single" w:sz="8" w:space="0" w:color="000000"/>
              <w:right w:val="single" w:sz="8" w:space="0" w:color="000000"/>
            </w:tcBorders>
            <w:shd w:val="clear" w:color="auto" w:fill="auto"/>
            <w:vAlign w:val="center"/>
            <w:hideMark/>
          </w:tcPr>
          <w:p w:rsidR="00A44D4F" w:rsidRPr="004B5784" w:rsidRDefault="004B5784" w:rsidP="00A44D4F">
            <w:pPr>
              <w:spacing w:before="0"/>
              <w:jc w:val="center"/>
              <w:rPr>
                <w:rFonts w:cs="Arial"/>
                <w:color w:val="000000"/>
                <w:lang w:val="sr-Cyrl-RS"/>
              </w:rPr>
            </w:pPr>
            <w:r>
              <w:rPr>
                <w:rFonts w:cs="Arial"/>
                <w:color w:val="000000"/>
                <w:lang w:val="sr-Cyrl-RS"/>
              </w:rPr>
              <w:t>2</w:t>
            </w:r>
          </w:p>
        </w:tc>
      </w:tr>
    </w:tbl>
    <w:p w:rsidR="00A44D4F" w:rsidRDefault="00A44D4F" w:rsidP="00FD572C">
      <w:pPr>
        <w:spacing w:before="0"/>
        <w:rPr>
          <w:rFonts w:eastAsia="Arial Unicode MS" w:cs="Arial"/>
          <w:sz w:val="24"/>
          <w:szCs w:val="24"/>
        </w:rPr>
      </w:pPr>
    </w:p>
    <w:p w:rsidR="00850C22" w:rsidRDefault="00850C22" w:rsidP="00FD572C">
      <w:pPr>
        <w:spacing w:before="0"/>
        <w:rPr>
          <w:rFonts w:eastAsia="Arial Unicode MS" w:cs="Arial"/>
          <w:sz w:val="24"/>
          <w:szCs w:val="24"/>
        </w:rPr>
      </w:pPr>
    </w:p>
    <w:p w:rsidR="00850C22" w:rsidRPr="00A44D4F" w:rsidRDefault="00A44D4F" w:rsidP="00FD572C">
      <w:pPr>
        <w:spacing w:before="0"/>
        <w:rPr>
          <w:rFonts w:eastAsia="Arial Unicode MS" w:cs="Arial"/>
          <w:sz w:val="24"/>
          <w:szCs w:val="24"/>
          <w:lang w:val="sr-Cyrl-RS"/>
        </w:rPr>
      </w:pPr>
      <w:r>
        <w:rPr>
          <w:rFonts w:eastAsia="Arial Unicode MS" w:cs="Arial"/>
          <w:sz w:val="24"/>
          <w:szCs w:val="24"/>
          <w:lang w:val="sr-Cyrl-RS"/>
        </w:rPr>
        <w:t>Огранак Дринско Лимске ХЕ</w:t>
      </w:r>
    </w:p>
    <w:p w:rsidR="00850C22" w:rsidRDefault="00850C22" w:rsidP="00FD572C">
      <w:pPr>
        <w:spacing w:before="0"/>
        <w:rPr>
          <w:rFonts w:eastAsia="Arial Unicode MS" w:cs="Arial"/>
          <w:sz w:val="24"/>
          <w:szCs w:val="24"/>
        </w:rPr>
      </w:pPr>
    </w:p>
    <w:tbl>
      <w:tblPr>
        <w:tblW w:w="9795" w:type="dxa"/>
        <w:tblInd w:w="118" w:type="dxa"/>
        <w:tblLook w:val="04A0" w:firstRow="1" w:lastRow="0" w:firstColumn="1" w:lastColumn="0" w:noHBand="0" w:noVBand="1"/>
      </w:tblPr>
      <w:tblGrid>
        <w:gridCol w:w="960"/>
        <w:gridCol w:w="2881"/>
        <w:gridCol w:w="3119"/>
        <w:gridCol w:w="1559"/>
        <w:gridCol w:w="1276"/>
      </w:tblGrid>
      <w:tr w:rsidR="00A44D4F" w:rsidRPr="002E101E" w:rsidTr="00222E6B">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DBDBDB"/>
            <w:noWrap/>
            <w:vAlign w:val="center"/>
            <w:hideMark/>
          </w:tcPr>
          <w:p w:rsidR="00A44D4F" w:rsidRPr="002E101E" w:rsidRDefault="00A44D4F" w:rsidP="00222E6B">
            <w:pPr>
              <w:spacing w:before="0"/>
              <w:jc w:val="center"/>
              <w:rPr>
                <w:rFonts w:cs="Arial"/>
                <w:color w:val="000000"/>
              </w:rPr>
            </w:pPr>
            <w:r w:rsidRPr="002E101E">
              <w:rPr>
                <w:rFonts w:cs="Arial"/>
                <w:color w:val="000000"/>
              </w:rPr>
              <w:t>Р.бр.</w:t>
            </w:r>
          </w:p>
        </w:tc>
        <w:tc>
          <w:tcPr>
            <w:tcW w:w="2881" w:type="dxa"/>
            <w:tcBorders>
              <w:top w:val="single" w:sz="8" w:space="0" w:color="auto"/>
              <w:left w:val="nil"/>
              <w:bottom w:val="single" w:sz="8" w:space="0" w:color="auto"/>
              <w:right w:val="single" w:sz="8" w:space="0" w:color="auto"/>
            </w:tcBorders>
            <w:shd w:val="clear" w:color="000000" w:fill="DBDBDB"/>
            <w:noWrap/>
            <w:vAlign w:val="center"/>
            <w:hideMark/>
          </w:tcPr>
          <w:p w:rsidR="00A44D4F" w:rsidRPr="002E101E" w:rsidRDefault="00A44D4F" w:rsidP="00222E6B">
            <w:pPr>
              <w:spacing w:before="0"/>
              <w:jc w:val="center"/>
              <w:rPr>
                <w:rFonts w:cs="Arial"/>
                <w:color w:val="000000"/>
              </w:rPr>
            </w:pPr>
            <w:r w:rsidRPr="002E101E">
              <w:rPr>
                <w:rFonts w:cs="Arial"/>
                <w:color w:val="000000"/>
              </w:rPr>
              <w:t>Назив</w:t>
            </w:r>
          </w:p>
        </w:tc>
        <w:tc>
          <w:tcPr>
            <w:tcW w:w="3119" w:type="dxa"/>
            <w:tcBorders>
              <w:top w:val="single" w:sz="8" w:space="0" w:color="auto"/>
              <w:left w:val="nil"/>
              <w:bottom w:val="single" w:sz="8" w:space="0" w:color="auto"/>
              <w:right w:val="single" w:sz="8" w:space="0" w:color="auto"/>
            </w:tcBorders>
            <w:shd w:val="clear" w:color="000000" w:fill="DBDBDB"/>
            <w:noWrap/>
            <w:vAlign w:val="center"/>
            <w:hideMark/>
          </w:tcPr>
          <w:p w:rsidR="00A44D4F" w:rsidRPr="002E101E" w:rsidRDefault="00A44D4F" w:rsidP="00222E6B">
            <w:pPr>
              <w:spacing w:before="0"/>
              <w:jc w:val="center"/>
              <w:rPr>
                <w:rFonts w:cs="Arial"/>
                <w:color w:val="000000"/>
              </w:rPr>
            </w:pPr>
            <w:r w:rsidRPr="002E101E">
              <w:rPr>
                <w:rFonts w:cs="Arial"/>
                <w:color w:val="000000"/>
              </w:rPr>
              <w:t>Јед. Мере</w:t>
            </w:r>
          </w:p>
        </w:tc>
        <w:tc>
          <w:tcPr>
            <w:tcW w:w="1559" w:type="dxa"/>
            <w:tcBorders>
              <w:top w:val="single" w:sz="8" w:space="0" w:color="auto"/>
              <w:left w:val="nil"/>
              <w:bottom w:val="single" w:sz="8" w:space="0" w:color="auto"/>
              <w:right w:val="single" w:sz="8" w:space="0" w:color="auto"/>
            </w:tcBorders>
            <w:shd w:val="clear" w:color="000000" w:fill="DBDBDB"/>
            <w:noWrap/>
            <w:vAlign w:val="center"/>
            <w:hideMark/>
          </w:tcPr>
          <w:p w:rsidR="00A44D4F" w:rsidRPr="002E101E" w:rsidRDefault="00A44D4F" w:rsidP="00222E6B">
            <w:pPr>
              <w:spacing w:before="0"/>
              <w:jc w:val="center"/>
              <w:rPr>
                <w:rFonts w:cs="Arial"/>
                <w:color w:val="000000"/>
              </w:rPr>
            </w:pPr>
            <w:r w:rsidRPr="002E101E">
              <w:rPr>
                <w:rFonts w:cs="Arial"/>
                <w:color w:val="000000"/>
              </w:rPr>
              <w:t>Количина</w:t>
            </w:r>
          </w:p>
        </w:tc>
        <w:tc>
          <w:tcPr>
            <w:tcW w:w="1276" w:type="dxa"/>
            <w:tcBorders>
              <w:top w:val="single" w:sz="8" w:space="0" w:color="auto"/>
              <w:left w:val="nil"/>
              <w:bottom w:val="single" w:sz="8" w:space="0" w:color="auto"/>
              <w:right w:val="single" w:sz="8" w:space="0" w:color="auto"/>
            </w:tcBorders>
            <w:shd w:val="clear" w:color="000000" w:fill="DBDBDB"/>
            <w:noWrap/>
            <w:vAlign w:val="center"/>
            <w:hideMark/>
          </w:tcPr>
          <w:p w:rsidR="00A44D4F" w:rsidRPr="00A44D4F" w:rsidRDefault="00A44D4F" w:rsidP="00222E6B">
            <w:pPr>
              <w:spacing w:before="0"/>
              <w:jc w:val="center"/>
              <w:rPr>
                <w:rFonts w:cs="Arial"/>
                <w:color w:val="000000"/>
                <w:lang w:val="sr-Cyrl-RS"/>
              </w:rPr>
            </w:pPr>
            <w:r>
              <w:rPr>
                <w:rFonts w:cs="Arial"/>
                <w:color w:val="000000"/>
                <w:lang w:val="sr-Cyrl-RS"/>
              </w:rPr>
              <w:t>Понуђено</w:t>
            </w:r>
          </w:p>
        </w:tc>
      </w:tr>
      <w:tr w:rsidR="00AA4971" w:rsidRPr="002E101E" w:rsidTr="00222E6B">
        <w:trPr>
          <w:trHeight w:val="4597"/>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A4971" w:rsidRPr="002E101E" w:rsidRDefault="00AA4971" w:rsidP="00AA4971">
            <w:pPr>
              <w:spacing w:before="0"/>
              <w:jc w:val="center"/>
              <w:rPr>
                <w:rFonts w:cs="Arial"/>
                <w:color w:val="000000"/>
              </w:rPr>
            </w:pPr>
            <w:r w:rsidRPr="002E101E">
              <w:rPr>
                <w:rFonts w:cs="Arial"/>
                <w:color w:val="000000"/>
              </w:rPr>
              <w:t>1</w:t>
            </w:r>
          </w:p>
        </w:tc>
        <w:tc>
          <w:tcPr>
            <w:tcW w:w="2881" w:type="dxa"/>
            <w:tcBorders>
              <w:top w:val="nil"/>
              <w:left w:val="nil"/>
              <w:bottom w:val="single" w:sz="8" w:space="0" w:color="auto"/>
              <w:right w:val="single" w:sz="8" w:space="0" w:color="auto"/>
            </w:tcBorders>
            <w:shd w:val="clear" w:color="auto" w:fill="auto"/>
            <w:hideMark/>
          </w:tcPr>
          <w:p w:rsidR="00AA4971" w:rsidRPr="002E101E" w:rsidRDefault="00AA4971" w:rsidP="008C75C9">
            <w:pPr>
              <w:spacing w:before="0"/>
              <w:jc w:val="left"/>
              <w:rPr>
                <w:rFonts w:cs="Arial"/>
                <w:color w:val="000000"/>
              </w:rPr>
            </w:pPr>
            <w:r w:rsidRPr="002E101E">
              <w:rPr>
                <w:rFonts w:cs="Arial"/>
                <w:b/>
                <w:bCs/>
                <w:color w:val="000000"/>
              </w:rPr>
              <w:t xml:space="preserve">Машина за прање судова </w:t>
            </w:r>
            <w:r w:rsidRPr="002E101E">
              <w:rPr>
                <w:rFonts w:cs="Arial"/>
                <w:color w:val="000000"/>
              </w:rPr>
              <w:t xml:space="preserve">       Техничке карактеристике:          Напајање ел. енергијом: 380 VAC    Снага грејача у бојлеру: 8000 W      Снага грејача у депозиту: 3000 W  ОПРАНО/х: 768 ТАЊИРА Ø 320 mm   Димензије корпе: 500X500 mm         Макс. висина тањира 440 mm       Опрано корпи/х: 48/30/20                Циклус прања: 75/120/180 sec.     Потрошња воде по циклусу: 4l   Капацитет депозита за воду: 42l Капацитет бојлeра: 8,2l             Материјал израде кућишта: inox    Дозатор брилијантина: фабрички    Дозатор детерџента: фабрички</w:t>
            </w:r>
            <w:r>
              <w:rPr>
                <w:rFonts w:cs="Arial"/>
                <w:color w:val="000000"/>
                <w:lang w:val="sr-Cyrl-RS"/>
              </w:rPr>
              <w:t xml:space="preserve">  </w:t>
            </w:r>
            <w:r w:rsidRPr="001B21F6">
              <w:rPr>
                <w:rFonts w:cs="Arial"/>
                <w:b/>
                <w:color w:val="000000"/>
              </w:rPr>
              <w:t>(толеранција техничког захтева +/-10%)</w:t>
            </w:r>
            <w:r w:rsidRPr="002E101E">
              <w:rPr>
                <w:rFonts w:cs="Arial"/>
                <w:color w:val="000000"/>
              </w:rPr>
              <w:t xml:space="preserve">               </w:t>
            </w:r>
          </w:p>
        </w:tc>
        <w:tc>
          <w:tcPr>
            <w:tcW w:w="3119" w:type="dxa"/>
            <w:tcBorders>
              <w:top w:val="nil"/>
              <w:left w:val="nil"/>
              <w:bottom w:val="single" w:sz="8" w:space="0" w:color="auto"/>
              <w:right w:val="single" w:sz="8" w:space="0" w:color="auto"/>
            </w:tcBorders>
            <w:shd w:val="clear" w:color="auto" w:fill="auto"/>
            <w:noWrap/>
            <w:vAlign w:val="center"/>
            <w:hideMark/>
          </w:tcPr>
          <w:p w:rsidR="00AA4971" w:rsidRPr="002E101E" w:rsidRDefault="00AA4971" w:rsidP="00AA4971">
            <w:pPr>
              <w:spacing w:before="0"/>
              <w:jc w:val="center"/>
              <w:rPr>
                <w:rFonts w:cs="Arial"/>
                <w:color w:val="000000"/>
              </w:rPr>
            </w:pPr>
          </w:p>
        </w:tc>
        <w:tc>
          <w:tcPr>
            <w:tcW w:w="1559" w:type="dxa"/>
            <w:tcBorders>
              <w:top w:val="nil"/>
              <w:left w:val="nil"/>
              <w:bottom w:val="single" w:sz="8" w:space="0" w:color="auto"/>
              <w:right w:val="single" w:sz="8" w:space="0" w:color="auto"/>
            </w:tcBorders>
            <w:shd w:val="clear" w:color="auto" w:fill="auto"/>
            <w:noWrap/>
            <w:vAlign w:val="center"/>
            <w:hideMark/>
          </w:tcPr>
          <w:p w:rsidR="00AA4971" w:rsidRPr="002E101E" w:rsidRDefault="00AA4971" w:rsidP="00AA4971">
            <w:pPr>
              <w:spacing w:before="0"/>
              <w:jc w:val="center"/>
              <w:rPr>
                <w:rFonts w:cs="Arial"/>
                <w:color w:val="000000"/>
              </w:rPr>
            </w:pPr>
            <w:r w:rsidRPr="002E101E">
              <w:rPr>
                <w:rFonts w:cs="Arial"/>
                <w:color w:val="000000"/>
              </w:rPr>
              <w:t>Kом</w:t>
            </w:r>
          </w:p>
        </w:tc>
        <w:tc>
          <w:tcPr>
            <w:tcW w:w="1276" w:type="dxa"/>
            <w:tcBorders>
              <w:top w:val="nil"/>
              <w:left w:val="nil"/>
              <w:bottom w:val="single" w:sz="8" w:space="0" w:color="auto"/>
              <w:right w:val="single" w:sz="8" w:space="0" w:color="auto"/>
            </w:tcBorders>
            <w:shd w:val="clear" w:color="auto" w:fill="auto"/>
            <w:vAlign w:val="center"/>
            <w:hideMark/>
          </w:tcPr>
          <w:p w:rsidR="00AA4971" w:rsidRPr="002E101E" w:rsidRDefault="00AA4971" w:rsidP="00AA4971">
            <w:pPr>
              <w:spacing w:before="0"/>
              <w:jc w:val="center"/>
              <w:rPr>
                <w:rFonts w:cs="Arial"/>
                <w:color w:val="000000"/>
              </w:rPr>
            </w:pPr>
            <w:r>
              <w:rPr>
                <w:rFonts w:cs="Arial"/>
                <w:color w:val="000000"/>
              </w:rPr>
              <w:t>1</w:t>
            </w:r>
          </w:p>
        </w:tc>
      </w:tr>
      <w:tr w:rsidR="00AA4971" w:rsidRPr="002E101E" w:rsidTr="00222E6B">
        <w:trPr>
          <w:trHeight w:val="565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A4971" w:rsidRPr="002E101E" w:rsidRDefault="00AA4971" w:rsidP="00AA4971">
            <w:pPr>
              <w:spacing w:before="0"/>
              <w:jc w:val="center"/>
              <w:rPr>
                <w:rFonts w:cs="Arial"/>
                <w:color w:val="000000"/>
              </w:rPr>
            </w:pPr>
            <w:r w:rsidRPr="002E101E">
              <w:rPr>
                <w:rFonts w:cs="Arial"/>
                <w:color w:val="000000"/>
              </w:rPr>
              <w:lastRenderedPageBreak/>
              <w:t>2</w:t>
            </w:r>
          </w:p>
        </w:tc>
        <w:tc>
          <w:tcPr>
            <w:tcW w:w="2881" w:type="dxa"/>
            <w:tcBorders>
              <w:top w:val="single" w:sz="4" w:space="0" w:color="auto"/>
              <w:left w:val="nil"/>
              <w:bottom w:val="single" w:sz="8" w:space="0" w:color="auto"/>
              <w:right w:val="single" w:sz="8" w:space="0" w:color="auto"/>
            </w:tcBorders>
            <w:shd w:val="clear" w:color="auto" w:fill="auto"/>
            <w:vAlign w:val="bottom"/>
            <w:hideMark/>
          </w:tcPr>
          <w:p w:rsidR="00AA4971" w:rsidRDefault="00AA4971" w:rsidP="00AA4971">
            <w:pPr>
              <w:spacing w:before="0"/>
              <w:jc w:val="left"/>
              <w:rPr>
                <w:rFonts w:cs="Arial"/>
                <w:color w:val="000000"/>
              </w:rPr>
            </w:pPr>
            <w:r w:rsidRPr="002E101E">
              <w:rPr>
                <w:rFonts w:cs="Arial"/>
                <w:b/>
                <w:bCs/>
                <w:color w:val="000000"/>
              </w:rPr>
              <w:t>Фрижидер</w:t>
            </w:r>
            <w:r w:rsidRPr="002E101E">
              <w:rPr>
                <w:rFonts w:cs="Arial"/>
                <w:color w:val="000000"/>
              </w:rPr>
              <w:t xml:space="preserve"> </w:t>
            </w:r>
            <w:r w:rsidRPr="002E101E">
              <w:rPr>
                <w:rFonts w:cs="Arial"/>
                <w:color w:val="000000"/>
              </w:rPr>
              <w:br/>
              <w:t>Техничке карактеристике:</w:t>
            </w:r>
            <w:r w:rsidRPr="002E101E">
              <w:rPr>
                <w:rFonts w:cs="Arial"/>
                <w:color w:val="000000"/>
              </w:rPr>
              <w:br/>
              <w:t>Напајање ел. енергијо</w:t>
            </w:r>
            <w:r w:rsidR="008C75C9">
              <w:rPr>
                <w:rFonts w:cs="Arial"/>
                <w:color w:val="000000"/>
              </w:rPr>
              <w:t>м: 230 VAC</w:t>
            </w:r>
            <w:r w:rsidR="008C75C9">
              <w:rPr>
                <w:rFonts w:cs="Arial"/>
                <w:color w:val="000000"/>
              </w:rPr>
              <w:br/>
              <w:t>Снага хлађења: 375 W</w:t>
            </w:r>
            <w:r w:rsidRPr="002E101E">
              <w:rPr>
                <w:rFonts w:cs="Arial"/>
                <w:color w:val="000000"/>
              </w:rPr>
              <w:br/>
              <w:t>Кућиште: inox</w:t>
            </w:r>
            <w:r w:rsidRPr="002E101E">
              <w:rPr>
                <w:rFonts w:cs="Arial"/>
                <w:color w:val="000000"/>
              </w:rPr>
              <w:br/>
              <w:t>Унутрашњост: inox</w:t>
            </w:r>
            <w:r w:rsidRPr="002E101E">
              <w:rPr>
                <w:rFonts w:cs="Arial"/>
                <w:color w:val="000000"/>
              </w:rPr>
              <w:br/>
              <w:t>Режим рада: -2/+8 °C</w:t>
            </w:r>
            <w:r w:rsidRPr="002E101E">
              <w:rPr>
                <w:rFonts w:cs="Arial"/>
                <w:color w:val="000000"/>
              </w:rPr>
              <w:br/>
              <w:t>Maкс. амбијентална температура: 43 °C</w:t>
            </w:r>
            <w:r w:rsidRPr="002E101E">
              <w:rPr>
                <w:rFonts w:cs="Arial"/>
                <w:color w:val="000000"/>
              </w:rPr>
              <w:br/>
              <w:t>Дебљина изолације: 75 mm</w:t>
            </w:r>
            <w:r w:rsidRPr="002E101E">
              <w:rPr>
                <w:rFonts w:cs="Arial"/>
                <w:color w:val="000000"/>
              </w:rPr>
              <w:br/>
              <w:t xml:space="preserve">Електронски термостат </w:t>
            </w:r>
            <w:r w:rsidRPr="002E101E">
              <w:rPr>
                <w:rFonts w:cs="Arial"/>
                <w:color w:val="000000"/>
              </w:rPr>
              <w:br/>
              <w:t>Аутоматски режим рада (самоотапање)</w:t>
            </w:r>
            <w:r w:rsidRPr="002E101E">
              <w:rPr>
                <w:rFonts w:cs="Arial"/>
                <w:color w:val="000000"/>
              </w:rPr>
              <w:br/>
              <w:t>Систем против стварања кондензације</w:t>
            </w:r>
            <w:r w:rsidRPr="002E101E">
              <w:rPr>
                <w:rFonts w:cs="Arial"/>
                <w:color w:val="000000"/>
              </w:rPr>
              <w:br/>
              <w:t>Запремина: 700 l</w:t>
            </w:r>
            <w:r w:rsidRPr="002E101E">
              <w:rPr>
                <w:rFonts w:cs="Arial"/>
                <w:color w:val="000000"/>
              </w:rPr>
              <w:br/>
              <w:t>Систем хлађења: динамичко                (са системом за уједначен распоред температуре)</w:t>
            </w:r>
            <w:r w:rsidRPr="002E101E">
              <w:rPr>
                <w:rFonts w:cs="Arial"/>
                <w:color w:val="000000"/>
              </w:rPr>
              <w:br/>
              <w:t>Број полица: 3 решетке + под</w:t>
            </w:r>
            <w:r w:rsidRPr="002E101E">
              <w:rPr>
                <w:rFonts w:cs="Arial"/>
                <w:color w:val="000000"/>
              </w:rPr>
              <w:br/>
              <w:t>Димензије полице: 530X650 mm</w:t>
            </w:r>
            <w:r w:rsidRPr="002E101E">
              <w:rPr>
                <w:rFonts w:cs="Arial"/>
                <w:color w:val="000000"/>
              </w:rPr>
              <w:br/>
              <w:t>Упуштени носачи полица</w:t>
            </w:r>
          </w:p>
          <w:p w:rsidR="00AA4971" w:rsidRPr="002E101E" w:rsidRDefault="00AA4971" w:rsidP="00AA4971">
            <w:pPr>
              <w:spacing w:before="0"/>
              <w:jc w:val="left"/>
              <w:rPr>
                <w:rFonts w:cs="Arial"/>
                <w:color w:val="000000"/>
              </w:rPr>
            </w:pPr>
            <w:r w:rsidRPr="001B21F6">
              <w:rPr>
                <w:rFonts w:cs="Arial"/>
                <w:b/>
                <w:color w:val="000000"/>
              </w:rPr>
              <w:t>(толеранција техничког захтева +/-10%)</w:t>
            </w:r>
            <w:r w:rsidRPr="002E101E">
              <w:rPr>
                <w:rFonts w:cs="Arial"/>
                <w:color w:val="000000"/>
              </w:rPr>
              <w:t xml:space="preserve">               </w:t>
            </w:r>
          </w:p>
        </w:tc>
        <w:tc>
          <w:tcPr>
            <w:tcW w:w="3119" w:type="dxa"/>
            <w:tcBorders>
              <w:top w:val="single" w:sz="4" w:space="0" w:color="auto"/>
              <w:left w:val="nil"/>
              <w:bottom w:val="single" w:sz="8" w:space="0" w:color="auto"/>
              <w:right w:val="single" w:sz="8" w:space="0" w:color="auto"/>
            </w:tcBorders>
            <w:shd w:val="clear" w:color="auto" w:fill="auto"/>
            <w:noWrap/>
            <w:vAlign w:val="center"/>
            <w:hideMark/>
          </w:tcPr>
          <w:p w:rsidR="00AA4971" w:rsidRPr="002E101E" w:rsidRDefault="00AA4971" w:rsidP="00AA4971">
            <w:pPr>
              <w:spacing w:before="0"/>
              <w:jc w:val="center"/>
              <w:rPr>
                <w:rFonts w:cs="Arial"/>
                <w:color w:val="000000"/>
              </w:rPr>
            </w:pPr>
          </w:p>
        </w:tc>
        <w:tc>
          <w:tcPr>
            <w:tcW w:w="1559" w:type="dxa"/>
            <w:tcBorders>
              <w:top w:val="single" w:sz="4" w:space="0" w:color="auto"/>
              <w:left w:val="nil"/>
              <w:bottom w:val="single" w:sz="8" w:space="0" w:color="auto"/>
              <w:right w:val="single" w:sz="8" w:space="0" w:color="auto"/>
            </w:tcBorders>
            <w:shd w:val="clear" w:color="auto" w:fill="auto"/>
            <w:noWrap/>
            <w:vAlign w:val="center"/>
            <w:hideMark/>
          </w:tcPr>
          <w:p w:rsidR="00AA4971" w:rsidRPr="002E101E" w:rsidRDefault="00AA4971" w:rsidP="00AA4971">
            <w:pPr>
              <w:spacing w:before="0"/>
              <w:jc w:val="center"/>
              <w:rPr>
                <w:rFonts w:cs="Arial"/>
                <w:color w:val="000000"/>
              </w:rPr>
            </w:pPr>
            <w:r w:rsidRPr="002E101E">
              <w:rPr>
                <w:rFonts w:cs="Arial"/>
                <w:color w:val="000000"/>
              </w:rPr>
              <w:t>Kом</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AA4971" w:rsidRPr="002E101E" w:rsidRDefault="00AA4971" w:rsidP="00AA4971">
            <w:pPr>
              <w:spacing w:before="0"/>
              <w:jc w:val="center"/>
              <w:rPr>
                <w:rFonts w:cs="Arial"/>
                <w:color w:val="000000"/>
              </w:rPr>
            </w:pPr>
            <w:r>
              <w:rPr>
                <w:rFonts w:cs="Arial"/>
                <w:color w:val="000000"/>
              </w:rPr>
              <w:t>1</w:t>
            </w:r>
          </w:p>
        </w:tc>
      </w:tr>
      <w:tr w:rsidR="00A44D4F" w:rsidRPr="002E101E" w:rsidTr="00222E6B">
        <w:trPr>
          <w:trHeight w:val="179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r w:rsidRPr="002E101E">
              <w:rPr>
                <w:rFonts w:cs="Arial"/>
                <w:color w:val="000000"/>
              </w:rPr>
              <w:t>3</w:t>
            </w:r>
          </w:p>
        </w:tc>
        <w:tc>
          <w:tcPr>
            <w:tcW w:w="2881" w:type="dxa"/>
            <w:tcBorders>
              <w:top w:val="nil"/>
              <w:left w:val="nil"/>
              <w:bottom w:val="single" w:sz="8" w:space="0" w:color="auto"/>
              <w:right w:val="single" w:sz="8" w:space="0" w:color="auto"/>
            </w:tcBorders>
            <w:shd w:val="clear" w:color="auto" w:fill="auto"/>
            <w:vAlign w:val="bottom"/>
            <w:hideMark/>
          </w:tcPr>
          <w:p w:rsidR="00A44D4F" w:rsidRPr="002E101E" w:rsidRDefault="00A44D4F" w:rsidP="008C75C9">
            <w:pPr>
              <w:spacing w:before="0"/>
              <w:jc w:val="left"/>
              <w:rPr>
                <w:rFonts w:cs="Arial"/>
                <w:color w:val="000000"/>
              </w:rPr>
            </w:pPr>
            <w:r w:rsidRPr="002E101E">
              <w:rPr>
                <w:rFonts w:cs="Arial"/>
                <w:b/>
                <w:bCs/>
                <w:color w:val="000000"/>
              </w:rPr>
              <w:t>Фрижидер  "No frost"</w:t>
            </w:r>
            <w:r w:rsidRPr="002E101E">
              <w:rPr>
                <w:rFonts w:cs="Arial"/>
                <w:color w:val="000000"/>
              </w:rPr>
              <w:br/>
              <w:t xml:space="preserve">Бруто запремина: min 300 l </w:t>
            </w:r>
            <w:r w:rsidRPr="002E101E">
              <w:rPr>
                <w:rFonts w:cs="Arial"/>
                <w:color w:val="000000"/>
              </w:rPr>
              <w:br/>
              <w:t xml:space="preserve">Врста монтаже: Самостални апарат </w:t>
            </w:r>
            <w:r w:rsidRPr="002E101E">
              <w:rPr>
                <w:rFonts w:cs="Arial"/>
                <w:color w:val="000000"/>
              </w:rPr>
              <w:br/>
              <w:t>Oтварање врата: Лево/десно отварање врата</w:t>
            </w:r>
            <w:r w:rsidRPr="002E101E">
              <w:rPr>
                <w:rFonts w:cs="Arial"/>
                <w:color w:val="000000"/>
              </w:rPr>
              <w:br/>
              <w:t>Боја апарата: бела</w:t>
            </w:r>
          </w:p>
        </w:tc>
        <w:tc>
          <w:tcPr>
            <w:tcW w:w="3119" w:type="dxa"/>
            <w:tcBorders>
              <w:top w:val="nil"/>
              <w:left w:val="nil"/>
              <w:bottom w:val="single" w:sz="8"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p>
        </w:tc>
        <w:tc>
          <w:tcPr>
            <w:tcW w:w="1559" w:type="dxa"/>
            <w:tcBorders>
              <w:top w:val="nil"/>
              <w:left w:val="nil"/>
              <w:bottom w:val="single" w:sz="8" w:space="0" w:color="auto"/>
              <w:right w:val="single" w:sz="8" w:space="0" w:color="auto"/>
            </w:tcBorders>
            <w:shd w:val="clear" w:color="auto" w:fill="auto"/>
            <w:noWrap/>
            <w:vAlign w:val="center"/>
            <w:hideMark/>
          </w:tcPr>
          <w:p w:rsidR="00A44D4F" w:rsidRPr="002E101E" w:rsidRDefault="00222E6B" w:rsidP="00A44D4F">
            <w:pPr>
              <w:spacing w:before="0"/>
              <w:jc w:val="center"/>
              <w:rPr>
                <w:rFonts w:cs="Arial"/>
                <w:color w:val="000000"/>
              </w:rPr>
            </w:pPr>
            <w:r w:rsidRPr="002E101E">
              <w:rPr>
                <w:rFonts w:cs="Arial"/>
                <w:color w:val="000000"/>
              </w:rPr>
              <w:t>Kом</w:t>
            </w:r>
          </w:p>
        </w:tc>
        <w:tc>
          <w:tcPr>
            <w:tcW w:w="1276" w:type="dxa"/>
            <w:tcBorders>
              <w:top w:val="nil"/>
              <w:left w:val="nil"/>
              <w:bottom w:val="single" w:sz="8" w:space="0" w:color="auto"/>
              <w:right w:val="single" w:sz="8" w:space="0" w:color="auto"/>
            </w:tcBorders>
            <w:shd w:val="clear" w:color="auto" w:fill="auto"/>
            <w:vAlign w:val="center"/>
          </w:tcPr>
          <w:p w:rsidR="00A44D4F" w:rsidRPr="002E101E" w:rsidRDefault="00222E6B" w:rsidP="00A44D4F">
            <w:pPr>
              <w:spacing w:before="0"/>
              <w:jc w:val="center"/>
              <w:rPr>
                <w:rFonts w:cs="Arial"/>
                <w:color w:val="000000"/>
              </w:rPr>
            </w:pPr>
            <w:r>
              <w:rPr>
                <w:rFonts w:cs="Arial"/>
                <w:color w:val="000000"/>
              </w:rPr>
              <w:t>1</w:t>
            </w:r>
          </w:p>
        </w:tc>
      </w:tr>
      <w:tr w:rsidR="00A44D4F" w:rsidRPr="002E101E" w:rsidTr="00222E6B">
        <w:trPr>
          <w:trHeight w:val="95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r w:rsidRPr="002E101E">
              <w:rPr>
                <w:rFonts w:cs="Arial"/>
                <w:color w:val="000000"/>
              </w:rPr>
              <w:t>4</w:t>
            </w:r>
          </w:p>
        </w:tc>
        <w:tc>
          <w:tcPr>
            <w:tcW w:w="2881" w:type="dxa"/>
            <w:tcBorders>
              <w:top w:val="nil"/>
              <w:left w:val="nil"/>
              <w:bottom w:val="single" w:sz="8" w:space="0" w:color="auto"/>
              <w:right w:val="single" w:sz="8" w:space="0" w:color="auto"/>
            </w:tcBorders>
            <w:shd w:val="clear" w:color="auto" w:fill="auto"/>
            <w:vAlign w:val="bottom"/>
            <w:hideMark/>
          </w:tcPr>
          <w:p w:rsidR="00A44D4F" w:rsidRPr="002E101E" w:rsidRDefault="00A44D4F" w:rsidP="00A44D4F">
            <w:pPr>
              <w:spacing w:before="0"/>
              <w:jc w:val="left"/>
              <w:rPr>
                <w:rFonts w:cs="Arial"/>
                <w:color w:val="000000"/>
              </w:rPr>
            </w:pPr>
            <w:r w:rsidRPr="002E101E">
              <w:rPr>
                <w:rFonts w:cs="Arial"/>
                <w:b/>
                <w:bCs/>
                <w:color w:val="000000"/>
              </w:rPr>
              <w:t>Веш машина</w:t>
            </w:r>
            <w:r w:rsidRPr="002E101E">
              <w:rPr>
                <w:rFonts w:cs="Arial"/>
                <w:color w:val="000000"/>
              </w:rPr>
              <w:br/>
              <w:t>Запремина бубња: 7 kg</w:t>
            </w:r>
            <w:r w:rsidRPr="002E101E">
              <w:rPr>
                <w:rFonts w:cs="Arial"/>
                <w:color w:val="000000"/>
              </w:rPr>
              <w:br/>
              <w:t xml:space="preserve">Eнергетски разред:  min A+ </w:t>
            </w:r>
            <w:r w:rsidRPr="002E101E">
              <w:rPr>
                <w:rFonts w:cs="Arial"/>
                <w:color w:val="000000"/>
              </w:rPr>
              <w:br/>
              <w:t xml:space="preserve"> </w:t>
            </w:r>
          </w:p>
        </w:tc>
        <w:tc>
          <w:tcPr>
            <w:tcW w:w="3119" w:type="dxa"/>
            <w:tcBorders>
              <w:top w:val="nil"/>
              <w:left w:val="nil"/>
              <w:bottom w:val="single" w:sz="8"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p>
        </w:tc>
        <w:tc>
          <w:tcPr>
            <w:tcW w:w="1559" w:type="dxa"/>
            <w:tcBorders>
              <w:top w:val="nil"/>
              <w:left w:val="nil"/>
              <w:bottom w:val="single" w:sz="8" w:space="0" w:color="auto"/>
              <w:right w:val="single" w:sz="8" w:space="0" w:color="auto"/>
            </w:tcBorders>
            <w:shd w:val="clear" w:color="auto" w:fill="auto"/>
            <w:noWrap/>
            <w:vAlign w:val="center"/>
            <w:hideMark/>
          </w:tcPr>
          <w:p w:rsidR="00A44D4F" w:rsidRPr="002E101E" w:rsidRDefault="00222E6B" w:rsidP="00A44D4F">
            <w:pPr>
              <w:spacing w:before="0"/>
              <w:jc w:val="center"/>
              <w:rPr>
                <w:rFonts w:cs="Arial"/>
                <w:color w:val="000000"/>
              </w:rPr>
            </w:pPr>
            <w:r w:rsidRPr="002E101E">
              <w:rPr>
                <w:rFonts w:cs="Arial"/>
                <w:color w:val="000000"/>
              </w:rPr>
              <w:t>Kом</w:t>
            </w:r>
          </w:p>
        </w:tc>
        <w:tc>
          <w:tcPr>
            <w:tcW w:w="1276" w:type="dxa"/>
            <w:tcBorders>
              <w:top w:val="nil"/>
              <w:left w:val="nil"/>
              <w:bottom w:val="single" w:sz="8" w:space="0" w:color="auto"/>
              <w:right w:val="single" w:sz="8" w:space="0" w:color="auto"/>
            </w:tcBorders>
            <w:shd w:val="clear" w:color="auto" w:fill="auto"/>
            <w:vAlign w:val="center"/>
          </w:tcPr>
          <w:p w:rsidR="00A44D4F" w:rsidRPr="002E101E" w:rsidRDefault="00222E6B" w:rsidP="00A44D4F">
            <w:pPr>
              <w:spacing w:before="0"/>
              <w:jc w:val="center"/>
              <w:rPr>
                <w:rFonts w:cs="Arial"/>
                <w:color w:val="000000"/>
              </w:rPr>
            </w:pPr>
            <w:r>
              <w:rPr>
                <w:rFonts w:cs="Arial"/>
                <w:color w:val="000000"/>
              </w:rPr>
              <w:t>1</w:t>
            </w:r>
          </w:p>
        </w:tc>
      </w:tr>
    </w:tbl>
    <w:p w:rsidR="00850C22" w:rsidRDefault="00850C22" w:rsidP="00FD572C">
      <w:pPr>
        <w:spacing w:before="0"/>
        <w:rPr>
          <w:rFonts w:eastAsia="Arial Unicode MS" w:cs="Arial"/>
          <w:sz w:val="24"/>
          <w:szCs w:val="24"/>
        </w:rPr>
      </w:pPr>
    </w:p>
    <w:p w:rsidR="00850C22" w:rsidRDefault="00850C22" w:rsidP="00FD572C">
      <w:pPr>
        <w:spacing w:before="0"/>
        <w:rPr>
          <w:rFonts w:eastAsia="Arial Unicode MS" w:cs="Arial"/>
          <w:sz w:val="24"/>
          <w:szCs w:val="24"/>
        </w:rPr>
      </w:pPr>
    </w:p>
    <w:p w:rsidR="00222E6B" w:rsidRDefault="00222E6B" w:rsidP="00FD572C">
      <w:pPr>
        <w:spacing w:before="0"/>
        <w:rPr>
          <w:rFonts w:eastAsia="Arial Unicode MS" w:cs="Arial"/>
          <w:sz w:val="24"/>
          <w:szCs w:val="24"/>
        </w:rPr>
      </w:pPr>
    </w:p>
    <w:p w:rsidR="00222E6B" w:rsidRDefault="00222E6B" w:rsidP="00FD572C">
      <w:pPr>
        <w:spacing w:before="0"/>
        <w:rPr>
          <w:rFonts w:eastAsia="Arial Unicode MS" w:cs="Arial"/>
          <w:sz w:val="24"/>
          <w:szCs w:val="24"/>
        </w:rPr>
      </w:pPr>
    </w:p>
    <w:p w:rsidR="00222E6B" w:rsidRDefault="00222E6B" w:rsidP="00FD572C">
      <w:pPr>
        <w:spacing w:before="0"/>
        <w:rPr>
          <w:rFonts w:eastAsia="Arial Unicode MS" w:cs="Arial"/>
          <w:sz w:val="24"/>
          <w:szCs w:val="24"/>
        </w:rPr>
      </w:pPr>
    </w:p>
    <w:p w:rsidR="00222E6B" w:rsidRDefault="00222E6B" w:rsidP="00FD572C">
      <w:pPr>
        <w:spacing w:before="0"/>
        <w:rPr>
          <w:rFonts w:eastAsia="Arial Unicode MS" w:cs="Arial"/>
          <w:sz w:val="24"/>
          <w:szCs w:val="24"/>
        </w:rPr>
      </w:pPr>
    </w:p>
    <w:p w:rsidR="00222E6B" w:rsidRDefault="00222E6B" w:rsidP="00FD572C">
      <w:pPr>
        <w:spacing w:before="0"/>
        <w:rPr>
          <w:rFonts w:eastAsia="Arial Unicode MS" w:cs="Arial"/>
          <w:sz w:val="24"/>
          <w:szCs w:val="24"/>
        </w:rPr>
      </w:pPr>
    </w:p>
    <w:p w:rsidR="00222E6B" w:rsidRDefault="00222E6B" w:rsidP="00FD572C">
      <w:pPr>
        <w:spacing w:before="0"/>
        <w:rPr>
          <w:rFonts w:eastAsia="Arial Unicode MS" w:cs="Arial"/>
          <w:sz w:val="24"/>
          <w:szCs w:val="24"/>
        </w:rPr>
      </w:pPr>
    </w:p>
    <w:p w:rsidR="00222E6B" w:rsidRDefault="00222E6B" w:rsidP="00FD572C">
      <w:pPr>
        <w:spacing w:before="0"/>
        <w:rPr>
          <w:rFonts w:eastAsia="Arial Unicode MS" w:cs="Arial"/>
          <w:sz w:val="24"/>
          <w:szCs w:val="24"/>
        </w:rPr>
      </w:pPr>
    </w:p>
    <w:p w:rsidR="00D22BC6" w:rsidRDefault="00D22BC6" w:rsidP="00FD572C">
      <w:pPr>
        <w:spacing w:before="0"/>
        <w:rPr>
          <w:rFonts w:eastAsia="Arial Unicode MS" w:cs="Arial"/>
          <w:sz w:val="24"/>
          <w:szCs w:val="24"/>
        </w:rPr>
      </w:pPr>
    </w:p>
    <w:p w:rsidR="00850C22" w:rsidRPr="00A44D4F" w:rsidRDefault="00A44D4F" w:rsidP="00FD572C">
      <w:pPr>
        <w:spacing w:before="0"/>
        <w:rPr>
          <w:rFonts w:eastAsia="Arial Unicode MS" w:cs="Arial"/>
          <w:sz w:val="24"/>
          <w:szCs w:val="24"/>
          <w:lang w:val="sr-Cyrl-RS"/>
        </w:rPr>
      </w:pPr>
      <w:r>
        <w:rPr>
          <w:rFonts w:eastAsia="Arial Unicode MS" w:cs="Arial"/>
          <w:sz w:val="24"/>
          <w:szCs w:val="24"/>
          <w:lang w:val="sr-Cyrl-RS"/>
        </w:rPr>
        <w:lastRenderedPageBreak/>
        <w:t>Технички центар Нови Сад</w:t>
      </w:r>
    </w:p>
    <w:p w:rsidR="00850C22" w:rsidRDefault="00850C22" w:rsidP="00FD572C">
      <w:pPr>
        <w:spacing w:before="0"/>
        <w:rPr>
          <w:rFonts w:eastAsia="Arial Unicode MS" w:cs="Arial"/>
          <w:sz w:val="24"/>
          <w:szCs w:val="24"/>
        </w:rPr>
      </w:pPr>
    </w:p>
    <w:tbl>
      <w:tblPr>
        <w:tblW w:w="9830" w:type="dxa"/>
        <w:tblInd w:w="118" w:type="dxa"/>
        <w:tblLook w:val="04A0" w:firstRow="1" w:lastRow="0" w:firstColumn="1" w:lastColumn="0" w:noHBand="0" w:noVBand="1"/>
      </w:tblPr>
      <w:tblGrid>
        <w:gridCol w:w="960"/>
        <w:gridCol w:w="2881"/>
        <w:gridCol w:w="2809"/>
        <w:gridCol w:w="1444"/>
        <w:gridCol w:w="1736"/>
      </w:tblGrid>
      <w:tr w:rsidR="00A44D4F" w:rsidRPr="002E101E" w:rsidTr="00043717">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DBDBDB"/>
            <w:noWrap/>
            <w:vAlign w:val="bottom"/>
            <w:hideMark/>
          </w:tcPr>
          <w:p w:rsidR="00A44D4F" w:rsidRPr="002E101E" w:rsidRDefault="00A44D4F" w:rsidP="00A44D4F">
            <w:pPr>
              <w:spacing w:before="0"/>
              <w:jc w:val="left"/>
              <w:rPr>
                <w:rFonts w:cs="Arial"/>
                <w:color w:val="000000"/>
              </w:rPr>
            </w:pPr>
            <w:r w:rsidRPr="002E101E">
              <w:rPr>
                <w:rFonts w:cs="Arial"/>
                <w:color w:val="000000"/>
              </w:rPr>
              <w:t>Р.бр.</w:t>
            </w:r>
          </w:p>
        </w:tc>
        <w:tc>
          <w:tcPr>
            <w:tcW w:w="2881" w:type="dxa"/>
            <w:tcBorders>
              <w:top w:val="single" w:sz="8" w:space="0" w:color="auto"/>
              <w:left w:val="nil"/>
              <w:bottom w:val="single" w:sz="8" w:space="0" w:color="auto"/>
              <w:right w:val="single" w:sz="8" w:space="0" w:color="auto"/>
            </w:tcBorders>
            <w:shd w:val="clear" w:color="000000" w:fill="DBDBDB"/>
            <w:noWrap/>
            <w:vAlign w:val="bottom"/>
            <w:hideMark/>
          </w:tcPr>
          <w:p w:rsidR="00A44D4F" w:rsidRPr="002E101E" w:rsidRDefault="00A44D4F" w:rsidP="00A44D4F">
            <w:pPr>
              <w:spacing w:before="0"/>
              <w:jc w:val="left"/>
              <w:rPr>
                <w:rFonts w:cs="Arial"/>
                <w:color w:val="000000"/>
              </w:rPr>
            </w:pPr>
            <w:r w:rsidRPr="002E101E">
              <w:rPr>
                <w:rFonts w:cs="Arial"/>
                <w:color w:val="000000"/>
              </w:rPr>
              <w:t>Назив</w:t>
            </w:r>
          </w:p>
        </w:tc>
        <w:tc>
          <w:tcPr>
            <w:tcW w:w="2809" w:type="dxa"/>
            <w:tcBorders>
              <w:top w:val="single" w:sz="8" w:space="0" w:color="auto"/>
              <w:left w:val="nil"/>
              <w:bottom w:val="single" w:sz="8" w:space="0" w:color="auto"/>
              <w:right w:val="single" w:sz="8" w:space="0" w:color="auto"/>
            </w:tcBorders>
            <w:shd w:val="clear" w:color="000000" w:fill="DBDBDB"/>
            <w:noWrap/>
            <w:vAlign w:val="bottom"/>
            <w:hideMark/>
          </w:tcPr>
          <w:p w:rsidR="00A44D4F" w:rsidRPr="002E101E" w:rsidRDefault="00A44D4F" w:rsidP="00A44D4F">
            <w:pPr>
              <w:spacing w:before="0"/>
              <w:jc w:val="left"/>
              <w:rPr>
                <w:rFonts w:cs="Arial"/>
                <w:color w:val="000000"/>
              </w:rPr>
            </w:pPr>
            <w:r w:rsidRPr="002E101E">
              <w:rPr>
                <w:rFonts w:cs="Arial"/>
                <w:color w:val="000000"/>
              </w:rPr>
              <w:t>Јед. Мере</w:t>
            </w:r>
          </w:p>
        </w:tc>
        <w:tc>
          <w:tcPr>
            <w:tcW w:w="1444" w:type="dxa"/>
            <w:tcBorders>
              <w:top w:val="single" w:sz="8" w:space="0" w:color="auto"/>
              <w:left w:val="nil"/>
              <w:bottom w:val="single" w:sz="8" w:space="0" w:color="auto"/>
              <w:right w:val="single" w:sz="8" w:space="0" w:color="auto"/>
            </w:tcBorders>
            <w:shd w:val="clear" w:color="000000" w:fill="DBDBDB"/>
            <w:noWrap/>
            <w:vAlign w:val="bottom"/>
            <w:hideMark/>
          </w:tcPr>
          <w:p w:rsidR="00A44D4F" w:rsidRPr="002E101E" w:rsidRDefault="00A44D4F" w:rsidP="00A44D4F">
            <w:pPr>
              <w:spacing w:before="0"/>
              <w:jc w:val="left"/>
              <w:rPr>
                <w:rFonts w:cs="Arial"/>
                <w:color w:val="000000"/>
              </w:rPr>
            </w:pPr>
            <w:r w:rsidRPr="002E101E">
              <w:rPr>
                <w:rFonts w:cs="Arial"/>
                <w:color w:val="000000"/>
              </w:rPr>
              <w:t>Количина</w:t>
            </w:r>
          </w:p>
        </w:tc>
        <w:tc>
          <w:tcPr>
            <w:tcW w:w="1736" w:type="dxa"/>
            <w:tcBorders>
              <w:top w:val="single" w:sz="8" w:space="0" w:color="auto"/>
              <w:left w:val="nil"/>
              <w:bottom w:val="single" w:sz="8" w:space="0" w:color="auto"/>
              <w:right w:val="single" w:sz="8" w:space="0" w:color="auto"/>
            </w:tcBorders>
            <w:shd w:val="clear" w:color="000000" w:fill="DBDBDB"/>
            <w:noWrap/>
            <w:vAlign w:val="bottom"/>
            <w:hideMark/>
          </w:tcPr>
          <w:p w:rsidR="00A44D4F" w:rsidRPr="00A44D4F" w:rsidRDefault="00A44D4F" w:rsidP="00A44D4F">
            <w:pPr>
              <w:spacing w:before="0"/>
              <w:jc w:val="right"/>
              <w:rPr>
                <w:rFonts w:cs="Arial"/>
                <w:color w:val="000000"/>
                <w:lang w:val="sr-Cyrl-RS"/>
              </w:rPr>
            </w:pPr>
            <w:r>
              <w:rPr>
                <w:rFonts w:cs="Arial"/>
                <w:color w:val="000000"/>
                <w:lang w:val="sr-Cyrl-RS"/>
              </w:rPr>
              <w:t>Понуђено</w:t>
            </w:r>
          </w:p>
        </w:tc>
      </w:tr>
      <w:tr w:rsidR="00A44D4F" w:rsidRPr="002E101E" w:rsidTr="00043717">
        <w:trPr>
          <w:trHeight w:val="1447"/>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r w:rsidRPr="002E101E">
              <w:rPr>
                <w:rFonts w:cs="Arial"/>
                <w:color w:val="000000"/>
              </w:rPr>
              <w:t>1</w:t>
            </w:r>
          </w:p>
        </w:tc>
        <w:tc>
          <w:tcPr>
            <w:tcW w:w="2881" w:type="dxa"/>
            <w:tcBorders>
              <w:top w:val="nil"/>
              <w:left w:val="nil"/>
              <w:bottom w:val="single" w:sz="8" w:space="0" w:color="auto"/>
              <w:right w:val="single" w:sz="8" w:space="0" w:color="auto"/>
            </w:tcBorders>
            <w:shd w:val="clear" w:color="auto" w:fill="auto"/>
            <w:vAlign w:val="center"/>
            <w:hideMark/>
          </w:tcPr>
          <w:p w:rsidR="008C75C9" w:rsidRDefault="00A44D4F" w:rsidP="008C75C9">
            <w:pPr>
              <w:spacing w:before="0"/>
              <w:jc w:val="left"/>
              <w:rPr>
                <w:rFonts w:cs="Arial"/>
                <w:color w:val="000000"/>
              </w:rPr>
            </w:pPr>
            <w:r w:rsidRPr="002E101E">
              <w:rPr>
                <w:rFonts w:cs="Arial"/>
                <w:b/>
                <w:bCs/>
                <w:color w:val="000000"/>
              </w:rPr>
              <w:t xml:space="preserve">Самостојећи комбиновани фрижидер </w:t>
            </w:r>
            <w:r w:rsidRPr="002E101E">
              <w:rPr>
                <w:rFonts w:cs="Arial"/>
                <w:color w:val="000000"/>
              </w:rPr>
              <w:t>Запремина: 125-150 l                  Запрем</w:t>
            </w:r>
            <w:r w:rsidR="008C75C9">
              <w:rPr>
                <w:rFonts w:cs="Arial"/>
                <w:color w:val="000000"/>
              </w:rPr>
              <w:t xml:space="preserve">ина замрзивача: 45-50 l        </w:t>
            </w:r>
          </w:p>
          <w:p w:rsidR="00A44D4F" w:rsidRPr="002E101E" w:rsidRDefault="00A44D4F" w:rsidP="008C75C9">
            <w:pPr>
              <w:spacing w:before="0"/>
              <w:jc w:val="left"/>
              <w:rPr>
                <w:rFonts w:cs="Arial"/>
                <w:color w:val="000000"/>
              </w:rPr>
            </w:pPr>
            <w:r w:rsidRPr="002E101E">
              <w:rPr>
                <w:rFonts w:cs="Arial"/>
                <w:color w:val="000000"/>
              </w:rPr>
              <w:t>Аутоматско отапање</w:t>
            </w:r>
          </w:p>
        </w:tc>
        <w:tc>
          <w:tcPr>
            <w:tcW w:w="2809" w:type="dxa"/>
            <w:tcBorders>
              <w:top w:val="nil"/>
              <w:left w:val="nil"/>
              <w:bottom w:val="single" w:sz="8"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p>
        </w:tc>
        <w:tc>
          <w:tcPr>
            <w:tcW w:w="1444" w:type="dxa"/>
            <w:tcBorders>
              <w:top w:val="nil"/>
              <w:left w:val="nil"/>
              <w:bottom w:val="single" w:sz="8" w:space="0" w:color="auto"/>
              <w:right w:val="single" w:sz="8" w:space="0" w:color="auto"/>
            </w:tcBorders>
            <w:shd w:val="clear" w:color="auto" w:fill="auto"/>
            <w:vAlign w:val="center"/>
            <w:hideMark/>
          </w:tcPr>
          <w:p w:rsidR="00A44D4F" w:rsidRPr="00222E6B" w:rsidRDefault="00222E6B" w:rsidP="00A44D4F">
            <w:pPr>
              <w:spacing w:before="0"/>
              <w:jc w:val="center"/>
              <w:rPr>
                <w:rFonts w:cs="Arial"/>
                <w:color w:val="000000"/>
                <w:lang w:val="sr-Cyrl-RS"/>
              </w:rPr>
            </w:pPr>
            <w:r>
              <w:rPr>
                <w:rFonts w:cs="Arial"/>
                <w:color w:val="000000"/>
                <w:lang w:val="sr-Cyrl-RS"/>
              </w:rPr>
              <w:t>ком</w:t>
            </w:r>
          </w:p>
        </w:tc>
        <w:tc>
          <w:tcPr>
            <w:tcW w:w="1736" w:type="dxa"/>
            <w:tcBorders>
              <w:top w:val="nil"/>
              <w:left w:val="nil"/>
              <w:bottom w:val="single" w:sz="8" w:space="0" w:color="auto"/>
              <w:right w:val="single" w:sz="8" w:space="0" w:color="auto"/>
            </w:tcBorders>
            <w:shd w:val="clear" w:color="auto" w:fill="auto"/>
            <w:vAlign w:val="center"/>
          </w:tcPr>
          <w:p w:rsidR="00A44D4F" w:rsidRPr="002E101E" w:rsidRDefault="00222E6B" w:rsidP="00A44D4F">
            <w:pPr>
              <w:spacing w:before="0"/>
              <w:jc w:val="center"/>
              <w:rPr>
                <w:rFonts w:cs="Arial"/>
                <w:color w:val="000000"/>
              </w:rPr>
            </w:pPr>
            <w:r>
              <w:rPr>
                <w:rFonts w:cs="Arial"/>
                <w:color w:val="000000"/>
              </w:rPr>
              <w:t>4</w:t>
            </w:r>
          </w:p>
        </w:tc>
      </w:tr>
      <w:tr w:rsidR="00A44D4F" w:rsidRPr="002E101E" w:rsidTr="00043717">
        <w:trPr>
          <w:trHeight w:val="169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r w:rsidRPr="002E101E">
              <w:rPr>
                <w:rFonts w:cs="Arial"/>
                <w:color w:val="000000"/>
              </w:rPr>
              <w:t>2</w:t>
            </w:r>
          </w:p>
        </w:tc>
        <w:tc>
          <w:tcPr>
            <w:tcW w:w="2881" w:type="dxa"/>
            <w:tcBorders>
              <w:top w:val="nil"/>
              <w:left w:val="nil"/>
              <w:bottom w:val="single" w:sz="8" w:space="0" w:color="auto"/>
              <w:right w:val="single" w:sz="8" w:space="0" w:color="auto"/>
            </w:tcBorders>
            <w:shd w:val="clear" w:color="auto" w:fill="auto"/>
            <w:vAlign w:val="center"/>
            <w:hideMark/>
          </w:tcPr>
          <w:p w:rsidR="00A44D4F" w:rsidRPr="002E101E" w:rsidRDefault="00A44D4F" w:rsidP="008C75C9">
            <w:pPr>
              <w:spacing w:before="0"/>
              <w:jc w:val="left"/>
              <w:rPr>
                <w:rFonts w:cs="Arial"/>
                <w:color w:val="000000"/>
              </w:rPr>
            </w:pPr>
            <w:r w:rsidRPr="002E101E">
              <w:rPr>
                <w:rFonts w:cs="Arial"/>
                <w:b/>
                <w:bCs/>
                <w:color w:val="000000"/>
              </w:rPr>
              <w:t>Mини електрични шпорет са две грејне плоче</w:t>
            </w:r>
            <w:r w:rsidRPr="002E101E">
              <w:rPr>
                <w:rFonts w:cs="Arial"/>
                <w:color w:val="000000"/>
              </w:rPr>
              <w:t xml:space="preserve">                                       Снага: 1000 и 1500 W                         Капацитет рерне до 36 l,                   Грејачи у рерн</w:t>
            </w:r>
            <w:r w:rsidR="008C75C9">
              <w:rPr>
                <w:rFonts w:cs="Arial"/>
                <w:color w:val="000000"/>
              </w:rPr>
              <w:t>и снаге 500-600 W</w:t>
            </w:r>
          </w:p>
        </w:tc>
        <w:tc>
          <w:tcPr>
            <w:tcW w:w="2809" w:type="dxa"/>
            <w:tcBorders>
              <w:top w:val="nil"/>
              <w:left w:val="nil"/>
              <w:bottom w:val="single" w:sz="8"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p>
        </w:tc>
        <w:tc>
          <w:tcPr>
            <w:tcW w:w="1444" w:type="dxa"/>
            <w:tcBorders>
              <w:top w:val="nil"/>
              <w:left w:val="single" w:sz="8" w:space="0" w:color="auto"/>
              <w:bottom w:val="single" w:sz="8" w:space="0" w:color="auto"/>
              <w:right w:val="single" w:sz="8" w:space="0" w:color="auto"/>
            </w:tcBorders>
            <w:shd w:val="clear" w:color="auto" w:fill="auto"/>
            <w:vAlign w:val="center"/>
            <w:hideMark/>
          </w:tcPr>
          <w:p w:rsidR="00A44D4F" w:rsidRPr="00222E6B" w:rsidRDefault="00222E6B" w:rsidP="00A44D4F">
            <w:pPr>
              <w:spacing w:before="0"/>
              <w:jc w:val="center"/>
              <w:rPr>
                <w:rFonts w:cs="Arial"/>
                <w:color w:val="000000"/>
                <w:lang w:val="sr-Cyrl-RS"/>
              </w:rPr>
            </w:pPr>
            <w:r>
              <w:rPr>
                <w:rFonts w:cs="Arial"/>
                <w:color w:val="000000"/>
                <w:lang w:val="sr-Cyrl-RS"/>
              </w:rPr>
              <w:t>ком</w:t>
            </w:r>
          </w:p>
        </w:tc>
        <w:tc>
          <w:tcPr>
            <w:tcW w:w="1736" w:type="dxa"/>
            <w:tcBorders>
              <w:top w:val="nil"/>
              <w:left w:val="single" w:sz="8" w:space="0" w:color="auto"/>
              <w:bottom w:val="single" w:sz="8" w:space="0" w:color="auto"/>
              <w:right w:val="single" w:sz="8" w:space="0" w:color="auto"/>
            </w:tcBorders>
            <w:shd w:val="clear" w:color="auto" w:fill="auto"/>
            <w:vAlign w:val="center"/>
          </w:tcPr>
          <w:p w:rsidR="00A44D4F" w:rsidRPr="002E101E" w:rsidRDefault="00222E6B" w:rsidP="00A44D4F">
            <w:pPr>
              <w:spacing w:before="0"/>
              <w:jc w:val="center"/>
              <w:rPr>
                <w:rFonts w:cs="Arial"/>
                <w:color w:val="000000"/>
              </w:rPr>
            </w:pPr>
            <w:r>
              <w:rPr>
                <w:rFonts w:cs="Arial"/>
                <w:color w:val="000000"/>
              </w:rPr>
              <w:t>2</w:t>
            </w:r>
          </w:p>
        </w:tc>
      </w:tr>
      <w:tr w:rsidR="00A44D4F" w:rsidRPr="002E101E" w:rsidTr="00043717">
        <w:trPr>
          <w:trHeight w:val="106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r w:rsidRPr="002E101E">
              <w:rPr>
                <w:rFonts w:cs="Arial"/>
                <w:color w:val="000000"/>
              </w:rPr>
              <w:t>3</w:t>
            </w:r>
          </w:p>
        </w:tc>
        <w:tc>
          <w:tcPr>
            <w:tcW w:w="2881" w:type="dxa"/>
            <w:tcBorders>
              <w:top w:val="single" w:sz="4" w:space="0" w:color="auto"/>
              <w:left w:val="nil"/>
              <w:bottom w:val="single" w:sz="8" w:space="0" w:color="auto"/>
              <w:right w:val="single" w:sz="8" w:space="0" w:color="auto"/>
            </w:tcBorders>
            <w:shd w:val="clear" w:color="auto" w:fill="auto"/>
            <w:vAlign w:val="center"/>
            <w:hideMark/>
          </w:tcPr>
          <w:p w:rsidR="00A44D4F" w:rsidRPr="002E101E" w:rsidRDefault="00A44D4F" w:rsidP="008C75C9">
            <w:pPr>
              <w:spacing w:before="0"/>
              <w:jc w:val="left"/>
              <w:rPr>
                <w:rFonts w:cs="Arial"/>
                <w:color w:val="000000"/>
              </w:rPr>
            </w:pPr>
            <w:r w:rsidRPr="002E101E">
              <w:rPr>
                <w:rFonts w:cs="Arial"/>
                <w:b/>
                <w:bCs/>
                <w:color w:val="000000"/>
              </w:rPr>
              <w:t>Електрични решо са две грејне плоче</w:t>
            </w:r>
            <w:r w:rsidRPr="002E101E">
              <w:rPr>
                <w:rFonts w:cs="Arial"/>
                <w:color w:val="000000"/>
              </w:rPr>
              <w:t xml:space="preserve"> Снага: 1000 и 1500 W                          </w:t>
            </w:r>
          </w:p>
        </w:tc>
        <w:tc>
          <w:tcPr>
            <w:tcW w:w="2809" w:type="dxa"/>
            <w:tcBorders>
              <w:top w:val="single" w:sz="4" w:space="0" w:color="auto"/>
              <w:left w:val="nil"/>
              <w:bottom w:val="single" w:sz="8"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p>
        </w:tc>
        <w:tc>
          <w:tcPr>
            <w:tcW w:w="144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44D4F" w:rsidRPr="00222E6B" w:rsidRDefault="00222E6B" w:rsidP="00A44D4F">
            <w:pPr>
              <w:spacing w:before="0"/>
              <w:jc w:val="center"/>
              <w:rPr>
                <w:rFonts w:cs="Arial"/>
                <w:color w:val="000000"/>
                <w:lang w:val="sr-Cyrl-RS"/>
              </w:rPr>
            </w:pPr>
            <w:r>
              <w:rPr>
                <w:rFonts w:cs="Arial"/>
                <w:color w:val="000000"/>
                <w:lang w:val="sr-Cyrl-RS"/>
              </w:rPr>
              <w:t>ком</w:t>
            </w:r>
          </w:p>
        </w:tc>
        <w:tc>
          <w:tcPr>
            <w:tcW w:w="1736" w:type="dxa"/>
            <w:tcBorders>
              <w:top w:val="single" w:sz="4" w:space="0" w:color="auto"/>
              <w:left w:val="single" w:sz="8" w:space="0" w:color="auto"/>
              <w:bottom w:val="single" w:sz="8" w:space="0" w:color="auto"/>
              <w:right w:val="single" w:sz="8" w:space="0" w:color="auto"/>
            </w:tcBorders>
            <w:shd w:val="clear" w:color="auto" w:fill="auto"/>
            <w:vAlign w:val="center"/>
          </w:tcPr>
          <w:p w:rsidR="00A44D4F" w:rsidRPr="002E101E" w:rsidRDefault="00222E6B" w:rsidP="00A44D4F">
            <w:pPr>
              <w:spacing w:before="0"/>
              <w:jc w:val="center"/>
              <w:rPr>
                <w:rFonts w:cs="Arial"/>
                <w:color w:val="000000"/>
              </w:rPr>
            </w:pPr>
            <w:r>
              <w:rPr>
                <w:rFonts w:cs="Arial"/>
                <w:color w:val="000000"/>
              </w:rPr>
              <w:t>5</w:t>
            </w:r>
          </w:p>
        </w:tc>
      </w:tr>
      <w:tr w:rsidR="00A44D4F" w:rsidRPr="002E101E" w:rsidTr="00043717">
        <w:trPr>
          <w:trHeight w:val="179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r w:rsidRPr="002E101E">
              <w:rPr>
                <w:rFonts w:cs="Arial"/>
                <w:color w:val="000000"/>
              </w:rPr>
              <w:t>4</w:t>
            </w:r>
          </w:p>
        </w:tc>
        <w:tc>
          <w:tcPr>
            <w:tcW w:w="2881" w:type="dxa"/>
            <w:tcBorders>
              <w:top w:val="nil"/>
              <w:left w:val="nil"/>
              <w:bottom w:val="single" w:sz="8" w:space="0" w:color="auto"/>
              <w:right w:val="single" w:sz="8" w:space="0" w:color="auto"/>
            </w:tcBorders>
            <w:shd w:val="clear" w:color="auto" w:fill="auto"/>
            <w:vAlign w:val="center"/>
            <w:hideMark/>
          </w:tcPr>
          <w:p w:rsidR="00A44D4F" w:rsidRPr="002E101E" w:rsidRDefault="00A44D4F" w:rsidP="008C75C9">
            <w:pPr>
              <w:spacing w:before="0"/>
              <w:jc w:val="left"/>
              <w:rPr>
                <w:rFonts w:cs="Arial"/>
                <w:color w:val="000000"/>
              </w:rPr>
            </w:pPr>
            <w:r w:rsidRPr="002E101E">
              <w:rPr>
                <w:rFonts w:cs="Arial"/>
                <w:b/>
                <w:bCs/>
                <w:color w:val="000000"/>
              </w:rPr>
              <w:t xml:space="preserve">Самостојећи расхладни орман </w:t>
            </w:r>
            <w:r w:rsidRPr="002E101E">
              <w:rPr>
                <w:rFonts w:cs="Arial"/>
                <w:color w:val="000000"/>
              </w:rPr>
              <w:t xml:space="preserve"> Запремина: 600l                                  Режим хлађења од +2 до +8 C                 Материјал: inox                                   Стаклена вра</w:t>
            </w:r>
            <w:r w:rsidR="008C75C9">
              <w:rPr>
                <w:rFonts w:cs="Arial"/>
                <w:color w:val="000000"/>
              </w:rPr>
              <w:t>та, напон напајања 230 W</w:t>
            </w:r>
          </w:p>
        </w:tc>
        <w:tc>
          <w:tcPr>
            <w:tcW w:w="2809" w:type="dxa"/>
            <w:tcBorders>
              <w:top w:val="nil"/>
              <w:left w:val="nil"/>
              <w:bottom w:val="single" w:sz="8"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p>
        </w:tc>
        <w:tc>
          <w:tcPr>
            <w:tcW w:w="1444" w:type="dxa"/>
            <w:tcBorders>
              <w:top w:val="nil"/>
              <w:left w:val="single" w:sz="8" w:space="0" w:color="auto"/>
              <w:bottom w:val="single" w:sz="8" w:space="0" w:color="auto"/>
              <w:right w:val="single" w:sz="8" w:space="0" w:color="auto"/>
            </w:tcBorders>
            <w:shd w:val="clear" w:color="auto" w:fill="auto"/>
            <w:vAlign w:val="center"/>
            <w:hideMark/>
          </w:tcPr>
          <w:p w:rsidR="00A44D4F" w:rsidRPr="00222E6B" w:rsidRDefault="00222E6B" w:rsidP="00A44D4F">
            <w:pPr>
              <w:spacing w:before="0"/>
              <w:jc w:val="center"/>
              <w:rPr>
                <w:rFonts w:cs="Arial"/>
                <w:color w:val="000000"/>
                <w:lang w:val="sr-Cyrl-RS"/>
              </w:rPr>
            </w:pPr>
            <w:r>
              <w:rPr>
                <w:rFonts w:cs="Arial"/>
                <w:color w:val="000000"/>
                <w:lang w:val="sr-Cyrl-RS"/>
              </w:rPr>
              <w:t>ком</w:t>
            </w:r>
          </w:p>
        </w:tc>
        <w:tc>
          <w:tcPr>
            <w:tcW w:w="1736" w:type="dxa"/>
            <w:tcBorders>
              <w:top w:val="nil"/>
              <w:left w:val="single" w:sz="8" w:space="0" w:color="auto"/>
              <w:bottom w:val="single" w:sz="8" w:space="0" w:color="auto"/>
              <w:right w:val="single" w:sz="8" w:space="0" w:color="auto"/>
            </w:tcBorders>
            <w:shd w:val="clear" w:color="auto" w:fill="auto"/>
            <w:vAlign w:val="center"/>
          </w:tcPr>
          <w:p w:rsidR="00A44D4F" w:rsidRPr="002E101E" w:rsidRDefault="00222E6B" w:rsidP="00A44D4F">
            <w:pPr>
              <w:spacing w:before="0"/>
              <w:jc w:val="center"/>
              <w:rPr>
                <w:rFonts w:cs="Arial"/>
                <w:color w:val="000000"/>
              </w:rPr>
            </w:pPr>
            <w:r>
              <w:rPr>
                <w:rFonts w:cs="Arial"/>
                <w:color w:val="000000"/>
              </w:rPr>
              <w:t>3</w:t>
            </w:r>
          </w:p>
        </w:tc>
      </w:tr>
      <w:tr w:rsidR="00A44D4F" w:rsidRPr="002E101E" w:rsidTr="00043717">
        <w:trPr>
          <w:trHeight w:val="133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r w:rsidRPr="002E101E">
              <w:rPr>
                <w:rFonts w:cs="Arial"/>
                <w:color w:val="000000"/>
              </w:rPr>
              <w:t>5</w:t>
            </w:r>
          </w:p>
        </w:tc>
        <w:tc>
          <w:tcPr>
            <w:tcW w:w="2881" w:type="dxa"/>
            <w:tcBorders>
              <w:top w:val="nil"/>
              <w:left w:val="nil"/>
              <w:bottom w:val="single" w:sz="4" w:space="0" w:color="auto"/>
              <w:right w:val="single" w:sz="8" w:space="0" w:color="auto"/>
            </w:tcBorders>
            <w:shd w:val="clear" w:color="auto" w:fill="auto"/>
            <w:vAlign w:val="center"/>
            <w:hideMark/>
          </w:tcPr>
          <w:p w:rsidR="00A44D4F" w:rsidRPr="002E101E" w:rsidRDefault="00A44D4F" w:rsidP="00E71C0B">
            <w:pPr>
              <w:spacing w:before="0"/>
              <w:jc w:val="left"/>
              <w:rPr>
                <w:rFonts w:cs="Arial"/>
                <w:color w:val="000000"/>
              </w:rPr>
            </w:pPr>
            <w:r w:rsidRPr="002E101E">
              <w:rPr>
                <w:rFonts w:cs="Arial"/>
                <w:b/>
                <w:bCs/>
                <w:color w:val="000000"/>
              </w:rPr>
              <w:t>Самостојећи  фрижидер</w:t>
            </w:r>
            <w:r w:rsidRPr="002E101E">
              <w:rPr>
                <w:rFonts w:cs="Arial"/>
                <w:color w:val="000000"/>
              </w:rPr>
              <w:t xml:space="preserve">                    Запремина: 80-110l, без замрзивача, аутоматско отапање, </w:t>
            </w:r>
            <w:r w:rsidR="00E71C0B">
              <w:rPr>
                <w:rFonts w:cs="Arial"/>
                <w:color w:val="000000"/>
              </w:rPr>
              <w:t>еколошки гас</w:t>
            </w:r>
          </w:p>
        </w:tc>
        <w:tc>
          <w:tcPr>
            <w:tcW w:w="2809" w:type="dxa"/>
            <w:tcBorders>
              <w:top w:val="nil"/>
              <w:left w:val="nil"/>
              <w:bottom w:val="single" w:sz="4"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p>
        </w:tc>
        <w:tc>
          <w:tcPr>
            <w:tcW w:w="1444" w:type="dxa"/>
            <w:tcBorders>
              <w:top w:val="nil"/>
              <w:left w:val="single" w:sz="8" w:space="0" w:color="auto"/>
              <w:bottom w:val="single" w:sz="4" w:space="0" w:color="auto"/>
              <w:right w:val="single" w:sz="8" w:space="0" w:color="auto"/>
            </w:tcBorders>
            <w:shd w:val="clear" w:color="auto" w:fill="auto"/>
            <w:vAlign w:val="center"/>
            <w:hideMark/>
          </w:tcPr>
          <w:p w:rsidR="00A44D4F" w:rsidRPr="00222E6B" w:rsidRDefault="00222E6B" w:rsidP="00A44D4F">
            <w:pPr>
              <w:spacing w:before="0"/>
              <w:jc w:val="center"/>
              <w:rPr>
                <w:rFonts w:cs="Arial"/>
                <w:color w:val="000000"/>
                <w:lang w:val="sr-Cyrl-RS"/>
              </w:rPr>
            </w:pPr>
            <w:r>
              <w:rPr>
                <w:rFonts w:cs="Arial"/>
                <w:color w:val="000000"/>
                <w:lang w:val="sr-Cyrl-RS"/>
              </w:rPr>
              <w:t>ком</w:t>
            </w:r>
          </w:p>
        </w:tc>
        <w:tc>
          <w:tcPr>
            <w:tcW w:w="1736" w:type="dxa"/>
            <w:tcBorders>
              <w:top w:val="nil"/>
              <w:left w:val="single" w:sz="8" w:space="0" w:color="auto"/>
              <w:bottom w:val="single" w:sz="4" w:space="0" w:color="auto"/>
              <w:right w:val="single" w:sz="8" w:space="0" w:color="auto"/>
            </w:tcBorders>
            <w:shd w:val="clear" w:color="auto" w:fill="auto"/>
            <w:vAlign w:val="center"/>
            <w:hideMark/>
          </w:tcPr>
          <w:p w:rsidR="00A44D4F" w:rsidRPr="002E101E" w:rsidRDefault="00222E6B" w:rsidP="00A44D4F">
            <w:pPr>
              <w:spacing w:before="0"/>
              <w:jc w:val="center"/>
              <w:rPr>
                <w:rFonts w:cs="Arial"/>
                <w:color w:val="000000"/>
              </w:rPr>
            </w:pPr>
            <w:r>
              <w:rPr>
                <w:rFonts w:cs="Arial"/>
                <w:color w:val="000000"/>
              </w:rPr>
              <w:t>3</w:t>
            </w:r>
          </w:p>
        </w:tc>
      </w:tr>
      <w:tr w:rsidR="00AA4971" w:rsidRPr="002E101E" w:rsidTr="00703B6A">
        <w:trPr>
          <w:trHeight w:val="3202"/>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A4971" w:rsidRPr="002E101E" w:rsidRDefault="00AA4971" w:rsidP="00AA4971">
            <w:pPr>
              <w:spacing w:before="0"/>
              <w:jc w:val="center"/>
              <w:rPr>
                <w:rFonts w:cs="Arial"/>
                <w:color w:val="000000"/>
              </w:rPr>
            </w:pPr>
            <w:r w:rsidRPr="002E101E">
              <w:rPr>
                <w:rFonts w:cs="Arial"/>
                <w:color w:val="000000"/>
              </w:rPr>
              <w:t>6</w:t>
            </w:r>
          </w:p>
        </w:tc>
        <w:tc>
          <w:tcPr>
            <w:tcW w:w="2881" w:type="dxa"/>
            <w:tcBorders>
              <w:top w:val="nil"/>
              <w:left w:val="nil"/>
              <w:bottom w:val="single" w:sz="8" w:space="0" w:color="auto"/>
              <w:right w:val="single" w:sz="8" w:space="0" w:color="auto"/>
            </w:tcBorders>
            <w:shd w:val="clear" w:color="auto" w:fill="auto"/>
            <w:vAlign w:val="center"/>
            <w:hideMark/>
          </w:tcPr>
          <w:p w:rsidR="00AA4971" w:rsidRDefault="00AA4971" w:rsidP="00AA4971">
            <w:pPr>
              <w:spacing w:before="0"/>
              <w:jc w:val="left"/>
              <w:rPr>
                <w:rFonts w:cs="Arial"/>
                <w:color w:val="000000"/>
              </w:rPr>
            </w:pPr>
            <w:r w:rsidRPr="002E101E">
              <w:rPr>
                <w:rFonts w:cs="Arial"/>
                <w:b/>
                <w:bCs/>
                <w:color w:val="000000"/>
              </w:rPr>
              <w:t>Индустријски електрични шпорет са четири грејне плоче</w:t>
            </w:r>
            <w:r w:rsidRPr="002E101E">
              <w:rPr>
                <w:rFonts w:cs="Arial"/>
                <w:color w:val="000000"/>
              </w:rPr>
              <w:t xml:space="preserve">                       Димензија: 300х300 mm                      Снага: 12000 W(4x3000)                 Спољне димензије: 800х900х850 mm</w:t>
            </w:r>
          </w:p>
          <w:p w:rsidR="00AA4971" w:rsidRDefault="00AA4971" w:rsidP="00AA4971">
            <w:pPr>
              <w:spacing w:before="0"/>
              <w:jc w:val="left"/>
              <w:rPr>
                <w:rFonts w:cs="Arial"/>
                <w:color w:val="000000"/>
              </w:rPr>
            </w:pPr>
            <w:r w:rsidRPr="002E101E">
              <w:rPr>
                <w:rFonts w:cs="Arial"/>
                <w:color w:val="000000"/>
              </w:rPr>
              <w:t>Капацитет рерне: Гн 2/1                      грејачи у рерни снаге 5000 W        димензија рерне 540х650х300 mm регулација температуре 50-300 C, регулација рерне термостатско посебно доњи посебно горњи грејачи,             класа енергетске ефикасности мин. А+</w:t>
            </w:r>
          </w:p>
          <w:p w:rsidR="00AA4971" w:rsidRPr="002E101E" w:rsidRDefault="00AA4971" w:rsidP="00AA4971">
            <w:pPr>
              <w:spacing w:before="0"/>
              <w:jc w:val="left"/>
              <w:rPr>
                <w:rFonts w:cs="Arial"/>
                <w:color w:val="000000"/>
              </w:rPr>
            </w:pPr>
            <w:r w:rsidRPr="001B21F6">
              <w:rPr>
                <w:rFonts w:cs="Arial"/>
                <w:b/>
                <w:color w:val="000000"/>
              </w:rPr>
              <w:t>(толеранција техничког захтева +/-10%)</w:t>
            </w:r>
            <w:r w:rsidRPr="002E101E">
              <w:rPr>
                <w:rFonts w:cs="Arial"/>
                <w:color w:val="000000"/>
              </w:rPr>
              <w:t xml:space="preserve">               </w:t>
            </w:r>
          </w:p>
        </w:tc>
        <w:tc>
          <w:tcPr>
            <w:tcW w:w="2809" w:type="dxa"/>
            <w:tcBorders>
              <w:top w:val="single" w:sz="4" w:space="0" w:color="auto"/>
              <w:left w:val="nil"/>
              <w:bottom w:val="single" w:sz="8" w:space="0" w:color="auto"/>
              <w:right w:val="single" w:sz="8" w:space="0" w:color="auto"/>
            </w:tcBorders>
            <w:shd w:val="clear" w:color="auto" w:fill="auto"/>
            <w:noWrap/>
            <w:vAlign w:val="center"/>
            <w:hideMark/>
          </w:tcPr>
          <w:p w:rsidR="00AA4971" w:rsidRPr="002E101E" w:rsidRDefault="00AA4971" w:rsidP="00AA4971">
            <w:pPr>
              <w:spacing w:before="0"/>
              <w:jc w:val="center"/>
              <w:rPr>
                <w:rFonts w:cs="Arial"/>
                <w:color w:val="000000"/>
              </w:rPr>
            </w:pPr>
          </w:p>
        </w:tc>
        <w:tc>
          <w:tcPr>
            <w:tcW w:w="144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A4971" w:rsidRPr="00222E6B" w:rsidRDefault="00AA4971" w:rsidP="00AA4971">
            <w:pPr>
              <w:spacing w:before="0"/>
              <w:jc w:val="center"/>
              <w:rPr>
                <w:rFonts w:cs="Arial"/>
                <w:color w:val="000000"/>
                <w:lang w:val="sr-Cyrl-RS"/>
              </w:rPr>
            </w:pPr>
            <w:r>
              <w:rPr>
                <w:rFonts w:cs="Arial"/>
                <w:color w:val="000000"/>
                <w:lang w:val="sr-Cyrl-RS"/>
              </w:rPr>
              <w:t>ком</w:t>
            </w:r>
          </w:p>
        </w:tc>
        <w:tc>
          <w:tcPr>
            <w:tcW w:w="173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A4971" w:rsidRPr="002E101E" w:rsidRDefault="00AA4971" w:rsidP="00AA4971">
            <w:pPr>
              <w:spacing w:before="0"/>
              <w:jc w:val="center"/>
              <w:rPr>
                <w:rFonts w:cs="Arial"/>
                <w:color w:val="000000"/>
              </w:rPr>
            </w:pPr>
            <w:r>
              <w:rPr>
                <w:rFonts w:cs="Arial"/>
                <w:color w:val="000000"/>
              </w:rPr>
              <w:t>1</w:t>
            </w:r>
          </w:p>
        </w:tc>
      </w:tr>
      <w:tr w:rsidR="00AA4971" w:rsidRPr="002E101E" w:rsidTr="00043717">
        <w:trPr>
          <w:trHeight w:val="242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A4971" w:rsidRPr="002E101E" w:rsidRDefault="00AA4971" w:rsidP="00AA4971">
            <w:pPr>
              <w:spacing w:before="0"/>
              <w:jc w:val="center"/>
              <w:rPr>
                <w:rFonts w:cs="Arial"/>
                <w:color w:val="000000"/>
              </w:rPr>
            </w:pPr>
            <w:r w:rsidRPr="002E101E">
              <w:rPr>
                <w:rFonts w:cs="Arial"/>
                <w:color w:val="000000"/>
              </w:rPr>
              <w:lastRenderedPageBreak/>
              <w:t>7</w:t>
            </w:r>
          </w:p>
        </w:tc>
        <w:tc>
          <w:tcPr>
            <w:tcW w:w="2881" w:type="dxa"/>
            <w:tcBorders>
              <w:top w:val="nil"/>
              <w:left w:val="nil"/>
              <w:bottom w:val="single" w:sz="8" w:space="0" w:color="auto"/>
              <w:right w:val="single" w:sz="8" w:space="0" w:color="auto"/>
            </w:tcBorders>
            <w:shd w:val="clear" w:color="auto" w:fill="auto"/>
            <w:vAlign w:val="center"/>
            <w:hideMark/>
          </w:tcPr>
          <w:p w:rsidR="00AA4971" w:rsidRDefault="00AA4971" w:rsidP="00AA4971">
            <w:pPr>
              <w:spacing w:before="0"/>
              <w:jc w:val="left"/>
              <w:rPr>
                <w:rFonts w:cs="Arial"/>
                <w:color w:val="000000"/>
              </w:rPr>
            </w:pPr>
            <w:r w:rsidRPr="002E101E">
              <w:rPr>
                <w:rFonts w:cs="Arial"/>
                <w:b/>
                <w:bCs/>
                <w:color w:val="000000"/>
              </w:rPr>
              <w:t>Индустријски електрични роштиљ са равном плочом</w:t>
            </w:r>
            <w:r w:rsidRPr="002E101E">
              <w:rPr>
                <w:rFonts w:cs="Arial"/>
                <w:color w:val="000000"/>
              </w:rPr>
              <w:t xml:space="preserve">                         Димензија: 800х600mm                 Дебљина 10 mm                                   Снага 9000 W                                          број грејних зона 3                       регулација температуре 50-300 C          напон напајања 400 В                          класа енергетске </w:t>
            </w:r>
          </w:p>
          <w:p w:rsidR="00AA4971" w:rsidRPr="002E101E" w:rsidRDefault="00AA4971" w:rsidP="00AA4971">
            <w:pPr>
              <w:spacing w:before="0"/>
              <w:jc w:val="left"/>
              <w:rPr>
                <w:rFonts w:cs="Arial"/>
                <w:color w:val="000000"/>
              </w:rPr>
            </w:pPr>
            <w:r w:rsidRPr="001B21F6">
              <w:rPr>
                <w:rFonts w:cs="Arial"/>
                <w:b/>
                <w:color w:val="000000"/>
              </w:rPr>
              <w:t>(толеранција техничког захтева +/-10%)</w:t>
            </w:r>
            <w:r w:rsidRPr="002E101E">
              <w:rPr>
                <w:rFonts w:cs="Arial"/>
                <w:color w:val="000000"/>
              </w:rPr>
              <w:t xml:space="preserve">               </w:t>
            </w:r>
          </w:p>
        </w:tc>
        <w:tc>
          <w:tcPr>
            <w:tcW w:w="2809" w:type="dxa"/>
            <w:tcBorders>
              <w:top w:val="nil"/>
              <w:left w:val="nil"/>
              <w:bottom w:val="single" w:sz="8" w:space="0" w:color="auto"/>
              <w:right w:val="single" w:sz="8" w:space="0" w:color="auto"/>
            </w:tcBorders>
            <w:shd w:val="clear" w:color="auto" w:fill="auto"/>
            <w:noWrap/>
            <w:vAlign w:val="center"/>
            <w:hideMark/>
          </w:tcPr>
          <w:p w:rsidR="00AA4971" w:rsidRPr="002E101E" w:rsidRDefault="00AA4971" w:rsidP="00AA4971">
            <w:pPr>
              <w:spacing w:before="0"/>
              <w:jc w:val="center"/>
              <w:rPr>
                <w:rFonts w:cs="Arial"/>
                <w:color w:val="000000"/>
              </w:rPr>
            </w:pPr>
          </w:p>
        </w:tc>
        <w:tc>
          <w:tcPr>
            <w:tcW w:w="1444" w:type="dxa"/>
            <w:tcBorders>
              <w:top w:val="nil"/>
              <w:left w:val="single" w:sz="8" w:space="0" w:color="auto"/>
              <w:bottom w:val="single" w:sz="8" w:space="0" w:color="auto"/>
              <w:right w:val="single" w:sz="8" w:space="0" w:color="auto"/>
            </w:tcBorders>
            <w:shd w:val="clear" w:color="auto" w:fill="auto"/>
            <w:vAlign w:val="center"/>
            <w:hideMark/>
          </w:tcPr>
          <w:p w:rsidR="00AA4971" w:rsidRPr="00222E6B" w:rsidRDefault="00AA4971" w:rsidP="00AA4971">
            <w:pPr>
              <w:spacing w:before="0"/>
              <w:jc w:val="center"/>
              <w:rPr>
                <w:rFonts w:cs="Arial"/>
                <w:color w:val="000000"/>
                <w:lang w:val="sr-Cyrl-RS"/>
              </w:rPr>
            </w:pPr>
            <w:r>
              <w:rPr>
                <w:rFonts w:cs="Arial"/>
                <w:color w:val="000000"/>
                <w:lang w:val="sr-Cyrl-RS"/>
              </w:rPr>
              <w:t>ком</w:t>
            </w:r>
          </w:p>
        </w:tc>
        <w:tc>
          <w:tcPr>
            <w:tcW w:w="1736" w:type="dxa"/>
            <w:tcBorders>
              <w:top w:val="nil"/>
              <w:left w:val="single" w:sz="8" w:space="0" w:color="auto"/>
              <w:bottom w:val="single" w:sz="8" w:space="0" w:color="auto"/>
              <w:right w:val="single" w:sz="8" w:space="0" w:color="auto"/>
            </w:tcBorders>
            <w:shd w:val="clear" w:color="auto" w:fill="auto"/>
            <w:vAlign w:val="center"/>
            <w:hideMark/>
          </w:tcPr>
          <w:p w:rsidR="00AA4971" w:rsidRPr="002E101E" w:rsidRDefault="00AA4971" w:rsidP="00AA4971">
            <w:pPr>
              <w:spacing w:before="0"/>
              <w:jc w:val="center"/>
              <w:rPr>
                <w:rFonts w:cs="Arial"/>
                <w:color w:val="000000"/>
              </w:rPr>
            </w:pPr>
            <w:r>
              <w:rPr>
                <w:rFonts w:cs="Arial"/>
                <w:color w:val="000000"/>
              </w:rPr>
              <w:t>1</w:t>
            </w:r>
          </w:p>
        </w:tc>
      </w:tr>
      <w:tr w:rsidR="00A44D4F" w:rsidRPr="002E101E" w:rsidTr="00043717">
        <w:trPr>
          <w:trHeight w:val="118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r w:rsidRPr="002E101E">
              <w:rPr>
                <w:rFonts w:cs="Arial"/>
                <w:color w:val="000000"/>
              </w:rPr>
              <w:t>8</w:t>
            </w:r>
          </w:p>
        </w:tc>
        <w:tc>
          <w:tcPr>
            <w:tcW w:w="2881" w:type="dxa"/>
            <w:tcBorders>
              <w:top w:val="nil"/>
              <w:left w:val="nil"/>
              <w:bottom w:val="single" w:sz="8" w:space="0" w:color="auto"/>
              <w:right w:val="single" w:sz="8" w:space="0" w:color="auto"/>
            </w:tcBorders>
            <w:shd w:val="clear" w:color="auto" w:fill="auto"/>
            <w:vAlign w:val="center"/>
            <w:hideMark/>
          </w:tcPr>
          <w:p w:rsidR="00A44D4F" w:rsidRPr="002E101E" w:rsidRDefault="00A44D4F" w:rsidP="00E71C0B">
            <w:pPr>
              <w:spacing w:before="0"/>
              <w:jc w:val="left"/>
              <w:rPr>
                <w:rFonts w:cs="Arial"/>
                <w:color w:val="000000"/>
              </w:rPr>
            </w:pPr>
            <w:r w:rsidRPr="002E101E">
              <w:rPr>
                <w:rFonts w:cs="Arial"/>
                <w:b/>
                <w:bCs/>
                <w:color w:val="000000"/>
              </w:rPr>
              <w:t>Електрични решо са две грејне плоче</w:t>
            </w:r>
            <w:r w:rsidRPr="002E101E">
              <w:rPr>
                <w:rFonts w:cs="Arial"/>
                <w:color w:val="000000"/>
              </w:rPr>
              <w:t xml:space="preserve">,                                                                                          снаге 1000 и 1500 W ,                           класа  енергетске </w:t>
            </w:r>
          </w:p>
        </w:tc>
        <w:tc>
          <w:tcPr>
            <w:tcW w:w="2809" w:type="dxa"/>
            <w:tcBorders>
              <w:top w:val="nil"/>
              <w:left w:val="nil"/>
              <w:bottom w:val="single" w:sz="8"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p>
        </w:tc>
        <w:tc>
          <w:tcPr>
            <w:tcW w:w="1444" w:type="dxa"/>
            <w:tcBorders>
              <w:top w:val="nil"/>
              <w:left w:val="single" w:sz="8" w:space="0" w:color="auto"/>
              <w:bottom w:val="single" w:sz="8" w:space="0" w:color="auto"/>
              <w:right w:val="single" w:sz="8" w:space="0" w:color="auto"/>
            </w:tcBorders>
            <w:shd w:val="clear" w:color="auto" w:fill="auto"/>
            <w:vAlign w:val="center"/>
            <w:hideMark/>
          </w:tcPr>
          <w:p w:rsidR="00A44D4F" w:rsidRPr="00222E6B" w:rsidRDefault="00222E6B" w:rsidP="00A44D4F">
            <w:pPr>
              <w:spacing w:before="0"/>
              <w:jc w:val="center"/>
              <w:rPr>
                <w:rFonts w:cs="Arial"/>
                <w:color w:val="000000"/>
                <w:lang w:val="sr-Cyrl-RS"/>
              </w:rPr>
            </w:pPr>
            <w:r>
              <w:rPr>
                <w:rFonts w:cs="Arial"/>
                <w:color w:val="000000"/>
                <w:lang w:val="sr-Cyrl-RS"/>
              </w:rPr>
              <w:t>ком</w:t>
            </w:r>
          </w:p>
        </w:tc>
        <w:tc>
          <w:tcPr>
            <w:tcW w:w="1736" w:type="dxa"/>
            <w:tcBorders>
              <w:top w:val="nil"/>
              <w:left w:val="single" w:sz="8" w:space="0" w:color="auto"/>
              <w:bottom w:val="single" w:sz="8" w:space="0" w:color="auto"/>
              <w:right w:val="single" w:sz="8" w:space="0" w:color="auto"/>
            </w:tcBorders>
            <w:shd w:val="clear" w:color="auto" w:fill="auto"/>
            <w:vAlign w:val="center"/>
            <w:hideMark/>
          </w:tcPr>
          <w:p w:rsidR="00A44D4F" w:rsidRPr="002E101E" w:rsidRDefault="00222E6B" w:rsidP="00A44D4F">
            <w:pPr>
              <w:spacing w:before="0"/>
              <w:jc w:val="center"/>
              <w:rPr>
                <w:rFonts w:cs="Arial"/>
                <w:color w:val="000000"/>
              </w:rPr>
            </w:pPr>
            <w:r>
              <w:rPr>
                <w:rFonts w:cs="Arial"/>
                <w:color w:val="000000"/>
              </w:rPr>
              <w:t>3</w:t>
            </w:r>
          </w:p>
        </w:tc>
      </w:tr>
      <w:tr w:rsidR="00A44D4F" w:rsidRPr="002E101E" w:rsidTr="00043717">
        <w:trPr>
          <w:trHeight w:val="2860"/>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r w:rsidRPr="002E101E">
              <w:rPr>
                <w:rFonts w:cs="Arial"/>
                <w:color w:val="000000"/>
              </w:rPr>
              <w:t>9</w:t>
            </w:r>
          </w:p>
        </w:tc>
        <w:tc>
          <w:tcPr>
            <w:tcW w:w="2881" w:type="dxa"/>
            <w:tcBorders>
              <w:top w:val="single" w:sz="4" w:space="0" w:color="auto"/>
              <w:left w:val="nil"/>
              <w:bottom w:val="single" w:sz="4" w:space="0" w:color="auto"/>
              <w:right w:val="single" w:sz="8" w:space="0" w:color="auto"/>
            </w:tcBorders>
            <w:shd w:val="clear" w:color="auto" w:fill="auto"/>
            <w:vAlign w:val="bottom"/>
            <w:hideMark/>
          </w:tcPr>
          <w:p w:rsidR="00A44D4F" w:rsidRPr="002E101E" w:rsidRDefault="00A44D4F" w:rsidP="00E71C0B">
            <w:pPr>
              <w:spacing w:before="0"/>
              <w:jc w:val="left"/>
              <w:rPr>
                <w:rFonts w:cs="Arial"/>
                <w:color w:val="000000"/>
              </w:rPr>
            </w:pPr>
            <w:r w:rsidRPr="002E101E">
              <w:rPr>
                <w:rFonts w:cs="Arial"/>
                <w:b/>
                <w:bCs/>
                <w:color w:val="000000"/>
              </w:rPr>
              <w:t>Машина за суђе</w:t>
            </w:r>
            <w:r w:rsidRPr="002E101E">
              <w:rPr>
                <w:rFonts w:cs="Arial"/>
                <w:color w:val="000000"/>
              </w:rPr>
              <w:br/>
              <w:t>Учинак прања А</w:t>
            </w:r>
            <w:r w:rsidRPr="002E101E">
              <w:rPr>
                <w:rFonts w:cs="Arial"/>
                <w:color w:val="000000"/>
              </w:rPr>
              <w:br/>
              <w:t>Учинак сушења А</w:t>
            </w:r>
            <w:r w:rsidRPr="002E101E">
              <w:rPr>
                <w:rFonts w:cs="Arial"/>
                <w:color w:val="000000"/>
              </w:rPr>
              <w:br/>
              <w:t>Капацитет 12 комплета посуђа</w:t>
            </w:r>
            <w:r w:rsidRPr="002E101E">
              <w:rPr>
                <w:rFonts w:cs="Arial"/>
                <w:color w:val="000000"/>
              </w:rPr>
              <w:br/>
              <w:t>Ефикасност                                            Макс.температура улазне воде 60 °C</w:t>
            </w:r>
            <w:r w:rsidRPr="002E101E">
              <w:rPr>
                <w:rFonts w:cs="Arial"/>
                <w:color w:val="000000"/>
              </w:rPr>
              <w:br/>
              <w:t>Управљање                                   Индикатор одабраног програма           Оn/оff индикатор                            Програми</w:t>
            </w:r>
          </w:p>
        </w:tc>
        <w:tc>
          <w:tcPr>
            <w:tcW w:w="2809" w:type="dxa"/>
            <w:tcBorders>
              <w:top w:val="single" w:sz="4" w:space="0" w:color="auto"/>
              <w:left w:val="nil"/>
              <w:bottom w:val="single" w:sz="4"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p>
        </w:tc>
        <w:tc>
          <w:tcPr>
            <w:tcW w:w="144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44D4F" w:rsidRPr="00222E6B" w:rsidRDefault="00222E6B" w:rsidP="00A44D4F">
            <w:pPr>
              <w:spacing w:before="0"/>
              <w:jc w:val="center"/>
              <w:rPr>
                <w:rFonts w:cs="Arial"/>
                <w:color w:val="000000"/>
                <w:lang w:val="sr-Cyrl-RS"/>
              </w:rPr>
            </w:pPr>
            <w:r>
              <w:rPr>
                <w:rFonts w:cs="Arial"/>
                <w:color w:val="000000"/>
                <w:lang w:val="sr-Cyrl-RS"/>
              </w:rPr>
              <w:t>ком</w:t>
            </w:r>
          </w:p>
        </w:tc>
        <w:tc>
          <w:tcPr>
            <w:tcW w:w="1736"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44D4F" w:rsidRPr="002E101E" w:rsidRDefault="00222E6B" w:rsidP="00A44D4F">
            <w:pPr>
              <w:spacing w:before="0"/>
              <w:jc w:val="center"/>
              <w:rPr>
                <w:rFonts w:cs="Arial"/>
                <w:color w:val="000000"/>
              </w:rPr>
            </w:pPr>
            <w:r>
              <w:rPr>
                <w:rFonts w:cs="Arial"/>
                <w:color w:val="000000"/>
              </w:rPr>
              <w:t>3</w:t>
            </w:r>
          </w:p>
        </w:tc>
      </w:tr>
      <w:tr w:rsidR="00A44D4F" w:rsidRPr="002E101E" w:rsidTr="00043717">
        <w:trPr>
          <w:trHeight w:val="2518"/>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r w:rsidRPr="002E101E">
              <w:rPr>
                <w:rFonts w:cs="Arial"/>
                <w:color w:val="000000"/>
              </w:rPr>
              <w:t>10</w:t>
            </w:r>
          </w:p>
        </w:tc>
        <w:tc>
          <w:tcPr>
            <w:tcW w:w="2881" w:type="dxa"/>
            <w:tcBorders>
              <w:top w:val="single" w:sz="4" w:space="0" w:color="auto"/>
              <w:left w:val="nil"/>
              <w:bottom w:val="single" w:sz="8" w:space="0" w:color="auto"/>
              <w:right w:val="single" w:sz="8" w:space="0" w:color="auto"/>
            </w:tcBorders>
            <w:shd w:val="clear" w:color="auto" w:fill="auto"/>
            <w:vAlign w:val="bottom"/>
            <w:hideMark/>
          </w:tcPr>
          <w:p w:rsidR="00A44D4F" w:rsidRPr="002E101E" w:rsidRDefault="00A44D4F" w:rsidP="00A44D4F">
            <w:pPr>
              <w:spacing w:before="0"/>
              <w:jc w:val="left"/>
              <w:rPr>
                <w:rFonts w:cs="Arial"/>
                <w:color w:val="000000"/>
              </w:rPr>
            </w:pPr>
            <w:r w:rsidRPr="002E101E">
              <w:rPr>
                <w:rFonts w:cs="Arial"/>
                <w:b/>
                <w:bCs/>
                <w:color w:val="000000"/>
              </w:rPr>
              <w:t>Уградна плоча</w:t>
            </w:r>
            <w:r w:rsidRPr="002E101E">
              <w:rPr>
                <w:rFonts w:cs="Arial"/>
                <w:color w:val="000000"/>
              </w:rPr>
              <w:br/>
              <w:t xml:space="preserve">Тип плоче: равна </w:t>
            </w:r>
            <w:r w:rsidRPr="002E101E">
              <w:rPr>
                <w:rFonts w:cs="Arial"/>
                <w:color w:val="000000"/>
              </w:rPr>
              <w:br/>
              <w:t>Начин руковања: на додир</w:t>
            </w:r>
            <w:r w:rsidRPr="002E101E">
              <w:rPr>
                <w:rFonts w:cs="Arial"/>
                <w:color w:val="000000"/>
              </w:rPr>
              <w:br/>
              <w:t>Опис рингли: независна</w:t>
            </w:r>
            <w:r w:rsidRPr="002E101E">
              <w:rPr>
                <w:rFonts w:cs="Arial"/>
                <w:color w:val="000000"/>
              </w:rPr>
              <w:br/>
              <w:t>Број зона за кување: лево напред: 210 mm, 2,3 кW, HiLight грејна површина, десно напред: 145 mm, 1,2 кW, HiLight грејна површина, лево назад: 145 mm, 1,2 кW, HiLight грејна површина, десно назад: 180 mm, 1,8 кW.</w:t>
            </w:r>
          </w:p>
        </w:tc>
        <w:tc>
          <w:tcPr>
            <w:tcW w:w="2809" w:type="dxa"/>
            <w:tcBorders>
              <w:top w:val="single" w:sz="4" w:space="0" w:color="auto"/>
              <w:left w:val="nil"/>
              <w:bottom w:val="single" w:sz="8" w:space="0" w:color="auto"/>
              <w:right w:val="single" w:sz="8" w:space="0" w:color="auto"/>
            </w:tcBorders>
            <w:shd w:val="clear" w:color="auto" w:fill="auto"/>
            <w:noWrap/>
            <w:vAlign w:val="center"/>
            <w:hideMark/>
          </w:tcPr>
          <w:p w:rsidR="00A44D4F" w:rsidRPr="002E101E" w:rsidRDefault="00A44D4F" w:rsidP="00A44D4F">
            <w:pPr>
              <w:spacing w:before="0"/>
              <w:jc w:val="center"/>
              <w:rPr>
                <w:rFonts w:cs="Arial"/>
                <w:color w:val="000000"/>
              </w:rPr>
            </w:pPr>
          </w:p>
        </w:tc>
        <w:tc>
          <w:tcPr>
            <w:tcW w:w="144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44D4F" w:rsidRPr="00222E6B" w:rsidRDefault="00222E6B" w:rsidP="00A44D4F">
            <w:pPr>
              <w:spacing w:before="0"/>
              <w:jc w:val="center"/>
              <w:rPr>
                <w:rFonts w:cs="Arial"/>
                <w:color w:val="000000"/>
                <w:lang w:val="sr-Cyrl-RS"/>
              </w:rPr>
            </w:pPr>
            <w:r>
              <w:rPr>
                <w:rFonts w:cs="Arial"/>
                <w:color w:val="000000"/>
                <w:lang w:val="sr-Cyrl-RS"/>
              </w:rPr>
              <w:t>ком</w:t>
            </w:r>
          </w:p>
        </w:tc>
        <w:tc>
          <w:tcPr>
            <w:tcW w:w="173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44D4F" w:rsidRPr="002E101E" w:rsidRDefault="00222E6B" w:rsidP="00A44D4F">
            <w:pPr>
              <w:spacing w:before="0"/>
              <w:jc w:val="center"/>
              <w:rPr>
                <w:rFonts w:cs="Arial"/>
                <w:color w:val="000000"/>
              </w:rPr>
            </w:pPr>
            <w:r>
              <w:rPr>
                <w:rFonts w:cs="Arial"/>
                <w:color w:val="000000"/>
              </w:rPr>
              <w:t>3</w:t>
            </w:r>
          </w:p>
        </w:tc>
      </w:tr>
      <w:tr w:rsidR="00AA4971" w:rsidRPr="002E101E" w:rsidTr="00703B6A">
        <w:trPr>
          <w:trHeight w:val="2482"/>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A4971" w:rsidRPr="002E101E" w:rsidRDefault="00AA4971" w:rsidP="00AA4971">
            <w:pPr>
              <w:spacing w:before="0"/>
              <w:jc w:val="center"/>
              <w:rPr>
                <w:rFonts w:cs="Arial"/>
                <w:color w:val="000000"/>
              </w:rPr>
            </w:pPr>
            <w:r w:rsidRPr="002E101E">
              <w:rPr>
                <w:rFonts w:cs="Arial"/>
                <w:color w:val="000000"/>
              </w:rPr>
              <w:lastRenderedPageBreak/>
              <w:t>11</w:t>
            </w:r>
          </w:p>
        </w:tc>
        <w:tc>
          <w:tcPr>
            <w:tcW w:w="2881" w:type="dxa"/>
            <w:tcBorders>
              <w:top w:val="nil"/>
              <w:left w:val="nil"/>
              <w:bottom w:val="single" w:sz="8" w:space="0" w:color="auto"/>
              <w:right w:val="single" w:sz="8" w:space="0" w:color="auto"/>
            </w:tcBorders>
            <w:shd w:val="clear" w:color="auto" w:fill="auto"/>
            <w:vAlign w:val="bottom"/>
            <w:hideMark/>
          </w:tcPr>
          <w:p w:rsidR="00AA4971" w:rsidRDefault="00AA4971" w:rsidP="00AA4971">
            <w:pPr>
              <w:spacing w:before="0"/>
              <w:jc w:val="left"/>
              <w:rPr>
                <w:rFonts w:cs="Arial"/>
                <w:color w:val="000000"/>
              </w:rPr>
            </w:pPr>
            <w:r w:rsidRPr="002E101E">
              <w:rPr>
                <w:rFonts w:cs="Arial"/>
                <w:b/>
                <w:bCs/>
                <w:color w:val="000000"/>
              </w:rPr>
              <w:t>Апарат за кафу</w:t>
            </w:r>
            <w:r w:rsidRPr="002E101E">
              <w:rPr>
                <w:rFonts w:cs="Arial"/>
                <w:color w:val="000000"/>
              </w:rPr>
              <w:br/>
              <w:t>Супер-аутоматски апарат за еспрессо</w:t>
            </w:r>
            <w:r w:rsidRPr="002E101E">
              <w:rPr>
                <w:rFonts w:cs="Arial"/>
                <w:color w:val="000000"/>
              </w:rPr>
              <w:br/>
              <w:t>Компатибилност са Брита филтером</w:t>
            </w:r>
            <w:r w:rsidRPr="002E101E">
              <w:rPr>
                <w:rFonts w:cs="Arial"/>
                <w:color w:val="000000"/>
              </w:rPr>
              <w:br/>
              <w:t>Капацитет за кафу у зрну: 180 g</w:t>
            </w:r>
            <w:r w:rsidRPr="002E101E">
              <w:rPr>
                <w:rFonts w:cs="Arial"/>
                <w:color w:val="000000"/>
              </w:rPr>
              <w:br/>
              <w:t>Капацитет резервоара за отпад: 8 послуживања</w:t>
            </w:r>
            <w:r w:rsidRPr="002E101E">
              <w:rPr>
                <w:rFonts w:cs="Arial"/>
                <w:color w:val="000000"/>
              </w:rPr>
              <w:br/>
              <w:t>Максимална висина шољице: 95 mm</w:t>
            </w:r>
            <w:r w:rsidRPr="002E101E">
              <w:rPr>
                <w:rFonts w:cs="Arial"/>
                <w:color w:val="000000"/>
              </w:rPr>
              <w:br/>
              <w:t xml:space="preserve">Дужина кабла: </w:t>
            </w:r>
            <w:r>
              <w:rPr>
                <w:rFonts w:cs="Arial"/>
                <w:color w:val="000000"/>
                <w:lang w:val="sr-Cyrl-RS"/>
              </w:rPr>
              <w:t xml:space="preserve">мин. </w:t>
            </w:r>
            <w:r w:rsidRPr="002E101E">
              <w:rPr>
                <w:rFonts w:cs="Arial"/>
                <w:color w:val="000000"/>
              </w:rPr>
              <w:t>80 cm</w:t>
            </w:r>
            <w:r w:rsidRPr="002E101E">
              <w:rPr>
                <w:rFonts w:cs="Arial"/>
                <w:color w:val="000000"/>
              </w:rPr>
              <w:br/>
              <w:t>Димензије: 32,5 x 29,5 x 42 cm</w:t>
            </w:r>
          </w:p>
          <w:p w:rsidR="00AA4971" w:rsidRPr="002E101E" w:rsidRDefault="00AA4971" w:rsidP="00AA4971">
            <w:pPr>
              <w:spacing w:before="0"/>
              <w:jc w:val="left"/>
              <w:rPr>
                <w:rFonts w:cs="Arial"/>
                <w:color w:val="000000"/>
              </w:rPr>
            </w:pPr>
            <w:r w:rsidRPr="001B21F6">
              <w:rPr>
                <w:rFonts w:cs="Arial"/>
                <w:b/>
                <w:color w:val="000000"/>
              </w:rPr>
              <w:t>(толеранција техничког захтева +/-10%)</w:t>
            </w:r>
            <w:r w:rsidRPr="002E101E">
              <w:rPr>
                <w:rFonts w:cs="Arial"/>
                <w:color w:val="000000"/>
              </w:rPr>
              <w:t xml:space="preserve">               </w:t>
            </w:r>
          </w:p>
        </w:tc>
        <w:tc>
          <w:tcPr>
            <w:tcW w:w="2809" w:type="dxa"/>
            <w:tcBorders>
              <w:top w:val="nil"/>
              <w:left w:val="nil"/>
              <w:bottom w:val="single" w:sz="8" w:space="0" w:color="auto"/>
              <w:right w:val="single" w:sz="8" w:space="0" w:color="auto"/>
            </w:tcBorders>
            <w:shd w:val="clear" w:color="auto" w:fill="auto"/>
            <w:noWrap/>
            <w:vAlign w:val="center"/>
            <w:hideMark/>
          </w:tcPr>
          <w:p w:rsidR="00AA4971" w:rsidRPr="002E101E" w:rsidRDefault="00AA4971" w:rsidP="00AA4971">
            <w:pPr>
              <w:spacing w:before="0"/>
              <w:jc w:val="center"/>
              <w:rPr>
                <w:rFonts w:cs="Arial"/>
                <w:color w:val="000000"/>
              </w:rPr>
            </w:pPr>
          </w:p>
        </w:tc>
        <w:tc>
          <w:tcPr>
            <w:tcW w:w="1444" w:type="dxa"/>
            <w:tcBorders>
              <w:top w:val="nil"/>
              <w:left w:val="single" w:sz="8" w:space="0" w:color="auto"/>
              <w:bottom w:val="single" w:sz="8" w:space="0" w:color="auto"/>
              <w:right w:val="single" w:sz="8" w:space="0" w:color="auto"/>
            </w:tcBorders>
            <w:shd w:val="clear" w:color="auto" w:fill="auto"/>
            <w:vAlign w:val="center"/>
            <w:hideMark/>
          </w:tcPr>
          <w:p w:rsidR="00AA4971" w:rsidRPr="00222E6B" w:rsidRDefault="00AA4971" w:rsidP="00AA4971">
            <w:pPr>
              <w:spacing w:before="0"/>
              <w:jc w:val="center"/>
              <w:rPr>
                <w:rFonts w:cs="Arial"/>
                <w:color w:val="000000"/>
                <w:lang w:val="sr-Cyrl-RS"/>
              </w:rPr>
            </w:pPr>
            <w:r>
              <w:rPr>
                <w:rFonts w:cs="Arial"/>
                <w:color w:val="000000"/>
                <w:lang w:val="sr-Cyrl-RS"/>
              </w:rPr>
              <w:t>ком</w:t>
            </w:r>
          </w:p>
        </w:tc>
        <w:tc>
          <w:tcPr>
            <w:tcW w:w="1736" w:type="dxa"/>
            <w:tcBorders>
              <w:top w:val="nil"/>
              <w:left w:val="single" w:sz="8" w:space="0" w:color="auto"/>
              <w:bottom w:val="single" w:sz="8" w:space="0" w:color="auto"/>
              <w:right w:val="single" w:sz="8" w:space="0" w:color="auto"/>
            </w:tcBorders>
            <w:shd w:val="clear" w:color="auto" w:fill="auto"/>
            <w:vAlign w:val="center"/>
            <w:hideMark/>
          </w:tcPr>
          <w:p w:rsidR="00AA4971" w:rsidRPr="002E101E" w:rsidRDefault="00AA4971" w:rsidP="00AA4971">
            <w:pPr>
              <w:spacing w:before="0"/>
              <w:jc w:val="center"/>
              <w:rPr>
                <w:rFonts w:cs="Arial"/>
                <w:color w:val="000000"/>
              </w:rPr>
            </w:pPr>
            <w:r>
              <w:rPr>
                <w:rFonts w:cs="Arial"/>
                <w:color w:val="000000"/>
              </w:rPr>
              <w:t>5</w:t>
            </w:r>
          </w:p>
        </w:tc>
      </w:tr>
      <w:tr w:rsidR="00AA4971" w:rsidRPr="002E101E" w:rsidTr="00703B6A">
        <w:trPr>
          <w:trHeight w:val="236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A4971" w:rsidRPr="002E101E" w:rsidRDefault="00AA4971" w:rsidP="00AA4971">
            <w:pPr>
              <w:spacing w:before="0"/>
              <w:jc w:val="center"/>
              <w:rPr>
                <w:rFonts w:cs="Arial"/>
                <w:color w:val="000000"/>
              </w:rPr>
            </w:pPr>
            <w:r w:rsidRPr="002E101E">
              <w:rPr>
                <w:rFonts w:cs="Arial"/>
                <w:color w:val="000000"/>
              </w:rPr>
              <w:t>12</w:t>
            </w:r>
          </w:p>
        </w:tc>
        <w:tc>
          <w:tcPr>
            <w:tcW w:w="2881" w:type="dxa"/>
            <w:tcBorders>
              <w:top w:val="nil"/>
              <w:left w:val="nil"/>
              <w:bottom w:val="single" w:sz="8" w:space="0" w:color="auto"/>
              <w:right w:val="single" w:sz="8" w:space="0" w:color="auto"/>
            </w:tcBorders>
            <w:shd w:val="clear" w:color="auto" w:fill="auto"/>
            <w:vAlign w:val="bottom"/>
            <w:hideMark/>
          </w:tcPr>
          <w:p w:rsidR="00AA4971" w:rsidRDefault="00AA4971" w:rsidP="00AA4971">
            <w:pPr>
              <w:spacing w:before="0"/>
              <w:jc w:val="left"/>
              <w:rPr>
                <w:rFonts w:cs="Arial"/>
                <w:color w:val="000000"/>
              </w:rPr>
            </w:pPr>
            <w:r w:rsidRPr="002E101E">
              <w:rPr>
                <w:rFonts w:cs="Arial"/>
                <w:b/>
                <w:bCs/>
                <w:color w:val="000000"/>
              </w:rPr>
              <w:t xml:space="preserve">Микроталасна рерна </w:t>
            </w:r>
            <w:r w:rsidRPr="002E101E">
              <w:rPr>
                <w:rFonts w:cs="Arial"/>
                <w:color w:val="000000"/>
              </w:rPr>
              <w:br/>
              <w:t>Капацитет: 20 l</w:t>
            </w:r>
            <w:r w:rsidRPr="002E101E">
              <w:rPr>
                <w:rFonts w:cs="Arial"/>
                <w:color w:val="000000"/>
              </w:rPr>
              <w:br/>
              <w:t xml:space="preserve">Снага: </w:t>
            </w:r>
            <w:r>
              <w:rPr>
                <w:rFonts w:cs="Arial"/>
                <w:color w:val="000000"/>
                <w:lang w:val="sr-Cyrl-RS"/>
              </w:rPr>
              <w:t xml:space="preserve">мин. </w:t>
            </w:r>
            <w:r w:rsidRPr="002E101E">
              <w:rPr>
                <w:rFonts w:cs="Arial"/>
                <w:color w:val="000000"/>
              </w:rPr>
              <w:t>700 W</w:t>
            </w:r>
            <w:r w:rsidRPr="002E101E">
              <w:rPr>
                <w:rFonts w:cs="Arial"/>
                <w:color w:val="000000"/>
              </w:rPr>
              <w:br/>
              <w:t>Димензије: ШхВхД – 43,9 х 25,8 х 34 cm</w:t>
            </w:r>
            <w:r w:rsidRPr="002E101E">
              <w:rPr>
                <w:rFonts w:cs="Arial"/>
                <w:color w:val="000000"/>
              </w:rPr>
              <w:br/>
              <w:t>Брзи старт: Да</w:t>
            </w:r>
            <w:r w:rsidRPr="002E101E">
              <w:rPr>
                <w:rFonts w:cs="Arial"/>
                <w:color w:val="000000"/>
              </w:rPr>
              <w:br/>
              <w:t>Механичке контроле са дугмадима за тајмер и функције, дигитални дисплеј, одмрзавање по времену и тежини хране, ауто мени за кување, аутоматско подгревање, ротациони тањир: 25,5 cm</w:t>
            </w:r>
          </w:p>
          <w:p w:rsidR="00AA4971" w:rsidRPr="002E101E" w:rsidRDefault="00AA4971" w:rsidP="00AA4971">
            <w:pPr>
              <w:spacing w:before="0"/>
              <w:jc w:val="left"/>
              <w:rPr>
                <w:rFonts w:cs="Arial"/>
                <w:color w:val="000000"/>
              </w:rPr>
            </w:pPr>
            <w:r w:rsidRPr="001B21F6">
              <w:rPr>
                <w:rFonts w:cs="Arial"/>
                <w:b/>
                <w:color w:val="000000"/>
              </w:rPr>
              <w:t>(толеранција техничког захтева +/-10%)</w:t>
            </w:r>
            <w:r w:rsidRPr="002E101E">
              <w:rPr>
                <w:rFonts w:cs="Arial"/>
                <w:color w:val="000000"/>
              </w:rPr>
              <w:t xml:space="preserve">               </w:t>
            </w:r>
          </w:p>
        </w:tc>
        <w:tc>
          <w:tcPr>
            <w:tcW w:w="2809" w:type="dxa"/>
            <w:tcBorders>
              <w:top w:val="nil"/>
              <w:left w:val="nil"/>
              <w:bottom w:val="single" w:sz="8" w:space="0" w:color="auto"/>
              <w:right w:val="single" w:sz="8" w:space="0" w:color="auto"/>
            </w:tcBorders>
            <w:shd w:val="clear" w:color="auto" w:fill="auto"/>
            <w:noWrap/>
            <w:vAlign w:val="center"/>
            <w:hideMark/>
          </w:tcPr>
          <w:p w:rsidR="00AA4971" w:rsidRPr="002E101E" w:rsidRDefault="00AA4971" w:rsidP="00AA4971">
            <w:pPr>
              <w:spacing w:before="0"/>
              <w:jc w:val="center"/>
              <w:rPr>
                <w:rFonts w:cs="Arial"/>
                <w:color w:val="000000"/>
              </w:rPr>
            </w:pPr>
          </w:p>
        </w:tc>
        <w:tc>
          <w:tcPr>
            <w:tcW w:w="1444" w:type="dxa"/>
            <w:tcBorders>
              <w:top w:val="nil"/>
              <w:left w:val="single" w:sz="8" w:space="0" w:color="auto"/>
              <w:bottom w:val="single" w:sz="8" w:space="0" w:color="auto"/>
              <w:right w:val="single" w:sz="8" w:space="0" w:color="auto"/>
            </w:tcBorders>
            <w:shd w:val="clear" w:color="auto" w:fill="auto"/>
            <w:vAlign w:val="center"/>
            <w:hideMark/>
          </w:tcPr>
          <w:p w:rsidR="00AA4971" w:rsidRPr="00222E6B" w:rsidRDefault="00AA4971" w:rsidP="00AA4971">
            <w:pPr>
              <w:spacing w:before="0"/>
              <w:jc w:val="center"/>
              <w:rPr>
                <w:rFonts w:cs="Arial"/>
                <w:color w:val="000000"/>
                <w:lang w:val="sr-Cyrl-RS"/>
              </w:rPr>
            </w:pPr>
            <w:r>
              <w:rPr>
                <w:rFonts w:cs="Arial"/>
                <w:color w:val="000000"/>
                <w:lang w:val="sr-Cyrl-RS"/>
              </w:rPr>
              <w:t>ком</w:t>
            </w:r>
          </w:p>
        </w:tc>
        <w:tc>
          <w:tcPr>
            <w:tcW w:w="1736" w:type="dxa"/>
            <w:tcBorders>
              <w:top w:val="nil"/>
              <w:left w:val="single" w:sz="8" w:space="0" w:color="auto"/>
              <w:bottom w:val="single" w:sz="8" w:space="0" w:color="auto"/>
              <w:right w:val="single" w:sz="8" w:space="0" w:color="auto"/>
            </w:tcBorders>
            <w:shd w:val="clear" w:color="auto" w:fill="auto"/>
            <w:vAlign w:val="center"/>
            <w:hideMark/>
          </w:tcPr>
          <w:p w:rsidR="00AA4971" w:rsidRPr="002E101E" w:rsidRDefault="00AA4971" w:rsidP="00AA4971">
            <w:pPr>
              <w:spacing w:before="0"/>
              <w:jc w:val="center"/>
              <w:rPr>
                <w:rFonts w:cs="Arial"/>
                <w:color w:val="000000"/>
              </w:rPr>
            </w:pPr>
            <w:r>
              <w:rPr>
                <w:rFonts w:cs="Arial"/>
                <w:color w:val="000000"/>
              </w:rPr>
              <w:t>3</w:t>
            </w:r>
          </w:p>
        </w:tc>
      </w:tr>
      <w:tr w:rsidR="00AA4971" w:rsidRPr="002E101E" w:rsidTr="00703B6A">
        <w:trPr>
          <w:trHeight w:val="4030"/>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A4971" w:rsidRPr="002E101E" w:rsidRDefault="00AA4971" w:rsidP="00AA4971">
            <w:pPr>
              <w:spacing w:before="0"/>
              <w:jc w:val="center"/>
              <w:rPr>
                <w:rFonts w:cs="Arial"/>
                <w:color w:val="000000"/>
              </w:rPr>
            </w:pPr>
            <w:r w:rsidRPr="002E101E">
              <w:rPr>
                <w:rFonts w:cs="Arial"/>
                <w:color w:val="000000"/>
              </w:rPr>
              <w:t>13</w:t>
            </w:r>
          </w:p>
        </w:tc>
        <w:tc>
          <w:tcPr>
            <w:tcW w:w="2881" w:type="dxa"/>
            <w:tcBorders>
              <w:top w:val="single" w:sz="4" w:space="0" w:color="auto"/>
              <w:left w:val="nil"/>
              <w:bottom w:val="single" w:sz="8" w:space="0" w:color="auto"/>
              <w:right w:val="single" w:sz="8" w:space="0" w:color="auto"/>
            </w:tcBorders>
            <w:shd w:val="clear" w:color="auto" w:fill="auto"/>
            <w:vAlign w:val="bottom"/>
            <w:hideMark/>
          </w:tcPr>
          <w:p w:rsidR="00AA4971" w:rsidRDefault="00AA4971" w:rsidP="00AA4971">
            <w:pPr>
              <w:spacing w:before="0"/>
              <w:jc w:val="left"/>
              <w:rPr>
                <w:rFonts w:cs="Arial"/>
                <w:color w:val="000000"/>
              </w:rPr>
            </w:pPr>
            <w:r w:rsidRPr="002E101E">
              <w:rPr>
                <w:rFonts w:cs="Arial"/>
                <w:b/>
                <w:bCs/>
                <w:color w:val="000000"/>
              </w:rPr>
              <w:t>Усисивач</w:t>
            </w:r>
            <w:r w:rsidRPr="002E101E">
              <w:rPr>
                <w:rFonts w:cs="Arial"/>
                <w:color w:val="000000"/>
              </w:rPr>
              <w:t xml:space="preserve"> </w:t>
            </w:r>
            <w:r w:rsidRPr="002E101E">
              <w:rPr>
                <w:rFonts w:cs="Arial"/>
                <w:color w:val="000000"/>
              </w:rPr>
              <w:br/>
              <w:t xml:space="preserve">Снага: </w:t>
            </w:r>
            <w:r>
              <w:rPr>
                <w:rFonts w:cs="Arial"/>
                <w:color w:val="000000"/>
                <w:lang w:val="sr-Cyrl-RS"/>
              </w:rPr>
              <w:t xml:space="preserve">мин. </w:t>
            </w:r>
            <w:r w:rsidRPr="002E101E">
              <w:rPr>
                <w:rFonts w:cs="Arial"/>
                <w:color w:val="000000"/>
              </w:rPr>
              <w:t>2400 W</w:t>
            </w:r>
            <w:r w:rsidRPr="002E101E">
              <w:rPr>
                <w:rFonts w:cs="Arial"/>
                <w:color w:val="000000"/>
              </w:rPr>
              <w:br/>
              <w:t>Снага усисавања : 380 W</w:t>
            </w:r>
            <w:r w:rsidRPr="002E101E">
              <w:rPr>
                <w:rFonts w:cs="Arial"/>
                <w:color w:val="000000"/>
              </w:rPr>
              <w:br/>
              <w:t>Филтер: HEPA</w:t>
            </w:r>
            <w:r w:rsidRPr="002E101E">
              <w:rPr>
                <w:rFonts w:cs="Arial"/>
                <w:color w:val="000000"/>
              </w:rPr>
              <w:br/>
              <w:t>Запремина кесе/посуде: 3,5 l, платнена кеса (перива ке</w:t>
            </w:r>
            <w:r>
              <w:rPr>
                <w:rFonts w:cs="Arial"/>
                <w:color w:val="000000"/>
              </w:rPr>
              <w:t>са)</w:t>
            </w:r>
            <w:r>
              <w:rPr>
                <w:rFonts w:cs="Arial"/>
                <w:color w:val="000000"/>
              </w:rPr>
              <w:br/>
              <w:t>Ниво буке: 78 dBA</w:t>
            </w:r>
            <w:r w:rsidRPr="002E101E">
              <w:rPr>
                <w:rFonts w:cs="Arial"/>
                <w:color w:val="000000"/>
              </w:rPr>
              <w:br/>
              <w:t>Регулатор подешавања јачине усисавања</w:t>
            </w:r>
            <w:r w:rsidRPr="002E101E">
              <w:rPr>
                <w:rFonts w:cs="Arial"/>
                <w:color w:val="000000"/>
              </w:rPr>
              <w:br/>
              <w:t>Антибатеријски заштићен контејнер за прашину</w:t>
            </w:r>
            <w:r w:rsidRPr="002E101E">
              <w:rPr>
                <w:rFonts w:cs="Arial"/>
                <w:color w:val="000000"/>
              </w:rPr>
              <w:br/>
              <w:t>Заштита мотора</w:t>
            </w:r>
            <w:r w:rsidRPr="002E101E">
              <w:rPr>
                <w:rFonts w:cs="Arial"/>
                <w:color w:val="000000"/>
              </w:rPr>
              <w:br/>
              <w:t>Метална телескопска цев подесива на индивидуалну висину корисника</w:t>
            </w:r>
            <w:r w:rsidRPr="002E101E">
              <w:rPr>
                <w:rFonts w:cs="Arial"/>
                <w:color w:val="000000"/>
              </w:rPr>
              <w:br/>
              <w:t>Четка за тврде подлоге</w:t>
            </w:r>
          </w:p>
          <w:p w:rsidR="00AA4971" w:rsidRPr="002E101E" w:rsidRDefault="00AA4971" w:rsidP="00AA4971">
            <w:pPr>
              <w:spacing w:before="0"/>
              <w:jc w:val="left"/>
              <w:rPr>
                <w:rFonts w:cs="Arial"/>
                <w:color w:val="000000"/>
              </w:rPr>
            </w:pPr>
            <w:r w:rsidRPr="001B21F6">
              <w:rPr>
                <w:rFonts w:cs="Arial"/>
                <w:b/>
                <w:color w:val="000000"/>
              </w:rPr>
              <w:t>(толеранција техничког захтева +/-10%)</w:t>
            </w:r>
            <w:r w:rsidRPr="002E101E">
              <w:rPr>
                <w:rFonts w:cs="Arial"/>
                <w:color w:val="000000"/>
              </w:rPr>
              <w:t xml:space="preserve">               </w:t>
            </w:r>
          </w:p>
        </w:tc>
        <w:tc>
          <w:tcPr>
            <w:tcW w:w="2809" w:type="dxa"/>
            <w:tcBorders>
              <w:top w:val="single" w:sz="4" w:space="0" w:color="auto"/>
              <w:left w:val="nil"/>
              <w:bottom w:val="single" w:sz="8" w:space="0" w:color="auto"/>
              <w:right w:val="single" w:sz="8" w:space="0" w:color="auto"/>
            </w:tcBorders>
            <w:shd w:val="clear" w:color="auto" w:fill="auto"/>
            <w:noWrap/>
            <w:vAlign w:val="center"/>
            <w:hideMark/>
          </w:tcPr>
          <w:p w:rsidR="00AA4971" w:rsidRPr="002E101E" w:rsidRDefault="00AA4971" w:rsidP="00AA4971">
            <w:pPr>
              <w:spacing w:before="0"/>
              <w:jc w:val="center"/>
              <w:rPr>
                <w:rFonts w:cs="Arial"/>
                <w:color w:val="000000"/>
              </w:rPr>
            </w:pPr>
          </w:p>
        </w:tc>
        <w:tc>
          <w:tcPr>
            <w:tcW w:w="144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A4971" w:rsidRPr="00222E6B" w:rsidRDefault="00AA4971" w:rsidP="00AA4971">
            <w:pPr>
              <w:spacing w:before="0"/>
              <w:jc w:val="center"/>
              <w:rPr>
                <w:rFonts w:cs="Arial"/>
                <w:color w:val="000000"/>
                <w:lang w:val="sr-Cyrl-RS"/>
              </w:rPr>
            </w:pPr>
            <w:r>
              <w:rPr>
                <w:rFonts w:cs="Arial"/>
                <w:color w:val="000000"/>
              </w:rPr>
              <w:t>ком</w:t>
            </w:r>
          </w:p>
        </w:tc>
        <w:tc>
          <w:tcPr>
            <w:tcW w:w="173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A4971" w:rsidRPr="002E101E" w:rsidRDefault="00AA4971" w:rsidP="00AA4971">
            <w:pPr>
              <w:spacing w:before="0"/>
              <w:jc w:val="center"/>
              <w:rPr>
                <w:rFonts w:cs="Arial"/>
                <w:color w:val="000000"/>
              </w:rPr>
            </w:pPr>
            <w:r>
              <w:rPr>
                <w:rFonts w:cs="Arial"/>
                <w:color w:val="000000"/>
              </w:rPr>
              <w:t>3</w:t>
            </w:r>
          </w:p>
        </w:tc>
      </w:tr>
    </w:tbl>
    <w:p w:rsidR="00850C22" w:rsidRDefault="00850C22" w:rsidP="00FD572C">
      <w:pPr>
        <w:spacing w:before="0"/>
        <w:rPr>
          <w:rFonts w:eastAsia="Arial Unicode MS" w:cs="Arial"/>
          <w:sz w:val="24"/>
          <w:szCs w:val="24"/>
        </w:rPr>
      </w:pPr>
    </w:p>
    <w:p w:rsidR="00292299" w:rsidRDefault="00292299" w:rsidP="00FD572C">
      <w:pPr>
        <w:spacing w:before="0"/>
        <w:rPr>
          <w:rFonts w:eastAsia="Arial Unicode MS" w:cs="Arial"/>
          <w:sz w:val="24"/>
          <w:szCs w:val="24"/>
        </w:rPr>
      </w:pPr>
    </w:p>
    <w:p w:rsidR="00292299" w:rsidRPr="00292299" w:rsidRDefault="00292299" w:rsidP="00FD572C">
      <w:pPr>
        <w:spacing w:before="0"/>
        <w:rPr>
          <w:rFonts w:eastAsia="Arial Unicode MS" w:cs="Arial"/>
          <w:sz w:val="24"/>
          <w:szCs w:val="24"/>
          <w:lang w:val="sr-Cyrl-RS"/>
        </w:rPr>
      </w:pPr>
      <w:r>
        <w:rPr>
          <w:rFonts w:eastAsia="Arial Unicode MS" w:cs="Arial"/>
          <w:sz w:val="24"/>
          <w:szCs w:val="24"/>
          <w:lang w:val="sr-Cyrl-RS"/>
        </w:rPr>
        <w:t>Технички центар Крагујевац</w:t>
      </w:r>
    </w:p>
    <w:p w:rsidR="00850C22" w:rsidRDefault="00850C22" w:rsidP="00FD572C">
      <w:pPr>
        <w:spacing w:before="0"/>
        <w:rPr>
          <w:rFonts w:eastAsia="Arial Unicode MS" w:cs="Arial"/>
          <w:sz w:val="24"/>
          <w:szCs w:val="24"/>
        </w:rPr>
      </w:pPr>
    </w:p>
    <w:tbl>
      <w:tblPr>
        <w:tblW w:w="9890" w:type="dxa"/>
        <w:tblInd w:w="118" w:type="dxa"/>
        <w:tblLook w:val="04A0" w:firstRow="1" w:lastRow="0" w:firstColumn="1" w:lastColumn="0" w:noHBand="0" w:noVBand="1"/>
      </w:tblPr>
      <w:tblGrid>
        <w:gridCol w:w="734"/>
        <w:gridCol w:w="3107"/>
        <w:gridCol w:w="2835"/>
        <w:gridCol w:w="1354"/>
        <w:gridCol w:w="1860"/>
      </w:tblGrid>
      <w:tr w:rsidR="00292299" w:rsidRPr="002E101E" w:rsidTr="00043717">
        <w:trPr>
          <w:trHeight w:val="315"/>
        </w:trPr>
        <w:tc>
          <w:tcPr>
            <w:tcW w:w="734" w:type="dxa"/>
            <w:tcBorders>
              <w:top w:val="single" w:sz="8" w:space="0" w:color="auto"/>
              <w:left w:val="single" w:sz="8" w:space="0" w:color="auto"/>
              <w:bottom w:val="single" w:sz="8" w:space="0" w:color="auto"/>
              <w:right w:val="single" w:sz="8" w:space="0" w:color="auto"/>
            </w:tcBorders>
            <w:shd w:val="clear" w:color="000000" w:fill="DBDBDB"/>
            <w:noWrap/>
            <w:vAlign w:val="bottom"/>
            <w:hideMark/>
          </w:tcPr>
          <w:p w:rsidR="00292299" w:rsidRPr="002E101E" w:rsidRDefault="00292299" w:rsidP="001818AB">
            <w:pPr>
              <w:spacing w:before="0"/>
              <w:jc w:val="left"/>
              <w:rPr>
                <w:rFonts w:cs="Arial"/>
                <w:color w:val="000000"/>
              </w:rPr>
            </w:pPr>
            <w:r w:rsidRPr="002E101E">
              <w:rPr>
                <w:rFonts w:cs="Arial"/>
                <w:color w:val="000000"/>
              </w:rPr>
              <w:t>Р.бр.</w:t>
            </w:r>
          </w:p>
        </w:tc>
        <w:tc>
          <w:tcPr>
            <w:tcW w:w="3107" w:type="dxa"/>
            <w:tcBorders>
              <w:top w:val="single" w:sz="8" w:space="0" w:color="auto"/>
              <w:left w:val="nil"/>
              <w:bottom w:val="single" w:sz="8" w:space="0" w:color="auto"/>
              <w:right w:val="single" w:sz="8" w:space="0" w:color="auto"/>
            </w:tcBorders>
            <w:shd w:val="clear" w:color="000000" w:fill="DBDBDB"/>
            <w:noWrap/>
            <w:vAlign w:val="bottom"/>
            <w:hideMark/>
          </w:tcPr>
          <w:p w:rsidR="00292299" w:rsidRPr="002E101E" w:rsidRDefault="00292299" w:rsidP="001818AB">
            <w:pPr>
              <w:spacing w:before="0"/>
              <w:jc w:val="left"/>
              <w:rPr>
                <w:rFonts w:cs="Arial"/>
                <w:color w:val="000000"/>
              </w:rPr>
            </w:pPr>
            <w:r w:rsidRPr="002E101E">
              <w:rPr>
                <w:rFonts w:cs="Arial"/>
                <w:color w:val="000000"/>
              </w:rPr>
              <w:t>Назив</w:t>
            </w:r>
          </w:p>
        </w:tc>
        <w:tc>
          <w:tcPr>
            <w:tcW w:w="2835" w:type="dxa"/>
            <w:tcBorders>
              <w:top w:val="single" w:sz="8" w:space="0" w:color="auto"/>
              <w:left w:val="nil"/>
              <w:bottom w:val="single" w:sz="8" w:space="0" w:color="auto"/>
              <w:right w:val="single" w:sz="8" w:space="0" w:color="auto"/>
            </w:tcBorders>
            <w:shd w:val="clear" w:color="000000" w:fill="DBDBDB"/>
            <w:noWrap/>
            <w:vAlign w:val="bottom"/>
            <w:hideMark/>
          </w:tcPr>
          <w:p w:rsidR="00292299" w:rsidRPr="002E101E" w:rsidRDefault="00292299" w:rsidP="001818AB">
            <w:pPr>
              <w:spacing w:before="0"/>
              <w:jc w:val="left"/>
              <w:rPr>
                <w:rFonts w:cs="Arial"/>
                <w:color w:val="000000"/>
              </w:rPr>
            </w:pPr>
            <w:r w:rsidRPr="002E101E">
              <w:rPr>
                <w:rFonts w:cs="Arial"/>
                <w:color w:val="000000"/>
              </w:rPr>
              <w:t>Јед. Мере</w:t>
            </w:r>
          </w:p>
        </w:tc>
        <w:tc>
          <w:tcPr>
            <w:tcW w:w="1354" w:type="dxa"/>
            <w:tcBorders>
              <w:top w:val="single" w:sz="8" w:space="0" w:color="auto"/>
              <w:left w:val="nil"/>
              <w:bottom w:val="single" w:sz="8" w:space="0" w:color="auto"/>
              <w:right w:val="single" w:sz="8" w:space="0" w:color="auto"/>
            </w:tcBorders>
            <w:shd w:val="clear" w:color="000000" w:fill="DBDBDB"/>
            <w:noWrap/>
            <w:vAlign w:val="bottom"/>
            <w:hideMark/>
          </w:tcPr>
          <w:p w:rsidR="00292299" w:rsidRPr="002E101E" w:rsidRDefault="00292299" w:rsidP="001818AB">
            <w:pPr>
              <w:spacing w:before="0"/>
              <w:jc w:val="left"/>
              <w:rPr>
                <w:rFonts w:cs="Arial"/>
                <w:color w:val="000000"/>
              </w:rPr>
            </w:pPr>
            <w:r w:rsidRPr="002E101E">
              <w:rPr>
                <w:rFonts w:cs="Arial"/>
                <w:color w:val="000000"/>
              </w:rPr>
              <w:t>Количина</w:t>
            </w:r>
          </w:p>
        </w:tc>
        <w:tc>
          <w:tcPr>
            <w:tcW w:w="1860" w:type="dxa"/>
            <w:tcBorders>
              <w:top w:val="single" w:sz="8" w:space="0" w:color="auto"/>
              <w:left w:val="nil"/>
              <w:bottom w:val="single" w:sz="8" w:space="0" w:color="auto"/>
              <w:right w:val="single" w:sz="8" w:space="0" w:color="auto"/>
            </w:tcBorders>
            <w:shd w:val="clear" w:color="000000" w:fill="DBDBDB"/>
            <w:noWrap/>
            <w:vAlign w:val="bottom"/>
            <w:hideMark/>
          </w:tcPr>
          <w:p w:rsidR="00292299" w:rsidRPr="00292299" w:rsidRDefault="00292299" w:rsidP="00292299">
            <w:pPr>
              <w:spacing w:before="0"/>
              <w:jc w:val="center"/>
              <w:rPr>
                <w:rFonts w:cs="Arial"/>
                <w:color w:val="000000"/>
                <w:lang w:val="sr-Cyrl-RS"/>
              </w:rPr>
            </w:pPr>
            <w:r>
              <w:rPr>
                <w:rFonts w:cs="Arial"/>
                <w:color w:val="000000"/>
                <w:lang w:val="sr-Cyrl-RS"/>
              </w:rPr>
              <w:t>Понуђено</w:t>
            </w:r>
          </w:p>
        </w:tc>
      </w:tr>
      <w:tr w:rsidR="00292299" w:rsidRPr="002E101E" w:rsidTr="00043717">
        <w:trPr>
          <w:trHeight w:val="3343"/>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292299" w:rsidRPr="002E101E" w:rsidRDefault="00292299" w:rsidP="001818AB">
            <w:pPr>
              <w:spacing w:before="0"/>
              <w:jc w:val="center"/>
              <w:rPr>
                <w:rFonts w:cs="Arial"/>
                <w:color w:val="000000"/>
              </w:rPr>
            </w:pPr>
            <w:r w:rsidRPr="002E101E">
              <w:rPr>
                <w:rFonts w:cs="Arial"/>
                <w:color w:val="000000"/>
              </w:rPr>
              <w:t>1</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C0B" w:rsidRDefault="00292299" w:rsidP="00E71C0B">
            <w:pPr>
              <w:spacing w:before="0"/>
              <w:jc w:val="left"/>
              <w:rPr>
                <w:rFonts w:cs="Arial"/>
                <w:color w:val="222222"/>
              </w:rPr>
            </w:pPr>
            <w:r w:rsidRPr="002E101E">
              <w:rPr>
                <w:rFonts w:cs="Arial"/>
                <w:b/>
                <w:bCs/>
                <w:color w:val="222222"/>
              </w:rPr>
              <w:t xml:space="preserve">Комбиновани фрижидер                             </w:t>
            </w:r>
            <w:r w:rsidRPr="002E101E">
              <w:rPr>
                <w:rFonts w:cs="Arial"/>
                <w:color w:val="222222"/>
              </w:rPr>
              <w:t xml:space="preserve">Запремина бруто: макс. 227 l                              Нето запремина расхладног дела: од 166 до 187 l                                                                          Нето запремина дела за замрзавање: макс. 46 l Димензија (Ш): од 54 до 60 cm               </w:t>
            </w:r>
          </w:p>
          <w:p w:rsidR="00292299" w:rsidRPr="002E101E" w:rsidRDefault="00292299" w:rsidP="00E71C0B">
            <w:pPr>
              <w:spacing w:before="0"/>
              <w:jc w:val="left"/>
              <w:rPr>
                <w:rFonts w:cs="Arial"/>
                <w:b/>
                <w:bCs/>
                <w:color w:val="222222"/>
              </w:rPr>
            </w:pPr>
            <w:r w:rsidRPr="002E101E">
              <w:rPr>
                <w:rFonts w:cs="Arial"/>
                <w:color w:val="222222"/>
              </w:rPr>
              <w:t>Ниво буке: макс. 50 dB (A)                            Аутоматско отапање фрижидера</w:t>
            </w:r>
          </w:p>
        </w:tc>
        <w:tc>
          <w:tcPr>
            <w:tcW w:w="2835" w:type="dxa"/>
            <w:tcBorders>
              <w:top w:val="nil"/>
              <w:left w:val="single" w:sz="8" w:space="0" w:color="auto"/>
              <w:bottom w:val="single" w:sz="8" w:space="0" w:color="auto"/>
              <w:right w:val="single" w:sz="8" w:space="0" w:color="auto"/>
            </w:tcBorders>
            <w:shd w:val="clear" w:color="auto" w:fill="auto"/>
            <w:noWrap/>
            <w:vAlign w:val="center"/>
          </w:tcPr>
          <w:p w:rsidR="00292299" w:rsidRPr="002E101E" w:rsidRDefault="00292299" w:rsidP="001818AB">
            <w:pPr>
              <w:spacing w:before="0"/>
              <w:jc w:val="center"/>
              <w:rPr>
                <w:rFonts w:cs="Arial"/>
                <w:color w:val="000000"/>
              </w:rPr>
            </w:pPr>
          </w:p>
        </w:tc>
        <w:tc>
          <w:tcPr>
            <w:tcW w:w="1354" w:type="dxa"/>
            <w:tcBorders>
              <w:top w:val="nil"/>
              <w:left w:val="nil"/>
              <w:bottom w:val="single" w:sz="8" w:space="0" w:color="auto"/>
              <w:right w:val="single" w:sz="8" w:space="0" w:color="auto"/>
            </w:tcBorders>
            <w:shd w:val="clear" w:color="auto" w:fill="auto"/>
            <w:noWrap/>
            <w:vAlign w:val="center"/>
            <w:hideMark/>
          </w:tcPr>
          <w:p w:rsidR="00292299" w:rsidRPr="00043717" w:rsidRDefault="00043717" w:rsidP="001818AB">
            <w:pPr>
              <w:spacing w:before="0"/>
              <w:jc w:val="center"/>
              <w:rPr>
                <w:rFonts w:cs="Arial"/>
                <w:color w:val="000000"/>
                <w:lang w:val="sr-Cyrl-RS"/>
              </w:rPr>
            </w:pPr>
            <w:r>
              <w:rPr>
                <w:rFonts w:cs="Arial"/>
                <w:color w:val="000000"/>
                <w:lang w:val="sr-Cyrl-RS"/>
              </w:rPr>
              <w:t>ком</w:t>
            </w:r>
          </w:p>
        </w:tc>
        <w:tc>
          <w:tcPr>
            <w:tcW w:w="1860" w:type="dxa"/>
            <w:tcBorders>
              <w:top w:val="nil"/>
              <w:left w:val="nil"/>
              <w:bottom w:val="single" w:sz="8" w:space="0" w:color="auto"/>
              <w:right w:val="single" w:sz="8" w:space="0" w:color="auto"/>
            </w:tcBorders>
            <w:shd w:val="clear" w:color="auto" w:fill="auto"/>
            <w:vAlign w:val="center"/>
            <w:hideMark/>
          </w:tcPr>
          <w:p w:rsidR="00292299" w:rsidRPr="00043717" w:rsidRDefault="00043717" w:rsidP="00292299">
            <w:pPr>
              <w:spacing w:before="0"/>
              <w:jc w:val="center"/>
              <w:rPr>
                <w:rFonts w:cs="Arial"/>
                <w:color w:val="000000"/>
                <w:lang w:val="sr-Cyrl-RS"/>
              </w:rPr>
            </w:pPr>
            <w:r>
              <w:rPr>
                <w:rFonts w:cs="Arial"/>
                <w:color w:val="000000"/>
                <w:lang w:val="sr-Cyrl-RS"/>
              </w:rPr>
              <w:t>6</w:t>
            </w:r>
          </w:p>
        </w:tc>
      </w:tr>
      <w:tr w:rsidR="00292299" w:rsidRPr="002E101E" w:rsidTr="00043717">
        <w:trPr>
          <w:trHeight w:val="750"/>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292299" w:rsidRPr="002E101E" w:rsidRDefault="00292299" w:rsidP="001818AB">
            <w:pPr>
              <w:spacing w:before="0"/>
              <w:jc w:val="center"/>
              <w:rPr>
                <w:rFonts w:cs="Arial"/>
                <w:color w:val="000000"/>
              </w:rPr>
            </w:pPr>
            <w:r w:rsidRPr="002E101E">
              <w:rPr>
                <w:rFonts w:cs="Arial"/>
                <w:color w:val="000000"/>
              </w:rPr>
              <w:t>2</w:t>
            </w:r>
          </w:p>
        </w:tc>
        <w:tc>
          <w:tcPr>
            <w:tcW w:w="3107" w:type="dxa"/>
            <w:tcBorders>
              <w:top w:val="single" w:sz="8" w:space="0" w:color="auto"/>
              <w:left w:val="nil"/>
              <w:bottom w:val="single" w:sz="8" w:space="0" w:color="auto"/>
              <w:right w:val="single" w:sz="8" w:space="0" w:color="auto"/>
            </w:tcBorders>
            <w:shd w:val="clear" w:color="auto" w:fill="auto"/>
            <w:noWrap/>
            <w:vAlign w:val="center"/>
            <w:hideMark/>
          </w:tcPr>
          <w:p w:rsidR="00292299" w:rsidRPr="002E101E" w:rsidRDefault="00292299" w:rsidP="001818AB">
            <w:pPr>
              <w:spacing w:before="0"/>
              <w:jc w:val="center"/>
              <w:rPr>
                <w:rFonts w:cs="Arial"/>
                <w:color w:val="000000"/>
              </w:rPr>
            </w:pPr>
            <w:r w:rsidRPr="002E101E">
              <w:rPr>
                <w:rFonts w:cs="Arial"/>
                <w:b/>
                <w:bCs/>
                <w:color w:val="000000"/>
              </w:rPr>
              <w:t>Калорифер за грејање</w:t>
            </w:r>
            <w:r w:rsidRPr="002E101E">
              <w:rPr>
                <w:rFonts w:cs="Arial"/>
                <w:color w:val="000000"/>
              </w:rPr>
              <w:t>, монофазни, снаге 3 kW</w:t>
            </w:r>
          </w:p>
        </w:tc>
        <w:tc>
          <w:tcPr>
            <w:tcW w:w="2835" w:type="dxa"/>
            <w:tcBorders>
              <w:top w:val="nil"/>
              <w:left w:val="nil"/>
              <w:bottom w:val="single" w:sz="8" w:space="0" w:color="auto"/>
              <w:right w:val="single" w:sz="8" w:space="0" w:color="auto"/>
            </w:tcBorders>
            <w:shd w:val="clear" w:color="auto" w:fill="auto"/>
            <w:noWrap/>
            <w:vAlign w:val="center"/>
          </w:tcPr>
          <w:p w:rsidR="00292299" w:rsidRPr="002E101E" w:rsidRDefault="00292299" w:rsidP="001818AB">
            <w:pPr>
              <w:spacing w:before="0"/>
              <w:jc w:val="center"/>
              <w:rPr>
                <w:rFonts w:cs="Arial"/>
                <w:color w:val="000000"/>
              </w:rPr>
            </w:pPr>
          </w:p>
        </w:tc>
        <w:tc>
          <w:tcPr>
            <w:tcW w:w="1354" w:type="dxa"/>
            <w:tcBorders>
              <w:top w:val="nil"/>
              <w:left w:val="nil"/>
              <w:bottom w:val="single" w:sz="8" w:space="0" w:color="auto"/>
              <w:right w:val="single" w:sz="8" w:space="0" w:color="auto"/>
            </w:tcBorders>
            <w:shd w:val="clear" w:color="auto" w:fill="auto"/>
            <w:noWrap/>
            <w:vAlign w:val="center"/>
            <w:hideMark/>
          </w:tcPr>
          <w:p w:rsidR="00292299" w:rsidRPr="00043717" w:rsidRDefault="00043717" w:rsidP="001818AB">
            <w:pPr>
              <w:spacing w:before="0"/>
              <w:jc w:val="center"/>
              <w:rPr>
                <w:rFonts w:cs="Arial"/>
                <w:color w:val="000000"/>
                <w:lang w:val="sr-Cyrl-RS"/>
              </w:rPr>
            </w:pPr>
            <w:r>
              <w:rPr>
                <w:rFonts w:cs="Arial"/>
                <w:color w:val="000000"/>
                <w:lang w:val="sr-Cyrl-RS"/>
              </w:rPr>
              <w:t>ком</w:t>
            </w:r>
          </w:p>
        </w:tc>
        <w:tc>
          <w:tcPr>
            <w:tcW w:w="1860" w:type="dxa"/>
            <w:tcBorders>
              <w:top w:val="nil"/>
              <w:left w:val="nil"/>
              <w:bottom w:val="single" w:sz="8" w:space="0" w:color="auto"/>
              <w:right w:val="single" w:sz="8" w:space="0" w:color="auto"/>
            </w:tcBorders>
            <w:shd w:val="clear" w:color="auto" w:fill="auto"/>
            <w:vAlign w:val="center"/>
            <w:hideMark/>
          </w:tcPr>
          <w:p w:rsidR="00292299" w:rsidRPr="00043717" w:rsidRDefault="00043717" w:rsidP="00292299">
            <w:pPr>
              <w:spacing w:before="0"/>
              <w:jc w:val="center"/>
              <w:rPr>
                <w:rFonts w:cs="Arial"/>
                <w:color w:val="000000"/>
                <w:lang w:val="sr-Cyrl-RS"/>
              </w:rPr>
            </w:pPr>
            <w:r>
              <w:rPr>
                <w:rFonts w:cs="Arial"/>
                <w:color w:val="000000"/>
                <w:lang w:val="sr-Cyrl-RS"/>
              </w:rPr>
              <w:t>4</w:t>
            </w:r>
          </w:p>
        </w:tc>
      </w:tr>
    </w:tbl>
    <w:p w:rsidR="00292299" w:rsidRDefault="00292299" w:rsidP="00FD572C">
      <w:pPr>
        <w:spacing w:before="0"/>
        <w:rPr>
          <w:rFonts w:eastAsia="Arial Unicode MS" w:cs="Arial"/>
          <w:sz w:val="24"/>
          <w:szCs w:val="24"/>
        </w:rPr>
      </w:pPr>
    </w:p>
    <w:p w:rsidR="00043717" w:rsidRDefault="00043717" w:rsidP="00FD572C">
      <w:pPr>
        <w:spacing w:before="0"/>
        <w:rPr>
          <w:rFonts w:eastAsia="Arial Unicode MS" w:cs="Arial"/>
          <w:sz w:val="24"/>
          <w:szCs w:val="24"/>
        </w:rPr>
      </w:pPr>
    </w:p>
    <w:p w:rsidR="00043717" w:rsidRDefault="00043717" w:rsidP="00FD572C">
      <w:pPr>
        <w:spacing w:before="0"/>
        <w:rPr>
          <w:rFonts w:eastAsia="Arial Unicode MS" w:cs="Arial"/>
          <w:sz w:val="24"/>
          <w:szCs w:val="24"/>
        </w:rPr>
      </w:pPr>
    </w:p>
    <w:p w:rsidR="00292299" w:rsidRDefault="00292299" w:rsidP="00FD572C">
      <w:pPr>
        <w:spacing w:before="0"/>
        <w:rPr>
          <w:rFonts w:eastAsia="Arial Unicode MS" w:cs="Arial"/>
          <w:sz w:val="24"/>
          <w:szCs w:val="24"/>
          <w:lang w:val="sr-Cyrl-RS"/>
        </w:rPr>
      </w:pPr>
      <w:r>
        <w:rPr>
          <w:rFonts w:eastAsia="Arial Unicode MS" w:cs="Arial"/>
          <w:sz w:val="24"/>
          <w:szCs w:val="24"/>
          <w:lang w:val="sr-Cyrl-RS"/>
        </w:rPr>
        <w:t>Технички центар Ниш</w:t>
      </w:r>
    </w:p>
    <w:p w:rsidR="00292299" w:rsidRPr="00292299" w:rsidRDefault="00292299" w:rsidP="00FD572C">
      <w:pPr>
        <w:spacing w:before="0"/>
        <w:rPr>
          <w:rFonts w:eastAsia="Arial Unicode MS" w:cs="Arial"/>
          <w:sz w:val="24"/>
          <w:szCs w:val="24"/>
          <w:lang w:val="sr-Cyrl-RS"/>
        </w:rPr>
      </w:pPr>
    </w:p>
    <w:tbl>
      <w:tblPr>
        <w:tblW w:w="10132" w:type="dxa"/>
        <w:tblInd w:w="118" w:type="dxa"/>
        <w:tblLook w:val="04A0" w:firstRow="1" w:lastRow="0" w:firstColumn="1" w:lastColumn="0" w:noHBand="0" w:noVBand="1"/>
      </w:tblPr>
      <w:tblGrid>
        <w:gridCol w:w="734"/>
        <w:gridCol w:w="3249"/>
        <w:gridCol w:w="3163"/>
        <w:gridCol w:w="1200"/>
        <w:gridCol w:w="1786"/>
      </w:tblGrid>
      <w:tr w:rsidR="00292299" w:rsidRPr="00534D2F" w:rsidTr="00430E6D">
        <w:trPr>
          <w:trHeight w:val="600"/>
        </w:trPr>
        <w:tc>
          <w:tcPr>
            <w:tcW w:w="734" w:type="dxa"/>
            <w:tcBorders>
              <w:top w:val="single" w:sz="8" w:space="0" w:color="auto"/>
              <w:left w:val="single" w:sz="8" w:space="0" w:color="auto"/>
              <w:bottom w:val="single" w:sz="8" w:space="0" w:color="auto"/>
              <w:right w:val="single" w:sz="8" w:space="0" w:color="auto"/>
            </w:tcBorders>
            <w:shd w:val="clear" w:color="000000" w:fill="DBDBDB"/>
            <w:noWrap/>
            <w:vAlign w:val="center"/>
            <w:hideMark/>
          </w:tcPr>
          <w:p w:rsidR="00292299" w:rsidRPr="00534D2F" w:rsidRDefault="00292299" w:rsidP="00430E6D">
            <w:pPr>
              <w:jc w:val="center"/>
              <w:rPr>
                <w:rFonts w:cs="Arial"/>
                <w:color w:val="000000"/>
              </w:rPr>
            </w:pPr>
            <w:r w:rsidRPr="00534D2F">
              <w:rPr>
                <w:rFonts w:cs="Arial"/>
                <w:color w:val="000000"/>
              </w:rPr>
              <w:t>Р.бр.</w:t>
            </w:r>
          </w:p>
        </w:tc>
        <w:tc>
          <w:tcPr>
            <w:tcW w:w="3249" w:type="dxa"/>
            <w:tcBorders>
              <w:top w:val="single" w:sz="8" w:space="0" w:color="auto"/>
              <w:left w:val="nil"/>
              <w:bottom w:val="single" w:sz="8" w:space="0" w:color="auto"/>
              <w:right w:val="single" w:sz="8" w:space="0" w:color="auto"/>
            </w:tcBorders>
            <w:shd w:val="clear" w:color="000000" w:fill="DBDBDB"/>
            <w:noWrap/>
            <w:vAlign w:val="center"/>
            <w:hideMark/>
          </w:tcPr>
          <w:p w:rsidR="00292299" w:rsidRPr="00534D2F" w:rsidRDefault="00292299" w:rsidP="00430E6D">
            <w:pPr>
              <w:jc w:val="center"/>
              <w:rPr>
                <w:rFonts w:cs="Arial"/>
                <w:color w:val="000000"/>
              </w:rPr>
            </w:pPr>
            <w:r w:rsidRPr="00534D2F">
              <w:rPr>
                <w:rFonts w:cs="Arial"/>
                <w:color w:val="000000"/>
              </w:rPr>
              <w:t>Назив</w:t>
            </w:r>
          </w:p>
        </w:tc>
        <w:tc>
          <w:tcPr>
            <w:tcW w:w="3163" w:type="dxa"/>
            <w:tcBorders>
              <w:top w:val="single" w:sz="8" w:space="0" w:color="auto"/>
              <w:left w:val="nil"/>
              <w:bottom w:val="single" w:sz="8" w:space="0" w:color="auto"/>
              <w:right w:val="single" w:sz="8" w:space="0" w:color="auto"/>
            </w:tcBorders>
            <w:shd w:val="clear" w:color="000000" w:fill="DBDBDB"/>
            <w:vAlign w:val="center"/>
            <w:hideMark/>
          </w:tcPr>
          <w:p w:rsidR="00292299" w:rsidRPr="00430E6D" w:rsidRDefault="00430E6D" w:rsidP="00430E6D">
            <w:pPr>
              <w:jc w:val="center"/>
              <w:rPr>
                <w:rFonts w:cs="Arial"/>
                <w:color w:val="000000"/>
                <w:lang w:val="sr-Cyrl-RS"/>
              </w:rPr>
            </w:pPr>
            <w:r>
              <w:rPr>
                <w:rFonts w:cs="Arial"/>
                <w:color w:val="000000"/>
                <w:lang w:val="sr-Cyrl-RS"/>
              </w:rPr>
              <w:t>понуђено</w:t>
            </w:r>
          </w:p>
        </w:tc>
        <w:tc>
          <w:tcPr>
            <w:tcW w:w="1200" w:type="dxa"/>
            <w:tcBorders>
              <w:top w:val="single" w:sz="8" w:space="0" w:color="auto"/>
              <w:left w:val="nil"/>
              <w:bottom w:val="single" w:sz="8" w:space="0" w:color="auto"/>
              <w:right w:val="single" w:sz="8" w:space="0" w:color="auto"/>
            </w:tcBorders>
            <w:shd w:val="clear" w:color="000000" w:fill="DBDBDB"/>
            <w:noWrap/>
            <w:vAlign w:val="center"/>
            <w:hideMark/>
          </w:tcPr>
          <w:p w:rsidR="00292299" w:rsidRPr="00430E6D" w:rsidRDefault="00430E6D" w:rsidP="00430E6D">
            <w:pPr>
              <w:jc w:val="center"/>
              <w:rPr>
                <w:rFonts w:cs="Arial"/>
                <w:color w:val="000000"/>
                <w:lang w:val="sr-Cyrl-RS"/>
              </w:rPr>
            </w:pPr>
            <w:r>
              <w:rPr>
                <w:rFonts w:cs="Arial"/>
                <w:color w:val="000000"/>
                <w:lang w:val="sr-Cyrl-RS"/>
              </w:rPr>
              <w:t>Јед. мере</w:t>
            </w:r>
          </w:p>
        </w:tc>
        <w:tc>
          <w:tcPr>
            <w:tcW w:w="1786" w:type="dxa"/>
            <w:tcBorders>
              <w:top w:val="single" w:sz="8" w:space="0" w:color="auto"/>
              <w:left w:val="nil"/>
              <w:bottom w:val="single" w:sz="8" w:space="0" w:color="auto"/>
              <w:right w:val="single" w:sz="8" w:space="0" w:color="auto"/>
            </w:tcBorders>
            <w:shd w:val="clear" w:color="000000" w:fill="DBDBDB"/>
            <w:noWrap/>
            <w:vAlign w:val="center"/>
            <w:hideMark/>
          </w:tcPr>
          <w:p w:rsidR="00292299" w:rsidRPr="00292299" w:rsidRDefault="00430E6D" w:rsidP="00430E6D">
            <w:pPr>
              <w:jc w:val="center"/>
              <w:rPr>
                <w:rFonts w:cs="Arial"/>
                <w:color w:val="000000"/>
                <w:lang w:val="sr-Cyrl-RS"/>
              </w:rPr>
            </w:pPr>
            <w:r>
              <w:rPr>
                <w:rFonts w:cs="Arial"/>
                <w:color w:val="000000"/>
                <w:lang w:val="sr-Cyrl-RS"/>
              </w:rPr>
              <w:t>Количина</w:t>
            </w:r>
          </w:p>
        </w:tc>
      </w:tr>
      <w:tr w:rsidR="00DA65B8" w:rsidRPr="00534D2F" w:rsidTr="00703B6A">
        <w:trPr>
          <w:trHeight w:val="2390"/>
        </w:trPr>
        <w:tc>
          <w:tcPr>
            <w:tcW w:w="734" w:type="dxa"/>
            <w:tcBorders>
              <w:top w:val="nil"/>
              <w:left w:val="single" w:sz="8" w:space="0" w:color="auto"/>
              <w:bottom w:val="single" w:sz="4" w:space="0" w:color="auto"/>
              <w:right w:val="single" w:sz="8" w:space="0" w:color="auto"/>
            </w:tcBorders>
            <w:shd w:val="clear" w:color="auto" w:fill="auto"/>
            <w:noWrap/>
            <w:vAlign w:val="center"/>
            <w:hideMark/>
          </w:tcPr>
          <w:p w:rsidR="00DA65B8" w:rsidRPr="00534D2F" w:rsidRDefault="00DA65B8" w:rsidP="00DA65B8">
            <w:pPr>
              <w:jc w:val="left"/>
              <w:rPr>
                <w:rFonts w:cs="Arial"/>
                <w:color w:val="000000"/>
              </w:rPr>
            </w:pPr>
            <w:r w:rsidRPr="00534D2F">
              <w:rPr>
                <w:rFonts w:cs="Arial"/>
                <w:color w:val="000000"/>
              </w:rPr>
              <w:t>1</w:t>
            </w:r>
          </w:p>
        </w:tc>
        <w:tc>
          <w:tcPr>
            <w:tcW w:w="3249" w:type="dxa"/>
            <w:tcBorders>
              <w:top w:val="nil"/>
              <w:left w:val="nil"/>
              <w:bottom w:val="single" w:sz="8" w:space="0" w:color="auto"/>
              <w:right w:val="single" w:sz="8" w:space="0" w:color="auto"/>
            </w:tcBorders>
            <w:shd w:val="clear" w:color="auto" w:fill="auto"/>
            <w:vAlign w:val="center"/>
            <w:hideMark/>
          </w:tcPr>
          <w:p w:rsidR="00DA65B8" w:rsidRPr="00D82122" w:rsidRDefault="00DA65B8" w:rsidP="00DA65B8">
            <w:pPr>
              <w:spacing w:before="0"/>
              <w:rPr>
                <w:rFonts w:cs="Arial"/>
                <w:bCs/>
                <w:lang w:val="sr-Cyrl-RS"/>
              </w:rPr>
            </w:pPr>
            <w:r w:rsidRPr="00534D2F">
              <w:rPr>
                <w:rFonts w:cs="Arial"/>
                <w:b/>
                <w:bCs/>
                <w:color w:val="000000"/>
              </w:rPr>
              <w:t xml:space="preserve">Судомашина за 9 комплета </w:t>
            </w:r>
            <w:r w:rsidRPr="00D82122">
              <w:rPr>
                <w:rFonts w:cs="Arial"/>
                <w:bCs/>
                <w:lang w:val="sr-Cyrl-RS"/>
              </w:rPr>
              <w:t xml:space="preserve">Самостојећа машина </w:t>
            </w:r>
          </w:p>
          <w:p w:rsidR="00DA65B8" w:rsidRPr="00D82122" w:rsidRDefault="00DA65B8" w:rsidP="00DA65B8">
            <w:pPr>
              <w:spacing w:before="0"/>
              <w:jc w:val="left"/>
              <w:rPr>
                <w:rFonts w:cs="Arial"/>
                <w:bCs/>
                <w:lang w:val="sr-Cyrl-RS"/>
              </w:rPr>
            </w:pPr>
            <w:r w:rsidRPr="00D82122">
              <w:rPr>
                <w:rFonts w:cs="Arial"/>
                <w:bCs/>
                <w:lang w:val="sr-Cyrl-RS"/>
              </w:rPr>
              <w:t>Капацитет пуњења 9 комплета,</w:t>
            </w:r>
          </w:p>
          <w:p w:rsidR="00E71C0B" w:rsidRDefault="00DA65B8" w:rsidP="00E71C0B">
            <w:pPr>
              <w:spacing w:before="0"/>
              <w:jc w:val="left"/>
              <w:rPr>
                <w:rFonts w:cs="Arial"/>
                <w:bCs/>
                <w:lang w:val="sr-Cyrl-RS"/>
              </w:rPr>
            </w:pPr>
            <w:r w:rsidRPr="00D82122">
              <w:rPr>
                <w:rFonts w:cs="Arial"/>
                <w:bCs/>
                <w:lang w:val="sr-Cyrl-RS"/>
              </w:rPr>
              <w:t>Боја:бела</w:t>
            </w:r>
          </w:p>
          <w:p w:rsidR="00DA65B8" w:rsidRPr="00E71C0B" w:rsidRDefault="00DA65B8" w:rsidP="00E71C0B">
            <w:pPr>
              <w:spacing w:before="0"/>
              <w:jc w:val="left"/>
              <w:rPr>
                <w:rFonts w:cs="Arial"/>
                <w:bCs/>
                <w:lang w:val="sr-Cyrl-RS"/>
              </w:rPr>
            </w:pPr>
            <w:r w:rsidRPr="00D82122">
              <w:rPr>
                <w:rFonts w:cs="Arial"/>
                <w:bCs/>
                <w:lang w:val="sr-Cyrl-RS"/>
              </w:rPr>
              <w:t>5 програма прања: интензивно прање, нормално прање, еко програм, програм 90мин и брзи програм, температуре програма 35-50-60-65-70</w:t>
            </w:r>
            <w:r>
              <w:rPr>
                <w:rFonts w:cs="Arial"/>
                <w:bCs/>
                <w:lang w:val="sr-Cyrl-RS"/>
              </w:rPr>
              <w:t xml:space="preserve"> степени</w:t>
            </w:r>
            <w:r w:rsidRPr="00D82122">
              <w:rPr>
                <w:rFonts w:cs="Arial"/>
                <w:bCs/>
                <w:lang w:val="sr-Cyrl-RS"/>
              </w:rPr>
              <w:t>, Димензије 45x80x60cm</w:t>
            </w:r>
            <w:r>
              <w:rPr>
                <w:rFonts w:cs="Arial"/>
                <w:bCs/>
                <w:lang w:val="sr-Cyrl-RS"/>
              </w:rPr>
              <w:t xml:space="preserve">  </w:t>
            </w:r>
            <w:r w:rsidRPr="00074BF5">
              <w:rPr>
                <w:rFonts w:cs="Arial"/>
                <w:b/>
                <w:color w:val="000000"/>
              </w:rPr>
              <w:t>(дозвољено одступање у димензијама +/-2cm)</w:t>
            </w:r>
          </w:p>
        </w:tc>
        <w:tc>
          <w:tcPr>
            <w:tcW w:w="3163" w:type="dxa"/>
            <w:tcBorders>
              <w:top w:val="nil"/>
              <w:left w:val="nil"/>
              <w:bottom w:val="single" w:sz="4" w:space="0" w:color="auto"/>
              <w:right w:val="single" w:sz="8" w:space="0" w:color="auto"/>
            </w:tcBorders>
            <w:shd w:val="clear" w:color="auto" w:fill="auto"/>
            <w:noWrap/>
            <w:vAlign w:val="center"/>
          </w:tcPr>
          <w:p w:rsidR="00DA65B8" w:rsidRPr="00534D2F" w:rsidRDefault="00DA65B8" w:rsidP="00DA65B8">
            <w:pPr>
              <w:jc w:val="center"/>
              <w:rPr>
                <w:rFonts w:cs="Arial"/>
                <w:color w:val="000000"/>
              </w:rPr>
            </w:pPr>
          </w:p>
        </w:tc>
        <w:tc>
          <w:tcPr>
            <w:tcW w:w="1200" w:type="dxa"/>
            <w:tcBorders>
              <w:top w:val="nil"/>
              <w:left w:val="nil"/>
              <w:bottom w:val="single" w:sz="4" w:space="0" w:color="auto"/>
              <w:right w:val="single" w:sz="8" w:space="0" w:color="auto"/>
            </w:tcBorders>
            <w:shd w:val="clear" w:color="auto" w:fill="auto"/>
            <w:noWrap/>
            <w:vAlign w:val="center"/>
            <w:hideMark/>
          </w:tcPr>
          <w:p w:rsidR="00DA65B8" w:rsidRPr="00534D2F" w:rsidRDefault="00DA65B8" w:rsidP="00DA65B8">
            <w:pPr>
              <w:jc w:val="center"/>
              <w:rPr>
                <w:rFonts w:cs="Arial"/>
                <w:color w:val="000000"/>
              </w:rPr>
            </w:pPr>
            <w:r w:rsidRPr="00AD1DAD">
              <w:rPr>
                <w:rFonts w:cs="Arial"/>
                <w:color w:val="000000"/>
              </w:rPr>
              <w:t>Ком</w:t>
            </w:r>
          </w:p>
        </w:tc>
        <w:tc>
          <w:tcPr>
            <w:tcW w:w="1786" w:type="dxa"/>
            <w:tcBorders>
              <w:top w:val="nil"/>
              <w:left w:val="nil"/>
              <w:bottom w:val="single" w:sz="4" w:space="0" w:color="auto"/>
              <w:right w:val="single" w:sz="8" w:space="0" w:color="auto"/>
            </w:tcBorders>
            <w:shd w:val="clear" w:color="auto" w:fill="auto"/>
            <w:vAlign w:val="center"/>
          </w:tcPr>
          <w:p w:rsidR="00DA65B8" w:rsidRPr="00923EA9" w:rsidRDefault="00DA65B8" w:rsidP="00DA65B8">
            <w:pPr>
              <w:jc w:val="center"/>
              <w:rPr>
                <w:rFonts w:cs="Arial"/>
                <w:color w:val="000000"/>
                <w:lang w:val="sr-Cyrl-RS"/>
              </w:rPr>
            </w:pPr>
            <w:r>
              <w:rPr>
                <w:rFonts w:cs="Arial"/>
                <w:color w:val="000000"/>
                <w:lang w:val="sr-Cyrl-RS"/>
              </w:rPr>
              <w:t>8</w:t>
            </w:r>
          </w:p>
        </w:tc>
      </w:tr>
      <w:tr w:rsidR="00DA65B8" w:rsidRPr="00534D2F" w:rsidTr="00703B6A">
        <w:trPr>
          <w:trHeight w:val="973"/>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A65B8" w:rsidRPr="00534D2F" w:rsidRDefault="00DA65B8" w:rsidP="00DA65B8">
            <w:pPr>
              <w:jc w:val="left"/>
              <w:rPr>
                <w:rFonts w:cs="Arial"/>
                <w:color w:val="000000"/>
              </w:rPr>
            </w:pPr>
            <w:r w:rsidRPr="00534D2F">
              <w:rPr>
                <w:rFonts w:cs="Arial"/>
                <w:color w:val="000000"/>
              </w:rPr>
              <w:t>2</w:t>
            </w:r>
          </w:p>
        </w:tc>
        <w:tc>
          <w:tcPr>
            <w:tcW w:w="3249" w:type="dxa"/>
            <w:tcBorders>
              <w:top w:val="nil"/>
              <w:left w:val="nil"/>
              <w:bottom w:val="single" w:sz="8" w:space="0" w:color="auto"/>
              <w:right w:val="single" w:sz="8" w:space="0" w:color="auto"/>
            </w:tcBorders>
            <w:shd w:val="clear" w:color="auto" w:fill="auto"/>
            <w:vAlign w:val="center"/>
            <w:hideMark/>
          </w:tcPr>
          <w:p w:rsidR="00DA65B8" w:rsidRDefault="00DA65B8" w:rsidP="00DA65B8">
            <w:pPr>
              <w:spacing w:before="0"/>
              <w:jc w:val="left"/>
              <w:rPr>
                <w:rFonts w:cs="Arial"/>
                <w:b/>
                <w:bCs/>
                <w:color w:val="000000"/>
              </w:rPr>
            </w:pPr>
            <w:r w:rsidRPr="00534D2F">
              <w:rPr>
                <w:rFonts w:cs="Arial"/>
                <w:b/>
                <w:bCs/>
                <w:color w:val="000000"/>
              </w:rPr>
              <w:t xml:space="preserve">Судомашина за 10 комплета  </w:t>
            </w:r>
          </w:p>
          <w:p w:rsidR="00DA65B8" w:rsidRPr="00D82122" w:rsidRDefault="00DA65B8" w:rsidP="00DA65B8">
            <w:pPr>
              <w:spacing w:before="0"/>
              <w:jc w:val="left"/>
              <w:rPr>
                <w:rFonts w:cs="Arial"/>
                <w:bCs/>
                <w:lang w:val="sr-Cyrl-RS"/>
              </w:rPr>
            </w:pPr>
            <w:r w:rsidRPr="00D82122">
              <w:rPr>
                <w:rFonts w:cs="Arial"/>
                <w:bCs/>
                <w:lang w:val="sr-Cyrl-RS"/>
              </w:rPr>
              <w:t>Самостојећа машина Ка</w:t>
            </w:r>
            <w:r>
              <w:rPr>
                <w:rFonts w:cs="Arial"/>
                <w:bCs/>
                <w:lang w:val="sr-Cyrl-RS"/>
              </w:rPr>
              <w:t>пацитет пуњења 10 комплета, беле</w:t>
            </w:r>
            <w:r w:rsidRPr="00D82122">
              <w:rPr>
                <w:rFonts w:cs="Arial"/>
                <w:bCs/>
                <w:lang w:val="sr-Cyrl-RS"/>
              </w:rPr>
              <w:t xml:space="preserve"> боје, </w:t>
            </w:r>
          </w:p>
          <w:p w:rsidR="00DA65B8" w:rsidRPr="00D82122" w:rsidRDefault="00DA65B8" w:rsidP="00DA65B8">
            <w:pPr>
              <w:spacing w:before="0"/>
              <w:jc w:val="left"/>
              <w:rPr>
                <w:rFonts w:cs="Arial"/>
                <w:bCs/>
                <w:lang w:val="sr-Cyrl-RS"/>
              </w:rPr>
            </w:pPr>
            <w:r w:rsidRPr="00D82122">
              <w:rPr>
                <w:rFonts w:cs="Arial"/>
                <w:bCs/>
                <w:lang w:val="sr-Cyrl-RS"/>
              </w:rPr>
              <w:t xml:space="preserve"> 5 програма прања: интензивно прање, нормално прање, еко програм, програм 90мин и </w:t>
            </w:r>
            <w:r w:rsidRPr="00D82122">
              <w:rPr>
                <w:rFonts w:cs="Arial"/>
                <w:bCs/>
                <w:lang w:val="sr-Cyrl-RS"/>
              </w:rPr>
              <w:lastRenderedPageBreak/>
              <w:t>брзи програм, температуре програма 35-50-60-65-70</w:t>
            </w:r>
            <w:r>
              <w:rPr>
                <w:rFonts w:cs="Arial"/>
                <w:bCs/>
                <w:lang w:val="sr-Cyrl-RS"/>
              </w:rPr>
              <w:t xml:space="preserve"> степени</w:t>
            </w:r>
            <w:r w:rsidRPr="00D82122">
              <w:rPr>
                <w:rFonts w:cs="Arial"/>
                <w:bCs/>
              </w:rPr>
              <w:t xml:space="preserve">, </w:t>
            </w:r>
          </w:p>
          <w:p w:rsidR="00DA65B8" w:rsidRPr="00534D2F" w:rsidRDefault="00DA65B8" w:rsidP="00DA65B8">
            <w:pPr>
              <w:jc w:val="left"/>
              <w:rPr>
                <w:rFonts w:cs="Arial"/>
                <w:b/>
                <w:bCs/>
                <w:color w:val="000000"/>
              </w:rPr>
            </w:pPr>
            <w:r w:rsidRPr="00D82122">
              <w:rPr>
                <w:rFonts w:cs="Arial"/>
                <w:bCs/>
                <w:lang w:val="sr-Cyrl-RS"/>
              </w:rPr>
              <w:t>Димензије 45x84.5x60cm</w:t>
            </w:r>
            <w:r>
              <w:rPr>
                <w:rFonts w:cs="Arial"/>
                <w:bCs/>
                <w:lang w:val="sr-Cyrl-RS"/>
              </w:rPr>
              <w:t xml:space="preserve">  </w:t>
            </w:r>
            <w:r w:rsidRPr="00074BF5">
              <w:rPr>
                <w:rFonts w:cs="Arial"/>
                <w:b/>
                <w:color w:val="000000"/>
              </w:rPr>
              <w:t>(дозвољено одступање у димензијама +/-2cm)</w:t>
            </w:r>
          </w:p>
        </w:tc>
        <w:tc>
          <w:tcPr>
            <w:tcW w:w="3163" w:type="dxa"/>
            <w:tcBorders>
              <w:top w:val="single" w:sz="4" w:space="0" w:color="auto"/>
              <w:left w:val="nil"/>
              <w:bottom w:val="single" w:sz="8" w:space="0" w:color="auto"/>
              <w:right w:val="single" w:sz="8" w:space="0" w:color="auto"/>
            </w:tcBorders>
            <w:shd w:val="clear" w:color="auto" w:fill="auto"/>
            <w:noWrap/>
            <w:vAlign w:val="center"/>
          </w:tcPr>
          <w:p w:rsidR="00DA65B8" w:rsidRPr="00534D2F" w:rsidRDefault="00DA65B8" w:rsidP="00DA65B8">
            <w:pPr>
              <w:jc w:val="center"/>
              <w:rPr>
                <w:rFonts w:cs="Arial"/>
                <w:color w:val="000000"/>
              </w:rPr>
            </w:pP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DA65B8" w:rsidRPr="00534D2F" w:rsidRDefault="00DA65B8" w:rsidP="00DA65B8">
            <w:pPr>
              <w:jc w:val="center"/>
              <w:rPr>
                <w:rFonts w:cs="Arial"/>
                <w:color w:val="000000"/>
              </w:rPr>
            </w:pPr>
            <w:r w:rsidRPr="00AD1DAD">
              <w:rPr>
                <w:rFonts w:cs="Arial"/>
                <w:color w:val="000000"/>
              </w:rPr>
              <w:t>Ком</w:t>
            </w:r>
          </w:p>
        </w:tc>
        <w:tc>
          <w:tcPr>
            <w:tcW w:w="1786" w:type="dxa"/>
            <w:tcBorders>
              <w:top w:val="single" w:sz="4" w:space="0" w:color="auto"/>
              <w:left w:val="nil"/>
              <w:bottom w:val="single" w:sz="8" w:space="0" w:color="auto"/>
              <w:right w:val="single" w:sz="8" w:space="0" w:color="auto"/>
            </w:tcBorders>
            <w:shd w:val="clear" w:color="auto" w:fill="auto"/>
            <w:vAlign w:val="center"/>
          </w:tcPr>
          <w:p w:rsidR="00DA65B8" w:rsidRPr="004756D1" w:rsidRDefault="00DA65B8" w:rsidP="00DA65B8">
            <w:pPr>
              <w:jc w:val="center"/>
              <w:rPr>
                <w:rFonts w:cs="Arial"/>
                <w:color w:val="000000"/>
                <w:lang w:val="sr-Cyrl-RS"/>
              </w:rPr>
            </w:pPr>
            <w:r>
              <w:rPr>
                <w:rFonts w:cs="Arial"/>
                <w:color w:val="000000"/>
                <w:lang w:val="sr-Cyrl-RS"/>
              </w:rPr>
              <w:t>5</w:t>
            </w:r>
          </w:p>
        </w:tc>
      </w:tr>
      <w:tr w:rsidR="00DA65B8" w:rsidRPr="00534D2F" w:rsidTr="004756D1">
        <w:trPr>
          <w:trHeight w:val="1483"/>
        </w:trPr>
        <w:tc>
          <w:tcPr>
            <w:tcW w:w="7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A65B8" w:rsidRPr="00534D2F" w:rsidRDefault="00DA65B8" w:rsidP="00DA65B8">
            <w:pPr>
              <w:jc w:val="left"/>
              <w:rPr>
                <w:rFonts w:cs="Arial"/>
                <w:color w:val="000000"/>
              </w:rPr>
            </w:pPr>
            <w:r w:rsidRPr="00534D2F">
              <w:rPr>
                <w:rFonts w:cs="Arial"/>
                <w:color w:val="000000"/>
              </w:rPr>
              <w:t>3</w:t>
            </w:r>
          </w:p>
        </w:tc>
        <w:tc>
          <w:tcPr>
            <w:tcW w:w="3249" w:type="dxa"/>
            <w:tcBorders>
              <w:top w:val="single" w:sz="4" w:space="0" w:color="auto"/>
              <w:left w:val="nil"/>
              <w:bottom w:val="single" w:sz="4" w:space="0" w:color="auto"/>
              <w:right w:val="single" w:sz="8" w:space="0" w:color="auto"/>
            </w:tcBorders>
            <w:shd w:val="clear" w:color="auto" w:fill="auto"/>
            <w:vAlign w:val="center"/>
            <w:hideMark/>
          </w:tcPr>
          <w:p w:rsidR="00DA65B8" w:rsidRPr="00D82122" w:rsidRDefault="00DA65B8" w:rsidP="00DA65B8">
            <w:pPr>
              <w:rPr>
                <w:rFonts w:cs="Arial"/>
                <w:color w:val="000000"/>
                <w:lang w:val="sr-Cyrl-RS"/>
              </w:rPr>
            </w:pPr>
            <w:r w:rsidRPr="00534D2F">
              <w:rPr>
                <w:rFonts w:cs="Arial"/>
                <w:b/>
                <w:bCs/>
                <w:color w:val="000000"/>
              </w:rPr>
              <w:t>Стакло керамичка плоча</w:t>
            </w:r>
            <w:r w:rsidRPr="00534D2F">
              <w:rPr>
                <w:rFonts w:cs="Arial"/>
                <w:color w:val="000000"/>
              </w:rPr>
              <w:t xml:space="preserve">                </w:t>
            </w:r>
            <w:r w:rsidRPr="00D82122">
              <w:rPr>
                <w:rFonts w:cs="Arial"/>
                <w:lang w:val="sr-Cyrl-RS"/>
              </w:rPr>
              <w:t>(уградна)</w:t>
            </w:r>
            <w:r w:rsidRPr="00D82122">
              <w:rPr>
                <w:rFonts w:cs="Arial"/>
              </w:rPr>
              <w:t xml:space="preserve">           </w:t>
            </w:r>
          </w:p>
          <w:p w:rsidR="00DA65B8" w:rsidRPr="00D82122" w:rsidRDefault="00DA65B8" w:rsidP="00DA65B8">
            <w:pPr>
              <w:jc w:val="left"/>
              <w:rPr>
                <w:rFonts w:cs="Arial"/>
                <w:color w:val="000000"/>
                <w:lang w:val="sr-Cyrl-RS"/>
              </w:rPr>
            </w:pPr>
            <w:r w:rsidRPr="00D82122">
              <w:rPr>
                <w:rFonts w:cs="Arial"/>
                <w:color w:val="000000"/>
              </w:rPr>
              <w:t xml:space="preserve">број зона за кување 2           уградна </w:t>
            </w:r>
          </w:p>
          <w:p w:rsidR="00DA65B8" w:rsidRPr="00534D2F" w:rsidRDefault="00DA65B8" w:rsidP="00DA65B8">
            <w:pPr>
              <w:jc w:val="left"/>
              <w:rPr>
                <w:rFonts w:cs="Arial"/>
                <w:color w:val="000000"/>
              </w:rPr>
            </w:pPr>
            <w:r w:rsidRPr="00D82122">
              <w:rPr>
                <w:rFonts w:cs="Arial"/>
                <w:bCs/>
                <w:lang w:val="sr-Cyrl-RS"/>
              </w:rPr>
              <w:t>Димензије</w:t>
            </w:r>
            <w:r w:rsidRPr="00D82122">
              <w:rPr>
                <w:rFonts w:cs="Arial"/>
                <w:bCs/>
              </w:rPr>
              <w:t xml:space="preserve"> 30x51</w:t>
            </w:r>
            <w:r>
              <w:rPr>
                <w:rFonts w:cs="Arial"/>
                <w:bCs/>
              </w:rPr>
              <w:t>cm</w:t>
            </w:r>
            <w:r>
              <w:rPr>
                <w:rFonts w:cs="Arial"/>
                <w:bCs/>
                <w:lang w:val="sr-Cyrl-RS"/>
              </w:rPr>
              <w:t xml:space="preserve"> </w:t>
            </w:r>
          </w:p>
        </w:tc>
        <w:tc>
          <w:tcPr>
            <w:tcW w:w="3163" w:type="dxa"/>
            <w:tcBorders>
              <w:top w:val="single" w:sz="4" w:space="0" w:color="auto"/>
              <w:left w:val="nil"/>
              <w:bottom w:val="single" w:sz="4" w:space="0" w:color="auto"/>
              <w:right w:val="single" w:sz="8" w:space="0" w:color="auto"/>
            </w:tcBorders>
            <w:shd w:val="clear" w:color="auto" w:fill="auto"/>
            <w:noWrap/>
            <w:vAlign w:val="center"/>
          </w:tcPr>
          <w:p w:rsidR="00DA65B8" w:rsidRPr="00534D2F" w:rsidRDefault="00DA65B8" w:rsidP="00DA65B8">
            <w:pPr>
              <w:jc w:val="center"/>
              <w:rPr>
                <w:rFonts w:cs="Arial"/>
                <w:color w:val="000000"/>
              </w:rPr>
            </w:pPr>
          </w:p>
        </w:tc>
        <w:tc>
          <w:tcPr>
            <w:tcW w:w="1200" w:type="dxa"/>
            <w:tcBorders>
              <w:top w:val="single" w:sz="4" w:space="0" w:color="auto"/>
              <w:left w:val="nil"/>
              <w:bottom w:val="single" w:sz="4" w:space="0" w:color="auto"/>
              <w:right w:val="single" w:sz="8" w:space="0" w:color="auto"/>
            </w:tcBorders>
            <w:shd w:val="clear" w:color="auto" w:fill="auto"/>
            <w:noWrap/>
            <w:vAlign w:val="center"/>
            <w:hideMark/>
          </w:tcPr>
          <w:p w:rsidR="00DA65B8" w:rsidRPr="00534D2F" w:rsidRDefault="00DA65B8" w:rsidP="00DA65B8">
            <w:pPr>
              <w:jc w:val="center"/>
              <w:rPr>
                <w:rFonts w:cs="Arial"/>
                <w:color w:val="000000"/>
              </w:rPr>
            </w:pPr>
            <w:r w:rsidRPr="00AD1DAD">
              <w:rPr>
                <w:rFonts w:cs="Arial"/>
                <w:color w:val="000000"/>
              </w:rPr>
              <w:t>Ком</w:t>
            </w:r>
          </w:p>
        </w:tc>
        <w:tc>
          <w:tcPr>
            <w:tcW w:w="1786" w:type="dxa"/>
            <w:tcBorders>
              <w:top w:val="single" w:sz="4" w:space="0" w:color="auto"/>
              <w:left w:val="nil"/>
              <w:bottom w:val="single" w:sz="4" w:space="0" w:color="auto"/>
              <w:right w:val="single" w:sz="8" w:space="0" w:color="auto"/>
            </w:tcBorders>
            <w:shd w:val="clear" w:color="auto" w:fill="auto"/>
            <w:vAlign w:val="center"/>
          </w:tcPr>
          <w:p w:rsidR="00DA65B8" w:rsidRPr="004756D1" w:rsidRDefault="00DA65B8" w:rsidP="00DA65B8">
            <w:pPr>
              <w:jc w:val="center"/>
              <w:rPr>
                <w:rFonts w:cs="Arial"/>
                <w:color w:val="000000"/>
                <w:lang w:val="sr-Cyrl-RS"/>
              </w:rPr>
            </w:pPr>
            <w:r>
              <w:rPr>
                <w:rFonts w:cs="Arial"/>
                <w:color w:val="000000"/>
                <w:lang w:val="sr-Cyrl-RS"/>
              </w:rPr>
              <w:t>10</w:t>
            </w:r>
          </w:p>
        </w:tc>
      </w:tr>
      <w:tr w:rsidR="00DA65B8" w:rsidRPr="00534D2F" w:rsidTr="00DA65B8">
        <w:trPr>
          <w:trHeight w:val="1070"/>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A65B8" w:rsidRPr="00534D2F" w:rsidRDefault="00DA65B8" w:rsidP="00DA65B8">
            <w:pPr>
              <w:jc w:val="left"/>
              <w:rPr>
                <w:rFonts w:cs="Arial"/>
                <w:color w:val="000000"/>
              </w:rPr>
            </w:pPr>
            <w:r w:rsidRPr="00534D2F">
              <w:rPr>
                <w:rFonts w:cs="Arial"/>
                <w:color w:val="000000"/>
              </w:rPr>
              <w:t>4</w:t>
            </w:r>
          </w:p>
        </w:tc>
        <w:tc>
          <w:tcPr>
            <w:tcW w:w="3249" w:type="dxa"/>
            <w:tcBorders>
              <w:top w:val="single" w:sz="4" w:space="0" w:color="auto"/>
              <w:left w:val="nil"/>
              <w:bottom w:val="single" w:sz="8" w:space="0" w:color="auto"/>
              <w:right w:val="single" w:sz="8" w:space="0" w:color="auto"/>
            </w:tcBorders>
            <w:shd w:val="clear" w:color="auto" w:fill="auto"/>
            <w:vAlign w:val="center"/>
            <w:hideMark/>
          </w:tcPr>
          <w:p w:rsidR="00DA65B8" w:rsidRPr="00D82122" w:rsidRDefault="00DA65B8" w:rsidP="00DA65B8">
            <w:pPr>
              <w:spacing w:before="0"/>
              <w:jc w:val="left"/>
              <w:rPr>
                <w:rFonts w:cs="Arial"/>
                <w:bCs/>
                <w:lang w:val="sr-Cyrl-RS"/>
              </w:rPr>
            </w:pPr>
            <w:r w:rsidRPr="00D82122">
              <w:rPr>
                <w:rFonts w:cs="Arial"/>
                <w:b/>
                <w:bCs/>
                <w:lang w:val="sr-Cyrl-RS"/>
              </w:rPr>
              <w:t>Индукциона плоча</w:t>
            </w:r>
            <w:r w:rsidRPr="00D82122">
              <w:rPr>
                <w:rFonts w:cs="Arial"/>
              </w:rPr>
              <w:t xml:space="preserve">                </w:t>
            </w:r>
            <w:r w:rsidRPr="00D82122">
              <w:rPr>
                <w:rFonts w:cs="Arial"/>
                <w:bCs/>
                <w:lang w:val="sr-Cyrl-RS"/>
              </w:rPr>
              <w:t>2 индукцијске грејне површине</w:t>
            </w:r>
          </w:p>
          <w:p w:rsidR="00DA65B8" w:rsidRPr="00D82122" w:rsidRDefault="00DA65B8" w:rsidP="00DA65B8">
            <w:pPr>
              <w:spacing w:before="0"/>
              <w:jc w:val="left"/>
              <w:rPr>
                <w:rFonts w:cs="Arial"/>
                <w:bCs/>
                <w:lang w:val="sr-Cyrl-RS"/>
              </w:rPr>
            </w:pPr>
            <w:r w:rsidRPr="00D82122">
              <w:rPr>
                <w:rFonts w:cs="Arial"/>
                <w:bCs/>
                <w:lang w:val="sr-Cyrl-RS"/>
              </w:rPr>
              <w:t>Грејна поља: лева  2 kW, десна 2 kW</w:t>
            </w:r>
          </w:p>
          <w:p w:rsidR="00DA65B8" w:rsidRPr="00D82122" w:rsidRDefault="00DA65B8" w:rsidP="00DA65B8">
            <w:pPr>
              <w:spacing w:before="0"/>
              <w:jc w:val="left"/>
              <w:rPr>
                <w:rFonts w:cs="Arial"/>
                <w:bCs/>
                <w:lang w:val="sr-Cyrl-RS"/>
              </w:rPr>
            </w:pPr>
            <w:r w:rsidRPr="00D82122">
              <w:rPr>
                <w:rFonts w:cs="Arial"/>
                <w:bCs/>
                <w:lang w:val="sr-Cyrl-RS"/>
              </w:rPr>
              <w:t>7 подешавања температуре</w:t>
            </w:r>
          </w:p>
          <w:p w:rsidR="00DA65B8" w:rsidRPr="00D82122" w:rsidRDefault="00DA65B8" w:rsidP="00DA65B8">
            <w:pPr>
              <w:spacing w:before="0"/>
              <w:jc w:val="left"/>
              <w:rPr>
                <w:rFonts w:cs="Arial"/>
                <w:bCs/>
                <w:lang w:val="sr-Cyrl-RS"/>
              </w:rPr>
            </w:pPr>
            <w:r w:rsidRPr="00D82122">
              <w:rPr>
                <w:rFonts w:cs="Arial"/>
                <w:bCs/>
                <w:lang w:val="sr-Cyrl-RS"/>
              </w:rPr>
              <w:t>Боја: црна</w:t>
            </w:r>
          </w:p>
          <w:p w:rsidR="00DA65B8" w:rsidRPr="00534D2F" w:rsidRDefault="00DA65B8" w:rsidP="00DA65B8">
            <w:pPr>
              <w:jc w:val="left"/>
              <w:rPr>
                <w:rFonts w:cs="Arial"/>
                <w:color w:val="000000"/>
              </w:rPr>
            </w:pPr>
            <w:r w:rsidRPr="00D82122">
              <w:rPr>
                <w:rFonts w:cs="Arial"/>
                <w:bCs/>
                <w:lang w:val="sr-Cyrl-RS"/>
              </w:rPr>
              <w:t>Димензије: 60,5 × 4,5 × 37 cm</w:t>
            </w:r>
            <w:r>
              <w:rPr>
                <w:rFonts w:cs="Arial"/>
                <w:bCs/>
              </w:rPr>
              <w:t xml:space="preserve"> </w:t>
            </w:r>
            <w:r w:rsidRPr="00074BF5">
              <w:rPr>
                <w:rFonts w:cs="Arial"/>
                <w:b/>
                <w:color w:val="000000"/>
              </w:rPr>
              <w:t>(дозвољено одступање у димензијама +/-2cm)</w:t>
            </w:r>
            <w:r>
              <w:rPr>
                <w:rFonts w:cs="Arial"/>
                <w:bCs/>
              </w:rPr>
              <w:t xml:space="preserve"> </w:t>
            </w:r>
          </w:p>
        </w:tc>
        <w:tc>
          <w:tcPr>
            <w:tcW w:w="3163" w:type="dxa"/>
            <w:tcBorders>
              <w:top w:val="single" w:sz="4" w:space="0" w:color="auto"/>
              <w:left w:val="nil"/>
              <w:bottom w:val="single" w:sz="8" w:space="0" w:color="auto"/>
              <w:right w:val="single" w:sz="8" w:space="0" w:color="auto"/>
            </w:tcBorders>
            <w:shd w:val="clear" w:color="auto" w:fill="auto"/>
            <w:noWrap/>
            <w:vAlign w:val="center"/>
          </w:tcPr>
          <w:p w:rsidR="00DA65B8" w:rsidRPr="00534D2F" w:rsidRDefault="00DA65B8" w:rsidP="00DA65B8">
            <w:pPr>
              <w:jc w:val="center"/>
              <w:rPr>
                <w:rFonts w:cs="Arial"/>
                <w:color w:val="000000"/>
              </w:rPr>
            </w:pP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DA65B8" w:rsidRPr="00534D2F" w:rsidRDefault="00DA65B8" w:rsidP="00DA65B8">
            <w:pPr>
              <w:jc w:val="center"/>
              <w:rPr>
                <w:rFonts w:cs="Arial"/>
                <w:color w:val="000000"/>
              </w:rPr>
            </w:pPr>
            <w:r w:rsidRPr="00AD1DAD">
              <w:rPr>
                <w:rFonts w:cs="Arial"/>
                <w:color w:val="000000"/>
              </w:rPr>
              <w:t>Ком</w:t>
            </w:r>
          </w:p>
        </w:tc>
        <w:tc>
          <w:tcPr>
            <w:tcW w:w="1786" w:type="dxa"/>
            <w:tcBorders>
              <w:top w:val="single" w:sz="4" w:space="0" w:color="auto"/>
              <w:left w:val="nil"/>
              <w:bottom w:val="single" w:sz="8" w:space="0" w:color="auto"/>
              <w:right w:val="single" w:sz="8" w:space="0" w:color="auto"/>
            </w:tcBorders>
            <w:shd w:val="clear" w:color="auto" w:fill="auto"/>
            <w:vAlign w:val="center"/>
          </w:tcPr>
          <w:p w:rsidR="00DA65B8" w:rsidRPr="004756D1" w:rsidRDefault="00DA65B8" w:rsidP="00DA65B8">
            <w:pPr>
              <w:jc w:val="center"/>
              <w:rPr>
                <w:rFonts w:cs="Arial"/>
                <w:color w:val="000000"/>
                <w:lang w:val="sr-Cyrl-RS"/>
              </w:rPr>
            </w:pPr>
            <w:r>
              <w:rPr>
                <w:rFonts w:cs="Arial"/>
                <w:color w:val="000000"/>
                <w:lang w:val="sr-Cyrl-RS"/>
              </w:rPr>
              <w:t>10</w:t>
            </w:r>
          </w:p>
        </w:tc>
      </w:tr>
      <w:tr w:rsidR="00DA65B8" w:rsidRPr="00534D2F" w:rsidTr="004756D1">
        <w:trPr>
          <w:trHeight w:val="1168"/>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A65B8" w:rsidRPr="00534D2F" w:rsidRDefault="00DA65B8" w:rsidP="00DA65B8">
            <w:pPr>
              <w:jc w:val="left"/>
              <w:rPr>
                <w:rFonts w:cs="Arial"/>
                <w:color w:val="000000"/>
              </w:rPr>
            </w:pPr>
            <w:r w:rsidRPr="00534D2F">
              <w:rPr>
                <w:rFonts w:cs="Arial"/>
                <w:color w:val="000000"/>
              </w:rPr>
              <w:t>5</w:t>
            </w:r>
          </w:p>
        </w:tc>
        <w:tc>
          <w:tcPr>
            <w:tcW w:w="3249" w:type="dxa"/>
            <w:tcBorders>
              <w:top w:val="single" w:sz="4" w:space="0" w:color="auto"/>
              <w:left w:val="nil"/>
              <w:bottom w:val="single" w:sz="8" w:space="0" w:color="auto"/>
              <w:right w:val="single" w:sz="8" w:space="0" w:color="auto"/>
            </w:tcBorders>
            <w:shd w:val="clear" w:color="auto" w:fill="auto"/>
            <w:vAlign w:val="center"/>
            <w:hideMark/>
          </w:tcPr>
          <w:p w:rsidR="00DA65B8" w:rsidRDefault="00DA65B8" w:rsidP="00DA65B8">
            <w:pPr>
              <w:spacing w:before="0"/>
              <w:jc w:val="left"/>
              <w:rPr>
                <w:rFonts w:cs="Arial"/>
                <w:color w:val="000000"/>
              </w:rPr>
            </w:pPr>
            <w:r w:rsidRPr="00534D2F">
              <w:rPr>
                <w:rFonts w:cs="Arial"/>
                <w:b/>
                <w:bCs/>
                <w:color w:val="000000"/>
              </w:rPr>
              <w:t>Стакло керамичка плоча</w:t>
            </w:r>
            <w:r w:rsidRPr="00534D2F">
              <w:rPr>
                <w:rFonts w:cs="Arial"/>
                <w:color w:val="000000"/>
              </w:rPr>
              <w:t xml:space="preserve">                број зона за кување 4           </w:t>
            </w:r>
          </w:p>
          <w:p w:rsidR="00DA65B8" w:rsidRPr="00534D2F" w:rsidRDefault="00DA65B8" w:rsidP="00DA65B8">
            <w:pPr>
              <w:jc w:val="left"/>
              <w:rPr>
                <w:rFonts w:cs="Arial"/>
                <w:color w:val="000000"/>
              </w:rPr>
            </w:pPr>
            <w:r w:rsidRPr="00D82122">
              <w:rPr>
                <w:rFonts w:cs="Arial"/>
                <w:bCs/>
                <w:lang w:val="sr-Cyrl-RS"/>
              </w:rPr>
              <w:t>Димензије: 57.6 x 51.6 cm</w:t>
            </w:r>
            <w:r w:rsidRPr="00D82122">
              <w:rPr>
                <w:rFonts w:cs="Arial"/>
              </w:rPr>
              <w:t xml:space="preserve"> </w:t>
            </w:r>
            <w:r w:rsidRPr="00D82122">
              <w:rPr>
                <w:rFonts w:cs="Arial"/>
                <w:color w:val="000000"/>
              </w:rPr>
              <w:t xml:space="preserve">                       </w:t>
            </w:r>
          </w:p>
        </w:tc>
        <w:tc>
          <w:tcPr>
            <w:tcW w:w="3163" w:type="dxa"/>
            <w:tcBorders>
              <w:top w:val="single" w:sz="4" w:space="0" w:color="auto"/>
              <w:left w:val="nil"/>
              <w:bottom w:val="single" w:sz="8" w:space="0" w:color="auto"/>
              <w:right w:val="single" w:sz="8" w:space="0" w:color="auto"/>
            </w:tcBorders>
            <w:shd w:val="clear" w:color="auto" w:fill="auto"/>
            <w:noWrap/>
            <w:vAlign w:val="center"/>
          </w:tcPr>
          <w:p w:rsidR="00DA65B8" w:rsidRPr="00534D2F" w:rsidRDefault="00DA65B8" w:rsidP="00DA65B8">
            <w:pPr>
              <w:jc w:val="center"/>
              <w:rPr>
                <w:rFonts w:cs="Arial"/>
                <w:color w:val="000000"/>
              </w:rPr>
            </w:pP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DA65B8" w:rsidRPr="00534D2F" w:rsidRDefault="00DA65B8" w:rsidP="00DA65B8">
            <w:pPr>
              <w:jc w:val="center"/>
              <w:rPr>
                <w:rFonts w:cs="Arial"/>
                <w:color w:val="000000"/>
              </w:rPr>
            </w:pPr>
            <w:r w:rsidRPr="00AD1DAD">
              <w:rPr>
                <w:rFonts w:cs="Arial"/>
                <w:color w:val="000000"/>
              </w:rPr>
              <w:t>Ком</w:t>
            </w:r>
          </w:p>
        </w:tc>
        <w:tc>
          <w:tcPr>
            <w:tcW w:w="1786" w:type="dxa"/>
            <w:tcBorders>
              <w:top w:val="single" w:sz="4" w:space="0" w:color="auto"/>
              <w:left w:val="nil"/>
              <w:bottom w:val="single" w:sz="8" w:space="0" w:color="auto"/>
              <w:right w:val="single" w:sz="8" w:space="0" w:color="auto"/>
            </w:tcBorders>
            <w:shd w:val="clear" w:color="auto" w:fill="auto"/>
            <w:vAlign w:val="center"/>
          </w:tcPr>
          <w:p w:rsidR="00DA65B8" w:rsidRPr="004756D1" w:rsidRDefault="00DA65B8" w:rsidP="00DA65B8">
            <w:pPr>
              <w:jc w:val="center"/>
              <w:rPr>
                <w:rFonts w:cs="Arial"/>
                <w:color w:val="000000"/>
                <w:lang w:val="sr-Cyrl-RS"/>
              </w:rPr>
            </w:pPr>
            <w:r>
              <w:rPr>
                <w:rFonts w:cs="Arial"/>
                <w:color w:val="000000"/>
                <w:lang w:val="sr-Cyrl-RS"/>
              </w:rPr>
              <w:t>2</w:t>
            </w:r>
          </w:p>
        </w:tc>
      </w:tr>
      <w:tr w:rsidR="00DA65B8" w:rsidRPr="00534D2F" w:rsidTr="004756D1">
        <w:trPr>
          <w:trHeight w:val="853"/>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DA65B8" w:rsidRPr="00534D2F" w:rsidRDefault="00DA65B8" w:rsidP="00DA65B8">
            <w:pPr>
              <w:jc w:val="left"/>
              <w:rPr>
                <w:rFonts w:cs="Arial"/>
                <w:color w:val="000000"/>
              </w:rPr>
            </w:pPr>
            <w:r w:rsidRPr="00534D2F">
              <w:rPr>
                <w:rFonts w:cs="Arial"/>
                <w:color w:val="000000"/>
              </w:rPr>
              <w:t>6</w:t>
            </w:r>
          </w:p>
        </w:tc>
        <w:tc>
          <w:tcPr>
            <w:tcW w:w="3249" w:type="dxa"/>
            <w:tcBorders>
              <w:top w:val="nil"/>
              <w:left w:val="nil"/>
              <w:bottom w:val="single" w:sz="8" w:space="0" w:color="auto"/>
              <w:right w:val="single" w:sz="8" w:space="0" w:color="auto"/>
            </w:tcBorders>
            <w:shd w:val="clear" w:color="auto" w:fill="auto"/>
            <w:vAlign w:val="center"/>
            <w:hideMark/>
          </w:tcPr>
          <w:p w:rsidR="00DA65B8" w:rsidRDefault="00DA65B8" w:rsidP="00DA65B8">
            <w:pPr>
              <w:spacing w:before="0"/>
              <w:jc w:val="left"/>
              <w:rPr>
                <w:rFonts w:cs="Arial"/>
                <w:b/>
                <w:bCs/>
                <w:color w:val="000000"/>
              </w:rPr>
            </w:pPr>
            <w:r w:rsidRPr="00534D2F">
              <w:rPr>
                <w:rFonts w:cs="Arial"/>
                <w:b/>
                <w:bCs/>
                <w:color w:val="000000"/>
              </w:rPr>
              <w:t xml:space="preserve">Уградна рерна вентилаторска </w:t>
            </w:r>
          </w:p>
          <w:p w:rsidR="00DA65B8" w:rsidRDefault="00DA65B8" w:rsidP="00DA65B8">
            <w:pPr>
              <w:spacing w:before="0"/>
              <w:jc w:val="left"/>
              <w:rPr>
                <w:rFonts w:cs="Arial"/>
                <w:color w:val="000000"/>
              </w:rPr>
            </w:pPr>
            <w:r w:rsidRPr="00534D2F">
              <w:rPr>
                <w:rFonts w:cs="Arial"/>
                <w:color w:val="000000"/>
              </w:rPr>
              <w:t xml:space="preserve">запремина 65l                            димензије 59.4 x 59.5 x 56.7 cm </w:t>
            </w:r>
          </w:p>
          <w:p w:rsidR="00DA65B8" w:rsidRPr="00534D2F" w:rsidRDefault="00DA65B8" w:rsidP="00DA65B8">
            <w:pPr>
              <w:jc w:val="left"/>
              <w:rPr>
                <w:rFonts w:cs="Arial"/>
                <w:color w:val="000000"/>
              </w:rPr>
            </w:pPr>
          </w:p>
        </w:tc>
        <w:tc>
          <w:tcPr>
            <w:tcW w:w="3163" w:type="dxa"/>
            <w:tcBorders>
              <w:top w:val="nil"/>
              <w:left w:val="nil"/>
              <w:bottom w:val="single" w:sz="8" w:space="0" w:color="auto"/>
              <w:right w:val="single" w:sz="8" w:space="0" w:color="auto"/>
            </w:tcBorders>
            <w:shd w:val="clear" w:color="auto" w:fill="auto"/>
            <w:noWrap/>
            <w:vAlign w:val="center"/>
          </w:tcPr>
          <w:p w:rsidR="00DA65B8" w:rsidRPr="00534D2F" w:rsidRDefault="00DA65B8" w:rsidP="00DA65B8">
            <w:pPr>
              <w:jc w:val="center"/>
              <w:rPr>
                <w:rFonts w:cs="Arial"/>
                <w:color w:val="000000"/>
              </w:rPr>
            </w:pPr>
          </w:p>
        </w:tc>
        <w:tc>
          <w:tcPr>
            <w:tcW w:w="1200" w:type="dxa"/>
            <w:tcBorders>
              <w:top w:val="nil"/>
              <w:left w:val="nil"/>
              <w:bottom w:val="single" w:sz="8" w:space="0" w:color="auto"/>
              <w:right w:val="single" w:sz="8" w:space="0" w:color="auto"/>
            </w:tcBorders>
            <w:shd w:val="clear" w:color="auto" w:fill="auto"/>
            <w:noWrap/>
            <w:vAlign w:val="center"/>
            <w:hideMark/>
          </w:tcPr>
          <w:p w:rsidR="00DA65B8" w:rsidRPr="00534D2F" w:rsidRDefault="00DA65B8" w:rsidP="00DA65B8">
            <w:pPr>
              <w:jc w:val="center"/>
              <w:rPr>
                <w:rFonts w:cs="Arial"/>
                <w:color w:val="000000"/>
              </w:rPr>
            </w:pPr>
            <w:r w:rsidRPr="00AD1DAD">
              <w:rPr>
                <w:rFonts w:cs="Arial"/>
                <w:color w:val="000000"/>
              </w:rPr>
              <w:t>Ком</w:t>
            </w:r>
          </w:p>
        </w:tc>
        <w:tc>
          <w:tcPr>
            <w:tcW w:w="1786" w:type="dxa"/>
            <w:tcBorders>
              <w:top w:val="nil"/>
              <w:left w:val="nil"/>
              <w:bottom w:val="single" w:sz="8" w:space="0" w:color="auto"/>
              <w:right w:val="single" w:sz="8" w:space="0" w:color="auto"/>
            </w:tcBorders>
            <w:shd w:val="clear" w:color="auto" w:fill="auto"/>
            <w:vAlign w:val="center"/>
          </w:tcPr>
          <w:p w:rsidR="00DA65B8" w:rsidRPr="004756D1" w:rsidRDefault="00DA65B8" w:rsidP="00DA65B8">
            <w:pPr>
              <w:jc w:val="center"/>
              <w:rPr>
                <w:rFonts w:cs="Arial"/>
                <w:color w:val="000000"/>
                <w:lang w:val="sr-Cyrl-RS"/>
              </w:rPr>
            </w:pPr>
            <w:r>
              <w:rPr>
                <w:rFonts w:cs="Arial"/>
                <w:color w:val="000000"/>
                <w:lang w:val="sr-Cyrl-RS"/>
              </w:rPr>
              <w:t>1</w:t>
            </w:r>
          </w:p>
        </w:tc>
      </w:tr>
      <w:tr w:rsidR="00DA65B8" w:rsidRPr="00534D2F" w:rsidTr="00703B6A">
        <w:trPr>
          <w:trHeight w:val="1551"/>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A65B8" w:rsidRPr="00534D2F" w:rsidRDefault="00DA65B8" w:rsidP="00DA65B8">
            <w:pPr>
              <w:jc w:val="left"/>
              <w:rPr>
                <w:rFonts w:cs="Arial"/>
                <w:color w:val="000000"/>
              </w:rPr>
            </w:pPr>
            <w:r w:rsidRPr="00534D2F">
              <w:rPr>
                <w:rFonts w:cs="Arial"/>
                <w:color w:val="000000"/>
              </w:rPr>
              <w:t>7</w:t>
            </w:r>
          </w:p>
        </w:tc>
        <w:tc>
          <w:tcPr>
            <w:tcW w:w="3249" w:type="dxa"/>
            <w:tcBorders>
              <w:top w:val="single" w:sz="4" w:space="0" w:color="auto"/>
              <w:left w:val="nil"/>
              <w:bottom w:val="single" w:sz="4" w:space="0" w:color="auto"/>
              <w:right w:val="single" w:sz="8" w:space="0" w:color="auto"/>
            </w:tcBorders>
            <w:shd w:val="clear" w:color="auto" w:fill="auto"/>
            <w:vAlign w:val="center"/>
            <w:hideMark/>
          </w:tcPr>
          <w:p w:rsidR="00DA65B8" w:rsidRDefault="00DA65B8" w:rsidP="00DA65B8">
            <w:pPr>
              <w:spacing w:before="0"/>
              <w:jc w:val="left"/>
              <w:rPr>
                <w:rFonts w:cs="Arial"/>
                <w:color w:val="000000"/>
              </w:rPr>
            </w:pPr>
            <w:r w:rsidRPr="00253C22">
              <w:rPr>
                <w:rFonts w:cs="Arial"/>
                <w:b/>
                <w:bCs/>
                <w:color w:val="000000"/>
              </w:rPr>
              <w:t>Шпорет електрични 4 рингле</w:t>
            </w:r>
            <w:r w:rsidRPr="00253C22">
              <w:rPr>
                <w:rFonts w:cs="Arial"/>
                <w:color w:val="000000"/>
              </w:rPr>
              <w:t xml:space="preserve"> </w:t>
            </w:r>
          </w:p>
          <w:p w:rsidR="00DA65B8" w:rsidRPr="00253C22" w:rsidRDefault="00DA65B8" w:rsidP="00DA65B8">
            <w:pPr>
              <w:spacing w:before="0"/>
              <w:jc w:val="left"/>
              <w:rPr>
                <w:rFonts w:cs="Arial"/>
                <w:color w:val="000000"/>
                <w:lang w:val="sr-Cyrl-RS"/>
              </w:rPr>
            </w:pPr>
            <w:r w:rsidRPr="00253C22">
              <w:rPr>
                <w:rFonts w:cs="Arial"/>
                <w:color w:val="000000"/>
              </w:rPr>
              <w:t xml:space="preserve">запремина рерне </w:t>
            </w:r>
            <w:r>
              <w:rPr>
                <w:rFonts w:cs="Arial"/>
                <w:color w:val="000000"/>
                <w:lang w:val="sr-Cyrl-RS"/>
              </w:rPr>
              <w:t xml:space="preserve">мин. </w:t>
            </w:r>
            <w:r w:rsidRPr="00253C22">
              <w:rPr>
                <w:rFonts w:cs="Arial"/>
                <w:color w:val="000000"/>
              </w:rPr>
              <w:t xml:space="preserve">65l           </w:t>
            </w:r>
          </w:p>
          <w:p w:rsidR="00DA65B8" w:rsidRPr="00253C22" w:rsidRDefault="00DA65B8" w:rsidP="00DA65B8">
            <w:pPr>
              <w:spacing w:before="0"/>
              <w:jc w:val="left"/>
              <w:rPr>
                <w:rFonts w:cs="Arial"/>
                <w:bCs/>
                <w:lang w:val="sr-Cyrl-RS"/>
              </w:rPr>
            </w:pPr>
            <w:r w:rsidRPr="00253C22">
              <w:rPr>
                <w:rFonts w:cs="Arial"/>
                <w:bCs/>
                <w:lang w:val="sr-Cyrl-RS"/>
              </w:rPr>
              <w:t>Димензије: 60x85x67cm</w:t>
            </w:r>
            <w:r>
              <w:rPr>
                <w:rFonts w:cs="Arial"/>
                <w:bCs/>
                <w:lang w:val="sr-Cyrl-RS"/>
              </w:rPr>
              <w:t xml:space="preserve"> </w:t>
            </w:r>
            <w:r w:rsidRPr="00074BF5">
              <w:rPr>
                <w:rFonts w:cs="Arial"/>
                <w:b/>
                <w:color w:val="000000"/>
              </w:rPr>
              <w:t>(дозвољено одступање у димензијама +/-2cm)</w:t>
            </w:r>
          </w:p>
          <w:p w:rsidR="00DA65B8" w:rsidRPr="00534D2F" w:rsidRDefault="00DA65B8" w:rsidP="00DA65B8">
            <w:pPr>
              <w:jc w:val="left"/>
              <w:rPr>
                <w:rFonts w:cs="Arial"/>
                <w:color w:val="000000"/>
              </w:rPr>
            </w:pPr>
            <w:r w:rsidRPr="00253C22">
              <w:rPr>
                <w:rFonts w:cs="Arial"/>
                <w:bCs/>
                <w:lang w:val="sr-Cyrl-RS"/>
              </w:rPr>
              <w:t>Боја:бела</w:t>
            </w:r>
          </w:p>
        </w:tc>
        <w:tc>
          <w:tcPr>
            <w:tcW w:w="3163" w:type="dxa"/>
            <w:tcBorders>
              <w:top w:val="single" w:sz="4" w:space="0" w:color="auto"/>
              <w:left w:val="nil"/>
              <w:bottom w:val="single" w:sz="8" w:space="0" w:color="auto"/>
              <w:right w:val="single" w:sz="8" w:space="0" w:color="auto"/>
            </w:tcBorders>
            <w:shd w:val="clear" w:color="auto" w:fill="auto"/>
            <w:noWrap/>
            <w:vAlign w:val="center"/>
          </w:tcPr>
          <w:p w:rsidR="00DA65B8" w:rsidRPr="00534D2F" w:rsidRDefault="00DA65B8" w:rsidP="00DA65B8">
            <w:pPr>
              <w:jc w:val="center"/>
              <w:rPr>
                <w:rFonts w:cs="Arial"/>
                <w:color w:val="000000"/>
              </w:rPr>
            </w:pP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DA65B8" w:rsidRPr="00534D2F" w:rsidRDefault="00DA65B8" w:rsidP="00DA65B8">
            <w:pPr>
              <w:jc w:val="center"/>
              <w:rPr>
                <w:rFonts w:cs="Arial"/>
                <w:color w:val="000000"/>
              </w:rPr>
            </w:pPr>
            <w:r w:rsidRPr="00AD1DAD">
              <w:rPr>
                <w:rFonts w:cs="Arial"/>
                <w:color w:val="000000"/>
              </w:rPr>
              <w:t>Ком</w:t>
            </w:r>
          </w:p>
        </w:tc>
        <w:tc>
          <w:tcPr>
            <w:tcW w:w="1786" w:type="dxa"/>
            <w:tcBorders>
              <w:top w:val="single" w:sz="4" w:space="0" w:color="auto"/>
              <w:left w:val="nil"/>
              <w:bottom w:val="single" w:sz="8" w:space="0" w:color="auto"/>
              <w:right w:val="single" w:sz="8" w:space="0" w:color="auto"/>
            </w:tcBorders>
            <w:shd w:val="clear" w:color="auto" w:fill="auto"/>
            <w:vAlign w:val="center"/>
          </w:tcPr>
          <w:p w:rsidR="00DA65B8" w:rsidRPr="00923EA9" w:rsidRDefault="00DA65B8" w:rsidP="00DA65B8">
            <w:pPr>
              <w:jc w:val="center"/>
              <w:rPr>
                <w:rFonts w:cs="Arial"/>
                <w:color w:val="000000"/>
                <w:lang w:val="sr-Cyrl-RS"/>
              </w:rPr>
            </w:pPr>
            <w:r>
              <w:rPr>
                <w:rFonts w:cs="Arial"/>
                <w:color w:val="000000"/>
                <w:lang w:val="sr-Cyrl-RS"/>
              </w:rPr>
              <w:t>3</w:t>
            </w:r>
          </w:p>
        </w:tc>
      </w:tr>
      <w:tr w:rsidR="00DA65B8" w:rsidRPr="00534D2F" w:rsidTr="00703B6A">
        <w:trPr>
          <w:trHeight w:val="1308"/>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DA65B8" w:rsidRPr="00534D2F" w:rsidRDefault="00DA65B8" w:rsidP="00DA65B8">
            <w:pPr>
              <w:jc w:val="left"/>
              <w:rPr>
                <w:rFonts w:cs="Arial"/>
                <w:color w:val="000000"/>
              </w:rPr>
            </w:pPr>
            <w:r w:rsidRPr="00534D2F">
              <w:rPr>
                <w:rFonts w:cs="Arial"/>
                <w:color w:val="000000"/>
              </w:rPr>
              <w:t>8</w:t>
            </w:r>
          </w:p>
        </w:tc>
        <w:tc>
          <w:tcPr>
            <w:tcW w:w="3249" w:type="dxa"/>
            <w:tcBorders>
              <w:top w:val="single" w:sz="4" w:space="0" w:color="auto"/>
              <w:left w:val="nil"/>
              <w:bottom w:val="single" w:sz="8" w:space="0" w:color="auto"/>
              <w:right w:val="single" w:sz="8" w:space="0" w:color="auto"/>
            </w:tcBorders>
            <w:shd w:val="clear" w:color="auto" w:fill="auto"/>
            <w:vAlign w:val="center"/>
            <w:hideMark/>
          </w:tcPr>
          <w:p w:rsidR="00DA65B8" w:rsidRDefault="00DA65B8" w:rsidP="00DA65B8">
            <w:pPr>
              <w:spacing w:before="0"/>
              <w:jc w:val="left"/>
              <w:rPr>
                <w:rFonts w:cs="Arial"/>
                <w:b/>
                <w:bCs/>
                <w:color w:val="000000"/>
              </w:rPr>
            </w:pPr>
            <w:r w:rsidRPr="00253C22">
              <w:rPr>
                <w:rFonts w:cs="Arial"/>
                <w:b/>
                <w:bCs/>
                <w:color w:val="000000"/>
              </w:rPr>
              <w:t xml:space="preserve">Шпорет електрични 4 рингле </w:t>
            </w:r>
          </w:p>
          <w:p w:rsidR="00DA65B8" w:rsidRPr="00253C22" w:rsidRDefault="00DA65B8" w:rsidP="00DA65B8">
            <w:pPr>
              <w:spacing w:before="0"/>
              <w:jc w:val="left"/>
              <w:rPr>
                <w:rFonts w:cs="Arial"/>
                <w:bCs/>
                <w:color w:val="000000"/>
              </w:rPr>
            </w:pPr>
            <w:r w:rsidRPr="00253C22">
              <w:rPr>
                <w:rFonts w:cs="Arial"/>
                <w:bCs/>
                <w:color w:val="000000"/>
              </w:rPr>
              <w:t xml:space="preserve">запремина рерне </w:t>
            </w:r>
            <w:r>
              <w:rPr>
                <w:rFonts w:cs="Arial"/>
                <w:bCs/>
                <w:color w:val="000000"/>
                <w:lang w:val="sr-Cyrl-RS"/>
              </w:rPr>
              <w:t xml:space="preserve">мин. </w:t>
            </w:r>
            <w:r w:rsidRPr="00253C22">
              <w:rPr>
                <w:rFonts w:cs="Arial"/>
                <w:bCs/>
                <w:color w:val="000000"/>
              </w:rPr>
              <w:t xml:space="preserve">48l            </w:t>
            </w:r>
          </w:p>
          <w:p w:rsidR="00DA65B8" w:rsidRPr="00253C22" w:rsidRDefault="00DA65B8" w:rsidP="00DA65B8">
            <w:pPr>
              <w:spacing w:before="0"/>
              <w:jc w:val="left"/>
              <w:rPr>
                <w:rFonts w:cs="Arial"/>
                <w:bCs/>
                <w:lang w:val="sr-Cyrl-RS"/>
              </w:rPr>
            </w:pPr>
            <w:r w:rsidRPr="00253C22">
              <w:rPr>
                <w:rFonts w:cs="Arial"/>
                <w:bCs/>
                <w:color w:val="000000"/>
              </w:rPr>
              <w:t>Димензије: 50x85x60 cm</w:t>
            </w:r>
            <w:r>
              <w:rPr>
                <w:rFonts w:cs="Arial"/>
                <w:bCs/>
                <w:color w:val="000000"/>
                <w:lang w:val="sr-Cyrl-RS"/>
              </w:rPr>
              <w:t xml:space="preserve"> </w:t>
            </w:r>
            <w:r w:rsidRPr="00074BF5">
              <w:rPr>
                <w:rFonts w:cs="Arial"/>
                <w:b/>
                <w:color w:val="000000"/>
              </w:rPr>
              <w:t>(дозвољено одступање у димензијама +/-2cm)</w:t>
            </w:r>
          </w:p>
          <w:p w:rsidR="00DA65B8" w:rsidRPr="00534D2F" w:rsidRDefault="00DA65B8" w:rsidP="00DA65B8">
            <w:pPr>
              <w:jc w:val="left"/>
              <w:rPr>
                <w:rFonts w:cs="Arial"/>
                <w:color w:val="000000"/>
              </w:rPr>
            </w:pPr>
            <w:r w:rsidRPr="00253C22">
              <w:rPr>
                <w:rFonts w:cs="Arial"/>
                <w:bCs/>
                <w:color w:val="000000"/>
              </w:rPr>
              <w:t>Боја:бела</w:t>
            </w:r>
          </w:p>
        </w:tc>
        <w:tc>
          <w:tcPr>
            <w:tcW w:w="3163" w:type="dxa"/>
            <w:tcBorders>
              <w:top w:val="nil"/>
              <w:left w:val="nil"/>
              <w:bottom w:val="single" w:sz="8" w:space="0" w:color="auto"/>
              <w:right w:val="single" w:sz="8" w:space="0" w:color="auto"/>
            </w:tcBorders>
            <w:shd w:val="clear" w:color="auto" w:fill="auto"/>
            <w:noWrap/>
            <w:vAlign w:val="center"/>
          </w:tcPr>
          <w:p w:rsidR="00DA65B8" w:rsidRPr="00534D2F" w:rsidRDefault="00DA65B8" w:rsidP="00DA65B8">
            <w:pPr>
              <w:jc w:val="center"/>
              <w:rPr>
                <w:rFonts w:cs="Arial"/>
                <w:color w:val="000000"/>
              </w:rPr>
            </w:pPr>
          </w:p>
        </w:tc>
        <w:tc>
          <w:tcPr>
            <w:tcW w:w="1200" w:type="dxa"/>
            <w:tcBorders>
              <w:top w:val="nil"/>
              <w:left w:val="nil"/>
              <w:bottom w:val="single" w:sz="8" w:space="0" w:color="auto"/>
              <w:right w:val="single" w:sz="8" w:space="0" w:color="auto"/>
            </w:tcBorders>
            <w:shd w:val="clear" w:color="auto" w:fill="auto"/>
            <w:noWrap/>
            <w:vAlign w:val="center"/>
            <w:hideMark/>
          </w:tcPr>
          <w:p w:rsidR="00DA65B8" w:rsidRPr="00534D2F" w:rsidRDefault="00DA65B8" w:rsidP="00DA65B8">
            <w:pPr>
              <w:jc w:val="center"/>
              <w:rPr>
                <w:rFonts w:cs="Arial"/>
                <w:color w:val="000000"/>
              </w:rPr>
            </w:pPr>
            <w:r w:rsidRPr="00534D2F">
              <w:rPr>
                <w:rFonts w:cs="Arial"/>
                <w:color w:val="000000"/>
              </w:rPr>
              <w:t>Ком</w:t>
            </w:r>
          </w:p>
        </w:tc>
        <w:tc>
          <w:tcPr>
            <w:tcW w:w="1786" w:type="dxa"/>
            <w:tcBorders>
              <w:top w:val="nil"/>
              <w:left w:val="nil"/>
              <w:bottom w:val="single" w:sz="8" w:space="0" w:color="auto"/>
              <w:right w:val="single" w:sz="8" w:space="0" w:color="auto"/>
            </w:tcBorders>
            <w:shd w:val="clear" w:color="auto" w:fill="auto"/>
            <w:vAlign w:val="center"/>
          </w:tcPr>
          <w:p w:rsidR="00DA65B8" w:rsidRPr="004756D1" w:rsidRDefault="00DA65B8" w:rsidP="00DA65B8">
            <w:pPr>
              <w:jc w:val="center"/>
              <w:rPr>
                <w:rFonts w:cs="Arial"/>
                <w:color w:val="000000"/>
                <w:lang w:val="sr-Cyrl-RS"/>
              </w:rPr>
            </w:pPr>
            <w:r>
              <w:rPr>
                <w:rFonts w:cs="Arial"/>
                <w:color w:val="000000"/>
                <w:lang w:val="sr-Cyrl-RS"/>
              </w:rPr>
              <w:t>12</w:t>
            </w:r>
          </w:p>
        </w:tc>
      </w:tr>
      <w:tr w:rsidR="00DA65B8" w:rsidRPr="00534D2F" w:rsidTr="004756D1">
        <w:trPr>
          <w:trHeight w:val="1711"/>
        </w:trPr>
        <w:tc>
          <w:tcPr>
            <w:tcW w:w="7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A65B8" w:rsidRPr="00534D2F" w:rsidRDefault="00DA65B8" w:rsidP="00DA65B8">
            <w:pPr>
              <w:jc w:val="left"/>
              <w:rPr>
                <w:rFonts w:cs="Arial"/>
                <w:color w:val="000000"/>
              </w:rPr>
            </w:pPr>
            <w:r w:rsidRPr="00534D2F">
              <w:rPr>
                <w:rFonts w:cs="Arial"/>
                <w:color w:val="000000"/>
              </w:rPr>
              <w:lastRenderedPageBreak/>
              <w:t>9</w:t>
            </w:r>
          </w:p>
        </w:tc>
        <w:tc>
          <w:tcPr>
            <w:tcW w:w="3249" w:type="dxa"/>
            <w:tcBorders>
              <w:top w:val="single" w:sz="4" w:space="0" w:color="auto"/>
              <w:left w:val="nil"/>
              <w:bottom w:val="single" w:sz="4" w:space="0" w:color="auto"/>
              <w:right w:val="single" w:sz="8" w:space="0" w:color="auto"/>
            </w:tcBorders>
            <w:shd w:val="clear" w:color="auto" w:fill="auto"/>
            <w:vAlign w:val="center"/>
            <w:hideMark/>
          </w:tcPr>
          <w:p w:rsidR="00DA65B8" w:rsidRPr="00534D2F" w:rsidRDefault="00DA65B8" w:rsidP="00E71C0B">
            <w:pPr>
              <w:jc w:val="left"/>
              <w:rPr>
                <w:rFonts w:cs="Arial"/>
                <w:color w:val="000000"/>
              </w:rPr>
            </w:pPr>
            <w:r w:rsidRPr="00534D2F">
              <w:rPr>
                <w:rFonts w:cs="Arial"/>
                <w:b/>
                <w:bCs/>
                <w:color w:val="000000"/>
              </w:rPr>
              <w:t xml:space="preserve">Аспиратор стандардни </w:t>
            </w:r>
            <w:r w:rsidRPr="00534D2F">
              <w:rPr>
                <w:rFonts w:cs="Arial"/>
                <w:color w:val="000000"/>
              </w:rPr>
              <w:t xml:space="preserve">               Снага: </w:t>
            </w:r>
            <w:r>
              <w:rPr>
                <w:rFonts w:cs="Arial"/>
                <w:color w:val="000000"/>
                <w:lang w:val="sr-Cyrl-RS"/>
              </w:rPr>
              <w:t xml:space="preserve">мин. </w:t>
            </w:r>
            <w:r>
              <w:rPr>
                <w:rFonts w:cs="Arial"/>
                <w:color w:val="000000"/>
              </w:rPr>
              <w:t>175</w:t>
            </w:r>
            <w:r w:rsidRPr="00534D2F">
              <w:rPr>
                <w:rFonts w:cs="Arial"/>
                <w:color w:val="000000"/>
              </w:rPr>
              <w:t xml:space="preserve">W                                    ширина 60cm                                 проток ваздуха макс.185-368 m3/h    3 брзине                                  </w:t>
            </w:r>
          </w:p>
        </w:tc>
        <w:tc>
          <w:tcPr>
            <w:tcW w:w="3163" w:type="dxa"/>
            <w:tcBorders>
              <w:top w:val="single" w:sz="4" w:space="0" w:color="auto"/>
              <w:left w:val="nil"/>
              <w:bottom w:val="single" w:sz="4" w:space="0" w:color="auto"/>
              <w:right w:val="single" w:sz="8" w:space="0" w:color="auto"/>
            </w:tcBorders>
            <w:shd w:val="clear" w:color="auto" w:fill="auto"/>
            <w:noWrap/>
            <w:vAlign w:val="center"/>
          </w:tcPr>
          <w:p w:rsidR="00DA65B8" w:rsidRPr="00534D2F" w:rsidRDefault="00DA65B8" w:rsidP="00DA65B8">
            <w:pPr>
              <w:jc w:val="center"/>
              <w:rPr>
                <w:rFonts w:cs="Arial"/>
                <w:color w:val="000000"/>
              </w:rPr>
            </w:pPr>
          </w:p>
        </w:tc>
        <w:tc>
          <w:tcPr>
            <w:tcW w:w="1200" w:type="dxa"/>
            <w:tcBorders>
              <w:top w:val="single" w:sz="4" w:space="0" w:color="auto"/>
              <w:left w:val="nil"/>
              <w:bottom w:val="single" w:sz="4" w:space="0" w:color="auto"/>
              <w:right w:val="single" w:sz="8" w:space="0" w:color="auto"/>
            </w:tcBorders>
            <w:shd w:val="clear" w:color="auto" w:fill="auto"/>
            <w:noWrap/>
            <w:vAlign w:val="center"/>
            <w:hideMark/>
          </w:tcPr>
          <w:p w:rsidR="00DA65B8" w:rsidRPr="00534D2F" w:rsidRDefault="00DA65B8" w:rsidP="00DA65B8">
            <w:pPr>
              <w:jc w:val="center"/>
              <w:rPr>
                <w:rFonts w:cs="Arial"/>
                <w:color w:val="000000"/>
              </w:rPr>
            </w:pPr>
            <w:r w:rsidRPr="009A3680">
              <w:rPr>
                <w:rFonts w:cs="Arial"/>
                <w:color w:val="000000"/>
              </w:rPr>
              <w:t>Ком</w:t>
            </w:r>
          </w:p>
        </w:tc>
        <w:tc>
          <w:tcPr>
            <w:tcW w:w="1786" w:type="dxa"/>
            <w:tcBorders>
              <w:top w:val="single" w:sz="4" w:space="0" w:color="auto"/>
              <w:left w:val="nil"/>
              <w:bottom w:val="single" w:sz="4" w:space="0" w:color="auto"/>
              <w:right w:val="single" w:sz="8" w:space="0" w:color="auto"/>
            </w:tcBorders>
            <w:shd w:val="clear" w:color="auto" w:fill="auto"/>
            <w:vAlign w:val="center"/>
          </w:tcPr>
          <w:p w:rsidR="00DA65B8" w:rsidRPr="004756D1" w:rsidRDefault="00DA65B8" w:rsidP="00DA65B8">
            <w:pPr>
              <w:jc w:val="center"/>
              <w:rPr>
                <w:rFonts w:cs="Arial"/>
                <w:color w:val="000000"/>
                <w:lang w:val="sr-Cyrl-RS"/>
              </w:rPr>
            </w:pPr>
            <w:r>
              <w:rPr>
                <w:rFonts w:cs="Arial"/>
                <w:color w:val="000000"/>
                <w:lang w:val="sr-Cyrl-RS"/>
              </w:rPr>
              <w:t>7</w:t>
            </w:r>
          </w:p>
        </w:tc>
      </w:tr>
      <w:tr w:rsidR="00DA65B8" w:rsidRPr="00534D2F" w:rsidTr="004756D1">
        <w:trPr>
          <w:trHeight w:val="1339"/>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A65B8" w:rsidRPr="00534D2F" w:rsidRDefault="00DA65B8" w:rsidP="00DA65B8">
            <w:pPr>
              <w:jc w:val="left"/>
              <w:rPr>
                <w:rFonts w:cs="Arial"/>
                <w:color w:val="000000"/>
              </w:rPr>
            </w:pPr>
            <w:r w:rsidRPr="00534D2F">
              <w:rPr>
                <w:rFonts w:cs="Arial"/>
                <w:color w:val="000000"/>
              </w:rPr>
              <w:t>10</w:t>
            </w:r>
          </w:p>
        </w:tc>
        <w:tc>
          <w:tcPr>
            <w:tcW w:w="3249" w:type="dxa"/>
            <w:tcBorders>
              <w:top w:val="single" w:sz="4" w:space="0" w:color="auto"/>
              <w:left w:val="nil"/>
              <w:bottom w:val="single" w:sz="8" w:space="0" w:color="auto"/>
              <w:right w:val="single" w:sz="8" w:space="0" w:color="auto"/>
            </w:tcBorders>
            <w:shd w:val="clear" w:color="auto" w:fill="auto"/>
            <w:vAlign w:val="center"/>
            <w:hideMark/>
          </w:tcPr>
          <w:p w:rsidR="00DA65B8" w:rsidRDefault="00DA65B8" w:rsidP="00DA65B8">
            <w:pPr>
              <w:spacing w:before="0"/>
              <w:rPr>
                <w:rFonts w:cs="Arial"/>
                <w:color w:val="000000"/>
                <w:lang w:val="sr-Cyrl-RS"/>
              </w:rPr>
            </w:pPr>
            <w:r w:rsidRPr="00361EC8">
              <w:rPr>
                <w:rFonts w:cs="Arial"/>
                <w:b/>
                <w:bCs/>
                <w:color w:val="000000"/>
              </w:rPr>
              <w:t>Микроталасна рерна</w:t>
            </w:r>
            <w:r w:rsidRPr="00361EC8">
              <w:rPr>
                <w:rFonts w:cs="Arial"/>
                <w:color w:val="000000"/>
              </w:rPr>
              <w:t xml:space="preserve">                Запремина: 17l                               Снага: </w:t>
            </w:r>
            <w:r>
              <w:rPr>
                <w:rFonts w:cs="Arial"/>
                <w:color w:val="000000"/>
                <w:lang w:val="sr-Cyrl-RS"/>
              </w:rPr>
              <w:t xml:space="preserve">мин. </w:t>
            </w:r>
            <w:r w:rsidRPr="00361EC8">
              <w:rPr>
                <w:rFonts w:cs="Arial"/>
                <w:color w:val="000000"/>
              </w:rPr>
              <w:t xml:space="preserve">800W                                            уградна                                 </w:t>
            </w:r>
          </w:p>
          <w:p w:rsidR="00DA65B8" w:rsidRPr="00534D2F" w:rsidRDefault="00DA65B8" w:rsidP="00DA65B8">
            <w:pPr>
              <w:jc w:val="left"/>
              <w:rPr>
                <w:rFonts w:cs="Arial"/>
                <w:color w:val="000000"/>
              </w:rPr>
            </w:pPr>
            <w:r w:rsidRPr="009371F7">
              <w:rPr>
                <w:rFonts w:cs="Arial"/>
                <w:bCs/>
                <w:lang w:val="sr-Cyrl-RS"/>
              </w:rPr>
              <w:t>Димензије: 59,5 × 38,8 × 32 cm</w:t>
            </w:r>
          </w:p>
        </w:tc>
        <w:tc>
          <w:tcPr>
            <w:tcW w:w="3163" w:type="dxa"/>
            <w:tcBorders>
              <w:top w:val="single" w:sz="4" w:space="0" w:color="auto"/>
              <w:left w:val="nil"/>
              <w:bottom w:val="single" w:sz="8" w:space="0" w:color="auto"/>
              <w:right w:val="single" w:sz="8" w:space="0" w:color="auto"/>
            </w:tcBorders>
            <w:shd w:val="clear" w:color="auto" w:fill="auto"/>
            <w:noWrap/>
            <w:vAlign w:val="center"/>
          </w:tcPr>
          <w:p w:rsidR="00DA65B8" w:rsidRPr="00534D2F" w:rsidRDefault="00DA65B8" w:rsidP="00DA65B8">
            <w:pPr>
              <w:jc w:val="center"/>
              <w:rPr>
                <w:rFonts w:cs="Arial"/>
                <w:color w:val="000000"/>
              </w:rPr>
            </w:pP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DA65B8" w:rsidRPr="00534D2F" w:rsidRDefault="00DA65B8" w:rsidP="00DA65B8">
            <w:pPr>
              <w:jc w:val="center"/>
              <w:rPr>
                <w:rFonts w:cs="Arial"/>
                <w:color w:val="000000"/>
              </w:rPr>
            </w:pPr>
            <w:r w:rsidRPr="009A3680">
              <w:rPr>
                <w:rFonts w:cs="Arial"/>
                <w:color w:val="000000"/>
              </w:rPr>
              <w:t>Ком</w:t>
            </w:r>
          </w:p>
        </w:tc>
        <w:tc>
          <w:tcPr>
            <w:tcW w:w="1786" w:type="dxa"/>
            <w:tcBorders>
              <w:top w:val="single" w:sz="4" w:space="0" w:color="auto"/>
              <w:left w:val="nil"/>
              <w:bottom w:val="single" w:sz="8" w:space="0" w:color="auto"/>
              <w:right w:val="single" w:sz="8" w:space="0" w:color="auto"/>
            </w:tcBorders>
            <w:shd w:val="clear" w:color="auto" w:fill="auto"/>
            <w:vAlign w:val="center"/>
          </w:tcPr>
          <w:p w:rsidR="00DA65B8" w:rsidRPr="004756D1" w:rsidRDefault="00DA65B8" w:rsidP="00DA65B8">
            <w:pPr>
              <w:jc w:val="center"/>
              <w:rPr>
                <w:rFonts w:cs="Arial"/>
                <w:color w:val="000000"/>
                <w:lang w:val="sr-Cyrl-RS"/>
              </w:rPr>
            </w:pPr>
            <w:r>
              <w:rPr>
                <w:rFonts w:cs="Arial"/>
                <w:color w:val="000000"/>
                <w:lang w:val="sr-Cyrl-RS"/>
              </w:rPr>
              <w:t>9</w:t>
            </w:r>
          </w:p>
        </w:tc>
      </w:tr>
      <w:tr w:rsidR="00DA65B8" w:rsidRPr="00534D2F" w:rsidTr="004756D1">
        <w:trPr>
          <w:trHeight w:val="1823"/>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DA65B8" w:rsidRPr="00534D2F" w:rsidRDefault="00DA65B8" w:rsidP="00DA65B8">
            <w:pPr>
              <w:jc w:val="left"/>
              <w:rPr>
                <w:rFonts w:cs="Arial"/>
                <w:color w:val="000000"/>
              </w:rPr>
            </w:pPr>
            <w:r w:rsidRPr="00534D2F">
              <w:rPr>
                <w:rFonts w:cs="Arial"/>
                <w:color w:val="000000"/>
              </w:rPr>
              <w:t>11</w:t>
            </w:r>
          </w:p>
        </w:tc>
        <w:tc>
          <w:tcPr>
            <w:tcW w:w="3249" w:type="dxa"/>
            <w:tcBorders>
              <w:top w:val="single" w:sz="4" w:space="0" w:color="auto"/>
              <w:left w:val="nil"/>
              <w:bottom w:val="single" w:sz="8" w:space="0" w:color="auto"/>
              <w:right w:val="single" w:sz="8" w:space="0" w:color="auto"/>
            </w:tcBorders>
            <w:shd w:val="clear" w:color="auto" w:fill="auto"/>
            <w:vAlign w:val="center"/>
            <w:hideMark/>
          </w:tcPr>
          <w:p w:rsidR="00DA65B8" w:rsidRDefault="00DA65B8" w:rsidP="00DA65B8">
            <w:pPr>
              <w:rPr>
                <w:rFonts w:cs="Arial"/>
                <w:color w:val="000000"/>
                <w:lang w:val="sr-Cyrl-RS"/>
              </w:rPr>
            </w:pPr>
            <w:r w:rsidRPr="00361EC8">
              <w:rPr>
                <w:rFonts w:cs="Arial"/>
                <w:b/>
                <w:bCs/>
                <w:color w:val="000000"/>
              </w:rPr>
              <w:t>Микроталасна рерна</w:t>
            </w:r>
            <w:r w:rsidRPr="00361EC8">
              <w:rPr>
                <w:rFonts w:cs="Arial"/>
                <w:color w:val="000000"/>
              </w:rPr>
              <w:t xml:space="preserve">                Запремина: </w:t>
            </w:r>
            <w:r>
              <w:rPr>
                <w:rFonts w:cs="Arial"/>
                <w:color w:val="000000"/>
                <w:lang w:val="sr-Cyrl-RS"/>
              </w:rPr>
              <w:t xml:space="preserve">од 15 до </w:t>
            </w:r>
            <w:r>
              <w:rPr>
                <w:rFonts w:cs="Arial"/>
                <w:color w:val="000000"/>
              </w:rPr>
              <w:t>20</w:t>
            </w:r>
            <w:r w:rsidRPr="00361EC8">
              <w:rPr>
                <w:rFonts w:cs="Arial"/>
                <w:color w:val="000000"/>
              </w:rPr>
              <w:t xml:space="preserve">l                               Снага: </w:t>
            </w:r>
            <w:r>
              <w:rPr>
                <w:rFonts w:cs="Arial"/>
                <w:color w:val="000000"/>
                <w:lang w:val="sr-Cyrl-RS"/>
              </w:rPr>
              <w:t xml:space="preserve">мин. </w:t>
            </w:r>
            <w:r w:rsidRPr="00361EC8">
              <w:rPr>
                <w:rFonts w:cs="Arial"/>
                <w:color w:val="000000"/>
              </w:rPr>
              <w:t xml:space="preserve">800W                                                                             </w:t>
            </w:r>
          </w:p>
          <w:p w:rsidR="00DA65B8" w:rsidRPr="00534D2F" w:rsidRDefault="00DA65B8" w:rsidP="00DA65B8">
            <w:pPr>
              <w:jc w:val="left"/>
              <w:rPr>
                <w:rFonts w:cs="Arial"/>
                <w:color w:val="000000"/>
              </w:rPr>
            </w:pPr>
            <w:r w:rsidRPr="009371F7">
              <w:rPr>
                <w:rFonts w:cs="Arial"/>
                <w:bCs/>
                <w:lang w:val="sr-Cyrl-RS"/>
              </w:rPr>
              <w:t>Димензије: 29 x 46,2 x 32 cm</w:t>
            </w:r>
            <w:r>
              <w:rPr>
                <w:rFonts w:cs="Arial"/>
                <w:bCs/>
                <w:lang w:val="sr-Cyrl-RS"/>
              </w:rPr>
              <w:t xml:space="preserve">  </w:t>
            </w:r>
            <w:r w:rsidRPr="00074BF5">
              <w:rPr>
                <w:rFonts w:cs="Arial"/>
                <w:b/>
                <w:color w:val="000000"/>
              </w:rPr>
              <w:t>(дозвољено одступање у димензијама +/-2cm)</w:t>
            </w:r>
          </w:p>
        </w:tc>
        <w:tc>
          <w:tcPr>
            <w:tcW w:w="3163" w:type="dxa"/>
            <w:tcBorders>
              <w:top w:val="single" w:sz="4" w:space="0" w:color="auto"/>
              <w:left w:val="nil"/>
              <w:bottom w:val="single" w:sz="8" w:space="0" w:color="auto"/>
              <w:right w:val="single" w:sz="8" w:space="0" w:color="auto"/>
            </w:tcBorders>
            <w:shd w:val="clear" w:color="auto" w:fill="auto"/>
            <w:noWrap/>
            <w:vAlign w:val="center"/>
          </w:tcPr>
          <w:p w:rsidR="00DA65B8" w:rsidRPr="00534D2F" w:rsidRDefault="00DA65B8" w:rsidP="00DA65B8">
            <w:pPr>
              <w:jc w:val="center"/>
              <w:rPr>
                <w:rFonts w:cs="Arial"/>
                <w:color w:val="000000"/>
              </w:rPr>
            </w:pP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DA65B8" w:rsidRPr="00534D2F" w:rsidRDefault="00DA65B8" w:rsidP="00DA65B8">
            <w:pPr>
              <w:jc w:val="center"/>
              <w:rPr>
                <w:rFonts w:cs="Arial"/>
                <w:color w:val="000000"/>
              </w:rPr>
            </w:pPr>
            <w:r w:rsidRPr="009A3680">
              <w:rPr>
                <w:rFonts w:cs="Arial"/>
                <w:color w:val="000000"/>
              </w:rPr>
              <w:t>Ком</w:t>
            </w:r>
          </w:p>
        </w:tc>
        <w:tc>
          <w:tcPr>
            <w:tcW w:w="1786" w:type="dxa"/>
            <w:tcBorders>
              <w:top w:val="single" w:sz="4" w:space="0" w:color="auto"/>
              <w:left w:val="nil"/>
              <w:bottom w:val="single" w:sz="8" w:space="0" w:color="auto"/>
              <w:right w:val="single" w:sz="8" w:space="0" w:color="auto"/>
            </w:tcBorders>
            <w:shd w:val="clear" w:color="auto" w:fill="auto"/>
            <w:vAlign w:val="center"/>
          </w:tcPr>
          <w:p w:rsidR="00DA65B8" w:rsidRPr="004756D1" w:rsidRDefault="00DA65B8" w:rsidP="00DA65B8">
            <w:pPr>
              <w:jc w:val="center"/>
              <w:rPr>
                <w:rFonts w:cs="Arial"/>
                <w:color w:val="000000"/>
                <w:lang w:val="sr-Cyrl-RS"/>
              </w:rPr>
            </w:pPr>
            <w:r>
              <w:rPr>
                <w:rFonts w:cs="Arial"/>
                <w:color w:val="000000"/>
                <w:lang w:val="sr-Cyrl-RS"/>
              </w:rPr>
              <w:t>7</w:t>
            </w:r>
          </w:p>
        </w:tc>
      </w:tr>
      <w:tr w:rsidR="000D5BB3" w:rsidRPr="00534D2F" w:rsidTr="004756D1">
        <w:trPr>
          <w:trHeight w:val="2040"/>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0D5BB3" w:rsidRPr="00534D2F" w:rsidRDefault="000D5BB3" w:rsidP="000D5BB3">
            <w:pPr>
              <w:jc w:val="left"/>
              <w:rPr>
                <w:rFonts w:cs="Arial"/>
                <w:color w:val="000000"/>
              </w:rPr>
            </w:pPr>
            <w:r w:rsidRPr="00534D2F">
              <w:rPr>
                <w:rFonts w:cs="Arial"/>
                <w:color w:val="000000"/>
              </w:rPr>
              <w:t>12</w:t>
            </w:r>
          </w:p>
        </w:tc>
        <w:tc>
          <w:tcPr>
            <w:tcW w:w="3249" w:type="dxa"/>
            <w:tcBorders>
              <w:top w:val="nil"/>
              <w:left w:val="nil"/>
              <w:bottom w:val="single" w:sz="8" w:space="0" w:color="auto"/>
              <w:right w:val="single" w:sz="8" w:space="0" w:color="auto"/>
            </w:tcBorders>
            <w:shd w:val="clear" w:color="auto" w:fill="auto"/>
            <w:vAlign w:val="center"/>
            <w:hideMark/>
          </w:tcPr>
          <w:p w:rsidR="000D5BB3" w:rsidRDefault="000D5BB3" w:rsidP="000D5BB3">
            <w:pPr>
              <w:rPr>
                <w:rFonts w:cs="Arial"/>
                <w:color w:val="000000"/>
                <w:lang w:val="sr-Cyrl-RS"/>
              </w:rPr>
            </w:pPr>
            <w:r w:rsidRPr="00361EC8">
              <w:rPr>
                <w:rFonts w:cs="Arial"/>
                <w:b/>
                <w:bCs/>
                <w:color w:val="000000"/>
              </w:rPr>
              <w:t>Микроталасна рерна</w:t>
            </w:r>
            <w:r w:rsidRPr="00361EC8">
              <w:rPr>
                <w:rFonts w:cs="Arial"/>
                <w:color w:val="000000"/>
              </w:rPr>
              <w:t xml:space="preserve">                 Запремина: </w:t>
            </w:r>
            <w:r>
              <w:rPr>
                <w:rFonts w:cs="Arial"/>
                <w:color w:val="000000"/>
                <w:lang w:val="sr-Cyrl-RS"/>
              </w:rPr>
              <w:t xml:space="preserve">од 15 до </w:t>
            </w:r>
            <w:r w:rsidRPr="00361EC8">
              <w:rPr>
                <w:rFonts w:cs="Arial"/>
                <w:color w:val="000000"/>
              </w:rPr>
              <w:t xml:space="preserve">20l           </w:t>
            </w:r>
            <w:r>
              <w:rPr>
                <w:rFonts w:cs="Arial"/>
                <w:color w:val="000000"/>
              </w:rPr>
              <w:t xml:space="preserve">                  Снага: </w:t>
            </w:r>
            <w:r>
              <w:rPr>
                <w:rFonts w:cs="Arial"/>
                <w:color w:val="000000"/>
                <w:lang w:val="sr-Cyrl-RS"/>
              </w:rPr>
              <w:t xml:space="preserve">мин. </w:t>
            </w:r>
            <w:r>
              <w:rPr>
                <w:rFonts w:cs="Arial"/>
                <w:color w:val="000000"/>
              </w:rPr>
              <w:t>700</w:t>
            </w:r>
            <w:r w:rsidRPr="00361EC8">
              <w:rPr>
                <w:rFonts w:cs="Arial"/>
                <w:color w:val="000000"/>
              </w:rPr>
              <w:t xml:space="preserve">W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952"/>
            </w:tblGrid>
            <w:tr w:rsidR="000D5BB3" w:rsidRPr="009A2557" w:rsidTr="00703B6A">
              <w:trPr>
                <w:tblCellSpacing w:w="15" w:type="dxa"/>
              </w:trPr>
              <w:tc>
                <w:tcPr>
                  <w:tcW w:w="0" w:type="auto"/>
                  <w:vAlign w:val="center"/>
                  <w:hideMark/>
                </w:tcPr>
                <w:p w:rsidR="000D5BB3" w:rsidRPr="009A2557" w:rsidRDefault="000D5BB3" w:rsidP="000D5BB3">
                  <w:pPr>
                    <w:jc w:val="center"/>
                    <w:rPr>
                      <w:rFonts w:ascii="Times New Roman" w:hAnsi="Times New Roman"/>
                      <w:b/>
                      <w:bCs/>
                      <w:sz w:val="24"/>
                      <w:szCs w:val="24"/>
                      <w:lang w:val="sr-Latn-CS" w:eastAsia="sr-Latn-CS"/>
                    </w:rPr>
                  </w:pPr>
                </w:p>
              </w:tc>
              <w:tc>
                <w:tcPr>
                  <w:tcW w:w="0" w:type="auto"/>
                  <w:vAlign w:val="center"/>
                  <w:hideMark/>
                </w:tcPr>
                <w:p w:rsidR="000D5BB3" w:rsidRPr="009371F7" w:rsidRDefault="000D5BB3" w:rsidP="000D5BB3">
                  <w:pPr>
                    <w:rPr>
                      <w:rFonts w:ascii="Times New Roman" w:hAnsi="Times New Roman"/>
                      <w:sz w:val="24"/>
                      <w:szCs w:val="24"/>
                      <w:lang w:val="sr-Latn-CS" w:eastAsia="sr-Latn-CS"/>
                    </w:rPr>
                  </w:pPr>
                  <w:r w:rsidRPr="009371F7">
                    <w:rPr>
                      <w:rFonts w:cs="Arial"/>
                      <w:bCs/>
                      <w:lang w:val="sr-Cyrl-RS"/>
                    </w:rPr>
                    <w:t>Димензије: 43,9 x 25,8 x 36 cm</w:t>
                  </w:r>
                  <w:r>
                    <w:rPr>
                      <w:rFonts w:cs="Arial"/>
                      <w:bCs/>
                      <w:lang w:val="sr-Cyrl-RS"/>
                    </w:rPr>
                    <w:t xml:space="preserve"> </w:t>
                  </w:r>
                  <w:r w:rsidRPr="00074BF5">
                    <w:rPr>
                      <w:rFonts w:cs="Arial"/>
                      <w:b/>
                      <w:color w:val="000000"/>
                    </w:rPr>
                    <w:t>(дозвољено одступање у димензијама +/-2cm)</w:t>
                  </w:r>
                </w:p>
              </w:tc>
            </w:tr>
          </w:tbl>
          <w:p w:rsidR="000D5BB3" w:rsidRPr="00534D2F" w:rsidRDefault="000D5BB3" w:rsidP="000D5BB3">
            <w:pPr>
              <w:jc w:val="left"/>
              <w:rPr>
                <w:rFonts w:cs="Arial"/>
                <w:color w:val="000000"/>
              </w:rPr>
            </w:pPr>
          </w:p>
        </w:tc>
        <w:tc>
          <w:tcPr>
            <w:tcW w:w="3163" w:type="dxa"/>
            <w:tcBorders>
              <w:top w:val="nil"/>
              <w:left w:val="nil"/>
              <w:bottom w:val="single" w:sz="8" w:space="0" w:color="auto"/>
              <w:right w:val="single" w:sz="8" w:space="0" w:color="auto"/>
            </w:tcBorders>
            <w:shd w:val="clear" w:color="auto" w:fill="auto"/>
            <w:noWrap/>
            <w:vAlign w:val="center"/>
          </w:tcPr>
          <w:p w:rsidR="000D5BB3" w:rsidRPr="00534D2F" w:rsidRDefault="000D5BB3" w:rsidP="000D5BB3">
            <w:pPr>
              <w:jc w:val="center"/>
              <w:rPr>
                <w:rFonts w:cs="Arial"/>
                <w:color w:val="000000"/>
              </w:rPr>
            </w:pPr>
          </w:p>
        </w:tc>
        <w:tc>
          <w:tcPr>
            <w:tcW w:w="1200" w:type="dxa"/>
            <w:tcBorders>
              <w:top w:val="nil"/>
              <w:left w:val="nil"/>
              <w:bottom w:val="single" w:sz="8" w:space="0" w:color="auto"/>
              <w:right w:val="single" w:sz="8" w:space="0" w:color="auto"/>
            </w:tcBorders>
            <w:shd w:val="clear" w:color="auto" w:fill="auto"/>
            <w:noWrap/>
            <w:vAlign w:val="center"/>
            <w:hideMark/>
          </w:tcPr>
          <w:p w:rsidR="000D5BB3" w:rsidRPr="00534D2F" w:rsidRDefault="000D5BB3" w:rsidP="000D5BB3">
            <w:pPr>
              <w:jc w:val="center"/>
              <w:rPr>
                <w:rFonts w:cs="Arial"/>
                <w:color w:val="000000"/>
              </w:rPr>
            </w:pPr>
            <w:r w:rsidRPr="00E55F6A">
              <w:rPr>
                <w:rFonts w:cs="Arial"/>
                <w:color w:val="000000"/>
              </w:rPr>
              <w:t>Ком</w:t>
            </w:r>
          </w:p>
        </w:tc>
        <w:tc>
          <w:tcPr>
            <w:tcW w:w="1786" w:type="dxa"/>
            <w:tcBorders>
              <w:top w:val="nil"/>
              <w:left w:val="nil"/>
              <w:bottom w:val="single" w:sz="8" w:space="0" w:color="auto"/>
              <w:right w:val="single" w:sz="8" w:space="0" w:color="auto"/>
            </w:tcBorders>
            <w:shd w:val="clear" w:color="auto" w:fill="auto"/>
            <w:vAlign w:val="center"/>
          </w:tcPr>
          <w:p w:rsidR="000D5BB3" w:rsidRPr="004756D1" w:rsidRDefault="000D5BB3" w:rsidP="000D5BB3">
            <w:pPr>
              <w:jc w:val="center"/>
              <w:rPr>
                <w:rFonts w:cs="Arial"/>
                <w:color w:val="000000"/>
                <w:lang w:val="sr-Cyrl-RS"/>
              </w:rPr>
            </w:pPr>
            <w:r>
              <w:rPr>
                <w:rFonts w:cs="Arial"/>
                <w:color w:val="000000"/>
                <w:lang w:val="sr-Cyrl-RS"/>
              </w:rPr>
              <w:t>7</w:t>
            </w:r>
          </w:p>
        </w:tc>
      </w:tr>
      <w:tr w:rsidR="000D5BB3" w:rsidRPr="00534D2F" w:rsidTr="004756D1">
        <w:trPr>
          <w:trHeight w:val="1873"/>
        </w:trPr>
        <w:tc>
          <w:tcPr>
            <w:tcW w:w="7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0D5BB3" w:rsidRPr="00534D2F" w:rsidRDefault="000D5BB3" w:rsidP="000D5BB3">
            <w:pPr>
              <w:jc w:val="left"/>
              <w:rPr>
                <w:rFonts w:cs="Arial"/>
                <w:color w:val="000000"/>
              </w:rPr>
            </w:pPr>
            <w:r w:rsidRPr="00534D2F">
              <w:rPr>
                <w:rFonts w:cs="Arial"/>
                <w:color w:val="000000"/>
              </w:rPr>
              <w:t>13</w:t>
            </w:r>
          </w:p>
        </w:tc>
        <w:tc>
          <w:tcPr>
            <w:tcW w:w="3249" w:type="dxa"/>
            <w:tcBorders>
              <w:top w:val="single" w:sz="4" w:space="0" w:color="auto"/>
              <w:left w:val="nil"/>
              <w:bottom w:val="single" w:sz="4" w:space="0" w:color="auto"/>
              <w:right w:val="single" w:sz="8" w:space="0" w:color="auto"/>
            </w:tcBorders>
            <w:shd w:val="clear" w:color="auto" w:fill="auto"/>
            <w:vAlign w:val="center"/>
            <w:hideMark/>
          </w:tcPr>
          <w:p w:rsidR="000D5BB3" w:rsidRDefault="000D5BB3" w:rsidP="000D5BB3">
            <w:pPr>
              <w:spacing w:before="0"/>
              <w:rPr>
                <w:rFonts w:cs="Arial"/>
                <w:color w:val="000000"/>
                <w:lang w:val="sr-Cyrl-RS"/>
              </w:rPr>
            </w:pPr>
            <w:r w:rsidRPr="00361EC8">
              <w:rPr>
                <w:rFonts w:cs="Arial"/>
                <w:b/>
                <w:bCs/>
                <w:color w:val="000000"/>
              </w:rPr>
              <w:t>Бојлер проточни</w:t>
            </w:r>
            <w:r w:rsidRPr="00361EC8">
              <w:rPr>
                <w:rFonts w:cs="Arial"/>
                <w:color w:val="000000"/>
              </w:rPr>
              <w:t xml:space="preserve">                        Запремина: 5l                                Снага: 2000W                      </w:t>
            </w:r>
          </w:p>
          <w:p w:rsidR="000D5BB3" w:rsidRPr="009371F7" w:rsidRDefault="000D5BB3" w:rsidP="000D5BB3">
            <w:pPr>
              <w:spacing w:before="0"/>
              <w:rPr>
                <w:rFonts w:cs="Arial"/>
                <w:bCs/>
                <w:lang w:val="sr-Cyrl-RS"/>
              </w:rPr>
            </w:pPr>
            <w:r w:rsidRPr="009371F7">
              <w:rPr>
                <w:rFonts w:cs="Arial"/>
                <w:bCs/>
                <w:lang w:val="sr-Cyrl-RS"/>
              </w:rPr>
              <w:t>Вертикални бојлер</w:t>
            </w:r>
          </w:p>
          <w:p w:rsidR="000D5BB3" w:rsidRPr="00534D2F" w:rsidRDefault="000D5BB3" w:rsidP="000D5BB3">
            <w:pPr>
              <w:jc w:val="left"/>
              <w:rPr>
                <w:rFonts w:cs="Arial"/>
                <w:color w:val="000000"/>
              </w:rPr>
            </w:pPr>
            <w:r w:rsidRPr="009371F7">
              <w:rPr>
                <w:rFonts w:cs="Arial"/>
                <w:bCs/>
                <w:lang w:val="sr-Cyrl-RS"/>
              </w:rPr>
              <w:t>Прохромски казан</w:t>
            </w:r>
          </w:p>
        </w:tc>
        <w:tc>
          <w:tcPr>
            <w:tcW w:w="3163" w:type="dxa"/>
            <w:tcBorders>
              <w:top w:val="single" w:sz="4" w:space="0" w:color="auto"/>
              <w:left w:val="nil"/>
              <w:bottom w:val="single" w:sz="4" w:space="0" w:color="auto"/>
              <w:right w:val="single" w:sz="8" w:space="0" w:color="auto"/>
            </w:tcBorders>
            <w:shd w:val="clear" w:color="auto" w:fill="auto"/>
            <w:noWrap/>
            <w:vAlign w:val="center"/>
          </w:tcPr>
          <w:p w:rsidR="000D5BB3" w:rsidRPr="00534D2F" w:rsidRDefault="000D5BB3" w:rsidP="000D5BB3">
            <w:pPr>
              <w:jc w:val="center"/>
              <w:rPr>
                <w:rFonts w:cs="Arial"/>
                <w:color w:val="000000"/>
              </w:rPr>
            </w:pPr>
          </w:p>
        </w:tc>
        <w:tc>
          <w:tcPr>
            <w:tcW w:w="1200" w:type="dxa"/>
            <w:tcBorders>
              <w:top w:val="single" w:sz="4" w:space="0" w:color="auto"/>
              <w:left w:val="nil"/>
              <w:bottom w:val="single" w:sz="4" w:space="0" w:color="auto"/>
              <w:right w:val="single" w:sz="8" w:space="0" w:color="auto"/>
            </w:tcBorders>
            <w:shd w:val="clear" w:color="auto" w:fill="auto"/>
            <w:noWrap/>
            <w:vAlign w:val="center"/>
            <w:hideMark/>
          </w:tcPr>
          <w:p w:rsidR="000D5BB3" w:rsidRPr="00534D2F" w:rsidRDefault="000D5BB3" w:rsidP="000D5BB3">
            <w:pPr>
              <w:jc w:val="center"/>
              <w:rPr>
                <w:rFonts w:cs="Arial"/>
                <w:color w:val="000000"/>
              </w:rPr>
            </w:pPr>
            <w:r w:rsidRPr="00E55F6A">
              <w:rPr>
                <w:rFonts w:cs="Arial"/>
                <w:color w:val="000000"/>
              </w:rPr>
              <w:t>Ком</w:t>
            </w:r>
          </w:p>
        </w:tc>
        <w:tc>
          <w:tcPr>
            <w:tcW w:w="1786" w:type="dxa"/>
            <w:tcBorders>
              <w:top w:val="single" w:sz="4" w:space="0" w:color="auto"/>
              <w:left w:val="nil"/>
              <w:bottom w:val="single" w:sz="4" w:space="0" w:color="auto"/>
              <w:right w:val="single" w:sz="8" w:space="0" w:color="auto"/>
            </w:tcBorders>
            <w:shd w:val="clear" w:color="auto" w:fill="auto"/>
            <w:vAlign w:val="center"/>
          </w:tcPr>
          <w:p w:rsidR="000D5BB3" w:rsidRPr="00923EA9" w:rsidRDefault="000D5BB3" w:rsidP="000D5BB3">
            <w:pPr>
              <w:jc w:val="center"/>
              <w:rPr>
                <w:rFonts w:cs="Arial"/>
                <w:color w:val="000000"/>
                <w:lang w:val="sr-Cyrl-RS"/>
              </w:rPr>
            </w:pPr>
            <w:r>
              <w:rPr>
                <w:rFonts w:cs="Arial"/>
                <w:color w:val="000000"/>
                <w:lang w:val="sr-Cyrl-RS"/>
              </w:rPr>
              <w:t>13</w:t>
            </w:r>
          </w:p>
        </w:tc>
      </w:tr>
      <w:tr w:rsidR="000D5BB3" w:rsidRPr="00534D2F" w:rsidTr="004756D1">
        <w:trPr>
          <w:trHeight w:val="1980"/>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D5BB3" w:rsidRPr="00534D2F" w:rsidRDefault="000D5BB3" w:rsidP="000D5BB3">
            <w:pPr>
              <w:jc w:val="left"/>
              <w:rPr>
                <w:rFonts w:cs="Arial"/>
                <w:color w:val="000000"/>
              </w:rPr>
            </w:pPr>
            <w:r w:rsidRPr="00534D2F">
              <w:rPr>
                <w:rFonts w:cs="Arial"/>
                <w:color w:val="000000"/>
              </w:rPr>
              <w:t>14</w:t>
            </w:r>
          </w:p>
        </w:tc>
        <w:tc>
          <w:tcPr>
            <w:tcW w:w="3249" w:type="dxa"/>
            <w:tcBorders>
              <w:top w:val="single" w:sz="4" w:space="0" w:color="auto"/>
              <w:left w:val="nil"/>
              <w:bottom w:val="single" w:sz="8" w:space="0" w:color="auto"/>
              <w:right w:val="single" w:sz="8" w:space="0" w:color="auto"/>
            </w:tcBorders>
            <w:shd w:val="clear" w:color="auto" w:fill="auto"/>
            <w:vAlign w:val="center"/>
            <w:hideMark/>
          </w:tcPr>
          <w:p w:rsidR="000D5BB3" w:rsidRDefault="000D5BB3" w:rsidP="000D5BB3">
            <w:pPr>
              <w:spacing w:before="0"/>
              <w:rPr>
                <w:rFonts w:cs="Arial"/>
                <w:color w:val="000000"/>
                <w:lang w:val="sr-Cyrl-RS"/>
              </w:rPr>
            </w:pPr>
            <w:r w:rsidRPr="00361EC8">
              <w:rPr>
                <w:rFonts w:cs="Arial"/>
                <w:b/>
                <w:bCs/>
                <w:color w:val="000000"/>
              </w:rPr>
              <w:t>Бојлер проточни</w:t>
            </w:r>
            <w:r w:rsidRPr="00361EC8">
              <w:rPr>
                <w:rFonts w:cs="Arial"/>
                <w:color w:val="000000"/>
              </w:rPr>
              <w:t xml:space="preserve">                 Запремина: 10l                             Снага: 2000W                      </w:t>
            </w:r>
          </w:p>
          <w:p w:rsidR="000D5BB3" w:rsidRPr="009371F7" w:rsidRDefault="000D5BB3" w:rsidP="000D5BB3">
            <w:pPr>
              <w:spacing w:before="0"/>
              <w:rPr>
                <w:rFonts w:cs="Arial"/>
                <w:bCs/>
                <w:lang w:val="sr-Cyrl-RS"/>
              </w:rPr>
            </w:pPr>
            <w:r w:rsidRPr="009371F7">
              <w:rPr>
                <w:rFonts w:cs="Arial"/>
                <w:bCs/>
                <w:lang w:val="sr-Cyrl-RS"/>
              </w:rPr>
              <w:t>Вертикални бојлер</w:t>
            </w:r>
          </w:p>
          <w:p w:rsidR="000D5BB3" w:rsidRPr="00534D2F" w:rsidRDefault="000D5BB3" w:rsidP="000D5BB3">
            <w:pPr>
              <w:jc w:val="left"/>
              <w:rPr>
                <w:rFonts w:cs="Arial"/>
                <w:color w:val="000000"/>
              </w:rPr>
            </w:pPr>
            <w:r w:rsidRPr="009371F7">
              <w:rPr>
                <w:rFonts w:cs="Arial"/>
                <w:bCs/>
                <w:lang w:val="sr-Cyrl-RS"/>
              </w:rPr>
              <w:t>Прохромски казан</w:t>
            </w:r>
          </w:p>
        </w:tc>
        <w:tc>
          <w:tcPr>
            <w:tcW w:w="3163" w:type="dxa"/>
            <w:tcBorders>
              <w:top w:val="single" w:sz="4" w:space="0" w:color="auto"/>
              <w:left w:val="nil"/>
              <w:bottom w:val="single" w:sz="8" w:space="0" w:color="auto"/>
              <w:right w:val="single" w:sz="8" w:space="0" w:color="auto"/>
            </w:tcBorders>
            <w:shd w:val="clear" w:color="auto" w:fill="auto"/>
            <w:noWrap/>
            <w:vAlign w:val="center"/>
          </w:tcPr>
          <w:p w:rsidR="000D5BB3" w:rsidRPr="00534D2F" w:rsidRDefault="000D5BB3" w:rsidP="000D5BB3">
            <w:pPr>
              <w:jc w:val="center"/>
              <w:rPr>
                <w:rFonts w:cs="Arial"/>
                <w:color w:val="000000"/>
              </w:rPr>
            </w:pP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0D5BB3" w:rsidRPr="00534D2F" w:rsidRDefault="000D5BB3" w:rsidP="000D5BB3">
            <w:pPr>
              <w:jc w:val="center"/>
              <w:rPr>
                <w:rFonts w:cs="Arial"/>
                <w:color w:val="000000"/>
              </w:rPr>
            </w:pPr>
            <w:r w:rsidRPr="00E55F6A">
              <w:rPr>
                <w:rFonts w:cs="Arial"/>
                <w:color w:val="000000"/>
              </w:rPr>
              <w:t>Ком</w:t>
            </w:r>
          </w:p>
        </w:tc>
        <w:tc>
          <w:tcPr>
            <w:tcW w:w="1786" w:type="dxa"/>
            <w:tcBorders>
              <w:top w:val="single" w:sz="4" w:space="0" w:color="auto"/>
              <w:left w:val="nil"/>
              <w:bottom w:val="single" w:sz="8" w:space="0" w:color="auto"/>
              <w:right w:val="single" w:sz="8" w:space="0" w:color="auto"/>
            </w:tcBorders>
            <w:shd w:val="clear" w:color="auto" w:fill="auto"/>
            <w:vAlign w:val="center"/>
          </w:tcPr>
          <w:p w:rsidR="000D5BB3" w:rsidRPr="004756D1" w:rsidRDefault="000D5BB3" w:rsidP="000D5BB3">
            <w:pPr>
              <w:jc w:val="center"/>
              <w:rPr>
                <w:rFonts w:cs="Arial"/>
                <w:color w:val="000000"/>
                <w:lang w:val="sr-Cyrl-RS"/>
              </w:rPr>
            </w:pPr>
            <w:r>
              <w:rPr>
                <w:rFonts w:cs="Arial"/>
                <w:color w:val="000000"/>
                <w:lang w:val="sr-Cyrl-RS"/>
              </w:rPr>
              <w:t>23</w:t>
            </w:r>
          </w:p>
        </w:tc>
      </w:tr>
      <w:tr w:rsidR="000D5BB3" w:rsidRPr="00534D2F" w:rsidTr="00AA2C7E">
        <w:trPr>
          <w:trHeight w:val="1843"/>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0D5BB3" w:rsidRPr="00534D2F" w:rsidRDefault="000D5BB3" w:rsidP="000D5BB3">
            <w:pPr>
              <w:jc w:val="left"/>
              <w:rPr>
                <w:rFonts w:cs="Arial"/>
                <w:color w:val="000000"/>
              </w:rPr>
            </w:pPr>
            <w:r w:rsidRPr="00534D2F">
              <w:rPr>
                <w:rFonts w:cs="Arial"/>
                <w:color w:val="000000"/>
              </w:rPr>
              <w:t>15</w:t>
            </w:r>
          </w:p>
        </w:tc>
        <w:tc>
          <w:tcPr>
            <w:tcW w:w="3249" w:type="dxa"/>
            <w:tcBorders>
              <w:top w:val="single" w:sz="4" w:space="0" w:color="auto"/>
              <w:left w:val="nil"/>
              <w:bottom w:val="single" w:sz="8" w:space="0" w:color="auto"/>
              <w:right w:val="single" w:sz="8" w:space="0" w:color="auto"/>
            </w:tcBorders>
            <w:shd w:val="clear" w:color="auto" w:fill="auto"/>
            <w:vAlign w:val="center"/>
            <w:hideMark/>
          </w:tcPr>
          <w:p w:rsidR="000D5BB3" w:rsidRDefault="000D5BB3" w:rsidP="000D5BB3">
            <w:pPr>
              <w:spacing w:before="0"/>
              <w:rPr>
                <w:rFonts w:cs="Arial"/>
                <w:color w:val="000000"/>
                <w:lang w:val="sr-Cyrl-RS"/>
              </w:rPr>
            </w:pPr>
            <w:r w:rsidRPr="00361EC8">
              <w:rPr>
                <w:rFonts w:cs="Arial"/>
                <w:b/>
                <w:bCs/>
                <w:color w:val="000000"/>
              </w:rPr>
              <w:t>Бојлер класични</w:t>
            </w:r>
            <w:r w:rsidRPr="00361EC8">
              <w:rPr>
                <w:rFonts w:cs="Arial"/>
                <w:color w:val="000000"/>
              </w:rPr>
              <w:t xml:space="preserve">                                      Запремина: 50l                             Снага: 2000W                      </w:t>
            </w:r>
          </w:p>
          <w:p w:rsidR="000D5BB3" w:rsidRPr="009371F7" w:rsidRDefault="000D5BB3" w:rsidP="000D5BB3">
            <w:pPr>
              <w:spacing w:before="0"/>
              <w:rPr>
                <w:rFonts w:cs="Arial"/>
                <w:bCs/>
                <w:lang w:val="sr-Cyrl-RS"/>
              </w:rPr>
            </w:pPr>
            <w:r w:rsidRPr="009371F7">
              <w:rPr>
                <w:rFonts w:cs="Arial"/>
                <w:bCs/>
                <w:lang w:val="sr-Cyrl-RS"/>
              </w:rPr>
              <w:t>Вертикални бојлер</w:t>
            </w:r>
          </w:p>
          <w:p w:rsidR="000D5BB3" w:rsidRPr="00534D2F" w:rsidRDefault="000D5BB3" w:rsidP="000D5BB3">
            <w:pPr>
              <w:jc w:val="left"/>
              <w:rPr>
                <w:rFonts w:cs="Arial"/>
                <w:color w:val="000000"/>
              </w:rPr>
            </w:pPr>
            <w:r w:rsidRPr="009371F7">
              <w:rPr>
                <w:rFonts w:cs="Arial"/>
                <w:bCs/>
                <w:lang w:val="sr-Cyrl-RS"/>
              </w:rPr>
              <w:t>Прохромски казан</w:t>
            </w:r>
          </w:p>
        </w:tc>
        <w:tc>
          <w:tcPr>
            <w:tcW w:w="3163" w:type="dxa"/>
            <w:tcBorders>
              <w:top w:val="single" w:sz="4" w:space="0" w:color="auto"/>
              <w:left w:val="nil"/>
              <w:bottom w:val="single" w:sz="8" w:space="0" w:color="auto"/>
              <w:right w:val="single" w:sz="8" w:space="0" w:color="auto"/>
            </w:tcBorders>
            <w:shd w:val="clear" w:color="auto" w:fill="auto"/>
            <w:noWrap/>
            <w:vAlign w:val="center"/>
          </w:tcPr>
          <w:p w:rsidR="000D5BB3" w:rsidRPr="00534D2F" w:rsidRDefault="000D5BB3" w:rsidP="000D5BB3">
            <w:pPr>
              <w:jc w:val="center"/>
              <w:rPr>
                <w:rFonts w:cs="Arial"/>
                <w:color w:val="000000"/>
              </w:rPr>
            </w:pP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0D5BB3" w:rsidRPr="00534D2F" w:rsidRDefault="000D5BB3" w:rsidP="000D5BB3">
            <w:pPr>
              <w:jc w:val="center"/>
              <w:rPr>
                <w:rFonts w:cs="Arial"/>
                <w:color w:val="000000"/>
              </w:rPr>
            </w:pPr>
            <w:r w:rsidRPr="00E55F6A">
              <w:rPr>
                <w:rFonts w:cs="Arial"/>
                <w:color w:val="000000"/>
              </w:rPr>
              <w:t>Ком</w:t>
            </w:r>
          </w:p>
        </w:tc>
        <w:tc>
          <w:tcPr>
            <w:tcW w:w="1786" w:type="dxa"/>
            <w:tcBorders>
              <w:top w:val="single" w:sz="4" w:space="0" w:color="auto"/>
              <w:left w:val="nil"/>
              <w:bottom w:val="single" w:sz="8" w:space="0" w:color="auto"/>
              <w:right w:val="single" w:sz="8" w:space="0" w:color="auto"/>
            </w:tcBorders>
            <w:shd w:val="clear" w:color="auto" w:fill="auto"/>
            <w:vAlign w:val="center"/>
          </w:tcPr>
          <w:p w:rsidR="000D5BB3" w:rsidRPr="00923EA9" w:rsidRDefault="000D5BB3" w:rsidP="000D5BB3">
            <w:pPr>
              <w:jc w:val="center"/>
              <w:rPr>
                <w:rFonts w:cs="Arial"/>
                <w:color w:val="000000"/>
                <w:lang w:val="sr-Cyrl-RS"/>
              </w:rPr>
            </w:pPr>
            <w:r>
              <w:rPr>
                <w:rFonts w:cs="Arial"/>
                <w:color w:val="000000"/>
                <w:lang w:val="sr-Cyrl-RS"/>
              </w:rPr>
              <w:t>8</w:t>
            </w:r>
          </w:p>
        </w:tc>
      </w:tr>
      <w:tr w:rsidR="00AA2C7E" w:rsidRPr="00534D2F" w:rsidTr="00AA2C7E">
        <w:trPr>
          <w:trHeight w:val="1780"/>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AA2C7E" w:rsidRPr="00534D2F" w:rsidRDefault="00AA2C7E" w:rsidP="00AA2C7E">
            <w:pPr>
              <w:jc w:val="left"/>
              <w:rPr>
                <w:rFonts w:cs="Arial"/>
                <w:color w:val="000000"/>
              </w:rPr>
            </w:pPr>
            <w:r w:rsidRPr="00534D2F">
              <w:rPr>
                <w:rFonts w:cs="Arial"/>
                <w:color w:val="000000"/>
              </w:rPr>
              <w:lastRenderedPageBreak/>
              <w:t>16</w:t>
            </w:r>
          </w:p>
        </w:tc>
        <w:tc>
          <w:tcPr>
            <w:tcW w:w="3249" w:type="dxa"/>
            <w:tcBorders>
              <w:top w:val="nil"/>
              <w:left w:val="nil"/>
              <w:bottom w:val="single" w:sz="8" w:space="0" w:color="auto"/>
              <w:right w:val="single" w:sz="8" w:space="0" w:color="auto"/>
            </w:tcBorders>
            <w:shd w:val="clear" w:color="auto" w:fill="auto"/>
            <w:vAlign w:val="center"/>
            <w:hideMark/>
          </w:tcPr>
          <w:p w:rsidR="00AA2C7E" w:rsidRDefault="00AA2C7E" w:rsidP="00AA2C7E">
            <w:pPr>
              <w:spacing w:before="0"/>
              <w:rPr>
                <w:rFonts w:cs="Arial"/>
                <w:color w:val="000000"/>
                <w:lang w:val="sr-Cyrl-RS"/>
              </w:rPr>
            </w:pPr>
            <w:r w:rsidRPr="00361EC8">
              <w:rPr>
                <w:rFonts w:cs="Arial"/>
                <w:b/>
                <w:bCs/>
                <w:color w:val="000000"/>
              </w:rPr>
              <w:t>Бојлер класични</w:t>
            </w:r>
            <w:r w:rsidRPr="00361EC8">
              <w:rPr>
                <w:rFonts w:cs="Arial"/>
                <w:color w:val="000000"/>
              </w:rPr>
              <w:t xml:space="preserve">                    Запремина: 100l                           Снага: 2000W                      </w:t>
            </w:r>
          </w:p>
          <w:p w:rsidR="00AA2C7E" w:rsidRPr="009371F7" w:rsidRDefault="00AA2C7E" w:rsidP="00AA2C7E">
            <w:pPr>
              <w:spacing w:before="0"/>
              <w:rPr>
                <w:rFonts w:cs="Arial"/>
                <w:bCs/>
                <w:lang w:val="sr-Cyrl-RS"/>
              </w:rPr>
            </w:pPr>
            <w:r w:rsidRPr="009371F7">
              <w:rPr>
                <w:rFonts w:cs="Arial"/>
                <w:bCs/>
                <w:lang w:val="sr-Cyrl-RS"/>
              </w:rPr>
              <w:t>Вертикални бојлер</w:t>
            </w:r>
          </w:p>
          <w:p w:rsidR="00AA2C7E" w:rsidRPr="00534D2F" w:rsidRDefault="00AA2C7E" w:rsidP="00AA2C7E">
            <w:pPr>
              <w:jc w:val="left"/>
              <w:rPr>
                <w:rFonts w:cs="Arial"/>
                <w:color w:val="000000"/>
              </w:rPr>
            </w:pPr>
            <w:r w:rsidRPr="009371F7">
              <w:rPr>
                <w:rFonts w:cs="Arial"/>
                <w:bCs/>
                <w:lang w:val="sr-Cyrl-RS"/>
              </w:rPr>
              <w:t>Прохромски казан</w:t>
            </w:r>
          </w:p>
        </w:tc>
        <w:tc>
          <w:tcPr>
            <w:tcW w:w="3163" w:type="dxa"/>
            <w:tcBorders>
              <w:top w:val="nil"/>
              <w:left w:val="nil"/>
              <w:bottom w:val="single" w:sz="8" w:space="0" w:color="auto"/>
              <w:right w:val="single" w:sz="8" w:space="0" w:color="auto"/>
            </w:tcBorders>
            <w:shd w:val="clear" w:color="auto" w:fill="auto"/>
            <w:noWrap/>
            <w:vAlign w:val="center"/>
          </w:tcPr>
          <w:p w:rsidR="00AA2C7E" w:rsidRPr="00534D2F" w:rsidRDefault="00AA2C7E" w:rsidP="00AA2C7E">
            <w:pPr>
              <w:jc w:val="center"/>
              <w:rPr>
                <w:rFonts w:cs="Arial"/>
                <w:color w:val="000000"/>
              </w:rPr>
            </w:pPr>
          </w:p>
        </w:tc>
        <w:tc>
          <w:tcPr>
            <w:tcW w:w="1200" w:type="dxa"/>
            <w:tcBorders>
              <w:top w:val="nil"/>
              <w:left w:val="nil"/>
              <w:bottom w:val="single" w:sz="8" w:space="0" w:color="auto"/>
              <w:right w:val="single" w:sz="8" w:space="0" w:color="auto"/>
            </w:tcBorders>
            <w:shd w:val="clear" w:color="auto" w:fill="auto"/>
            <w:noWrap/>
            <w:vAlign w:val="center"/>
            <w:hideMark/>
          </w:tcPr>
          <w:p w:rsidR="00AA2C7E" w:rsidRPr="00534D2F" w:rsidRDefault="00AA2C7E" w:rsidP="00AA2C7E">
            <w:pPr>
              <w:jc w:val="center"/>
              <w:rPr>
                <w:rFonts w:cs="Arial"/>
                <w:color w:val="000000"/>
              </w:rPr>
            </w:pPr>
            <w:r w:rsidRPr="00534D2F">
              <w:rPr>
                <w:rFonts w:cs="Arial"/>
                <w:color w:val="000000"/>
              </w:rPr>
              <w:t>Ком</w:t>
            </w:r>
          </w:p>
        </w:tc>
        <w:tc>
          <w:tcPr>
            <w:tcW w:w="1786" w:type="dxa"/>
            <w:tcBorders>
              <w:top w:val="nil"/>
              <w:left w:val="nil"/>
              <w:bottom w:val="single" w:sz="8" w:space="0" w:color="auto"/>
              <w:right w:val="single" w:sz="8" w:space="0" w:color="auto"/>
            </w:tcBorders>
            <w:shd w:val="clear" w:color="auto" w:fill="auto"/>
            <w:vAlign w:val="center"/>
          </w:tcPr>
          <w:p w:rsidR="00AA2C7E" w:rsidRPr="00923EA9" w:rsidRDefault="00AA2C7E" w:rsidP="00AA2C7E">
            <w:pPr>
              <w:jc w:val="center"/>
              <w:rPr>
                <w:rFonts w:cs="Arial"/>
                <w:color w:val="000000"/>
                <w:lang w:val="sr-Cyrl-RS"/>
              </w:rPr>
            </w:pPr>
            <w:r>
              <w:rPr>
                <w:rFonts w:cs="Arial"/>
                <w:color w:val="000000"/>
                <w:lang w:val="sr-Cyrl-RS"/>
              </w:rPr>
              <w:t>5</w:t>
            </w:r>
          </w:p>
        </w:tc>
      </w:tr>
      <w:tr w:rsidR="00AA2C7E" w:rsidRPr="00534D2F" w:rsidTr="00703B6A">
        <w:trPr>
          <w:trHeight w:val="1654"/>
        </w:trPr>
        <w:tc>
          <w:tcPr>
            <w:tcW w:w="7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A2C7E" w:rsidRPr="00534D2F" w:rsidRDefault="00AA2C7E" w:rsidP="00AA2C7E">
            <w:pPr>
              <w:jc w:val="left"/>
              <w:rPr>
                <w:rFonts w:cs="Arial"/>
                <w:color w:val="000000"/>
              </w:rPr>
            </w:pPr>
            <w:r w:rsidRPr="00534D2F">
              <w:rPr>
                <w:rFonts w:cs="Arial"/>
                <w:color w:val="000000"/>
              </w:rPr>
              <w:t>17</w:t>
            </w:r>
          </w:p>
        </w:tc>
        <w:tc>
          <w:tcPr>
            <w:tcW w:w="3249" w:type="dxa"/>
            <w:tcBorders>
              <w:top w:val="single" w:sz="4" w:space="0" w:color="auto"/>
              <w:left w:val="nil"/>
              <w:bottom w:val="single" w:sz="8" w:space="0" w:color="auto"/>
              <w:right w:val="single" w:sz="8" w:space="0" w:color="auto"/>
            </w:tcBorders>
            <w:shd w:val="clear" w:color="auto" w:fill="auto"/>
            <w:vAlign w:val="center"/>
            <w:hideMark/>
          </w:tcPr>
          <w:p w:rsidR="00AA2C7E" w:rsidRDefault="00AA2C7E" w:rsidP="00AA2C7E">
            <w:pPr>
              <w:spacing w:before="0"/>
              <w:rPr>
                <w:rFonts w:cs="Arial"/>
                <w:color w:val="000000"/>
                <w:lang w:val="sr-Cyrl-RS"/>
              </w:rPr>
            </w:pPr>
            <w:r w:rsidRPr="00361EC8">
              <w:rPr>
                <w:rFonts w:cs="Arial"/>
                <w:b/>
                <w:bCs/>
                <w:color w:val="000000"/>
              </w:rPr>
              <w:t>Бојлер класични</w:t>
            </w:r>
            <w:r w:rsidRPr="00361EC8">
              <w:rPr>
                <w:rFonts w:cs="Arial"/>
                <w:color w:val="000000"/>
              </w:rPr>
              <w:t xml:space="preserve">                   Запремина: 120l                           Снага: 2000W                      </w:t>
            </w:r>
          </w:p>
          <w:p w:rsidR="00AA2C7E" w:rsidRPr="006A2DB2" w:rsidRDefault="00AA2C7E" w:rsidP="00AA2C7E">
            <w:pPr>
              <w:spacing w:before="0"/>
              <w:rPr>
                <w:rFonts w:cs="Arial"/>
                <w:bCs/>
                <w:lang w:val="sr-Cyrl-RS"/>
              </w:rPr>
            </w:pPr>
            <w:r w:rsidRPr="006A2DB2">
              <w:rPr>
                <w:rFonts w:cs="Arial"/>
                <w:bCs/>
                <w:lang w:val="sr-Cyrl-RS"/>
              </w:rPr>
              <w:t>Вертикални бојлер</w:t>
            </w:r>
          </w:p>
          <w:p w:rsidR="00AA2C7E" w:rsidRPr="00534D2F" w:rsidRDefault="00AA2C7E" w:rsidP="00AA2C7E">
            <w:pPr>
              <w:jc w:val="left"/>
              <w:rPr>
                <w:rFonts w:cs="Arial"/>
                <w:color w:val="000000"/>
              </w:rPr>
            </w:pPr>
            <w:r w:rsidRPr="006A2DB2">
              <w:rPr>
                <w:rFonts w:cs="Arial"/>
                <w:bCs/>
                <w:lang w:val="sr-Cyrl-RS"/>
              </w:rPr>
              <w:t>Прохромски казан</w:t>
            </w:r>
          </w:p>
        </w:tc>
        <w:tc>
          <w:tcPr>
            <w:tcW w:w="3163" w:type="dxa"/>
            <w:tcBorders>
              <w:top w:val="single" w:sz="4" w:space="0" w:color="auto"/>
              <w:left w:val="nil"/>
              <w:bottom w:val="single" w:sz="4" w:space="0" w:color="auto"/>
              <w:right w:val="single" w:sz="8" w:space="0" w:color="auto"/>
            </w:tcBorders>
            <w:shd w:val="clear" w:color="auto" w:fill="auto"/>
            <w:noWrap/>
            <w:vAlign w:val="center"/>
          </w:tcPr>
          <w:p w:rsidR="00AA2C7E" w:rsidRPr="00534D2F" w:rsidRDefault="00AA2C7E" w:rsidP="00AA2C7E">
            <w:pPr>
              <w:jc w:val="center"/>
              <w:rPr>
                <w:rFonts w:cs="Arial"/>
                <w:color w:val="000000"/>
              </w:rPr>
            </w:pPr>
          </w:p>
        </w:tc>
        <w:tc>
          <w:tcPr>
            <w:tcW w:w="1200" w:type="dxa"/>
            <w:tcBorders>
              <w:top w:val="single" w:sz="4" w:space="0" w:color="auto"/>
              <w:left w:val="nil"/>
              <w:bottom w:val="single" w:sz="4" w:space="0" w:color="auto"/>
              <w:right w:val="single" w:sz="8" w:space="0" w:color="auto"/>
            </w:tcBorders>
            <w:shd w:val="clear" w:color="auto" w:fill="auto"/>
            <w:noWrap/>
            <w:vAlign w:val="center"/>
            <w:hideMark/>
          </w:tcPr>
          <w:p w:rsidR="00AA2C7E" w:rsidRPr="00534D2F" w:rsidRDefault="00AA2C7E" w:rsidP="00AA2C7E">
            <w:pPr>
              <w:jc w:val="center"/>
              <w:rPr>
                <w:rFonts w:cs="Arial"/>
                <w:color w:val="000000"/>
              </w:rPr>
            </w:pPr>
            <w:r w:rsidRPr="00681EFC">
              <w:rPr>
                <w:rFonts w:cs="Arial"/>
                <w:color w:val="000000"/>
              </w:rPr>
              <w:t>Ком</w:t>
            </w:r>
          </w:p>
        </w:tc>
        <w:tc>
          <w:tcPr>
            <w:tcW w:w="1786" w:type="dxa"/>
            <w:tcBorders>
              <w:top w:val="single" w:sz="4" w:space="0" w:color="auto"/>
              <w:left w:val="nil"/>
              <w:bottom w:val="single" w:sz="4" w:space="0" w:color="auto"/>
              <w:right w:val="single" w:sz="8" w:space="0" w:color="auto"/>
            </w:tcBorders>
            <w:shd w:val="clear" w:color="auto" w:fill="auto"/>
            <w:vAlign w:val="center"/>
          </w:tcPr>
          <w:p w:rsidR="00AA2C7E" w:rsidRPr="004756D1" w:rsidRDefault="00AA2C7E" w:rsidP="00AA2C7E">
            <w:pPr>
              <w:jc w:val="center"/>
              <w:rPr>
                <w:rFonts w:cs="Arial"/>
                <w:color w:val="000000"/>
                <w:lang w:val="sr-Cyrl-RS"/>
              </w:rPr>
            </w:pPr>
            <w:r>
              <w:rPr>
                <w:rFonts w:cs="Arial"/>
                <w:color w:val="000000"/>
                <w:lang w:val="sr-Cyrl-RS"/>
              </w:rPr>
              <w:t>3</w:t>
            </w:r>
          </w:p>
        </w:tc>
      </w:tr>
      <w:tr w:rsidR="00AA2C7E" w:rsidRPr="00534D2F" w:rsidTr="00AA2C7E">
        <w:trPr>
          <w:trHeight w:val="430"/>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A2C7E" w:rsidRPr="00534D2F" w:rsidRDefault="00AA2C7E" w:rsidP="00AA2C7E">
            <w:pPr>
              <w:jc w:val="left"/>
              <w:rPr>
                <w:rFonts w:cs="Arial"/>
                <w:color w:val="000000"/>
              </w:rPr>
            </w:pPr>
            <w:r w:rsidRPr="00534D2F">
              <w:rPr>
                <w:rFonts w:cs="Arial"/>
                <w:color w:val="000000"/>
              </w:rPr>
              <w:t>18</w:t>
            </w:r>
          </w:p>
        </w:tc>
        <w:tc>
          <w:tcPr>
            <w:tcW w:w="3249" w:type="dxa"/>
            <w:tcBorders>
              <w:top w:val="nil"/>
              <w:left w:val="nil"/>
              <w:bottom w:val="single" w:sz="8" w:space="0" w:color="auto"/>
              <w:right w:val="single" w:sz="8" w:space="0" w:color="auto"/>
            </w:tcBorders>
            <w:shd w:val="clear" w:color="auto" w:fill="auto"/>
            <w:vAlign w:val="center"/>
            <w:hideMark/>
          </w:tcPr>
          <w:p w:rsidR="00AA2C7E" w:rsidRDefault="00AA2C7E" w:rsidP="00AA2C7E">
            <w:pPr>
              <w:spacing w:before="0"/>
              <w:rPr>
                <w:rFonts w:cs="Arial"/>
                <w:color w:val="000000"/>
                <w:lang w:val="sr-Cyrl-RS"/>
              </w:rPr>
            </w:pPr>
            <w:r w:rsidRPr="00361EC8">
              <w:rPr>
                <w:rFonts w:cs="Arial"/>
                <w:b/>
                <w:bCs/>
                <w:color w:val="000000"/>
              </w:rPr>
              <w:t>Фрижидер самоотапајући</w:t>
            </w:r>
            <w:r w:rsidRPr="00361EC8">
              <w:rPr>
                <w:rFonts w:cs="Arial"/>
                <w:color w:val="000000"/>
              </w:rPr>
              <w:t xml:space="preserve">  Запремина: </w:t>
            </w:r>
            <w:r>
              <w:rPr>
                <w:rFonts w:cs="Arial"/>
                <w:color w:val="000000"/>
                <w:lang w:val="sr-Cyrl-RS"/>
              </w:rPr>
              <w:t xml:space="preserve">од </w:t>
            </w:r>
            <w:r>
              <w:rPr>
                <w:rFonts w:cs="Arial"/>
                <w:color w:val="000000"/>
              </w:rPr>
              <w:t>80 до</w:t>
            </w:r>
            <w:r>
              <w:rPr>
                <w:rFonts w:cs="Arial"/>
                <w:color w:val="000000"/>
                <w:lang w:val="sr-Cyrl-RS"/>
              </w:rPr>
              <w:t xml:space="preserve"> </w:t>
            </w:r>
            <w:r>
              <w:rPr>
                <w:rFonts w:cs="Arial"/>
                <w:color w:val="000000"/>
              </w:rPr>
              <w:t>90</w:t>
            </w:r>
            <w:r w:rsidRPr="00361EC8">
              <w:rPr>
                <w:rFonts w:cs="Arial"/>
                <w:color w:val="000000"/>
              </w:rPr>
              <w:t xml:space="preserve">l                     </w:t>
            </w:r>
          </w:p>
          <w:p w:rsidR="00AA2C7E" w:rsidRPr="006A2DB2" w:rsidRDefault="00AA2C7E" w:rsidP="00AA2C7E">
            <w:pPr>
              <w:spacing w:before="0"/>
              <w:rPr>
                <w:rFonts w:cs="Arial"/>
                <w:bCs/>
                <w:lang w:val="sr-Cyrl-RS"/>
              </w:rPr>
            </w:pPr>
            <w:r w:rsidRPr="006A2DB2">
              <w:rPr>
                <w:rFonts w:cs="Arial"/>
                <w:bCs/>
                <w:lang w:val="sr-Cyrl-RS"/>
              </w:rPr>
              <w:t>Димензије: 48</w:t>
            </w:r>
            <w:r w:rsidRPr="006A2DB2">
              <w:rPr>
                <w:rFonts w:cs="Arial"/>
                <w:bCs/>
                <w:lang w:val="sr-Latn-RS"/>
              </w:rPr>
              <w:t>x82,1x50</w:t>
            </w:r>
            <w:r>
              <w:rPr>
                <w:rFonts w:cs="Arial"/>
                <w:bCs/>
              </w:rPr>
              <w:t>cm</w:t>
            </w:r>
            <w:r>
              <w:rPr>
                <w:rFonts w:cs="Arial"/>
                <w:bCs/>
                <w:lang w:val="sr-Cyrl-RS"/>
              </w:rPr>
              <w:t xml:space="preserve"> </w:t>
            </w:r>
            <w:r>
              <w:rPr>
                <w:rFonts w:cs="Arial"/>
                <w:bCs/>
              </w:rPr>
              <w:t xml:space="preserve"> </w:t>
            </w:r>
            <w:r w:rsidRPr="00074BF5">
              <w:rPr>
                <w:rFonts w:cs="Arial"/>
                <w:b/>
                <w:color w:val="000000"/>
              </w:rPr>
              <w:t>(дозвољено одступање у димензијама +/-2cm)</w:t>
            </w:r>
          </w:p>
          <w:p w:rsidR="00AA2C7E" w:rsidRPr="00534D2F" w:rsidRDefault="00AA2C7E" w:rsidP="00AA2C7E">
            <w:pPr>
              <w:jc w:val="left"/>
              <w:rPr>
                <w:rFonts w:cs="Arial"/>
                <w:color w:val="000000"/>
              </w:rPr>
            </w:pPr>
            <w:r w:rsidRPr="006A2DB2">
              <w:rPr>
                <w:rFonts w:cs="Arial"/>
                <w:bCs/>
                <w:lang w:val="sr-Cyrl-RS"/>
              </w:rPr>
              <w:t>Боја:бела</w:t>
            </w:r>
          </w:p>
        </w:tc>
        <w:tc>
          <w:tcPr>
            <w:tcW w:w="3163" w:type="dxa"/>
            <w:tcBorders>
              <w:top w:val="single" w:sz="4" w:space="0" w:color="auto"/>
              <w:left w:val="nil"/>
              <w:bottom w:val="single" w:sz="8" w:space="0" w:color="auto"/>
              <w:right w:val="single" w:sz="8" w:space="0" w:color="auto"/>
            </w:tcBorders>
            <w:shd w:val="clear" w:color="auto" w:fill="auto"/>
            <w:noWrap/>
            <w:vAlign w:val="center"/>
          </w:tcPr>
          <w:p w:rsidR="00AA2C7E" w:rsidRPr="00534D2F" w:rsidRDefault="00AA2C7E" w:rsidP="00AA2C7E">
            <w:pPr>
              <w:jc w:val="center"/>
              <w:rPr>
                <w:rFonts w:cs="Arial"/>
                <w:color w:val="000000"/>
              </w:rPr>
            </w:pP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AA2C7E" w:rsidRPr="00534D2F" w:rsidRDefault="00AA2C7E" w:rsidP="00AA2C7E">
            <w:pPr>
              <w:jc w:val="center"/>
              <w:rPr>
                <w:rFonts w:cs="Arial"/>
                <w:color w:val="000000"/>
              </w:rPr>
            </w:pPr>
            <w:r w:rsidRPr="00681EFC">
              <w:rPr>
                <w:rFonts w:cs="Arial"/>
                <w:color w:val="000000"/>
              </w:rPr>
              <w:t>Ком</w:t>
            </w:r>
          </w:p>
        </w:tc>
        <w:tc>
          <w:tcPr>
            <w:tcW w:w="1786" w:type="dxa"/>
            <w:tcBorders>
              <w:top w:val="single" w:sz="4" w:space="0" w:color="auto"/>
              <w:left w:val="nil"/>
              <w:bottom w:val="single" w:sz="8" w:space="0" w:color="auto"/>
              <w:right w:val="single" w:sz="8" w:space="0" w:color="auto"/>
            </w:tcBorders>
            <w:shd w:val="clear" w:color="auto" w:fill="auto"/>
            <w:vAlign w:val="center"/>
          </w:tcPr>
          <w:p w:rsidR="00AA2C7E" w:rsidRPr="004756D1" w:rsidRDefault="00AA2C7E" w:rsidP="00AA2C7E">
            <w:pPr>
              <w:jc w:val="center"/>
              <w:rPr>
                <w:rFonts w:cs="Arial"/>
                <w:color w:val="000000"/>
                <w:lang w:val="sr-Cyrl-RS"/>
              </w:rPr>
            </w:pPr>
            <w:r>
              <w:rPr>
                <w:rFonts w:cs="Arial"/>
                <w:color w:val="000000"/>
                <w:lang w:val="sr-Cyrl-RS"/>
              </w:rPr>
              <w:t>9</w:t>
            </w:r>
          </w:p>
        </w:tc>
      </w:tr>
      <w:tr w:rsidR="00AA2C7E" w:rsidRPr="00534D2F" w:rsidTr="004756D1">
        <w:trPr>
          <w:trHeight w:val="889"/>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A2C7E" w:rsidRPr="00534D2F" w:rsidRDefault="00AA2C7E" w:rsidP="00AA2C7E">
            <w:pPr>
              <w:jc w:val="left"/>
              <w:rPr>
                <w:rFonts w:cs="Arial"/>
                <w:color w:val="000000"/>
              </w:rPr>
            </w:pPr>
            <w:r w:rsidRPr="00534D2F">
              <w:rPr>
                <w:rFonts w:cs="Arial"/>
                <w:color w:val="000000"/>
              </w:rPr>
              <w:t>19</w:t>
            </w:r>
          </w:p>
        </w:tc>
        <w:tc>
          <w:tcPr>
            <w:tcW w:w="3249" w:type="dxa"/>
            <w:tcBorders>
              <w:top w:val="single" w:sz="4" w:space="0" w:color="auto"/>
              <w:left w:val="nil"/>
              <w:bottom w:val="single" w:sz="8" w:space="0" w:color="auto"/>
              <w:right w:val="single" w:sz="8" w:space="0" w:color="auto"/>
            </w:tcBorders>
            <w:shd w:val="clear" w:color="auto" w:fill="auto"/>
            <w:vAlign w:val="center"/>
            <w:hideMark/>
          </w:tcPr>
          <w:p w:rsidR="00AA2C7E" w:rsidRDefault="00AA2C7E" w:rsidP="00AA2C7E">
            <w:pPr>
              <w:spacing w:before="0"/>
              <w:rPr>
                <w:rFonts w:cs="Arial"/>
                <w:color w:val="000000"/>
                <w:lang w:val="sr-Cyrl-RS"/>
              </w:rPr>
            </w:pPr>
            <w:r w:rsidRPr="00361EC8">
              <w:rPr>
                <w:rFonts w:cs="Arial"/>
                <w:b/>
                <w:bCs/>
                <w:color w:val="000000"/>
              </w:rPr>
              <w:t xml:space="preserve">Фрижидер саоотапајући  </w:t>
            </w:r>
            <w:r w:rsidRPr="00361EC8">
              <w:rPr>
                <w:rFonts w:cs="Arial"/>
                <w:color w:val="000000"/>
              </w:rPr>
              <w:t xml:space="preserve">     Запремина: </w:t>
            </w:r>
            <w:r>
              <w:rPr>
                <w:rFonts w:cs="Arial"/>
                <w:color w:val="000000"/>
                <w:lang w:val="sr-Cyrl-RS"/>
              </w:rPr>
              <w:t xml:space="preserve">од </w:t>
            </w:r>
            <w:r>
              <w:rPr>
                <w:rFonts w:cs="Arial"/>
                <w:color w:val="000000"/>
              </w:rPr>
              <w:t>80 до</w:t>
            </w:r>
            <w:r>
              <w:rPr>
                <w:rFonts w:cs="Arial"/>
                <w:color w:val="000000"/>
                <w:lang w:val="sr-Cyrl-RS"/>
              </w:rPr>
              <w:t xml:space="preserve"> </w:t>
            </w:r>
            <w:r>
              <w:rPr>
                <w:rFonts w:cs="Arial"/>
                <w:color w:val="000000"/>
              </w:rPr>
              <w:t>90</w:t>
            </w:r>
            <w:r w:rsidRPr="00361EC8">
              <w:rPr>
                <w:rFonts w:cs="Arial"/>
                <w:color w:val="000000"/>
              </w:rPr>
              <w:t xml:space="preserve">l                                        </w:t>
            </w:r>
          </w:p>
          <w:p w:rsidR="00AA2C7E" w:rsidRPr="006A2DB2" w:rsidRDefault="00AA2C7E" w:rsidP="00AA2C7E">
            <w:pPr>
              <w:spacing w:before="0"/>
              <w:rPr>
                <w:rFonts w:cs="Arial"/>
                <w:bCs/>
              </w:rPr>
            </w:pPr>
            <w:r w:rsidRPr="006A2DB2">
              <w:rPr>
                <w:rFonts w:cs="Arial"/>
                <w:bCs/>
                <w:lang w:val="sr-Cyrl-RS"/>
              </w:rPr>
              <w:t>Димензије: 47,5</w:t>
            </w:r>
            <w:r w:rsidRPr="006A2DB2">
              <w:rPr>
                <w:rFonts w:cs="Arial"/>
                <w:bCs/>
                <w:lang w:val="sr-Latn-RS"/>
              </w:rPr>
              <w:t xml:space="preserve"> x</w:t>
            </w:r>
            <w:r w:rsidRPr="006A2DB2">
              <w:rPr>
                <w:rFonts w:cs="Arial"/>
                <w:bCs/>
                <w:lang w:val="sr-Cyrl-RS"/>
              </w:rPr>
              <w:t>82</w:t>
            </w:r>
            <w:r w:rsidRPr="006A2DB2">
              <w:rPr>
                <w:rFonts w:cs="Arial"/>
                <w:bCs/>
                <w:lang w:val="sr-Latn-RS"/>
              </w:rPr>
              <w:t xml:space="preserve"> x</w:t>
            </w:r>
            <w:r w:rsidRPr="006A2DB2">
              <w:rPr>
                <w:rFonts w:cs="Arial"/>
                <w:bCs/>
                <w:lang w:val="sr-Cyrl-RS"/>
              </w:rPr>
              <w:t>53</w:t>
            </w:r>
            <w:r>
              <w:rPr>
                <w:rFonts w:cs="Arial"/>
                <w:bCs/>
              </w:rPr>
              <w:t xml:space="preserve">cm </w:t>
            </w:r>
            <w:r w:rsidRPr="00074BF5">
              <w:rPr>
                <w:rFonts w:cs="Arial"/>
                <w:b/>
                <w:color w:val="000000"/>
              </w:rPr>
              <w:t>(дозвољено одступање у димензијама +/-2cm)</w:t>
            </w:r>
            <w:r>
              <w:rPr>
                <w:rFonts w:cs="Arial"/>
                <w:bCs/>
              </w:rPr>
              <w:t xml:space="preserve"> </w:t>
            </w:r>
          </w:p>
          <w:p w:rsidR="00AA2C7E" w:rsidRPr="00534D2F" w:rsidRDefault="00AA2C7E" w:rsidP="00AA2C7E">
            <w:pPr>
              <w:jc w:val="left"/>
              <w:rPr>
                <w:rFonts w:cs="Arial"/>
                <w:color w:val="000000"/>
              </w:rPr>
            </w:pPr>
            <w:r w:rsidRPr="006A2DB2">
              <w:rPr>
                <w:rFonts w:cs="Arial"/>
                <w:bCs/>
                <w:lang w:val="sr-Cyrl-RS"/>
              </w:rPr>
              <w:t>Боја:бела</w:t>
            </w:r>
          </w:p>
        </w:tc>
        <w:tc>
          <w:tcPr>
            <w:tcW w:w="3163" w:type="dxa"/>
            <w:tcBorders>
              <w:top w:val="single" w:sz="4" w:space="0" w:color="auto"/>
              <w:left w:val="nil"/>
              <w:bottom w:val="single" w:sz="8" w:space="0" w:color="auto"/>
              <w:right w:val="single" w:sz="8" w:space="0" w:color="auto"/>
            </w:tcBorders>
            <w:shd w:val="clear" w:color="auto" w:fill="auto"/>
            <w:noWrap/>
            <w:vAlign w:val="center"/>
          </w:tcPr>
          <w:p w:rsidR="00AA2C7E" w:rsidRPr="00534D2F" w:rsidRDefault="00AA2C7E" w:rsidP="00AA2C7E">
            <w:pPr>
              <w:jc w:val="center"/>
              <w:rPr>
                <w:rFonts w:cs="Arial"/>
                <w:color w:val="000000"/>
              </w:rPr>
            </w:pP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AA2C7E" w:rsidRPr="00534D2F" w:rsidRDefault="00AA2C7E" w:rsidP="00AA2C7E">
            <w:pPr>
              <w:jc w:val="center"/>
              <w:rPr>
                <w:rFonts w:cs="Arial"/>
                <w:color w:val="000000"/>
              </w:rPr>
            </w:pPr>
            <w:r w:rsidRPr="00681EFC">
              <w:rPr>
                <w:rFonts w:cs="Arial"/>
                <w:color w:val="000000"/>
              </w:rPr>
              <w:t>Ком</w:t>
            </w:r>
          </w:p>
        </w:tc>
        <w:tc>
          <w:tcPr>
            <w:tcW w:w="1786" w:type="dxa"/>
            <w:tcBorders>
              <w:top w:val="single" w:sz="4" w:space="0" w:color="auto"/>
              <w:left w:val="nil"/>
              <w:bottom w:val="single" w:sz="8" w:space="0" w:color="auto"/>
              <w:right w:val="single" w:sz="8" w:space="0" w:color="auto"/>
            </w:tcBorders>
            <w:shd w:val="clear" w:color="auto" w:fill="auto"/>
            <w:vAlign w:val="center"/>
          </w:tcPr>
          <w:p w:rsidR="00AA2C7E" w:rsidRPr="004756D1" w:rsidRDefault="00AA2C7E" w:rsidP="00AA2C7E">
            <w:pPr>
              <w:jc w:val="center"/>
              <w:rPr>
                <w:rFonts w:cs="Arial"/>
                <w:color w:val="000000"/>
                <w:lang w:val="sr-Cyrl-RS"/>
              </w:rPr>
            </w:pPr>
            <w:r>
              <w:rPr>
                <w:rFonts w:cs="Arial"/>
                <w:color w:val="000000"/>
                <w:lang w:val="sr-Cyrl-RS"/>
              </w:rPr>
              <w:t>1</w:t>
            </w:r>
          </w:p>
        </w:tc>
      </w:tr>
      <w:tr w:rsidR="00AA2C7E" w:rsidRPr="00534D2F" w:rsidTr="004756D1">
        <w:trPr>
          <w:trHeight w:val="2107"/>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AA2C7E" w:rsidRPr="00534D2F" w:rsidRDefault="00AA2C7E" w:rsidP="00AA2C7E">
            <w:pPr>
              <w:jc w:val="left"/>
              <w:rPr>
                <w:rFonts w:cs="Arial"/>
                <w:color w:val="000000"/>
              </w:rPr>
            </w:pPr>
            <w:r w:rsidRPr="00534D2F">
              <w:rPr>
                <w:rFonts w:cs="Arial"/>
                <w:color w:val="000000"/>
              </w:rPr>
              <w:t>20</w:t>
            </w:r>
          </w:p>
        </w:tc>
        <w:tc>
          <w:tcPr>
            <w:tcW w:w="3249" w:type="dxa"/>
            <w:tcBorders>
              <w:top w:val="nil"/>
              <w:left w:val="nil"/>
              <w:bottom w:val="single" w:sz="8" w:space="0" w:color="auto"/>
              <w:right w:val="single" w:sz="8" w:space="0" w:color="auto"/>
            </w:tcBorders>
            <w:shd w:val="clear" w:color="auto" w:fill="auto"/>
            <w:vAlign w:val="center"/>
            <w:hideMark/>
          </w:tcPr>
          <w:p w:rsidR="00AA2C7E" w:rsidRDefault="00AA2C7E" w:rsidP="00AA2C7E">
            <w:pPr>
              <w:spacing w:before="0"/>
              <w:rPr>
                <w:rFonts w:cs="Arial"/>
                <w:color w:val="000000"/>
                <w:lang w:val="sr-Cyrl-RS"/>
              </w:rPr>
            </w:pPr>
            <w:r w:rsidRPr="00361EC8">
              <w:rPr>
                <w:rFonts w:cs="Arial"/>
                <w:b/>
                <w:bCs/>
                <w:color w:val="000000"/>
              </w:rPr>
              <w:t xml:space="preserve">Фрижидер самоотапајући </w:t>
            </w:r>
            <w:r w:rsidRPr="00361EC8">
              <w:rPr>
                <w:rFonts w:cs="Arial"/>
                <w:color w:val="000000"/>
              </w:rPr>
              <w:t xml:space="preserve"> Запремина: </w:t>
            </w:r>
            <w:r>
              <w:rPr>
                <w:rFonts w:cs="Arial"/>
                <w:color w:val="000000"/>
                <w:lang w:val="sr-Cyrl-RS"/>
              </w:rPr>
              <w:t xml:space="preserve">од </w:t>
            </w:r>
            <w:r>
              <w:rPr>
                <w:rFonts w:cs="Arial"/>
                <w:color w:val="000000"/>
              </w:rPr>
              <w:t>95 до</w:t>
            </w:r>
            <w:r>
              <w:rPr>
                <w:rFonts w:cs="Arial"/>
                <w:color w:val="000000"/>
                <w:lang w:val="sr-Cyrl-RS"/>
              </w:rPr>
              <w:t xml:space="preserve"> </w:t>
            </w:r>
            <w:r>
              <w:rPr>
                <w:rFonts w:cs="Arial"/>
                <w:color w:val="000000"/>
              </w:rPr>
              <w:t>100</w:t>
            </w:r>
            <w:r w:rsidRPr="00361EC8">
              <w:rPr>
                <w:rFonts w:cs="Arial"/>
                <w:color w:val="000000"/>
              </w:rPr>
              <w:t xml:space="preserve">l                                                            </w:t>
            </w:r>
          </w:p>
          <w:p w:rsidR="00AA2C7E" w:rsidRPr="00AC1C61" w:rsidRDefault="00AA2C7E" w:rsidP="00AA2C7E">
            <w:pPr>
              <w:spacing w:before="0"/>
              <w:rPr>
                <w:rFonts w:cs="Arial"/>
                <w:bCs/>
                <w:lang w:val="sr-Cyrl-RS"/>
              </w:rPr>
            </w:pPr>
            <w:r w:rsidRPr="00C31AAD">
              <w:rPr>
                <w:rFonts w:cs="Arial"/>
                <w:bCs/>
                <w:lang w:val="sr-Cyrl-RS"/>
              </w:rPr>
              <w:t>Димензије:</w:t>
            </w:r>
            <w:r>
              <w:rPr>
                <w:rFonts w:cs="Arial"/>
                <w:bCs/>
                <w:lang w:val="sr-Cyrl-RS"/>
              </w:rPr>
              <w:t xml:space="preserve"> </w:t>
            </w:r>
            <w:r w:rsidRPr="00C31AAD">
              <w:rPr>
                <w:rFonts w:cs="Arial"/>
                <w:bCs/>
                <w:lang w:val="sr-Cyrl-RS"/>
              </w:rPr>
              <w:t xml:space="preserve">55 </w:t>
            </w:r>
            <w:r w:rsidRPr="00C31AAD">
              <w:rPr>
                <w:rFonts w:cs="Arial"/>
                <w:bCs/>
                <w:lang w:val="sr-Latn-RS"/>
              </w:rPr>
              <w:t>x</w:t>
            </w:r>
            <w:r w:rsidRPr="00C31AAD">
              <w:rPr>
                <w:rFonts w:cs="Arial"/>
                <w:bCs/>
                <w:lang w:val="sr-Cyrl-RS"/>
              </w:rPr>
              <w:t>85</w:t>
            </w:r>
            <w:r w:rsidRPr="00C31AAD">
              <w:rPr>
                <w:rFonts w:cs="Arial"/>
                <w:bCs/>
                <w:lang w:val="sr-Latn-RS"/>
              </w:rPr>
              <w:t xml:space="preserve"> x</w:t>
            </w:r>
            <w:r w:rsidRPr="00C31AAD">
              <w:rPr>
                <w:rFonts w:cs="Arial"/>
                <w:bCs/>
                <w:lang w:val="sr-Cyrl-RS"/>
              </w:rPr>
              <w:t>58</w:t>
            </w:r>
            <w:r>
              <w:rPr>
                <w:rFonts w:cs="Arial"/>
                <w:bCs/>
              </w:rPr>
              <w:t>cm</w:t>
            </w:r>
            <w:r>
              <w:rPr>
                <w:rFonts w:cs="Arial"/>
                <w:bCs/>
                <w:lang w:val="sr-Cyrl-RS"/>
              </w:rPr>
              <w:t xml:space="preserve"> </w:t>
            </w:r>
            <w:r w:rsidRPr="00074BF5">
              <w:rPr>
                <w:rFonts w:cs="Arial"/>
                <w:b/>
                <w:color w:val="000000"/>
              </w:rPr>
              <w:t>(дозвољено одступање у димензијама +/-2cm)</w:t>
            </w:r>
            <w:r>
              <w:rPr>
                <w:rFonts w:cs="Arial"/>
                <w:bCs/>
              </w:rPr>
              <w:t xml:space="preserve">  </w:t>
            </w:r>
          </w:p>
          <w:p w:rsidR="00AA2C7E" w:rsidRPr="00534D2F" w:rsidRDefault="00AA2C7E" w:rsidP="00AA2C7E">
            <w:pPr>
              <w:jc w:val="left"/>
              <w:rPr>
                <w:rFonts w:cs="Arial"/>
                <w:color w:val="000000"/>
              </w:rPr>
            </w:pPr>
            <w:r w:rsidRPr="00C31AAD">
              <w:rPr>
                <w:rFonts w:cs="Arial"/>
                <w:bCs/>
                <w:lang w:val="sr-Cyrl-RS"/>
              </w:rPr>
              <w:t>Боја:бела</w:t>
            </w:r>
          </w:p>
        </w:tc>
        <w:tc>
          <w:tcPr>
            <w:tcW w:w="3163" w:type="dxa"/>
            <w:tcBorders>
              <w:top w:val="nil"/>
              <w:left w:val="nil"/>
              <w:bottom w:val="single" w:sz="8" w:space="0" w:color="auto"/>
              <w:right w:val="single" w:sz="8" w:space="0" w:color="auto"/>
            </w:tcBorders>
            <w:shd w:val="clear" w:color="auto" w:fill="auto"/>
            <w:noWrap/>
            <w:vAlign w:val="center"/>
          </w:tcPr>
          <w:p w:rsidR="00AA2C7E" w:rsidRPr="00534D2F" w:rsidRDefault="00AA2C7E" w:rsidP="00AA2C7E">
            <w:pPr>
              <w:jc w:val="center"/>
              <w:rPr>
                <w:rFonts w:cs="Arial"/>
                <w:color w:val="000000"/>
              </w:rPr>
            </w:pPr>
          </w:p>
        </w:tc>
        <w:tc>
          <w:tcPr>
            <w:tcW w:w="1200" w:type="dxa"/>
            <w:tcBorders>
              <w:top w:val="nil"/>
              <w:left w:val="nil"/>
              <w:bottom w:val="single" w:sz="8" w:space="0" w:color="auto"/>
              <w:right w:val="single" w:sz="8" w:space="0" w:color="auto"/>
            </w:tcBorders>
            <w:shd w:val="clear" w:color="auto" w:fill="auto"/>
            <w:noWrap/>
            <w:vAlign w:val="center"/>
            <w:hideMark/>
          </w:tcPr>
          <w:p w:rsidR="00AA2C7E" w:rsidRPr="00534D2F" w:rsidRDefault="00AA2C7E" w:rsidP="00AA2C7E">
            <w:pPr>
              <w:jc w:val="center"/>
              <w:rPr>
                <w:rFonts w:cs="Arial"/>
                <w:color w:val="000000"/>
              </w:rPr>
            </w:pPr>
            <w:r w:rsidRPr="00681EFC">
              <w:rPr>
                <w:rFonts w:cs="Arial"/>
                <w:color w:val="000000"/>
              </w:rPr>
              <w:t>Ком</w:t>
            </w:r>
          </w:p>
        </w:tc>
        <w:tc>
          <w:tcPr>
            <w:tcW w:w="1786" w:type="dxa"/>
            <w:tcBorders>
              <w:top w:val="nil"/>
              <w:left w:val="nil"/>
              <w:bottom w:val="single" w:sz="8" w:space="0" w:color="auto"/>
              <w:right w:val="single" w:sz="8" w:space="0" w:color="auto"/>
            </w:tcBorders>
            <w:shd w:val="clear" w:color="auto" w:fill="auto"/>
            <w:vAlign w:val="center"/>
          </w:tcPr>
          <w:p w:rsidR="00AA2C7E" w:rsidRPr="00923EA9" w:rsidRDefault="00AA2C7E" w:rsidP="00AA2C7E">
            <w:pPr>
              <w:jc w:val="center"/>
              <w:rPr>
                <w:rFonts w:cs="Arial"/>
                <w:color w:val="000000"/>
                <w:lang w:val="sr-Cyrl-RS"/>
              </w:rPr>
            </w:pPr>
            <w:r>
              <w:rPr>
                <w:rFonts w:cs="Arial"/>
                <w:color w:val="000000"/>
                <w:lang w:val="sr-Cyrl-RS"/>
              </w:rPr>
              <w:t>14</w:t>
            </w:r>
          </w:p>
        </w:tc>
      </w:tr>
      <w:tr w:rsidR="00AA2C7E" w:rsidRPr="00534D2F" w:rsidTr="004756D1">
        <w:trPr>
          <w:trHeight w:val="1828"/>
        </w:trPr>
        <w:tc>
          <w:tcPr>
            <w:tcW w:w="7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A2C7E" w:rsidRPr="00534D2F" w:rsidRDefault="00AA2C7E" w:rsidP="00AA2C7E">
            <w:pPr>
              <w:jc w:val="left"/>
              <w:rPr>
                <w:rFonts w:cs="Arial"/>
                <w:color w:val="000000"/>
              </w:rPr>
            </w:pPr>
            <w:r w:rsidRPr="00534D2F">
              <w:rPr>
                <w:rFonts w:cs="Arial"/>
                <w:color w:val="000000"/>
              </w:rPr>
              <w:t>21</w:t>
            </w:r>
          </w:p>
        </w:tc>
        <w:tc>
          <w:tcPr>
            <w:tcW w:w="3249" w:type="dxa"/>
            <w:tcBorders>
              <w:top w:val="single" w:sz="4" w:space="0" w:color="auto"/>
              <w:left w:val="nil"/>
              <w:bottom w:val="single" w:sz="4" w:space="0" w:color="auto"/>
              <w:right w:val="single" w:sz="8" w:space="0" w:color="auto"/>
            </w:tcBorders>
            <w:shd w:val="clear" w:color="auto" w:fill="auto"/>
            <w:vAlign w:val="center"/>
            <w:hideMark/>
          </w:tcPr>
          <w:p w:rsidR="00AA2C7E" w:rsidRDefault="00AA2C7E" w:rsidP="00AA2C7E">
            <w:pPr>
              <w:spacing w:before="0"/>
              <w:rPr>
                <w:rFonts w:cs="Arial"/>
                <w:color w:val="000000"/>
                <w:lang w:val="sr-Cyrl-RS"/>
              </w:rPr>
            </w:pPr>
            <w:r w:rsidRPr="00361EC8">
              <w:rPr>
                <w:rFonts w:cs="Arial"/>
                <w:b/>
                <w:bCs/>
                <w:color w:val="000000"/>
              </w:rPr>
              <w:t>Фрижидер самоотапајући</w:t>
            </w:r>
            <w:r w:rsidRPr="00361EC8">
              <w:rPr>
                <w:rFonts w:cs="Arial"/>
                <w:color w:val="000000"/>
              </w:rPr>
              <w:t xml:space="preserve">       Запремина: </w:t>
            </w:r>
            <w:r>
              <w:rPr>
                <w:rFonts w:cs="Arial"/>
                <w:color w:val="000000"/>
                <w:lang w:val="sr-Cyrl-RS"/>
              </w:rPr>
              <w:t xml:space="preserve"> од </w:t>
            </w:r>
            <w:r w:rsidRPr="00361EC8">
              <w:rPr>
                <w:rFonts w:cs="Arial"/>
                <w:color w:val="000000"/>
              </w:rPr>
              <w:t>250</w:t>
            </w:r>
            <w:r>
              <w:rPr>
                <w:rFonts w:cs="Arial"/>
                <w:color w:val="000000"/>
                <w:lang w:val="sr-Cyrl-RS"/>
              </w:rPr>
              <w:t xml:space="preserve"> до 260</w:t>
            </w:r>
            <w:r w:rsidRPr="00361EC8">
              <w:rPr>
                <w:rFonts w:cs="Arial"/>
                <w:color w:val="000000"/>
              </w:rPr>
              <w:t xml:space="preserve">l                  </w:t>
            </w:r>
          </w:p>
          <w:p w:rsidR="00AA2C7E" w:rsidRPr="00AC1C61" w:rsidRDefault="00AA2C7E" w:rsidP="00AA2C7E">
            <w:pPr>
              <w:spacing w:before="0"/>
              <w:rPr>
                <w:rFonts w:cs="Arial"/>
                <w:bCs/>
                <w:lang w:val="sr-Cyrl-RS"/>
              </w:rPr>
            </w:pPr>
            <w:r w:rsidRPr="00AC1C61">
              <w:rPr>
                <w:rFonts w:cs="Arial"/>
                <w:bCs/>
                <w:lang w:val="sr-Cyrl-RS"/>
              </w:rPr>
              <w:t>Димензије:54</w:t>
            </w:r>
            <w:r w:rsidRPr="00AC1C61">
              <w:rPr>
                <w:rFonts w:cs="Arial"/>
                <w:bCs/>
                <w:lang w:val="sr-Latn-RS"/>
              </w:rPr>
              <w:t>x144x60</w:t>
            </w:r>
            <w:r>
              <w:rPr>
                <w:rFonts w:cs="Arial"/>
                <w:bCs/>
              </w:rPr>
              <w:t xml:space="preserve">cm </w:t>
            </w:r>
            <w:r w:rsidRPr="00074BF5">
              <w:rPr>
                <w:rFonts w:cs="Arial"/>
                <w:b/>
                <w:color w:val="000000"/>
              </w:rPr>
              <w:t>(дозвољено одступање у димензијама +/-2cm)</w:t>
            </w:r>
            <w:r>
              <w:rPr>
                <w:rFonts w:cs="Arial"/>
                <w:bCs/>
              </w:rPr>
              <w:t xml:space="preserve">  </w:t>
            </w:r>
          </w:p>
          <w:p w:rsidR="00AA2C7E" w:rsidRPr="00534D2F" w:rsidRDefault="00AA2C7E" w:rsidP="00AA2C7E">
            <w:pPr>
              <w:jc w:val="left"/>
              <w:rPr>
                <w:rFonts w:cs="Arial"/>
                <w:color w:val="000000"/>
              </w:rPr>
            </w:pPr>
            <w:r w:rsidRPr="00AC1C61">
              <w:rPr>
                <w:rFonts w:cs="Arial"/>
                <w:bCs/>
                <w:lang w:val="sr-Cyrl-RS"/>
              </w:rPr>
              <w:t>Боја:бела</w:t>
            </w:r>
          </w:p>
        </w:tc>
        <w:tc>
          <w:tcPr>
            <w:tcW w:w="3163" w:type="dxa"/>
            <w:tcBorders>
              <w:top w:val="single" w:sz="4" w:space="0" w:color="auto"/>
              <w:left w:val="nil"/>
              <w:bottom w:val="single" w:sz="4" w:space="0" w:color="auto"/>
              <w:right w:val="single" w:sz="8" w:space="0" w:color="auto"/>
            </w:tcBorders>
            <w:shd w:val="clear" w:color="auto" w:fill="auto"/>
            <w:noWrap/>
            <w:vAlign w:val="center"/>
          </w:tcPr>
          <w:p w:rsidR="00AA2C7E" w:rsidRPr="00534D2F" w:rsidRDefault="00AA2C7E" w:rsidP="00AA2C7E">
            <w:pPr>
              <w:jc w:val="center"/>
              <w:rPr>
                <w:rFonts w:cs="Arial"/>
                <w:color w:val="000000"/>
              </w:rPr>
            </w:pPr>
          </w:p>
        </w:tc>
        <w:tc>
          <w:tcPr>
            <w:tcW w:w="1200" w:type="dxa"/>
            <w:tcBorders>
              <w:top w:val="single" w:sz="4" w:space="0" w:color="auto"/>
              <w:left w:val="nil"/>
              <w:bottom w:val="single" w:sz="4" w:space="0" w:color="auto"/>
              <w:right w:val="single" w:sz="8" w:space="0" w:color="auto"/>
            </w:tcBorders>
            <w:shd w:val="clear" w:color="auto" w:fill="auto"/>
            <w:noWrap/>
            <w:vAlign w:val="center"/>
            <w:hideMark/>
          </w:tcPr>
          <w:p w:rsidR="00AA2C7E" w:rsidRPr="00534D2F" w:rsidRDefault="00AA2C7E" w:rsidP="00AA2C7E">
            <w:pPr>
              <w:jc w:val="center"/>
              <w:rPr>
                <w:rFonts w:cs="Arial"/>
                <w:color w:val="000000"/>
              </w:rPr>
            </w:pPr>
            <w:r w:rsidRPr="00307D6C">
              <w:rPr>
                <w:rFonts w:cs="Arial"/>
                <w:color w:val="000000"/>
              </w:rPr>
              <w:t>Ком</w:t>
            </w:r>
          </w:p>
        </w:tc>
        <w:tc>
          <w:tcPr>
            <w:tcW w:w="1786" w:type="dxa"/>
            <w:tcBorders>
              <w:top w:val="single" w:sz="4" w:space="0" w:color="auto"/>
              <w:left w:val="nil"/>
              <w:bottom w:val="single" w:sz="4" w:space="0" w:color="auto"/>
              <w:right w:val="single" w:sz="8" w:space="0" w:color="auto"/>
            </w:tcBorders>
            <w:shd w:val="clear" w:color="auto" w:fill="auto"/>
            <w:vAlign w:val="center"/>
          </w:tcPr>
          <w:p w:rsidR="00AA2C7E" w:rsidRPr="00923EA9" w:rsidRDefault="00AA2C7E" w:rsidP="00AA2C7E">
            <w:pPr>
              <w:jc w:val="center"/>
              <w:rPr>
                <w:rFonts w:cs="Arial"/>
                <w:color w:val="000000"/>
                <w:lang w:val="sr-Cyrl-RS"/>
              </w:rPr>
            </w:pPr>
            <w:r>
              <w:rPr>
                <w:rFonts w:cs="Arial"/>
                <w:color w:val="000000"/>
                <w:lang w:val="sr-Cyrl-RS"/>
              </w:rPr>
              <w:t>15</w:t>
            </w:r>
          </w:p>
        </w:tc>
      </w:tr>
      <w:tr w:rsidR="00AA2C7E" w:rsidRPr="00534D2F" w:rsidTr="004756D1">
        <w:trPr>
          <w:trHeight w:val="2090"/>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A2C7E" w:rsidRPr="00534D2F" w:rsidRDefault="00AA2C7E" w:rsidP="00AA2C7E">
            <w:pPr>
              <w:jc w:val="left"/>
              <w:rPr>
                <w:rFonts w:cs="Arial"/>
                <w:color w:val="000000"/>
              </w:rPr>
            </w:pPr>
            <w:r w:rsidRPr="00BF498E">
              <w:rPr>
                <w:rFonts w:cs="Arial"/>
                <w:color w:val="000000"/>
              </w:rPr>
              <w:t>22</w:t>
            </w:r>
          </w:p>
        </w:tc>
        <w:tc>
          <w:tcPr>
            <w:tcW w:w="3249" w:type="dxa"/>
            <w:tcBorders>
              <w:top w:val="single" w:sz="4" w:space="0" w:color="auto"/>
              <w:left w:val="nil"/>
              <w:bottom w:val="single" w:sz="8" w:space="0" w:color="auto"/>
              <w:right w:val="single" w:sz="8" w:space="0" w:color="auto"/>
            </w:tcBorders>
            <w:shd w:val="clear" w:color="auto" w:fill="auto"/>
            <w:vAlign w:val="center"/>
            <w:hideMark/>
          </w:tcPr>
          <w:p w:rsidR="00AA2C7E" w:rsidRDefault="00AA2C7E" w:rsidP="00AA2C7E">
            <w:pPr>
              <w:spacing w:before="0"/>
              <w:rPr>
                <w:rFonts w:cs="Arial"/>
                <w:color w:val="000000"/>
              </w:rPr>
            </w:pPr>
            <w:r w:rsidRPr="00361EC8">
              <w:rPr>
                <w:rFonts w:cs="Arial"/>
                <w:b/>
                <w:bCs/>
                <w:color w:val="000000"/>
              </w:rPr>
              <w:t>Комбиновани фрижидер</w:t>
            </w:r>
            <w:r w:rsidRPr="00361EC8">
              <w:rPr>
                <w:rFonts w:cs="Arial"/>
                <w:color w:val="000000"/>
              </w:rPr>
              <w:t xml:space="preserve">           Висина: 185cm                     Запремина: 230l                   Запремина коморе за замрзавање: 113l                                       </w:t>
            </w:r>
          </w:p>
          <w:p w:rsidR="00AA2C7E" w:rsidRPr="00534D2F" w:rsidRDefault="00AA2C7E" w:rsidP="00AA2C7E">
            <w:pPr>
              <w:jc w:val="left"/>
              <w:rPr>
                <w:rFonts w:cs="Arial"/>
                <w:color w:val="000000"/>
              </w:rPr>
            </w:pPr>
            <w:r w:rsidRPr="00AC1C61">
              <w:rPr>
                <w:rFonts w:cs="Arial"/>
                <w:bCs/>
                <w:lang w:val="sr-Cyrl-RS"/>
              </w:rPr>
              <w:t>Боја:бела</w:t>
            </w:r>
            <w:r>
              <w:rPr>
                <w:rFonts w:cs="Arial"/>
                <w:bCs/>
                <w:lang w:val="sr-Cyrl-RS"/>
              </w:rPr>
              <w:t xml:space="preserve"> </w:t>
            </w:r>
            <w:r w:rsidRPr="001B21F6">
              <w:rPr>
                <w:rFonts w:cs="Arial"/>
                <w:b/>
                <w:color w:val="000000"/>
              </w:rPr>
              <w:t>(толеранција техничког захтева +/-10%)</w:t>
            </w:r>
            <w:r w:rsidRPr="002E101E">
              <w:rPr>
                <w:rFonts w:cs="Arial"/>
                <w:color w:val="000000"/>
              </w:rPr>
              <w:t xml:space="preserve">               </w:t>
            </w:r>
            <w:r>
              <w:rPr>
                <w:rFonts w:cs="Arial"/>
                <w:bCs/>
                <w:lang w:val="sr-Cyrl-RS"/>
              </w:rPr>
              <w:t xml:space="preserve"> </w:t>
            </w:r>
          </w:p>
        </w:tc>
        <w:tc>
          <w:tcPr>
            <w:tcW w:w="3163" w:type="dxa"/>
            <w:tcBorders>
              <w:top w:val="single" w:sz="4" w:space="0" w:color="auto"/>
              <w:left w:val="nil"/>
              <w:bottom w:val="single" w:sz="8" w:space="0" w:color="auto"/>
              <w:right w:val="single" w:sz="8" w:space="0" w:color="auto"/>
            </w:tcBorders>
            <w:shd w:val="clear" w:color="auto" w:fill="auto"/>
            <w:noWrap/>
            <w:vAlign w:val="center"/>
          </w:tcPr>
          <w:p w:rsidR="00AA2C7E" w:rsidRPr="00534D2F" w:rsidRDefault="00AA2C7E" w:rsidP="00AA2C7E">
            <w:pPr>
              <w:jc w:val="center"/>
              <w:rPr>
                <w:rFonts w:cs="Arial"/>
                <w:color w:val="000000"/>
              </w:rPr>
            </w:pP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AA2C7E" w:rsidRPr="00534D2F" w:rsidRDefault="00AA2C7E" w:rsidP="00AA2C7E">
            <w:pPr>
              <w:jc w:val="center"/>
              <w:rPr>
                <w:rFonts w:cs="Arial"/>
                <w:color w:val="000000"/>
              </w:rPr>
            </w:pPr>
            <w:r w:rsidRPr="00307D6C">
              <w:rPr>
                <w:rFonts w:cs="Arial"/>
                <w:color w:val="000000"/>
              </w:rPr>
              <w:t>Ком</w:t>
            </w:r>
          </w:p>
        </w:tc>
        <w:tc>
          <w:tcPr>
            <w:tcW w:w="1786" w:type="dxa"/>
            <w:tcBorders>
              <w:top w:val="single" w:sz="4" w:space="0" w:color="auto"/>
              <w:left w:val="nil"/>
              <w:bottom w:val="single" w:sz="8" w:space="0" w:color="auto"/>
              <w:right w:val="single" w:sz="8" w:space="0" w:color="auto"/>
            </w:tcBorders>
            <w:shd w:val="clear" w:color="auto" w:fill="auto"/>
            <w:vAlign w:val="center"/>
          </w:tcPr>
          <w:p w:rsidR="00AA2C7E" w:rsidRPr="004756D1" w:rsidRDefault="00AA2C7E" w:rsidP="00AA2C7E">
            <w:pPr>
              <w:jc w:val="center"/>
              <w:rPr>
                <w:rFonts w:cs="Arial"/>
                <w:color w:val="000000"/>
                <w:lang w:val="sr-Cyrl-RS"/>
              </w:rPr>
            </w:pPr>
            <w:r>
              <w:rPr>
                <w:rFonts w:cs="Arial"/>
                <w:color w:val="000000"/>
                <w:lang w:val="sr-Cyrl-RS"/>
              </w:rPr>
              <w:t>8</w:t>
            </w:r>
          </w:p>
        </w:tc>
      </w:tr>
      <w:tr w:rsidR="00AA2C7E" w:rsidRPr="00534D2F" w:rsidTr="004756D1">
        <w:trPr>
          <w:trHeight w:val="1556"/>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A2C7E" w:rsidRPr="00534D2F" w:rsidRDefault="00AA2C7E" w:rsidP="00AA2C7E">
            <w:pPr>
              <w:jc w:val="left"/>
              <w:rPr>
                <w:rFonts w:cs="Arial"/>
                <w:color w:val="000000"/>
              </w:rPr>
            </w:pPr>
            <w:r w:rsidRPr="00534D2F">
              <w:rPr>
                <w:rFonts w:cs="Arial"/>
                <w:color w:val="000000"/>
              </w:rPr>
              <w:lastRenderedPageBreak/>
              <w:t>23</w:t>
            </w:r>
          </w:p>
        </w:tc>
        <w:tc>
          <w:tcPr>
            <w:tcW w:w="3249" w:type="dxa"/>
            <w:tcBorders>
              <w:top w:val="single" w:sz="4" w:space="0" w:color="auto"/>
              <w:left w:val="nil"/>
              <w:bottom w:val="single" w:sz="8" w:space="0" w:color="auto"/>
              <w:right w:val="single" w:sz="8" w:space="0" w:color="auto"/>
            </w:tcBorders>
            <w:shd w:val="clear" w:color="auto" w:fill="auto"/>
            <w:vAlign w:val="center"/>
            <w:hideMark/>
          </w:tcPr>
          <w:p w:rsidR="00AA2C7E" w:rsidRDefault="00AA2C7E" w:rsidP="00AA2C7E">
            <w:pPr>
              <w:rPr>
                <w:rFonts w:cs="Arial"/>
                <w:color w:val="000000"/>
                <w:lang w:val="sr-Cyrl-RS"/>
              </w:rPr>
            </w:pPr>
            <w:r w:rsidRPr="00361EC8">
              <w:rPr>
                <w:rFonts w:cs="Arial"/>
                <w:b/>
                <w:bCs/>
                <w:color w:val="000000"/>
              </w:rPr>
              <w:t xml:space="preserve">Нож кухињски </w:t>
            </w:r>
            <w:r w:rsidRPr="00361EC8">
              <w:rPr>
                <w:rFonts w:cs="Arial"/>
                <w:color w:val="000000"/>
              </w:rPr>
              <w:t xml:space="preserve">                            Дужина сечива: 11cm</w:t>
            </w:r>
          </w:p>
          <w:p w:rsidR="00AA2C7E" w:rsidRPr="00534D2F" w:rsidRDefault="00AA2C7E" w:rsidP="00AA2C7E">
            <w:pPr>
              <w:jc w:val="left"/>
              <w:rPr>
                <w:rFonts w:cs="Arial"/>
                <w:color w:val="000000"/>
              </w:rPr>
            </w:pPr>
            <w:r w:rsidRPr="00AC1C61">
              <w:rPr>
                <w:rFonts w:cs="Arial"/>
                <w:bCs/>
                <w:lang w:val="sr-Cyrl-RS"/>
              </w:rPr>
              <w:t>Обични нож са пластичном дршком</w:t>
            </w:r>
          </w:p>
        </w:tc>
        <w:tc>
          <w:tcPr>
            <w:tcW w:w="3163" w:type="dxa"/>
            <w:tcBorders>
              <w:top w:val="single" w:sz="4" w:space="0" w:color="auto"/>
              <w:left w:val="nil"/>
              <w:bottom w:val="single" w:sz="8" w:space="0" w:color="auto"/>
              <w:right w:val="single" w:sz="8" w:space="0" w:color="auto"/>
            </w:tcBorders>
            <w:shd w:val="clear" w:color="auto" w:fill="auto"/>
            <w:noWrap/>
            <w:vAlign w:val="center"/>
          </w:tcPr>
          <w:p w:rsidR="00AA2C7E" w:rsidRPr="00534D2F" w:rsidRDefault="00AA2C7E" w:rsidP="00AA2C7E">
            <w:pPr>
              <w:jc w:val="center"/>
              <w:rPr>
                <w:rFonts w:cs="Arial"/>
                <w:color w:val="000000"/>
              </w:rPr>
            </w:pP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AA2C7E" w:rsidRPr="00534D2F" w:rsidRDefault="00AA2C7E" w:rsidP="00AA2C7E">
            <w:pPr>
              <w:jc w:val="center"/>
              <w:rPr>
                <w:rFonts w:cs="Arial"/>
                <w:color w:val="000000"/>
              </w:rPr>
            </w:pPr>
            <w:r w:rsidRPr="00307D6C">
              <w:rPr>
                <w:rFonts w:cs="Arial"/>
                <w:color w:val="000000"/>
              </w:rPr>
              <w:t>Ком</w:t>
            </w:r>
          </w:p>
        </w:tc>
        <w:tc>
          <w:tcPr>
            <w:tcW w:w="1786" w:type="dxa"/>
            <w:tcBorders>
              <w:top w:val="single" w:sz="4" w:space="0" w:color="auto"/>
              <w:left w:val="nil"/>
              <w:bottom w:val="single" w:sz="8" w:space="0" w:color="auto"/>
              <w:right w:val="single" w:sz="8" w:space="0" w:color="auto"/>
            </w:tcBorders>
            <w:shd w:val="clear" w:color="auto" w:fill="auto"/>
            <w:vAlign w:val="center"/>
          </w:tcPr>
          <w:p w:rsidR="00AA2C7E" w:rsidRPr="00923EA9" w:rsidRDefault="00AA2C7E" w:rsidP="00AA2C7E">
            <w:pPr>
              <w:jc w:val="center"/>
              <w:rPr>
                <w:rFonts w:cs="Arial"/>
                <w:color w:val="000000"/>
                <w:lang w:val="sr-Cyrl-RS"/>
              </w:rPr>
            </w:pPr>
            <w:r>
              <w:rPr>
                <w:rFonts w:cs="Arial"/>
                <w:color w:val="000000"/>
                <w:lang w:val="sr-Cyrl-RS"/>
              </w:rPr>
              <w:t>398</w:t>
            </w:r>
          </w:p>
        </w:tc>
      </w:tr>
      <w:tr w:rsidR="00AA2C7E" w:rsidRPr="00534D2F" w:rsidTr="004756D1">
        <w:trPr>
          <w:trHeight w:val="1335"/>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AA2C7E" w:rsidRPr="00534D2F" w:rsidRDefault="00AA2C7E" w:rsidP="00AA2C7E">
            <w:pPr>
              <w:jc w:val="left"/>
              <w:rPr>
                <w:rFonts w:cs="Arial"/>
                <w:color w:val="000000"/>
              </w:rPr>
            </w:pPr>
            <w:r w:rsidRPr="00534D2F">
              <w:rPr>
                <w:rFonts w:cs="Arial"/>
                <w:color w:val="000000"/>
              </w:rPr>
              <w:t>24</w:t>
            </w:r>
          </w:p>
        </w:tc>
        <w:tc>
          <w:tcPr>
            <w:tcW w:w="3249" w:type="dxa"/>
            <w:tcBorders>
              <w:top w:val="nil"/>
              <w:left w:val="nil"/>
              <w:bottom w:val="single" w:sz="8" w:space="0" w:color="auto"/>
              <w:right w:val="single" w:sz="8" w:space="0" w:color="auto"/>
            </w:tcBorders>
            <w:shd w:val="clear" w:color="auto" w:fill="auto"/>
            <w:vAlign w:val="center"/>
            <w:hideMark/>
          </w:tcPr>
          <w:p w:rsidR="00AA2C7E" w:rsidRDefault="00AA2C7E" w:rsidP="00AA2C7E">
            <w:pPr>
              <w:rPr>
                <w:rFonts w:cs="Arial"/>
                <w:color w:val="000000"/>
                <w:lang w:val="sr-Cyrl-RS"/>
              </w:rPr>
            </w:pPr>
            <w:r w:rsidRPr="00361EC8">
              <w:rPr>
                <w:rFonts w:cs="Arial"/>
                <w:b/>
                <w:bCs/>
                <w:color w:val="000000"/>
              </w:rPr>
              <w:t>Чаша стаклена</w:t>
            </w:r>
            <w:r w:rsidRPr="00361EC8">
              <w:rPr>
                <w:rFonts w:cs="Arial"/>
                <w:color w:val="000000"/>
              </w:rPr>
              <w:t xml:space="preserve">                     Запремина: 220ml</w:t>
            </w:r>
          </w:p>
          <w:p w:rsidR="00AA2C7E" w:rsidRPr="00AC1C61" w:rsidRDefault="00AA2C7E" w:rsidP="00AA2C7E">
            <w:pPr>
              <w:rPr>
                <w:rFonts w:cs="Arial"/>
                <w:lang w:val="sr-Cyrl-RS"/>
              </w:rPr>
            </w:pPr>
            <w:r w:rsidRPr="00AC1C61">
              <w:rPr>
                <w:rFonts w:cs="Arial"/>
                <w:lang w:val="sr-Cyrl-RS"/>
              </w:rPr>
              <w:t>Чаша за воду</w:t>
            </w:r>
          </w:p>
          <w:p w:rsidR="00AA2C7E" w:rsidRPr="00534D2F" w:rsidRDefault="00AA2C7E" w:rsidP="00AA2C7E">
            <w:pPr>
              <w:jc w:val="left"/>
              <w:rPr>
                <w:rFonts w:cs="Arial"/>
                <w:color w:val="000000"/>
              </w:rPr>
            </w:pPr>
            <w:r w:rsidRPr="00AC1C61">
              <w:rPr>
                <w:rFonts w:cs="Arial"/>
              </w:rPr>
              <w:t>Висина:</w:t>
            </w:r>
            <w:r>
              <w:rPr>
                <w:rFonts w:cs="Arial"/>
                <w:lang w:val="sr-Cyrl-RS"/>
              </w:rPr>
              <w:t xml:space="preserve"> 100</w:t>
            </w:r>
            <w:r>
              <w:rPr>
                <w:rFonts w:cs="Arial"/>
              </w:rPr>
              <w:t>mm</w:t>
            </w:r>
          </w:p>
        </w:tc>
        <w:tc>
          <w:tcPr>
            <w:tcW w:w="3163" w:type="dxa"/>
            <w:tcBorders>
              <w:top w:val="nil"/>
              <w:left w:val="nil"/>
              <w:bottom w:val="single" w:sz="8" w:space="0" w:color="auto"/>
              <w:right w:val="single" w:sz="8" w:space="0" w:color="auto"/>
            </w:tcBorders>
            <w:shd w:val="clear" w:color="auto" w:fill="auto"/>
            <w:noWrap/>
            <w:vAlign w:val="center"/>
          </w:tcPr>
          <w:p w:rsidR="00AA2C7E" w:rsidRPr="00534D2F" w:rsidRDefault="00AA2C7E" w:rsidP="00AA2C7E">
            <w:pPr>
              <w:jc w:val="center"/>
              <w:rPr>
                <w:rFonts w:cs="Arial"/>
                <w:color w:val="000000"/>
              </w:rPr>
            </w:pPr>
          </w:p>
        </w:tc>
        <w:tc>
          <w:tcPr>
            <w:tcW w:w="1200" w:type="dxa"/>
            <w:tcBorders>
              <w:top w:val="nil"/>
              <w:left w:val="nil"/>
              <w:bottom w:val="single" w:sz="8" w:space="0" w:color="auto"/>
              <w:right w:val="single" w:sz="8" w:space="0" w:color="auto"/>
            </w:tcBorders>
            <w:shd w:val="clear" w:color="auto" w:fill="auto"/>
            <w:noWrap/>
            <w:hideMark/>
          </w:tcPr>
          <w:p w:rsidR="00AA2C7E" w:rsidRPr="00534D2F" w:rsidRDefault="00AA2C7E" w:rsidP="00AA2C7E">
            <w:pPr>
              <w:jc w:val="center"/>
              <w:rPr>
                <w:rFonts w:cs="Arial"/>
                <w:color w:val="000000"/>
              </w:rPr>
            </w:pPr>
            <w:r w:rsidRPr="00210AC2">
              <w:rPr>
                <w:rFonts w:cs="Arial"/>
                <w:color w:val="000000"/>
              </w:rPr>
              <w:t>Ком</w:t>
            </w:r>
          </w:p>
        </w:tc>
        <w:tc>
          <w:tcPr>
            <w:tcW w:w="1786" w:type="dxa"/>
            <w:tcBorders>
              <w:top w:val="nil"/>
              <w:left w:val="nil"/>
              <w:bottom w:val="single" w:sz="8" w:space="0" w:color="auto"/>
              <w:right w:val="single" w:sz="8" w:space="0" w:color="auto"/>
            </w:tcBorders>
            <w:shd w:val="clear" w:color="auto" w:fill="auto"/>
            <w:vAlign w:val="center"/>
          </w:tcPr>
          <w:p w:rsidR="00AA2C7E" w:rsidRPr="00923EA9" w:rsidRDefault="00AA2C7E" w:rsidP="00AA2C7E">
            <w:pPr>
              <w:jc w:val="center"/>
              <w:rPr>
                <w:rFonts w:cs="Arial"/>
                <w:color w:val="000000"/>
                <w:lang w:val="sr-Cyrl-RS"/>
              </w:rPr>
            </w:pPr>
            <w:r>
              <w:rPr>
                <w:rFonts w:cs="Arial"/>
                <w:color w:val="000000"/>
                <w:lang w:val="sr-Cyrl-RS"/>
              </w:rPr>
              <w:t>1127</w:t>
            </w:r>
          </w:p>
        </w:tc>
      </w:tr>
      <w:tr w:rsidR="00AA2C7E" w:rsidRPr="00534D2F" w:rsidTr="004756D1">
        <w:trPr>
          <w:trHeight w:val="1543"/>
        </w:trPr>
        <w:tc>
          <w:tcPr>
            <w:tcW w:w="7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A2C7E" w:rsidRPr="00534D2F" w:rsidRDefault="00AA2C7E" w:rsidP="00AA2C7E">
            <w:pPr>
              <w:jc w:val="left"/>
              <w:rPr>
                <w:rFonts w:cs="Arial"/>
                <w:color w:val="000000"/>
              </w:rPr>
            </w:pPr>
            <w:r w:rsidRPr="00534D2F">
              <w:rPr>
                <w:rFonts w:cs="Arial"/>
                <w:color w:val="000000"/>
              </w:rPr>
              <w:t>25</w:t>
            </w:r>
          </w:p>
        </w:tc>
        <w:tc>
          <w:tcPr>
            <w:tcW w:w="3249" w:type="dxa"/>
            <w:tcBorders>
              <w:top w:val="single" w:sz="4" w:space="0" w:color="auto"/>
              <w:left w:val="nil"/>
              <w:bottom w:val="single" w:sz="4" w:space="0" w:color="auto"/>
              <w:right w:val="single" w:sz="8" w:space="0" w:color="auto"/>
            </w:tcBorders>
            <w:shd w:val="clear" w:color="auto" w:fill="auto"/>
            <w:vAlign w:val="center"/>
            <w:hideMark/>
          </w:tcPr>
          <w:p w:rsidR="00AA2C7E" w:rsidRPr="00534D2F" w:rsidRDefault="00AA2C7E" w:rsidP="00AA2C7E">
            <w:pPr>
              <w:jc w:val="left"/>
              <w:rPr>
                <w:rFonts w:cs="Arial"/>
                <w:color w:val="000000"/>
              </w:rPr>
            </w:pPr>
            <w:r w:rsidRPr="00534D2F">
              <w:rPr>
                <w:rFonts w:cs="Arial"/>
                <w:b/>
                <w:bCs/>
                <w:color w:val="000000"/>
              </w:rPr>
              <w:t>Чаша стаклена</w:t>
            </w:r>
            <w:r w:rsidRPr="00534D2F">
              <w:rPr>
                <w:rFonts w:cs="Arial"/>
                <w:color w:val="000000"/>
              </w:rPr>
              <w:t xml:space="preserve">                     Запремина: 270ml</w:t>
            </w:r>
            <w:r w:rsidRPr="00534D2F">
              <w:rPr>
                <w:rFonts w:cs="Arial"/>
                <w:color w:val="000000"/>
              </w:rPr>
              <w:br/>
              <w:t>Висина: 120mm</w:t>
            </w:r>
          </w:p>
        </w:tc>
        <w:tc>
          <w:tcPr>
            <w:tcW w:w="3163" w:type="dxa"/>
            <w:tcBorders>
              <w:top w:val="single" w:sz="4" w:space="0" w:color="auto"/>
              <w:left w:val="nil"/>
              <w:bottom w:val="single" w:sz="4" w:space="0" w:color="auto"/>
              <w:right w:val="single" w:sz="8" w:space="0" w:color="auto"/>
            </w:tcBorders>
            <w:shd w:val="clear" w:color="auto" w:fill="auto"/>
            <w:noWrap/>
            <w:vAlign w:val="center"/>
          </w:tcPr>
          <w:p w:rsidR="00AA2C7E" w:rsidRPr="00534D2F" w:rsidRDefault="00AA2C7E" w:rsidP="00AA2C7E">
            <w:pPr>
              <w:jc w:val="center"/>
              <w:rPr>
                <w:rFonts w:cs="Arial"/>
                <w:color w:val="000000"/>
              </w:rPr>
            </w:pPr>
          </w:p>
        </w:tc>
        <w:tc>
          <w:tcPr>
            <w:tcW w:w="1200" w:type="dxa"/>
            <w:tcBorders>
              <w:top w:val="single" w:sz="4" w:space="0" w:color="auto"/>
              <w:left w:val="nil"/>
              <w:bottom w:val="single" w:sz="4" w:space="0" w:color="auto"/>
              <w:right w:val="single" w:sz="8" w:space="0" w:color="auto"/>
            </w:tcBorders>
            <w:shd w:val="clear" w:color="auto" w:fill="auto"/>
            <w:noWrap/>
            <w:hideMark/>
          </w:tcPr>
          <w:p w:rsidR="00AA2C7E" w:rsidRPr="00534D2F" w:rsidRDefault="00AA2C7E" w:rsidP="00AA2C7E">
            <w:pPr>
              <w:jc w:val="center"/>
              <w:rPr>
                <w:rFonts w:cs="Arial"/>
                <w:color w:val="000000"/>
              </w:rPr>
            </w:pPr>
            <w:r w:rsidRPr="00210AC2">
              <w:rPr>
                <w:rFonts w:cs="Arial"/>
                <w:color w:val="000000"/>
              </w:rPr>
              <w:t>Ком</w:t>
            </w:r>
          </w:p>
        </w:tc>
        <w:tc>
          <w:tcPr>
            <w:tcW w:w="1786" w:type="dxa"/>
            <w:tcBorders>
              <w:top w:val="single" w:sz="4" w:space="0" w:color="auto"/>
              <w:left w:val="nil"/>
              <w:bottom w:val="single" w:sz="4" w:space="0" w:color="auto"/>
              <w:right w:val="single" w:sz="8" w:space="0" w:color="auto"/>
            </w:tcBorders>
            <w:shd w:val="clear" w:color="auto" w:fill="auto"/>
            <w:vAlign w:val="center"/>
          </w:tcPr>
          <w:p w:rsidR="00AA2C7E" w:rsidRPr="004756D1" w:rsidRDefault="00AA2C7E" w:rsidP="00AA2C7E">
            <w:pPr>
              <w:jc w:val="center"/>
              <w:rPr>
                <w:rFonts w:cs="Arial"/>
                <w:color w:val="000000"/>
                <w:lang w:val="sr-Cyrl-RS"/>
              </w:rPr>
            </w:pPr>
            <w:r>
              <w:rPr>
                <w:rFonts w:cs="Arial"/>
                <w:color w:val="000000"/>
                <w:lang w:val="sr-Cyrl-RS"/>
              </w:rPr>
              <w:t>662</w:t>
            </w:r>
          </w:p>
        </w:tc>
      </w:tr>
      <w:tr w:rsidR="00AA2C7E" w:rsidRPr="00534D2F" w:rsidTr="004756D1">
        <w:trPr>
          <w:trHeight w:val="1115"/>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A2C7E" w:rsidRPr="00534D2F" w:rsidRDefault="00AA2C7E" w:rsidP="00AA2C7E">
            <w:pPr>
              <w:jc w:val="left"/>
              <w:rPr>
                <w:rFonts w:cs="Arial"/>
                <w:color w:val="000000"/>
              </w:rPr>
            </w:pPr>
            <w:r w:rsidRPr="00534D2F">
              <w:rPr>
                <w:rFonts w:cs="Arial"/>
                <w:color w:val="000000"/>
              </w:rPr>
              <w:t>26</w:t>
            </w:r>
          </w:p>
        </w:tc>
        <w:tc>
          <w:tcPr>
            <w:tcW w:w="3249" w:type="dxa"/>
            <w:tcBorders>
              <w:top w:val="single" w:sz="4" w:space="0" w:color="auto"/>
              <w:left w:val="nil"/>
              <w:bottom w:val="single" w:sz="8" w:space="0" w:color="auto"/>
              <w:right w:val="single" w:sz="8" w:space="0" w:color="auto"/>
            </w:tcBorders>
            <w:shd w:val="clear" w:color="auto" w:fill="auto"/>
            <w:vAlign w:val="center"/>
            <w:hideMark/>
          </w:tcPr>
          <w:p w:rsidR="00AA2C7E" w:rsidRPr="00534D2F" w:rsidRDefault="00AA2C7E" w:rsidP="00AA2C7E">
            <w:pPr>
              <w:jc w:val="left"/>
              <w:rPr>
                <w:rFonts w:cs="Arial"/>
                <w:color w:val="000000"/>
              </w:rPr>
            </w:pPr>
            <w:r w:rsidRPr="00534D2F">
              <w:rPr>
                <w:rFonts w:cs="Arial"/>
                <w:b/>
                <w:bCs/>
                <w:color w:val="000000"/>
              </w:rPr>
              <w:t xml:space="preserve">Бокал за воду стаклени </w:t>
            </w:r>
            <w:r w:rsidRPr="00534D2F">
              <w:rPr>
                <w:rFonts w:cs="Arial"/>
                <w:color w:val="000000"/>
              </w:rPr>
              <w:t xml:space="preserve">      Запремина: 1l</w:t>
            </w:r>
          </w:p>
        </w:tc>
        <w:tc>
          <w:tcPr>
            <w:tcW w:w="3163" w:type="dxa"/>
            <w:tcBorders>
              <w:top w:val="single" w:sz="4" w:space="0" w:color="auto"/>
              <w:left w:val="nil"/>
              <w:bottom w:val="single" w:sz="8" w:space="0" w:color="auto"/>
              <w:right w:val="single" w:sz="8" w:space="0" w:color="auto"/>
            </w:tcBorders>
            <w:shd w:val="clear" w:color="auto" w:fill="auto"/>
            <w:noWrap/>
            <w:vAlign w:val="center"/>
          </w:tcPr>
          <w:p w:rsidR="00AA2C7E" w:rsidRPr="00534D2F" w:rsidRDefault="00AA2C7E" w:rsidP="00AA2C7E">
            <w:pPr>
              <w:jc w:val="center"/>
              <w:rPr>
                <w:rFonts w:cs="Arial"/>
                <w:color w:val="000000"/>
              </w:rPr>
            </w:pPr>
          </w:p>
        </w:tc>
        <w:tc>
          <w:tcPr>
            <w:tcW w:w="1200" w:type="dxa"/>
            <w:tcBorders>
              <w:top w:val="single" w:sz="4" w:space="0" w:color="auto"/>
              <w:left w:val="nil"/>
              <w:bottom w:val="single" w:sz="8" w:space="0" w:color="auto"/>
              <w:right w:val="single" w:sz="8" w:space="0" w:color="auto"/>
            </w:tcBorders>
            <w:shd w:val="clear" w:color="auto" w:fill="auto"/>
            <w:noWrap/>
            <w:hideMark/>
          </w:tcPr>
          <w:p w:rsidR="00AA2C7E" w:rsidRPr="00534D2F" w:rsidRDefault="00AA2C7E" w:rsidP="00AA2C7E">
            <w:pPr>
              <w:jc w:val="center"/>
              <w:rPr>
                <w:rFonts w:cs="Arial"/>
                <w:color w:val="000000"/>
              </w:rPr>
            </w:pPr>
            <w:r w:rsidRPr="00210AC2">
              <w:rPr>
                <w:rFonts w:cs="Arial"/>
                <w:color w:val="000000"/>
              </w:rPr>
              <w:t>Ком</w:t>
            </w:r>
          </w:p>
        </w:tc>
        <w:tc>
          <w:tcPr>
            <w:tcW w:w="1786" w:type="dxa"/>
            <w:tcBorders>
              <w:top w:val="single" w:sz="4" w:space="0" w:color="auto"/>
              <w:left w:val="nil"/>
              <w:bottom w:val="single" w:sz="8" w:space="0" w:color="auto"/>
              <w:right w:val="single" w:sz="8" w:space="0" w:color="auto"/>
            </w:tcBorders>
            <w:shd w:val="clear" w:color="auto" w:fill="auto"/>
            <w:vAlign w:val="center"/>
          </w:tcPr>
          <w:p w:rsidR="00AA2C7E" w:rsidRPr="00923EA9" w:rsidRDefault="00AA2C7E" w:rsidP="00AA2C7E">
            <w:pPr>
              <w:jc w:val="center"/>
              <w:rPr>
                <w:rFonts w:cs="Arial"/>
                <w:color w:val="000000"/>
                <w:lang w:val="sr-Cyrl-RS"/>
              </w:rPr>
            </w:pPr>
            <w:r>
              <w:rPr>
                <w:rFonts w:cs="Arial"/>
                <w:color w:val="000000"/>
                <w:lang w:val="sr-Cyrl-RS"/>
              </w:rPr>
              <w:t>110</w:t>
            </w:r>
          </w:p>
        </w:tc>
      </w:tr>
      <w:tr w:rsidR="00AA2C7E" w:rsidRPr="00534D2F" w:rsidTr="004756D1">
        <w:trPr>
          <w:trHeight w:val="1163"/>
        </w:trPr>
        <w:tc>
          <w:tcPr>
            <w:tcW w:w="7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A2C7E" w:rsidRPr="00534D2F" w:rsidRDefault="00AA2C7E" w:rsidP="00AA2C7E">
            <w:pPr>
              <w:jc w:val="left"/>
              <w:rPr>
                <w:rFonts w:cs="Arial"/>
                <w:color w:val="000000"/>
              </w:rPr>
            </w:pPr>
            <w:r w:rsidRPr="00534D2F">
              <w:rPr>
                <w:rFonts w:cs="Arial"/>
                <w:color w:val="000000"/>
              </w:rPr>
              <w:t>27</w:t>
            </w:r>
          </w:p>
        </w:tc>
        <w:tc>
          <w:tcPr>
            <w:tcW w:w="3249" w:type="dxa"/>
            <w:tcBorders>
              <w:top w:val="single" w:sz="4" w:space="0" w:color="auto"/>
              <w:left w:val="nil"/>
              <w:bottom w:val="single" w:sz="4" w:space="0" w:color="auto"/>
              <w:right w:val="single" w:sz="8" w:space="0" w:color="auto"/>
            </w:tcBorders>
            <w:shd w:val="clear" w:color="auto" w:fill="auto"/>
            <w:vAlign w:val="center"/>
            <w:hideMark/>
          </w:tcPr>
          <w:p w:rsidR="00AA2C7E" w:rsidRDefault="00AA2C7E" w:rsidP="00AA2C7E">
            <w:pPr>
              <w:rPr>
                <w:rFonts w:cs="Arial"/>
                <w:color w:val="000000"/>
                <w:lang w:val="sr-Cyrl-RS"/>
              </w:rPr>
            </w:pPr>
            <w:r w:rsidRPr="00361EC8">
              <w:rPr>
                <w:rFonts w:cs="Arial"/>
                <w:b/>
                <w:bCs/>
                <w:color w:val="000000"/>
              </w:rPr>
              <w:t>Шоља</w:t>
            </w:r>
            <w:r w:rsidRPr="00361EC8">
              <w:rPr>
                <w:rFonts w:cs="Arial"/>
                <w:color w:val="000000"/>
              </w:rPr>
              <w:t xml:space="preserve">                             Димензија:6,5x10cm</w:t>
            </w:r>
            <w:r w:rsidRPr="00361EC8">
              <w:rPr>
                <w:rFonts w:cs="Arial"/>
                <w:color w:val="000000"/>
              </w:rPr>
              <w:br/>
              <w:t>Запремина: 300cc</w:t>
            </w:r>
          </w:p>
          <w:p w:rsidR="00AA2C7E" w:rsidRPr="00534D2F" w:rsidRDefault="00AA2C7E" w:rsidP="00AA2C7E">
            <w:pPr>
              <w:jc w:val="left"/>
              <w:rPr>
                <w:rFonts w:cs="Arial"/>
                <w:color w:val="000000"/>
              </w:rPr>
            </w:pPr>
            <w:r w:rsidRPr="00AC1C61">
              <w:rPr>
                <w:rFonts w:cs="Arial"/>
                <w:bCs/>
                <w:lang w:val="sr-Cyrl-RS"/>
              </w:rPr>
              <w:t>Порцеланска бела</w:t>
            </w:r>
          </w:p>
        </w:tc>
        <w:tc>
          <w:tcPr>
            <w:tcW w:w="3163" w:type="dxa"/>
            <w:tcBorders>
              <w:top w:val="single" w:sz="4" w:space="0" w:color="auto"/>
              <w:left w:val="nil"/>
              <w:bottom w:val="single" w:sz="4" w:space="0" w:color="auto"/>
              <w:right w:val="single" w:sz="8" w:space="0" w:color="auto"/>
            </w:tcBorders>
            <w:shd w:val="clear" w:color="auto" w:fill="auto"/>
            <w:noWrap/>
            <w:vAlign w:val="center"/>
          </w:tcPr>
          <w:p w:rsidR="00AA2C7E" w:rsidRPr="00534D2F" w:rsidRDefault="00AA2C7E" w:rsidP="00AA2C7E">
            <w:pPr>
              <w:jc w:val="center"/>
              <w:rPr>
                <w:rFonts w:cs="Arial"/>
                <w:color w:val="000000"/>
              </w:rPr>
            </w:pPr>
          </w:p>
        </w:tc>
        <w:tc>
          <w:tcPr>
            <w:tcW w:w="1200" w:type="dxa"/>
            <w:tcBorders>
              <w:top w:val="single" w:sz="4" w:space="0" w:color="auto"/>
              <w:left w:val="nil"/>
              <w:bottom w:val="single" w:sz="4" w:space="0" w:color="auto"/>
              <w:right w:val="single" w:sz="8" w:space="0" w:color="auto"/>
            </w:tcBorders>
            <w:shd w:val="clear" w:color="auto" w:fill="auto"/>
            <w:noWrap/>
            <w:hideMark/>
          </w:tcPr>
          <w:p w:rsidR="00AA2C7E" w:rsidRPr="00534D2F" w:rsidRDefault="00AA2C7E" w:rsidP="00AA2C7E">
            <w:pPr>
              <w:jc w:val="center"/>
              <w:rPr>
                <w:rFonts w:cs="Arial"/>
                <w:color w:val="000000"/>
              </w:rPr>
            </w:pPr>
            <w:r w:rsidRPr="00BF4DEF">
              <w:rPr>
                <w:rFonts w:cs="Arial"/>
                <w:color w:val="000000"/>
              </w:rPr>
              <w:t>Ком</w:t>
            </w:r>
          </w:p>
        </w:tc>
        <w:tc>
          <w:tcPr>
            <w:tcW w:w="1786" w:type="dxa"/>
            <w:tcBorders>
              <w:top w:val="single" w:sz="4" w:space="0" w:color="auto"/>
              <w:left w:val="nil"/>
              <w:bottom w:val="single" w:sz="4" w:space="0" w:color="auto"/>
              <w:right w:val="single" w:sz="8" w:space="0" w:color="auto"/>
            </w:tcBorders>
            <w:shd w:val="clear" w:color="auto" w:fill="auto"/>
            <w:vAlign w:val="center"/>
          </w:tcPr>
          <w:p w:rsidR="00AA2C7E" w:rsidRPr="00923EA9" w:rsidRDefault="00AA2C7E" w:rsidP="00AA2C7E">
            <w:pPr>
              <w:jc w:val="center"/>
              <w:rPr>
                <w:rFonts w:cs="Arial"/>
                <w:color w:val="000000"/>
                <w:lang w:val="sr-Cyrl-RS"/>
              </w:rPr>
            </w:pPr>
            <w:r>
              <w:rPr>
                <w:rFonts w:cs="Arial"/>
                <w:color w:val="000000"/>
                <w:lang w:val="sr-Cyrl-RS"/>
              </w:rPr>
              <w:t>912</w:t>
            </w:r>
          </w:p>
        </w:tc>
      </w:tr>
      <w:tr w:rsidR="00AA2C7E" w:rsidRPr="00534D2F" w:rsidTr="004756D1">
        <w:trPr>
          <w:trHeight w:val="841"/>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A2C7E" w:rsidRPr="00534D2F" w:rsidRDefault="00AA2C7E" w:rsidP="00AA2C7E">
            <w:pPr>
              <w:jc w:val="left"/>
              <w:rPr>
                <w:rFonts w:cs="Arial"/>
                <w:color w:val="000000"/>
              </w:rPr>
            </w:pPr>
            <w:r w:rsidRPr="00534D2F">
              <w:rPr>
                <w:rFonts w:cs="Arial"/>
                <w:color w:val="000000"/>
              </w:rPr>
              <w:t>28</w:t>
            </w:r>
          </w:p>
        </w:tc>
        <w:tc>
          <w:tcPr>
            <w:tcW w:w="3249" w:type="dxa"/>
            <w:tcBorders>
              <w:top w:val="single" w:sz="4" w:space="0" w:color="auto"/>
              <w:left w:val="nil"/>
              <w:bottom w:val="single" w:sz="8" w:space="0" w:color="auto"/>
              <w:right w:val="single" w:sz="8" w:space="0" w:color="auto"/>
            </w:tcBorders>
            <w:shd w:val="clear" w:color="auto" w:fill="auto"/>
            <w:vAlign w:val="center"/>
            <w:hideMark/>
          </w:tcPr>
          <w:p w:rsidR="00AA2C7E" w:rsidRDefault="00AA2C7E" w:rsidP="00AA2C7E">
            <w:pPr>
              <w:rPr>
                <w:rFonts w:cs="Arial"/>
                <w:color w:val="000000"/>
                <w:lang w:val="sr-Cyrl-RS"/>
              </w:rPr>
            </w:pPr>
            <w:r w:rsidRPr="00361EC8">
              <w:rPr>
                <w:rFonts w:cs="Arial"/>
                <w:b/>
                <w:bCs/>
                <w:color w:val="000000"/>
              </w:rPr>
              <w:t>Џезва</w:t>
            </w:r>
            <w:r w:rsidRPr="00361EC8">
              <w:rPr>
                <w:rFonts w:cs="Arial"/>
                <w:color w:val="000000"/>
              </w:rPr>
              <w:t xml:space="preserve">                                      Висина:13cm                           Пречник: 14cm за 12 кафа</w:t>
            </w:r>
          </w:p>
          <w:p w:rsidR="00AA2C7E" w:rsidRPr="00534D2F" w:rsidRDefault="00AA2C7E" w:rsidP="00AA2C7E">
            <w:pPr>
              <w:jc w:val="left"/>
              <w:rPr>
                <w:rFonts w:cs="Arial"/>
                <w:color w:val="000000"/>
              </w:rPr>
            </w:pPr>
            <w:r w:rsidRPr="00AC1C61">
              <w:rPr>
                <w:rFonts w:cs="Arial"/>
                <w:bCs/>
                <w:lang w:val="sr-Cyrl-RS"/>
              </w:rPr>
              <w:t>Материјал:емајлирани челик</w:t>
            </w:r>
          </w:p>
        </w:tc>
        <w:tc>
          <w:tcPr>
            <w:tcW w:w="3163" w:type="dxa"/>
            <w:tcBorders>
              <w:top w:val="single" w:sz="4" w:space="0" w:color="auto"/>
              <w:left w:val="nil"/>
              <w:bottom w:val="single" w:sz="8" w:space="0" w:color="auto"/>
              <w:right w:val="single" w:sz="8" w:space="0" w:color="auto"/>
            </w:tcBorders>
            <w:shd w:val="clear" w:color="auto" w:fill="auto"/>
            <w:noWrap/>
            <w:vAlign w:val="center"/>
          </w:tcPr>
          <w:p w:rsidR="00AA2C7E" w:rsidRPr="00534D2F" w:rsidRDefault="00AA2C7E" w:rsidP="00AA2C7E">
            <w:pPr>
              <w:jc w:val="center"/>
              <w:rPr>
                <w:rFonts w:cs="Arial"/>
                <w:color w:val="000000"/>
              </w:rPr>
            </w:pPr>
          </w:p>
        </w:tc>
        <w:tc>
          <w:tcPr>
            <w:tcW w:w="1200" w:type="dxa"/>
            <w:tcBorders>
              <w:top w:val="single" w:sz="4" w:space="0" w:color="auto"/>
              <w:left w:val="nil"/>
              <w:bottom w:val="single" w:sz="8" w:space="0" w:color="auto"/>
              <w:right w:val="single" w:sz="8" w:space="0" w:color="auto"/>
            </w:tcBorders>
            <w:shd w:val="clear" w:color="auto" w:fill="auto"/>
            <w:noWrap/>
            <w:hideMark/>
          </w:tcPr>
          <w:p w:rsidR="00AA2C7E" w:rsidRPr="00534D2F" w:rsidRDefault="00AA2C7E" w:rsidP="00AA2C7E">
            <w:pPr>
              <w:jc w:val="center"/>
              <w:rPr>
                <w:rFonts w:cs="Arial"/>
                <w:color w:val="000000"/>
              </w:rPr>
            </w:pPr>
            <w:r w:rsidRPr="00BF4DEF">
              <w:rPr>
                <w:rFonts w:cs="Arial"/>
                <w:color w:val="000000"/>
              </w:rPr>
              <w:t>Ком</w:t>
            </w:r>
          </w:p>
        </w:tc>
        <w:tc>
          <w:tcPr>
            <w:tcW w:w="1786" w:type="dxa"/>
            <w:tcBorders>
              <w:top w:val="single" w:sz="4" w:space="0" w:color="auto"/>
              <w:left w:val="nil"/>
              <w:bottom w:val="single" w:sz="8" w:space="0" w:color="auto"/>
              <w:right w:val="single" w:sz="8" w:space="0" w:color="auto"/>
            </w:tcBorders>
            <w:shd w:val="clear" w:color="auto" w:fill="auto"/>
            <w:vAlign w:val="center"/>
          </w:tcPr>
          <w:p w:rsidR="00AA2C7E" w:rsidRPr="00923EA9" w:rsidRDefault="00AA2C7E" w:rsidP="00AA2C7E">
            <w:pPr>
              <w:jc w:val="center"/>
              <w:rPr>
                <w:rFonts w:cs="Arial"/>
                <w:color w:val="000000"/>
                <w:lang w:val="sr-Cyrl-RS"/>
              </w:rPr>
            </w:pPr>
            <w:r>
              <w:rPr>
                <w:rFonts w:cs="Arial"/>
                <w:color w:val="000000"/>
                <w:lang w:val="sr-Cyrl-RS"/>
              </w:rPr>
              <w:t>108</w:t>
            </w:r>
          </w:p>
        </w:tc>
      </w:tr>
      <w:tr w:rsidR="00AA2C7E" w:rsidRPr="00534D2F" w:rsidTr="004756D1">
        <w:trPr>
          <w:trHeight w:val="957"/>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A2C7E" w:rsidRPr="00534D2F" w:rsidRDefault="00AA2C7E" w:rsidP="00AA2C7E">
            <w:pPr>
              <w:jc w:val="left"/>
              <w:rPr>
                <w:rFonts w:cs="Arial"/>
                <w:color w:val="000000"/>
              </w:rPr>
            </w:pPr>
            <w:r w:rsidRPr="00534D2F">
              <w:rPr>
                <w:rFonts w:cs="Arial"/>
                <w:color w:val="000000"/>
              </w:rPr>
              <w:t>29</w:t>
            </w:r>
          </w:p>
        </w:tc>
        <w:tc>
          <w:tcPr>
            <w:tcW w:w="3249" w:type="dxa"/>
            <w:tcBorders>
              <w:top w:val="single" w:sz="4" w:space="0" w:color="auto"/>
              <w:left w:val="nil"/>
              <w:bottom w:val="single" w:sz="8" w:space="0" w:color="auto"/>
              <w:right w:val="single" w:sz="8" w:space="0" w:color="auto"/>
            </w:tcBorders>
            <w:shd w:val="clear" w:color="auto" w:fill="auto"/>
            <w:vAlign w:val="center"/>
            <w:hideMark/>
          </w:tcPr>
          <w:p w:rsidR="00AA2C7E" w:rsidRDefault="00AA2C7E" w:rsidP="00AA2C7E">
            <w:pPr>
              <w:rPr>
                <w:rFonts w:cs="Arial"/>
                <w:lang w:val="sr-Cyrl-RS"/>
              </w:rPr>
            </w:pPr>
            <w:r w:rsidRPr="00361EC8">
              <w:rPr>
                <w:rFonts w:cs="Arial"/>
                <w:b/>
                <w:bCs/>
              </w:rPr>
              <w:t xml:space="preserve">Шоља за кафу </w:t>
            </w:r>
            <w:r w:rsidRPr="00361EC8">
              <w:rPr>
                <w:rFonts w:cs="Arial"/>
              </w:rPr>
              <w:t xml:space="preserve">                    Запремина: 150cc</w:t>
            </w:r>
          </w:p>
          <w:p w:rsidR="00AA2C7E" w:rsidRPr="00534D2F" w:rsidRDefault="00AA2C7E" w:rsidP="00AA2C7E">
            <w:pPr>
              <w:jc w:val="left"/>
              <w:rPr>
                <w:rFonts w:cs="Arial"/>
              </w:rPr>
            </w:pPr>
            <w:r w:rsidRPr="00AC1C61">
              <w:rPr>
                <w:rFonts w:cs="Arial"/>
                <w:bCs/>
                <w:lang w:val="sr-Cyrl-RS"/>
              </w:rPr>
              <w:t>Порцеланска бела</w:t>
            </w:r>
          </w:p>
        </w:tc>
        <w:tc>
          <w:tcPr>
            <w:tcW w:w="3163" w:type="dxa"/>
            <w:tcBorders>
              <w:top w:val="single" w:sz="4" w:space="0" w:color="auto"/>
              <w:left w:val="nil"/>
              <w:bottom w:val="single" w:sz="8" w:space="0" w:color="auto"/>
              <w:right w:val="single" w:sz="8" w:space="0" w:color="auto"/>
            </w:tcBorders>
            <w:shd w:val="clear" w:color="auto" w:fill="auto"/>
            <w:noWrap/>
            <w:vAlign w:val="center"/>
          </w:tcPr>
          <w:p w:rsidR="00AA2C7E" w:rsidRPr="00534D2F" w:rsidRDefault="00AA2C7E" w:rsidP="00AA2C7E">
            <w:pPr>
              <w:jc w:val="center"/>
              <w:rPr>
                <w:rFonts w:cs="Arial"/>
                <w:color w:val="000000"/>
              </w:rPr>
            </w:pPr>
          </w:p>
        </w:tc>
        <w:tc>
          <w:tcPr>
            <w:tcW w:w="1200" w:type="dxa"/>
            <w:tcBorders>
              <w:top w:val="single" w:sz="4" w:space="0" w:color="auto"/>
              <w:left w:val="nil"/>
              <w:bottom w:val="single" w:sz="8" w:space="0" w:color="auto"/>
              <w:right w:val="single" w:sz="8" w:space="0" w:color="auto"/>
            </w:tcBorders>
            <w:shd w:val="clear" w:color="auto" w:fill="auto"/>
            <w:noWrap/>
            <w:hideMark/>
          </w:tcPr>
          <w:p w:rsidR="00AA2C7E" w:rsidRPr="00534D2F" w:rsidRDefault="00AA2C7E" w:rsidP="00AA2C7E">
            <w:pPr>
              <w:jc w:val="center"/>
              <w:rPr>
                <w:rFonts w:cs="Arial"/>
                <w:color w:val="000000"/>
              </w:rPr>
            </w:pPr>
            <w:r w:rsidRPr="00BF4DEF">
              <w:rPr>
                <w:rFonts w:cs="Arial"/>
                <w:color w:val="000000"/>
              </w:rPr>
              <w:t>Ком</w:t>
            </w:r>
          </w:p>
        </w:tc>
        <w:tc>
          <w:tcPr>
            <w:tcW w:w="1786" w:type="dxa"/>
            <w:tcBorders>
              <w:top w:val="single" w:sz="4" w:space="0" w:color="auto"/>
              <w:left w:val="nil"/>
              <w:bottom w:val="single" w:sz="8" w:space="0" w:color="auto"/>
              <w:right w:val="single" w:sz="8" w:space="0" w:color="auto"/>
            </w:tcBorders>
            <w:shd w:val="clear" w:color="auto" w:fill="auto"/>
            <w:vAlign w:val="center"/>
          </w:tcPr>
          <w:p w:rsidR="00AA2C7E" w:rsidRPr="00923EA9" w:rsidRDefault="00AA2C7E" w:rsidP="00AA2C7E">
            <w:pPr>
              <w:jc w:val="center"/>
              <w:rPr>
                <w:rFonts w:cs="Arial"/>
                <w:color w:val="000000"/>
                <w:lang w:val="sr-Cyrl-RS"/>
              </w:rPr>
            </w:pPr>
            <w:r>
              <w:rPr>
                <w:rFonts w:cs="Arial"/>
                <w:bCs/>
                <w:iCs/>
                <w:sz w:val="20"/>
                <w:szCs w:val="20"/>
                <w:lang w:val="sr-Cyrl-CS" w:eastAsia="ar-SA"/>
              </w:rPr>
              <w:t>154</w:t>
            </w:r>
          </w:p>
        </w:tc>
      </w:tr>
      <w:tr w:rsidR="00AA2C7E" w:rsidRPr="00534D2F" w:rsidTr="004756D1">
        <w:trPr>
          <w:trHeight w:val="862"/>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AA2C7E" w:rsidRPr="00534D2F" w:rsidRDefault="00AA2C7E" w:rsidP="00AA2C7E">
            <w:pPr>
              <w:jc w:val="left"/>
              <w:rPr>
                <w:rFonts w:cs="Arial"/>
                <w:color w:val="000000"/>
              </w:rPr>
            </w:pPr>
            <w:r w:rsidRPr="00534D2F">
              <w:rPr>
                <w:rFonts w:cs="Arial"/>
                <w:color w:val="000000"/>
              </w:rPr>
              <w:t>30</w:t>
            </w:r>
          </w:p>
        </w:tc>
        <w:tc>
          <w:tcPr>
            <w:tcW w:w="3249" w:type="dxa"/>
            <w:tcBorders>
              <w:top w:val="nil"/>
              <w:left w:val="nil"/>
              <w:bottom w:val="single" w:sz="8" w:space="0" w:color="auto"/>
              <w:right w:val="single" w:sz="8" w:space="0" w:color="auto"/>
            </w:tcBorders>
            <w:shd w:val="clear" w:color="auto" w:fill="auto"/>
            <w:vAlign w:val="center"/>
            <w:hideMark/>
          </w:tcPr>
          <w:p w:rsidR="00AA2C7E" w:rsidRDefault="00AA2C7E" w:rsidP="00AA2C7E">
            <w:pPr>
              <w:spacing w:before="0"/>
              <w:rPr>
                <w:rFonts w:cs="Arial"/>
                <w:color w:val="000000"/>
                <w:lang w:val="sr-Cyrl-RS"/>
              </w:rPr>
            </w:pPr>
            <w:r w:rsidRPr="00361EC8">
              <w:rPr>
                <w:rFonts w:cs="Arial"/>
                <w:b/>
                <w:bCs/>
                <w:color w:val="000000"/>
              </w:rPr>
              <w:t xml:space="preserve">Усисивач циклонски </w:t>
            </w:r>
            <w:r w:rsidRPr="00361EC8">
              <w:rPr>
                <w:rFonts w:cs="Arial"/>
                <w:color w:val="000000"/>
              </w:rPr>
              <w:t xml:space="preserve">          Енергетска класа: мин. А+</w:t>
            </w:r>
          </w:p>
          <w:p w:rsidR="00AA2C7E" w:rsidRPr="00534D2F" w:rsidRDefault="00AA2C7E" w:rsidP="00AA2C7E">
            <w:pPr>
              <w:jc w:val="left"/>
              <w:rPr>
                <w:rFonts w:cs="Arial"/>
                <w:color w:val="000000"/>
              </w:rPr>
            </w:pPr>
            <w:r w:rsidRPr="00AC1C61">
              <w:rPr>
                <w:rFonts w:cs="Arial"/>
                <w:bCs/>
                <w:lang w:val="sr-Cyrl-RS"/>
              </w:rPr>
              <w:t xml:space="preserve">Снага </w:t>
            </w:r>
            <w:r>
              <w:rPr>
                <w:rFonts w:cs="Arial"/>
                <w:bCs/>
                <w:lang w:val="sr-Cyrl-RS"/>
              </w:rPr>
              <w:t xml:space="preserve">мин. </w:t>
            </w:r>
            <w:r w:rsidRPr="00AC1C61">
              <w:rPr>
                <w:rFonts w:cs="Arial"/>
                <w:bCs/>
                <w:lang w:val="sr-Cyrl-RS"/>
              </w:rPr>
              <w:t>1200W</w:t>
            </w:r>
          </w:p>
        </w:tc>
        <w:tc>
          <w:tcPr>
            <w:tcW w:w="3163" w:type="dxa"/>
            <w:tcBorders>
              <w:top w:val="nil"/>
              <w:left w:val="nil"/>
              <w:bottom w:val="single" w:sz="8" w:space="0" w:color="auto"/>
              <w:right w:val="single" w:sz="8" w:space="0" w:color="auto"/>
            </w:tcBorders>
            <w:shd w:val="clear" w:color="auto" w:fill="auto"/>
            <w:noWrap/>
            <w:vAlign w:val="center"/>
          </w:tcPr>
          <w:p w:rsidR="00AA2C7E" w:rsidRPr="00534D2F" w:rsidRDefault="00AA2C7E" w:rsidP="00AA2C7E">
            <w:pPr>
              <w:jc w:val="center"/>
              <w:rPr>
                <w:rFonts w:cs="Arial"/>
                <w:color w:val="000000"/>
              </w:rPr>
            </w:pPr>
          </w:p>
        </w:tc>
        <w:tc>
          <w:tcPr>
            <w:tcW w:w="1200" w:type="dxa"/>
            <w:tcBorders>
              <w:top w:val="nil"/>
              <w:left w:val="nil"/>
              <w:bottom w:val="single" w:sz="8" w:space="0" w:color="auto"/>
              <w:right w:val="single" w:sz="8" w:space="0" w:color="auto"/>
            </w:tcBorders>
            <w:shd w:val="clear" w:color="auto" w:fill="auto"/>
            <w:noWrap/>
            <w:hideMark/>
          </w:tcPr>
          <w:p w:rsidR="00AA2C7E" w:rsidRPr="00534D2F" w:rsidRDefault="00AA2C7E" w:rsidP="00AA2C7E">
            <w:pPr>
              <w:jc w:val="center"/>
              <w:rPr>
                <w:rFonts w:cs="Arial"/>
                <w:color w:val="000000"/>
              </w:rPr>
            </w:pPr>
            <w:r w:rsidRPr="00BF4DEF">
              <w:rPr>
                <w:rFonts w:cs="Arial"/>
                <w:color w:val="000000"/>
              </w:rPr>
              <w:t>Ком</w:t>
            </w:r>
          </w:p>
        </w:tc>
        <w:tc>
          <w:tcPr>
            <w:tcW w:w="1786" w:type="dxa"/>
            <w:tcBorders>
              <w:top w:val="nil"/>
              <w:left w:val="nil"/>
              <w:bottom w:val="single" w:sz="8" w:space="0" w:color="auto"/>
              <w:right w:val="single" w:sz="8" w:space="0" w:color="auto"/>
            </w:tcBorders>
            <w:shd w:val="clear" w:color="auto" w:fill="auto"/>
            <w:vAlign w:val="center"/>
          </w:tcPr>
          <w:p w:rsidR="00AA2C7E" w:rsidRPr="004756D1" w:rsidRDefault="00AA2C7E" w:rsidP="00AA2C7E">
            <w:pPr>
              <w:jc w:val="center"/>
              <w:rPr>
                <w:rFonts w:cs="Arial"/>
                <w:color w:val="000000"/>
                <w:lang w:val="sr-Cyrl-RS"/>
              </w:rPr>
            </w:pPr>
            <w:r>
              <w:rPr>
                <w:rFonts w:cs="Arial"/>
                <w:color w:val="000000"/>
                <w:lang w:val="sr-Cyrl-RS"/>
              </w:rPr>
              <w:t>1</w:t>
            </w:r>
          </w:p>
        </w:tc>
      </w:tr>
      <w:tr w:rsidR="00AA2C7E" w:rsidRPr="00534D2F" w:rsidTr="004756D1">
        <w:trPr>
          <w:trHeight w:val="718"/>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A2C7E" w:rsidRPr="00534D2F" w:rsidRDefault="00AA2C7E" w:rsidP="00AA2C7E">
            <w:pPr>
              <w:jc w:val="left"/>
              <w:rPr>
                <w:rFonts w:cs="Arial"/>
                <w:color w:val="000000"/>
              </w:rPr>
            </w:pPr>
            <w:r w:rsidRPr="00534D2F">
              <w:rPr>
                <w:rFonts w:cs="Arial"/>
                <w:color w:val="000000"/>
              </w:rPr>
              <w:t>31</w:t>
            </w:r>
          </w:p>
        </w:tc>
        <w:tc>
          <w:tcPr>
            <w:tcW w:w="3249" w:type="dxa"/>
            <w:tcBorders>
              <w:top w:val="single" w:sz="4" w:space="0" w:color="auto"/>
              <w:left w:val="nil"/>
              <w:bottom w:val="single" w:sz="8" w:space="0" w:color="auto"/>
              <w:right w:val="single" w:sz="8" w:space="0" w:color="auto"/>
            </w:tcBorders>
            <w:shd w:val="clear" w:color="auto" w:fill="auto"/>
            <w:vAlign w:val="center"/>
            <w:hideMark/>
          </w:tcPr>
          <w:p w:rsidR="00AA2C7E" w:rsidRDefault="00AA2C7E" w:rsidP="00AA2C7E">
            <w:pPr>
              <w:spacing w:before="0"/>
              <w:rPr>
                <w:rFonts w:cs="Arial"/>
                <w:color w:val="000000"/>
              </w:rPr>
            </w:pPr>
            <w:r w:rsidRPr="00361EC8">
              <w:rPr>
                <w:rFonts w:cs="Arial"/>
                <w:b/>
                <w:bCs/>
                <w:color w:val="000000"/>
              </w:rPr>
              <w:t>Мини шпорет</w:t>
            </w:r>
            <w:r w:rsidRPr="00361EC8">
              <w:rPr>
                <w:rFonts w:cs="Arial"/>
                <w:color w:val="000000"/>
              </w:rPr>
              <w:t xml:space="preserve">                        </w:t>
            </w:r>
          </w:p>
          <w:p w:rsidR="00AA2C7E" w:rsidRPr="00AC1C61" w:rsidRDefault="00AA2C7E" w:rsidP="00AA2C7E">
            <w:pPr>
              <w:spacing w:before="0"/>
              <w:rPr>
                <w:rFonts w:cs="Arial"/>
                <w:bCs/>
              </w:rPr>
            </w:pPr>
            <w:r w:rsidRPr="00AC1C61">
              <w:rPr>
                <w:rFonts w:cs="Arial"/>
                <w:bCs/>
                <w:lang w:val="sr-Cyrl-RS"/>
              </w:rPr>
              <w:t>Димензије:60 x 34 x 55.5 cm</w:t>
            </w:r>
            <w:r>
              <w:rPr>
                <w:rFonts w:cs="Arial"/>
                <w:bCs/>
                <w:lang w:val="sr-Cyrl-RS"/>
              </w:rPr>
              <w:t xml:space="preserve"> </w:t>
            </w:r>
            <w:r w:rsidRPr="00074BF5">
              <w:rPr>
                <w:rFonts w:cs="Arial"/>
                <w:b/>
                <w:color w:val="000000"/>
              </w:rPr>
              <w:t>(дозвољено одступање у димензијама +/-2cm)</w:t>
            </w:r>
            <w:r>
              <w:rPr>
                <w:rFonts w:cs="Arial"/>
                <w:bCs/>
              </w:rPr>
              <w:t xml:space="preserve">  </w:t>
            </w:r>
          </w:p>
          <w:p w:rsidR="00AA2C7E" w:rsidRPr="00534D2F" w:rsidRDefault="00AA2C7E" w:rsidP="00AA2C7E">
            <w:pPr>
              <w:jc w:val="left"/>
              <w:rPr>
                <w:rFonts w:cs="Arial"/>
                <w:color w:val="000000"/>
              </w:rPr>
            </w:pPr>
            <w:r w:rsidRPr="00AC1C61">
              <w:rPr>
                <w:rFonts w:cs="Arial"/>
                <w:bCs/>
                <w:lang w:val="sr-Cyrl-RS"/>
              </w:rPr>
              <w:t>Боја: бела</w:t>
            </w:r>
          </w:p>
        </w:tc>
        <w:tc>
          <w:tcPr>
            <w:tcW w:w="3163" w:type="dxa"/>
            <w:tcBorders>
              <w:top w:val="single" w:sz="4" w:space="0" w:color="auto"/>
              <w:left w:val="nil"/>
              <w:bottom w:val="single" w:sz="8" w:space="0" w:color="auto"/>
              <w:right w:val="single" w:sz="8" w:space="0" w:color="auto"/>
            </w:tcBorders>
            <w:shd w:val="clear" w:color="auto" w:fill="auto"/>
            <w:noWrap/>
            <w:vAlign w:val="center"/>
          </w:tcPr>
          <w:p w:rsidR="00AA2C7E" w:rsidRPr="00534D2F" w:rsidRDefault="00AA2C7E" w:rsidP="00AA2C7E">
            <w:pPr>
              <w:jc w:val="center"/>
              <w:rPr>
                <w:rFonts w:cs="Arial"/>
                <w:color w:val="000000"/>
              </w:rPr>
            </w:pPr>
          </w:p>
        </w:tc>
        <w:tc>
          <w:tcPr>
            <w:tcW w:w="1200" w:type="dxa"/>
            <w:tcBorders>
              <w:top w:val="single" w:sz="4" w:space="0" w:color="auto"/>
              <w:left w:val="nil"/>
              <w:bottom w:val="single" w:sz="8" w:space="0" w:color="auto"/>
              <w:right w:val="single" w:sz="8" w:space="0" w:color="auto"/>
            </w:tcBorders>
            <w:shd w:val="clear" w:color="auto" w:fill="auto"/>
            <w:noWrap/>
            <w:hideMark/>
          </w:tcPr>
          <w:p w:rsidR="00AA2C7E" w:rsidRPr="00534D2F" w:rsidRDefault="00AA2C7E" w:rsidP="00AA2C7E">
            <w:pPr>
              <w:jc w:val="center"/>
              <w:rPr>
                <w:rFonts w:cs="Arial"/>
                <w:color w:val="000000"/>
              </w:rPr>
            </w:pPr>
            <w:r w:rsidRPr="00BF4DEF">
              <w:rPr>
                <w:rFonts w:cs="Arial"/>
                <w:color w:val="000000"/>
              </w:rPr>
              <w:t>Ком</w:t>
            </w:r>
          </w:p>
        </w:tc>
        <w:tc>
          <w:tcPr>
            <w:tcW w:w="1786" w:type="dxa"/>
            <w:tcBorders>
              <w:top w:val="single" w:sz="4" w:space="0" w:color="auto"/>
              <w:left w:val="nil"/>
              <w:bottom w:val="single" w:sz="8" w:space="0" w:color="auto"/>
              <w:right w:val="single" w:sz="8" w:space="0" w:color="auto"/>
            </w:tcBorders>
            <w:shd w:val="clear" w:color="auto" w:fill="auto"/>
            <w:vAlign w:val="center"/>
          </w:tcPr>
          <w:p w:rsidR="00AA2C7E" w:rsidRPr="004756D1" w:rsidRDefault="00AA2C7E" w:rsidP="00AA2C7E">
            <w:pPr>
              <w:jc w:val="center"/>
              <w:rPr>
                <w:rFonts w:cs="Arial"/>
                <w:color w:val="000000"/>
                <w:lang w:val="sr-Cyrl-RS"/>
              </w:rPr>
            </w:pPr>
            <w:r>
              <w:rPr>
                <w:rFonts w:cs="Arial"/>
                <w:color w:val="000000"/>
                <w:lang w:val="sr-Cyrl-RS"/>
              </w:rPr>
              <w:t>1</w:t>
            </w:r>
          </w:p>
        </w:tc>
      </w:tr>
      <w:tr w:rsidR="00AA2C7E" w:rsidRPr="00534D2F" w:rsidTr="004756D1">
        <w:trPr>
          <w:trHeight w:val="790"/>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AA2C7E" w:rsidRPr="00534D2F" w:rsidRDefault="00AA2C7E" w:rsidP="00AA2C7E">
            <w:pPr>
              <w:jc w:val="left"/>
              <w:rPr>
                <w:rFonts w:cs="Arial"/>
                <w:color w:val="000000"/>
              </w:rPr>
            </w:pPr>
            <w:r w:rsidRPr="00534D2F">
              <w:rPr>
                <w:rFonts w:cs="Arial"/>
                <w:color w:val="000000"/>
              </w:rPr>
              <w:t>32</w:t>
            </w:r>
          </w:p>
        </w:tc>
        <w:tc>
          <w:tcPr>
            <w:tcW w:w="3249" w:type="dxa"/>
            <w:tcBorders>
              <w:top w:val="nil"/>
              <w:left w:val="nil"/>
              <w:bottom w:val="single" w:sz="8" w:space="0" w:color="auto"/>
              <w:right w:val="single" w:sz="8" w:space="0" w:color="auto"/>
            </w:tcBorders>
            <w:shd w:val="clear" w:color="auto" w:fill="auto"/>
            <w:vAlign w:val="center"/>
            <w:hideMark/>
          </w:tcPr>
          <w:p w:rsidR="00AA2C7E" w:rsidRDefault="00AA2C7E" w:rsidP="00AA2C7E">
            <w:pPr>
              <w:spacing w:before="0"/>
              <w:rPr>
                <w:rFonts w:cs="Arial"/>
                <w:color w:val="000000"/>
                <w:lang w:val="sr-Cyrl-RS"/>
              </w:rPr>
            </w:pPr>
            <w:r w:rsidRPr="00361EC8">
              <w:rPr>
                <w:rFonts w:cs="Arial"/>
                <w:b/>
                <w:bCs/>
                <w:color w:val="000000"/>
              </w:rPr>
              <w:t>Решо</w:t>
            </w:r>
            <w:r w:rsidRPr="00361EC8">
              <w:rPr>
                <w:rFonts w:cs="Arial"/>
                <w:color w:val="000000"/>
              </w:rPr>
              <w:t xml:space="preserve">                                      </w:t>
            </w:r>
          </w:p>
          <w:p w:rsidR="00AA2C7E" w:rsidRPr="000465C4" w:rsidRDefault="00AA2C7E" w:rsidP="00AA2C7E">
            <w:pPr>
              <w:spacing w:before="0"/>
              <w:rPr>
                <w:rFonts w:cs="Arial"/>
                <w:bCs/>
                <w:lang w:val="sr-Cyrl-RS"/>
              </w:rPr>
            </w:pPr>
            <w:r w:rsidRPr="000465C4">
              <w:rPr>
                <w:rFonts w:cs="Arial"/>
                <w:bCs/>
                <w:lang w:val="sr-Cyrl-RS"/>
              </w:rPr>
              <w:t xml:space="preserve">Једна рингла </w:t>
            </w:r>
          </w:p>
          <w:p w:rsidR="00AA2C7E" w:rsidRPr="00534D2F" w:rsidRDefault="00AA2C7E" w:rsidP="00AA2C7E">
            <w:pPr>
              <w:jc w:val="left"/>
              <w:rPr>
                <w:rFonts w:cs="Arial"/>
                <w:color w:val="000000"/>
              </w:rPr>
            </w:pPr>
            <w:r w:rsidRPr="000465C4">
              <w:rPr>
                <w:rFonts w:cs="Arial"/>
                <w:bCs/>
                <w:lang w:val="sr-Cyrl-RS"/>
              </w:rPr>
              <w:t>Димензије : 18cm</w:t>
            </w:r>
          </w:p>
        </w:tc>
        <w:tc>
          <w:tcPr>
            <w:tcW w:w="3163" w:type="dxa"/>
            <w:tcBorders>
              <w:top w:val="nil"/>
              <w:left w:val="nil"/>
              <w:bottom w:val="single" w:sz="8" w:space="0" w:color="auto"/>
              <w:right w:val="single" w:sz="8" w:space="0" w:color="auto"/>
            </w:tcBorders>
            <w:shd w:val="clear" w:color="auto" w:fill="auto"/>
            <w:noWrap/>
            <w:vAlign w:val="center"/>
          </w:tcPr>
          <w:p w:rsidR="00AA2C7E" w:rsidRPr="00534D2F" w:rsidRDefault="00AA2C7E" w:rsidP="00AA2C7E">
            <w:pPr>
              <w:jc w:val="center"/>
              <w:rPr>
                <w:rFonts w:cs="Arial"/>
                <w:color w:val="000000"/>
              </w:rPr>
            </w:pPr>
          </w:p>
        </w:tc>
        <w:tc>
          <w:tcPr>
            <w:tcW w:w="1200" w:type="dxa"/>
            <w:tcBorders>
              <w:top w:val="nil"/>
              <w:left w:val="nil"/>
              <w:bottom w:val="single" w:sz="8" w:space="0" w:color="auto"/>
              <w:right w:val="single" w:sz="8" w:space="0" w:color="auto"/>
            </w:tcBorders>
            <w:shd w:val="clear" w:color="auto" w:fill="auto"/>
            <w:noWrap/>
            <w:hideMark/>
          </w:tcPr>
          <w:p w:rsidR="00AA2C7E" w:rsidRPr="00534D2F" w:rsidRDefault="00AA2C7E" w:rsidP="00AA2C7E">
            <w:pPr>
              <w:jc w:val="center"/>
              <w:rPr>
                <w:rFonts w:cs="Arial"/>
                <w:color w:val="000000"/>
              </w:rPr>
            </w:pPr>
            <w:r w:rsidRPr="00BF4DEF">
              <w:rPr>
                <w:rFonts w:cs="Arial"/>
                <w:color w:val="000000"/>
              </w:rPr>
              <w:t>Ком</w:t>
            </w:r>
          </w:p>
        </w:tc>
        <w:tc>
          <w:tcPr>
            <w:tcW w:w="1786" w:type="dxa"/>
            <w:tcBorders>
              <w:top w:val="nil"/>
              <w:left w:val="nil"/>
              <w:bottom w:val="single" w:sz="8" w:space="0" w:color="auto"/>
              <w:right w:val="single" w:sz="8" w:space="0" w:color="auto"/>
            </w:tcBorders>
            <w:shd w:val="clear" w:color="auto" w:fill="auto"/>
            <w:vAlign w:val="center"/>
          </w:tcPr>
          <w:p w:rsidR="00AA2C7E" w:rsidRPr="004756D1" w:rsidRDefault="00AA2C7E" w:rsidP="00AA2C7E">
            <w:pPr>
              <w:jc w:val="center"/>
              <w:rPr>
                <w:rFonts w:cs="Arial"/>
                <w:color w:val="000000"/>
                <w:lang w:val="sr-Cyrl-RS"/>
              </w:rPr>
            </w:pPr>
            <w:r>
              <w:rPr>
                <w:rFonts w:cs="Arial"/>
                <w:color w:val="000000"/>
                <w:lang w:val="sr-Cyrl-RS"/>
              </w:rPr>
              <w:t>2</w:t>
            </w:r>
          </w:p>
        </w:tc>
      </w:tr>
      <w:tr w:rsidR="00AA2C7E" w:rsidRPr="00534D2F" w:rsidTr="004756D1">
        <w:trPr>
          <w:trHeight w:val="1136"/>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A2C7E" w:rsidRPr="00534D2F" w:rsidRDefault="00AA2C7E" w:rsidP="00AA2C7E">
            <w:pPr>
              <w:jc w:val="left"/>
              <w:rPr>
                <w:rFonts w:cs="Arial"/>
                <w:color w:val="000000"/>
              </w:rPr>
            </w:pPr>
            <w:r w:rsidRPr="00534D2F">
              <w:rPr>
                <w:rFonts w:cs="Arial"/>
                <w:color w:val="000000"/>
              </w:rPr>
              <w:t>33</w:t>
            </w:r>
          </w:p>
        </w:tc>
        <w:tc>
          <w:tcPr>
            <w:tcW w:w="3249" w:type="dxa"/>
            <w:tcBorders>
              <w:top w:val="single" w:sz="4" w:space="0" w:color="auto"/>
              <w:left w:val="nil"/>
              <w:bottom w:val="single" w:sz="8" w:space="0" w:color="auto"/>
              <w:right w:val="single" w:sz="8" w:space="0" w:color="auto"/>
            </w:tcBorders>
            <w:shd w:val="clear" w:color="auto" w:fill="auto"/>
            <w:vAlign w:val="center"/>
            <w:hideMark/>
          </w:tcPr>
          <w:p w:rsidR="00AA2C7E" w:rsidRDefault="00AA2C7E" w:rsidP="00AA2C7E">
            <w:pPr>
              <w:rPr>
                <w:rFonts w:cs="Arial"/>
                <w:color w:val="000000"/>
                <w:lang w:val="sr-Cyrl-RS"/>
              </w:rPr>
            </w:pPr>
            <w:r w:rsidRPr="00361EC8">
              <w:rPr>
                <w:rFonts w:cs="Arial"/>
                <w:b/>
                <w:bCs/>
                <w:color w:val="000000"/>
              </w:rPr>
              <w:t>Ледомат</w:t>
            </w:r>
            <w:r w:rsidRPr="00361EC8">
              <w:rPr>
                <w:rFonts w:cs="Arial"/>
                <w:color w:val="000000"/>
              </w:rPr>
              <w:t xml:space="preserve">                                </w:t>
            </w:r>
          </w:p>
          <w:p w:rsidR="00AA2C7E" w:rsidRPr="000465C4" w:rsidRDefault="00AA2C7E" w:rsidP="00AA2C7E">
            <w:pPr>
              <w:spacing w:before="0"/>
              <w:rPr>
                <w:rFonts w:cs="Arial"/>
                <w:bCs/>
                <w:lang w:val="sr-Cyrl-RS"/>
              </w:rPr>
            </w:pPr>
            <w:r w:rsidRPr="000465C4">
              <w:rPr>
                <w:rFonts w:cs="Arial"/>
                <w:bCs/>
                <w:lang w:val="sr-Cyrl-RS"/>
              </w:rPr>
              <w:t>Димензије: 24.4 × 31.5 × 37.3 cm</w:t>
            </w:r>
          </w:p>
          <w:p w:rsidR="00AA2C7E" w:rsidRPr="000465C4" w:rsidRDefault="00AA2C7E" w:rsidP="00AA2C7E">
            <w:pPr>
              <w:spacing w:before="0"/>
              <w:rPr>
                <w:rFonts w:cs="Arial"/>
                <w:bCs/>
                <w:lang w:val="sr-Cyrl-RS"/>
              </w:rPr>
            </w:pPr>
            <w:r w:rsidRPr="000465C4">
              <w:rPr>
                <w:rFonts w:cs="Arial"/>
                <w:bCs/>
                <w:lang w:val="sr-Cyrl-RS"/>
              </w:rPr>
              <w:t>Запремина резервоара за воду:</w:t>
            </w:r>
            <w:r>
              <w:rPr>
                <w:rFonts w:cs="Arial"/>
                <w:bCs/>
                <w:lang w:val="sr-Cyrl-RS"/>
              </w:rPr>
              <w:t xml:space="preserve"> </w:t>
            </w:r>
            <w:r w:rsidRPr="000465C4">
              <w:rPr>
                <w:rFonts w:cs="Arial"/>
                <w:bCs/>
                <w:lang w:val="sr-Cyrl-RS"/>
              </w:rPr>
              <w:t>2,2 л</w:t>
            </w:r>
          </w:p>
          <w:p w:rsidR="00AA2C7E" w:rsidRPr="00534D2F" w:rsidRDefault="00AA2C7E" w:rsidP="00AA2C7E">
            <w:pPr>
              <w:jc w:val="left"/>
              <w:rPr>
                <w:rFonts w:cs="Arial"/>
                <w:color w:val="000000"/>
              </w:rPr>
            </w:pPr>
            <w:r w:rsidRPr="000465C4">
              <w:rPr>
                <w:rFonts w:cs="Arial"/>
                <w:bCs/>
                <w:lang w:val="sr-Cyrl-RS"/>
              </w:rPr>
              <w:lastRenderedPageBreak/>
              <w:t>Дневна количина леда:12кг</w:t>
            </w:r>
            <w:r>
              <w:rPr>
                <w:rFonts w:cs="Arial"/>
                <w:bCs/>
                <w:lang w:val="sr-Cyrl-RS"/>
              </w:rPr>
              <w:t xml:space="preserve"> </w:t>
            </w:r>
            <w:r w:rsidRPr="001B21F6">
              <w:rPr>
                <w:rFonts w:cs="Arial"/>
                <w:b/>
                <w:color w:val="000000"/>
              </w:rPr>
              <w:t>(толеранција техничког захтева +/-10%)</w:t>
            </w:r>
            <w:r w:rsidRPr="002E101E">
              <w:rPr>
                <w:rFonts w:cs="Arial"/>
                <w:color w:val="000000"/>
              </w:rPr>
              <w:t xml:space="preserve">               </w:t>
            </w:r>
            <w:r>
              <w:rPr>
                <w:rFonts w:cs="Arial"/>
                <w:bCs/>
                <w:lang w:val="sr-Cyrl-RS"/>
              </w:rPr>
              <w:t xml:space="preserve"> </w:t>
            </w:r>
          </w:p>
        </w:tc>
        <w:tc>
          <w:tcPr>
            <w:tcW w:w="3163" w:type="dxa"/>
            <w:tcBorders>
              <w:top w:val="single" w:sz="4" w:space="0" w:color="auto"/>
              <w:left w:val="nil"/>
              <w:bottom w:val="single" w:sz="8" w:space="0" w:color="auto"/>
              <w:right w:val="single" w:sz="8" w:space="0" w:color="auto"/>
            </w:tcBorders>
            <w:shd w:val="clear" w:color="auto" w:fill="auto"/>
            <w:noWrap/>
            <w:vAlign w:val="center"/>
          </w:tcPr>
          <w:p w:rsidR="00AA2C7E" w:rsidRPr="00534D2F" w:rsidRDefault="00AA2C7E" w:rsidP="00AA2C7E">
            <w:pPr>
              <w:jc w:val="center"/>
              <w:rPr>
                <w:rFonts w:cs="Arial"/>
                <w:color w:val="000000"/>
              </w:rPr>
            </w:pPr>
          </w:p>
        </w:tc>
        <w:tc>
          <w:tcPr>
            <w:tcW w:w="1200" w:type="dxa"/>
            <w:tcBorders>
              <w:top w:val="single" w:sz="4" w:space="0" w:color="auto"/>
              <w:left w:val="nil"/>
              <w:bottom w:val="single" w:sz="8" w:space="0" w:color="auto"/>
              <w:right w:val="single" w:sz="8" w:space="0" w:color="auto"/>
            </w:tcBorders>
            <w:shd w:val="clear" w:color="auto" w:fill="auto"/>
            <w:noWrap/>
            <w:hideMark/>
          </w:tcPr>
          <w:p w:rsidR="00AA2C7E" w:rsidRPr="00534D2F" w:rsidRDefault="00AA2C7E" w:rsidP="00AA2C7E">
            <w:pPr>
              <w:jc w:val="center"/>
              <w:rPr>
                <w:rFonts w:cs="Arial"/>
                <w:color w:val="000000"/>
              </w:rPr>
            </w:pPr>
            <w:r w:rsidRPr="00DB6809">
              <w:rPr>
                <w:rFonts w:cs="Arial"/>
                <w:color w:val="000000"/>
              </w:rPr>
              <w:t>Ком</w:t>
            </w:r>
          </w:p>
        </w:tc>
        <w:tc>
          <w:tcPr>
            <w:tcW w:w="1786" w:type="dxa"/>
            <w:tcBorders>
              <w:top w:val="single" w:sz="4" w:space="0" w:color="auto"/>
              <w:left w:val="nil"/>
              <w:bottom w:val="single" w:sz="8" w:space="0" w:color="auto"/>
              <w:right w:val="single" w:sz="8" w:space="0" w:color="auto"/>
            </w:tcBorders>
            <w:shd w:val="clear" w:color="auto" w:fill="auto"/>
            <w:vAlign w:val="center"/>
          </w:tcPr>
          <w:p w:rsidR="00AA2C7E" w:rsidRPr="004756D1" w:rsidRDefault="00AA2C7E" w:rsidP="00AA2C7E">
            <w:pPr>
              <w:jc w:val="center"/>
              <w:rPr>
                <w:rFonts w:cs="Arial"/>
                <w:color w:val="000000"/>
                <w:lang w:val="sr-Cyrl-RS"/>
              </w:rPr>
            </w:pPr>
            <w:r>
              <w:rPr>
                <w:rFonts w:cs="Arial"/>
                <w:color w:val="000000"/>
                <w:lang w:val="sr-Cyrl-RS"/>
              </w:rPr>
              <w:t>2</w:t>
            </w:r>
          </w:p>
        </w:tc>
      </w:tr>
      <w:tr w:rsidR="004756D1" w:rsidRPr="00534D2F" w:rsidTr="004756D1">
        <w:trPr>
          <w:trHeight w:val="880"/>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4756D1" w:rsidRPr="00534D2F" w:rsidRDefault="004756D1" w:rsidP="004756D1">
            <w:pPr>
              <w:jc w:val="left"/>
              <w:rPr>
                <w:rFonts w:cs="Arial"/>
                <w:color w:val="000000"/>
              </w:rPr>
            </w:pPr>
            <w:r w:rsidRPr="00534D2F">
              <w:rPr>
                <w:rFonts w:cs="Arial"/>
                <w:color w:val="000000"/>
              </w:rPr>
              <w:t>34</w:t>
            </w:r>
          </w:p>
        </w:tc>
        <w:tc>
          <w:tcPr>
            <w:tcW w:w="3249" w:type="dxa"/>
            <w:tcBorders>
              <w:top w:val="nil"/>
              <w:left w:val="nil"/>
              <w:bottom w:val="single" w:sz="8" w:space="0" w:color="auto"/>
              <w:right w:val="single" w:sz="8" w:space="0" w:color="auto"/>
            </w:tcBorders>
            <w:shd w:val="clear" w:color="auto" w:fill="auto"/>
            <w:vAlign w:val="center"/>
            <w:hideMark/>
          </w:tcPr>
          <w:p w:rsidR="004756D1" w:rsidRPr="00534D2F" w:rsidRDefault="004756D1" w:rsidP="004756D1">
            <w:pPr>
              <w:jc w:val="left"/>
              <w:rPr>
                <w:rFonts w:cs="Arial"/>
                <w:color w:val="000000"/>
              </w:rPr>
            </w:pPr>
            <w:r w:rsidRPr="00534D2F">
              <w:rPr>
                <w:rFonts w:cs="Arial"/>
                <w:b/>
                <w:bCs/>
                <w:color w:val="000000"/>
              </w:rPr>
              <w:t>Бокал за воду</w:t>
            </w:r>
            <w:r w:rsidRPr="00534D2F">
              <w:rPr>
                <w:rFonts w:cs="Arial"/>
                <w:color w:val="000000"/>
              </w:rPr>
              <w:t xml:space="preserve"> </w:t>
            </w:r>
            <w:r w:rsidRPr="00534D2F">
              <w:rPr>
                <w:rFonts w:cs="Arial"/>
                <w:b/>
                <w:bCs/>
                <w:color w:val="000000"/>
              </w:rPr>
              <w:t>стаклени</w:t>
            </w:r>
            <w:r w:rsidRPr="00534D2F">
              <w:rPr>
                <w:rFonts w:cs="Arial"/>
                <w:color w:val="000000"/>
              </w:rPr>
              <w:t xml:space="preserve">                        Запремина: 2l</w:t>
            </w:r>
          </w:p>
        </w:tc>
        <w:tc>
          <w:tcPr>
            <w:tcW w:w="3163" w:type="dxa"/>
            <w:tcBorders>
              <w:top w:val="nil"/>
              <w:left w:val="nil"/>
              <w:bottom w:val="single" w:sz="8" w:space="0" w:color="auto"/>
              <w:right w:val="single" w:sz="8" w:space="0" w:color="auto"/>
            </w:tcBorders>
            <w:shd w:val="clear" w:color="auto" w:fill="auto"/>
            <w:noWrap/>
            <w:vAlign w:val="center"/>
          </w:tcPr>
          <w:p w:rsidR="004756D1" w:rsidRPr="00534D2F" w:rsidRDefault="004756D1" w:rsidP="004756D1">
            <w:pPr>
              <w:jc w:val="center"/>
              <w:rPr>
                <w:rFonts w:cs="Arial"/>
                <w:color w:val="000000"/>
              </w:rPr>
            </w:pPr>
          </w:p>
        </w:tc>
        <w:tc>
          <w:tcPr>
            <w:tcW w:w="1200" w:type="dxa"/>
            <w:tcBorders>
              <w:top w:val="nil"/>
              <w:left w:val="nil"/>
              <w:bottom w:val="single" w:sz="8" w:space="0" w:color="auto"/>
              <w:right w:val="single" w:sz="8" w:space="0" w:color="auto"/>
            </w:tcBorders>
            <w:shd w:val="clear" w:color="auto" w:fill="auto"/>
            <w:noWrap/>
            <w:hideMark/>
          </w:tcPr>
          <w:p w:rsidR="004756D1" w:rsidRPr="00534D2F" w:rsidRDefault="004756D1" w:rsidP="004756D1">
            <w:pPr>
              <w:jc w:val="center"/>
              <w:rPr>
                <w:rFonts w:cs="Arial"/>
                <w:color w:val="000000"/>
              </w:rPr>
            </w:pPr>
            <w:r w:rsidRPr="00DB6809">
              <w:rPr>
                <w:rFonts w:cs="Arial"/>
                <w:color w:val="000000"/>
              </w:rPr>
              <w:t>Ком</w:t>
            </w:r>
          </w:p>
        </w:tc>
        <w:tc>
          <w:tcPr>
            <w:tcW w:w="1786" w:type="dxa"/>
            <w:tcBorders>
              <w:top w:val="nil"/>
              <w:left w:val="nil"/>
              <w:bottom w:val="single" w:sz="8" w:space="0" w:color="auto"/>
              <w:right w:val="single" w:sz="8" w:space="0" w:color="auto"/>
            </w:tcBorders>
            <w:shd w:val="clear" w:color="auto" w:fill="auto"/>
            <w:vAlign w:val="center"/>
          </w:tcPr>
          <w:p w:rsidR="004756D1" w:rsidRPr="004756D1" w:rsidRDefault="004756D1" w:rsidP="004756D1">
            <w:pPr>
              <w:jc w:val="center"/>
              <w:rPr>
                <w:rFonts w:cs="Arial"/>
                <w:color w:val="000000"/>
                <w:lang w:val="sr-Cyrl-RS"/>
              </w:rPr>
            </w:pPr>
            <w:r>
              <w:rPr>
                <w:rFonts w:cs="Arial"/>
                <w:color w:val="000000"/>
                <w:lang w:val="sr-Cyrl-RS"/>
              </w:rPr>
              <w:t>5</w:t>
            </w:r>
          </w:p>
        </w:tc>
      </w:tr>
      <w:tr w:rsidR="00AA2C7E" w:rsidRPr="00534D2F" w:rsidTr="004756D1">
        <w:trPr>
          <w:trHeight w:val="430"/>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A2C7E" w:rsidRPr="00534D2F" w:rsidRDefault="00AA2C7E" w:rsidP="00AA2C7E">
            <w:pPr>
              <w:jc w:val="left"/>
              <w:rPr>
                <w:rFonts w:cs="Arial"/>
                <w:color w:val="000000"/>
              </w:rPr>
            </w:pPr>
            <w:r w:rsidRPr="00534D2F">
              <w:rPr>
                <w:rFonts w:cs="Arial"/>
                <w:color w:val="000000"/>
              </w:rPr>
              <w:t>35</w:t>
            </w:r>
          </w:p>
        </w:tc>
        <w:tc>
          <w:tcPr>
            <w:tcW w:w="3249" w:type="dxa"/>
            <w:tcBorders>
              <w:top w:val="single" w:sz="4" w:space="0" w:color="auto"/>
              <w:left w:val="nil"/>
              <w:bottom w:val="single" w:sz="8" w:space="0" w:color="auto"/>
              <w:right w:val="single" w:sz="8" w:space="0" w:color="auto"/>
            </w:tcBorders>
            <w:shd w:val="clear" w:color="auto" w:fill="auto"/>
            <w:vAlign w:val="center"/>
            <w:hideMark/>
          </w:tcPr>
          <w:p w:rsidR="00AA2C7E" w:rsidRDefault="00AA2C7E" w:rsidP="00AA2C7E">
            <w:pPr>
              <w:rPr>
                <w:rFonts w:cs="Arial"/>
                <w:color w:val="000000"/>
                <w:lang w:val="sr-Cyrl-RS"/>
              </w:rPr>
            </w:pPr>
            <w:r w:rsidRPr="00361EC8">
              <w:rPr>
                <w:rFonts w:cs="Arial"/>
                <w:b/>
                <w:bCs/>
                <w:color w:val="000000"/>
              </w:rPr>
              <w:t xml:space="preserve">Чаша стаклена </w:t>
            </w:r>
            <w:r w:rsidRPr="00361EC8">
              <w:rPr>
                <w:rFonts w:cs="Arial"/>
                <w:color w:val="000000"/>
              </w:rPr>
              <w:t xml:space="preserve">                     Запремина: 45cc</w:t>
            </w:r>
            <w:r>
              <w:rPr>
                <w:rFonts w:cs="Arial"/>
                <w:color w:val="000000"/>
                <w:lang w:val="sr-Cyrl-RS"/>
              </w:rPr>
              <w:t xml:space="preserve"> </w:t>
            </w:r>
          </w:p>
          <w:p w:rsidR="00AA2C7E" w:rsidRPr="00534D2F" w:rsidRDefault="00AA2C7E" w:rsidP="00AA2C7E">
            <w:pPr>
              <w:jc w:val="left"/>
              <w:rPr>
                <w:rFonts w:cs="Arial"/>
                <w:color w:val="000000"/>
              </w:rPr>
            </w:pPr>
            <w:r w:rsidRPr="000465C4">
              <w:rPr>
                <w:rFonts w:cs="Arial"/>
                <w:bCs/>
                <w:lang w:val="sr-Cyrl-RS"/>
              </w:rPr>
              <w:t>Висина : 13,5 cm</w:t>
            </w:r>
          </w:p>
        </w:tc>
        <w:tc>
          <w:tcPr>
            <w:tcW w:w="3163" w:type="dxa"/>
            <w:tcBorders>
              <w:top w:val="single" w:sz="4" w:space="0" w:color="auto"/>
              <w:left w:val="nil"/>
              <w:bottom w:val="single" w:sz="8" w:space="0" w:color="auto"/>
              <w:right w:val="single" w:sz="8" w:space="0" w:color="auto"/>
            </w:tcBorders>
            <w:shd w:val="clear" w:color="auto" w:fill="auto"/>
            <w:noWrap/>
            <w:vAlign w:val="center"/>
          </w:tcPr>
          <w:p w:rsidR="00AA2C7E" w:rsidRPr="00534D2F" w:rsidRDefault="00AA2C7E" w:rsidP="00AA2C7E">
            <w:pPr>
              <w:jc w:val="center"/>
              <w:rPr>
                <w:rFonts w:cs="Arial"/>
                <w:color w:val="000000"/>
              </w:rPr>
            </w:pPr>
          </w:p>
        </w:tc>
        <w:tc>
          <w:tcPr>
            <w:tcW w:w="1200" w:type="dxa"/>
            <w:tcBorders>
              <w:top w:val="single" w:sz="4" w:space="0" w:color="auto"/>
              <w:left w:val="nil"/>
              <w:bottom w:val="single" w:sz="8" w:space="0" w:color="auto"/>
              <w:right w:val="single" w:sz="8" w:space="0" w:color="auto"/>
            </w:tcBorders>
            <w:shd w:val="clear" w:color="auto" w:fill="auto"/>
            <w:noWrap/>
            <w:hideMark/>
          </w:tcPr>
          <w:p w:rsidR="00AA2C7E" w:rsidRPr="00534D2F" w:rsidRDefault="00AA2C7E" w:rsidP="00AA2C7E">
            <w:pPr>
              <w:jc w:val="center"/>
              <w:rPr>
                <w:rFonts w:cs="Arial"/>
                <w:color w:val="000000"/>
              </w:rPr>
            </w:pPr>
            <w:r w:rsidRPr="00DB6809">
              <w:rPr>
                <w:rFonts w:cs="Arial"/>
                <w:color w:val="000000"/>
              </w:rPr>
              <w:t>Ком</w:t>
            </w:r>
          </w:p>
        </w:tc>
        <w:tc>
          <w:tcPr>
            <w:tcW w:w="1786" w:type="dxa"/>
            <w:tcBorders>
              <w:top w:val="single" w:sz="4" w:space="0" w:color="auto"/>
              <w:left w:val="nil"/>
              <w:bottom w:val="single" w:sz="8" w:space="0" w:color="auto"/>
              <w:right w:val="single" w:sz="8" w:space="0" w:color="auto"/>
            </w:tcBorders>
            <w:shd w:val="clear" w:color="auto" w:fill="auto"/>
            <w:vAlign w:val="center"/>
          </w:tcPr>
          <w:p w:rsidR="00AA2C7E" w:rsidRPr="004756D1" w:rsidRDefault="00AA2C7E" w:rsidP="00AA2C7E">
            <w:pPr>
              <w:jc w:val="center"/>
              <w:rPr>
                <w:rFonts w:cs="Arial"/>
                <w:color w:val="000000"/>
                <w:lang w:val="sr-Cyrl-RS"/>
              </w:rPr>
            </w:pPr>
            <w:r>
              <w:rPr>
                <w:rFonts w:cs="Arial"/>
                <w:color w:val="000000"/>
                <w:lang w:val="sr-Cyrl-RS"/>
              </w:rPr>
              <w:t>50</w:t>
            </w:r>
          </w:p>
        </w:tc>
      </w:tr>
      <w:tr w:rsidR="00AA2C7E" w:rsidRPr="00534D2F" w:rsidTr="004756D1">
        <w:trPr>
          <w:trHeight w:val="264"/>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AA2C7E" w:rsidRPr="00534D2F" w:rsidRDefault="00AA2C7E" w:rsidP="00AA2C7E">
            <w:pPr>
              <w:jc w:val="left"/>
              <w:rPr>
                <w:rFonts w:cs="Arial"/>
                <w:color w:val="000000"/>
              </w:rPr>
            </w:pPr>
            <w:r w:rsidRPr="00534D2F">
              <w:rPr>
                <w:rFonts w:cs="Arial"/>
                <w:color w:val="000000"/>
              </w:rPr>
              <w:t>36</w:t>
            </w:r>
          </w:p>
        </w:tc>
        <w:tc>
          <w:tcPr>
            <w:tcW w:w="3249" w:type="dxa"/>
            <w:tcBorders>
              <w:top w:val="nil"/>
              <w:left w:val="nil"/>
              <w:bottom w:val="single" w:sz="8" w:space="0" w:color="auto"/>
              <w:right w:val="single" w:sz="8" w:space="0" w:color="auto"/>
            </w:tcBorders>
            <w:shd w:val="clear" w:color="auto" w:fill="auto"/>
            <w:vAlign w:val="center"/>
            <w:hideMark/>
          </w:tcPr>
          <w:p w:rsidR="00AA2C7E" w:rsidRDefault="00AA2C7E" w:rsidP="00AA2C7E">
            <w:pPr>
              <w:rPr>
                <w:rFonts w:cs="Arial"/>
                <w:color w:val="000000"/>
                <w:lang w:val="sr-Cyrl-RS"/>
              </w:rPr>
            </w:pPr>
            <w:r w:rsidRPr="00361EC8">
              <w:rPr>
                <w:rFonts w:cs="Arial"/>
                <w:b/>
                <w:bCs/>
                <w:color w:val="000000"/>
              </w:rPr>
              <w:t>Чаша стаклена</w:t>
            </w:r>
            <w:r w:rsidRPr="00361EC8">
              <w:rPr>
                <w:rFonts w:cs="Arial"/>
                <w:color w:val="000000"/>
              </w:rPr>
              <w:t xml:space="preserve">                    Запремина: 305 cc</w:t>
            </w:r>
          </w:p>
          <w:p w:rsidR="00AA2C7E" w:rsidRPr="000465C4" w:rsidRDefault="00AA2C7E" w:rsidP="00AA2C7E">
            <w:pPr>
              <w:rPr>
                <w:rFonts w:cs="Arial"/>
                <w:lang w:val="sr-Cyrl-RS"/>
              </w:rPr>
            </w:pPr>
            <w:r w:rsidRPr="000465C4">
              <w:rPr>
                <w:rFonts w:cs="Arial"/>
                <w:bCs/>
                <w:lang w:val="sr-Cyrl-RS"/>
              </w:rPr>
              <w:t>Висина : 12 cm</w:t>
            </w:r>
          </w:p>
          <w:p w:rsidR="00AA2C7E" w:rsidRPr="00534D2F" w:rsidRDefault="00AA2C7E" w:rsidP="00AA2C7E">
            <w:pPr>
              <w:jc w:val="left"/>
              <w:rPr>
                <w:rFonts w:cs="Arial"/>
                <w:color w:val="000000"/>
              </w:rPr>
            </w:pPr>
          </w:p>
        </w:tc>
        <w:tc>
          <w:tcPr>
            <w:tcW w:w="3163" w:type="dxa"/>
            <w:tcBorders>
              <w:top w:val="nil"/>
              <w:left w:val="nil"/>
              <w:bottom w:val="single" w:sz="8" w:space="0" w:color="auto"/>
              <w:right w:val="single" w:sz="8" w:space="0" w:color="auto"/>
            </w:tcBorders>
            <w:shd w:val="clear" w:color="auto" w:fill="auto"/>
            <w:noWrap/>
            <w:vAlign w:val="center"/>
          </w:tcPr>
          <w:p w:rsidR="00AA2C7E" w:rsidRPr="00534D2F" w:rsidRDefault="00AA2C7E" w:rsidP="00AA2C7E">
            <w:pPr>
              <w:jc w:val="center"/>
              <w:rPr>
                <w:rFonts w:cs="Arial"/>
                <w:color w:val="000000"/>
              </w:rPr>
            </w:pPr>
          </w:p>
        </w:tc>
        <w:tc>
          <w:tcPr>
            <w:tcW w:w="1200" w:type="dxa"/>
            <w:tcBorders>
              <w:top w:val="nil"/>
              <w:left w:val="nil"/>
              <w:bottom w:val="single" w:sz="8" w:space="0" w:color="auto"/>
              <w:right w:val="single" w:sz="8" w:space="0" w:color="auto"/>
            </w:tcBorders>
            <w:shd w:val="clear" w:color="auto" w:fill="auto"/>
            <w:noWrap/>
            <w:hideMark/>
          </w:tcPr>
          <w:p w:rsidR="00AA2C7E" w:rsidRPr="00534D2F" w:rsidRDefault="00AA2C7E" w:rsidP="00AA2C7E">
            <w:pPr>
              <w:jc w:val="center"/>
              <w:rPr>
                <w:rFonts w:cs="Arial"/>
                <w:color w:val="000000"/>
              </w:rPr>
            </w:pPr>
            <w:r w:rsidRPr="00DB6809">
              <w:rPr>
                <w:rFonts w:cs="Arial"/>
                <w:color w:val="000000"/>
              </w:rPr>
              <w:t>Ком</w:t>
            </w:r>
          </w:p>
        </w:tc>
        <w:tc>
          <w:tcPr>
            <w:tcW w:w="1786" w:type="dxa"/>
            <w:tcBorders>
              <w:top w:val="nil"/>
              <w:left w:val="nil"/>
              <w:bottom w:val="single" w:sz="8" w:space="0" w:color="auto"/>
              <w:right w:val="single" w:sz="8" w:space="0" w:color="auto"/>
            </w:tcBorders>
            <w:shd w:val="clear" w:color="auto" w:fill="auto"/>
            <w:vAlign w:val="center"/>
          </w:tcPr>
          <w:p w:rsidR="00AA2C7E" w:rsidRPr="004756D1" w:rsidRDefault="00AA2C7E" w:rsidP="00AA2C7E">
            <w:pPr>
              <w:spacing w:before="0"/>
              <w:jc w:val="center"/>
              <w:rPr>
                <w:rFonts w:cs="Arial"/>
                <w:color w:val="000000"/>
                <w:lang w:val="sr-Cyrl-RS"/>
              </w:rPr>
            </w:pPr>
            <w:r>
              <w:rPr>
                <w:rFonts w:cs="Arial"/>
                <w:color w:val="000000"/>
                <w:lang w:val="sr-Cyrl-RS"/>
              </w:rPr>
              <w:t>50</w:t>
            </w:r>
          </w:p>
        </w:tc>
      </w:tr>
      <w:tr w:rsidR="00AA2C7E" w:rsidRPr="00534D2F" w:rsidTr="004756D1">
        <w:trPr>
          <w:trHeight w:val="880"/>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A2C7E" w:rsidRPr="00534D2F" w:rsidRDefault="00AA2C7E" w:rsidP="00AA2C7E">
            <w:pPr>
              <w:jc w:val="left"/>
              <w:rPr>
                <w:rFonts w:cs="Arial"/>
                <w:color w:val="000000"/>
              </w:rPr>
            </w:pPr>
            <w:r w:rsidRPr="00534D2F">
              <w:rPr>
                <w:rFonts w:cs="Arial"/>
                <w:color w:val="000000"/>
              </w:rPr>
              <w:t>37</w:t>
            </w:r>
          </w:p>
        </w:tc>
        <w:tc>
          <w:tcPr>
            <w:tcW w:w="3249" w:type="dxa"/>
            <w:tcBorders>
              <w:top w:val="single" w:sz="4" w:space="0" w:color="auto"/>
              <w:left w:val="nil"/>
              <w:bottom w:val="single" w:sz="8" w:space="0" w:color="auto"/>
              <w:right w:val="single" w:sz="8" w:space="0" w:color="auto"/>
            </w:tcBorders>
            <w:shd w:val="clear" w:color="auto" w:fill="auto"/>
            <w:vAlign w:val="center"/>
            <w:hideMark/>
          </w:tcPr>
          <w:p w:rsidR="00AA2C7E" w:rsidRDefault="00AA2C7E" w:rsidP="00AA2C7E">
            <w:pPr>
              <w:rPr>
                <w:rFonts w:cs="Arial"/>
                <w:color w:val="000000"/>
                <w:lang w:val="sr-Cyrl-RS"/>
              </w:rPr>
            </w:pPr>
            <w:r w:rsidRPr="00361EC8">
              <w:rPr>
                <w:rFonts w:cs="Arial"/>
                <w:b/>
                <w:bCs/>
                <w:color w:val="000000"/>
              </w:rPr>
              <w:t xml:space="preserve">Чаша стаклена (епрувета) </w:t>
            </w:r>
            <w:r w:rsidRPr="00361EC8">
              <w:rPr>
                <w:rFonts w:cs="Arial"/>
                <w:color w:val="000000"/>
              </w:rPr>
              <w:t>Запремина: 300cc</w:t>
            </w:r>
          </w:p>
          <w:p w:rsidR="00AA2C7E" w:rsidRPr="000465C4" w:rsidRDefault="00AA2C7E" w:rsidP="00AA2C7E">
            <w:pPr>
              <w:rPr>
                <w:rFonts w:cs="Arial"/>
                <w:lang w:val="sr-Cyrl-RS"/>
              </w:rPr>
            </w:pPr>
            <w:r w:rsidRPr="000465C4">
              <w:rPr>
                <w:rFonts w:cs="Arial"/>
                <w:bCs/>
                <w:lang w:val="sr-Cyrl-RS"/>
              </w:rPr>
              <w:t>Висина : 12 cm</w:t>
            </w:r>
          </w:p>
          <w:p w:rsidR="00AA2C7E" w:rsidRPr="00534D2F" w:rsidRDefault="00AA2C7E" w:rsidP="00AA2C7E">
            <w:pPr>
              <w:jc w:val="left"/>
              <w:rPr>
                <w:rFonts w:cs="Arial"/>
                <w:color w:val="000000"/>
              </w:rPr>
            </w:pPr>
          </w:p>
        </w:tc>
        <w:tc>
          <w:tcPr>
            <w:tcW w:w="3163" w:type="dxa"/>
            <w:tcBorders>
              <w:top w:val="single" w:sz="4" w:space="0" w:color="auto"/>
              <w:left w:val="nil"/>
              <w:bottom w:val="single" w:sz="8" w:space="0" w:color="auto"/>
              <w:right w:val="single" w:sz="8" w:space="0" w:color="auto"/>
            </w:tcBorders>
            <w:shd w:val="clear" w:color="auto" w:fill="auto"/>
            <w:noWrap/>
            <w:vAlign w:val="center"/>
          </w:tcPr>
          <w:p w:rsidR="00AA2C7E" w:rsidRPr="00534D2F" w:rsidRDefault="00AA2C7E" w:rsidP="00AA2C7E">
            <w:pPr>
              <w:jc w:val="center"/>
              <w:rPr>
                <w:rFonts w:cs="Arial"/>
                <w:color w:val="000000"/>
              </w:rPr>
            </w:pPr>
          </w:p>
        </w:tc>
        <w:tc>
          <w:tcPr>
            <w:tcW w:w="1200" w:type="dxa"/>
            <w:tcBorders>
              <w:top w:val="single" w:sz="4" w:space="0" w:color="auto"/>
              <w:left w:val="nil"/>
              <w:bottom w:val="single" w:sz="8" w:space="0" w:color="auto"/>
              <w:right w:val="single" w:sz="8" w:space="0" w:color="auto"/>
            </w:tcBorders>
            <w:shd w:val="clear" w:color="auto" w:fill="auto"/>
            <w:noWrap/>
            <w:hideMark/>
          </w:tcPr>
          <w:p w:rsidR="00AA2C7E" w:rsidRPr="00534D2F" w:rsidRDefault="00AA2C7E" w:rsidP="00AA2C7E">
            <w:pPr>
              <w:jc w:val="center"/>
              <w:rPr>
                <w:rFonts w:cs="Arial"/>
                <w:color w:val="000000"/>
              </w:rPr>
            </w:pPr>
            <w:r w:rsidRPr="00DB6809">
              <w:rPr>
                <w:rFonts w:cs="Arial"/>
                <w:color w:val="000000"/>
              </w:rPr>
              <w:t>Ком</w:t>
            </w:r>
          </w:p>
        </w:tc>
        <w:tc>
          <w:tcPr>
            <w:tcW w:w="1786" w:type="dxa"/>
            <w:tcBorders>
              <w:top w:val="single" w:sz="4" w:space="0" w:color="auto"/>
              <w:left w:val="nil"/>
              <w:bottom w:val="single" w:sz="8" w:space="0" w:color="auto"/>
              <w:right w:val="single" w:sz="8" w:space="0" w:color="auto"/>
            </w:tcBorders>
            <w:shd w:val="clear" w:color="auto" w:fill="auto"/>
            <w:vAlign w:val="center"/>
          </w:tcPr>
          <w:p w:rsidR="00AA2C7E" w:rsidRPr="004756D1" w:rsidRDefault="00AA2C7E" w:rsidP="00AA2C7E">
            <w:pPr>
              <w:jc w:val="center"/>
              <w:rPr>
                <w:rFonts w:cs="Arial"/>
                <w:color w:val="000000"/>
                <w:lang w:val="sr-Cyrl-RS"/>
              </w:rPr>
            </w:pPr>
            <w:r>
              <w:rPr>
                <w:rFonts w:cs="Arial"/>
                <w:color w:val="000000"/>
                <w:lang w:val="sr-Cyrl-RS"/>
              </w:rPr>
              <w:t>100</w:t>
            </w:r>
          </w:p>
        </w:tc>
      </w:tr>
      <w:tr w:rsidR="00AA2C7E" w:rsidRPr="00534D2F" w:rsidTr="004756D1">
        <w:trPr>
          <w:trHeight w:val="889"/>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AA2C7E" w:rsidRPr="00534D2F" w:rsidRDefault="00AA2C7E" w:rsidP="00AA2C7E">
            <w:pPr>
              <w:jc w:val="left"/>
              <w:rPr>
                <w:rFonts w:cs="Arial"/>
                <w:color w:val="000000"/>
              </w:rPr>
            </w:pPr>
            <w:r w:rsidRPr="00534D2F">
              <w:rPr>
                <w:rFonts w:cs="Arial"/>
                <w:color w:val="000000"/>
              </w:rPr>
              <w:t>38</w:t>
            </w:r>
          </w:p>
        </w:tc>
        <w:tc>
          <w:tcPr>
            <w:tcW w:w="3249" w:type="dxa"/>
            <w:tcBorders>
              <w:top w:val="nil"/>
              <w:left w:val="nil"/>
              <w:bottom w:val="single" w:sz="8" w:space="0" w:color="auto"/>
              <w:right w:val="single" w:sz="8" w:space="0" w:color="auto"/>
            </w:tcBorders>
            <w:shd w:val="clear" w:color="auto" w:fill="auto"/>
            <w:vAlign w:val="center"/>
            <w:hideMark/>
          </w:tcPr>
          <w:p w:rsidR="00AA2C7E" w:rsidRDefault="00AA2C7E" w:rsidP="00AA2C7E">
            <w:pPr>
              <w:rPr>
                <w:rFonts w:cs="Arial"/>
                <w:b/>
                <w:bCs/>
                <w:color w:val="000000"/>
                <w:lang w:val="sr-Cyrl-RS"/>
              </w:rPr>
            </w:pPr>
            <w:r w:rsidRPr="00361EC8">
              <w:rPr>
                <w:rFonts w:cs="Arial"/>
                <w:b/>
                <w:bCs/>
                <w:color w:val="000000"/>
              </w:rPr>
              <w:t>Класична бела шољица за кафу са тацном</w:t>
            </w:r>
            <w:r>
              <w:rPr>
                <w:rFonts w:cs="Arial"/>
                <w:b/>
                <w:bCs/>
                <w:color w:val="000000"/>
                <w:lang w:val="sr-Cyrl-RS"/>
              </w:rPr>
              <w:t xml:space="preserve"> </w:t>
            </w:r>
          </w:p>
          <w:p w:rsidR="00AA2C7E" w:rsidRPr="00534D2F" w:rsidRDefault="00AA2C7E" w:rsidP="00AA2C7E">
            <w:pPr>
              <w:jc w:val="left"/>
              <w:rPr>
                <w:rFonts w:cs="Arial"/>
                <w:b/>
                <w:bCs/>
                <w:color w:val="000000"/>
              </w:rPr>
            </w:pPr>
            <w:r>
              <w:rPr>
                <w:rFonts w:cs="Arial"/>
                <w:bCs/>
                <w:lang w:val="sr-Cyrl-RS"/>
              </w:rPr>
              <w:t>Пречник тацне</w:t>
            </w:r>
            <w:r w:rsidRPr="000465C4">
              <w:rPr>
                <w:rFonts w:cs="Arial"/>
                <w:bCs/>
                <w:lang w:val="sr-Cyrl-RS"/>
              </w:rPr>
              <w:t xml:space="preserve">: 14 cm, </w:t>
            </w:r>
            <w:r w:rsidRPr="000465C4">
              <w:rPr>
                <w:rFonts w:cs="Arial"/>
                <w:bCs/>
              </w:rPr>
              <w:t>Висина шоље</w:t>
            </w:r>
            <w:r w:rsidRPr="000465C4">
              <w:rPr>
                <w:rFonts w:cs="Arial"/>
                <w:bCs/>
                <w:lang w:val="sr-Cyrl-RS"/>
              </w:rPr>
              <w:t>: 6 cm</w:t>
            </w:r>
          </w:p>
        </w:tc>
        <w:tc>
          <w:tcPr>
            <w:tcW w:w="3163" w:type="dxa"/>
            <w:tcBorders>
              <w:top w:val="nil"/>
              <w:left w:val="nil"/>
              <w:bottom w:val="single" w:sz="8" w:space="0" w:color="auto"/>
              <w:right w:val="single" w:sz="8" w:space="0" w:color="auto"/>
            </w:tcBorders>
            <w:shd w:val="clear" w:color="auto" w:fill="auto"/>
            <w:noWrap/>
            <w:vAlign w:val="center"/>
          </w:tcPr>
          <w:p w:rsidR="00AA2C7E" w:rsidRPr="00534D2F" w:rsidRDefault="00AA2C7E" w:rsidP="00AA2C7E">
            <w:pPr>
              <w:jc w:val="center"/>
              <w:rPr>
                <w:rFonts w:cs="Arial"/>
                <w:color w:val="000000"/>
              </w:rPr>
            </w:pPr>
          </w:p>
        </w:tc>
        <w:tc>
          <w:tcPr>
            <w:tcW w:w="1200" w:type="dxa"/>
            <w:tcBorders>
              <w:top w:val="nil"/>
              <w:left w:val="nil"/>
              <w:bottom w:val="single" w:sz="8" w:space="0" w:color="auto"/>
              <w:right w:val="single" w:sz="8" w:space="0" w:color="auto"/>
            </w:tcBorders>
            <w:shd w:val="clear" w:color="auto" w:fill="auto"/>
            <w:noWrap/>
            <w:hideMark/>
          </w:tcPr>
          <w:p w:rsidR="00AA2C7E" w:rsidRPr="00534D2F" w:rsidRDefault="00AA2C7E" w:rsidP="00AA2C7E">
            <w:pPr>
              <w:jc w:val="center"/>
              <w:rPr>
                <w:rFonts w:cs="Arial"/>
                <w:color w:val="000000"/>
              </w:rPr>
            </w:pPr>
            <w:r w:rsidRPr="00793C51">
              <w:rPr>
                <w:rFonts w:cs="Arial"/>
                <w:color w:val="000000"/>
              </w:rPr>
              <w:t>Ком</w:t>
            </w:r>
          </w:p>
        </w:tc>
        <w:tc>
          <w:tcPr>
            <w:tcW w:w="1786" w:type="dxa"/>
            <w:tcBorders>
              <w:top w:val="nil"/>
              <w:left w:val="nil"/>
              <w:bottom w:val="single" w:sz="8" w:space="0" w:color="auto"/>
              <w:right w:val="single" w:sz="8" w:space="0" w:color="auto"/>
            </w:tcBorders>
            <w:shd w:val="clear" w:color="auto" w:fill="auto"/>
            <w:vAlign w:val="center"/>
          </w:tcPr>
          <w:p w:rsidR="00AA2C7E" w:rsidRPr="004756D1" w:rsidRDefault="00AA2C7E" w:rsidP="00AA2C7E">
            <w:pPr>
              <w:jc w:val="center"/>
              <w:rPr>
                <w:rFonts w:cs="Arial"/>
                <w:color w:val="000000"/>
                <w:lang w:val="sr-Cyrl-RS"/>
              </w:rPr>
            </w:pPr>
            <w:r>
              <w:rPr>
                <w:rFonts w:cs="Arial"/>
                <w:color w:val="000000"/>
                <w:lang w:val="sr-Cyrl-RS"/>
              </w:rPr>
              <w:t>100</w:t>
            </w:r>
          </w:p>
        </w:tc>
      </w:tr>
      <w:tr w:rsidR="00AA2C7E" w:rsidRPr="00534D2F" w:rsidTr="004756D1">
        <w:trPr>
          <w:trHeight w:val="790"/>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A2C7E" w:rsidRPr="00534D2F" w:rsidRDefault="00AA2C7E" w:rsidP="00AA2C7E">
            <w:pPr>
              <w:jc w:val="left"/>
              <w:rPr>
                <w:rFonts w:cs="Arial"/>
                <w:color w:val="000000"/>
              </w:rPr>
            </w:pPr>
            <w:r w:rsidRPr="00534D2F">
              <w:rPr>
                <w:rFonts w:cs="Arial"/>
                <w:color w:val="000000"/>
              </w:rPr>
              <w:t>39</w:t>
            </w:r>
          </w:p>
        </w:tc>
        <w:tc>
          <w:tcPr>
            <w:tcW w:w="3249" w:type="dxa"/>
            <w:tcBorders>
              <w:top w:val="single" w:sz="4" w:space="0" w:color="auto"/>
              <w:left w:val="nil"/>
              <w:bottom w:val="single" w:sz="8" w:space="0" w:color="auto"/>
              <w:right w:val="single" w:sz="8" w:space="0" w:color="auto"/>
            </w:tcBorders>
            <w:shd w:val="clear" w:color="auto" w:fill="auto"/>
            <w:vAlign w:val="center"/>
            <w:hideMark/>
          </w:tcPr>
          <w:p w:rsidR="00AA2C7E" w:rsidRDefault="00AA2C7E" w:rsidP="00AA2C7E">
            <w:pPr>
              <w:rPr>
                <w:rFonts w:cs="Arial"/>
                <w:b/>
                <w:bCs/>
                <w:color w:val="000000"/>
                <w:lang w:val="sr-Cyrl-RS"/>
              </w:rPr>
            </w:pPr>
            <w:r w:rsidRPr="00361EC8">
              <w:rPr>
                <w:rFonts w:cs="Arial"/>
                <w:b/>
                <w:bCs/>
                <w:color w:val="000000"/>
              </w:rPr>
              <w:t>Кашичица метална дуга дршка</w:t>
            </w:r>
          </w:p>
          <w:p w:rsidR="00AA2C7E" w:rsidRPr="00534D2F" w:rsidRDefault="00AA2C7E" w:rsidP="00AA2C7E">
            <w:pPr>
              <w:jc w:val="left"/>
              <w:rPr>
                <w:rFonts w:cs="Arial"/>
                <w:b/>
                <w:bCs/>
                <w:color w:val="000000"/>
              </w:rPr>
            </w:pPr>
            <w:r>
              <w:rPr>
                <w:rFonts w:cs="Arial"/>
                <w:bCs/>
                <w:lang w:val="sr-Cyrl-RS"/>
              </w:rPr>
              <w:t>Дужина од</w:t>
            </w:r>
            <w:r w:rsidRPr="000465C4">
              <w:rPr>
                <w:rFonts w:cs="Arial"/>
                <w:bCs/>
                <w:lang w:val="sr-Cyrl-RS"/>
              </w:rPr>
              <w:t xml:space="preserve"> </w:t>
            </w:r>
            <w:r>
              <w:rPr>
                <w:rFonts w:cs="Arial"/>
                <w:bCs/>
                <w:lang w:val="sr-Cyrl-RS"/>
              </w:rPr>
              <w:t>19 до 22</w:t>
            </w:r>
            <w:r w:rsidRPr="000465C4">
              <w:rPr>
                <w:rFonts w:cs="Arial"/>
                <w:bCs/>
                <w:lang w:val="sr-Cyrl-RS"/>
              </w:rPr>
              <w:t xml:space="preserve"> cm</w:t>
            </w:r>
          </w:p>
        </w:tc>
        <w:tc>
          <w:tcPr>
            <w:tcW w:w="3163" w:type="dxa"/>
            <w:tcBorders>
              <w:top w:val="single" w:sz="4" w:space="0" w:color="auto"/>
              <w:left w:val="nil"/>
              <w:bottom w:val="single" w:sz="8" w:space="0" w:color="auto"/>
              <w:right w:val="single" w:sz="8" w:space="0" w:color="auto"/>
            </w:tcBorders>
            <w:shd w:val="clear" w:color="auto" w:fill="auto"/>
            <w:noWrap/>
            <w:vAlign w:val="center"/>
          </w:tcPr>
          <w:p w:rsidR="00AA2C7E" w:rsidRPr="00534D2F" w:rsidRDefault="00AA2C7E" w:rsidP="00AA2C7E">
            <w:pPr>
              <w:jc w:val="center"/>
              <w:rPr>
                <w:rFonts w:cs="Arial"/>
                <w:color w:val="000000"/>
              </w:rPr>
            </w:pPr>
          </w:p>
        </w:tc>
        <w:tc>
          <w:tcPr>
            <w:tcW w:w="1200" w:type="dxa"/>
            <w:tcBorders>
              <w:top w:val="single" w:sz="4" w:space="0" w:color="auto"/>
              <w:left w:val="nil"/>
              <w:bottom w:val="single" w:sz="8" w:space="0" w:color="auto"/>
              <w:right w:val="single" w:sz="8" w:space="0" w:color="auto"/>
            </w:tcBorders>
            <w:shd w:val="clear" w:color="auto" w:fill="auto"/>
            <w:noWrap/>
            <w:hideMark/>
          </w:tcPr>
          <w:p w:rsidR="00AA2C7E" w:rsidRPr="00534D2F" w:rsidRDefault="00AA2C7E" w:rsidP="00AA2C7E">
            <w:pPr>
              <w:jc w:val="center"/>
              <w:rPr>
                <w:rFonts w:cs="Arial"/>
                <w:color w:val="000000"/>
              </w:rPr>
            </w:pPr>
            <w:r w:rsidRPr="00793C51">
              <w:rPr>
                <w:rFonts w:cs="Arial"/>
                <w:color w:val="000000"/>
              </w:rPr>
              <w:t>Ком</w:t>
            </w:r>
          </w:p>
        </w:tc>
        <w:tc>
          <w:tcPr>
            <w:tcW w:w="1786" w:type="dxa"/>
            <w:tcBorders>
              <w:top w:val="single" w:sz="4" w:space="0" w:color="auto"/>
              <w:left w:val="nil"/>
              <w:bottom w:val="single" w:sz="8" w:space="0" w:color="auto"/>
              <w:right w:val="single" w:sz="8" w:space="0" w:color="auto"/>
            </w:tcBorders>
            <w:shd w:val="clear" w:color="auto" w:fill="auto"/>
            <w:vAlign w:val="center"/>
          </w:tcPr>
          <w:p w:rsidR="00AA2C7E" w:rsidRPr="004756D1" w:rsidRDefault="00AA2C7E" w:rsidP="00AA2C7E">
            <w:pPr>
              <w:jc w:val="center"/>
              <w:rPr>
                <w:rFonts w:cs="Arial"/>
                <w:color w:val="000000"/>
                <w:lang w:val="sr-Cyrl-RS"/>
              </w:rPr>
            </w:pPr>
            <w:r>
              <w:rPr>
                <w:rFonts w:cs="Arial"/>
                <w:color w:val="000000"/>
                <w:lang w:val="sr-Cyrl-RS"/>
              </w:rPr>
              <w:t>10</w:t>
            </w:r>
          </w:p>
        </w:tc>
      </w:tr>
      <w:tr w:rsidR="00AA2C7E" w:rsidRPr="00534D2F" w:rsidTr="004756D1">
        <w:trPr>
          <w:trHeight w:val="790"/>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AA2C7E" w:rsidRPr="00534D2F" w:rsidRDefault="00AA2C7E" w:rsidP="00AA2C7E">
            <w:pPr>
              <w:jc w:val="left"/>
              <w:rPr>
                <w:rFonts w:cs="Arial"/>
                <w:color w:val="000000"/>
              </w:rPr>
            </w:pPr>
            <w:r w:rsidRPr="00534D2F">
              <w:rPr>
                <w:rFonts w:cs="Arial"/>
                <w:color w:val="000000"/>
              </w:rPr>
              <w:t>40</w:t>
            </w:r>
          </w:p>
        </w:tc>
        <w:tc>
          <w:tcPr>
            <w:tcW w:w="3249" w:type="dxa"/>
            <w:tcBorders>
              <w:top w:val="nil"/>
              <w:left w:val="nil"/>
              <w:bottom w:val="single" w:sz="8" w:space="0" w:color="auto"/>
              <w:right w:val="single" w:sz="8" w:space="0" w:color="auto"/>
            </w:tcBorders>
            <w:shd w:val="clear" w:color="auto" w:fill="auto"/>
            <w:vAlign w:val="center"/>
            <w:hideMark/>
          </w:tcPr>
          <w:p w:rsidR="00AA2C7E" w:rsidRDefault="00AA2C7E" w:rsidP="00AA2C7E">
            <w:pPr>
              <w:rPr>
                <w:rFonts w:cs="Arial"/>
                <w:b/>
                <w:bCs/>
                <w:color w:val="000000"/>
                <w:lang w:val="sr-Cyrl-RS"/>
              </w:rPr>
            </w:pPr>
            <w:r w:rsidRPr="00361EC8">
              <w:rPr>
                <w:rFonts w:cs="Arial"/>
                <w:b/>
                <w:bCs/>
                <w:color w:val="000000"/>
              </w:rPr>
              <w:t>Кашичица метална кратка дршка</w:t>
            </w:r>
            <w:r>
              <w:rPr>
                <w:rFonts w:cs="Arial"/>
                <w:b/>
                <w:bCs/>
                <w:color w:val="000000"/>
                <w:lang w:val="sr-Cyrl-RS"/>
              </w:rPr>
              <w:t xml:space="preserve"> </w:t>
            </w:r>
          </w:p>
          <w:p w:rsidR="00AA2C7E" w:rsidRPr="00534D2F" w:rsidRDefault="00AA2C7E" w:rsidP="00AA2C7E">
            <w:pPr>
              <w:jc w:val="left"/>
              <w:rPr>
                <w:rFonts w:cs="Arial"/>
                <w:b/>
                <w:bCs/>
                <w:color w:val="000000"/>
              </w:rPr>
            </w:pPr>
            <w:r>
              <w:rPr>
                <w:rFonts w:cs="Arial"/>
                <w:bCs/>
                <w:lang w:val="sr-Cyrl-RS"/>
              </w:rPr>
              <w:t>Дужина од 10 до 12</w:t>
            </w:r>
            <w:r w:rsidRPr="000465C4">
              <w:rPr>
                <w:rFonts w:cs="Arial"/>
                <w:bCs/>
                <w:lang w:val="sr-Cyrl-RS"/>
              </w:rPr>
              <w:t xml:space="preserve"> cm</w:t>
            </w:r>
          </w:p>
        </w:tc>
        <w:tc>
          <w:tcPr>
            <w:tcW w:w="3163" w:type="dxa"/>
            <w:tcBorders>
              <w:top w:val="nil"/>
              <w:left w:val="nil"/>
              <w:bottom w:val="single" w:sz="8" w:space="0" w:color="auto"/>
              <w:right w:val="single" w:sz="8" w:space="0" w:color="auto"/>
            </w:tcBorders>
            <w:shd w:val="clear" w:color="auto" w:fill="auto"/>
            <w:noWrap/>
            <w:vAlign w:val="center"/>
          </w:tcPr>
          <w:p w:rsidR="00AA2C7E" w:rsidRPr="00534D2F" w:rsidRDefault="00AA2C7E" w:rsidP="00AA2C7E">
            <w:pPr>
              <w:jc w:val="center"/>
              <w:rPr>
                <w:rFonts w:cs="Arial"/>
                <w:color w:val="000000"/>
              </w:rPr>
            </w:pPr>
          </w:p>
        </w:tc>
        <w:tc>
          <w:tcPr>
            <w:tcW w:w="1200" w:type="dxa"/>
            <w:tcBorders>
              <w:top w:val="nil"/>
              <w:left w:val="nil"/>
              <w:bottom w:val="single" w:sz="8" w:space="0" w:color="auto"/>
              <w:right w:val="single" w:sz="8" w:space="0" w:color="auto"/>
            </w:tcBorders>
            <w:shd w:val="clear" w:color="auto" w:fill="auto"/>
            <w:noWrap/>
            <w:hideMark/>
          </w:tcPr>
          <w:p w:rsidR="00AA2C7E" w:rsidRPr="00534D2F" w:rsidRDefault="00AA2C7E" w:rsidP="00AA2C7E">
            <w:pPr>
              <w:jc w:val="center"/>
              <w:rPr>
                <w:rFonts w:cs="Arial"/>
                <w:color w:val="000000"/>
              </w:rPr>
            </w:pPr>
            <w:r w:rsidRPr="00793C51">
              <w:rPr>
                <w:rFonts w:cs="Arial"/>
                <w:color w:val="000000"/>
              </w:rPr>
              <w:t>Ком</w:t>
            </w:r>
          </w:p>
        </w:tc>
        <w:tc>
          <w:tcPr>
            <w:tcW w:w="1786" w:type="dxa"/>
            <w:tcBorders>
              <w:top w:val="nil"/>
              <w:left w:val="nil"/>
              <w:bottom w:val="single" w:sz="8" w:space="0" w:color="auto"/>
              <w:right w:val="single" w:sz="8" w:space="0" w:color="auto"/>
            </w:tcBorders>
            <w:shd w:val="clear" w:color="auto" w:fill="auto"/>
            <w:vAlign w:val="center"/>
          </w:tcPr>
          <w:p w:rsidR="00AA2C7E" w:rsidRPr="004756D1" w:rsidRDefault="00AA2C7E" w:rsidP="00AA2C7E">
            <w:pPr>
              <w:jc w:val="center"/>
              <w:rPr>
                <w:rFonts w:cs="Arial"/>
                <w:color w:val="000000"/>
                <w:lang w:val="sr-Cyrl-RS"/>
              </w:rPr>
            </w:pPr>
            <w:r>
              <w:rPr>
                <w:rFonts w:cs="Arial"/>
                <w:color w:val="000000"/>
                <w:lang w:val="sr-Cyrl-RS"/>
              </w:rPr>
              <w:t>50</w:t>
            </w:r>
          </w:p>
        </w:tc>
      </w:tr>
      <w:tr w:rsidR="004756D1" w:rsidRPr="00534D2F" w:rsidTr="004756D1">
        <w:trPr>
          <w:trHeight w:val="808"/>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756D1" w:rsidRPr="00534D2F" w:rsidRDefault="004756D1" w:rsidP="004756D1">
            <w:pPr>
              <w:jc w:val="left"/>
              <w:rPr>
                <w:rFonts w:cs="Arial"/>
                <w:color w:val="000000"/>
              </w:rPr>
            </w:pPr>
            <w:r w:rsidRPr="00534D2F">
              <w:rPr>
                <w:rFonts w:cs="Arial"/>
                <w:color w:val="000000"/>
              </w:rPr>
              <w:t>41</w:t>
            </w:r>
          </w:p>
        </w:tc>
        <w:tc>
          <w:tcPr>
            <w:tcW w:w="3249" w:type="dxa"/>
            <w:tcBorders>
              <w:top w:val="single" w:sz="4" w:space="0" w:color="auto"/>
              <w:left w:val="nil"/>
              <w:bottom w:val="single" w:sz="8" w:space="0" w:color="auto"/>
              <w:right w:val="single" w:sz="8" w:space="0" w:color="auto"/>
            </w:tcBorders>
            <w:shd w:val="clear" w:color="auto" w:fill="auto"/>
            <w:vAlign w:val="center"/>
            <w:hideMark/>
          </w:tcPr>
          <w:p w:rsidR="004756D1" w:rsidRPr="00534D2F" w:rsidRDefault="004756D1" w:rsidP="004756D1">
            <w:pPr>
              <w:jc w:val="left"/>
              <w:rPr>
                <w:rFonts w:cs="Arial"/>
                <w:color w:val="000000"/>
              </w:rPr>
            </w:pPr>
            <w:r w:rsidRPr="00534D2F">
              <w:rPr>
                <w:rFonts w:cs="Arial"/>
                <w:b/>
                <w:bCs/>
                <w:color w:val="000000"/>
              </w:rPr>
              <w:t>Нож за хлеб</w:t>
            </w:r>
            <w:r>
              <w:rPr>
                <w:rFonts w:cs="Arial"/>
                <w:color w:val="000000"/>
              </w:rPr>
              <w:t xml:space="preserve"> </w:t>
            </w:r>
            <w:r w:rsidRPr="00534D2F">
              <w:rPr>
                <w:rFonts w:cs="Arial"/>
                <w:color w:val="000000"/>
              </w:rPr>
              <w:t>дужина сечива 21cm</w:t>
            </w:r>
          </w:p>
        </w:tc>
        <w:tc>
          <w:tcPr>
            <w:tcW w:w="3163" w:type="dxa"/>
            <w:tcBorders>
              <w:top w:val="single" w:sz="4" w:space="0" w:color="auto"/>
              <w:left w:val="nil"/>
              <w:bottom w:val="single" w:sz="8" w:space="0" w:color="auto"/>
              <w:right w:val="single" w:sz="8" w:space="0" w:color="auto"/>
            </w:tcBorders>
            <w:shd w:val="clear" w:color="auto" w:fill="auto"/>
            <w:noWrap/>
            <w:vAlign w:val="center"/>
          </w:tcPr>
          <w:p w:rsidR="004756D1" w:rsidRPr="00534D2F" w:rsidRDefault="004756D1" w:rsidP="004756D1">
            <w:pPr>
              <w:jc w:val="center"/>
              <w:rPr>
                <w:rFonts w:cs="Arial"/>
                <w:color w:val="000000"/>
              </w:rPr>
            </w:pPr>
          </w:p>
        </w:tc>
        <w:tc>
          <w:tcPr>
            <w:tcW w:w="1200" w:type="dxa"/>
            <w:tcBorders>
              <w:top w:val="single" w:sz="4" w:space="0" w:color="auto"/>
              <w:left w:val="nil"/>
              <w:bottom w:val="single" w:sz="8" w:space="0" w:color="auto"/>
              <w:right w:val="single" w:sz="8" w:space="0" w:color="auto"/>
            </w:tcBorders>
            <w:shd w:val="clear" w:color="auto" w:fill="auto"/>
            <w:noWrap/>
            <w:hideMark/>
          </w:tcPr>
          <w:p w:rsidR="004756D1" w:rsidRPr="00534D2F" w:rsidRDefault="004756D1" w:rsidP="004756D1">
            <w:pPr>
              <w:jc w:val="center"/>
              <w:rPr>
                <w:rFonts w:cs="Arial"/>
                <w:color w:val="000000"/>
              </w:rPr>
            </w:pPr>
            <w:r w:rsidRPr="00793C51">
              <w:rPr>
                <w:rFonts w:cs="Arial"/>
                <w:color w:val="000000"/>
              </w:rPr>
              <w:t>Ком</w:t>
            </w:r>
          </w:p>
        </w:tc>
        <w:tc>
          <w:tcPr>
            <w:tcW w:w="1786" w:type="dxa"/>
            <w:tcBorders>
              <w:top w:val="single" w:sz="4" w:space="0" w:color="auto"/>
              <w:left w:val="nil"/>
              <w:bottom w:val="single" w:sz="8" w:space="0" w:color="auto"/>
              <w:right w:val="single" w:sz="8" w:space="0" w:color="auto"/>
            </w:tcBorders>
            <w:shd w:val="clear" w:color="auto" w:fill="auto"/>
            <w:vAlign w:val="center"/>
          </w:tcPr>
          <w:p w:rsidR="004756D1" w:rsidRPr="004756D1" w:rsidRDefault="004756D1" w:rsidP="004756D1">
            <w:pPr>
              <w:jc w:val="center"/>
              <w:rPr>
                <w:rFonts w:cs="Arial"/>
                <w:color w:val="000000"/>
                <w:lang w:val="sr-Cyrl-RS"/>
              </w:rPr>
            </w:pPr>
            <w:r>
              <w:rPr>
                <w:rFonts w:cs="Arial"/>
                <w:color w:val="000000"/>
                <w:lang w:val="sr-Cyrl-RS"/>
              </w:rPr>
              <w:t>3</w:t>
            </w:r>
          </w:p>
        </w:tc>
      </w:tr>
      <w:tr w:rsidR="004756D1" w:rsidRPr="00534D2F" w:rsidTr="00703B6A">
        <w:trPr>
          <w:trHeight w:val="673"/>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4756D1" w:rsidRPr="00534D2F" w:rsidRDefault="004756D1" w:rsidP="004756D1">
            <w:pPr>
              <w:jc w:val="left"/>
              <w:rPr>
                <w:rFonts w:cs="Arial"/>
                <w:color w:val="000000"/>
              </w:rPr>
            </w:pPr>
            <w:r w:rsidRPr="00534D2F">
              <w:rPr>
                <w:rFonts w:cs="Arial"/>
                <w:color w:val="000000"/>
              </w:rPr>
              <w:t>42</w:t>
            </w:r>
          </w:p>
        </w:tc>
        <w:tc>
          <w:tcPr>
            <w:tcW w:w="3249" w:type="dxa"/>
            <w:tcBorders>
              <w:top w:val="nil"/>
              <w:left w:val="nil"/>
              <w:bottom w:val="single" w:sz="8" w:space="0" w:color="auto"/>
              <w:right w:val="single" w:sz="8" w:space="0" w:color="auto"/>
            </w:tcBorders>
            <w:shd w:val="clear" w:color="auto" w:fill="auto"/>
            <w:vAlign w:val="center"/>
            <w:hideMark/>
          </w:tcPr>
          <w:p w:rsidR="004756D1" w:rsidRPr="00534D2F" w:rsidRDefault="004756D1" w:rsidP="004756D1">
            <w:pPr>
              <w:jc w:val="left"/>
              <w:rPr>
                <w:rFonts w:cs="Arial"/>
                <w:color w:val="000000"/>
              </w:rPr>
            </w:pPr>
            <w:r w:rsidRPr="00534D2F">
              <w:rPr>
                <w:rFonts w:cs="Arial"/>
                <w:b/>
                <w:bCs/>
                <w:color w:val="000000"/>
              </w:rPr>
              <w:t>Чинија бела</w:t>
            </w:r>
            <w:r w:rsidRPr="00534D2F">
              <w:rPr>
                <w:rFonts w:cs="Arial"/>
                <w:color w:val="000000"/>
              </w:rPr>
              <w:t xml:space="preserve"> </w:t>
            </w:r>
            <w:r>
              <w:rPr>
                <w:rFonts w:cs="Arial"/>
                <w:color w:val="000000"/>
                <w:lang w:val="sr-Cyrl-RS"/>
              </w:rPr>
              <w:t xml:space="preserve">порцелан </w:t>
            </w:r>
            <w:r w:rsidRPr="00534D2F">
              <w:rPr>
                <w:rFonts w:cs="Arial"/>
                <w:color w:val="000000"/>
              </w:rPr>
              <w:t>14x7cm</w:t>
            </w:r>
          </w:p>
        </w:tc>
        <w:tc>
          <w:tcPr>
            <w:tcW w:w="3163" w:type="dxa"/>
            <w:tcBorders>
              <w:top w:val="nil"/>
              <w:left w:val="nil"/>
              <w:bottom w:val="single" w:sz="8" w:space="0" w:color="auto"/>
              <w:right w:val="single" w:sz="8" w:space="0" w:color="auto"/>
            </w:tcBorders>
            <w:shd w:val="clear" w:color="auto" w:fill="auto"/>
            <w:noWrap/>
            <w:vAlign w:val="center"/>
          </w:tcPr>
          <w:p w:rsidR="004756D1" w:rsidRPr="00534D2F" w:rsidRDefault="004756D1" w:rsidP="004756D1">
            <w:pPr>
              <w:jc w:val="center"/>
              <w:rPr>
                <w:rFonts w:cs="Arial"/>
                <w:color w:val="000000"/>
              </w:rPr>
            </w:pPr>
          </w:p>
        </w:tc>
        <w:tc>
          <w:tcPr>
            <w:tcW w:w="1200" w:type="dxa"/>
            <w:tcBorders>
              <w:top w:val="nil"/>
              <w:left w:val="nil"/>
              <w:bottom w:val="single" w:sz="8" w:space="0" w:color="auto"/>
              <w:right w:val="single" w:sz="8" w:space="0" w:color="auto"/>
            </w:tcBorders>
            <w:shd w:val="clear" w:color="auto" w:fill="auto"/>
            <w:noWrap/>
            <w:hideMark/>
          </w:tcPr>
          <w:p w:rsidR="004756D1" w:rsidRPr="00534D2F" w:rsidRDefault="004756D1" w:rsidP="004756D1">
            <w:pPr>
              <w:jc w:val="center"/>
              <w:rPr>
                <w:rFonts w:cs="Arial"/>
                <w:color w:val="000000"/>
              </w:rPr>
            </w:pPr>
            <w:r w:rsidRPr="00793C51">
              <w:rPr>
                <w:rFonts w:cs="Arial"/>
                <w:color w:val="000000"/>
              </w:rPr>
              <w:t>Ком</w:t>
            </w:r>
          </w:p>
        </w:tc>
        <w:tc>
          <w:tcPr>
            <w:tcW w:w="1786" w:type="dxa"/>
            <w:tcBorders>
              <w:top w:val="nil"/>
              <w:left w:val="nil"/>
              <w:bottom w:val="single" w:sz="8" w:space="0" w:color="auto"/>
              <w:right w:val="single" w:sz="8" w:space="0" w:color="auto"/>
            </w:tcBorders>
            <w:shd w:val="clear" w:color="auto" w:fill="auto"/>
            <w:vAlign w:val="center"/>
          </w:tcPr>
          <w:p w:rsidR="004756D1" w:rsidRPr="004756D1" w:rsidRDefault="004756D1" w:rsidP="004756D1">
            <w:pPr>
              <w:jc w:val="center"/>
              <w:rPr>
                <w:rFonts w:cs="Arial"/>
                <w:color w:val="000000"/>
                <w:lang w:val="sr-Cyrl-RS"/>
              </w:rPr>
            </w:pPr>
            <w:r>
              <w:rPr>
                <w:rFonts w:cs="Arial"/>
                <w:color w:val="000000"/>
                <w:lang w:val="sr-Cyrl-RS"/>
              </w:rPr>
              <w:t>40</w:t>
            </w:r>
          </w:p>
        </w:tc>
      </w:tr>
      <w:tr w:rsidR="004756D1" w:rsidRPr="00534D2F" w:rsidTr="00703B6A">
        <w:trPr>
          <w:trHeight w:val="610"/>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756D1" w:rsidRPr="00534D2F" w:rsidRDefault="004756D1" w:rsidP="004756D1">
            <w:pPr>
              <w:jc w:val="left"/>
              <w:rPr>
                <w:rFonts w:cs="Arial"/>
                <w:color w:val="000000"/>
              </w:rPr>
            </w:pPr>
            <w:r w:rsidRPr="00534D2F">
              <w:rPr>
                <w:rFonts w:cs="Arial"/>
                <w:color w:val="000000"/>
              </w:rPr>
              <w:t>43</w:t>
            </w:r>
          </w:p>
        </w:tc>
        <w:tc>
          <w:tcPr>
            <w:tcW w:w="3249" w:type="dxa"/>
            <w:tcBorders>
              <w:top w:val="single" w:sz="4" w:space="0" w:color="auto"/>
              <w:left w:val="nil"/>
              <w:bottom w:val="single" w:sz="8" w:space="0" w:color="auto"/>
              <w:right w:val="single" w:sz="8" w:space="0" w:color="auto"/>
            </w:tcBorders>
            <w:shd w:val="clear" w:color="auto" w:fill="auto"/>
            <w:vAlign w:val="center"/>
            <w:hideMark/>
          </w:tcPr>
          <w:p w:rsidR="004756D1" w:rsidRPr="00534D2F" w:rsidRDefault="004756D1" w:rsidP="004756D1">
            <w:pPr>
              <w:jc w:val="left"/>
              <w:rPr>
                <w:rFonts w:cs="Arial"/>
                <w:color w:val="000000"/>
              </w:rPr>
            </w:pPr>
            <w:r w:rsidRPr="00534D2F">
              <w:rPr>
                <w:rFonts w:cs="Arial"/>
                <w:b/>
                <w:bCs/>
                <w:color w:val="000000"/>
              </w:rPr>
              <w:t>Ајнцер</w:t>
            </w:r>
            <w:r>
              <w:rPr>
                <w:rFonts w:cs="Arial"/>
                <w:color w:val="000000"/>
              </w:rPr>
              <w:t xml:space="preserve"> </w:t>
            </w:r>
            <w:r w:rsidRPr="00534D2F">
              <w:rPr>
                <w:rFonts w:cs="Arial"/>
                <w:color w:val="000000"/>
              </w:rPr>
              <w:t xml:space="preserve"> пречник 28cm</w:t>
            </w:r>
          </w:p>
        </w:tc>
        <w:tc>
          <w:tcPr>
            <w:tcW w:w="3163" w:type="dxa"/>
            <w:tcBorders>
              <w:top w:val="single" w:sz="4" w:space="0" w:color="auto"/>
              <w:left w:val="nil"/>
              <w:bottom w:val="single" w:sz="8" w:space="0" w:color="auto"/>
              <w:right w:val="single" w:sz="8" w:space="0" w:color="auto"/>
            </w:tcBorders>
            <w:shd w:val="clear" w:color="auto" w:fill="auto"/>
            <w:noWrap/>
            <w:vAlign w:val="center"/>
          </w:tcPr>
          <w:p w:rsidR="004756D1" w:rsidRPr="00534D2F" w:rsidRDefault="004756D1" w:rsidP="004756D1">
            <w:pPr>
              <w:jc w:val="center"/>
              <w:rPr>
                <w:rFonts w:cs="Arial"/>
                <w:color w:val="000000"/>
              </w:rPr>
            </w:pPr>
          </w:p>
        </w:tc>
        <w:tc>
          <w:tcPr>
            <w:tcW w:w="1200" w:type="dxa"/>
            <w:tcBorders>
              <w:top w:val="single" w:sz="4" w:space="0" w:color="auto"/>
              <w:left w:val="nil"/>
              <w:bottom w:val="single" w:sz="8" w:space="0" w:color="auto"/>
              <w:right w:val="single" w:sz="8" w:space="0" w:color="auto"/>
            </w:tcBorders>
            <w:shd w:val="clear" w:color="auto" w:fill="auto"/>
            <w:noWrap/>
            <w:hideMark/>
          </w:tcPr>
          <w:p w:rsidR="004756D1" w:rsidRPr="00534D2F" w:rsidRDefault="004756D1" w:rsidP="004756D1">
            <w:pPr>
              <w:jc w:val="center"/>
              <w:rPr>
                <w:rFonts w:cs="Arial"/>
                <w:color w:val="000000"/>
              </w:rPr>
            </w:pPr>
            <w:r w:rsidRPr="00793C51">
              <w:rPr>
                <w:rFonts w:cs="Arial"/>
                <w:color w:val="000000"/>
              </w:rPr>
              <w:t>Ком</w:t>
            </w:r>
          </w:p>
        </w:tc>
        <w:tc>
          <w:tcPr>
            <w:tcW w:w="1786" w:type="dxa"/>
            <w:tcBorders>
              <w:top w:val="single" w:sz="4" w:space="0" w:color="auto"/>
              <w:left w:val="nil"/>
              <w:bottom w:val="single" w:sz="8" w:space="0" w:color="auto"/>
              <w:right w:val="single" w:sz="8" w:space="0" w:color="auto"/>
            </w:tcBorders>
            <w:shd w:val="clear" w:color="auto" w:fill="auto"/>
            <w:vAlign w:val="center"/>
          </w:tcPr>
          <w:p w:rsidR="004756D1" w:rsidRPr="004756D1" w:rsidRDefault="004756D1" w:rsidP="004756D1">
            <w:pPr>
              <w:jc w:val="center"/>
              <w:rPr>
                <w:rFonts w:cs="Arial"/>
                <w:color w:val="000000"/>
                <w:lang w:val="sr-Cyrl-RS"/>
              </w:rPr>
            </w:pPr>
            <w:r>
              <w:rPr>
                <w:rFonts w:cs="Arial"/>
                <w:color w:val="000000"/>
                <w:lang w:val="sr-Cyrl-RS"/>
              </w:rPr>
              <w:t>2</w:t>
            </w:r>
          </w:p>
        </w:tc>
      </w:tr>
      <w:tr w:rsidR="004756D1" w:rsidRPr="00534D2F" w:rsidTr="004756D1">
        <w:trPr>
          <w:trHeight w:val="790"/>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4756D1" w:rsidRPr="00534D2F" w:rsidRDefault="004756D1" w:rsidP="004756D1">
            <w:pPr>
              <w:jc w:val="left"/>
              <w:rPr>
                <w:rFonts w:cs="Arial"/>
                <w:color w:val="000000"/>
              </w:rPr>
            </w:pPr>
            <w:r w:rsidRPr="00534D2F">
              <w:rPr>
                <w:rFonts w:cs="Arial"/>
                <w:color w:val="000000"/>
              </w:rPr>
              <w:t>44</w:t>
            </w:r>
          </w:p>
        </w:tc>
        <w:tc>
          <w:tcPr>
            <w:tcW w:w="3249" w:type="dxa"/>
            <w:tcBorders>
              <w:top w:val="nil"/>
              <w:left w:val="nil"/>
              <w:bottom w:val="single" w:sz="8" w:space="0" w:color="auto"/>
              <w:right w:val="single" w:sz="8" w:space="0" w:color="auto"/>
            </w:tcBorders>
            <w:shd w:val="clear" w:color="auto" w:fill="auto"/>
            <w:vAlign w:val="center"/>
            <w:hideMark/>
          </w:tcPr>
          <w:p w:rsidR="004756D1" w:rsidRPr="00534D2F" w:rsidRDefault="004756D1" w:rsidP="004756D1">
            <w:pPr>
              <w:jc w:val="left"/>
              <w:rPr>
                <w:rFonts w:cs="Arial"/>
                <w:color w:val="000000"/>
              </w:rPr>
            </w:pPr>
            <w:r w:rsidRPr="00534D2F">
              <w:rPr>
                <w:rFonts w:cs="Arial"/>
                <w:b/>
                <w:bCs/>
                <w:color w:val="000000"/>
              </w:rPr>
              <w:t>Ајнцер</w:t>
            </w:r>
            <w:r>
              <w:rPr>
                <w:rFonts w:cs="Arial"/>
                <w:color w:val="000000"/>
              </w:rPr>
              <w:t xml:space="preserve"> </w:t>
            </w:r>
            <w:r w:rsidRPr="00534D2F">
              <w:rPr>
                <w:rFonts w:cs="Arial"/>
                <w:color w:val="000000"/>
              </w:rPr>
              <w:t xml:space="preserve"> пречник 32cm</w:t>
            </w:r>
          </w:p>
        </w:tc>
        <w:tc>
          <w:tcPr>
            <w:tcW w:w="3163" w:type="dxa"/>
            <w:tcBorders>
              <w:top w:val="nil"/>
              <w:left w:val="nil"/>
              <w:bottom w:val="single" w:sz="8" w:space="0" w:color="auto"/>
              <w:right w:val="single" w:sz="8" w:space="0" w:color="auto"/>
            </w:tcBorders>
            <w:shd w:val="clear" w:color="auto" w:fill="auto"/>
            <w:noWrap/>
            <w:vAlign w:val="center"/>
          </w:tcPr>
          <w:p w:rsidR="004756D1" w:rsidRPr="00534D2F" w:rsidRDefault="004756D1" w:rsidP="004756D1">
            <w:pPr>
              <w:jc w:val="center"/>
              <w:rPr>
                <w:rFonts w:cs="Arial"/>
                <w:color w:val="000000"/>
              </w:rPr>
            </w:pPr>
          </w:p>
        </w:tc>
        <w:tc>
          <w:tcPr>
            <w:tcW w:w="1200" w:type="dxa"/>
            <w:tcBorders>
              <w:top w:val="nil"/>
              <w:left w:val="nil"/>
              <w:bottom w:val="single" w:sz="8" w:space="0" w:color="auto"/>
              <w:right w:val="single" w:sz="8" w:space="0" w:color="auto"/>
            </w:tcBorders>
            <w:shd w:val="clear" w:color="auto" w:fill="auto"/>
            <w:noWrap/>
            <w:hideMark/>
          </w:tcPr>
          <w:p w:rsidR="004756D1" w:rsidRPr="00534D2F" w:rsidRDefault="004756D1" w:rsidP="004756D1">
            <w:pPr>
              <w:jc w:val="center"/>
              <w:rPr>
                <w:rFonts w:cs="Arial"/>
                <w:color w:val="000000"/>
              </w:rPr>
            </w:pPr>
            <w:r w:rsidRPr="00793C51">
              <w:rPr>
                <w:rFonts w:cs="Arial"/>
                <w:color w:val="000000"/>
              </w:rPr>
              <w:t>Ком</w:t>
            </w:r>
          </w:p>
        </w:tc>
        <w:tc>
          <w:tcPr>
            <w:tcW w:w="1786" w:type="dxa"/>
            <w:tcBorders>
              <w:top w:val="nil"/>
              <w:left w:val="nil"/>
              <w:bottom w:val="single" w:sz="8" w:space="0" w:color="auto"/>
              <w:right w:val="single" w:sz="8" w:space="0" w:color="auto"/>
            </w:tcBorders>
            <w:shd w:val="clear" w:color="auto" w:fill="auto"/>
            <w:vAlign w:val="center"/>
          </w:tcPr>
          <w:p w:rsidR="004756D1" w:rsidRPr="004756D1" w:rsidRDefault="004756D1" w:rsidP="004756D1">
            <w:pPr>
              <w:jc w:val="center"/>
              <w:rPr>
                <w:rFonts w:cs="Arial"/>
                <w:color w:val="000000"/>
                <w:lang w:val="sr-Cyrl-RS"/>
              </w:rPr>
            </w:pPr>
            <w:r>
              <w:rPr>
                <w:rFonts w:cs="Arial"/>
                <w:color w:val="000000"/>
                <w:lang w:val="sr-Cyrl-RS"/>
              </w:rPr>
              <w:t>2</w:t>
            </w:r>
          </w:p>
        </w:tc>
      </w:tr>
      <w:tr w:rsidR="004756D1" w:rsidRPr="00534D2F" w:rsidTr="004756D1">
        <w:trPr>
          <w:trHeight w:val="889"/>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756D1" w:rsidRPr="00534D2F" w:rsidRDefault="004756D1" w:rsidP="004756D1">
            <w:pPr>
              <w:jc w:val="left"/>
              <w:rPr>
                <w:rFonts w:cs="Arial"/>
                <w:color w:val="000000"/>
              </w:rPr>
            </w:pPr>
            <w:r w:rsidRPr="00534D2F">
              <w:rPr>
                <w:rFonts w:cs="Arial"/>
                <w:color w:val="000000"/>
              </w:rPr>
              <w:t>45</w:t>
            </w:r>
          </w:p>
        </w:tc>
        <w:tc>
          <w:tcPr>
            <w:tcW w:w="3249" w:type="dxa"/>
            <w:tcBorders>
              <w:top w:val="single" w:sz="4" w:space="0" w:color="auto"/>
              <w:left w:val="nil"/>
              <w:bottom w:val="single" w:sz="8" w:space="0" w:color="auto"/>
              <w:right w:val="single" w:sz="8" w:space="0" w:color="auto"/>
            </w:tcBorders>
            <w:shd w:val="clear" w:color="auto" w:fill="auto"/>
            <w:vAlign w:val="center"/>
            <w:hideMark/>
          </w:tcPr>
          <w:p w:rsidR="004756D1" w:rsidRPr="00534D2F" w:rsidRDefault="004756D1" w:rsidP="004756D1">
            <w:pPr>
              <w:jc w:val="left"/>
              <w:rPr>
                <w:rFonts w:cs="Arial"/>
                <w:color w:val="000000"/>
              </w:rPr>
            </w:pPr>
            <w:r w:rsidRPr="00534D2F">
              <w:rPr>
                <w:rFonts w:cs="Arial"/>
                <w:b/>
                <w:bCs/>
                <w:color w:val="000000"/>
              </w:rPr>
              <w:t>Џезва за кафу</w:t>
            </w:r>
            <w:r>
              <w:rPr>
                <w:rFonts w:cs="Arial"/>
                <w:color w:val="000000"/>
              </w:rPr>
              <w:t xml:space="preserve"> </w:t>
            </w:r>
            <w:r>
              <w:rPr>
                <w:lang w:val="sr-Cyrl-RS"/>
              </w:rPr>
              <w:t>Челична (емајлирана), Металац или „одговарајућа“.</w:t>
            </w:r>
            <w:r w:rsidRPr="00534D2F">
              <w:rPr>
                <w:rFonts w:cs="Arial"/>
                <w:color w:val="000000"/>
              </w:rPr>
              <w:t>за 3 кафе</w:t>
            </w:r>
          </w:p>
        </w:tc>
        <w:tc>
          <w:tcPr>
            <w:tcW w:w="3163" w:type="dxa"/>
            <w:tcBorders>
              <w:top w:val="single" w:sz="4" w:space="0" w:color="auto"/>
              <w:left w:val="nil"/>
              <w:bottom w:val="single" w:sz="8" w:space="0" w:color="auto"/>
              <w:right w:val="single" w:sz="8" w:space="0" w:color="auto"/>
            </w:tcBorders>
            <w:shd w:val="clear" w:color="auto" w:fill="auto"/>
            <w:noWrap/>
            <w:vAlign w:val="center"/>
          </w:tcPr>
          <w:p w:rsidR="004756D1" w:rsidRPr="00534D2F" w:rsidRDefault="004756D1" w:rsidP="004756D1">
            <w:pPr>
              <w:jc w:val="center"/>
              <w:rPr>
                <w:rFonts w:cs="Arial"/>
                <w:color w:val="000000"/>
              </w:rPr>
            </w:pPr>
          </w:p>
        </w:tc>
        <w:tc>
          <w:tcPr>
            <w:tcW w:w="1200" w:type="dxa"/>
            <w:tcBorders>
              <w:top w:val="single" w:sz="4" w:space="0" w:color="auto"/>
              <w:left w:val="nil"/>
              <w:bottom w:val="single" w:sz="8" w:space="0" w:color="auto"/>
              <w:right w:val="single" w:sz="8" w:space="0" w:color="auto"/>
            </w:tcBorders>
            <w:shd w:val="clear" w:color="auto" w:fill="auto"/>
            <w:noWrap/>
            <w:hideMark/>
          </w:tcPr>
          <w:p w:rsidR="004756D1" w:rsidRPr="00534D2F" w:rsidRDefault="004756D1" w:rsidP="004756D1">
            <w:pPr>
              <w:jc w:val="center"/>
              <w:rPr>
                <w:rFonts w:cs="Arial"/>
                <w:color w:val="000000"/>
              </w:rPr>
            </w:pPr>
            <w:r w:rsidRPr="00793C51">
              <w:rPr>
                <w:rFonts w:cs="Arial"/>
                <w:color w:val="000000"/>
              </w:rPr>
              <w:t>Ком</w:t>
            </w:r>
          </w:p>
        </w:tc>
        <w:tc>
          <w:tcPr>
            <w:tcW w:w="1786" w:type="dxa"/>
            <w:tcBorders>
              <w:top w:val="single" w:sz="4" w:space="0" w:color="auto"/>
              <w:left w:val="nil"/>
              <w:bottom w:val="single" w:sz="8" w:space="0" w:color="auto"/>
              <w:right w:val="single" w:sz="8" w:space="0" w:color="auto"/>
            </w:tcBorders>
            <w:shd w:val="clear" w:color="auto" w:fill="auto"/>
            <w:vAlign w:val="center"/>
          </w:tcPr>
          <w:p w:rsidR="004756D1" w:rsidRPr="004756D1" w:rsidRDefault="004756D1" w:rsidP="004756D1">
            <w:pPr>
              <w:jc w:val="center"/>
              <w:rPr>
                <w:rFonts w:cs="Arial"/>
                <w:color w:val="000000"/>
                <w:lang w:val="sr-Cyrl-RS"/>
              </w:rPr>
            </w:pPr>
            <w:r>
              <w:rPr>
                <w:rFonts w:cs="Arial"/>
                <w:color w:val="000000"/>
                <w:lang w:val="sr-Cyrl-RS"/>
              </w:rPr>
              <w:t>2</w:t>
            </w:r>
          </w:p>
        </w:tc>
      </w:tr>
      <w:tr w:rsidR="004756D1" w:rsidRPr="00534D2F" w:rsidTr="004756D1">
        <w:trPr>
          <w:trHeight w:val="790"/>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4756D1" w:rsidRPr="00534D2F" w:rsidRDefault="004756D1" w:rsidP="004756D1">
            <w:pPr>
              <w:jc w:val="left"/>
              <w:rPr>
                <w:rFonts w:cs="Arial"/>
                <w:color w:val="000000"/>
              </w:rPr>
            </w:pPr>
            <w:r w:rsidRPr="00534D2F">
              <w:rPr>
                <w:rFonts w:cs="Arial"/>
                <w:color w:val="000000"/>
              </w:rPr>
              <w:t>46</w:t>
            </w:r>
          </w:p>
        </w:tc>
        <w:tc>
          <w:tcPr>
            <w:tcW w:w="3249" w:type="dxa"/>
            <w:tcBorders>
              <w:top w:val="nil"/>
              <w:left w:val="nil"/>
              <w:bottom w:val="single" w:sz="8" w:space="0" w:color="auto"/>
              <w:right w:val="single" w:sz="8" w:space="0" w:color="auto"/>
            </w:tcBorders>
            <w:shd w:val="clear" w:color="auto" w:fill="auto"/>
            <w:vAlign w:val="center"/>
            <w:hideMark/>
          </w:tcPr>
          <w:p w:rsidR="004756D1" w:rsidRPr="00534D2F" w:rsidRDefault="004756D1" w:rsidP="004756D1">
            <w:pPr>
              <w:jc w:val="left"/>
              <w:rPr>
                <w:rFonts w:cs="Arial"/>
                <w:color w:val="000000"/>
              </w:rPr>
            </w:pPr>
            <w:r w:rsidRPr="00534D2F">
              <w:rPr>
                <w:rFonts w:cs="Arial"/>
                <w:b/>
                <w:bCs/>
                <w:color w:val="000000"/>
              </w:rPr>
              <w:t>Џезва за кафу</w:t>
            </w:r>
            <w:r>
              <w:rPr>
                <w:rFonts w:cs="Arial"/>
                <w:color w:val="000000"/>
              </w:rPr>
              <w:t xml:space="preserve">  </w:t>
            </w:r>
            <w:r>
              <w:rPr>
                <w:lang w:val="sr-Cyrl-RS"/>
              </w:rPr>
              <w:t>Челична (емајлирана), Металац или одговарајућа.</w:t>
            </w:r>
            <w:r w:rsidRPr="00534D2F">
              <w:rPr>
                <w:rFonts w:cs="Arial"/>
                <w:color w:val="000000"/>
              </w:rPr>
              <w:t>за 5 кафа</w:t>
            </w:r>
          </w:p>
        </w:tc>
        <w:tc>
          <w:tcPr>
            <w:tcW w:w="3163" w:type="dxa"/>
            <w:tcBorders>
              <w:top w:val="nil"/>
              <w:left w:val="nil"/>
              <w:bottom w:val="single" w:sz="8" w:space="0" w:color="auto"/>
              <w:right w:val="single" w:sz="8" w:space="0" w:color="auto"/>
            </w:tcBorders>
            <w:shd w:val="clear" w:color="auto" w:fill="auto"/>
            <w:noWrap/>
            <w:vAlign w:val="center"/>
          </w:tcPr>
          <w:p w:rsidR="004756D1" w:rsidRPr="00534D2F" w:rsidRDefault="004756D1" w:rsidP="004756D1">
            <w:pPr>
              <w:jc w:val="center"/>
              <w:rPr>
                <w:rFonts w:cs="Arial"/>
                <w:color w:val="000000"/>
              </w:rPr>
            </w:pPr>
          </w:p>
        </w:tc>
        <w:tc>
          <w:tcPr>
            <w:tcW w:w="1200" w:type="dxa"/>
            <w:tcBorders>
              <w:top w:val="nil"/>
              <w:left w:val="nil"/>
              <w:bottom w:val="single" w:sz="8" w:space="0" w:color="auto"/>
              <w:right w:val="single" w:sz="8" w:space="0" w:color="auto"/>
            </w:tcBorders>
            <w:shd w:val="clear" w:color="auto" w:fill="auto"/>
            <w:noWrap/>
            <w:hideMark/>
          </w:tcPr>
          <w:p w:rsidR="004756D1" w:rsidRPr="00534D2F" w:rsidRDefault="004756D1" w:rsidP="004756D1">
            <w:pPr>
              <w:jc w:val="center"/>
              <w:rPr>
                <w:rFonts w:cs="Arial"/>
                <w:color w:val="000000"/>
              </w:rPr>
            </w:pPr>
            <w:r w:rsidRPr="00793C51">
              <w:rPr>
                <w:rFonts w:cs="Arial"/>
                <w:color w:val="000000"/>
              </w:rPr>
              <w:t>Ком</w:t>
            </w:r>
          </w:p>
        </w:tc>
        <w:tc>
          <w:tcPr>
            <w:tcW w:w="1786" w:type="dxa"/>
            <w:tcBorders>
              <w:top w:val="nil"/>
              <w:left w:val="nil"/>
              <w:bottom w:val="single" w:sz="8" w:space="0" w:color="auto"/>
              <w:right w:val="single" w:sz="8" w:space="0" w:color="auto"/>
            </w:tcBorders>
            <w:shd w:val="clear" w:color="auto" w:fill="auto"/>
            <w:vAlign w:val="center"/>
          </w:tcPr>
          <w:p w:rsidR="004756D1" w:rsidRPr="004756D1" w:rsidRDefault="004756D1" w:rsidP="004756D1">
            <w:pPr>
              <w:jc w:val="center"/>
              <w:rPr>
                <w:rFonts w:cs="Arial"/>
                <w:color w:val="000000"/>
                <w:lang w:val="sr-Cyrl-RS"/>
              </w:rPr>
            </w:pPr>
            <w:r>
              <w:rPr>
                <w:rFonts w:cs="Arial"/>
                <w:color w:val="000000"/>
                <w:lang w:val="sr-Cyrl-RS"/>
              </w:rPr>
              <w:t>2</w:t>
            </w:r>
          </w:p>
        </w:tc>
      </w:tr>
      <w:tr w:rsidR="004756D1" w:rsidRPr="00534D2F" w:rsidTr="004756D1">
        <w:trPr>
          <w:trHeight w:val="961"/>
        </w:trPr>
        <w:tc>
          <w:tcPr>
            <w:tcW w:w="7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756D1" w:rsidRPr="00534D2F" w:rsidRDefault="004756D1" w:rsidP="004756D1">
            <w:pPr>
              <w:jc w:val="left"/>
              <w:rPr>
                <w:rFonts w:cs="Arial"/>
                <w:color w:val="000000"/>
              </w:rPr>
            </w:pPr>
            <w:r w:rsidRPr="00534D2F">
              <w:rPr>
                <w:rFonts w:cs="Arial"/>
                <w:color w:val="000000"/>
              </w:rPr>
              <w:lastRenderedPageBreak/>
              <w:t>47</w:t>
            </w:r>
          </w:p>
        </w:tc>
        <w:tc>
          <w:tcPr>
            <w:tcW w:w="3249" w:type="dxa"/>
            <w:tcBorders>
              <w:top w:val="single" w:sz="4" w:space="0" w:color="auto"/>
              <w:left w:val="nil"/>
              <w:bottom w:val="single" w:sz="4" w:space="0" w:color="auto"/>
              <w:right w:val="single" w:sz="8" w:space="0" w:color="auto"/>
            </w:tcBorders>
            <w:shd w:val="clear" w:color="auto" w:fill="auto"/>
            <w:vAlign w:val="center"/>
            <w:hideMark/>
          </w:tcPr>
          <w:p w:rsidR="004756D1" w:rsidRPr="00534D2F" w:rsidRDefault="004756D1" w:rsidP="004756D1">
            <w:pPr>
              <w:jc w:val="left"/>
              <w:rPr>
                <w:rFonts w:cs="Arial"/>
                <w:color w:val="000000"/>
              </w:rPr>
            </w:pPr>
            <w:r w:rsidRPr="00534D2F">
              <w:rPr>
                <w:rFonts w:cs="Arial"/>
                <w:b/>
                <w:bCs/>
                <w:color w:val="000000"/>
              </w:rPr>
              <w:t>Послужавник</w:t>
            </w:r>
            <w:r>
              <w:rPr>
                <w:rFonts w:cs="Arial"/>
                <w:color w:val="000000"/>
              </w:rPr>
              <w:t xml:space="preserve"> </w:t>
            </w:r>
            <w:r w:rsidRPr="00534D2F">
              <w:rPr>
                <w:rFonts w:cs="Arial"/>
                <w:color w:val="000000"/>
              </w:rPr>
              <w:t xml:space="preserve"> </w:t>
            </w:r>
            <w:r>
              <w:rPr>
                <w:rFonts w:cs="Arial"/>
                <w:color w:val="000000"/>
                <w:lang w:val="sr-Cyrl-RS"/>
              </w:rPr>
              <w:t xml:space="preserve">инокс </w:t>
            </w:r>
            <w:r w:rsidRPr="00534D2F">
              <w:rPr>
                <w:rFonts w:cs="Arial"/>
                <w:color w:val="000000"/>
              </w:rPr>
              <w:t>21x17 cm</w:t>
            </w:r>
          </w:p>
        </w:tc>
        <w:tc>
          <w:tcPr>
            <w:tcW w:w="3163" w:type="dxa"/>
            <w:tcBorders>
              <w:top w:val="single" w:sz="4" w:space="0" w:color="auto"/>
              <w:left w:val="nil"/>
              <w:bottom w:val="single" w:sz="4" w:space="0" w:color="auto"/>
              <w:right w:val="single" w:sz="8" w:space="0" w:color="auto"/>
            </w:tcBorders>
            <w:shd w:val="clear" w:color="auto" w:fill="auto"/>
            <w:noWrap/>
            <w:vAlign w:val="center"/>
          </w:tcPr>
          <w:p w:rsidR="004756D1" w:rsidRPr="00534D2F" w:rsidRDefault="004756D1" w:rsidP="004756D1">
            <w:pPr>
              <w:jc w:val="center"/>
              <w:rPr>
                <w:rFonts w:cs="Arial"/>
                <w:color w:val="000000"/>
              </w:rPr>
            </w:pPr>
          </w:p>
        </w:tc>
        <w:tc>
          <w:tcPr>
            <w:tcW w:w="1200" w:type="dxa"/>
            <w:tcBorders>
              <w:top w:val="single" w:sz="4" w:space="0" w:color="auto"/>
              <w:left w:val="nil"/>
              <w:bottom w:val="single" w:sz="4" w:space="0" w:color="auto"/>
              <w:right w:val="single" w:sz="8" w:space="0" w:color="auto"/>
            </w:tcBorders>
            <w:shd w:val="clear" w:color="auto" w:fill="auto"/>
            <w:noWrap/>
            <w:hideMark/>
          </w:tcPr>
          <w:p w:rsidR="004756D1" w:rsidRPr="00534D2F" w:rsidRDefault="004756D1" w:rsidP="004756D1">
            <w:pPr>
              <w:jc w:val="center"/>
              <w:rPr>
                <w:rFonts w:cs="Arial"/>
                <w:color w:val="000000"/>
              </w:rPr>
            </w:pPr>
            <w:r w:rsidRPr="00793C51">
              <w:rPr>
                <w:rFonts w:cs="Arial"/>
                <w:color w:val="000000"/>
              </w:rPr>
              <w:t>Ком</w:t>
            </w:r>
          </w:p>
        </w:tc>
        <w:tc>
          <w:tcPr>
            <w:tcW w:w="1786" w:type="dxa"/>
            <w:tcBorders>
              <w:top w:val="single" w:sz="4" w:space="0" w:color="auto"/>
              <w:left w:val="nil"/>
              <w:bottom w:val="single" w:sz="4" w:space="0" w:color="auto"/>
              <w:right w:val="single" w:sz="8" w:space="0" w:color="auto"/>
            </w:tcBorders>
            <w:shd w:val="clear" w:color="auto" w:fill="auto"/>
            <w:vAlign w:val="center"/>
          </w:tcPr>
          <w:p w:rsidR="004756D1" w:rsidRPr="004756D1" w:rsidRDefault="004756D1" w:rsidP="004756D1">
            <w:pPr>
              <w:jc w:val="center"/>
              <w:rPr>
                <w:rFonts w:cs="Arial"/>
                <w:color w:val="000000"/>
                <w:lang w:val="sr-Cyrl-RS"/>
              </w:rPr>
            </w:pPr>
            <w:r>
              <w:rPr>
                <w:rFonts w:cs="Arial"/>
                <w:color w:val="000000"/>
                <w:lang w:val="sr-Cyrl-RS"/>
              </w:rPr>
              <w:t>3</w:t>
            </w:r>
          </w:p>
        </w:tc>
      </w:tr>
      <w:tr w:rsidR="00AA2C7E" w:rsidRPr="00534D2F" w:rsidTr="004756D1">
        <w:trPr>
          <w:trHeight w:val="880"/>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A2C7E" w:rsidRPr="00534D2F" w:rsidRDefault="00AA2C7E" w:rsidP="00AA2C7E">
            <w:pPr>
              <w:jc w:val="left"/>
              <w:rPr>
                <w:rFonts w:cs="Arial"/>
                <w:color w:val="000000"/>
              </w:rPr>
            </w:pPr>
            <w:r w:rsidRPr="00534D2F">
              <w:rPr>
                <w:rFonts w:cs="Arial"/>
                <w:color w:val="000000"/>
              </w:rPr>
              <w:t>48</w:t>
            </w:r>
          </w:p>
        </w:tc>
        <w:tc>
          <w:tcPr>
            <w:tcW w:w="3249" w:type="dxa"/>
            <w:tcBorders>
              <w:top w:val="single" w:sz="4" w:space="0" w:color="auto"/>
              <w:left w:val="nil"/>
              <w:bottom w:val="single" w:sz="8" w:space="0" w:color="auto"/>
              <w:right w:val="single" w:sz="8" w:space="0" w:color="auto"/>
            </w:tcBorders>
            <w:shd w:val="clear" w:color="auto" w:fill="auto"/>
            <w:vAlign w:val="center"/>
            <w:hideMark/>
          </w:tcPr>
          <w:p w:rsidR="00AA2C7E" w:rsidRDefault="00AA2C7E" w:rsidP="00AA2C7E">
            <w:pPr>
              <w:rPr>
                <w:rFonts w:cs="Arial"/>
                <w:b/>
                <w:bCs/>
                <w:color w:val="000000"/>
                <w:lang w:val="sr-Cyrl-RS"/>
              </w:rPr>
            </w:pPr>
            <w:r w:rsidRPr="00361EC8">
              <w:rPr>
                <w:rFonts w:cs="Arial"/>
                <w:b/>
                <w:bCs/>
                <w:color w:val="000000"/>
              </w:rPr>
              <w:t>Цедиљка за лимун</w:t>
            </w:r>
          </w:p>
          <w:p w:rsidR="00AA2C7E" w:rsidRPr="00534D2F" w:rsidRDefault="00AA2C7E" w:rsidP="00AA2C7E">
            <w:pPr>
              <w:jc w:val="left"/>
              <w:rPr>
                <w:rFonts w:cs="Arial"/>
                <w:b/>
                <w:bCs/>
                <w:color w:val="000000"/>
              </w:rPr>
            </w:pPr>
            <w:r w:rsidRPr="000465C4">
              <w:rPr>
                <w:rFonts w:cs="Arial"/>
                <w:bCs/>
                <w:lang w:val="sr-Cyrl-RS"/>
              </w:rPr>
              <w:t xml:space="preserve">Пластична </w:t>
            </w:r>
          </w:p>
        </w:tc>
        <w:tc>
          <w:tcPr>
            <w:tcW w:w="3163" w:type="dxa"/>
            <w:tcBorders>
              <w:top w:val="single" w:sz="4" w:space="0" w:color="auto"/>
              <w:left w:val="nil"/>
              <w:bottom w:val="single" w:sz="8" w:space="0" w:color="auto"/>
              <w:right w:val="single" w:sz="8" w:space="0" w:color="auto"/>
            </w:tcBorders>
            <w:shd w:val="clear" w:color="auto" w:fill="auto"/>
            <w:noWrap/>
            <w:vAlign w:val="center"/>
          </w:tcPr>
          <w:p w:rsidR="00AA2C7E" w:rsidRPr="00534D2F" w:rsidRDefault="00AA2C7E" w:rsidP="00AA2C7E">
            <w:pPr>
              <w:jc w:val="center"/>
              <w:rPr>
                <w:rFonts w:cs="Arial"/>
                <w:color w:val="000000"/>
              </w:rPr>
            </w:pPr>
          </w:p>
        </w:tc>
        <w:tc>
          <w:tcPr>
            <w:tcW w:w="1200" w:type="dxa"/>
            <w:tcBorders>
              <w:top w:val="single" w:sz="4" w:space="0" w:color="auto"/>
              <w:left w:val="nil"/>
              <w:bottom w:val="single" w:sz="8" w:space="0" w:color="auto"/>
              <w:right w:val="single" w:sz="8" w:space="0" w:color="auto"/>
            </w:tcBorders>
            <w:shd w:val="clear" w:color="auto" w:fill="auto"/>
            <w:noWrap/>
            <w:hideMark/>
          </w:tcPr>
          <w:p w:rsidR="00AA2C7E" w:rsidRPr="00534D2F" w:rsidRDefault="00AA2C7E" w:rsidP="00AA2C7E">
            <w:pPr>
              <w:jc w:val="center"/>
              <w:rPr>
                <w:rFonts w:cs="Arial"/>
                <w:color w:val="000000"/>
              </w:rPr>
            </w:pPr>
            <w:r w:rsidRPr="00FD4C45">
              <w:rPr>
                <w:rFonts w:cs="Arial"/>
                <w:color w:val="000000"/>
              </w:rPr>
              <w:t>Ком</w:t>
            </w:r>
          </w:p>
        </w:tc>
        <w:tc>
          <w:tcPr>
            <w:tcW w:w="1786" w:type="dxa"/>
            <w:tcBorders>
              <w:top w:val="single" w:sz="4" w:space="0" w:color="auto"/>
              <w:left w:val="nil"/>
              <w:bottom w:val="single" w:sz="8" w:space="0" w:color="auto"/>
              <w:right w:val="single" w:sz="8" w:space="0" w:color="auto"/>
            </w:tcBorders>
            <w:shd w:val="clear" w:color="auto" w:fill="auto"/>
            <w:vAlign w:val="center"/>
          </w:tcPr>
          <w:p w:rsidR="00AA2C7E" w:rsidRPr="004756D1" w:rsidRDefault="00AA2C7E" w:rsidP="00AA2C7E">
            <w:pPr>
              <w:jc w:val="center"/>
              <w:rPr>
                <w:rFonts w:cs="Arial"/>
                <w:color w:val="000000"/>
                <w:lang w:val="sr-Cyrl-RS"/>
              </w:rPr>
            </w:pPr>
            <w:r>
              <w:rPr>
                <w:rFonts w:cs="Arial"/>
                <w:color w:val="000000"/>
                <w:lang w:val="sr-Cyrl-RS"/>
              </w:rPr>
              <w:t>5</w:t>
            </w:r>
          </w:p>
        </w:tc>
      </w:tr>
      <w:tr w:rsidR="00AA2C7E" w:rsidRPr="00534D2F" w:rsidTr="004756D1">
        <w:trPr>
          <w:trHeight w:val="880"/>
        </w:trPr>
        <w:tc>
          <w:tcPr>
            <w:tcW w:w="73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AA2C7E" w:rsidRPr="00534D2F" w:rsidRDefault="00AA2C7E" w:rsidP="00AA2C7E">
            <w:pPr>
              <w:jc w:val="left"/>
              <w:rPr>
                <w:rFonts w:cs="Arial"/>
                <w:color w:val="000000"/>
              </w:rPr>
            </w:pPr>
            <w:r w:rsidRPr="00534D2F">
              <w:rPr>
                <w:rFonts w:cs="Arial"/>
                <w:color w:val="000000"/>
              </w:rPr>
              <w:t>49</w:t>
            </w:r>
          </w:p>
        </w:tc>
        <w:tc>
          <w:tcPr>
            <w:tcW w:w="3249" w:type="dxa"/>
            <w:tcBorders>
              <w:top w:val="single" w:sz="4" w:space="0" w:color="auto"/>
              <w:left w:val="nil"/>
              <w:bottom w:val="single" w:sz="4" w:space="0" w:color="auto"/>
              <w:right w:val="single" w:sz="8" w:space="0" w:color="auto"/>
            </w:tcBorders>
            <w:shd w:val="clear" w:color="auto" w:fill="auto"/>
            <w:vAlign w:val="center"/>
            <w:hideMark/>
          </w:tcPr>
          <w:p w:rsidR="00AA2C7E" w:rsidRPr="000465C4" w:rsidRDefault="00AA2C7E" w:rsidP="00AA2C7E">
            <w:pPr>
              <w:rPr>
                <w:rFonts w:cs="Arial"/>
                <w:bCs/>
                <w:lang w:val="sr-Cyrl-RS"/>
              </w:rPr>
            </w:pPr>
            <w:r w:rsidRPr="00361EC8">
              <w:rPr>
                <w:rFonts w:cs="Arial"/>
                <w:b/>
                <w:bCs/>
                <w:color w:val="000000"/>
              </w:rPr>
              <w:t>Цедиљка за чај</w:t>
            </w:r>
            <w:r>
              <w:rPr>
                <w:rFonts w:cs="Arial"/>
                <w:b/>
                <w:bCs/>
                <w:color w:val="000000"/>
              </w:rPr>
              <w:t xml:space="preserve"> </w:t>
            </w:r>
            <w:r w:rsidRPr="000465C4">
              <w:rPr>
                <w:rFonts w:cs="Arial"/>
                <w:bCs/>
                <w:lang w:val="sr-Cyrl-RS"/>
              </w:rPr>
              <w:t>од нерђајућег челика</w:t>
            </w:r>
          </w:p>
          <w:p w:rsidR="00AA2C7E" w:rsidRPr="00534D2F" w:rsidRDefault="00AA2C7E" w:rsidP="00AA2C7E">
            <w:pPr>
              <w:jc w:val="left"/>
              <w:rPr>
                <w:rFonts w:cs="Arial"/>
                <w:b/>
                <w:bCs/>
                <w:color w:val="000000"/>
              </w:rPr>
            </w:pPr>
            <w:r w:rsidRPr="000465C4">
              <w:rPr>
                <w:rFonts w:cs="Arial"/>
                <w:bCs/>
                <w:lang w:val="sr-Cyrl-RS"/>
              </w:rPr>
              <w:t>Димензије 4,5x45cm</w:t>
            </w:r>
            <w:r>
              <w:rPr>
                <w:rFonts w:cs="Arial"/>
                <w:bCs/>
                <w:lang w:val="sr-Cyrl-RS"/>
              </w:rPr>
              <w:t xml:space="preserve"> </w:t>
            </w:r>
            <w:r w:rsidRPr="00074BF5">
              <w:rPr>
                <w:rFonts w:cs="Arial"/>
                <w:b/>
                <w:color w:val="000000"/>
              </w:rPr>
              <w:t>(дозвољено одступање у димензијама +/-2cm)</w:t>
            </w:r>
            <w:r>
              <w:rPr>
                <w:rFonts w:cs="Arial"/>
                <w:bCs/>
              </w:rPr>
              <w:t xml:space="preserve">  </w:t>
            </w:r>
            <w:r>
              <w:rPr>
                <w:rFonts w:cs="Arial"/>
                <w:bCs/>
                <w:lang w:val="sr-Cyrl-RS"/>
              </w:rPr>
              <w:t xml:space="preserve"> </w:t>
            </w:r>
          </w:p>
        </w:tc>
        <w:tc>
          <w:tcPr>
            <w:tcW w:w="3163" w:type="dxa"/>
            <w:tcBorders>
              <w:top w:val="single" w:sz="4" w:space="0" w:color="auto"/>
              <w:left w:val="nil"/>
              <w:bottom w:val="single" w:sz="4" w:space="0" w:color="auto"/>
              <w:right w:val="single" w:sz="8" w:space="0" w:color="auto"/>
            </w:tcBorders>
            <w:shd w:val="clear" w:color="auto" w:fill="auto"/>
            <w:noWrap/>
            <w:vAlign w:val="center"/>
          </w:tcPr>
          <w:p w:rsidR="00AA2C7E" w:rsidRPr="00534D2F" w:rsidRDefault="00AA2C7E" w:rsidP="00AA2C7E">
            <w:pPr>
              <w:jc w:val="center"/>
              <w:rPr>
                <w:rFonts w:cs="Arial"/>
                <w:color w:val="000000"/>
              </w:rPr>
            </w:pPr>
          </w:p>
        </w:tc>
        <w:tc>
          <w:tcPr>
            <w:tcW w:w="1200" w:type="dxa"/>
            <w:tcBorders>
              <w:top w:val="single" w:sz="4" w:space="0" w:color="auto"/>
              <w:left w:val="nil"/>
              <w:bottom w:val="single" w:sz="4" w:space="0" w:color="auto"/>
              <w:right w:val="single" w:sz="8" w:space="0" w:color="auto"/>
            </w:tcBorders>
            <w:shd w:val="clear" w:color="auto" w:fill="auto"/>
            <w:noWrap/>
            <w:hideMark/>
          </w:tcPr>
          <w:p w:rsidR="00AA2C7E" w:rsidRPr="00534D2F" w:rsidRDefault="00AA2C7E" w:rsidP="00AA2C7E">
            <w:pPr>
              <w:jc w:val="center"/>
              <w:rPr>
                <w:rFonts w:cs="Arial"/>
                <w:color w:val="000000"/>
              </w:rPr>
            </w:pPr>
            <w:r w:rsidRPr="00FD4C45">
              <w:rPr>
                <w:rFonts w:cs="Arial"/>
                <w:color w:val="000000"/>
              </w:rPr>
              <w:t>Ком</w:t>
            </w:r>
          </w:p>
        </w:tc>
        <w:tc>
          <w:tcPr>
            <w:tcW w:w="1786" w:type="dxa"/>
            <w:tcBorders>
              <w:top w:val="single" w:sz="4" w:space="0" w:color="auto"/>
              <w:left w:val="nil"/>
              <w:bottom w:val="single" w:sz="4" w:space="0" w:color="auto"/>
              <w:right w:val="single" w:sz="8" w:space="0" w:color="auto"/>
            </w:tcBorders>
            <w:shd w:val="clear" w:color="auto" w:fill="auto"/>
            <w:vAlign w:val="center"/>
          </w:tcPr>
          <w:p w:rsidR="00AA2C7E" w:rsidRPr="004756D1" w:rsidRDefault="00AA2C7E" w:rsidP="00AA2C7E">
            <w:pPr>
              <w:jc w:val="center"/>
              <w:rPr>
                <w:rFonts w:cs="Arial"/>
                <w:color w:val="000000"/>
                <w:lang w:val="sr-Cyrl-RS"/>
              </w:rPr>
            </w:pPr>
            <w:r>
              <w:rPr>
                <w:rFonts w:cs="Arial"/>
                <w:color w:val="000000"/>
                <w:lang w:val="sr-Cyrl-RS"/>
              </w:rPr>
              <w:t>5</w:t>
            </w:r>
          </w:p>
        </w:tc>
      </w:tr>
      <w:tr w:rsidR="00AA2C7E" w:rsidRPr="00534D2F" w:rsidTr="004756D1">
        <w:trPr>
          <w:trHeight w:val="880"/>
        </w:trPr>
        <w:tc>
          <w:tcPr>
            <w:tcW w:w="73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AA2C7E" w:rsidRPr="00534D2F" w:rsidRDefault="00AA2C7E" w:rsidP="00AA2C7E">
            <w:pPr>
              <w:jc w:val="left"/>
              <w:rPr>
                <w:rFonts w:cs="Arial"/>
                <w:color w:val="000000"/>
              </w:rPr>
            </w:pPr>
            <w:r w:rsidRPr="00534D2F">
              <w:rPr>
                <w:rFonts w:cs="Arial"/>
                <w:color w:val="000000"/>
              </w:rPr>
              <w:t>50</w:t>
            </w:r>
          </w:p>
        </w:tc>
        <w:tc>
          <w:tcPr>
            <w:tcW w:w="3249" w:type="dxa"/>
            <w:tcBorders>
              <w:top w:val="single" w:sz="4" w:space="0" w:color="auto"/>
              <w:left w:val="nil"/>
              <w:bottom w:val="single" w:sz="8" w:space="0" w:color="auto"/>
              <w:right w:val="single" w:sz="8" w:space="0" w:color="auto"/>
            </w:tcBorders>
            <w:shd w:val="clear" w:color="auto" w:fill="auto"/>
            <w:vAlign w:val="center"/>
            <w:hideMark/>
          </w:tcPr>
          <w:p w:rsidR="00AA2C7E" w:rsidRPr="00534D2F" w:rsidRDefault="00AA2C7E" w:rsidP="00AA2C7E">
            <w:pPr>
              <w:jc w:val="left"/>
              <w:rPr>
                <w:rFonts w:cs="Arial"/>
                <w:color w:val="000000"/>
              </w:rPr>
            </w:pPr>
            <w:r w:rsidRPr="00534D2F">
              <w:rPr>
                <w:rFonts w:cs="Arial"/>
                <w:b/>
                <w:bCs/>
                <w:color w:val="000000"/>
              </w:rPr>
              <w:t>Кухињске крпе</w:t>
            </w:r>
            <w:r w:rsidRPr="00534D2F">
              <w:rPr>
                <w:rFonts w:cs="Arial"/>
                <w:color w:val="000000"/>
              </w:rPr>
              <w:t xml:space="preserve">                           димензије 50x70cm</w:t>
            </w:r>
          </w:p>
        </w:tc>
        <w:tc>
          <w:tcPr>
            <w:tcW w:w="3163" w:type="dxa"/>
            <w:tcBorders>
              <w:top w:val="single" w:sz="4" w:space="0" w:color="auto"/>
              <w:left w:val="nil"/>
              <w:bottom w:val="single" w:sz="8" w:space="0" w:color="auto"/>
              <w:right w:val="single" w:sz="8" w:space="0" w:color="auto"/>
            </w:tcBorders>
            <w:shd w:val="clear" w:color="auto" w:fill="auto"/>
            <w:noWrap/>
            <w:vAlign w:val="center"/>
          </w:tcPr>
          <w:p w:rsidR="00AA2C7E" w:rsidRPr="00534D2F" w:rsidRDefault="00AA2C7E" w:rsidP="00AA2C7E">
            <w:pPr>
              <w:jc w:val="center"/>
              <w:rPr>
                <w:rFonts w:cs="Arial"/>
                <w:color w:val="000000"/>
              </w:rPr>
            </w:pP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AA2C7E" w:rsidRPr="00534D2F" w:rsidRDefault="00AA2C7E" w:rsidP="00AA2C7E">
            <w:pPr>
              <w:jc w:val="center"/>
              <w:rPr>
                <w:rFonts w:cs="Arial"/>
                <w:color w:val="000000"/>
              </w:rPr>
            </w:pPr>
            <w:r w:rsidRPr="00534D2F">
              <w:rPr>
                <w:rFonts w:cs="Arial"/>
                <w:color w:val="000000"/>
              </w:rPr>
              <w:t>Ком</w:t>
            </w:r>
          </w:p>
        </w:tc>
        <w:tc>
          <w:tcPr>
            <w:tcW w:w="1786" w:type="dxa"/>
            <w:tcBorders>
              <w:top w:val="single" w:sz="4" w:space="0" w:color="auto"/>
              <w:left w:val="nil"/>
              <w:bottom w:val="single" w:sz="8" w:space="0" w:color="auto"/>
              <w:right w:val="single" w:sz="8" w:space="0" w:color="auto"/>
            </w:tcBorders>
            <w:shd w:val="clear" w:color="auto" w:fill="auto"/>
            <w:vAlign w:val="center"/>
          </w:tcPr>
          <w:p w:rsidR="00AA2C7E" w:rsidRPr="004756D1" w:rsidRDefault="00AA2C7E" w:rsidP="00AA2C7E">
            <w:pPr>
              <w:jc w:val="center"/>
              <w:rPr>
                <w:rFonts w:cs="Arial"/>
                <w:color w:val="000000"/>
                <w:lang w:val="sr-Cyrl-RS"/>
              </w:rPr>
            </w:pPr>
            <w:r>
              <w:rPr>
                <w:rFonts w:cs="Arial"/>
                <w:color w:val="000000"/>
                <w:lang w:val="sr-Cyrl-RS"/>
              </w:rPr>
              <w:t>50</w:t>
            </w:r>
          </w:p>
        </w:tc>
      </w:tr>
    </w:tbl>
    <w:p w:rsidR="00D22BC6" w:rsidRDefault="00D22BC6" w:rsidP="00FD572C">
      <w:pPr>
        <w:spacing w:before="0"/>
        <w:rPr>
          <w:rFonts w:eastAsia="Arial Unicode MS" w:cs="Arial"/>
          <w:sz w:val="24"/>
          <w:szCs w:val="24"/>
          <w:lang w:val="sr-Cyrl-RS"/>
        </w:rPr>
      </w:pPr>
    </w:p>
    <w:p w:rsidR="00C34D9A" w:rsidRDefault="00C34D9A" w:rsidP="00FD572C">
      <w:pPr>
        <w:spacing w:before="0"/>
        <w:rPr>
          <w:rFonts w:eastAsia="Arial Unicode MS" w:cs="Arial"/>
          <w:sz w:val="24"/>
          <w:szCs w:val="24"/>
          <w:lang w:val="sr-Cyrl-RS"/>
        </w:rPr>
      </w:pPr>
      <w:r>
        <w:rPr>
          <w:rFonts w:eastAsia="Arial Unicode MS" w:cs="Arial"/>
          <w:sz w:val="24"/>
          <w:szCs w:val="24"/>
          <w:lang w:val="sr-Cyrl-RS"/>
        </w:rPr>
        <w:t>Технички центар Београд</w:t>
      </w:r>
    </w:p>
    <w:p w:rsidR="00C34D9A" w:rsidRDefault="00C34D9A" w:rsidP="00FD572C">
      <w:pPr>
        <w:spacing w:before="0"/>
        <w:rPr>
          <w:rFonts w:eastAsia="Arial Unicode MS" w:cs="Arial"/>
          <w:sz w:val="24"/>
          <w:szCs w:val="24"/>
          <w:lang w:val="sr-Cyrl-RS"/>
        </w:rPr>
      </w:pPr>
    </w:p>
    <w:tbl>
      <w:tblPr>
        <w:tblW w:w="9937" w:type="dxa"/>
        <w:tblInd w:w="118" w:type="dxa"/>
        <w:tblLayout w:type="fixed"/>
        <w:tblLook w:val="04A0" w:firstRow="1" w:lastRow="0" w:firstColumn="1" w:lastColumn="0" w:noHBand="0" w:noVBand="1"/>
      </w:tblPr>
      <w:tblGrid>
        <w:gridCol w:w="717"/>
        <w:gridCol w:w="3408"/>
        <w:gridCol w:w="2977"/>
        <w:gridCol w:w="1275"/>
        <w:gridCol w:w="1560"/>
      </w:tblGrid>
      <w:tr w:rsidR="00C34D9A" w:rsidRPr="002E101E" w:rsidTr="00062CF7">
        <w:trPr>
          <w:trHeight w:val="585"/>
        </w:trPr>
        <w:tc>
          <w:tcPr>
            <w:tcW w:w="717" w:type="dxa"/>
            <w:tcBorders>
              <w:top w:val="single" w:sz="8" w:space="0" w:color="auto"/>
              <w:left w:val="single" w:sz="8" w:space="0" w:color="auto"/>
              <w:bottom w:val="single" w:sz="8" w:space="0" w:color="auto"/>
              <w:right w:val="single" w:sz="8" w:space="0" w:color="auto"/>
            </w:tcBorders>
            <w:shd w:val="clear" w:color="000000" w:fill="DBDBDB"/>
            <w:vAlign w:val="center"/>
            <w:hideMark/>
          </w:tcPr>
          <w:p w:rsidR="00C34D9A" w:rsidRPr="002E101E" w:rsidRDefault="00C34D9A" w:rsidP="001818AB">
            <w:pPr>
              <w:spacing w:before="0"/>
              <w:jc w:val="center"/>
              <w:rPr>
                <w:rFonts w:cs="Arial"/>
                <w:color w:val="000000"/>
              </w:rPr>
            </w:pPr>
            <w:r w:rsidRPr="002E101E">
              <w:rPr>
                <w:rFonts w:cs="Arial"/>
                <w:color w:val="000000"/>
              </w:rPr>
              <w:t>Р. бр.</w:t>
            </w:r>
          </w:p>
        </w:tc>
        <w:tc>
          <w:tcPr>
            <w:tcW w:w="3408" w:type="dxa"/>
            <w:tcBorders>
              <w:top w:val="single" w:sz="8" w:space="0" w:color="auto"/>
              <w:left w:val="nil"/>
              <w:bottom w:val="single" w:sz="8" w:space="0" w:color="auto"/>
              <w:right w:val="single" w:sz="8" w:space="0" w:color="auto"/>
            </w:tcBorders>
            <w:shd w:val="clear" w:color="000000" w:fill="DBDBDB"/>
            <w:vAlign w:val="center"/>
            <w:hideMark/>
          </w:tcPr>
          <w:p w:rsidR="00C34D9A" w:rsidRPr="002E101E" w:rsidRDefault="00C34D9A" w:rsidP="001818AB">
            <w:pPr>
              <w:spacing w:before="0"/>
              <w:jc w:val="center"/>
              <w:rPr>
                <w:rFonts w:cs="Arial"/>
                <w:color w:val="000000"/>
              </w:rPr>
            </w:pPr>
            <w:r w:rsidRPr="002E101E">
              <w:rPr>
                <w:rFonts w:cs="Arial"/>
                <w:color w:val="000000"/>
              </w:rPr>
              <w:t xml:space="preserve">Назив </w:t>
            </w:r>
          </w:p>
        </w:tc>
        <w:tc>
          <w:tcPr>
            <w:tcW w:w="2977" w:type="dxa"/>
            <w:tcBorders>
              <w:top w:val="single" w:sz="8" w:space="0" w:color="auto"/>
              <w:left w:val="nil"/>
              <w:bottom w:val="single" w:sz="4" w:space="0" w:color="auto"/>
              <w:right w:val="single" w:sz="8" w:space="0" w:color="auto"/>
            </w:tcBorders>
            <w:shd w:val="clear" w:color="000000" w:fill="DBDBDB"/>
            <w:vAlign w:val="center"/>
            <w:hideMark/>
          </w:tcPr>
          <w:p w:rsidR="00C34D9A" w:rsidRPr="00062CF7" w:rsidRDefault="00062CF7" w:rsidP="001818AB">
            <w:pPr>
              <w:spacing w:before="0"/>
              <w:jc w:val="center"/>
              <w:rPr>
                <w:rFonts w:cs="Arial"/>
                <w:color w:val="000000"/>
                <w:lang w:val="sr-Cyrl-RS"/>
              </w:rPr>
            </w:pPr>
            <w:r>
              <w:rPr>
                <w:rFonts w:cs="Arial"/>
                <w:color w:val="000000"/>
                <w:lang w:val="sr-Cyrl-RS"/>
              </w:rPr>
              <w:t>Понуђено</w:t>
            </w:r>
          </w:p>
        </w:tc>
        <w:tc>
          <w:tcPr>
            <w:tcW w:w="1275" w:type="dxa"/>
            <w:tcBorders>
              <w:top w:val="single" w:sz="8" w:space="0" w:color="auto"/>
              <w:left w:val="nil"/>
              <w:bottom w:val="single" w:sz="4" w:space="0" w:color="auto"/>
              <w:right w:val="single" w:sz="8" w:space="0" w:color="auto"/>
            </w:tcBorders>
            <w:shd w:val="clear" w:color="000000" w:fill="DBDBDB"/>
            <w:vAlign w:val="center"/>
            <w:hideMark/>
          </w:tcPr>
          <w:p w:rsidR="00C34D9A" w:rsidRPr="002E101E" w:rsidRDefault="00062CF7" w:rsidP="001818AB">
            <w:pPr>
              <w:spacing w:before="0"/>
              <w:jc w:val="center"/>
              <w:rPr>
                <w:rFonts w:cs="Arial"/>
                <w:color w:val="000000"/>
              </w:rPr>
            </w:pPr>
            <w:r w:rsidRPr="002E101E">
              <w:rPr>
                <w:rFonts w:cs="Arial"/>
                <w:color w:val="000000"/>
              </w:rPr>
              <w:t>Јед. мере</w:t>
            </w:r>
          </w:p>
        </w:tc>
        <w:tc>
          <w:tcPr>
            <w:tcW w:w="1560" w:type="dxa"/>
            <w:tcBorders>
              <w:top w:val="single" w:sz="8" w:space="0" w:color="auto"/>
              <w:left w:val="nil"/>
              <w:bottom w:val="single" w:sz="4" w:space="0" w:color="auto"/>
              <w:right w:val="single" w:sz="8" w:space="0" w:color="auto"/>
            </w:tcBorders>
            <w:shd w:val="clear" w:color="000000" w:fill="DBDBDB"/>
            <w:vAlign w:val="center"/>
            <w:hideMark/>
          </w:tcPr>
          <w:p w:rsidR="00C34D9A" w:rsidRPr="00C34D9A" w:rsidRDefault="00062CF7" w:rsidP="001818AB">
            <w:pPr>
              <w:spacing w:before="0"/>
              <w:jc w:val="center"/>
              <w:rPr>
                <w:rFonts w:cs="Arial"/>
                <w:color w:val="000000"/>
                <w:lang w:val="sr-Cyrl-RS"/>
              </w:rPr>
            </w:pPr>
            <w:r w:rsidRPr="002E101E">
              <w:rPr>
                <w:rFonts w:cs="Arial"/>
                <w:color w:val="000000"/>
              </w:rPr>
              <w:t>Количина</w:t>
            </w:r>
          </w:p>
        </w:tc>
      </w:tr>
      <w:tr w:rsidR="00C34D9A" w:rsidRPr="002E101E" w:rsidTr="00062CF7">
        <w:trPr>
          <w:trHeight w:val="340"/>
        </w:trPr>
        <w:tc>
          <w:tcPr>
            <w:tcW w:w="7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C34D9A" w:rsidRPr="002E101E" w:rsidRDefault="00C34D9A" w:rsidP="001818AB">
            <w:pPr>
              <w:spacing w:before="0"/>
              <w:jc w:val="center"/>
              <w:rPr>
                <w:rFonts w:cs="Arial"/>
                <w:color w:val="000000"/>
              </w:rPr>
            </w:pPr>
            <w:r w:rsidRPr="002E101E">
              <w:rPr>
                <w:rFonts w:cs="Arial"/>
                <w:color w:val="000000"/>
              </w:rPr>
              <w:t>1</w:t>
            </w:r>
          </w:p>
        </w:tc>
        <w:tc>
          <w:tcPr>
            <w:tcW w:w="3408" w:type="dxa"/>
            <w:tcBorders>
              <w:top w:val="nil"/>
              <w:left w:val="nil"/>
              <w:bottom w:val="nil"/>
              <w:right w:val="single" w:sz="8" w:space="0" w:color="000000"/>
            </w:tcBorders>
            <w:shd w:val="clear" w:color="auto" w:fill="auto"/>
            <w:vAlign w:val="center"/>
            <w:hideMark/>
          </w:tcPr>
          <w:p w:rsidR="00C34D9A" w:rsidRPr="002E101E" w:rsidRDefault="00C34D9A" w:rsidP="001818AB">
            <w:pPr>
              <w:spacing w:before="0"/>
              <w:jc w:val="left"/>
              <w:rPr>
                <w:rFonts w:cs="Arial"/>
                <w:b/>
                <w:bCs/>
                <w:color w:val="000000"/>
              </w:rPr>
            </w:pPr>
            <w:r w:rsidRPr="002E101E">
              <w:rPr>
                <w:rFonts w:cs="Arial"/>
                <w:b/>
                <w:bCs/>
                <w:color w:val="000000"/>
              </w:rPr>
              <w:t>Фрижидер</w:t>
            </w:r>
            <w:r w:rsidRPr="002E101E">
              <w:rPr>
                <w:rFonts w:cs="Arial"/>
                <w:color w:val="000000"/>
              </w:rPr>
              <w:t xml:space="preserve"> </w:t>
            </w:r>
          </w:p>
        </w:tc>
        <w:tc>
          <w:tcPr>
            <w:tcW w:w="2977"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C34D9A" w:rsidRPr="002E101E" w:rsidRDefault="00C34D9A" w:rsidP="001818AB">
            <w:pPr>
              <w:spacing w:before="0"/>
              <w:jc w:val="center"/>
              <w:rPr>
                <w:rFonts w:cs="Arial"/>
                <w:color w:val="000000"/>
              </w:rPr>
            </w:pPr>
          </w:p>
        </w:tc>
        <w:tc>
          <w:tcPr>
            <w:tcW w:w="1275"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C34D9A" w:rsidRPr="002E101E" w:rsidRDefault="00062CF7" w:rsidP="001818AB">
            <w:pPr>
              <w:spacing w:before="0"/>
              <w:jc w:val="center"/>
              <w:rPr>
                <w:rFonts w:cs="Arial"/>
                <w:color w:val="000000"/>
              </w:rPr>
            </w:pPr>
            <w:r w:rsidRPr="002E101E">
              <w:rPr>
                <w:rFonts w:cs="Arial"/>
                <w:color w:val="000000"/>
              </w:rPr>
              <w:t>ком</w:t>
            </w:r>
          </w:p>
        </w:tc>
        <w:tc>
          <w:tcPr>
            <w:tcW w:w="1560" w:type="dxa"/>
            <w:vMerge w:val="restart"/>
            <w:tcBorders>
              <w:top w:val="single" w:sz="4" w:space="0" w:color="auto"/>
              <w:left w:val="single" w:sz="8" w:space="0" w:color="000000"/>
              <w:bottom w:val="single" w:sz="4" w:space="0" w:color="auto"/>
              <w:right w:val="single" w:sz="8" w:space="0" w:color="000000"/>
            </w:tcBorders>
            <w:shd w:val="clear" w:color="auto" w:fill="auto"/>
            <w:vAlign w:val="center"/>
            <w:hideMark/>
          </w:tcPr>
          <w:p w:rsidR="00C34D9A" w:rsidRPr="00062CF7" w:rsidRDefault="00062CF7" w:rsidP="00C34D9A">
            <w:pPr>
              <w:spacing w:before="0"/>
              <w:jc w:val="center"/>
              <w:rPr>
                <w:rFonts w:cs="Arial"/>
                <w:color w:val="000000"/>
                <w:lang w:val="sr-Cyrl-RS"/>
              </w:rPr>
            </w:pPr>
            <w:r>
              <w:rPr>
                <w:rFonts w:cs="Arial"/>
                <w:color w:val="000000"/>
                <w:lang w:val="sr-Cyrl-RS"/>
              </w:rPr>
              <w:t>1</w:t>
            </w:r>
            <w:r w:rsidR="00D22BC6">
              <w:rPr>
                <w:rFonts w:cs="Arial"/>
                <w:color w:val="000000"/>
                <w:lang w:val="sr-Cyrl-RS"/>
              </w:rPr>
              <w:t>7</w:t>
            </w:r>
          </w:p>
        </w:tc>
      </w:tr>
      <w:tr w:rsidR="00C34D9A" w:rsidRPr="002E101E" w:rsidTr="00062CF7">
        <w:trPr>
          <w:trHeight w:val="250"/>
        </w:trPr>
        <w:tc>
          <w:tcPr>
            <w:tcW w:w="717" w:type="dxa"/>
            <w:vMerge/>
            <w:tcBorders>
              <w:top w:val="single" w:sz="8" w:space="0" w:color="000000"/>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3408" w:type="dxa"/>
            <w:tcBorders>
              <w:top w:val="nil"/>
              <w:left w:val="nil"/>
              <w:bottom w:val="nil"/>
              <w:right w:val="single" w:sz="8" w:space="0" w:color="000000"/>
            </w:tcBorders>
            <w:shd w:val="clear" w:color="auto" w:fill="auto"/>
            <w:vAlign w:val="center"/>
            <w:hideMark/>
          </w:tcPr>
          <w:p w:rsidR="00C34D9A" w:rsidRPr="002E101E" w:rsidRDefault="00C34D9A" w:rsidP="001818AB">
            <w:pPr>
              <w:spacing w:before="0"/>
              <w:jc w:val="left"/>
              <w:rPr>
                <w:rFonts w:cs="Arial"/>
                <w:color w:val="000000"/>
              </w:rPr>
            </w:pPr>
          </w:p>
        </w:tc>
        <w:tc>
          <w:tcPr>
            <w:tcW w:w="2977" w:type="dxa"/>
            <w:vMerge/>
            <w:tcBorders>
              <w:top w:val="single" w:sz="8" w:space="0" w:color="000000"/>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1560" w:type="dxa"/>
            <w:vMerge/>
            <w:tcBorders>
              <w:top w:val="single" w:sz="8" w:space="0" w:color="000000"/>
              <w:left w:val="single" w:sz="8" w:space="0" w:color="000000"/>
              <w:bottom w:val="single" w:sz="4" w:space="0" w:color="auto"/>
              <w:right w:val="single" w:sz="8" w:space="0" w:color="000000"/>
            </w:tcBorders>
            <w:vAlign w:val="center"/>
            <w:hideMark/>
          </w:tcPr>
          <w:p w:rsidR="00C34D9A" w:rsidRPr="002E101E" w:rsidRDefault="00C34D9A" w:rsidP="001818AB">
            <w:pPr>
              <w:spacing w:before="0"/>
              <w:jc w:val="left"/>
              <w:rPr>
                <w:rFonts w:cs="Arial"/>
                <w:color w:val="000000"/>
              </w:rPr>
            </w:pPr>
          </w:p>
        </w:tc>
      </w:tr>
      <w:tr w:rsidR="00C34D9A" w:rsidRPr="002E101E" w:rsidTr="00062CF7">
        <w:trPr>
          <w:trHeight w:val="340"/>
        </w:trPr>
        <w:tc>
          <w:tcPr>
            <w:tcW w:w="717" w:type="dxa"/>
            <w:vMerge/>
            <w:tcBorders>
              <w:top w:val="single" w:sz="8" w:space="0" w:color="000000"/>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3408" w:type="dxa"/>
            <w:tcBorders>
              <w:top w:val="nil"/>
              <w:left w:val="nil"/>
              <w:bottom w:val="single" w:sz="4" w:space="0" w:color="auto"/>
              <w:right w:val="single" w:sz="8" w:space="0" w:color="000000"/>
            </w:tcBorders>
            <w:shd w:val="clear" w:color="auto" w:fill="auto"/>
            <w:vAlign w:val="center"/>
            <w:hideMark/>
          </w:tcPr>
          <w:p w:rsidR="00C34D9A" w:rsidRPr="002E101E" w:rsidRDefault="00C34D9A" w:rsidP="001818AB">
            <w:pPr>
              <w:spacing w:before="0"/>
              <w:jc w:val="left"/>
              <w:rPr>
                <w:rFonts w:cs="Arial"/>
                <w:color w:val="000000"/>
              </w:rPr>
            </w:pPr>
            <w:r w:rsidRPr="002E101E">
              <w:rPr>
                <w:rFonts w:cs="Arial"/>
                <w:color w:val="000000"/>
              </w:rPr>
              <w:t>Нето запремина расхладног дела: 134 l</w:t>
            </w:r>
          </w:p>
        </w:tc>
        <w:tc>
          <w:tcPr>
            <w:tcW w:w="2977" w:type="dxa"/>
            <w:vMerge/>
            <w:tcBorders>
              <w:top w:val="single" w:sz="8" w:space="0" w:color="000000"/>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1560" w:type="dxa"/>
            <w:vMerge/>
            <w:tcBorders>
              <w:top w:val="single" w:sz="8" w:space="0" w:color="000000"/>
              <w:left w:val="single" w:sz="8" w:space="0" w:color="000000"/>
              <w:bottom w:val="single" w:sz="4" w:space="0" w:color="auto"/>
              <w:right w:val="single" w:sz="8" w:space="0" w:color="000000"/>
            </w:tcBorders>
            <w:vAlign w:val="center"/>
            <w:hideMark/>
          </w:tcPr>
          <w:p w:rsidR="00C34D9A" w:rsidRPr="002E101E" w:rsidRDefault="00C34D9A" w:rsidP="001818AB">
            <w:pPr>
              <w:spacing w:before="0"/>
              <w:jc w:val="left"/>
              <w:rPr>
                <w:rFonts w:cs="Arial"/>
                <w:color w:val="000000"/>
              </w:rPr>
            </w:pPr>
          </w:p>
        </w:tc>
      </w:tr>
      <w:tr w:rsidR="00C34D9A" w:rsidRPr="002E101E" w:rsidTr="00062CF7">
        <w:trPr>
          <w:trHeight w:val="250"/>
        </w:trPr>
        <w:tc>
          <w:tcPr>
            <w:tcW w:w="717" w:type="dxa"/>
            <w:vMerge/>
            <w:tcBorders>
              <w:top w:val="single" w:sz="8" w:space="0" w:color="000000"/>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3408" w:type="dxa"/>
            <w:tcBorders>
              <w:top w:val="single" w:sz="4" w:space="0" w:color="auto"/>
              <w:left w:val="nil"/>
              <w:bottom w:val="nil"/>
              <w:right w:val="single" w:sz="8" w:space="0" w:color="000000"/>
            </w:tcBorders>
            <w:shd w:val="clear" w:color="auto" w:fill="auto"/>
            <w:vAlign w:val="center"/>
            <w:hideMark/>
          </w:tcPr>
          <w:p w:rsidR="00C34D9A" w:rsidRPr="002E101E" w:rsidRDefault="00C34D9A" w:rsidP="001818AB">
            <w:pPr>
              <w:spacing w:before="0"/>
              <w:jc w:val="left"/>
              <w:rPr>
                <w:rFonts w:cs="Arial"/>
                <w:color w:val="000000"/>
              </w:rPr>
            </w:pPr>
            <w:r w:rsidRPr="002E101E">
              <w:rPr>
                <w:rFonts w:cs="Arial"/>
                <w:color w:val="000000"/>
              </w:rPr>
              <w:t>Бруто запремина: 135 l</w:t>
            </w:r>
          </w:p>
        </w:tc>
        <w:tc>
          <w:tcPr>
            <w:tcW w:w="2977" w:type="dxa"/>
            <w:vMerge/>
            <w:tcBorders>
              <w:top w:val="single" w:sz="8" w:space="0" w:color="000000"/>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1560" w:type="dxa"/>
            <w:vMerge/>
            <w:tcBorders>
              <w:top w:val="single" w:sz="8" w:space="0" w:color="000000"/>
              <w:left w:val="single" w:sz="8" w:space="0" w:color="000000"/>
              <w:bottom w:val="single" w:sz="4" w:space="0" w:color="auto"/>
              <w:right w:val="single" w:sz="8" w:space="0" w:color="000000"/>
            </w:tcBorders>
            <w:vAlign w:val="center"/>
            <w:hideMark/>
          </w:tcPr>
          <w:p w:rsidR="00C34D9A" w:rsidRPr="002E101E" w:rsidRDefault="00C34D9A" w:rsidP="001818AB">
            <w:pPr>
              <w:spacing w:before="0"/>
              <w:jc w:val="left"/>
              <w:rPr>
                <w:rFonts w:cs="Arial"/>
                <w:color w:val="000000"/>
              </w:rPr>
            </w:pPr>
          </w:p>
        </w:tc>
      </w:tr>
      <w:tr w:rsidR="00C34D9A" w:rsidRPr="002E101E" w:rsidTr="00062CF7">
        <w:trPr>
          <w:trHeight w:val="250"/>
        </w:trPr>
        <w:tc>
          <w:tcPr>
            <w:tcW w:w="717" w:type="dxa"/>
            <w:vMerge/>
            <w:tcBorders>
              <w:top w:val="single" w:sz="8" w:space="0" w:color="000000"/>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3408" w:type="dxa"/>
            <w:tcBorders>
              <w:top w:val="nil"/>
              <w:left w:val="nil"/>
              <w:bottom w:val="nil"/>
              <w:right w:val="single" w:sz="8" w:space="0" w:color="000000"/>
            </w:tcBorders>
            <w:shd w:val="clear" w:color="auto" w:fill="auto"/>
            <w:vAlign w:val="center"/>
            <w:hideMark/>
          </w:tcPr>
          <w:p w:rsidR="00C34D9A" w:rsidRPr="002E101E" w:rsidRDefault="00C34D9A" w:rsidP="001818AB">
            <w:pPr>
              <w:spacing w:before="0"/>
              <w:jc w:val="left"/>
              <w:rPr>
                <w:rFonts w:cs="Arial"/>
                <w:color w:val="000000"/>
              </w:rPr>
            </w:pPr>
            <w:r w:rsidRPr="002E101E">
              <w:rPr>
                <w:rFonts w:cs="Arial"/>
                <w:color w:val="000000"/>
              </w:rPr>
              <w:t>Боја апарата : Бела</w:t>
            </w:r>
          </w:p>
        </w:tc>
        <w:tc>
          <w:tcPr>
            <w:tcW w:w="2977" w:type="dxa"/>
            <w:vMerge/>
            <w:tcBorders>
              <w:top w:val="single" w:sz="8" w:space="0" w:color="000000"/>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1560" w:type="dxa"/>
            <w:vMerge/>
            <w:tcBorders>
              <w:top w:val="single" w:sz="8" w:space="0" w:color="000000"/>
              <w:left w:val="single" w:sz="8" w:space="0" w:color="000000"/>
              <w:bottom w:val="single" w:sz="4" w:space="0" w:color="auto"/>
              <w:right w:val="single" w:sz="8" w:space="0" w:color="000000"/>
            </w:tcBorders>
            <w:vAlign w:val="center"/>
            <w:hideMark/>
          </w:tcPr>
          <w:p w:rsidR="00C34D9A" w:rsidRPr="002E101E" w:rsidRDefault="00C34D9A" w:rsidP="001818AB">
            <w:pPr>
              <w:spacing w:before="0"/>
              <w:jc w:val="left"/>
              <w:rPr>
                <w:rFonts w:cs="Arial"/>
                <w:color w:val="000000"/>
              </w:rPr>
            </w:pPr>
          </w:p>
        </w:tc>
      </w:tr>
      <w:tr w:rsidR="00C34D9A" w:rsidRPr="002E101E" w:rsidTr="00062CF7">
        <w:trPr>
          <w:trHeight w:val="250"/>
        </w:trPr>
        <w:tc>
          <w:tcPr>
            <w:tcW w:w="717" w:type="dxa"/>
            <w:vMerge/>
            <w:tcBorders>
              <w:top w:val="single" w:sz="8" w:space="0" w:color="000000"/>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3408" w:type="dxa"/>
            <w:tcBorders>
              <w:top w:val="nil"/>
              <w:left w:val="nil"/>
              <w:bottom w:val="nil"/>
              <w:right w:val="single" w:sz="8" w:space="0" w:color="000000"/>
            </w:tcBorders>
            <w:shd w:val="clear" w:color="auto" w:fill="auto"/>
            <w:vAlign w:val="center"/>
            <w:hideMark/>
          </w:tcPr>
          <w:p w:rsidR="00C34D9A" w:rsidRPr="002E101E" w:rsidRDefault="00C34D9A" w:rsidP="001818AB">
            <w:pPr>
              <w:spacing w:before="0"/>
              <w:jc w:val="left"/>
              <w:rPr>
                <w:rFonts w:cs="Arial"/>
                <w:color w:val="000000"/>
              </w:rPr>
            </w:pPr>
            <w:r w:rsidRPr="002E101E">
              <w:rPr>
                <w:rFonts w:cs="Arial"/>
                <w:color w:val="000000"/>
              </w:rPr>
              <w:t>Лево/десно отварање врата</w:t>
            </w:r>
          </w:p>
        </w:tc>
        <w:tc>
          <w:tcPr>
            <w:tcW w:w="2977" w:type="dxa"/>
            <w:vMerge/>
            <w:tcBorders>
              <w:top w:val="single" w:sz="8" w:space="0" w:color="000000"/>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1560" w:type="dxa"/>
            <w:vMerge/>
            <w:tcBorders>
              <w:top w:val="single" w:sz="8" w:space="0" w:color="000000"/>
              <w:left w:val="single" w:sz="8" w:space="0" w:color="000000"/>
              <w:bottom w:val="single" w:sz="4" w:space="0" w:color="auto"/>
              <w:right w:val="single" w:sz="8" w:space="0" w:color="000000"/>
            </w:tcBorders>
            <w:vAlign w:val="center"/>
            <w:hideMark/>
          </w:tcPr>
          <w:p w:rsidR="00C34D9A" w:rsidRPr="002E101E" w:rsidRDefault="00C34D9A" w:rsidP="001818AB">
            <w:pPr>
              <w:spacing w:before="0"/>
              <w:jc w:val="left"/>
              <w:rPr>
                <w:rFonts w:cs="Arial"/>
                <w:color w:val="000000"/>
              </w:rPr>
            </w:pPr>
          </w:p>
        </w:tc>
      </w:tr>
      <w:tr w:rsidR="00C34D9A" w:rsidRPr="002E101E" w:rsidTr="00197024">
        <w:trPr>
          <w:trHeight w:val="628"/>
        </w:trPr>
        <w:tc>
          <w:tcPr>
            <w:tcW w:w="717" w:type="dxa"/>
            <w:vMerge/>
            <w:tcBorders>
              <w:top w:val="single" w:sz="8" w:space="0" w:color="000000"/>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3408" w:type="dxa"/>
            <w:tcBorders>
              <w:top w:val="nil"/>
              <w:left w:val="nil"/>
              <w:bottom w:val="single" w:sz="8" w:space="0" w:color="000000"/>
              <w:right w:val="single" w:sz="8" w:space="0" w:color="000000"/>
            </w:tcBorders>
            <w:shd w:val="clear" w:color="auto" w:fill="auto"/>
            <w:vAlign w:val="center"/>
            <w:hideMark/>
          </w:tcPr>
          <w:p w:rsidR="00C34D9A" w:rsidRPr="002E101E" w:rsidRDefault="00C34D9A" w:rsidP="001818AB">
            <w:pPr>
              <w:spacing w:before="0"/>
              <w:jc w:val="left"/>
              <w:rPr>
                <w:rFonts w:cs="Arial"/>
                <w:color w:val="000000"/>
              </w:rPr>
            </w:pPr>
            <w:r w:rsidRPr="002E101E">
              <w:rPr>
                <w:rFonts w:cs="Arial"/>
                <w:color w:val="000000"/>
              </w:rPr>
              <w:t xml:space="preserve">Димензије (ŠxVxD): 50 × 85 × 60 cm    </w:t>
            </w:r>
            <w:r w:rsidRPr="00151FE0">
              <w:rPr>
                <w:rFonts w:cs="Arial"/>
                <w:b/>
                <w:color w:val="000000"/>
              </w:rPr>
              <w:t>(толеранција техничког захтева +/-10%)</w:t>
            </w:r>
          </w:p>
        </w:tc>
        <w:tc>
          <w:tcPr>
            <w:tcW w:w="2977" w:type="dxa"/>
            <w:vMerge/>
            <w:tcBorders>
              <w:top w:val="single" w:sz="8" w:space="0" w:color="000000"/>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1560" w:type="dxa"/>
            <w:vMerge/>
            <w:tcBorders>
              <w:top w:val="single" w:sz="8" w:space="0" w:color="000000"/>
              <w:left w:val="single" w:sz="8" w:space="0" w:color="000000"/>
              <w:bottom w:val="single" w:sz="4" w:space="0" w:color="auto"/>
              <w:right w:val="single" w:sz="8" w:space="0" w:color="000000"/>
            </w:tcBorders>
            <w:vAlign w:val="center"/>
            <w:hideMark/>
          </w:tcPr>
          <w:p w:rsidR="00C34D9A" w:rsidRPr="002E101E" w:rsidRDefault="00C34D9A" w:rsidP="001818AB">
            <w:pPr>
              <w:spacing w:before="0"/>
              <w:jc w:val="left"/>
              <w:rPr>
                <w:rFonts w:cs="Arial"/>
                <w:color w:val="000000"/>
              </w:rPr>
            </w:pPr>
          </w:p>
        </w:tc>
      </w:tr>
      <w:tr w:rsidR="00D22BC6" w:rsidRPr="002E101E" w:rsidTr="009A4717">
        <w:trPr>
          <w:trHeight w:val="2844"/>
        </w:trPr>
        <w:tc>
          <w:tcPr>
            <w:tcW w:w="717"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D22BC6" w:rsidRPr="002E101E" w:rsidRDefault="00D22BC6" w:rsidP="001818AB">
            <w:pPr>
              <w:spacing w:before="0"/>
              <w:jc w:val="center"/>
              <w:rPr>
                <w:rFonts w:cs="Arial"/>
                <w:color w:val="000000"/>
              </w:rPr>
            </w:pPr>
            <w:r w:rsidRPr="002E101E">
              <w:rPr>
                <w:rFonts w:cs="Arial"/>
                <w:color w:val="000000"/>
              </w:rPr>
              <w:t>2</w:t>
            </w:r>
          </w:p>
        </w:tc>
        <w:tc>
          <w:tcPr>
            <w:tcW w:w="3408" w:type="dxa"/>
            <w:tcBorders>
              <w:top w:val="single" w:sz="8" w:space="0" w:color="000000"/>
              <w:left w:val="nil"/>
              <w:right w:val="single" w:sz="8" w:space="0" w:color="000000"/>
            </w:tcBorders>
            <w:shd w:val="clear" w:color="auto" w:fill="auto"/>
            <w:vAlign w:val="center"/>
            <w:hideMark/>
          </w:tcPr>
          <w:p w:rsidR="00D22BC6" w:rsidRPr="002E101E" w:rsidRDefault="00D22BC6" w:rsidP="001818AB">
            <w:pPr>
              <w:spacing w:before="0"/>
              <w:jc w:val="left"/>
              <w:rPr>
                <w:rFonts w:cs="Arial"/>
                <w:b/>
                <w:bCs/>
                <w:color w:val="000000"/>
              </w:rPr>
            </w:pPr>
            <w:r w:rsidRPr="002E101E">
              <w:rPr>
                <w:rFonts w:cs="Arial"/>
                <w:b/>
                <w:bCs/>
                <w:color w:val="000000"/>
              </w:rPr>
              <w:t>Фрижидер</w:t>
            </w:r>
            <w:r w:rsidRPr="002E101E">
              <w:rPr>
                <w:rFonts w:cs="Arial"/>
                <w:color w:val="000000"/>
              </w:rPr>
              <w:t xml:space="preserve"> </w:t>
            </w:r>
          </w:p>
          <w:p w:rsidR="00D22BC6" w:rsidRPr="002E101E" w:rsidRDefault="00D22BC6" w:rsidP="001818AB">
            <w:pPr>
              <w:spacing w:before="0"/>
              <w:jc w:val="left"/>
              <w:rPr>
                <w:rFonts w:cs="Arial"/>
                <w:b/>
                <w:bCs/>
                <w:color w:val="000000"/>
              </w:rPr>
            </w:pPr>
            <w:r w:rsidRPr="002E101E">
              <w:rPr>
                <w:rFonts w:cs="Arial"/>
                <w:color w:val="000000"/>
              </w:rPr>
              <w:t xml:space="preserve">Нето </w:t>
            </w:r>
            <w:r>
              <w:rPr>
                <w:rFonts w:cs="Arial"/>
                <w:color w:val="000000"/>
                <w:lang w:val="sr-Cyrl-RS"/>
              </w:rPr>
              <w:t>з</w:t>
            </w:r>
            <w:r w:rsidRPr="002E101E">
              <w:rPr>
                <w:rFonts w:cs="Arial"/>
                <w:color w:val="000000"/>
              </w:rPr>
              <w:t>апремина фрижидера</w:t>
            </w:r>
          </w:p>
          <w:p w:rsidR="00D22BC6" w:rsidRPr="002E101E" w:rsidRDefault="00D22BC6" w:rsidP="001818AB">
            <w:pPr>
              <w:spacing w:before="0"/>
              <w:jc w:val="left"/>
              <w:rPr>
                <w:rFonts w:cs="Arial"/>
                <w:color w:val="000000"/>
              </w:rPr>
            </w:pPr>
            <w:r w:rsidRPr="002E101E">
              <w:rPr>
                <w:rFonts w:cs="Arial"/>
                <w:color w:val="000000"/>
              </w:rPr>
              <w:t>Бруто/нето: 370 л / 368 л</w:t>
            </w:r>
          </w:p>
          <w:p w:rsidR="00D22BC6" w:rsidRPr="002E101E" w:rsidRDefault="00D22BC6" w:rsidP="001818AB">
            <w:pPr>
              <w:spacing w:before="0"/>
              <w:jc w:val="left"/>
              <w:rPr>
                <w:rFonts w:cs="Arial"/>
                <w:color w:val="000000"/>
              </w:rPr>
            </w:pPr>
            <w:r w:rsidRPr="002E101E">
              <w:rPr>
                <w:rFonts w:cs="Arial"/>
                <w:color w:val="000000"/>
              </w:rPr>
              <w:t>Материјал врата: Inox</w:t>
            </w:r>
          </w:p>
          <w:p w:rsidR="00D22BC6" w:rsidRPr="002E101E" w:rsidRDefault="00D22BC6" w:rsidP="001818AB">
            <w:pPr>
              <w:spacing w:before="0"/>
              <w:jc w:val="left"/>
              <w:rPr>
                <w:rFonts w:cs="Arial"/>
                <w:color w:val="000000"/>
              </w:rPr>
            </w:pPr>
            <w:r w:rsidRPr="002E101E">
              <w:rPr>
                <w:rFonts w:cs="Arial"/>
                <w:color w:val="000000"/>
              </w:rPr>
              <w:t>Боја: Металик сива</w:t>
            </w:r>
          </w:p>
          <w:p w:rsidR="00D22BC6" w:rsidRPr="002E101E" w:rsidRDefault="00D22BC6" w:rsidP="001818AB">
            <w:pPr>
              <w:spacing w:before="0"/>
              <w:jc w:val="left"/>
              <w:rPr>
                <w:rFonts w:cs="Arial"/>
                <w:color w:val="000000"/>
              </w:rPr>
            </w:pPr>
            <w:r w:rsidRPr="002E101E">
              <w:rPr>
                <w:rFonts w:cs="Arial"/>
                <w:color w:val="000000"/>
              </w:rPr>
              <w:t>Димензије (ŠxVxD)</w:t>
            </w:r>
          </w:p>
          <w:p w:rsidR="00D22BC6" w:rsidRPr="002E101E" w:rsidRDefault="00D22BC6" w:rsidP="001818AB">
            <w:pPr>
              <w:spacing w:before="0"/>
              <w:jc w:val="left"/>
              <w:rPr>
                <w:rFonts w:cs="Arial"/>
                <w:b/>
                <w:bCs/>
                <w:color w:val="000000"/>
              </w:rPr>
            </w:pPr>
            <w:r w:rsidRPr="002E101E">
              <w:rPr>
                <w:rFonts w:cs="Arial"/>
                <w:color w:val="000000"/>
              </w:rPr>
              <w:t xml:space="preserve">60 × 185 × 64 cm                                     </w:t>
            </w:r>
            <w:r w:rsidRPr="00151FE0">
              <w:rPr>
                <w:rFonts w:cs="Arial"/>
                <w:b/>
                <w:color w:val="000000"/>
              </w:rPr>
              <w:t>(толеранција техничког захтева +/-10%)</w:t>
            </w:r>
          </w:p>
        </w:tc>
        <w:tc>
          <w:tcPr>
            <w:tcW w:w="2977"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D22BC6" w:rsidRPr="002E101E" w:rsidRDefault="00D22BC6" w:rsidP="001818AB">
            <w:pPr>
              <w:spacing w:before="0"/>
              <w:jc w:val="center"/>
              <w:rPr>
                <w:rFonts w:cs="Arial"/>
                <w:color w:val="000000"/>
              </w:rPr>
            </w:pPr>
          </w:p>
        </w:tc>
        <w:tc>
          <w:tcPr>
            <w:tcW w:w="1275"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D22BC6" w:rsidRPr="002E101E" w:rsidRDefault="00D22BC6" w:rsidP="001818AB">
            <w:pPr>
              <w:spacing w:before="0"/>
              <w:jc w:val="center"/>
              <w:rPr>
                <w:rFonts w:cs="Arial"/>
                <w:color w:val="000000"/>
              </w:rPr>
            </w:pPr>
            <w:r w:rsidRPr="002E101E">
              <w:rPr>
                <w:rFonts w:cs="Arial"/>
                <w:color w:val="000000"/>
              </w:rPr>
              <w:t>ком</w:t>
            </w:r>
          </w:p>
        </w:tc>
        <w:tc>
          <w:tcPr>
            <w:tcW w:w="156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D22BC6" w:rsidRPr="00062CF7" w:rsidRDefault="00D22BC6" w:rsidP="00C34D9A">
            <w:pPr>
              <w:spacing w:before="0"/>
              <w:jc w:val="center"/>
              <w:rPr>
                <w:rFonts w:cs="Arial"/>
                <w:color w:val="000000"/>
                <w:lang w:val="sr-Cyrl-RS"/>
              </w:rPr>
            </w:pPr>
            <w:r>
              <w:rPr>
                <w:rFonts w:cs="Arial"/>
                <w:color w:val="000000"/>
                <w:lang w:val="sr-Cyrl-RS"/>
              </w:rPr>
              <w:t>4</w:t>
            </w:r>
          </w:p>
        </w:tc>
      </w:tr>
      <w:tr w:rsidR="00D22BC6" w:rsidRPr="002E101E" w:rsidTr="00D22BC6">
        <w:trPr>
          <w:trHeight w:val="4647"/>
        </w:trPr>
        <w:tc>
          <w:tcPr>
            <w:tcW w:w="717"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D22BC6" w:rsidRPr="002E101E" w:rsidRDefault="00D22BC6" w:rsidP="001818AB">
            <w:pPr>
              <w:spacing w:before="0"/>
              <w:jc w:val="center"/>
              <w:rPr>
                <w:rFonts w:cs="Arial"/>
                <w:color w:val="000000"/>
              </w:rPr>
            </w:pPr>
            <w:r w:rsidRPr="002E101E">
              <w:rPr>
                <w:rFonts w:cs="Arial"/>
                <w:color w:val="000000"/>
              </w:rPr>
              <w:lastRenderedPageBreak/>
              <w:t>3</w:t>
            </w:r>
          </w:p>
        </w:tc>
        <w:tc>
          <w:tcPr>
            <w:tcW w:w="3408" w:type="dxa"/>
            <w:tcBorders>
              <w:top w:val="single" w:sz="4" w:space="0" w:color="auto"/>
              <w:left w:val="single" w:sz="8" w:space="0" w:color="000000"/>
              <w:bottom w:val="single" w:sz="4" w:space="0" w:color="auto"/>
              <w:right w:val="single" w:sz="8" w:space="0" w:color="000000"/>
            </w:tcBorders>
            <w:shd w:val="clear" w:color="auto" w:fill="auto"/>
            <w:hideMark/>
          </w:tcPr>
          <w:p w:rsidR="00D22BC6" w:rsidRPr="002E101E" w:rsidRDefault="00D22BC6" w:rsidP="00104C0F">
            <w:pPr>
              <w:spacing w:before="0"/>
              <w:jc w:val="left"/>
              <w:rPr>
                <w:rFonts w:cs="Arial"/>
                <w:b/>
                <w:bCs/>
                <w:color w:val="000000"/>
              </w:rPr>
            </w:pPr>
            <w:r w:rsidRPr="002E101E">
              <w:rPr>
                <w:rFonts w:cs="Arial"/>
                <w:b/>
                <w:bCs/>
                <w:color w:val="000000"/>
              </w:rPr>
              <w:t>Електрични шпорет</w:t>
            </w:r>
          </w:p>
          <w:p w:rsidR="00D22BC6" w:rsidRPr="002E101E" w:rsidRDefault="00D22BC6" w:rsidP="00104C0F">
            <w:pPr>
              <w:spacing w:before="0"/>
              <w:jc w:val="left"/>
              <w:rPr>
                <w:rFonts w:cs="Arial"/>
                <w:b/>
                <w:bCs/>
                <w:color w:val="000000"/>
              </w:rPr>
            </w:pPr>
            <w:r>
              <w:rPr>
                <w:rFonts w:cs="Arial"/>
                <w:color w:val="000000"/>
              </w:rPr>
              <w:t xml:space="preserve"> </w:t>
            </w:r>
            <w:r w:rsidRPr="002E101E">
              <w:rPr>
                <w:rFonts w:cs="Arial"/>
                <w:color w:val="000000"/>
              </w:rPr>
              <w:t>4 Рингле</w:t>
            </w:r>
          </w:p>
          <w:p w:rsidR="00D22BC6" w:rsidRPr="002E101E" w:rsidRDefault="00D22BC6" w:rsidP="00104C0F">
            <w:pPr>
              <w:spacing w:before="0"/>
              <w:jc w:val="left"/>
              <w:rPr>
                <w:rFonts w:cs="Arial"/>
                <w:color w:val="000000"/>
              </w:rPr>
            </w:pPr>
            <w:r w:rsidRPr="002E101E">
              <w:rPr>
                <w:rFonts w:cs="Arial"/>
                <w:color w:val="000000"/>
              </w:rPr>
              <w:t>1 експрес електрична пл</w:t>
            </w:r>
            <w:r>
              <w:rPr>
                <w:rFonts w:cs="Arial"/>
                <w:color w:val="000000"/>
              </w:rPr>
              <w:t xml:space="preserve">оча </w:t>
            </w:r>
            <w:r w:rsidRPr="002E101E">
              <w:rPr>
                <w:rFonts w:cs="Arial"/>
                <w:color w:val="000000"/>
              </w:rPr>
              <w:t>2 стандардне електри</w:t>
            </w:r>
            <w:r>
              <w:rPr>
                <w:rFonts w:cs="Arial"/>
                <w:color w:val="000000"/>
              </w:rPr>
              <w:t xml:space="preserve">чне плоче </w:t>
            </w:r>
            <w:r w:rsidRPr="002E101E">
              <w:rPr>
                <w:rFonts w:cs="Arial"/>
                <w:color w:val="000000"/>
              </w:rPr>
              <w:t>1 стандардна електрична плоча са температурним ограничењем</w:t>
            </w:r>
          </w:p>
          <w:p w:rsidR="00D22BC6" w:rsidRPr="002E101E" w:rsidRDefault="00D22BC6" w:rsidP="00104C0F">
            <w:pPr>
              <w:spacing w:before="0"/>
              <w:jc w:val="left"/>
              <w:rPr>
                <w:rFonts w:cs="Arial"/>
                <w:color w:val="000000"/>
              </w:rPr>
            </w:pPr>
            <w:r w:rsidRPr="002E101E">
              <w:rPr>
                <w:rFonts w:cs="Arial"/>
                <w:color w:val="000000"/>
              </w:rPr>
              <w:t>Боја апарата: Бела</w:t>
            </w:r>
          </w:p>
          <w:p w:rsidR="00D22BC6" w:rsidRPr="002E101E" w:rsidRDefault="00D22BC6" w:rsidP="00104C0F">
            <w:pPr>
              <w:spacing w:before="0"/>
              <w:jc w:val="left"/>
              <w:rPr>
                <w:rFonts w:cs="Arial"/>
                <w:color w:val="000000"/>
              </w:rPr>
            </w:pPr>
            <w:r w:rsidRPr="002E101E">
              <w:rPr>
                <w:rFonts w:cs="Arial"/>
                <w:color w:val="000000"/>
              </w:rPr>
              <w:t>Конвенционалана рерна - 68 l</w:t>
            </w:r>
          </w:p>
          <w:p w:rsidR="00D22BC6" w:rsidRPr="002E101E" w:rsidRDefault="00D22BC6" w:rsidP="00104C0F">
            <w:pPr>
              <w:spacing w:before="0"/>
              <w:jc w:val="left"/>
              <w:rPr>
                <w:rFonts w:cs="Arial"/>
                <w:b/>
                <w:bCs/>
                <w:color w:val="000000"/>
              </w:rPr>
            </w:pPr>
            <w:r w:rsidRPr="002E101E">
              <w:rPr>
                <w:rFonts w:cs="Arial"/>
                <w:color w:val="000000"/>
              </w:rPr>
              <w:t>Термички осигурач са аутоматским искључењем</w:t>
            </w:r>
          </w:p>
          <w:p w:rsidR="00D22BC6" w:rsidRPr="002E101E" w:rsidRDefault="00D22BC6" w:rsidP="001818AB">
            <w:pPr>
              <w:spacing w:before="0"/>
              <w:jc w:val="left"/>
              <w:rPr>
                <w:rFonts w:cs="Arial"/>
                <w:color w:val="000000"/>
              </w:rPr>
            </w:pPr>
            <w:r w:rsidRPr="002E101E">
              <w:rPr>
                <w:rFonts w:cs="Arial"/>
                <w:color w:val="000000"/>
              </w:rPr>
              <w:t>Двоструко застакљена врата са једним температурним дефлектором (CompactDoor)</w:t>
            </w:r>
          </w:p>
          <w:p w:rsidR="00D22BC6" w:rsidRPr="002E101E" w:rsidRDefault="00D22BC6" w:rsidP="001818AB">
            <w:pPr>
              <w:spacing w:before="0"/>
              <w:jc w:val="left"/>
              <w:rPr>
                <w:rFonts w:cs="Arial"/>
                <w:b/>
                <w:bCs/>
                <w:color w:val="000000"/>
              </w:rPr>
            </w:pPr>
            <w:r w:rsidRPr="002E101E">
              <w:rPr>
                <w:rFonts w:cs="Arial"/>
                <w:color w:val="000000"/>
              </w:rPr>
              <w:t xml:space="preserve">Димензије (ŠxVxD): 60 x 85 x 60 cm  </w:t>
            </w:r>
            <w:r w:rsidRPr="00151FE0">
              <w:rPr>
                <w:rFonts w:cs="Arial"/>
                <w:b/>
                <w:color w:val="000000"/>
              </w:rPr>
              <w:t>(толеранција техничког захтева +/-10%)</w:t>
            </w:r>
          </w:p>
        </w:tc>
        <w:tc>
          <w:tcPr>
            <w:tcW w:w="2977"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D22BC6" w:rsidRPr="002E101E" w:rsidRDefault="00D22BC6" w:rsidP="001818AB">
            <w:pPr>
              <w:spacing w:before="0"/>
              <w:jc w:val="center"/>
              <w:rPr>
                <w:rFonts w:cs="Arial"/>
                <w:color w:val="000000"/>
              </w:rPr>
            </w:pPr>
          </w:p>
        </w:tc>
        <w:tc>
          <w:tcPr>
            <w:tcW w:w="1275"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D22BC6" w:rsidRPr="002E101E" w:rsidRDefault="00D22BC6" w:rsidP="001818AB">
            <w:pPr>
              <w:spacing w:before="0"/>
              <w:jc w:val="center"/>
              <w:rPr>
                <w:rFonts w:cs="Arial"/>
                <w:color w:val="000000"/>
              </w:rPr>
            </w:pPr>
            <w:r w:rsidRPr="002E101E">
              <w:rPr>
                <w:rFonts w:cs="Arial"/>
                <w:color w:val="000000"/>
              </w:rPr>
              <w:t>ком</w:t>
            </w:r>
          </w:p>
        </w:tc>
        <w:tc>
          <w:tcPr>
            <w:tcW w:w="156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D22BC6" w:rsidRPr="00062CF7" w:rsidRDefault="00D22BC6" w:rsidP="00C34D9A">
            <w:pPr>
              <w:spacing w:before="0"/>
              <w:jc w:val="center"/>
              <w:rPr>
                <w:rFonts w:cs="Arial"/>
                <w:color w:val="000000"/>
                <w:lang w:val="sr-Cyrl-RS"/>
              </w:rPr>
            </w:pPr>
            <w:r>
              <w:rPr>
                <w:rFonts w:cs="Arial"/>
                <w:color w:val="000000"/>
                <w:lang w:val="sr-Cyrl-RS"/>
              </w:rPr>
              <w:t>4</w:t>
            </w:r>
          </w:p>
        </w:tc>
      </w:tr>
      <w:tr w:rsidR="009101E4" w:rsidRPr="002E101E" w:rsidTr="009A4717">
        <w:trPr>
          <w:trHeight w:val="2734"/>
        </w:trPr>
        <w:tc>
          <w:tcPr>
            <w:tcW w:w="717"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9101E4" w:rsidRPr="002E101E" w:rsidRDefault="009101E4" w:rsidP="001818AB">
            <w:pPr>
              <w:spacing w:before="0"/>
              <w:jc w:val="center"/>
              <w:rPr>
                <w:rFonts w:cs="Arial"/>
                <w:color w:val="000000"/>
              </w:rPr>
            </w:pPr>
            <w:r w:rsidRPr="002E101E">
              <w:rPr>
                <w:rFonts w:cs="Arial"/>
                <w:color w:val="000000"/>
              </w:rPr>
              <w:t>4</w:t>
            </w:r>
          </w:p>
        </w:tc>
        <w:tc>
          <w:tcPr>
            <w:tcW w:w="3408" w:type="dxa"/>
            <w:tcBorders>
              <w:top w:val="single" w:sz="4" w:space="0" w:color="auto"/>
              <w:left w:val="nil"/>
              <w:right w:val="single" w:sz="8" w:space="0" w:color="000000"/>
            </w:tcBorders>
            <w:shd w:val="clear" w:color="auto" w:fill="auto"/>
            <w:vAlign w:val="center"/>
            <w:hideMark/>
          </w:tcPr>
          <w:p w:rsidR="009101E4" w:rsidRPr="002E101E" w:rsidRDefault="009101E4" w:rsidP="001818AB">
            <w:pPr>
              <w:spacing w:before="0"/>
              <w:jc w:val="left"/>
              <w:rPr>
                <w:rFonts w:cs="Arial"/>
                <w:b/>
                <w:bCs/>
                <w:color w:val="000000"/>
              </w:rPr>
            </w:pPr>
            <w:r w:rsidRPr="002E101E">
              <w:rPr>
                <w:rFonts w:cs="Arial"/>
                <w:b/>
                <w:bCs/>
                <w:color w:val="000000"/>
              </w:rPr>
              <w:t>Судомашина</w:t>
            </w:r>
            <w:r w:rsidRPr="002E101E">
              <w:rPr>
                <w:rFonts w:cs="Arial"/>
                <w:color w:val="000000"/>
              </w:rPr>
              <w:t xml:space="preserve"> </w:t>
            </w:r>
          </w:p>
          <w:p w:rsidR="009101E4" w:rsidRPr="002E101E" w:rsidRDefault="009101E4" w:rsidP="001818AB">
            <w:pPr>
              <w:spacing w:before="0"/>
              <w:jc w:val="left"/>
              <w:rPr>
                <w:rFonts w:cs="Arial"/>
                <w:color w:val="000000"/>
              </w:rPr>
            </w:pPr>
            <w:r w:rsidRPr="002E101E">
              <w:rPr>
                <w:rFonts w:cs="Arial"/>
                <w:color w:val="000000"/>
              </w:rPr>
              <w:t>Капацитет: 12 комплета посуђа</w:t>
            </w:r>
          </w:p>
          <w:p w:rsidR="009101E4" w:rsidRPr="002E101E" w:rsidRDefault="009101E4" w:rsidP="001818AB">
            <w:pPr>
              <w:spacing w:before="0"/>
              <w:jc w:val="left"/>
              <w:rPr>
                <w:rFonts w:cs="Arial"/>
                <w:color w:val="000000"/>
              </w:rPr>
            </w:pPr>
            <w:r w:rsidRPr="002E101E">
              <w:rPr>
                <w:rFonts w:cs="Arial"/>
                <w:color w:val="000000"/>
              </w:rPr>
              <w:t>Маx. температура улазне воде: 60 °C</w:t>
            </w:r>
          </w:p>
          <w:p w:rsidR="009101E4" w:rsidRPr="002E101E" w:rsidRDefault="009101E4" w:rsidP="001818AB">
            <w:pPr>
              <w:spacing w:before="0"/>
              <w:jc w:val="left"/>
              <w:rPr>
                <w:rFonts w:cs="Arial"/>
                <w:color w:val="000000"/>
              </w:rPr>
            </w:pPr>
            <w:r w:rsidRPr="002E101E">
              <w:rPr>
                <w:rFonts w:cs="Arial"/>
                <w:color w:val="000000"/>
              </w:rPr>
              <w:t xml:space="preserve">Боја: бела    </w:t>
            </w:r>
          </w:p>
          <w:p w:rsidR="009101E4" w:rsidRPr="002E101E" w:rsidRDefault="009101E4" w:rsidP="001818AB">
            <w:pPr>
              <w:spacing w:before="0"/>
              <w:jc w:val="left"/>
              <w:rPr>
                <w:rFonts w:cs="Arial"/>
                <w:b/>
                <w:bCs/>
                <w:color w:val="000000"/>
              </w:rPr>
            </w:pPr>
            <w:r w:rsidRPr="002E101E">
              <w:rPr>
                <w:rFonts w:cs="Arial"/>
                <w:color w:val="000000"/>
              </w:rPr>
              <w:t xml:space="preserve">Димензије (ŠxVxD): 59,8 x 84,5 x 60 cm   </w:t>
            </w:r>
            <w:r w:rsidRPr="00151FE0">
              <w:rPr>
                <w:rFonts w:cs="Arial"/>
                <w:b/>
                <w:color w:val="000000"/>
              </w:rPr>
              <w:t>(толеранција техничког захтева +/-10%)</w:t>
            </w:r>
          </w:p>
        </w:tc>
        <w:tc>
          <w:tcPr>
            <w:tcW w:w="2977"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9101E4" w:rsidRPr="002E101E" w:rsidRDefault="009101E4" w:rsidP="001818AB">
            <w:pPr>
              <w:spacing w:before="0"/>
              <w:jc w:val="center"/>
              <w:rPr>
                <w:rFonts w:cs="Arial"/>
                <w:color w:val="000000"/>
              </w:rPr>
            </w:pPr>
          </w:p>
        </w:tc>
        <w:tc>
          <w:tcPr>
            <w:tcW w:w="1275"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9101E4" w:rsidRPr="002E101E" w:rsidRDefault="009101E4" w:rsidP="001818AB">
            <w:pPr>
              <w:spacing w:before="0"/>
              <w:jc w:val="center"/>
              <w:rPr>
                <w:rFonts w:cs="Arial"/>
                <w:color w:val="000000"/>
              </w:rPr>
            </w:pPr>
            <w:r w:rsidRPr="002E101E">
              <w:rPr>
                <w:rFonts w:cs="Arial"/>
                <w:color w:val="000000"/>
              </w:rPr>
              <w:t>ком</w:t>
            </w:r>
          </w:p>
        </w:tc>
        <w:tc>
          <w:tcPr>
            <w:tcW w:w="156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9101E4" w:rsidRPr="00062CF7" w:rsidRDefault="009101E4" w:rsidP="00C34D9A">
            <w:pPr>
              <w:spacing w:before="0"/>
              <w:jc w:val="center"/>
              <w:rPr>
                <w:rFonts w:cs="Arial"/>
                <w:color w:val="000000"/>
                <w:lang w:val="sr-Cyrl-RS"/>
              </w:rPr>
            </w:pPr>
            <w:r>
              <w:rPr>
                <w:rFonts w:cs="Arial"/>
                <w:color w:val="000000"/>
                <w:lang w:val="sr-Cyrl-RS"/>
              </w:rPr>
              <w:t>2</w:t>
            </w:r>
          </w:p>
        </w:tc>
      </w:tr>
      <w:tr w:rsidR="009101E4" w:rsidRPr="002E101E" w:rsidTr="009101E4">
        <w:trPr>
          <w:trHeight w:val="2504"/>
        </w:trPr>
        <w:tc>
          <w:tcPr>
            <w:tcW w:w="717"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9101E4" w:rsidRPr="002E101E" w:rsidRDefault="009101E4" w:rsidP="001818AB">
            <w:pPr>
              <w:spacing w:before="0"/>
              <w:jc w:val="center"/>
              <w:rPr>
                <w:rFonts w:cs="Arial"/>
                <w:color w:val="000000"/>
              </w:rPr>
            </w:pPr>
            <w:r w:rsidRPr="002E101E">
              <w:rPr>
                <w:rFonts w:cs="Arial"/>
                <w:color w:val="000000"/>
              </w:rPr>
              <w:t>5</w:t>
            </w:r>
          </w:p>
        </w:tc>
        <w:tc>
          <w:tcPr>
            <w:tcW w:w="3408" w:type="dxa"/>
            <w:tcBorders>
              <w:top w:val="single" w:sz="4" w:space="0" w:color="auto"/>
              <w:left w:val="nil"/>
              <w:bottom w:val="single" w:sz="4" w:space="0" w:color="auto"/>
              <w:right w:val="single" w:sz="8" w:space="0" w:color="000000"/>
            </w:tcBorders>
            <w:shd w:val="clear" w:color="auto" w:fill="auto"/>
            <w:vAlign w:val="center"/>
            <w:hideMark/>
          </w:tcPr>
          <w:p w:rsidR="009101E4" w:rsidRPr="002E101E" w:rsidRDefault="009101E4" w:rsidP="001818AB">
            <w:pPr>
              <w:spacing w:before="0"/>
              <w:jc w:val="left"/>
              <w:rPr>
                <w:rFonts w:cs="Arial"/>
                <w:b/>
                <w:bCs/>
                <w:color w:val="000000"/>
              </w:rPr>
            </w:pPr>
            <w:r w:rsidRPr="002E101E">
              <w:rPr>
                <w:rFonts w:cs="Arial"/>
                <w:b/>
                <w:bCs/>
                <w:color w:val="000000"/>
              </w:rPr>
              <w:t>Електрична џезва</w:t>
            </w:r>
            <w:r w:rsidRPr="002E101E">
              <w:rPr>
                <w:rFonts w:cs="Arial"/>
                <w:color w:val="000000"/>
              </w:rPr>
              <w:t xml:space="preserve"> за црну кафу </w:t>
            </w:r>
          </w:p>
          <w:p w:rsidR="009101E4" w:rsidRPr="002E101E" w:rsidRDefault="009101E4" w:rsidP="001818AB">
            <w:pPr>
              <w:spacing w:before="0"/>
              <w:jc w:val="left"/>
              <w:rPr>
                <w:rFonts w:cs="Arial"/>
                <w:color w:val="000000"/>
              </w:rPr>
            </w:pPr>
            <w:r w:rsidRPr="002E101E">
              <w:rPr>
                <w:rFonts w:cs="Arial"/>
                <w:color w:val="000000"/>
              </w:rPr>
              <w:t>Прикључна снага: 800 W</w:t>
            </w:r>
          </w:p>
          <w:p w:rsidR="009101E4" w:rsidRPr="002E101E" w:rsidRDefault="009101E4" w:rsidP="001818AB">
            <w:pPr>
              <w:spacing w:before="0"/>
              <w:jc w:val="left"/>
              <w:rPr>
                <w:rFonts w:cs="Arial"/>
                <w:color w:val="000000"/>
              </w:rPr>
            </w:pPr>
            <w:r w:rsidRPr="002E101E">
              <w:rPr>
                <w:rFonts w:cs="Arial"/>
                <w:color w:val="000000"/>
              </w:rPr>
              <w:t>Запремина посуде: 0,3 l</w:t>
            </w:r>
          </w:p>
          <w:p w:rsidR="009101E4" w:rsidRPr="002E101E" w:rsidRDefault="009101E4" w:rsidP="001818AB">
            <w:pPr>
              <w:spacing w:before="0"/>
              <w:jc w:val="left"/>
              <w:rPr>
                <w:rFonts w:cs="Arial"/>
                <w:b/>
                <w:bCs/>
                <w:color w:val="000000"/>
              </w:rPr>
            </w:pPr>
            <w:r w:rsidRPr="002E101E">
              <w:rPr>
                <w:rFonts w:cs="Arial"/>
                <w:color w:val="000000"/>
              </w:rPr>
              <w:t>Боја: бела</w:t>
            </w:r>
          </w:p>
          <w:p w:rsidR="009101E4" w:rsidRPr="002E101E" w:rsidRDefault="009101E4" w:rsidP="001818AB">
            <w:pPr>
              <w:spacing w:before="0"/>
              <w:jc w:val="left"/>
              <w:rPr>
                <w:rFonts w:cs="Arial"/>
                <w:b/>
                <w:bCs/>
                <w:color w:val="000000"/>
              </w:rPr>
            </w:pPr>
            <w:r w:rsidRPr="002E101E">
              <w:rPr>
                <w:rFonts w:cs="Arial"/>
                <w:color w:val="000000"/>
              </w:rPr>
              <w:t xml:space="preserve">Димензије (ŠxVxD): 26 x 18 x 14,5 cm   </w:t>
            </w:r>
            <w:r w:rsidRPr="00151FE0">
              <w:rPr>
                <w:rFonts w:cs="Arial"/>
                <w:b/>
                <w:color w:val="000000"/>
              </w:rPr>
              <w:t>(толеранција техничког захтева +/-10%)</w:t>
            </w:r>
          </w:p>
        </w:tc>
        <w:tc>
          <w:tcPr>
            <w:tcW w:w="2977"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9101E4" w:rsidRPr="002E101E" w:rsidRDefault="009101E4" w:rsidP="001818AB">
            <w:pPr>
              <w:spacing w:before="0"/>
              <w:jc w:val="center"/>
              <w:rPr>
                <w:rFonts w:cs="Arial"/>
                <w:color w:val="000000"/>
              </w:rPr>
            </w:pPr>
          </w:p>
        </w:tc>
        <w:tc>
          <w:tcPr>
            <w:tcW w:w="1275"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9101E4" w:rsidRPr="002E101E" w:rsidRDefault="009101E4" w:rsidP="001818AB">
            <w:pPr>
              <w:spacing w:before="0"/>
              <w:jc w:val="center"/>
              <w:rPr>
                <w:rFonts w:cs="Arial"/>
                <w:color w:val="000000"/>
              </w:rPr>
            </w:pPr>
            <w:r w:rsidRPr="002E101E">
              <w:rPr>
                <w:rFonts w:cs="Arial"/>
                <w:color w:val="000000"/>
              </w:rPr>
              <w:t>ком</w:t>
            </w:r>
          </w:p>
        </w:tc>
        <w:tc>
          <w:tcPr>
            <w:tcW w:w="156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9101E4" w:rsidRPr="00062CF7" w:rsidRDefault="009101E4" w:rsidP="00C34D9A">
            <w:pPr>
              <w:spacing w:before="0"/>
              <w:jc w:val="center"/>
              <w:rPr>
                <w:rFonts w:cs="Arial"/>
                <w:color w:val="000000"/>
                <w:lang w:val="sr-Cyrl-RS"/>
              </w:rPr>
            </w:pPr>
            <w:r>
              <w:rPr>
                <w:rFonts w:cs="Arial"/>
                <w:color w:val="000000"/>
                <w:lang w:val="sr-Cyrl-RS"/>
              </w:rPr>
              <w:t>8</w:t>
            </w:r>
          </w:p>
        </w:tc>
      </w:tr>
      <w:tr w:rsidR="009101E4" w:rsidRPr="002E101E" w:rsidTr="009A4717">
        <w:trPr>
          <w:trHeight w:val="2205"/>
        </w:trPr>
        <w:tc>
          <w:tcPr>
            <w:tcW w:w="717"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9101E4" w:rsidRPr="002E101E" w:rsidRDefault="009101E4" w:rsidP="001818AB">
            <w:pPr>
              <w:spacing w:before="0"/>
              <w:jc w:val="center"/>
              <w:rPr>
                <w:rFonts w:cs="Arial"/>
                <w:color w:val="000000"/>
              </w:rPr>
            </w:pPr>
            <w:r w:rsidRPr="002E101E">
              <w:rPr>
                <w:rFonts w:cs="Arial"/>
                <w:color w:val="000000"/>
              </w:rPr>
              <w:t>6</w:t>
            </w:r>
          </w:p>
        </w:tc>
        <w:tc>
          <w:tcPr>
            <w:tcW w:w="3408" w:type="dxa"/>
            <w:tcBorders>
              <w:top w:val="single" w:sz="4" w:space="0" w:color="auto"/>
              <w:left w:val="nil"/>
              <w:right w:val="single" w:sz="8" w:space="0" w:color="000000"/>
            </w:tcBorders>
            <w:shd w:val="clear" w:color="auto" w:fill="auto"/>
            <w:vAlign w:val="center"/>
            <w:hideMark/>
          </w:tcPr>
          <w:p w:rsidR="009101E4" w:rsidRPr="002E101E" w:rsidRDefault="009101E4" w:rsidP="001818AB">
            <w:pPr>
              <w:spacing w:before="0"/>
              <w:jc w:val="left"/>
              <w:rPr>
                <w:rFonts w:cs="Arial"/>
                <w:b/>
                <w:bCs/>
                <w:color w:val="000000"/>
              </w:rPr>
            </w:pPr>
            <w:r w:rsidRPr="002E101E">
              <w:rPr>
                <w:rFonts w:cs="Arial"/>
                <w:b/>
                <w:bCs/>
                <w:color w:val="000000"/>
              </w:rPr>
              <w:t>Микроталасна рерна</w:t>
            </w:r>
            <w:r w:rsidRPr="002E101E">
              <w:rPr>
                <w:rFonts w:cs="Arial"/>
                <w:color w:val="000000"/>
              </w:rPr>
              <w:t xml:space="preserve"> </w:t>
            </w:r>
          </w:p>
          <w:p w:rsidR="009101E4" w:rsidRPr="002E101E" w:rsidRDefault="009101E4" w:rsidP="001818AB">
            <w:pPr>
              <w:spacing w:before="0"/>
              <w:jc w:val="left"/>
              <w:rPr>
                <w:rFonts w:cs="Arial"/>
                <w:color w:val="000000"/>
              </w:rPr>
            </w:pPr>
            <w:r w:rsidRPr="002E101E">
              <w:rPr>
                <w:rFonts w:cs="Arial"/>
                <w:color w:val="000000"/>
              </w:rPr>
              <w:t>Капацитет: 17 l</w:t>
            </w:r>
          </w:p>
          <w:p w:rsidR="009101E4" w:rsidRPr="002E101E" w:rsidRDefault="009101E4" w:rsidP="001818AB">
            <w:pPr>
              <w:spacing w:before="0"/>
              <w:jc w:val="left"/>
              <w:rPr>
                <w:rFonts w:cs="Arial"/>
                <w:color w:val="000000"/>
              </w:rPr>
            </w:pPr>
            <w:r w:rsidRPr="002E101E">
              <w:rPr>
                <w:rFonts w:cs="Arial"/>
                <w:color w:val="000000"/>
              </w:rPr>
              <w:t>Снага: 700 W</w:t>
            </w:r>
          </w:p>
          <w:p w:rsidR="009101E4" w:rsidRPr="002E101E" w:rsidRDefault="009101E4" w:rsidP="001818AB">
            <w:pPr>
              <w:spacing w:before="0"/>
              <w:jc w:val="left"/>
              <w:rPr>
                <w:rFonts w:cs="Arial"/>
                <w:b/>
                <w:bCs/>
                <w:color w:val="000000"/>
              </w:rPr>
            </w:pPr>
            <w:r w:rsidRPr="002E101E">
              <w:rPr>
                <w:rFonts w:cs="Arial"/>
                <w:color w:val="000000"/>
              </w:rPr>
              <w:t>Пречник та</w:t>
            </w:r>
            <w:r>
              <w:rPr>
                <w:rFonts w:cs="Arial"/>
                <w:color w:val="000000"/>
              </w:rPr>
              <w:t xml:space="preserve">њира: 24.5 cm </w:t>
            </w:r>
            <w:r w:rsidRPr="002E101E">
              <w:rPr>
                <w:rFonts w:cs="Arial"/>
                <w:color w:val="000000"/>
              </w:rPr>
              <w:t xml:space="preserve"> Димензије: 45.2 x 26.2 x 35.8 cm    </w:t>
            </w:r>
            <w:r w:rsidRPr="00151FE0">
              <w:rPr>
                <w:rFonts w:cs="Arial"/>
                <w:b/>
                <w:color w:val="000000"/>
              </w:rPr>
              <w:t>(толеранција техничког захтева +/-10%)</w:t>
            </w:r>
          </w:p>
        </w:tc>
        <w:tc>
          <w:tcPr>
            <w:tcW w:w="2977"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9101E4" w:rsidRPr="002E101E" w:rsidRDefault="009101E4" w:rsidP="001818AB">
            <w:pPr>
              <w:spacing w:before="0"/>
              <w:jc w:val="center"/>
              <w:rPr>
                <w:rFonts w:cs="Arial"/>
                <w:color w:val="000000"/>
              </w:rPr>
            </w:pPr>
          </w:p>
        </w:tc>
        <w:tc>
          <w:tcPr>
            <w:tcW w:w="1275"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9101E4" w:rsidRPr="002E101E" w:rsidRDefault="009101E4" w:rsidP="001818AB">
            <w:pPr>
              <w:spacing w:before="0"/>
              <w:jc w:val="center"/>
              <w:rPr>
                <w:rFonts w:cs="Arial"/>
                <w:color w:val="000000"/>
              </w:rPr>
            </w:pPr>
            <w:r w:rsidRPr="002E101E">
              <w:rPr>
                <w:rFonts w:cs="Arial"/>
                <w:color w:val="000000"/>
              </w:rPr>
              <w:t>ком</w:t>
            </w:r>
          </w:p>
        </w:tc>
        <w:tc>
          <w:tcPr>
            <w:tcW w:w="1560" w:type="dxa"/>
            <w:tcBorders>
              <w:top w:val="single" w:sz="4" w:space="0" w:color="auto"/>
              <w:left w:val="single" w:sz="8" w:space="0" w:color="000000"/>
              <w:bottom w:val="single" w:sz="4" w:space="0" w:color="auto"/>
              <w:right w:val="single" w:sz="8" w:space="0" w:color="000000"/>
            </w:tcBorders>
            <w:shd w:val="clear" w:color="auto" w:fill="auto"/>
            <w:vAlign w:val="center"/>
            <w:hideMark/>
          </w:tcPr>
          <w:p w:rsidR="009101E4" w:rsidRPr="00062CF7" w:rsidRDefault="009101E4" w:rsidP="00C34D9A">
            <w:pPr>
              <w:spacing w:before="0"/>
              <w:jc w:val="center"/>
              <w:rPr>
                <w:rFonts w:cs="Arial"/>
                <w:color w:val="000000"/>
                <w:lang w:val="sr-Cyrl-RS"/>
              </w:rPr>
            </w:pPr>
            <w:r>
              <w:rPr>
                <w:rFonts w:cs="Arial"/>
                <w:color w:val="000000"/>
                <w:lang w:val="sr-Cyrl-RS"/>
              </w:rPr>
              <w:t>1</w:t>
            </w:r>
          </w:p>
        </w:tc>
      </w:tr>
      <w:tr w:rsidR="00C34D9A" w:rsidRPr="002E101E" w:rsidTr="00062CF7">
        <w:trPr>
          <w:trHeight w:val="1150"/>
        </w:trPr>
        <w:tc>
          <w:tcPr>
            <w:tcW w:w="717"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C34D9A" w:rsidRPr="002E101E" w:rsidRDefault="00C34D9A" w:rsidP="001818AB">
            <w:pPr>
              <w:spacing w:before="0"/>
              <w:jc w:val="center"/>
              <w:rPr>
                <w:rFonts w:cs="Arial"/>
                <w:color w:val="000000"/>
              </w:rPr>
            </w:pPr>
            <w:r w:rsidRPr="002E101E">
              <w:rPr>
                <w:rFonts w:cs="Arial"/>
                <w:color w:val="000000"/>
              </w:rPr>
              <w:t>7</w:t>
            </w:r>
          </w:p>
        </w:tc>
        <w:tc>
          <w:tcPr>
            <w:tcW w:w="3408" w:type="dxa"/>
            <w:tcBorders>
              <w:top w:val="single" w:sz="4" w:space="0" w:color="auto"/>
              <w:left w:val="nil"/>
              <w:bottom w:val="single" w:sz="8" w:space="0" w:color="000000"/>
              <w:right w:val="single" w:sz="8" w:space="0" w:color="000000"/>
            </w:tcBorders>
            <w:shd w:val="clear" w:color="auto" w:fill="auto"/>
            <w:vAlign w:val="center"/>
            <w:hideMark/>
          </w:tcPr>
          <w:p w:rsidR="00C34D9A" w:rsidRPr="002E101E" w:rsidRDefault="00C34D9A" w:rsidP="001818AB">
            <w:pPr>
              <w:spacing w:before="0"/>
              <w:jc w:val="left"/>
              <w:rPr>
                <w:rFonts w:cs="Arial"/>
                <w:b/>
                <w:bCs/>
                <w:color w:val="000000"/>
              </w:rPr>
            </w:pPr>
            <w:r w:rsidRPr="002E101E">
              <w:rPr>
                <w:rFonts w:cs="Arial"/>
                <w:b/>
                <w:bCs/>
                <w:color w:val="000000"/>
              </w:rPr>
              <w:t>Усисивач</w:t>
            </w:r>
            <w:r w:rsidR="00104C0F">
              <w:rPr>
                <w:rFonts w:ascii="Calibri" w:hAnsi="Calibri" w:cs="Arial"/>
                <w:b/>
                <w:bCs/>
                <w:color w:val="000000"/>
              </w:rPr>
              <w:t xml:space="preserve">   </w:t>
            </w:r>
            <w:r w:rsidRPr="002E101E">
              <w:rPr>
                <w:rFonts w:ascii="Calibri" w:hAnsi="Calibri" w:cs="Arial"/>
                <w:color w:val="000000"/>
              </w:rPr>
              <w:t xml:space="preserve">Са кесом                                                                </w:t>
            </w:r>
            <w:r w:rsidR="00104C0F">
              <w:rPr>
                <w:rFonts w:ascii="Calibri" w:hAnsi="Calibri" w:cs="Arial"/>
                <w:color w:val="000000"/>
              </w:rPr>
              <w:t xml:space="preserve">           </w:t>
            </w:r>
            <w:r w:rsidR="00104C0F" w:rsidRPr="00703B6A">
              <w:rPr>
                <w:rFonts w:cs="Arial"/>
                <w:color w:val="000000"/>
              </w:rPr>
              <w:t xml:space="preserve">Снага мотора 2200W </w:t>
            </w:r>
            <w:r w:rsidRPr="00703B6A">
              <w:rPr>
                <w:rFonts w:cs="Arial"/>
                <w:b/>
                <w:color w:val="000000"/>
              </w:rPr>
              <w:t>(толеранција техничког захтева +/-10%)</w:t>
            </w:r>
          </w:p>
        </w:tc>
        <w:tc>
          <w:tcPr>
            <w:tcW w:w="2977" w:type="dxa"/>
            <w:tcBorders>
              <w:top w:val="single" w:sz="4" w:space="0" w:color="auto"/>
              <w:left w:val="nil"/>
              <w:bottom w:val="single" w:sz="8" w:space="0" w:color="000000"/>
              <w:right w:val="single" w:sz="8" w:space="0" w:color="000000"/>
            </w:tcBorders>
            <w:shd w:val="clear" w:color="auto" w:fill="auto"/>
            <w:vAlign w:val="center"/>
            <w:hideMark/>
          </w:tcPr>
          <w:p w:rsidR="00C34D9A" w:rsidRPr="002E101E" w:rsidRDefault="00C34D9A" w:rsidP="001818AB">
            <w:pPr>
              <w:spacing w:before="0"/>
              <w:jc w:val="center"/>
              <w:rPr>
                <w:rFonts w:cs="Arial"/>
                <w:color w:val="000000"/>
              </w:rPr>
            </w:pPr>
          </w:p>
        </w:tc>
        <w:tc>
          <w:tcPr>
            <w:tcW w:w="1275" w:type="dxa"/>
            <w:tcBorders>
              <w:top w:val="single" w:sz="4" w:space="0" w:color="auto"/>
              <w:left w:val="nil"/>
              <w:bottom w:val="single" w:sz="8" w:space="0" w:color="000000"/>
              <w:right w:val="single" w:sz="8" w:space="0" w:color="000000"/>
            </w:tcBorders>
            <w:shd w:val="clear" w:color="auto" w:fill="auto"/>
            <w:vAlign w:val="center"/>
            <w:hideMark/>
          </w:tcPr>
          <w:p w:rsidR="00C34D9A" w:rsidRPr="002E101E" w:rsidRDefault="00062CF7" w:rsidP="001818AB">
            <w:pPr>
              <w:spacing w:before="0"/>
              <w:jc w:val="center"/>
              <w:rPr>
                <w:rFonts w:cs="Arial"/>
                <w:color w:val="000000"/>
              </w:rPr>
            </w:pPr>
            <w:r w:rsidRPr="002E101E">
              <w:rPr>
                <w:rFonts w:cs="Arial"/>
                <w:color w:val="000000"/>
              </w:rPr>
              <w:t>ком</w:t>
            </w:r>
          </w:p>
        </w:tc>
        <w:tc>
          <w:tcPr>
            <w:tcW w:w="1560" w:type="dxa"/>
            <w:tcBorders>
              <w:top w:val="single" w:sz="4" w:space="0" w:color="auto"/>
              <w:left w:val="nil"/>
              <w:bottom w:val="single" w:sz="8" w:space="0" w:color="000000"/>
              <w:right w:val="single" w:sz="8" w:space="0" w:color="000000"/>
            </w:tcBorders>
            <w:shd w:val="clear" w:color="auto" w:fill="auto"/>
            <w:vAlign w:val="center"/>
            <w:hideMark/>
          </w:tcPr>
          <w:p w:rsidR="00C34D9A" w:rsidRPr="00062CF7" w:rsidRDefault="009101E4" w:rsidP="00C34D9A">
            <w:pPr>
              <w:spacing w:before="0"/>
              <w:jc w:val="center"/>
              <w:rPr>
                <w:rFonts w:cs="Arial"/>
                <w:color w:val="000000"/>
                <w:lang w:val="sr-Cyrl-RS"/>
              </w:rPr>
            </w:pPr>
            <w:r>
              <w:rPr>
                <w:rFonts w:cs="Arial"/>
                <w:color w:val="000000"/>
                <w:lang w:val="sr-Cyrl-RS"/>
              </w:rPr>
              <w:t>2</w:t>
            </w:r>
          </w:p>
        </w:tc>
      </w:tr>
      <w:tr w:rsidR="00C34D9A" w:rsidRPr="002E101E" w:rsidTr="00062CF7">
        <w:trPr>
          <w:trHeight w:val="430"/>
        </w:trPr>
        <w:tc>
          <w:tcPr>
            <w:tcW w:w="7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34D9A" w:rsidRPr="002E101E" w:rsidRDefault="00C34D9A" w:rsidP="001818AB">
            <w:pPr>
              <w:spacing w:before="0"/>
              <w:jc w:val="center"/>
              <w:rPr>
                <w:rFonts w:cs="Arial"/>
                <w:color w:val="000000"/>
              </w:rPr>
            </w:pPr>
            <w:r w:rsidRPr="002E101E">
              <w:rPr>
                <w:rFonts w:cs="Arial"/>
                <w:color w:val="000000"/>
              </w:rPr>
              <w:t>8</w:t>
            </w:r>
          </w:p>
        </w:tc>
        <w:tc>
          <w:tcPr>
            <w:tcW w:w="3408" w:type="dxa"/>
            <w:tcBorders>
              <w:top w:val="nil"/>
              <w:left w:val="nil"/>
              <w:bottom w:val="nil"/>
              <w:right w:val="single" w:sz="8" w:space="0" w:color="000000"/>
            </w:tcBorders>
            <w:shd w:val="clear" w:color="auto" w:fill="auto"/>
            <w:vAlign w:val="center"/>
            <w:hideMark/>
          </w:tcPr>
          <w:p w:rsidR="00C34D9A" w:rsidRPr="002E101E" w:rsidRDefault="00C34D9A" w:rsidP="001818AB">
            <w:pPr>
              <w:spacing w:before="0"/>
              <w:jc w:val="left"/>
              <w:rPr>
                <w:rFonts w:cs="Arial"/>
                <w:b/>
                <w:bCs/>
                <w:color w:val="000000"/>
              </w:rPr>
            </w:pPr>
            <w:r w:rsidRPr="002E101E">
              <w:rPr>
                <w:rFonts w:cs="Arial"/>
                <w:b/>
                <w:bCs/>
                <w:color w:val="000000"/>
              </w:rPr>
              <w:t>Апарат за еспрессо</w:t>
            </w:r>
            <w:r w:rsidRPr="002E101E">
              <w:rPr>
                <w:rFonts w:cs="Arial"/>
                <w:color w:val="000000"/>
              </w:rPr>
              <w:t xml:space="preserve"> </w:t>
            </w:r>
          </w:p>
        </w:tc>
        <w:tc>
          <w:tcPr>
            <w:tcW w:w="297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34D9A" w:rsidRPr="002E101E" w:rsidRDefault="00C34D9A" w:rsidP="001818AB">
            <w:pPr>
              <w:spacing w:before="0"/>
              <w:jc w:val="center"/>
              <w:rPr>
                <w:rFonts w:cs="Arial"/>
                <w:color w:val="000000"/>
              </w:rPr>
            </w:pP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34D9A" w:rsidRPr="002E101E" w:rsidRDefault="00062CF7" w:rsidP="001818AB">
            <w:pPr>
              <w:spacing w:before="0"/>
              <w:jc w:val="center"/>
              <w:rPr>
                <w:rFonts w:cs="Arial"/>
                <w:color w:val="000000"/>
              </w:rPr>
            </w:pPr>
            <w:r w:rsidRPr="002E101E">
              <w:rPr>
                <w:rFonts w:cs="Arial"/>
                <w:color w:val="000000"/>
              </w:rPr>
              <w:t>ком</w:t>
            </w:r>
          </w:p>
        </w:tc>
        <w:tc>
          <w:tcPr>
            <w:tcW w:w="15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34D9A" w:rsidRPr="00062CF7" w:rsidRDefault="00062CF7" w:rsidP="00C34D9A">
            <w:pPr>
              <w:spacing w:before="0"/>
              <w:jc w:val="center"/>
              <w:rPr>
                <w:rFonts w:cs="Arial"/>
                <w:color w:val="000000"/>
                <w:lang w:val="sr-Cyrl-RS"/>
              </w:rPr>
            </w:pPr>
            <w:r>
              <w:rPr>
                <w:rFonts w:cs="Arial"/>
                <w:color w:val="000000"/>
                <w:lang w:val="sr-Cyrl-RS"/>
              </w:rPr>
              <w:t>7</w:t>
            </w:r>
          </w:p>
        </w:tc>
      </w:tr>
      <w:tr w:rsidR="00C34D9A" w:rsidRPr="002E101E" w:rsidTr="00062CF7">
        <w:trPr>
          <w:trHeight w:val="160"/>
        </w:trPr>
        <w:tc>
          <w:tcPr>
            <w:tcW w:w="717" w:type="dxa"/>
            <w:vMerge/>
            <w:tcBorders>
              <w:top w:val="nil"/>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3408" w:type="dxa"/>
            <w:tcBorders>
              <w:top w:val="nil"/>
              <w:left w:val="nil"/>
              <w:bottom w:val="nil"/>
              <w:right w:val="single" w:sz="8" w:space="0" w:color="000000"/>
            </w:tcBorders>
            <w:shd w:val="clear" w:color="auto" w:fill="auto"/>
            <w:vAlign w:val="center"/>
            <w:hideMark/>
          </w:tcPr>
          <w:p w:rsidR="00C34D9A" w:rsidRPr="002E101E" w:rsidRDefault="00C34D9A" w:rsidP="001818AB">
            <w:pPr>
              <w:spacing w:before="0"/>
              <w:jc w:val="left"/>
              <w:rPr>
                <w:rFonts w:cs="Arial"/>
                <w:color w:val="000000"/>
              </w:rPr>
            </w:pPr>
            <w:r w:rsidRPr="002E101E">
              <w:rPr>
                <w:rFonts w:cs="Arial"/>
                <w:color w:val="000000"/>
              </w:rPr>
              <w:t>Притисак пумпе: 15 barа</w:t>
            </w:r>
          </w:p>
        </w:tc>
        <w:tc>
          <w:tcPr>
            <w:tcW w:w="2977" w:type="dxa"/>
            <w:vMerge/>
            <w:tcBorders>
              <w:top w:val="nil"/>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1275" w:type="dxa"/>
            <w:vMerge/>
            <w:tcBorders>
              <w:top w:val="nil"/>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1560" w:type="dxa"/>
            <w:vMerge/>
            <w:tcBorders>
              <w:top w:val="nil"/>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r>
      <w:tr w:rsidR="00C34D9A" w:rsidRPr="002E101E" w:rsidTr="00062CF7">
        <w:trPr>
          <w:trHeight w:val="430"/>
        </w:trPr>
        <w:tc>
          <w:tcPr>
            <w:tcW w:w="717" w:type="dxa"/>
            <w:vMerge/>
            <w:tcBorders>
              <w:top w:val="nil"/>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3408" w:type="dxa"/>
            <w:tcBorders>
              <w:top w:val="nil"/>
              <w:left w:val="nil"/>
              <w:bottom w:val="nil"/>
              <w:right w:val="single" w:sz="8" w:space="0" w:color="000000"/>
            </w:tcBorders>
            <w:shd w:val="clear" w:color="auto" w:fill="auto"/>
            <w:vAlign w:val="center"/>
            <w:hideMark/>
          </w:tcPr>
          <w:p w:rsidR="00C34D9A" w:rsidRPr="002E101E" w:rsidRDefault="00C34D9A" w:rsidP="001818AB">
            <w:pPr>
              <w:spacing w:before="0"/>
              <w:jc w:val="left"/>
              <w:rPr>
                <w:rFonts w:cs="Arial"/>
                <w:color w:val="000000"/>
              </w:rPr>
            </w:pPr>
            <w:r w:rsidRPr="002E101E">
              <w:rPr>
                <w:rFonts w:cs="Arial"/>
                <w:color w:val="000000"/>
              </w:rPr>
              <w:t>Капацитет резервоара за воду: 1,25 l</w:t>
            </w:r>
          </w:p>
        </w:tc>
        <w:tc>
          <w:tcPr>
            <w:tcW w:w="2977" w:type="dxa"/>
            <w:vMerge/>
            <w:tcBorders>
              <w:top w:val="nil"/>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1275" w:type="dxa"/>
            <w:vMerge/>
            <w:tcBorders>
              <w:top w:val="nil"/>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1560" w:type="dxa"/>
            <w:vMerge/>
            <w:tcBorders>
              <w:top w:val="nil"/>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r>
      <w:tr w:rsidR="00C34D9A" w:rsidRPr="002E101E" w:rsidTr="00062CF7">
        <w:trPr>
          <w:trHeight w:val="160"/>
        </w:trPr>
        <w:tc>
          <w:tcPr>
            <w:tcW w:w="717" w:type="dxa"/>
            <w:vMerge/>
            <w:tcBorders>
              <w:top w:val="nil"/>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3408" w:type="dxa"/>
            <w:tcBorders>
              <w:top w:val="nil"/>
              <w:left w:val="nil"/>
              <w:bottom w:val="nil"/>
              <w:right w:val="single" w:sz="8" w:space="0" w:color="000000"/>
            </w:tcBorders>
            <w:shd w:val="clear" w:color="auto" w:fill="auto"/>
            <w:vAlign w:val="center"/>
            <w:hideMark/>
          </w:tcPr>
          <w:p w:rsidR="00C34D9A" w:rsidRPr="002E101E" w:rsidRDefault="00C34D9A" w:rsidP="001818AB">
            <w:pPr>
              <w:spacing w:before="0"/>
              <w:jc w:val="left"/>
              <w:rPr>
                <w:rFonts w:cs="Arial"/>
                <w:color w:val="000000"/>
              </w:rPr>
            </w:pPr>
            <w:r w:rsidRPr="002E101E">
              <w:rPr>
                <w:rFonts w:cs="Arial"/>
                <w:color w:val="000000"/>
              </w:rPr>
              <w:t>Шољица истовремено: 2</w:t>
            </w:r>
          </w:p>
        </w:tc>
        <w:tc>
          <w:tcPr>
            <w:tcW w:w="2977" w:type="dxa"/>
            <w:vMerge/>
            <w:tcBorders>
              <w:top w:val="nil"/>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1275" w:type="dxa"/>
            <w:vMerge/>
            <w:tcBorders>
              <w:top w:val="nil"/>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1560" w:type="dxa"/>
            <w:vMerge/>
            <w:tcBorders>
              <w:top w:val="nil"/>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r>
      <w:tr w:rsidR="00C34D9A" w:rsidRPr="002E101E" w:rsidTr="00062CF7">
        <w:trPr>
          <w:trHeight w:val="610"/>
        </w:trPr>
        <w:tc>
          <w:tcPr>
            <w:tcW w:w="717" w:type="dxa"/>
            <w:vMerge/>
            <w:tcBorders>
              <w:top w:val="nil"/>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3408" w:type="dxa"/>
            <w:tcBorders>
              <w:top w:val="nil"/>
              <w:left w:val="nil"/>
              <w:bottom w:val="nil"/>
              <w:right w:val="single" w:sz="8" w:space="0" w:color="000000"/>
            </w:tcBorders>
            <w:shd w:val="clear" w:color="auto" w:fill="auto"/>
            <w:vAlign w:val="center"/>
            <w:hideMark/>
          </w:tcPr>
          <w:p w:rsidR="00C34D9A" w:rsidRPr="002E101E" w:rsidRDefault="00C34D9A" w:rsidP="001818AB">
            <w:pPr>
              <w:spacing w:before="0"/>
              <w:jc w:val="left"/>
              <w:rPr>
                <w:rFonts w:cs="Arial"/>
                <w:color w:val="000000"/>
              </w:rPr>
            </w:pPr>
            <w:r w:rsidRPr="002E101E">
              <w:rPr>
                <w:rFonts w:cs="Arial"/>
                <w:color w:val="000000"/>
              </w:rPr>
              <w:t>Компатибилно послуживање кафе: Млевена кафа</w:t>
            </w:r>
          </w:p>
        </w:tc>
        <w:tc>
          <w:tcPr>
            <w:tcW w:w="2977" w:type="dxa"/>
            <w:vMerge/>
            <w:tcBorders>
              <w:top w:val="nil"/>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1275" w:type="dxa"/>
            <w:vMerge/>
            <w:tcBorders>
              <w:top w:val="nil"/>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1560" w:type="dxa"/>
            <w:vMerge/>
            <w:tcBorders>
              <w:top w:val="nil"/>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r>
      <w:tr w:rsidR="00C34D9A" w:rsidRPr="002E101E" w:rsidTr="00062CF7">
        <w:trPr>
          <w:trHeight w:val="250"/>
        </w:trPr>
        <w:tc>
          <w:tcPr>
            <w:tcW w:w="717" w:type="dxa"/>
            <w:vMerge/>
            <w:tcBorders>
              <w:top w:val="nil"/>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3408" w:type="dxa"/>
            <w:tcBorders>
              <w:top w:val="nil"/>
              <w:left w:val="nil"/>
              <w:bottom w:val="nil"/>
              <w:right w:val="single" w:sz="8" w:space="0" w:color="000000"/>
            </w:tcBorders>
            <w:shd w:val="clear" w:color="auto" w:fill="auto"/>
            <w:vAlign w:val="center"/>
            <w:hideMark/>
          </w:tcPr>
          <w:p w:rsidR="00C34D9A" w:rsidRPr="002E101E" w:rsidRDefault="00C34D9A" w:rsidP="001818AB">
            <w:pPr>
              <w:spacing w:before="0"/>
              <w:jc w:val="left"/>
              <w:rPr>
                <w:rFonts w:cs="Arial"/>
                <w:color w:val="000000"/>
              </w:rPr>
            </w:pPr>
            <w:r w:rsidRPr="002E101E">
              <w:rPr>
                <w:rFonts w:cs="Arial"/>
                <w:color w:val="000000"/>
              </w:rPr>
              <w:t>Опција за пару</w:t>
            </w:r>
          </w:p>
        </w:tc>
        <w:tc>
          <w:tcPr>
            <w:tcW w:w="2977" w:type="dxa"/>
            <w:vMerge/>
            <w:tcBorders>
              <w:top w:val="nil"/>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1275" w:type="dxa"/>
            <w:vMerge/>
            <w:tcBorders>
              <w:top w:val="nil"/>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1560" w:type="dxa"/>
            <w:vMerge/>
            <w:tcBorders>
              <w:top w:val="nil"/>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r>
      <w:tr w:rsidR="00C34D9A" w:rsidRPr="002E101E" w:rsidTr="00062CF7">
        <w:trPr>
          <w:trHeight w:val="250"/>
        </w:trPr>
        <w:tc>
          <w:tcPr>
            <w:tcW w:w="717" w:type="dxa"/>
            <w:vMerge/>
            <w:tcBorders>
              <w:top w:val="nil"/>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3408" w:type="dxa"/>
            <w:tcBorders>
              <w:top w:val="nil"/>
              <w:left w:val="nil"/>
              <w:bottom w:val="nil"/>
              <w:right w:val="single" w:sz="8" w:space="0" w:color="000000"/>
            </w:tcBorders>
            <w:shd w:val="clear" w:color="auto" w:fill="auto"/>
            <w:vAlign w:val="center"/>
            <w:hideMark/>
          </w:tcPr>
          <w:p w:rsidR="00C34D9A" w:rsidRPr="002E101E" w:rsidRDefault="00C34D9A" w:rsidP="001818AB">
            <w:pPr>
              <w:spacing w:before="0"/>
              <w:jc w:val="left"/>
              <w:rPr>
                <w:rFonts w:cs="Arial"/>
                <w:color w:val="000000"/>
              </w:rPr>
            </w:pPr>
            <w:r w:rsidRPr="002E101E">
              <w:rPr>
                <w:rFonts w:cs="Arial"/>
                <w:color w:val="000000"/>
              </w:rPr>
              <w:t>Опција за врућу воду</w:t>
            </w:r>
          </w:p>
        </w:tc>
        <w:tc>
          <w:tcPr>
            <w:tcW w:w="2977" w:type="dxa"/>
            <w:vMerge/>
            <w:tcBorders>
              <w:top w:val="nil"/>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1275" w:type="dxa"/>
            <w:vMerge/>
            <w:tcBorders>
              <w:top w:val="nil"/>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c>
          <w:tcPr>
            <w:tcW w:w="1560" w:type="dxa"/>
            <w:vMerge/>
            <w:tcBorders>
              <w:top w:val="nil"/>
              <w:left w:val="single" w:sz="8" w:space="0" w:color="000000"/>
              <w:bottom w:val="single" w:sz="8" w:space="0" w:color="000000"/>
              <w:right w:val="single" w:sz="8" w:space="0" w:color="000000"/>
            </w:tcBorders>
            <w:vAlign w:val="center"/>
            <w:hideMark/>
          </w:tcPr>
          <w:p w:rsidR="00C34D9A" w:rsidRPr="002E101E" w:rsidRDefault="00C34D9A" w:rsidP="001818AB">
            <w:pPr>
              <w:spacing w:before="0"/>
              <w:jc w:val="left"/>
              <w:rPr>
                <w:rFonts w:cs="Arial"/>
                <w:color w:val="000000"/>
              </w:rPr>
            </w:pPr>
          </w:p>
        </w:tc>
      </w:tr>
      <w:tr w:rsidR="00C34D9A" w:rsidRPr="002E101E" w:rsidTr="00062CF7">
        <w:trPr>
          <w:trHeight w:val="610"/>
        </w:trPr>
        <w:tc>
          <w:tcPr>
            <w:tcW w:w="717" w:type="dxa"/>
            <w:vMerge/>
            <w:tcBorders>
              <w:top w:val="nil"/>
              <w:left w:val="single" w:sz="8" w:space="0" w:color="000000"/>
              <w:bottom w:val="single" w:sz="4" w:space="0" w:color="auto"/>
              <w:right w:val="single" w:sz="8" w:space="0" w:color="000000"/>
            </w:tcBorders>
            <w:vAlign w:val="center"/>
            <w:hideMark/>
          </w:tcPr>
          <w:p w:rsidR="00C34D9A" w:rsidRPr="002E101E" w:rsidRDefault="00C34D9A" w:rsidP="001818AB">
            <w:pPr>
              <w:spacing w:before="0"/>
              <w:jc w:val="left"/>
              <w:rPr>
                <w:rFonts w:cs="Arial"/>
                <w:color w:val="000000"/>
              </w:rPr>
            </w:pPr>
          </w:p>
        </w:tc>
        <w:tc>
          <w:tcPr>
            <w:tcW w:w="3408" w:type="dxa"/>
            <w:tcBorders>
              <w:top w:val="nil"/>
              <w:left w:val="nil"/>
              <w:bottom w:val="single" w:sz="4" w:space="0" w:color="auto"/>
              <w:right w:val="single" w:sz="8" w:space="0" w:color="000000"/>
            </w:tcBorders>
            <w:shd w:val="clear" w:color="auto" w:fill="auto"/>
            <w:vAlign w:val="center"/>
            <w:hideMark/>
          </w:tcPr>
          <w:p w:rsidR="00104C0F" w:rsidRPr="00104C0F" w:rsidRDefault="00C34D9A" w:rsidP="001818AB">
            <w:pPr>
              <w:spacing w:before="0"/>
              <w:jc w:val="left"/>
              <w:rPr>
                <w:rFonts w:cs="Arial"/>
                <w:color w:val="000000"/>
              </w:rPr>
            </w:pPr>
            <w:r w:rsidRPr="002E101E">
              <w:rPr>
                <w:rFonts w:cs="Arial"/>
                <w:b/>
                <w:bCs/>
                <w:color w:val="000000"/>
              </w:rPr>
              <w:t>Димензије (ŠxVxD)</w:t>
            </w:r>
            <w:r w:rsidRPr="002E101E">
              <w:rPr>
                <w:rFonts w:cs="Arial"/>
                <w:color w:val="000000"/>
              </w:rPr>
              <w:t xml:space="preserve">20 x 29,7 x 26,5 cm     </w:t>
            </w:r>
            <w:r w:rsidRPr="00151FE0">
              <w:rPr>
                <w:rFonts w:cs="Arial"/>
                <w:b/>
                <w:color w:val="000000"/>
              </w:rPr>
              <w:t>(толеранција техничког захтева +/-10%)</w:t>
            </w:r>
          </w:p>
        </w:tc>
        <w:tc>
          <w:tcPr>
            <w:tcW w:w="2977" w:type="dxa"/>
            <w:vMerge/>
            <w:tcBorders>
              <w:top w:val="nil"/>
              <w:left w:val="single" w:sz="8" w:space="0" w:color="000000"/>
              <w:bottom w:val="single" w:sz="4" w:space="0" w:color="auto"/>
              <w:right w:val="single" w:sz="8" w:space="0" w:color="000000"/>
            </w:tcBorders>
            <w:vAlign w:val="center"/>
            <w:hideMark/>
          </w:tcPr>
          <w:p w:rsidR="00C34D9A" w:rsidRPr="002E101E" w:rsidRDefault="00C34D9A" w:rsidP="001818AB">
            <w:pPr>
              <w:spacing w:before="0"/>
              <w:jc w:val="left"/>
              <w:rPr>
                <w:rFonts w:cs="Arial"/>
                <w:color w:val="000000"/>
              </w:rPr>
            </w:pPr>
          </w:p>
        </w:tc>
        <w:tc>
          <w:tcPr>
            <w:tcW w:w="1275" w:type="dxa"/>
            <w:vMerge/>
            <w:tcBorders>
              <w:top w:val="nil"/>
              <w:left w:val="single" w:sz="8" w:space="0" w:color="000000"/>
              <w:bottom w:val="single" w:sz="4" w:space="0" w:color="auto"/>
              <w:right w:val="single" w:sz="8" w:space="0" w:color="000000"/>
            </w:tcBorders>
            <w:vAlign w:val="center"/>
            <w:hideMark/>
          </w:tcPr>
          <w:p w:rsidR="00C34D9A" w:rsidRPr="002E101E" w:rsidRDefault="00C34D9A" w:rsidP="001818AB">
            <w:pPr>
              <w:spacing w:before="0"/>
              <w:jc w:val="left"/>
              <w:rPr>
                <w:rFonts w:cs="Arial"/>
                <w:color w:val="000000"/>
              </w:rPr>
            </w:pPr>
          </w:p>
        </w:tc>
        <w:tc>
          <w:tcPr>
            <w:tcW w:w="1560" w:type="dxa"/>
            <w:vMerge/>
            <w:tcBorders>
              <w:top w:val="nil"/>
              <w:left w:val="single" w:sz="8" w:space="0" w:color="000000"/>
              <w:bottom w:val="single" w:sz="4" w:space="0" w:color="auto"/>
              <w:right w:val="single" w:sz="8" w:space="0" w:color="000000"/>
            </w:tcBorders>
            <w:vAlign w:val="center"/>
            <w:hideMark/>
          </w:tcPr>
          <w:p w:rsidR="00C34D9A" w:rsidRPr="002E101E" w:rsidRDefault="00C34D9A" w:rsidP="001818AB">
            <w:pPr>
              <w:spacing w:before="0"/>
              <w:jc w:val="left"/>
              <w:rPr>
                <w:rFonts w:cs="Arial"/>
                <w:color w:val="000000"/>
              </w:rPr>
            </w:pPr>
          </w:p>
        </w:tc>
      </w:tr>
      <w:tr w:rsidR="0081250B" w:rsidRPr="002E101E" w:rsidTr="0081250B">
        <w:trPr>
          <w:trHeight w:val="1354"/>
        </w:trPr>
        <w:tc>
          <w:tcPr>
            <w:tcW w:w="717"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81250B" w:rsidRPr="002E101E" w:rsidRDefault="0081250B" w:rsidP="001818AB">
            <w:pPr>
              <w:spacing w:before="0"/>
              <w:jc w:val="center"/>
              <w:rPr>
                <w:rFonts w:cs="Arial"/>
                <w:color w:val="000000"/>
              </w:rPr>
            </w:pPr>
            <w:r w:rsidRPr="002E101E">
              <w:rPr>
                <w:rFonts w:cs="Arial"/>
                <w:color w:val="000000"/>
              </w:rPr>
              <w:t>9</w:t>
            </w:r>
          </w:p>
        </w:tc>
        <w:tc>
          <w:tcPr>
            <w:tcW w:w="3408" w:type="dxa"/>
            <w:tcBorders>
              <w:top w:val="single" w:sz="4" w:space="0" w:color="auto"/>
              <w:left w:val="nil"/>
              <w:bottom w:val="single" w:sz="4" w:space="0" w:color="auto"/>
              <w:right w:val="single" w:sz="8" w:space="0" w:color="000000"/>
            </w:tcBorders>
            <w:shd w:val="clear" w:color="auto" w:fill="auto"/>
            <w:vAlign w:val="center"/>
            <w:hideMark/>
          </w:tcPr>
          <w:p w:rsidR="0081250B" w:rsidRPr="002E101E" w:rsidRDefault="0081250B" w:rsidP="00D627FD">
            <w:pPr>
              <w:spacing w:before="0"/>
              <w:jc w:val="left"/>
              <w:rPr>
                <w:rFonts w:cs="Arial"/>
                <w:b/>
                <w:bCs/>
                <w:color w:val="000000"/>
              </w:rPr>
            </w:pPr>
            <w:r w:rsidRPr="002E101E">
              <w:rPr>
                <w:rFonts w:cs="Arial"/>
                <w:b/>
                <w:bCs/>
                <w:color w:val="000000"/>
              </w:rPr>
              <w:t>Електрични решо</w:t>
            </w:r>
            <w:r w:rsidRPr="002E101E">
              <w:rPr>
                <w:rFonts w:cs="Arial"/>
                <w:color w:val="000000"/>
              </w:rPr>
              <w:t xml:space="preserve">  </w:t>
            </w:r>
          </w:p>
          <w:p w:rsidR="0081250B" w:rsidRPr="002E101E" w:rsidRDefault="0081250B" w:rsidP="00D627FD">
            <w:pPr>
              <w:spacing w:before="0"/>
              <w:jc w:val="left"/>
              <w:rPr>
                <w:rFonts w:cs="Arial"/>
                <w:b/>
                <w:bCs/>
                <w:color w:val="000000"/>
              </w:rPr>
            </w:pPr>
            <w:r w:rsidRPr="002E101E">
              <w:rPr>
                <w:rFonts w:cs="Arial"/>
                <w:color w:val="000000"/>
              </w:rPr>
              <w:t xml:space="preserve">   2000 W    2 рингле                                       Два регулатора за контролу јачине и две индикаторске лампице</w:t>
            </w:r>
          </w:p>
        </w:tc>
        <w:tc>
          <w:tcPr>
            <w:tcW w:w="2977"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81250B" w:rsidRPr="002E101E" w:rsidRDefault="0081250B" w:rsidP="001818AB">
            <w:pPr>
              <w:spacing w:before="0"/>
              <w:jc w:val="center"/>
              <w:rPr>
                <w:rFonts w:cs="Arial"/>
                <w:color w:val="000000"/>
              </w:rPr>
            </w:pPr>
          </w:p>
        </w:tc>
        <w:tc>
          <w:tcPr>
            <w:tcW w:w="1275"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81250B" w:rsidRPr="002E101E" w:rsidRDefault="0081250B" w:rsidP="001818AB">
            <w:pPr>
              <w:spacing w:before="0"/>
              <w:jc w:val="center"/>
              <w:rPr>
                <w:rFonts w:cs="Arial"/>
                <w:color w:val="000000"/>
              </w:rPr>
            </w:pPr>
            <w:r w:rsidRPr="002E101E">
              <w:rPr>
                <w:rFonts w:cs="Arial"/>
                <w:color w:val="000000"/>
              </w:rPr>
              <w:t>ком</w:t>
            </w:r>
          </w:p>
        </w:tc>
        <w:tc>
          <w:tcPr>
            <w:tcW w:w="1560"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81250B" w:rsidRPr="00430E6D" w:rsidRDefault="0081250B" w:rsidP="00430E6D">
            <w:pPr>
              <w:spacing w:before="0"/>
              <w:jc w:val="center"/>
              <w:rPr>
                <w:rFonts w:cs="Arial"/>
                <w:bCs/>
                <w:iCs/>
                <w:sz w:val="20"/>
                <w:szCs w:val="20"/>
                <w:lang w:val="sr-Cyrl-CS" w:eastAsia="ar-SA"/>
              </w:rPr>
            </w:pPr>
            <w:r>
              <w:rPr>
                <w:rFonts w:cs="Arial"/>
                <w:bCs/>
                <w:iCs/>
                <w:sz w:val="20"/>
                <w:szCs w:val="20"/>
                <w:lang w:val="sr-Cyrl-CS" w:eastAsia="ar-SA"/>
              </w:rPr>
              <w:t>6</w:t>
            </w:r>
          </w:p>
        </w:tc>
      </w:tr>
      <w:tr w:rsidR="0081250B" w:rsidRPr="002E101E" w:rsidTr="009A4717">
        <w:trPr>
          <w:trHeight w:val="4010"/>
        </w:trPr>
        <w:tc>
          <w:tcPr>
            <w:tcW w:w="717" w:type="dxa"/>
            <w:tcBorders>
              <w:top w:val="nil"/>
              <w:left w:val="single" w:sz="8" w:space="0" w:color="000000"/>
              <w:bottom w:val="single" w:sz="8" w:space="0" w:color="000000"/>
              <w:right w:val="single" w:sz="8" w:space="0" w:color="000000"/>
            </w:tcBorders>
            <w:shd w:val="clear" w:color="auto" w:fill="auto"/>
            <w:vAlign w:val="center"/>
            <w:hideMark/>
          </w:tcPr>
          <w:p w:rsidR="0081250B" w:rsidRPr="002E101E" w:rsidRDefault="0081250B" w:rsidP="001818AB">
            <w:pPr>
              <w:spacing w:before="0"/>
              <w:jc w:val="center"/>
              <w:rPr>
                <w:rFonts w:cs="Arial"/>
                <w:color w:val="000000"/>
              </w:rPr>
            </w:pPr>
            <w:r w:rsidRPr="002E101E">
              <w:rPr>
                <w:rFonts w:cs="Arial"/>
                <w:color w:val="000000"/>
              </w:rPr>
              <w:t>10</w:t>
            </w:r>
          </w:p>
        </w:tc>
        <w:tc>
          <w:tcPr>
            <w:tcW w:w="3408" w:type="dxa"/>
            <w:tcBorders>
              <w:top w:val="single" w:sz="4" w:space="0" w:color="auto"/>
              <w:left w:val="nil"/>
              <w:right w:val="single" w:sz="8" w:space="0" w:color="000000"/>
            </w:tcBorders>
            <w:shd w:val="clear" w:color="auto" w:fill="auto"/>
            <w:vAlign w:val="center"/>
            <w:hideMark/>
          </w:tcPr>
          <w:p w:rsidR="0081250B" w:rsidRPr="002E101E" w:rsidRDefault="0081250B" w:rsidP="001818AB">
            <w:pPr>
              <w:spacing w:before="0"/>
              <w:jc w:val="left"/>
              <w:rPr>
                <w:rFonts w:cs="Arial"/>
                <w:b/>
                <w:bCs/>
                <w:color w:val="000000"/>
              </w:rPr>
            </w:pPr>
            <w:r w:rsidRPr="002E101E">
              <w:rPr>
                <w:rFonts w:cs="Arial"/>
                <w:b/>
                <w:bCs/>
                <w:color w:val="000000"/>
              </w:rPr>
              <w:t xml:space="preserve">Млин за еспресо кафу  </w:t>
            </w:r>
            <w:r w:rsidRPr="002E101E">
              <w:rPr>
                <w:rFonts w:cs="Arial"/>
                <w:color w:val="000000"/>
                <w:sz w:val="24"/>
                <w:szCs w:val="24"/>
              </w:rPr>
              <w:t xml:space="preserve"> </w:t>
            </w:r>
          </w:p>
          <w:p w:rsidR="0081250B" w:rsidRPr="002E101E" w:rsidRDefault="0081250B" w:rsidP="001818AB">
            <w:pPr>
              <w:spacing w:before="0"/>
              <w:jc w:val="left"/>
              <w:rPr>
                <w:rFonts w:cs="Arial"/>
                <w:color w:val="000000"/>
                <w:sz w:val="24"/>
                <w:szCs w:val="24"/>
              </w:rPr>
            </w:pPr>
            <w:r w:rsidRPr="002E101E">
              <w:rPr>
                <w:rFonts w:cs="Arial"/>
                <w:color w:val="000000"/>
                <w:sz w:val="24"/>
                <w:szCs w:val="24"/>
              </w:rPr>
              <w:t>аутоматски снага 500 W</w:t>
            </w:r>
          </w:p>
          <w:p w:rsidR="0081250B" w:rsidRPr="002E101E" w:rsidRDefault="0081250B" w:rsidP="001818AB">
            <w:pPr>
              <w:spacing w:before="0"/>
              <w:jc w:val="left"/>
              <w:rPr>
                <w:rFonts w:cs="Arial"/>
                <w:color w:val="000000"/>
                <w:sz w:val="24"/>
                <w:szCs w:val="24"/>
              </w:rPr>
            </w:pPr>
            <w:r w:rsidRPr="002E101E">
              <w:rPr>
                <w:rFonts w:cs="Arial"/>
                <w:color w:val="000000"/>
                <w:sz w:val="24"/>
                <w:szCs w:val="24"/>
              </w:rPr>
              <w:t>Капацитет млевења на сат 8 кг</w:t>
            </w:r>
          </w:p>
          <w:p w:rsidR="0081250B" w:rsidRPr="002E101E" w:rsidRDefault="0081250B" w:rsidP="001818AB">
            <w:pPr>
              <w:spacing w:before="0"/>
              <w:jc w:val="left"/>
              <w:rPr>
                <w:rFonts w:cs="Arial"/>
                <w:color w:val="000000"/>
                <w:sz w:val="24"/>
                <w:szCs w:val="24"/>
              </w:rPr>
            </w:pPr>
            <w:r w:rsidRPr="002E101E">
              <w:rPr>
                <w:rFonts w:cs="Arial"/>
                <w:color w:val="000000"/>
                <w:sz w:val="24"/>
                <w:szCs w:val="24"/>
              </w:rPr>
              <w:t xml:space="preserve">ножеви пречник 63,5мм </w:t>
            </w:r>
          </w:p>
          <w:p w:rsidR="0081250B" w:rsidRPr="002E101E" w:rsidRDefault="0081250B" w:rsidP="001818AB">
            <w:pPr>
              <w:spacing w:before="0"/>
              <w:jc w:val="left"/>
              <w:rPr>
                <w:rFonts w:cs="Arial"/>
                <w:color w:val="000000"/>
                <w:sz w:val="24"/>
                <w:szCs w:val="24"/>
              </w:rPr>
            </w:pPr>
            <w:r w:rsidRPr="002E101E">
              <w:rPr>
                <w:rFonts w:cs="Arial"/>
                <w:color w:val="000000"/>
                <w:sz w:val="24"/>
                <w:szCs w:val="24"/>
              </w:rPr>
              <w:t>Капацитет силоса за кафу1,5 кг</w:t>
            </w:r>
          </w:p>
          <w:p w:rsidR="0081250B" w:rsidRPr="002E101E" w:rsidRDefault="0081250B" w:rsidP="001818AB">
            <w:pPr>
              <w:spacing w:before="0"/>
              <w:jc w:val="left"/>
              <w:rPr>
                <w:rFonts w:cs="Arial"/>
                <w:color w:val="000000"/>
                <w:sz w:val="24"/>
                <w:szCs w:val="24"/>
              </w:rPr>
            </w:pPr>
            <w:r w:rsidRPr="002E101E">
              <w:rPr>
                <w:rFonts w:cs="Arial"/>
                <w:color w:val="000000"/>
                <w:sz w:val="24"/>
                <w:szCs w:val="24"/>
              </w:rPr>
              <w:t>Капацитет дозатора 0,3 кг</w:t>
            </w:r>
          </w:p>
          <w:p w:rsidR="0081250B" w:rsidRPr="002E101E" w:rsidRDefault="0081250B" w:rsidP="001818AB">
            <w:pPr>
              <w:spacing w:before="0"/>
              <w:jc w:val="left"/>
              <w:rPr>
                <w:rFonts w:cs="Arial"/>
                <w:color w:val="000000"/>
                <w:sz w:val="24"/>
                <w:szCs w:val="24"/>
              </w:rPr>
            </w:pPr>
            <w:r w:rsidRPr="002E101E">
              <w:rPr>
                <w:rFonts w:cs="Arial"/>
                <w:color w:val="000000"/>
                <w:sz w:val="24"/>
                <w:szCs w:val="24"/>
              </w:rPr>
              <w:t xml:space="preserve">Дозатор за млевену кафу 5-9 грама </w:t>
            </w:r>
          </w:p>
          <w:p w:rsidR="0081250B" w:rsidRPr="002E101E" w:rsidRDefault="0081250B" w:rsidP="001818AB">
            <w:pPr>
              <w:spacing w:before="0"/>
              <w:jc w:val="left"/>
              <w:rPr>
                <w:rFonts w:cs="Arial"/>
                <w:b/>
                <w:bCs/>
                <w:color w:val="000000"/>
              </w:rPr>
            </w:pPr>
            <w:r w:rsidRPr="002E101E">
              <w:rPr>
                <w:rFonts w:cs="Arial"/>
                <w:color w:val="000000"/>
                <w:sz w:val="24"/>
                <w:szCs w:val="24"/>
              </w:rPr>
              <w:t xml:space="preserve">Прикључни напон 230V              </w:t>
            </w:r>
            <w:r w:rsidRPr="00151FE0">
              <w:rPr>
                <w:rFonts w:cs="Arial"/>
                <w:b/>
                <w:color w:val="000000"/>
                <w:sz w:val="24"/>
                <w:szCs w:val="24"/>
              </w:rPr>
              <w:t>(толеранција техничког захтева +/-10%)</w:t>
            </w:r>
          </w:p>
        </w:tc>
        <w:tc>
          <w:tcPr>
            <w:tcW w:w="2977"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81250B" w:rsidRPr="002E101E" w:rsidRDefault="0081250B" w:rsidP="001818AB">
            <w:pPr>
              <w:spacing w:before="0"/>
              <w:jc w:val="center"/>
              <w:rPr>
                <w:rFonts w:cs="Arial"/>
                <w:color w:val="000000"/>
              </w:rPr>
            </w:pPr>
          </w:p>
        </w:tc>
        <w:tc>
          <w:tcPr>
            <w:tcW w:w="1275"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81250B" w:rsidRPr="002E101E" w:rsidRDefault="0081250B" w:rsidP="001818AB">
            <w:pPr>
              <w:spacing w:before="0"/>
              <w:jc w:val="center"/>
              <w:rPr>
                <w:rFonts w:cs="Arial"/>
                <w:color w:val="000000"/>
              </w:rPr>
            </w:pPr>
            <w:r w:rsidRPr="002E101E">
              <w:rPr>
                <w:rFonts w:cs="Arial"/>
                <w:color w:val="000000"/>
              </w:rPr>
              <w:t>ком</w:t>
            </w:r>
          </w:p>
        </w:tc>
        <w:tc>
          <w:tcPr>
            <w:tcW w:w="1560"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81250B" w:rsidRPr="00062CF7" w:rsidRDefault="0081250B" w:rsidP="00C34D9A">
            <w:pPr>
              <w:spacing w:before="0"/>
              <w:jc w:val="center"/>
              <w:rPr>
                <w:rFonts w:cs="Arial"/>
                <w:color w:val="000000"/>
                <w:lang w:val="sr-Cyrl-RS"/>
              </w:rPr>
            </w:pPr>
            <w:r>
              <w:rPr>
                <w:rFonts w:cs="Arial"/>
                <w:color w:val="000000"/>
                <w:lang w:val="sr-Cyrl-RS"/>
              </w:rPr>
              <w:t>7</w:t>
            </w:r>
          </w:p>
        </w:tc>
      </w:tr>
      <w:tr w:rsidR="00C34D9A" w:rsidRPr="002E101E" w:rsidTr="00062CF7">
        <w:trPr>
          <w:trHeight w:val="2978"/>
        </w:trPr>
        <w:tc>
          <w:tcPr>
            <w:tcW w:w="717"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C34D9A" w:rsidRPr="002E101E" w:rsidRDefault="00C34D9A" w:rsidP="001818AB">
            <w:pPr>
              <w:spacing w:before="0"/>
              <w:jc w:val="center"/>
              <w:rPr>
                <w:rFonts w:cs="Arial"/>
                <w:color w:val="000000"/>
              </w:rPr>
            </w:pPr>
            <w:r w:rsidRPr="002E101E">
              <w:rPr>
                <w:rFonts w:cs="Arial"/>
                <w:color w:val="000000"/>
              </w:rPr>
              <w:t>11</w:t>
            </w:r>
          </w:p>
        </w:tc>
        <w:tc>
          <w:tcPr>
            <w:tcW w:w="3408" w:type="dxa"/>
            <w:tcBorders>
              <w:top w:val="single" w:sz="8" w:space="0" w:color="auto"/>
              <w:left w:val="nil"/>
              <w:bottom w:val="single" w:sz="4" w:space="0" w:color="auto"/>
              <w:right w:val="single" w:sz="8" w:space="0" w:color="000000"/>
            </w:tcBorders>
            <w:shd w:val="clear" w:color="auto" w:fill="auto"/>
            <w:vAlign w:val="center"/>
            <w:hideMark/>
          </w:tcPr>
          <w:p w:rsidR="0081250B" w:rsidRDefault="00C34D9A" w:rsidP="001818AB">
            <w:pPr>
              <w:spacing w:before="0"/>
              <w:jc w:val="left"/>
              <w:rPr>
                <w:rFonts w:cs="Arial"/>
                <w:color w:val="000000"/>
              </w:rPr>
            </w:pPr>
            <w:r w:rsidRPr="002E101E">
              <w:rPr>
                <w:rFonts w:cs="Arial"/>
                <w:b/>
                <w:bCs/>
                <w:color w:val="000000"/>
              </w:rPr>
              <w:t>Delux aparat</w:t>
            </w:r>
            <w:r w:rsidRPr="002E101E">
              <w:rPr>
                <w:rFonts w:cs="Arial"/>
                <w:color w:val="000000"/>
              </w:rPr>
              <w:t xml:space="preserve">   за воду ,</w:t>
            </w:r>
            <w:r>
              <w:rPr>
                <w:rFonts w:cs="Arial"/>
                <w:color w:val="000000"/>
                <w:lang w:val="sr-Cyrl-RS"/>
              </w:rPr>
              <w:t xml:space="preserve"> </w:t>
            </w:r>
            <w:r w:rsidRPr="002E101E">
              <w:rPr>
                <w:rFonts w:cs="Arial"/>
                <w:color w:val="000000"/>
              </w:rPr>
              <w:t xml:space="preserve">или </w:t>
            </w:r>
            <w:r>
              <w:rPr>
                <w:rFonts w:cs="Arial"/>
                <w:color w:val="000000"/>
                <w:lang w:val="sr-Cyrl-RS"/>
              </w:rPr>
              <w:t>„</w:t>
            </w:r>
            <w:r w:rsidRPr="002E101E">
              <w:rPr>
                <w:rFonts w:cs="Arial"/>
                <w:color w:val="000000"/>
              </w:rPr>
              <w:t>одговарајући</w:t>
            </w:r>
            <w:r>
              <w:rPr>
                <w:rFonts w:cs="Arial"/>
                <w:color w:val="000000"/>
                <w:lang w:val="sr-Cyrl-RS"/>
              </w:rPr>
              <w:t>“</w:t>
            </w:r>
            <w:r>
              <w:rPr>
                <w:rFonts w:cs="Arial"/>
                <w:color w:val="000000"/>
              </w:rPr>
              <w:t xml:space="preserve">. </w:t>
            </w:r>
          </w:p>
          <w:p w:rsidR="00C34D9A" w:rsidRPr="002E101E" w:rsidRDefault="00C34D9A" w:rsidP="001818AB">
            <w:pPr>
              <w:spacing w:before="0"/>
              <w:jc w:val="left"/>
              <w:rPr>
                <w:rFonts w:cs="Arial"/>
                <w:color w:val="000000"/>
              </w:rPr>
            </w:pPr>
            <w:r w:rsidRPr="002E101E">
              <w:rPr>
                <w:rFonts w:cs="Arial"/>
                <w:color w:val="000000"/>
              </w:rPr>
              <w:t xml:space="preserve">Уређај има дигиталне команде за точење воде.                                                             Функције апарата: хлађење воде (4 - 12°C), загревање воде (70 - 90°C)                      Капацитет резервоара за хладну воду: око 3 литра                                                                       Капацитет резервоара за топлу воду: око 1,8 литара                                                                Димензије апарата: 26 cm (ширина) x 34,7 cm (дубина) x 110 cm (висина)             </w:t>
            </w:r>
            <w:r w:rsidRPr="00151FE0">
              <w:rPr>
                <w:rFonts w:cs="Arial"/>
                <w:b/>
                <w:color w:val="000000"/>
              </w:rPr>
              <w:t>(толеранција техничког захтева +/-10%)</w:t>
            </w:r>
          </w:p>
        </w:tc>
        <w:tc>
          <w:tcPr>
            <w:tcW w:w="2977" w:type="dxa"/>
            <w:tcBorders>
              <w:top w:val="single" w:sz="4" w:space="0" w:color="auto"/>
              <w:left w:val="nil"/>
              <w:bottom w:val="single" w:sz="4" w:space="0" w:color="auto"/>
              <w:right w:val="single" w:sz="8" w:space="0" w:color="000000"/>
            </w:tcBorders>
            <w:shd w:val="clear" w:color="auto" w:fill="auto"/>
            <w:vAlign w:val="center"/>
            <w:hideMark/>
          </w:tcPr>
          <w:p w:rsidR="00C34D9A" w:rsidRPr="002E101E" w:rsidRDefault="00C34D9A" w:rsidP="001818AB">
            <w:pPr>
              <w:spacing w:before="0"/>
              <w:jc w:val="center"/>
              <w:rPr>
                <w:rFonts w:cs="Arial"/>
                <w:color w:val="000000"/>
              </w:rPr>
            </w:pPr>
          </w:p>
        </w:tc>
        <w:tc>
          <w:tcPr>
            <w:tcW w:w="1275" w:type="dxa"/>
            <w:tcBorders>
              <w:top w:val="single" w:sz="4" w:space="0" w:color="auto"/>
              <w:left w:val="nil"/>
              <w:bottom w:val="single" w:sz="4" w:space="0" w:color="auto"/>
              <w:right w:val="single" w:sz="8" w:space="0" w:color="000000"/>
            </w:tcBorders>
            <w:shd w:val="clear" w:color="auto" w:fill="auto"/>
            <w:vAlign w:val="center"/>
            <w:hideMark/>
          </w:tcPr>
          <w:p w:rsidR="00C34D9A" w:rsidRPr="002E101E" w:rsidRDefault="00062CF7" w:rsidP="001818AB">
            <w:pPr>
              <w:spacing w:before="0"/>
              <w:jc w:val="center"/>
              <w:rPr>
                <w:rFonts w:cs="Arial"/>
                <w:color w:val="000000"/>
              </w:rPr>
            </w:pPr>
            <w:r w:rsidRPr="002E101E">
              <w:rPr>
                <w:rFonts w:cs="Arial"/>
                <w:color w:val="000000"/>
              </w:rPr>
              <w:t>ком</w:t>
            </w:r>
          </w:p>
        </w:tc>
        <w:tc>
          <w:tcPr>
            <w:tcW w:w="1560" w:type="dxa"/>
            <w:tcBorders>
              <w:top w:val="single" w:sz="4" w:space="0" w:color="auto"/>
              <w:left w:val="nil"/>
              <w:bottom w:val="single" w:sz="8" w:space="0" w:color="000000"/>
              <w:right w:val="single" w:sz="8" w:space="0" w:color="000000"/>
            </w:tcBorders>
            <w:shd w:val="clear" w:color="auto" w:fill="auto"/>
            <w:vAlign w:val="center"/>
            <w:hideMark/>
          </w:tcPr>
          <w:p w:rsidR="00C34D9A" w:rsidRPr="00062CF7" w:rsidRDefault="0081250B" w:rsidP="00C34D9A">
            <w:pPr>
              <w:spacing w:before="0"/>
              <w:jc w:val="center"/>
              <w:rPr>
                <w:rFonts w:cs="Arial"/>
                <w:color w:val="000000"/>
                <w:lang w:val="sr-Cyrl-RS"/>
              </w:rPr>
            </w:pPr>
            <w:r>
              <w:rPr>
                <w:rFonts w:cs="Arial"/>
                <w:color w:val="000000"/>
                <w:lang w:val="sr-Cyrl-RS"/>
              </w:rPr>
              <w:t>3</w:t>
            </w:r>
          </w:p>
        </w:tc>
      </w:tr>
      <w:tr w:rsidR="0081250B" w:rsidRPr="002E101E" w:rsidTr="0081250B">
        <w:trPr>
          <w:trHeight w:val="3458"/>
        </w:trPr>
        <w:tc>
          <w:tcPr>
            <w:tcW w:w="717"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81250B" w:rsidRPr="002E101E" w:rsidRDefault="0081250B" w:rsidP="00062CF7">
            <w:pPr>
              <w:spacing w:before="0"/>
              <w:jc w:val="center"/>
              <w:rPr>
                <w:rFonts w:cs="Arial"/>
                <w:color w:val="000000"/>
              </w:rPr>
            </w:pPr>
            <w:r w:rsidRPr="002E101E">
              <w:rPr>
                <w:rFonts w:cs="Arial"/>
                <w:color w:val="000000"/>
              </w:rPr>
              <w:lastRenderedPageBreak/>
              <w:t>12</w:t>
            </w:r>
          </w:p>
        </w:tc>
        <w:tc>
          <w:tcPr>
            <w:tcW w:w="3408" w:type="dxa"/>
            <w:tcBorders>
              <w:top w:val="single" w:sz="4" w:space="0" w:color="auto"/>
              <w:left w:val="nil"/>
              <w:bottom w:val="single" w:sz="4" w:space="0" w:color="auto"/>
              <w:right w:val="single" w:sz="8" w:space="0" w:color="000000"/>
            </w:tcBorders>
            <w:shd w:val="clear" w:color="auto" w:fill="auto"/>
            <w:vAlign w:val="center"/>
            <w:hideMark/>
          </w:tcPr>
          <w:p w:rsidR="0081250B" w:rsidRPr="002E101E" w:rsidRDefault="0081250B" w:rsidP="00062CF7">
            <w:pPr>
              <w:spacing w:before="0"/>
              <w:jc w:val="left"/>
              <w:rPr>
                <w:rFonts w:cs="Arial"/>
                <w:b/>
                <w:bCs/>
                <w:color w:val="000000"/>
              </w:rPr>
            </w:pPr>
            <w:r w:rsidRPr="002E101E">
              <w:rPr>
                <w:rFonts w:cs="Arial"/>
                <w:b/>
                <w:bCs/>
                <w:color w:val="000000"/>
              </w:rPr>
              <w:t xml:space="preserve">Бојлер </w:t>
            </w:r>
          </w:p>
          <w:p w:rsidR="0081250B" w:rsidRPr="002E101E" w:rsidRDefault="0081250B" w:rsidP="00062CF7">
            <w:pPr>
              <w:spacing w:before="0"/>
              <w:jc w:val="left"/>
              <w:rPr>
                <w:rFonts w:cs="Arial"/>
                <w:color w:val="000000"/>
              </w:rPr>
            </w:pPr>
            <w:r w:rsidRPr="002E101E">
              <w:rPr>
                <w:rFonts w:cs="Arial"/>
                <w:color w:val="000000"/>
              </w:rPr>
              <w:t>Надпултни (високомонтажни) бојлер</w:t>
            </w:r>
          </w:p>
          <w:p w:rsidR="0081250B" w:rsidRPr="002E101E" w:rsidRDefault="0081250B" w:rsidP="00062CF7">
            <w:pPr>
              <w:spacing w:before="0"/>
              <w:jc w:val="left"/>
              <w:rPr>
                <w:rFonts w:cs="Arial"/>
                <w:color w:val="000000"/>
              </w:rPr>
            </w:pPr>
            <w:r w:rsidRPr="002E101E">
              <w:rPr>
                <w:rFonts w:cs="Arial"/>
                <w:color w:val="000000"/>
              </w:rPr>
              <w:t>Радна запремина: 10 l</w:t>
            </w:r>
          </w:p>
          <w:p w:rsidR="0081250B" w:rsidRPr="002E101E" w:rsidRDefault="0081250B" w:rsidP="00062CF7">
            <w:pPr>
              <w:spacing w:before="0"/>
              <w:jc w:val="left"/>
              <w:rPr>
                <w:rFonts w:cs="Arial"/>
                <w:color w:val="000000"/>
              </w:rPr>
            </w:pPr>
            <w:r w:rsidRPr="002E101E">
              <w:rPr>
                <w:rFonts w:cs="Arial"/>
                <w:color w:val="000000"/>
              </w:rPr>
              <w:t>Снага: 2 kW</w:t>
            </w:r>
          </w:p>
          <w:p w:rsidR="0081250B" w:rsidRPr="002E101E" w:rsidRDefault="0081250B" w:rsidP="00062CF7">
            <w:pPr>
              <w:spacing w:before="0"/>
              <w:jc w:val="left"/>
              <w:rPr>
                <w:rFonts w:cs="Arial"/>
                <w:color w:val="000000"/>
              </w:rPr>
            </w:pPr>
            <w:r w:rsidRPr="002E101E">
              <w:rPr>
                <w:rFonts w:cs="Arial"/>
                <w:color w:val="000000"/>
              </w:rPr>
              <w:t>Напон: 230 V</w:t>
            </w:r>
          </w:p>
          <w:p w:rsidR="0081250B" w:rsidRPr="002E101E" w:rsidRDefault="0081250B" w:rsidP="00062CF7">
            <w:pPr>
              <w:spacing w:before="0"/>
              <w:jc w:val="left"/>
              <w:rPr>
                <w:rFonts w:cs="Arial"/>
                <w:color w:val="000000"/>
              </w:rPr>
            </w:pPr>
            <w:r w:rsidRPr="002E101E">
              <w:rPr>
                <w:rFonts w:cs="Arial"/>
                <w:color w:val="000000"/>
              </w:rPr>
              <w:t>Радни притисак: 0 MPa</w:t>
            </w:r>
          </w:p>
          <w:p w:rsidR="0081250B" w:rsidRPr="002E101E" w:rsidRDefault="0081250B" w:rsidP="00062CF7">
            <w:pPr>
              <w:spacing w:before="0"/>
              <w:jc w:val="left"/>
              <w:rPr>
                <w:rFonts w:cs="Arial"/>
                <w:color w:val="000000"/>
              </w:rPr>
            </w:pPr>
            <w:r w:rsidRPr="002E101E">
              <w:rPr>
                <w:rFonts w:cs="Arial"/>
                <w:color w:val="000000"/>
              </w:rPr>
              <w:t>Димензије: 48,5 x 32,6 x 23,0 cm</w:t>
            </w:r>
          </w:p>
          <w:p w:rsidR="0081250B" w:rsidRPr="002E101E" w:rsidRDefault="0081250B" w:rsidP="00062CF7">
            <w:pPr>
              <w:spacing w:before="0"/>
              <w:jc w:val="left"/>
              <w:rPr>
                <w:rFonts w:cs="Arial"/>
                <w:b/>
                <w:bCs/>
                <w:color w:val="000000"/>
              </w:rPr>
            </w:pPr>
            <w:r w:rsidRPr="00151FE0">
              <w:rPr>
                <w:rFonts w:cs="Arial"/>
                <w:b/>
                <w:color w:val="000000"/>
              </w:rPr>
              <w:t>(толеранција техничког захтева +/-10%)</w:t>
            </w:r>
          </w:p>
        </w:tc>
        <w:tc>
          <w:tcPr>
            <w:tcW w:w="2977"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81250B" w:rsidRPr="002E101E" w:rsidRDefault="0081250B" w:rsidP="00062CF7">
            <w:pPr>
              <w:spacing w:before="0"/>
              <w:jc w:val="center"/>
              <w:rPr>
                <w:rFonts w:cs="Arial"/>
                <w:color w:val="000000"/>
              </w:rPr>
            </w:pPr>
          </w:p>
        </w:tc>
        <w:tc>
          <w:tcPr>
            <w:tcW w:w="1275" w:type="dxa"/>
            <w:tcBorders>
              <w:top w:val="single" w:sz="4" w:space="0" w:color="auto"/>
              <w:left w:val="single" w:sz="8" w:space="0" w:color="000000"/>
              <w:bottom w:val="single" w:sz="8" w:space="0" w:color="000000"/>
              <w:right w:val="single" w:sz="8" w:space="0" w:color="000000"/>
            </w:tcBorders>
            <w:shd w:val="clear" w:color="auto" w:fill="auto"/>
            <w:vAlign w:val="center"/>
            <w:hideMark/>
          </w:tcPr>
          <w:p w:rsidR="0081250B" w:rsidRPr="002E101E" w:rsidRDefault="0081250B" w:rsidP="00062CF7">
            <w:pPr>
              <w:spacing w:before="0"/>
              <w:jc w:val="center"/>
              <w:rPr>
                <w:rFonts w:cs="Arial"/>
                <w:color w:val="000000"/>
              </w:rPr>
            </w:pPr>
            <w:r w:rsidRPr="00C373B3">
              <w:rPr>
                <w:rFonts w:cs="Arial"/>
                <w:color w:val="000000"/>
              </w:rPr>
              <w:t>ком</w:t>
            </w:r>
          </w:p>
        </w:tc>
        <w:tc>
          <w:tcPr>
            <w:tcW w:w="1560" w:type="dxa"/>
            <w:tcBorders>
              <w:top w:val="single" w:sz="8" w:space="0" w:color="000000"/>
              <w:left w:val="single" w:sz="8" w:space="0" w:color="000000"/>
              <w:bottom w:val="single" w:sz="4" w:space="0" w:color="auto"/>
              <w:right w:val="single" w:sz="8" w:space="0" w:color="000000"/>
            </w:tcBorders>
            <w:shd w:val="clear" w:color="auto" w:fill="auto"/>
            <w:vAlign w:val="center"/>
          </w:tcPr>
          <w:p w:rsidR="0081250B" w:rsidRPr="00062CF7" w:rsidRDefault="0081250B" w:rsidP="00062CF7">
            <w:pPr>
              <w:spacing w:before="0"/>
              <w:jc w:val="center"/>
              <w:rPr>
                <w:rFonts w:cs="Arial"/>
                <w:color w:val="000000"/>
                <w:lang w:val="sr-Cyrl-RS"/>
              </w:rPr>
            </w:pPr>
            <w:r>
              <w:rPr>
                <w:rFonts w:cs="Arial"/>
                <w:color w:val="000000"/>
                <w:lang w:val="sr-Cyrl-RS"/>
              </w:rPr>
              <w:t>5</w:t>
            </w:r>
          </w:p>
        </w:tc>
      </w:tr>
      <w:tr w:rsidR="0081250B" w:rsidRPr="002E101E" w:rsidTr="0081250B">
        <w:trPr>
          <w:trHeight w:val="4294"/>
        </w:trPr>
        <w:tc>
          <w:tcPr>
            <w:tcW w:w="717"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81250B" w:rsidRPr="002E101E" w:rsidRDefault="0081250B" w:rsidP="00062CF7">
            <w:pPr>
              <w:spacing w:before="0"/>
              <w:jc w:val="center"/>
              <w:rPr>
                <w:rFonts w:cs="Arial"/>
                <w:color w:val="000000"/>
              </w:rPr>
            </w:pPr>
            <w:r w:rsidRPr="002E101E">
              <w:rPr>
                <w:rFonts w:cs="Arial"/>
                <w:color w:val="000000"/>
              </w:rPr>
              <w:t>13</w:t>
            </w:r>
          </w:p>
        </w:tc>
        <w:tc>
          <w:tcPr>
            <w:tcW w:w="3408" w:type="dxa"/>
            <w:tcBorders>
              <w:top w:val="single" w:sz="4" w:space="0" w:color="auto"/>
              <w:left w:val="nil"/>
              <w:bottom w:val="single" w:sz="4" w:space="0" w:color="auto"/>
              <w:right w:val="single" w:sz="8" w:space="0" w:color="000000"/>
            </w:tcBorders>
            <w:shd w:val="clear" w:color="auto" w:fill="auto"/>
            <w:vAlign w:val="center"/>
            <w:hideMark/>
          </w:tcPr>
          <w:p w:rsidR="0081250B" w:rsidRPr="002E101E" w:rsidRDefault="0081250B" w:rsidP="00062CF7">
            <w:pPr>
              <w:spacing w:before="0"/>
              <w:jc w:val="left"/>
              <w:rPr>
                <w:rFonts w:cs="Arial"/>
                <w:b/>
                <w:bCs/>
                <w:color w:val="000000"/>
              </w:rPr>
            </w:pPr>
            <w:r w:rsidRPr="002E101E">
              <w:rPr>
                <w:rFonts w:cs="Arial"/>
                <w:b/>
                <w:bCs/>
                <w:color w:val="000000"/>
              </w:rPr>
              <w:t>Електрични бокал (</w:t>
            </w:r>
            <w:r w:rsidRPr="002E101E">
              <w:rPr>
                <w:rFonts w:cs="Arial"/>
                <w:color w:val="000000"/>
              </w:rPr>
              <w:t>кетлер)</w:t>
            </w:r>
            <w:r w:rsidRPr="002E101E">
              <w:rPr>
                <w:rFonts w:cs="Arial"/>
                <w:b/>
                <w:bCs/>
                <w:color w:val="000000"/>
              </w:rPr>
              <w:t xml:space="preserve">               </w:t>
            </w:r>
            <w:r w:rsidRPr="002E101E">
              <w:rPr>
                <w:rFonts w:cs="Arial"/>
                <w:color w:val="000000"/>
              </w:rPr>
              <w:t>запремина 2 l                                               снаге 2200w</w:t>
            </w:r>
            <w:r w:rsidRPr="002E101E">
              <w:rPr>
                <w:rFonts w:cs="Arial"/>
                <w:b/>
                <w:bCs/>
                <w:color w:val="000000"/>
              </w:rPr>
              <w:t xml:space="preserve">     </w:t>
            </w:r>
            <w:r w:rsidRPr="002E101E">
              <w:rPr>
                <w:rFonts w:cs="Arial"/>
                <w:color w:val="666666"/>
              </w:rPr>
              <w:t xml:space="preserve">                                    </w:t>
            </w:r>
            <w:r w:rsidRPr="002E101E">
              <w:rPr>
                <w:rFonts w:cs="Arial"/>
                <w:color w:val="000000"/>
              </w:rPr>
              <w:t>Показивач нивоа воде</w:t>
            </w:r>
          </w:p>
          <w:p w:rsidR="0081250B" w:rsidRPr="002E101E" w:rsidRDefault="0081250B" w:rsidP="001818AB">
            <w:pPr>
              <w:spacing w:before="0"/>
              <w:jc w:val="left"/>
              <w:rPr>
                <w:rFonts w:cs="Arial"/>
                <w:color w:val="000000"/>
              </w:rPr>
            </w:pPr>
            <w:r w:rsidRPr="002E101E">
              <w:rPr>
                <w:rFonts w:cs="Arial"/>
                <w:color w:val="000000"/>
              </w:rPr>
              <w:t>Термостат: Termostat Strix</w:t>
            </w:r>
          </w:p>
          <w:p w:rsidR="0081250B" w:rsidRPr="002E101E" w:rsidRDefault="0081250B" w:rsidP="001818AB">
            <w:pPr>
              <w:spacing w:before="0"/>
              <w:jc w:val="left"/>
              <w:rPr>
                <w:rFonts w:cs="Arial"/>
                <w:color w:val="000000"/>
              </w:rPr>
            </w:pPr>
            <w:r w:rsidRPr="002E101E">
              <w:rPr>
                <w:rFonts w:cs="Arial"/>
                <w:color w:val="000000"/>
              </w:rPr>
              <w:t>Ротација 360 °</w:t>
            </w:r>
          </w:p>
          <w:p w:rsidR="0081250B" w:rsidRPr="002E101E" w:rsidRDefault="0081250B" w:rsidP="001818AB">
            <w:pPr>
              <w:spacing w:before="0"/>
              <w:jc w:val="left"/>
              <w:rPr>
                <w:rFonts w:cs="Arial"/>
                <w:color w:val="000000"/>
              </w:rPr>
            </w:pPr>
            <w:r w:rsidRPr="002E101E">
              <w:rPr>
                <w:rFonts w:cs="Arial"/>
                <w:color w:val="000000"/>
              </w:rPr>
              <w:t>Отварање поклопца са притиском на дугме</w:t>
            </w:r>
          </w:p>
          <w:p w:rsidR="0081250B" w:rsidRPr="002E101E" w:rsidRDefault="0081250B" w:rsidP="001818AB">
            <w:pPr>
              <w:spacing w:before="0"/>
              <w:jc w:val="left"/>
              <w:rPr>
                <w:rFonts w:cs="Arial"/>
                <w:color w:val="000000"/>
              </w:rPr>
            </w:pPr>
            <w:r w:rsidRPr="002E101E">
              <w:rPr>
                <w:rFonts w:cs="Arial"/>
                <w:color w:val="000000"/>
              </w:rPr>
              <w:t>Аутоматско искључење приликом кључања</w:t>
            </w:r>
          </w:p>
          <w:p w:rsidR="0081250B" w:rsidRPr="002E101E" w:rsidRDefault="0081250B" w:rsidP="001818AB">
            <w:pPr>
              <w:spacing w:before="0"/>
              <w:jc w:val="left"/>
              <w:rPr>
                <w:rFonts w:cs="Arial"/>
                <w:color w:val="000000"/>
              </w:rPr>
            </w:pPr>
            <w:r w:rsidRPr="002E101E">
              <w:rPr>
                <w:rFonts w:cs="Arial"/>
                <w:color w:val="000000"/>
              </w:rPr>
              <w:t>Заштита од рада без воде</w:t>
            </w:r>
          </w:p>
          <w:p w:rsidR="0081250B" w:rsidRPr="002E101E" w:rsidRDefault="0081250B" w:rsidP="001818AB">
            <w:pPr>
              <w:spacing w:before="0"/>
              <w:jc w:val="left"/>
              <w:rPr>
                <w:rFonts w:cs="Arial"/>
                <w:color w:val="000000"/>
              </w:rPr>
            </w:pPr>
            <w:r w:rsidRPr="002E101E">
              <w:rPr>
                <w:rFonts w:cs="Arial"/>
                <w:color w:val="000000"/>
              </w:rPr>
              <w:t>Димензије (ŠxVxD) 23 × 24,5 × 16 cm</w:t>
            </w:r>
          </w:p>
          <w:p w:rsidR="0081250B" w:rsidRPr="002E101E" w:rsidRDefault="0081250B" w:rsidP="001818AB">
            <w:pPr>
              <w:spacing w:before="0"/>
              <w:jc w:val="left"/>
              <w:rPr>
                <w:rFonts w:cs="Arial"/>
                <w:b/>
                <w:bCs/>
                <w:color w:val="000000"/>
              </w:rPr>
            </w:pPr>
            <w:r w:rsidRPr="00151FE0">
              <w:rPr>
                <w:rFonts w:cs="Arial"/>
                <w:b/>
                <w:color w:val="000000"/>
              </w:rPr>
              <w:t>(толеранција техничког захтева +/-10%)</w:t>
            </w:r>
          </w:p>
        </w:tc>
        <w:tc>
          <w:tcPr>
            <w:tcW w:w="2977"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81250B" w:rsidRPr="002E101E" w:rsidRDefault="0081250B" w:rsidP="00062CF7">
            <w:pPr>
              <w:spacing w:before="0"/>
              <w:jc w:val="center"/>
              <w:rPr>
                <w:rFonts w:cs="Arial"/>
                <w:color w:val="000000"/>
              </w:rPr>
            </w:pPr>
          </w:p>
        </w:tc>
        <w:tc>
          <w:tcPr>
            <w:tcW w:w="1275"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81250B" w:rsidRPr="002E101E" w:rsidRDefault="0081250B" w:rsidP="00062CF7">
            <w:pPr>
              <w:spacing w:before="0"/>
              <w:jc w:val="center"/>
              <w:rPr>
                <w:rFonts w:cs="Arial"/>
                <w:color w:val="000000"/>
              </w:rPr>
            </w:pPr>
            <w:r w:rsidRPr="00C373B3">
              <w:rPr>
                <w:rFonts w:cs="Arial"/>
                <w:color w:val="000000"/>
              </w:rPr>
              <w:t>ком</w:t>
            </w:r>
          </w:p>
        </w:tc>
        <w:tc>
          <w:tcPr>
            <w:tcW w:w="1560" w:type="dxa"/>
            <w:tcBorders>
              <w:top w:val="single" w:sz="4" w:space="0" w:color="auto"/>
              <w:left w:val="single" w:sz="8" w:space="0" w:color="000000"/>
              <w:bottom w:val="single" w:sz="4" w:space="0" w:color="auto"/>
              <w:right w:val="single" w:sz="8" w:space="0" w:color="000000"/>
            </w:tcBorders>
            <w:shd w:val="clear" w:color="auto" w:fill="auto"/>
            <w:vAlign w:val="center"/>
          </w:tcPr>
          <w:p w:rsidR="0081250B" w:rsidRPr="00062CF7" w:rsidRDefault="0081250B" w:rsidP="00062CF7">
            <w:pPr>
              <w:spacing w:before="0"/>
              <w:jc w:val="center"/>
              <w:rPr>
                <w:rFonts w:cs="Arial"/>
                <w:color w:val="000000"/>
                <w:lang w:val="sr-Cyrl-RS"/>
              </w:rPr>
            </w:pPr>
            <w:r>
              <w:rPr>
                <w:rFonts w:cs="Arial"/>
                <w:color w:val="000000"/>
                <w:lang w:val="sr-Cyrl-RS"/>
              </w:rPr>
              <w:t>18</w:t>
            </w:r>
          </w:p>
        </w:tc>
      </w:tr>
      <w:tr w:rsidR="0081250B" w:rsidRPr="00062CF7" w:rsidTr="009A4717">
        <w:trPr>
          <w:trHeight w:val="4294"/>
        </w:trPr>
        <w:tc>
          <w:tcPr>
            <w:tcW w:w="717"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81250B" w:rsidRPr="002E101E" w:rsidRDefault="0081250B" w:rsidP="009A4717">
            <w:pPr>
              <w:spacing w:before="0"/>
              <w:jc w:val="center"/>
              <w:rPr>
                <w:rFonts w:cs="Arial"/>
                <w:color w:val="000000"/>
              </w:rPr>
            </w:pPr>
            <w:r>
              <w:rPr>
                <w:rFonts w:cs="Arial"/>
                <w:color w:val="000000"/>
              </w:rPr>
              <w:t>14</w:t>
            </w:r>
          </w:p>
        </w:tc>
        <w:tc>
          <w:tcPr>
            <w:tcW w:w="3408" w:type="dxa"/>
            <w:tcBorders>
              <w:top w:val="single" w:sz="4" w:space="0" w:color="auto"/>
              <w:left w:val="nil"/>
              <w:bottom w:val="single" w:sz="4" w:space="0" w:color="auto"/>
              <w:right w:val="single" w:sz="8" w:space="0" w:color="000000"/>
            </w:tcBorders>
            <w:shd w:val="clear" w:color="auto" w:fill="auto"/>
            <w:vAlign w:val="center"/>
            <w:hideMark/>
          </w:tcPr>
          <w:p w:rsidR="004C0336" w:rsidRPr="004C0336" w:rsidRDefault="004C0336" w:rsidP="004C0336">
            <w:pPr>
              <w:spacing w:before="0"/>
              <w:jc w:val="left"/>
              <w:rPr>
                <w:rFonts w:cs="Arial"/>
                <w:b/>
                <w:color w:val="000000"/>
                <w:lang w:val="sr-Cyrl-RS"/>
              </w:rPr>
            </w:pPr>
            <w:r w:rsidRPr="004C0336">
              <w:rPr>
                <w:rFonts w:cs="Arial"/>
                <w:b/>
                <w:color w:val="000000"/>
                <w:lang w:val="sr-Cyrl-RS"/>
              </w:rPr>
              <w:t xml:space="preserve">Фрижидер мини бар </w:t>
            </w:r>
          </w:p>
          <w:p w:rsidR="004C0336" w:rsidRPr="004C0336" w:rsidRDefault="004C0336" w:rsidP="004C0336">
            <w:pPr>
              <w:spacing w:before="0"/>
              <w:jc w:val="left"/>
              <w:rPr>
                <w:rFonts w:cs="Arial"/>
                <w:color w:val="000000"/>
                <w:lang w:val="sr-Cyrl-RS"/>
              </w:rPr>
            </w:pPr>
            <w:r w:rsidRPr="004C0336">
              <w:rPr>
                <w:rFonts w:cs="Arial"/>
                <w:color w:val="000000"/>
                <w:lang w:val="sr-Cyrl-RS"/>
              </w:rPr>
              <w:t>Капацитет  фрижидера 46л</w:t>
            </w:r>
          </w:p>
          <w:p w:rsidR="004C0336" w:rsidRPr="004C0336" w:rsidRDefault="004C0336" w:rsidP="004C0336">
            <w:pPr>
              <w:spacing w:before="0"/>
              <w:jc w:val="left"/>
              <w:rPr>
                <w:rFonts w:cs="Arial"/>
                <w:color w:val="000000"/>
                <w:lang w:val="sr-Cyrl-RS"/>
              </w:rPr>
            </w:pPr>
            <w:r w:rsidRPr="004C0336">
              <w:rPr>
                <w:rFonts w:cs="Arial"/>
                <w:color w:val="000000"/>
                <w:lang w:val="sr-Cyrl-RS"/>
              </w:rPr>
              <w:t>Комора за замрзавање ДА</w:t>
            </w:r>
          </w:p>
          <w:p w:rsidR="004C0336" w:rsidRPr="004C0336" w:rsidRDefault="004C0336" w:rsidP="004C0336">
            <w:pPr>
              <w:spacing w:before="0"/>
              <w:jc w:val="left"/>
              <w:rPr>
                <w:rFonts w:cs="Arial"/>
                <w:color w:val="000000"/>
                <w:lang w:val="sr-Cyrl-RS"/>
              </w:rPr>
            </w:pPr>
            <w:r w:rsidRPr="004C0336">
              <w:rPr>
                <w:rFonts w:cs="Arial"/>
                <w:color w:val="000000"/>
              </w:rPr>
              <w:t xml:space="preserve">Димензије (ŠxVxD) </w:t>
            </w:r>
            <w:r w:rsidRPr="004C0336">
              <w:rPr>
                <w:rFonts w:cs="Arial"/>
                <w:color w:val="000000"/>
                <w:lang w:val="sr-Cyrl-RS"/>
              </w:rPr>
              <w:t>44</w:t>
            </w:r>
            <w:r w:rsidRPr="004C0336">
              <w:rPr>
                <w:rFonts w:cs="Arial"/>
                <w:color w:val="000000"/>
              </w:rPr>
              <w:t xml:space="preserve"> × </w:t>
            </w:r>
            <w:r w:rsidRPr="004C0336">
              <w:rPr>
                <w:rFonts w:cs="Arial"/>
                <w:color w:val="000000"/>
                <w:lang w:val="sr-Cyrl-RS"/>
              </w:rPr>
              <w:t>51</w:t>
            </w:r>
            <w:r w:rsidRPr="004C0336">
              <w:rPr>
                <w:rFonts w:cs="Arial"/>
                <w:color w:val="000000"/>
              </w:rPr>
              <w:t xml:space="preserve"> × </w:t>
            </w:r>
            <w:r w:rsidRPr="004C0336">
              <w:rPr>
                <w:rFonts w:cs="Arial"/>
                <w:color w:val="000000"/>
                <w:lang w:val="sr-Cyrl-RS"/>
              </w:rPr>
              <w:t>46,5</w:t>
            </w:r>
            <w:r w:rsidRPr="004C0336">
              <w:rPr>
                <w:rFonts w:cs="Arial"/>
                <w:color w:val="000000"/>
              </w:rPr>
              <w:t xml:space="preserve"> cm</w:t>
            </w:r>
          </w:p>
          <w:p w:rsidR="0081250B" w:rsidRPr="004C0336" w:rsidRDefault="004C0336" w:rsidP="004C0336">
            <w:pPr>
              <w:spacing w:before="0"/>
              <w:jc w:val="left"/>
              <w:rPr>
                <w:rFonts w:cs="Arial"/>
                <w:b/>
                <w:bCs/>
                <w:color w:val="000000"/>
              </w:rPr>
            </w:pPr>
            <w:r w:rsidRPr="004C0336">
              <w:rPr>
                <w:rFonts w:cs="Arial"/>
                <w:b/>
                <w:color w:val="000000"/>
              </w:rPr>
              <w:t>(толеранција техничког захтева +/-10%)</w:t>
            </w:r>
          </w:p>
        </w:tc>
        <w:tc>
          <w:tcPr>
            <w:tcW w:w="2977"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81250B" w:rsidRPr="002E101E" w:rsidRDefault="0081250B" w:rsidP="009A4717">
            <w:pPr>
              <w:spacing w:before="0"/>
              <w:jc w:val="center"/>
              <w:rPr>
                <w:rFonts w:cs="Arial"/>
                <w:color w:val="000000"/>
              </w:rPr>
            </w:pPr>
          </w:p>
        </w:tc>
        <w:tc>
          <w:tcPr>
            <w:tcW w:w="1275"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81250B" w:rsidRPr="002E101E" w:rsidRDefault="0081250B" w:rsidP="009A4717">
            <w:pPr>
              <w:spacing w:before="0"/>
              <w:jc w:val="center"/>
              <w:rPr>
                <w:rFonts w:cs="Arial"/>
                <w:color w:val="000000"/>
              </w:rPr>
            </w:pPr>
            <w:r w:rsidRPr="00C373B3">
              <w:rPr>
                <w:rFonts w:cs="Arial"/>
                <w:color w:val="000000"/>
              </w:rPr>
              <w:t>ком</w:t>
            </w:r>
          </w:p>
        </w:tc>
        <w:tc>
          <w:tcPr>
            <w:tcW w:w="1560" w:type="dxa"/>
            <w:tcBorders>
              <w:top w:val="single" w:sz="4" w:space="0" w:color="auto"/>
              <w:left w:val="single" w:sz="8" w:space="0" w:color="000000"/>
              <w:bottom w:val="single" w:sz="4" w:space="0" w:color="auto"/>
              <w:right w:val="single" w:sz="8" w:space="0" w:color="000000"/>
            </w:tcBorders>
            <w:shd w:val="clear" w:color="auto" w:fill="auto"/>
            <w:vAlign w:val="center"/>
          </w:tcPr>
          <w:p w:rsidR="0081250B" w:rsidRPr="00062CF7" w:rsidRDefault="0081250B" w:rsidP="009A4717">
            <w:pPr>
              <w:spacing w:before="0"/>
              <w:jc w:val="center"/>
              <w:rPr>
                <w:rFonts w:cs="Arial"/>
                <w:color w:val="000000"/>
                <w:lang w:val="sr-Cyrl-RS"/>
              </w:rPr>
            </w:pPr>
            <w:r>
              <w:rPr>
                <w:rFonts w:cs="Arial"/>
                <w:color w:val="000000"/>
                <w:lang w:val="sr-Cyrl-RS"/>
              </w:rPr>
              <w:t>4</w:t>
            </w:r>
          </w:p>
        </w:tc>
      </w:tr>
      <w:tr w:rsidR="0081250B" w:rsidRPr="00062CF7" w:rsidTr="009A4717">
        <w:trPr>
          <w:trHeight w:val="4294"/>
        </w:trPr>
        <w:tc>
          <w:tcPr>
            <w:tcW w:w="717"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81250B" w:rsidRPr="002E101E" w:rsidRDefault="0081250B" w:rsidP="009A4717">
            <w:pPr>
              <w:spacing w:before="0"/>
              <w:jc w:val="center"/>
              <w:rPr>
                <w:rFonts w:cs="Arial"/>
                <w:color w:val="000000"/>
              </w:rPr>
            </w:pPr>
            <w:r>
              <w:rPr>
                <w:rFonts w:cs="Arial"/>
                <w:color w:val="000000"/>
              </w:rPr>
              <w:lastRenderedPageBreak/>
              <w:t>15</w:t>
            </w:r>
          </w:p>
        </w:tc>
        <w:tc>
          <w:tcPr>
            <w:tcW w:w="3408" w:type="dxa"/>
            <w:tcBorders>
              <w:top w:val="single" w:sz="4" w:space="0" w:color="auto"/>
              <w:left w:val="nil"/>
              <w:bottom w:val="single" w:sz="4" w:space="0" w:color="auto"/>
              <w:right w:val="single" w:sz="8" w:space="0" w:color="000000"/>
            </w:tcBorders>
            <w:shd w:val="clear" w:color="auto" w:fill="auto"/>
            <w:vAlign w:val="center"/>
            <w:hideMark/>
          </w:tcPr>
          <w:p w:rsidR="004C0336" w:rsidRPr="004C0336" w:rsidRDefault="004C0336" w:rsidP="004C0336">
            <w:pPr>
              <w:spacing w:before="0"/>
              <w:jc w:val="left"/>
              <w:rPr>
                <w:rFonts w:cs="Arial"/>
                <w:b/>
                <w:color w:val="000000"/>
                <w:lang w:val="sr-Cyrl-RS"/>
              </w:rPr>
            </w:pPr>
            <w:r w:rsidRPr="004C0336">
              <w:rPr>
                <w:rFonts w:cs="Arial"/>
                <w:b/>
                <w:color w:val="000000"/>
                <w:lang w:val="sr-Cyrl-RS"/>
              </w:rPr>
              <w:t xml:space="preserve">Телевизор </w:t>
            </w:r>
            <w:r w:rsidRPr="004C0336">
              <w:rPr>
                <w:rFonts w:cs="Arial"/>
                <w:b/>
                <w:noProof/>
                <w:color w:val="000000"/>
                <w:lang w:val="sr-Latn-CS"/>
              </w:rPr>
              <w:t>LC</w:t>
            </w:r>
            <w:r w:rsidRPr="004C0336">
              <w:rPr>
                <w:rFonts w:cs="Arial"/>
                <w:b/>
                <w:color w:val="000000"/>
                <w:lang w:val="sr-Latn-CS"/>
              </w:rPr>
              <w:t>D</w:t>
            </w:r>
            <w:r w:rsidRPr="004C0336">
              <w:rPr>
                <w:rFonts w:cs="Arial"/>
                <w:b/>
                <w:color w:val="000000"/>
                <w:lang w:val="sr-Cyrl-RS"/>
              </w:rPr>
              <w:t xml:space="preserve"> 65“</w:t>
            </w:r>
          </w:p>
          <w:p w:rsidR="004C0336" w:rsidRPr="004C0336" w:rsidRDefault="004C0336" w:rsidP="004C0336">
            <w:pPr>
              <w:spacing w:before="0"/>
              <w:jc w:val="left"/>
              <w:rPr>
                <w:rFonts w:cs="Arial"/>
                <w:color w:val="000000"/>
                <w:lang w:val="sr-Cyrl-RS"/>
              </w:rPr>
            </w:pPr>
            <w:r w:rsidRPr="004C0336">
              <w:rPr>
                <w:rFonts w:cs="Arial"/>
                <w:color w:val="000000"/>
                <w:lang w:val="sr-Cyrl-RS"/>
              </w:rPr>
              <w:t>Дијагонала 65“</w:t>
            </w:r>
          </w:p>
          <w:p w:rsidR="004C0336" w:rsidRPr="004C0336" w:rsidRDefault="004C0336" w:rsidP="004C0336">
            <w:pPr>
              <w:spacing w:before="0"/>
              <w:jc w:val="left"/>
              <w:rPr>
                <w:rFonts w:cs="Arial"/>
                <w:color w:val="000000"/>
                <w:lang w:val="sr-Latn-CS"/>
              </w:rPr>
            </w:pPr>
            <w:r w:rsidRPr="004C0336">
              <w:rPr>
                <w:rFonts w:cs="Arial"/>
                <w:color w:val="000000"/>
                <w:lang w:val="sr-Cyrl-RS"/>
              </w:rPr>
              <w:t xml:space="preserve">Резолуција 3840*2160 </w:t>
            </w:r>
            <w:r w:rsidRPr="004C0336">
              <w:rPr>
                <w:rFonts w:cs="Arial"/>
                <w:noProof/>
                <w:color w:val="000000"/>
                <w:lang w:val="sr-Latn-CS"/>
              </w:rPr>
              <w:t>UHD T</w:t>
            </w:r>
            <w:r w:rsidRPr="004C0336">
              <w:rPr>
                <w:rFonts w:cs="Arial"/>
                <w:color w:val="000000"/>
                <w:lang w:val="sr-Latn-CS"/>
              </w:rPr>
              <w:t>V</w:t>
            </w:r>
          </w:p>
          <w:p w:rsidR="004C0336" w:rsidRPr="004C0336" w:rsidRDefault="004C0336" w:rsidP="004C0336">
            <w:pPr>
              <w:spacing w:before="0"/>
              <w:jc w:val="left"/>
              <w:rPr>
                <w:rFonts w:cs="Arial"/>
                <w:color w:val="000000"/>
                <w:lang w:val="sr-Cyrl-RS"/>
              </w:rPr>
            </w:pPr>
            <w:r w:rsidRPr="004C0336">
              <w:rPr>
                <w:rFonts w:cs="Arial"/>
                <w:color w:val="000000"/>
                <w:lang w:val="sr-Cyrl-RS"/>
              </w:rPr>
              <w:t>Технологија екрана ЛЕД</w:t>
            </w:r>
          </w:p>
          <w:p w:rsidR="004C0336" w:rsidRPr="004C0336" w:rsidRDefault="004C0336" w:rsidP="004C0336">
            <w:pPr>
              <w:spacing w:before="0"/>
              <w:jc w:val="left"/>
              <w:rPr>
                <w:rFonts w:cs="Arial"/>
                <w:color w:val="000000"/>
                <w:lang w:val="sr-Latn-RS"/>
              </w:rPr>
            </w:pPr>
            <w:r w:rsidRPr="004C0336">
              <w:rPr>
                <w:rFonts w:cs="Arial"/>
                <w:color w:val="000000"/>
                <w:lang w:val="sr-Cyrl-RS"/>
              </w:rPr>
              <w:t xml:space="preserve">Смарт </w:t>
            </w:r>
            <w:r w:rsidRPr="004C0336">
              <w:rPr>
                <w:rFonts w:cs="Arial"/>
                <w:noProof/>
                <w:color w:val="000000"/>
                <w:lang w:val="sr-Latn-CS"/>
              </w:rPr>
              <w:t>T</w:t>
            </w:r>
            <w:r w:rsidRPr="004C0336">
              <w:rPr>
                <w:rFonts w:cs="Arial"/>
                <w:color w:val="000000"/>
                <w:lang w:val="sr-Latn-CS"/>
              </w:rPr>
              <w:t>V</w:t>
            </w:r>
            <w:r w:rsidRPr="004C0336">
              <w:rPr>
                <w:rFonts w:cs="Arial"/>
                <w:color w:val="000000"/>
                <w:lang w:val="sr-Cyrl-RS"/>
              </w:rPr>
              <w:t>,</w:t>
            </w:r>
            <w:r w:rsidRPr="004C0336">
              <w:rPr>
                <w:rFonts w:cs="Arial"/>
                <w:color w:val="000000"/>
                <w:lang w:val="sr-Latn-RS"/>
              </w:rPr>
              <w:t>Wi-Fi</w:t>
            </w:r>
          </w:p>
          <w:p w:rsidR="004C0336" w:rsidRPr="004C0336" w:rsidRDefault="004C0336" w:rsidP="004C0336">
            <w:pPr>
              <w:spacing w:before="0"/>
              <w:jc w:val="left"/>
              <w:rPr>
                <w:rFonts w:cs="Arial"/>
                <w:color w:val="000000"/>
                <w:lang w:val="sr-Cyrl-RS"/>
              </w:rPr>
            </w:pPr>
            <w:r w:rsidRPr="004C0336">
              <w:rPr>
                <w:rFonts w:cs="Arial"/>
                <w:color w:val="000000"/>
                <w:lang w:val="sr-Cyrl-RS"/>
              </w:rPr>
              <w:t xml:space="preserve">Тјунер </w:t>
            </w:r>
            <w:r w:rsidRPr="004C0336">
              <w:rPr>
                <w:rFonts w:cs="Arial"/>
                <w:color w:val="000000"/>
                <w:lang w:val="sr-Latn-RS"/>
              </w:rPr>
              <w:t>DVB-T2/C/S2</w:t>
            </w:r>
          </w:p>
          <w:p w:rsidR="004C0336" w:rsidRPr="004C0336" w:rsidRDefault="004C0336" w:rsidP="004C0336">
            <w:pPr>
              <w:spacing w:before="0"/>
              <w:jc w:val="left"/>
              <w:rPr>
                <w:rFonts w:cs="Arial"/>
                <w:color w:val="000000"/>
                <w:lang w:val="sr-Latn-RS"/>
              </w:rPr>
            </w:pPr>
            <w:r w:rsidRPr="004C0336">
              <w:rPr>
                <w:rFonts w:cs="Arial"/>
                <w:color w:val="000000"/>
                <w:lang w:val="sr-Cyrl-RS"/>
              </w:rPr>
              <w:t xml:space="preserve">Оперативни систем </w:t>
            </w:r>
            <w:r w:rsidRPr="004C0336">
              <w:rPr>
                <w:rFonts w:cs="Arial"/>
                <w:color w:val="000000"/>
                <w:lang w:val="sr-Latn-RS"/>
              </w:rPr>
              <w:t>web OS 3.0</w:t>
            </w:r>
          </w:p>
          <w:p w:rsidR="004C0336" w:rsidRPr="004C0336" w:rsidRDefault="004C0336" w:rsidP="004C0336">
            <w:pPr>
              <w:spacing w:before="0"/>
              <w:jc w:val="left"/>
              <w:rPr>
                <w:rFonts w:cs="Arial"/>
                <w:color w:val="000000"/>
                <w:lang w:val="sr-Latn-RS"/>
              </w:rPr>
            </w:pPr>
            <w:r w:rsidRPr="004C0336">
              <w:rPr>
                <w:rFonts w:cs="Arial"/>
                <w:color w:val="000000"/>
                <w:lang w:val="sr-Latn-RS"/>
              </w:rPr>
              <w:t>LAN ×1</w:t>
            </w:r>
          </w:p>
          <w:p w:rsidR="004C0336" w:rsidRPr="004C0336" w:rsidRDefault="004C0336" w:rsidP="004C0336">
            <w:pPr>
              <w:spacing w:before="0"/>
              <w:jc w:val="left"/>
              <w:rPr>
                <w:rFonts w:cs="Arial"/>
                <w:color w:val="000000"/>
                <w:lang w:val="sr-Latn-RS"/>
              </w:rPr>
            </w:pPr>
            <w:r w:rsidRPr="004C0336">
              <w:rPr>
                <w:rFonts w:cs="Arial"/>
                <w:color w:val="000000"/>
                <w:lang w:val="sr-Latn-RS"/>
              </w:rPr>
              <w:t>HDMI ×3</w:t>
            </w:r>
          </w:p>
          <w:p w:rsidR="004C0336" w:rsidRPr="004C0336" w:rsidRDefault="004C0336" w:rsidP="004C0336">
            <w:pPr>
              <w:spacing w:before="0"/>
              <w:jc w:val="left"/>
              <w:rPr>
                <w:rFonts w:cs="Arial"/>
                <w:color w:val="000000"/>
                <w:lang w:val="sr-Latn-RS"/>
              </w:rPr>
            </w:pPr>
            <w:r w:rsidRPr="004C0336">
              <w:rPr>
                <w:rFonts w:cs="Arial"/>
                <w:color w:val="000000"/>
                <w:lang w:val="sr-Latn-RS"/>
              </w:rPr>
              <w:t>USB ×2</w:t>
            </w:r>
          </w:p>
          <w:p w:rsidR="004C0336" w:rsidRPr="004C0336" w:rsidRDefault="004C0336" w:rsidP="004C0336">
            <w:pPr>
              <w:spacing w:before="0"/>
              <w:jc w:val="left"/>
              <w:rPr>
                <w:rFonts w:cs="Arial"/>
                <w:color w:val="000000"/>
                <w:lang w:val="sr-Cyrl-RS"/>
              </w:rPr>
            </w:pPr>
            <w:r w:rsidRPr="004C0336">
              <w:rPr>
                <w:rFonts w:cs="Arial"/>
                <w:color w:val="000000"/>
                <w:lang w:val="sr-Cyrl-RS"/>
              </w:rPr>
              <w:t>Остале конекције:</w:t>
            </w:r>
          </w:p>
          <w:p w:rsidR="004C0336" w:rsidRPr="004C0336" w:rsidRDefault="004C0336" w:rsidP="004C0336">
            <w:pPr>
              <w:spacing w:before="0"/>
              <w:jc w:val="left"/>
              <w:rPr>
                <w:rFonts w:cs="Arial"/>
                <w:color w:val="000000"/>
                <w:lang w:val="sr-Cyrl-RS"/>
              </w:rPr>
            </w:pPr>
            <w:r w:rsidRPr="004C0336">
              <w:rPr>
                <w:rFonts w:cs="Arial"/>
                <w:color w:val="000000"/>
                <w:lang w:val="sr-Latn-RS"/>
              </w:rPr>
              <w:t>bluetooth</w:t>
            </w:r>
          </w:p>
          <w:p w:rsidR="004C0336" w:rsidRPr="004C0336" w:rsidRDefault="004C0336" w:rsidP="004C0336">
            <w:pPr>
              <w:spacing w:before="0"/>
              <w:jc w:val="left"/>
              <w:rPr>
                <w:rFonts w:cs="Arial"/>
                <w:color w:val="000000"/>
                <w:lang w:val="sr-Latn-RS"/>
              </w:rPr>
            </w:pPr>
            <w:r w:rsidRPr="004C0336">
              <w:rPr>
                <w:rFonts w:cs="Arial"/>
                <w:color w:val="000000"/>
                <w:lang w:val="sr-Latn-RS"/>
              </w:rPr>
              <w:t>RF In ×2 (Rf,Sat)</w:t>
            </w:r>
          </w:p>
          <w:p w:rsidR="004C0336" w:rsidRPr="004C0336" w:rsidRDefault="004C0336" w:rsidP="004C0336">
            <w:pPr>
              <w:spacing w:before="0"/>
              <w:jc w:val="left"/>
              <w:rPr>
                <w:rFonts w:cs="Arial"/>
                <w:color w:val="000000"/>
                <w:lang w:val="sr-Latn-RS"/>
              </w:rPr>
            </w:pPr>
            <w:r w:rsidRPr="004C0336">
              <w:rPr>
                <w:rFonts w:cs="Arial"/>
                <w:color w:val="000000"/>
                <w:lang w:val="sr-Latn-RS"/>
              </w:rPr>
              <w:t>Component in (Composite Share) ×1</w:t>
            </w:r>
          </w:p>
          <w:p w:rsidR="004C0336" w:rsidRPr="004C0336" w:rsidRDefault="004C0336" w:rsidP="004C0336">
            <w:pPr>
              <w:spacing w:before="0"/>
              <w:jc w:val="left"/>
              <w:rPr>
                <w:rFonts w:cs="Arial"/>
                <w:color w:val="000000"/>
                <w:lang w:val="sr-Latn-RS"/>
              </w:rPr>
            </w:pPr>
            <w:r w:rsidRPr="004C0336">
              <w:rPr>
                <w:rFonts w:cs="Arial"/>
                <w:color w:val="000000"/>
                <w:lang w:val="sr-Latn-RS"/>
              </w:rPr>
              <w:t>Digital Audio Out(Optical) ×1</w:t>
            </w:r>
          </w:p>
          <w:p w:rsidR="004C0336" w:rsidRPr="004C0336" w:rsidRDefault="004C0336" w:rsidP="004C0336">
            <w:pPr>
              <w:spacing w:before="0"/>
              <w:jc w:val="left"/>
              <w:rPr>
                <w:rFonts w:cs="Arial"/>
                <w:color w:val="000000"/>
                <w:lang w:val="sr-Latn-RS"/>
              </w:rPr>
            </w:pPr>
            <w:r w:rsidRPr="004C0336">
              <w:rPr>
                <w:rFonts w:cs="Arial"/>
                <w:color w:val="000000"/>
                <w:lang w:val="sr-Latn-RS"/>
              </w:rPr>
              <w:t>RS-232C(Control/SVC)(USB to RS to RS232C)</w:t>
            </w:r>
          </w:p>
          <w:p w:rsidR="004C0336" w:rsidRPr="004C0336" w:rsidRDefault="004C0336" w:rsidP="004C0336">
            <w:pPr>
              <w:spacing w:before="0"/>
              <w:jc w:val="left"/>
              <w:rPr>
                <w:rFonts w:cs="Arial"/>
                <w:color w:val="000000"/>
                <w:lang w:val="sr-Latn-RS"/>
              </w:rPr>
            </w:pPr>
            <w:r w:rsidRPr="004C0336">
              <w:rPr>
                <w:rFonts w:cs="Arial"/>
                <w:color w:val="000000"/>
                <w:lang w:val="sr-Latn-RS"/>
              </w:rPr>
              <w:t>CI Slot ×1</w:t>
            </w:r>
          </w:p>
          <w:p w:rsidR="0081250B" w:rsidRPr="004C0336" w:rsidRDefault="004C0336" w:rsidP="009A4717">
            <w:pPr>
              <w:spacing w:before="0"/>
              <w:jc w:val="left"/>
              <w:rPr>
                <w:rFonts w:cs="Arial"/>
                <w:color w:val="000000"/>
                <w:lang w:val="sr-Latn-RS"/>
              </w:rPr>
            </w:pPr>
            <w:r w:rsidRPr="004C0336">
              <w:rPr>
                <w:rFonts w:cs="Arial"/>
                <w:color w:val="000000"/>
                <w:lang w:val="sr-Latn-RS"/>
              </w:rPr>
              <w:t>Headphone out / Line out ×1</w:t>
            </w:r>
          </w:p>
        </w:tc>
        <w:tc>
          <w:tcPr>
            <w:tcW w:w="2977"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81250B" w:rsidRPr="002E101E" w:rsidRDefault="0081250B" w:rsidP="009A4717">
            <w:pPr>
              <w:spacing w:before="0"/>
              <w:jc w:val="center"/>
              <w:rPr>
                <w:rFonts w:cs="Arial"/>
                <w:color w:val="000000"/>
              </w:rPr>
            </w:pPr>
          </w:p>
        </w:tc>
        <w:tc>
          <w:tcPr>
            <w:tcW w:w="1275"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81250B" w:rsidRPr="002E101E" w:rsidRDefault="0081250B" w:rsidP="009A4717">
            <w:pPr>
              <w:spacing w:before="0"/>
              <w:jc w:val="center"/>
              <w:rPr>
                <w:rFonts w:cs="Arial"/>
                <w:color w:val="000000"/>
              </w:rPr>
            </w:pPr>
            <w:r w:rsidRPr="00C373B3">
              <w:rPr>
                <w:rFonts w:cs="Arial"/>
                <w:color w:val="000000"/>
              </w:rPr>
              <w:t>ком</w:t>
            </w:r>
          </w:p>
        </w:tc>
        <w:tc>
          <w:tcPr>
            <w:tcW w:w="1560" w:type="dxa"/>
            <w:tcBorders>
              <w:top w:val="single" w:sz="4" w:space="0" w:color="auto"/>
              <w:left w:val="single" w:sz="8" w:space="0" w:color="000000"/>
              <w:bottom w:val="single" w:sz="4" w:space="0" w:color="auto"/>
              <w:right w:val="single" w:sz="8" w:space="0" w:color="000000"/>
            </w:tcBorders>
            <w:shd w:val="clear" w:color="auto" w:fill="auto"/>
            <w:vAlign w:val="center"/>
          </w:tcPr>
          <w:p w:rsidR="0081250B" w:rsidRPr="00062CF7" w:rsidRDefault="0081250B" w:rsidP="009A4717">
            <w:pPr>
              <w:spacing w:before="0"/>
              <w:jc w:val="center"/>
              <w:rPr>
                <w:rFonts w:cs="Arial"/>
                <w:color w:val="000000"/>
                <w:lang w:val="sr-Cyrl-RS"/>
              </w:rPr>
            </w:pPr>
            <w:r>
              <w:rPr>
                <w:rFonts w:cs="Arial"/>
                <w:color w:val="000000"/>
                <w:lang w:val="sr-Cyrl-RS"/>
              </w:rPr>
              <w:t>1</w:t>
            </w:r>
          </w:p>
        </w:tc>
      </w:tr>
      <w:tr w:rsidR="0081250B" w:rsidRPr="00062CF7" w:rsidTr="004C0336">
        <w:trPr>
          <w:trHeight w:val="1663"/>
        </w:trPr>
        <w:tc>
          <w:tcPr>
            <w:tcW w:w="717"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81250B" w:rsidRPr="002E101E" w:rsidRDefault="0081250B" w:rsidP="009A4717">
            <w:pPr>
              <w:spacing w:before="0"/>
              <w:jc w:val="center"/>
              <w:rPr>
                <w:rFonts w:cs="Arial"/>
                <w:color w:val="000000"/>
              </w:rPr>
            </w:pPr>
            <w:r>
              <w:rPr>
                <w:rFonts w:cs="Arial"/>
                <w:color w:val="000000"/>
              </w:rPr>
              <w:t>16</w:t>
            </w:r>
          </w:p>
        </w:tc>
        <w:tc>
          <w:tcPr>
            <w:tcW w:w="3408" w:type="dxa"/>
            <w:tcBorders>
              <w:top w:val="single" w:sz="4" w:space="0" w:color="auto"/>
              <w:left w:val="nil"/>
              <w:bottom w:val="single" w:sz="4" w:space="0" w:color="auto"/>
              <w:right w:val="single" w:sz="8" w:space="0" w:color="000000"/>
            </w:tcBorders>
            <w:shd w:val="clear" w:color="auto" w:fill="auto"/>
            <w:vAlign w:val="center"/>
            <w:hideMark/>
          </w:tcPr>
          <w:p w:rsidR="0081250B" w:rsidRPr="002E101E" w:rsidRDefault="004C0336" w:rsidP="009A4717">
            <w:pPr>
              <w:spacing w:before="0"/>
              <w:jc w:val="left"/>
              <w:rPr>
                <w:rFonts w:cs="Arial"/>
                <w:b/>
                <w:bCs/>
                <w:color w:val="000000"/>
              </w:rPr>
            </w:pPr>
            <w:r w:rsidRPr="004C0336">
              <w:rPr>
                <w:rStyle w:val="Strong"/>
                <w:rFonts w:cs="Arial"/>
                <w:noProof/>
                <w:sz w:val="21"/>
                <w:szCs w:val="21"/>
                <w:bdr w:val="none" w:sz="0" w:space="0" w:color="auto" w:frame="1"/>
                <w:shd w:val="clear" w:color="auto" w:fill="FFFFFF"/>
                <w:lang w:val="sr-Cyrl-CS"/>
              </w:rPr>
              <w:t>Фиксн</w:t>
            </w:r>
            <w:r w:rsidRPr="004C0336">
              <w:rPr>
                <w:rStyle w:val="Strong"/>
                <w:rFonts w:cs="Arial"/>
                <w:sz w:val="21"/>
                <w:szCs w:val="21"/>
                <w:bdr w:val="none" w:sz="0" w:space="0" w:color="auto" w:frame="1"/>
                <w:shd w:val="clear" w:color="auto" w:fill="FFFFFF"/>
                <w:lang w:val="sr-Cyrl-CS"/>
              </w:rPr>
              <w:t>и</w:t>
            </w:r>
            <w:r w:rsidRPr="004C0336">
              <w:rPr>
                <w:rStyle w:val="Strong"/>
                <w:rFonts w:cs="Arial"/>
                <w:color w:val="666666"/>
                <w:sz w:val="21"/>
                <w:szCs w:val="21"/>
                <w:bdr w:val="none" w:sz="0" w:space="0" w:color="auto" w:frame="1"/>
                <w:shd w:val="clear" w:color="auto" w:fill="FFFFFF"/>
              </w:rPr>
              <w:t xml:space="preserve"> </w:t>
            </w:r>
            <w:r w:rsidRPr="004C0336">
              <w:rPr>
                <w:rStyle w:val="Strong"/>
                <w:rFonts w:cs="Arial"/>
                <w:sz w:val="21"/>
                <w:szCs w:val="21"/>
                <w:bdr w:val="none" w:sz="0" w:space="0" w:color="auto" w:frame="1"/>
                <w:shd w:val="clear" w:color="auto" w:fill="FFFFFF"/>
              </w:rPr>
              <w:t xml:space="preserve">TV </w:t>
            </w:r>
            <w:r w:rsidRPr="004C0336">
              <w:rPr>
                <w:rStyle w:val="Strong"/>
                <w:rFonts w:cs="Arial"/>
                <w:noProof/>
                <w:sz w:val="21"/>
                <w:szCs w:val="21"/>
                <w:bdr w:val="none" w:sz="0" w:space="0" w:color="auto" w:frame="1"/>
                <w:shd w:val="clear" w:color="auto" w:fill="FFFFFF"/>
                <w:lang w:val="sr-Cyrl-CS"/>
              </w:rPr>
              <w:t>носач за</w:t>
            </w:r>
            <w:r w:rsidRPr="004C0336">
              <w:rPr>
                <w:rStyle w:val="Strong"/>
                <w:rFonts w:cs="Arial"/>
                <w:sz w:val="21"/>
                <w:szCs w:val="21"/>
                <w:bdr w:val="none" w:sz="0" w:space="0" w:color="auto" w:frame="1"/>
                <w:shd w:val="clear" w:color="auto" w:fill="FFFFFF"/>
                <w:lang w:val="sr-Cyrl-CS"/>
              </w:rPr>
              <w:t xml:space="preserve"> </w:t>
            </w:r>
            <w:r w:rsidRPr="004C0336">
              <w:rPr>
                <w:rStyle w:val="Strong"/>
                <w:rFonts w:cs="Arial"/>
                <w:sz w:val="21"/>
                <w:szCs w:val="21"/>
                <w:bdr w:val="none" w:sz="0" w:space="0" w:color="auto" w:frame="1"/>
                <w:shd w:val="clear" w:color="auto" w:fill="FFFFFF"/>
              </w:rPr>
              <w:t>LED/LCD/Plasma TV</w:t>
            </w:r>
            <w:r w:rsidRPr="004C0336">
              <w:rPr>
                <w:rFonts w:cs="Arial"/>
                <w:sz w:val="21"/>
                <w:szCs w:val="21"/>
              </w:rPr>
              <w:br/>
            </w:r>
            <w:r w:rsidRPr="004C0336">
              <w:rPr>
                <w:rStyle w:val="Strong"/>
                <w:rFonts w:cs="Arial"/>
                <w:b w:val="0"/>
                <w:noProof/>
                <w:sz w:val="21"/>
                <w:szCs w:val="21"/>
                <w:bdr w:val="none" w:sz="0" w:space="0" w:color="auto" w:frame="1"/>
                <w:shd w:val="clear" w:color="auto" w:fill="FFFFFF"/>
                <w:lang w:val="sr-Cyrl-CS"/>
              </w:rPr>
              <w:t>Дијагонал</w:t>
            </w:r>
            <w:r w:rsidRPr="004C0336">
              <w:rPr>
                <w:rStyle w:val="Strong"/>
                <w:rFonts w:cs="Arial"/>
                <w:b w:val="0"/>
                <w:sz w:val="21"/>
                <w:szCs w:val="21"/>
                <w:bdr w:val="none" w:sz="0" w:space="0" w:color="auto" w:frame="1"/>
                <w:shd w:val="clear" w:color="auto" w:fill="FFFFFF"/>
                <w:lang w:val="sr-Cyrl-CS"/>
              </w:rPr>
              <w:t>а</w:t>
            </w:r>
            <w:r w:rsidRPr="004C0336">
              <w:rPr>
                <w:rStyle w:val="Strong"/>
                <w:rFonts w:cs="Arial"/>
                <w:b w:val="0"/>
                <w:sz w:val="21"/>
                <w:szCs w:val="21"/>
                <w:bdr w:val="none" w:sz="0" w:space="0" w:color="auto" w:frame="1"/>
                <w:shd w:val="clear" w:color="auto" w:fill="FFFFFF"/>
              </w:rPr>
              <w:t xml:space="preserve"> TV-a:</w:t>
            </w:r>
            <w:r w:rsidRPr="004C0336">
              <w:rPr>
                <w:rFonts w:cs="Arial"/>
                <w:b/>
                <w:sz w:val="21"/>
                <w:szCs w:val="21"/>
                <w:shd w:val="clear" w:color="auto" w:fill="FFFFFF"/>
              </w:rPr>
              <w:t> 37” – 70”</w:t>
            </w:r>
            <w:r w:rsidRPr="004C0336">
              <w:rPr>
                <w:rFonts w:cs="Arial"/>
                <w:b/>
                <w:sz w:val="21"/>
                <w:szCs w:val="21"/>
              </w:rPr>
              <w:br/>
            </w:r>
            <w:r w:rsidRPr="004C0336">
              <w:rPr>
                <w:rStyle w:val="Strong"/>
                <w:rFonts w:cs="Arial"/>
                <w:b w:val="0"/>
                <w:noProof/>
                <w:sz w:val="21"/>
                <w:szCs w:val="21"/>
                <w:bdr w:val="none" w:sz="0" w:space="0" w:color="auto" w:frame="1"/>
                <w:shd w:val="clear" w:color="auto" w:fill="FFFFFF"/>
                <w:lang w:val="sr-Cyrl-CS"/>
              </w:rPr>
              <w:t>Тежин</w:t>
            </w:r>
            <w:r w:rsidRPr="004C0336">
              <w:rPr>
                <w:rStyle w:val="Strong"/>
                <w:rFonts w:cs="Arial"/>
                <w:b w:val="0"/>
                <w:sz w:val="21"/>
                <w:szCs w:val="21"/>
                <w:bdr w:val="none" w:sz="0" w:space="0" w:color="auto" w:frame="1"/>
                <w:shd w:val="clear" w:color="auto" w:fill="FFFFFF"/>
                <w:lang w:val="sr-Cyrl-CS"/>
              </w:rPr>
              <w:t>а</w:t>
            </w:r>
            <w:r w:rsidRPr="004C0336">
              <w:rPr>
                <w:rStyle w:val="Strong"/>
                <w:rFonts w:cs="Arial"/>
                <w:b w:val="0"/>
                <w:sz w:val="21"/>
                <w:szCs w:val="21"/>
                <w:bdr w:val="none" w:sz="0" w:space="0" w:color="auto" w:frame="1"/>
                <w:shd w:val="clear" w:color="auto" w:fill="FFFFFF"/>
              </w:rPr>
              <w:t xml:space="preserve"> TV-a:</w:t>
            </w:r>
            <w:r w:rsidRPr="004C0336">
              <w:rPr>
                <w:rFonts w:cs="Arial"/>
                <w:b/>
                <w:sz w:val="21"/>
                <w:szCs w:val="21"/>
                <w:shd w:val="clear" w:color="auto" w:fill="FFFFFF"/>
              </w:rPr>
              <w:t> do 75 kg</w:t>
            </w:r>
            <w:r w:rsidRPr="004C0336">
              <w:rPr>
                <w:rFonts w:cs="Arial"/>
                <w:b/>
                <w:sz w:val="21"/>
                <w:szCs w:val="21"/>
              </w:rPr>
              <w:br/>
            </w:r>
            <w:r w:rsidRPr="004C0336">
              <w:rPr>
                <w:rStyle w:val="Strong"/>
                <w:rFonts w:cs="Arial"/>
                <w:b w:val="0"/>
                <w:sz w:val="21"/>
                <w:szCs w:val="21"/>
                <w:bdr w:val="none" w:sz="0" w:space="0" w:color="auto" w:frame="1"/>
                <w:shd w:val="clear" w:color="auto" w:fill="FFFFFF"/>
              </w:rPr>
              <w:t>VESA max do:</w:t>
            </w:r>
            <w:r w:rsidRPr="004C0336">
              <w:rPr>
                <w:rFonts w:cs="Arial"/>
                <w:b/>
                <w:sz w:val="21"/>
                <w:szCs w:val="21"/>
                <w:shd w:val="clear" w:color="auto" w:fill="FFFFFF"/>
              </w:rPr>
              <w:t> 600 x 400</w:t>
            </w:r>
          </w:p>
        </w:tc>
        <w:tc>
          <w:tcPr>
            <w:tcW w:w="2977"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81250B" w:rsidRPr="002E101E" w:rsidRDefault="0081250B" w:rsidP="009A4717">
            <w:pPr>
              <w:spacing w:before="0"/>
              <w:jc w:val="center"/>
              <w:rPr>
                <w:rFonts w:cs="Arial"/>
                <w:color w:val="000000"/>
              </w:rPr>
            </w:pPr>
          </w:p>
        </w:tc>
        <w:tc>
          <w:tcPr>
            <w:tcW w:w="1275"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81250B" w:rsidRPr="002E101E" w:rsidRDefault="0081250B" w:rsidP="009A4717">
            <w:pPr>
              <w:spacing w:before="0"/>
              <w:jc w:val="center"/>
              <w:rPr>
                <w:rFonts w:cs="Arial"/>
                <w:color w:val="000000"/>
              </w:rPr>
            </w:pPr>
            <w:r w:rsidRPr="00C373B3">
              <w:rPr>
                <w:rFonts w:cs="Arial"/>
                <w:color w:val="000000"/>
              </w:rPr>
              <w:t>ком</w:t>
            </w:r>
          </w:p>
        </w:tc>
        <w:tc>
          <w:tcPr>
            <w:tcW w:w="1560" w:type="dxa"/>
            <w:tcBorders>
              <w:top w:val="single" w:sz="4" w:space="0" w:color="auto"/>
              <w:left w:val="single" w:sz="8" w:space="0" w:color="000000"/>
              <w:bottom w:val="single" w:sz="4" w:space="0" w:color="auto"/>
              <w:right w:val="single" w:sz="8" w:space="0" w:color="000000"/>
            </w:tcBorders>
            <w:shd w:val="clear" w:color="auto" w:fill="auto"/>
            <w:vAlign w:val="center"/>
          </w:tcPr>
          <w:p w:rsidR="0081250B" w:rsidRPr="00062CF7" w:rsidRDefault="0081250B" w:rsidP="009A4717">
            <w:pPr>
              <w:spacing w:before="0"/>
              <w:jc w:val="center"/>
              <w:rPr>
                <w:rFonts w:cs="Arial"/>
                <w:color w:val="000000"/>
                <w:lang w:val="sr-Cyrl-RS"/>
              </w:rPr>
            </w:pPr>
            <w:r>
              <w:rPr>
                <w:rFonts w:cs="Arial"/>
                <w:color w:val="000000"/>
                <w:lang w:val="sr-Cyrl-RS"/>
              </w:rPr>
              <w:t>1</w:t>
            </w:r>
          </w:p>
        </w:tc>
      </w:tr>
    </w:tbl>
    <w:p w:rsidR="00104C0F" w:rsidRDefault="00104C0F" w:rsidP="00FD572C">
      <w:pPr>
        <w:spacing w:before="0"/>
        <w:rPr>
          <w:rFonts w:eastAsia="Arial Unicode MS" w:cs="Arial"/>
          <w:sz w:val="24"/>
          <w:szCs w:val="24"/>
        </w:rPr>
      </w:pPr>
    </w:p>
    <w:p w:rsidR="00F62497" w:rsidRDefault="00F62497" w:rsidP="00FD572C">
      <w:pPr>
        <w:spacing w:before="0"/>
        <w:rPr>
          <w:rFonts w:eastAsia="Arial Unicode MS" w:cs="Arial"/>
          <w:sz w:val="24"/>
          <w:szCs w:val="24"/>
        </w:rPr>
      </w:pPr>
    </w:p>
    <w:p w:rsidR="00D376E4" w:rsidRDefault="00D376E4" w:rsidP="00FD572C">
      <w:pPr>
        <w:spacing w:before="0"/>
        <w:rPr>
          <w:rFonts w:eastAsia="Arial Unicode MS" w:cs="Arial"/>
          <w:sz w:val="24"/>
          <w:szCs w:val="24"/>
        </w:rPr>
      </w:pPr>
    </w:p>
    <w:p w:rsidR="00394D3E" w:rsidRPr="006242FD" w:rsidRDefault="00394D3E" w:rsidP="00394D3E">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94D3E" w:rsidRPr="006242FD" w:rsidTr="00AC5931">
        <w:trPr>
          <w:jc w:val="center"/>
        </w:trPr>
        <w:tc>
          <w:tcPr>
            <w:tcW w:w="3882" w:type="dxa"/>
          </w:tcPr>
          <w:p w:rsidR="00394D3E" w:rsidRPr="006242FD" w:rsidRDefault="00394D3E" w:rsidP="00AC5931">
            <w:pPr>
              <w:spacing w:before="0"/>
              <w:jc w:val="center"/>
              <w:rPr>
                <w:rFonts w:cs="Arial"/>
                <w:sz w:val="24"/>
                <w:szCs w:val="24"/>
              </w:rPr>
            </w:pPr>
            <w:r w:rsidRPr="006242FD">
              <w:rPr>
                <w:rFonts w:cs="Arial"/>
                <w:sz w:val="24"/>
                <w:szCs w:val="24"/>
              </w:rPr>
              <w:t xml:space="preserve">  Датум:</w:t>
            </w:r>
          </w:p>
        </w:tc>
        <w:tc>
          <w:tcPr>
            <w:tcW w:w="2127" w:type="dxa"/>
          </w:tcPr>
          <w:p w:rsidR="00394D3E" w:rsidRPr="006242FD" w:rsidRDefault="00394D3E" w:rsidP="00AC5931">
            <w:pPr>
              <w:spacing w:before="0"/>
              <w:jc w:val="center"/>
              <w:rPr>
                <w:rFonts w:cs="Arial"/>
                <w:sz w:val="24"/>
                <w:szCs w:val="24"/>
                <w:lang w:val="ru-RU"/>
              </w:rPr>
            </w:pPr>
          </w:p>
        </w:tc>
        <w:tc>
          <w:tcPr>
            <w:tcW w:w="4022" w:type="dxa"/>
          </w:tcPr>
          <w:p w:rsidR="00394D3E" w:rsidRPr="006242FD" w:rsidRDefault="00394D3E" w:rsidP="00AC5931">
            <w:pPr>
              <w:spacing w:before="0"/>
              <w:jc w:val="center"/>
              <w:rPr>
                <w:rFonts w:cs="Arial"/>
                <w:sz w:val="24"/>
                <w:szCs w:val="24"/>
                <w:lang w:val="ru-RU"/>
              </w:rPr>
            </w:pPr>
            <w:r>
              <w:rPr>
                <w:rFonts w:cs="Arial"/>
                <w:sz w:val="24"/>
                <w:szCs w:val="24"/>
              </w:rPr>
              <w:t>Понуђач</w:t>
            </w:r>
            <w:r w:rsidRPr="006242FD">
              <w:rPr>
                <w:rFonts w:cs="Arial"/>
                <w:sz w:val="24"/>
                <w:szCs w:val="24"/>
                <w:lang w:val="ru-RU"/>
              </w:rPr>
              <w:t>:</w:t>
            </w:r>
          </w:p>
        </w:tc>
      </w:tr>
      <w:tr w:rsidR="00394D3E" w:rsidRPr="006242FD" w:rsidTr="00AC5931">
        <w:trPr>
          <w:jc w:val="center"/>
        </w:trPr>
        <w:tc>
          <w:tcPr>
            <w:tcW w:w="3882" w:type="dxa"/>
          </w:tcPr>
          <w:p w:rsidR="00394D3E" w:rsidRPr="006242FD" w:rsidRDefault="00394D3E" w:rsidP="00AC5931">
            <w:pPr>
              <w:spacing w:before="0"/>
              <w:jc w:val="center"/>
              <w:rPr>
                <w:rFonts w:cs="Arial"/>
                <w:sz w:val="24"/>
                <w:szCs w:val="24"/>
              </w:rPr>
            </w:pPr>
          </w:p>
        </w:tc>
        <w:tc>
          <w:tcPr>
            <w:tcW w:w="2127" w:type="dxa"/>
          </w:tcPr>
          <w:p w:rsidR="00394D3E" w:rsidRPr="006242FD" w:rsidRDefault="00394D3E" w:rsidP="00AC5931">
            <w:pPr>
              <w:spacing w:before="0"/>
              <w:jc w:val="center"/>
              <w:rPr>
                <w:rFonts w:cs="Arial"/>
                <w:sz w:val="24"/>
                <w:szCs w:val="24"/>
              </w:rPr>
            </w:pPr>
            <w:r w:rsidRPr="006242FD">
              <w:rPr>
                <w:rFonts w:cs="Arial"/>
                <w:sz w:val="24"/>
                <w:szCs w:val="24"/>
              </w:rPr>
              <w:t>М.П.</w:t>
            </w:r>
          </w:p>
        </w:tc>
        <w:tc>
          <w:tcPr>
            <w:tcW w:w="4022" w:type="dxa"/>
          </w:tcPr>
          <w:p w:rsidR="00394D3E" w:rsidRPr="006242FD" w:rsidRDefault="00394D3E" w:rsidP="00AC5931">
            <w:pPr>
              <w:spacing w:before="0"/>
              <w:jc w:val="center"/>
              <w:rPr>
                <w:rFonts w:cs="Arial"/>
                <w:sz w:val="24"/>
                <w:szCs w:val="24"/>
                <w:lang w:val="ru-RU"/>
              </w:rPr>
            </w:pPr>
          </w:p>
        </w:tc>
      </w:tr>
      <w:tr w:rsidR="00394D3E" w:rsidRPr="006242FD" w:rsidTr="00AC5931">
        <w:trPr>
          <w:jc w:val="center"/>
        </w:trPr>
        <w:tc>
          <w:tcPr>
            <w:tcW w:w="3882" w:type="dxa"/>
            <w:tcBorders>
              <w:bottom w:val="single" w:sz="4" w:space="0" w:color="auto"/>
            </w:tcBorders>
          </w:tcPr>
          <w:p w:rsidR="00394D3E" w:rsidRPr="006242FD" w:rsidRDefault="00394D3E" w:rsidP="00AC5931">
            <w:pPr>
              <w:spacing w:before="0"/>
              <w:jc w:val="center"/>
              <w:rPr>
                <w:rFonts w:cs="Arial"/>
                <w:sz w:val="24"/>
                <w:szCs w:val="24"/>
              </w:rPr>
            </w:pPr>
          </w:p>
        </w:tc>
        <w:tc>
          <w:tcPr>
            <w:tcW w:w="2127" w:type="dxa"/>
          </w:tcPr>
          <w:p w:rsidR="00394D3E" w:rsidRPr="006242FD" w:rsidRDefault="00394D3E" w:rsidP="00AC5931">
            <w:pPr>
              <w:spacing w:before="0"/>
              <w:jc w:val="center"/>
              <w:rPr>
                <w:rFonts w:cs="Arial"/>
                <w:sz w:val="24"/>
                <w:szCs w:val="24"/>
                <w:lang w:val="ru-RU"/>
              </w:rPr>
            </w:pPr>
          </w:p>
        </w:tc>
        <w:tc>
          <w:tcPr>
            <w:tcW w:w="4022" w:type="dxa"/>
            <w:tcBorders>
              <w:bottom w:val="single" w:sz="4" w:space="0" w:color="auto"/>
            </w:tcBorders>
          </w:tcPr>
          <w:p w:rsidR="00394D3E" w:rsidRPr="006242FD" w:rsidRDefault="00394D3E" w:rsidP="00AC5931">
            <w:pPr>
              <w:spacing w:before="0"/>
              <w:jc w:val="center"/>
              <w:rPr>
                <w:rFonts w:cs="Arial"/>
                <w:sz w:val="24"/>
                <w:szCs w:val="24"/>
                <w:lang w:val="ru-RU"/>
              </w:rPr>
            </w:pPr>
          </w:p>
        </w:tc>
      </w:tr>
    </w:tbl>
    <w:p w:rsidR="00394D3E" w:rsidRPr="006242FD" w:rsidRDefault="00394D3E" w:rsidP="00394D3E">
      <w:pPr>
        <w:spacing w:before="0"/>
        <w:rPr>
          <w:rFonts w:cs="Arial"/>
          <w:sz w:val="24"/>
          <w:szCs w:val="24"/>
        </w:rPr>
      </w:pPr>
      <w:r w:rsidRPr="006242FD">
        <w:rPr>
          <w:rFonts w:cs="Arial"/>
          <w:sz w:val="24"/>
          <w:szCs w:val="24"/>
        </w:rPr>
        <w:t xml:space="preserve">                                            </w:t>
      </w:r>
      <w:r>
        <w:rPr>
          <w:rFonts w:cs="Arial"/>
          <w:sz w:val="24"/>
          <w:szCs w:val="24"/>
        </w:rPr>
        <w:t xml:space="preserve">                             </w:t>
      </w:r>
      <w:r w:rsidRPr="006242FD">
        <w:rPr>
          <w:rFonts w:cs="Arial"/>
          <w:sz w:val="24"/>
          <w:szCs w:val="24"/>
        </w:rPr>
        <w:t xml:space="preserve">                  Потпис овлашћеног лица</w:t>
      </w:r>
    </w:p>
    <w:p w:rsidR="00394D3E" w:rsidRPr="006242FD" w:rsidRDefault="00394D3E" w:rsidP="00394D3E">
      <w:pPr>
        <w:spacing w:before="0"/>
        <w:rPr>
          <w:rFonts w:cs="Arial"/>
          <w:sz w:val="24"/>
          <w:szCs w:val="24"/>
        </w:rPr>
      </w:pPr>
    </w:p>
    <w:p w:rsidR="00D376E4" w:rsidRDefault="00D376E4" w:rsidP="00FD572C">
      <w:pPr>
        <w:spacing w:before="0"/>
        <w:rPr>
          <w:rFonts w:eastAsia="Arial Unicode MS" w:cs="Arial"/>
          <w:sz w:val="24"/>
          <w:szCs w:val="24"/>
        </w:rPr>
      </w:pPr>
    </w:p>
    <w:p w:rsidR="00D376E4" w:rsidRDefault="00D376E4" w:rsidP="00FD572C">
      <w:pPr>
        <w:spacing w:before="0"/>
        <w:rPr>
          <w:rFonts w:eastAsia="Arial Unicode MS" w:cs="Arial"/>
          <w:sz w:val="24"/>
          <w:szCs w:val="24"/>
        </w:rPr>
      </w:pPr>
    </w:p>
    <w:p w:rsidR="00D376E4" w:rsidRDefault="00D376E4" w:rsidP="00FD572C">
      <w:pPr>
        <w:spacing w:before="0"/>
        <w:rPr>
          <w:rFonts w:eastAsia="Arial Unicode MS" w:cs="Arial"/>
          <w:sz w:val="24"/>
          <w:szCs w:val="24"/>
        </w:rPr>
      </w:pPr>
    </w:p>
    <w:p w:rsidR="00D376E4" w:rsidRDefault="00D376E4" w:rsidP="00FD572C">
      <w:pPr>
        <w:spacing w:before="0"/>
        <w:rPr>
          <w:rFonts w:eastAsia="Arial Unicode MS" w:cs="Arial"/>
          <w:sz w:val="24"/>
          <w:szCs w:val="24"/>
        </w:rPr>
      </w:pPr>
    </w:p>
    <w:p w:rsidR="00D376E4" w:rsidRDefault="00D376E4" w:rsidP="00FD572C">
      <w:pPr>
        <w:spacing w:before="0"/>
        <w:rPr>
          <w:rFonts w:eastAsia="Arial Unicode MS" w:cs="Arial"/>
          <w:sz w:val="24"/>
          <w:szCs w:val="24"/>
        </w:rPr>
      </w:pPr>
    </w:p>
    <w:p w:rsidR="00D376E4" w:rsidRDefault="00D376E4" w:rsidP="00FD572C">
      <w:pPr>
        <w:spacing w:before="0"/>
        <w:rPr>
          <w:rFonts w:eastAsia="Arial Unicode MS" w:cs="Arial"/>
          <w:sz w:val="24"/>
          <w:szCs w:val="24"/>
        </w:rPr>
      </w:pPr>
    </w:p>
    <w:p w:rsidR="00D376E4" w:rsidRDefault="00D376E4" w:rsidP="00FD572C">
      <w:pPr>
        <w:spacing w:before="0"/>
        <w:rPr>
          <w:rFonts w:eastAsia="Arial Unicode MS" w:cs="Arial"/>
          <w:sz w:val="24"/>
          <w:szCs w:val="24"/>
        </w:rPr>
      </w:pPr>
    </w:p>
    <w:p w:rsidR="00D376E4" w:rsidRDefault="00D376E4" w:rsidP="00FD572C">
      <w:pPr>
        <w:spacing w:before="0"/>
        <w:rPr>
          <w:rFonts w:eastAsia="Arial Unicode MS" w:cs="Arial"/>
          <w:sz w:val="24"/>
          <w:szCs w:val="24"/>
        </w:rPr>
      </w:pPr>
    </w:p>
    <w:p w:rsidR="00D376E4" w:rsidRDefault="00D376E4" w:rsidP="00FD572C">
      <w:pPr>
        <w:spacing w:before="0"/>
        <w:rPr>
          <w:rFonts w:eastAsia="Arial Unicode MS" w:cs="Arial"/>
          <w:sz w:val="24"/>
          <w:szCs w:val="24"/>
        </w:rPr>
      </w:pPr>
    </w:p>
    <w:p w:rsidR="00D376E4" w:rsidRDefault="00D376E4" w:rsidP="00FD572C">
      <w:pPr>
        <w:spacing w:before="0"/>
        <w:rPr>
          <w:rFonts w:eastAsia="Arial Unicode MS" w:cs="Arial"/>
          <w:sz w:val="24"/>
          <w:szCs w:val="24"/>
        </w:rPr>
      </w:pPr>
    </w:p>
    <w:p w:rsidR="00D376E4" w:rsidRDefault="00D376E4" w:rsidP="00FD572C">
      <w:pPr>
        <w:spacing w:before="0"/>
        <w:rPr>
          <w:rFonts w:eastAsia="Arial Unicode MS" w:cs="Arial"/>
          <w:sz w:val="24"/>
          <w:szCs w:val="24"/>
        </w:rPr>
      </w:pPr>
    </w:p>
    <w:p w:rsidR="00D376E4" w:rsidRDefault="00D376E4" w:rsidP="00FD572C">
      <w:pPr>
        <w:spacing w:before="0"/>
        <w:rPr>
          <w:rFonts w:eastAsia="Arial Unicode MS" w:cs="Arial"/>
          <w:sz w:val="24"/>
          <w:szCs w:val="24"/>
        </w:rPr>
      </w:pPr>
    </w:p>
    <w:p w:rsidR="00D376E4" w:rsidRDefault="00D376E4" w:rsidP="00FD572C">
      <w:pPr>
        <w:spacing w:before="0"/>
        <w:rPr>
          <w:rFonts w:eastAsia="Arial Unicode MS" w:cs="Arial"/>
          <w:sz w:val="24"/>
          <w:szCs w:val="24"/>
        </w:rPr>
      </w:pPr>
    </w:p>
    <w:p w:rsidR="00D376E4" w:rsidRDefault="00D376E4" w:rsidP="00FD572C">
      <w:pPr>
        <w:spacing w:before="0"/>
        <w:rPr>
          <w:rFonts w:eastAsia="Arial Unicode MS" w:cs="Arial"/>
          <w:sz w:val="24"/>
          <w:szCs w:val="24"/>
        </w:rPr>
      </w:pPr>
    </w:p>
    <w:p w:rsidR="00D376E4" w:rsidRDefault="00D376E4" w:rsidP="00FD572C">
      <w:pPr>
        <w:spacing w:before="0"/>
        <w:rPr>
          <w:rFonts w:eastAsia="Arial Unicode MS" w:cs="Arial"/>
          <w:sz w:val="24"/>
          <w:szCs w:val="24"/>
        </w:rPr>
      </w:pPr>
    </w:p>
    <w:p w:rsidR="00D376E4" w:rsidRDefault="00D376E4" w:rsidP="00FD572C">
      <w:pPr>
        <w:spacing w:before="0"/>
        <w:rPr>
          <w:rFonts w:eastAsia="Arial Unicode MS" w:cs="Arial"/>
          <w:sz w:val="24"/>
          <w:szCs w:val="24"/>
        </w:rPr>
      </w:pPr>
    </w:p>
    <w:p w:rsidR="00D376E4" w:rsidRDefault="00D376E4" w:rsidP="00FD572C">
      <w:pPr>
        <w:spacing w:before="0"/>
        <w:rPr>
          <w:rFonts w:eastAsia="Arial Unicode MS" w:cs="Arial"/>
          <w:sz w:val="24"/>
          <w:szCs w:val="24"/>
        </w:rPr>
      </w:pPr>
    </w:p>
    <w:p w:rsidR="00D376E4" w:rsidRDefault="00D376E4" w:rsidP="00FD572C">
      <w:pPr>
        <w:spacing w:before="0"/>
        <w:rPr>
          <w:rFonts w:eastAsia="Arial Unicode MS" w:cs="Arial"/>
          <w:sz w:val="24"/>
          <w:szCs w:val="24"/>
        </w:rPr>
      </w:pPr>
    </w:p>
    <w:p w:rsidR="00343A18" w:rsidRPr="00F3715C" w:rsidRDefault="00463B6E" w:rsidP="00FD572C">
      <w:pPr>
        <w:spacing w:before="0"/>
        <w:rPr>
          <w:rFonts w:cs="Arial"/>
          <w:b/>
          <w:color w:val="00B0F0"/>
          <w:sz w:val="24"/>
          <w:szCs w:val="24"/>
          <w:lang w:val="sr-Cyrl-RS"/>
        </w:rPr>
      </w:pPr>
      <w:r>
        <w:rPr>
          <w:rFonts w:eastAsia="Arial Unicode MS" w:cs="Arial"/>
          <w:b/>
          <w:sz w:val="24"/>
          <w:szCs w:val="24"/>
          <w:lang w:val="sr-Latn-RS"/>
        </w:rPr>
        <w:t>8</w:t>
      </w:r>
      <w:r w:rsidR="00B44559" w:rsidRPr="00442679">
        <w:rPr>
          <w:rFonts w:eastAsia="Arial Unicode MS" w:cs="Arial"/>
          <w:b/>
          <w:sz w:val="24"/>
          <w:szCs w:val="24"/>
        </w:rPr>
        <w:t xml:space="preserve">. </w:t>
      </w:r>
      <w:r w:rsidR="00343A18" w:rsidRPr="00442679">
        <w:rPr>
          <w:rFonts w:cs="Arial"/>
          <w:b/>
          <w:sz w:val="24"/>
          <w:szCs w:val="24"/>
        </w:rPr>
        <w:t>МОДЕЛ УГОВОРА</w:t>
      </w:r>
      <w:bookmarkEnd w:id="252"/>
      <w:r w:rsidR="00F3715C">
        <w:rPr>
          <w:rFonts w:cs="Arial"/>
          <w:b/>
          <w:sz w:val="24"/>
          <w:szCs w:val="24"/>
          <w:lang w:val="sr-Cyrl-RS"/>
        </w:rPr>
        <w:t xml:space="preserve"> </w:t>
      </w:r>
    </w:p>
    <w:p w:rsidR="00343A18" w:rsidRPr="00781B02" w:rsidRDefault="00343A18" w:rsidP="00781B02">
      <w:pPr>
        <w:rPr>
          <w:rFonts w:eastAsia="Arial Unicode MS"/>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i/>
          <w:sz w:val="24"/>
          <w:szCs w:val="24"/>
        </w:rPr>
      </w:pPr>
      <w:r w:rsidRPr="00EC5BB4">
        <w:rPr>
          <w:rFonts w:cs="Arial"/>
          <w:i/>
          <w:sz w:val="24"/>
          <w:szCs w:val="24"/>
        </w:rPr>
        <w:t xml:space="preserve">У складу са датим Моделом уговора и елементима најповољније понуде биће закључен Уговор о јавној набавци. </w:t>
      </w:r>
      <w:r w:rsidR="004650F0">
        <w:rPr>
          <w:rFonts w:cs="Arial"/>
          <w:i/>
          <w:sz w:val="24"/>
          <w:szCs w:val="24"/>
        </w:rPr>
        <w:t>Понуђач</w:t>
      </w:r>
      <w:r w:rsidRPr="00EC5BB4">
        <w:rPr>
          <w:rFonts w:cs="Arial"/>
          <w:i/>
          <w:sz w:val="24"/>
          <w:szCs w:val="24"/>
        </w:rPr>
        <w:t xml:space="preserve"> дати Модел уговора потписује, оверава и доставља у понуди.</w:t>
      </w:r>
    </w:p>
    <w:p w:rsidR="00343A18" w:rsidRPr="00EC5BB4" w:rsidRDefault="00343A18" w:rsidP="00343A18">
      <w:pPr>
        <w:pStyle w:val="KDParagraf"/>
        <w:spacing w:before="0"/>
        <w:rPr>
          <w:rFonts w:cs="Arial"/>
          <w:i/>
          <w:sz w:val="24"/>
          <w:szCs w:val="24"/>
        </w:rPr>
      </w:pPr>
    </w:p>
    <w:p w:rsidR="00343A18" w:rsidRPr="00EC5BB4" w:rsidRDefault="00343A18" w:rsidP="00343A18">
      <w:pPr>
        <w:pStyle w:val="KDParagraf"/>
        <w:spacing w:before="0"/>
        <w:rPr>
          <w:rFonts w:cs="Arial"/>
          <w:color w:val="000000"/>
          <w:sz w:val="24"/>
          <w:szCs w:val="24"/>
        </w:rPr>
      </w:pPr>
    </w:p>
    <w:p w:rsidR="00B67BCE" w:rsidRDefault="00B67BCE" w:rsidP="00B67BCE">
      <w:pPr>
        <w:pStyle w:val="KDParagraf"/>
        <w:spacing w:before="0"/>
        <w:rPr>
          <w:rFonts w:cs="Arial"/>
          <w:b/>
          <w:sz w:val="24"/>
          <w:szCs w:val="24"/>
        </w:rPr>
      </w:pPr>
      <w:r w:rsidRPr="00EC5BB4">
        <w:rPr>
          <w:rFonts w:cs="Arial"/>
          <w:b/>
          <w:sz w:val="24"/>
          <w:szCs w:val="24"/>
        </w:rPr>
        <w:t>УГОВОРНЕ СТРАНЕ:</w:t>
      </w:r>
    </w:p>
    <w:p w:rsidR="003B1000" w:rsidRPr="007C68C1" w:rsidRDefault="003B1000" w:rsidP="00B67BCE">
      <w:pPr>
        <w:pStyle w:val="KDParagraf"/>
        <w:spacing w:before="0"/>
        <w:rPr>
          <w:rFonts w:cs="Arial"/>
          <w:b/>
          <w:sz w:val="24"/>
          <w:szCs w:val="24"/>
          <w:lang w:val="sr-Cyrl-RS"/>
        </w:rPr>
      </w:pPr>
    </w:p>
    <w:p w:rsidR="00695D33" w:rsidRPr="00695D33" w:rsidRDefault="00695D33" w:rsidP="00695D33">
      <w:pPr>
        <w:pStyle w:val="KDParagraf"/>
        <w:rPr>
          <w:rFonts w:cs="Arial"/>
          <w:sz w:val="24"/>
          <w:szCs w:val="24"/>
        </w:rPr>
      </w:pPr>
      <w:r w:rsidRPr="00695D33">
        <w:rPr>
          <w:rFonts w:cs="Arial"/>
          <w:b/>
          <w:sz w:val="24"/>
          <w:szCs w:val="24"/>
        </w:rPr>
        <w:t>К</w:t>
      </w:r>
      <w:r>
        <w:rPr>
          <w:rFonts w:cs="Arial"/>
          <w:b/>
          <w:sz w:val="24"/>
          <w:szCs w:val="24"/>
          <w:lang w:val="sr-Cyrl-RS"/>
        </w:rPr>
        <w:t>УПАЦ</w:t>
      </w:r>
      <w:r w:rsidRPr="00695D33">
        <w:rPr>
          <w:rFonts w:cs="Arial"/>
          <w:sz w:val="24"/>
          <w:szCs w:val="24"/>
        </w:rPr>
        <w:t xml:space="preserve">: </w:t>
      </w:r>
    </w:p>
    <w:p w:rsidR="00695D33" w:rsidRPr="00695D33" w:rsidRDefault="00695D33" w:rsidP="00ED3867">
      <w:pPr>
        <w:pStyle w:val="KDParagraf"/>
        <w:numPr>
          <w:ilvl w:val="0"/>
          <w:numId w:val="24"/>
        </w:numPr>
        <w:tabs>
          <w:tab w:val="left" w:pos="0"/>
        </w:tabs>
        <w:ind w:left="0" w:hanging="284"/>
        <w:rPr>
          <w:rFonts w:cs="Arial"/>
          <w:sz w:val="24"/>
          <w:szCs w:val="24"/>
        </w:rPr>
      </w:pPr>
      <w:r w:rsidRPr="00695D33">
        <w:rPr>
          <w:rFonts w:cs="Arial"/>
          <w:sz w:val="24"/>
          <w:szCs w:val="24"/>
        </w:rPr>
        <w:t xml:space="preserve">Јавно предузеће „Електропривреда Србије“ Београд, Улица </w:t>
      </w:r>
      <w:r w:rsidR="00D376E4">
        <w:rPr>
          <w:rFonts w:cs="Arial"/>
          <w:sz w:val="24"/>
          <w:szCs w:val="24"/>
          <w:lang w:val="sr-Cyrl-RS"/>
        </w:rPr>
        <w:t>Балканска</w:t>
      </w:r>
      <w:r w:rsidR="00D376E4">
        <w:rPr>
          <w:rFonts w:cs="Arial"/>
          <w:sz w:val="24"/>
          <w:szCs w:val="24"/>
        </w:rPr>
        <w:t xml:space="preserve"> бр. 13</w:t>
      </w:r>
      <w:r w:rsidRPr="00695D33">
        <w:rPr>
          <w:rFonts w:cs="Arial"/>
          <w:sz w:val="24"/>
          <w:szCs w:val="24"/>
        </w:rPr>
        <w:t>, матични број: 20053658, ПИБ 103920327, текући рачун 160-700-13, Banca Intesа, а.д. Београд, које заступа законски заступник</w:t>
      </w:r>
      <w:r w:rsidRPr="00695D33">
        <w:rPr>
          <w:rFonts w:cs="Arial"/>
          <w:sz w:val="24"/>
          <w:szCs w:val="24"/>
          <w:lang w:val="sr-Cyrl-RS"/>
        </w:rPr>
        <w:t>, Милорад Грчић</w:t>
      </w:r>
      <w:r w:rsidRPr="00695D33">
        <w:rPr>
          <w:rFonts w:cs="Arial"/>
          <w:sz w:val="24"/>
          <w:szCs w:val="24"/>
        </w:rPr>
        <w:t xml:space="preserve">, </w:t>
      </w:r>
      <w:r w:rsidRPr="00695D33">
        <w:rPr>
          <w:rFonts w:cs="Arial"/>
          <w:sz w:val="24"/>
          <w:szCs w:val="24"/>
          <w:lang w:val="sr-Cyrl-RS"/>
        </w:rPr>
        <w:t>в.д. директора</w:t>
      </w:r>
      <w:r w:rsidRPr="00695D33">
        <w:rPr>
          <w:rFonts w:cs="Arial"/>
          <w:sz w:val="24"/>
          <w:szCs w:val="24"/>
        </w:rPr>
        <w:t xml:space="preserve"> (у даљем тексту: К</w:t>
      </w:r>
      <w:r>
        <w:rPr>
          <w:rFonts w:cs="Arial"/>
          <w:sz w:val="24"/>
          <w:szCs w:val="24"/>
          <w:lang w:val="sr-Cyrl-RS"/>
        </w:rPr>
        <w:t>упац</w:t>
      </w:r>
      <w:r w:rsidRPr="00695D33">
        <w:rPr>
          <w:rFonts w:cs="Arial"/>
          <w:sz w:val="24"/>
          <w:szCs w:val="24"/>
        </w:rPr>
        <w:t xml:space="preserve">)  </w:t>
      </w:r>
    </w:p>
    <w:p w:rsidR="00695D33" w:rsidRPr="00695D33" w:rsidRDefault="00695D33" w:rsidP="00695D33">
      <w:pPr>
        <w:pStyle w:val="KDParagraf"/>
        <w:rPr>
          <w:rFonts w:cs="Arial"/>
          <w:sz w:val="24"/>
          <w:szCs w:val="24"/>
        </w:rPr>
      </w:pPr>
    </w:p>
    <w:p w:rsidR="00695D33" w:rsidRPr="00695D33" w:rsidRDefault="00695D33" w:rsidP="00695D33">
      <w:pPr>
        <w:pStyle w:val="KDParagraf"/>
        <w:rPr>
          <w:rFonts w:cs="Arial"/>
          <w:sz w:val="24"/>
          <w:szCs w:val="24"/>
        </w:rPr>
      </w:pPr>
      <w:r w:rsidRPr="00695D33">
        <w:rPr>
          <w:rFonts w:cs="Arial"/>
          <w:sz w:val="24"/>
          <w:szCs w:val="24"/>
        </w:rPr>
        <w:t>и</w:t>
      </w:r>
    </w:p>
    <w:p w:rsidR="00695D33" w:rsidRPr="00695D33" w:rsidRDefault="00695D33" w:rsidP="00695D33">
      <w:pPr>
        <w:pStyle w:val="KDParagraf"/>
        <w:rPr>
          <w:rFonts w:cs="Arial"/>
          <w:sz w:val="24"/>
          <w:szCs w:val="24"/>
        </w:rPr>
      </w:pPr>
    </w:p>
    <w:p w:rsidR="00695D33" w:rsidRPr="00695D33" w:rsidRDefault="00695D33" w:rsidP="00695D33">
      <w:pPr>
        <w:pStyle w:val="KDParagraf"/>
        <w:rPr>
          <w:rFonts w:cs="Arial"/>
          <w:sz w:val="24"/>
          <w:szCs w:val="24"/>
        </w:rPr>
      </w:pPr>
      <w:r w:rsidRPr="00695D33">
        <w:rPr>
          <w:rFonts w:cs="Arial"/>
          <w:b/>
          <w:sz w:val="24"/>
          <w:szCs w:val="24"/>
        </w:rPr>
        <w:t>ПР</w:t>
      </w:r>
      <w:r>
        <w:rPr>
          <w:rFonts w:cs="Arial"/>
          <w:b/>
          <w:sz w:val="24"/>
          <w:szCs w:val="24"/>
          <w:lang w:val="sr-Cyrl-RS"/>
        </w:rPr>
        <w:t>ОДАВАЦ</w:t>
      </w:r>
      <w:r w:rsidRPr="00695D33">
        <w:rPr>
          <w:rFonts w:cs="Arial"/>
          <w:sz w:val="24"/>
          <w:szCs w:val="24"/>
        </w:rPr>
        <w:t xml:space="preserve">: </w:t>
      </w:r>
    </w:p>
    <w:p w:rsidR="00695D33" w:rsidRPr="00695D33" w:rsidRDefault="00695D33" w:rsidP="00ED3867">
      <w:pPr>
        <w:pStyle w:val="KDParagraf"/>
        <w:numPr>
          <w:ilvl w:val="0"/>
          <w:numId w:val="24"/>
        </w:numPr>
        <w:ind w:left="0" w:hanging="284"/>
        <w:rPr>
          <w:rFonts w:cs="Arial"/>
          <w:sz w:val="24"/>
          <w:szCs w:val="24"/>
        </w:rPr>
      </w:pPr>
      <w:r w:rsidRPr="00695D33">
        <w:rPr>
          <w:rFonts w:cs="Arial"/>
          <w:sz w:val="24"/>
          <w:szCs w:val="24"/>
          <w:lang w:val="en-GB"/>
        </w:rPr>
        <w:t xml:space="preserve">_________________ из ________, ул. ____________, бр.____, матични број: ___________, ПИБ: ___________, </w:t>
      </w:r>
      <w:r w:rsidRPr="00695D33">
        <w:rPr>
          <w:rFonts w:cs="Arial"/>
          <w:sz w:val="24"/>
          <w:szCs w:val="24"/>
        </w:rPr>
        <w:t>т</w:t>
      </w:r>
      <w:r w:rsidRPr="00695D33">
        <w:rPr>
          <w:rFonts w:cs="Arial"/>
          <w:sz w:val="24"/>
          <w:szCs w:val="24"/>
          <w:lang w:val="ru-RU"/>
        </w:rPr>
        <w:t>екући рачун</w:t>
      </w:r>
      <w:r w:rsidRPr="00695D33">
        <w:rPr>
          <w:rFonts w:cs="Arial"/>
          <w:sz w:val="24"/>
          <w:szCs w:val="24"/>
          <w:lang w:val="sr-Latn-RS"/>
        </w:rPr>
        <w:t xml:space="preserve"> _________________</w:t>
      </w:r>
      <w:r w:rsidRPr="00695D33">
        <w:rPr>
          <w:rFonts w:cs="Arial"/>
          <w:sz w:val="24"/>
          <w:szCs w:val="24"/>
          <w:lang w:val="sr-Cyrl-RS"/>
        </w:rPr>
        <w:t xml:space="preserve">код банке, </w:t>
      </w:r>
      <w:r w:rsidRPr="00695D33">
        <w:rPr>
          <w:rFonts w:cs="Arial"/>
          <w:sz w:val="24"/>
          <w:szCs w:val="24"/>
          <w:lang w:val="en-GB"/>
        </w:rPr>
        <w:t xml:space="preserve">кога заступа </w:t>
      </w:r>
      <w:r w:rsidRPr="00695D33">
        <w:rPr>
          <w:rFonts w:cs="Arial"/>
          <w:sz w:val="24"/>
          <w:szCs w:val="24"/>
        </w:rPr>
        <w:t>законски заступник</w:t>
      </w:r>
      <w:r w:rsidRPr="00695D33">
        <w:rPr>
          <w:rFonts w:cs="Arial"/>
          <w:sz w:val="24"/>
          <w:szCs w:val="24"/>
          <w:lang w:val="en-GB"/>
        </w:rPr>
        <w:t xml:space="preserve"> __________________, _____________, </w:t>
      </w:r>
      <w:r w:rsidRPr="00695D33">
        <w:rPr>
          <w:rFonts w:cs="Arial"/>
          <w:sz w:val="24"/>
          <w:szCs w:val="24"/>
        </w:rPr>
        <w:t>(у даљем тексту: Пр</w:t>
      </w:r>
      <w:r>
        <w:rPr>
          <w:rFonts w:cs="Arial"/>
          <w:sz w:val="24"/>
          <w:szCs w:val="24"/>
          <w:lang w:val="sr-Cyrl-RS"/>
        </w:rPr>
        <w:t>одавац</w:t>
      </w:r>
      <w:r w:rsidRPr="00695D33">
        <w:rPr>
          <w:rFonts w:cs="Arial"/>
          <w:sz w:val="24"/>
          <w:szCs w:val="24"/>
        </w:rPr>
        <w:t xml:space="preserve">) </w:t>
      </w:r>
    </w:p>
    <w:p w:rsidR="00695D33" w:rsidRPr="00695D33" w:rsidRDefault="00695D33" w:rsidP="00695D33">
      <w:pPr>
        <w:pStyle w:val="KDParagraf"/>
        <w:spacing w:before="0"/>
        <w:rPr>
          <w:rFonts w:cs="Arial"/>
          <w:sz w:val="24"/>
          <w:szCs w:val="24"/>
          <w:lang w:val="sr-Cyrl-CS"/>
        </w:rPr>
      </w:pPr>
    </w:p>
    <w:p w:rsidR="00695D33" w:rsidRPr="00695D33" w:rsidRDefault="00695D33" w:rsidP="00695D33">
      <w:pPr>
        <w:pStyle w:val="KDParagraf"/>
        <w:spacing w:before="0"/>
        <w:rPr>
          <w:rFonts w:cs="Arial"/>
          <w:sz w:val="24"/>
          <w:szCs w:val="24"/>
          <w:lang w:val="sr-Cyrl-CS"/>
        </w:rPr>
      </w:pPr>
      <w:r w:rsidRPr="00695D33">
        <w:rPr>
          <w:rFonts w:cs="Arial"/>
          <w:sz w:val="24"/>
          <w:szCs w:val="24"/>
          <w:lang w:val="sr-Cyrl-CS"/>
        </w:rPr>
        <w:t>док су чланови групе/подизвођачи:</w:t>
      </w:r>
    </w:p>
    <w:p w:rsidR="00695D33" w:rsidRPr="00695D33" w:rsidRDefault="00695D33" w:rsidP="00695D33">
      <w:pPr>
        <w:pStyle w:val="KDParagraf"/>
        <w:spacing w:before="0"/>
        <w:rPr>
          <w:rFonts w:cs="Arial"/>
          <w:sz w:val="24"/>
          <w:szCs w:val="24"/>
        </w:rPr>
      </w:pPr>
    </w:p>
    <w:p w:rsidR="00695D33" w:rsidRPr="00695D33" w:rsidRDefault="00695D33" w:rsidP="00695D33">
      <w:pPr>
        <w:pStyle w:val="KDParagraf"/>
        <w:spacing w:before="0"/>
        <w:rPr>
          <w:rFonts w:cs="Arial"/>
          <w:sz w:val="24"/>
          <w:szCs w:val="24"/>
        </w:rPr>
      </w:pPr>
      <w:r w:rsidRPr="00695D33">
        <w:rPr>
          <w:rFonts w:cs="Arial"/>
          <w:sz w:val="24"/>
          <w:szCs w:val="24"/>
          <w:lang w:val="en-GB"/>
        </w:rPr>
        <w:t xml:space="preserve">_________________ из ________, ул. ____________, бр.____, матични број: ___________, ПИБ: ___________, </w:t>
      </w:r>
      <w:r w:rsidRPr="00695D33">
        <w:rPr>
          <w:rFonts w:cs="Arial"/>
          <w:sz w:val="24"/>
          <w:szCs w:val="24"/>
        </w:rPr>
        <w:t>т</w:t>
      </w:r>
      <w:r w:rsidRPr="00695D33">
        <w:rPr>
          <w:rFonts w:cs="Arial"/>
          <w:sz w:val="24"/>
          <w:szCs w:val="24"/>
          <w:lang w:val="ru-RU"/>
        </w:rPr>
        <w:t>екући рачун</w:t>
      </w:r>
      <w:r w:rsidRPr="00695D33">
        <w:rPr>
          <w:rFonts w:cs="Arial"/>
          <w:sz w:val="24"/>
          <w:szCs w:val="24"/>
          <w:lang w:val="sr-Latn-RS"/>
        </w:rPr>
        <w:t xml:space="preserve"> _________________</w:t>
      </w:r>
      <w:r w:rsidRPr="00695D33">
        <w:rPr>
          <w:rFonts w:cs="Arial"/>
          <w:sz w:val="24"/>
          <w:szCs w:val="24"/>
          <w:lang w:val="sr-Cyrl-RS"/>
        </w:rPr>
        <w:t xml:space="preserve">код банке, </w:t>
      </w:r>
      <w:r w:rsidRPr="00695D33">
        <w:rPr>
          <w:rFonts w:cs="Arial"/>
          <w:sz w:val="24"/>
          <w:szCs w:val="24"/>
          <w:lang w:val="en-GB"/>
        </w:rPr>
        <w:t xml:space="preserve">кога заступа __________________, _____________, (као </w:t>
      </w:r>
      <w:r w:rsidRPr="00695D33">
        <w:rPr>
          <w:rFonts w:cs="Arial"/>
          <w:sz w:val="24"/>
          <w:szCs w:val="24"/>
          <w:lang w:val="sr-Cyrl-RS"/>
        </w:rPr>
        <w:t>члан</w:t>
      </w:r>
      <w:r w:rsidRPr="00695D33">
        <w:rPr>
          <w:rFonts w:cs="Arial"/>
          <w:sz w:val="24"/>
          <w:szCs w:val="24"/>
          <w:lang w:val="en-GB"/>
        </w:rPr>
        <w:t xml:space="preserve"> групе </w:t>
      </w:r>
      <w:r w:rsidR="004650F0">
        <w:rPr>
          <w:rFonts w:cs="Arial"/>
          <w:sz w:val="24"/>
          <w:szCs w:val="24"/>
          <w:lang w:val="en-GB"/>
        </w:rPr>
        <w:t>Понуђач</w:t>
      </w:r>
      <w:r w:rsidRPr="00695D33">
        <w:rPr>
          <w:rFonts w:cs="Arial"/>
          <w:sz w:val="24"/>
          <w:szCs w:val="24"/>
          <w:lang w:val="en-GB"/>
        </w:rPr>
        <w:t>а</w:t>
      </w:r>
      <w:r w:rsidRPr="00695D33">
        <w:rPr>
          <w:rFonts w:cs="Arial"/>
          <w:sz w:val="24"/>
          <w:szCs w:val="24"/>
          <w:lang w:val="sr-Cyrl-RS"/>
        </w:rPr>
        <w:t>)</w:t>
      </w:r>
      <w:r w:rsidRPr="00695D33">
        <w:rPr>
          <w:rFonts w:cs="Arial"/>
          <w:i/>
          <w:sz w:val="24"/>
          <w:szCs w:val="24"/>
        </w:rPr>
        <w:t>, [напомена:</w:t>
      </w:r>
      <w:r w:rsidRPr="00695D33">
        <w:rPr>
          <w:rFonts w:cs="Arial"/>
          <w:i/>
          <w:sz w:val="24"/>
          <w:szCs w:val="24"/>
          <w:lang w:val="en-GB"/>
        </w:rPr>
        <w:t xml:space="preserve"> </w:t>
      </w:r>
      <w:r w:rsidRPr="00695D33">
        <w:rPr>
          <w:rFonts w:cs="Arial"/>
          <w:i/>
          <w:sz w:val="24"/>
          <w:szCs w:val="24"/>
        </w:rPr>
        <w:t>биће наведено у тексту Уговора</w:t>
      </w:r>
      <w:r w:rsidRPr="00695D33">
        <w:rPr>
          <w:rFonts w:cs="Arial"/>
          <w:i/>
          <w:sz w:val="24"/>
          <w:szCs w:val="24"/>
          <w:lang w:val="en-GB"/>
        </w:rPr>
        <w:t xml:space="preserve"> у случају заједничке понуде]</w:t>
      </w:r>
    </w:p>
    <w:p w:rsidR="00695D33" w:rsidRPr="00695D33" w:rsidRDefault="00695D33" w:rsidP="00695D33">
      <w:pPr>
        <w:pStyle w:val="KDParagraf"/>
        <w:spacing w:before="0"/>
        <w:rPr>
          <w:rFonts w:cs="Arial"/>
          <w:sz w:val="24"/>
          <w:szCs w:val="24"/>
          <w:lang w:val="sr-Cyrl-RS"/>
        </w:rPr>
      </w:pPr>
    </w:p>
    <w:p w:rsidR="00695D33" w:rsidRPr="00695D33" w:rsidRDefault="00695D33" w:rsidP="00695D33">
      <w:pPr>
        <w:pStyle w:val="KDParagraf"/>
        <w:spacing w:before="0"/>
        <w:rPr>
          <w:rFonts w:cs="Arial"/>
          <w:sz w:val="24"/>
          <w:szCs w:val="24"/>
        </w:rPr>
      </w:pPr>
      <w:r w:rsidRPr="00695D33">
        <w:rPr>
          <w:rFonts w:cs="Arial"/>
          <w:sz w:val="24"/>
          <w:szCs w:val="24"/>
          <w:lang w:val="en-GB"/>
        </w:rPr>
        <w:t xml:space="preserve"> ___________ из ________, ул. ____________, бр.____, матични број: ___________, ПИБ: ___________, </w:t>
      </w:r>
      <w:r w:rsidRPr="00695D33">
        <w:rPr>
          <w:rFonts w:cs="Arial"/>
          <w:sz w:val="24"/>
          <w:szCs w:val="24"/>
        </w:rPr>
        <w:t>т</w:t>
      </w:r>
      <w:r w:rsidRPr="00695D33">
        <w:rPr>
          <w:rFonts w:cs="Arial"/>
          <w:sz w:val="24"/>
          <w:szCs w:val="24"/>
          <w:lang w:val="ru-RU"/>
        </w:rPr>
        <w:t>екући рачун</w:t>
      </w:r>
      <w:r w:rsidRPr="00695D33">
        <w:rPr>
          <w:rFonts w:cs="Arial"/>
          <w:sz w:val="24"/>
          <w:szCs w:val="24"/>
          <w:lang w:val="sr-Latn-RS"/>
        </w:rPr>
        <w:t xml:space="preserve"> _________________</w:t>
      </w:r>
      <w:r w:rsidRPr="00695D33">
        <w:rPr>
          <w:rFonts w:cs="Arial"/>
          <w:sz w:val="24"/>
          <w:szCs w:val="24"/>
          <w:lang w:val="sr-Cyrl-RS"/>
        </w:rPr>
        <w:t xml:space="preserve">код банке, </w:t>
      </w:r>
      <w:r w:rsidRPr="00695D33">
        <w:rPr>
          <w:rFonts w:cs="Arial"/>
          <w:sz w:val="24"/>
          <w:szCs w:val="24"/>
          <w:lang w:val="en-GB"/>
        </w:rPr>
        <w:t xml:space="preserve">кога заступа __________________, _____________, </w:t>
      </w:r>
      <w:r w:rsidRPr="00695D33">
        <w:rPr>
          <w:rFonts w:cs="Arial"/>
          <w:sz w:val="24"/>
          <w:szCs w:val="24"/>
          <w:lang w:val="sr-Cyrl-RS"/>
        </w:rPr>
        <w:t>(</w:t>
      </w:r>
      <w:r w:rsidRPr="00695D33">
        <w:rPr>
          <w:rFonts w:cs="Arial"/>
          <w:sz w:val="24"/>
          <w:szCs w:val="24"/>
        </w:rPr>
        <w:t>у даљем тексту:</w:t>
      </w:r>
      <w:r w:rsidRPr="00695D33">
        <w:rPr>
          <w:rFonts w:cs="Arial"/>
          <w:sz w:val="24"/>
          <w:szCs w:val="24"/>
          <w:lang w:val="sr-Cyrl-RS"/>
        </w:rPr>
        <w:t xml:space="preserve"> Подизвођач)</w:t>
      </w:r>
      <w:r w:rsidRPr="00695D33">
        <w:rPr>
          <w:rFonts w:cs="Arial"/>
          <w:i/>
          <w:sz w:val="24"/>
          <w:szCs w:val="24"/>
        </w:rPr>
        <w:t>, [напомена:</w:t>
      </w:r>
      <w:r w:rsidRPr="00695D33">
        <w:rPr>
          <w:rFonts w:cs="Arial"/>
          <w:i/>
          <w:sz w:val="24"/>
          <w:szCs w:val="24"/>
          <w:lang w:val="en-GB"/>
        </w:rPr>
        <w:t xml:space="preserve"> </w:t>
      </w:r>
      <w:r w:rsidRPr="00695D33">
        <w:rPr>
          <w:rFonts w:cs="Arial"/>
          <w:i/>
          <w:sz w:val="24"/>
          <w:szCs w:val="24"/>
        </w:rPr>
        <w:t>биће наведено у тексту Уговора</w:t>
      </w:r>
      <w:r w:rsidRPr="00695D33">
        <w:rPr>
          <w:rFonts w:cs="Arial"/>
          <w:i/>
          <w:sz w:val="24"/>
          <w:szCs w:val="24"/>
          <w:lang w:val="en-GB"/>
        </w:rPr>
        <w:t xml:space="preserve"> у случају  понуде</w:t>
      </w:r>
      <w:r w:rsidRPr="00695D33">
        <w:rPr>
          <w:rFonts w:cs="Arial"/>
          <w:i/>
          <w:sz w:val="24"/>
          <w:szCs w:val="24"/>
          <w:lang w:val="sr-Cyrl-RS"/>
        </w:rPr>
        <w:t xml:space="preserve"> са подизвођачем</w:t>
      </w:r>
      <w:r w:rsidRPr="00695D33">
        <w:rPr>
          <w:rFonts w:cs="Arial"/>
          <w:i/>
          <w:sz w:val="24"/>
          <w:szCs w:val="24"/>
          <w:lang w:val="en-GB"/>
        </w:rPr>
        <w:t>]</w:t>
      </w:r>
    </w:p>
    <w:p w:rsidR="00695D33" w:rsidRPr="00695D33" w:rsidRDefault="00695D33" w:rsidP="00695D33">
      <w:pPr>
        <w:pStyle w:val="KDParagraf"/>
        <w:rPr>
          <w:rFonts w:cs="Arial"/>
          <w:sz w:val="24"/>
          <w:szCs w:val="24"/>
        </w:rPr>
      </w:pPr>
    </w:p>
    <w:p w:rsidR="00695D33" w:rsidRPr="00695D33" w:rsidRDefault="00695D33" w:rsidP="00695D33">
      <w:pPr>
        <w:pStyle w:val="KDParagraf"/>
        <w:rPr>
          <w:rFonts w:cs="Arial"/>
          <w:sz w:val="24"/>
          <w:szCs w:val="24"/>
        </w:rPr>
      </w:pPr>
      <w:r w:rsidRPr="00695D33">
        <w:rPr>
          <w:rFonts w:cs="Arial"/>
          <w:sz w:val="24"/>
          <w:szCs w:val="24"/>
        </w:rPr>
        <w:t>(у даљем тексту заједно</w:t>
      </w:r>
      <w:r w:rsidR="008D5679">
        <w:rPr>
          <w:rFonts w:cs="Arial"/>
          <w:sz w:val="24"/>
          <w:szCs w:val="24"/>
          <w:lang w:val="sr-Cyrl-RS"/>
        </w:rPr>
        <w:t xml:space="preserve"> названи</w:t>
      </w:r>
      <w:r w:rsidRPr="00695D33">
        <w:rPr>
          <w:rFonts w:cs="Arial"/>
          <w:sz w:val="24"/>
          <w:szCs w:val="24"/>
        </w:rPr>
        <w:t>: Уговорне стране)</w:t>
      </w:r>
    </w:p>
    <w:p w:rsidR="003B1000" w:rsidRPr="00EC5BB4" w:rsidRDefault="003B1000" w:rsidP="00B67BCE">
      <w:pPr>
        <w:pStyle w:val="KDParagraf"/>
        <w:spacing w:before="0"/>
        <w:rPr>
          <w:rFonts w:cs="Arial"/>
          <w:b/>
          <w:sz w:val="24"/>
          <w:szCs w:val="24"/>
        </w:rPr>
      </w:pPr>
    </w:p>
    <w:p w:rsidR="007C68C1" w:rsidRDefault="007C68C1" w:rsidP="00B67BCE">
      <w:pPr>
        <w:pStyle w:val="KDParagraf"/>
        <w:spacing w:before="0"/>
        <w:rPr>
          <w:rFonts w:cs="Arial"/>
          <w:sz w:val="24"/>
          <w:szCs w:val="24"/>
        </w:rPr>
      </w:pPr>
    </w:p>
    <w:p w:rsidR="00591624" w:rsidRPr="00B90B5A" w:rsidRDefault="00B67BCE" w:rsidP="000F1FB1">
      <w:pPr>
        <w:pStyle w:val="KDParagraf"/>
        <w:spacing w:before="0"/>
        <w:rPr>
          <w:rFonts w:cs="Arial"/>
          <w:bCs/>
          <w:sz w:val="24"/>
          <w:szCs w:val="24"/>
        </w:rPr>
      </w:pPr>
      <w:r w:rsidRPr="00EC5BB4">
        <w:rPr>
          <w:rFonts w:cs="Arial"/>
          <w:sz w:val="24"/>
          <w:szCs w:val="24"/>
        </w:rPr>
        <w:t xml:space="preserve">закључиле су у Београду, </w:t>
      </w:r>
    </w:p>
    <w:p w:rsidR="00B90B5A" w:rsidRDefault="00B90B5A" w:rsidP="004D0511">
      <w:pPr>
        <w:pStyle w:val="KDParagraf"/>
        <w:spacing w:before="0"/>
        <w:jc w:val="center"/>
        <w:rPr>
          <w:rFonts w:cs="Arial"/>
          <w:b/>
          <w:sz w:val="24"/>
          <w:szCs w:val="24"/>
        </w:rPr>
      </w:pPr>
    </w:p>
    <w:p w:rsidR="00F3715C" w:rsidRDefault="00F3715C" w:rsidP="004D0511">
      <w:pPr>
        <w:pStyle w:val="KDParagraf"/>
        <w:spacing w:before="0"/>
        <w:jc w:val="center"/>
        <w:rPr>
          <w:rFonts w:cs="Arial"/>
          <w:b/>
          <w:sz w:val="24"/>
          <w:szCs w:val="24"/>
        </w:rPr>
      </w:pPr>
    </w:p>
    <w:p w:rsidR="00F3715C" w:rsidRDefault="00F3715C" w:rsidP="004D0511">
      <w:pPr>
        <w:pStyle w:val="KDParagraf"/>
        <w:spacing w:before="0"/>
        <w:jc w:val="center"/>
        <w:rPr>
          <w:rFonts w:cs="Arial"/>
          <w:b/>
          <w:sz w:val="24"/>
          <w:szCs w:val="24"/>
        </w:rPr>
      </w:pPr>
    </w:p>
    <w:p w:rsidR="00F3715C" w:rsidRDefault="00F3715C" w:rsidP="004D0511">
      <w:pPr>
        <w:pStyle w:val="KDParagraf"/>
        <w:spacing w:before="0"/>
        <w:jc w:val="center"/>
        <w:rPr>
          <w:rFonts w:cs="Arial"/>
          <w:b/>
          <w:sz w:val="24"/>
          <w:szCs w:val="24"/>
        </w:rPr>
      </w:pPr>
    </w:p>
    <w:p w:rsidR="00EE793E" w:rsidRPr="00EE793E" w:rsidRDefault="00EE793E" w:rsidP="004D0511">
      <w:pPr>
        <w:pStyle w:val="KDParagraf"/>
        <w:spacing w:before="0"/>
        <w:jc w:val="center"/>
        <w:rPr>
          <w:rFonts w:cs="Arial"/>
          <w:b/>
          <w:sz w:val="24"/>
          <w:szCs w:val="24"/>
        </w:rPr>
      </w:pP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w:t>
      </w:r>
      <w:r w:rsidR="00B67BCE">
        <w:rPr>
          <w:rFonts w:cs="Arial"/>
          <w:b/>
          <w:sz w:val="24"/>
          <w:szCs w:val="24"/>
          <w:lang w:val="sr-Cyrl-RS"/>
        </w:rPr>
        <w:t>КУПОПРОДАЈИ ДОБАРА</w:t>
      </w:r>
    </w:p>
    <w:p w:rsidR="00456C1B" w:rsidRDefault="00456C1B" w:rsidP="00EE793E">
      <w:pPr>
        <w:pStyle w:val="KDParagraf"/>
        <w:spacing w:before="0"/>
        <w:rPr>
          <w:rFonts w:cs="Arial"/>
          <w:b/>
          <w:sz w:val="24"/>
          <w:szCs w:val="24"/>
        </w:rPr>
      </w:pPr>
    </w:p>
    <w:p w:rsidR="00EE793E" w:rsidRPr="00F40CC6" w:rsidRDefault="00EE793E" w:rsidP="00EE793E">
      <w:pPr>
        <w:pStyle w:val="KDParagraf"/>
        <w:spacing w:before="0"/>
        <w:rPr>
          <w:rFonts w:cs="Arial"/>
          <w:b/>
          <w:sz w:val="24"/>
          <w:szCs w:val="24"/>
        </w:rPr>
      </w:pPr>
      <w:r w:rsidRPr="00F40CC6">
        <w:rPr>
          <w:rFonts w:cs="Arial"/>
          <w:b/>
          <w:sz w:val="24"/>
          <w:szCs w:val="24"/>
        </w:rPr>
        <w:t>УВОДНЕ ОДРЕДБЕ</w:t>
      </w:r>
    </w:p>
    <w:p w:rsidR="00EE793E" w:rsidRPr="00EE793E" w:rsidRDefault="00EE793E" w:rsidP="00EE793E">
      <w:pPr>
        <w:pStyle w:val="KDParagraf"/>
        <w:spacing w:before="0"/>
        <w:rPr>
          <w:rFonts w:cs="Arial"/>
          <w:sz w:val="24"/>
          <w:szCs w:val="24"/>
        </w:rPr>
      </w:pPr>
    </w:p>
    <w:p w:rsidR="00EE793E" w:rsidRPr="00EE793E" w:rsidRDefault="008D5679" w:rsidP="00EE793E">
      <w:pPr>
        <w:pStyle w:val="KDParagraf"/>
        <w:spacing w:before="0"/>
        <w:rPr>
          <w:rFonts w:cs="Arial"/>
          <w:sz w:val="24"/>
          <w:szCs w:val="24"/>
        </w:rPr>
      </w:pPr>
      <w:r>
        <w:rPr>
          <w:rFonts w:cs="Arial"/>
          <w:sz w:val="24"/>
          <w:szCs w:val="24"/>
          <w:lang w:val="sr-Cyrl-RS"/>
        </w:rPr>
        <w:t>Уговорне стране сагласно констатују</w:t>
      </w:r>
      <w:r w:rsidRPr="00EE793E">
        <w:rPr>
          <w:rFonts w:cs="Arial"/>
          <w:sz w:val="24"/>
          <w:szCs w:val="24"/>
        </w:rPr>
        <w:t>:</w:t>
      </w:r>
      <w:r w:rsidR="00EE793E" w:rsidRPr="00EE793E">
        <w:rPr>
          <w:rFonts w:cs="Arial"/>
          <w:sz w:val="24"/>
          <w:szCs w:val="24"/>
        </w:rPr>
        <w:t xml:space="preserve">  </w:t>
      </w:r>
    </w:p>
    <w:p w:rsidR="002C0BA8" w:rsidRPr="00456C1B" w:rsidRDefault="00EE793E" w:rsidP="00187CAE">
      <w:pPr>
        <w:pStyle w:val="ListParagraph"/>
        <w:numPr>
          <w:ilvl w:val="0"/>
          <w:numId w:val="20"/>
        </w:numPr>
        <w:spacing w:before="0" w:after="0" w:line="240" w:lineRule="auto"/>
        <w:ind w:left="709"/>
        <w:rPr>
          <w:rFonts w:ascii="Arial" w:hAnsi="Arial" w:cs="Arial"/>
          <w:sz w:val="24"/>
          <w:szCs w:val="24"/>
          <w:lang w:val="ru-RU"/>
        </w:rPr>
      </w:pPr>
      <w:r w:rsidRPr="00456C1B">
        <w:rPr>
          <w:rFonts w:ascii="Arial" w:hAnsi="Arial" w:cs="Arial"/>
          <w:sz w:val="24"/>
          <w:szCs w:val="24"/>
        </w:rPr>
        <w:t xml:space="preserve">да је </w:t>
      </w:r>
      <w:r w:rsidR="00E3229F">
        <w:rPr>
          <w:rFonts w:ascii="Arial" w:hAnsi="Arial" w:cs="Arial"/>
          <w:sz w:val="24"/>
          <w:szCs w:val="24"/>
          <w:lang w:val="sr-Cyrl-RS"/>
        </w:rPr>
        <w:t>Наруч</w:t>
      </w:r>
      <w:r w:rsidRPr="00456C1B">
        <w:rPr>
          <w:rFonts w:ascii="Arial" w:hAnsi="Arial" w:cs="Arial"/>
          <w:sz w:val="24"/>
          <w:szCs w:val="24"/>
        </w:rPr>
        <w:t>илац (у даљем т</w:t>
      </w:r>
      <w:r w:rsidR="00190E9A" w:rsidRPr="00456C1B">
        <w:rPr>
          <w:rFonts w:ascii="Arial" w:hAnsi="Arial" w:cs="Arial"/>
          <w:sz w:val="24"/>
          <w:szCs w:val="24"/>
        </w:rPr>
        <w:t>ексту</w:t>
      </w:r>
      <w:r w:rsidR="007F2FE0" w:rsidRPr="00456C1B">
        <w:rPr>
          <w:rFonts w:ascii="Arial" w:hAnsi="Arial" w:cs="Arial"/>
          <w:sz w:val="24"/>
          <w:szCs w:val="24"/>
          <w:lang w:val="sr-Cyrl-RS"/>
        </w:rPr>
        <w:t>:</w:t>
      </w:r>
      <w:r w:rsidR="00B67BCE" w:rsidRPr="00456C1B">
        <w:rPr>
          <w:rFonts w:ascii="Arial" w:hAnsi="Arial" w:cs="Arial"/>
          <w:sz w:val="24"/>
          <w:szCs w:val="24"/>
        </w:rPr>
        <w:t xml:space="preserve"> </w:t>
      </w:r>
      <w:r w:rsidR="00190E9A" w:rsidRPr="00456C1B">
        <w:rPr>
          <w:rFonts w:ascii="Arial" w:hAnsi="Arial" w:cs="Arial"/>
          <w:sz w:val="24"/>
          <w:szCs w:val="24"/>
        </w:rPr>
        <w:t xml:space="preserve"> К</w:t>
      </w:r>
      <w:r w:rsidR="00B67BCE" w:rsidRPr="00456C1B">
        <w:rPr>
          <w:rFonts w:ascii="Arial" w:hAnsi="Arial" w:cs="Arial"/>
          <w:sz w:val="24"/>
          <w:szCs w:val="24"/>
          <w:lang w:val="sr-Cyrl-RS"/>
        </w:rPr>
        <w:t>упац</w:t>
      </w:r>
      <w:r w:rsidR="00190E9A" w:rsidRPr="00456C1B">
        <w:rPr>
          <w:rFonts w:ascii="Arial" w:hAnsi="Arial" w:cs="Arial"/>
          <w:sz w:val="24"/>
          <w:szCs w:val="24"/>
        </w:rPr>
        <w:t xml:space="preserve">) </w:t>
      </w:r>
      <w:r w:rsidR="00B67BCE" w:rsidRPr="00456C1B">
        <w:rPr>
          <w:rFonts w:ascii="Arial" w:hAnsi="Arial" w:cs="Arial"/>
          <w:sz w:val="24"/>
          <w:szCs w:val="24"/>
          <w:lang w:val="sr-Cyrl-RS"/>
        </w:rPr>
        <w:t xml:space="preserve"> </w:t>
      </w:r>
      <w:r w:rsidR="00190E9A" w:rsidRPr="00456C1B">
        <w:rPr>
          <w:rFonts w:ascii="Arial" w:hAnsi="Arial" w:cs="Arial"/>
          <w:sz w:val="24"/>
          <w:szCs w:val="24"/>
        </w:rPr>
        <w:t>спровео</w:t>
      </w:r>
      <w:r w:rsidRPr="00456C1B">
        <w:rPr>
          <w:rFonts w:ascii="Arial" w:hAnsi="Arial" w:cs="Arial"/>
          <w:sz w:val="24"/>
          <w:szCs w:val="24"/>
        </w:rPr>
        <w:t xml:space="preserve"> </w:t>
      </w:r>
      <w:r w:rsidR="00FD5422" w:rsidRPr="00456C1B">
        <w:rPr>
          <w:rFonts w:ascii="Arial" w:hAnsi="Arial" w:cs="Arial"/>
          <w:sz w:val="24"/>
          <w:szCs w:val="24"/>
          <w:lang w:val="sr-Cyrl-RS"/>
        </w:rPr>
        <w:t xml:space="preserve">отворени </w:t>
      </w:r>
      <w:r w:rsidRPr="00456C1B">
        <w:rPr>
          <w:rFonts w:ascii="Arial" w:hAnsi="Arial" w:cs="Arial"/>
          <w:sz w:val="24"/>
          <w:szCs w:val="24"/>
        </w:rPr>
        <w:t xml:space="preserve">поступак јавне набавке, сагласно члану </w:t>
      </w:r>
      <w:r w:rsidR="00FD5422" w:rsidRPr="00456C1B">
        <w:rPr>
          <w:rFonts w:ascii="Arial" w:hAnsi="Arial" w:cs="Arial"/>
          <w:sz w:val="24"/>
          <w:szCs w:val="24"/>
          <w:lang w:val="sr-Cyrl-RS"/>
        </w:rPr>
        <w:t>32.</w:t>
      </w:r>
      <w:r w:rsidR="00873133" w:rsidRPr="00456C1B">
        <w:rPr>
          <w:rFonts w:ascii="Arial" w:hAnsi="Arial" w:cs="Arial"/>
          <w:sz w:val="24"/>
          <w:szCs w:val="24"/>
          <w:lang w:val="sr-Cyrl-RS"/>
        </w:rPr>
        <w:t xml:space="preserve"> </w:t>
      </w:r>
      <w:r w:rsidR="00D376E4">
        <w:rPr>
          <w:rFonts w:ascii="Arial" w:hAnsi="Arial" w:cs="Arial"/>
          <w:sz w:val="24"/>
          <w:szCs w:val="24"/>
        </w:rPr>
        <w:t xml:space="preserve">Закона о јавним набавкама </w:t>
      </w:r>
      <w:r w:rsidRPr="00456C1B">
        <w:rPr>
          <w:rFonts w:ascii="Arial" w:hAnsi="Arial" w:cs="Arial"/>
          <w:sz w:val="24"/>
          <w:szCs w:val="24"/>
        </w:rPr>
        <w:t xml:space="preserve">(„Службени гласник РС“ број 124/2012, 14/2015 </w:t>
      </w:r>
      <w:r w:rsidR="007C68C1" w:rsidRPr="00456C1B">
        <w:rPr>
          <w:rFonts w:ascii="Arial" w:hAnsi="Arial" w:cs="Arial"/>
          <w:sz w:val="24"/>
          <w:szCs w:val="24"/>
          <w:lang w:val="sr-Cyrl-RS"/>
        </w:rPr>
        <w:t xml:space="preserve">и </w:t>
      </w:r>
      <w:r w:rsidRPr="00456C1B">
        <w:rPr>
          <w:rFonts w:ascii="Arial" w:hAnsi="Arial" w:cs="Arial"/>
          <w:sz w:val="24"/>
          <w:szCs w:val="24"/>
        </w:rPr>
        <w:t xml:space="preserve">68/2015), (у даљем тексту: Закон) за јавну набавку </w:t>
      </w:r>
      <w:r w:rsidR="00B67BCE" w:rsidRPr="00456C1B">
        <w:rPr>
          <w:rFonts w:ascii="Arial" w:hAnsi="Arial" w:cs="Arial"/>
          <w:sz w:val="24"/>
          <w:szCs w:val="24"/>
          <w:lang w:val="sr-Cyrl-RS"/>
        </w:rPr>
        <w:t>добара „</w:t>
      </w:r>
      <w:r w:rsidR="00456C1B" w:rsidRPr="00456C1B">
        <w:rPr>
          <w:rFonts w:ascii="Arial" w:hAnsi="Arial" w:cs="Arial"/>
          <w:sz w:val="24"/>
          <w:szCs w:val="20"/>
          <w:lang w:val="ru-RU" w:eastAsia="ar-SA"/>
        </w:rPr>
        <w:t>Бела техника, апарати и опрема за кафе кухиње“,</w:t>
      </w:r>
      <w:r w:rsidR="008D5679">
        <w:rPr>
          <w:rFonts w:ascii="Arial" w:hAnsi="Arial" w:cs="Arial"/>
          <w:sz w:val="24"/>
          <w:szCs w:val="20"/>
          <w:lang w:val="ru-RU" w:eastAsia="ar-SA"/>
        </w:rPr>
        <w:t xml:space="preserve"> jавна набавка број ЦЈН/10/2017;</w:t>
      </w:r>
    </w:p>
    <w:p w:rsidR="00D81780" w:rsidRPr="00187CAE" w:rsidRDefault="00187CAE" w:rsidP="00187CAE">
      <w:pPr>
        <w:pStyle w:val="KDParagraf"/>
        <w:numPr>
          <w:ilvl w:val="0"/>
          <w:numId w:val="20"/>
        </w:numPr>
        <w:spacing w:before="0"/>
        <w:rPr>
          <w:rFonts w:cs="Arial"/>
          <w:sz w:val="24"/>
          <w:szCs w:val="24"/>
        </w:rPr>
      </w:pPr>
      <w:r>
        <w:rPr>
          <w:rFonts w:cs="Arial"/>
          <w:sz w:val="24"/>
          <w:szCs w:val="24"/>
          <w:lang w:val="sr-Cyrl-RS"/>
        </w:rPr>
        <w:t xml:space="preserve">  </w:t>
      </w:r>
      <w:r w:rsidR="00EE793E" w:rsidRPr="00695D33">
        <w:rPr>
          <w:rFonts w:cs="Arial"/>
          <w:sz w:val="24"/>
          <w:szCs w:val="24"/>
        </w:rPr>
        <w:t xml:space="preserve">да је Позив за подношење понуда у вези предметне јавне набавке објављен на Порталу јавних набавки дана ______ године, као и на интернет страници  </w:t>
      </w:r>
      <w:r w:rsidR="006B693B" w:rsidRPr="00695D33">
        <w:rPr>
          <w:rFonts w:cs="Arial"/>
          <w:sz w:val="24"/>
          <w:szCs w:val="24"/>
        </w:rPr>
        <w:t>К</w:t>
      </w:r>
      <w:r w:rsidR="007C68C1" w:rsidRPr="00695D33">
        <w:rPr>
          <w:rFonts w:cs="Arial"/>
          <w:sz w:val="24"/>
          <w:szCs w:val="24"/>
          <w:lang w:val="sr-Cyrl-RS"/>
        </w:rPr>
        <w:t>уп</w:t>
      </w:r>
      <w:r w:rsidR="00D46E97" w:rsidRPr="00695D33">
        <w:rPr>
          <w:rFonts w:cs="Arial"/>
          <w:sz w:val="24"/>
          <w:szCs w:val="24"/>
          <w:lang w:val="sr-Cyrl-RS"/>
        </w:rPr>
        <w:t>ц</w:t>
      </w:r>
      <w:r w:rsidR="00564CE1" w:rsidRPr="00695D33">
        <w:rPr>
          <w:rFonts w:cs="Arial"/>
          <w:sz w:val="24"/>
          <w:szCs w:val="24"/>
          <w:lang w:val="sr-Cyrl-RS"/>
        </w:rPr>
        <w:t>а</w:t>
      </w:r>
      <w:r w:rsidR="00EE793E" w:rsidRPr="00695D33">
        <w:rPr>
          <w:rFonts w:cs="Arial"/>
          <w:sz w:val="24"/>
          <w:szCs w:val="24"/>
        </w:rPr>
        <w:t>;</w:t>
      </w:r>
    </w:p>
    <w:p w:rsidR="002C0BA8" w:rsidRPr="00187CAE" w:rsidRDefault="00695D33" w:rsidP="00187CAE">
      <w:pPr>
        <w:pStyle w:val="ListParagraph"/>
        <w:numPr>
          <w:ilvl w:val="0"/>
          <w:numId w:val="20"/>
        </w:numPr>
        <w:rPr>
          <w:rFonts w:cs="Arial"/>
          <w:sz w:val="24"/>
          <w:szCs w:val="24"/>
          <w:lang w:val="sr-Cyrl-CS"/>
        </w:rPr>
      </w:pPr>
      <w:r w:rsidRPr="00F40CC6">
        <w:rPr>
          <w:rFonts w:ascii="Arial" w:hAnsi="Arial" w:cs="Arial"/>
          <w:sz w:val="24"/>
          <w:szCs w:val="24"/>
        </w:rPr>
        <w:t xml:space="preserve">да Понуда </w:t>
      </w:r>
      <w:r w:rsidR="004650F0">
        <w:rPr>
          <w:rFonts w:ascii="Arial" w:hAnsi="Arial" w:cs="Arial"/>
          <w:sz w:val="24"/>
          <w:szCs w:val="24"/>
        </w:rPr>
        <w:t>Понуђач</w:t>
      </w:r>
      <w:r w:rsidRPr="00F40CC6">
        <w:rPr>
          <w:rFonts w:ascii="Arial" w:hAnsi="Arial" w:cs="Arial"/>
          <w:sz w:val="24"/>
          <w:szCs w:val="24"/>
        </w:rPr>
        <w:t xml:space="preserve">а (у даљем тексту: </w:t>
      </w:r>
      <w:r w:rsidRPr="00F40CC6">
        <w:rPr>
          <w:rFonts w:ascii="Arial" w:hAnsi="Arial" w:cs="Arial"/>
          <w:sz w:val="24"/>
          <w:szCs w:val="24"/>
          <w:lang w:val="sr-Cyrl-RS"/>
        </w:rPr>
        <w:t>Продавац</w:t>
      </w:r>
      <w:r w:rsidRPr="00F40CC6">
        <w:rPr>
          <w:rFonts w:ascii="Arial" w:hAnsi="Arial" w:cs="Arial"/>
          <w:sz w:val="24"/>
          <w:szCs w:val="24"/>
        </w:rPr>
        <w:t xml:space="preserve">) у </w:t>
      </w:r>
      <w:r w:rsidRPr="00F40CC6">
        <w:rPr>
          <w:rFonts w:ascii="Arial" w:hAnsi="Arial" w:cs="Arial"/>
          <w:sz w:val="24"/>
          <w:szCs w:val="24"/>
          <w:lang w:val="sr-Cyrl-RS"/>
        </w:rPr>
        <w:t>отвореном</w:t>
      </w:r>
      <w:r w:rsidRPr="00F40CC6">
        <w:rPr>
          <w:rFonts w:ascii="Arial" w:hAnsi="Arial" w:cs="Arial"/>
          <w:sz w:val="24"/>
          <w:szCs w:val="24"/>
        </w:rPr>
        <w:t xml:space="preserve"> поступку за </w:t>
      </w:r>
      <w:r w:rsidR="00456C1B">
        <w:rPr>
          <w:rFonts w:ascii="Arial" w:hAnsi="Arial" w:cs="Arial"/>
          <w:sz w:val="24"/>
          <w:szCs w:val="24"/>
          <w:lang w:val="sr-Latn-RS"/>
        </w:rPr>
        <w:t>jaвну набавку</w:t>
      </w:r>
      <w:r w:rsidRPr="00F40CC6">
        <w:rPr>
          <w:rFonts w:ascii="Arial" w:hAnsi="Arial" w:cs="Arial"/>
          <w:sz w:val="24"/>
          <w:szCs w:val="24"/>
        </w:rPr>
        <w:t xml:space="preserve"> број </w:t>
      </w:r>
      <w:r w:rsidRPr="00F40CC6">
        <w:rPr>
          <w:rFonts w:ascii="Arial" w:hAnsi="Arial" w:cs="Arial"/>
          <w:sz w:val="24"/>
          <w:szCs w:val="24"/>
          <w:lang w:val="sr-Cyrl-RS"/>
        </w:rPr>
        <w:t xml:space="preserve"> </w:t>
      </w:r>
      <w:r w:rsidR="00456C1B">
        <w:rPr>
          <w:rFonts w:ascii="Arial" w:hAnsi="Arial" w:cs="Arial"/>
          <w:sz w:val="24"/>
          <w:szCs w:val="24"/>
          <w:lang w:val="sr-Cyrl-RS"/>
        </w:rPr>
        <w:t>Ц</w:t>
      </w:r>
      <w:r w:rsidR="00456C1B">
        <w:rPr>
          <w:rFonts w:ascii="Arial" w:hAnsi="Arial" w:cs="Arial"/>
          <w:sz w:val="24"/>
          <w:szCs w:val="24"/>
          <w:lang w:val="sr-Cyrl-CS"/>
        </w:rPr>
        <w:t>ЈН/10/</w:t>
      </w:r>
      <w:r w:rsidR="00EE3C53" w:rsidRPr="00F40CC6">
        <w:rPr>
          <w:rFonts w:ascii="Arial" w:hAnsi="Arial" w:cs="Arial"/>
          <w:sz w:val="24"/>
          <w:szCs w:val="24"/>
          <w:lang w:val="sr-Cyrl-CS"/>
        </w:rPr>
        <w:t>2017</w:t>
      </w:r>
      <w:r w:rsidRPr="00F40CC6">
        <w:rPr>
          <w:rFonts w:ascii="Arial" w:hAnsi="Arial" w:cs="Arial"/>
          <w:sz w:val="24"/>
          <w:szCs w:val="24"/>
          <w:lang w:val="sr-Cyrl-RS"/>
        </w:rPr>
        <w:t>,</w:t>
      </w:r>
      <w:r w:rsidRPr="00F40CC6">
        <w:rPr>
          <w:rFonts w:ascii="Arial" w:hAnsi="Arial" w:cs="Arial"/>
          <w:sz w:val="24"/>
          <w:szCs w:val="24"/>
        </w:rPr>
        <w:t xml:space="preserve"> која је заведена код К</w:t>
      </w:r>
      <w:r w:rsidR="002C0BA8" w:rsidRPr="00F40CC6">
        <w:rPr>
          <w:rFonts w:ascii="Arial" w:hAnsi="Arial" w:cs="Arial"/>
          <w:sz w:val="24"/>
          <w:szCs w:val="24"/>
          <w:lang w:val="sr-Cyrl-RS"/>
        </w:rPr>
        <w:t xml:space="preserve">упца </w:t>
      </w:r>
      <w:r w:rsidRPr="00F40CC6">
        <w:rPr>
          <w:rFonts w:ascii="Arial" w:hAnsi="Arial" w:cs="Arial"/>
          <w:sz w:val="24"/>
          <w:szCs w:val="24"/>
        </w:rPr>
        <w:t>под бројем ______ од _____.201</w:t>
      </w:r>
      <w:r w:rsidR="00316F96" w:rsidRPr="00F40CC6">
        <w:rPr>
          <w:rFonts w:ascii="Arial" w:hAnsi="Arial" w:cs="Arial"/>
          <w:sz w:val="24"/>
          <w:szCs w:val="24"/>
          <w:lang w:val="sr-Cyrl-RS"/>
        </w:rPr>
        <w:t>8</w:t>
      </w:r>
      <w:r w:rsidRPr="00F40CC6">
        <w:rPr>
          <w:rFonts w:ascii="Arial" w:hAnsi="Arial" w:cs="Arial"/>
          <w:sz w:val="24"/>
          <w:szCs w:val="24"/>
        </w:rPr>
        <w:t xml:space="preserve">. године у потпуности одговара захтеву </w:t>
      </w:r>
      <w:r w:rsidR="002C0BA8" w:rsidRPr="00F40CC6">
        <w:rPr>
          <w:rFonts w:ascii="Arial" w:hAnsi="Arial" w:cs="Arial"/>
          <w:sz w:val="24"/>
          <w:szCs w:val="24"/>
          <w:lang w:val="sr-Cyrl-RS"/>
        </w:rPr>
        <w:t>Купца</w:t>
      </w:r>
      <w:r w:rsidRPr="00F40CC6">
        <w:rPr>
          <w:rFonts w:ascii="Arial" w:hAnsi="Arial" w:cs="Arial"/>
          <w:sz w:val="24"/>
          <w:szCs w:val="24"/>
        </w:rPr>
        <w:t xml:space="preserve"> из позива за подношење понуда и Конкурсн</w:t>
      </w:r>
      <w:r w:rsidR="002C0BA8" w:rsidRPr="00F40CC6">
        <w:rPr>
          <w:rFonts w:ascii="Arial" w:hAnsi="Arial" w:cs="Arial"/>
          <w:sz w:val="24"/>
          <w:szCs w:val="24"/>
          <w:lang w:val="sr-Cyrl-RS"/>
        </w:rPr>
        <w:t>е</w:t>
      </w:r>
      <w:r w:rsidRPr="00F40CC6">
        <w:rPr>
          <w:rFonts w:ascii="Arial" w:hAnsi="Arial" w:cs="Arial"/>
          <w:sz w:val="24"/>
          <w:szCs w:val="24"/>
        </w:rPr>
        <w:t xml:space="preserve"> документациј</w:t>
      </w:r>
      <w:r w:rsidR="002C0BA8" w:rsidRPr="00F40CC6">
        <w:rPr>
          <w:rFonts w:ascii="Arial" w:hAnsi="Arial" w:cs="Arial"/>
          <w:sz w:val="24"/>
          <w:szCs w:val="24"/>
          <w:lang w:val="sr-Cyrl-RS"/>
        </w:rPr>
        <w:t>е</w:t>
      </w:r>
      <w:r w:rsidRPr="00F40CC6">
        <w:rPr>
          <w:rFonts w:ascii="Arial" w:hAnsi="Arial" w:cs="Arial"/>
          <w:sz w:val="24"/>
          <w:szCs w:val="24"/>
        </w:rPr>
        <w:t xml:space="preserve">;  </w:t>
      </w:r>
    </w:p>
    <w:p w:rsidR="002C0BA8" w:rsidRPr="00456C1B" w:rsidRDefault="00695D33" w:rsidP="009C1871">
      <w:pPr>
        <w:pStyle w:val="ListParagraph"/>
        <w:numPr>
          <w:ilvl w:val="0"/>
          <w:numId w:val="20"/>
        </w:numPr>
        <w:spacing w:before="0"/>
        <w:rPr>
          <w:rFonts w:cs="Arial"/>
          <w:b/>
          <w:sz w:val="24"/>
          <w:szCs w:val="24"/>
        </w:rPr>
      </w:pPr>
      <w:r w:rsidRPr="00456C1B">
        <w:rPr>
          <w:rFonts w:ascii="Arial" w:hAnsi="Arial" w:cs="Arial"/>
          <w:sz w:val="24"/>
          <w:szCs w:val="24"/>
        </w:rPr>
        <w:t xml:space="preserve">да је </w:t>
      </w:r>
      <w:r w:rsidR="002C0BA8" w:rsidRPr="00456C1B">
        <w:rPr>
          <w:rFonts w:ascii="Arial" w:hAnsi="Arial" w:cs="Arial"/>
          <w:sz w:val="24"/>
          <w:szCs w:val="24"/>
          <w:lang w:val="sr-Cyrl-RS"/>
        </w:rPr>
        <w:t>Купац</w:t>
      </w:r>
      <w:r w:rsidRPr="00456C1B">
        <w:rPr>
          <w:rFonts w:ascii="Arial" w:hAnsi="Arial" w:cs="Arial"/>
          <w:sz w:val="24"/>
          <w:szCs w:val="24"/>
        </w:rPr>
        <w:t xml:space="preserve">, на основу Понуде </w:t>
      </w:r>
      <w:r w:rsidR="002C0BA8" w:rsidRPr="00456C1B">
        <w:rPr>
          <w:rFonts w:ascii="Arial" w:hAnsi="Arial" w:cs="Arial"/>
          <w:sz w:val="24"/>
          <w:szCs w:val="24"/>
          <w:lang w:val="sr-Cyrl-RS"/>
        </w:rPr>
        <w:t>Продавца</w:t>
      </w:r>
      <w:r w:rsidRPr="00456C1B">
        <w:rPr>
          <w:rFonts w:ascii="Arial" w:hAnsi="Arial" w:cs="Arial"/>
          <w:sz w:val="24"/>
          <w:szCs w:val="24"/>
        </w:rPr>
        <w:t xml:space="preserve">  и Одлуке о додели Уговора број _____ од_____201</w:t>
      </w:r>
      <w:r w:rsidR="00316F96" w:rsidRPr="00456C1B">
        <w:rPr>
          <w:rFonts w:ascii="Arial" w:hAnsi="Arial" w:cs="Arial"/>
          <w:sz w:val="24"/>
          <w:szCs w:val="24"/>
        </w:rPr>
        <w:t>8</w:t>
      </w:r>
      <w:r w:rsidRPr="00456C1B">
        <w:rPr>
          <w:rFonts w:ascii="Arial" w:hAnsi="Arial" w:cs="Arial"/>
          <w:sz w:val="24"/>
          <w:szCs w:val="24"/>
        </w:rPr>
        <w:t>. изабрао Пр</w:t>
      </w:r>
      <w:r w:rsidR="002C0BA8" w:rsidRPr="00456C1B">
        <w:rPr>
          <w:rFonts w:ascii="Arial" w:hAnsi="Arial" w:cs="Arial"/>
          <w:sz w:val="24"/>
          <w:szCs w:val="24"/>
          <w:lang w:val="sr-Cyrl-RS"/>
        </w:rPr>
        <w:t xml:space="preserve">одавца </w:t>
      </w:r>
      <w:r w:rsidRPr="00456C1B">
        <w:rPr>
          <w:rFonts w:ascii="Arial" w:hAnsi="Arial" w:cs="Arial"/>
          <w:sz w:val="24"/>
          <w:szCs w:val="24"/>
        </w:rPr>
        <w:t xml:space="preserve">за реализацију </w:t>
      </w:r>
      <w:r w:rsidR="002C0BA8" w:rsidRPr="00456C1B">
        <w:rPr>
          <w:rFonts w:ascii="Arial" w:hAnsi="Arial" w:cs="Arial"/>
          <w:sz w:val="24"/>
          <w:szCs w:val="24"/>
          <w:lang w:val="sr-Cyrl-RS"/>
        </w:rPr>
        <w:t>испоруке добара</w:t>
      </w:r>
      <w:r w:rsidR="002C0BA8" w:rsidRPr="00456C1B">
        <w:rPr>
          <w:rFonts w:ascii="Arial" w:hAnsi="Arial" w:cs="Arial"/>
          <w:sz w:val="24"/>
          <w:szCs w:val="24"/>
        </w:rPr>
        <w:t>, јавна набавка број</w:t>
      </w:r>
      <w:r w:rsidR="002C0BA8" w:rsidRPr="00456C1B">
        <w:rPr>
          <w:rFonts w:ascii="Arial" w:hAnsi="Arial" w:cs="Arial"/>
          <w:sz w:val="24"/>
          <w:szCs w:val="24"/>
          <w:lang w:val="sr-Cyrl-RS"/>
        </w:rPr>
        <w:t xml:space="preserve">  </w:t>
      </w:r>
      <w:r w:rsidR="00456C1B" w:rsidRPr="00456C1B">
        <w:rPr>
          <w:rFonts w:ascii="Arial" w:hAnsi="Arial" w:cs="Arial"/>
          <w:sz w:val="24"/>
          <w:szCs w:val="24"/>
          <w:lang w:val="sr-Cyrl-RS"/>
        </w:rPr>
        <w:t>Ц</w:t>
      </w:r>
      <w:r w:rsidR="00456C1B" w:rsidRPr="00456C1B">
        <w:rPr>
          <w:rFonts w:ascii="Arial" w:hAnsi="Arial" w:cs="Arial"/>
          <w:sz w:val="24"/>
          <w:szCs w:val="24"/>
          <w:lang w:val="sr-Cyrl-CS"/>
        </w:rPr>
        <w:t>ЈН/10/2017</w:t>
      </w:r>
      <w:r w:rsidR="001E4A2E">
        <w:rPr>
          <w:rFonts w:ascii="Arial" w:hAnsi="Arial" w:cs="Arial"/>
          <w:sz w:val="24"/>
          <w:szCs w:val="24"/>
          <w:lang w:val="sr-Cyrl-CS"/>
        </w:rPr>
        <w:t>.</w:t>
      </w:r>
    </w:p>
    <w:p w:rsidR="000A57D7" w:rsidRPr="00C64A78" w:rsidRDefault="00EE793E" w:rsidP="00EE793E">
      <w:pPr>
        <w:pStyle w:val="KDParagraf"/>
        <w:spacing w:before="0"/>
        <w:rPr>
          <w:rFonts w:cs="Arial"/>
          <w:b/>
          <w:sz w:val="24"/>
          <w:szCs w:val="24"/>
        </w:rPr>
      </w:pPr>
      <w:r w:rsidRPr="00C64A78">
        <w:rPr>
          <w:rFonts w:cs="Arial"/>
          <w:b/>
          <w:sz w:val="24"/>
          <w:szCs w:val="24"/>
        </w:rPr>
        <w:t>ПРЕДМЕТ УГОВОРА</w:t>
      </w:r>
    </w:p>
    <w:p w:rsidR="009569A5" w:rsidRDefault="009569A5" w:rsidP="00EE793E">
      <w:pPr>
        <w:pStyle w:val="KDParagraf"/>
        <w:spacing w:before="0"/>
        <w:rPr>
          <w:rFonts w:cs="Arial"/>
          <w:b/>
          <w:sz w:val="24"/>
          <w:szCs w:val="24"/>
        </w:rPr>
      </w:pPr>
    </w:p>
    <w:p w:rsidR="00EE793E" w:rsidRPr="00EE793E" w:rsidRDefault="00EE793E" w:rsidP="002C0BA8">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AD2DE3" w:rsidRPr="00F40CC6" w:rsidRDefault="008D5679" w:rsidP="00EE3C53">
      <w:pPr>
        <w:rPr>
          <w:rFonts w:eastAsia="TimesNewRomanPSMT"/>
          <w:bCs/>
          <w:strike/>
          <w:sz w:val="24"/>
          <w:szCs w:val="24"/>
          <w:lang w:val="sr-Latn-CS"/>
        </w:rPr>
      </w:pPr>
      <w:r>
        <w:rPr>
          <w:rFonts w:cs="Arial"/>
          <w:sz w:val="24"/>
          <w:szCs w:val="24"/>
          <w:lang w:val="sr-Cyrl-CS" w:eastAsia="sr-Latn-CS"/>
        </w:rPr>
        <w:t xml:space="preserve">Предмет </w:t>
      </w:r>
      <w:r w:rsidR="00C21798">
        <w:rPr>
          <w:rFonts w:cs="Arial"/>
          <w:sz w:val="24"/>
          <w:szCs w:val="24"/>
          <w:lang w:val="sr-Cyrl-CS" w:eastAsia="sr-Latn-CS"/>
        </w:rPr>
        <w:t xml:space="preserve">овог </w:t>
      </w:r>
      <w:r w:rsidR="004A78F5" w:rsidRPr="00F57878">
        <w:rPr>
          <w:rFonts w:cs="Arial"/>
          <w:sz w:val="24"/>
          <w:szCs w:val="24"/>
          <w:lang w:val="sr-Cyrl-CS" w:eastAsia="sr-Latn-CS"/>
        </w:rPr>
        <w:t xml:space="preserve">Уговора </w:t>
      </w:r>
      <w:r w:rsidR="005E3147">
        <w:rPr>
          <w:rFonts w:cs="Arial"/>
          <w:sz w:val="24"/>
          <w:szCs w:val="24"/>
          <w:lang w:eastAsia="sr-Latn-CS"/>
        </w:rPr>
        <w:t xml:space="preserve">o </w:t>
      </w:r>
      <w:r w:rsidR="005E3147">
        <w:rPr>
          <w:rFonts w:cs="Arial"/>
          <w:sz w:val="24"/>
          <w:szCs w:val="24"/>
          <w:lang w:val="sr-Cyrl-CS"/>
        </w:rPr>
        <w:t xml:space="preserve">купопродаjи (у </w:t>
      </w:r>
      <w:r w:rsidR="005E3147" w:rsidRPr="00F57878">
        <w:rPr>
          <w:rFonts w:cs="Arial"/>
          <w:sz w:val="24"/>
          <w:szCs w:val="24"/>
          <w:lang w:val="sr-Cyrl-CS"/>
        </w:rPr>
        <w:t>даље</w:t>
      </w:r>
      <w:r w:rsidR="005E3147">
        <w:rPr>
          <w:rFonts w:cs="Arial"/>
          <w:sz w:val="24"/>
          <w:szCs w:val="24"/>
          <w:lang w:val="sr-Cyrl-CS"/>
        </w:rPr>
        <w:t>м тексту</w:t>
      </w:r>
      <w:r w:rsidR="005E3147" w:rsidRPr="00F57878">
        <w:rPr>
          <w:rFonts w:cs="Arial"/>
          <w:sz w:val="24"/>
          <w:szCs w:val="24"/>
          <w:lang w:val="sr-Cyrl-CS"/>
        </w:rPr>
        <w:t>: Уговор)</w:t>
      </w:r>
      <w:r w:rsidR="00C21798">
        <w:rPr>
          <w:rFonts w:cs="Arial"/>
          <w:sz w:val="24"/>
          <w:szCs w:val="24"/>
          <w:lang w:val="sr-Cyrl-CS"/>
        </w:rPr>
        <w:t xml:space="preserve"> </w:t>
      </w:r>
      <w:r w:rsidR="005E3147">
        <w:rPr>
          <w:rFonts w:cs="Arial"/>
          <w:sz w:val="24"/>
          <w:szCs w:val="24"/>
          <w:lang w:val="sr-Cyrl-CS"/>
        </w:rPr>
        <w:t xml:space="preserve">је купопродаја добара </w:t>
      </w:r>
      <w:r w:rsidR="004A78F5" w:rsidRPr="00F57878">
        <w:rPr>
          <w:sz w:val="24"/>
          <w:szCs w:val="24"/>
          <w:lang w:val="sr-Cyrl-RS"/>
        </w:rPr>
        <w:t>„</w:t>
      </w:r>
      <w:r w:rsidR="001E4A2E" w:rsidRPr="00456C1B">
        <w:rPr>
          <w:rFonts w:cs="Arial"/>
          <w:sz w:val="24"/>
          <w:szCs w:val="20"/>
          <w:lang w:val="ru-RU" w:eastAsia="ar-SA"/>
        </w:rPr>
        <w:t>Бела техника, апарати и опрема за кафе кухиње</w:t>
      </w:r>
      <w:r w:rsidR="004A78F5" w:rsidRPr="00F57878">
        <w:rPr>
          <w:rFonts w:cs="Arial"/>
          <w:sz w:val="24"/>
          <w:szCs w:val="24"/>
          <w:lang w:val="sr-Cyrl-RS"/>
        </w:rPr>
        <w:t>“</w:t>
      </w:r>
      <w:r w:rsidR="007D4B00">
        <w:rPr>
          <w:rFonts w:cs="Arial"/>
          <w:sz w:val="24"/>
          <w:szCs w:val="24"/>
          <w:lang w:val="sr-Cyrl-RS"/>
        </w:rPr>
        <w:t xml:space="preserve">, </w:t>
      </w:r>
      <w:r w:rsidR="005E3147">
        <w:rPr>
          <w:rFonts w:cs="Arial"/>
          <w:sz w:val="24"/>
          <w:szCs w:val="24"/>
          <w:lang w:val="sr-Cyrl-RS"/>
        </w:rPr>
        <w:t>(у даљем тексту: Д</w:t>
      </w:r>
      <w:r w:rsidR="00C21798">
        <w:rPr>
          <w:rFonts w:cs="Arial"/>
          <w:sz w:val="24"/>
          <w:szCs w:val="24"/>
          <w:lang w:val="sr-Cyrl-RS"/>
        </w:rPr>
        <w:t>обра)</w:t>
      </w:r>
      <w:r w:rsidR="004A78F5" w:rsidRPr="00F57878">
        <w:rPr>
          <w:rFonts w:cs="Arial"/>
          <w:sz w:val="24"/>
          <w:szCs w:val="24"/>
          <w:lang w:val="sr-Cyrl-RS"/>
        </w:rPr>
        <w:t xml:space="preserve"> </w:t>
      </w:r>
      <w:r w:rsidR="00F57878" w:rsidRPr="00F57878">
        <w:rPr>
          <w:rFonts w:cs="Arial"/>
          <w:sz w:val="24"/>
          <w:szCs w:val="24"/>
        </w:rPr>
        <w:t>у свему према Конкурсној документацији за јавну набавку</w:t>
      </w:r>
      <w:r w:rsidR="00C21798">
        <w:rPr>
          <w:rFonts w:cs="Arial"/>
          <w:sz w:val="24"/>
          <w:szCs w:val="24"/>
          <w:lang w:val="sr-Cyrl-RS"/>
        </w:rPr>
        <w:t xml:space="preserve"> број </w:t>
      </w:r>
      <w:r w:rsidR="001E4A2E" w:rsidRPr="00456C1B">
        <w:rPr>
          <w:rFonts w:cs="Arial"/>
          <w:sz w:val="24"/>
          <w:szCs w:val="24"/>
          <w:lang w:val="sr-Cyrl-RS"/>
        </w:rPr>
        <w:t>Ц</w:t>
      </w:r>
      <w:r w:rsidR="001E4A2E" w:rsidRPr="00456C1B">
        <w:rPr>
          <w:rFonts w:cs="Arial"/>
          <w:sz w:val="24"/>
          <w:szCs w:val="24"/>
          <w:lang w:val="sr-Cyrl-CS"/>
        </w:rPr>
        <w:t>ЈН/10/2017</w:t>
      </w:r>
      <w:r w:rsidR="00C21798">
        <w:rPr>
          <w:rFonts w:cs="Arial"/>
          <w:sz w:val="24"/>
          <w:szCs w:val="24"/>
          <w:lang w:val="sr-Cyrl-RS"/>
        </w:rPr>
        <w:t xml:space="preserve">, </w:t>
      </w:r>
      <w:r w:rsidR="00F57878" w:rsidRPr="00F57878">
        <w:rPr>
          <w:rFonts w:cs="Arial"/>
          <w:sz w:val="24"/>
          <w:szCs w:val="24"/>
        </w:rPr>
        <w:t xml:space="preserve">Понуди Продавца број </w:t>
      </w:r>
      <w:r w:rsidR="00F57878" w:rsidRPr="00F57878">
        <w:rPr>
          <w:rFonts w:cs="Arial"/>
          <w:sz w:val="24"/>
          <w:szCs w:val="24"/>
          <w:lang w:val="sr-Cyrl-RS"/>
        </w:rPr>
        <w:t>_______</w:t>
      </w:r>
      <w:r w:rsidR="00F57878" w:rsidRPr="00F57878">
        <w:rPr>
          <w:rFonts w:cs="Arial"/>
          <w:sz w:val="24"/>
          <w:szCs w:val="24"/>
        </w:rPr>
        <w:t>од</w:t>
      </w:r>
      <w:r w:rsidR="00F57878" w:rsidRPr="00F57878">
        <w:rPr>
          <w:rFonts w:cs="Arial"/>
          <w:sz w:val="24"/>
          <w:szCs w:val="24"/>
          <w:lang w:val="sr-Cyrl-RS"/>
        </w:rPr>
        <w:t xml:space="preserve"> ___________</w:t>
      </w:r>
      <w:r w:rsidR="00F57878" w:rsidRPr="00F57878">
        <w:rPr>
          <w:rFonts w:cs="Arial"/>
          <w:sz w:val="24"/>
          <w:szCs w:val="24"/>
        </w:rPr>
        <w:t xml:space="preserve">. године, </w:t>
      </w:r>
      <w:r w:rsidR="00F57878" w:rsidRPr="00F57878">
        <w:rPr>
          <w:bCs/>
          <w:sz w:val="24"/>
          <w:szCs w:val="24"/>
          <w:lang w:val="sr-Cyrl-CS"/>
        </w:rPr>
        <w:t>Техничкој</w:t>
      </w:r>
      <w:r w:rsidR="00F57878" w:rsidRPr="00F57878">
        <w:rPr>
          <w:rFonts w:cs="Arial"/>
          <w:bCs/>
          <w:sz w:val="24"/>
          <w:szCs w:val="24"/>
          <w:lang w:val="sr-Cyrl-CS"/>
        </w:rPr>
        <w:t xml:space="preserve"> спецификацији и </w:t>
      </w:r>
      <w:r w:rsidR="00F57878" w:rsidRPr="00F57878">
        <w:rPr>
          <w:rFonts w:cs="Arial"/>
          <w:sz w:val="24"/>
          <w:szCs w:val="24"/>
          <w:lang w:val="sr-Cyrl-RS"/>
        </w:rPr>
        <w:t xml:space="preserve">Структури цене, </w:t>
      </w:r>
      <w:r w:rsidR="00F57878" w:rsidRPr="00F57878">
        <w:rPr>
          <w:bCs/>
          <w:sz w:val="24"/>
          <w:szCs w:val="24"/>
          <w:lang w:val="sr-Cyrl-CS"/>
        </w:rPr>
        <w:t xml:space="preserve"> </w:t>
      </w:r>
      <w:r w:rsidR="00F57878" w:rsidRPr="00F57878">
        <w:rPr>
          <w:rFonts w:cs="Arial"/>
          <w:sz w:val="24"/>
          <w:szCs w:val="24"/>
        </w:rPr>
        <w:t>који као Прилог бр. 1, Прилог бр.</w:t>
      </w:r>
      <w:r w:rsidR="002C0BA8">
        <w:rPr>
          <w:rFonts w:cs="Arial"/>
          <w:sz w:val="24"/>
          <w:szCs w:val="24"/>
          <w:lang w:val="sr-Cyrl-RS"/>
        </w:rPr>
        <w:t xml:space="preserve"> </w:t>
      </w:r>
      <w:r w:rsidR="00F57878" w:rsidRPr="00F57878">
        <w:rPr>
          <w:rFonts w:cs="Arial"/>
          <w:sz w:val="24"/>
          <w:szCs w:val="24"/>
        </w:rPr>
        <w:t xml:space="preserve">2, </w:t>
      </w:r>
      <w:r w:rsidR="00F57878" w:rsidRPr="00F57878">
        <w:rPr>
          <w:rFonts w:cs="Arial"/>
          <w:sz w:val="24"/>
          <w:szCs w:val="24"/>
          <w:lang w:val="sr-Cyrl-RS"/>
        </w:rPr>
        <w:t xml:space="preserve">Прилог бр. 3 и Прилог </w:t>
      </w:r>
      <w:r w:rsidR="002C0BA8">
        <w:rPr>
          <w:rFonts w:cs="Arial"/>
          <w:sz w:val="24"/>
          <w:szCs w:val="24"/>
          <w:lang w:val="sr-Cyrl-RS"/>
        </w:rPr>
        <w:t xml:space="preserve">бр. </w:t>
      </w:r>
      <w:r w:rsidR="00F57878" w:rsidRPr="00F57878">
        <w:rPr>
          <w:rFonts w:cs="Arial"/>
          <w:sz w:val="24"/>
          <w:szCs w:val="24"/>
          <w:lang w:val="sr-Cyrl-RS"/>
        </w:rPr>
        <w:t>4</w:t>
      </w:r>
      <w:r w:rsidR="00F57878" w:rsidRPr="00F57878">
        <w:rPr>
          <w:rFonts w:cs="Arial"/>
          <w:sz w:val="24"/>
          <w:szCs w:val="24"/>
        </w:rPr>
        <w:t xml:space="preserve"> чине саставни део овог Уговора</w:t>
      </w:r>
      <w:r w:rsidR="0032691D">
        <w:rPr>
          <w:rFonts w:cs="Arial"/>
          <w:sz w:val="24"/>
          <w:szCs w:val="24"/>
          <w:lang w:val="sr-Cyrl-RS"/>
        </w:rPr>
        <w:t>.</w:t>
      </w:r>
      <w:r w:rsidR="00F57878" w:rsidRPr="00F57878">
        <w:rPr>
          <w:rFonts w:cs="Arial"/>
          <w:sz w:val="24"/>
          <w:szCs w:val="24"/>
          <w:lang w:val="sr-Cyrl-RS"/>
        </w:rPr>
        <w:t xml:space="preserve"> </w:t>
      </w:r>
    </w:p>
    <w:p w:rsidR="00881F65" w:rsidRPr="00881F65" w:rsidRDefault="00881F65" w:rsidP="00881F65">
      <w:pPr>
        <w:tabs>
          <w:tab w:val="left" w:pos="9090"/>
        </w:tabs>
        <w:suppressAutoHyphens/>
        <w:spacing w:before="0"/>
        <w:ind w:left="284"/>
        <w:jc w:val="left"/>
        <w:rPr>
          <w:rFonts w:eastAsia="TimesNewRomanPSMT"/>
          <w:bCs/>
          <w:sz w:val="24"/>
          <w:szCs w:val="24"/>
          <w:lang w:val="sr-Latn-CS"/>
        </w:rPr>
      </w:pPr>
    </w:p>
    <w:p w:rsidR="004A78F5" w:rsidRPr="004A78F5" w:rsidRDefault="001E4A2E" w:rsidP="004A78F5">
      <w:pPr>
        <w:rPr>
          <w:rFonts w:cs="Arial"/>
          <w:sz w:val="24"/>
          <w:szCs w:val="24"/>
        </w:rPr>
      </w:pPr>
      <w:r w:rsidRPr="005C441B">
        <w:rPr>
          <w:rFonts w:cs="Arial"/>
          <w:sz w:val="24"/>
          <w:szCs w:val="24"/>
        </w:rPr>
        <w:t>Продавац се обавезује да за потребе Купца</w:t>
      </w:r>
      <w:r>
        <w:rPr>
          <w:rFonts w:cs="Arial"/>
          <w:sz w:val="24"/>
          <w:szCs w:val="24"/>
          <w:lang w:val="sr-Cyrl-RS"/>
        </w:rPr>
        <w:t xml:space="preserve">, односно његових Огранака и Техничких центара </w:t>
      </w:r>
      <w:r w:rsidRPr="005C441B">
        <w:rPr>
          <w:rFonts w:cs="Arial"/>
          <w:sz w:val="24"/>
          <w:szCs w:val="24"/>
        </w:rPr>
        <w:t xml:space="preserve">испоручи </w:t>
      </w:r>
      <w:r>
        <w:rPr>
          <w:rFonts w:cs="Arial"/>
          <w:sz w:val="24"/>
          <w:szCs w:val="24"/>
        </w:rPr>
        <w:t>Добра</w:t>
      </w:r>
      <w:r w:rsidRPr="005C441B">
        <w:rPr>
          <w:rFonts w:cs="Arial"/>
          <w:sz w:val="24"/>
          <w:szCs w:val="24"/>
        </w:rPr>
        <w:t xml:space="preserve"> из става 1.</w:t>
      </w:r>
      <w:r>
        <w:rPr>
          <w:rFonts w:cs="Arial"/>
          <w:sz w:val="24"/>
          <w:szCs w:val="24"/>
          <w:lang w:val="sr-Cyrl-RS"/>
        </w:rPr>
        <w:t xml:space="preserve"> </w:t>
      </w:r>
      <w:r w:rsidRPr="005C441B">
        <w:rPr>
          <w:rFonts w:cs="Arial"/>
          <w:sz w:val="24"/>
          <w:szCs w:val="24"/>
        </w:rPr>
        <w:t>овог члана у у</w:t>
      </w:r>
      <w:r w:rsidRPr="002104A6">
        <w:rPr>
          <w:rFonts w:cs="Arial"/>
          <w:sz w:val="24"/>
          <w:szCs w:val="24"/>
        </w:rPr>
        <w:t xml:space="preserve">говореном року, на паритету испоручено у месту складишта </w:t>
      </w:r>
      <w:r>
        <w:rPr>
          <w:rFonts w:cs="Arial"/>
          <w:sz w:val="24"/>
          <w:szCs w:val="24"/>
          <w:lang w:val="sr-Cyrl-RS"/>
        </w:rPr>
        <w:t>Купца, односно Огранака Купца и Техничког центара Купца.</w:t>
      </w:r>
    </w:p>
    <w:p w:rsidR="001E4A2E" w:rsidRDefault="001E4A2E" w:rsidP="008A6206">
      <w:pPr>
        <w:pStyle w:val="KDParagraf"/>
        <w:spacing w:before="0"/>
        <w:rPr>
          <w:rFonts w:cs="Arial"/>
          <w:b/>
          <w:sz w:val="24"/>
          <w:szCs w:val="24"/>
          <w:lang w:val="sr-Cyrl-RS"/>
        </w:rPr>
      </w:pPr>
    </w:p>
    <w:p w:rsidR="009A5B37" w:rsidRPr="00B90B5A" w:rsidRDefault="005E3147" w:rsidP="008A6206">
      <w:pPr>
        <w:pStyle w:val="KDParagraf"/>
        <w:spacing w:before="0"/>
        <w:rPr>
          <w:rFonts w:cs="Arial"/>
          <w:b/>
          <w:sz w:val="24"/>
          <w:szCs w:val="24"/>
          <w:lang w:val="sr-Cyrl-RS"/>
        </w:rPr>
      </w:pPr>
      <w:r>
        <w:rPr>
          <w:rFonts w:cs="Arial"/>
          <w:b/>
          <w:sz w:val="24"/>
          <w:szCs w:val="24"/>
          <w:lang w:val="sr-Cyrl-RS"/>
        </w:rPr>
        <w:t>ЦЕНА</w:t>
      </w:r>
    </w:p>
    <w:p w:rsidR="008A6206" w:rsidRDefault="008A6206" w:rsidP="00C45B7C">
      <w:pPr>
        <w:pStyle w:val="KDParagraf"/>
        <w:spacing w:before="0"/>
        <w:jc w:val="center"/>
        <w:rPr>
          <w:rFonts w:cs="Arial"/>
          <w:sz w:val="24"/>
          <w:szCs w:val="24"/>
        </w:rPr>
      </w:pPr>
      <w:r w:rsidRPr="00C64A78">
        <w:rPr>
          <w:rFonts w:cs="Arial"/>
          <w:b/>
          <w:sz w:val="24"/>
          <w:szCs w:val="24"/>
        </w:rPr>
        <w:t xml:space="preserve">Члан </w:t>
      </w:r>
      <w:r w:rsidR="00C45B7C">
        <w:rPr>
          <w:rFonts w:cs="Arial"/>
          <w:b/>
          <w:sz w:val="24"/>
          <w:szCs w:val="24"/>
          <w:lang w:val="sr-Cyrl-RS"/>
        </w:rPr>
        <w:t>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8A6206" w:rsidP="00C45B7C">
      <w:pPr>
        <w:pStyle w:val="KDParagraf"/>
        <w:spacing w:before="0"/>
        <w:rPr>
          <w:rFonts w:cs="Arial"/>
          <w:sz w:val="24"/>
          <w:szCs w:val="24"/>
        </w:rPr>
      </w:pPr>
      <w:r>
        <w:rPr>
          <w:rFonts w:cs="Arial"/>
          <w:sz w:val="24"/>
          <w:szCs w:val="24"/>
          <w:lang w:val="sr-Cyrl-RS"/>
        </w:rPr>
        <w:t xml:space="preserve">Укупна </w:t>
      </w:r>
      <w:r w:rsidR="005E3147">
        <w:rPr>
          <w:rFonts w:cs="Arial"/>
          <w:sz w:val="24"/>
          <w:szCs w:val="24"/>
          <w:lang w:val="sr-Cyrl-RS"/>
        </w:rPr>
        <w:t>цена Д</w:t>
      </w:r>
      <w:r>
        <w:rPr>
          <w:rFonts w:cs="Arial"/>
          <w:sz w:val="24"/>
          <w:szCs w:val="24"/>
          <w:lang w:val="sr-Cyrl-RS"/>
        </w:rPr>
        <w:t>обара</w:t>
      </w:r>
      <w:r w:rsidR="00EE793E" w:rsidRPr="00EE793E">
        <w:rPr>
          <w:rFonts w:cs="Arial"/>
          <w:sz w:val="24"/>
          <w:szCs w:val="24"/>
        </w:rPr>
        <w:t xml:space="preserve"> из члана 1. овог Уговора износи __________________ (словима: _</w:t>
      </w:r>
      <w:r w:rsidR="00EE3C53">
        <w:rPr>
          <w:rFonts w:cs="Arial"/>
          <w:sz w:val="24"/>
          <w:szCs w:val="24"/>
        </w:rPr>
        <w:t>_______________________) RSD</w:t>
      </w:r>
      <w:r w:rsidR="00130EE9">
        <w:rPr>
          <w:rFonts w:cs="Arial"/>
          <w:sz w:val="24"/>
          <w:szCs w:val="24"/>
        </w:rPr>
        <w:t>, без пореза на додату вредност</w:t>
      </w:r>
      <w:r w:rsidR="00EE3C53">
        <w:rPr>
          <w:rFonts w:cs="Arial"/>
          <w:sz w:val="24"/>
          <w:szCs w:val="24"/>
          <w:lang w:val="sr-Cyrl-RS"/>
        </w:rPr>
        <w:t>.</w:t>
      </w:r>
      <w:r w:rsidR="00130EE9">
        <w:rPr>
          <w:rFonts w:cs="Arial"/>
          <w:sz w:val="24"/>
          <w:szCs w:val="24"/>
        </w:rPr>
        <w:t xml:space="preserve"> </w:t>
      </w:r>
    </w:p>
    <w:p w:rsidR="00EE793E" w:rsidRPr="00EE793E" w:rsidRDefault="00EE793E" w:rsidP="00C45B7C">
      <w:pPr>
        <w:pStyle w:val="KDParagraf"/>
        <w:spacing w:before="0"/>
        <w:rPr>
          <w:rFonts w:cs="Arial"/>
          <w:sz w:val="24"/>
          <w:szCs w:val="24"/>
        </w:rPr>
      </w:pPr>
    </w:p>
    <w:p w:rsidR="008A6206" w:rsidRDefault="005E3147" w:rsidP="00C45B7C">
      <w:pPr>
        <w:pStyle w:val="KDParagraf"/>
        <w:spacing w:before="0"/>
        <w:rPr>
          <w:rFonts w:cs="Arial"/>
          <w:sz w:val="24"/>
          <w:szCs w:val="24"/>
        </w:rPr>
      </w:pPr>
      <w:r>
        <w:rPr>
          <w:rFonts w:cs="Arial"/>
          <w:sz w:val="24"/>
          <w:szCs w:val="24"/>
          <w:lang w:val="sr-Cyrl-RS"/>
        </w:rPr>
        <w:t>Цена</w:t>
      </w:r>
      <w:r w:rsidR="008A6206" w:rsidRPr="00EC5BB4">
        <w:rPr>
          <w:rFonts w:cs="Arial"/>
          <w:sz w:val="24"/>
          <w:szCs w:val="24"/>
        </w:rPr>
        <w:t xml:space="preserve"> </w:t>
      </w:r>
      <w:r w:rsidR="00EE793E" w:rsidRPr="00EE793E">
        <w:rPr>
          <w:rFonts w:cs="Arial"/>
          <w:sz w:val="24"/>
          <w:szCs w:val="24"/>
        </w:rPr>
        <w:t xml:space="preserve">из става 1. овог члана </w:t>
      </w:r>
      <w:r w:rsidR="008A6206">
        <w:rPr>
          <w:rFonts w:cs="Arial"/>
          <w:sz w:val="24"/>
          <w:szCs w:val="24"/>
          <w:lang w:val="sr-Cyrl-RS"/>
        </w:rPr>
        <w:t>увећава се за</w:t>
      </w:r>
      <w:r w:rsidR="00EE793E" w:rsidRPr="00EE793E">
        <w:rPr>
          <w:rFonts w:cs="Arial"/>
          <w:sz w:val="24"/>
          <w:szCs w:val="24"/>
        </w:rPr>
        <w:t xml:space="preserve"> порез на додату вредност у складу са прописима Републике Србије.</w:t>
      </w:r>
    </w:p>
    <w:p w:rsidR="00504B61" w:rsidRDefault="00504B61" w:rsidP="00C45B7C">
      <w:pPr>
        <w:pStyle w:val="KDParagraf"/>
        <w:spacing w:before="0"/>
        <w:rPr>
          <w:rFonts w:cs="Arial"/>
          <w:sz w:val="24"/>
          <w:szCs w:val="24"/>
        </w:rPr>
      </w:pPr>
    </w:p>
    <w:p w:rsidR="001E4A2E" w:rsidRPr="001E4A2E" w:rsidRDefault="001E4A2E" w:rsidP="001E4A2E">
      <w:pPr>
        <w:tabs>
          <w:tab w:val="left" w:pos="567"/>
        </w:tabs>
        <w:spacing w:before="0"/>
        <w:rPr>
          <w:rFonts w:cs="Arial"/>
          <w:sz w:val="24"/>
          <w:szCs w:val="24"/>
        </w:rPr>
      </w:pPr>
      <w:r w:rsidRPr="001E4A2E">
        <w:rPr>
          <w:rFonts w:cs="Arial"/>
          <w:sz w:val="24"/>
          <w:szCs w:val="24"/>
        </w:rPr>
        <w:t>Цена Добара из става 1.</w:t>
      </w:r>
      <w:r w:rsidRPr="001E4A2E">
        <w:rPr>
          <w:rFonts w:cs="Arial"/>
          <w:sz w:val="24"/>
          <w:szCs w:val="24"/>
          <w:lang w:val="sr-Cyrl-RS"/>
        </w:rPr>
        <w:t xml:space="preserve"> </w:t>
      </w:r>
      <w:r w:rsidRPr="001E4A2E">
        <w:rPr>
          <w:rFonts w:cs="Arial"/>
          <w:sz w:val="24"/>
          <w:szCs w:val="24"/>
        </w:rPr>
        <w:t xml:space="preserve">овог члана утврђена је на паритету испоручено у </w:t>
      </w:r>
      <w:r w:rsidR="008D5679">
        <w:rPr>
          <w:rFonts w:cs="Arial"/>
          <w:sz w:val="24"/>
          <w:szCs w:val="24"/>
          <w:lang w:val="sr-Cyrl-RS"/>
        </w:rPr>
        <w:t>месту</w:t>
      </w:r>
      <w:r w:rsidRPr="001E4A2E">
        <w:rPr>
          <w:rFonts w:cs="Arial"/>
          <w:sz w:val="24"/>
          <w:szCs w:val="24"/>
          <w:lang w:val="sr-Cyrl-RS"/>
        </w:rPr>
        <w:t xml:space="preserve"> складишт</w:t>
      </w:r>
      <w:r w:rsidR="008D5679">
        <w:rPr>
          <w:rFonts w:cs="Arial"/>
          <w:sz w:val="24"/>
          <w:szCs w:val="24"/>
          <w:lang w:val="sr-Cyrl-RS"/>
        </w:rPr>
        <w:t>а</w:t>
      </w:r>
      <w:r w:rsidRPr="001E4A2E">
        <w:rPr>
          <w:rFonts w:cs="Arial"/>
          <w:sz w:val="24"/>
          <w:szCs w:val="24"/>
        </w:rPr>
        <w:t xml:space="preserve"> Купца</w:t>
      </w:r>
      <w:r w:rsidRPr="001E4A2E">
        <w:rPr>
          <w:rFonts w:cs="Arial"/>
          <w:sz w:val="24"/>
          <w:szCs w:val="24"/>
          <w:lang w:val="sr-Cyrl-RS"/>
        </w:rPr>
        <w:t>, Ог</w:t>
      </w:r>
      <w:r w:rsidR="003E2088">
        <w:rPr>
          <w:rFonts w:cs="Arial"/>
          <w:sz w:val="24"/>
          <w:szCs w:val="24"/>
          <w:lang w:val="sr-Cyrl-RS"/>
        </w:rPr>
        <w:t>р</w:t>
      </w:r>
      <w:r w:rsidRPr="001E4A2E">
        <w:rPr>
          <w:rFonts w:cs="Arial"/>
          <w:sz w:val="24"/>
          <w:szCs w:val="24"/>
          <w:lang w:val="sr-Cyrl-RS"/>
        </w:rPr>
        <w:t xml:space="preserve">анака купца и Техничких центара Купца </w:t>
      </w:r>
      <w:r w:rsidRPr="001E4A2E">
        <w:rPr>
          <w:rFonts w:cs="Arial"/>
          <w:sz w:val="24"/>
          <w:szCs w:val="24"/>
        </w:rPr>
        <w:t xml:space="preserve">и обухвата </w:t>
      </w:r>
      <w:r w:rsidRPr="001E4A2E">
        <w:rPr>
          <w:rFonts w:cs="Arial"/>
          <w:sz w:val="24"/>
          <w:szCs w:val="24"/>
        </w:rPr>
        <w:lastRenderedPageBreak/>
        <w:t>трошкове које Продавац има у вези испоруке на начин како је регулисано овим Уговором.</w:t>
      </w:r>
    </w:p>
    <w:p w:rsidR="001E4A2E" w:rsidRPr="001E4A2E" w:rsidRDefault="001E4A2E" w:rsidP="001E4A2E">
      <w:pPr>
        <w:spacing w:before="0"/>
        <w:rPr>
          <w:rFonts w:cs="Arial"/>
          <w:sz w:val="24"/>
          <w:szCs w:val="24"/>
        </w:rPr>
      </w:pPr>
    </w:p>
    <w:p w:rsidR="001E4A2E" w:rsidRPr="001E4A2E" w:rsidRDefault="001E4A2E" w:rsidP="001E4A2E">
      <w:pPr>
        <w:spacing w:before="0"/>
        <w:rPr>
          <w:rFonts w:cs="Arial"/>
          <w:sz w:val="24"/>
          <w:szCs w:val="24"/>
          <w:lang w:eastAsia="ar-SA"/>
        </w:rPr>
      </w:pPr>
      <w:r w:rsidRPr="001E4A2E">
        <w:rPr>
          <w:rFonts w:cs="Arial"/>
          <w:sz w:val="24"/>
          <w:szCs w:val="24"/>
        </w:rPr>
        <w:t xml:space="preserve">Јединичне цене </w:t>
      </w:r>
      <w:r w:rsidRPr="001E4A2E">
        <w:rPr>
          <w:rFonts w:cs="Arial"/>
          <w:sz w:val="24"/>
          <w:szCs w:val="24"/>
          <w:lang w:val="sr-Cyrl-RS"/>
        </w:rPr>
        <w:t>Добара</w:t>
      </w:r>
      <w:r w:rsidRPr="001E4A2E">
        <w:rPr>
          <w:rFonts w:cs="Arial"/>
          <w:sz w:val="24"/>
          <w:szCs w:val="24"/>
          <w:lang w:val="sr-Cyrl-CS"/>
        </w:rPr>
        <w:t xml:space="preserve"> </w:t>
      </w:r>
      <w:r w:rsidRPr="001E4A2E">
        <w:rPr>
          <w:rFonts w:cs="Arial"/>
          <w:sz w:val="24"/>
          <w:szCs w:val="24"/>
        </w:rPr>
        <w:t xml:space="preserve">из члана </w:t>
      </w:r>
      <w:r w:rsidRPr="001E4A2E">
        <w:rPr>
          <w:rFonts w:cs="Arial"/>
          <w:sz w:val="24"/>
          <w:szCs w:val="24"/>
          <w:lang w:val="sr-Latn-RS"/>
        </w:rPr>
        <w:t>1</w:t>
      </w:r>
      <w:r w:rsidRPr="001E4A2E">
        <w:rPr>
          <w:rFonts w:cs="Arial"/>
          <w:sz w:val="24"/>
          <w:szCs w:val="24"/>
        </w:rPr>
        <w:t xml:space="preserve">. овог уговора дефинисане су </w:t>
      </w:r>
      <w:r w:rsidRPr="001E4A2E">
        <w:rPr>
          <w:rFonts w:cs="Arial"/>
          <w:sz w:val="24"/>
          <w:szCs w:val="24"/>
          <w:lang w:val="sr-Cyrl-RS"/>
        </w:rPr>
        <w:t>Структром цене</w:t>
      </w:r>
      <w:r w:rsidRPr="001E4A2E">
        <w:rPr>
          <w:rFonts w:cs="Arial"/>
          <w:sz w:val="24"/>
          <w:szCs w:val="24"/>
          <w:lang w:val="sr-Cyrl-CS"/>
        </w:rPr>
        <w:t>,</w:t>
      </w:r>
      <w:r w:rsidRPr="001E4A2E">
        <w:rPr>
          <w:rFonts w:cs="Arial"/>
          <w:sz w:val="24"/>
          <w:szCs w:val="24"/>
        </w:rPr>
        <w:t xml:space="preserve"> која </w:t>
      </w:r>
      <w:r w:rsidRPr="001E4A2E">
        <w:rPr>
          <w:rFonts w:cs="Arial"/>
          <w:sz w:val="24"/>
          <w:szCs w:val="24"/>
          <w:lang w:val="sr-Cyrl-RS"/>
        </w:rPr>
        <w:t>као Прилог број 4 чини</w:t>
      </w:r>
      <w:r w:rsidRPr="001E4A2E">
        <w:rPr>
          <w:rFonts w:cs="Arial"/>
          <w:sz w:val="24"/>
          <w:szCs w:val="24"/>
        </w:rPr>
        <w:t xml:space="preserve"> саставни део овог Уговора </w:t>
      </w:r>
      <w:r w:rsidRPr="001E4A2E">
        <w:rPr>
          <w:rFonts w:cs="Arial"/>
          <w:bCs/>
          <w:sz w:val="24"/>
          <w:szCs w:val="24"/>
          <w:lang w:val="sr-Cyrl-CS"/>
        </w:rPr>
        <w:t xml:space="preserve">и </w:t>
      </w:r>
      <w:r w:rsidRPr="001E4A2E">
        <w:rPr>
          <w:rFonts w:cs="Arial"/>
          <w:bCs/>
          <w:sz w:val="24"/>
          <w:szCs w:val="24"/>
        </w:rPr>
        <w:t>утврђен</w:t>
      </w:r>
      <w:r w:rsidRPr="001E4A2E">
        <w:rPr>
          <w:rFonts w:cs="Arial"/>
          <w:bCs/>
          <w:sz w:val="24"/>
          <w:szCs w:val="24"/>
          <w:lang w:val="sr-Cyrl-RS"/>
        </w:rPr>
        <w:t>е</w:t>
      </w:r>
      <w:r w:rsidRPr="001E4A2E">
        <w:rPr>
          <w:rFonts w:cs="Arial"/>
          <w:bCs/>
          <w:sz w:val="24"/>
          <w:szCs w:val="24"/>
        </w:rPr>
        <w:t xml:space="preserve"> </w:t>
      </w:r>
      <w:r w:rsidRPr="001E4A2E">
        <w:rPr>
          <w:rFonts w:cs="Arial"/>
          <w:bCs/>
          <w:sz w:val="24"/>
          <w:szCs w:val="24"/>
          <w:lang w:val="sr-Cyrl-CS"/>
        </w:rPr>
        <w:t>су</w:t>
      </w:r>
      <w:r w:rsidRPr="001E4A2E">
        <w:rPr>
          <w:rFonts w:cs="Arial"/>
          <w:bCs/>
          <w:sz w:val="24"/>
          <w:szCs w:val="24"/>
        </w:rPr>
        <w:t xml:space="preserve"> на паритету </w:t>
      </w:r>
      <w:r w:rsidR="006230E4">
        <w:rPr>
          <w:rFonts w:cs="Arial"/>
          <w:noProof/>
          <w:sz w:val="24"/>
          <w:szCs w:val="24"/>
          <w:lang w:val="am-ET" w:eastAsia="ar-SA"/>
        </w:rPr>
        <w:t>испоручено</w:t>
      </w:r>
      <w:r w:rsidRPr="001E4A2E">
        <w:rPr>
          <w:rFonts w:cs="Arial"/>
          <w:noProof/>
          <w:sz w:val="24"/>
          <w:szCs w:val="24"/>
          <w:lang w:val="am-ET" w:eastAsia="ar-SA"/>
        </w:rPr>
        <w:t xml:space="preserve"> у месту </w:t>
      </w:r>
      <w:r w:rsidR="006230E4">
        <w:rPr>
          <w:rFonts w:cs="Arial"/>
          <w:bCs/>
          <w:sz w:val="24"/>
          <w:szCs w:val="24"/>
          <w:lang w:val="sr-Cyrl-CS" w:eastAsia="ar-SA"/>
        </w:rPr>
        <w:t>складишта</w:t>
      </w:r>
      <w:r w:rsidRPr="001E4A2E">
        <w:rPr>
          <w:rFonts w:cs="Arial"/>
          <w:bCs/>
          <w:sz w:val="24"/>
          <w:szCs w:val="24"/>
          <w:lang w:val="sr-Cyrl-CS" w:eastAsia="ar-SA"/>
        </w:rPr>
        <w:t xml:space="preserve"> </w:t>
      </w:r>
      <w:r w:rsidRPr="001E4A2E">
        <w:rPr>
          <w:rFonts w:cs="Arial"/>
          <w:sz w:val="24"/>
          <w:szCs w:val="24"/>
          <w:lang w:eastAsia="ar-SA"/>
        </w:rPr>
        <w:t>Купца</w:t>
      </w:r>
      <w:r w:rsidRPr="001E4A2E">
        <w:rPr>
          <w:rFonts w:cs="Arial"/>
          <w:sz w:val="24"/>
          <w:szCs w:val="24"/>
          <w:lang w:val="sr-Cyrl-RS" w:eastAsia="ar-SA"/>
        </w:rPr>
        <w:t>, односно његових Огранака и Техничких центара</w:t>
      </w:r>
      <w:r w:rsidRPr="001E4A2E">
        <w:rPr>
          <w:rFonts w:cs="Arial"/>
          <w:sz w:val="24"/>
          <w:szCs w:val="24"/>
          <w:lang w:eastAsia="ar-SA"/>
        </w:rPr>
        <w:t xml:space="preserve"> </w:t>
      </w:r>
    </w:p>
    <w:p w:rsidR="001E4A2E" w:rsidRPr="001E4A2E" w:rsidRDefault="001E4A2E" w:rsidP="001E4A2E">
      <w:pPr>
        <w:spacing w:before="0"/>
        <w:rPr>
          <w:rFonts w:cs="Arial"/>
          <w:sz w:val="24"/>
          <w:szCs w:val="24"/>
          <w:lang w:eastAsia="ar-SA"/>
        </w:rPr>
      </w:pPr>
    </w:p>
    <w:p w:rsidR="001E4A2E" w:rsidRPr="001E4A2E" w:rsidRDefault="001E4A2E" w:rsidP="001E4A2E">
      <w:pPr>
        <w:spacing w:before="0"/>
        <w:rPr>
          <w:rFonts w:cs="Arial"/>
          <w:sz w:val="24"/>
          <w:szCs w:val="24"/>
        </w:rPr>
      </w:pPr>
      <w:r w:rsidRPr="001E4A2E">
        <w:rPr>
          <w:rFonts w:cs="Arial"/>
          <w:sz w:val="24"/>
          <w:szCs w:val="24"/>
        </w:rPr>
        <w:t xml:space="preserve">У цену су урачунати сви трошкови који се односе на предмет </w:t>
      </w:r>
      <w:r w:rsidRPr="001E4A2E">
        <w:rPr>
          <w:rFonts w:cs="Arial"/>
          <w:sz w:val="24"/>
          <w:szCs w:val="24"/>
          <w:lang w:val="sr-Cyrl-RS"/>
        </w:rPr>
        <w:t>Уговора</w:t>
      </w:r>
      <w:r w:rsidRPr="001E4A2E">
        <w:rPr>
          <w:rFonts w:cs="Arial"/>
          <w:sz w:val="24"/>
          <w:szCs w:val="24"/>
        </w:rPr>
        <w:t>.</w:t>
      </w:r>
    </w:p>
    <w:p w:rsidR="001E4A2E" w:rsidRDefault="001E4A2E" w:rsidP="001E4A2E">
      <w:pPr>
        <w:pStyle w:val="KDParagraf"/>
        <w:spacing w:before="0"/>
        <w:rPr>
          <w:rFonts w:cs="Arial"/>
          <w:sz w:val="24"/>
          <w:szCs w:val="24"/>
        </w:rPr>
      </w:pPr>
    </w:p>
    <w:p w:rsidR="001E4A2E" w:rsidRDefault="001E4A2E" w:rsidP="001E4A2E">
      <w:pPr>
        <w:pStyle w:val="KDParagraf"/>
        <w:spacing w:before="0"/>
        <w:rPr>
          <w:rFonts w:cs="Arial"/>
          <w:sz w:val="24"/>
          <w:szCs w:val="24"/>
        </w:rPr>
      </w:pPr>
      <w:r>
        <w:rPr>
          <w:rFonts w:cs="Arial"/>
          <w:sz w:val="24"/>
          <w:szCs w:val="24"/>
        </w:rPr>
        <w:t xml:space="preserve">Цена је фиксна </w:t>
      </w:r>
      <w:r w:rsidRPr="0068482C">
        <w:rPr>
          <w:rFonts w:cs="Arial"/>
          <w:sz w:val="24"/>
          <w:szCs w:val="24"/>
        </w:rPr>
        <w:t xml:space="preserve">за </w:t>
      </w:r>
      <w:r w:rsidR="008D5679">
        <w:rPr>
          <w:rFonts w:cs="Arial"/>
          <w:sz w:val="24"/>
          <w:szCs w:val="24"/>
          <w:lang w:val="sr-Cyrl-RS"/>
        </w:rPr>
        <w:t>све време важења Уговора</w:t>
      </w:r>
      <w:r w:rsidRPr="00333C9B">
        <w:rPr>
          <w:rFonts w:cs="Arial"/>
          <w:sz w:val="24"/>
          <w:szCs w:val="24"/>
        </w:rPr>
        <w:t xml:space="preserve">. </w:t>
      </w:r>
    </w:p>
    <w:p w:rsidR="00CF08FE" w:rsidRDefault="00CF08FE" w:rsidP="009B79B6">
      <w:pPr>
        <w:pStyle w:val="KDParagraf"/>
        <w:spacing w:before="0"/>
        <w:rPr>
          <w:rFonts w:cs="Arial"/>
          <w:sz w:val="24"/>
          <w:szCs w:val="24"/>
          <w:lang w:val="sr-Cyrl-RS"/>
        </w:rPr>
      </w:pPr>
    </w:p>
    <w:p w:rsidR="00EE793E" w:rsidRPr="00AD5636" w:rsidRDefault="00EE793E" w:rsidP="00EE793E">
      <w:pPr>
        <w:pStyle w:val="KDParagraf"/>
        <w:spacing w:before="0"/>
        <w:rPr>
          <w:rFonts w:cs="Arial"/>
          <w:b/>
          <w:sz w:val="24"/>
          <w:szCs w:val="24"/>
        </w:rPr>
      </w:pPr>
      <w:r w:rsidRPr="00C64A78">
        <w:rPr>
          <w:rFonts w:cs="Arial"/>
          <w:b/>
          <w:sz w:val="24"/>
          <w:szCs w:val="24"/>
        </w:rPr>
        <w:t xml:space="preserve">НАЧИН </w:t>
      </w:r>
      <w:r w:rsidR="00DF7B4E">
        <w:rPr>
          <w:rFonts w:cs="Arial"/>
          <w:b/>
          <w:sz w:val="24"/>
          <w:szCs w:val="24"/>
          <w:lang w:val="sr-Cyrl-RS"/>
        </w:rPr>
        <w:t xml:space="preserve">ФАКТУРИСАЊА И </w:t>
      </w:r>
      <w:r w:rsidRPr="00C64A78">
        <w:rPr>
          <w:rFonts w:cs="Arial"/>
          <w:b/>
          <w:sz w:val="24"/>
          <w:szCs w:val="24"/>
        </w:rPr>
        <w:t>ПЛАЋАЊА</w:t>
      </w:r>
    </w:p>
    <w:p w:rsidR="009A5B37" w:rsidRDefault="009A5B37" w:rsidP="00EE793E">
      <w:pPr>
        <w:pStyle w:val="KDParagraf"/>
        <w:spacing w:before="0"/>
        <w:rPr>
          <w:rFonts w:cs="Arial"/>
          <w:b/>
          <w:sz w:val="24"/>
          <w:szCs w:val="24"/>
        </w:rPr>
      </w:pPr>
    </w:p>
    <w:p w:rsidR="00DF7B4E" w:rsidRPr="00DF7B4E" w:rsidRDefault="00DF7B4E" w:rsidP="00191127">
      <w:pPr>
        <w:pStyle w:val="KDParagraf"/>
        <w:spacing w:before="0"/>
        <w:jc w:val="center"/>
        <w:rPr>
          <w:rFonts w:cs="Arial"/>
          <w:sz w:val="24"/>
          <w:szCs w:val="24"/>
        </w:rPr>
      </w:pPr>
      <w:r w:rsidRPr="00C64A78">
        <w:rPr>
          <w:rFonts w:cs="Arial"/>
          <w:b/>
          <w:sz w:val="24"/>
          <w:szCs w:val="24"/>
        </w:rPr>
        <w:t xml:space="preserve">Члан </w:t>
      </w:r>
      <w:r w:rsidR="00EE3C53">
        <w:rPr>
          <w:rFonts w:cs="Arial"/>
          <w:b/>
          <w:sz w:val="24"/>
          <w:szCs w:val="24"/>
          <w:lang w:val="sr-Cyrl-RS"/>
        </w:rPr>
        <w:t>3</w:t>
      </w:r>
      <w:r w:rsidRPr="00EE793E">
        <w:rPr>
          <w:rFonts w:cs="Arial"/>
          <w:sz w:val="24"/>
          <w:szCs w:val="24"/>
        </w:rPr>
        <w:t>.</w:t>
      </w:r>
    </w:p>
    <w:p w:rsidR="004705E1" w:rsidRDefault="004705E1" w:rsidP="00DB7E79">
      <w:pPr>
        <w:pStyle w:val="KDParagraf"/>
        <w:spacing w:before="0"/>
        <w:rPr>
          <w:rFonts w:cs="Arial"/>
          <w:sz w:val="24"/>
          <w:szCs w:val="24"/>
        </w:rPr>
      </w:pPr>
    </w:p>
    <w:p w:rsidR="001E4A2E" w:rsidRPr="001E4A2E" w:rsidRDefault="001E4A2E" w:rsidP="001E4A2E">
      <w:pPr>
        <w:tabs>
          <w:tab w:val="left" w:pos="567"/>
        </w:tabs>
        <w:spacing w:before="0"/>
        <w:rPr>
          <w:rFonts w:cs="Arial"/>
          <w:sz w:val="24"/>
          <w:szCs w:val="24"/>
        </w:rPr>
      </w:pPr>
      <w:r w:rsidRPr="001E4A2E">
        <w:rPr>
          <w:rFonts w:cs="Arial"/>
          <w:sz w:val="24"/>
          <w:szCs w:val="24"/>
        </w:rPr>
        <w:t xml:space="preserve">Плаћање </w:t>
      </w:r>
      <w:r w:rsidRPr="001E4A2E">
        <w:rPr>
          <w:rFonts w:cs="Arial"/>
          <w:sz w:val="24"/>
          <w:szCs w:val="24"/>
          <w:lang w:val="sr-Cyrl-RS"/>
        </w:rPr>
        <w:t xml:space="preserve">цене </w:t>
      </w:r>
      <w:r w:rsidRPr="001E4A2E">
        <w:rPr>
          <w:rFonts w:cs="Arial"/>
          <w:sz w:val="24"/>
          <w:szCs w:val="24"/>
        </w:rPr>
        <w:t xml:space="preserve">Добара </w:t>
      </w:r>
      <w:r w:rsidR="00F96ADA">
        <w:rPr>
          <w:rFonts w:cs="Arial"/>
          <w:sz w:val="24"/>
          <w:szCs w:val="24"/>
          <w:lang w:val="sr-Cyrl-RS"/>
        </w:rPr>
        <w:t xml:space="preserve">из члана 1. овог Уговора, </w:t>
      </w:r>
      <w:r w:rsidRPr="001E4A2E">
        <w:rPr>
          <w:rFonts w:cs="Arial"/>
          <w:sz w:val="24"/>
          <w:szCs w:val="24"/>
        </w:rPr>
        <w:t>Купац</w:t>
      </w:r>
      <w:r w:rsidRPr="001E4A2E">
        <w:rPr>
          <w:rFonts w:cs="Arial"/>
          <w:sz w:val="24"/>
          <w:szCs w:val="24"/>
          <w:lang w:val="sr-Cyrl-RS"/>
        </w:rPr>
        <w:t>, Огранак Купца и Технички центар Купца</w:t>
      </w:r>
      <w:r w:rsidRPr="001E4A2E">
        <w:rPr>
          <w:rFonts w:cs="Arial"/>
          <w:sz w:val="24"/>
          <w:szCs w:val="24"/>
        </w:rPr>
        <w:t xml:space="preserve"> ће извршити на текући рачун Продавца,</w:t>
      </w:r>
      <w:r w:rsidRPr="001E4A2E">
        <w:t xml:space="preserve"> </w:t>
      </w:r>
      <w:r w:rsidRPr="001E4A2E">
        <w:rPr>
          <w:rFonts w:cs="Arial"/>
          <w:sz w:val="24"/>
          <w:szCs w:val="24"/>
        </w:rPr>
        <w:t>са припадајућим порезом на додату вредност</w:t>
      </w:r>
      <w:r w:rsidRPr="001E4A2E">
        <w:rPr>
          <w:rFonts w:cs="Arial"/>
          <w:sz w:val="24"/>
          <w:szCs w:val="24"/>
          <w:lang w:val="sr-Cyrl-RS"/>
        </w:rPr>
        <w:t>,</w:t>
      </w:r>
      <w:r w:rsidRPr="001E4A2E">
        <w:rPr>
          <w:rFonts w:cs="Arial"/>
          <w:sz w:val="24"/>
          <w:szCs w:val="24"/>
        </w:rPr>
        <w:t xml:space="preserve"> у року до 45 (словима: четрдесет пет) дана од дана пријема </w:t>
      </w:r>
      <w:r w:rsidRPr="001E4A2E">
        <w:rPr>
          <w:rFonts w:cs="Arial"/>
          <w:sz w:val="24"/>
          <w:szCs w:val="24"/>
          <w:lang w:val="sr-Cyrl-RS"/>
        </w:rPr>
        <w:t>исправног</w:t>
      </w:r>
      <w:r w:rsidRPr="001E4A2E">
        <w:rPr>
          <w:rFonts w:cs="Arial"/>
          <w:sz w:val="24"/>
          <w:szCs w:val="24"/>
        </w:rPr>
        <w:t xml:space="preserve"> рачуна издатог на основу Записника о </w:t>
      </w:r>
      <w:r w:rsidRPr="001E4A2E">
        <w:rPr>
          <w:sz w:val="24"/>
          <w:szCs w:val="24"/>
          <w:lang w:val="sr-Cyrl-RS"/>
        </w:rPr>
        <w:t>квантитативном и квалитативном пријему Добара</w:t>
      </w:r>
      <w:r w:rsidRPr="001E4A2E" w:rsidDel="00A83CC3">
        <w:rPr>
          <w:rFonts w:cs="Arial"/>
          <w:sz w:val="24"/>
          <w:szCs w:val="24"/>
        </w:rPr>
        <w:t xml:space="preserve"> </w:t>
      </w:r>
      <w:r w:rsidRPr="001E4A2E">
        <w:rPr>
          <w:rFonts w:cs="Arial"/>
          <w:sz w:val="24"/>
          <w:szCs w:val="24"/>
        </w:rPr>
        <w:t>(без примедби), п</w:t>
      </w:r>
      <w:r w:rsidR="006230E4">
        <w:rPr>
          <w:rFonts w:cs="Arial"/>
          <w:sz w:val="24"/>
          <w:szCs w:val="24"/>
        </w:rPr>
        <w:t xml:space="preserve">отписаног од стране овлашћених </w:t>
      </w:r>
      <w:r w:rsidRPr="001E4A2E">
        <w:rPr>
          <w:rFonts w:cs="Arial"/>
          <w:sz w:val="24"/>
          <w:szCs w:val="24"/>
        </w:rPr>
        <w:t>представника Уговорних страна.</w:t>
      </w:r>
    </w:p>
    <w:p w:rsidR="001E4A2E" w:rsidRDefault="001E4A2E" w:rsidP="001E4A2E">
      <w:pPr>
        <w:pStyle w:val="KDParagraf"/>
        <w:rPr>
          <w:rFonts w:cs="Arial"/>
          <w:sz w:val="24"/>
          <w:szCs w:val="24"/>
          <w:lang w:val="sr-Cyrl-RS"/>
        </w:rPr>
      </w:pPr>
    </w:p>
    <w:p w:rsidR="001E4A2E" w:rsidRPr="001E4A2E" w:rsidRDefault="001E4A2E" w:rsidP="001E4A2E">
      <w:pPr>
        <w:pStyle w:val="KDParagraf"/>
        <w:rPr>
          <w:rFonts w:cs="Arial"/>
          <w:sz w:val="24"/>
          <w:szCs w:val="24"/>
        </w:rPr>
      </w:pPr>
      <w:r w:rsidRPr="001E4A2E">
        <w:rPr>
          <w:rFonts w:cs="Arial"/>
          <w:sz w:val="24"/>
          <w:szCs w:val="24"/>
        </w:rPr>
        <w:t xml:space="preserve">Продавац се обавезује да, по извршеној испоруци Добара из члана 1. овог </w:t>
      </w:r>
      <w:r w:rsidRPr="001E4A2E">
        <w:rPr>
          <w:rFonts w:cs="Arial"/>
          <w:sz w:val="24"/>
          <w:szCs w:val="24"/>
          <w:lang w:val="sr-Cyrl-RS"/>
        </w:rPr>
        <w:t>У</w:t>
      </w:r>
      <w:r w:rsidRPr="001E4A2E">
        <w:rPr>
          <w:rFonts w:cs="Arial"/>
          <w:sz w:val="24"/>
          <w:szCs w:val="24"/>
        </w:rPr>
        <w:t xml:space="preserve">говора, испостави оригинал </w:t>
      </w:r>
      <w:r w:rsidRPr="001E4A2E">
        <w:rPr>
          <w:rFonts w:cs="Arial"/>
          <w:sz w:val="24"/>
          <w:szCs w:val="24"/>
          <w:lang w:val="sr-Cyrl-RS"/>
        </w:rPr>
        <w:t>рачун</w:t>
      </w:r>
      <w:r w:rsidRPr="001E4A2E">
        <w:rPr>
          <w:rFonts w:cs="Arial"/>
          <w:sz w:val="24"/>
          <w:szCs w:val="24"/>
        </w:rPr>
        <w:t xml:space="preserve"> Купцу, односно </w:t>
      </w:r>
      <w:r w:rsidRPr="001E4A2E">
        <w:rPr>
          <w:rFonts w:cs="Arial"/>
          <w:sz w:val="24"/>
          <w:szCs w:val="24"/>
          <w:lang w:val="sr-Cyrl-CS"/>
        </w:rPr>
        <w:t xml:space="preserve">Огранку Купца и Техничком центру Купца, коме је испорука </w:t>
      </w:r>
      <w:r w:rsidRPr="001E4A2E">
        <w:rPr>
          <w:rFonts w:cs="Arial"/>
          <w:sz w:val="24"/>
          <w:szCs w:val="24"/>
        </w:rPr>
        <w:t>уговорених</w:t>
      </w:r>
      <w:r w:rsidRPr="001E4A2E">
        <w:rPr>
          <w:rFonts w:cs="Arial"/>
          <w:sz w:val="24"/>
          <w:szCs w:val="24"/>
          <w:lang w:val="sr-Cyrl-CS"/>
        </w:rPr>
        <w:t xml:space="preserve"> Добара извршена, у року од 3 (словима: три) дана, од дана извршене испоруке.</w:t>
      </w:r>
      <w:r w:rsidRPr="001E4A2E">
        <w:rPr>
          <w:rFonts w:cs="Arial"/>
          <w:sz w:val="24"/>
          <w:szCs w:val="24"/>
        </w:rPr>
        <w:t xml:space="preserve"> </w:t>
      </w:r>
      <w:r w:rsidRPr="001E4A2E">
        <w:rPr>
          <w:rFonts w:cs="Arial"/>
          <w:sz w:val="24"/>
          <w:szCs w:val="24"/>
          <w:lang w:val="sr-Cyrl-CS"/>
        </w:rPr>
        <w:t xml:space="preserve">Рачун се испоставља на основу </w:t>
      </w:r>
      <w:r w:rsidRPr="001E4A2E">
        <w:rPr>
          <w:rFonts w:cs="Arial"/>
          <w:sz w:val="24"/>
          <w:szCs w:val="24"/>
        </w:rPr>
        <w:t xml:space="preserve">потписаног Записника о </w:t>
      </w:r>
      <w:r w:rsidRPr="001E4A2E">
        <w:rPr>
          <w:rFonts w:cs="Arial"/>
          <w:sz w:val="24"/>
          <w:szCs w:val="24"/>
          <w:lang w:val="sr-Cyrl-RS"/>
        </w:rPr>
        <w:t>квантитативном и квалитативном пријему Добара</w:t>
      </w:r>
      <w:r w:rsidRPr="001E4A2E" w:rsidDel="00A83CC3">
        <w:rPr>
          <w:rFonts w:cs="Arial"/>
          <w:sz w:val="24"/>
          <w:szCs w:val="24"/>
        </w:rPr>
        <w:t xml:space="preserve"> </w:t>
      </w:r>
      <w:r w:rsidRPr="001E4A2E">
        <w:rPr>
          <w:rFonts w:cs="Arial"/>
          <w:sz w:val="24"/>
          <w:szCs w:val="24"/>
        </w:rPr>
        <w:t xml:space="preserve">(без примедби) од </w:t>
      </w:r>
      <w:r w:rsidRPr="001E4A2E">
        <w:rPr>
          <w:rFonts w:cs="Arial"/>
          <w:sz w:val="24"/>
          <w:szCs w:val="24"/>
          <w:lang w:val="sr-Cyrl-RS"/>
        </w:rPr>
        <w:t xml:space="preserve">стране </w:t>
      </w:r>
      <w:r w:rsidRPr="001E4A2E">
        <w:rPr>
          <w:rFonts w:cs="Arial"/>
          <w:sz w:val="24"/>
          <w:szCs w:val="24"/>
          <w:lang w:val="ru-RU"/>
        </w:rPr>
        <w:t xml:space="preserve">Купца </w:t>
      </w:r>
      <w:r w:rsidRPr="001E4A2E">
        <w:rPr>
          <w:rFonts w:cs="Arial"/>
          <w:sz w:val="24"/>
          <w:szCs w:val="24"/>
        </w:rPr>
        <w:t xml:space="preserve">– Огранка </w:t>
      </w:r>
      <w:r w:rsidRPr="001E4A2E">
        <w:rPr>
          <w:rFonts w:cs="Arial"/>
          <w:sz w:val="24"/>
          <w:szCs w:val="24"/>
          <w:lang w:val="sr-Cyrl-RS"/>
        </w:rPr>
        <w:t>Купца и Техничког центра Купца</w:t>
      </w:r>
      <w:r w:rsidRPr="001E4A2E">
        <w:rPr>
          <w:rFonts w:cs="Arial"/>
          <w:sz w:val="24"/>
          <w:szCs w:val="24"/>
          <w:lang w:val="ru-RU"/>
        </w:rPr>
        <w:t xml:space="preserve"> и Продавца, с друге стране. Списак и адресе Огранака Купца и Техничких центара</w:t>
      </w:r>
      <w:r w:rsidR="00AD1FF7">
        <w:rPr>
          <w:rFonts w:cs="Arial"/>
          <w:sz w:val="24"/>
          <w:szCs w:val="24"/>
          <w:lang w:val="ru-RU"/>
        </w:rPr>
        <w:t xml:space="preserve"> Купца</w:t>
      </w:r>
      <w:r w:rsidR="006230E4">
        <w:rPr>
          <w:rFonts w:cs="Arial"/>
          <w:sz w:val="24"/>
          <w:szCs w:val="24"/>
          <w:lang w:val="ru-RU"/>
        </w:rPr>
        <w:t xml:space="preserve"> за доставу рачуна, налазе </w:t>
      </w:r>
      <w:r w:rsidRPr="001E4A2E">
        <w:rPr>
          <w:rFonts w:cs="Arial"/>
          <w:sz w:val="24"/>
          <w:szCs w:val="24"/>
          <w:lang w:val="ru-RU"/>
        </w:rPr>
        <w:t>се у Прилогу број  6, који чини саставни део овог Уговора.</w:t>
      </w:r>
    </w:p>
    <w:p w:rsidR="001E4A2E" w:rsidRPr="001E4A2E" w:rsidRDefault="001E4A2E" w:rsidP="001E4A2E">
      <w:pPr>
        <w:tabs>
          <w:tab w:val="left" w:pos="567"/>
        </w:tabs>
        <w:spacing w:before="0"/>
        <w:rPr>
          <w:rFonts w:cs="Arial"/>
          <w:sz w:val="24"/>
          <w:szCs w:val="24"/>
        </w:rPr>
      </w:pPr>
    </w:p>
    <w:p w:rsidR="001E4A2E" w:rsidRPr="001E4A2E" w:rsidRDefault="001E4A2E" w:rsidP="001E4A2E">
      <w:pPr>
        <w:tabs>
          <w:tab w:val="left" w:pos="567"/>
        </w:tabs>
        <w:spacing w:before="0"/>
        <w:rPr>
          <w:rFonts w:cs="Arial"/>
          <w:sz w:val="24"/>
          <w:szCs w:val="24"/>
        </w:rPr>
      </w:pPr>
      <w:r w:rsidRPr="001E4A2E">
        <w:rPr>
          <w:rFonts w:cs="Arial"/>
          <w:sz w:val="24"/>
          <w:szCs w:val="24"/>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1E4A2E" w:rsidRPr="001E4A2E" w:rsidRDefault="001E4A2E" w:rsidP="001E4A2E">
      <w:pPr>
        <w:tabs>
          <w:tab w:val="left" w:pos="567"/>
        </w:tabs>
        <w:spacing w:before="0"/>
        <w:rPr>
          <w:rFonts w:cs="Arial"/>
          <w:sz w:val="24"/>
          <w:szCs w:val="24"/>
          <w:highlight w:val="yellow"/>
        </w:rPr>
      </w:pPr>
    </w:p>
    <w:p w:rsidR="001E4A2E" w:rsidRPr="001E4A2E" w:rsidRDefault="001E4A2E" w:rsidP="001E4A2E">
      <w:pPr>
        <w:tabs>
          <w:tab w:val="left" w:pos="567"/>
        </w:tabs>
        <w:spacing w:before="0"/>
        <w:rPr>
          <w:rFonts w:cs="Arial"/>
          <w:sz w:val="24"/>
          <w:szCs w:val="24"/>
          <w:lang w:val="sr-Cyrl-RS"/>
        </w:rPr>
      </w:pPr>
      <w:r w:rsidRPr="001E4A2E">
        <w:rPr>
          <w:rFonts w:cs="Arial"/>
          <w:sz w:val="24"/>
          <w:szCs w:val="24"/>
          <w:lang w:val="sr-Cyrl-RS"/>
        </w:rPr>
        <w:t>Отпремница на којој је наведен датум испоруке Добара, као и количина испоручених Добара, са читко написаним именом и преземном и потписом овлашћених лица Купца, Огранка Купца и Техничког центра Купца које је примило предметна Добра, представља основ за фактурисање и обавезан је пратећи документ уз рачун.</w:t>
      </w:r>
    </w:p>
    <w:p w:rsidR="00FB0B28" w:rsidRPr="00FB0B28" w:rsidRDefault="00FB0B28" w:rsidP="001E4A2E">
      <w:pPr>
        <w:pStyle w:val="KDParagraf"/>
        <w:spacing w:before="0"/>
        <w:rPr>
          <w:rFonts w:cs="Arial"/>
          <w:sz w:val="24"/>
          <w:szCs w:val="24"/>
          <w:lang w:eastAsia="sr-Latn-CS"/>
        </w:rPr>
      </w:pPr>
      <w:r w:rsidRPr="00FB0B28">
        <w:rPr>
          <w:rFonts w:cs="Arial"/>
          <w:sz w:val="24"/>
          <w:szCs w:val="24"/>
          <w:lang w:eastAsia="sr-Latn-CS"/>
        </w:rPr>
        <w:t xml:space="preserve">Рок плаћања почиње да тече од дана пријема исправног рачуна са захтеваном пратећом документацијом. </w:t>
      </w:r>
    </w:p>
    <w:p w:rsidR="005E3BB3" w:rsidRDefault="005E3BB3" w:rsidP="005E3BB3">
      <w:pPr>
        <w:pStyle w:val="BodyText"/>
        <w:rPr>
          <w:rFonts w:cs="Arial"/>
          <w:lang w:val="sr-Cyrl-RS"/>
        </w:rPr>
      </w:pPr>
      <w:r w:rsidRPr="00EA1B80">
        <w:rPr>
          <w:rFonts w:cs="Arial"/>
        </w:rPr>
        <w:lastRenderedPageBreak/>
        <w:t>Св</w:t>
      </w:r>
      <w:r w:rsidR="000F59BA">
        <w:rPr>
          <w:rFonts w:cs="Arial"/>
          <w:lang w:val="sr-Cyrl-RS"/>
        </w:rPr>
        <w:t xml:space="preserve">а плаћања </w:t>
      </w:r>
      <w:r w:rsidR="00732220">
        <w:rPr>
          <w:rFonts w:cs="Arial"/>
          <w:lang w:val="sr-Cyrl-RS"/>
        </w:rPr>
        <w:t xml:space="preserve"> Продавцу </w:t>
      </w:r>
      <w:r w:rsidRPr="00EA1B80">
        <w:rPr>
          <w:rFonts w:cs="Arial"/>
        </w:rPr>
        <w:t xml:space="preserve">по основу овог </w:t>
      </w:r>
      <w:r w:rsidRPr="00EA1B80">
        <w:rPr>
          <w:rFonts w:cs="Arial"/>
          <w:lang w:val="sr-Cyrl-RS"/>
        </w:rPr>
        <w:t>У</w:t>
      </w:r>
      <w:r w:rsidRPr="00EA1B80">
        <w:rPr>
          <w:rFonts w:cs="Arial"/>
        </w:rPr>
        <w:t>говора биће извршен</w:t>
      </w:r>
      <w:r w:rsidR="00732220">
        <w:rPr>
          <w:rFonts w:cs="Arial"/>
          <w:lang w:val="sr-Cyrl-RS"/>
        </w:rPr>
        <w:t>а</w:t>
      </w:r>
      <w:r>
        <w:rPr>
          <w:rFonts w:cs="Arial"/>
          <w:lang w:val="sr-Cyrl-RS"/>
        </w:rPr>
        <w:t xml:space="preserve"> </w:t>
      </w:r>
      <w:r w:rsidRPr="00EA1B80">
        <w:rPr>
          <w:rFonts w:cs="Arial"/>
        </w:rPr>
        <w:t xml:space="preserve"> динарски на </w:t>
      </w:r>
      <w:r w:rsidRPr="00EA1B80">
        <w:rPr>
          <w:rFonts w:cs="Arial"/>
          <w:lang w:val="sr-Cyrl-RS"/>
        </w:rPr>
        <w:t xml:space="preserve">текући </w:t>
      </w:r>
      <w:r w:rsidRPr="00EA1B80">
        <w:rPr>
          <w:rFonts w:cs="Arial"/>
        </w:rPr>
        <w:t xml:space="preserve">рачун </w:t>
      </w:r>
      <w:r>
        <w:rPr>
          <w:rFonts w:cs="Arial"/>
          <w:lang w:val="sr-Cyrl-RS"/>
        </w:rPr>
        <w:t>Продавца</w:t>
      </w:r>
      <w:r w:rsidRPr="00EA1B80">
        <w:rPr>
          <w:rFonts w:cs="Arial"/>
        </w:rPr>
        <w:t>:  ___________________________ код банке ______________.</w:t>
      </w:r>
      <w:r>
        <w:rPr>
          <w:rFonts w:cs="Arial"/>
          <w:lang w:val="sr-Cyrl-RS"/>
        </w:rPr>
        <w:t xml:space="preserve"> </w:t>
      </w:r>
    </w:p>
    <w:p w:rsidR="00E0552C" w:rsidRDefault="00E0552C" w:rsidP="00EE793E">
      <w:pPr>
        <w:pStyle w:val="KDParagraf"/>
        <w:spacing w:before="0"/>
        <w:rPr>
          <w:rFonts w:cs="Arial"/>
          <w:b/>
          <w:sz w:val="24"/>
          <w:szCs w:val="24"/>
        </w:rPr>
      </w:pPr>
    </w:p>
    <w:p w:rsidR="002D7F26" w:rsidRDefault="00DF7B4E" w:rsidP="00EE793E">
      <w:pPr>
        <w:pStyle w:val="KDParagraf"/>
        <w:spacing w:before="0"/>
        <w:rPr>
          <w:rFonts w:cs="Arial"/>
          <w:b/>
          <w:sz w:val="24"/>
          <w:szCs w:val="24"/>
        </w:rPr>
      </w:pPr>
      <w:r w:rsidRPr="00EC5BB4">
        <w:rPr>
          <w:rFonts w:cs="Arial"/>
          <w:b/>
          <w:sz w:val="24"/>
          <w:szCs w:val="24"/>
        </w:rPr>
        <w:t>РОК И МЕСТО ИСПОРУКЕ</w:t>
      </w:r>
    </w:p>
    <w:p w:rsidR="00EE793E" w:rsidRPr="00EE793E" w:rsidRDefault="00EE793E" w:rsidP="00191127">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00EE3C53">
        <w:rPr>
          <w:rFonts w:cs="Arial"/>
          <w:b/>
          <w:sz w:val="24"/>
          <w:szCs w:val="24"/>
          <w:lang w:val="sr-Cyrl-RS"/>
        </w:rPr>
        <w:t>4</w:t>
      </w:r>
      <w:r w:rsidRPr="00EE793E">
        <w:rPr>
          <w:rFonts w:cs="Arial"/>
          <w:sz w:val="24"/>
          <w:szCs w:val="24"/>
        </w:rPr>
        <w:t>.</w:t>
      </w:r>
    </w:p>
    <w:p w:rsidR="00EE3C53" w:rsidRPr="001E4A2E" w:rsidRDefault="00EE3C53" w:rsidP="00EE3C53">
      <w:pPr>
        <w:rPr>
          <w:rFonts w:cs="Arial"/>
          <w:sz w:val="24"/>
          <w:szCs w:val="24"/>
          <w:lang w:val="sr-Cyrl-RS"/>
        </w:rPr>
      </w:pPr>
      <w:r w:rsidRPr="00835717">
        <w:rPr>
          <w:rFonts w:cs="Arial"/>
          <w:sz w:val="24"/>
          <w:szCs w:val="24"/>
        </w:rPr>
        <w:t xml:space="preserve">Рок испоруке </w:t>
      </w:r>
      <w:r w:rsidR="00E90BFF">
        <w:rPr>
          <w:rFonts w:cs="Arial"/>
          <w:sz w:val="24"/>
          <w:szCs w:val="24"/>
          <w:lang w:val="sr-Cyrl-RS"/>
        </w:rPr>
        <w:t>Добара из члана 1.</w:t>
      </w:r>
      <w:r w:rsidR="00187CAE">
        <w:rPr>
          <w:rFonts w:cs="Arial"/>
          <w:sz w:val="24"/>
          <w:szCs w:val="24"/>
          <w:lang w:val="sr-Cyrl-RS"/>
        </w:rPr>
        <w:t xml:space="preserve"> овог </w:t>
      </w:r>
      <w:r w:rsidR="00E90BFF">
        <w:rPr>
          <w:rFonts w:cs="Arial"/>
          <w:sz w:val="24"/>
          <w:szCs w:val="24"/>
          <w:lang w:val="sr-Cyrl-RS"/>
        </w:rPr>
        <w:t xml:space="preserve">Уговора </w:t>
      </w:r>
      <w:r w:rsidRPr="00835717">
        <w:rPr>
          <w:rFonts w:cs="Arial"/>
          <w:sz w:val="24"/>
          <w:szCs w:val="24"/>
        </w:rPr>
        <w:t xml:space="preserve">je </w:t>
      </w:r>
      <w:r>
        <w:rPr>
          <w:rFonts w:cs="Arial"/>
          <w:sz w:val="24"/>
          <w:szCs w:val="24"/>
          <w:lang w:val="sr-Cyrl-RS"/>
        </w:rPr>
        <w:t>_____</w:t>
      </w:r>
      <w:r w:rsidRPr="00835717">
        <w:rPr>
          <w:rFonts w:cs="Arial"/>
          <w:sz w:val="24"/>
          <w:szCs w:val="24"/>
        </w:rPr>
        <w:t xml:space="preserve"> дана од да</w:t>
      </w:r>
      <w:r w:rsidR="001E4A2E">
        <w:rPr>
          <w:rFonts w:cs="Arial"/>
          <w:sz w:val="24"/>
          <w:szCs w:val="24"/>
          <w:lang w:val="sr-Cyrl-RS"/>
        </w:rPr>
        <w:t>на</w:t>
      </w:r>
      <w:r w:rsidRPr="00835717">
        <w:rPr>
          <w:rFonts w:cs="Arial"/>
          <w:sz w:val="24"/>
          <w:szCs w:val="24"/>
        </w:rPr>
        <w:t xml:space="preserve"> </w:t>
      </w:r>
      <w:r w:rsidR="000F59BA">
        <w:rPr>
          <w:rFonts w:cs="Arial"/>
          <w:sz w:val="24"/>
          <w:szCs w:val="24"/>
          <w:lang w:val="sr-Cyrl-RS"/>
        </w:rPr>
        <w:t xml:space="preserve">ступања </w:t>
      </w:r>
      <w:r w:rsidR="00532F23">
        <w:rPr>
          <w:rFonts w:cs="Arial"/>
          <w:sz w:val="24"/>
          <w:szCs w:val="24"/>
          <w:lang w:val="sr-Cyrl-RS"/>
        </w:rPr>
        <w:t>У</w:t>
      </w:r>
      <w:r w:rsidR="001E4A2E">
        <w:rPr>
          <w:rFonts w:cs="Arial"/>
          <w:sz w:val="24"/>
          <w:szCs w:val="24"/>
          <w:lang w:val="sr-Cyrl-RS"/>
        </w:rPr>
        <w:t>говора</w:t>
      </w:r>
      <w:r w:rsidR="000F59BA">
        <w:rPr>
          <w:rFonts w:cs="Arial"/>
          <w:sz w:val="24"/>
          <w:szCs w:val="24"/>
          <w:lang w:val="sr-Cyrl-RS"/>
        </w:rPr>
        <w:t xml:space="preserve"> на снагу</w:t>
      </w:r>
      <w:r w:rsidR="001E4A2E">
        <w:rPr>
          <w:rFonts w:cs="Arial"/>
          <w:sz w:val="24"/>
          <w:szCs w:val="24"/>
          <w:lang w:val="sr-Cyrl-RS"/>
        </w:rPr>
        <w:t>.</w:t>
      </w:r>
    </w:p>
    <w:p w:rsidR="00B07A11" w:rsidRDefault="00B07A11" w:rsidP="00B07A11">
      <w:pPr>
        <w:pStyle w:val="KDParagraf"/>
        <w:spacing w:before="0"/>
        <w:rPr>
          <w:rFonts w:cs="Arial"/>
          <w:sz w:val="24"/>
          <w:szCs w:val="24"/>
        </w:rPr>
      </w:pPr>
    </w:p>
    <w:p w:rsidR="00F91DDF" w:rsidRPr="00F91DDF" w:rsidRDefault="00B07A11" w:rsidP="00F91DDF">
      <w:pPr>
        <w:pStyle w:val="CommentText"/>
        <w:rPr>
          <w:sz w:val="24"/>
          <w:szCs w:val="24"/>
        </w:rPr>
      </w:pPr>
      <w:r w:rsidRPr="00F91DDF">
        <w:rPr>
          <w:rFonts w:cs="Arial"/>
          <w:sz w:val="24"/>
          <w:szCs w:val="24"/>
        </w:rPr>
        <w:t xml:space="preserve">Место испоруке је на адреси Купца, </w:t>
      </w:r>
      <w:r w:rsidRPr="00F91DDF">
        <w:rPr>
          <w:rFonts w:cs="Arial"/>
          <w:sz w:val="24"/>
          <w:szCs w:val="24"/>
          <w:lang w:val="sr-Cyrl-RS"/>
        </w:rPr>
        <w:t>Огранака Купца и Техничких центара Купца, наведених у Техничкој спецификацији, која као Прилог 3 чини саставни део Уговора.</w:t>
      </w:r>
      <w:r w:rsidR="00F91DDF" w:rsidRPr="00F91DDF">
        <w:rPr>
          <w:sz w:val="24"/>
          <w:szCs w:val="24"/>
          <w:lang w:val="sr-Cyrl-RS"/>
        </w:rPr>
        <w:t xml:space="preserve"> Купац </w:t>
      </w:r>
      <w:r w:rsidR="00F91DDF">
        <w:rPr>
          <w:sz w:val="24"/>
          <w:szCs w:val="24"/>
          <w:lang w:val="sr-Cyrl-RS"/>
        </w:rPr>
        <w:t xml:space="preserve">ће </w:t>
      </w:r>
      <w:r w:rsidR="00F91DDF" w:rsidRPr="00F91DDF">
        <w:rPr>
          <w:sz w:val="24"/>
          <w:szCs w:val="24"/>
          <w:lang w:val="sr-Cyrl-RS"/>
        </w:rPr>
        <w:t>Продавцу доставити тачне адресе за испоруку у року од 5 (словима: пет) дана од да</w:t>
      </w:r>
      <w:r w:rsidR="00F91DDF">
        <w:rPr>
          <w:sz w:val="24"/>
          <w:szCs w:val="24"/>
          <w:lang w:val="sr-Cyrl-RS"/>
        </w:rPr>
        <w:t>на</w:t>
      </w:r>
      <w:r w:rsidR="00F91DDF" w:rsidRPr="00F91DDF">
        <w:rPr>
          <w:sz w:val="24"/>
          <w:szCs w:val="24"/>
          <w:lang w:val="sr-Cyrl-RS"/>
        </w:rPr>
        <w:t xml:space="preserve"> ступања уговора на снагу.</w:t>
      </w:r>
    </w:p>
    <w:p w:rsidR="00B07A11" w:rsidRPr="00B10A59" w:rsidRDefault="00B07A11" w:rsidP="00B07A11">
      <w:pPr>
        <w:pStyle w:val="KDParagraf"/>
        <w:spacing w:before="0"/>
        <w:rPr>
          <w:rFonts w:cs="Arial"/>
          <w:sz w:val="24"/>
          <w:szCs w:val="24"/>
        </w:rPr>
      </w:pPr>
    </w:p>
    <w:p w:rsidR="00B07A11" w:rsidRPr="00B10A59" w:rsidRDefault="00B07A11" w:rsidP="00B07A11">
      <w:pPr>
        <w:pStyle w:val="KDParagraf"/>
        <w:spacing w:before="0"/>
        <w:rPr>
          <w:rFonts w:cs="Arial"/>
          <w:sz w:val="24"/>
          <w:szCs w:val="24"/>
        </w:rPr>
      </w:pPr>
      <w:r w:rsidRPr="00B10A59">
        <w:rPr>
          <w:rFonts w:cs="Arial"/>
          <w:sz w:val="24"/>
          <w:szCs w:val="24"/>
        </w:rPr>
        <w:t>Прелазак својине и ризика на добрима која се испоручују по овом Уговору, са Продавца на Купца,</w:t>
      </w:r>
      <w:r>
        <w:rPr>
          <w:rFonts w:cs="Arial"/>
          <w:sz w:val="24"/>
          <w:szCs w:val="24"/>
          <w:lang w:val="sr-Cyrl-RS"/>
        </w:rPr>
        <w:t xml:space="preserve"> Огранка Купца и Техничких центара Купца</w:t>
      </w:r>
      <w:r w:rsidRPr="00B10A59">
        <w:rPr>
          <w:rFonts w:cs="Arial"/>
          <w:sz w:val="24"/>
          <w:szCs w:val="24"/>
        </w:rPr>
        <w:t xml:space="preserve"> прелази на дан испоруке</w:t>
      </w:r>
      <w:r w:rsidR="008D5679">
        <w:rPr>
          <w:rFonts w:cs="Arial"/>
          <w:sz w:val="24"/>
          <w:szCs w:val="24"/>
          <w:lang w:val="sr-Cyrl-RS"/>
        </w:rPr>
        <w:t xml:space="preserve"> Добара</w:t>
      </w:r>
      <w:r w:rsidRPr="00B10A59">
        <w:rPr>
          <w:rFonts w:cs="Arial"/>
          <w:sz w:val="24"/>
          <w:szCs w:val="24"/>
        </w:rPr>
        <w:t>. Као датум ис</w:t>
      </w:r>
      <w:r>
        <w:rPr>
          <w:rFonts w:cs="Arial"/>
          <w:sz w:val="24"/>
          <w:szCs w:val="24"/>
        </w:rPr>
        <w:t>поруке сматра се датум пријема Добра у магацин Купца, Огранка Купца и Техничког центра Купца</w:t>
      </w:r>
    </w:p>
    <w:p w:rsidR="00B07A11" w:rsidRPr="00B10A59" w:rsidRDefault="00B07A11" w:rsidP="00B07A11">
      <w:pPr>
        <w:pStyle w:val="KDParagraf"/>
        <w:spacing w:before="0"/>
        <w:rPr>
          <w:rFonts w:cs="Arial"/>
          <w:sz w:val="24"/>
          <w:szCs w:val="24"/>
        </w:rPr>
      </w:pPr>
    </w:p>
    <w:p w:rsidR="00B07A11" w:rsidRPr="00B10A59" w:rsidRDefault="00B07A11" w:rsidP="00B07A11">
      <w:pPr>
        <w:pStyle w:val="KDParagraf"/>
        <w:spacing w:before="0"/>
        <w:rPr>
          <w:rFonts w:cs="Arial"/>
          <w:sz w:val="24"/>
          <w:szCs w:val="24"/>
        </w:rPr>
      </w:pPr>
      <w:r w:rsidRPr="00B10A59">
        <w:rPr>
          <w:rFonts w:cs="Arial"/>
          <w:sz w:val="24"/>
          <w:szCs w:val="24"/>
        </w:rPr>
        <w:t xml:space="preserve">Продавац се обавезује да, у оквиру утврђене динамике, отпрему, транспорт и испоруку </w:t>
      </w:r>
      <w:r>
        <w:rPr>
          <w:rFonts w:cs="Arial"/>
          <w:sz w:val="24"/>
          <w:szCs w:val="24"/>
        </w:rPr>
        <w:t>Добра</w:t>
      </w:r>
      <w:r w:rsidRPr="00B10A59">
        <w:rPr>
          <w:rFonts w:cs="Arial"/>
          <w:sz w:val="24"/>
          <w:szCs w:val="24"/>
        </w:rPr>
        <w:t xml:space="preserve"> организује тако да се пријем </w:t>
      </w:r>
      <w:r>
        <w:rPr>
          <w:rFonts w:cs="Arial"/>
          <w:sz w:val="24"/>
          <w:szCs w:val="24"/>
        </w:rPr>
        <w:t>Добара</w:t>
      </w:r>
      <w:r w:rsidRPr="00B10A59">
        <w:rPr>
          <w:rFonts w:cs="Arial"/>
          <w:sz w:val="24"/>
          <w:szCs w:val="24"/>
        </w:rPr>
        <w:t xml:space="preserve"> у магацин Купца</w:t>
      </w:r>
      <w:r>
        <w:rPr>
          <w:rFonts w:cs="Arial"/>
          <w:sz w:val="24"/>
          <w:szCs w:val="24"/>
          <w:lang w:val="sr-Cyrl-RS"/>
        </w:rPr>
        <w:t>, Огранка Купца и Техничког центра Купца</w:t>
      </w:r>
      <w:r w:rsidRPr="00B10A59">
        <w:rPr>
          <w:rFonts w:cs="Arial"/>
          <w:sz w:val="24"/>
          <w:szCs w:val="24"/>
        </w:rPr>
        <w:t xml:space="preserve"> врши у времену од  08:00 до 14:00 часова, а  у свему у  складу са и</w:t>
      </w:r>
      <w:r>
        <w:rPr>
          <w:rFonts w:cs="Arial"/>
          <w:sz w:val="24"/>
          <w:szCs w:val="24"/>
        </w:rPr>
        <w:t>нструкцијама и захтевима Купца.</w:t>
      </w:r>
    </w:p>
    <w:p w:rsidR="00310169" w:rsidRPr="00736B2C" w:rsidRDefault="00736B2C" w:rsidP="00310169">
      <w:pPr>
        <w:rPr>
          <w:rFonts w:eastAsia="Calibri" w:cs="Arial"/>
          <w:sz w:val="24"/>
          <w:szCs w:val="24"/>
          <w:lang w:val="sr-Cyrl-RS"/>
        </w:rPr>
      </w:pPr>
      <w:r>
        <w:rPr>
          <w:rFonts w:eastAsia="Calibri" w:cs="Arial"/>
          <w:sz w:val="24"/>
          <w:szCs w:val="24"/>
          <w:lang w:val="sr-Cyrl-RS"/>
        </w:rPr>
        <w:t>Продавац</w:t>
      </w:r>
      <w:r w:rsidR="00310169" w:rsidRPr="00736B2C">
        <w:rPr>
          <w:rFonts w:eastAsia="Calibri" w:cs="Arial"/>
          <w:sz w:val="24"/>
          <w:szCs w:val="24"/>
          <w:lang w:val="sr-Cyrl-RS"/>
        </w:rPr>
        <w:t xml:space="preserve"> се обавезује да писаним путем обавести </w:t>
      </w:r>
      <w:r>
        <w:rPr>
          <w:rFonts w:eastAsia="Calibri" w:cs="Arial"/>
          <w:sz w:val="24"/>
          <w:szCs w:val="24"/>
          <w:lang w:val="sr-Cyrl-RS"/>
        </w:rPr>
        <w:t>Купца, Огранак Купца, Технички центар Купца</w:t>
      </w:r>
      <w:r w:rsidR="00310169" w:rsidRPr="00736B2C">
        <w:rPr>
          <w:rFonts w:eastAsia="Calibri" w:cs="Arial"/>
          <w:sz w:val="24"/>
          <w:szCs w:val="24"/>
          <w:lang w:val="sr-Cyrl-RS"/>
        </w:rPr>
        <w:t xml:space="preserve"> о тачном датуму испоруке најмање три радна дана пре планираног датума испоруке.</w:t>
      </w:r>
    </w:p>
    <w:p w:rsidR="005B19D9" w:rsidRPr="005B19D9" w:rsidRDefault="005B19D9" w:rsidP="00F40CC6">
      <w:pPr>
        <w:pStyle w:val="KDParagraf"/>
        <w:spacing w:before="0"/>
        <w:contextualSpacing/>
        <w:rPr>
          <w:rFonts w:cs="Arial"/>
          <w:sz w:val="24"/>
          <w:szCs w:val="24"/>
          <w:lang w:val="sr-Cyrl-RS"/>
        </w:rPr>
      </w:pPr>
    </w:p>
    <w:p w:rsidR="00F40CC6" w:rsidRPr="00E978AE" w:rsidRDefault="00F40CC6" w:rsidP="00F40CC6">
      <w:pPr>
        <w:pStyle w:val="KDParagraf"/>
        <w:spacing w:before="0"/>
        <w:contextualSpacing/>
        <w:rPr>
          <w:rFonts w:cs="Arial"/>
          <w:sz w:val="24"/>
          <w:szCs w:val="24"/>
          <w:lang w:val="sr-Cyrl-RS"/>
        </w:rPr>
      </w:pPr>
      <w:r w:rsidRPr="00E978AE">
        <w:rPr>
          <w:rFonts w:cs="Arial"/>
          <w:sz w:val="24"/>
          <w:szCs w:val="24"/>
          <w:lang w:val="sr-Cyrl-RS"/>
        </w:rPr>
        <w:t>Евентуално настала штета приликом транспорта предметног добра до места испоруке пада на терет Продавца.</w:t>
      </w:r>
    </w:p>
    <w:p w:rsidR="00B07A11" w:rsidRDefault="00B07A11" w:rsidP="00B07A11">
      <w:pPr>
        <w:tabs>
          <w:tab w:val="left" w:pos="567"/>
        </w:tabs>
        <w:spacing w:before="0"/>
        <w:rPr>
          <w:rFonts w:cs="Arial"/>
          <w:sz w:val="24"/>
          <w:szCs w:val="24"/>
        </w:rPr>
      </w:pPr>
    </w:p>
    <w:p w:rsidR="00B07A11" w:rsidRPr="00B07A11" w:rsidRDefault="00B07A11" w:rsidP="00B07A11">
      <w:pPr>
        <w:tabs>
          <w:tab w:val="left" w:pos="567"/>
        </w:tabs>
        <w:spacing w:before="0"/>
        <w:rPr>
          <w:rFonts w:cs="Arial"/>
          <w:sz w:val="24"/>
          <w:szCs w:val="24"/>
          <w:lang w:val="sr-Cyrl-RS"/>
        </w:rPr>
      </w:pPr>
      <w:r w:rsidRPr="00B07A11">
        <w:rPr>
          <w:rFonts w:cs="Arial"/>
          <w:sz w:val="24"/>
          <w:szCs w:val="24"/>
        </w:rPr>
        <w:t>У случају да Продавац не изврши испоруку Добара у уговореном року, Купац има право на наплату уговорне казне</w:t>
      </w:r>
      <w:r>
        <w:rPr>
          <w:rFonts w:cs="Arial"/>
          <w:sz w:val="24"/>
          <w:szCs w:val="24"/>
          <w:lang w:val="sr-Cyrl-RS"/>
        </w:rPr>
        <w:t>, средства финансијског обезбеђења за добро изршење посла,</w:t>
      </w:r>
      <w:r w:rsidRPr="00B07A11">
        <w:rPr>
          <w:rFonts w:cs="Arial"/>
          <w:sz w:val="24"/>
          <w:szCs w:val="24"/>
        </w:rPr>
        <w:t xml:space="preserve"> као и право на раскид Уговора.</w:t>
      </w:r>
    </w:p>
    <w:p w:rsidR="00316F96" w:rsidRDefault="00E87446" w:rsidP="000C3067">
      <w:pPr>
        <w:tabs>
          <w:tab w:val="left" w:pos="9090"/>
        </w:tabs>
        <w:suppressAutoHyphens/>
        <w:spacing w:before="0"/>
        <w:jc w:val="left"/>
        <w:rPr>
          <w:rFonts w:cs="Arial"/>
          <w:sz w:val="24"/>
          <w:szCs w:val="24"/>
        </w:rPr>
      </w:pPr>
      <w:r>
        <w:rPr>
          <w:rFonts w:cs="Arial"/>
          <w:sz w:val="24"/>
          <w:szCs w:val="24"/>
        </w:rPr>
        <w:tab/>
      </w:r>
    </w:p>
    <w:p w:rsidR="00287D73" w:rsidRPr="00F40CC6" w:rsidRDefault="00287D73" w:rsidP="00287D73">
      <w:pPr>
        <w:tabs>
          <w:tab w:val="left" w:pos="9090"/>
        </w:tabs>
        <w:rPr>
          <w:rFonts w:cs="Arial"/>
          <w:b/>
          <w:sz w:val="24"/>
          <w:szCs w:val="24"/>
          <w:lang w:val="sr-Cyrl-RS"/>
        </w:rPr>
      </w:pPr>
      <w:r w:rsidRPr="00EC5BB4">
        <w:rPr>
          <w:rFonts w:cs="Arial"/>
          <w:b/>
          <w:sz w:val="24"/>
          <w:szCs w:val="24"/>
        </w:rPr>
        <w:t>КВАЛИТАТИВНИ И КВАНТИТАТИВНИ</w:t>
      </w:r>
      <w:r w:rsidR="009D75B5">
        <w:rPr>
          <w:rFonts w:cs="Arial"/>
          <w:b/>
          <w:sz w:val="24"/>
          <w:szCs w:val="24"/>
          <w:lang w:val="sr-Cyrl-RS"/>
        </w:rPr>
        <w:t xml:space="preserve"> ПРИЈЕМ</w:t>
      </w:r>
    </w:p>
    <w:p w:rsidR="00B90B5A" w:rsidRDefault="00B90B5A" w:rsidP="00D47A6C">
      <w:pPr>
        <w:pStyle w:val="KDParagraf"/>
        <w:spacing w:before="0"/>
        <w:jc w:val="center"/>
        <w:rPr>
          <w:rFonts w:cs="Arial"/>
          <w:b/>
          <w:sz w:val="24"/>
          <w:szCs w:val="24"/>
        </w:rPr>
      </w:pPr>
    </w:p>
    <w:p w:rsidR="00287D73" w:rsidRDefault="00287D73" w:rsidP="00D47A6C">
      <w:pPr>
        <w:pStyle w:val="KDParagraf"/>
        <w:spacing w:before="0"/>
        <w:jc w:val="center"/>
        <w:rPr>
          <w:rFonts w:cs="Arial"/>
          <w:sz w:val="24"/>
          <w:szCs w:val="24"/>
        </w:rPr>
      </w:pPr>
      <w:r w:rsidRPr="00C64A78">
        <w:rPr>
          <w:rFonts w:cs="Arial"/>
          <w:b/>
          <w:sz w:val="24"/>
          <w:szCs w:val="24"/>
        </w:rPr>
        <w:t xml:space="preserve">Члан </w:t>
      </w:r>
      <w:r w:rsidR="006D62A6">
        <w:rPr>
          <w:rFonts w:cs="Arial"/>
          <w:b/>
          <w:sz w:val="24"/>
          <w:szCs w:val="24"/>
          <w:lang w:val="sr-Cyrl-RS"/>
        </w:rPr>
        <w:t>5</w:t>
      </w:r>
      <w:r w:rsidRPr="00EE793E">
        <w:rPr>
          <w:rFonts w:cs="Arial"/>
          <w:sz w:val="24"/>
          <w:szCs w:val="24"/>
        </w:rPr>
        <w:t>.</w:t>
      </w:r>
    </w:p>
    <w:p w:rsidR="00BE1C1F" w:rsidRPr="00F10E70" w:rsidRDefault="003755F5" w:rsidP="00BE1C1F">
      <w:pPr>
        <w:rPr>
          <w:rFonts w:cs="Arial"/>
          <w:sz w:val="24"/>
          <w:szCs w:val="24"/>
        </w:rPr>
      </w:pPr>
      <w:r>
        <w:rPr>
          <w:rFonts w:cs="Arial"/>
          <w:sz w:val="24"/>
          <w:szCs w:val="24"/>
          <w:lang w:val="sr-Cyrl-RS"/>
        </w:rPr>
        <w:t>Купац</w:t>
      </w:r>
      <w:r w:rsidR="00BE1C1F" w:rsidRPr="00F10E70">
        <w:rPr>
          <w:rFonts w:cs="Arial"/>
          <w:sz w:val="24"/>
          <w:szCs w:val="24"/>
        </w:rPr>
        <w:t xml:space="preserve"> и </w:t>
      </w:r>
      <w:r>
        <w:rPr>
          <w:rFonts w:cs="Arial"/>
          <w:sz w:val="24"/>
          <w:szCs w:val="24"/>
          <w:lang w:val="sr-Cyrl-RS"/>
        </w:rPr>
        <w:t>Продавац</w:t>
      </w:r>
      <w:r w:rsidR="00BE1C1F" w:rsidRPr="00F10E70">
        <w:rPr>
          <w:rFonts w:cs="Arial"/>
          <w:sz w:val="24"/>
          <w:szCs w:val="24"/>
        </w:rPr>
        <w:t xml:space="preserve"> ће записнички констатовати квант</w:t>
      </w:r>
      <w:r>
        <w:rPr>
          <w:rFonts w:cs="Arial"/>
          <w:sz w:val="24"/>
          <w:szCs w:val="24"/>
        </w:rPr>
        <w:t>итативни и квалитативни пријем Д</w:t>
      </w:r>
      <w:r w:rsidR="00BE1C1F" w:rsidRPr="00F10E70">
        <w:rPr>
          <w:rFonts w:cs="Arial"/>
          <w:sz w:val="24"/>
          <w:szCs w:val="24"/>
        </w:rPr>
        <w:t>обара приликом испоруке на локацији испоруке. У случају записнички утврђени</w:t>
      </w:r>
      <w:r>
        <w:rPr>
          <w:rFonts w:cs="Arial"/>
          <w:sz w:val="24"/>
          <w:szCs w:val="24"/>
        </w:rPr>
        <w:t>х недостатака приликом пријема Д</w:t>
      </w:r>
      <w:r w:rsidR="00BE1C1F" w:rsidRPr="00F10E70">
        <w:rPr>
          <w:rFonts w:cs="Arial"/>
          <w:sz w:val="24"/>
          <w:szCs w:val="24"/>
        </w:rPr>
        <w:t xml:space="preserve">обара у квалитету или са оштећењем, </w:t>
      </w:r>
      <w:r>
        <w:rPr>
          <w:rFonts w:cs="Arial"/>
          <w:sz w:val="24"/>
          <w:szCs w:val="24"/>
          <w:lang w:val="sr-Cyrl-RS"/>
        </w:rPr>
        <w:t>Продавац</w:t>
      </w:r>
      <w:r>
        <w:rPr>
          <w:rFonts w:cs="Arial"/>
          <w:sz w:val="24"/>
          <w:szCs w:val="24"/>
        </w:rPr>
        <w:t xml:space="preserve"> мора иста Д</w:t>
      </w:r>
      <w:r w:rsidR="00BE1C1F" w:rsidRPr="00F10E70">
        <w:rPr>
          <w:rFonts w:cs="Arial"/>
          <w:sz w:val="24"/>
          <w:szCs w:val="24"/>
        </w:rPr>
        <w:t>обра заменити исправним најкасније у року од 3 (</w:t>
      </w:r>
      <w:r w:rsidR="00BE1C1F">
        <w:rPr>
          <w:rFonts w:cs="Arial"/>
          <w:sz w:val="24"/>
          <w:szCs w:val="24"/>
          <w:lang w:val="sr-Cyrl-RS"/>
        </w:rPr>
        <w:t xml:space="preserve">словима: </w:t>
      </w:r>
      <w:r w:rsidR="00BE1C1F" w:rsidRPr="00F10E70">
        <w:rPr>
          <w:rFonts w:cs="Arial"/>
          <w:sz w:val="24"/>
          <w:szCs w:val="24"/>
        </w:rPr>
        <w:t>три) дана од да</w:t>
      </w:r>
      <w:r w:rsidR="006230E4">
        <w:rPr>
          <w:rFonts w:cs="Arial"/>
          <w:sz w:val="24"/>
          <w:szCs w:val="24"/>
        </w:rPr>
        <w:t>на сачињавања записника односно</w:t>
      </w:r>
      <w:r w:rsidR="00BE1C1F" w:rsidRPr="00F10E70">
        <w:rPr>
          <w:rFonts w:cs="Arial"/>
          <w:sz w:val="24"/>
          <w:szCs w:val="24"/>
        </w:rPr>
        <w:t xml:space="preserve"> рекламације. У случају записнички утврђених</w:t>
      </w:r>
      <w:r w:rsidR="006230E4">
        <w:rPr>
          <w:rFonts w:cs="Arial"/>
          <w:sz w:val="24"/>
          <w:szCs w:val="24"/>
        </w:rPr>
        <w:t xml:space="preserve"> недостатака</w:t>
      </w:r>
      <w:r>
        <w:rPr>
          <w:rFonts w:cs="Arial"/>
          <w:sz w:val="24"/>
          <w:szCs w:val="24"/>
        </w:rPr>
        <w:t xml:space="preserve"> приликом пријема Д</w:t>
      </w:r>
      <w:r w:rsidR="00BE1C1F" w:rsidRPr="00F10E70">
        <w:rPr>
          <w:rFonts w:cs="Arial"/>
          <w:sz w:val="24"/>
          <w:szCs w:val="24"/>
        </w:rPr>
        <w:t xml:space="preserve">обара у квантитету, </w:t>
      </w:r>
      <w:r w:rsidR="004650F0">
        <w:rPr>
          <w:rFonts w:cs="Arial"/>
          <w:sz w:val="24"/>
          <w:szCs w:val="24"/>
        </w:rPr>
        <w:t>Понуђач</w:t>
      </w:r>
      <w:r>
        <w:rPr>
          <w:rFonts w:cs="Arial"/>
          <w:sz w:val="24"/>
          <w:szCs w:val="24"/>
        </w:rPr>
        <w:t xml:space="preserve"> мора испоручити недостајућа Д</w:t>
      </w:r>
      <w:r w:rsidR="00BE1C1F" w:rsidRPr="00F10E70">
        <w:rPr>
          <w:rFonts w:cs="Arial"/>
          <w:sz w:val="24"/>
          <w:szCs w:val="24"/>
        </w:rPr>
        <w:t>обра најкасније у року од 3 (</w:t>
      </w:r>
      <w:r w:rsidR="00BE1C1F">
        <w:rPr>
          <w:rFonts w:cs="Arial"/>
          <w:sz w:val="24"/>
          <w:szCs w:val="24"/>
          <w:lang w:val="sr-Cyrl-RS"/>
        </w:rPr>
        <w:t xml:space="preserve">словима: </w:t>
      </w:r>
      <w:r w:rsidR="00BE1C1F" w:rsidRPr="00F10E70">
        <w:rPr>
          <w:rFonts w:cs="Arial"/>
          <w:sz w:val="24"/>
          <w:szCs w:val="24"/>
        </w:rPr>
        <w:t>три) дана од дана сачињавања записника о рекламацији.</w:t>
      </w:r>
    </w:p>
    <w:p w:rsidR="00BE1C1F" w:rsidRPr="00F10E70" w:rsidRDefault="00BE1C1F" w:rsidP="00BE1C1F">
      <w:pPr>
        <w:rPr>
          <w:rFonts w:cs="Arial"/>
          <w:sz w:val="24"/>
          <w:szCs w:val="24"/>
        </w:rPr>
      </w:pPr>
      <w:r w:rsidRPr="00F10E70">
        <w:rPr>
          <w:rFonts w:cs="Arial"/>
          <w:sz w:val="24"/>
          <w:szCs w:val="24"/>
        </w:rPr>
        <w:t>За све уочене недостатке – скривене мане, које нису биле уочене у моменту квантита</w:t>
      </w:r>
      <w:r w:rsidR="003755F5">
        <w:rPr>
          <w:rFonts w:cs="Arial"/>
          <w:sz w:val="24"/>
          <w:szCs w:val="24"/>
        </w:rPr>
        <w:t>тивног и квалитативног пријема Д</w:t>
      </w:r>
      <w:r w:rsidRPr="00F10E70">
        <w:rPr>
          <w:rFonts w:cs="Arial"/>
          <w:sz w:val="24"/>
          <w:szCs w:val="24"/>
        </w:rPr>
        <w:t xml:space="preserve">обара већ су се испољиле током </w:t>
      </w:r>
      <w:r w:rsidRPr="00F10E70">
        <w:rPr>
          <w:rFonts w:cs="Arial"/>
          <w:sz w:val="24"/>
          <w:szCs w:val="24"/>
        </w:rPr>
        <w:lastRenderedPageBreak/>
        <w:t xml:space="preserve">употребе добара, </w:t>
      </w:r>
      <w:r w:rsidR="003755F5">
        <w:rPr>
          <w:rFonts w:cs="Arial"/>
          <w:sz w:val="24"/>
          <w:szCs w:val="24"/>
          <w:lang w:val="sr-Cyrl-RS"/>
        </w:rPr>
        <w:t>Купац</w:t>
      </w:r>
      <w:r w:rsidRPr="00F10E70">
        <w:rPr>
          <w:rFonts w:cs="Arial"/>
          <w:sz w:val="24"/>
          <w:szCs w:val="24"/>
        </w:rPr>
        <w:t xml:space="preserve"> ће рекламацију о недостацима доставити </w:t>
      </w:r>
      <w:r w:rsidR="003755F5">
        <w:rPr>
          <w:rFonts w:cs="Arial"/>
          <w:sz w:val="24"/>
          <w:szCs w:val="24"/>
          <w:lang w:val="sr-Cyrl-RS"/>
        </w:rPr>
        <w:t xml:space="preserve">Продавцу </w:t>
      </w:r>
      <w:r w:rsidRPr="00F10E70">
        <w:rPr>
          <w:rFonts w:cs="Arial"/>
          <w:sz w:val="24"/>
          <w:szCs w:val="24"/>
        </w:rPr>
        <w:t>одмах, а најкасније у року од 3</w:t>
      </w:r>
      <w:r>
        <w:rPr>
          <w:rFonts w:cs="Arial"/>
          <w:sz w:val="24"/>
          <w:szCs w:val="24"/>
          <w:lang w:val="sr-Cyrl-RS"/>
        </w:rPr>
        <w:t xml:space="preserve"> </w:t>
      </w:r>
      <w:r w:rsidRPr="00F10E70">
        <w:rPr>
          <w:rFonts w:cs="Arial"/>
          <w:sz w:val="24"/>
          <w:szCs w:val="24"/>
        </w:rPr>
        <w:t>(словима: три)  дана по утврђивању недостатка. П</w:t>
      </w:r>
      <w:r w:rsidR="003755F5">
        <w:rPr>
          <w:rFonts w:cs="Arial"/>
          <w:sz w:val="24"/>
          <w:szCs w:val="24"/>
          <w:lang w:val="sr-Cyrl-RS"/>
        </w:rPr>
        <w:t>родавац</w:t>
      </w:r>
      <w:r w:rsidRPr="00F10E70">
        <w:rPr>
          <w:rFonts w:cs="Arial"/>
          <w:sz w:val="24"/>
          <w:szCs w:val="24"/>
        </w:rPr>
        <w:t xml:space="preserve"> се обавезује да најкасније у року од 3</w:t>
      </w:r>
      <w:r>
        <w:rPr>
          <w:rFonts w:cs="Arial"/>
          <w:sz w:val="24"/>
          <w:szCs w:val="24"/>
          <w:lang w:val="sr-Cyrl-RS"/>
        </w:rPr>
        <w:t xml:space="preserve"> </w:t>
      </w:r>
      <w:r w:rsidRPr="00F10E70">
        <w:rPr>
          <w:rFonts w:cs="Arial"/>
          <w:sz w:val="24"/>
          <w:szCs w:val="24"/>
        </w:rPr>
        <w:t>(словима: три)  дана од дана пријема рекламације отклони утврђ</w:t>
      </w:r>
      <w:r w:rsidR="003755F5">
        <w:rPr>
          <w:rFonts w:cs="Arial"/>
          <w:sz w:val="24"/>
          <w:szCs w:val="24"/>
        </w:rPr>
        <w:t>ене недостатке или рекламирана Д</w:t>
      </w:r>
      <w:r w:rsidRPr="00F10E70">
        <w:rPr>
          <w:rFonts w:cs="Arial"/>
          <w:sz w:val="24"/>
          <w:szCs w:val="24"/>
        </w:rPr>
        <w:t>обра замени исправним.</w:t>
      </w:r>
      <w:r w:rsidRPr="00F10E70">
        <w:rPr>
          <w:rFonts w:cs="Arial"/>
          <w:sz w:val="24"/>
          <w:szCs w:val="24"/>
        </w:rPr>
        <w:tab/>
      </w:r>
    </w:p>
    <w:p w:rsidR="00FC60E3" w:rsidRPr="00FC60E3" w:rsidRDefault="003D0CD6" w:rsidP="00FC60E3">
      <w:pPr>
        <w:pStyle w:val="KDParagraf"/>
        <w:spacing w:before="0"/>
        <w:rPr>
          <w:rFonts w:cs="Arial"/>
          <w:sz w:val="24"/>
          <w:szCs w:val="24"/>
          <w:lang w:val="sr-Cyrl-RS"/>
        </w:rPr>
      </w:pP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p>
    <w:p w:rsidR="00D81D9D" w:rsidRPr="00E978AE" w:rsidRDefault="00D81D9D" w:rsidP="00D81D9D">
      <w:pPr>
        <w:spacing w:before="0"/>
        <w:contextualSpacing/>
        <w:jc w:val="left"/>
        <w:rPr>
          <w:rFonts w:cs="Arial"/>
          <w:b/>
          <w:sz w:val="24"/>
          <w:szCs w:val="24"/>
          <w:lang w:val="sr-Cyrl-RS"/>
        </w:rPr>
      </w:pPr>
      <w:r w:rsidRPr="00E978AE">
        <w:rPr>
          <w:rFonts w:cs="Arial"/>
          <w:b/>
          <w:sz w:val="24"/>
          <w:szCs w:val="24"/>
          <w:lang w:val="sr-Cyrl-RS"/>
        </w:rPr>
        <w:t>ГАРАНТНИ РОК</w:t>
      </w:r>
    </w:p>
    <w:p w:rsidR="00A30A2B" w:rsidRPr="00735DF1" w:rsidRDefault="000C3067" w:rsidP="00735DF1">
      <w:pPr>
        <w:spacing w:before="0"/>
        <w:contextualSpacing/>
        <w:jc w:val="center"/>
        <w:rPr>
          <w:rFonts w:cs="Arial"/>
          <w:b/>
          <w:sz w:val="24"/>
          <w:szCs w:val="24"/>
          <w:lang w:val="sr-Cyrl-RS"/>
        </w:rPr>
      </w:pPr>
      <w:r>
        <w:rPr>
          <w:rFonts w:cs="Arial"/>
          <w:b/>
          <w:sz w:val="24"/>
          <w:szCs w:val="24"/>
          <w:lang w:val="sr-Cyrl-RS"/>
        </w:rPr>
        <w:t>Члан 6</w:t>
      </w:r>
      <w:r w:rsidR="00D81D9D" w:rsidRPr="00E978AE">
        <w:rPr>
          <w:rFonts w:cs="Arial"/>
          <w:b/>
          <w:sz w:val="24"/>
          <w:szCs w:val="24"/>
          <w:lang w:val="sr-Cyrl-RS"/>
        </w:rPr>
        <w:t>.</w:t>
      </w:r>
    </w:p>
    <w:p w:rsidR="00187CAE" w:rsidRDefault="00187CAE" w:rsidP="00D81D9D">
      <w:pPr>
        <w:tabs>
          <w:tab w:val="left" w:pos="9090"/>
        </w:tabs>
        <w:spacing w:before="0"/>
        <w:contextualSpacing/>
        <w:rPr>
          <w:rFonts w:eastAsia="Calibri" w:cs="Arial"/>
          <w:bCs/>
          <w:lang w:bidi="en-US"/>
        </w:rPr>
      </w:pPr>
    </w:p>
    <w:p w:rsidR="004E5500" w:rsidRPr="00F35457" w:rsidRDefault="004E5500" w:rsidP="004E5500">
      <w:pPr>
        <w:spacing w:before="0"/>
        <w:rPr>
          <w:rFonts w:cs="Arial"/>
          <w:sz w:val="24"/>
          <w:szCs w:val="24"/>
          <w:lang w:val="sr-Cyrl-RS"/>
        </w:rPr>
      </w:pPr>
      <w:r w:rsidRPr="00F35457">
        <w:rPr>
          <w:sz w:val="24"/>
          <w:szCs w:val="24"/>
          <w:lang w:val="sr-Cyrl-RS"/>
        </w:rPr>
        <w:t xml:space="preserve">За сва Добра испоручена Управи ЈП ЕПС, Огранку ХЕ Ђердап, Огранку ТЕНТ, Огранку Дринско-Лимске ХЕ, Техничком центру Нови Сад, Техничком центру Крагујевац и Техничком центру Београд гарантни рок износи </w:t>
      </w:r>
      <w:r w:rsidRPr="00F35457">
        <w:rPr>
          <w:rFonts w:cs="Arial"/>
          <w:sz w:val="24"/>
          <w:szCs w:val="24"/>
          <w:lang w:val="sr-Cyrl-RS"/>
        </w:rPr>
        <w:t>_______ (словима: __</w:t>
      </w:r>
      <w:r w:rsidR="00543494">
        <w:rPr>
          <w:rFonts w:cs="Arial"/>
          <w:sz w:val="24"/>
          <w:szCs w:val="24"/>
          <w:lang w:val="sr-Cyrl-RS"/>
        </w:rPr>
        <w:t>_________________________</w:t>
      </w:r>
      <w:r w:rsidRPr="00F35457">
        <w:rPr>
          <w:rFonts w:cs="Arial"/>
          <w:sz w:val="24"/>
          <w:szCs w:val="24"/>
          <w:lang w:val="sr-Cyrl-RS"/>
        </w:rPr>
        <w:t xml:space="preserve">) године од потписивања </w:t>
      </w:r>
      <w:r w:rsidRPr="00F35457">
        <w:rPr>
          <w:rFonts w:cs="Arial"/>
          <w:sz w:val="24"/>
          <w:szCs w:val="24"/>
        </w:rPr>
        <w:t>Записника о квантитативном и квалитативном пријему добара.</w:t>
      </w:r>
    </w:p>
    <w:p w:rsidR="004E5500" w:rsidRDefault="004E5500" w:rsidP="004E5500">
      <w:pPr>
        <w:pStyle w:val="CommentText"/>
        <w:rPr>
          <w:lang w:val="sr-Cyrl-RS"/>
        </w:rPr>
      </w:pPr>
    </w:p>
    <w:p w:rsidR="00F35457" w:rsidRPr="00577DE3" w:rsidRDefault="00F35457" w:rsidP="00F35457">
      <w:pPr>
        <w:pStyle w:val="CommentText"/>
        <w:rPr>
          <w:sz w:val="24"/>
          <w:szCs w:val="24"/>
          <w:lang w:val="sr-Cyrl-RS"/>
        </w:rPr>
      </w:pPr>
      <w:r>
        <w:rPr>
          <w:sz w:val="24"/>
          <w:szCs w:val="24"/>
          <w:lang w:val="sr-Cyrl-RS"/>
        </w:rPr>
        <w:t>Сва Д</w:t>
      </w:r>
      <w:r w:rsidRPr="00577DE3">
        <w:rPr>
          <w:sz w:val="24"/>
          <w:szCs w:val="24"/>
          <w:lang w:val="sr-Cyrl-RS"/>
        </w:rPr>
        <w:t xml:space="preserve">обра која се испоручују Техничком центру Ниш морају </w:t>
      </w:r>
      <w:r w:rsidRPr="00577DE3">
        <w:rPr>
          <w:rFonts w:cs="Arial"/>
          <w:bCs/>
          <w:sz w:val="24"/>
          <w:szCs w:val="24"/>
        </w:rPr>
        <w:t xml:space="preserve">имати </w:t>
      </w:r>
      <w:r w:rsidRPr="00577DE3">
        <w:rPr>
          <w:rFonts w:eastAsia="Calibri" w:cs="Arial"/>
          <w:sz w:val="24"/>
          <w:szCs w:val="24"/>
        </w:rPr>
        <w:t>декларацију произвођача, гарантни лист произвођача или неки други документ уобичајен</w:t>
      </w:r>
      <w:r>
        <w:rPr>
          <w:rFonts w:eastAsia="Calibri" w:cs="Arial"/>
          <w:sz w:val="24"/>
          <w:szCs w:val="24"/>
          <w:lang w:val="sr-Cyrl-RS"/>
        </w:rPr>
        <w:t xml:space="preserve"> за врсту Добара која се испоручује, </w:t>
      </w:r>
      <w:r w:rsidRPr="00577DE3">
        <w:rPr>
          <w:rFonts w:eastAsia="Calibri" w:cs="Arial"/>
          <w:sz w:val="24"/>
          <w:szCs w:val="24"/>
        </w:rPr>
        <w:t>издат од стране произвођача</w:t>
      </w:r>
      <w:r w:rsidRPr="00577DE3">
        <w:rPr>
          <w:rFonts w:eastAsia="Calibri" w:cs="Arial"/>
          <w:sz w:val="24"/>
          <w:szCs w:val="24"/>
          <w:lang w:val="sr-Cyrl-RS"/>
        </w:rPr>
        <w:t>,</w:t>
      </w:r>
      <w:r w:rsidRPr="00577DE3">
        <w:rPr>
          <w:rFonts w:eastAsia="Calibri" w:cs="Arial"/>
          <w:sz w:val="24"/>
          <w:szCs w:val="24"/>
        </w:rPr>
        <w:t xml:space="preserve"> </w:t>
      </w:r>
      <w:r w:rsidRPr="00577DE3">
        <w:rPr>
          <w:rFonts w:eastAsia="Calibri" w:cs="Arial"/>
          <w:sz w:val="24"/>
          <w:szCs w:val="24"/>
          <w:lang w:val="sr-Cyrl-RS"/>
        </w:rPr>
        <w:t xml:space="preserve">из кога се недвосмсилено може утврдити гарантни рок. </w:t>
      </w:r>
      <w:r>
        <w:rPr>
          <w:rFonts w:eastAsia="Calibri" w:cs="Arial"/>
          <w:sz w:val="24"/>
          <w:szCs w:val="24"/>
          <w:lang w:val="sr-Cyrl-RS"/>
        </w:rPr>
        <w:t>Продавац</w:t>
      </w:r>
      <w:r w:rsidRPr="00577DE3">
        <w:rPr>
          <w:rFonts w:eastAsia="Calibri" w:cs="Arial"/>
          <w:sz w:val="24"/>
          <w:szCs w:val="24"/>
          <w:lang w:val="sr-Cyrl-RS"/>
        </w:rPr>
        <w:t xml:space="preserve"> је дужан да приликом испоруке попуњену и печатом оверену горе наведену документацију преда овлашћеном лицу </w:t>
      </w:r>
      <w:r>
        <w:rPr>
          <w:rFonts w:eastAsia="Calibri" w:cs="Arial"/>
          <w:sz w:val="24"/>
          <w:szCs w:val="24"/>
          <w:lang w:val="sr-Cyrl-RS"/>
        </w:rPr>
        <w:t>Купца</w:t>
      </w:r>
      <w:r w:rsidRPr="00577DE3">
        <w:rPr>
          <w:rFonts w:eastAsia="Calibri" w:cs="Arial"/>
          <w:sz w:val="24"/>
          <w:szCs w:val="24"/>
          <w:lang w:val="sr-Cyrl-RS"/>
        </w:rPr>
        <w:t xml:space="preserve">. </w:t>
      </w:r>
    </w:p>
    <w:p w:rsidR="00ED3867" w:rsidRDefault="00ED3867" w:rsidP="00ED3867">
      <w:pPr>
        <w:pStyle w:val="KDParagraf"/>
        <w:spacing w:before="0"/>
        <w:rPr>
          <w:rFonts w:eastAsia="Arial Unicode MS" w:cs="Arial"/>
          <w:b/>
          <w:sz w:val="24"/>
          <w:szCs w:val="24"/>
        </w:rPr>
      </w:pPr>
    </w:p>
    <w:p w:rsidR="00ED3867" w:rsidRPr="00DE5995" w:rsidRDefault="00ED3867" w:rsidP="00ED3867">
      <w:pPr>
        <w:pStyle w:val="KDParagraf"/>
        <w:spacing w:before="0"/>
        <w:rPr>
          <w:rFonts w:eastAsia="Arial Unicode MS" w:cs="Arial"/>
          <w:b/>
          <w:sz w:val="24"/>
          <w:szCs w:val="24"/>
          <w:lang w:val="sr-Cyrl-RS"/>
        </w:rPr>
      </w:pPr>
      <w:r w:rsidRPr="00DE5995">
        <w:rPr>
          <w:rFonts w:eastAsia="Arial Unicode MS" w:cs="Arial"/>
          <w:b/>
          <w:sz w:val="24"/>
          <w:szCs w:val="24"/>
        </w:rPr>
        <w:t xml:space="preserve">СРЕДСТВА </w:t>
      </w:r>
      <w:r w:rsidRPr="00DE5995">
        <w:rPr>
          <w:rFonts w:eastAsia="Arial Unicode MS" w:cs="Arial"/>
          <w:b/>
          <w:sz w:val="24"/>
          <w:szCs w:val="24"/>
          <w:lang w:val="sr-Cyrl-RS"/>
        </w:rPr>
        <w:t>ФИНАНСИЈСКОГ</w:t>
      </w:r>
      <w:r w:rsidRPr="00DE5995">
        <w:rPr>
          <w:rFonts w:eastAsia="Arial Unicode MS" w:cs="Arial"/>
          <w:b/>
          <w:sz w:val="24"/>
          <w:szCs w:val="24"/>
        </w:rPr>
        <w:t xml:space="preserve"> ОБЕЗБЕЂЕЊА</w:t>
      </w:r>
    </w:p>
    <w:p w:rsidR="00ED3867" w:rsidRPr="00DE5995" w:rsidRDefault="00ED3867" w:rsidP="00ED3867">
      <w:pPr>
        <w:pStyle w:val="KDParagraf"/>
        <w:spacing w:before="0"/>
        <w:rPr>
          <w:rFonts w:eastAsia="Arial Unicode MS" w:cs="Arial"/>
          <w:b/>
          <w:sz w:val="24"/>
          <w:szCs w:val="24"/>
          <w:lang w:val="sr-Cyrl-RS"/>
        </w:rPr>
      </w:pPr>
    </w:p>
    <w:p w:rsidR="00ED3867" w:rsidRPr="00735DF1" w:rsidRDefault="00ED3867" w:rsidP="00735DF1">
      <w:pPr>
        <w:pStyle w:val="KDParagraf"/>
        <w:spacing w:before="0"/>
        <w:rPr>
          <w:rFonts w:cs="Arial"/>
          <w:b/>
          <w:sz w:val="24"/>
          <w:szCs w:val="24"/>
          <w:lang w:val="sr-Cyrl-RS"/>
        </w:rPr>
      </w:pPr>
      <w:r w:rsidRPr="00DE5995">
        <w:rPr>
          <w:rFonts w:cs="Arial"/>
          <w:b/>
          <w:sz w:val="24"/>
          <w:szCs w:val="24"/>
          <w:lang w:val="sr-Cyrl-RS"/>
        </w:rPr>
        <w:t xml:space="preserve">                                                            </w:t>
      </w:r>
      <w:r w:rsidRPr="00DE5995">
        <w:rPr>
          <w:rFonts w:cs="Arial"/>
          <w:b/>
          <w:sz w:val="24"/>
          <w:szCs w:val="24"/>
        </w:rPr>
        <w:t xml:space="preserve">Члан </w:t>
      </w:r>
      <w:r>
        <w:rPr>
          <w:rFonts w:cs="Arial"/>
          <w:b/>
          <w:sz w:val="24"/>
          <w:szCs w:val="24"/>
          <w:lang w:val="sr-Cyrl-RS"/>
        </w:rPr>
        <w:t>7</w:t>
      </w:r>
      <w:r w:rsidRPr="00DE5995">
        <w:rPr>
          <w:rFonts w:cs="Arial"/>
          <w:b/>
          <w:sz w:val="24"/>
          <w:szCs w:val="24"/>
          <w:lang w:val="sr-Cyrl-RS"/>
        </w:rPr>
        <w:t>.</w:t>
      </w:r>
    </w:p>
    <w:p w:rsidR="00ED3867" w:rsidRPr="00DE5995" w:rsidRDefault="00ED3867" w:rsidP="00ED3867">
      <w:pPr>
        <w:rPr>
          <w:rFonts w:eastAsia="Arial Unicode MS" w:cs="Arial"/>
          <w:sz w:val="24"/>
          <w:szCs w:val="24"/>
        </w:rPr>
      </w:pPr>
      <w:r>
        <w:rPr>
          <w:rFonts w:eastAsia="Arial Unicode MS" w:cs="Arial"/>
          <w:sz w:val="24"/>
          <w:szCs w:val="24"/>
          <w:lang w:val="sr-Cyrl-RS"/>
        </w:rPr>
        <w:t>Продавац</w:t>
      </w:r>
      <w:r w:rsidRPr="0035797E">
        <w:rPr>
          <w:rFonts w:eastAsia="Arial Unicode MS" w:cs="Arial"/>
          <w:sz w:val="24"/>
          <w:szCs w:val="24"/>
        </w:rPr>
        <w:t xml:space="preserve"> је обавезан да у тренутку потписивања Уговора, а најкасније у року од </w:t>
      </w:r>
      <w:r w:rsidRPr="0035797E">
        <w:rPr>
          <w:rFonts w:eastAsia="Arial Unicode MS" w:cs="Arial"/>
          <w:sz w:val="24"/>
          <w:szCs w:val="24"/>
          <w:lang w:val="sr-Cyrl-RS"/>
        </w:rPr>
        <w:t>10</w:t>
      </w:r>
      <w:r w:rsidRPr="0035797E">
        <w:rPr>
          <w:rFonts w:eastAsia="Arial Unicode MS" w:cs="Arial"/>
          <w:sz w:val="24"/>
          <w:szCs w:val="24"/>
        </w:rPr>
        <w:t xml:space="preserve"> (словима:</w:t>
      </w:r>
      <w:r w:rsidRPr="0035797E">
        <w:rPr>
          <w:rFonts w:eastAsia="Arial Unicode MS" w:cs="Arial"/>
          <w:sz w:val="24"/>
          <w:szCs w:val="24"/>
          <w:lang w:val="sr-Cyrl-RS"/>
        </w:rPr>
        <w:t xml:space="preserve"> десет</w:t>
      </w:r>
      <w:r w:rsidRPr="0035797E">
        <w:rPr>
          <w:rFonts w:eastAsia="Arial Unicode MS" w:cs="Arial"/>
          <w:sz w:val="24"/>
          <w:szCs w:val="24"/>
        </w:rPr>
        <w:t xml:space="preserve">) дана од дана </w:t>
      </w:r>
      <w:r w:rsidRPr="0035797E">
        <w:rPr>
          <w:rFonts w:eastAsia="Arial Unicode MS" w:cs="Arial"/>
          <w:sz w:val="24"/>
          <w:szCs w:val="24"/>
          <w:lang w:val="sr-Cyrl-RS"/>
        </w:rPr>
        <w:t xml:space="preserve">обостраног </w:t>
      </w:r>
      <w:r w:rsidRPr="0035797E">
        <w:rPr>
          <w:rFonts w:eastAsia="Arial Unicode MS" w:cs="Arial"/>
          <w:sz w:val="24"/>
          <w:szCs w:val="24"/>
        </w:rPr>
        <w:t xml:space="preserve">потписивања </w:t>
      </w:r>
      <w:r w:rsidRPr="0035797E">
        <w:rPr>
          <w:rFonts w:eastAsia="Arial Unicode MS" w:cs="Arial"/>
          <w:sz w:val="24"/>
          <w:szCs w:val="24"/>
          <w:lang w:val="sr-Cyrl-RS"/>
        </w:rPr>
        <w:t xml:space="preserve">законских заступника </w:t>
      </w:r>
      <w:r w:rsidRPr="0035797E">
        <w:rPr>
          <w:rFonts w:eastAsia="Arial Unicode MS" w:cs="Arial"/>
          <w:sz w:val="24"/>
          <w:szCs w:val="24"/>
        </w:rPr>
        <w:t xml:space="preserve">Уговорних страна, као одложни услов из чл. 74.ст.2. </w:t>
      </w:r>
      <w:r w:rsidRPr="0035797E">
        <w:rPr>
          <w:rFonts w:eastAsia="Arial Unicode MS" w:cs="Arial"/>
          <w:sz w:val="24"/>
          <w:szCs w:val="24"/>
          <w:lang w:val="sr-Cyrl-RS"/>
        </w:rPr>
        <w:t>Закона о облигационим односима</w:t>
      </w:r>
      <w:r w:rsidRPr="0035797E">
        <w:rPr>
          <w:rFonts w:eastAsia="Arial Unicode MS" w:cs="Arial"/>
          <w:sz w:val="24"/>
          <w:szCs w:val="24"/>
        </w:rPr>
        <w:t xml:space="preserve"> </w:t>
      </w:r>
      <w:r w:rsidRPr="0035797E">
        <w:rPr>
          <w:rFonts w:eastAsia="Arial Unicode MS" w:cs="Arial"/>
          <w:sz w:val="24"/>
          <w:szCs w:val="24"/>
          <w:lang w:val="sr-Cyrl-RS"/>
        </w:rPr>
        <w:t xml:space="preserve"> </w:t>
      </w:r>
      <w:r w:rsidRPr="0035797E">
        <w:rPr>
          <w:rFonts w:eastAsia="Arial Unicode MS" w:cs="Arial"/>
          <w:sz w:val="24"/>
          <w:szCs w:val="24"/>
        </w:rPr>
        <w:t>("Сл. лист СФРJ", бр. 29/78, 39/85, 45/89 - oдлукa УСJ и 57/89, "Сл. лист СРJ", бр. 31/93 и "Сл. лист СЦГ", бр. 1/2003 - Устaвнa пoвeљa)</w:t>
      </w:r>
      <w:r w:rsidR="005B71DA">
        <w:rPr>
          <w:rFonts w:eastAsia="Arial Unicode MS" w:cs="Arial"/>
          <w:sz w:val="24"/>
          <w:szCs w:val="24"/>
          <w:lang w:val="sr-Cyrl-RS"/>
        </w:rPr>
        <w:t>,</w:t>
      </w:r>
      <w:r w:rsidRPr="0035797E">
        <w:rPr>
          <w:rFonts w:eastAsia="Arial Unicode MS" w:cs="Arial"/>
          <w:sz w:val="24"/>
          <w:szCs w:val="24"/>
          <w:lang w:val="sr-Cyrl-RS"/>
        </w:rPr>
        <w:t xml:space="preserve"> </w:t>
      </w:r>
      <w:r w:rsidRPr="0035797E">
        <w:rPr>
          <w:rFonts w:eastAsia="Arial Unicode MS" w:cs="Arial"/>
          <w:sz w:val="24"/>
          <w:szCs w:val="24"/>
        </w:rPr>
        <w:t>(даље: ЗОО)</w:t>
      </w:r>
      <w:r w:rsidRPr="0035797E">
        <w:rPr>
          <w:rFonts w:eastAsia="Arial Unicode MS" w:cs="Arial"/>
          <w:sz w:val="24"/>
          <w:szCs w:val="24"/>
          <w:lang w:val="sr-Cyrl-RS"/>
        </w:rPr>
        <w:t>,</w:t>
      </w:r>
      <w:r w:rsidRPr="0035797E">
        <w:rPr>
          <w:rFonts w:eastAsia="Arial Unicode MS" w:cs="Arial"/>
          <w:sz w:val="24"/>
          <w:szCs w:val="24"/>
        </w:rPr>
        <w:t xml:space="preserve"> преда К</w:t>
      </w:r>
      <w:r>
        <w:rPr>
          <w:rFonts w:eastAsia="Arial Unicode MS" w:cs="Arial"/>
          <w:sz w:val="24"/>
          <w:szCs w:val="24"/>
          <w:lang w:val="sr-Cyrl-RS"/>
        </w:rPr>
        <w:t>упцу</w:t>
      </w:r>
      <w:r w:rsidRPr="0035797E">
        <w:rPr>
          <w:rFonts w:eastAsia="Arial Unicode MS" w:cs="Arial"/>
          <w:sz w:val="24"/>
          <w:szCs w:val="24"/>
        </w:rPr>
        <w:t xml:space="preserve">, као средство финансијског обезбеђења за </w:t>
      </w:r>
      <w:r>
        <w:rPr>
          <w:rFonts w:eastAsia="Arial Unicode MS" w:cs="Arial"/>
          <w:sz w:val="24"/>
          <w:szCs w:val="24"/>
        </w:rPr>
        <w:t>Добро</w:t>
      </w:r>
      <w:r w:rsidRPr="0035797E">
        <w:rPr>
          <w:rFonts w:eastAsia="Arial Unicode MS" w:cs="Arial"/>
          <w:sz w:val="24"/>
          <w:szCs w:val="24"/>
        </w:rPr>
        <w:t xml:space="preserve"> извршење посла у износу од 10% од укупне в</w:t>
      </w:r>
      <w:r>
        <w:rPr>
          <w:rFonts w:eastAsia="Arial Unicode MS" w:cs="Arial"/>
          <w:sz w:val="24"/>
          <w:szCs w:val="24"/>
        </w:rPr>
        <w:t>редности уговора, без ПДВ</w:t>
      </w:r>
    </w:p>
    <w:p w:rsidR="00ED3867" w:rsidRPr="00D60C12" w:rsidRDefault="00ED3867" w:rsidP="00ED3867">
      <w:pPr>
        <w:pStyle w:val="ListParagraph"/>
        <w:numPr>
          <w:ilvl w:val="0"/>
          <w:numId w:val="37"/>
        </w:numPr>
        <w:spacing w:before="0" w:after="0" w:line="240" w:lineRule="auto"/>
        <w:rPr>
          <w:rFonts w:ascii="Arial" w:eastAsia="Times New Roman" w:hAnsi="Arial" w:cs="Arial"/>
          <w:sz w:val="24"/>
          <w:szCs w:val="24"/>
          <w:lang w:val="sr-Cyrl-CS"/>
        </w:rPr>
      </w:pPr>
      <w:r w:rsidRPr="00DE5995">
        <w:rPr>
          <w:rFonts w:eastAsia="Arial Unicode MS" w:cs="Arial"/>
          <w:sz w:val="24"/>
          <w:szCs w:val="24"/>
        </w:rPr>
        <w:tab/>
      </w:r>
      <w:r w:rsidRPr="00D60C12">
        <w:rPr>
          <w:rFonts w:ascii="Arial" w:eastAsia="Times New Roman" w:hAnsi="Arial" w:cs="Arial"/>
          <w:sz w:val="24"/>
          <w:szCs w:val="24"/>
          <w:lang w:val="sr-Cyrl-CS"/>
        </w:rPr>
        <w:t>Меницу која је:</w:t>
      </w:r>
    </w:p>
    <w:p w:rsidR="00ED3867" w:rsidRPr="00D60C12" w:rsidRDefault="00ED3867" w:rsidP="00076A25">
      <w:pPr>
        <w:numPr>
          <w:ilvl w:val="0"/>
          <w:numId w:val="11"/>
        </w:numPr>
        <w:suppressAutoHyphens/>
        <w:spacing w:before="0"/>
        <w:ind w:left="1710"/>
        <w:rPr>
          <w:rFonts w:cs="Arial"/>
          <w:sz w:val="24"/>
          <w:szCs w:val="24"/>
          <w:lang w:val="sr-Cyrl-CS" w:eastAsia="ar-SA"/>
        </w:rPr>
      </w:pPr>
      <w:r w:rsidRPr="00D60C12">
        <w:rPr>
          <w:rFonts w:cs="Arial"/>
          <w:sz w:val="24"/>
          <w:szCs w:val="24"/>
          <w:lang w:val="sr-Cyrl-CS" w:eastAsia="ar-SA"/>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703C4A">
        <w:rPr>
          <w:rFonts w:cs="Arial"/>
          <w:sz w:val="24"/>
          <w:szCs w:val="24"/>
          <w:lang w:val="sr-Cyrl-CS" w:eastAsia="ar-SA"/>
        </w:rPr>
        <w:t xml:space="preserve"> Сл.гласник РС 80/15</w:t>
      </w:r>
      <w:r w:rsidRPr="00D60C12">
        <w:rPr>
          <w:rFonts w:cs="Arial"/>
          <w:sz w:val="24"/>
          <w:szCs w:val="24"/>
          <w:lang w:val="sr-Cyrl-CS" w:eastAsia="ar-SA"/>
        </w:rPr>
        <w:t>)</w:t>
      </w:r>
      <w:r w:rsidRPr="00D60C12">
        <w:rPr>
          <w:rFonts w:cs="Arial"/>
          <w:sz w:val="24"/>
          <w:szCs w:val="24"/>
          <w:lang w:val="sr-Cyrl-RS" w:eastAsia="ar-SA"/>
        </w:rPr>
        <w:t xml:space="preserve"> и Закона о платним услугама (СЛ.гласник РС број 139/2014 годину).</w:t>
      </w:r>
    </w:p>
    <w:p w:rsidR="00ED3867" w:rsidRPr="00D60C12" w:rsidRDefault="00ED3867" w:rsidP="00076A25">
      <w:pPr>
        <w:numPr>
          <w:ilvl w:val="0"/>
          <w:numId w:val="11"/>
        </w:numPr>
        <w:suppressAutoHyphens/>
        <w:spacing w:before="0"/>
        <w:ind w:left="1710"/>
        <w:rPr>
          <w:rFonts w:cs="Arial"/>
          <w:sz w:val="24"/>
          <w:szCs w:val="24"/>
          <w:lang w:val="sr-Cyrl-CS" w:eastAsia="ar-SA"/>
        </w:rPr>
      </w:pPr>
      <w:r w:rsidRPr="00D60C12">
        <w:rPr>
          <w:rFonts w:cs="Arial"/>
          <w:sz w:val="24"/>
          <w:szCs w:val="24"/>
          <w:lang w:val="sr-Cyrl-CS" w:eastAsia="ar-SA"/>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w:t>
      </w:r>
      <w:r w:rsidR="000F59BA">
        <w:rPr>
          <w:rFonts w:cs="Arial"/>
          <w:sz w:val="24"/>
          <w:szCs w:val="24"/>
          <w:lang w:val="sr-Cyrl-CS" w:eastAsia="ar-SA"/>
        </w:rPr>
        <w:t>ња („Сл. гласник РС“ бр. 56/11,</w:t>
      </w:r>
      <w:r w:rsidRPr="00D60C12">
        <w:rPr>
          <w:rFonts w:cs="Arial"/>
          <w:sz w:val="24"/>
          <w:szCs w:val="24"/>
          <w:lang w:val="sr-Cyrl-CS" w:eastAsia="ar-SA"/>
        </w:rPr>
        <w:t xml:space="preserve"> 80/15</w:t>
      </w:r>
      <w:r w:rsidR="000F59BA">
        <w:rPr>
          <w:rFonts w:cs="Arial"/>
          <w:sz w:val="24"/>
          <w:szCs w:val="24"/>
          <w:lang w:val="sr-Cyrl-CS" w:eastAsia="ar-SA"/>
        </w:rPr>
        <w:t xml:space="preserve"> и 82/17</w:t>
      </w:r>
      <w:r w:rsidRPr="00D60C12">
        <w:rPr>
          <w:rFonts w:cs="Arial"/>
          <w:sz w:val="24"/>
          <w:szCs w:val="24"/>
          <w:lang w:val="sr-Cyrl-CS" w:eastAsia="ar-SA"/>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ED3867" w:rsidRPr="00000922" w:rsidRDefault="00ED3867" w:rsidP="00ED3867">
      <w:pPr>
        <w:numPr>
          <w:ilvl w:val="0"/>
          <w:numId w:val="37"/>
        </w:numPr>
        <w:suppressAutoHyphens/>
        <w:rPr>
          <w:rFonts w:cs="Arial"/>
          <w:sz w:val="24"/>
          <w:szCs w:val="24"/>
          <w:lang w:val="sr-Cyrl-CS"/>
        </w:rPr>
      </w:pPr>
      <w:r w:rsidRPr="00D60C12">
        <w:rPr>
          <w:rFonts w:cs="Arial"/>
          <w:sz w:val="24"/>
          <w:szCs w:val="24"/>
          <w:lang w:val="sr-Cyrl-CS"/>
        </w:rPr>
        <w:lastRenderedPageBreak/>
        <w:t xml:space="preserve">Менично писмо – овлашћење којим </w:t>
      </w:r>
      <w:r w:rsidRPr="00D60C12">
        <w:rPr>
          <w:rFonts w:cs="Arial"/>
          <w:sz w:val="24"/>
          <w:szCs w:val="24"/>
          <w:lang w:val="sr-Cyrl-RS"/>
        </w:rPr>
        <w:t>Пр</w:t>
      </w:r>
      <w:r>
        <w:rPr>
          <w:rFonts w:cs="Arial"/>
          <w:sz w:val="24"/>
          <w:szCs w:val="24"/>
          <w:lang w:val="sr-Cyrl-RS"/>
        </w:rPr>
        <w:t xml:space="preserve">одавац </w:t>
      </w:r>
      <w:r>
        <w:rPr>
          <w:rFonts w:cs="Arial"/>
          <w:sz w:val="24"/>
          <w:szCs w:val="24"/>
          <w:lang w:val="sr-Cyrl-CS"/>
        </w:rPr>
        <w:t>овлашћује К</w:t>
      </w:r>
      <w:r w:rsidRPr="00D60C12">
        <w:rPr>
          <w:rFonts w:cs="Arial"/>
          <w:sz w:val="24"/>
          <w:szCs w:val="24"/>
          <w:lang w:val="sr-Cyrl-CS"/>
        </w:rPr>
        <w:t xml:space="preserve">упца да може наплатити меницу  на износ од 10 % од вредности </w:t>
      </w:r>
      <w:r w:rsidRPr="00D60C12">
        <w:rPr>
          <w:rFonts w:cs="Arial"/>
          <w:sz w:val="24"/>
          <w:szCs w:val="24"/>
          <w:lang w:val="sr-Cyrl-RS"/>
        </w:rPr>
        <w:t>уговора</w:t>
      </w:r>
      <w:r w:rsidRPr="00D60C12">
        <w:rPr>
          <w:rFonts w:cs="Arial"/>
          <w:sz w:val="24"/>
          <w:szCs w:val="24"/>
          <w:lang w:val="sr-Cyrl-CS"/>
        </w:rPr>
        <w:t xml:space="preserve"> (без ПДВ) са роком важења 30 (</w:t>
      </w:r>
      <w:r w:rsidRPr="00D60C12">
        <w:rPr>
          <w:rFonts w:cs="Arial"/>
          <w:sz w:val="24"/>
          <w:szCs w:val="24"/>
          <w:lang w:val="sr-Cyrl-RS"/>
        </w:rPr>
        <w:t xml:space="preserve">словима: </w:t>
      </w:r>
      <w:r w:rsidRPr="00D60C12">
        <w:rPr>
          <w:rFonts w:cs="Arial"/>
          <w:sz w:val="24"/>
          <w:szCs w:val="24"/>
          <w:lang w:val="sr-Cyrl-CS"/>
        </w:rPr>
        <w:t xml:space="preserve">тридесет) дана дужим од дана престанка важења </w:t>
      </w:r>
      <w:r w:rsidRPr="00D60C12">
        <w:rPr>
          <w:rFonts w:cs="Arial"/>
          <w:sz w:val="24"/>
          <w:szCs w:val="24"/>
          <w:lang w:val="sr-Cyrl-RS"/>
        </w:rPr>
        <w:t>уговора</w:t>
      </w:r>
      <w:r w:rsidRPr="00000922">
        <w:rPr>
          <w:rFonts w:eastAsia="Calibri" w:cs="Arial"/>
          <w:sz w:val="24"/>
          <w:szCs w:val="24"/>
          <w:lang w:val="sr-Cyrl-CS"/>
        </w:rPr>
        <w:t xml:space="preserve"> </w:t>
      </w:r>
      <w:r w:rsidRPr="00D63010">
        <w:rPr>
          <w:rFonts w:cs="Arial"/>
          <w:sz w:val="24"/>
          <w:szCs w:val="24"/>
          <w:lang w:val="sr-Cyrl-CS"/>
        </w:rPr>
        <w:t>с тим да евентуални продужетак рока важења Уговора има за последицу и продужење рока важења менице и меничног овлашћења, за онолики број дана за који је продужен уговор</w:t>
      </w:r>
      <w:r w:rsidRPr="00000922">
        <w:rPr>
          <w:rFonts w:cs="Arial"/>
          <w:sz w:val="24"/>
          <w:szCs w:val="24"/>
          <w:lang w:val="sr-Cyrl-CS"/>
        </w:rPr>
        <w:t xml:space="preserve">. </w:t>
      </w:r>
    </w:p>
    <w:p w:rsidR="00ED3867" w:rsidRPr="00D60C12" w:rsidRDefault="00ED3867" w:rsidP="00ED3867">
      <w:pPr>
        <w:numPr>
          <w:ilvl w:val="0"/>
          <w:numId w:val="37"/>
        </w:numPr>
        <w:suppressAutoHyphens/>
        <w:spacing w:before="0"/>
        <w:contextualSpacing/>
        <w:rPr>
          <w:rFonts w:cs="Arial"/>
          <w:sz w:val="24"/>
          <w:szCs w:val="24"/>
          <w:lang w:val="sr-Cyrl-CS"/>
        </w:rPr>
      </w:pPr>
      <w:r w:rsidRPr="00D60C12">
        <w:rPr>
          <w:rFonts w:cs="Arial"/>
          <w:sz w:val="24"/>
          <w:szCs w:val="24"/>
          <w:lang w:val="sr-Cyrl-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w:t>
      </w:r>
      <w:r>
        <w:rPr>
          <w:rFonts w:cs="Arial"/>
          <w:sz w:val="24"/>
          <w:szCs w:val="24"/>
          <w:lang w:val="sr-Cyrl-CS"/>
        </w:rPr>
        <w:t>е потписује законски заступник Продавца</w:t>
      </w:r>
      <w:r w:rsidRPr="00D60C12">
        <w:rPr>
          <w:rFonts w:cs="Arial"/>
          <w:sz w:val="24"/>
          <w:szCs w:val="24"/>
          <w:lang w:val="sr-Cyrl-CS"/>
        </w:rPr>
        <w:t>;</w:t>
      </w:r>
    </w:p>
    <w:p w:rsidR="00ED3867" w:rsidRPr="00D60C12" w:rsidRDefault="00ED3867" w:rsidP="00ED3867">
      <w:pPr>
        <w:numPr>
          <w:ilvl w:val="0"/>
          <w:numId w:val="37"/>
        </w:numPr>
        <w:suppressAutoHyphens/>
        <w:spacing w:before="0"/>
        <w:contextualSpacing/>
        <w:rPr>
          <w:rFonts w:cs="Arial"/>
          <w:sz w:val="24"/>
          <w:szCs w:val="24"/>
          <w:lang w:val="sr-Cyrl-CS"/>
        </w:rPr>
      </w:pPr>
      <w:r w:rsidRPr="00D60C12">
        <w:rPr>
          <w:rFonts w:cs="Arial"/>
          <w:sz w:val="24"/>
          <w:szCs w:val="24"/>
          <w:lang w:val="sr-Cyrl-CS"/>
        </w:rPr>
        <w:t>фотокопију важећег Картона депонованих потписа овлашћених лица за располагање новчаним средствима Пр</w:t>
      </w:r>
      <w:r>
        <w:rPr>
          <w:rFonts w:cs="Arial"/>
          <w:sz w:val="24"/>
          <w:szCs w:val="24"/>
          <w:lang w:val="sr-Cyrl-RS"/>
        </w:rPr>
        <w:t xml:space="preserve">одавца </w:t>
      </w:r>
      <w:r w:rsidRPr="00D60C12">
        <w:rPr>
          <w:rFonts w:cs="Arial"/>
          <w:sz w:val="24"/>
          <w:szCs w:val="24"/>
          <w:lang w:val="sr-Cyrl-CS"/>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D3867" w:rsidRPr="00D60C12" w:rsidRDefault="00ED3867" w:rsidP="00ED3867">
      <w:pPr>
        <w:numPr>
          <w:ilvl w:val="0"/>
          <w:numId w:val="37"/>
        </w:numPr>
        <w:suppressAutoHyphens/>
        <w:spacing w:before="0"/>
        <w:contextualSpacing/>
        <w:rPr>
          <w:rFonts w:cs="Arial"/>
          <w:sz w:val="24"/>
          <w:szCs w:val="24"/>
          <w:lang w:val="sr-Cyrl-CS"/>
        </w:rPr>
      </w:pPr>
      <w:r w:rsidRPr="00D60C12">
        <w:rPr>
          <w:rFonts w:cs="Arial"/>
          <w:sz w:val="24"/>
          <w:szCs w:val="24"/>
          <w:lang w:val="sr-Cyrl-CS"/>
        </w:rPr>
        <w:t>фотокопију ОП обрасца.</w:t>
      </w:r>
    </w:p>
    <w:p w:rsidR="00ED3867" w:rsidRPr="00D60C12" w:rsidRDefault="00ED3867" w:rsidP="00ED3867">
      <w:pPr>
        <w:numPr>
          <w:ilvl w:val="0"/>
          <w:numId w:val="37"/>
        </w:numPr>
        <w:suppressAutoHyphens/>
        <w:spacing w:before="0"/>
        <w:contextualSpacing/>
        <w:rPr>
          <w:rFonts w:cs="Arial"/>
          <w:sz w:val="24"/>
          <w:szCs w:val="24"/>
          <w:lang w:val="sr-Cyrl-CS"/>
        </w:rPr>
      </w:pPr>
      <w:r w:rsidRPr="00D60C12">
        <w:rPr>
          <w:rFonts w:cs="Arial"/>
          <w:sz w:val="24"/>
          <w:szCs w:val="24"/>
          <w:lang w:val="sr-Cyrl-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0F59BA" w:rsidRPr="008A24CF">
        <w:rPr>
          <w:rFonts w:cs="Arial"/>
          <w:sz w:val="24"/>
          <w:szCs w:val="24"/>
          <w:lang w:val="sr-Cyrl-CS"/>
        </w:rPr>
        <w:t>у складу са Одлуком о ближим условима, садржини и начину вођења регистра меница и овлашћења („Сл. гласни</w:t>
      </w:r>
      <w:r w:rsidR="00132CDE">
        <w:rPr>
          <w:rFonts w:cs="Arial"/>
          <w:sz w:val="24"/>
          <w:szCs w:val="24"/>
          <w:lang w:val="sr-Cyrl-CS"/>
        </w:rPr>
        <w:t xml:space="preserve">к РС“ бр. 56/11, 80/15,76/2016 и </w:t>
      </w:r>
      <w:r w:rsidR="000F59BA" w:rsidRPr="008A24CF">
        <w:rPr>
          <w:rFonts w:cs="Arial"/>
          <w:sz w:val="24"/>
          <w:szCs w:val="24"/>
          <w:lang w:val="sr-Cyrl-CS"/>
        </w:rPr>
        <w:t>82/17)</w:t>
      </w:r>
    </w:p>
    <w:p w:rsidR="00ED3867" w:rsidRPr="00D60C12" w:rsidRDefault="00ED3867" w:rsidP="00ED3867">
      <w:pPr>
        <w:suppressAutoHyphens/>
        <w:spacing w:before="0"/>
        <w:jc w:val="left"/>
        <w:rPr>
          <w:rFonts w:cs="Arial"/>
          <w:sz w:val="24"/>
          <w:szCs w:val="24"/>
          <w:lang w:val="sr-Cyrl-CS" w:eastAsia="ar-SA"/>
        </w:rPr>
      </w:pPr>
      <w:r w:rsidRPr="00D60C12">
        <w:rPr>
          <w:rFonts w:cs="Arial"/>
          <w:sz w:val="24"/>
          <w:szCs w:val="24"/>
          <w:lang w:val="sr-Cyrl-CS" w:eastAsia="ar-SA"/>
        </w:rPr>
        <w:t>Меница може бити наплаћена у случају да Пр</w:t>
      </w:r>
      <w:r w:rsidRPr="00D60C12">
        <w:rPr>
          <w:rFonts w:cs="Arial"/>
          <w:sz w:val="24"/>
          <w:szCs w:val="24"/>
          <w:lang w:val="sr-Cyrl-RS" w:eastAsia="ar-SA"/>
        </w:rPr>
        <w:t xml:space="preserve">одавац </w:t>
      </w:r>
      <w:r w:rsidRPr="00D60C12">
        <w:rPr>
          <w:rFonts w:cs="Arial"/>
          <w:sz w:val="24"/>
          <w:szCs w:val="24"/>
          <w:lang w:val="sr-Cyrl-CS" w:eastAsia="ar-SA"/>
        </w:rPr>
        <w:t xml:space="preserve">не буде извршавао своје </w:t>
      </w:r>
      <w:r w:rsidRPr="00D60C12">
        <w:rPr>
          <w:rFonts w:cs="Arial"/>
          <w:sz w:val="24"/>
          <w:szCs w:val="24"/>
          <w:lang w:val="sr-Cyrl-RS" w:eastAsia="ar-SA"/>
        </w:rPr>
        <w:t xml:space="preserve">уговорне </w:t>
      </w:r>
      <w:r w:rsidRPr="00D60C12">
        <w:rPr>
          <w:rFonts w:cs="Arial"/>
          <w:sz w:val="24"/>
          <w:szCs w:val="24"/>
          <w:lang w:val="sr-Cyrl-CS" w:eastAsia="ar-SA"/>
        </w:rPr>
        <w:t xml:space="preserve">обавезе у роковима и на начин предвиђен </w:t>
      </w:r>
      <w:r w:rsidRPr="00D60C12">
        <w:rPr>
          <w:rFonts w:cs="Arial"/>
          <w:sz w:val="24"/>
          <w:szCs w:val="24"/>
          <w:lang w:val="sr-Cyrl-RS" w:eastAsia="ar-SA"/>
        </w:rPr>
        <w:t>Уговором</w:t>
      </w:r>
      <w:r w:rsidRPr="00D60C12">
        <w:rPr>
          <w:rFonts w:cs="Arial"/>
          <w:sz w:val="24"/>
          <w:szCs w:val="24"/>
          <w:lang w:val="sr-Cyrl-CS" w:eastAsia="ar-SA"/>
        </w:rPr>
        <w:t xml:space="preserve">. </w:t>
      </w:r>
    </w:p>
    <w:p w:rsidR="00ED3867" w:rsidRDefault="00ED3867" w:rsidP="00ED3867">
      <w:pPr>
        <w:pStyle w:val="KDParagraf"/>
        <w:spacing w:before="0"/>
        <w:jc w:val="center"/>
        <w:rPr>
          <w:rFonts w:cs="Arial"/>
          <w:b/>
          <w:sz w:val="24"/>
          <w:szCs w:val="24"/>
        </w:rPr>
      </w:pPr>
    </w:p>
    <w:p w:rsidR="00ED3867" w:rsidRPr="00DE5995" w:rsidRDefault="00ED3867" w:rsidP="00ED3867">
      <w:pPr>
        <w:pStyle w:val="KDParagraf"/>
        <w:spacing w:before="0"/>
        <w:jc w:val="center"/>
        <w:rPr>
          <w:rFonts w:cs="Arial"/>
          <w:b/>
          <w:sz w:val="24"/>
          <w:szCs w:val="24"/>
          <w:lang w:val="sr-Cyrl-RS"/>
        </w:rPr>
      </w:pPr>
      <w:r w:rsidRPr="00DE5995">
        <w:rPr>
          <w:rFonts w:cs="Arial"/>
          <w:b/>
          <w:sz w:val="24"/>
          <w:szCs w:val="24"/>
        </w:rPr>
        <w:t xml:space="preserve">Члан </w:t>
      </w:r>
      <w:r>
        <w:rPr>
          <w:rFonts w:cs="Arial"/>
          <w:b/>
          <w:sz w:val="24"/>
          <w:szCs w:val="24"/>
          <w:lang w:val="sr-Cyrl-RS"/>
        </w:rPr>
        <w:t>8</w:t>
      </w:r>
      <w:r w:rsidRPr="00DE5995">
        <w:rPr>
          <w:rFonts w:cs="Arial"/>
          <w:b/>
          <w:sz w:val="24"/>
          <w:szCs w:val="24"/>
          <w:lang w:val="sr-Cyrl-RS"/>
        </w:rPr>
        <w:t>.</w:t>
      </w:r>
    </w:p>
    <w:p w:rsidR="00187CAE" w:rsidRDefault="00187CAE" w:rsidP="00D81D9D">
      <w:pPr>
        <w:tabs>
          <w:tab w:val="left" w:pos="9090"/>
        </w:tabs>
        <w:spacing w:before="0"/>
        <w:contextualSpacing/>
        <w:rPr>
          <w:rFonts w:eastAsia="Calibri" w:cs="Arial"/>
          <w:bCs/>
          <w:lang w:bidi="en-US"/>
        </w:rPr>
      </w:pPr>
    </w:p>
    <w:p w:rsidR="00ED3867" w:rsidRPr="00FF35BC" w:rsidRDefault="00ED3867" w:rsidP="00ED3867">
      <w:pPr>
        <w:pStyle w:val="KDParagraf"/>
        <w:spacing w:before="0"/>
        <w:rPr>
          <w:rFonts w:cs="Arial"/>
          <w:sz w:val="24"/>
          <w:szCs w:val="24"/>
          <w:lang w:val="sr-Cyrl-RS"/>
        </w:rPr>
      </w:pPr>
      <w:r>
        <w:rPr>
          <w:rFonts w:cs="Arial"/>
          <w:sz w:val="24"/>
          <w:szCs w:val="24"/>
          <w:lang w:val="sr-Cyrl-RS"/>
        </w:rPr>
        <w:t>Продавац</w:t>
      </w:r>
      <w:r w:rsidRPr="00FF35BC">
        <w:rPr>
          <w:rFonts w:cs="Arial"/>
          <w:sz w:val="24"/>
          <w:szCs w:val="24"/>
        </w:rPr>
        <w:t xml:space="preserve"> је обавезан да у тренутку</w:t>
      </w:r>
      <w:r w:rsidRPr="00FD0FF2">
        <w:rPr>
          <w:rFonts w:eastAsia="TimesNewRomanPSMT" w:cs="Arial"/>
          <w:sz w:val="24"/>
          <w:szCs w:val="24"/>
        </w:rPr>
        <w:t xml:space="preserve"> </w:t>
      </w:r>
      <w:r w:rsidRPr="00E751A1">
        <w:rPr>
          <w:rFonts w:eastAsia="TimesNewRomanPSMT" w:cs="Arial"/>
          <w:sz w:val="24"/>
          <w:szCs w:val="24"/>
        </w:rPr>
        <w:t xml:space="preserve">примопредаје </w:t>
      </w:r>
      <w:r>
        <w:rPr>
          <w:rFonts w:eastAsia="TimesNewRomanPSMT" w:cs="Arial"/>
          <w:sz w:val="24"/>
          <w:szCs w:val="24"/>
          <w:lang w:val="sr-Cyrl-RS"/>
        </w:rPr>
        <w:t xml:space="preserve">добара, </w:t>
      </w:r>
      <w:r w:rsidRPr="00E751A1">
        <w:rPr>
          <w:rFonts w:eastAsia="Arial Unicode MS" w:cs="Arial"/>
          <w:sz w:val="24"/>
          <w:szCs w:val="24"/>
          <w:lang w:val="sr-Cyrl-RS"/>
        </w:rPr>
        <w:t xml:space="preserve">а најкасније </w:t>
      </w:r>
      <w:r w:rsidRPr="00E751A1">
        <w:rPr>
          <w:rFonts w:cs="Arial"/>
          <w:sz w:val="24"/>
          <w:szCs w:val="24"/>
          <w:lang w:val="sr-Cyrl-RS"/>
        </w:rPr>
        <w:t>у року од 3 (словима: три) дана од дана</w:t>
      </w:r>
      <w:r>
        <w:rPr>
          <w:rFonts w:eastAsia="TimesNewRomanPSMT" w:cs="Arial"/>
          <w:sz w:val="24"/>
          <w:szCs w:val="24"/>
          <w:lang w:val="sr-Cyrl-RS"/>
        </w:rPr>
        <w:t xml:space="preserve"> </w:t>
      </w:r>
      <w:r>
        <w:rPr>
          <w:rFonts w:cs="Arial"/>
          <w:sz w:val="24"/>
          <w:szCs w:val="24"/>
          <w:lang w:val="sr-Cyrl-RS"/>
        </w:rPr>
        <w:t>потписивања Записника о квантитативном и квалитативном пријему добара</w:t>
      </w:r>
      <w:r w:rsidRPr="00FF35BC">
        <w:rPr>
          <w:rFonts w:cs="Arial"/>
          <w:sz w:val="24"/>
          <w:szCs w:val="24"/>
          <w:lang w:val="sr-Cyrl-RS"/>
        </w:rPr>
        <w:t>,</w:t>
      </w:r>
      <w:r w:rsidRPr="00FF35BC">
        <w:rPr>
          <w:rFonts w:cs="Arial"/>
          <w:sz w:val="24"/>
          <w:szCs w:val="24"/>
        </w:rPr>
        <w:t xml:space="preserve"> преда К</w:t>
      </w:r>
      <w:r>
        <w:rPr>
          <w:rFonts w:cs="Arial"/>
          <w:sz w:val="24"/>
          <w:szCs w:val="24"/>
          <w:lang w:val="sr-Cyrl-RS"/>
        </w:rPr>
        <w:t>упцу</w:t>
      </w:r>
      <w:r w:rsidR="005F2148">
        <w:rPr>
          <w:rFonts w:cs="Arial"/>
          <w:sz w:val="24"/>
          <w:szCs w:val="24"/>
          <w:lang w:val="sr-Cyrl-RS"/>
        </w:rPr>
        <w:t>, Огранку Купца и Техничком центру Купца</w:t>
      </w:r>
      <w:r>
        <w:rPr>
          <w:rFonts w:cs="Arial"/>
          <w:sz w:val="24"/>
          <w:szCs w:val="24"/>
          <w:lang w:val="sr-Cyrl-RS"/>
        </w:rPr>
        <w:t xml:space="preserve"> као</w:t>
      </w:r>
      <w:r w:rsidRPr="00FF35BC">
        <w:rPr>
          <w:rFonts w:cs="Arial"/>
          <w:sz w:val="24"/>
          <w:szCs w:val="24"/>
        </w:rPr>
        <w:t xml:space="preserve"> средство финансијског обезбеђења за </w:t>
      </w:r>
      <w:r w:rsidRPr="00FF35BC">
        <w:rPr>
          <w:rFonts w:cs="Arial"/>
          <w:sz w:val="24"/>
          <w:szCs w:val="24"/>
          <w:lang w:val="sr-Cyrl-RS"/>
        </w:rPr>
        <w:t xml:space="preserve">отклањање недостатака у гарантном року </w:t>
      </w:r>
      <w:r w:rsidRPr="00FF35BC">
        <w:rPr>
          <w:rFonts w:cs="Arial"/>
          <w:sz w:val="24"/>
          <w:szCs w:val="24"/>
        </w:rPr>
        <w:t xml:space="preserve"> у износу од </w:t>
      </w:r>
      <w:r w:rsidRPr="00FF35BC">
        <w:rPr>
          <w:rFonts w:cs="Arial"/>
          <w:sz w:val="24"/>
          <w:szCs w:val="24"/>
          <w:lang w:val="sr-Cyrl-RS"/>
        </w:rPr>
        <w:t>10</w:t>
      </w:r>
      <w:r w:rsidRPr="00FF35BC">
        <w:rPr>
          <w:rFonts w:cs="Arial"/>
          <w:sz w:val="24"/>
          <w:szCs w:val="24"/>
        </w:rPr>
        <w:t xml:space="preserve">% од </w:t>
      </w:r>
      <w:r w:rsidRPr="00FF35BC">
        <w:rPr>
          <w:rFonts w:cs="Arial"/>
          <w:sz w:val="24"/>
          <w:szCs w:val="24"/>
          <w:lang w:val="sr-Cyrl-RS"/>
        </w:rPr>
        <w:t xml:space="preserve">вредности </w:t>
      </w:r>
      <w:r w:rsidR="005F2148">
        <w:rPr>
          <w:rFonts w:cs="Arial"/>
          <w:sz w:val="24"/>
          <w:szCs w:val="24"/>
          <w:lang w:val="sr-Cyrl-RS"/>
        </w:rPr>
        <w:t>испоручених Добара</w:t>
      </w:r>
      <w:r w:rsidRPr="00FF35BC">
        <w:rPr>
          <w:rFonts w:cs="Arial"/>
          <w:sz w:val="24"/>
          <w:szCs w:val="24"/>
          <w:lang w:val="sr-Cyrl-RS"/>
        </w:rPr>
        <w:t xml:space="preserve"> без ПДВ:</w:t>
      </w:r>
    </w:p>
    <w:p w:rsidR="00ED3867" w:rsidRPr="00FF35BC" w:rsidRDefault="00ED3867" w:rsidP="00ED3867">
      <w:pPr>
        <w:pStyle w:val="KDParagraf"/>
        <w:numPr>
          <w:ilvl w:val="0"/>
          <w:numId w:val="38"/>
        </w:numPr>
        <w:ind w:left="567" w:hanging="578"/>
        <w:rPr>
          <w:rFonts w:eastAsia="TimesNewRomanPSMT" w:cs="Arial"/>
          <w:iCs/>
          <w:sz w:val="24"/>
          <w:szCs w:val="24"/>
        </w:rPr>
      </w:pPr>
      <w:r w:rsidRPr="00FF35BC">
        <w:rPr>
          <w:rFonts w:eastAsia="TimesNewRomanPSMT" w:cs="Arial"/>
          <w:iCs/>
          <w:sz w:val="24"/>
          <w:szCs w:val="24"/>
        </w:rPr>
        <w:t xml:space="preserve">бланко сопствену меницу за </w:t>
      </w:r>
      <w:r w:rsidRPr="00FF35BC">
        <w:rPr>
          <w:rFonts w:eastAsia="TimesNewRomanPSMT" w:cs="Arial"/>
          <w:iCs/>
          <w:sz w:val="24"/>
          <w:szCs w:val="24"/>
          <w:lang w:val="sr-Cyrl-RS"/>
        </w:rPr>
        <w:t>отклањање недостатака у гарантном року</w:t>
      </w:r>
      <w:r w:rsidRPr="00FF35BC">
        <w:rPr>
          <w:rFonts w:eastAsia="TimesNewRomanPSMT" w:cs="Arial"/>
          <w:iCs/>
          <w:sz w:val="24"/>
          <w:szCs w:val="24"/>
        </w:rPr>
        <w:t xml:space="preserve"> која је</w:t>
      </w:r>
      <w:r w:rsidRPr="00FF35BC">
        <w:rPr>
          <w:rFonts w:eastAsia="TimesNewRomanPSMT" w:cs="Arial"/>
          <w:iCs/>
          <w:sz w:val="24"/>
          <w:szCs w:val="24"/>
          <w:lang w:val="sr-Cyrl-RS"/>
        </w:rPr>
        <w:t>:</w:t>
      </w:r>
    </w:p>
    <w:p w:rsidR="00ED3867" w:rsidRPr="00FF35BC" w:rsidRDefault="00ED3867" w:rsidP="00ED3867">
      <w:pPr>
        <w:numPr>
          <w:ilvl w:val="0"/>
          <w:numId w:val="11"/>
        </w:numPr>
        <w:rPr>
          <w:rFonts w:eastAsia="TimesNewRomanPSMT" w:cs="Arial"/>
          <w:sz w:val="24"/>
          <w:szCs w:val="24"/>
        </w:rPr>
      </w:pPr>
      <w:r w:rsidRPr="00FF35BC">
        <w:rPr>
          <w:rFonts w:eastAsia="TimesNewRomanPSMT" w:cs="Arial"/>
          <w:sz w:val="24"/>
          <w:szCs w:val="24"/>
        </w:rPr>
        <w:t>издата са клаузулом „без протеста“ и „без извештаја“</w:t>
      </w:r>
      <w:r w:rsidRPr="00FF35BC">
        <w:rPr>
          <w:rFonts w:eastAsia="TimesNewRomanPSMT" w:cs="Arial"/>
          <w:sz w:val="24"/>
          <w:szCs w:val="24"/>
          <w:lang w:val="sr-Cyrl-RS"/>
        </w:rPr>
        <w:t xml:space="preserve"> </w:t>
      </w:r>
      <w:r w:rsidRPr="00FF35BC">
        <w:rPr>
          <w:rFonts w:eastAsia="TimesNewRomanPSMT"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FF35BC">
        <w:rPr>
          <w:rFonts w:eastAsia="TimesNewRomanPSMT" w:cs="Arial"/>
          <w:sz w:val="24"/>
          <w:szCs w:val="24"/>
          <w:lang w:val="sr-Cyrl-RS"/>
        </w:rPr>
        <w:t xml:space="preserve"> и Закон о платним услугама </w:t>
      </w:r>
      <w:r w:rsidRPr="00FF35BC">
        <w:rPr>
          <w:rFonts w:eastAsia="TimesNewRomanPSMT" w:cs="Arial"/>
          <w:sz w:val="24"/>
          <w:szCs w:val="24"/>
          <w:lang w:val="ru-RU"/>
        </w:rPr>
        <w:t xml:space="preserve">(„Службени гласник РС“ </w:t>
      </w:r>
      <w:r w:rsidRPr="00FF35BC">
        <w:rPr>
          <w:rFonts w:eastAsia="TimesNewRomanPSMT" w:cs="Arial"/>
          <w:sz w:val="24"/>
          <w:szCs w:val="24"/>
          <w:lang w:val="sr-Cyrl-RS"/>
        </w:rPr>
        <w:t>бр.139/2014 године).</w:t>
      </w:r>
      <w:r w:rsidRPr="00FF35BC">
        <w:rPr>
          <w:rFonts w:eastAsia="TimesNewRomanPSMT" w:cs="Arial"/>
          <w:sz w:val="24"/>
          <w:szCs w:val="24"/>
        </w:rPr>
        <w:t xml:space="preserve"> </w:t>
      </w:r>
    </w:p>
    <w:p w:rsidR="00ED3867" w:rsidRPr="00FF35BC" w:rsidRDefault="00ED3867" w:rsidP="00ED3867">
      <w:pPr>
        <w:numPr>
          <w:ilvl w:val="0"/>
          <w:numId w:val="11"/>
        </w:numPr>
        <w:rPr>
          <w:rFonts w:eastAsia="TimesNewRomanPSMT" w:cs="Arial"/>
          <w:sz w:val="24"/>
          <w:szCs w:val="24"/>
        </w:rPr>
      </w:pPr>
      <w:r w:rsidRPr="00FF35BC">
        <w:rPr>
          <w:rFonts w:eastAsia="TimesNewRomanPSMT"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FF35BC">
        <w:rPr>
          <w:rFonts w:eastAsia="TimesNewRomanPSMT" w:cs="Arial"/>
          <w:sz w:val="24"/>
          <w:szCs w:val="24"/>
          <w:lang w:val="sr-Cyrl-RS"/>
        </w:rPr>
        <w:t xml:space="preserve"> и 80/15</w:t>
      </w:r>
      <w:r w:rsidRPr="00FF35BC">
        <w:rPr>
          <w:rFonts w:eastAsia="TimesNewRomanPSMT" w:cs="Arial"/>
          <w:sz w:val="24"/>
          <w:szCs w:val="24"/>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w:t>
      </w:r>
      <w:r>
        <w:rPr>
          <w:rFonts w:eastAsia="TimesNewRomanPSMT" w:cs="Arial"/>
          <w:sz w:val="24"/>
          <w:szCs w:val="24"/>
          <w:lang w:val="sr-Cyrl-RS"/>
        </w:rPr>
        <w:t>Ц</w:t>
      </w:r>
      <w:r w:rsidRPr="00FF35BC">
        <w:rPr>
          <w:rFonts w:eastAsia="TimesNewRomanPSMT" w:cs="Arial"/>
          <w:sz w:val="24"/>
          <w:szCs w:val="24"/>
        </w:rPr>
        <w:t>ЈН</w:t>
      </w:r>
      <w:r w:rsidR="005F2148">
        <w:rPr>
          <w:rFonts w:eastAsia="TimesNewRomanPSMT" w:cs="Arial"/>
          <w:sz w:val="24"/>
          <w:szCs w:val="24"/>
          <w:lang w:val="sr-Cyrl-RS"/>
        </w:rPr>
        <w:t>/10</w:t>
      </w:r>
      <w:r w:rsidRPr="00FF35BC">
        <w:rPr>
          <w:rFonts w:eastAsia="TimesNewRomanPSMT" w:cs="Arial"/>
          <w:sz w:val="24"/>
          <w:szCs w:val="24"/>
          <w:lang w:val="sr-Cyrl-RS"/>
        </w:rPr>
        <w:t>/201</w:t>
      </w:r>
      <w:r>
        <w:rPr>
          <w:rFonts w:eastAsia="TimesNewRomanPSMT" w:cs="Arial"/>
          <w:sz w:val="24"/>
          <w:szCs w:val="24"/>
          <w:lang w:val="sr-Cyrl-RS"/>
        </w:rPr>
        <w:t>7</w:t>
      </w:r>
      <w:r w:rsidRPr="00FF35BC">
        <w:rPr>
          <w:rFonts w:eastAsia="TimesNewRomanPSMT" w:cs="Arial"/>
          <w:sz w:val="24"/>
          <w:szCs w:val="24"/>
        </w:rPr>
        <w:t>) и износ из основа (тачка 4. став 2. Одлуке).</w:t>
      </w:r>
    </w:p>
    <w:p w:rsidR="00ED3867" w:rsidRPr="000F59BA" w:rsidRDefault="00ED3867" w:rsidP="000F59BA">
      <w:pPr>
        <w:pStyle w:val="ListParagraph"/>
        <w:numPr>
          <w:ilvl w:val="0"/>
          <w:numId w:val="38"/>
        </w:numPr>
        <w:rPr>
          <w:rFonts w:ascii="Arial" w:eastAsia="TimesNewRomanPSMT" w:hAnsi="Arial" w:cs="Arial"/>
          <w:sz w:val="24"/>
          <w:szCs w:val="24"/>
          <w:lang w:val="sr-Cyrl-RS"/>
        </w:rPr>
      </w:pPr>
      <w:r w:rsidRPr="000F59BA">
        <w:rPr>
          <w:rFonts w:ascii="Arial" w:eastAsia="TimesNewRomanPSMT" w:hAnsi="Arial" w:cs="Arial"/>
          <w:sz w:val="24"/>
          <w:szCs w:val="24"/>
        </w:rPr>
        <w:t xml:space="preserve">Менично писмо – овлашћење којим </w:t>
      </w:r>
      <w:r w:rsidRPr="000F59BA">
        <w:rPr>
          <w:rFonts w:ascii="Arial" w:eastAsia="TimesNewRomanPSMT" w:hAnsi="Arial" w:cs="Arial"/>
          <w:sz w:val="24"/>
          <w:szCs w:val="24"/>
          <w:lang w:val="sr-Cyrl-RS"/>
        </w:rPr>
        <w:t>Пр</w:t>
      </w:r>
      <w:r w:rsidR="00532F23" w:rsidRPr="000F59BA">
        <w:rPr>
          <w:rFonts w:ascii="Arial" w:eastAsia="TimesNewRomanPSMT" w:hAnsi="Arial" w:cs="Arial"/>
          <w:sz w:val="24"/>
          <w:szCs w:val="24"/>
          <w:lang w:val="sr-Cyrl-RS"/>
        </w:rPr>
        <w:t xml:space="preserve">одавац </w:t>
      </w:r>
      <w:r w:rsidRPr="000F59BA">
        <w:rPr>
          <w:rFonts w:ascii="Arial" w:eastAsia="TimesNewRomanPSMT" w:hAnsi="Arial" w:cs="Arial"/>
          <w:sz w:val="24"/>
          <w:szCs w:val="24"/>
        </w:rPr>
        <w:t xml:space="preserve">овлашћује </w:t>
      </w:r>
      <w:r w:rsidRPr="000F59BA">
        <w:rPr>
          <w:rFonts w:ascii="Arial" w:eastAsia="TimesNewRomanPSMT" w:hAnsi="Arial" w:cs="Arial"/>
          <w:sz w:val="24"/>
          <w:szCs w:val="24"/>
          <w:lang w:val="sr-Cyrl-RS"/>
        </w:rPr>
        <w:t>К</w:t>
      </w:r>
      <w:r w:rsidR="00532F23" w:rsidRPr="000F59BA">
        <w:rPr>
          <w:rFonts w:ascii="Arial" w:eastAsia="TimesNewRomanPSMT" w:hAnsi="Arial" w:cs="Arial"/>
          <w:sz w:val="24"/>
          <w:szCs w:val="24"/>
          <w:lang w:val="sr-Cyrl-RS"/>
        </w:rPr>
        <w:t xml:space="preserve">упца </w:t>
      </w:r>
      <w:r w:rsidRPr="000F59BA">
        <w:rPr>
          <w:rFonts w:ascii="Arial" w:eastAsia="TimesNewRomanPSMT" w:hAnsi="Arial" w:cs="Arial"/>
          <w:sz w:val="24"/>
          <w:szCs w:val="24"/>
        </w:rPr>
        <w:t xml:space="preserve">да може наплатити меницу на износ од </w:t>
      </w:r>
      <w:r w:rsidRPr="000F59BA">
        <w:rPr>
          <w:rFonts w:ascii="Arial" w:eastAsia="TimesNewRomanPSMT" w:hAnsi="Arial" w:cs="Arial"/>
          <w:sz w:val="24"/>
          <w:szCs w:val="24"/>
          <w:lang w:val="sr-Cyrl-RS"/>
        </w:rPr>
        <w:t>10</w:t>
      </w:r>
      <w:r w:rsidRPr="000F59BA">
        <w:rPr>
          <w:rFonts w:ascii="Arial" w:eastAsia="TimesNewRomanPSMT" w:hAnsi="Arial" w:cs="Arial"/>
          <w:sz w:val="24"/>
          <w:szCs w:val="24"/>
        </w:rPr>
        <w:t xml:space="preserve">% од вредности </w:t>
      </w:r>
      <w:r w:rsidR="005F2148" w:rsidRPr="000F59BA">
        <w:rPr>
          <w:rFonts w:ascii="Arial" w:eastAsia="TimesNewRomanPSMT" w:hAnsi="Arial" w:cs="Arial"/>
          <w:sz w:val="24"/>
          <w:szCs w:val="24"/>
          <w:lang w:val="sr-Cyrl-RS"/>
        </w:rPr>
        <w:t>испоручених Добара</w:t>
      </w:r>
      <w:r w:rsidRPr="000F59BA">
        <w:rPr>
          <w:rFonts w:ascii="Arial" w:eastAsia="TimesNewRomanPSMT" w:hAnsi="Arial" w:cs="Arial"/>
          <w:sz w:val="24"/>
          <w:szCs w:val="24"/>
          <w:lang w:val="sr-Cyrl-RS"/>
        </w:rPr>
        <w:t xml:space="preserve"> </w:t>
      </w:r>
      <w:r w:rsidRPr="000F59BA">
        <w:rPr>
          <w:rFonts w:ascii="Arial" w:eastAsia="TimesNewRomanPSMT" w:hAnsi="Arial" w:cs="Arial"/>
          <w:sz w:val="24"/>
          <w:szCs w:val="24"/>
        </w:rPr>
        <w:t xml:space="preserve">(без </w:t>
      </w:r>
      <w:r w:rsidRPr="000F59BA">
        <w:rPr>
          <w:rFonts w:ascii="Arial" w:eastAsia="TimesNewRomanPSMT" w:hAnsi="Arial" w:cs="Arial"/>
          <w:sz w:val="24"/>
          <w:szCs w:val="24"/>
        </w:rPr>
        <w:lastRenderedPageBreak/>
        <w:t xml:space="preserve">ПДВ) са роком важења минимално </w:t>
      </w:r>
      <w:r w:rsidRPr="000F59BA">
        <w:rPr>
          <w:rFonts w:ascii="Arial" w:eastAsia="TimesNewRomanPSMT" w:hAnsi="Arial" w:cs="Arial"/>
          <w:sz w:val="24"/>
          <w:szCs w:val="24"/>
          <w:lang w:val="sr-Cyrl-RS"/>
        </w:rPr>
        <w:t xml:space="preserve">30 </w:t>
      </w:r>
      <w:r w:rsidR="00BC701F">
        <w:rPr>
          <w:rFonts w:ascii="Arial" w:eastAsia="TimesNewRomanPSMT" w:hAnsi="Arial" w:cs="Arial"/>
          <w:sz w:val="24"/>
          <w:szCs w:val="24"/>
        </w:rPr>
        <w:t xml:space="preserve"> дана </w:t>
      </w:r>
      <w:r w:rsidRPr="000F59BA">
        <w:rPr>
          <w:rFonts w:ascii="Arial" w:eastAsia="TimesNewRomanPSMT" w:hAnsi="Arial" w:cs="Arial"/>
          <w:sz w:val="24"/>
          <w:szCs w:val="24"/>
        </w:rPr>
        <w:t xml:space="preserve">дужим од </w:t>
      </w:r>
      <w:r w:rsidRPr="000F59BA">
        <w:rPr>
          <w:rFonts w:ascii="Arial" w:eastAsia="TimesNewRomanPSMT" w:hAnsi="Arial" w:cs="Arial"/>
          <w:sz w:val="24"/>
          <w:szCs w:val="24"/>
          <w:lang w:val="sr-Cyrl-RS"/>
        </w:rPr>
        <w:t>гарантног рока</w:t>
      </w:r>
      <w:r w:rsidRPr="000F59BA">
        <w:rPr>
          <w:rFonts w:ascii="Arial" w:eastAsia="TimesNewRomanPSMT" w:hAnsi="Arial" w:cs="Arial"/>
          <w:sz w:val="24"/>
          <w:szCs w:val="24"/>
        </w:rPr>
        <w:t xml:space="preserve">, с тим да евентуални продужетак </w:t>
      </w:r>
      <w:r w:rsidRPr="000F59BA">
        <w:rPr>
          <w:rFonts w:ascii="Arial" w:eastAsia="TimesNewRomanPSMT" w:hAnsi="Arial" w:cs="Arial"/>
          <w:sz w:val="24"/>
          <w:szCs w:val="24"/>
          <w:lang w:val="sr-Cyrl-RS"/>
        </w:rPr>
        <w:t>гарантног рока</w:t>
      </w:r>
      <w:r w:rsidRPr="000F59BA">
        <w:rPr>
          <w:rFonts w:ascii="Arial" w:eastAsia="TimesNewRomanPSMT" w:hAnsi="Arial" w:cs="Arial"/>
          <w:sz w:val="24"/>
          <w:szCs w:val="24"/>
        </w:rPr>
        <w:t xml:space="preserve"> има за последицу и продужење рока важења менице и меничног овлашћења, које мора бити издато на основу Закона о меници</w:t>
      </w:r>
      <w:r w:rsidRPr="000F59BA">
        <w:rPr>
          <w:rFonts w:ascii="Arial" w:eastAsia="TimesNewRomanPSMT" w:hAnsi="Arial" w:cs="Arial"/>
          <w:sz w:val="24"/>
          <w:szCs w:val="24"/>
          <w:lang w:val="sr-Cyrl-RS"/>
        </w:rPr>
        <w:t>.</w:t>
      </w:r>
      <w:r w:rsidRPr="000F59BA">
        <w:rPr>
          <w:rFonts w:ascii="Arial" w:eastAsia="TimesNewRomanPSMT" w:hAnsi="Arial" w:cs="Arial"/>
          <w:sz w:val="24"/>
          <w:szCs w:val="24"/>
        </w:rPr>
        <w:t xml:space="preserve"> </w:t>
      </w:r>
    </w:p>
    <w:p w:rsidR="00ED3867" w:rsidRPr="000F59BA" w:rsidRDefault="00ED3867" w:rsidP="000F59BA">
      <w:pPr>
        <w:pStyle w:val="ListParagraph"/>
        <w:numPr>
          <w:ilvl w:val="0"/>
          <w:numId w:val="38"/>
        </w:numPr>
        <w:rPr>
          <w:rFonts w:ascii="Arial" w:eastAsia="TimesNewRomanPSMT" w:hAnsi="Arial" w:cs="Arial"/>
          <w:sz w:val="24"/>
          <w:szCs w:val="24"/>
        </w:rPr>
      </w:pPr>
      <w:r w:rsidRPr="000F59BA">
        <w:rPr>
          <w:rFonts w:ascii="Arial" w:eastAsia="TimesNewRomanPSMT" w:hAnsi="Arial" w:cs="Arial"/>
          <w:sz w:val="24"/>
          <w:szCs w:val="24"/>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Pr="000F59BA">
        <w:rPr>
          <w:rFonts w:ascii="Arial" w:eastAsia="TimesNewRomanPSMT" w:hAnsi="Arial" w:cs="Arial"/>
          <w:sz w:val="24"/>
          <w:szCs w:val="24"/>
          <w:lang w:val="sr-Cyrl-RS"/>
        </w:rPr>
        <w:t>Продавца</w:t>
      </w:r>
      <w:r w:rsidRPr="000F59BA">
        <w:rPr>
          <w:rFonts w:ascii="Arial" w:eastAsia="TimesNewRomanPSMT" w:hAnsi="Arial" w:cs="Arial"/>
          <w:sz w:val="24"/>
          <w:szCs w:val="24"/>
        </w:rPr>
        <w:t>;</w:t>
      </w:r>
    </w:p>
    <w:p w:rsidR="00ED3867" w:rsidRPr="003D5A8F" w:rsidRDefault="00ED3867" w:rsidP="00ED3867">
      <w:pPr>
        <w:pStyle w:val="ListParagraph"/>
        <w:numPr>
          <w:ilvl w:val="0"/>
          <w:numId w:val="38"/>
        </w:numPr>
        <w:rPr>
          <w:rFonts w:ascii="Arial" w:eastAsia="TimesNewRomanPSMT" w:hAnsi="Arial" w:cs="Arial"/>
          <w:sz w:val="24"/>
          <w:szCs w:val="24"/>
        </w:rPr>
      </w:pPr>
      <w:r w:rsidRPr="003D5A8F">
        <w:rPr>
          <w:rFonts w:ascii="Arial" w:eastAsia="TimesNewRomanPSMT" w:hAnsi="Arial" w:cs="Arial"/>
          <w:sz w:val="24"/>
          <w:szCs w:val="24"/>
        </w:rPr>
        <w:t xml:space="preserve">фотокопију важећег Картона депонованих потписа овлашћених лица за располагање новчаним средствима </w:t>
      </w:r>
      <w:r w:rsidRPr="003D5A8F">
        <w:rPr>
          <w:rFonts w:ascii="Arial" w:eastAsia="TimesNewRomanPSMT" w:hAnsi="Arial" w:cs="Arial"/>
          <w:sz w:val="24"/>
          <w:szCs w:val="24"/>
          <w:lang w:val="sr-Cyrl-RS"/>
        </w:rPr>
        <w:t>Пр</w:t>
      </w:r>
      <w:r w:rsidR="00532F23">
        <w:rPr>
          <w:rFonts w:ascii="Arial" w:eastAsia="TimesNewRomanPSMT" w:hAnsi="Arial" w:cs="Arial"/>
          <w:sz w:val="24"/>
          <w:szCs w:val="24"/>
          <w:lang w:val="sr-Cyrl-RS"/>
        </w:rPr>
        <w:t xml:space="preserve">одавца </w:t>
      </w:r>
      <w:r w:rsidRPr="003D5A8F">
        <w:rPr>
          <w:rFonts w:ascii="Arial" w:eastAsia="TimesNewRomanPSMT" w:hAnsi="Arial" w:cs="Arial"/>
          <w:sz w:val="24"/>
          <w:szCs w:val="24"/>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D3867" w:rsidRPr="00FF35BC" w:rsidRDefault="00ED3867" w:rsidP="00ED3867">
      <w:pPr>
        <w:numPr>
          <w:ilvl w:val="0"/>
          <w:numId w:val="38"/>
        </w:numPr>
        <w:rPr>
          <w:rFonts w:eastAsia="TimesNewRomanPSMT" w:cs="Arial"/>
          <w:sz w:val="24"/>
          <w:szCs w:val="24"/>
        </w:rPr>
      </w:pPr>
      <w:r w:rsidRPr="00FF35BC">
        <w:rPr>
          <w:rFonts w:eastAsia="TimesNewRomanPSMT" w:cs="Arial"/>
          <w:sz w:val="24"/>
          <w:szCs w:val="24"/>
        </w:rPr>
        <w:t>фотокопију ОП обрасца.</w:t>
      </w:r>
    </w:p>
    <w:p w:rsidR="00ED3867" w:rsidRPr="002501ED" w:rsidRDefault="00ED3867" w:rsidP="00ED3867">
      <w:pPr>
        <w:numPr>
          <w:ilvl w:val="0"/>
          <w:numId w:val="38"/>
        </w:numPr>
        <w:rPr>
          <w:rFonts w:eastAsia="TimesNewRomanPSMT" w:cs="Arial"/>
          <w:sz w:val="24"/>
          <w:szCs w:val="24"/>
        </w:rPr>
      </w:pPr>
      <w:r w:rsidRPr="002501ED">
        <w:rPr>
          <w:rFonts w:eastAsia="TimesNewRomanPSMT" w:cs="Arial"/>
          <w:sz w:val="24"/>
          <w:szCs w:val="24"/>
        </w:rPr>
        <w:t>Доказ о регистрацији менице у Регистру меница На</w:t>
      </w:r>
      <w:r w:rsidR="00BC701F">
        <w:rPr>
          <w:rFonts w:eastAsia="TimesNewRomanPSMT" w:cs="Arial"/>
          <w:sz w:val="24"/>
          <w:szCs w:val="24"/>
        </w:rPr>
        <w:t xml:space="preserve">родне банке Србије (фотокопија </w:t>
      </w:r>
      <w:r w:rsidRPr="002501ED">
        <w:rPr>
          <w:rFonts w:eastAsia="TimesNewRomanPSMT" w:cs="Arial"/>
          <w:sz w:val="24"/>
          <w:szCs w:val="24"/>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E11EBC">
        <w:rPr>
          <w:rFonts w:eastAsia="TimesNewRomanPSMT" w:cs="Arial"/>
          <w:sz w:val="24"/>
          <w:szCs w:val="24"/>
        </w:rPr>
        <w:t xml:space="preserve"> </w:t>
      </w:r>
      <w:r w:rsidRPr="00937322">
        <w:rPr>
          <w:rFonts w:eastAsia="TimesNewRomanPSMT" w:cs="Arial"/>
          <w:sz w:val="24"/>
          <w:szCs w:val="24"/>
        </w:rPr>
        <w:t xml:space="preserve">у складу са Одлуком о ближим условима, садржини и начину вођења регистра меница и овлашћења („Сл. гласник </w:t>
      </w:r>
      <w:r w:rsidR="00132CDE">
        <w:rPr>
          <w:rFonts w:eastAsia="TimesNewRomanPSMT" w:cs="Arial"/>
          <w:sz w:val="24"/>
          <w:szCs w:val="24"/>
        </w:rPr>
        <w:t>РС“ бр. 56/11,</w:t>
      </w:r>
      <w:r w:rsidRPr="00937322">
        <w:rPr>
          <w:rFonts w:eastAsia="TimesNewRomanPSMT" w:cs="Arial"/>
          <w:sz w:val="24"/>
          <w:szCs w:val="24"/>
        </w:rPr>
        <w:t xml:space="preserve"> 80/15,76/2016</w:t>
      </w:r>
      <w:r w:rsidR="00132CDE" w:rsidRPr="00132CDE">
        <w:rPr>
          <w:rFonts w:eastAsia="TimesNewRomanPSMT" w:cs="Arial"/>
          <w:sz w:val="24"/>
          <w:szCs w:val="24"/>
          <w:lang w:val="sr-Cyrl-RS"/>
        </w:rPr>
        <w:t xml:space="preserve"> </w:t>
      </w:r>
      <w:r w:rsidR="00132CDE">
        <w:rPr>
          <w:rFonts w:eastAsia="TimesNewRomanPSMT" w:cs="Arial"/>
          <w:sz w:val="24"/>
          <w:szCs w:val="24"/>
          <w:lang w:val="sr-Cyrl-RS"/>
        </w:rPr>
        <w:t>и 82/17</w:t>
      </w:r>
      <w:r w:rsidRPr="00937322">
        <w:rPr>
          <w:rFonts w:eastAsia="TimesNewRomanPSMT" w:cs="Arial"/>
          <w:sz w:val="24"/>
          <w:szCs w:val="24"/>
        </w:rPr>
        <w:t>)</w:t>
      </w:r>
      <w:r>
        <w:rPr>
          <w:rFonts w:eastAsia="TimesNewRomanPSMT" w:cs="Arial"/>
          <w:sz w:val="24"/>
          <w:szCs w:val="24"/>
          <w:lang w:val="sr-Cyrl-RS"/>
        </w:rPr>
        <w:t>.</w:t>
      </w:r>
    </w:p>
    <w:p w:rsidR="00ED3867" w:rsidRPr="00FF35BC" w:rsidRDefault="00ED3867" w:rsidP="00ED3867">
      <w:pPr>
        <w:pStyle w:val="KDParagraf"/>
        <w:spacing w:before="0"/>
        <w:rPr>
          <w:rFonts w:eastAsia="TimesNewRomanPSMT" w:cs="Arial"/>
          <w:iCs/>
          <w:sz w:val="24"/>
          <w:szCs w:val="24"/>
        </w:rPr>
      </w:pPr>
    </w:p>
    <w:p w:rsidR="00ED3867" w:rsidRPr="00FF35BC" w:rsidRDefault="00ED3867" w:rsidP="00ED3867">
      <w:pPr>
        <w:pStyle w:val="KDParagraf"/>
        <w:spacing w:before="0"/>
        <w:rPr>
          <w:rFonts w:eastAsia="TimesNewRomanPSMT" w:cs="Arial"/>
          <w:iCs/>
          <w:sz w:val="24"/>
          <w:szCs w:val="24"/>
        </w:rPr>
      </w:pPr>
      <w:r w:rsidRPr="00FF35BC">
        <w:rPr>
          <w:rFonts w:eastAsia="TimesNewRomanPSMT" w:cs="Arial"/>
          <w:iCs/>
          <w:sz w:val="24"/>
          <w:szCs w:val="24"/>
        </w:rPr>
        <w:t xml:space="preserve">Меница може бити наплаћена у случају да </w:t>
      </w:r>
      <w:r w:rsidRPr="00FF35BC">
        <w:rPr>
          <w:rFonts w:eastAsia="TimesNewRomanPSMT" w:cs="Arial"/>
          <w:iCs/>
          <w:sz w:val="24"/>
          <w:szCs w:val="24"/>
          <w:lang w:val="sr-Cyrl-RS"/>
        </w:rPr>
        <w:t>Пр</w:t>
      </w:r>
      <w:r>
        <w:rPr>
          <w:rFonts w:eastAsia="TimesNewRomanPSMT" w:cs="Arial"/>
          <w:iCs/>
          <w:sz w:val="24"/>
          <w:szCs w:val="24"/>
          <w:lang w:val="sr-Cyrl-RS"/>
        </w:rPr>
        <w:t xml:space="preserve">одавац </w:t>
      </w:r>
      <w:r w:rsidRPr="00FF35BC">
        <w:rPr>
          <w:rFonts w:eastAsia="TimesNewRomanPSMT" w:cs="Arial"/>
          <w:iCs/>
          <w:sz w:val="24"/>
          <w:szCs w:val="24"/>
          <w:lang w:val="sr-Cyrl-RS"/>
        </w:rPr>
        <w:t>не отклони недостатке у гарантном року</w:t>
      </w:r>
      <w:r w:rsidRPr="00FF35BC">
        <w:rPr>
          <w:rFonts w:eastAsia="TimesNewRomanPSMT" w:cs="Arial"/>
          <w:iCs/>
          <w:sz w:val="24"/>
          <w:szCs w:val="24"/>
        </w:rPr>
        <w:t xml:space="preserve">. </w:t>
      </w:r>
    </w:p>
    <w:p w:rsidR="00ED3867" w:rsidRPr="00FF35BC" w:rsidRDefault="00ED3867" w:rsidP="00ED3867">
      <w:pPr>
        <w:pStyle w:val="KDParagraf"/>
        <w:rPr>
          <w:rFonts w:eastAsia="TimesNewRomanPSMT" w:cs="Arial"/>
          <w:iCs/>
          <w:sz w:val="24"/>
          <w:szCs w:val="24"/>
          <w:lang w:val="sr-Cyrl-RS"/>
        </w:rPr>
      </w:pPr>
      <w:r w:rsidRPr="00FF35BC">
        <w:rPr>
          <w:rFonts w:eastAsia="TimesNewRomanPSMT" w:cs="Arial"/>
          <w:iCs/>
          <w:sz w:val="24"/>
          <w:szCs w:val="24"/>
          <w:lang w:val="sr-Cyrl-RS"/>
        </w:rPr>
        <w:t xml:space="preserve">Уколико се средство финансијског обезбеђења </w:t>
      </w:r>
      <w:r>
        <w:rPr>
          <w:rFonts w:eastAsia="TimesNewRomanPSMT" w:cs="Arial"/>
          <w:iCs/>
          <w:sz w:val="24"/>
          <w:szCs w:val="24"/>
          <w:lang w:val="sr-Cyrl-RS"/>
        </w:rPr>
        <w:t>за отклањање недостатака у гарантном року</w:t>
      </w:r>
      <w:r w:rsidRPr="00FF35BC">
        <w:rPr>
          <w:rFonts w:eastAsia="TimesNewRomanPSMT" w:cs="Arial"/>
          <w:iCs/>
          <w:sz w:val="24"/>
          <w:szCs w:val="24"/>
          <w:lang w:val="sr-Cyrl-RS"/>
        </w:rPr>
        <w:t xml:space="preserve"> не достави у уговореном року, </w:t>
      </w:r>
      <w:r w:rsidRPr="00FF35BC">
        <w:rPr>
          <w:rFonts w:eastAsia="TimesNewRomanPSMT" w:cs="Arial"/>
          <w:iCs/>
          <w:sz w:val="24"/>
          <w:szCs w:val="24"/>
        </w:rPr>
        <w:t>К</w:t>
      </w:r>
      <w:r>
        <w:rPr>
          <w:rFonts w:eastAsia="TimesNewRomanPSMT" w:cs="Arial"/>
          <w:iCs/>
          <w:sz w:val="24"/>
          <w:szCs w:val="24"/>
          <w:lang w:val="sr-Cyrl-RS"/>
        </w:rPr>
        <w:t xml:space="preserve">упац </w:t>
      </w:r>
      <w:r w:rsidR="00D81F5D">
        <w:rPr>
          <w:rFonts w:eastAsia="TimesNewRomanPSMT" w:cs="Arial"/>
          <w:iCs/>
          <w:sz w:val="24"/>
          <w:szCs w:val="24"/>
          <w:lang w:val="sr-Cyrl-RS"/>
        </w:rPr>
        <w:t xml:space="preserve">има право </w:t>
      </w:r>
      <w:r w:rsidRPr="00FF35BC">
        <w:rPr>
          <w:rFonts w:eastAsia="TimesNewRomanPSMT" w:cs="Arial"/>
          <w:iCs/>
          <w:sz w:val="24"/>
          <w:szCs w:val="24"/>
          <w:lang w:val="sr-Cyrl-RS"/>
        </w:rPr>
        <w:t>да наплати средство финанасијског обезбеђења за добро извршење посла.</w:t>
      </w:r>
    </w:p>
    <w:p w:rsidR="00ED3867" w:rsidRPr="00403ABC" w:rsidRDefault="00ED3867" w:rsidP="00ED3867">
      <w:pPr>
        <w:spacing w:before="0"/>
        <w:rPr>
          <w:rFonts w:cs="Arial"/>
          <w:sz w:val="24"/>
          <w:szCs w:val="24"/>
          <w:lang w:val="sr-Cyrl-RS"/>
        </w:rPr>
      </w:pPr>
    </w:p>
    <w:p w:rsidR="00ED3867" w:rsidRPr="00432A76" w:rsidRDefault="00ED3867" w:rsidP="00ED3867">
      <w:pPr>
        <w:spacing w:before="0"/>
        <w:jc w:val="center"/>
        <w:rPr>
          <w:rFonts w:cs="Arial"/>
          <w:b/>
          <w:sz w:val="24"/>
          <w:szCs w:val="24"/>
          <w:lang w:val="sr-Cyrl-RS"/>
        </w:rPr>
      </w:pPr>
      <w:r w:rsidRPr="00432A76">
        <w:rPr>
          <w:rFonts w:cs="Arial"/>
          <w:b/>
          <w:sz w:val="24"/>
          <w:szCs w:val="24"/>
          <w:lang w:val="sr-Cyrl-RS"/>
        </w:rPr>
        <w:t>Члан 9.</w:t>
      </w:r>
    </w:p>
    <w:p w:rsidR="00ED3867" w:rsidRPr="00403ABC" w:rsidRDefault="00ED3867" w:rsidP="00ED3867">
      <w:pPr>
        <w:spacing w:before="0"/>
        <w:jc w:val="center"/>
        <w:rPr>
          <w:rFonts w:cs="Arial"/>
          <w:b/>
          <w:sz w:val="24"/>
          <w:szCs w:val="24"/>
          <w:lang w:val="sr-Cyrl-RS"/>
        </w:rPr>
      </w:pPr>
    </w:p>
    <w:p w:rsidR="00ED3867" w:rsidRPr="00403ABC" w:rsidRDefault="00ED3867" w:rsidP="00ED3867">
      <w:pPr>
        <w:pStyle w:val="KDParagraf"/>
        <w:spacing w:before="0"/>
        <w:rPr>
          <w:rFonts w:cs="Arial"/>
          <w:sz w:val="24"/>
          <w:szCs w:val="24"/>
          <w:lang w:val="sr-Cyrl-RS"/>
        </w:rPr>
      </w:pPr>
      <w:r>
        <w:rPr>
          <w:rFonts w:cs="Arial"/>
          <w:sz w:val="24"/>
          <w:szCs w:val="24"/>
          <w:lang w:val="sr-Cyrl-RS"/>
        </w:rPr>
        <w:t>Достављање средства</w:t>
      </w:r>
      <w:r w:rsidRPr="00403ABC">
        <w:rPr>
          <w:rFonts w:cs="Arial"/>
          <w:sz w:val="24"/>
          <w:szCs w:val="24"/>
          <w:lang w:val="sr-Cyrl-RS"/>
        </w:rPr>
        <w:t xml:space="preserve"> финансијског обезбеђења из члана </w:t>
      </w:r>
      <w:r>
        <w:rPr>
          <w:rFonts w:cs="Arial"/>
          <w:sz w:val="24"/>
          <w:szCs w:val="24"/>
          <w:lang w:val="sr-Cyrl-RS"/>
        </w:rPr>
        <w:t>7</w:t>
      </w:r>
      <w:r w:rsidRPr="00403ABC">
        <w:rPr>
          <w:rFonts w:cs="Arial"/>
          <w:sz w:val="24"/>
          <w:szCs w:val="24"/>
          <w:lang w:val="sr-Cyrl-RS"/>
        </w:rPr>
        <w:t>.</w:t>
      </w:r>
      <w:r>
        <w:rPr>
          <w:rFonts w:cs="Arial"/>
          <w:sz w:val="24"/>
          <w:szCs w:val="24"/>
          <w:lang w:val="sr-Cyrl-RS"/>
        </w:rPr>
        <w:t xml:space="preserve"> </w:t>
      </w:r>
      <w:r w:rsidR="005B71DA">
        <w:rPr>
          <w:rFonts w:cs="Arial"/>
          <w:sz w:val="24"/>
          <w:szCs w:val="24"/>
          <w:lang w:val="sr-Cyrl-RS"/>
        </w:rPr>
        <w:t xml:space="preserve">и 8. </w:t>
      </w:r>
      <w:r>
        <w:rPr>
          <w:rFonts w:cs="Arial"/>
          <w:sz w:val="24"/>
          <w:szCs w:val="24"/>
          <w:lang w:val="sr-Cyrl-RS"/>
        </w:rPr>
        <w:t xml:space="preserve">овог Уговора </w:t>
      </w:r>
      <w:r w:rsidRPr="00403ABC">
        <w:rPr>
          <w:rFonts w:cs="Arial"/>
          <w:sz w:val="24"/>
          <w:szCs w:val="24"/>
          <w:lang w:val="sr-Cyrl-RS"/>
        </w:rPr>
        <w:t xml:space="preserve">представља одложни услов, тако да правно дејство овог </w:t>
      </w:r>
      <w:r w:rsidR="00BC701F">
        <w:rPr>
          <w:rFonts w:cs="Arial"/>
          <w:sz w:val="24"/>
          <w:szCs w:val="24"/>
          <w:lang w:val="sr-Cyrl-RS"/>
        </w:rPr>
        <w:t>Уговора</w:t>
      </w:r>
      <w:r w:rsidRPr="00403ABC">
        <w:rPr>
          <w:rFonts w:cs="Arial"/>
          <w:sz w:val="24"/>
          <w:szCs w:val="24"/>
          <w:lang w:val="sr-Cyrl-RS"/>
        </w:rPr>
        <w:t xml:space="preserve"> не настаје док се одложни услов не испуни.</w:t>
      </w:r>
    </w:p>
    <w:p w:rsidR="00ED3867" w:rsidRDefault="00ED3867" w:rsidP="00ED3867">
      <w:pPr>
        <w:pStyle w:val="KDParagraf"/>
        <w:spacing w:before="0"/>
        <w:rPr>
          <w:rFonts w:cs="Arial"/>
          <w:sz w:val="24"/>
          <w:szCs w:val="24"/>
          <w:lang w:val="sr-Cyrl-RS"/>
        </w:rPr>
      </w:pPr>
      <w:r w:rsidRPr="00403ABC">
        <w:rPr>
          <w:rFonts w:cs="Arial"/>
          <w:sz w:val="24"/>
          <w:szCs w:val="24"/>
          <w:lang w:val="sr-Cyrl-RS"/>
        </w:rPr>
        <w:t>Уколико се средство финансијског обезбеђења не достави у остављеном року, сматраће се да је П</w:t>
      </w:r>
      <w:r>
        <w:rPr>
          <w:rFonts w:cs="Arial"/>
          <w:sz w:val="24"/>
          <w:szCs w:val="24"/>
          <w:lang w:val="sr-Cyrl-RS"/>
        </w:rPr>
        <w:t xml:space="preserve">родавац </w:t>
      </w:r>
      <w:r w:rsidRPr="00403ABC">
        <w:rPr>
          <w:rFonts w:cs="Arial"/>
          <w:sz w:val="24"/>
          <w:szCs w:val="24"/>
          <w:lang w:val="sr-Cyrl-RS"/>
        </w:rPr>
        <w:t xml:space="preserve">одбио да закључи </w:t>
      </w:r>
      <w:r>
        <w:rPr>
          <w:rFonts w:cs="Arial"/>
          <w:sz w:val="24"/>
          <w:szCs w:val="24"/>
          <w:lang w:val="sr-Cyrl-RS"/>
        </w:rPr>
        <w:t>Уговор и К</w:t>
      </w:r>
      <w:r w:rsidR="00532F23">
        <w:rPr>
          <w:rFonts w:cs="Arial"/>
          <w:sz w:val="24"/>
          <w:szCs w:val="24"/>
          <w:lang w:val="sr-Cyrl-RS"/>
        </w:rPr>
        <w:t xml:space="preserve">упац </w:t>
      </w:r>
      <w:r>
        <w:rPr>
          <w:rFonts w:cs="Arial"/>
          <w:sz w:val="24"/>
          <w:szCs w:val="24"/>
          <w:lang w:val="sr-Cyrl-RS"/>
        </w:rPr>
        <w:t>може да реализује средство обезбеђења за озбиљност понуде.</w:t>
      </w:r>
    </w:p>
    <w:p w:rsidR="000C3067" w:rsidRPr="00735DF1" w:rsidRDefault="000C3067" w:rsidP="00BC6D28">
      <w:pPr>
        <w:pStyle w:val="KDParagraf"/>
        <w:spacing w:before="0"/>
        <w:rPr>
          <w:rFonts w:cs="Arial"/>
          <w:sz w:val="24"/>
          <w:szCs w:val="24"/>
          <w:lang w:val="sr-Cyrl-RS"/>
        </w:rPr>
      </w:pPr>
    </w:p>
    <w:p w:rsidR="0056621F" w:rsidRPr="00187CAE" w:rsidRDefault="00B90B5A" w:rsidP="00187CAE">
      <w:pPr>
        <w:pStyle w:val="KDParagraf"/>
        <w:spacing w:before="0"/>
        <w:rPr>
          <w:rFonts w:cs="Arial"/>
          <w:sz w:val="24"/>
          <w:szCs w:val="24"/>
        </w:rPr>
      </w:pPr>
      <w:r>
        <w:rPr>
          <w:rFonts w:cs="Arial"/>
          <w:b/>
          <w:sz w:val="24"/>
          <w:szCs w:val="24"/>
        </w:rPr>
        <w:t>ВИША СИЛА</w:t>
      </w:r>
    </w:p>
    <w:p w:rsidR="00BC6D28" w:rsidRDefault="00BC6D28" w:rsidP="00FC60E3">
      <w:pPr>
        <w:pStyle w:val="KDParagraf"/>
        <w:spacing w:before="0"/>
        <w:jc w:val="center"/>
        <w:rPr>
          <w:rFonts w:cs="Arial"/>
          <w:sz w:val="24"/>
          <w:szCs w:val="24"/>
        </w:rPr>
      </w:pPr>
      <w:r w:rsidRPr="00C64A78">
        <w:rPr>
          <w:rFonts w:cs="Arial"/>
          <w:b/>
          <w:sz w:val="24"/>
          <w:szCs w:val="24"/>
        </w:rPr>
        <w:t xml:space="preserve">Члан </w:t>
      </w:r>
      <w:r w:rsidR="00ED3867">
        <w:rPr>
          <w:rFonts w:cs="Arial"/>
          <w:b/>
          <w:sz w:val="24"/>
          <w:szCs w:val="24"/>
          <w:lang w:val="sr-Cyrl-RS"/>
        </w:rPr>
        <w:t>10</w:t>
      </w:r>
      <w:r w:rsidRPr="000C3067">
        <w:rPr>
          <w:rFonts w:cs="Arial"/>
          <w:sz w:val="24"/>
          <w:szCs w:val="24"/>
        </w:rPr>
        <w:t>.</w:t>
      </w:r>
    </w:p>
    <w:p w:rsidR="00AD5636" w:rsidRDefault="00AD5636" w:rsidP="00BC6D28">
      <w:pPr>
        <w:pStyle w:val="KDParagraf"/>
        <w:spacing w:before="0"/>
        <w:rPr>
          <w:rFonts w:cs="Arial"/>
          <w:sz w:val="24"/>
          <w:szCs w:val="24"/>
        </w:rPr>
      </w:pPr>
    </w:p>
    <w:p w:rsidR="00BC6D28" w:rsidRDefault="00BC6D28" w:rsidP="00BC6D28">
      <w:pPr>
        <w:pStyle w:val="KDParagraf"/>
        <w:spacing w:before="0"/>
        <w:rPr>
          <w:rFonts w:cs="Arial"/>
          <w:sz w:val="24"/>
          <w:szCs w:val="24"/>
        </w:rPr>
      </w:pPr>
      <w:r w:rsidRPr="00EE793E">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sidR="008E7EE7">
        <w:rPr>
          <w:rFonts w:cs="Arial"/>
          <w:sz w:val="24"/>
          <w:szCs w:val="24"/>
        </w:rPr>
        <w:t>шење уговорних обавеза, за ону У</w:t>
      </w:r>
      <w:r w:rsidRPr="00EE793E">
        <w:rPr>
          <w:rFonts w:cs="Arial"/>
          <w:sz w:val="24"/>
          <w:szCs w:val="24"/>
        </w:rPr>
        <w:t>говорну страну код које је наст</w:t>
      </w:r>
      <w:r w:rsidR="008E7EE7">
        <w:rPr>
          <w:rFonts w:cs="Arial"/>
          <w:sz w:val="24"/>
          <w:szCs w:val="24"/>
        </w:rPr>
        <w:t>упио случај више силе, или обе У</w:t>
      </w:r>
      <w:r w:rsidRPr="00EE793E">
        <w:rPr>
          <w:rFonts w:cs="Arial"/>
          <w:sz w:val="24"/>
          <w:szCs w:val="24"/>
        </w:rPr>
        <w:t>говорне стране када је ко</w:t>
      </w:r>
      <w:r w:rsidR="008E7EE7">
        <w:rPr>
          <w:rFonts w:cs="Arial"/>
          <w:sz w:val="24"/>
          <w:szCs w:val="24"/>
        </w:rPr>
        <w:t>д обе У</w:t>
      </w:r>
      <w:r w:rsidRPr="00EE793E">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rsidR="002A2FBB" w:rsidRPr="00EE793E" w:rsidRDefault="002A2FBB"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 xml:space="preserve">Уговорна страна којој је извршавање </w:t>
      </w:r>
      <w:r w:rsidR="006A4732">
        <w:rPr>
          <w:rFonts w:cs="Arial"/>
          <w:sz w:val="24"/>
          <w:szCs w:val="24"/>
          <w:lang w:val="sr-Cyrl-RS"/>
        </w:rPr>
        <w:t>испоруке добара</w:t>
      </w:r>
      <w:r w:rsidRPr="00EE793E">
        <w:rPr>
          <w:rFonts w:cs="Arial"/>
          <w:sz w:val="24"/>
          <w:szCs w:val="24"/>
        </w:rPr>
        <w:t xml:space="preserve"> онемогућено услед дејства више силе је у обавези да одмах, без одлагања, а најкасније у року од 48 </w:t>
      </w:r>
      <w:r w:rsidRPr="00EE793E">
        <w:rPr>
          <w:rFonts w:cs="Arial"/>
          <w:sz w:val="24"/>
          <w:szCs w:val="24"/>
        </w:rPr>
        <w:lastRenderedPageBreak/>
        <w:t>(словима: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BC6D28" w:rsidRPr="00EE793E" w:rsidRDefault="00BC6D28"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BC6D28" w:rsidRPr="00EE793E" w:rsidRDefault="00BC6D28" w:rsidP="00BC6D28">
      <w:pPr>
        <w:pStyle w:val="KDParagraf"/>
        <w:spacing w:before="0"/>
        <w:rPr>
          <w:rFonts w:cs="Arial"/>
          <w:sz w:val="24"/>
          <w:szCs w:val="24"/>
        </w:rPr>
      </w:pPr>
    </w:p>
    <w:p w:rsidR="00BC6D28" w:rsidRPr="00EE793E" w:rsidRDefault="00BC6D28" w:rsidP="00FA4C68">
      <w:pPr>
        <w:pStyle w:val="KDParagraf"/>
        <w:spacing w:before="0"/>
        <w:rPr>
          <w:rFonts w:cs="Arial"/>
          <w:sz w:val="24"/>
          <w:szCs w:val="24"/>
        </w:rPr>
      </w:pPr>
      <w:r w:rsidRPr="00EE793E">
        <w:rPr>
          <w:rFonts w:cs="Arial"/>
          <w:sz w:val="24"/>
          <w:szCs w:val="24"/>
        </w:rPr>
        <w:t>Уколико деловање више силе траје дуже од 30 (словим</w:t>
      </w:r>
      <w:r w:rsidR="008E7EE7">
        <w:rPr>
          <w:rFonts w:cs="Arial"/>
          <w:sz w:val="24"/>
          <w:szCs w:val="24"/>
        </w:rPr>
        <w:t>а:</w:t>
      </w:r>
      <w:r w:rsidR="00FC60E3">
        <w:rPr>
          <w:rFonts w:cs="Arial"/>
          <w:sz w:val="24"/>
          <w:szCs w:val="24"/>
          <w:lang w:val="sr-Cyrl-RS"/>
        </w:rPr>
        <w:t xml:space="preserve"> </w:t>
      </w:r>
      <w:r w:rsidR="008E7EE7">
        <w:rPr>
          <w:rFonts w:cs="Arial"/>
          <w:sz w:val="24"/>
          <w:szCs w:val="24"/>
        </w:rPr>
        <w:t>тридесет) календарских дана, У</w:t>
      </w:r>
      <w:r w:rsidRPr="00EE793E">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BC6D28" w:rsidRPr="00EE793E" w:rsidRDefault="00BC6D28"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У случају из претходног става овог члана Уговора К</w:t>
      </w:r>
      <w:r w:rsidR="006A4732">
        <w:rPr>
          <w:rFonts w:cs="Arial"/>
          <w:sz w:val="24"/>
          <w:szCs w:val="24"/>
          <w:lang w:val="sr-Cyrl-RS"/>
        </w:rPr>
        <w:t>упац</w:t>
      </w:r>
      <w:r w:rsidRPr="00EE793E">
        <w:rPr>
          <w:rFonts w:cs="Arial"/>
          <w:sz w:val="24"/>
          <w:szCs w:val="24"/>
        </w:rPr>
        <w:t xml:space="preserve"> ће поступати у складу са чланом 115. Закона.</w:t>
      </w:r>
    </w:p>
    <w:p w:rsidR="00DB6E46" w:rsidRDefault="00DB6E46" w:rsidP="00971C30">
      <w:pPr>
        <w:pStyle w:val="KDParagraf"/>
        <w:spacing w:before="0"/>
        <w:rPr>
          <w:rFonts w:cs="Arial"/>
          <w:b/>
          <w:sz w:val="24"/>
          <w:szCs w:val="24"/>
        </w:rPr>
      </w:pPr>
    </w:p>
    <w:p w:rsidR="00971C30" w:rsidRPr="00C64A78" w:rsidRDefault="00971C30" w:rsidP="00971C30">
      <w:pPr>
        <w:pStyle w:val="KDParagraf"/>
        <w:spacing w:before="0"/>
        <w:rPr>
          <w:rFonts w:cs="Arial"/>
          <w:b/>
          <w:sz w:val="24"/>
          <w:szCs w:val="24"/>
        </w:rPr>
      </w:pPr>
      <w:r w:rsidRPr="00C64A78">
        <w:rPr>
          <w:rFonts w:cs="Arial"/>
          <w:b/>
          <w:sz w:val="24"/>
          <w:szCs w:val="24"/>
        </w:rPr>
        <w:t>НАКНАДА ШТЕТЕ</w:t>
      </w:r>
    </w:p>
    <w:p w:rsidR="00971C30" w:rsidRPr="00EE793E" w:rsidRDefault="00971C30" w:rsidP="00971C30">
      <w:pPr>
        <w:pStyle w:val="KDParagraf"/>
        <w:spacing w:before="0"/>
        <w:jc w:val="center"/>
        <w:rPr>
          <w:rFonts w:cs="Arial"/>
          <w:sz w:val="24"/>
          <w:szCs w:val="24"/>
        </w:rPr>
      </w:pPr>
      <w:r w:rsidRPr="00C64A78">
        <w:rPr>
          <w:rFonts w:cs="Arial"/>
          <w:b/>
          <w:sz w:val="24"/>
          <w:szCs w:val="24"/>
        </w:rPr>
        <w:t xml:space="preserve">Члан </w:t>
      </w:r>
      <w:r w:rsidR="00735DF1">
        <w:rPr>
          <w:rFonts w:cs="Arial"/>
          <w:b/>
          <w:sz w:val="24"/>
          <w:szCs w:val="24"/>
          <w:lang w:val="sr-Cyrl-RS"/>
        </w:rPr>
        <w:t>11</w:t>
      </w:r>
      <w:r w:rsidRPr="000C3067">
        <w:rPr>
          <w:rFonts w:cs="Arial"/>
          <w:sz w:val="24"/>
          <w:szCs w:val="24"/>
        </w:rPr>
        <w:t>.</w:t>
      </w:r>
    </w:p>
    <w:p w:rsidR="00971C30" w:rsidRPr="00EE793E" w:rsidRDefault="00971C30" w:rsidP="00971C30">
      <w:pPr>
        <w:pStyle w:val="KDParagraf"/>
        <w:spacing w:before="0"/>
        <w:rPr>
          <w:rFonts w:cs="Arial"/>
          <w:sz w:val="24"/>
          <w:szCs w:val="24"/>
        </w:rPr>
      </w:pPr>
    </w:p>
    <w:p w:rsidR="00971C30" w:rsidRPr="00EE793E" w:rsidRDefault="00971C30" w:rsidP="00971C30">
      <w:pPr>
        <w:pStyle w:val="KDParagraf"/>
        <w:spacing w:before="0"/>
        <w:rPr>
          <w:rFonts w:cs="Arial"/>
          <w:sz w:val="24"/>
          <w:szCs w:val="24"/>
        </w:rPr>
      </w:pPr>
      <w:r>
        <w:rPr>
          <w:rFonts w:cs="Arial"/>
          <w:sz w:val="24"/>
          <w:szCs w:val="24"/>
          <w:lang w:val="sr-Cyrl-RS"/>
        </w:rPr>
        <w:t>Продавац</w:t>
      </w:r>
      <w:r w:rsidRPr="00EE793E">
        <w:rPr>
          <w:rFonts w:cs="Arial"/>
          <w:sz w:val="24"/>
          <w:szCs w:val="24"/>
        </w:rPr>
        <w:t xml:space="preserve"> је у складу са ЗОО одговоран за штету коју је претрпео </w:t>
      </w:r>
      <w:r w:rsidR="007D4B00">
        <w:rPr>
          <w:rFonts w:cs="Arial"/>
          <w:sz w:val="24"/>
          <w:szCs w:val="24"/>
          <w:lang w:val="sr-Cyrl-RS"/>
        </w:rPr>
        <w:t xml:space="preserve">Купац </w:t>
      </w:r>
      <w:r w:rsidRPr="00EE793E">
        <w:rPr>
          <w:rFonts w:cs="Arial"/>
          <w:sz w:val="24"/>
          <w:szCs w:val="24"/>
        </w:rPr>
        <w:t>неиспуњењем, делимичним испуњењем или задоцњењем у испуњењу обавеза преузетих овим Уговором.</w:t>
      </w:r>
    </w:p>
    <w:p w:rsidR="00971C30" w:rsidRPr="00EE793E" w:rsidRDefault="00971C30" w:rsidP="00971C30">
      <w:pPr>
        <w:pStyle w:val="KDParagraf"/>
        <w:spacing w:before="0"/>
        <w:rPr>
          <w:rFonts w:cs="Arial"/>
          <w:sz w:val="24"/>
          <w:szCs w:val="24"/>
        </w:rPr>
      </w:pPr>
    </w:p>
    <w:p w:rsidR="00971C30" w:rsidRPr="00EE793E" w:rsidRDefault="00971C30" w:rsidP="00971C30">
      <w:pPr>
        <w:pStyle w:val="KDParagraf"/>
        <w:spacing w:before="0"/>
        <w:rPr>
          <w:rFonts w:cs="Arial"/>
          <w:sz w:val="24"/>
          <w:szCs w:val="24"/>
        </w:rPr>
      </w:pPr>
      <w:r w:rsidRPr="00EE793E">
        <w:rPr>
          <w:rFonts w:cs="Arial"/>
          <w:sz w:val="24"/>
          <w:szCs w:val="24"/>
        </w:rPr>
        <w:t xml:space="preserve">Уколико </w:t>
      </w:r>
      <w:r>
        <w:rPr>
          <w:rFonts w:cs="Arial"/>
          <w:sz w:val="24"/>
          <w:szCs w:val="24"/>
          <w:lang w:val="sr-Cyrl-RS"/>
        </w:rPr>
        <w:t xml:space="preserve">Купац </w:t>
      </w:r>
      <w:r w:rsidRPr="00EE793E">
        <w:rPr>
          <w:rFonts w:cs="Arial"/>
          <w:sz w:val="24"/>
          <w:szCs w:val="24"/>
        </w:rPr>
        <w:t>претрпи штету због чињења или нечињења Пр</w:t>
      </w:r>
      <w:r>
        <w:rPr>
          <w:rFonts w:cs="Arial"/>
          <w:sz w:val="24"/>
          <w:szCs w:val="24"/>
          <w:lang w:val="sr-Cyrl-RS"/>
        </w:rPr>
        <w:t xml:space="preserve">одавца </w:t>
      </w:r>
      <w:r w:rsidRPr="00EE793E">
        <w:rPr>
          <w:rFonts w:cs="Arial"/>
          <w:sz w:val="24"/>
          <w:szCs w:val="24"/>
        </w:rPr>
        <w:t>и уколико се Уговорне стране сагласе око основа и висине претрпљене штете, Пр</w:t>
      </w:r>
      <w:r>
        <w:rPr>
          <w:rFonts w:cs="Arial"/>
          <w:sz w:val="24"/>
          <w:szCs w:val="24"/>
          <w:lang w:val="sr-Cyrl-RS"/>
        </w:rPr>
        <w:t>одавац</w:t>
      </w:r>
      <w:r w:rsidR="00EC3A1A">
        <w:rPr>
          <w:rFonts w:cs="Arial"/>
          <w:sz w:val="24"/>
          <w:szCs w:val="24"/>
          <w:lang w:val="sr-Cyrl-RS"/>
        </w:rPr>
        <w:t xml:space="preserve"> </w:t>
      </w:r>
      <w:r w:rsidRPr="00EE793E">
        <w:rPr>
          <w:rFonts w:cs="Arial"/>
          <w:sz w:val="24"/>
          <w:szCs w:val="24"/>
        </w:rPr>
        <w:t>је сагласан да К</w:t>
      </w:r>
      <w:r>
        <w:rPr>
          <w:rFonts w:cs="Arial"/>
          <w:sz w:val="24"/>
          <w:szCs w:val="24"/>
          <w:lang w:val="sr-Cyrl-RS"/>
        </w:rPr>
        <w:t xml:space="preserve">упцу </w:t>
      </w:r>
      <w:r w:rsidRPr="00EE793E">
        <w:rPr>
          <w:rFonts w:cs="Arial"/>
          <w:sz w:val="24"/>
          <w:szCs w:val="24"/>
        </w:rPr>
        <w:t>исту накнади, тако што К</w:t>
      </w:r>
      <w:r>
        <w:rPr>
          <w:rFonts w:cs="Arial"/>
          <w:sz w:val="24"/>
          <w:szCs w:val="24"/>
          <w:lang w:val="sr-Cyrl-RS"/>
        </w:rPr>
        <w:t xml:space="preserve">упац </w:t>
      </w:r>
      <w:r w:rsidRPr="00EE793E">
        <w:rPr>
          <w:rFonts w:cs="Arial"/>
          <w:sz w:val="24"/>
          <w:szCs w:val="24"/>
        </w:rPr>
        <w:t xml:space="preserve">има право на наплату накнаде штете без посебног обавештења </w:t>
      </w:r>
      <w:r>
        <w:rPr>
          <w:rFonts w:cs="Arial"/>
          <w:sz w:val="24"/>
          <w:szCs w:val="24"/>
          <w:lang w:val="sr-Cyrl-RS"/>
        </w:rPr>
        <w:t>Продавца</w:t>
      </w:r>
      <w:r w:rsidRPr="00EE793E">
        <w:rPr>
          <w:rFonts w:cs="Arial"/>
          <w:sz w:val="24"/>
          <w:szCs w:val="24"/>
        </w:rPr>
        <w:t xml:space="preserve"> уз издавање одговарајућег обрачуна са роком плаћања од 15 (словима: петнаест) дана од датума издавања истог.</w:t>
      </w:r>
    </w:p>
    <w:p w:rsidR="00971C30" w:rsidRPr="00EE793E" w:rsidRDefault="00971C30" w:rsidP="00971C30">
      <w:pPr>
        <w:pStyle w:val="KDParagraf"/>
        <w:spacing w:before="0"/>
        <w:rPr>
          <w:rFonts w:cs="Arial"/>
          <w:sz w:val="24"/>
          <w:szCs w:val="24"/>
        </w:rPr>
      </w:pPr>
    </w:p>
    <w:p w:rsidR="00971C30" w:rsidRPr="00EE793E" w:rsidRDefault="00971C30" w:rsidP="00971C30">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sz w:val="24"/>
          <w:szCs w:val="24"/>
          <w:lang w:val="sr-Cyrl-RS"/>
        </w:rPr>
        <w:t xml:space="preserve">добара </w:t>
      </w:r>
      <w:r w:rsidRPr="00EE793E">
        <w:rPr>
          <w:rFonts w:cs="Arial"/>
          <w:sz w:val="24"/>
          <w:szCs w:val="24"/>
        </w:rPr>
        <w:t>на страни Пр</w:t>
      </w:r>
      <w:r>
        <w:rPr>
          <w:rFonts w:cs="Arial"/>
          <w:sz w:val="24"/>
          <w:szCs w:val="24"/>
          <w:lang w:val="sr-Cyrl-RS"/>
        </w:rPr>
        <w:t>одавца</w:t>
      </w:r>
      <w:r w:rsidRPr="00EE793E">
        <w:rPr>
          <w:rFonts w:cs="Arial"/>
          <w:sz w:val="24"/>
          <w:szCs w:val="24"/>
        </w:rPr>
        <w:t xml:space="preserve">. </w:t>
      </w:r>
    </w:p>
    <w:p w:rsidR="00B04073" w:rsidRDefault="00B04073" w:rsidP="00971C30">
      <w:pPr>
        <w:spacing w:before="0"/>
        <w:rPr>
          <w:rFonts w:cs="Arial"/>
          <w:b/>
          <w:sz w:val="24"/>
          <w:szCs w:val="24"/>
        </w:rPr>
      </w:pPr>
    </w:p>
    <w:p w:rsidR="00971C30" w:rsidRPr="00EC5BB4" w:rsidRDefault="00971C30" w:rsidP="00971C30">
      <w:pPr>
        <w:spacing w:before="0"/>
        <w:rPr>
          <w:rFonts w:cs="Arial"/>
          <w:b/>
          <w:sz w:val="24"/>
          <w:szCs w:val="24"/>
        </w:rPr>
      </w:pPr>
      <w:r w:rsidRPr="00EC5BB4">
        <w:rPr>
          <w:rFonts w:cs="Arial"/>
          <w:b/>
          <w:sz w:val="24"/>
          <w:szCs w:val="24"/>
        </w:rPr>
        <w:t>УГОВОРНА КАЗНА ЗБОГ ЗАКАШЊЕЊА У ИСПОРУЦИ</w:t>
      </w:r>
    </w:p>
    <w:p w:rsidR="00971C30" w:rsidRDefault="00971C30" w:rsidP="00971C30">
      <w:pPr>
        <w:pStyle w:val="KDParagraf"/>
        <w:spacing w:before="0"/>
        <w:rPr>
          <w:rFonts w:cs="Arial"/>
          <w:b/>
          <w:sz w:val="24"/>
          <w:szCs w:val="24"/>
        </w:rPr>
      </w:pPr>
    </w:p>
    <w:p w:rsidR="00971C30" w:rsidRDefault="00971C30" w:rsidP="00971C30">
      <w:pPr>
        <w:pStyle w:val="KDParagraf"/>
        <w:spacing w:before="0"/>
        <w:jc w:val="center"/>
        <w:rPr>
          <w:rFonts w:cs="Arial"/>
          <w:sz w:val="24"/>
          <w:szCs w:val="24"/>
        </w:rPr>
      </w:pPr>
      <w:r w:rsidRPr="000C3067">
        <w:rPr>
          <w:rFonts w:cs="Arial"/>
          <w:b/>
          <w:sz w:val="24"/>
          <w:szCs w:val="24"/>
        </w:rPr>
        <w:t xml:space="preserve">Члан </w:t>
      </w:r>
      <w:r w:rsidR="00735DF1">
        <w:rPr>
          <w:rFonts w:cs="Arial"/>
          <w:b/>
          <w:sz w:val="24"/>
          <w:szCs w:val="24"/>
          <w:lang w:val="sr-Cyrl-RS"/>
        </w:rPr>
        <w:t>12</w:t>
      </w:r>
      <w:r w:rsidRPr="000C3067">
        <w:rPr>
          <w:rFonts w:cs="Arial"/>
          <w:sz w:val="24"/>
          <w:szCs w:val="24"/>
        </w:rPr>
        <w:t>.</w:t>
      </w:r>
    </w:p>
    <w:p w:rsidR="00971C30" w:rsidRPr="00387B8C" w:rsidRDefault="00971C30" w:rsidP="00971C30">
      <w:pPr>
        <w:tabs>
          <w:tab w:val="left" w:pos="9090"/>
        </w:tabs>
        <w:rPr>
          <w:rFonts w:cs="Arial"/>
          <w:bCs/>
          <w:sz w:val="24"/>
          <w:szCs w:val="24"/>
          <w:lang w:val="sr-Cyrl-CS"/>
        </w:rPr>
      </w:pPr>
      <w:r w:rsidRPr="00387B8C">
        <w:rPr>
          <w:rFonts w:cs="Arial"/>
          <w:bCs/>
          <w:sz w:val="24"/>
          <w:szCs w:val="24"/>
          <w:lang w:val="sr-Cyrl-CS"/>
        </w:rPr>
        <w:t>Уколико Продавац не испуни св</w:t>
      </w:r>
      <w:r w:rsidR="00BA6236">
        <w:rPr>
          <w:rFonts w:cs="Arial"/>
          <w:bCs/>
          <w:sz w:val="24"/>
          <w:szCs w:val="24"/>
          <w:lang w:val="sr-Cyrl-CS"/>
        </w:rPr>
        <w:t>оје обавезе или не испоручи Д</w:t>
      </w:r>
      <w:r w:rsidRPr="00387B8C">
        <w:rPr>
          <w:rFonts w:cs="Arial"/>
          <w:bCs/>
          <w:sz w:val="24"/>
          <w:szCs w:val="24"/>
          <w:lang w:val="sr-Cyrl-CS"/>
        </w:rPr>
        <w:t>обр</w:t>
      </w:r>
      <w:r>
        <w:rPr>
          <w:rFonts w:cs="Arial"/>
          <w:bCs/>
          <w:sz w:val="24"/>
          <w:szCs w:val="24"/>
          <w:lang w:val="sr-Cyrl-RS"/>
        </w:rPr>
        <w:t>а</w:t>
      </w:r>
      <w:r w:rsidRPr="00387B8C">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w:t>
      </w:r>
      <w:r w:rsidR="00BA6236">
        <w:rPr>
          <w:rFonts w:cs="Arial"/>
          <w:bCs/>
          <w:sz w:val="24"/>
          <w:szCs w:val="24"/>
          <w:lang w:val="sr-Cyrl-CS"/>
        </w:rPr>
        <w:t xml:space="preserve"> казну, обрачунату на вредност Д</w:t>
      </w:r>
      <w:r w:rsidRPr="00387B8C">
        <w:rPr>
          <w:rFonts w:cs="Arial"/>
          <w:bCs/>
          <w:sz w:val="24"/>
          <w:szCs w:val="24"/>
          <w:lang w:val="sr-Cyrl-CS"/>
        </w:rPr>
        <w:t>обара која нису испоручена.</w:t>
      </w:r>
    </w:p>
    <w:p w:rsidR="00971C30" w:rsidRPr="00387B8C" w:rsidRDefault="00971C30" w:rsidP="00971C30">
      <w:pPr>
        <w:tabs>
          <w:tab w:val="left" w:pos="9090"/>
        </w:tabs>
        <w:rPr>
          <w:sz w:val="24"/>
          <w:szCs w:val="24"/>
        </w:rPr>
      </w:pPr>
      <w:r w:rsidRPr="00387B8C">
        <w:rPr>
          <w:rFonts w:cs="Arial"/>
          <w:bCs/>
          <w:sz w:val="24"/>
          <w:szCs w:val="24"/>
        </w:rPr>
        <w:t xml:space="preserve">Уговорна казна се обрачунава од првог дана од истека уговореног рока испоруке из члана </w:t>
      </w:r>
      <w:r w:rsidR="002A2FBB">
        <w:rPr>
          <w:rFonts w:cs="Arial"/>
          <w:bCs/>
          <w:sz w:val="24"/>
          <w:szCs w:val="24"/>
          <w:lang w:val="sr-Cyrl-RS"/>
        </w:rPr>
        <w:t>4.</w:t>
      </w:r>
      <w:r w:rsidRPr="00387B8C">
        <w:rPr>
          <w:rFonts w:cs="Arial"/>
          <w:bCs/>
          <w:sz w:val="24"/>
          <w:szCs w:val="24"/>
        </w:rPr>
        <w:t xml:space="preserve"> овог </w:t>
      </w:r>
      <w:r w:rsidRPr="00387B8C">
        <w:rPr>
          <w:rFonts w:cs="Arial"/>
          <w:bCs/>
          <w:sz w:val="24"/>
          <w:szCs w:val="24"/>
          <w:lang w:val="sr-Cyrl-RS"/>
        </w:rPr>
        <w:t>У</w:t>
      </w:r>
      <w:r w:rsidRPr="00387B8C">
        <w:rPr>
          <w:rFonts w:cs="Arial"/>
          <w:bCs/>
          <w:sz w:val="24"/>
          <w:szCs w:val="24"/>
        </w:rPr>
        <w:t>говора и износи 0,5% уго</w:t>
      </w:r>
      <w:r w:rsidR="00BA6236">
        <w:rPr>
          <w:rFonts w:cs="Arial"/>
          <w:bCs/>
          <w:sz w:val="24"/>
          <w:szCs w:val="24"/>
        </w:rPr>
        <w:t xml:space="preserve">ворене вредности неиспоручених </w:t>
      </w:r>
      <w:r w:rsidR="00BA6236">
        <w:rPr>
          <w:rFonts w:cs="Arial"/>
          <w:bCs/>
          <w:sz w:val="24"/>
          <w:szCs w:val="24"/>
        </w:rPr>
        <w:lastRenderedPageBreak/>
        <w:t>Д</w:t>
      </w:r>
      <w:r w:rsidRPr="00387B8C">
        <w:rPr>
          <w:rFonts w:cs="Arial"/>
          <w:bCs/>
          <w:sz w:val="24"/>
          <w:szCs w:val="24"/>
        </w:rPr>
        <w:t xml:space="preserve">обара дневно, а највише до </w:t>
      </w:r>
      <w:r w:rsidR="00BA6236">
        <w:rPr>
          <w:rFonts w:cs="Arial"/>
          <w:bCs/>
          <w:sz w:val="24"/>
          <w:szCs w:val="24"/>
        </w:rPr>
        <w:t>10% укупно уговорене вредности Д</w:t>
      </w:r>
      <w:r w:rsidRPr="00387B8C">
        <w:rPr>
          <w:rFonts w:cs="Arial"/>
          <w:bCs/>
          <w:sz w:val="24"/>
          <w:szCs w:val="24"/>
        </w:rPr>
        <w:t xml:space="preserve">обара, </w:t>
      </w:r>
      <w:r w:rsidRPr="00387B8C">
        <w:rPr>
          <w:sz w:val="24"/>
          <w:szCs w:val="24"/>
        </w:rPr>
        <w:t>без пореза на додату вредност.</w:t>
      </w:r>
    </w:p>
    <w:p w:rsidR="00971C30" w:rsidRPr="00FC60E3" w:rsidRDefault="00971C30" w:rsidP="00971C30">
      <w:pPr>
        <w:tabs>
          <w:tab w:val="left" w:pos="9090"/>
        </w:tabs>
        <w:rPr>
          <w:rFonts w:cs="Arial"/>
          <w:bCs/>
          <w:sz w:val="24"/>
          <w:szCs w:val="24"/>
        </w:rPr>
      </w:pPr>
      <w:r w:rsidRPr="00FC60E3">
        <w:rPr>
          <w:rFonts w:cs="Arial"/>
          <w:bCs/>
          <w:sz w:val="24"/>
          <w:szCs w:val="24"/>
        </w:rPr>
        <w:t xml:space="preserve">Плаћање пенала у складу са претходним ставом доспева у року од 10 (словима: десет) дана од дана издавања рачуна од стране </w:t>
      </w:r>
      <w:r w:rsidRPr="00FC60E3">
        <w:rPr>
          <w:rFonts w:cs="Arial"/>
          <w:bCs/>
          <w:sz w:val="24"/>
          <w:szCs w:val="24"/>
          <w:lang w:val="sr-Cyrl-RS"/>
        </w:rPr>
        <w:t xml:space="preserve">Купца </w:t>
      </w:r>
      <w:r w:rsidRPr="00FC60E3">
        <w:rPr>
          <w:rFonts w:cs="Arial"/>
          <w:bCs/>
          <w:sz w:val="24"/>
          <w:szCs w:val="24"/>
        </w:rPr>
        <w:t>за уговорне пенале.</w:t>
      </w:r>
    </w:p>
    <w:p w:rsidR="00B04073" w:rsidRPr="00B90B5A" w:rsidRDefault="00971C30" w:rsidP="00B90B5A">
      <w:pPr>
        <w:tabs>
          <w:tab w:val="left" w:pos="9090"/>
        </w:tabs>
        <w:rPr>
          <w:rFonts w:cs="Arial"/>
          <w:bCs/>
          <w:sz w:val="24"/>
          <w:szCs w:val="24"/>
          <w:lang w:val="sr-Cyrl-CS"/>
        </w:rPr>
      </w:pPr>
      <w:r w:rsidRPr="00FC60E3">
        <w:rPr>
          <w:rFonts w:cs="Arial"/>
          <w:bCs/>
          <w:sz w:val="24"/>
          <w:szCs w:val="24"/>
          <w:lang w:val="sr-Cyrl-CS"/>
        </w:rPr>
        <w:t xml:space="preserve">У случају закашњења са испоруком дужег од 20 (словима: двадесет) дана, </w:t>
      </w:r>
      <w:r w:rsidRPr="00FC60E3">
        <w:rPr>
          <w:rFonts w:cs="Arial"/>
          <w:bCs/>
          <w:sz w:val="24"/>
          <w:szCs w:val="24"/>
        </w:rPr>
        <w:t>Купац</w:t>
      </w:r>
      <w:r w:rsidRPr="00FC60E3">
        <w:rPr>
          <w:rFonts w:cs="Arial"/>
          <w:bCs/>
          <w:sz w:val="24"/>
          <w:szCs w:val="24"/>
          <w:lang w:val="sr-Cyrl-CS"/>
        </w:rPr>
        <w:t xml:space="preserve"> има право да једнострано раскине овај Уговор и од Продавца захтев</w:t>
      </w:r>
      <w:r w:rsidR="007A4CDE">
        <w:rPr>
          <w:rFonts w:cs="Arial"/>
          <w:bCs/>
          <w:sz w:val="24"/>
          <w:szCs w:val="24"/>
          <w:lang w:val="sr-Cyrl-CS"/>
        </w:rPr>
        <w:t>а накнаду штете.</w:t>
      </w:r>
    </w:p>
    <w:p w:rsidR="00735DF1" w:rsidRDefault="00735DF1" w:rsidP="00BC6D28">
      <w:pPr>
        <w:pStyle w:val="KDParagraf"/>
        <w:spacing w:before="0"/>
        <w:rPr>
          <w:rFonts w:cs="Arial"/>
          <w:b/>
          <w:sz w:val="24"/>
          <w:szCs w:val="24"/>
        </w:rPr>
      </w:pPr>
    </w:p>
    <w:p w:rsidR="0056621F" w:rsidRDefault="00BC6D28" w:rsidP="00BC6D28">
      <w:pPr>
        <w:pStyle w:val="KDParagraf"/>
        <w:spacing w:before="0"/>
        <w:rPr>
          <w:rFonts w:cs="Arial"/>
          <w:b/>
          <w:sz w:val="24"/>
          <w:szCs w:val="24"/>
        </w:rPr>
      </w:pPr>
      <w:r w:rsidRPr="00C64A78">
        <w:rPr>
          <w:rFonts w:cs="Arial"/>
          <w:b/>
          <w:sz w:val="24"/>
          <w:szCs w:val="24"/>
        </w:rPr>
        <w:t>РАСКИД УГОВОРА</w:t>
      </w:r>
    </w:p>
    <w:p w:rsidR="00BC6D28" w:rsidRDefault="00BC6D28" w:rsidP="00FC60E3">
      <w:pPr>
        <w:pStyle w:val="KDParagraf"/>
        <w:spacing w:before="0"/>
        <w:jc w:val="center"/>
        <w:rPr>
          <w:rFonts w:cs="Arial"/>
          <w:sz w:val="24"/>
          <w:szCs w:val="24"/>
        </w:rPr>
      </w:pPr>
      <w:r w:rsidRPr="000C3067">
        <w:rPr>
          <w:rFonts w:cs="Arial"/>
          <w:b/>
          <w:sz w:val="24"/>
          <w:szCs w:val="24"/>
        </w:rPr>
        <w:t xml:space="preserve">Члан </w:t>
      </w:r>
      <w:r w:rsidRPr="000C3067">
        <w:rPr>
          <w:rFonts w:cs="Arial"/>
          <w:b/>
          <w:sz w:val="24"/>
          <w:szCs w:val="24"/>
          <w:lang w:val="sr-Cyrl-RS"/>
        </w:rPr>
        <w:t>1</w:t>
      </w:r>
      <w:r w:rsidR="00735DF1">
        <w:rPr>
          <w:rFonts w:cs="Arial"/>
          <w:b/>
          <w:sz w:val="24"/>
          <w:szCs w:val="24"/>
          <w:lang w:val="sr-Cyrl-RS"/>
        </w:rPr>
        <w:t>3</w:t>
      </w:r>
      <w:r w:rsidRPr="000C3067">
        <w:rPr>
          <w:rFonts w:cs="Arial"/>
          <w:sz w:val="24"/>
          <w:szCs w:val="24"/>
        </w:rPr>
        <w:t>.</w:t>
      </w:r>
    </w:p>
    <w:p w:rsidR="00D66B21" w:rsidRPr="00EE793E" w:rsidRDefault="00D66B21" w:rsidP="00FC60E3">
      <w:pPr>
        <w:pStyle w:val="KDParagraf"/>
        <w:spacing w:before="0"/>
        <w:jc w:val="center"/>
        <w:rPr>
          <w:rFonts w:cs="Arial"/>
          <w:sz w:val="24"/>
          <w:szCs w:val="24"/>
        </w:rPr>
      </w:pPr>
    </w:p>
    <w:p w:rsidR="00BC6D28" w:rsidRPr="00EC5BB4" w:rsidRDefault="00BC6D28" w:rsidP="006A0860">
      <w:pPr>
        <w:tabs>
          <w:tab w:val="left" w:pos="9090"/>
        </w:tabs>
        <w:spacing w:before="0"/>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sidR="0056621F">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00EC3A1A">
        <w:rPr>
          <w:rFonts w:cs="Arial"/>
          <w:bCs/>
          <w:sz w:val="24"/>
          <w:szCs w:val="24"/>
          <w:lang w:val="sr-Cyrl-CS"/>
        </w:rPr>
        <w:t>, крши одредбе овог У</w:t>
      </w:r>
      <w:r w:rsidRPr="00EC5BB4">
        <w:rPr>
          <w:rFonts w:cs="Arial"/>
          <w:bCs/>
          <w:sz w:val="24"/>
          <w:szCs w:val="24"/>
          <w:lang w:val="sr-Cyrl-CS"/>
        </w:rPr>
        <w:t xml:space="preserve">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6A0860" w:rsidRDefault="006A0860" w:rsidP="006A0860">
      <w:pPr>
        <w:tabs>
          <w:tab w:val="left" w:pos="9090"/>
        </w:tabs>
        <w:spacing w:before="0"/>
        <w:rPr>
          <w:rFonts w:cs="Arial"/>
          <w:bCs/>
          <w:sz w:val="24"/>
          <w:szCs w:val="24"/>
          <w:lang w:val="sr-Cyrl-CS"/>
        </w:rPr>
      </w:pPr>
    </w:p>
    <w:p w:rsidR="00BC6D28" w:rsidRDefault="00BC6D28" w:rsidP="006A0860">
      <w:pPr>
        <w:tabs>
          <w:tab w:val="left" w:pos="9090"/>
        </w:tabs>
        <w:spacing w:before="0"/>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F67655">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F67655">
        <w:rPr>
          <w:rFonts w:cs="Arial"/>
          <w:bCs/>
          <w:sz w:val="24"/>
          <w:szCs w:val="24"/>
          <w:lang w:val="sr-Cyrl-CS"/>
        </w:rPr>
        <w:t xml:space="preserve">словима: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rsidR="002E671F" w:rsidRPr="00EC5BB4" w:rsidRDefault="002E671F" w:rsidP="006A0860">
      <w:pPr>
        <w:tabs>
          <w:tab w:val="left" w:pos="9090"/>
        </w:tabs>
        <w:spacing w:before="0"/>
        <w:rPr>
          <w:rFonts w:cs="Arial"/>
          <w:bCs/>
          <w:sz w:val="24"/>
          <w:szCs w:val="24"/>
          <w:lang w:val="sr-Cyrl-CS"/>
        </w:rPr>
      </w:pPr>
    </w:p>
    <w:p w:rsidR="00BC6D28" w:rsidRDefault="00BC6D28" w:rsidP="006A0860">
      <w:pPr>
        <w:tabs>
          <w:tab w:val="left" w:pos="9090"/>
        </w:tabs>
        <w:spacing w:before="0"/>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rsidR="002E671F" w:rsidRPr="00EC5BB4" w:rsidRDefault="002E671F" w:rsidP="006A0860">
      <w:pPr>
        <w:tabs>
          <w:tab w:val="left" w:pos="9090"/>
        </w:tabs>
        <w:spacing w:before="0"/>
        <w:rPr>
          <w:rFonts w:cs="Arial"/>
          <w:bCs/>
          <w:sz w:val="24"/>
          <w:szCs w:val="24"/>
          <w:lang w:val="sr-Cyrl-CS"/>
        </w:rPr>
      </w:pPr>
    </w:p>
    <w:p w:rsidR="002E671F" w:rsidRDefault="002E671F" w:rsidP="002E671F">
      <w:pPr>
        <w:tabs>
          <w:tab w:val="left" w:pos="9090"/>
        </w:tabs>
        <w:spacing w:before="0"/>
        <w:contextualSpacing/>
        <w:rPr>
          <w:rFonts w:cs="Arial"/>
          <w:bCs/>
          <w:sz w:val="24"/>
          <w:szCs w:val="24"/>
          <w:lang w:val="sr-Cyrl-RS"/>
        </w:rPr>
      </w:pPr>
      <w:r w:rsidRPr="00E978AE">
        <w:rPr>
          <w:rFonts w:cs="Arial"/>
          <w:bCs/>
          <w:sz w:val="24"/>
          <w:szCs w:val="24"/>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2B582F" w:rsidRPr="00E978AE" w:rsidRDefault="002B582F" w:rsidP="002E671F">
      <w:pPr>
        <w:tabs>
          <w:tab w:val="left" w:pos="9090"/>
        </w:tabs>
        <w:spacing w:before="0"/>
        <w:contextualSpacing/>
        <w:rPr>
          <w:rFonts w:cs="Arial"/>
          <w:bCs/>
          <w:sz w:val="24"/>
          <w:szCs w:val="24"/>
          <w:lang w:val="sr-Cyrl-RS"/>
        </w:rPr>
      </w:pPr>
    </w:p>
    <w:p w:rsidR="002B582F" w:rsidRDefault="002B582F" w:rsidP="002B582F">
      <w:pPr>
        <w:spacing w:before="0"/>
        <w:ind w:right="98"/>
        <w:contextualSpacing/>
        <w:jc w:val="left"/>
        <w:rPr>
          <w:rFonts w:eastAsia="Arial Unicode MS" w:cs="Arial"/>
          <w:b/>
          <w:sz w:val="24"/>
          <w:szCs w:val="24"/>
          <w:lang w:val="sr-Cyrl-RS"/>
        </w:rPr>
      </w:pPr>
      <w:r w:rsidRPr="00E978AE">
        <w:rPr>
          <w:rFonts w:eastAsia="Arial Unicode MS" w:cs="Arial"/>
          <w:b/>
          <w:sz w:val="24"/>
          <w:szCs w:val="24"/>
          <w:lang w:val="sr-Cyrl-RS"/>
        </w:rPr>
        <w:t xml:space="preserve">ЛИЦА ЗАДУЖЕНА ЗА РЕАЛИЗАЦИЈУ УГОВОРА </w:t>
      </w:r>
    </w:p>
    <w:p w:rsidR="002B582F" w:rsidRPr="00E978AE" w:rsidRDefault="002B582F" w:rsidP="002B582F">
      <w:pPr>
        <w:spacing w:before="0"/>
        <w:ind w:right="98"/>
        <w:contextualSpacing/>
        <w:jc w:val="left"/>
        <w:rPr>
          <w:rFonts w:eastAsia="Arial Unicode MS" w:cs="Arial"/>
          <w:b/>
          <w:sz w:val="24"/>
          <w:szCs w:val="24"/>
          <w:lang w:val="sr-Cyrl-RS"/>
        </w:rPr>
      </w:pPr>
    </w:p>
    <w:p w:rsidR="002B582F" w:rsidRDefault="002B582F" w:rsidP="002B582F">
      <w:pPr>
        <w:spacing w:before="0"/>
        <w:ind w:right="98"/>
        <w:contextualSpacing/>
        <w:jc w:val="center"/>
        <w:rPr>
          <w:rFonts w:eastAsia="Arial Unicode MS" w:cs="Arial"/>
          <w:b/>
          <w:sz w:val="24"/>
          <w:szCs w:val="24"/>
          <w:lang w:val="sr-Cyrl-RS"/>
        </w:rPr>
      </w:pPr>
      <w:r w:rsidRPr="000C3067">
        <w:rPr>
          <w:rFonts w:eastAsia="Arial Unicode MS" w:cs="Arial"/>
          <w:b/>
          <w:sz w:val="24"/>
          <w:szCs w:val="24"/>
          <w:lang w:val="sr-Cyrl-RS"/>
        </w:rPr>
        <w:t xml:space="preserve">Члан </w:t>
      </w:r>
      <w:r w:rsidR="000C3067" w:rsidRPr="000C3067">
        <w:rPr>
          <w:rFonts w:eastAsia="Arial Unicode MS" w:cs="Arial"/>
          <w:b/>
          <w:sz w:val="24"/>
          <w:szCs w:val="24"/>
          <w:lang w:val="sr-Cyrl-RS"/>
        </w:rPr>
        <w:t>1</w:t>
      </w:r>
      <w:r w:rsidR="00735DF1">
        <w:rPr>
          <w:rFonts w:eastAsia="Arial Unicode MS" w:cs="Arial"/>
          <w:b/>
          <w:sz w:val="24"/>
          <w:szCs w:val="24"/>
          <w:lang w:val="sr-Cyrl-RS"/>
        </w:rPr>
        <w:t>4</w:t>
      </w:r>
      <w:r w:rsidRPr="000C3067">
        <w:rPr>
          <w:rFonts w:eastAsia="Arial Unicode MS" w:cs="Arial"/>
          <w:b/>
          <w:sz w:val="24"/>
          <w:szCs w:val="24"/>
          <w:lang w:val="sr-Cyrl-RS"/>
        </w:rPr>
        <w:t>.</w:t>
      </w:r>
    </w:p>
    <w:p w:rsidR="00FB52E6" w:rsidRPr="00E978AE" w:rsidRDefault="00FB52E6" w:rsidP="002B582F">
      <w:pPr>
        <w:spacing w:before="0"/>
        <w:ind w:right="98"/>
        <w:contextualSpacing/>
        <w:jc w:val="center"/>
        <w:rPr>
          <w:rFonts w:eastAsia="Arial Unicode MS" w:cs="Arial"/>
          <w:b/>
          <w:sz w:val="24"/>
          <w:szCs w:val="24"/>
          <w:lang w:val="sr-Cyrl-RS"/>
        </w:rPr>
      </w:pPr>
    </w:p>
    <w:p w:rsidR="002B582F" w:rsidRPr="00E978AE" w:rsidRDefault="002B582F" w:rsidP="002B582F">
      <w:pPr>
        <w:spacing w:before="0"/>
        <w:ind w:right="98"/>
        <w:contextualSpacing/>
        <w:rPr>
          <w:rFonts w:eastAsia="Arial Unicode MS" w:cs="Arial"/>
          <w:b/>
          <w:sz w:val="24"/>
          <w:szCs w:val="24"/>
          <w:lang w:val="sr-Cyrl-RS"/>
        </w:rPr>
      </w:pPr>
      <w:r w:rsidRPr="00E978AE">
        <w:rPr>
          <w:rFonts w:eastAsia="Arial Unicode MS" w:cs="Arial"/>
          <w:sz w:val="24"/>
          <w:szCs w:val="24"/>
          <w:lang w:val="sr-Cyrl-RS"/>
        </w:rPr>
        <w:t>Овлашћени представни</w:t>
      </w:r>
      <w:r>
        <w:rPr>
          <w:rFonts w:eastAsia="Arial Unicode MS" w:cs="Arial"/>
          <w:sz w:val="24"/>
          <w:szCs w:val="24"/>
          <w:lang w:val="sr-Cyrl-RS"/>
        </w:rPr>
        <w:t>ци</w:t>
      </w:r>
      <w:r w:rsidRPr="00E978AE">
        <w:rPr>
          <w:rFonts w:eastAsia="Arial Unicode MS" w:cs="Arial"/>
          <w:sz w:val="24"/>
          <w:szCs w:val="24"/>
          <w:lang w:val="sr-Cyrl-RS"/>
        </w:rPr>
        <w:t xml:space="preserve"> за праћење реализације овог Уговора</w:t>
      </w:r>
      <w:r w:rsidR="00A734F7">
        <w:rPr>
          <w:rFonts w:eastAsia="Arial Unicode MS" w:cs="Arial"/>
          <w:sz w:val="24"/>
          <w:szCs w:val="24"/>
          <w:lang w:val="sr-Cyrl-RS"/>
        </w:rPr>
        <w:t xml:space="preserve"> и потписивање записника о квалитативном и кватитативном пријему добара</w:t>
      </w:r>
      <w:r>
        <w:rPr>
          <w:rFonts w:eastAsia="Arial Unicode MS" w:cs="Arial"/>
          <w:sz w:val="24"/>
          <w:szCs w:val="24"/>
          <w:lang w:val="sr-Cyrl-RS"/>
        </w:rPr>
        <w:t xml:space="preserve"> су</w:t>
      </w:r>
      <w:r w:rsidRPr="00E978AE">
        <w:rPr>
          <w:rFonts w:eastAsia="Arial Unicode MS" w:cs="Arial"/>
          <w:sz w:val="24"/>
          <w:szCs w:val="24"/>
          <w:lang w:val="sr-Cyrl-RS"/>
        </w:rPr>
        <w:t>:</w:t>
      </w:r>
    </w:p>
    <w:p w:rsidR="002B582F" w:rsidRPr="00A734F7" w:rsidRDefault="00A734F7" w:rsidP="00A734F7">
      <w:pPr>
        <w:pStyle w:val="ListParagraph"/>
        <w:numPr>
          <w:ilvl w:val="0"/>
          <w:numId w:val="41"/>
        </w:numPr>
        <w:spacing w:before="0"/>
        <w:ind w:left="284" w:right="98" w:hanging="284"/>
        <w:rPr>
          <w:rFonts w:ascii="Arial" w:eastAsia="Arial Unicode MS" w:hAnsi="Arial" w:cs="Arial"/>
          <w:sz w:val="24"/>
          <w:szCs w:val="24"/>
          <w:lang w:val="sr-Cyrl-RS"/>
        </w:rPr>
      </w:pPr>
      <w:r w:rsidRPr="00A734F7">
        <w:rPr>
          <w:rFonts w:ascii="Arial" w:eastAsia="Arial Unicode MS" w:hAnsi="Arial" w:cs="Arial"/>
          <w:sz w:val="24"/>
          <w:szCs w:val="24"/>
          <w:lang w:val="sr-Cyrl-RS"/>
        </w:rPr>
        <w:t>за Купца:</w:t>
      </w:r>
    </w:p>
    <w:p w:rsidR="00A734F7" w:rsidRPr="00A734F7" w:rsidRDefault="00A734F7" w:rsidP="00A734F7">
      <w:pPr>
        <w:pStyle w:val="CommentText"/>
        <w:numPr>
          <w:ilvl w:val="0"/>
          <w:numId w:val="40"/>
        </w:numPr>
        <w:spacing w:before="0"/>
        <w:ind w:left="357" w:hanging="357"/>
        <w:rPr>
          <w:sz w:val="24"/>
          <w:szCs w:val="24"/>
          <w:lang w:val="sr-Cyrl-RS"/>
        </w:rPr>
      </w:pPr>
      <w:r w:rsidRPr="00A734F7">
        <w:rPr>
          <w:sz w:val="24"/>
          <w:szCs w:val="24"/>
          <w:lang w:val="sr-Cyrl-RS"/>
        </w:rPr>
        <w:t>Управа ЈП ЕПС:</w:t>
      </w:r>
      <w:r w:rsidRPr="00A734F7">
        <w:rPr>
          <w:sz w:val="24"/>
          <w:szCs w:val="24"/>
          <w:lang w:val="en-US"/>
        </w:rPr>
        <w:t xml:space="preserve"> </w:t>
      </w:r>
      <w:r w:rsidRPr="00A734F7">
        <w:rPr>
          <w:sz w:val="24"/>
          <w:szCs w:val="24"/>
          <w:lang w:val="sr-Cyrl-RS"/>
        </w:rPr>
        <w:t xml:space="preserve">Вацлав Шустра, </w:t>
      </w:r>
    </w:p>
    <w:p w:rsidR="00A734F7" w:rsidRPr="00A734F7" w:rsidRDefault="00A734F7" w:rsidP="00A734F7">
      <w:pPr>
        <w:pStyle w:val="CommentText"/>
        <w:numPr>
          <w:ilvl w:val="0"/>
          <w:numId w:val="40"/>
        </w:numPr>
        <w:spacing w:before="0"/>
        <w:ind w:left="357" w:hanging="357"/>
        <w:rPr>
          <w:sz w:val="24"/>
          <w:szCs w:val="24"/>
          <w:lang w:val="sr-Cyrl-RS"/>
        </w:rPr>
      </w:pPr>
      <w:r w:rsidRPr="00A734F7">
        <w:rPr>
          <w:sz w:val="24"/>
          <w:szCs w:val="24"/>
          <w:lang w:val="sr-Cyrl-RS"/>
        </w:rPr>
        <w:t>Огранак ХЕ Ђердап: Драган Нанић,</w:t>
      </w:r>
    </w:p>
    <w:p w:rsidR="00A734F7" w:rsidRPr="00A734F7" w:rsidRDefault="00A734F7" w:rsidP="00A734F7">
      <w:pPr>
        <w:pStyle w:val="CommentText"/>
        <w:numPr>
          <w:ilvl w:val="0"/>
          <w:numId w:val="40"/>
        </w:numPr>
        <w:spacing w:before="0"/>
        <w:ind w:left="357" w:hanging="357"/>
        <w:rPr>
          <w:sz w:val="24"/>
          <w:szCs w:val="24"/>
          <w:lang w:val="sr-Cyrl-RS"/>
        </w:rPr>
      </w:pPr>
      <w:r w:rsidRPr="00A734F7">
        <w:rPr>
          <w:sz w:val="24"/>
          <w:szCs w:val="24"/>
          <w:lang w:val="sr-Cyrl-RS"/>
        </w:rPr>
        <w:t>Огранак ТЕНТ: Марија Јелесић,</w:t>
      </w:r>
    </w:p>
    <w:p w:rsidR="00A734F7" w:rsidRPr="00A734F7" w:rsidRDefault="00A734F7" w:rsidP="00A734F7">
      <w:pPr>
        <w:pStyle w:val="CommentText"/>
        <w:numPr>
          <w:ilvl w:val="0"/>
          <w:numId w:val="40"/>
        </w:numPr>
        <w:spacing w:before="0"/>
        <w:ind w:left="357" w:hanging="357"/>
        <w:rPr>
          <w:sz w:val="24"/>
          <w:szCs w:val="24"/>
          <w:lang w:val="sr-Cyrl-RS"/>
        </w:rPr>
      </w:pPr>
      <w:r w:rsidRPr="00A734F7">
        <w:rPr>
          <w:sz w:val="24"/>
          <w:szCs w:val="24"/>
          <w:lang w:val="sr-Cyrl-RS"/>
        </w:rPr>
        <w:t>Огранак Дринско-Лимске ХЕ: за праћење реализације овог Уговора  Катарина Ђорђевић; за потписивање Записника о квалитативном и квантитативном пријему добара: Милутин Симић,</w:t>
      </w:r>
    </w:p>
    <w:p w:rsidR="00A734F7" w:rsidRPr="00A734F7" w:rsidRDefault="00A734F7" w:rsidP="00A734F7">
      <w:pPr>
        <w:pStyle w:val="CommentText"/>
        <w:numPr>
          <w:ilvl w:val="0"/>
          <w:numId w:val="40"/>
        </w:numPr>
        <w:spacing w:before="0"/>
        <w:ind w:left="357" w:hanging="357"/>
        <w:rPr>
          <w:sz w:val="24"/>
          <w:szCs w:val="24"/>
          <w:lang w:val="sr-Cyrl-RS"/>
        </w:rPr>
      </w:pPr>
      <w:r w:rsidRPr="00A734F7">
        <w:rPr>
          <w:sz w:val="24"/>
          <w:szCs w:val="24"/>
          <w:lang w:val="sr-Cyrl-RS"/>
        </w:rPr>
        <w:t>Технички центар Нови Сад: Бранко Шарановић,</w:t>
      </w:r>
    </w:p>
    <w:p w:rsidR="00A734F7" w:rsidRPr="00A734F7" w:rsidRDefault="00A734F7" w:rsidP="00A734F7">
      <w:pPr>
        <w:pStyle w:val="CommentText"/>
        <w:numPr>
          <w:ilvl w:val="0"/>
          <w:numId w:val="40"/>
        </w:numPr>
        <w:spacing w:before="0"/>
        <w:ind w:left="357" w:hanging="357"/>
        <w:rPr>
          <w:sz w:val="24"/>
          <w:szCs w:val="24"/>
          <w:lang w:val="sr-Cyrl-RS"/>
        </w:rPr>
      </w:pPr>
      <w:r w:rsidRPr="00A734F7">
        <w:rPr>
          <w:sz w:val="24"/>
          <w:szCs w:val="24"/>
          <w:lang w:val="sr-Cyrl-RS"/>
        </w:rPr>
        <w:t>Технички центар Крагујевац: Милан Карајовић,</w:t>
      </w:r>
    </w:p>
    <w:p w:rsidR="00A734F7" w:rsidRPr="00A734F7" w:rsidRDefault="00A734F7" w:rsidP="00A734F7">
      <w:pPr>
        <w:pStyle w:val="CommentText"/>
        <w:numPr>
          <w:ilvl w:val="0"/>
          <w:numId w:val="40"/>
        </w:numPr>
        <w:spacing w:before="0"/>
        <w:ind w:left="357" w:hanging="357"/>
        <w:rPr>
          <w:sz w:val="24"/>
          <w:szCs w:val="24"/>
          <w:lang w:val="sr-Cyrl-RS"/>
        </w:rPr>
      </w:pPr>
      <w:r w:rsidRPr="00A734F7">
        <w:rPr>
          <w:sz w:val="24"/>
          <w:szCs w:val="24"/>
          <w:lang w:val="sr-Cyrl-RS"/>
        </w:rPr>
        <w:t>Технички центар Ниш: Душан Пешић,</w:t>
      </w:r>
    </w:p>
    <w:p w:rsidR="00A734F7" w:rsidRPr="00A734F7" w:rsidRDefault="00A734F7" w:rsidP="00A734F7">
      <w:pPr>
        <w:pStyle w:val="ListParagraph"/>
        <w:numPr>
          <w:ilvl w:val="0"/>
          <w:numId w:val="40"/>
        </w:numPr>
        <w:spacing w:before="0" w:after="0" w:line="240" w:lineRule="auto"/>
        <w:ind w:left="357" w:hanging="357"/>
        <w:rPr>
          <w:rFonts w:ascii="Arial" w:eastAsia="Arial Unicode MS" w:hAnsi="Arial" w:cs="Arial"/>
          <w:sz w:val="24"/>
          <w:szCs w:val="24"/>
          <w:lang w:val="sr-Cyrl-RS"/>
        </w:rPr>
      </w:pPr>
      <w:r w:rsidRPr="00A734F7">
        <w:rPr>
          <w:rFonts w:ascii="Arial" w:hAnsi="Arial" w:cs="Arial"/>
          <w:sz w:val="24"/>
          <w:szCs w:val="24"/>
          <w:lang w:val="sr-Cyrl-RS"/>
        </w:rPr>
        <w:t>Технички центар Београд: Јован Милосављевић</w:t>
      </w:r>
    </w:p>
    <w:p w:rsidR="00A734F7" w:rsidRPr="00A734F7" w:rsidRDefault="00A734F7" w:rsidP="00A734F7">
      <w:pPr>
        <w:spacing w:before="0"/>
        <w:ind w:right="98"/>
        <w:rPr>
          <w:rFonts w:eastAsia="Arial Unicode MS" w:cs="Arial"/>
          <w:sz w:val="24"/>
          <w:szCs w:val="24"/>
          <w:lang w:val="sr-Cyrl-RS"/>
        </w:rPr>
      </w:pPr>
    </w:p>
    <w:p w:rsidR="002B582F" w:rsidRPr="00A734F7" w:rsidRDefault="002B582F" w:rsidP="00A734F7">
      <w:pPr>
        <w:pStyle w:val="ListParagraph"/>
        <w:numPr>
          <w:ilvl w:val="0"/>
          <w:numId w:val="41"/>
        </w:numPr>
        <w:spacing w:before="0"/>
        <w:ind w:left="284" w:right="98" w:hanging="284"/>
        <w:rPr>
          <w:rFonts w:eastAsia="Arial Unicode MS" w:cs="Arial"/>
          <w:sz w:val="24"/>
          <w:szCs w:val="24"/>
          <w:lang w:val="sr-Cyrl-RS"/>
        </w:rPr>
      </w:pPr>
      <w:r w:rsidRPr="00A734F7">
        <w:rPr>
          <w:rFonts w:ascii="Arial" w:eastAsia="Arial Unicode MS" w:hAnsi="Arial" w:cs="Arial"/>
          <w:sz w:val="24"/>
          <w:szCs w:val="24"/>
          <w:lang w:val="sr-Cyrl-RS"/>
        </w:rPr>
        <w:t>за Продавца</w:t>
      </w:r>
      <w:r w:rsidR="00A734F7">
        <w:rPr>
          <w:rFonts w:ascii="Arial" w:eastAsia="Arial Unicode MS" w:hAnsi="Arial" w:cs="Arial"/>
          <w:sz w:val="24"/>
          <w:szCs w:val="24"/>
          <w:lang w:val="sr-Cyrl-RS"/>
        </w:rPr>
        <w:t xml:space="preserve">: </w:t>
      </w:r>
      <w:r w:rsidRPr="00A734F7">
        <w:rPr>
          <w:rFonts w:ascii="Arial" w:eastAsia="Arial Unicode MS" w:hAnsi="Arial" w:cs="Arial"/>
          <w:sz w:val="24"/>
          <w:szCs w:val="24"/>
          <w:lang w:val="sr-Cyrl-RS"/>
        </w:rPr>
        <w:t xml:space="preserve"> </w:t>
      </w:r>
      <w:r w:rsidRPr="00A734F7">
        <w:rPr>
          <w:rFonts w:eastAsia="Arial Unicode MS" w:cs="Arial"/>
          <w:sz w:val="24"/>
          <w:szCs w:val="24"/>
          <w:lang w:val="sr-Cyrl-RS"/>
        </w:rPr>
        <w:t>________</w:t>
      </w:r>
      <w:r w:rsidR="00FB52E6" w:rsidRPr="00A734F7">
        <w:rPr>
          <w:rFonts w:eastAsia="Arial Unicode MS" w:cs="Arial"/>
          <w:sz w:val="24"/>
          <w:szCs w:val="24"/>
          <w:lang w:val="sr-Cyrl-RS"/>
        </w:rPr>
        <w:t>_____________</w:t>
      </w:r>
    </w:p>
    <w:p w:rsidR="002B582F" w:rsidRPr="00E978AE" w:rsidRDefault="002B582F" w:rsidP="002B582F">
      <w:pPr>
        <w:spacing w:before="0"/>
        <w:ind w:right="98"/>
        <w:contextualSpacing/>
        <w:rPr>
          <w:rFonts w:cs="Arial"/>
          <w:sz w:val="24"/>
          <w:szCs w:val="24"/>
          <w:lang w:val="sr-Cyrl-RS"/>
        </w:rPr>
      </w:pPr>
    </w:p>
    <w:p w:rsidR="002B582F" w:rsidRPr="00E978AE" w:rsidRDefault="002B582F" w:rsidP="002B582F">
      <w:pPr>
        <w:spacing w:before="0"/>
        <w:ind w:right="98"/>
        <w:contextualSpacing/>
        <w:rPr>
          <w:rFonts w:eastAsia="Arial Unicode MS" w:cs="Arial"/>
          <w:sz w:val="24"/>
          <w:szCs w:val="24"/>
          <w:lang w:val="sr-Cyrl-RS"/>
        </w:rPr>
      </w:pPr>
    </w:p>
    <w:p w:rsidR="002B582F" w:rsidRDefault="002B582F" w:rsidP="002B582F">
      <w:pPr>
        <w:spacing w:before="0"/>
        <w:ind w:right="98"/>
        <w:contextualSpacing/>
        <w:rPr>
          <w:rFonts w:eastAsia="Arial Unicode MS" w:cs="Arial"/>
          <w:sz w:val="24"/>
          <w:szCs w:val="24"/>
          <w:lang w:val="sr-Cyrl-RS"/>
        </w:rPr>
      </w:pPr>
      <w:r w:rsidRPr="00E978AE">
        <w:rPr>
          <w:rFonts w:eastAsia="Arial Unicode MS" w:cs="Arial"/>
          <w:sz w:val="24"/>
          <w:szCs w:val="24"/>
          <w:lang w:val="sr-Cyrl-RS"/>
        </w:rPr>
        <w:t>Именовани је дужан да врши следеће послове:</w:t>
      </w:r>
    </w:p>
    <w:p w:rsidR="002B582F" w:rsidRPr="00E978AE" w:rsidRDefault="002B582F" w:rsidP="002B582F">
      <w:pPr>
        <w:spacing w:before="0"/>
        <w:ind w:right="98"/>
        <w:contextualSpacing/>
        <w:rPr>
          <w:rFonts w:eastAsia="Arial Unicode MS" w:cs="Arial"/>
          <w:sz w:val="24"/>
          <w:szCs w:val="24"/>
          <w:lang w:val="sr-Cyrl-RS"/>
        </w:rPr>
      </w:pPr>
    </w:p>
    <w:p w:rsidR="002B582F" w:rsidRPr="00E978AE" w:rsidRDefault="002B582F" w:rsidP="002B582F">
      <w:pPr>
        <w:spacing w:before="0"/>
        <w:ind w:right="98"/>
        <w:contextualSpacing/>
        <w:rPr>
          <w:rFonts w:eastAsia="Arial Unicode MS" w:cs="Arial"/>
          <w:sz w:val="24"/>
          <w:szCs w:val="24"/>
          <w:lang w:val="sr-Cyrl-RS"/>
        </w:rPr>
      </w:pPr>
      <w:r w:rsidRPr="00E978AE">
        <w:rPr>
          <w:rFonts w:eastAsia="Arial Unicode MS" w:cs="Arial"/>
          <w:sz w:val="24"/>
          <w:szCs w:val="24"/>
          <w:lang w:val="sr-Cyrl-RS"/>
        </w:rPr>
        <w:t xml:space="preserve">1. праћење </w:t>
      </w:r>
      <w:r w:rsidR="00E624DE">
        <w:rPr>
          <w:rFonts w:eastAsia="Arial Unicode MS" w:cs="Arial"/>
          <w:sz w:val="24"/>
          <w:szCs w:val="24"/>
          <w:lang w:val="sr-Cyrl-RS"/>
        </w:rPr>
        <w:t>степена и динамике реализације У</w:t>
      </w:r>
      <w:r w:rsidRPr="00E978AE">
        <w:rPr>
          <w:rFonts w:eastAsia="Arial Unicode MS" w:cs="Arial"/>
          <w:sz w:val="24"/>
          <w:szCs w:val="24"/>
          <w:lang w:val="sr-Cyrl-RS"/>
        </w:rPr>
        <w:t>говора;</w:t>
      </w:r>
    </w:p>
    <w:p w:rsidR="002B582F" w:rsidRPr="00E978AE" w:rsidRDefault="002B582F" w:rsidP="002B582F">
      <w:pPr>
        <w:spacing w:before="0"/>
        <w:ind w:right="98"/>
        <w:contextualSpacing/>
        <w:rPr>
          <w:rFonts w:eastAsia="Arial Unicode MS" w:cs="Arial"/>
          <w:sz w:val="24"/>
          <w:szCs w:val="24"/>
          <w:lang w:val="sr-Cyrl-RS"/>
        </w:rPr>
      </w:pPr>
      <w:r w:rsidRPr="00E978AE">
        <w:rPr>
          <w:rFonts w:eastAsia="Arial Unicode MS" w:cs="Arial"/>
          <w:sz w:val="24"/>
          <w:szCs w:val="24"/>
          <w:lang w:val="sr-Cyrl-RS"/>
        </w:rPr>
        <w:t>2. праћење датума истека уговора;</w:t>
      </w:r>
    </w:p>
    <w:p w:rsidR="00132CDE" w:rsidRDefault="002B582F" w:rsidP="002B582F">
      <w:pPr>
        <w:spacing w:before="0"/>
        <w:ind w:right="98"/>
        <w:contextualSpacing/>
        <w:rPr>
          <w:rFonts w:eastAsia="Arial Unicode MS" w:cs="Arial"/>
          <w:sz w:val="24"/>
          <w:szCs w:val="24"/>
          <w:lang w:val="sr-Cyrl-RS"/>
        </w:rPr>
      </w:pPr>
      <w:r w:rsidRPr="00E978AE">
        <w:rPr>
          <w:rFonts w:eastAsia="Arial Unicode MS" w:cs="Arial"/>
          <w:sz w:val="24"/>
          <w:szCs w:val="24"/>
          <w:lang w:val="sr-Cyrl-RS"/>
        </w:rPr>
        <w:t xml:space="preserve">3. праћење усаглашености уговорених и реализованих позиција и евентуалних </w:t>
      </w:r>
      <w:r w:rsidR="00132CDE">
        <w:rPr>
          <w:rFonts w:eastAsia="Arial Unicode MS" w:cs="Arial"/>
          <w:sz w:val="24"/>
          <w:szCs w:val="24"/>
          <w:lang w:val="sr-Cyrl-RS"/>
        </w:rPr>
        <w:t xml:space="preserve"> </w:t>
      </w:r>
    </w:p>
    <w:p w:rsidR="002B582F" w:rsidRDefault="00132CDE" w:rsidP="002B582F">
      <w:pPr>
        <w:spacing w:before="0"/>
        <w:ind w:right="98"/>
        <w:contextualSpacing/>
        <w:rPr>
          <w:rFonts w:eastAsia="Arial Unicode MS" w:cs="Arial"/>
          <w:sz w:val="24"/>
          <w:szCs w:val="24"/>
          <w:lang w:val="sr-Cyrl-RS"/>
        </w:rPr>
      </w:pPr>
      <w:r>
        <w:rPr>
          <w:rFonts w:eastAsia="Arial Unicode MS" w:cs="Arial"/>
          <w:sz w:val="24"/>
          <w:szCs w:val="24"/>
          <w:lang w:val="sr-Cyrl-RS"/>
        </w:rPr>
        <w:t xml:space="preserve">    </w:t>
      </w:r>
      <w:r w:rsidR="002B582F" w:rsidRPr="00E978AE">
        <w:rPr>
          <w:rFonts w:eastAsia="Arial Unicode MS" w:cs="Arial"/>
          <w:sz w:val="24"/>
          <w:szCs w:val="24"/>
          <w:lang w:val="sr-Cyrl-RS"/>
        </w:rPr>
        <w:t>одступања.</w:t>
      </w:r>
    </w:p>
    <w:p w:rsidR="00132CDE" w:rsidRPr="00132CDE" w:rsidRDefault="00132CDE" w:rsidP="00132CDE">
      <w:pPr>
        <w:spacing w:before="0"/>
        <w:ind w:right="98"/>
        <w:contextualSpacing/>
        <w:rPr>
          <w:rFonts w:eastAsia="Arial Unicode MS" w:cs="Arial"/>
          <w:sz w:val="24"/>
          <w:szCs w:val="24"/>
          <w:lang w:val="sr-Cyrl-RS"/>
        </w:rPr>
      </w:pPr>
      <w:r>
        <w:rPr>
          <w:rFonts w:eastAsia="Arial Unicode MS" w:cs="Arial"/>
          <w:sz w:val="24"/>
          <w:szCs w:val="24"/>
          <w:lang w:val="sr-Cyrl-RS"/>
        </w:rPr>
        <w:t>4. потписивање</w:t>
      </w:r>
      <w:r w:rsidRPr="00132CDE">
        <w:rPr>
          <w:rFonts w:eastAsia="Arial Unicode MS" w:cs="Arial"/>
          <w:sz w:val="24"/>
          <w:szCs w:val="24"/>
          <w:lang w:val="sr-Cyrl-RS"/>
        </w:rPr>
        <w:t xml:space="preserve"> Записник</w:t>
      </w:r>
      <w:r>
        <w:rPr>
          <w:rFonts w:eastAsia="Arial Unicode MS" w:cs="Arial"/>
          <w:sz w:val="24"/>
          <w:szCs w:val="24"/>
          <w:lang w:val="sr-Cyrl-RS"/>
        </w:rPr>
        <w:t>а</w:t>
      </w:r>
      <w:r w:rsidRPr="00132CDE">
        <w:rPr>
          <w:rFonts w:eastAsia="Arial Unicode MS" w:cs="Arial"/>
          <w:sz w:val="24"/>
          <w:szCs w:val="24"/>
          <w:lang w:val="sr-Cyrl-RS"/>
        </w:rPr>
        <w:t xml:space="preserve"> о квантитативном и квалитативном пријему добара</w:t>
      </w:r>
    </w:p>
    <w:p w:rsidR="00132CDE" w:rsidRPr="00E978AE" w:rsidRDefault="00132CDE" w:rsidP="002B582F">
      <w:pPr>
        <w:spacing w:before="0"/>
        <w:ind w:right="98"/>
        <w:contextualSpacing/>
        <w:rPr>
          <w:rFonts w:eastAsia="Arial Unicode MS" w:cs="Arial"/>
          <w:sz w:val="24"/>
          <w:szCs w:val="24"/>
          <w:lang w:val="sr-Cyrl-RS"/>
        </w:rPr>
      </w:pPr>
    </w:p>
    <w:p w:rsidR="00A10126" w:rsidRDefault="00A10126" w:rsidP="00082D04">
      <w:pPr>
        <w:pStyle w:val="KDParagraf"/>
        <w:spacing w:before="0"/>
        <w:rPr>
          <w:rFonts w:cs="Arial"/>
          <w:b/>
          <w:sz w:val="24"/>
          <w:szCs w:val="24"/>
        </w:rPr>
      </w:pPr>
    </w:p>
    <w:p w:rsidR="00082D04" w:rsidRPr="00AD5636" w:rsidRDefault="00082D04" w:rsidP="00082D04">
      <w:pPr>
        <w:pStyle w:val="KDParagraf"/>
        <w:spacing w:before="0"/>
        <w:rPr>
          <w:rFonts w:cs="Arial"/>
          <w:b/>
          <w:sz w:val="24"/>
          <w:szCs w:val="24"/>
        </w:rPr>
      </w:pPr>
      <w:r w:rsidRPr="005D0470">
        <w:rPr>
          <w:rFonts w:cs="Arial"/>
          <w:b/>
          <w:sz w:val="24"/>
          <w:szCs w:val="24"/>
        </w:rPr>
        <w:t xml:space="preserve">ЗАКЉУЧИВАЊЕ И СТУПАЊЕ НА СНАГУ </w:t>
      </w:r>
    </w:p>
    <w:p w:rsidR="0008440D" w:rsidRDefault="0008440D" w:rsidP="00EE793E">
      <w:pPr>
        <w:pStyle w:val="KDParagraf"/>
        <w:spacing w:before="0"/>
        <w:rPr>
          <w:rFonts w:cs="Arial"/>
          <w:sz w:val="24"/>
          <w:szCs w:val="24"/>
        </w:rPr>
      </w:pPr>
    </w:p>
    <w:p w:rsidR="006A0860" w:rsidRPr="00EE793E" w:rsidRDefault="006A0860" w:rsidP="006A0860">
      <w:pPr>
        <w:pStyle w:val="KDParagraf"/>
        <w:spacing w:before="0"/>
        <w:jc w:val="center"/>
        <w:rPr>
          <w:rFonts w:cs="Arial"/>
          <w:sz w:val="24"/>
          <w:szCs w:val="24"/>
        </w:rPr>
      </w:pPr>
      <w:r w:rsidRPr="00C64A78">
        <w:rPr>
          <w:rFonts w:cs="Arial"/>
          <w:b/>
          <w:sz w:val="24"/>
          <w:szCs w:val="24"/>
        </w:rPr>
        <w:t xml:space="preserve">Члан </w:t>
      </w:r>
      <w:r w:rsidRPr="000C3067">
        <w:rPr>
          <w:rFonts w:cs="Arial"/>
          <w:b/>
          <w:sz w:val="24"/>
          <w:szCs w:val="24"/>
          <w:lang w:val="sr-Cyrl-RS"/>
        </w:rPr>
        <w:t>1</w:t>
      </w:r>
      <w:r w:rsidR="00735DF1">
        <w:rPr>
          <w:rFonts w:cs="Arial"/>
          <w:b/>
          <w:sz w:val="24"/>
          <w:szCs w:val="24"/>
          <w:lang w:val="sr-Cyrl-RS"/>
        </w:rPr>
        <w:t>5</w:t>
      </w:r>
      <w:r w:rsidRPr="000C3067">
        <w:rPr>
          <w:rFonts w:cs="Arial"/>
          <w:sz w:val="24"/>
          <w:szCs w:val="24"/>
        </w:rPr>
        <w:t>.</w:t>
      </w:r>
    </w:p>
    <w:p w:rsidR="006A0860" w:rsidRDefault="006A0860" w:rsidP="006A0860">
      <w:pPr>
        <w:pStyle w:val="KDParagraf"/>
        <w:spacing w:before="0"/>
        <w:rPr>
          <w:rFonts w:cs="Arial"/>
          <w:sz w:val="24"/>
          <w:szCs w:val="24"/>
        </w:rPr>
      </w:pPr>
      <w:r>
        <w:rPr>
          <w:rFonts w:cs="Arial"/>
          <w:sz w:val="24"/>
          <w:szCs w:val="24"/>
        </w:rPr>
        <w:t xml:space="preserve"> </w:t>
      </w:r>
    </w:p>
    <w:p w:rsidR="00D81F5D" w:rsidRPr="00D81F5D" w:rsidRDefault="00D81F5D" w:rsidP="00D81F5D">
      <w:pPr>
        <w:tabs>
          <w:tab w:val="left" w:pos="567"/>
        </w:tabs>
        <w:spacing w:before="0"/>
        <w:rPr>
          <w:rFonts w:cs="Arial"/>
          <w:sz w:val="24"/>
          <w:szCs w:val="24"/>
          <w:lang w:val="sr-Cyrl-RS"/>
        </w:rPr>
      </w:pPr>
      <w:r w:rsidRPr="00D81F5D">
        <w:rPr>
          <w:rFonts w:cs="Arial"/>
          <w:sz w:val="24"/>
          <w:szCs w:val="24"/>
        </w:rPr>
        <w:t xml:space="preserve">Овај Уговор сматра се закљученим када га потпишу </w:t>
      </w:r>
      <w:r w:rsidRPr="00D81F5D">
        <w:rPr>
          <w:rFonts w:cs="Arial"/>
          <w:sz w:val="24"/>
          <w:szCs w:val="24"/>
          <w:lang w:val="sr-Cyrl-RS"/>
        </w:rPr>
        <w:t>з</w:t>
      </w:r>
      <w:r w:rsidRPr="00D81F5D">
        <w:rPr>
          <w:rFonts w:cs="Arial"/>
          <w:sz w:val="24"/>
          <w:szCs w:val="24"/>
        </w:rPr>
        <w:t>аконски заступници Уговорних страна</w:t>
      </w:r>
      <w:r w:rsidRPr="00D81F5D">
        <w:rPr>
          <w:rFonts w:cs="Arial"/>
          <w:sz w:val="24"/>
          <w:szCs w:val="24"/>
          <w:lang w:val="sr-Cyrl-RS"/>
        </w:rPr>
        <w:t xml:space="preserve">, а ступа на снагу када </w:t>
      </w:r>
      <w:r w:rsidRPr="00D81F5D">
        <w:rPr>
          <w:rFonts w:cs="Arial"/>
          <w:sz w:val="24"/>
          <w:szCs w:val="24"/>
        </w:rPr>
        <w:t>Пр</w:t>
      </w:r>
      <w:r w:rsidRPr="00D81F5D">
        <w:rPr>
          <w:rFonts w:cs="Arial"/>
          <w:sz w:val="24"/>
          <w:szCs w:val="24"/>
          <w:lang w:val="sr-Cyrl-RS"/>
        </w:rPr>
        <w:t>одавац</w:t>
      </w:r>
      <w:r w:rsidRPr="00D81F5D">
        <w:rPr>
          <w:rFonts w:cs="Arial"/>
          <w:sz w:val="24"/>
          <w:szCs w:val="24"/>
        </w:rPr>
        <w:t xml:space="preserve"> у складу са роковима из члана 7. овог Уговора достави средство финансијског обезбеђења</w:t>
      </w:r>
      <w:r w:rsidRPr="00D81F5D">
        <w:rPr>
          <w:rFonts w:cs="Arial"/>
          <w:sz w:val="24"/>
          <w:szCs w:val="24"/>
          <w:lang w:val="sr-Cyrl-RS"/>
        </w:rPr>
        <w:t>.</w:t>
      </w:r>
    </w:p>
    <w:p w:rsidR="006A0860" w:rsidRPr="00EE793E" w:rsidRDefault="006A0860" w:rsidP="006A0860">
      <w:pPr>
        <w:pStyle w:val="KDParagraf"/>
        <w:spacing w:before="0"/>
        <w:rPr>
          <w:rFonts w:cs="Arial"/>
          <w:sz w:val="24"/>
          <w:szCs w:val="24"/>
        </w:rPr>
      </w:pPr>
    </w:p>
    <w:p w:rsidR="006A0860" w:rsidRPr="00EE793E" w:rsidRDefault="006A0860" w:rsidP="006A0860">
      <w:pPr>
        <w:pStyle w:val="KDParagraf"/>
        <w:spacing w:before="0"/>
        <w:jc w:val="center"/>
        <w:rPr>
          <w:rFonts w:cs="Arial"/>
          <w:sz w:val="24"/>
          <w:szCs w:val="24"/>
        </w:rPr>
      </w:pPr>
      <w:r w:rsidRPr="00C64A78">
        <w:rPr>
          <w:rFonts w:cs="Arial"/>
          <w:b/>
          <w:sz w:val="24"/>
          <w:szCs w:val="24"/>
        </w:rPr>
        <w:t xml:space="preserve">Члан </w:t>
      </w:r>
      <w:r w:rsidR="00273C02" w:rsidRPr="000C3067">
        <w:rPr>
          <w:rFonts w:cs="Arial"/>
          <w:b/>
          <w:sz w:val="24"/>
          <w:szCs w:val="24"/>
          <w:lang w:val="sr-Cyrl-RS"/>
        </w:rPr>
        <w:t>1</w:t>
      </w:r>
      <w:r w:rsidR="00735DF1">
        <w:rPr>
          <w:rFonts w:cs="Arial"/>
          <w:b/>
          <w:sz w:val="24"/>
          <w:szCs w:val="24"/>
          <w:lang w:val="sr-Cyrl-RS"/>
        </w:rPr>
        <w:t>6</w:t>
      </w:r>
      <w:r w:rsidRPr="000C3067">
        <w:rPr>
          <w:rFonts w:cs="Arial"/>
          <w:sz w:val="24"/>
          <w:szCs w:val="24"/>
        </w:rPr>
        <w:t>.</w:t>
      </w:r>
    </w:p>
    <w:p w:rsidR="006A0860" w:rsidRPr="00EE793E" w:rsidRDefault="006A0860" w:rsidP="006A0860">
      <w:pPr>
        <w:pStyle w:val="KDParagraf"/>
        <w:spacing w:before="0"/>
        <w:rPr>
          <w:rFonts w:cs="Arial"/>
          <w:sz w:val="24"/>
          <w:szCs w:val="24"/>
        </w:rPr>
      </w:pPr>
    </w:p>
    <w:p w:rsidR="006A0860" w:rsidRPr="004652D8" w:rsidRDefault="006A0860" w:rsidP="006A0860">
      <w:pPr>
        <w:pStyle w:val="KDParagraf"/>
        <w:spacing w:before="0"/>
        <w:rPr>
          <w:rFonts w:cs="Arial"/>
          <w:sz w:val="24"/>
          <w:szCs w:val="24"/>
        </w:rPr>
      </w:pPr>
      <w:r w:rsidRPr="00EE793E">
        <w:rPr>
          <w:rFonts w:cs="Arial"/>
          <w:sz w:val="24"/>
          <w:szCs w:val="24"/>
        </w:rPr>
        <w:t xml:space="preserve">Овај Уговор се закључује </w:t>
      </w:r>
      <w:r w:rsidRPr="007C49CE">
        <w:rPr>
          <w:rFonts w:cs="Arial"/>
          <w:sz w:val="24"/>
          <w:szCs w:val="24"/>
          <w:lang w:val="sr-Cyrl-RS"/>
        </w:rPr>
        <w:t>до</w:t>
      </w:r>
      <w:r w:rsidRPr="007C49CE">
        <w:rPr>
          <w:rFonts w:cs="Arial"/>
          <w:sz w:val="24"/>
          <w:szCs w:val="24"/>
        </w:rPr>
        <w:t xml:space="preserve"> обостраног испуњења уговорених обавеза</w:t>
      </w:r>
      <w:r w:rsidR="00C9066F">
        <w:rPr>
          <w:rFonts w:cs="Arial"/>
          <w:sz w:val="24"/>
          <w:szCs w:val="24"/>
        </w:rPr>
        <w:t>.</w:t>
      </w:r>
    </w:p>
    <w:p w:rsidR="006A0860" w:rsidRPr="00EE793E" w:rsidRDefault="006A0860" w:rsidP="006A0860">
      <w:pPr>
        <w:pStyle w:val="KDParagraf"/>
        <w:spacing w:before="0"/>
        <w:rPr>
          <w:rFonts w:cs="Arial"/>
          <w:sz w:val="24"/>
          <w:szCs w:val="24"/>
        </w:rPr>
      </w:pPr>
    </w:p>
    <w:p w:rsidR="0028073B" w:rsidRPr="00EE793E" w:rsidRDefault="00D30753" w:rsidP="006A0860">
      <w:pPr>
        <w:pStyle w:val="KDParagraf"/>
        <w:spacing w:before="0"/>
        <w:rPr>
          <w:rFonts w:cs="Arial"/>
          <w:sz w:val="24"/>
          <w:szCs w:val="24"/>
        </w:rPr>
      </w:pPr>
      <w:r>
        <w:rPr>
          <w:rFonts w:cs="Arial"/>
          <w:sz w:val="24"/>
          <w:szCs w:val="24"/>
        </w:rPr>
        <w:t>Обавезе по</w:t>
      </w:r>
      <w:r w:rsidR="006A0860" w:rsidRPr="00EE793E">
        <w:rPr>
          <w:rFonts w:cs="Arial"/>
          <w:sz w:val="24"/>
          <w:szCs w:val="24"/>
        </w:rPr>
        <w:t xml:space="preserve"> овом Уговору које доспевају у наредној години, К</w:t>
      </w:r>
      <w:r w:rsidR="006A0860">
        <w:rPr>
          <w:rFonts w:cs="Arial"/>
          <w:sz w:val="24"/>
          <w:szCs w:val="24"/>
          <w:lang w:val="sr-Cyrl-RS"/>
        </w:rPr>
        <w:t xml:space="preserve">упац </w:t>
      </w:r>
      <w:r w:rsidR="006A0860" w:rsidRPr="00EE793E">
        <w:rPr>
          <w:rFonts w:cs="Arial"/>
          <w:sz w:val="24"/>
          <w:szCs w:val="24"/>
        </w:rPr>
        <w:t>ће реализовати највише до износа средстава која</w:t>
      </w:r>
      <w:r>
        <w:rPr>
          <w:rFonts w:cs="Arial"/>
          <w:sz w:val="24"/>
          <w:szCs w:val="24"/>
        </w:rPr>
        <w:t xml:space="preserve"> ће за ту намену бити одобрена </w:t>
      </w:r>
      <w:r w:rsidR="006A0860" w:rsidRPr="00EE793E">
        <w:rPr>
          <w:rFonts w:cs="Arial"/>
          <w:sz w:val="24"/>
          <w:szCs w:val="24"/>
        </w:rPr>
        <w:t>у Годишњем плану пословања за године у којима ће се плаћати уговорене обавезе.</w:t>
      </w:r>
    </w:p>
    <w:p w:rsidR="006A0860" w:rsidRPr="00EE793E" w:rsidRDefault="006A0860" w:rsidP="006A0860">
      <w:pPr>
        <w:pStyle w:val="KDParagraf"/>
        <w:spacing w:before="0"/>
        <w:jc w:val="center"/>
        <w:rPr>
          <w:rFonts w:cs="Arial"/>
          <w:sz w:val="24"/>
          <w:szCs w:val="24"/>
        </w:rPr>
      </w:pPr>
      <w:r w:rsidRPr="000C3067">
        <w:rPr>
          <w:rFonts w:cs="Arial"/>
          <w:b/>
          <w:sz w:val="24"/>
          <w:szCs w:val="24"/>
        </w:rPr>
        <w:t xml:space="preserve">Члан </w:t>
      </w:r>
      <w:r w:rsidR="00C10E72" w:rsidRPr="000C3067">
        <w:rPr>
          <w:rFonts w:cs="Arial"/>
          <w:b/>
          <w:sz w:val="24"/>
          <w:szCs w:val="24"/>
          <w:lang w:val="sr-Cyrl-RS"/>
        </w:rPr>
        <w:t>1</w:t>
      </w:r>
      <w:r w:rsidR="00735DF1">
        <w:rPr>
          <w:rFonts w:cs="Arial"/>
          <w:b/>
          <w:sz w:val="24"/>
          <w:szCs w:val="24"/>
          <w:lang w:val="sr-Cyrl-RS"/>
        </w:rPr>
        <w:t>7</w:t>
      </w:r>
      <w:r w:rsidRPr="000C3067">
        <w:rPr>
          <w:rFonts w:cs="Arial"/>
          <w:sz w:val="24"/>
          <w:szCs w:val="24"/>
        </w:rPr>
        <w:t>.</w:t>
      </w:r>
    </w:p>
    <w:p w:rsidR="006A0860" w:rsidRPr="00EE793E" w:rsidRDefault="006A0860" w:rsidP="006A0860">
      <w:pPr>
        <w:pStyle w:val="KDParagraf"/>
        <w:spacing w:before="0"/>
        <w:rPr>
          <w:rFonts w:cs="Arial"/>
          <w:sz w:val="24"/>
          <w:szCs w:val="24"/>
        </w:rPr>
      </w:pPr>
    </w:p>
    <w:p w:rsidR="006A0860" w:rsidRPr="00EE793E" w:rsidRDefault="00D30753" w:rsidP="006A0860">
      <w:pPr>
        <w:pStyle w:val="KDParagraf"/>
        <w:spacing w:before="0"/>
        <w:rPr>
          <w:rFonts w:cs="Arial"/>
          <w:sz w:val="24"/>
          <w:szCs w:val="24"/>
        </w:rPr>
      </w:pPr>
      <w:r>
        <w:rPr>
          <w:rFonts w:cs="Arial"/>
          <w:sz w:val="24"/>
          <w:szCs w:val="24"/>
        </w:rPr>
        <w:t xml:space="preserve">Овај Уговор и његови Прилози </w:t>
      </w:r>
      <w:r w:rsidR="006A0860" w:rsidRPr="00EE793E">
        <w:rPr>
          <w:rFonts w:cs="Arial"/>
          <w:sz w:val="24"/>
          <w:szCs w:val="24"/>
        </w:rPr>
        <w:t xml:space="preserve">од 1 до </w:t>
      </w:r>
      <w:r w:rsidR="006A0860" w:rsidRPr="00FD5422">
        <w:rPr>
          <w:rFonts w:cs="Arial"/>
          <w:color w:val="00B0F0"/>
          <w:sz w:val="24"/>
          <w:szCs w:val="24"/>
        </w:rPr>
        <w:t>(</w:t>
      </w:r>
      <w:r w:rsidR="00D81F5D">
        <w:rPr>
          <w:rFonts w:cs="Arial"/>
          <w:color w:val="00B0F0"/>
          <w:sz w:val="24"/>
          <w:szCs w:val="24"/>
          <w:lang w:val="sr-Cyrl-RS"/>
        </w:rPr>
        <w:t>8</w:t>
      </w:r>
      <w:r w:rsidR="006A0860" w:rsidRPr="00FD5422">
        <w:rPr>
          <w:rFonts w:cs="Arial"/>
          <w:color w:val="00B0F0"/>
          <w:sz w:val="24"/>
          <w:szCs w:val="24"/>
        </w:rPr>
        <w:t xml:space="preserve">)  </w:t>
      </w:r>
      <w:r w:rsidR="006A0860" w:rsidRPr="00EE793E">
        <w:rPr>
          <w:rFonts w:cs="Arial"/>
          <w:sz w:val="24"/>
          <w:szCs w:val="24"/>
        </w:rPr>
        <w:t xml:space="preserve">из </w:t>
      </w:r>
      <w:r w:rsidR="006A0860" w:rsidRPr="000C3067">
        <w:rPr>
          <w:rFonts w:cs="Arial"/>
          <w:sz w:val="24"/>
          <w:szCs w:val="24"/>
        </w:rPr>
        <w:t xml:space="preserve">члана </w:t>
      </w:r>
      <w:r w:rsidR="00DF0195" w:rsidRPr="000C3067">
        <w:rPr>
          <w:rFonts w:cs="Arial"/>
          <w:sz w:val="24"/>
          <w:szCs w:val="24"/>
          <w:lang w:val="sr-Cyrl-RS"/>
        </w:rPr>
        <w:t>2</w:t>
      </w:r>
      <w:r w:rsidR="00D506D1">
        <w:rPr>
          <w:rFonts w:cs="Arial"/>
          <w:sz w:val="24"/>
          <w:szCs w:val="24"/>
          <w:lang w:val="sr-Cyrl-RS"/>
        </w:rPr>
        <w:t>6</w:t>
      </w:r>
      <w:r w:rsidR="006A0860" w:rsidRPr="000C3067">
        <w:rPr>
          <w:rFonts w:cs="Arial"/>
          <w:sz w:val="24"/>
          <w:szCs w:val="24"/>
        </w:rPr>
        <w:t>. овог</w:t>
      </w:r>
      <w:r w:rsidR="006A0860" w:rsidRPr="00EE793E">
        <w:rPr>
          <w:rFonts w:cs="Arial"/>
          <w:sz w:val="24"/>
          <w:szCs w:val="24"/>
        </w:rPr>
        <w:t xml:space="preserve"> Уговора, сачињени су на српском језику. </w:t>
      </w:r>
    </w:p>
    <w:p w:rsidR="006A0860" w:rsidRPr="00EE793E" w:rsidRDefault="006A0860" w:rsidP="006A0860">
      <w:pPr>
        <w:pStyle w:val="KDParagraf"/>
        <w:spacing w:before="0"/>
        <w:rPr>
          <w:rFonts w:cs="Arial"/>
          <w:sz w:val="24"/>
          <w:szCs w:val="24"/>
        </w:rPr>
      </w:pPr>
    </w:p>
    <w:p w:rsidR="006A0860" w:rsidRPr="00EE793E" w:rsidRDefault="006A0860" w:rsidP="006A0860">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rsidR="006A0860" w:rsidRPr="00EE793E" w:rsidRDefault="006A0860" w:rsidP="006A0860">
      <w:pPr>
        <w:pStyle w:val="KDParagraf"/>
        <w:spacing w:before="0"/>
        <w:rPr>
          <w:rFonts w:cs="Arial"/>
          <w:sz w:val="24"/>
          <w:szCs w:val="24"/>
        </w:rPr>
      </w:pPr>
    </w:p>
    <w:p w:rsidR="00D506D1" w:rsidRDefault="00D506D1" w:rsidP="00D506D1">
      <w:pPr>
        <w:pStyle w:val="KDParagraf"/>
        <w:spacing w:before="0"/>
        <w:rPr>
          <w:b/>
        </w:rPr>
      </w:pPr>
    </w:p>
    <w:p w:rsidR="00D506D1" w:rsidRDefault="00D506D1" w:rsidP="00D506D1">
      <w:pPr>
        <w:pStyle w:val="KDParagraf"/>
        <w:spacing w:before="0"/>
        <w:rPr>
          <w:rFonts w:cs="Arial"/>
          <w:b/>
          <w:sz w:val="24"/>
          <w:szCs w:val="24"/>
          <w:lang w:val="sr-Cyrl-RS"/>
        </w:rPr>
      </w:pPr>
      <w:r w:rsidRPr="00C34AE6">
        <w:rPr>
          <w:b/>
        </w:rPr>
        <w:t>ИЗМЕНЕ ТОКОМ ТРАЈАЊА УГОВОРА</w:t>
      </w:r>
    </w:p>
    <w:p w:rsidR="00D506D1" w:rsidRDefault="00D506D1" w:rsidP="00D506D1">
      <w:pPr>
        <w:pStyle w:val="KDParagraf"/>
        <w:spacing w:before="0"/>
        <w:jc w:val="center"/>
        <w:rPr>
          <w:rFonts w:cs="Arial"/>
          <w:b/>
          <w:sz w:val="24"/>
          <w:szCs w:val="24"/>
          <w:lang w:val="sr-Cyrl-RS"/>
        </w:rPr>
      </w:pPr>
    </w:p>
    <w:p w:rsidR="00D506D1" w:rsidRDefault="00D506D1" w:rsidP="00D506D1">
      <w:pPr>
        <w:pStyle w:val="KDParagraf"/>
        <w:spacing w:before="0"/>
        <w:jc w:val="center"/>
        <w:rPr>
          <w:rFonts w:cs="Arial"/>
          <w:b/>
          <w:sz w:val="24"/>
          <w:szCs w:val="24"/>
          <w:lang w:val="sr-Cyrl-RS"/>
        </w:rPr>
      </w:pPr>
      <w:r>
        <w:rPr>
          <w:rFonts w:cs="Arial"/>
          <w:b/>
          <w:sz w:val="24"/>
          <w:szCs w:val="24"/>
          <w:lang w:val="sr-Cyrl-RS"/>
        </w:rPr>
        <w:t>Члан 18.</w:t>
      </w:r>
    </w:p>
    <w:p w:rsidR="00D506D1" w:rsidRDefault="00D506D1" w:rsidP="00D506D1">
      <w:pPr>
        <w:pStyle w:val="KDParagraf"/>
        <w:spacing w:before="0"/>
        <w:jc w:val="center"/>
        <w:rPr>
          <w:rFonts w:cs="Arial"/>
          <w:b/>
          <w:sz w:val="24"/>
          <w:szCs w:val="24"/>
          <w:lang w:val="sr-Cyrl-RS"/>
        </w:rPr>
      </w:pPr>
    </w:p>
    <w:p w:rsidR="00D506D1" w:rsidRDefault="00D506D1" w:rsidP="00D506D1">
      <w:pPr>
        <w:pStyle w:val="KDParagraf"/>
        <w:spacing w:before="0"/>
        <w:rPr>
          <w:rFonts w:cs="Arial"/>
          <w:lang w:val="sr-Cyrl-CS"/>
        </w:rPr>
      </w:pPr>
      <w:r w:rsidRPr="00E11F95">
        <w:rPr>
          <w:rFonts w:cs="Arial"/>
          <w:sz w:val="24"/>
          <w:szCs w:val="24"/>
          <w:lang w:val="sr-Cyrl-CS"/>
        </w:rPr>
        <w:t xml:space="preserve">Уговорне стране су сагласне да се евентуалне измене и допуне овог </w:t>
      </w:r>
      <w:r>
        <w:rPr>
          <w:rFonts w:cs="Arial"/>
          <w:sz w:val="24"/>
          <w:szCs w:val="24"/>
          <w:lang w:val="sr-Cyrl-RS"/>
        </w:rPr>
        <w:t>У</w:t>
      </w:r>
      <w:r w:rsidRPr="00E11F95">
        <w:rPr>
          <w:rFonts w:cs="Arial"/>
          <w:sz w:val="24"/>
          <w:szCs w:val="24"/>
          <w:lang w:val="sr-Cyrl-RS"/>
        </w:rPr>
        <w:t>говора</w:t>
      </w:r>
      <w:r w:rsidRPr="00E11F95">
        <w:rPr>
          <w:rFonts w:cs="Arial"/>
          <w:sz w:val="24"/>
          <w:szCs w:val="24"/>
          <w:lang w:val="sr-Cyrl-CS"/>
        </w:rPr>
        <w:t xml:space="preserve"> изврше у писаној форми – закључивањем анекса Уговора</w:t>
      </w:r>
      <w:r w:rsidRPr="00A94BEB">
        <w:rPr>
          <w:rFonts w:cs="Arial"/>
          <w:lang w:val="sr-Cyrl-CS"/>
        </w:rPr>
        <w:t>.</w:t>
      </w:r>
    </w:p>
    <w:p w:rsidR="00D506D1" w:rsidRDefault="00D506D1" w:rsidP="00EE793E">
      <w:pPr>
        <w:pStyle w:val="KDParagraf"/>
        <w:spacing w:before="0"/>
        <w:rPr>
          <w:rFonts w:cs="Arial"/>
          <w:b/>
          <w:sz w:val="24"/>
          <w:szCs w:val="24"/>
        </w:rPr>
      </w:pPr>
    </w:p>
    <w:p w:rsidR="00A339F5" w:rsidRDefault="00EE793E" w:rsidP="00EE793E">
      <w:pPr>
        <w:pStyle w:val="KDParagraf"/>
        <w:spacing w:before="0"/>
        <w:rPr>
          <w:rFonts w:cs="Arial"/>
          <w:b/>
          <w:sz w:val="24"/>
          <w:szCs w:val="24"/>
        </w:rPr>
      </w:pPr>
      <w:r w:rsidRPr="00C64A78">
        <w:rPr>
          <w:rFonts w:cs="Arial"/>
          <w:b/>
          <w:sz w:val="24"/>
          <w:szCs w:val="24"/>
        </w:rPr>
        <w:t>ЗАВРШНЕ ОДРЕДБЕ</w:t>
      </w:r>
    </w:p>
    <w:p w:rsidR="00EE793E" w:rsidRPr="00EE793E" w:rsidRDefault="00EE793E" w:rsidP="006A0860">
      <w:pPr>
        <w:pStyle w:val="KDParagraf"/>
        <w:spacing w:before="0"/>
        <w:jc w:val="center"/>
        <w:rPr>
          <w:rFonts w:cs="Arial"/>
          <w:sz w:val="24"/>
          <w:szCs w:val="24"/>
        </w:rPr>
      </w:pPr>
      <w:r w:rsidRPr="00C64A78">
        <w:rPr>
          <w:rFonts w:cs="Arial"/>
          <w:b/>
          <w:sz w:val="24"/>
          <w:szCs w:val="24"/>
        </w:rPr>
        <w:t xml:space="preserve">Члан </w:t>
      </w:r>
      <w:r w:rsidR="00DB6E46" w:rsidRPr="000C3067">
        <w:rPr>
          <w:rFonts w:cs="Arial"/>
          <w:b/>
          <w:sz w:val="24"/>
          <w:szCs w:val="24"/>
          <w:lang w:val="sr-Cyrl-RS"/>
        </w:rPr>
        <w:t>1</w:t>
      </w:r>
      <w:r w:rsidR="00D506D1">
        <w:rPr>
          <w:rFonts w:cs="Arial"/>
          <w:b/>
          <w:sz w:val="24"/>
          <w:szCs w:val="24"/>
          <w:lang w:val="sr-Cyrl-RS"/>
        </w:rPr>
        <w:t>9</w:t>
      </w:r>
      <w:r w:rsidRPr="000C3067">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нема право да неку од својих права и обавеза из овог Уговора уступи, прода нити заложи трећем лицу без претходне </w:t>
      </w:r>
      <w:r w:rsidR="00273C02">
        <w:rPr>
          <w:rFonts w:cs="Arial"/>
          <w:sz w:val="24"/>
          <w:szCs w:val="24"/>
        </w:rPr>
        <w:t>писане сагласности друге Уговор</w:t>
      </w:r>
      <w:r w:rsidRPr="00EE793E">
        <w:rPr>
          <w:rFonts w:cs="Arial"/>
          <w:sz w:val="24"/>
          <w:szCs w:val="24"/>
        </w:rPr>
        <w:t>не с</w:t>
      </w:r>
      <w:r w:rsidR="00273C02">
        <w:rPr>
          <w:rFonts w:cs="Arial"/>
          <w:sz w:val="24"/>
          <w:szCs w:val="24"/>
          <w:lang w:val="sr-Cyrl-RS"/>
        </w:rPr>
        <w:t>т</w:t>
      </w:r>
      <w:r w:rsidRPr="00EE793E">
        <w:rPr>
          <w:rFonts w:cs="Arial"/>
          <w:sz w:val="24"/>
          <w:szCs w:val="24"/>
        </w:rPr>
        <w:t>ране.</w:t>
      </w:r>
    </w:p>
    <w:p w:rsidR="00881D6A" w:rsidRDefault="00881D6A" w:rsidP="0017332D">
      <w:pPr>
        <w:spacing w:before="0"/>
        <w:rPr>
          <w:rFonts w:cs="Arial"/>
          <w:b/>
          <w:sz w:val="24"/>
          <w:szCs w:val="24"/>
        </w:rPr>
      </w:pPr>
    </w:p>
    <w:p w:rsidR="00D30753" w:rsidRDefault="00D30753" w:rsidP="0017332D">
      <w:pPr>
        <w:spacing w:before="0"/>
        <w:rPr>
          <w:rFonts w:cs="Arial"/>
          <w:b/>
          <w:sz w:val="24"/>
          <w:szCs w:val="24"/>
        </w:rPr>
      </w:pPr>
    </w:p>
    <w:p w:rsidR="00D30753" w:rsidRDefault="00D30753" w:rsidP="0017332D">
      <w:pPr>
        <w:spacing w:before="0"/>
        <w:rPr>
          <w:rFonts w:cs="Arial"/>
          <w:b/>
          <w:sz w:val="24"/>
          <w:szCs w:val="24"/>
        </w:rPr>
      </w:pPr>
    </w:p>
    <w:p w:rsidR="00B04073" w:rsidRPr="00DB6ADC" w:rsidRDefault="004A1E5D" w:rsidP="00735DF1">
      <w:pPr>
        <w:spacing w:before="0"/>
        <w:jc w:val="center"/>
        <w:rPr>
          <w:rFonts w:cs="Arial"/>
          <w:b/>
          <w:sz w:val="24"/>
          <w:szCs w:val="24"/>
        </w:rPr>
      </w:pPr>
      <w:r w:rsidRPr="000C3067">
        <w:rPr>
          <w:rFonts w:cs="Arial"/>
          <w:b/>
          <w:sz w:val="24"/>
          <w:szCs w:val="24"/>
        </w:rPr>
        <w:t xml:space="preserve">Члан </w:t>
      </w:r>
      <w:r w:rsidR="00D506D1">
        <w:rPr>
          <w:rFonts w:cs="Arial"/>
          <w:b/>
          <w:sz w:val="24"/>
          <w:szCs w:val="24"/>
          <w:lang w:val="sr-Cyrl-RS"/>
        </w:rPr>
        <w:t>20</w:t>
      </w:r>
      <w:r w:rsidRPr="000C3067">
        <w:rPr>
          <w:rFonts w:cs="Arial"/>
          <w:b/>
          <w:sz w:val="24"/>
          <w:szCs w:val="24"/>
        </w:rPr>
        <w:t>.</w:t>
      </w:r>
    </w:p>
    <w:p w:rsidR="004A1E5D" w:rsidRPr="004A1E5D" w:rsidRDefault="004A1E5D" w:rsidP="004A1E5D">
      <w:pPr>
        <w:tabs>
          <w:tab w:val="left" w:pos="9090"/>
        </w:tabs>
        <w:rPr>
          <w:rFonts w:cs="Arial"/>
          <w:sz w:val="24"/>
          <w:szCs w:val="24"/>
          <w:lang w:val="sr-Cyrl-CS"/>
        </w:rPr>
      </w:pPr>
      <w:r w:rsidRPr="004A1E5D">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4A1E5D" w:rsidRDefault="004A1E5D" w:rsidP="004A1E5D">
      <w:pPr>
        <w:tabs>
          <w:tab w:val="left" w:pos="9090"/>
        </w:tabs>
        <w:rPr>
          <w:rFonts w:cs="Arial"/>
          <w:sz w:val="24"/>
          <w:szCs w:val="24"/>
          <w:lang w:val="ru-RU"/>
        </w:rPr>
      </w:pPr>
      <w:r w:rsidRPr="004A1E5D">
        <w:rPr>
          <w:rFonts w:cs="Arial"/>
          <w:sz w:val="24"/>
          <w:szCs w:val="24"/>
          <w:lang w:val="ru-RU"/>
        </w:rPr>
        <w:t xml:space="preserve">Након закључења </w:t>
      </w:r>
      <w:r w:rsidRPr="004A1E5D">
        <w:rPr>
          <w:rFonts w:cs="Arial"/>
          <w:sz w:val="24"/>
          <w:szCs w:val="24"/>
        </w:rPr>
        <w:t xml:space="preserve">и ступања на правну снагу </w:t>
      </w:r>
      <w:r w:rsidRPr="004A1E5D">
        <w:rPr>
          <w:rFonts w:cs="Arial"/>
          <w:sz w:val="24"/>
          <w:szCs w:val="24"/>
          <w:lang w:val="ru-RU"/>
        </w:rPr>
        <w:t xml:space="preserve">овог Уговора, Купац може да дозволи, а </w:t>
      </w:r>
      <w:r w:rsidRPr="004A1E5D">
        <w:rPr>
          <w:rFonts w:cs="Arial"/>
          <w:sz w:val="24"/>
          <w:szCs w:val="24"/>
        </w:rPr>
        <w:t>Продавац</w:t>
      </w:r>
      <w:r w:rsidRPr="004A1E5D">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480FA7" w:rsidRDefault="00480FA7" w:rsidP="004A1E5D">
      <w:pPr>
        <w:tabs>
          <w:tab w:val="left" w:pos="9090"/>
        </w:tabs>
        <w:rPr>
          <w:rFonts w:cs="Arial"/>
          <w:sz w:val="24"/>
          <w:szCs w:val="24"/>
          <w:lang w:val="ru-RU"/>
        </w:rPr>
      </w:pPr>
    </w:p>
    <w:p w:rsidR="00FB52E6" w:rsidRDefault="00FC3319" w:rsidP="00735DF1">
      <w:pPr>
        <w:spacing w:before="0"/>
        <w:contextualSpacing/>
        <w:jc w:val="center"/>
        <w:rPr>
          <w:rFonts w:cs="Arial"/>
          <w:b/>
          <w:sz w:val="24"/>
          <w:szCs w:val="24"/>
          <w:lang w:val="sr-Cyrl-RS"/>
        </w:rPr>
      </w:pPr>
      <w:r w:rsidRPr="00E978AE">
        <w:rPr>
          <w:rFonts w:cs="Arial"/>
          <w:b/>
          <w:sz w:val="24"/>
          <w:szCs w:val="24"/>
          <w:lang w:val="sr-Cyrl-RS"/>
        </w:rPr>
        <w:t xml:space="preserve">Члан </w:t>
      </w:r>
      <w:r w:rsidR="00735DF1">
        <w:rPr>
          <w:rFonts w:cs="Arial"/>
          <w:b/>
          <w:sz w:val="24"/>
          <w:szCs w:val="24"/>
          <w:lang w:val="sr-Cyrl-RS"/>
        </w:rPr>
        <w:t>2</w:t>
      </w:r>
      <w:r w:rsidR="00D506D1">
        <w:rPr>
          <w:rFonts w:cs="Arial"/>
          <w:b/>
          <w:sz w:val="24"/>
          <w:szCs w:val="24"/>
          <w:lang w:val="sr-Cyrl-RS"/>
        </w:rPr>
        <w:t>1</w:t>
      </w:r>
      <w:r w:rsidRPr="00E978AE">
        <w:rPr>
          <w:rFonts w:cs="Arial"/>
          <w:b/>
          <w:sz w:val="24"/>
          <w:szCs w:val="24"/>
          <w:lang w:val="sr-Cyrl-RS"/>
        </w:rPr>
        <w:t>.</w:t>
      </w:r>
    </w:p>
    <w:p w:rsidR="00735DF1" w:rsidRPr="00E978AE" w:rsidRDefault="00735DF1" w:rsidP="00735DF1">
      <w:pPr>
        <w:spacing w:before="0"/>
        <w:contextualSpacing/>
        <w:jc w:val="center"/>
        <w:rPr>
          <w:rFonts w:cs="Arial"/>
          <w:b/>
          <w:sz w:val="24"/>
          <w:szCs w:val="24"/>
          <w:lang w:val="sr-Cyrl-RS"/>
        </w:rPr>
      </w:pPr>
    </w:p>
    <w:p w:rsidR="00FC3319" w:rsidRDefault="00FC3319" w:rsidP="00FC3319">
      <w:pPr>
        <w:pStyle w:val="KDParagraf"/>
        <w:spacing w:before="0"/>
        <w:contextualSpacing/>
        <w:rPr>
          <w:rFonts w:eastAsia="Calibri" w:cs="Arial"/>
          <w:noProof/>
          <w:sz w:val="24"/>
          <w:szCs w:val="24"/>
          <w:lang w:val="sr-Cyrl-RS"/>
        </w:rPr>
      </w:pPr>
      <w:r w:rsidRPr="00E978AE">
        <w:rPr>
          <w:rFonts w:eastAsia="Calibri" w:cs="Arial"/>
          <w:noProof/>
          <w:sz w:val="24"/>
          <w:szCs w:val="24"/>
          <w:lang w:val="sr-Cyrl-RS"/>
        </w:rPr>
        <w:t xml:space="preserve">Продавац је дужан да без одлагања, а најкасније у року од 5 (словима: пет) дана од дана настанка промене у било којем од података </w:t>
      </w:r>
      <w:r w:rsidRPr="00E978AE">
        <w:rPr>
          <w:rFonts w:eastAsia="TimesNewRomanPSMT" w:cs="Arial"/>
          <w:bCs/>
          <w:sz w:val="24"/>
          <w:szCs w:val="24"/>
          <w:lang w:val="sr-Cyrl-RS"/>
        </w:rPr>
        <w:t xml:space="preserve">у вези са испуњеношћу услова </w:t>
      </w:r>
      <w:r w:rsidR="00E624DE">
        <w:rPr>
          <w:rFonts w:eastAsia="TimesNewRomanPSMT" w:cs="Arial"/>
          <w:bCs/>
          <w:sz w:val="24"/>
          <w:szCs w:val="24"/>
          <w:lang w:val="sr-Cyrl-RS"/>
        </w:rPr>
        <w:t>овог Уговора</w:t>
      </w:r>
      <w:r w:rsidRPr="00E978AE">
        <w:rPr>
          <w:rFonts w:eastAsia="Calibri" w:cs="Arial"/>
          <w:noProof/>
          <w:sz w:val="24"/>
          <w:szCs w:val="24"/>
          <w:lang w:val="sr-Cyrl-RS"/>
        </w:rPr>
        <w:t>, о насталој промени писмено обавести Купца и да је документује на прописан начин.</w:t>
      </w:r>
    </w:p>
    <w:p w:rsidR="00FC3319" w:rsidRPr="00E978AE" w:rsidRDefault="00FC3319" w:rsidP="00FC3319">
      <w:pPr>
        <w:pStyle w:val="KDParagraf"/>
        <w:spacing w:before="0"/>
        <w:contextualSpacing/>
        <w:rPr>
          <w:rFonts w:eastAsia="Calibri" w:cs="Arial"/>
          <w:noProof/>
          <w:sz w:val="24"/>
          <w:szCs w:val="24"/>
          <w:lang w:val="sr-Cyrl-RS"/>
        </w:rPr>
      </w:pPr>
    </w:p>
    <w:p w:rsidR="00FC3319" w:rsidRPr="00E978AE" w:rsidRDefault="00FC3319" w:rsidP="00FC3319">
      <w:pPr>
        <w:pStyle w:val="KDParagraf"/>
        <w:spacing w:before="0"/>
        <w:contextualSpacing/>
        <w:rPr>
          <w:rFonts w:eastAsia="Calibri" w:cs="Arial"/>
          <w:noProof/>
          <w:sz w:val="24"/>
          <w:szCs w:val="24"/>
          <w:lang w:val="sr-Cyrl-RS"/>
        </w:rPr>
      </w:pPr>
      <w:r w:rsidRPr="00E978AE">
        <w:rPr>
          <w:rFonts w:eastAsia="Calibri" w:cs="Arial"/>
          <w:noProof/>
          <w:sz w:val="24"/>
          <w:szCs w:val="24"/>
          <w:lang w:val="sr-Cyrl-RS"/>
        </w:rPr>
        <w:t>Уговорне стране су обавезне да једна другу без одлагања обавесте о свим променама које могу утицати на реализацију овог Уговора.</w:t>
      </w:r>
    </w:p>
    <w:p w:rsidR="00FB52E6" w:rsidRDefault="00FB52E6" w:rsidP="00FB52E6">
      <w:pPr>
        <w:pStyle w:val="KDParagraf"/>
        <w:spacing w:before="0"/>
        <w:rPr>
          <w:rFonts w:cs="Arial"/>
          <w:sz w:val="24"/>
          <w:szCs w:val="24"/>
          <w:lang w:val="sr-Cyrl-RS"/>
        </w:rPr>
      </w:pPr>
    </w:p>
    <w:p w:rsidR="00FB52E6" w:rsidRPr="00714F5E" w:rsidRDefault="00FB52E6" w:rsidP="00FB52E6">
      <w:pPr>
        <w:pStyle w:val="KDParagraf"/>
        <w:spacing w:before="0"/>
        <w:rPr>
          <w:rFonts w:cs="Arial"/>
          <w:sz w:val="24"/>
          <w:szCs w:val="24"/>
          <w:lang w:val="sr-Cyrl-RS"/>
        </w:rPr>
      </w:pPr>
      <w:r>
        <w:rPr>
          <w:rFonts w:cs="Arial"/>
          <w:sz w:val="24"/>
          <w:szCs w:val="24"/>
          <w:lang w:val="sr-Cyrl-RS"/>
        </w:rPr>
        <w:t>Уговорне стране су сагласне да све измене и допуне овог уговора изврше у писаној форми закључивањем Анекса уговора.</w:t>
      </w:r>
    </w:p>
    <w:p w:rsidR="00C10E72" w:rsidRDefault="00C10E72" w:rsidP="00C10E72">
      <w:pPr>
        <w:pStyle w:val="KDParagraf"/>
        <w:spacing w:before="0"/>
        <w:rPr>
          <w:rFonts w:cs="Arial"/>
          <w:b/>
          <w:sz w:val="24"/>
          <w:szCs w:val="24"/>
        </w:rPr>
      </w:pPr>
    </w:p>
    <w:p w:rsidR="00AF7885" w:rsidRDefault="00DB6E46" w:rsidP="00735DF1">
      <w:pPr>
        <w:spacing w:before="0"/>
        <w:jc w:val="center"/>
        <w:rPr>
          <w:rFonts w:cs="Arial"/>
          <w:b/>
          <w:sz w:val="24"/>
          <w:szCs w:val="24"/>
        </w:rPr>
      </w:pPr>
      <w:r w:rsidRPr="000C3067">
        <w:rPr>
          <w:rFonts w:cs="Arial"/>
          <w:b/>
          <w:sz w:val="24"/>
          <w:szCs w:val="24"/>
        </w:rPr>
        <w:t xml:space="preserve">Члан </w:t>
      </w:r>
      <w:r w:rsidR="00735DF1">
        <w:rPr>
          <w:rFonts w:cs="Arial"/>
          <w:b/>
          <w:sz w:val="24"/>
          <w:szCs w:val="24"/>
          <w:lang w:val="sr-Cyrl-RS"/>
        </w:rPr>
        <w:t>2</w:t>
      </w:r>
      <w:r w:rsidR="00D506D1">
        <w:rPr>
          <w:rFonts w:cs="Arial"/>
          <w:b/>
          <w:sz w:val="24"/>
          <w:szCs w:val="24"/>
          <w:lang w:val="sr-Cyrl-RS"/>
        </w:rPr>
        <w:t>2</w:t>
      </w:r>
      <w:r w:rsidRPr="000C3067">
        <w:rPr>
          <w:rFonts w:cs="Arial"/>
          <w:b/>
          <w:sz w:val="24"/>
          <w:szCs w:val="24"/>
        </w:rPr>
        <w:t>.</w:t>
      </w:r>
    </w:p>
    <w:p w:rsidR="00735DF1" w:rsidRPr="00735DF1" w:rsidRDefault="00735DF1" w:rsidP="00735DF1">
      <w:pPr>
        <w:spacing w:before="0"/>
        <w:jc w:val="center"/>
        <w:rPr>
          <w:rFonts w:cs="Arial"/>
          <w:b/>
          <w:sz w:val="24"/>
          <w:szCs w:val="24"/>
        </w:rPr>
      </w:pPr>
    </w:p>
    <w:p w:rsidR="00EE793E" w:rsidRDefault="00AF7885" w:rsidP="00EE793E">
      <w:pPr>
        <w:pStyle w:val="KDParagraf"/>
        <w:spacing w:before="0"/>
        <w:rPr>
          <w:rFonts w:cs="Arial"/>
          <w:sz w:val="24"/>
          <w:szCs w:val="24"/>
        </w:rPr>
      </w:pPr>
      <w:r w:rsidRPr="00AF7885">
        <w:rPr>
          <w:rFonts w:cs="Arial"/>
          <w:sz w:val="24"/>
          <w:szCs w:val="24"/>
          <w:lang w:val="sr-Cyrl-RS"/>
        </w:rPr>
        <w:t>Продавац</w:t>
      </w:r>
      <w:r w:rsidRPr="00AF7885">
        <w:rPr>
          <w:rFonts w:cs="Arial"/>
          <w:sz w:val="24"/>
          <w:szCs w:val="24"/>
        </w:rPr>
        <w:t xml:space="preserve"> </w:t>
      </w:r>
      <w:r w:rsidRPr="00AF7885">
        <w:rPr>
          <w:rFonts w:cs="Arial"/>
          <w:sz w:val="24"/>
          <w:szCs w:val="24"/>
          <w:lang w:val="sr-Cyrl-RS"/>
        </w:rPr>
        <w:t xml:space="preserve">је </w:t>
      </w:r>
      <w:r w:rsidRPr="00AF7885">
        <w:rPr>
          <w:rFonts w:cs="Arial"/>
          <w:sz w:val="24"/>
          <w:szCs w:val="24"/>
        </w:rPr>
        <w:t>дужан да чува поверљивост свих податак</w:t>
      </w:r>
      <w:r w:rsidR="00C10E72">
        <w:rPr>
          <w:rFonts w:cs="Arial"/>
          <w:sz w:val="24"/>
          <w:szCs w:val="24"/>
        </w:rPr>
        <w:t xml:space="preserve">а и информација садржаних у </w:t>
      </w:r>
      <w:r w:rsidRPr="00AF7885">
        <w:rPr>
          <w:rFonts w:cs="Arial"/>
          <w:sz w:val="24"/>
          <w:szCs w:val="24"/>
        </w:rPr>
        <w:t>документацији, извештајима, техничким подацима и обавештењима</w:t>
      </w:r>
      <w:r w:rsidRPr="00AF7885">
        <w:rPr>
          <w:rFonts w:cs="Arial"/>
          <w:sz w:val="24"/>
          <w:szCs w:val="24"/>
          <w:lang w:val="sr-Cyrl-RS"/>
        </w:rPr>
        <w:t>,</w:t>
      </w:r>
      <w:r w:rsidRPr="00AF7885">
        <w:rPr>
          <w:rFonts w:cs="Arial"/>
          <w:sz w:val="24"/>
          <w:szCs w:val="24"/>
        </w:rPr>
        <w:t xml:space="preserve"> и да их користи искључиво у вези са реализацијом овог Уговора</w:t>
      </w:r>
    </w:p>
    <w:p w:rsidR="00735DF1" w:rsidRDefault="00735DF1" w:rsidP="007874C1">
      <w:pPr>
        <w:pStyle w:val="KDParagraf"/>
        <w:spacing w:before="0"/>
        <w:rPr>
          <w:rFonts w:cs="Arial"/>
          <w:b/>
          <w:sz w:val="24"/>
          <w:szCs w:val="24"/>
        </w:rPr>
      </w:pPr>
    </w:p>
    <w:p w:rsidR="00EE793E" w:rsidRPr="00EE793E" w:rsidRDefault="00EE793E" w:rsidP="00735DF1">
      <w:pPr>
        <w:pStyle w:val="KDParagraf"/>
        <w:spacing w:before="0"/>
        <w:jc w:val="center"/>
        <w:rPr>
          <w:rFonts w:cs="Arial"/>
          <w:sz w:val="24"/>
          <w:szCs w:val="24"/>
        </w:rPr>
      </w:pPr>
      <w:r w:rsidRPr="000C3067">
        <w:rPr>
          <w:rFonts w:cs="Arial"/>
          <w:b/>
          <w:sz w:val="24"/>
          <w:szCs w:val="24"/>
        </w:rPr>
        <w:t xml:space="preserve">Члан </w:t>
      </w:r>
      <w:r w:rsidR="00735DF1">
        <w:rPr>
          <w:rFonts w:cs="Arial"/>
          <w:b/>
          <w:sz w:val="24"/>
          <w:szCs w:val="24"/>
          <w:lang w:val="sr-Cyrl-RS"/>
        </w:rPr>
        <w:t>2</w:t>
      </w:r>
      <w:r w:rsidR="00D506D1">
        <w:rPr>
          <w:rFonts w:cs="Arial"/>
          <w:b/>
          <w:sz w:val="24"/>
          <w:szCs w:val="24"/>
          <w:lang w:val="sr-Cyrl-RS"/>
        </w:rPr>
        <w:t>3</w:t>
      </w:r>
      <w:r w:rsidRPr="000C3067">
        <w:rPr>
          <w:rFonts w:cs="Arial"/>
          <w:sz w:val="24"/>
          <w:szCs w:val="24"/>
        </w:rPr>
        <w:t>.</w:t>
      </w:r>
    </w:p>
    <w:p w:rsidR="00EE793E" w:rsidRPr="00EE793E" w:rsidRDefault="00EE793E" w:rsidP="00EE793E">
      <w:pPr>
        <w:pStyle w:val="KDParagraf"/>
        <w:spacing w:before="0"/>
        <w:rPr>
          <w:rFonts w:cs="Arial"/>
          <w:sz w:val="24"/>
          <w:szCs w:val="24"/>
        </w:rPr>
      </w:pPr>
    </w:p>
    <w:p w:rsidR="00583AFE" w:rsidRPr="0017332D" w:rsidRDefault="00EE793E" w:rsidP="006A0860">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90B5A" w:rsidRDefault="00B90B5A" w:rsidP="006A0860">
      <w:pPr>
        <w:pStyle w:val="KDParagraf"/>
        <w:spacing w:before="0"/>
        <w:jc w:val="center"/>
        <w:rPr>
          <w:rFonts w:cs="Arial"/>
          <w:b/>
          <w:sz w:val="24"/>
          <w:szCs w:val="24"/>
        </w:rPr>
      </w:pPr>
    </w:p>
    <w:p w:rsidR="00EE793E" w:rsidRPr="00EE793E" w:rsidRDefault="00EE793E" w:rsidP="006A0860">
      <w:pPr>
        <w:pStyle w:val="KDParagraf"/>
        <w:spacing w:before="0"/>
        <w:jc w:val="center"/>
        <w:rPr>
          <w:rFonts w:cs="Arial"/>
          <w:sz w:val="24"/>
          <w:szCs w:val="24"/>
        </w:rPr>
      </w:pPr>
      <w:r w:rsidRPr="000C3067">
        <w:rPr>
          <w:rFonts w:cs="Arial"/>
          <w:b/>
          <w:sz w:val="24"/>
          <w:szCs w:val="24"/>
        </w:rPr>
        <w:t xml:space="preserve">Члан </w:t>
      </w:r>
      <w:r w:rsidR="000C3067" w:rsidRPr="000C3067">
        <w:rPr>
          <w:rFonts w:cs="Arial"/>
          <w:b/>
          <w:sz w:val="24"/>
          <w:szCs w:val="24"/>
          <w:lang w:val="sr-Cyrl-RS"/>
        </w:rPr>
        <w:t>2</w:t>
      </w:r>
      <w:r w:rsidR="00D506D1">
        <w:rPr>
          <w:rFonts w:cs="Arial"/>
          <w:b/>
          <w:sz w:val="24"/>
          <w:szCs w:val="24"/>
          <w:lang w:val="sr-Cyrl-RS"/>
        </w:rPr>
        <w:t>4</w:t>
      </w:r>
      <w:r w:rsidR="004A1E5D" w:rsidRPr="000C3067">
        <w:rPr>
          <w:rFonts w:cs="Arial"/>
          <w:b/>
          <w:sz w:val="24"/>
          <w:szCs w:val="24"/>
          <w:lang w:val="sr-Cyrl-RS"/>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w:t>
      </w:r>
      <w:r w:rsidR="00A10126">
        <w:rPr>
          <w:rFonts w:cs="Arial"/>
          <w:sz w:val="24"/>
          <w:szCs w:val="24"/>
        </w:rPr>
        <w:t xml:space="preserve">у </w:t>
      </w:r>
      <w:r w:rsidR="00FC2F19" w:rsidRPr="00A10126">
        <w:rPr>
          <w:rFonts w:cs="Arial"/>
          <w:sz w:val="24"/>
          <w:szCs w:val="24"/>
          <w:lang w:val="sr-Cyrl-CS"/>
        </w:rPr>
        <w:t>Београду</w:t>
      </w:r>
      <w:r w:rsidR="00FC2F19">
        <w:rPr>
          <w:rFonts w:cs="Arial"/>
          <w:noProof/>
          <w:szCs w:val="24"/>
          <w:lang w:val="sr-Cyrl-RS"/>
        </w:rPr>
        <w:t xml:space="preserve"> </w:t>
      </w:r>
      <w:r w:rsidR="00FC2F19" w:rsidRPr="0016566D">
        <w:rPr>
          <w:rFonts w:cs="Arial"/>
          <w:sz w:val="24"/>
          <w:szCs w:val="24"/>
        </w:rPr>
        <w:t>(</w:t>
      </w:r>
      <w:r w:rsidR="00D66B21" w:rsidRPr="00D66B21">
        <w:rPr>
          <w:rFonts w:cs="Arial"/>
          <w:color w:val="0070C0"/>
          <w:sz w:val="24"/>
          <w:szCs w:val="24"/>
        </w:rPr>
        <w:t>С</w:t>
      </w:r>
      <w:r w:rsidR="00D66B21" w:rsidRPr="00D66B21">
        <w:rPr>
          <w:rFonts w:cs="Arial"/>
          <w:color w:val="0070C0"/>
          <w:sz w:val="24"/>
          <w:szCs w:val="24"/>
          <w:lang w:val="sr-Cyrl-RS"/>
        </w:rPr>
        <w:t>талне</w:t>
      </w:r>
      <w:r w:rsidR="00D66B21" w:rsidRPr="00D66B21">
        <w:rPr>
          <w:rFonts w:cs="Arial"/>
          <w:color w:val="0070C0"/>
          <w:sz w:val="24"/>
          <w:szCs w:val="24"/>
        </w:rPr>
        <w:t xml:space="preserve"> арбитраже при П</w:t>
      </w:r>
      <w:r w:rsidR="00D66B21" w:rsidRPr="00D66B21">
        <w:rPr>
          <w:rFonts w:cs="Arial"/>
          <w:color w:val="0070C0"/>
          <w:sz w:val="24"/>
          <w:szCs w:val="24"/>
          <w:lang w:val="sr-Cyrl-RS"/>
        </w:rPr>
        <w:t>ривредној комори Србије</w:t>
      </w:r>
      <w:r w:rsidR="00D66B21" w:rsidRPr="00D66B21">
        <w:rPr>
          <w:rFonts w:cs="Arial"/>
          <w:color w:val="0070C0"/>
          <w:sz w:val="24"/>
          <w:szCs w:val="24"/>
        </w:rPr>
        <w:t xml:space="preserve"> уз примену </w:t>
      </w:r>
      <w:r w:rsidR="00D66B21" w:rsidRPr="00D66B21">
        <w:rPr>
          <w:rFonts w:cs="Arial"/>
          <w:color w:val="0070C0"/>
          <w:sz w:val="24"/>
          <w:szCs w:val="24"/>
          <w:lang w:val="sr-Cyrl-RS"/>
        </w:rPr>
        <w:t xml:space="preserve">њеног </w:t>
      </w:r>
      <w:r w:rsidR="00D66B21" w:rsidRPr="00D66B21">
        <w:rPr>
          <w:rFonts w:cs="Arial"/>
          <w:color w:val="0070C0"/>
          <w:sz w:val="24"/>
          <w:szCs w:val="24"/>
        </w:rPr>
        <w:t>Правилника</w:t>
      </w:r>
      <w:r w:rsidR="00FC2F19" w:rsidRPr="0016566D">
        <w:rPr>
          <w:rFonts w:cs="Arial"/>
          <w:sz w:val="24"/>
          <w:szCs w:val="24"/>
          <w:lang w:val="sr-Cyrl-RS"/>
        </w:rPr>
        <w:t>)</w:t>
      </w:r>
      <w:r w:rsidR="00FC2F19" w:rsidRPr="00A74C4C">
        <w:rPr>
          <w:rFonts w:cs="Arial"/>
          <w:szCs w:val="24"/>
        </w:rPr>
        <w:t xml:space="preserve"> </w:t>
      </w:r>
      <w:r w:rsidR="00FC2F19" w:rsidRPr="00A74C4C">
        <w:rPr>
          <w:rFonts w:cs="Arial"/>
          <w:i/>
          <w:color w:val="548DD4"/>
          <w:szCs w:val="24"/>
        </w:rPr>
        <w:t xml:space="preserve">[напомена: коначан текст у Уговору зависи од тога да ли је изабран домаћи или страни </w:t>
      </w:r>
      <w:r w:rsidR="00D66B21">
        <w:rPr>
          <w:rFonts w:cs="Arial"/>
          <w:i/>
          <w:color w:val="548DD4"/>
          <w:szCs w:val="24"/>
          <w:lang w:val="sr-Cyrl-RS"/>
        </w:rPr>
        <w:t>Продавац</w:t>
      </w:r>
      <w:r w:rsidR="00FC2F19" w:rsidRPr="00A74C4C">
        <w:rPr>
          <w:rFonts w:cs="Arial"/>
          <w:i/>
          <w:color w:val="548DD4"/>
          <w:szCs w:val="24"/>
        </w:rPr>
        <w:t>]</w:t>
      </w:r>
      <w:r w:rsidR="00FC2F19" w:rsidRPr="00A74C4C">
        <w:rPr>
          <w:rFonts w:cs="Arial"/>
          <w:color w:val="548DD4"/>
          <w:szCs w:val="24"/>
        </w:rPr>
        <w:t>.</w:t>
      </w:r>
    </w:p>
    <w:p w:rsidR="00FC2F19" w:rsidRDefault="00FC2F19" w:rsidP="00EE793E">
      <w:pPr>
        <w:pStyle w:val="KDParagraf"/>
        <w:spacing w:before="0"/>
        <w:rPr>
          <w:rFonts w:cs="Arial"/>
          <w:sz w:val="24"/>
          <w:szCs w:val="24"/>
        </w:rPr>
      </w:pPr>
    </w:p>
    <w:p w:rsidR="0008440D" w:rsidRPr="00EE793E" w:rsidRDefault="00D66B21" w:rsidP="00EE793E">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EE793E" w:rsidRPr="00EE793E" w:rsidRDefault="00EE793E" w:rsidP="00D66B21">
      <w:pPr>
        <w:pStyle w:val="KDParagraf"/>
        <w:spacing w:before="0"/>
        <w:jc w:val="center"/>
        <w:rPr>
          <w:rFonts w:cs="Arial"/>
          <w:sz w:val="24"/>
          <w:szCs w:val="24"/>
        </w:rPr>
      </w:pPr>
      <w:r w:rsidRPr="000C3067">
        <w:rPr>
          <w:rFonts w:cs="Arial"/>
          <w:b/>
          <w:sz w:val="24"/>
          <w:szCs w:val="24"/>
        </w:rPr>
        <w:t xml:space="preserve">Члан </w:t>
      </w:r>
      <w:r w:rsidR="00943991" w:rsidRPr="000C3067">
        <w:rPr>
          <w:rFonts w:cs="Arial"/>
          <w:b/>
          <w:sz w:val="24"/>
          <w:szCs w:val="24"/>
          <w:lang w:val="sr-Cyrl-RS"/>
        </w:rPr>
        <w:t>2</w:t>
      </w:r>
      <w:r w:rsidR="00D506D1">
        <w:rPr>
          <w:rFonts w:cs="Arial"/>
          <w:b/>
          <w:sz w:val="24"/>
          <w:szCs w:val="24"/>
          <w:lang w:val="sr-Cyrl-RS"/>
        </w:rPr>
        <w:t>5</w:t>
      </w:r>
      <w:r w:rsidRPr="000C3067">
        <w:rPr>
          <w:rFonts w:cs="Arial"/>
          <w:sz w:val="24"/>
          <w:szCs w:val="24"/>
        </w:rPr>
        <w:t>.</w:t>
      </w:r>
    </w:p>
    <w:p w:rsidR="00EE793E" w:rsidRPr="00EE793E" w:rsidRDefault="00EE793E" w:rsidP="00EE793E">
      <w:pPr>
        <w:pStyle w:val="KDParagraf"/>
        <w:spacing w:before="0"/>
        <w:rPr>
          <w:rFonts w:cs="Arial"/>
          <w:sz w:val="24"/>
          <w:szCs w:val="24"/>
        </w:rPr>
      </w:pPr>
    </w:p>
    <w:p w:rsidR="00D66B21" w:rsidRDefault="00D66B21" w:rsidP="00D66B21">
      <w:pPr>
        <w:pStyle w:val="KDParagraf"/>
        <w:rPr>
          <w:rFonts w:cs="Arial"/>
          <w:sz w:val="24"/>
          <w:szCs w:val="24"/>
        </w:rPr>
      </w:pPr>
      <w:r w:rsidRPr="00D66B21">
        <w:rPr>
          <w:rFonts w:cs="Arial"/>
          <w:sz w:val="24"/>
          <w:szCs w:val="24"/>
        </w:rPr>
        <w:t xml:space="preserve">На односе Уговорних страна, који нису уређени овим Уговором, примењују се одговарајуће одредбе ЗОО и других закона, подзаконских аката, стандарда и </w:t>
      </w:r>
      <w:r w:rsidRPr="00D66B21">
        <w:rPr>
          <w:rFonts w:cs="Arial"/>
          <w:sz w:val="24"/>
          <w:szCs w:val="24"/>
        </w:rPr>
        <w:lastRenderedPageBreak/>
        <w:t>техничких норматива Републике Србије, примењивих с обзиром на предмет овог Уговора.</w:t>
      </w:r>
    </w:p>
    <w:p w:rsidR="00EE793E" w:rsidRPr="00EE793E" w:rsidRDefault="00EE793E" w:rsidP="00D66B21">
      <w:pPr>
        <w:pStyle w:val="KDParagraf"/>
        <w:spacing w:before="0"/>
        <w:jc w:val="center"/>
        <w:rPr>
          <w:rFonts w:cs="Arial"/>
          <w:sz w:val="24"/>
          <w:szCs w:val="24"/>
        </w:rPr>
      </w:pPr>
      <w:r w:rsidRPr="000C3067">
        <w:rPr>
          <w:rFonts w:cs="Arial"/>
          <w:b/>
          <w:sz w:val="24"/>
          <w:szCs w:val="24"/>
        </w:rPr>
        <w:t xml:space="preserve">Члан </w:t>
      </w:r>
      <w:r w:rsidR="00943991" w:rsidRPr="000C3067">
        <w:rPr>
          <w:rFonts w:cs="Arial"/>
          <w:b/>
          <w:sz w:val="24"/>
          <w:szCs w:val="24"/>
          <w:lang w:val="sr-Cyrl-RS"/>
        </w:rPr>
        <w:t>2</w:t>
      </w:r>
      <w:r w:rsidR="00D506D1">
        <w:rPr>
          <w:rFonts w:cs="Arial"/>
          <w:b/>
          <w:sz w:val="24"/>
          <w:szCs w:val="24"/>
          <w:lang w:val="sr-Cyrl-RS"/>
        </w:rPr>
        <w:t>6</w:t>
      </w:r>
      <w:r w:rsidRPr="000C3067">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rsidR="00EE793E" w:rsidRPr="00EE793E" w:rsidRDefault="00EE793E" w:rsidP="00EE793E">
      <w:pPr>
        <w:pStyle w:val="KDParagraf"/>
        <w:spacing w:before="0"/>
        <w:rPr>
          <w:rFonts w:cs="Arial"/>
          <w:sz w:val="24"/>
          <w:szCs w:val="24"/>
        </w:rPr>
      </w:pPr>
    </w:p>
    <w:p w:rsidR="0016566D" w:rsidRPr="0016566D" w:rsidRDefault="00D06CFD" w:rsidP="0016566D">
      <w:pPr>
        <w:pStyle w:val="KDParagraf"/>
        <w:spacing w:before="0"/>
        <w:jc w:val="left"/>
        <w:rPr>
          <w:rFonts w:cs="Arial"/>
          <w:i/>
          <w:color w:val="548DD4"/>
          <w:szCs w:val="24"/>
        </w:rPr>
      </w:pPr>
      <w:r>
        <w:rPr>
          <w:rFonts w:cs="Arial"/>
          <w:sz w:val="24"/>
          <w:szCs w:val="24"/>
        </w:rPr>
        <w:t>Прилог број 1</w:t>
      </w:r>
      <w:r>
        <w:rPr>
          <w:rFonts w:cs="Arial"/>
          <w:sz w:val="24"/>
          <w:szCs w:val="24"/>
        </w:rPr>
        <w:tab/>
      </w:r>
      <w:r w:rsidR="00EE793E" w:rsidRPr="003B2125">
        <w:rPr>
          <w:rFonts w:cs="Arial"/>
          <w:sz w:val="24"/>
          <w:szCs w:val="24"/>
        </w:rPr>
        <w:t>Конкурсна документација;</w:t>
      </w:r>
      <w:r w:rsidR="0016566D" w:rsidRPr="0016566D">
        <w:rPr>
          <w:rFonts w:cs="Arial"/>
          <w:i/>
          <w:color w:val="548DD4"/>
          <w:szCs w:val="24"/>
          <w:lang w:val="ru-RU"/>
        </w:rPr>
        <w:t xml:space="preserve"> (</w:t>
      </w:r>
      <w:r w:rsidR="0016566D" w:rsidRPr="0016566D">
        <w:rPr>
          <w:rFonts w:cs="Arial"/>
          <w:i/>
          <w:color w:val="548DD4"/>
          <w:szCs w:val="24"/>
        </w:rPr>
        <w:t>напомена: у тексту Уговора</w:t>
      </w:r>
      <w:r w:rsidR="0016566D" w:rsidRPr="0016566D">
        <w:rPr>
          <w:rFonts w:cs="Arial"/>
          <w:i/>
          <w:color w:val="548DD4"/>
          <w:szCs w:val="24"/>
          <w:lang w:val="ru-RU"/>
        </w:rPr>
        <w:t xml:space="preserve"> </w:t>
      </w:r>
      <w:r w:rsidR="0016566D" w:rsidRPr="0016566D">
        <w:rPr>
          <w:rFonts w:cs="Arial"/>
          <w:i/>
          <w:color w:val="548DD4"/>
          <w:szCs w:val="24"/>
        </w:rPr>
        <w:t xml:space="preserve">биће </w:t>
      </w:r>
    </w:p>
    <w:p w:rsidR="00EE793E" w:rsidRPr="0016566D" w:rsidRDefault="0016566D" w:rsidP="0016566D">
      <w:pPr>
        <w:tabs>
          <w:tab w:val="left" w:pos="567"/>
        </w:tabs>
        <w:spacing w:before="0"/>
        <w:jc w:val="left"/>
        <w:rPr>
          <w:rFonts w:cs="Arial"/>
          <w:i/>
          <w:color w:val="548DD4"/>
          <w:szCs w:val="24"/>
          <w:lang w:val="sr-Cyrl-RS"/>
        </w:rPr>
      </w:pPr>
      <w:r w:rsidRPr="0016566D">
        <w:rPr>
          <w:rFonts w:cs="Arial"/>
          <w:i/>
          <w:color w:val="548DD4"/>
          <w:szCs w:val="24"/>
          <w:lang w:val="sr-Cyrl-RS"/>
        </w:rPr>
        <w:t xml:space="preserve">                                    н</w:t>
      </w:r>
      <w:r w:rsidRPr="0016566D">
        <w:rPr>
          <w:rFonts w:cs="Arial"/>
          <w:i/>
          <w:color w:val="548DD4"/>
          <w:szCs w:val="24"/>
        </w:rPr>
        <w:t>аведен</w:t>
      </w:r>
      <w:r w:rsidRPr="0016566D">
        <w:rPr>
          <w:rFonts w:cs="Arial"/>
          <w:i/>
          <w:color w:val="548DD4"/>
          <w:szCs w:val="24"/>
          <w:lang w:val="sr-Cyrl-RS"/>
        </w:rPr>
        <w:t>е</w:t>
      </w:r>
      <w:r w:rsidRPr="0016566D">
        <w:rPr>
          <w:rFonts w:cs="Arial"/>
          <w:i/>
          <w:color w:val="548DD4"/>
          <w:szCs w:val="24"/>
        </w:rPr>
        <w:t xml:space="preserve"> </w:t>
      </w:r>
      <w:r w:rsidRPr="0016566D">
        <w:rPr>
          <w:rFonts w:cs="Arial"/>
          <w:i/>
          <w:color w:val="548DD4"/>
          <w:szCs w:val="24"/>
          <w:lang w:val="sr-Cyrl-RS"/>
        </w:rPr>
        <w:t>интернет странице на којојима  је објаљена КД</w:t>
      </w:r>
      <w:r w:rsidRPr="0016566D">
        <w:rPr>
          <w:rFonts w:cs="Arial"/>
          <w:i/>
          <w:color w:val="548DD4"/>
          <w:szCs w:val="24"/>
        </w:rPr>
        <w:t xml:space="preserve">  </w:t>
      </w:r>
      <w:r w:rsidRPr="0016566D">
        <w:rPr>
          <w:rFonts w:cs="Arial"/>
          <w:i/>
          <w:color w:val="548DD4"/>
          <w:szCs w:val="24"/>
          <w:lang w:val="ru-RU"/>
        </w:rPr>
        <w:t>)</w:t>
      </w:r>
    </w:p>
    <w:p w:rsidR="00EE793E" w:rsidRPr="003B2125" w:rsidRDefault="00D66B21" w:rsidP="003B2125">
      <w:pPr>
        <w:pStyle w:val="KDParagraf"/>
        <w:spacing w:before="0"/>
        <w:jc w:val="left"/>
        <w:rPr>
          <w:rFonts w:cs="Arial"/>
          <w:sz w:val="24"/>
          <w:szCs w:val="24"/>
        </w:rPr>
      </w:pPr>
      <w:r>
        <w:rPr>
          <w:rFonts w:cs="Arial"/>
          <w:sz w:val="24"/>
          <w:szCs w:val="24"/>
        </w:rPr>
        <w:t>Прилог број 2</w:t>
      </w:r>
      <w:r>
        <w:rPr>
          <w:rFonts w:cs="Arial"/>
          <w:sz w:val="24"/>
          <w:szCs w:val="24"/>
        </w:rPr>
        <w:tab/>
        <w:t>Понуда број _____од_____</w:t>
      </w:r>
      <w:r w:rsidR="002911BF">
        <w:rPr>
          <w:rFonts w:cs="Arial"/>
          <w:sz w:val="24"/>
          <w:szCs w:val="24"/>
        </w:rPr>
        <w:t>201</w:t>
      </w:r>
      <w:r w:rsidR="002911BF">
        <w:rPr>
          <w:rFonts w:cs="Arial"/>
          <w:sz w:val="24"/>
          <w:szCs w:val="24"/>
          <w:lang w:val="sr-Cyrl-RS"/>
        </w:rPr>
        <w:t>8</w:t>
      </w:r>
      <w:r>
        <w:rPr>
          <w:rFonts w:cs="Arial"/>
          <w:sz w:val="24"/>
          <w:szCs w:val="24"/>
        </w:rPr>
        <w:t>.</w:t>
      </w:r>
      <w:r w:rsidR="00EE793E" w:rsidRPr="003B2125">
        <w:rPr>
          <w:rFonts w:cs="Arial"/>
          <w:sz w:val="24"/>
          <w:szCs w:val="24"/>
        </w:rPr>
        <w:tab/>
      </w:r>
    </w:p>
    <w:p w:rsidR="00EE793E" w:rsidRDefault="00EE793E" w:rsidP="003B2125">
      <w:pPr>
        <w:pStyle w:val="KDParagraf"/>
        <w:spacing w:before="0"/>
        <w:jc w:val="left"/>
        <w:rPr>
          <w:rFonts w:cs="Arial"/>
          <w:sz w:val="24"/>
          <w:szCs w:val="24"/>
        </w:rPr>
      </w:pPr>
      <w:r w:rsidRPr="003B2125">
        <w:rPr>
          <w:rFonts w:cs="Arial"/>
          <w:sz w:val="24"/>
          <w:szCs w:val="24"/>
        </w:rPr>
        <w:t>Прилог број 3</w:t>
      </w:r>
      <w:r w:rsidRPr="003B2125">
        <w:rPr>
          <w:rFonts w:cs="Arial"/>
          <w:sz w:val="24"/>
          <w:szCs w:val="24"/>
        </w:rPr>
        <w:tab/>
      </w:r>
      <w:r w:rsidR="007D6830" w:rsidRPr="003B2125">
        <w:rPr>
          <w:rFonts w:cs="Arial"/>
          <w:sz w:val="24"/>
          <w:szCs w:val="24"/>
          <w:lang w:val="sr-Cyrl-RS"/>
        </w:rPr>
        <w:t>Техничк</w:t>
      </w:r>
      <w:r w:rsidR="008C29DC">
        <w:rPr>
          <w:rFonts w:cs="Arial"/>
          <w:sz w:val="24"/>
          <w:szCs w:val="24"/>
          <w:lang w:val="sr-Cyrl-RS"/>
        </w:rPr>
        <w:t>а</w:t>
      </w:r>
      <w:r w:rsidR="007D6830" w:rsidRPr="003B2125">
        <w:rPr>
          <w:rFonts w:cs="Arial"/>
          <w:sz w:val="24"/>
          <w:szCs w:val="24"/>
          <w:lang w:val="sr-Cyrl-RS"/>
        </w:rPr>
        <w:t xml:space="preserve"> </w:t>
      </w:r>
      <w:r w:rsidR="008C29DC">
        <w:rPr>
          <w:rFonts w:cs="Arial"/>
          <w:sz w:val="24"/>
          <w:szCs w:val="24"/>
          <w:lang w:val="sr-Cyrl-RS"/>
        </w:rPr>
        <w:t>спецификација</w:t>
      </w:r>
      <w:r w:rsidRPr="003B2125">
        <w:rPr>
          <w:rFonts w:cs="Arial"/>
          <w:sz w:val="24"/>
          <w:szCs w:val="24"/>
        </w:rPr>
        <w:t>;</w:t>
      </w:r>
    </w:p>
    <w:p w:rsidR="0016566D" w:rsidRPr="0016566D" w:rsidRDefault="006F27FC" w:rsidP="003B2125">
      <w:pPr>
        <w:pStyle w:val="KDParagraf"/>
        <w:spacing w:before="0"/>
        <w:jc w:val="left"/>
        <w:rPr>
          <w:rFonts w:cs="Arial"/>
          <w:sz w:val="24"/>
          <w:szCs w:val="24"/>
          <w:lang w:val="sr-Cyrl-RS"/>
        </w:rPr>
      </w:pPr>
      <w:r>
        <w:rPr>
          <w:rFonts w:cs="Arial"/>
          <w:sz w:val="24"/>
          <w:szCs w:val="24"/>
          <w:lang w:val="sr-Cyrl-RS"/>
        </w:rPr>
        <w:t>Прилог број 4</w:t>
      </w:r>
      <w:r>
        <w:rPr>
          <w:rFonts w:cs="Arial"/>
          <w:sz w:val="24"/>
          <w:szCs w:val="24"/>
          <w:lang w:val="sr-Cyrl-RS"/>
        </w:rPr>
        <w:tab/>
      </w:r>
      <w:r w:rsidR="0016566D" w:rsidRPr="003B2125">
        <w:rPr>
          <w:rFonts w:cs="Arial"/>
          <w:sz w:val="24"/>
          <w:szCs w:val="24"/>
        </w:rPr>
        <w:t>Структура цене из Понуде</w:t>
      </w:r>
      <w:r w:rsidR="0016566D">
        <w:rPr>
          <w:rFonts w:cs="Arial"/>
          <w:sz w:val="24"/>
          <w:szCs w:val="24"/>
          <w:lang w:val="sr-Cyrl-RS"/>
        </w:rPr>
        <w:t>;</w:t>
      </w:r>
    </w:p>
    <w:p w:rsidR="00FB52E6" w:rsidRDefault="00EE793E" w:rsidP="003B2125">
      <w:pPr>
        <w:pStyle w:val="KDParagraf"/>
        <w:spacing w:before="0"/>
        <w:jc w:val="left"/>
        <w:rPr>
          <w:rFonts w:cs="Arial"/>
          <w:sz w:val="24"/>
          <w:szCs w:val="24"/>
          <w:lang w:val="sr-Cyrl-RS"/>
        </w:rPr>
      </w:pPr>
      <w:r w:rsidRPr="003B2125">
        <w:rPr>
          <w:rFonts w:cs="Arial"/>
          <w:sz w:val="24"/>
          <w:szCs w:val="24"/>
        </w:rPr>
        <w:t xml:space="preserve">Прилог број </w:t>
      </w:r>
      <w:r w:rsidR="006F27FC">
        <w:rPr>
          <w:rFonts w:cs="Arial"/>
          <w:sz w:val="24"/>
          <w:szCs w:val="24"/>
          <w:lang w:val="sr-Cyrl-RS"/>
        </w:rPr>
        <w:t>5</w:t>
      </w:r>
      <w:r w:rsidRPr="003B2125">
        <w:rPr>
          <w:rFonts w:cs="Arial"/>
          <w:sz w:val="24"/>
          <w:szCs w:val="24"/>
        </w:rPr>
        <w:tab/>
      </w:r>
      <w:r w:rsidR="00A54428" w:rsidRPr="00E95CEC">
        <w:rPr>
          <w:rFonts w:cs="Arial"/>
          <w:sz w:val="24"/>
          <w:szCs w:val="24"/>
        </w:rPr>
        <w:t xml:space="preserve">Записника о </w:t>
      </w:r>
      <w:r w:rsidR="00A54428">
        <w:rPr>
          <w:rFonts w:cs="Arial"/>
          <w:sz w:val="24"/>
          <w:szCs w:val="24"/>
          <w:lang w:val="sr-Cyrl-RS"/>
        </w:rPr>
        <w:t>квалитативном и квантитативном пријему</w:t>
      </w:r>
      <w:r w:rsidR="00A54428" w:rsidRPr="00E95CEC">
        <w:rPr>
          <w:rFonts w:cs="Arial"/>
          <w:sz w:val="24"/>
          <w:szCs w:val="24"/>
        </w:rPr>
        <w:t xml:space="preserve"> </w:t>
      </w:r>
      <w:r w:rsidR="00FB52E6">
        <w:rPr>
          <w:rFonts w:cs="Arial"/>
          <w:sz w:val="24"/>
          <w:szCs w:val="24"/>
          <w:lang w:val="sr-Cyrl-RS"/>
        </w:rPr>
        <w:t xml:space="preserve"> </w:t>
      </w:r>
    </w:p>
    <w:p w:rsidR="003B2125" w:rsidRDefault="00FB52E6" w:rsidP="003B2125">
      <w:pPr>
        <w:pStyle w:val="KDParagraf"/>
        <w:spacing w:before="0"/>
        <w:jc w:val="left"/>
        <w:rPr>
          <w:rFonts w:cs="Arial"/>
          <w:sz w:val="24"/>
          <w:szCs w:val="24"/>
          <w:lang w:val="sr-Cyrl-RS"/>
        </w:rPr>
      </w:pPr>
      <w:r>
        <w:rPr>
          <w:rFonts w:cs="Arial"/>
          <w:sz w:val="24"/>
          <w:szCs w:val="24"/>
          <w:lang w:val="sr-Cyrl-RS"/>
        </w:rPr>
        <w:t xml:space="preserve">                                 </w:t>
      </w:r>
      <w:r w:rsidRPr="00E95CEC">
        <w:rPr>
          <w:rFonts w:cs="Arial"/>
          <w:sz w:val="24"/>
          <w:szCs w:val="24"/>
        </w:rPr>
        <w:t>Д</w:t>
      </w:r>
      <w:r w:rsidR="00A54428" w:rsidRPr="00E95CEC">
        <w:rPr>
          <w:rFonts w:cs="Arial"/>
          <w:sz w:val="24"/>
          <w:szCs w:val="24"/>
        </w:rPr>
        <w:t>обара</w:t>
      </w:r>
      <w:r>
        <w:rPr>
          <w:rFonts w:cs="Arial"/>
          <w:sz w:val="24"/>
          <w:szCs w:val="24"/>
          <w:lang w:val="sr-Cyrl-RS"/>
        </w:rPr>
        <w:t>;</w:t>
      </w:r>
    </w:p>
    <w:p w:rsidR="00AD1FF7" w:rsidRDefault="00AD1FF7" w:rsidP="003B2125">
      <w:pPr>
        <w:pStyle w:val="KDParagraf"/>
        <w:spacing w:before="0"/>
        <w:jc w:val="left"/>
        <w:rPr>
          <w:rFonts w:cs="Arial"/>
          <w:sz w:val="24"/>
          <w:szCs w:val="24"/>
          <w:lang w:val="ru-RU"/>
        </w:rPr>
      </w:pPr>
      <w:r>
        <w:rPr>
          <w:rFonts w:cs="Arial"/>
          <w:sz w:val="24"/>
          <w:szCs w:val="24"/>
          <w:lang w:val="sr-Cyrl-RS"/>
        </w:rPr>
        <w:t>Прилог број 6</w:t>
      </w:r>
      <w:r>
        <w:rPr>
          <w:rFonts w:cs="Arial"/>
          <w:sz w:val="24"/>
          <w:szCs w:val="24"/>
          <w:lang w:val="sr-Cyrl-RS"/>
        </w:rPr>
        <w:tab/>
        <w:t>С</w:t>
      </w:r>
      <w:r w:rsidRPr="001E4A2E">
        <w:rPr>
          <w:rFonts w:cs="Arial"/>
          <w:sz w:val="24"/>
          <w:szCs w:val="24"/>
          <w:lang w:val="ru-RU"/>
        </w:rPr>
        <w:t>писак и адресе Огранака Купца и Техничких центара</w:t>
      </w:r>
      <w:r>
        <w:rPr>
          <w:rFonts w:cs="Arial"/>
          <w:sz w:val="24"/>
          <w:szCs w:val="24"/>
          <w:lang w:val="ru-RU"/>
        </w:rPr>
        <w:t xml:space="preserve"> Купца</w:t>
      </w:r>
      <w:r w:rsidRPr="001E4A2E">
        <w:rPr>
          <w:rFonts w:cs="Arial"/>
          <w:sz w:val="24"/>
          <w:szCs w:val="24"/>
          <w:lang w:val="ru-RU"/>
        </w:rPr>
        <w:t xml:space="preserve"> </w:t>
      </w:r>
      <w:r>
        <w:rPr>
          <w:rFonts w:cs="Arial"/>
          <w:sz w:val="24"/>
          <w:szCs w:val="24"/>
          <w:lang w:val="ru-RU"/>
        </w:rPr>
        <w:t xml:space="preserve"> </w:t>
      </w:r>
    </w:p>
    <w:p w:rsidR="00AD1FF7" w:rsidRPr="00FB52E6" w:rsidRDefault="00AD1FF7" w:rsidP="003B2125">
      <w:pPr>
        <w:pStyle w:val="KDParagraf"/>
        <w:spacing w:before="0"/>
        <w:jc w:val="left"/>
        <w:rPr>
          <w:rFonts w:cs="Arial"/>
          <w:sz w:val="24"/>
          <w:szCs w:val="24"/>
          <w:lang w:val="sr-Cyrl-RS"/>
        </w:rPr>
      </w:pPr>
      <w:r>
        <w:rPr>
          <w:rFonts w:cs="Arial"/>
          <w:sz w:val="24"/>
          <w:szCs w:val="24"/>
          <w:lang w:val="ru-RU"/>
        </w:rPr>
        <w:t xml:space="preserve">                                 </w:t>
      </w:r>
      <w:r w:rsidRPr="001E4A2E">
        <w:rPr>
          <w:rFonts w:cs="Arial"/>
          <w:sz w:val="24"/>
          <w:szCs w:val="24"/>
          <w:lang w:val="ru-RU"/>
        </w:rPr>
        <w:t>за доставу рачуна</w:t>
      </w:r>
    </w:p>
    <w:p w:rsidR="00273C02" w:rsidRDefault="00D06CFD" w:rsidP="003B2125">
      <w:pPr>
        <w:pStyle w:val="KDParagraf"/>
        <w:spacing w:before="0"/>
        <w:jc w:val="left"/>
        <w:rPr>
          <w:rFonts w:cs="Arial"/>
          <w:i/>
          <w:szCs w:val="24"/>
          <w:lang w:val="sr-Cyrl-RS"/>
        </w:rPr>
      </w:pPr>
      <w:r w:rsidRPr="003B2125">
        <w:rPr>
          <w:rFonts w:cs="Arial"/>
          <w:sz w:val="24"/>
          <w:szCs w:val="24"/>
        </w:rPr>
        <w:t xml:space="preserve">Прилог број </w:t>
      </w:r>
      <w:r w:rsidR="00AD1FF7">
        <w:rPr>
          <w:rFonts w:cs="Arial"/>
          <w:sz w:val="24"/>
          <w:szCs w:val="24"/>
          <w:lang w:val="sr-Cyrl-RS"/>
        </w:rPr>
        <w:t>7</w:t>
      </w:r>
      <w:r w:rsidRPr="003B2125">
        <w:rPr>
          <w:rFonts w:cs="Arial"/>
          <w:sz w:val="24"/>
          <w:szCs w:val="24"/>
        </w:rPr>
        <w:t xml:space="preserve">  </w:t>
      </w:r>
      <w:r w:rsidR="003D7D89" w:rsidRPr="003B2125">
        <w:rPr>
          <w:rFonts w:cs="Arial"/>
          <w:sz w:val="24"/>
          <w:szCs w:val="24"/>
        </w:rPr>
        <w:t xml:space="preserve"> </w:t>
      </w:r>
      <w:r w:rsidR="003B2125">
        <w:rPr>
          <w:rFonts w:cs="Arial"/>
          <w:sz w:val="24"/>
          <w:szCs w:val="24"/>
          <w:lang w:val="sr-Cyrl-RS"/>
        </w:rPr>
        <w:t xml:space="preserve">      </w:t>
      </w:r>
      <w:r w:rsidR="00EE793E" w:rsidRPr="003B2125">
        <w:rPr>
          <w:rFonts w:cs="Arial"/>
          <w:sz w:val="24"/>
          <w:szCs w:val="24"/>
        </w:rPr>
        <w:t xml:space="preserve">Споразум о заједничком </w:t>
      </w:r>
      <w:r w:rsidR="008C29DC">
        <w:rPr>
          <w:rFonts w:cs="Arial"/>
          <w:sz w:val="24"/>
          <w:szCs w:val="24"/>
          <w:lang w:val="sr-Cyrl-RS"/>
        </w:rPr>
        <w:t>наступању</w:t>
      </w:r>
      <w:r w:rsidR="00273C02">
        <w:rPr>
          <w:rFonts w:cs="Arial"/>
          <w:sz w:val="24"/>
          <w:szCs w:val="24"/>
          <w:lang w:val="sr-Cyrl-RS"/>
        </w:rPr>
        <w:t xml:space="preserve"> број _____ од_____год.</w:t>
      </w:r>
      <w:r w:rsidR="00945782" w:rsidRPr="00945782">
        <w:rPr>
          <w:rFonts w:cs="Arial"/>
          <w:i/>
          <w:szCs w:val="24"/>
        </w:rPr>
        <w:t xml:space="preserve"> </w:t>
      </w:r>
      <w:r w:rsidR="00273C02">
        <w:rPr>
          <w:rFonts w:cs="Arial"/>
          <w:i/>
          <w:szCs w:val="24"/>
          <w:lang w:val="sr-Cyrl-RS"/>
        </w:rPr>
        <w:t xml:space="preserve"> </w:t>
      </w:r>
    </w:p>
    <w:p w:rsidR="00FB52E6" w:rsidRDefault="00FB52E6" w:rsidP="003B2125">
      <w:pPr>
        <w:pStyle w:val="KDParagraf"/>
        <w:spacing w:before="0"/>
        <w:jc w:val="left"/>
        <w:rPr>
          <w:rFonts w:cs="Arial"/>
          <w:i/>
          <w:color w:val="548DD4"/>
          <w:szCs w:val="24"/>
          <w:lang w:val="ru-RU"/>
        </w:rPr>
      </w:pPr>
      <w:r>
        <w:rPr>
          <w:rFonts w:cs="Arial"/>
          <w:i/>
          <w:color w:val="548DD4"/>
          <w:szCs w:val="24"/>
          <w:lang w:val="ru-RU"/>
        </w:rPr>
        <w:t xml:space="preserve">                                   </w:t>
      </w:r>
      <w:r w:rsidR="00945782">
        <w:rPr>
          <w:rFonts w:cs="Arial"/>
          <w:i/>
          <w:color w:val="548DD4"/>
          <w:szCs w:val="24"/>
          <w:lang w:val="ru-RU"/>
        </w:rPr>
        <w:t>(</w:t>
      </w:r>
      <w:r w:rsidR="00945782" w:rsidRPr="00A74C4C">
        <w:rPr>
          <w:rFonts w:cs="Arial"/>
          <w:i/>
          <w:color w:val="548DD4"/>
          <w:szCs w:val="24"/>
        </w:rPr>
        <w:t xml:space="preserve">напомена:биће наведено </w:t>
      </w:r>
      <w:r w:rsidR="00D66B21">
        <w:rPr>
          <w:rFonts w:cs="Arial"/>
          <w:i/>
          <w:color w:val="548DD4"/>
          <w:szCs w:val="24"/>
          <w:lang w:val="sr-Cyrl-RS"/>
        </w:rPr>
        <w:t xml:space="preserve"> </w:t>
      </w:r>
      <w:r w:rsidR="00945782" w:rsidRPr="00A74C4C">
        <w:rPr>
          <w:rFonts w:cs="Arial"/>
          <w:i/>
          <w:color w:val="548DD4"/>
          <w:szCs w:val="24"/>
        </w:rPr>
        <w:t>у тексту Уговора</w:t>
      </w:r>
      <w:r w:rsidR="00945782" w:rsidRPr="00A74C4C">
        <w:rPr>
          <w:rFonts w:cs="Arial"/>
          <w:i/>
          <w:color w:val="548DD4"/>
          <w:szCs w:val="24"/>
          <w:lang w:val="ru-RU"/>
        </w:rPr>
        <w:t xml:space="preserve"> у случају заједничке </w:t>
      </w:r>
      <w:r>
        <w:rPr>
          <w:rFonts w:cs="Arial"/>
          <w:i/>
          <w:color w:val="548DD4"/>
          <w:szCs w:val="24"/>
          <w:lang w:val="ru-RU"/>
        </w:rPr>
        <w:t xml:space="preserve"> </w:t>
      </w:r>
    </w:p>
    <w:p w:rsidR="00945782" w:rsidRDefault="00FB52E6" w:rsidP="003B2125">
      <w:pPr>
        <w:pStyle w:val="KDParagraf"/>
        <w:spacing w:before="0"/>
        <w:jc w:val="left"/>
        <w:rPr>
          <w:rFonts w:cs="Arial"/>
          <w:szCs w:val="24"/>
          <w:lang w:val="ru-RU"/>
        </w:rPr>
      </w:pPr>
      <w:r>
        <w:rPr>
          <w:rFonts w:cs="Arial"/>
          <w:i/>
          <w:color w:val="548DD4"/>
          <w:szCs w:val="24"/>
          <w:lang w:val="ru-RU"/>
        </w:rPr>
        <w:t xml:space="preserve">                                   </w:t>
      </w:r>
      <w:r w:rsidR="00945782" w:rsidRPr="00A74C4C">
        <w:rPr>
          <w:rFonts w:cs="Arial"/>
          <w:i/>
          <w:color w:val="548DD4"/>
          <w:szCs w:val="24"/>
          <w:lang w:val="ru-RU"/>
        </w:rPr>
        <w:t>понуде</w:t>
      </w:r>
      <w:r w:rsidR="00945782">
        <w:rPr>
          <w:rFonts w:cs="Arial"/>
          <w:i/>
          <w:color w:val="548DD4"/>
          <w:szCs w:val="24"/>
          <w:lang w:val="ru-RU"/>
        </w:rPr>
        <w:t>)</w:t>
      </w:r>
      <w:r w:rsidR="00945782">
        <w:rPr>
          <w:rFonts w:cs="Arial"/>
          <w:szCs w:val="24"/>
          <w:lang w:val="ru-RU"/>
        </w:rPr>
        <w:t xml:space="preserve"> </w:t>
      </w:r>
    </w:p>
    <w:p w:rsidR="00FB52E6" w:rsidRPr="00273C02" w:rsidRDefault="00FB52E6" w:rsidP="003B2125">
      <w:pPr>
        <w:pStyle w:val="KDParagraf"/>
        <w:spacing w:before="0"/>
        <w:jc w:val="left"/>
        <w:rPr>
          <w:rFonts w:cs="Arial"/>
          <w:i/>
          <w:color w:val="548DD4"/>
          <w:szCs w:val="24"/>
          <w:lang w:val="sr-Cyrl-RS"/>
        </w:rPr>
      </w:pPr>
      <w:r w:rsidRPr="003B2125">
        <w:rPr>
          <w:rFonts w:cs="Arial"/>
          <w:sz w:val="24"/>
          <w:szCs w:val="24"/>
        </w:rPr>
        <w:t xml:space="preserve">Прилог број </w:t>
      </w:r>
      <w:r w:rsidR="00AD1FF7">
        <w:rPr>
          <w:rFonts w:cs="Arial"/>
          <w:sz w:val="24"/>
          <w:szCs w:val="24"/>
          <w:lang w:val="sr-Cyrl-RS"/>
        </w:rPr>
        <w:t>8</w:t>
      </w:r>
      <w:r>
        <w:rPr>
          <w:rFonts w:cs="Arial"/>
          <w:sz w:val="24"/>
          <w:szCs w:val="24"/>
          <w:lang w:val="sr-Cyrl-RS"/>
        </w:rPr>
        <w:tab/>
        <w:t>Средства финансијског обезбеђења;</w:t>
      </w:r>
      <w:r w:rsidRPr="003B2125">
        <w:rPr>
          <w:rFonts w:cs="Arial"/>
          <w:sz w:val="24"/>
          <w:szCs w:val="24"/>
        </w:rPr>
        <w:t xml:space="preserve">    </w:t>
      </w:r>
      <w:r>
        <w:rPr>
          <w:rFonts w:cs="Arial"/>
          <w:sz w:val="24"/>
          <w:szCs w:val="24"/>
          <w:lang w:val="sr-Cyrl-RS"/>
        </w:rPr>
        <w:t xml:space="preserve">      </w:t>
      </w:r>
    </w:p>
    <w:p w:rsidR="008E7EE7" w:rsidRDefault="00D66B21" w:rsidP="00EE793E">
      <w:pPr>
        <w:pStyle w:val="KDParagraf"/>
        <w:spacing w:before="0"/>
        <w:rPr>
          <w:rFonts w:cs="Arial"/>
          <w:szCs w:val="24"/>
          <w:lang w:val="ru-RU"/>
        </w:rPr>
      </w:pPr>
      <w:r>
        <w:rPr>
          <w:rFonts w:cs="Arial"/>
          <w:sz w:val="24"/>
          <w:szCs w:val="24"/>
        </w:rPr>
        <w:t xml:space="preserve">  </w:t>
      </w:r>
      <w:r>
        <w:rPr>
          <w:rFonts w:cs="Arial"/>
          <w:sz w:val="24"/>
          <w:szCs w:val="24"/>
          <w:lang w:val="sr-Cyrl-RS"/>
        </w:rPr>
        <w:t xml:space="preserve">     </w:t>
      </w:r>
      <w:r>
        <w:rPr>
          <w:rFonts w:cs="Arial"/>
          <w:szCs w:val="24"/>
          <w:lang w:val="ru-RU"/>
        </w:rPr>
        <w:t xml:space="preserve"> </w:t>
      </w:r>
    </w:p>
    <w:p w:rsidR="00A54428" w:rsidRDefault="00A54428" w:rsidP="00EE793E">
      <w:pPr>
        <w:pStyle w:val="KDParagraf"/>
        <w:spacing w:before="0"/>
        <w:rPr>
          <w:rFonts w:cs="Arial"/>
          <w:b/>
          <w:sz w:val="24"/>
          <w:szCs w:val="24"/>
        </w:rPr>
      </w:pPr>
    </w:p>
    <w:p w:rsidR="00326F1B" w:rsidRDefault="00326F1B" w:rsidP="00EE793E">
      <w:pPr>
        <w:pStyle w:val="KDParagraf"/>
        <w:spacing w:before="0"/>
        <w:rPr>
          <w:rFonts w:cs="Arial"/>
          <w:b/>
          <w:sz w:val="24"/>
          <w:szCs w:val="24"/>
        </w:rPr>
      </w:pPr>
    </w:p>
    <w:p w:rsidR="00EE793E" w:rsidRPr="00EE793E" w:rsidRDefault="00EE793E" w:rsidP="00D66B21">
      <w:pPr>
        <w:pStyle w:val="KDParagraf"/>
        <w:spacing w:before="0"/>
        <w:jc w:val="center"/>
        <w:rPr>
          <w:rFonts w:cs="Arial"/>
          <w:sz w:val="24"/>
          <w:szCs w:val="24"/>
        </w:rPr>
      </w:pPr>
      <w:r w:rsidRPr="000C3067">
        <w:rPr>
          <w:rFonts w:cs="Arial"/>
          <w:b/>
          <w:sz w:val="24"/>
          <w:szCs w:val="24"/>
        </w:rPr>
        <w:t xml:space="preserve">Члан </w:t>
      </w:r>
      <w:r w:rsidR="00C10E72" w:rsidRPr="000C3067">
        <w:rPr>
          <w:rFonts w:cs="Arial"/>
          <w:b/>
          <w:sz w:val="24"/>
          <w:szCs w:val="24"/>
          <w:lang w:val="sr-Cyrl-RS"/>
        </w:rPr>
        <w:t>2</w:t>
      </w:r>
      <w:r w:rsidR="00D506D1">
        <w:rPr>
          <w:rFonts w:cs="Arial"/>
          <w:b/>
          <w:sz w:val="24"/>
          <w:szCs w:val="24"/>
          <w:lang w:val="sr-Cyrl-RS"/>
        </w:rPr>
        <w:t>7</w:t>
      </w:r>
      <w:r w:rsidRPr="000C3067">
        <w:rPr>
          <w:rFonts w:cs="Arial"/>
          <w:sz w:val="24"/>
          <w:szCs w:val="24"/>
        </w:rPr>
        <w:t>.</w:t>
      </w:r>
    </w:p>
    <w:p w:rsidR="00D66B21" w:rsidRPr="00D66B21" w:rsidRDefault="00D66B21" w:rsidP="00D66B21">
      <w:pPr>
        <w:pStyle w:val="KDParagraf"/>
        <w:tabs>
          <w:tab w:val="left" w:pos="6360"/>
        </w:tabs>
        <w:rPr>
          <w:rFonts w:cs="Arial"/>
          <w:bCs/>
          <w:sz w:val="24"/>
          <w:szCs w:val="24"/>
        </w:rPr>
      </w:pPr>
      <w:r w:rsidRPr="00D66B21">
        <w:rPr>
          <w:rFonts w:cs="Arial"/>
          <w:bCs/>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rsidR="00DB6ADC"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sidR="0017332D">
        <w:rPr>
          <w:rFonts w:cs="Arial"/>
          <w:b/>
          <w:sz w:val="24"/>
          <w:szCs w:val="24"/>
          <w:lang w:val="sr-Cyrl-RS"/>
        </w:rPr>
        <w:t xml:space="preserve">    </w:t>
      </w:r>
    </w:p>
    <w:p w:rsidR="00326F1B" w:rsidRDefault="00326F1B" w:rsidP="00906791">
      <w:pPr>
        <w:pStyle w:val="KDParagraf"/>
        <w:tabs>
          <w:tab w:val="left" w:pos="6360"/>
        </w:tabs>
        <w:spacing w:before="0"/>
        <w:rPr>
          <w:rFonts w:cs="Arial"/>
          <w:b/>
          <w:sz w:val="24"/>
          <w:szCs w:val="24"/>
          <w:lang w:val="sr-Cyrl-RS"/>
        </w:rPr>
      </w:pPr>
    </w:p>
    <w:p w:rsidR="00326F1B" w:rsidRDefault="00326F1B" w:rsidP="00906791">
      <w:pPr>
        <w:pStyle w:val="KDParagraf"/>
        <w:tabs>
          <w:tab w:val="left" w:pos="6360"/>
        </w:tabs>
        <w:spacing w:before="0"/>
        <w:rPr>
          <w:rFonts w:cs="Arial"/>
          <w:b/>
          <w:sz w:val="24"/>
          <w:szCs w:val="24"/>
          <w:lang w:val="sr-Cyrl-RS"/>
        </w:rPr>
      </w:pPr>
    </w:p>
    <w:p w:rsidR="00A82E5C" w:rsidRDefault="00A82E5C" w:rsidP="00906791">
      <w:pPr>
        <w:pStyle w:val="KDParagraf"/>
        <w:tabs>
          <w:tab w:val="left" w:pos="6360"/>
        </w:tabs>
        <w:spacing w:before="0"/>
        <w:rPr>
          <w:rFonts w:cs="Arial"/>
          <w:b/>
          <w:sz w:val="24"/>
          <w:szCs w:val="24"/>
          <w:lang w:val="sr-Cyrl-RS"/>
        </w:rPr>
      </w:pPr>
    </w:p>
    <w:p w:rsidR="00A82E5C" w:rsidRDefault="00A82E5C" w:rsidP="00906791">
      <w:pPr>
        <w:pStyle w:val="KDParagraf"/>
        <w:tabs>
          <w:tab w:val="left" w:pos="6360"/>
        </w:tabs>
        <w:spacing w:before="0"/>
        <w:rPr>
          <w:rFonts w:cs="Arial"/>
          <w:b/>
          <w:sz w:val="24"/>
          <w:szCs w:val="24"/>
          <w:lang w:val="sr-Cyrl-RS"/>
        </w:rPr>
      </w:pPr>
    </w:p>
    <w:tbl>
      <w:tblPr>
        <w:tblW w:w="0" w:type="auto"/>
        <w:tblLook w:val="04A0" w:firstRow="1" w:lastRow="0" w:firstColumn="1" w:lastColumn="0" w:noHBand="0" w:noVBand="1"/>
      </w:tblPr>
      <w:tblGrid>
        <w:gridCol w:w="3286"/>
        <w:gridCol w:w="2323"/>
        <w:gridCol w:w="3420"/>
      </w:tblGrid>
      <w:tr w:rsidR="00D506D1" w:rsidRPr="00D506D1" w:rsidTr="00C85FE7">
        <w:tc>
          <w:tcPr>
            <w:tcW w:w="3116" w:type="dxa"/>
          </w:tcPr>
          <w:p w:rsidR="00D506D1" w:rsidRPr="00D506D1" w:rsidRDefault="00D506D1" w:rsidP="00D506D1">
            <w:pPr>
              <w:spacing w:before="0" w:after="160" w:line="259" w:lineRule="auto"/>
              <w:jc w:val="center"/>
              <w:rPr>
                <w:rFonts w:eastAsia="Calibri" w:cs="Arial"/>
                <w:b/>
                <w:sz w:val="24"/>
                <w:szCs w:val="24"/>
                <w:lang w:val="sr-Cyrl-RS"/>
              </w:rPr>
            </w:pPr>
            <w:r w:rsidRPr="00D506D1">
              <w:rPr>
                <w:rFonts w:eastAsia="Calibri" w:cs="Arial"/>
                <w:b/>
                <w:sz w:val="24"/>
                <w:szCs w:val="24"/>
                <w:lang w:val="sr-Cyrl-RS"/>
              </w:rPr>
              <w:t>КУПАЦ</w:t>
            </w:r>
          </w:p>
          <w:p w:rsidR="00D506D1" w:rsidRPr="00D506D1" w:rsidRDefault="00D506D1" w:rsidP="00D506D1">
            <w:pPr>
              <w:spacing w:before="0" w:after="160" w:line="259" w:lineRule="auto"/>
              <w:jc w:val="center"/>
              <w:rPr>
                <w:rFonts w:eastAsia="Calibri" w:cs="Arial"/>
                <w:sz w:val="24"/>
                <w:szCs w:val="24"/>
                <w:lang w:val="sr-Cyrl-RS"/>
              </w:rPr>
            </w:pPr>
            <w:r w:rsidRPr="00D506D1">
              <w:rPr>
                <w:rFonts w:eastAsia="Calibri" w:cs="Arial"/>
                <w:sz w:val="24"/>
                <w:szCs w:val="24"/>
                <w:lang w:val="sr-Cyrl-RS"/>
              </w:rPr>
              <w:t>Јавно предузеће „Електропривреда Србије“ Београд</w:t>
            </w:r>
          </w:p>
        </w:tc>
        <w:tc>
          <w:tcPr>
            <w:tcW w:w="3117" w:type="dxa"/>
          </w:tcPr>
          <w:p w:rsidR="00D506D1" w:rsidRPr="00D506D1" w:rsidRDefault="00D506D1" w:rsidP="00D506D1">
            <w:pPr>
              <w:spacing w:before="0" w:after="160" w:line="259" w:lineRule="auto"/>
              <w:jc w:val="center"/>
              <w:rPr>
                <w:rFonts w:eastAsia="Calibri" w:cs="Arial"/>
                <w:sz w:val="24"/>
                <w:szCs w:val="24"/>
              </w:rPr>
            </w:pPr>
          </w:p>
        </w:tc>
        <w:tc>
          <w:tcPr>
            <w:tcW w:w="3117" w:type="dxa"/>
          </w:tcPr>
          <w:p w:rsidR="00D506D1" w:rsidRPr="00D506D1" w:rsidRDefault="00D506D1" w:rsidP="00D506D1">
            <w:pPr>
              <w:spacing w:before="0" w:line="259" w:lineRule="auto"/>
              <w:jc w:val="center"/>
              <w:rPr>
                <w:rFonts w:eastAsia="Calibri" w:cs="Arial"/>
                <w:b/>
                <w:sz w:val="24"/>
                <w:szCs w:val="24"/>
                <w:lang w:val="sr-Cyrl-RS"/>
              </w:rPr>
            </w:pPr>
            <w:r w:rsidRPr="00D506D1">
              <w:rPr>
                <w:rFonts w:eastAsia="Calibri" w:cs="Arial"/>
                <w:b/>
                <w:sz w:val="24"/>
                <w:szCs w:val="24"/>
                <w:lang w:val="sr-Cyrl-RS"/>
              </w:rPr>
              <w:t>ПРОДАВАЦ</w:t>
            </w:r>
          </w:p>
          <w:p w:rsidR="00D506D1" w:rsidRPr="00D506D1" w:rsidRDefault="00D506D1" w:rsidP="00D506D1">
            <w:pPr>
              <w:spacing w:before="0" w:line="259" w:lineRule="auto"/>
              <w:jc w:val="center"/>
              <w:rPr>
                <w:rFonts w:eastAsia="Calibri" w:cs="Arial"/>
                <w:b/>
                <w:sz w:val="24"/>
                <w:szCs w:val="24"/>
                <w:lang w:val="sr-Cyrl-RS"/>
              </w:rPr>
            </w:pPr>
          </w:p>
          <w:p w:rsidR="00D506D1" w:rsidRPr="00D506D1" w:rsidRDefault="00D506D1" w:rsidP="00D506D1">
            <w:pPr>
              <w:spacing w:before="0" w:line="259" w:lineRule="auto"/>
              <w:jc w:val="center"/>
              <w:rPr>
                <w:rFonts w:eastAsia="Calibri" w:cs="Arial"/>
                <w:sz w:val="24"/>
                <w:szCs w:val="24"/>
              </w:rPr>
            </w:pPr>
            <w:r w:rsidRPr="00D506D1">
              <w:rPr>
                <w:rFonts w:eastAsia="Calibri" w:cs="Arial"/>
                <w:b/>
                <w:sz w:val="24"/>
                <w:szCs w:val="24"/>
                <w:lang w:val="sr-Cyrl-RS"/>
              </w:rPr>
              <w:t>Назив</w:t>
            </w:r>
          </w:p>
        </w:tc>
      </w:tr>
      <w:tr w:rsidR="00D506D1" w:rsidRPr="00D506D1" w:rsidTr="00C85FE7">
        <w:tc>
          <w:tcPr>
            <w:tcW w:w="3116" w:type="dxa"/>
          </w:tcPr>
          <w:p w:rsidR="00D506D1" w:rsidRPr="00D506D1" w:rsidRDefault="00D506D1" w:rsidP="00D506D1">
            <w:pPr>
              <w:spacing w:before="0" w:line="259" w:lineRule="auto"/>
              <w:jc w:val="center"/>
              <w:rPr>
                <w:rFonts w:eastAsia="Calibri" w:cs="Arial"/>
                <w:sz w:val="24"/>
                <w:szCs w:val="24"/>
              </w:rPr>
            </w:pPr>
          </w:p>
        </w:tc>
        <w:tc>
          <w:tcPr>
            <w:tcW w:w="3117" w:type="dxa"/>
          </w:tcPr>
          <w:p w:rsidR="00D506D1" w:rsidRPr="00D506D1" w:rsidRDefault="00D506D1" w:rsidP="00D506D1">
            <w:pPr>
              <w:spacing w:before="0" w:after="160" w:line="259" w:lineRule="auto"/>
              <w:jc w:val="center"/>
              <w:rPr>
                <w:rFonts w:eastAsia="Calibri" w:cs="Arial"/>
                <w:sz w:val="24"/>
                <w:szCs w:val="24"/>
              </w:rPr>
            </w:pPr>
          </w:p>
        </w:tc>
        <w:tc>
          <w:tcPr>
            <w:tcW w:w="3117" w:type="dxa"/>
          </w:tcPr>
          <w:p w:rsidR="00D506D1" w:rsidRPr="00D506D1" w:rsidRDefault="00D506D1" w:rsidP="00D506D1">
            <w:pPr>
              <w:spacing w:before="0" w:after="160" w:line="259" w:lineRule="auto"/>
              <w:jc w:val="center"/>
              <w:rPr>
                <w:rFonts w:eastAsia="Calibri" w:cs="Arial"/>
                <w:sz w:val="24"/>
                <w:szCs w:val="24"/>
              </w:rPr>
            </w:pPr>
          </w:p>
        </w:tc>
      </w:tr>
      <w:tr w:rsidR="00D506D1" w:rsidRPr="00D506D1" w:rsidTr="00C85FE7">
        <w:tc>
          <w:tcPr>
            <w:tcW w:w="3116" w:type="dxa"/>
          </w:tcPr>
          <w:p w:rsidR="00D506D1" w:rsidRPr="00D506D1" w:rsidRDefault="00D506D1" w:rsidP="00D506D1">
            <w:pPr>
              <w:spacing w:before="0" w:after="160" w:line="259" w:lineRule="auto"/>
              <w:rPr>
                <w:rFonts w:eastAsia="Calibri" w:cs="Arial"/>
                <w:sz w:val="24"/>
                <w:szCs w:val="24"/>
              </w:rPr>
            </w:pPr>
            <w:r w:rsidRPr="00D506D1">
              <w:rPr>
                <w:rFonts w:eastAsia="Calibri" w:cs="Arial"/>
                <w:sz w:val="24"/>
                <w:szCs w:val="24"/>
                <w:lang w:val="sr-Cyrl-RS"/>
              </w:rPr>
              <w:t>_______________________</w:t>
            </w:r>
          </w:p>
        </w:tc>
        <w:tc>
          <w:tcPr>
            <w:tcW w:w="3117" w:type="dxa"/>
          </w:tcPr>
          <w:p w:rsidR="00D506D1" w:rsidRPr="00D506D1" w:rsidRDefault="00D506D1" w:rsidP="00D506D1">
            <w:pPr>
              <w:spacing w:before="0" w:after="160" w:line="259" w:lineRule="auto"/>
              <w:jc w:val="center"/>
              <w:rPr>
                <w:rFonts w:eastAsia="Calibri" w:cs="Arial"/>
                <w:sz w:val="24"/>
                <w:szCs w:val="24"/>
              </w:rPr>
            </w:pPr>
          </w:p>
        </w:tc>
        <w:tc>
          <w:tcPr>
            <w:tcW w:w="3117" w:type="dxa"/>
          </w:tcPr>
          <w:p w:rsidR="00D506D1" w:rsidRPr="00D506D1" w:rsidRDefault="00D506D1" w:rsidP="00D506D1">
            <w:pPr>
              <w:spacing w:before="0" w:after="160" w:line="259" w:lineRule="auto"/>
              <w:jc w:val="center"/>
              <w:rPr>
                <w:rFonts w:eastAsia="Calibri" w:cs="Arial"/>
                <w:sz w:val="24"/>
                <w:szCs w:val="24"/>
              </w:rPr>
            </w:pPr>
            <w:r w:rsidRPr="00D506D1">
              <w:rPr>
                <w:rFonts w:eastAsia="Calibri" w:cs="Arial"/>
                <w:sz w:val="24"/>
                <w:szCs w:val="24"/>
                <w:lang w:val="sr-Cyrl-RS"/>
              </w:rPr>
              <w:t>________________________</w:t>
            </w:r>
          </w:p>
        </w:tc>
      </w:tr>
      <w:tr w:rsidR="00D506D1" w:rsidRPr="00D506D1" w:rsidTr="00C85FE7">
        <w:tc>
          <w:tcPr>
            <w:tcW w:w="3116" w:type="dxa"/>
          </w:tcPr>
          <w:p w:rsidR="00D506D1" w:rsidRPr="00D506D1" w:rsidRDefault="00D506D1" w:rsidP="00D506D1">
            <w:pPr>
              <w:spacing w:before="0" w:line="259" w:lineRule="auto"/>
              <w:jc w:val="center"/>
              <w:rPr>
                <w:rFonts w:eastAsia="Calibri" w:cs="Arial"/>
                <w:sz w:val="24"/>
                <w:szCs w:val="24"/>
                <w:lang w:val="sr-Cyrl-RS"/>
              </w:rPr>
            </w:pPr>
            <w:r w:rsidRPr="00D506D1">
              <w:rPr>
                <w:rFonts w:eastAsia="Calibri" w:cs="Arial"/>
                <w:sz w:val="24"/>
                <w:szCs w:val="24"/>
                <w:lang w:val="sr-Cyrl-RS"/>
              </w:rPr>
              <w:t>Милорад Грчић</w:t>
            </w:r>
          </w:p>
          <w:p w:rsidR="00D506D1" w:rsidRPr="00D506D1" w:rsidRDefault="00D506D1" w:rsidP="00D506D1">
            <w:pPr>
              <w:spacing w:before="0" w:line="259" w:lineRule="auto"/>
              <w:jc w:val="center"/>
              <w:rPr>
                <w:rFonts w:eastAsia="Calibri" w:cs="Arial"/>
                <w:sz w:val="24"/>
                <w:szCs w:val="24"/>
              </w:rPr>
            </w:pPr>
            <w:r w:rsidRPr="00D506D1">
              <w:rPr>
                <w:rFonts w:eastAsia="Calibri" w:cs="Arial"/>
                <w:sz w:val="24"/>
                <w:szCs w:val="24"/>
                <w:lang w:val="sr-Cyrl-RS"/>
              </w:rPr>
              <w:t>в.д. директора</w:t>
            </w:r>
          </w:p>
        </w:tc>
        <w:tc>
          <w:tcPr>
            <w:tcW w:w="3117" w:type="dxa"/>
          </w:tcPr>
          <w:p w:rsidR="00D506D1" w:rsidRPr="00D506D1" w:rsidRDefault="00D506D1" w:rsidP="00D506D1">
            <w:pPr>
              <w:spacing w:before="0" w:after="160" w:line="259" w:lineRule="auto"/>
              <w:jc w:val="center"/>
              <w:rPr>
                <w:rFonts w:eastAsia="Calibri" w:cs="Arial"/>
                <w:sz w:val="24"/>
                <w:szCs w:val="24"/>
              </w:rPr>
            </w:pPr>
          </w:p>
        </w:tc>
        <w:tc>
          <w:tcPr>
            <w:tcW w:w="3117" w:type="dxa"/>
          </w:tcPr>
          <w:p w:rsidR="00D506D1" w:rsidRPr="00D506D1" w:rsidRDefault="00D506D1" w:rsidP="00D506D1">
            <w:pPr>
              <w:spacing w:before="0" w:line="259" w:lineRule="auto"/>
              <w:jc w:val="center"/>
              <w:rPr>
                <w:rFonts w:eastAsia="Calibri" w:cs="Arial"/>
                <w:sz w:val="24"/>
                <w:szCs w:val="24"/>
                <w:lang w:val="sr-Cyrl-RS"/>
              </w:rPr>
            </w:pPr>
            <w:r w:rsidRPr="00D506D1">
              <w:rPr>
                <w:rFonts w:eastAsia="Calibri" w:cs="Arial"/>
                <w:sz w:val="24"/>
                <w:szCs w:val="24"/>
                <w:lang w:val="sr-Cyrl-RS"/>
              </w:rPr>
              <w:t>Име и презиме</w:t>
            </w:r>
          </w:p>
          <w:p w:rsidR="00D506D1" w:rsidRPr="00D506D1" w:rsidRDefault="00D506D1" w:rsidP="00D506D1">
            <w:pPr>
              <w:spacing w:before="0" w:line="259" w:lineRule="auto"/>
              <w:jc w:val="center"/>
              <w:rPr>
                <w:rFonts w:eastAsia="Calibri" w:cs="Arial"/>
                <w:sz w:val="24"/>
                <w:szCs w:val="24"/>
                <w:lang w:val="sr-Cyrl-RS"/>
              </w:rPr>
            </w:pPr>
            <w:r w:rsidRPr="00D506D1">
              <w:rPr>
                <w:rFonts w:eastAsia="Calibri" w:cs="Arial"/>
                <w:sz w:val="24"/>
                <w:szCs w:val="24"/>
                <w:lang w:val="sr-Cyrl-RS"/>
              </w:rPr>
              <w:t>Функција</w:t>
            </w:r>
          </w:p>
        </w:tc>
      </w:tr>
    </w:tbl>
    <w:p w:rsidR="00326F1B" w:rsidRDefault="00326F1B" w:rsidP="00906791">
      <w:pPr>
        <w:pStyle w:val="KDParagraf"/>
        <w:tabs>
          <w:tab w:val="left" w:pos="6360"/>
        </w:tabs>
        <w:spacing w:before="0"/>
        <w:rPr>
          <w:rFonts w:cs="Arial"/>
          <w:b/>
          <w:sz w:val="24"/>
          <w:szCs w:val="24"/>
          <w:lang w:val="sr-Cyrl-RS"/>
        </w:rPr>
      </w:pPr>
    </w:p>
    <w:sectPr w:rsidR="00326F1B"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A8F" w:rsidRDefault="00584A8F">
      <w:r>
        <w:separator/>
      </w:r>
    </w:p>
    <w:p w:rsidR="00584A8F" w:rsidRDefault="00584A8F"/>
  </w:endnote>
  <w:endnote w:type="continuationSeparator" w:id="0">
    <w:p w:rsidR="00584A8F" w:rsidRDefault="00584A8F">
      <w:r>
        <w:continuationSeparator/>
      </w:r>
    </w:p>
    <w:p w:rsidR="00584A8F" w:rsidRDefault="00584A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OpenSymbol">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0"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Arial"/>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imesNewRomanPS-BoldMT">
    <w:altName w:val="Meiry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717" w:rsidRDefault="009A471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4717" w:rsidRDefault="009A4717" w:rsidP="00841BE7">
    <w:pPr>
      <w:pStyle w:val="Footer"/>
      <w:ind w:right="360"/>
    </w:pPr>
  </w:p>
  <w:p w:rsidR="009A4717" w:rsidRDefault="009A4717"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717" w:rsidRPr="00EC5BB4" w:rsidRDefault="009A471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25607">
      <w:rPr>
        <w:rStyle w:val="PageNumber"/>
        <w:rFonts w:cs="Arial"/>
        <w:b/>
        <w:noProof/>
        <w:szCs w:val="24"/>
      </w:rPr>
      <w:t>52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25607">
      <w:rPr>
        <w:rStyle w:val="PageNumber"/>
        <w:rFonts w:cs="Arial"/>
        <w:b/>
        <w:noProof/>
        <w:szCs w:val="24"/>
      </w:rPr>
      <w:t>156</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717" w:rsidRPr="00EC5BB4" w:rsidRDefault="009A471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25607">
      <w:rPr>
        <w:rStyle w:val="PageNumber"/>
        <w:rFonts w:cs="Arial"/>
        <w:b/>
        <w:noProof/>
        <w:szCs w:val="24"/>
      </w:rPr>
      <w:t>63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25607">
      <w:rPr>
        <w:rStyle w:val="PageNumber"/>
        <w:rFonts w:cs="Arial"/>
        <w:b/>
        <w:noProof/>
        <w:szCs w:val="24"/>
      </w:rPr>
      <w:t>156</w:t>
    </w:r>
    <w:r w:rsidRPr="00EC5BB4">
      <w:rPr>
        <w:rStyle w:val="PageNumber"/>
        <w:rFonts w:cs="Arial"/>
        <w:b/>
        <w:szCs w:val="24"/>
      </w:rPr>
      <w:fldChar w:fldCharType="end"/>
    </w:r>
  </w:p>
  <w:p w:rsidR="009A4717" w:rsidRDefault="009A4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A8F" w:rsidRDefault="00584A8F">
      <w:r>
        <w:separator/>
      </w:r>
    </w:p>
    <w:p w:rsidR="00584A8F" w:rsidRDefault="00584A8F"/>
  </w:footnote>
  <w:footnote w:type="continuationSeparator" w:id="0">
    <w:p w:rsidR="00584A8F" w:rsidRDefault="00584A8F">
      <w:r>
        <w:continuationSeparator/>
      </w:r>
    </w:p>
    <w:p w:rsidR="00584A8F" w:rsidRDefault="00584A8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717" w:rsidRDefault="009A4717" w:rsidP="004276AD">
    <w:pPr>
      <w:pStyle w:val="Header"/>
      <w:rPr>
        <w:sz w:val="20"/>
      </w:rPr>
    </w:pPr>
  </w:p>
  <w:p w:rsidR="009A4717" w:rsidRPr="00B056AE" w:rsidRDefault="009A4717" w:rsidP="004276AD">
    <w:pPr>
      <w:pStyle w:val="Header"/>
    </w:pPr>
    <w:r w:rsidRPr="00A1430C">
      <w:rPr>
        <w:sz w:val="22"/>
        <w:szCs w:val="22"/>
      </w:rPr>
      <w:t>ЈП „Електропр</w:t>
    </w:r>
    <w:r>
      <w:rPr>
        <w:sz w:val="22"/>
        <w:szCs w:val="22"/>
      </w:rPr>
      <w:t xml:space="preserve">ивреда Србије“ Београд, </w:t>
    </w:r>
    <w:r w:rsidRPr="00A1430C">
      <w:rPr>
        <w:sz w:val="22"/>
        <w:szCs w:val="22"/>
      </w:rPr>
      <w:t xml:space="preserve">Конкурсна документација </w:t>
    </w:r>
    <w:r>
      <w:rPr>
        <w:sz w:val="22"/>
        <w:szCs w:val="22"/>
        <w:lang w:val="sr-Cyrl-RS"/>
      </w:rPr>
      <w:t>Ц</w:t>
    </w:r>
    <w:r w:rsidRPr="00B056AE">
      <w:rPr>
        <w:lang w:val="sr-Cyrl-CS"/>
      </w:rPr>
      <w:t>ЈН/10/2017</w:t>
    </w:r>
  </w:p>
  <w:p w:rsidR="009A4717" w:rsidRPr="004276AD" w:rsidRDefault="009A4717" w:rsidP="00427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717" w:rsidRPr="00630D81" w:rsidRDefault="009A4717" w:rsidP="004276AD">
    <w:pPr>
      <w:pStyle w:val="Header"/>
      <w:rPr>
        <w:lang w:val="sr-Cyrl-RS"/>
      </w:rPr>
    </w:pPr>
  </w:p>
  <w:p w:rsidR="009A4717" w:rsidRPr="00BE7F45" w:rsidRDefault="009A4717" w:rsidP="004276AD">
    <w:pPr>
      <w:pStyle w:val="Header"/>
      <w:rPr>
        <w:sz w:val="22"/>
        <w:szCs w:val="22"/>
        <w:lang w:val="sr-Cyrl-RS"/>
      </w:rPr>
    </w:pPr>
    <w:r w:rsidRPr="003D5DB1">
      <w:rPr>
        <w:sz w:val="22"/>
        <w:szCs w:val="22"/>
      </w:rPr>
      <w:t xml:space="preserve">ЈП „Електропривреда Србије“ Београд   Конкурсна документација </w:t>
    </w:r>
    <w:r>
      <w:rPr>
        <w:sz w:val="22"/>
        <w:szCs w:val="22"/>
      </w:rPr>
      <w:t>Ц</w:t>
    </w:r>
    <w:r w:rsidRPr="00B056AE">
      <w:rPr>
        <w:sz w:val="22"/>
        <w:szCs w:val="22"/>
        <w:lang w:val="sr-Cyrl-CS"/>
      </w:rPr>
      <w:t>ЈН/10/2017</w:t>
    </w:r>
  </w:p>
  <w:p w:rsidR="009A4717" w:rsidRPr="00210557" w:rsidRDefault="009A4717"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0364ED5"/>
    <w:multiLevelType w:val="hybridMultilevel"/>
    <w:tmpl w:val="26C0204C"/>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0392757"/>
    <w:multiLevelType w:val="multilevel"/>
    <w:tmpl w:val="663441EE"/>
    <w:lvl w:ilvl="0">
      <w:start w:val="6"/>
      <w:numFmt w:val="decimal"/>
      <w:lvlText w:val="%1."/>
      <w:lvlJc w:val="left"/>
      <w:pPr>
        <w:ind w:left="525" w:hanging="525"/>
      </w:pPr>
      <w:rPr>
        <w:rFonts w:hint="default"/>
      </w:rPr>
    </w:lvl>
    <w:lvl w:ilvl="1">
      <w:start w:val="13"/>
      <w:numFmt w:val="decimal"/>
      <w:lvlText w:val="%1.%2."/>
      <w:lvlJc w:val="left"/>
      <w:pPr>
        <w:ind w:left="720" w:hanging="720"/>
      </w:pPr>
      <w:rPr>
        <w:rFonts w:ascii="Arial" w:hAnsi="Arial" w:cs="Arial"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01BA6987"/>
    <w:multiLevelType w:val="hybridMultilevel"/>
    <w:tmpl w:val="992E1F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3" w15:restartNumberingAfterBreak="0">
    <w:nsid w:val="074A56F2"/>
    <w:multiLevelType w:val="hybridMultilevel"/>
    <w:tmpl w:val="CDC6B04E"/>
    <w:lvl w:ilvl="0" w:tplc="04090001">
      <w:start w:val="1"/>
      <w:numFmt w:val="bullet"/>
      <w:lvlText w:val=""/>
      <w:lvlJc w:val="left"/>
      <w:pPr>
        <w:ind w:left="1080" w:hanging="360"/>
      </w:pPr>
      <w:rPr>
        <w:rFonts w:ascii="Symbol" w:hAnsi="Symbol" w:hint="default"/>
      </w:rPr>
    </w:lvl>
    <w:lvl w:ilvl="1" w:tplc="081A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15:restartNumberingAfterBreak="0">
    <w:nsid w:val="0D300F5E"/>
    <w:multiLevelType w:val="multilevel"/>
    <w:tmpl w:val="6B74D000"/>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0ED4148E"/>
    <w:multiLevelType w:val="hybridMultilevel"/>
    <w:tmpl w:val="5A06F90C"/>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95A4917"/>
    <w:multiLevelType w:val="hybridMultilevel"/>
    <w:tmpl w:val="94ECC23C"/>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8" w15:restartNumberingAfterBreak="0">
    <w:nsid w:val="197603F3"/>
    <w:multiLevelType w:val="hybridMultilevel"/>
    <w:tmpl w:val="E74033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1BA25077"/>
    <w:multiLevelType w:val="hybridMultilevel"/>
    <w:tmpl w:val="51C202F4"/>
    <w:lvl w:ilvl="0" w:tplc="B0706BB6">
      <w:start w:val="1"/>
      <w:numFmt w:val="decimal"/>
      <w:lvlText w:val="%1."/>
      <w:lvlJc w:val="left"/>
      <w:pPr>
        <w:ind w:left="652" w:hanging="360"/>
      </w:pPr>
      <w:rPr>
        <w:rFonts w:hint="default"/>
        <w:b/>
        <w:sz w:val="24"/>
      </w:rPr>
    </w:lvl>
    <w:lvl w:ilvl="1" w:tplc="08090019" w:tentative="1">
      <w:start w:val="1"/>
      <w:numFmt w:val="lowerLetter"/>
      <w:lvlText w:val="%2."/>
      <w:lvlJc w:val="left"/>
      <w:pPr>
        <w:ind w:left="1372" w:hanging="360"/>
      </w:pPr>
    </w:lvl>
    <w:lvl w:ilvl="2" w:tplc="0809001B" w:tentative="1">
      <w:start w:val="1"/>
      <w:numFmt w:val="lowerRoman"/>
      <w:lvlText w:val="%3."/>
      <w:lvlJc w:val="right"/>
      <w:pPr>
        <w:ind w:left="2092" w:hanging="180"/>
      </w:pPr>
    </w:lvl>
    <w:lvl w:ilvl="3" w:tplc="0809000F" w:tentative="1">
      <w:start w:val="1"/>
      <w:numFmt w:val="decimal"/>
      <w:lvlText w:val="%4."/>
      <w:lvlJc w:val="left"/>
      <w:pPr>
        <w:ind w:left="2812" w:hanging="360"/>
      </w:pPr>
    </w:lvl>
    <w:lvl w:ilvl="4" w:tplc="08090019" w:tentative="1">
      <w:start w:val="1"/>
      <w:numFmt w:val="lowerLetter"/>
      <w:lvlText w:val="%5."/>
      <w:lvlJc w:val="left"/>
      <w:pPr>
        <w:ind w:left="3532" w:hanging="360"/>
      </w:pPr>
    </w:lvl>
    <w:lvl w:ilvl="5" w:tplc="0809001B" w:tentative="1">
      <w:start w:val="1"/>
      <w:numFmt w:val="lowerRoman"/>
      <w:lvlText w:val="%6."/>
      <w:lvlJc w:val="right"/>
      <w:pPr>
        <w:ind w:left="4252" w:hanging="180"/>
      </w:pPr>
    </w:lvl>
    <w:lvl w:ilvl="6" w:tplc="0809000F" w:tentative="1">
      <w:start w:val="1"/>
      <w:numFmt w:val="decimal"/>
      <w:lvlText w:val="%7."/>
      <w:lvlJc w:val="left"/>
      <w:pPr>
        <w:ind w:left="4972" w:hanging="360"/>
      </w:pPr>
    </w:lvl>
    <w:lvl w:ilvl="7" w:tplc="08090019" w:tentative="1">
      <w:start w:val="1"/>
      <w:numFmt w:val="lowerLetter"/>
      <w:lvlText w:val="%8."/>
      <w:lvlJc w:val="left"/>
      <w:pPr>
        <w:ind w:left="5692" w:hanging="360"/>
      </w:pPr>
    </w:lvl>
    <w:lvl w:ilvl="8" w:tplc="0809001B" w:tentative="1">
      <w:start w:val="1"/>
      <w:numFmt w:val="lowerRoman"/>
      <w:lvlText w:val="%9."/>
      <w:lvlJc w:val="right"/>
      <w:pPr>
        <w:ind w:left="6412" w:hanging="180"/>
      </w:pPr>
    </w:lvl>
  </w:abstractNum>
  <w:abstractNum w:abstractNumId="70" w15:restartNumberingAfterBreak="0">
    <w:nsid w:val="1CD00179"/>
    <w:multiLevelType w:val="multilevel"/>
    <w:tmpl w:val="B66A8C9A"/>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ascii="Arial" w:hAnsi="Arial" w:cs="Arial"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2" w15:restartNumberingAfterBreak="0">
    <w:nsid w:val="1DDE1390"/>
    <w:multiLevelType w:val="multilevel"/>
    <w:tmpl w:val="47001822"/>
    <w:lvl w:ilvl="0">
      <w:start w:val="6"/>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15:restartNumberingAfterBreak="0">
    <w:nsid w:val="1FA83188"/>
    <w:multiLevelType w:val="hybridMultilevel"/>
    <w:tmpl w:val="1BD40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5" w15:restartNumberingAfterBreak="0">
    <w:nsid w:val="240D3260"/>
    <w:multiLevelType w:val="hybridMultilevel"/>
    <w:tmpl w:val="D59C5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15:restartNumberingAfterBreak="0">
    <w:nsid w:val="26264210"/>
    <w:multiLevelType w:val="hybridMultilevel"/>
    <w:tmpl w:val="42FE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9" w15:restartNumberingAfterBreak="0">
    <w:nsid w:val="33120524"/>
    <w:multiLevelType w:val="hybridMultilevel"/>
    <w:tmpl w:val="3998F2CC"/>
    <w:lvl w:ilvl="0" w:tplc="FDA8AE0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4844332"/>
    <w:multiLevelType w:val="hybridMultilevel"/>
    <w:tmpl w:val="41AE457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3" w15:restartNumberingAfterBreak="0">
    <w:nsid w:val="45004F58"/>
    <w:multiLevelType w:val="hybridMultilevel"/>
    <w:tmpl w:val="47BC4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57273A6F"/>
    <w:multiLevelType w:val="hybridMultilevel"/>
    <w:tmpl w:val="CE786776"/>
    <w:lvl w:ilvl="0" w:tplc="C51079CC">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C904E52"/>
    <w:multiLevelType w:val="hybridMultilevel"/>
    <w:tmpl w:val="8522026C"/>
    <w:lvl w:ilvl="0" w:tplc="22FA536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F6C793B"/>
    <w:multiLevelType w:val="hybridMultilevel"/>
    <w:tmpl w:val="564C0F3C"/>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15:restartNumberingAfterBreak="0">
    <w:nsid w:val="61292C8F"/>
    <w:multiLevelType w:val="hybridMultilevel"/>
    <w:tmpl w:val="A8CAE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5583A7F"/>
    <w:multiLevelType w:val="hybridMultilevel"/>
    <w:tmpl w:val="C04EE876"/>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0F401C2"/>
    <w:multiLevelType w:val="hybridMultilevel"/>
    <w:tmpl w:val="2D60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15:restartNumberingAfterBreak="0">
    <w:nsid w:val="76490DD7"/>
    <w:multiLevelType w:val="multilevel"/>
    <w:tmpl w:val="3544CB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9"/>
  </w:num>
  <w:num w:numId="2">
    <w:abstractNumId w:val="71"/>
  </w:num>
  <w:num w:numId="3">
    <w:abstractNumId w:val="91"/>
  </w:num>
  <w:num w:numId="4">
    <w:abstractNumId w:val="61"/>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8"/>
  </w:num>
  <w:num w:numId="7">
    <w:abstractNumId w:val="105"/>
  </w:num>
  <w:num w:numId="8">
    <w:abstractNumId w:val="81"/>
  </w:num>
  <w:num w:numId="9">
    <w:abstractNumId w:val="76"/>
  </w:num>
  <w:num w:numId="10">
    <w:abstractNumId w:val="64"/>
  </w:num>
  <w:num w:numId="11">
    <w:abstractNumId w:val="62"/>
  </w:num>
  <w:num w:numId="12">
    <w:abstractNumId w:val="84"/>
  </w:num>
  <w:num w:numId="13">
    <w:abstractNumId w:val="70"/>
  </w:num>
  <w:num w:numId="14">
    <w:abstractNumId w:val="94"/>
  </w:num>
  <w:num w:numId="15">
    <w:abstractNumId w:val="98"/>
  </w:num>
  <w:num w:numId="16">
    <w:abstractNumId w:val="94"/>
  </w:num>
  <w:num w:numId="17">
    <w:abstractNumId w:val="54"/>
  </w:num>
  <w:num w:numId="18">
    <w:abstractNumId w:val="97"/>
  </w:num>
  <w:num w:numId="19">
    <w:abstractNumId w:val="74"/>
  </w:num>
  <w:num w:numId="20">
    <w:abstractNumId w:val="52"/>
  </w:num>
  <w:num w:numId="21">
    <w:abstractNumId w:val="67"/>
  </w:num>
  <w:num w:numId="22">
    <w:abstractNumId w:val="55"/>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0"/>
  </w:num>
  <w:num w:numId="25">
    <w:abstractNumId w:val="51"/>
  </w:num>
  <w:num w:numId="26">
    <w:abstractNumId w:val="49"/>
  </w:num>
  <w:num w:numId="27">
    <w:abstractNumId w:val="53"/>
  </w:num>
  <w:num w:numId="28">
    <w:abstractNumId w:val="50"/>
  </w:num>
  <w:num w:numId="29">
    <w:abstractNumId w:val="77"/>
  </w:num>
  <w:num w:numId="30">
    <w:abstractNumId w:val="96"/>
  </w:num>
  <w:num w:numId="31">
    <w:abstractNumId w:val="87"/>
  </w:num>
  <w:num w:numId="32">
    <w:abstractNumId w:val="66"/>
  </w:num>
  <w:num w:numId="33">
    <w:abstractNumId w:val="104"/>
  </w:num>
  <w:num w:numId="34">
    <w:abstractNumId w:val="86"/>
  </w:num>
  <w:num w:numId="35">
    <w:abstractNumId w:val="72"/>
  </w:num>
  <w:num w:numId="36">
    <w:abstractNumId w:val="82"/>
  </w:num>
  <w:num w:numId="37">
    <w:abstractNumId w:val="79"/>
  </w:num>
  <w:num w:numId="38">
    <w:abstractNumId w:val="83"/>
  </w:num>
  <w:num w:numId="39">
    <w:abstractNumId w:val="56"/>
  </w:num>
  <w:num w:numId="40">
    <w:abstractNumId w:val="93"/>
  </w:num>
  <w:num w:numId="41">
    <w:abstractNumId w:val="73"/>
  </w:num>
  <w:num w:numId="42">
    <w:abstractNumId w:val="57"/>
  </w:num>
  <w:num w:numId="43">
    <w:abstractNumId w:val="102"/>
  </w:num>
  <w:num w:numId="44">
    <w:abstractNumId w:val="69"/>
  </w:num>
  <w:num w:numId="45">
    <w:abstractNumId w:val="68"/>
  </w:num>
  <w:num w:numId="46">
    <w:abstractNumId w:val="92"/>
  </w:num>
  <w:num w:numId="47">
    <w:abstractNumId w:val="7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730"/>
    <w:rsid w:val="00000822"/>
    <w:rsid w:val="0000099A"/>
    <w:rsid w:val="00001095"/>
    <w:rsid w:val="00001727"/>
    <w:rsid w:val="000024F4"/>
    <w:rsid w:val="00002690"/>
    <w:rsid w:val="00002C21"/>
    <w:rsid w:val="00003023"/>
    <w:rsid w:val="000035F7"/>
    <w:rsid w:val="00003C3E"/>
    <w:rsid w:val="000042FE"/>
    <w:rsid w:val="0000496D"/>
    <w:rsid w:val="00005800"/>
    <w:rsid w:val="00005C53"/>
    <w:rsid w:val="00005D85"/>
    <w:rsid w:val="000067C7"/>
    <w:rsid w:val="00006E35"/>
    <w:rsid w:val="00007AED"/>
    <w:rsid w:val="00007CE7"/>
    <w:rsid w:val="00007DF8"/>
    <w:rsid w:val="00010182"/>
    <w:rsid w:val="000104DC"/>
    <w:rsid w:val="00010771"/>
    <w:rsid w:val="0001087F"/>
    <w:rsid w:val="00010AE5"/>
    <w:rsid w:val="00010E2B"/>
    <w:rsid w:val="00010E49"/>
    <w:rsid w:val="0001109C"/>
    <w:rsid w:val="00011109"/>
    <w:rsid w:val="000113BB"/>
    <w:rsid w:val="000115C3"/>
    <w:rsid w:val="0001164B"/>
    <w:rsid w:val="000117D4"/>
    <w:rsid w:val="00011A89"/>
    <w:rsid w:val="00011DCA"/>
    <w:rsid w:val="0001214C"/>
    <w:rsid w:val="00012769"/>
    <w:rsid w:val="0001299B"/>
    <w:rsid w:val="00012EA5"/>
    <w:rsid w:val="000131E4"/>
    <w:rsid w:val="0001344F"/>
    <w:rsid w:val="00013A90"/>
    <w:rsid w:val="0001466B"/>
    <w:rsid w:val="00014750"/>
    <w:rsid w:val="00014A5D"/>
    <w:rsid w:val="00014F46"/>
    <w:rsid w:val="00015894"/>
    <w:rsid w:val="00015D88"/>
    <w:rsid w:val="00015E2F"/>
    <w:rsid w:val="00015E7C"/>
    <w:rsid w:val="000167FC"/>
    <w:rsid w:val="000170DE"/>
    <w:rsid w:val="0001751F"/>
    <w:rsid w:val="00017C93"/>
    <w:rsid w:val="00017F00"/>
    <w:rsid w:val="00020324"/>
    <w:rsid w:val="000203EF"/>
    <w:rsid w:val="000205B9"/>
    <w:rsid w:val="00020A55"/>
    <w:rsid w:val="00020A7C"/>
    <w:rsid w:val="00020C23"/>
    <w:rsid w:val="00020D2A"/>
    <w:rsid w:val="00020D7D"/>
    <w:rsid w:val="00020D8B"/>
    <w:rsid w:val="00020DC9"/>
    <w:rsid w:val="00021276"/>
    <w:rsid w:val="00021350"/>
    <w:rsid w:val="00021C99"/>
    <w:rsid w:val="00021E7F"/>
    <w:rsid w:val="000221F1"/>
    <w:rsid w:val="000224DA"/>
    <w:rsid w:val="00022700"/>
    <w:rsid w:val="00022726"/>
    <w:rsid w:val="000227EC"/>
    <w:rsid w:val="00022CB5"/>
    <w:rsid w:val="00023057"/>
    <w:rsid w:val="00023308"/>
    <w:rsid w:val="00023794"/>
    <w:rsid w:val="00023BFF"/>
    <w:rsid w:val="00023D09"/>
    <w:rsid w:val="0002512F"/>
    <w:rsid w:val="00025304"/>
    <w:rsid w:val="00025ABF"/>
    <w:rsid w:val="00025B97"/>
    <w:rsid w:val="00025D10"/>
    <w:rsid w:val="00025EC5"/>
    <w:rsid w:val="00026036"/>
    <w:rsid w:val="000261C8"/>
    <w:rsid w:val="00026444"/>
    <w:rsid w:val="00026621"/>
    <w:rsid w:val="000267C3"/>
    <w:rsid w:val="00026A70"/>
    <w:rsid w:val="00026C1F"/>
    <w:rsid w:val="00026F45"/>
    <w:rsid w:val="00027418"/>
    <w:rsid w:val="0002750F"/>
    <w:rsid w:val="00027F47"/>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507"/>
    <w:rsid w:val="0003588D"/>
    <w:rsid w:val="000359EE"/>
    <w:rsid w:val="00035C04"/>
    <w:rsid w:val="00036222"/>
    <w:rsid w:val="000364AD"/>
    <w:rsid w:val="000365C7"/>
    <w:rsid w:val="00036776"/>
    <w:rsid w:val="00036BDD"/>
    <w:rsid w:val="000370E6"/>
    <w:rsid w:val="0003771A"/>
    <w:rsid w:val="0003791F"/>
    <w:rsid w:val="00037B82"/>
    <w:rsid w:val="00037E5A"/>
    <w:rsid w:val="00041105"/>
    <w:rsid w:val="000413D7"/>
    <w:rsid w:val="00041B26"/>
    <w:rsid w:val="00041CE5"/>
    <w:rsid w:val="00041D7D"/>
    <w:rsid w:val="00041FE3"/>
    <w:rsid w:val="000420B3"/>
    <w:rsid w:val="000420FF"/>
    <w:rsid w:val="000422EB"/>
    <w:rsid w:val="00042335"/>
    <w:rsid w:val="000426A6"/>
    <w:rsid w:val="00042846"/>
    <w:rsid w:val="00042AB1"/>
    <w:rsid w:val="00042D8E"/>
    <w:rsid w:val="0004327C"/>
    <w:rsid w:val="00043717"/>
    <w:rsid w:val="00043B23"/>
    <w:rsid w:val="00043C87"/>
    <w:rsid w:val="00043D31"/>
    <w:rsid w:val="000440B1"/>
    <w:rsid w:val="00044484"/>
    <w:rsid w:val="00044A8E"/>
    <w:rsid w:val="000455D2"/>
    <w:rsid w:val="00045E94"/>
    <w:rsid w:val="00045FB6"/>
    <w:rsid w:val="00046381"/>
    <w:rsid w:val="000465C4"/>
    <w:rsid w:val="00046BC7"/>
    <w:rsid w:val="00046BE9"/>
    <w:rsid w:val="00046CC1"/>
    <w:rsid w:val="00046D24"/>
    <w:rsid w:val="00046DA8"/>
    <w:rsid w:val="00046F29"/>
    <w:rsid w:val="00046FA0"/>
    <w:rsid w:val="0004735E"/>
    <w:rsid w:val="00047382"/>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58"/>
    <w:rsid w:val="00053D87"/>
    <w:rsid w:val="00053E33"/>
    <w:rsid w:val="00055239"/>
    <w:rsid w:val="000554F7"/>
    <w:rsid w:val="000556DA"/>
    <w:rsid w:val="00055834"/>
    <w:rsid w:val="00056C77"/>
    <w:rsid w:val="000577BC"/>
    <w:rsid w:val="00057E3F"/>
    <w:rsid w:val="00057EE8"/>
    <w:rsid w:val="00057F61"/>
    <w:rsid w:val="0006051E"/>
    <w:rsid w:val="000609A8"/>
    <w:rsid w:val="00060DAC"/>
    <w:rsid w:val="0006139C"/>
    <w:rsid w:val="000613C3"/>
    <w:rsid w:val="00061507"/>
    <w:rsid w:val="000615A2"/>
    <w:rsid w:val="000616A5"/>
    <w:rsid w:val="000616FA"/>
    <w:rsid w:val="00061902"/>
    <w:rsid w:val="00061F18"/>
    <w:rsid w:val="00062080"/>
    <w:rsid w:val="0006233D"/>
    <w:rsid w:val="00062432"/>
    <w:rsid w:val="000624CC"/>
    <w:rsid w:val="000628D0"/>
    <w:rsid w:val="00062CF7"/>
    <w:rsid w:val="00062E62"/>
    <w:rsid w:val="00062FA8"/>
    <w:rsid w:val="000633EB"/>
    <w:rsid w:val="00063C21"/>
    <w:rsid w:val="00063C5D"/>
    <w:rsid w:val="00063D1A"/>
    <w:rsid w:val="00063F0B"/>
    <w:rsid w:val="00063F3D"/>
    <w:rsid w:val="000641BD"/>
    <w:rsid w:val="000642DA"/>
    <w:rsid w:val="0006437F"/>
    <w:rsid w:val="000648A2"/>
    <w:rsid w:val="00065071"/>
    <w:rsid w:val="0006514D"/>
    <w:rsid w:val="00065368"/>
    <w:rsid w:val="00065849"/>
    <w:rsid w:val="00065DE7"/>
    <w:rsid w:val="00066060"/>
    <w:rsid w:val="0006612E"/>
    <w:rsid w:val="000663EE"/>
    <w:rsid w:val="00066AD6"/>
    <w:rsid w:val="00066E57"/>
    <w:rsid w:val="0006783E"/>
    <w:rsid w:val="00067DF5"/>
    <w:rsid w:val="00070234"/>
    <w:rsid w:val="00070240"/>
    <w:rsid w:val="000706CF"/>
    <w:rsid w:val="000706E1"/>
    <w:rsid w:val="00071074"/>
    <w:rsid w:val="000711DD"/>
    <w:rsid w:val="000718B1"/>
    <w:rsid w:val="00071C0C"/>
    <w:rsid w:val="00072ABE"/>
    <w:rsid w:val="00073237"/>
    <w:rsid w:val="00073409"/>
    <w:rsid w:val="000735A7"/>
    <w:rsid w:val="00073D60"/>
    <w:rsid w:val="00073EC5"/>
    <w:rsid w:val="0007456F"/>
    <w:rsid w:val="00074BF5"/>
    <w:rsid w:val="00075CCB"/>
    <w:rsid w:val="00075F5B"/>
    <w:rsid w:val="0007605E"/>
    <w:rsid w:val="00076074"/>
    <w:rsid w:val="0007608E"/>
    <w:rsid w:val="000760C0"/>
    <w:rsid w:val="000765D5"/>
    <w:rsid w:val="00076A25"/>
    <w:rsid w:val="00076DAD"/>
    <w:rsid w:val="0007717A"/>
    <w:rsid w:val="0007750C"/>
    <w:rsid w:val="00077746"/>
    <w:rsid w:val="00077A64"/>
    <w:rsid w:val="00077AC7"/>
    <w:rsid w:val="00077BE9"/>
    <w:rsid w:val="00077DE3"/>
    <w:rsid w:val="00077E75"/>
    <w:rsid w:val="00080314"/>
    <w:rsid w:val="00080647"/>
    <w:rsid w:val="0008076F"/>
    <w:rsid w:val="00080E72"/>
    <w:rsid w:val="00080EA3"/>
    <w:rsid w:val="00081070"/>
    <w:rsid w:val="00081E22"/>
    <w:rsid w:val="00082081"/>
    <w:rsid w:val="0008225F"/>
    <w:rsid w:val="0008265D"/>
    <w:rsid w:val="000826A8"/>
    <w:rsid w:val="00082792"/>
    <w:rsid w:val="0008290D"/>
    <w:rsid w:val="00082D04"/>
    <w:rsid w:val="00082EB6"/>
    <w:rsid w:val="000832E3"/>
    <w:rsid w:val="000837B5"/>
    <w:rsid w:val="0008440D"/>
    <w:rsid w:val="0008446C"/>
    <w:rsid w:val="00084883"/>
    <w:rsid w:val="00084C7E"/>
    <w:rsid w:val="00085036"/>
    <w:rsid w:val="00085380"/>
    <w:rsid w:val="00085745"/>
    <w:rsid w:val="00085788"/>
    <w:rsid w:val="00085E88"/>
    <w:rsid w:val="00086EED"/>
    <w:rsid w:val="00086F03"/>
    <w:rsid w:val="0008707A"/>
    <w:rsid w:val="000870AF"/>
    <w:rsid w:val="0008737F"/>
    <w:rsid w:val="000875AB"/>
    <w:rsid w:val="000875FE"/>
    <w:rsid w:val="00087C93"/>
    <w:rsid w:val="00087D31"/>
    <w:rsid w:val="00090246"/>
    <w:rsid w:val="00090362"/>
    <w:rsid w:val="000905C6"/>
    <w:rsid w:val="00090A5C"/>
    <w:rsid w:val="00090A8B"/>
    <w:rsid w:val="00090DF6"/>
    <w:rsid w:val="000912C2"/>
    <w:rsid w:val="00091388"/>
    <w:rsid w:val="000917DD"/>
    <w:rsid w:val="00091BB0"/>
    <w:rsid w:val="0009245D"/>
    <w:rsid w:val="0009251A"/>
    <w:rsid w:val="000927C9"/>
    <w:rsid w:val="00092A5F"/>
    <w:rsid w:val="00092FD0"/>
    <w:rsid w:val="0009315D"/>
    <w:rsid w:val="00093300"/>
    <w:rsid w:val="000934CF"/>
    <w:rsid w:val="00093EB7"/>
    <w:rsid w:val="0009423C"/>
    <w:rsid w:val="0009435A"/>
    <w:rsid w:val="00094481"/>
    <w:rsid w:val="00094977"/>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5F"/>
    <w:rsid w:val="000A10E3"/>
    <w:rsid w:val="000A2227"/>
    <w:rsid w:val="000A2291"/>
    <w:rsid w:val="000A3715"/>
    <w:rsid w:val="000A388F"/>
    <w:rsid w:val="000A3F5E"/>
    <w:rsid w:val="000A4BC0"/>
    <w:rsid w:val="000A4D7F"/>
    <w:rsid w:val="000A4FDF"/>
    <w:rsid w:val="000A52EE"/>
    <w:rsid w:val="000A57D7"/>
    <w:rsid w:val="000A599C"/>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2EB"/>
    <w:rsid w:val="000B057D"/>
    <w:rsid w:val="000B0BB9"/>
    <w:rsid w:val="000B0E5B"/>
    <w:rsid w:val="000B13F7"/>
    <w:rsid w:val="000B1C19"/>
    <w:rsid w:val="000B1CF8"/>
    <w:rsid w:val="000B1DA4"/>
    <w:rsid w:val="000B1F37"/>
    <w:rsid w:val="000B1FA7"/>
    <w:rsid w:val="000B217E"/>
    <w:rsid w:val="000B225C"/>
    <w:rsid w:val="000B2378"/>
    <w:rsid w:val="000B3387"/>
    <w:rsid w:val="000B420C"/>
    <w:rsid w:val="000B4234"/>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065"/>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2FF2"/>
    <w:rsid w:val="000C3067"/>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ADD"/>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BB3"/>
    <w:rsid w:val="000D5BBE"/>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4D3"/>
    <w:rsid w:val="000E2921"/>
    <w:rsid w:val="000E29D6"/>
    <w:rsid w:val="000E3071"/>
    <w:rsid w:val="000E3256"/>
    <w:rsid w:val="000E3346"/>
    <w:rsid w:val="000E34C6"/>
    <w:rsid w:val="000E3BC9"/>
    <w:rsid w:val="000E4369"/>
    <w:rsid w:val="000E43B9"/>
    <w:rsid w:val="000E4657"/>
    <w:rsid w:val="000E4CA1"/>
    <w:rsid w:val="000E4D87"/>
    <w:rsid w:val="000E4F91"/>
    <w:rsid w:val="000E5186"/>
    <w:rsid w:val="000E5643"/>
    <w:rsid w:val="000E5886"/>
    <w:rsid w:val="000E5999"/>
    <w:rsid w:val="000E5D83"/>
    <w:rsid w:val="000E5E8B"/>
    <w:rsid w:val="000E6103"/>
    <w:rsid w:val="000E62CC"/>
    <w:rsid w:val="000E636D"/>
    <w:rsid w:val="000E64E3"/>
    <w:rsid w:val="000E6A72"/>
    <w:rsid w:val="000E6E77"/>
    <w:rsid w:val="000E6FE3"/>
    <w:rsid w:val="000E73E6"/>
    <w:rsid w:val="000E753F"/>
    <w:rsid w:val="000E75A0"/>
    <w:rsid w:val="000F0256"/>
    <w:rsid w:val="000F071C"/>
    <w:rsid w:val="000F0C38"/>
    <w:rsid w:val="000F162B"/>
    <w:rsid w:val="000F1885"/>
    <w:rsid w:val="000F1D3E"/>
    <w:rsid w:val="000F1D75"/>
    <w:rsid w:val="000F1F11"/>
    <w:rsid w:val="000F1FB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BA"/>
    <w:rsid w:val="000F59DB"/>
    <w:rsid w:val="000F6421"/>
    <w:rsid w:val="000F683D"/>
    <w:rsid w:val="000F68F2"/>
    <w:rsid w:val="000F6D51"/>
    <w:rsid w:val="000F6EA8"/>
    <w:rsid w:val="000F7272"/>
    <w:rsid w:val="000F79CB"/>
    <w:rsid w:val="00100252"/>
    <w:rsid w:val="00100827"/>
    <w:rsid w:val="00100BF9"/>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C0F"/>
    <w:rsid w:val="00104FAA"/>
    <w:rsid w:val="00105121"/>
    <w:rsid w:val="001054E1"/>
    <w:rsid w:val="001056CC"/>
    <w:rsid w:val="0010570A"/>
    <w:rsid w:val="00105A35"/>
    <w:rsid w:val="00106036"/>
    <w:rsid w:val="0010618B"/>
    <w:rsid w:val="001066B6"/>
    <w:rsid w:val="0010671F"/>
    <w:rsid w:val="00107098"/>
    <w:rsid w:val="001070C7"/>
    <w:rsid w:val="00107382"/>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773"/>
    <w:rsid w:val="00112E54"/>
    <w:rsid w:val="00113968"/>
    <w:rsid w:val="001139E5"/>
    <w:rsid w:val="00113B67"/>
    <w:rsid w:val="00113B84"/>
    <w:rsid w:val="001146A1"/>
    <w:rsid w:val="001147C3"/>
    <w:rsid w:val="001148D5"/>
    <w:rsid w:val="00115226"/>
    <w:rsid w:val="00115329"/>
    <w:rsid w:val="001161CF"/>
    <w:rsid w:val="001162D0"/>
    <w:rsid w:val="00116570"/>
    <w:rsid w:val="001168C1"/>
    <w:rsid w:val="00116C7A"/>
    <w:rsid w:val="00117C4F"/>
    <w:rsid w:val="00117C72"/>
    <w:rsid w:val="0012018D"/>
    <w:rsid w:val="001201D0"/>
    <w:rsid w:val="001206C6"/>
    <w:rsid w:val="00120CEF"/>
    <w:rsid w:val="00120FCC"/>
    <w:rsid w:val="0012159F"/>
    <w:rsid w:val="00121732"/>
    <w:rsid w:val="00121767"/>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521"/>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EE9"/>
    <w:rsid w:val="0013155E"/>
    <w:rsid w:val="0013191B"/>
    <w:rsid w:val="001320F3"/>
    <w:rsid w:val="00132368"/>
    <w:rsid w:val="0013255B"/>
    <w:rsid w:val="001329FE"/>
    <w:rsid w:val="00132A42"/>
    <w:rsid w:val="00132CDE"/>
    <w:rsid w:val="0013335F"/>
    <w:rsid w:val="00133597"/>
    <w:rsid w:val="0013363D"/>
    <w:rsid w:val="00133780"/>
    <w:rsid w:val="0013390A"/>
    <w:rsid w:val="001339A0"/>
    <w:rsid w:val="00133A6E"/>
    <w:rsid w:val="00133CB5"/>
    <w:rsid w:val="00133DB1"/>
    <w:rsid w:val="00133FA4"/>
    <w:rsid w:val="00134400"/>
    <w:rsid w:val="00134890"/>
    <w:rsid w:val="00134C14"/>
    <w:rsid w:val="00134D46"/>
    <w:rsid w:val="00134E5E"/>
    <w:rsid w:val="001350CE"/>
    <w:rsid w:val="0013517D"/>
    <w:rsid w:val="001352E0"/>
    <w:rsid w:val="001353DA"/>
    <w:rsid w:val="0013566D"/>
    <w:rsid w:val="0013579A"/>
    <w:rsid w:val="001362E3"/>
    <w:rsid w:val="001364AE"/>
    <w:rsid w:val="001364B9"/>
    <w:rsid w:val="00136ED7"/>
    <w:rsid w:val="001370C5"/>
    <w:rsid w:val="001374C4"/>
    <w:rsid w:val="00137540"/>
    <w:rsid w:val="00137A25"/>
    <w:rsid w:val="00137B56"/>
    <w:rsid w:val="00137DF3"/>
    <w:rsid w:val="00140362"/>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61"/>
    <w:rsid w:val="00143A79"/>
    <w:rsid w:val="00143C09"/>
    <w:rsid w:val="00143DEB"/>
    <w:rsid w:val="00143FE8"/>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966"/>
    <w:rsid w:val="00151C4E"/>
    <w:rsid w:val="00151D13"/>
    <w:rsid w:val="00151E8E"/>
    <w:rsid w:val="00151F32"/>
    <w:rsid w:val="00151FE0"/>
    <w:rsid w:val="00152169"/>
    <w:rsid w:val="00152656"/>
    <w:rsid w:val="0015293D"/>
    <w:rsid w:val="00152BEB"/>
    <w:rsid w:val="00152C72"/>
    <w:rsid w:val="00152D30"/>
    <w:rsid w:val="00152D36"/>
    <w:rsid w:val="00152E7F"/>
    <w:rsid w:val="001532CC"/>
    <w:rsid w:val="0015336B"/>
    <w:rsid w:val="00153763"/>
    <w:rsid w:val="00153AB1"/>
    <w:rsid w:val="00153EC1"/>
    <w:rsid w:val="00153F9F"/>
    <w:rsid w:val="001540BB"/>
    <w:rsid w:val="001541DC"/>
    <w:rsid w:val="00154F96"/>
    <w:rsid w:val="00155004"/>
    <w:rsid w:val="001553E5"/>
    <w:rsid w:val="00155607"/>
    <w:rsid w:val="001558D3"/>
    <w:rsid w:val="00155A46"/>
    <w:rsid w:val="00155CA6"/>
    <w:rsid w:val="001560FE"/>
    <w:rsid w:val="001563C0"/>
    <w:rsid w:val="00156578"/>
    <w:rsid w:val="001566C8"/>
    <w:rsid w:val="001567D2"/>
    <w:rsid w:val="0015754B"/>
    <w:rsid w:val="00157A0A"/>
    <w:rsid w:val="00157E0D"/>
    <w:rsid w:val="0016015F"/>
    <w:rsid w:val="0016027D"/>
    <w:rsid w:val="001603BC"/>
    <w:rsid w:val="001606AA"/>
    <w:rsid w:val="00160A29"/>
    <w:rsid w:val="00160BF4"/>
    <w:rsid w:val="001612D9"/>
    <w:rsid w:val="00161309"/>
    <w:rsid w:val="0016196A"/>
    <w:rsid w:val="00161BF2"/>
    <w:rsid w:val="001620BD"/>
    <w:rsid w:val="00162A6D"/>
    <w:rsid w:val="00162B82"/>
    <w:rsid w:val="00162C5E"/>
    <w:rsid w:val="00163749"/>
    <w:rsid w:val="001639C5"/>
    <w:rsid w:val="00164411"/>
    <w:rsid w:val="00164470"/>
    <w:rsid w:val="001644F1"/>
    <w:rsid w:val="0016519D"/>
    <w:rsid w:val="001651DE"/>
    <w:rsid w:val="00165568"/>
    <w:rsid w:val="0016566D"/>
    <w:rsid w:val="0016626F"/>
    <w:rsid w:val="00166649"/>
    <w:rsid w:val="00166795"/>
    <w:rsid w:val="00166B2E"/>
    <w:rsid w:val="001671CA"/>
    <w:rsid w:val="00167255"/>
    <w:rsid w:val="001676E7"/>
    <w:rsid w:val="0016781D"/>
    <w:rsid w:val="00167882"/>
    <w:rsid w:val="001703C6"/>
    <w:rsid w:val="0017050C"/>
    <w:rsid w:val="001707F9"/>
    <w:rsid w:val="0017081A"/>
    <w:rsid w:val="00170832"/>
    <w:rsid w:val="00170A0C"/>
    <w:rsid w:val="00170AA3"/>
    <w:rsid w:val="00170B21"/>
    <w:rsid w:val="00170BE8"/>
    <w:rsid w:val="00170CE4"/>
    <w:rsid w:val="00171604"/>
    <w:rsid w:val="00172B65"/>
    <w:rsid w:val="00172C43"/>
    <w:rsid w:val="00172DB6"/>
    <w:rsid w:val="001732B3"/>
    <w:rsid w:val="001732B9"/>
    <w:rsid w:val="0017332D"/>
    <w:rsid w:val="00173465"/>
    <w:rsid w:val="00173565"/>
    <w:rsid w:val="00173637"/>
    <w:rsid w:val="001736A1"/>
    <w:rsid w:val="00173CD8"/>
    <w:rsid w:val="00173D1D"/>
    <w:rsid w:val="00173DCE"/>
    <w:rsid w:val="001743E1"/>
    <w:rsid w:val="001744CC"/>
    <w:rsid w:val="001748A0"/>
    <w:rsid w:val="00174F50"/>
    <w:rsid w:val="0017562D"/>
    <w:rsid w:val="00175774"/>
    <w:rsid w:val="0017585E"/>
    <w:rsid w:val="00175BA0"/>
    <w:rsid w:val="00175C8C"/>
    <w:rsid w:val="00175FDA"/>
    <w:rsid w:val="0017669B"/>
    <w:rsid w:val="00176914"/>
    <w:rsid w:val="00176AD9"/>
    <w:rsid w:val="00176E06"/>
    <w:rsid w:val="00176ECA"/>
    <w:rsid w:val="00176FF7"/>
    <w:rsid w:val="0017727A"/>
    <w:rsid w:val="00177669"/>
    <w:rsid w:val="00177A9A"/>
    <w:rsid w:val="00177CD2"/>
    <w:rsid w:val="00180100"/>
    <w:rsid w:val="00180680"/>
    <w:rsid w:val="0018082B"/>
    <w:rsid w:val="001809F2"/>
    <w:rsid w:val="00180E83"/>
    <w:rsid w:val="00181220"/>
    <w:rsid w:val="001814C4"/>
    <w:rsid w:val="00181669"/>
    <w:rsid w:val="0018171F"/>
    <w:rsid w:val="001818AB"/>
    <w:rsid w:val="001818B9"/>
    <w:rsid w:val="001818C6"/>
    <w:rsid w:val="00181BAB"/>
    <w:rsid w:val="00181C5A"/>
    <w:rsid w:val="00181D0D"/>
    <w:rsid w:val="00181D3D"/>
    <w:rsid w:val="00181DC2"/>
    <w:rsid w:val="0018258E"/>
    <w:rsid w:val="00182959"/>
    <w:rsid w:val="00182BA5"/>
    <w:rsid w:val="00182D05"/>
    <w:rsid w:val="00182D3C"/>
    <w:rsid w:val="00182F27"/>
    <w:rsid w:val="001836E4"/>
    <w:rsid w:val="00184258"/>
    <w:rsid w:val="00184BAA"/>
    <w:rsid w:val="00184BBB"/>
    <w:rsid w:val="00184C9D"/>
    <w:rsid w:val="0018523E"/>
    <w:rsid w:val="001853E1"/>
    <w:rsid w:val="00185747"/>
    <w:rsid w:val="0018582C"/>
    <w:rsid w:val="0018612E"/>
    <w:rsid w:val="00186174"/>
    <w:rsid w:val="001861CC"/>
    <w:rsid w:val="0018655D"/>
    <w:rsid w:val="001868DD"/>
    <w:rsid w:val="001869BD"/>
    <w:rsid w:val="00186B03"/>
    <w:rsid w:val="00186C27"/>
    <w:rsid w:val="00187A18"/>
    <w:rsid w:val="00187CAE"/>
    <w:rsid w:val="001906D3"/>
    <w:rsid w:val="00190817"/>
    <w:rsid w:val="001909EC"/>
    <w:rsid w:val="00190ACE"/>
    <w:rsid w:val="00190D4A"/>
    <w:rsid w:val="00190E9A"/>
    <w:rsid w:val="00190EED"/>
    <w:rsid w:val="00191127"/>
    <w:rsid w:val="00191706"/>
    <w:rsid w:val="001917F1"/>
    <w:rsid w:val="00191978"/>
    <w:rsid w:val="00191A6C"/>
    <w:rsid w:val="00191AA9"/>
    <w:rsid w:val="00191B87"/>
    <w:rsid w:val="00191DBB"/>
    <w:rsid w:val="00192224"/>
    <w:rsid w:val="00192230"/>
    <w:rsid w:val="00192727"/>
    <w:rsid w:val="001927DA"/>
    <w:rsid w:val="00192B46"/>
    <w:rsid w:val="00192E7A"/>
    <w:rsid w:val="001930F3"/>
    <w:rsid w:val="0019387A"/>
    <w:rsid w:val="00193ACF"/>
    <w:rsid w:val="00193C15"/>
    <w:rsid w:val="00193F13"/>
    <w:rsid w:val="0019425A"/>
    <w:rsid w:val="001945D3"/>
    <w:rsid w:val="001945FA"/>
    <w:rsid w:val="001948C6"/>
    <w:rsid w:val="001948F8"/>
    <w:rsid w:val="00194903"/>
    <w:rsid w:val="00194C7D"/>
    <w:rsid w:val="001952FC"/>
    <w:rsid w:val="001959B0"/>
    <w:rsid w:val="001959D0"/>
    <w:rsid w:val="00196151"/>
    <w:rsid w:val="00196726"/>
    <w:rsid w:val="00196727"/>
    <w:rsid w:val="00196D47"/>
    <w:rsid w:val="00197024"/>
    <w:rsid w:val="00197578"/>
    <w:rsid w:val="0019781E"/>
    <w:rsid w:val="001979B1"/>
    <w:rsid w:val="00197FAF"/>
    <w:rsid w:val="001A01DA"/>
    <w:rsid w:val="001A046B"/>
    <w:rsid w:val="001A0798"/>
    <w:rsid w:val="001A0BD5"/>
    <w:rsid w:val="001A1017"/>
    <w:rsid w:val="001A14E3"/>
    <w:rsid w:val="001A1593"/>
    <w:rsid w:val="001A172A"/>
    <w:rsid w:val="001A180B"/>
    <w:rsid w:val="001A23A7"/>
    <w:rsid w:val="001A2760"/>
    <w:rsid w:val="001A287D"/>
    <w:rsid w:val="001A2D20"/>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D6D"/>
    <w:rsid w:val="001A5F0F"/>
    <w:rsid w:val="001A6457"/>
    <w:rsid w:val="001A706C"/>
    <w:rsid w:val="001A72BF"/>
    <w:rsid w:val="001A7C5E"/>
    <w:rsid w:val="001A7FCA"/>
    <w:rsid w:val="001B0314"/>
    <w:rsid w:val="001B0370"/>
    <w:rsid w:val="001B048E"/>
    <w:rsid w:val="001B096F"/>
    <w:rsid w:val="001B0CC3"/>
    <w:rsid w:val="001B1A9D"/>
    <w:rsid w:val="001B1C0A"/>
    <w:rsid w:val="001B1E90"/>
    <w:rsid w:val="001B1EB4"/>
    <w:rsid w:val="001B218F"/>
    <w:rsid w:val="001B219D"/>
    <w:rsid w:val="001B21F6"/>
    <w:rsid w:val="001B2B96"/>
    <w:rsid w:val="001B2C5C"/>
    <w:rsid w:val="001B3133"/>
    <w:rsid w:val="001B367E"/>
    <w:rsid w:val="001B3787"/>
    <w:rsid w:val="001B3A36"/>
    <w:rsid w:val="001B3B0B"/>
    <w:rsid w:val="001B3CC2"/>
    <w:rsid w:val="001B3E3D"/>
    <w:rsid w:val="001B3E7F"/>
    <w:rsid w:val="001B3FAC"/>
    <w:rsid w:val="001B403E"/>
    <w:rsid w:val="001B4262"/>
    <w:rsid w:val="001B45BF"/>
    <w:rsid w:val="001B468B"/>
    <w:rsid w:val="001B4731"/>
    <w:rsid w:val="001B4A87"/>
    <w:rsid w:val="001B4A9C"/>
    <w:rsid w:val="001B5973"/>
    <w:rsid w:val="001B61F1"/>
    <w:rsid w:val="001B6640"/>
    <w:rsid w:val="001B6BB1"/>
    <w:rsid w:val="001B6EAE"/>
    <w:rsid w:val="001B7C0C"/>
    <w:rsid w:val="001B7C30"/>
    <w:rsid w:val="001B7E0D"/>
    <w:rsid w:val="001C03D9"/>
    <w:rsid w:val="001C1BA6"/>
    <w:rsid w:val="001C1C80"/>
    <w:rsid w:val="001C218E"/>
    <w:rsid w:val="001C2554"/>
    <w:rsid w:val="001C2959"/>
    <w:rsid w:val="001C2C3B"/>
    <w:rsid w:val="001C2D06"/>
    <w:rsid w:val="001C2DE2"/>
    <w:rsid w:val="001C30C8"/>
    <w:rsid w:val="001C3152"/>
    <w:rsid w:val="001C3413"/>
    <w:rsid w:val="001C3BAF"/>
    <w:rsid w:val="001C3C76"/>
    <w:rsid w:val="001C3D5F"/>
    <w:rsid w:val="001C3DD2"/>
    <w:rsid w:val="001C416A"/>
    <w:rsid w:val="001C41B7"/>
    <w:rsid w:val="001C45CF"/>
    <w:rsid w:val="001C4AC7"/>
    <w:rsid w:val="001C4B47"/>
    <w:rsid w:val="001C53FD"/>
    <w:rsid w:val="001C57BF"/>
    <w:rsid w:val="001C588D"/>
    <w:rsid w:val="001C5A01"/>
    <w:rsid w:val="001C5CA1"/>
    <w:rsid w:val="001C5EBF"/>
    <w:rsid w:val="001C65F8"/>
    <w:rsid w:val="001C6879"/>
    <w:rsid w:val="001C6B5D"/>
    <w:rsid w:val="001C73B1"/>
    <w:rsid w:val="001C74FB"/>
    <w:rsid w:val="001C777A"/>
    <w:rsid w:val="001C7790"/>
    <w:rsid w:val="001C7868"/>
    <w:rsid w:val="001C7972"/>
    <w:rsid w:val="001C7B29"/>
    <w:rsid w:val="001C7B8E"/>
    <w:rsid w:val="001C7CD4"/>
    <w:rsid w:val="001C7DD4"/>
    <w:rsid w:val="001D04CF"/>
    <w:rsid w:val="001D09B2"/>
    <w:rsid w:val="001D0F6A"/>
    <w:rsid w:val="001D1027"/>
    <w:rsid w:val="001D13FF"/>
    <w:rsid w:val="001D1509"/>
    <w:rsid w:val="001D1EB2"/>
    <w:rsid w:val="001D307C"/>
    <w:rsid w:val="001D32F5"/>
    <w:rsid w:val="001D3C3D"/>
    <w:rsid w:val="001D3C84"/>
    <w:rsid w:val="001D3DBD"/>
    <w:rsid w:val="001D3F07"/>
    <w:rsid w:val="001D4246"/>
    <w:rsid w:val="001D4DC7"/>
    <w:rsid w:val="001D4E60"/>
    <w:rsid w:val="001D5159"/>
    <w:rsid w:val="001D5473"/>
    <w:rsid w:val="001D5729"/>
    <w:rsid w:val="001D5FAF"/>
    <w:rsid w:val="001D61A1"/>
    <w:rsid w:val="001D61A2"/>
    <w:rsid w:val="001D66F4"/>
    <w:rsid w:val="001D6A7C"/>
    <w:rsid w:val="001D6C0F"/>
    <w:rsid w:val="001D7032"/>
    <w:rsid w:val="001D744E"/>
    <w:rsid w:val="001D752F"/>
    <w:rsid w:val="001D770B"/>
    <w:rsid w:val="001E01C1"/>
    <w:rsid w:val="001E0260"/>
    <w:rsid w:val="001E06AD"/>
    <w:rsid w:val="001E12BC"/>
    <w:rsid w:val="001E1402"/>
    <w:rsid w:val="001E1691"/>
    <w:rsid w:val="001E1D8C"/>
    <w:rsid w:val="001E2223"/>
    <w:rsid w:val="001E2449"/>
    <w:rsid w:val="001E2725"/>
    <w:rsid w:val="001E293E"/>
    <w:rsid w:val="001E2A4C"/>
    <w:rsid w:val="001E2B4C"/>
    <w:rsid w:val="001E2CC5"/>
    <w:rsid w:val="001E2E42"/>
    <w:rsid w:val="001E2F37"/>
    <w:rsid w:val="001E2F45"/>
    <w:rsid w:val="001E3201"/>
    <w:rsid w:val="001E336D"/>
    <w:rsid w:val="001E3436"/>
    <w:rsid w:val="001E358F"/>
    <w:rsid w:val="001E3AD6"/>
    <w:rsid w:val="001E3BAC"/>
    <w:rsid w:val="001E3F40"/>
    <w:rsid w:val="001E4688"/>
    <w:rsid w:val="001E4A2E"/>
    <w:rsid w:val="001E4E74"/>
    <w:rsid w:val="001E5197"/>
    <w:rsid w:val="001E5228"/>
    <w:rsid w:val="001E5334"/>
    <w:rsid w:val="001E536C"/>
    <w:rsid w:val="001E5384"/>
    <w:rsid w:val="001E577C"/>
    <w:rsid w:val="001E60CB"/>
    <w:rsid w:val="001E6997"/>
    <w:rsid w:val="001E6C8B"/>
    <w:rsid w:val="001E6DC5"/>
    <w:rsid w:val="001E6E32"/>
    <w:rsid w:val="001E70CB"/>
    <w:rsid w:val="001E77A5"/>
    <w:rsid w:val="001E78DC"/>
    <w:rsid w:val="001E79AC"/>
    <w:rsid w:val="001F05D3"/>
    <w:rsid w:val="001F10C6"/>
    <w:rsid w:val="001F17A8"/>
    <w:rsid w:val="001F1802"/>
    <w:rsid w:val="001F18F4"/>
    <w:rsid w:val="001F2454"/>
    <w:rsid w:val="001F282D"/>
    <w:rsid w:val="001F2AC6"/>
    <w:rsid w:val="001F2B31"/>
    <w:rsid w:val="001F2BE5"/>
    <w:rsid w:val="001F2E75"/>
    <w:rsid w:val="001F31C3"/>
    <w:rsid w:val="001F322B"/>
    <w:rsid w:val="001F372F"/>
    <w:rsid w:val="001F3DA5"/>
    <w:rsid w:val="001F3DCE"/>
    <w:rsid w:val="001F40C3"/>
    <w:rsid w:val="001F43E0"/>
    <w:rsid w:val="001F4CCE"/>
    <w:rsid w:val="001F4EE1"/>
    <w:rsid w:val="001F5035"/>
    <w:rsid w:val="001F5123"/>
    <w:rsid w:val="001F564B"/>
    <w:rsid w:val="001F56BB"/>
    <w:rsid w:val="001F5715"/>
    <w:rsid w:val="001F59E0"/>
    <w:rsid w:val="001F5EFA"/>
    <w:rsid w:val="001F62BF"/>
    <w:rsid w:val="001F68D8"/>
    <w:rsid w:val="001F73BE"/>
    <w:rsid w:val="001F74B2"/>
    <w:rsid w:val="001F74B4"/>
    <w:rsid w:val="001F776A"/>
    <w:rsid w:val="001F7A08"/>
    <w:rsid w:val="00200244"/>
    <w:rsid w:val="00200343"/>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324"/>
    <w:rsid w:val="00206385"/>
    <w:rsid w:val="002067CF"/>
    <w:rsid w:val="002068C3"/>
    <w:rsid w:val="00206ABA"/>
    <w:rsid w:val="00206AD0"/>
    <w:rsid w:val="00207151"/>
    <w:rsid w:val="0020735B"/>
    <w:rsid w:val="00207D08"/>
    <w:rsid w:val="00210557"/>
    <w:rsid w:val="00210A85"/>
    <w:rsid w:val="00210C31"/>
    <w:rsid w:val="00210FF3"/>
    <w:rsid w:val="0021101E"/>
    <w:rsid w:val="0021136F"/>
    <w:rsid w:val="00211424"/>
    <w:rsid w:val="002114E5"/>
    <w:rsid w:val="0021152F"/>
    <w:rsid w:val="00211BA2"/>
    <w:rsid w:val="00211CE8"/>
    <w:rsid w:val="00211DDA"/>
    <w:rsid w:val="00212A5F"/>
    <w:rsid w:val="00212F0E"/>
    <w:rsid w:val="0021302C"/>
    <w:rsid w:val="00213058"/>
    <w:rsid w:val="00213277"/>
    <w:rsid w:val="002135B4"/>
    <w:rsid w:val="00213997"/>
    <w:rsid w:val="002139AE"/>
    <w:rsid w:val="00213BFB"/>
    <w:rsid w:val="00213C60"/>
    <w:rsid w:val="00213D3C"/>
    <w:rsid w:val="00213D6F"/>
    <w:rsid w:val="00213FB3"/>
    <w:rsid w:val="00214046"/>
    <w:rsid w:val="002140FC"/>
    <w:rsid w:val="002141CF"/>
    <w:rsid w:val="002141D7"/>
    <w:rsid w:val="002143A0"/>
    <w:rsid w:val="00214830"/>
    <w:rsid w:val="00214A3B"/>
    <w:rsid w:val="0021522E"/>
    <w:rsid w:val="002153B4"/>
    <w:rsid w:val="00215AB4"/>
    <w:rsid w:val="00215D0A"/>
    <w:rsid w:val="00215E1D"/>
    <w:rsid w:val="0021628F"/>
    <w:rsid w:val="002163D0"/>
    <w:rsid w:val="002164E6"/>
    <w:rsid w:val="002165CA"/>
    <w:rsid w:val="0021666D"/>
    <w:rsid w:val="0021672E"/>
    <w:rsid w:val="00216E4F"/>
    <w:rsid w:val="002176BF"/>
    <w:rsid w:val="00217EA9"/>
    <w:rsid w:val="00220534"/>
    <w:rsid w:val="00220B82"/>
    <w:rsid w:val="00220DEE"/>
    <w:rsid w:val="0022170E"/>
    <w:rsid w:val="00221994"/>
    <w:rsid w:val="002224A3"/>
    <w:rsid w:val="002227E8"/>
    <w:rsid w:val="00222912"/>
    <w:rsid w:val="00222BA3"/>
    <w:rsid w:val="00222C12"/>
    <w:rsid w:val="00222E33"/>
    <w:rsid w:val="00222E6B"/>
    <w:rsid w:val="00222EC2"/>
    <w:rsid w:val="002231BA"/>
    <w:rsid w:val="002231ED"/>
    <w:rsid w:val="002232C0"/>
    <w:rsid w:val="002233C3"/>
    <w:rsid w:val="002234C5"/>
    <w:rsid w:val="00223749"/>
    <w:rsid w:val="00223A5B"/>
    <w:rsid w:val="002249C7"/>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09D"/>
    <w:rsid w:val="00231B16"/>
    <w:rsid w:val="00232552"/>
    <w:rsid w:val="00232554"/>
    <w:rsid w:val="00232912"/>
    <w:rsid w:val="00232AB4"/>
    <w:rsid w:val="00232BD9"/>
    <w:rsid w:val="00233121"/>
    <w:rsid w:val="0023338B"/>
    <w:rsid w:val="00233412"/>
    <w:rsid w:val="002335EB"/>
    <w:rsid w:val="00233654"/>
    <w:rsid w:val="00233981"/>
    <w:rsid w:val="00233B0E"/>
    <w:rsid w:val="00234135"/>
    <w:rsid w:val="002348BE"/>
    <w:rsid w:val="00234AFE"/>
    <w:rsid w:val="002352D8"/>
    <w:rsid w:val="002355DE"/>
    <w:rsid w:val="0023562B"/>
    <w:rsid w:val="00235837"/>
    <w:rsid w:val="0023587D"/>
    <w:rsid w:val="00235991"/>
    <w:rsid w:val="0023622F"/>
    <w:rsid w:val="00236565"/>
    <w:rsid w:val="0023668D"/>
    <w:rsid w:val="00236692"/>
    <w:rsid w:val="00236BCF"/>
    <w:rsid w:val="00237670"/>
    <w:rsid w:val="00237DF9"/>
    <w:rsid w:val="00237FB2"/>
    <w:rsid w:val="00240344"/>
    <w:rsid w:val="002406FF"/>
    <w:rsid w:val="00240961"/>
    <w:rsid w:val="00240B93"/>
    <w:rsid w:val="0024114E"/>
    <w:rsid w:val="002412A5"/>
    <w:rsid w:val="002412EF"/>
    <w:rsid w:val="00241A19"/>
    <w:rsid w:val="00241A83"/>
    <w:rsid w:val="00241AB0"/>
    <w:rsid w:val="002422C3"/>
    <w:rsid w:val="00242DF8"/>
    <w:rsid w:val="00242F92"/>
    <w:rsid w:val="002430B1"/>
    <w:rsid w:val="00243C78"/>
    <w:rsid w:val="00244361"/>
    <w:rsid w:val="00244445"/>
    <w:rsid w:val="002444EC"/>
    <w:rsid w:val="0024485F"/>
    <w:rsid w:val="00244A86"/>
    <w:rsid w:val="00244AB6"/>
    <w:rsid w:val="00245371"/>
    <w:rsid w:val="002453D1"/>
    <w:rsid w:val="00245542"/>
    <w:rsid w:val="00245760"/>
    <w:rsid w:val="00245AAF"/>
    <w:rsid w:val="00245D8D"/>
    <w:rsid w:val="00245E38"/>
    <w:rsid w:val="0024604B"/>
    <w:rsid w:val="002462B4"/>
    <w:rsid w:val="00246E55"/>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2EC8"/>
    <w:rsid w:val="00253011"/>
    <w:rsid w:val="00253033"/>
    <w:rsid w:val="00253748"/>
    <w:rsid w:val="00253C22"/>
    <w:rsid w:val="00253E9C"/>
    <w:rsid w:val="002547C9"/>
    <w:rsid w:val="00254951"/>
    <w:rsid w:val="00254BA0"/>
    <w:rsid w:val="00254C8B"/>
    <w:rsid w:val="00254E43"/>
    <w:rsid w:val="00254E4B"/>
    <w:rsid w:val="00255371"/>
    <w:rsid w:val="00255515"/>
    <w:rsid w:val="00255CF9"/>
    <w:rsid w:val="00255FE0"/>
    <w:rsid w:val="002565E1"/>
    <w:rsid w:val="00256BFF"/>
    <w:rsid w:val="00256D75"/>
    <w:rsid w:val="002577A6"/>
    <w:rsid w:val="00257953"/>
    <w:rsid w:val="00257BCA"/>
    <w:rsid w:val="00257D8E"/>
    <w:rsid w:val="00257DB1"/>
    <w:rsid w:val="00260104"/>
    <w:rsid w:val="00260B87"/>
    <w:rsid w:val="00260D53"/>
    <w:rsid w:val="00261162"/>
    <w:rsid w:val="00261232"/>
    <w:rsid w:val="00261249"/>
    <w:rsid w:val="00261349"/>
    <w:rsid w:val="00261778"/>
    <w:rsid w:val="00261C1E"/>
    <w:rsid w:val="002622EC"/>
    <w:rsid w:val="00262569"/>
    <w:rsid w:val="00262725"/>
    <w:rsid w:val="0026277D"/>
    <w:rsid w:val="002627C8"/>
    <w:rsid w:val="00262825"/>
    <w:rsid w:val="002630FE"/>
    <w:rsid w:val="0026340F"/>
    <w:rsid w:val="00263EA9"/>
    <w:rsid w:val="0026400A"/>
    <w:rsid w:val="002644E9"/>
    <w:rsid w:val="00264637"/>
    <w:rsid w:val="002646AB"/>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0BFA"/>
    <w:rsid w:val="00271733"/>
    <w:rsid w:val="00271952"/>
    <w:rsid w:val="00271C4C"/>
    <w:rsid w:val="002726E9"/>
    <w:rsid w:val="002731BE"/>
    <w:rsid w:val="00273823"/>
    <w:rsid w:val="00273AC6"/>
    <w:rsid w:val="00273C02"/>
    <w:rsid w:val="00274100"/>
    <w:rsid w:val="0027415F"/>
    <w:rsid w:val="00274181"/>
    <w:rsid w:val="00274398"/>
    <w:rsid w:val="002745D0"/>
    <w:rsid w:val="0027488E"/>
    <w:rsid w:val="00275472"/>
    <w:rsid w:val="002754DC"/>
    <w:rsid w:val="00275620"/>
    <w:rsid w:val="00275968"/>
    <w:rsid w:val="00275F42"/>
    <w:rsid w:val="00276405"/>
    <w:rsid w:val="00276CBA"/>
    <w:rsid w:val="00276ED0"/>
    <w:rsid w:val="0027708B"/>
    <w:rsid w:val="00277323"/>
    <w:rsid w:val="00277438"/>
    <w:rsid w:val="0027775B"/>
    <w:rsid w:val="00277821"/>
    <w:rsid w:val="00280127"/>
    <w:rsid w:val="0028063F"/>
    <w:rsid w:val="0028071E"/>
    <w:rsid w:val="0028073B"/>
    <w:rsid w:val="00280814"/>
    <w:rsid w:val="00280B9C"/>
    <w:rsid w:val="00280DAD"/>
    <w:rsid w:val="00281098"/>
    <w:rsid w:val="002815D8"/>
    <w:rsid w:val="00281923"/>
    <w:rsid w:val="00281C44"/>
    <w:rsid w:val="00281CE1"/>
    <w:rsid w:val="00281EAD"/>
    <w:rsid w:val="0028205E"/>
    <w:rsid w:val="0028223D"/>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66C"/>
    <w:rsid w:val="00286761"/>
    <w:rsid w:val="00286A2B"/>
    <w:rsid w:val="00286C2F"/>
    <w:rsid w:val="0028748B"/>
    <w:rsid w:val="002879BB"/>
    <w:rsid w:val="00287A95"/>
    <w:rsid w:val="00287B32"/>
    <w:rsid w:val="00287D73"/>
    <w:rsid w:val="002907A2"/>
    <w:rsid w:val="002908BC"/>
    <w:rsid w:val="00290B26"/>
    <w:rsid w:val="00290E62"/>
    <w:rsid w:val="00290F16"/>
    <w:rsid w:val="002911BF"/>
    <w:rsid w:val="00291253"/>
    <w:rsid w:val="00291382"/>
    <w:rsid w:val="00291799"/>
    <w:rsid w:val="00291859"/>
    <w:rsid w:val="00292299"/>
    <w:rsid w:val="00292BDB"/>
    <w:rsid w:val="00292C1F"/>
    <w:rsid w:val="00292CA3"/>
    <w:rsid w:val="00292DDF"/>
    <w:rsid w:val="00292E14"/>
    <w:rsid w:val="00293149"/>
    <w:rsid w:val="00293264"/>
    <w:rsid w:val="00293956"/>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4F8"/>
    <w:rsid w:val="002A0A12"/>
    <w:rsid w:val="002A0B81"/>
    <w:rsid w:val="002A0DDC"/>
    <w:rsid w:val="002A0FAA"/>
    <w:rsid w:val="002A10AA"/>
    <w:rsid w:val="002A1887"/>
    <w:rsid w:val="002A2011"/>
    <w:rsid w:val="002A21D7"/>
    <w:rsid w:val="002A2488"/>
    <w:rsid w:val="002A25E0"/>
    <w:rsid w:val="002A28C9"/>
    <w:rsid w:val="002A2DD0"/>
    <w:rsid w:val="002A2FBB"/>
    <w:rsid w:val="002A33AE"/>
    <w:rsid w:val="002A3AAF"/>
    <w:rsid w:val="002A3C3F"/>
    <w:rsid w:val="002A3F56"/>
    <w:rsid w:val="002A42EC"/>
    <w:rsid w:val="002A436B"/>
    <w:rsid w:val="002A4479"/>
    <w:rsid w:val="002A480D"/>
    <w:rsid w:val="002A4C1D"/>
    <w:rsid w:val="002A5235"/>
    <w:rsid w:val="002A55E7"/>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5C7"/>
    <w:rsid w:val="002B1A1C"/>
    <w:rsid w:val="002B1BC2"/>
    <w:rsid w:val="002B1FEC"/>
    <w:rsid w:val="002B2034"/>
    <w:rsid w:val="002B2134"/>
    <w:rsid w:val="002B21E0"/>
    <w:rsid w:val="002B244F"/>
    <w:rsid w:val="002B27A8"/>
    <w:rsid w:val="002B2CE2"/>
    <w:rsid w:val="002B2E5C"/>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82F"/>
    <w:rsid w:val="002B5907"/>
    <w:rsid w:val="002B5A35"/>
    <w:rsid w:val="002B5B83"/>
    <w:rsid w:val="002B5D52"/>
    <w:rsid w:val="002B6603"/>
    <w:rsid w:val="002B663B"/>
    <w:rsid w:val="002B6D5A"/>
    <w:rsid w:val="002B6EB1"/>
    <w:rsid w:val="002B6F1E"/>
    <w:rsid w:val="002B72C2"/>
    <w:rsid w:val="002B7588"/>
    <w:rsid w:val="002B7704"/>
    <w:rsid w:val="002B7A6E"/>
    <w:rsid w:val="002C00D1"/>
    <w:rsid w:val="002C042F"/>
    <w:rsid w:val="002C083C"/>
    <w:rsid w:val="002C0B9E"/>
    <w:rsid w:val="002C0BA8"/>
    <w:rsid w:val="002C0C5C"/>
    <w:rsid w:val="002C0D84"/>
    <w:rsid w:val="002C17DD"/>
    <w:rsid w:val="002C247D"/>
    <w:rsid w:val="002C2733"/>
    <w:rsid w:val="002C2AC1"/>
    <w:rsid w:val="002C2AF6"/>
    <w:rsid w:val="002C2C1E"/>
    <w:rsid w:val="002C3141"/>
    <w:rsid w:val="002C3274"/>
    <w:rsid w:val="002C3283"/>
    <w:rsid w:val="002C342F"/>
    <w:rsid w:val="002C34EE"/>
    <w:rsid w:val="002C35E1"/>
    <w:rsid w:val="002C3B6B"/>
    <w:rsid w:val="002C3DFA"/>
    <w:rsid w:val="002C3FEE"/>
    <w:rsid w:val="002C42D9"/>
    <w:rsid w:val="002C49AE"/>
    <w:rsid w:val="002C5943"/>
    <w:rsid w:val="002C5A60"/>
    <w:rsid w:val="002C5AEB"/>
    <w:rsid w:val="002C6229"/>
    <w:rsid w:val="002C66EC"/>
    <w:rsid w:val="002C6F42"/>
    <w:rsid w:val="002C70F3"/>
    <w:rsid w:val="002C70FB"/>
    <w:rsid w:val="002C7446"/>
    <w:rsid w:val="002D0167"/>
    <w:rsid w:val="002D0554"/>
    <w:rsid w:val="002D0583"/>
    <w:rsid w:val="002D05BE"/>
    <w:rsid w:val="002D08E2"/>
    <w:rsid w:val="002D0FC0"/>
    <w:rsid w:val="002D1762"/>
    <w:rsid w:val="002D17AC"/>
    <w:rsid w:val="002D1C63"/>
    <w:rsid w:val="002D224C"/>
    <w:rsid w:val="002D228A"/>
    <w:rsid w:val="002D2D9F"/>
    <w:rsid w:val="002D2DFE"/>
    <w:rsid w:val="002D32EE"/>
    <w:rsid w:val="002D3319"/>
    <w:rsid w:val="002D339D"/>
    <w:rsid w:val="002D3733"/>
    <w:rsid w:val="002D3869"/>
    <w:rsid w:val="002D3DD5"/>
    <w:rsid w:val="002D407F"/>
    <w:rsid w:val="002D410A"/>
    <w:rsid w:val="002D452C"/>
    <w:rsid w:val="002D4625"/>
    <w:rsid w:val="002D49C2"/>
    <w:rsid w:val="002D4AD0"/>
    <w:rsid w:val="002D4AFD"/>
    <w:rsid w:val="002D4D6B"/>
    <w:rsid w:val="002D4E90"/>
    <w:rsid w:val="002D4F18"/>
    <w:rsid w:val="002D5217"/>
    <w:rsid w:val="002D5540"/>
    <w:rsid w:val="002D5A88"/>
    <w:rsid w:val="002D5AA6"/>
    <w:rsid w:val="002D5D85"/>
    <w:rsid w:val="002D5E88"/>
    <w:rsid w:val="002D5FD3"/>
    <w:rsid w:val="002D6137"/>
    <w:rsid w:val="002D673A"/>
    <w:rsid w:val="002D680D"/>
    <w:rsid w:val="002D698A"/>
    <w:rsid w:val="002D6997"/>
    <w:rsid w:val="002D6AAE"/>
    <w:rsid w:val="002D6B31"/>
    <w:rsid w:val="002D6D6E"/>
    <w:rsid w:val="002D7444"/>
    <w:rsid w:val="002D75E4"/>
    <w:rsid w:val="002D785B"/>
    <w:rsid w:val="002D7AB2"/>
    <w:rsid w:val="002D7F26"/>
    <w:rsid w:val="002E08BD"/>
    <w:rsid w:val="002E08EA"/>
    <w:rsid w:val="002E0F25"/>
    <w:rsid w:val="002E101E"/>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71F"/>
    <w:rsid w:val="002E69ED"/>
    <w:rsid w:val="002E6CD1"/>
    <w:rsid w:val="002E6D79"/>
    <w:rsid w:val="002E75AC"/>
    <w:rsid w:val="002E763A"/>
    <w:rsid w:val="002E7ABC"/>
    <w:rsid w:val="002F04E2"/>
    <w:rsid w:val="002F074E"/>
    <w:rsid w:val="002F099F"/>
    <w:rsid w:val="002F1040"/>
    <w:rsid w:val="002F13AD"/>
    <w:rsid w:val="002F13B3"/>
    <w:rsid w:val="002F1423"/>
    <w:rsid w:val="002F156B"/>
    <w:rsid w:val="002F1788"/>
    <w:rsid w:val="002F1C1B"/>
    <w:rsid w:val="002F1E22"/>
    <w:rsid w:val="002F2105"/>
    <w:rsid w:val="002F28B2"/>
    <w:rsid w:val="002F2DE5"/>
    <w:rsid w:val="002F2E6E"/>
    <w:rsid w:val="002F30EA"/>
    <w:rsid w:val="002F36BE"/>
    <w:rsid w:val="002F3A9D"/>
    <w:rsid w:val="002F3DAD"/>
    <w:rsid w:val="002F4578"/>
    <w:rsid w:val="002F45B3"/>
    <w:rsid w:val="002F48D1"/>
    <w:rsid w:val="002F536E"/>
    <w:rsid w:val="002F53FF"/>
    <w:rsid w:val="002F6925"/>
    <w:rsid w:val="002F786D"/>
    <w:rsid w:val="00300112"/>
    <w:rsid w:val="003003A5"/>
    <w:rsid w:val="00300AC5"/>
    <w:rsid w:val="00300AF6"/>
    <w:rsid w:val="0030144A"/>
    <w:rsid w:val="0030203B"/>
    <w:rsid w:val="00302472"/>
    <w:rsid w:val="00302473"/>
    <w:rsid w:val="003024F5"/>
    <w:rsid w:val="0030251B"/>
    <w:rsid w:val="003025B9"/>
    <w:rsid w:val="0030297F"/>
    <w:rsid w:val="00302ACB"/>
    <w:rsid w:val="00302C6B"/>
    <w:rsid w:val="00302DC0"/>
    <w:rsid w:val="00303262"/>
    <w:rsid w:val="00303467"/>
    <w:rsid w:val="003035F6"/>
    <w:rsid w:val="00303664"/>
    <w:rsid w:val="00303D7D"/>
    <w:rsid w:val="00303E05"/>
    <w:rsid w:val="00304141"/>
    <w:rsid w:val="00305222"/>
    <w:rsid w:val="00305592"/>
    <w:rsid w:val="00305AD4"/>
    <w:rsid w:val="00305D38"/>
    <w:rsid w:val="003062C1"/>
    <w:rsid w:val="003063C6"/>
    <w:rsid w:val="003067C0"/>
    <w:rsid w:val="0030691A"/>
    <w:rsid w:val="00306B60"/>
    <w:rsid w:val="00306EB9"/>
    <w:rsid w:val="00306EDC"/>
    <w:rsid w:val="0030777F"/>
    <w:rsid w:val="0030789D"/>
    <w:rsid w:val="00307990"/>
    <w:rsid w:val="00307C0F"/>
    <w:rsid w:val="003100D8"/>
    <w:rsid w:val="00310169"/>
    <w:rsid w:val="00310554"/>
    <w:rsid w:val="003108C8"/>
    <w:rsid w:val="00310E71"/>
    <w:rsid w:val="00310EB6"/>
    <w:rsid w:val="003110E5"/>
    <w:rsid w:val="00311888"/>
    <w:rsid w:val="00311E5C"/>
    <w:rsid w:val="00312344"/>
    <w:rsid w:val="00312650"/>
    <w:rsid w:val="00312B44"/>
    <w:rsid w:val="0031310F"/>
    <w:rsid w:val="0031324D"/>
    <w:rsid w:val="003138C4"/>
    <w:rsid w:val="00313B2D"/>
    <w:rsid w:val="0031435B"/>
    <w:rsid w:val="00314378"/>
    <w:rsid w:val="003143AF"/>
    <w:rsid w:val="003144E0"/>
    <w:rsid w:val="00314573"/>
    <w:rsid w:val="00314768"/>
    <w:rsid w:val="00314AE3"/>
    <w:rsid w:val="003152EB"/>
    <w:rsid w:val="00315BF5"/>
    <w:rsid w:val="00315EBA"/>
    <w:rsid w:val="00316135"/>
    <w:rsid w:val="00316899"/>
    <w:rsid w:val="003168CA"/>
    <w:rsid w:val="00316F96"/>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80A"/>
    <w:rsid w:val="00324AE5"/>
    <w:rsid w:val="00324CE1"/>
    <w:rsid w:val="00324D24"/>
    <w:rsid w:val="003252AF"/>
    <w:rsid w:val="003255E6"/>
    <w:rsid w:val="00325607"/>
    <w:rsid w:val="00325BE2"/>
    <w:rsid w:val="003260D5"/>
    <w:rsid w:val="003264A0"/>
    <w:rsid w:val="0032691D"/>
    <w:rsid w:val="00326C33"/>
    <w:rsid w:val="00326F1B"/>
    <w:rsid w:val="0032735C"/>
    <w:rsid w:val="0032791C"/>
    <w:rsid w:val="00327F59"/>
    <w:rsid w:val="00327FAC"/>
    <w:rsid w:val="00330067"/>
    <w:rsid w:val="003302C4"/>
    <w:rsid w:val="003303D9"/>
    <w:rsid w:val="00330569"/>
    <w:rsid w:val="003305C0"/>
    <w:rsid w:val="003305CD"/>
    <w:rsid w:val="00330949"/>
    <w:rsid w:val="00330E59"/>
    <w:rsid w:val="00330F9C"/>
    <w:rsid w:val="003310E4"/>
    <w:rsid w:val="00331662"/>
    <w:rsid w:val="00331795"/>
    <w:rsid w:val="003320BE"/>
    <w:rsid w:val="003323DD"/>
    <w:rsid w:val="00332650"/>
    <w:rsid w:val="00332879"/>
    <w:rsid w:val="00332CFE"/>
    <w:rsid w:val="003330A1"/>
    <w:rsid w:val="00333E7B"/>
    <w:rsid w:val="00333F16"/>
    <w:rsid w:val="0033467A"/>
    <w:rsid w:val="0033469C"/>
    <w:rsid w:val="003350DA"/>
    <w:rsid w:val="00335525"/>
    <w:rsid w:val="003358B5"/>
    <w:rsid w:val="0033599E"/>
    <w:rsid w:val="00335A01"/>
    <w:rsid w:val="00335CE0"/>
    <w:rsid w:val="00335F5D"/>
    <w:rsid w:val="00336343"/>
    <w:rsid w:val="003363DB"/>
    <w:rsid w:val="003369A6"/>
    <w:rsid w:val="00336FB3"/>
    <w:rsid w:val="003372D6"/>
    <w:rsid w:val="003375F4"/>
    <w:rsid w:val="003376C6"/>
    <w:rsid w:val="00337B3A"/>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72"/>
    <w:rsid w:val="00343EE5"/>
    <w:rsid w:val="00344022"/>
    <w:rsid w:val="00344337"/>
    <w:rsid w:val="00344368"/>
    <w:rsid w:val="00344587"/>
    <w:rsid w:val="00344C18"/>
    <w:rsid w:val="00344E22"/>
    <w:rsid w:val="00344ED8"/>
    <w:rsid w:val="00345036"/>
    <w:rsid w:val="0034602A"/>
    <w:rsid w:val="003460FF"/>
    <w:rsid w:val="00346D75"/>
    <w:rsid w:val="003473A0"/>
    <w:rsid w:val="003475CE"/>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B71"/>
    <w:rsid w:val="00354D41"/>
    <w:rsid w:val="00354EB5"/>
    <w:rsid w:val="0035507F"/>
    <w:rsid w:val="0035563A"/>
    <w:rsid w:val="003559E9"/>
    <w:rsid w:val="00355AF2"/>
    <w:rsid w:val="00355F74"/>
    <w:rsid w:val="00356838"/>
    <w:rsid w:val="00356ACE"/>
    <w:rsid w:val="00356B70"/>
    <w:rsid w:val="00356D65"/>
    <w:rsid w:val="0035720B"/>
    <w:rsid w:val="00357D3D"/>
    <w:rsid w:val="00357FBA"/>
    <w:rsid w:val="00360139"/>
    <w:rsid w:val="003602D1"/>
    <w:rsid w:val="0036050C"/>
    <w:rsid w:val="0036054A"/>
    <w:rsid w:val="00360709"/>
    <w:rsid w:val="00360962"/>
    <w:rsid w:val="003613B7"/>
    <w:rsid w:val="00361491"/>
    <w:rsid w:val="00361AB8"/>
    <w:rsid w:val="00361E40"/>
    <w:rsid w:val="00362330"/>
    <w:rsid w:val="00362541"/>
    <w:rsid w:val="00362975"/>
    <w:rsid w:val="003629E5"/>
    <w:rsid w:val="00363152"/>
    <w:rsid w:val="0036336A"/>
    <w:rsid w:val="003633A6"/>
    <w:rsid w:val="00363912"/>
    <w:rsid w:val="00363961"/>
    <w:rsid w:val="00363A50"/>
    <w:rsid w:val="00363FCE"/>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75"/>
    <w:rsid w:val="003679DF"/>
    <w:rsid w:val="00367BFF"/>
    <w:rsid w:val="00367C56"/>
    <w:rsid w:val="003709D3"/>
    <w:rsid w:val="00370AA9"/>
    <w:rsid w:val="00370BD0"/>
    <w:rsid w:val="00370E97"/>
    <w:rsid w:val="003713EF"/>
    <w:rsid w:val="003715D3"/>
    <w:rsid w:val="00371603"/>
    <w:rsid w:val="00371AC5"/>
    <w:rsid w:val="00371BC9"/>
    <w:rsid w:val="0037260A"/>
    <w:rsid w:val="00372D45"/>
    <w:rsid w:val="00372FB4"/>
    <w:rsid w:val="00373291"/>
    <w:rsid w:val="00373705"/>
    <w:rsid w:val="003737F4"/>
    <w:rsid w:val="003738A3"/>
    <w:rsid w:val="00373C32"/>
    <w:rsid w:val="003746CC"/>
    <w:rsid w:val="00374D0A"/>
    <w:rsid w:val="00374D49"/>
    <w:rsid w:val="00374EE7"/>
    <w:rsid w:val="00374FCD"/>
    <w:rsid w:val="00375021"/>
    <w:rsid w:val="003755F5"/>
    <w:rsid w:val="003756A2"/>
    <w:rsid w:val="00375838"/>
    <w:rsid w:val="00375FF5"/>
    <w:rsid w:val="00376130"/>
    <w:rsid w:val="003762D5"/>
    <w:rsid w:val="00376A5A"/>
    <w:rsid w:val="00376CA5"/>
    <w:rsid w:val="0037707F"/>
    <w:rsid w:val="003771A2"/>
    <w:rsid w:val="003772D0"/>
    <w:rsid w:val="00377401"/>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1CB"/>
    <w:rsid w:val="003855EC"/>
    <w:rsid w:val="00385C26"/>
    <w:rsid w:val="003861B3"/>
    <w:rsid w:val="003863C1"/>
    <w:rsid w:val="00386410"/>
    <w:rsid w:val="003864E1"/>
    <w:rsid w:val="003867BF"/>
    <w:rsid w:val="00386CF5"/>
    <w:rsid w:val="00387971"/>
    <w:rsid w:val="003879DB"/>
    <w:rsid w:val="00387B8C"/>
    <w:rsid w:val="003904AC"/>
    <w:rsid w:val="003904F7"/>
    <w:rsid w:val="00390889"/>
    <w:rsid w:val="003913D4"/>
    <w:rsid w:val="003916EB"/>
    <w:rsid w:val="00391789"/>
    <w:rsid w:val="003917AE"/>
    <w:rsid w:val="003918E7"/>
    <w:rsid w:val="00391CCF"/>
    <w:rsid w:val="00391D2E"/>
    <w:rsid w:val="00391DFF"/>
    <w:rsid w:val="00392978"/>
    <w:rsid w:val="00392CF4"/>
    <w:rsid w:val="00392DE4"/>
    <w:rsid w:val="00392E30"/>
    <w:rsid w:val="003934F1"/>
    <w:rsid w:val="00393867"/>
    <w:rsid w:val="00393C73"/>
    <w:rsid w:val="00394C47"/>
    <w:rsid w:val="00394D3E"/>
    <w:rsid w:val="00394DEF"/>
    <w:rsid w:val="00395178"/>
    <w:rsid w:val="00395306"/>
    <w:rsid w:val="00395F0F"/>
    <w:rsid w:val="00395FCD"/>
    <w:rsid w:val="00396044"/>
    <w:rsid w:val="00396048"/>
    <w:rsid w:val="00396406"/>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DB5"/>
    <w:rsid w:val="003A3EA5"/>
    <w:rsid w:val="003A40DD"/>
    <w:rsid w:val="003A43E6"/>
    <w:rsid w:val="003A44C8"/>
    <w:rsid w:val="003A466E"/>
    <w:rsid w:val="003A4822"/>
    <w:rsid w:val="003A492D"/>
    <w:rsid w:val="003A49ED"/>
    <w:rsid w:val="003A4B3A"/>
    <w:rsid w:val="003A58C5"/>
    <w:rsid w:val="003A5AAB"/>
    <w:rsid w:val="003A5AD4"/>
    <w:rsid w:val="003A5B11"/>
    <w:rsid w:val="003A5B7E"/>
    <w:rsid w:val="003A5BD4"/>
    <w:rsid w:val="003A5D72"/>
    <w:rsid w:val="003A681D"/>
    <w:rsid w:val="003A6C2C"/>
    <w:rsid w:val="003A7252"/>
    <w:rsid w:val="003A74F5"/>
    <w:rsid w:val="003A7C94"/>
    <w:rsid w:val="003B0703"/>
    <w:rsid w:val="003B0A49"/>
    <w:rsid w:val="003B0FEF"/>
    <w:rsid w:val="003B1000"/>
    <w:rsid w:val="003B1316"/>
    <w:rsid w:val="003B17F1"/>
    <w:rsid w:val="003B1B5E"/>
    <w:rsid w:val="003B1C23"/>
    <w:rsid w:val="003B1E10"/>
    <w:rsid w:val="003B20C4"/>
    <w:rsid w:val="003B2125"/>
    <w:rsid w:val="003B242D"/>
    <w:rsid w:val="003B2544"/>
    <w:rsid w:val="003B2CDC"/>
    <w:rsid w:val="003B2F58"/>
    <w:rsid w:val="003B36F4"/>
    <w:rsid w:val="003B38C3"/>
    <w:rsid w:val="003B3D6E"/>
    <w:rsid w:val="003B40FC"/>
    <w:rsid w:val="003B4152"/>
    <w:rsid w:val="003B42AD"/>
    <w:rsid w:val="003B4978"/>
    <w:rsid w:val="003B4FCA"/>
    <w:rsid w:val="003B51FA"/>
    <w:rsid w:val="003B52CD"/>
    <w:rsid w:val="003B53C5"/>
    <w:rsid w:val="003B5BC3"/>
    <w:rsid w:val="003B5D08"/>
    <w:rsid w:val="003B612E"/>
    <w:rsid w:val="003B6925"/>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327"/>
    <w:rsid w:val="003C6934"/>
    <w:rsid w:val="003C6A93"/>
    <w:rsid w:val="003C6C52"/>
    <w:rsid w:val="003C71E2"/>
    <w:rsid w:val="003C7200"/>
    <w:rsid w:val="003C7223"/>
    <w:rsid w:val="003C7734"/>
    <w:rsid w:val="003C7CCE"/>
    <w:rsid w:val="003C7D8F"/>
    <w:rsid w:val="003D004D"/>
    <w:rsid w:val="003D00A4"/>
    <w:rsid w:val="003D0A98"/>
    <w:rsid w:val="003D0AE4"/>
    <w:rsid w:val="003D0C59"/>
    <w:rsid w:val="003D0CD6"/>
    <w:rsid w:val="003D0D36"/>
    <w:rsid w:val="003D0DE8"/>
    <w:rsid w:val="003D0F3F"/>
    <w:rsid w:val="003D1178"/>
    <w:rsid w:val="003D1474"/>
    <w:rsid w:val="003D1E6B"/>
    <w:rsid w:val="003D1E86"/>
    <w:rsid w:val="003D1E8D"/>
    <w:rsid w:val="003D2418"/>
    <w:rsid w:val="003D2E38"/>
    <w:rsid w:val="003D3414"/>
    <w:rsid w:val="003D37B2"/>
    <w:rsid w:val="003D38B6"/>
    <w:rsid w:val="003D3EB8"/>
    <w:rsid w:val="003D4CB4"/>
    <w:rsid w:val="003D529D"/>
    <w:rsid w:val="003D5362"/>
    <w:rsid w:val="003D562E"/>
    <w:rsid w:val="003D5DB1"/>
    <w:rsid w:val="003D6058"/>
    <w:rsid w:val="003D61E6"/>
    <w:rsid w:val="003D631A"/>
    <w:rsid w:val="003D6480"/>
    <w:rsid w:val="003D6C0F"/>
    <w:rsid w:val="003D6C16"/>
    <w:rsid w:val="003D6C3F"/>
    <w:rsid w:val="003D6C9E"/>
    <w:rsid w:val="003D7114"/>
    <w:rsid w:val="003D73AF"/>
    <w:rsid w:val="003D7570"/>
    <w:rsid w:val="003D7769"/>
    <w:rsid w:val="003D7D89"/>
    <w:rsid w:val="003D7DC1"/>
    <w:rsid w:val="003D7E7D"/>
    <w:rsid w:val="003E00B6"/>
    <w:rsid w:val="003E016B"/>
    <w:rsid w:val="003E04A3"/>
    <w:rsid w:val="003E0846"/>
    <w:rsid w:val="003E08C4"/>
    <w:rsid w:val="003E0C7C"/>
    <w:rsid w:val="003E0EC5"/>
    <w:rsid w:val="003E109F"/>
    <w:rsid w:val="003E140D"/>
    <w:rsid w:val="003E1697"/>
    <w:rsid w:val="003E1875"/>
    <w:rsid w:val="003E1AEB"/>
    <w:rsid w:val="003E1D34"/>
    <w:rsid w:val="003E1D89"/>
    <w:rsid w:val="003E2088"/>
    <w:rsid w:val="003E20ED"/>
    <w:rsid w:val="003E2F6D"/>
    <w:rsid w:val="003E3199"/>
    <w:rsid w:val="003E36F7"/>
    <w:rsid w:val="003E3843"/>
    <w:rsid w:val="003E3931"/>
    <w:rsid w:val="003E39D9"/>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70F"/>
    <w:rsid w:val="003E79E1"/>
    <w:rsid w:val="003E79FE"/>
    <w:rsid w:val="003E7B9C"/>
    <w:rsid w:val="003F026D"/>
    <w:rsid w:val="003F052B"/>
    <w:rsid w:val="003F05C3"/>
    <w:rsid w:val="003F0816"/>
    <w:rsid w:val="003F09E8"/>
    <w:rsid w:val="003F0DA2"/>
    <w:rsid w:val="003F14D2"/>
    <w:rsid w:val="003F2182"/>
    <w:rsid w:val="003F21FF"/>
    <w:rsid w:val="003F2910"/>
    <w:rsid w:val="003F2EF6"/>
    <w:rsid w:val="003F3107"/>
    <w:rsid w:val="003F3479"/>
    <w:rsid w:val="003F348E"/>
    <w:rsid w:val="003F36EE"/>
    <w:rsid w:val="003F3999"/>
    <w:rsid w:val="003F3DBA"/>
    <w:rsid w:val="003F3E4B"/>
    <w:rsid w:val="003F4105"/>
    <w:rsid w:val="003F43F4"/>
    <w:rsid w:val="003F46E3"/>
    <w:rsid w:val="003F4863"/>
    <w:rsid w:val="003F4E9C"/>
    <w:rsid w:val="003F5024"/>
    <w:rsid w:val="003F5025"/>
    <w:rsid w:val="003F5EAC"/>
    <w:rsid w:val="003F5ED0"/>
    <w:rsid w:val="003F60C3"/>
    <w:rsid w:val="003F63A2"/>
    <w:rsid w:val="003F66A4"/>
    <w:rsid w:val="003F670B"/>
    <w:rsid w:val="003F6726"/>
    <w:rsid w:val="003F6858"/>
    <w:rsid w:val="003F6D84"/>
    <w:rsid w:val="003F72A7"/>
    <w:rsid w:val="003F767B"/>
    <w:rsid w:val="003F7B3E"/>
    <w:rsid w:val="003F7DFD"/>
    <w:rsid w:val="003F7F17"/>
    <w:rsid w:val="00400160"/>
    <w:rsid w:val="004005A0"/>
    <w:rsid w:val="004006C0"/>
    <w:rsid w:val="0040080E"/>
    <w:rsid w:val="00400917"/>
    <w:rsid w:val="00400A38"/>
    <w:rsid w:val="00401787"/>
    <w:rsid w:val="00401AF8"/>
    <w:rsid w:val="00401CD9"/>
    <w:rsid w:val="00401F5B"/>
    <w:rsid w:val="004023EA"/>
    <w:rsid w:val="0040245C"/>
    <w:rsid w:val="0040259D"/>
    <w:rsid w:val="00402DE6"/>
    <w:rsid w:val="00403094"/>
    <w:rsid w:val="00403B69"/>
    <w:rsid w:val="00403BD9"/>
    <w:rsid w:val="00403C47"/>
    <w:rsid w:val="00404DD4"/>
    <w:rsid w:val="0040524B"/>
    <w:rsid w:val="00405684"/>
    <w:rsid w:val="00405E5E"/>
    <w:rsid w:val="004062E7"/>
    <w:rsid w:val="004065AE"/>
    <w:rsid w:val="00406BF2"/>
    <w:rsid w:val="00406CAB"/>
    <w:rsid w:val="00406F7D"/>
    <w:rsid w:val="0040775A"/>
    <w:rsid w:val="004077E5"/>
    <w:rsid w:val="00410260"/>
    <w:rsid w:val="00410307"/>
    <w:rsid w:val="004107FE"/>
    <w:rsid w:val="00410DA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D5C"/>
    <w:rsid w:val="00420F5D"/>
    <w:rsid w:val="00421BD7"/>
    <w:rsid w:val="00422032"/>
    <w:rsid w:val="00422350"/>
    <w:rsid w:val="00422578"/>
    <w:rsid w:val="00422D01"/>
    <w:rsid w:val="004232F7"/>
    <w:rsid w:val="00423840"/>
    <w:rsid w:val="00423C07"/>
    <w:rsid w:val="00423F85"/>
    <w:rsid w:val="00424296"/>
    <w:rsid w:val="004246FC"/>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E6D"/>
    <w:rsid w:val="004312D3"/>
    <w:rsid w:val="004317EF"/>
    <w:rsid w:val="00431B8E"/>
    <w:rsid w:val="0043237C"/>
    <w:rsid w:val="00432535"/>
    <w:rsid w:val="00432657"/>
    <w:rsid w:val="004327B8"/>
    <w:rsid w:val="00432942"/>
    <w:rsid w:val="00432A76"/>
    <w:rsid w:val="00432D69"/>
    <w:rsid w:val="0043312E"/>
    <w:rsid w:val="00433673"/>
    <w:rsid w:val="00433784"/>
    <w:rsid w:val="004338C4"/>
    <w:rsid w:val="00433B83"/>
    <w:rsid w:val="0043431B"/>
    <w:rsid w:val="00434B16"/>
    <w:rsid w:val="004354FC"/>
    <w:rsid w:val="004359DA"/>
    <w:rsid w:val="00435A98"/>
    <w:rsid w:val="00435C5B"/>
    <w:rsid w:val="00435F92"/>
    <w:rsid w:val="00436336"/>
    <w:rsid w:val="004363D8"/>
    <w:rsid w:val="0043654E"/>
    <w:rsid w:val="0043679B"/>
    <w:rsid w:val="00436DA9"/>
    <w:rsid w:val="00436E40"/>
    <w:rsid w:val="00436EE1"/>
    <w:rsid w:val="00437049"/>
    <w:rsid w:val="0043709D"/>
    <w:rsid w:val="00437A68"/>
    <w:rsid w:val="00437B87"/>
    <w:rsid w:val="00437F73"/>
    <w:rsid w:val="00440044"/>
    <w:rsid w:val="004401A5"/>
    <w:rsid w:val="00440A71"/>
    <w:rsid w:val="00440AD5"/>
    <w:rsid w:val="00441026"/>
    <w:rsid w:val="00441785"/>
    <w:rsid w:val="004418B5"/>
    <w:rsid w:val="00441BAB"/>
    <w:rsid w:val="00441E54"/>
    <w:rsid w:val="00441E81"/>
    <w:rsid w:val="0044217C"/>
    <w:rsid w:val="004424A0"/>
    <w:rsid w:val="004424DD"/>
    <w:rsid w:val="004425F5"/>
    <w:rsid w:val="00442679"/>
    <w:rsid w:val="004433E9"/>
    <w:rsid w:val="004435FD"/>
    <w:rsid w:val="00443729"/>
    <w:rsid w:val="00443A6A"/>
    <w:rsid w:val="00443AD9"/>
    <w:rsid w:val="00443BFF"/>
    <w:rsid w:val="00443DBF"/>
    <w:rsid w:val="00444649"/>
    <w:rsid w:val="004448D7"/>
    <w:rsid w:val="004448E7"/>
    <w:rsid w:val="00444D1C"/>
    <w:rsid w:val="00444E7E"/>
    <w:rsid w:val="0044590F"/>
    <w:rsid w:val="00445A55"/>
    <w:rsid w:val="00445E54"/>
    <w:rsid w:val="0044613E"/>
    <w:rsid w:val="0044681A"/>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08C"/>
    <w:rsid w:val="0045246A"/>
    <w:rsid w:val="00452710"/>
    <w:rsid w:val="00452758"/>
    <w:rsid w:val="00452965"/>
    <w:rsid w:val="0045306E"/>
    <w:rsid w:val="00453275"/>
    <w:rsid w:val="004532CC"/>
    <w:rsid w:val="00453A04"/>
    <w:rsid w:val="00453B90"/>
    <w:rsid w:val="004545F5"/>
    <w:rsid w:val="0045469A"/>
    <w:rsid w:val="0045575A"/>
    <w:rsid w:val="004559F1"/>
    <w:rsid w:val="00455D19"/>
    <w:rsid w:val="00455E5C"/>
    <w:rsid w:val="00456435"/>
    <w:rsid w:val="0045685C"/>
    <w:rsid w:val="00456A8F"/>
    <w:rsid w:val="00456C1B"/>
    <w:rsid w:val="00456E26"/>
    <w:rsid w:val="00457A99"/>
    <w:rsid w:val="00457BED"/>
    <w:rsid w:val="004612CD"/>
    <w:rsid w:val="004618A5"/>
    <w:rsid w:val="00461C9B"/>
    <w:rsid w:val="00461F43"/>
    <w:rsid w:val="0046240B"/>
    <w:rsid w:val="0046293B"/>
    <w:rsid w:val="00462D33"/>
    <w:rsid w:val="00463455"/>
    <w:rsid w:val="00463511"/>
    <w:rsid w:val="004635BD"/>
    <w:rsid w:val="004636C5"/>
    <w:rsid w:val="00463B6E"/>
    <w:rsid w:val="00463E7A"/>
    <w:rsid w:val="00463FD9"/>
    <w:rsid w:val="00463FE2"/>
    <w:rsid w:val="00464918"/>
    <w:rsid w:val="00464D1D"/>
    <w:rsid w:val="00464D71"/>
    <w:rsid w:val="00464DF5"/>
    <w:rsid w:val="004650BE"/>
    <w:rsid w:val="004650F0"/>
    <w:rsid w:val="00465275"/>
    <w:rsid w:val="004652D8"/>
    <w:rsid w:val="00465992"/>
    <w:rsid w:val="00465B0B"/>
    <w:rsid w:val="00465C92"/>
    <w:rsid w:val="00466372"/>
    <w:rsid w:val="0046641A"/>
    <w:rsid w:val="00466485"/>
    <w:rsid w:val="004669D3"/>
    <w:rsid w:val="00466BD5"/>
    <w:rsid w:val="00467220"/>
    <w:rsid w:val="00467355"/>
    <w:rsid w:val="0046755D"/>
    <w:rsid w:val="00467DB0"/>
    <w:rsid w:val="004701A2"/>
    <w:rsid w:val="004705E1"/>
    <w:rsid w:val="00470602"/>
    <w:rsid w:val="00470FB0"/>
    <w:rsid w:val="004716B3"/>
    <w:rsid w:val="00471E6B"/>
    <w:rsid w:val="00471ED9"/>
    <w:rsid w:val="004722E0"/>
    <w:rsid w:val="004728B7"/>
    <w:rsid w:val="00472BF8"/>
    <w:rsid w:val="00472DAF"/>
    <w:rsid w:val="00472EC5"/>
    <w:rsid w:val="00473394"/>
    <w:rsid w:val="0047385E"/>
    <w:rsid w:val="00473AD5"/>
    <w:rsid w:val="00473CD4"/>
    <w:rsid w:val="00473EB0"/>
    <w:rsid w:val="004740BE"/>
    <w:rsid w:val="00474171"/>
    <w:rsid w:val="0047480C"/>
    <w:rsid w:val="00474AEE"/>
    <w:rsid w:val="00474F05"/>
    <w:rsid w:val="00474F43"/>
    <w:rsid w:val="00475220"/>
    <w:rsid w:val="004753EA"/>
    <w:rsid w:val="004756D1"/>
    <w:rsid w:val="004756E7"/>
    <w:rsid w:val="00475814"/>
    <w:rsid w:val="00475BD1"/>
    <w:rsid w:val="00475F7B"/>
    <w:rsid w:val="004764F9"/>
    <w:rsid w:val="00476735"/>
    <w:rsid w:val="00476B77"/>
    <w:rsid w:val="00476E54"/>
    <w:rsid w:val="0047715C"/>
    <w:rsid w:val="004772F7"/>
    <w:rsid w:val="0047743A"/>
    <w:rsid w:val="0047760A"/>
    <w:rsid w:val="0047790C"/>
    <w:rsid w:val="00480077"/>
    <w:rsid w:val="00480907"/>
    <w:rsid w:val="00480A0F"/>
    <w:rsid w:val="00480D33"/>
    <w:rsid w:val="00480FA7"/>
    <w:rsid w:val="004812AF"/>
    <w:rsid w:val="00481BC8"/>
    <w:rsid w:val="00481C26"/>
    <w:rsid w:val="00482208"/>
    <w:rsid w:val="00482257"/>
    <w:rsid w:val="0048279A"/>
    <w:rsid w:val="0048289A"/>
    <w:rsid w:val="004829D9"/>
    <w:rsid w:val="00482D4C"/>
    <w:rsid w:val="0048311C"/>
    <w:rsid w:val="00483414"/>
    <w:rsid w:val="00483BB4"/>
    <w:rsid w:val="00483CD8"/>
    <w:rsid w:val="00483EFF"/>
    <w:rsid w:val="00484F79"/>
    <w:rsid w:val="0048566A"/>
    <w:rsid w:val="00485720"/>
    <w:rsid w:val="0048599A"/>
    <w:rsid w:val="00485AB8"/>
    <w:rsid w:val="00485C55"/>
    <w:rsid w:val="00485F02"/>
    <w:rsid w:val="004863B7"/>
    <w:rsid w:val="004866CA"/>
    <w:rsid w:val="0048686C"/>
    <w:rsid w:val="00487309"/>
    <w:rsid w:val="004873A5"/>
    <w:rsid w:val="00487825"/>
    <w:rsid w:val="00487974"/>
    <w:rsid w:val="004905AB"/>
    <w:rsid w:val="00490B65"/>
    <w:rsid w:val="00490DA3"/>
    <w:rsid w:val="00490F97"/>
    <w:rsid w:val="004910E9"/>
    <w:rsid w:val="004913CE"/>
    <w:rsid w:val="0049179D"/>
    <w:rsid w:val="00491E05"/>
    <w:rsid w:val="00491EFB"/>
    <w:rsid w:val="00491FDD"/>
    <w:rsid w:val="00492570"/>
    <w:rsid w:val="0049261E"/>
    <w:rsid w:val="00492AC4"/>
    <w:rsid w:val="00492DD4"/>
    <w:rsid w:val="0049306E"/>
    <w:rsid w:val="0049324F"/>
    <w:rsid w:val="004934A8"/>
    <w:rsid w:val="004938FD"/>
    <w:rsid w:val="004939D2"/>
    <w:rsid w:val="004942C8"/>
    <w:rsid w:val="004947DD"/>
    <w:rsid w:val="00494CD6"/>
    <w:rsid w:val="0049540A"/>
    <w:rsid w:val="00495801"/>
    <w:rsid w:val="00495A0F"/>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E5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8F5"/>
    <w:rsid w:val="004B0321"/>
    <w:rsid w:val="004B03F3"/>
    <w:rsid w:val="004B0E05"/>
    <w:rsid w:val="004B1425"/>
    <w:rsid w:val="004B143F"/>
    <w:rsid w:val="004B14F6"/>
    <w:rsid w:val="004B163D"/>
    <w:rsid w:val="004B19FF"/>
    <w:rsid w:val="004B1A93"/>
    <w:rsid w:val="004B1DD8"/>
    <w:rsid w:val="004B20FF"/>
    <w:rsid w:val="004B2200"/>
    <w:rsid w:val="004B25C8"/>
    <w:rsid w:val="004B2BFA"/>
    <w:rsid w:val="004B347E"/>
    <w:rsid w:val="004B3A94"/>
    <w:rsid w:val="004B3E5B"/>
    <w:rsid w:val="004B4696"/>
    <w:rsid w:val="004B4A56"/>
    <w:rsid w:val="004B4FC8"/>
    <w:rsid w:val="004B5294"/>
    <w:rsid w:val="004B535C"/>
    <w:rsid w:val="004B54EA"/>
    <w:rsid w:val="004B5738"/>
    <w:rsid w:val="004B5784"/>
    <w:rsid w:val="004B5A0E"/>
    <w:rsid w:val="004B5A54"/>
    <w:rsid w:val="004B5C5A"/>
    <w:rsid w:val="004B5D05"/>
    <w:rsid w:val="004B5DC3"/>
    <w:rsid w:val="004B5ED3"/>
    <w:rsid w:val="004B62BF"/>
    <w:rsid w:val="004B66E4"/>
    <w:rsid w:val="004B6C38"/>
    <w:rsid w:val="004B7035"/>
    <w:rsid w:val="004B70F6"/>
    <w:rsid w:val="004B71D0"/>
    <w:rsid w:val="004B7338"/>
    <w:rsid w:val="004B7404"/>
    <w:rsid w:val="004B7987"/>
    <w:rsid w:val="004B7C4E"/>
    <w:rsid w:val="004C00C4"/>
    <w:rsid w:val="004C0336"/>
    <w:rsid w:val="004C0776"/>
    <w:rsid w:val="004C09AE"/>
    <w:rsid w:val="004C0D89"/>
    <w:rsid w:val="004C11DA"/>
    <w:rsid w:val="004C17AC"/>
    <w:rsid w:val="004C1B6B"/>
    <w:rsid w:val="004C1F97"/>
    <w:rsid w:val="004C21FB"/>
    <w:rsid w:val="004C2924"/>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511"/>
    <w:rsid w:val="004D06FD"/>
    <w:rsid w:val="004D0F24"/>
    <w:rsid w:val="004D1386"/>
    <w:rsid w:val="004D14FC"/>
    <w:rsid w:val="004D2468"/>
    <w:rsid w:val="004D271C"/>
    <w:rsid w:val="004D294E"/>
    <w:rsid w:val="004D2DB8"/>
    <w:rsid w:val="004D2EC4"/>
    <w:rsid w:val="004D2EEA"/>
    <w:rsid w:val="004D311B"/>
    <w:rsid w:val="004D34EE"/>
    <w:rsid w:val="004D3FF6"/>
    <w:rsid w:val="004D41C8"/>
    <w:rsid w:val="004D4636"/>
    <w:rsid w:val="004D4A0A"/>
    <w:rsid w:val="004D4A56"/>
    <w:rsid w:val="004D4D30"/>
    <w:rsid w:val="004D5405"/>
    <w:rsid w:val="004D5546"/>
    <w:rsid w:val="004D55E9"/>
    <w:rsid w:val="004D5A94"/>
    <w:rsid w:val="004D5B2E"/>
    <w:rsid w:val="004D5D2B"/>
    <w:rsid w:val="004D5D45"/>
    <w:rsid w:val="004D61A4"/>
    <w:rsid w:val="004D63D4"/>
    <w:rsid w:val="004D6559"/>
    <w:rsid w:val="004D6A84"/>
    <w:rsid w:val="004D6D01"/>
    <w:rsid w:val="004D6D60"/>
    <w:rsid w:val="004D6DE7"/>
    <w:rsid w:val="004D6DF4"/>
    <w:rsid w:val="004D6F4A"/>
    <w:rsid w:val="004D6FD4"/>
    <w:rsid w:val="004D728A"/>
    <w:rsid w:val="004D757A"/>
    <w:rsid w:val="004D7A10"/>
    <w:rsid w:val="004D7CE3"/>
    <w:rsid w:val="004E004D"/>
    <w:rsid w:val="004E038A"/>
    <w:rsid w:val="004E086B"/>
    <w:rsid w:val="004E0B26"/>
    <w:rsid w:val="004E0FFC"/>
    <w:rsid w:val="004E18C2"/>
    <w:rsid w:val="004E1A44"/>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500"/>
    <w:rsid w:val="004E5665"/>
    <w:rsid w:val="004E5985"/>
    <w:rsid w:val="004E5C38"/>
    <w:rsid w:val="004E60E0"/>
    <w:rsid w:val="004E61F1"/>
    <w:rsid w:val="004E64DA"/>
    <w:rsid w:val="004E66EB"/>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5A0"/>
    <w:rsid w:val="004F3373"/>
    <w:rsid w:val="004F3396"/>
    <w:rsid w:val="004F3533"/>
    <w:rsid w:val="004F35CF"/>
    <w:rsid w:val="004F3781"/>
    <w:rsid w:val="004F3CD9"/>
    <w:rsid w:val="004F3D64"/>
    <w:rsid w:val="004F4790"/>
    <w:rsid w:val="004F49BB"/>
    <w:rsid w:val="004F4C91"/>
    <w:rsid w:val="004F4DA8"/>
    <w:rsid w:val="004F4DBA"/>
    <w:rsid w:val="004F5367"/>
    <w:rsid w:val="004F5616"/>
    <w:rsid w:val="004F59C3"/>
    <w:rsid w:val="004F5A19"/>
    <w:rsid w:val="004F6256"/>
    <w:rsid w:val="004F6ADA"/>
    <w:rsid w:val="004F6AEF"/>
    <w:rsid w:val="004F6FB6"/>
    <w:rsid w:val="004F70D8"/>
    <w:rsid w:val="004F7288"/>
    <w:rsid w:val="004F7502"/>
    <w:rsid w:val="004F767C"/>
    <w:rsid w:val="004F77AB"/>
    <w:rsid w:val="004F789C"/>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596"/>
    <w:rsid w:val="0050381D"/>
    <w:rsid w:val="00503CAC"/>
    <w:rsid w:val="005040B8"/>
    <w:rsid w:val="00504358"/>
    <w:rsid w:val="005046A9"/>
    <w:rsid w:val="005047AE"/>
    <w:rsid w:val="00504863"/>
    <w:rsid w:val="005048EC"/>
    <w:rsid w:val="00504B61"/>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9E8"/>
    <w:rsid w:val="00512BED"/>
    <w:rsid w:val="005133AD"/>
    <w:rsid w:val="005134F6"/>
    <w:rsid w:val="005135F1"/>
    <w:rsid w:val="00513AA7"/>
    <w:rsid w:val="00513B3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54A"/>
    <w:rsid w:val="00516699"/>
    <w:rsid w:val="00516B6B"/>
    <w:rsid w:val="0051721A"/>
    <w:rsid w:val="00517282"/>
    <w:rsid w:val="00517338"/>
    <w:rsid w:val="005175C3"/>
    <w:rsid w:val="00517769"/>
    <w:rsid w:val="00517899"/>
    <w:rsid w:val="005178E4"/>
    <w:rsid w:val="00517E4D"/>
    <w:rsid w:val="005204FB"/>
    <w:rsid w:val="00520516"/>
    <w:rsid w:val="00520604"/>
    <w:rsid w:val="00520978"/>
    <w:rsid w:val="0052108C"/>
    <w:rsid w:val="00521508"/>
    <w:rsid w:val="00521704"/>
    <w:rsid w:val="00522165"/>
    <w:rsid w:val="00522381"/>
    <w:rsid w:val="005225B4"/>
    <w:rsid w:val="00522ABF"/>
    <w:rsid w:val="00522D84"/>
    <w:rsid w:val="005232DA"/>
    <w:rsid w:val="0052331A"/>
    <w:rsid w:val="00523EC7"/>
    <w:rsid w:val="005240E1"/>
    <w:rsid w:val="0052460F"/>
    <w:rsid w:val="005247F2"/>
    <w:rsid w:val="00524925"/>
    <w:rsid w:val="00524CA8"/>
    <w:rsid w:val="00525053"/>
    <w:rsid w:val="00525055"/>
    <w:rsid w:val="005253AD"/>
    <w:rsid w:val="0052562A"/>
    <w:rsid w:val="005256F8"/>
    <w:rsid w:val="00525BA5"/>
    <w:rsid w:val="00525C03"/>
    <w:rsid w:val="00525DFF"/>
    <w:rsid w:val="0052656C"/>
    <w:rsid w:val="005265BC"/>
    <w:rsid w:val="00526985"/>
    <w:rsid w:val="00526DAD"/>
    <w:rsid w:val="0052736F"/>
    <w:rsid w:val="00527AD1"/>
    <w:rsid w:val="00527D2B"/>
    <w:rsid w:val="00527D3A"/>
    <w:rsid w:val="00527DAF"/>
    <w:rsid w:val="005302BC"/>
    <w:rsid w:val="005309C9"/>
    <w:rsid w:val="00530A5C"/>
    <w:rsid w:val="00530AB7"/>
    <w:rsid w:val="00530BEF"/>
    <w:rsid w:val="0053102B"/>
    <w:rsid w:val="00531165"/>
    <w:rsid w:val="005311B8"/>
    <w:rsid w:val="00531ACB"/>
    <w:rsid w:val="00531B86"/>
    <w:rsid w:val="00531CA5"/>
    <w:rsid w:val="005329F0"/>
    <w:rsid w:val="00532C3E"/>
    <w:rsid w:val="00532F23"/>
    <w:rsid w:val="00533083"/>
    <w:rsid w:val="00533284"/>
    <w:rsid w:val="005333DE"/>
    <w:rsid w:val="005337DA"/>
    <w:rsid w:val="005339DD"/>
    <w:rsid w:val="00533A87"/>
    <w:rsid w:val="00533CD9"/>
    <w:rsid w:val="00533EB8"/>
    <w:rsid w:val="00534390"/>
    <w:rsid w:val="005344F2"/>
    <w:rsid w:val="00534905"/>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18C"/>
    <w:rsid w:val="005419DB"/>
    <w:rsid w:val="00541B8C"/>
    <w:rsid w:val="00541E19"/>
    <w:rsid w:val="00542127"/>
    <w:rsid w:val="00542354"/>
    <w:rsid w:val="00542429"/>
    <w:rsid w:val="00542457"/>
    <w:rsid w:val="005425D7"/>
    <w:rsid w:val="00542700"/>
    <w:rsid w:val="00542D7C"/>
    <w:rsid w:val="00543191"/>
    <w:rsid w:val="005431C8"/>
    <w:rsid w:val="00543210"/>
    <w:rsid w:val="00543494"/>
    <w:rsid w:val="0054390A"/>
    <w:rsid w:val="00543BC2"/>
    <w:rsid w:val="00543EB0"/>
    <w:rsid w:val="00544069"/>
    <w:rsid w:val="00544638"/>
    <w:rsid w:val="00544C24"/>
    <w:rsid w:val="00544CE8"/>
    <w:rsid w:val="00544D57"/>
    <w:rsid w:val="005450CD"/>
    <w:rsid w:val="005453B2"/>
    <w:rsid w:val="00545456"/>
    <w:rsid w:val="0054567E"/>
    <w:rsid w:val="00545C6D"/>
    <w:rsid w:val="00545D25"/>
    <w:rsid w:val="00545E8E"/>
    <w:rsid w:val="00546265"/>
    <w:rsid w:val="00546355"/>
    <w:rsid w:val="005463B3"/>
    <w:rsid w:val="00546862"/>
    <w:rsid w:val="00547363"/>
    <w:rsid w:val="005474B1"/>
    <w:rsid w:val="00547506"/>
    <w:rsid w:val="00547654"/>
    <w:rsid w:val="00550552"/>
    <w:rsid w:val="00550B8B"/>
    <w:rsid w:val="00550BFA"/>
    <w:rsid w:val="00550C89"/>
    <w:rsid w:val="00550FE2"/>
    <w:rsid w:val="0055106E"/>
    <w:rsid w:val="005513E2"/>
    <w:rsid w:val="005517BE"/>
    <w:rsid w:val="0055183B"/>
    <w:rsid w:val="005519B6"/>
    <w:rsid w:val="00551C38"/>
    <w:rsid w:val="00552254"/>
    <w:rsid w:val="00552504"/>
    <w:rsid w:val="00552974"/>
    <w:rsid w:val="00553412"/>
    <w:rsid w:val="00553AE8"/>
    <w:rsid w:val="00553BCF"/>
    <w:rsid w:val="00554209"/>
    <w:rsid w:val="005542FC"/>
    <w:rsid w:val="005545D8"/>
    <w:rsid w:val="00554695"/>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D3"/>
    <w:rsid w:val="005606F8"/>
    <w:rsid w:val="00560885"/>
    <w:rsid w:val="00560C9C"/>
    <w:rsid w:val="00560DB9"/>
    <w:rsid w:val="00560EEC"/>
    <w:rsid w:val="00560F9C"/>
    <w:rsid w:val="00561250"/>
    <w:rsid w:val="0056136D"/>
    <w:rsid w:val="00561433"/>
    <w:rsid w:val="005614F3"/>
    <w:rsid w:val="0056161C"/>
    <w:rsid w:val="0056180A"/>
    <w:rsid w:val="00561DE2"/>
    <w:rsid w:val="00561E63"/>
    <w:rsid w:val="00562063"/>
    <w:rsid w:val="005621A1"/>
    <w:rsid w:val="00562212"/>
    <w:rsid w:val="005627ED"/>
    <w:rsid w:val="005629A7"/>
    <w:rsid w:val="00562AF5"/>
    <w:rsid w:val="00562BBD"/>
    <w:rsid w:val="00563146"/>
    <w:rsid w:val="0056349E"/>
    <w:rsid w:val="00563DD7"/>
    <w:rsid w:val="00564224"/>
    <w:rsid w:val="00564277"/>
    <w:rsid w:val="0056455D"/>
    <w:rsid w:val="005645FF"/>
    <w:rsid w:val="00564CE1"/>
    <w:rsid w:val="00564E84"/>
    <w:rsid w:val="00565119"/>
    <w:rsid w:val="00565159"/>
    <w:rsid w:val="0056571E"/>
    <w:rsid w:val="00565922"/>
    <w:rsid w:val="00565F4F"/>
    <w:rsid w:val="0056621F"/>
    <w:rsid w:val="00566390"/>
    <w:rsid w:val="00566C5B"/>
    <w:rsid w:val="00566D3C"/>
    <w:rsid w:val="00566D60"/>
    <w:rsid w:val="0056708A"/>
    <w:rsid w:val="005672E8"/>
    <w:rsid w:val="00567343"/>
    <w:rsid w:val="00567B57"/>
    <w:rsid w:val="00567C96"/>
    <w:rsid w:val="00567D3E"/>
    <w:rsid w:val="0057012F"/>
    <w:rsid w:val="0057065D"/>
    <w:rsid w:val="00570872"/>
    <w:rsid w:val="00570882"/>
    <w:rsid w:val="0057099C"/>
    <w:rsid w:val="00570B7C"/>
    <w:rsid w:val="00570BE3"/>
    <w:rsid w:val="00570D29"/>
    <w:rsid w:val="00570F4D"/>
    <w:rsid w:val="005714C5"/>
    <w:rsid w:val="0057155E"/>
    <w:rsid w:val="00571570"/>
    <w:rsid w:val="0057196B"/>
    <w:rsid w:val="00571EC5"/>
    <w:rsid w:val="00571ECD"/>
    <w:rsid w:val="00572146"/>
    <w:rsid w:val="005723A9"/>
    <w:rsid w:val="005724FE"/>
    <w:rsid w:val="0057279F"/>
    <w:rsid w:val="00572B5D"/>
    <w:rsid w:val="00572C64"/>
    <w:rsid w:val="00572F7C"/>
    <w:rsid w:val="005734FD"/>
    <w:rsid w:val="0057367F"/>
    <w:rsid w:val="00573CC8"/>
    <w:rsid w:val="00574472"/>
    <w:rsid w:val="005746C8"/>
    <w:rsid w:val="00574B7B"/>
    <w:rsid w:val="00574C09"/>
    <w:rsid w:val="0057545E"/>
    <w:rsid w:val="0057567D"/>
    <w:rsid w:val="00575745"/>
    <w:rsid w:val="005757A9"/>
    <w:rsid w:val="00575EE0"/>
    <w:rsid w:val="00575EE4"/>
    <w:rsid w:val="0057608F"/>
    <w:rsid w:val="005761EC"/>
    <w:rsid w:val="005765AB"/>
    <w:rsid w:val="00576B30"/>
    <w:rsid w:val="00576EBE"/>
    <w:rsid w:val="005776F5"/>
    <w:rsid w:val="00577988"/>
    <w:rsid w:val="005779CC"/>
    <w:rsid w:val="005779CE"/>
    <w:rsid w:val="00577AAB"/>
    <w:rsid w:val="00577B78"/>
    <w:rsid w:val="00577B88"/>
    <w:rsid w:val="00577D6B"/>
    <w:rsid w:val="00577DE3"/>
    <w:rsid w:val="005800F0"/>
    <w:rsid w:val="005805BD"/>
    <w:rsid w:val="00580C0C"/>
    <w:rsid w:val="00580CE9"/>
    <w:rsid w:val="005811DF"/>
    <w:rsid w:val="00581333"/>
    <w:rsid w:val="00581406"/>
    <w:rsid w:val="00581443"/>
    <w:rsid w:val="005816EB"/>
    <w:rsid w:val="00582431"/>
    <w:rsid w:val="005829C3"/>
    <w:rsid w:val="0058323D"/>
    <w:rsid w:val="005832AA"/>
    <w:rsid w:val="005835AC"/>
    <w:rsid w:val="00583667"/>
    <w:rsid w:val="00583A40"/>
    <w:rsid w:val="00583AFE"/>
    <w:rsid w:val="00584509"/>
    <w:rsid w:val="005847B0"/>
    <w:rsid w:val="00584A8F"/>
    <w:rsid w:val="00584F32"/>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624"/>
    <w:rsid w:val="00591B88"/>
    <w:rsid w:val="00591DB0"/>
    <w:rsid w:val="00592C7D"/>
    <w:rsid w:val="00592CA2"/>
    <w:rsid w:val="00593106"/>
    <w:rsid w:val="0059310C"/>
    <w:rsid w:val="00593148"/>
    <w:rsid w:val="005933F4"/>
    <w:rsid w:val="00593434"/>
    <w:rsid w:val="00593EB1"/>
    <w:rsid w:val="00594D1F"/>
    <w:rsid w:val="00594D28"/>
    <w:rsid w:val="00594F71"/>
    <w:rsid w:val="00595000"/>
    <w:rsid w:val="0059587B"/>
    <w:rsid w:val="005959ED"/>
    <w:rsid w:val="00595CDD"/>
    <w:rsid w:val="005969BC"/>
    <w:rsid w:val="005972C9"/>
    <w:rsid w:val="00597748"/>
    <w:rsid w:val="005978EE"/>
    <w:rsid w:val="00597AD9"/>
    <w:rsid w:val="00597C39"/>
    <w:rsid w:val="00597DB7"/>
    <w:rsid w:val="005A039C"/>
    <w:rsid w:val="005A05CB"/>
    <w:rsid w:val="005A06DD"/>
    <w:rsid w:val="005A0D1E"/>
    <w:rsid w:val="005A0D6A"/>
    <w:rsid w:val="005A0DB1"/>
    <w:rsid w:val="005A0F05"/>
    <w:rsid w:val="005A12A9"/>
    <w:rsid w:val="005A1411"/>
    <w:rsid w:val="005A157D"/>
    <w:rsid w:val="005A1AB0"/>
    <w:rsid w:val="005A1C0B"/>
    <w:rsid w:val="005A1D01"/>
    <w:rsid w:val="005A200F"/>
    <w:rsid w:val="005A2380"/>
    <w:rsid w:val="005A2403"/>
    <w:rsid w:val="005A2684"/>
    <w:rsid w:val="005A2831"/>
    <w:rsid w:val="005A2CE1"/>
    <w:rsid w:val="005A2F80"/>
    <w:rsid w:val="005A3029"/>
    <w:rsid w:val="005A3592"/>
    <w:rsid w:val="005A3999"/>
    <w:rsid w:val="005A3E21"/>
    <w:rsid w:val="005A4646"/>
    <w:rsid w:val="005A48A3"/>
    <w:rsid w:val="005A4D75"/>
    <w:rsid w:val="005A4F7B"/>
    <w:rsid w:val="005A5069"/>
    <w:rsid w:val="005A51B0"/>
    <w:rsid w:val="005A5497"/>
    <w:rsid w:val="005A5617"/>
    <w:rsid w:val="005A5626"/>
    <w:rsid w:val="005A57D4"/>
    <w:rsid w:val="005A6144"/>
    <w:rsid w:val="005A65AD"/>
    <w:rsid w:val="005A699B"/>
    <w:rsid w:val="005A699E"/>
    <w:rsid w:val="005A6E71"/>
    <w:rsid w:val="005A7129"/>
    <w:rsid w:val="005A748E"/>
    <w:rsid w:val="005B08A3"/>
    <w:rsid w:val="005B0B4C"/>
    <w:rsid w:val="005B108A"/>
    <w:rsid w:val="005B1305"/>
    <w:rsid w:val="005B14C3"/>
    <w:rsid w:val="005B14F4"/>
    <w:rsid w:val="005B19D9"/>
    <w:rsid w:val="005B1CE6"/>
    <w:rsid w:val="005B24DF"/>
    <w:rsid w:val="005B2A19"/>
    <w:rsid w:val="005B2FC4"/>
    <w:rsid w:val="005B4B5C"/>
    <w:rsid w:val="005B4BF7"/>
    <w:rsid w:val="005B5392"/>
    <w:rsid w:val="005B56D4"/>
    <w:rsid w:val="005B57A0"/>
    <w:rsid w:val="005B5A2D"/>
    <w:rsid w:val="005B5D37"/>
    <w:rsid w:val="005B6192"/>
    <w:rsid w:val="005B6257"/>
    <w:rsid w:val="005B6494"/>
    <w:rsid w:val="005B64A2"/>
    <w:rsid w:val="005B71D4"/>
    <w:rsid w:val="005B71DA"/>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11"/>
    <w:rsid w:val="005C33B2"/>
    <w:rsid w:val="005C35F0"/>
    <w:rsid w:val="005C396D"/>
    <w:rsid w:val="005C4305"/>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B77"/>
    <w:rsid w:val="005D0DF1"/>
    <w:rsid w:val="005D107C"/>
    <w:rsid w:val="005D14A6"/>
    <w:rsid w:val="005D1B33"/>
    <w:rsid w:val="005D1C62"/>
    <w:rsid w:val="005D1C75"/>
    <w:rsid w:val="005D1D62"/>
    <w:rsid w:val="005D1D95"/>
    <w:rsid w:val="005D1DF1"/>
    <w:rsid w:val="005D1FDA"/>
    <w:rsid w:val="005D1FF8"/>
    <w:rsid w:val="005D233D"/>
    <w:rsid w:val="005D2491"/>
    <w:rsid w:val="005D2EE9"/>
    <w:rsid w:val="005D3C76"/>
    <w:rsid w:val="005D44BB"/>
    <w:rsid w:val="005D4A8F"/>
    <w:rsid w:val="005D5269"/>
    <w:rsid w:val="005D5348"/>
    <w:rsid w:val="005D5729"/>
    <w:rsid w:val="005D57A8"/>
    <w:rsid w:val="005D606A"/>
    <w:rsid w:val="005D61CE"/>
    <w:rsid w:val="005D65A6"/>
    <w:rsid w:val="005D6D74"/>
    <w:rsid w:val="005E0151"/>
    <w:rsid w:val="005E0636"/>
    <w:rsid w:val="005E0C34"/>
    <w:rsid w:val="005E10D2"/>
    <w:rsid w:val="005E1140"/>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47"/>
    <w:rsid w:val="005E3BB3"/>
    <w:rsid w:val="005E487E"/>
    <w:rsid w:val="005E4BA4"/>
    <w:rsid w:val="005E4F99"/>
    <w:rsid w:val="005E50F1"/>
    <w:rsid w:val="005E531A"/>
    <w:rsid w:val="005E5779"/>
    <w:rsid w:val="005E58D5"/>
    <w:rsid w:val="005E5986"/>
    <w:rsid w:val="005E5B77"/>
    <w:rsid w:val="005E5E93"/>
    <w:rsid w:val="005E692E"/>
    <w:rsid w:val="005E69B6"/>
    <w:rsid w:val="005E6B64"/>
    <w:rsid w:val="005E6C70"/>
    <w:rsid w:val="005E6C85"/>
    <w:rsid w:val="005E6CF9"/>
    <w:rsid w:val="005E7B7C"/>
    <w:rsid w:val="005F0021"/>
    <w:rsid w:val="005F0143"/>
    <w:rsid w:val="005F0422"/>
    <w:rsid w:val="005F0501"/>
    <w:rsid w:val="005F075E"/>
    <w:rsid w:val="005F078E"/>
    <w:rsid w:val="005F0C7B"/>
    <w:rsid w:val="005F1064"/>
    <w:rsid w:val="005F10B7"/>
    <w:rsid w:val="005F1138"/>
    <w:rsid w:val="005F1844"/>
    <w:rsid w:val="005F19D5"/>
    <w:rsid w:val="005F2100"/>
    <w:rsid w:val="005F212C"/>
    <w:rsid w:val="005F2148"/>
    <w:rsid w:val="005F2169"/>
    <w:rsid w:val="005F2194"/>
    <w:rsid w:val="005F253E"/>
    <w:rsid w:val="005F266F"/>
    <w:rsid w:val="005F29CA"/>
    <w:rsid w:val="005F304D"/>
    <w:rsid w:val="005F36FA"/>
    <w:rsid w:val="005F3C41"/>
    <w:rsid w:val="005F3F39"/>
    <w:rsid w:val="005F4261"/>
    <w:rsid w:val="005F42E4"/>
    <w:rsid w:val="005F4697"/>
    <w:rsid w:val="005F4770"/>
    <w:rsid w:val="005F48A0"/>
    <w:rsid w:val="005F4A91"/>
    <w:rsid w:val="005F4FD3"/>
    <w:rsid w:val="005F56B6"/>
    <w:rsid w:val="005F5AE7"/>
    <w:rsid w:val="005F5B94"/>
    <w:rsid w:val="005F5C73"/>
    <w:rsid w:val="005F62FE"/>
    <w:rsid w:val="005F6498"/>
    <w:rsid w:val="005F68E7"/>
    <w:rsid w:val="005F7163"/>
    <w:rsid w:val="005F71C8"/>
    <w:rsid w:val="005F735E"/>
    <w:rsid w:val="005F7D8D"/>
    <w:rsid w:val="00600067"/>
    <w:rsid w:val="006002CC"/>
    <w:rsid w:val="00600664"/>
    <w:rsid w:val="00600A33"/>
    <w:rsid w:val="00600B01"/>
    <w:rsid w:val="00600CD1"/>
    <w:rsid w:val="00601454"/>
    <w:rsid w:val="00601E2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5CC0"/>
    <w:rsid w:val="006060DF"/>
    <w:rsid w:val="00606100"/>
    <w:rsid w:val="00606356"/>
    <w:rsid w:val="00606B56"/>
    <w:rsid w:val="00606BA9"/>
    <w:rsid w:val="00606DC4"/>
    <w:rsid w:val="0060795F"/>
    <w:rsid w:val="00607AE8"/>
    <w:rsid w:val="00607CF3"/>
    <w:rsid w:val="00607E0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22"/>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1852"/>
    <w:rsid w:val="006220D5"/>
    <w:rsid w:val="006222FF"/>
    <w:rsid w:val="0062245B"/>
    <w:rsid w:val="006225D2"/>
    <w:rsid w:val="00622B66"/>
    <w:rsid w:val="00622C6E"/>
    <w:rsid w:val="00622E65"/>
    <w:rsid w:val="00622EE8"/>
    <w:rsid w:val="006230E4"/>
    <w:rsid w:val="006231F4"/>
    <w:rsid w:val="006235BF"/>
    <w:rsid w:val="00623832"/>
    <w:rsid w:val="00623925"/>
    <w:rsid w:val="0062395F"/>
    <w:rsid w:val="00623A05"/>
    <w:rsid w:val="00623ACF"/>
    <w:rsid w:val="00624293"/>
    <w:rsid w:val="00624479"/>
    <w:rsid w:val="00624497"/>
    <w:rsid w:val="006248E0"/>
    <w:rsid w:val="006249D0"/>
    <w:rsid w:val="00624A6A"/>
    <w:rsid w:val="00624D23"/>
    <w:rsid w:val="00624DFF"/>
    <w:rsid w:val="00624FDC"/>
    <w:rsid w:val="00625273"/>
    <w:rsid w:val="00625315"/>
    <w:rsid w:val="00625377"/>
    <w:rsid w:val="0062540E"/>
    <w:rsid w:val="0062562C"/>
    <w:rsid w:val="006256DD"/>
    <w:rsid w:val="00625A32"/>
    <w:rsid w:val="00625F2D"/>
    <w:rsid w:val="00626522"/>
    <w:rsid w:val="0062654B"/>
    <w:rsid w:val="00626BE7"/>
    <w:rsid w:val="00626C2D"/>
    <w:rsid w:val="00626DCA"/>
    <w:rsid w:val="00626FC9"/>
    <w:rsid w:val="00627195"/>
    <w:rsid w:val="006274B4"/>
    <w:rsid w:val="006274FB"/>
    <w:rsid w:val="00630097"/>
    <w:rsid w:val="00630278"/>
    <w:rsid w:val="0063038F"/>
    <w:rsid w:val="00630421"/>
    <w:rsid w:val="00630D81"/>
    <w:rsid w:val="00631036"/>
    <w:rsid w:val="006311CD"/>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AED"/>
    <w:rsid w:val="00636BB1"/>
    <w:rsid w:val="00636C2C"/>
    <w:rsid w:val="006374A2"/>
    <w:rsid w:val="006375A3"/>
    <w:rsid w:val="00637A09"/>
    <w:rsid w:val="00637C0F"/>
    <w:rsid w:val="00637DE0"/>
    <w:rsid w:val="006400DC"/>
    <w:rsid w:val="0064032E"/>
    <w:rsid w:val="006407FE"/>
    <w:rsid w:val="006408E0"/>
    <w:rsid w:val="00640FAD"/>
    <w:rsid w:val="0064121A"/>
    <w:rsid w:val="00641947"/>
    <w:rsid w:val="00641ED3"/>
    <w:rsid w:val="00642267"/>
    <w:rsid w:val="00642389"/>
    <w:rsid w:val="00642650"/>
    <w:rsid w:val="00642798"/>
    <w:rsid w:val="0064325D"/>
    <w:rsid w:val="006438DD"/>
    <w:rsid w:val="00643A8E"/>
    <w:rsid w:val="00643D46"/>
    <w:rsid w:val="006441A1"/>
    <w:rsid w:val="00644370"/>
    <w:rsid w:val="0064484E"/>
    <w:rsid w:val="00644D45"/>
    <w:rsid w:val="0064553E"/>
    <w:rsid w:val="0064572D"/>
    <w:rsid w:val="00645A39"/>
    <w:rsid w:val="00645F72"/>
    <w:rsid w:val="006460AA"/>
    <w:rsid w:val="006469F3"/>
    <w:rsid w:val="00647193"/>
    <w:rsid w:val="00647A26"/>
    <w:rsid w:val="00650121"/>
    <w:rsid w:val="00650243"/>
    <w:rsid w:val="006506C2"/>
    <w:rsid w:val="0065096C"/>
    <w:rsid w:val="00651550"/>
    <w:rsid w:val="006518CA"/>
    <w:rsid w:val="0065197C"/>
    <w:rsid w:val="00651AA8"/>
    <w:rsid w:val="00651B62"/>
    <w:rsid w:val="00651E34"/>
    <w:rsid w:val="00651EBA"/>
    <w:rsid w:val="00652A26"/>
    <w:rsid w:val="00652D53"/>
    <w:rsid w:val="00652D55"/>
    <w:rsid w:val="0065369F"/>
    <w:rsid w:val="00653A2A"/>
    <w:rsid w:val="00653FA4"/>
    <w:rsid w:val="00654117"/>
    <w:rsid w:val="00654492"/>
    <w:rsid w:val="00654FEE"/>
    <w:rsid w:val="00655097"/>
    <w:rsid w:val="006551C1"/>
    <w:rsid w:val="0065596B"/>
    <w:rsid w:val="00655C81"/>
    <w:rsid w:val="00655D42"/>
    <w:rsid w:val="00655DE3"/>
    <w:rsid w:val="0065691A"/>
    <w:rsid w:val="00656B13"/>
    <w:rsid w:val="00656CAA"/>
    <w:rsid w:val="00656F40"/>
    <w:rsid w:val="00657021"/>
    <w:rsid w:val="0065720C"/>
    <w:rsid w:val="00657291"/>
    <w:rsid w:val="006577BC"/>
    <w:rsid w:val="00660662"/>
    <w:rsid w:val="0066068A"/>
    <w:rsid w:val="00660E11"/>
    <w:rsid w:val="006618E1"/>
    <w:rsid w:val="006619FB"/>
    <w:rsid w:val="00661A0A"/>
    <w:rsid w:val="00661BB7"/>
    <w:rsid w:val="006625C2"/>
    <w:rsid w:val="00662DBF"/>
    <w:rsid w:val="00662EE6"/>
    <w:rsid w:val="00662F41"/>
    <w:rsid w:val="00663D9E"/>
    <w:rsid w:val="00664027"/>
    <w:rsid w:val="0066424C"/>
    <w:rsid w:val="00664534"/>
    <w:rsid w:val="00664A23"/>
    <w:rsid w:val="00664BC8"/>
    <w:rsid w:val="00664F29"/>
    <w:rsid w:val="0066500B"/>
    <w:rsid w:val="00665143"/>
    <w:rsid w:val="006658AD"/>
    <w:rsid w:val="00665BAE"/>
    <w:rsid w:val="00666384"/>
    <w:rsid w:val="00666A36"/>
    <w:rsid w:val="00666FF0"/>
    <w:rsid w:val="00667A08"/>
    <w:rsid w:val="00670208"/>
    <w:rsid w:val="00670378"/>
    <w:rsid w:val="00670461"/>
    <w:rsid w:val="00670808"/>
    <w:rsid w:val="006709E5"/>
    <w:rsid w:val="00670B0D"/>
    <w:rsid w:val="00670C4B"/>
    <w:rsid w:val="00670DB0"/>
    <w:rsid w:val="00671773"/>
    <w:rsid w:val="00671ED4"/>
    <w:rsid w:val="006720CE"/>
    <w:rsid w:val="00672264"/>
    <w:rsid w:val="00672C02"/>
    <w:rsid w:val="00672DAC"/>
    <w:rsid w:val="00673476"/>
    <w:rsid w:val="006734A8"/>
    <w:rsid w:val="0067367A"/>
    <w:rsid w:val="00673B4A"/>
    <w:rsid w:val="00674172"/>
    <w:rsid w:val="006744BC"/>
    <w:rsid w:val="00674689"/>
    <w:rsid w:val="00674801"/>
    <w:rsid w:val="006754B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55"/>
    <w:rsid w:val="00681DD6"/>
    <w:rsid w:val="00681E5C"/>
    <w:rsid w:val="0068211C"/>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6E89"/>
    <w:rsid w:val="0068778C"/>
    <w:rsid w:val="00687EE4"/>
    <w:rsid w:val="00690255"/>
    <w:rsid w:val="006905F1"/>
    <w:rsid w:val="0069089B"/>
    <w:rsid w:val="0069097C"/>
    <w:rsid w:val="006913BB"/>
    <w:rsid w:val="0069160E"/>
    <w:rsid w:val="00691850"/>
    <w:rsid w:val="00691ACB"/>
    <w:rsid w:val="00691F1E"/>
    <w:rsid w:val="0069229A"/>
    <w:rsid w:val="00692771"/>
    <w:rsid w:val="00692D14"/>
    <w:rsid w:val="006931FA"/>
    <w:rsid w:val="00693302"/>
    <w:rsid w:val="00693989"/>
    <w:rsid w:val="006939B4"/>
    <w:rsid w:val="00694B66"/>
    <w:rsid w:val="00694C9A"/>
    <w:rsid w:val="00694F79"/>
    <w:rsid w:val="00694F95"/>
    <w:rsid w:val="00695096"/>
    <w:rsid w:val="0069513D"/>
    <w:rsid w:val="0069548B"/>
    <w:rsid w:val="00695698"/>
    <w:rsid w:val="006957B5"/>
    <w:rsid w:val="006959A6"/>
    <w:rsid w:val="00695D33"/>
    <w:rsid w:val="0069635B"/>
    <w:rsid w:val="006966EE"/>
    <w:rsid w:val="00696EC6"/>
    <w:rsid w:val="0069705A"/>
    <w:rsid w:val="00697194"/>
    <w:rsid w:val="006974D7"/>
    <w:rsid w:val="00697A9B"/>
    <w:rsid w:val="00697EB8"/>
    <w:rsid w:val="006A0860"/>
    <w:rsid w:val="006A0A56"/>
    <w:rsid w:val="006A0B02"/>
    <w:rsid w:val="006A0D89"/>
    <w:rsid w:val="006A0F23"/>
    <w:rsid w:val="006A0F2F"/>
    <w:rsid w:val="006A10D1"/>
    <w:rsid w:val="006A1120"/>
    <w:rsid w:val="006A17A2"/>
    <w:rsid w:val="006A1CD1"/>
    <w:rsid w:val="006A296F"/>
    <w:rsid w:val="006A2DB2"/>
    <w:rsid w:val="006A2F54"/>
    <w:rsid w:val="006A3059"/>
    <w:rsid w:val="006A3139"/>
    <w:rsid w:val="006A337D"/>
    <w:rsid w:val="006A3550"/>
    <w:rsid w:val="006A3EDF"/>
    <w:rsid w:val="006A4169"/>
    <w:rsid w:val="006A443F"/>
    <w:rsid w:val="006A4727"/>
    <w:rsid w:val="006A4732"/>
    <w:rsid w:val="006A48CE"/>
    <w:rsid w:val="006A49E0"/>
    <w:rsid w:val="006A4C93"/>
    <w:rsid w:val="006A500A"/>
    <w:rsid w:val="006A519C"/>
    <w:rsid w:val="006A59FC"/>
    <w:rsid w:val="006A5E41"/>
    <w:rsid w:val="006A6575"/>
    <w:rsid w:val="006A671E"/>
    <w:rsid w:val="006A677D"/>
    <w:rsid w:val="006A6C3D"/>
    <w:rsid w:val="006A6CFF"/>
    <w:rsid w:val="006A6D02"/>
    <w:rsid w:val="006A6EFD"/>
    <w:rsid w:val="006A739C"/>
    <w:rsid w:val="006A759D"/>
    <w:rsid w:val="006A79B9"/>
    <w:rsid w:val="006A7CD7"/>
    <w:rsid w:val="006A7EBF"/>
    <w:rsid w:val="006B05AC"/>
    <w:rsid w:val="006B0968"/>
    <w:rsid w:val="006B09F0"/>
    <w:rsid w:val="006B0AB4"/>
    <w:rsid w:val="006B0B88"/>
    <w:rsid w:val="006B108D"/>
    <w:rsid w:val="006B13DA"/>
    <w:rsid w:val="006B1413"/>
    <w:rsid w:val="006B1833"/>
    <w:rsid w:val="006B18D8"/>
    <w:rsid w:val="006B1939"/>
    <w:rsid w:val="006B1A33"/>
    <w:rsid w:val="006B1A4A"/>
    <w:rsid w:val="006B1D58"/>
    <w:rsid w:val="006B210F"/>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6D0"/>
    <w:rsid w:val="006B572A"/>
    <w:rsid w:val="006B5E95"/>
    <w:rsid w:val="006B627B"/>
    <w:rsid w:val="006B659A"/>
    <w:rsid w:val="006B6740"/>
    <w:rsid w:val="006B693B"/>
    <w:rsid w:val="006B736E"/>
    <w:rsid w:val="006C05A3"/>
    <w:rsid w:val="006C07D5"/>
    <w:rsid w:val="006C08E2"/>
    <w:rsid w:val="006C099B"/>
    <w:rsid w:val="006C0E01"/>
    <w:rsid w:val="006C0EF9"/>
    <w:rsid w:val="006C0FCB"/>
    <w:rsid w:val="006C1CEB"/>
    <w:rsid w:val="006C2864"/>
    <w:rsid w:val="006C2E55"/>
    <w:rsid w:val="006C2F8C"/>
    <w:rsid w:val="006C3D5B"/>
    <w:rsid w:val="006C3E61"/>
    <w:rsid w:val="006C3E7E"/>
    <w:rsid w:val="006C3FDA"/>
    <w:rsid w:val="006C42F2"/>
    <w:rsid w:val="006C455A"/>
    <w:rsid w:val="006C46A8"/>
    <w:rsid w:val="006C54BD"/>
    <w:rsid w:val="006C5763"/>
    <w:rsid w:val="006C5787"/>
    <w:rsid w:val="006C598D"/>
    <w:rsid w:val="006C5BE0"/>
    <w:rsid w:val="006C5C97"/>
    <w:rsid w:val="006C5D2A"/>
    <w:rsid w:val="006C5F2E"/>
    <w:rsid w:val="006C62B6"/>
    <w:rsid w:val="006C6AF1"/>
    <w:rsid w:val="006C7039"/>
    <w:rsid w:val="006C7060"/>
    <w:rsid w:val="006C735B"/>
    <w:rsid w:val="006C769D"/>
    <w:rsid w:val="006D00E6"/>
    <w:rsid w:val="006D01C7"/>
    <w:rsid w:val="006D089A"/>
    <w:rsid w:val="006D0B88"/>
    <w:rsid w:val="006D10ED"/>
    <w:rsid w:val="006D1969"/>
    <w:rsid w:val="006D1E79"/>
    <w:rsid w:val="006D2017"/>
    <w:rsid w:val="006D2DDB"/>
    <w:rsid w:val="006D2E32"/>
    <w:rsid w:val="006D319A"/>
    <w:rsid w:val="006D338A"/>
    <w:rsid w:val="006D37D1"/>
    <w:rsid w:val="006D3A32"/>
    <w:rsid w:val="006D3ADF"/>
    <w:rsid w:val="006D3DF3"/>
    <w:rsid w:val="006D3F41"/>
    <w:rsid w:val="006D434E"/>
    <w:rsid w:val="006D44C9"/>
    <w:rsid w:val="006D4977"/>
    <w:rsid w:val="006D5434"/>
    <w:rsid w:val="006D582F"/>
    <w:rsid w:val="006D5C40"/>
    <w:rsid w:val="006D615C"/>
    <w:rsid w:val="006D62A6"/>
    <w:rsid w:val="006D6716"/>
    <w:rsid w:val="006D6772"/>
    <w:rsid w:val="006D6FBA"/>
    <w:rsid w:val="006D70F1"/>
    <w:rsid w:val="006D76B0"/>
    <w:rsid w:val="006D7DE0"/>
    <w:rsid w:val="006D7E43"/>
    <w:rsid w:val="006E0692"/>
    <w:rsid w:val="006E0A7E"/>
    <w:rsid w:val="006E0AB0"/>
    <w:rsid w:val="006E0EFC"/>
    <w:rsid w:val="006E0F67"/>
    <w:rsid w:val="006E0F8A"/>
    <w:rsid w:val="006E1177"/>
    <w:rsid w:val="006E13B0"/>
    <w:rsid w:val="006E13C8"/>
    <w:rsid w:val="006E143E"/>
    <w:rsid w:val="006E17BF"/>
    <w:rsid w:val="006E1932"/>
    <w:rsid w:val="006E21F3"/>
    <w:rsid w:val="006E27DD"/>
    <w:rsid w:val="006E2C8C"/>
    <w:rsid w:val="006E2D1F"/>
    <w:rsid w:val="006E2F4D"/>
    <w:rsid w:val="006E30EC"/>
    <w:rsid w:val="006E3145"/>
    <w:rsid w:val="006E3186"/>
    <w:rsid w:val="006E3215"/>
    <w:rsid w:val="006E34E1"/>
    <w:rsid w:val="006E3697"/>
    <w:rsid w:val="006E3F62"/>
    <w:rsid w:val="006E40DA"/>
    <w:rsid w:val="006E4159"/>
    <w:rsid w:val="006E43B6"/>
    <w:rsid w:val="006E45E4"/>
    <w:rsid w:val="006E49CA"/>
    <w:rsid w:val="006E49FA"/>
    <w:rsid w:val="006E4A82"/>
    <w:rsid w:val="006E4ECC"/>
    <w:rsid w:val="006E56A8"/>
    <w:rsid w:val="006E5C38"/>
    <w:rsid w:val="006E5CFB"/>
    <w:rsid w:val="006E5EEB"/>
    <w:rsid w:val="006E6616"/>
    <w:rsid w:val="006E6D5E"/>
    <w:rsid w:val="006E6F46"/>
    <w:rsid w:val="006E7441"/>
    <w:rsid w:val="006E7512"/>
    <w:rsid w:val="006E7B9D"/>
    <w:rsid w:val="006E7BBE"/>
    <w:rsid w:val="006F031E"/>
    <w:rsid w:val="006F0432"/>
    <w:rsid w:val="006F0448"/>
    <w:rsid w:val="006F08F5"/>
    <w:rsid w:val="006F0C0D"/>
    <w:rsid w:val="006F0CA5"/>
    <w:rsid w:val="006F0D1E"/>
    <w:rsid w:val="006F1791"/>
    <w:rsid w:val="006F1995"/>
    <w:rsid w:val="006F1B4D"/>
    <w:rsid w:val="006F1CDF"/>
    <w:rsid w:val="006F1E4F"/>
    <w:rsid w:val="006F1FC4"/>
    <w:rsid w:val="006F2017"/>
    <w:rsid w:val="006F21D0"/>
    <w:rsid w:val="006F241B"/>
    <w:rsid w:val="006F27AA"/>
    <w:rsid w:val="006F27FC"/>
    <w:rsid w:val="006F2B6E"/>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3B6A"/>
    <w:rsid w:val="007041DB"/>
    <w:rsid w:val="00704445"/>
    <w:rsid w:val="0070454D"/>
    <w:rsid w:val="0070465D"/>
    <w:rsid w:val="007047E2"/>
    <w:rsid w:val="007049D1"/>
    <w:rsid w:val="00704B92"/>
    <w:rsid w:val="00704EEE"/>
    <w:rsid w:val="0070553E"/>
    <w:rsid w:val="00705847"/>
    <w:rsid w:val="00705961"/>
    <w:rsid w:val="00705C88"/>
    <w:rsid w:val="0070638A"/>
    <w:rsid w:val="00706756"/>
    <w:rsid w:val="00706D83"/>
    <w:rsid w:val="00706E24"/>
    <w:rsid w:val="00706F57"/>
    <w:rsid w:val="00707076"/>
    <w:rsid w:val="007079CB"/>
    <w:rsid w:val="00707DD9"/>
    <w:rsid w:val="00707EEC"/>
    <w:rsid w:val="0071011B"/>
    <w:rsid w:val="00710304"/>
    <w:rsid w:val="00710339"/>
    <w:rsid w:val="00710C07"/>
    <w:rsid w:val="00710E89"/>
    <w:rsid w:val="0071137E"/>
    <w:rsid w:val="007116C0"/>
    <w:rsid w:val="007116E8"/>
    <w:rsid w:val="00711782"/>
    <w:rsid w:val="0071231D"/>
    <w:rsid w:val="007128F8"/>
    <w:rsid w:val="007129A6"/>
    <w:rsid w:val="00712A1E"/>
    <w:rsid w:val="00712D22"/>
    <w:rsid w:val="00713006"/>
    <w:rsid w:val="00713067"/>
    <w:rsid w:val="0071311C"/>
    <w:rsid w:val="00713279"/>
    <w:rsid w:val="00713A8C"/>
    <w:rsid w:val="00713B67"/>
    <w:rsid w:val="00713C4F"/>
    <w:rsid w:val="00713E3E"/>
    <w:rsid w:val="007144AD"/>
    <w:rsid w:val="007148F5"/>
    <w:rsid w:val="00714BD2"/>
    <w:rsid w:val="00714FD3"/>
    <w:rsid w:val="007152B5"/>
    <w:rsid w:val="00715D8F"/>
    <w:rsid w:val="00715FF1"/>
    <w:rsid w:val="00716152"/>
    <w:rsid w:val="007163D0"/>
    <w:rsid w:val="00716885"/>
    <w:rsid w:val="00716938"/>
    <w:rsid w:val="0071693F"/>
    <w:rsid w:val="00717048"/>
    <w:rsid w:val="00717352"/>
    <w:rsid w:val="00717533"/>
    <w:rsid w:val="00717AAF"/>
    <w:rsid w:val="00717D4A"/>
    <w:rsid w:val="00720381"/>
    <w:rsid w:val="00720FAB"/>
    <w:rsid w:val="00720FB7"/>
    <w:rsid w:val="00721732"/>
    <w:rsid w:val="00721793"/>
    <w:rsid w:val="007217B0"/>
    <w:rsid w:val="00721941"/>
    <w:rsid w:val="00721F60"/>
    <w:rsid w:val="00722152"/>
    <w:rsid w:val="00722196"/>
    <w:rsid w:val="007223C9"/>
    <w:rsid w:val="007226DA"/>
    <w:rsid w:val="007228FE"/>
    <w:rsid w:val="00722955"/>
    <w:rsid w:val="0072295D"/>
    <w:rsid w:val="00722ACB"/>
    <w:rsid w:val="00722E3C"/>
    <w:rsid w:val="00723522"/>
    <w:rsid w:val="00723592"/>
    <w:rsid w:val="007237AF"/>
    <w:rsid w:val="00723E3E"/>
    <w:rsid w:val="00724437"/>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20"/>
    <w:rsid w:val="00732299"/>
    <w:rsid w:val="00732643"/>
    <w:rsid w:val="00732A90"/>
    <w:rsid w:val="00732E32"/>
    <w:rsid w:val="0073318B"/>
    <w:rsid w:val="007336EF"/>
    <w:rsid w:val="00733A68"/>
    <w:rsid w:val="00733E87"/>
    <w:rsid w:val="0073440B"/>
    <w:rsid w:val="00734629"/>
    <w:rsid w:val="00734A9C"/>
    <w:rsid w:val="00734CA1"/>
    <w:rsid w:val="00734D0A"/>
    <w:rsid w:val="0073540F"/>
    <w:rsid w:val="007358BC"/>
    <w:rsid w:val="007358C0"/>
    <w:rsid w:val="00735940"/>
    <w:rsid w:val="00735AF5"/>
    <w:rsid w:val="00735B55"/>
    <w:rsid w:val="00735DF1"/>
    <w:rsid w:val="00735FD8"/>
    <w:rsid w:val="00736018"/>
    <w:rsid w:val="00736B2C"/>
    <w:rsid w:val="00737550"/>
    <w:rsid w:val="00737598"/>
    <w:rsid w:val="007377C4"/>
    <w:rsid w:val="00737BF7"/>
    <w:rsid w:val="007400B8"/>
    <w:rsid w:val="00740114"/>
    <w:rsid w:val="00740167"/>
    <w:rsid w:val="007407F7"/>
    <w:rsid w:val="00740954"/>
    <w:rsid w:val="00740FD5"/>
    <w:rsid w:val="00741046"/>
    <w:rsid w:val="00741986"/>
    <w:rsid w:val="00741BD5"/>
    <w:rsid w:val="00741F26"/>
    <w:rsid w:val="0074253B"/>
    <w:rsid w:val="00742BAE"/>
    <w:rsid w:val="00742CF1"/>
    <w:rsid w:val="00742D71"/>
    <w:rsid w:val="00742E7C"/>
    <w:rsid w:val="0074342B"/>
    <w:rsid w:val="00743433"/>
    <w:rsid w:val="00743CB1"/>
    <w:rsid w:val="00744024"/>
    <w:rsid w:val="0074417D"/>
    <w:rsid w:val="00744715"/>
    <w:rsid w:val="0074508A"/>
    <w:rsid w:val="00745189"/>
    <w:rsid w:val="007454E0"/>
    <w:rsid w:val="007455F3"/>
    <w:rsid w:val="007457C7"/>
    <w:rsid w:val="00745AE9"/>
    <w:rsid w:val="00745BA2"/>
    <w:rsid w:val="00745C70"/>
    <w:rsid w:val="00746006"/>
    <w:rsid w:val="0074605C"/>
    <w:rsid w:val="00746386"/>
    <w:rsid w:val="00746713"/>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7B3"/>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3A9"/>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49E"/>
    <w:rsid w:val="00760642"/>
    <w:rsid w:val="0076075B"/>
    <w:rsid w:val="0076084E"/>
    <w:rsid w:val="00760851"/>
    <w:rsid w:val="00760B10"/>
    <w:rsid w:val="00760E58"/>
    <w:rsid w:val="00761016"/>
    <w:rsid w:val="00761464"/>
    <w:rsid w:val="0076160F"/>
    <w:rsid w:val="0076161D"/>
    <w:rsid w:val="007616C4"/>
    <w:rsid w:val="00761811"/>
    <w:rsid w:val="007618BD"/>
    <w:rsid w:val="007618CB"/>
    <w:rsid w:val="00761C57"/>
    <w:rsid w:val="00761C73"/>
    <w:rsid w:val="00761E0A"/>
    <w:rsid w:val="007623AB"/>
    <w:rsid w:val="0076241B"/>
    <w:rsid w:val="0076262B"/>
    <w:rsid w:val="007629BC"/>
    <w:rsid w:val="00762BBD"/>
    <w:rsid w:val="00762EE6"/>
    <w:rsid w:val="00763460"/>
    <w:rsid w:val="00763481"/>
    <w:rsid w:val="007649C8"/>
    <w:rsid w:val="00765629"/>
    <w:rsid w:val="0076599B"/>
    <w:rsid w:val="00765AFA"/>
    <w:rsid w:val="007666DA"/>
    <w:rsid w:val="007669FF"/>
    <w:rsid w:val="00766E41"/>
    <w:rsid w:val="00767011"/>
    <w:rsid w:val="00767658"/>
    <w:rsid w:val="0076797F"/>
    <w:rsid w:val="00767ECD"/>
    <w:rsid w:val="00770350"/>
    <w:rsid w:val="007703BC"/>
    <w:rsid w:val="007703CC"/>
    <w:rsid w:val="00770572"/>
    <w:rsid w:val="00770799"/>
    <w:rsid w:val="007708EE"/>
    <w:rsid w:val="00770B29"/>
    <w:rsid w:val="00770F30"/>
    <w:rsid w:val="00771126"/>
    <w:rsid w:val="00771277"/>
    <w:rsid w:val="00771671"/>
    <w:rsid w:val="0077172B"/>
    <w:rsid w:val="00771762"/>
    <w:rsid w:val="007717B8"/>
    <w:rsid w:val="00771BF8"/>
    <w:rsid w:val="00771D93"/>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015"/>
    <w:rsid w:val="007837BC"/>
    <w:rsid w:val="007837E3"/>
    <w:rsid w:val="0078391A"/>
    <w:rsid w:val="00785033"/>
    <w:rsid w:val="00785302"/>
    <w:rsid w:val="007854CE"/>
    <w:rsid w:val="00785A36"/>
    <w:rsid w:val="0078604C"/>
    <w:rsid w:val="00786594"/>
    <w:rsid w:val="00786746"/>
    <w:rsid w:val="00786775"/>
    <w:rsid w:val="00786904"/>
    <w:rsid w:val="00786A21"/>
    <w:rsid w:val="00787336"/>
    <w:rsid w:val="007874C1"/>
    <w:rsid w:val="007878F9"/>
    <w:rsid w:val="00787975"/>
    <w:rsid w:val="00787BD1"/>
    <w:rsid w:val="00787F0E"/>
    <w:rsid w:val="007903CB"/>
    <w:rsid w:val="007904A5"/>
    <w:rsid w:val="00790505"/>
    <w:rsid w:val="00790AE8"/>
    <w:rsid w:val="00790B6E"/>
    <w:rsid w:val="0079137B"/>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AED"/>
    <w:rsid w:val="00795B64"/>
    <w:rsid w:val="00795BE2"/>
    <w:rsid w:val="007969FB"/>
    <w:rsid w:val="0079748E"/>
    <w:rsid w:val="007976DA"/>
    <w:rsid w:val="0079796E"/>
    <w:rsid w:val="00797AE8"/>
    <w:rsid w:val="00797B34"/>
    <w:rsid w:val="00797DFD"/>
    <w:rsid w:val="007A026A"/>
    <w:rsid w:val="007A0327"/>
    <w:rsid w:val="007A06D1"/>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CDE"/>
    <w:rsid w:val="007A5011"/>
    <w:rsid w:val="007A51E1"/>
    <w:rsid w:val="007A5621"/>
    <w:rsid w:val="007A5AE6"/>
    <w:rsid w:val="007A5B97"/>
    <w:rsid w:val="007A5C0D"/>
    <w:rsid w:val="007A5D90"/>
    <w:rsid w:val="007A6247"/>
    <w:rsid w:val="007A634D"/>
    <w:rsid w:val="007A6499"/>
    <w:rsid w:val="007A66BF"/>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227"/>
    <w:rsid w:val="007B7529"/>
    <w:rsid w:val="007B7658"/>
    <w:rsid w:val="007B766F"/>
    <w:rsid w:val="007B78A6"/>
    <w:rsid w:val="007B7BDF"/>
    <w:rsid w:val="007B7F39"/>
    <w:rsid w:val="007C0E7C"/>
    <w:rsid w:val="007C114C"/>
    <w:rsid w:val="007C1277"/>
    <w:rsid w:val="007C18A0"/>
    <w:rsid w:val="007C1E51"/>
    <w:rsid w:val="007C1FBB"/>
    <w:rsid w:val="007C1FDE"/>
    <w:rsid w:val="007C2103"/>
    <w:rsid w:val="007C296C"/>
    <w:rsid w:val="007C2A93"/>
    <w:rsid w:val="007C2A9B"/>
    <w:rsid w:val="007C2B9A"/>
    <w:rsid w:val="007C2CC5"/>
    <w:rsid w:val="007C2E37"/>
    <w:rsid w:val="007C31E0"/>
    <w:rsid w:val="007C34E5"/>
    <w:rsid w:val="007C35C9"/>
    <w:rsid w:val="007C35E2"/>
    <w:rsid w:val="007C39EA"/>
    <w:rsid w:val="007C3AD4"/>
    <w:rsid w:val="007C3FE7"/>
    <w:rsid w:val="007C402E"/>
    <w:rsid w:val="007C427D"/>
    <w:rsid w:val="007C43AD"/>
    <w:rsid w:val="007C43F5"/>
    <w:rsid w:val="007C4703"/>
    <w:rsid w:val="007C4DF7"/>
    <w:rsid w:val="007C5423"/>
    <w:rsid w:val="007C559B"/>
    <w:rsid w:val="007C575E"/>
    <w:rsid w:val="007C6607"/>
    <w:rsid w:val="007C677A"/>
    <w:rsid w:val="007C68C1"/>
    <w:rsid w:val="007C6AE0"/>
    <w:rsid w:val="007C752A"/>
    <w:rsid w:val="007C7784"/>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00"/>
    <w:rsid w:val="007D4B1B"/>
    <w:rsid w:val="007D4DC0"/>
    <w:rsid w:val="007D4F30"/>
    <w:rsid w:val="007D5048"/>
    <w:rsid w:val="007D55AA"/>
    <w:rsid w:val="007D58F6"/>
    <w:rsid w:val="007D5AD5"/>
    <w:rsid w:val="007D6400"/>
    <w:rsid w:val="007D6544"/>
    <w:rsid w:val="007D6562"/>
    <w:rsid w:val="007D6726"/>
    <w:rsid w:val="007D6830"/>
    <w:rsid w:val="007D6F6C"/>
    <w:rsid w:val="007D734D"/>
    <w:rsid w:val="007D747B"/>
    <w:rsid w:val="007D7C1F"/>
    <w:rsid w:val="007D7C40"/>
    <w:rsid w:val="007D7D4F"/>
    <w:rsid w:val="007E0856"/>
    <w:rsid w:val="007E1181"/>
    <w:rsid w:val="007E1360"/>
    <w:rsid w:val="007E1C3A"/>
    <w:rsid w:val="007E1D4E"/>
    <w:rsid w:val="007E2195"/>
    <w:rsid w:val="007E255D"/>
    <w:rsid w:val="007E2D86"/>
    <w:rsid w:val="007E3266"/>
    <w:rsid w:val="007E33D9"/>
    <w:rsid w:val="007E361F"/>
    <w:rsid w:val="007E374E"/>
    <w:rsid w:val="007E3AF6"/>
    <w:rsid w:val="007E3B6E"/>
    <w:rsid w:val="007E3FEC"/>
    <w:rsid w:val="007E44E5"/>
    <w:rsid w:val="007E4744"/>
    <w:rsid w:val="007E4BCD"/>
    <w:rsid w:val="007E4C12"/>
    <w:rsid w:val="007E4CDF"/>
    <w:rsid w:val="007E5266"/>
    <w:rsid w:val="007E53FA"/>
    <w:rsid w:val="007E5F97"/>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DFE"/>
    <w:rsid w:val="007F26BE"/>
    <w:rsid w:val="007F2721"/>
    <w:rsid w:val="007F2ABC"/>
    <w:rsid w:val="007F2CBD"/>
    <w:rsid w:val="007F2CD7"/>
    <w:rsid w:val="007F2D62"/>
    <w:rsid w:val="007F2FE0"/>
    <w:rsid w:val="007F3043"/>
    <w:rsid w:val="007F34EF"/>
    <w:rsid w:val="007F3679"/>
    <w:rsid w:val="007F36A5"/>
    <w:rsid w:val="007F3961"/>
    <w:rsid w:val="007F39B6"/>
    <w:rsid w:val="007F3BDA"/>
    <w:rsid w:val="007F3CE9"/>
    <w:rsid w:val="007F3CFE"/>
    <w:rsid w:val="007F3F25"/>
    <w:rsid w:val="007F3FA4"/>
    <w:rsid w:val="007F4122"/>
    <w:rsid w:val="007F426D"/>
    <w:rsid w:val="007F42BE"/>
    <w:rsid w:val="007F43B2"/>
    <w:rsid w:val="007F479B"/>
    <w:rsid w:val="007F483C"/>
    <w:rsid w:val="007F4E08"/>
    <w:rsid w:val="007F500F"/>
    <w:rsid w:val="007F516E"/>
    <w:rsid w:val="007F5515"/>
    <w:rsid w:val="007F582B"/>
    <w:rsid w:val="007F5D9A"/>
    <w:rsid w:val="007F60D0"/>
    <w:rsid w:val="007F6276"/>
    <w:rsid w:val="007F6616"/>
    <w:rsid w:val="007F66B8"/>
    <w:rsid w:val="007F721A"/>
    <w:rsid w:val="007F7431"/>
    <w:rsid w:val="007F7CE4"/>
    <w:rsid w:val="007F7D7A"/>
    <w:rsid w:val="0080073F"/>
    <w:rsid w:val="00800967"/>
    <w:rsid w:val="008009C1"/>
    <w:rsid w:val="00800E18"/>
    <w:rsid w:val="00801702"/>
    <w:rsid w:val="00801B65"/>
    <w:rsid w:val="00801E1C"/>
    <w:rsid w:val="00801F19"/>
    <w:rsid w:val="008020F5"/>
    <w:rsid w:val="00802EF1"/>
    <w:rsid w:val="0080391C"/>
    <w:rsid w:val="008039BC"/>
    <w:rsid w:val="00803A6F"/>
    <w:rsid w:val="00803B2F"/>
    <w:rsid w:val="00803F62"/>
    <w:rsid w:val="0080402C"/>
    <w:rsid w:val="0080403A"/>
    <w:rsid w:val="008040E5"/>
    <w:rsid w:val="00804186"/>
    <w:rsid w:val="0080428B"/>
    <w:rsid w:val="00804511"/>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70D"/>
    <w:rsid w:val="00811DB9"/>
    <w:rsid w:val="0081219D"/>
    <w:rsid w:val="0081219E"/>
    <w:rsid w:val="008121AB"/>
    <w:rsid w:val="0081247E"/>
    <w:rsid w:val="0081250B"/>
    <w:rsid w:val="00812777"/>
    <w:rsid w:val="00812F0B"/>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098"/>
    <w:rsid w:val="008172F2"/>
    <w:rsid w:val="00817675"/>
    <w:rsid w:val="008176D9"/>
    <w:rsid w:val="008177CD"/>
    <w:rsid w:val="00817A1D"/>
    <w:rsid w:val="008202FB"/>
    <w:rsid w:val="008206FF"/>
    <w:rsid w:val="0082072C"/>
    <w:rsid w:val="00820A6A"/>
    <w:rsid w:val="00820AFC"/>
    <w:rsid w:val="00820B40"/>
    <w:rsid w:val="00820CDD"/>
    <w:rsid w:val="00820FE2"/>
    <w:rsid w:val="00821916"/>
    <w:rsid w:val="00821A0C"/>
    <w:rsid w:val="00821BAD"/>
    <w:rsid w:val="00821D80"/>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285"/>
    <w:rsid w:val="00830956"/>
    <w:rsid w:val="00830D02"/>
    <w:rsid w:val="00830F1A"/>
    <w:rsid w:val="0083122D"/>
    <w:rsid w:val="0083139A"/>
    <w:rsid w:val="0083148E"/>
    <w:rsid w:val="00831BD7"/>
    <w:rsid w:val="00831C4C"/>
    <w:rsid w:val="00832564"/>
    <w:rsid w:val="008337DE"/>
    <w:rsid w:val="00833911"/>
    <w:rsid w:val="00833A1A"/>
    <w:rsid w:val="00834673"/>
    <w:rsid w:val="00834839"/>
    <w:rsid w:val="00834929"/>
    <w:rsid w:val="00834A47"/>
    <w:rsid w:val="00834F58"/>
    <w:rsid w:val="00835717"/>
    <w:rsid w:val="00835FA9"/>
    <w:rsid w:val="00836E6D"/>
    <w:rsid w:val="00837753"/>
    <w:rsid w:val="008377D3"/>
    <w:rsid w:val="00837B79"/>
    <w:rsid w:val="00837D4A"/>
    <w:rsid w:val="00840030"/>
    <w:rsid w:val="00840364"/>
    <w:rsid w:val="00840A63"/>
    <w:rsid w:val="00840D8E"/>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5C3"/>
    <w:rsid w:val="00844A5E"/>
    <w:rsid w:val="00844C48"/>
    <w:rsid w:val="008454DC"/>
    <w:rsid w:val="0084571A"/>
    <w:rsid w:val="008457D5"/>
    <w:rsid w:val="0084629B"/>
    <w:rsid w:val="0084679C"/>
    <w:rsid w:val="00846B71"/>
    <w:rsid w:val="00846CD5"/>
    <w:rsid w:val="00846DA9"/>
    <w:rsid w:val="00847241"/>
    <w:rsid w:val="0084724F"/>
    <w:rsid w:val="008475C9"/>
    <w:rsid w:val="00847ABD"/>
    <w:rsid w:val="00847AE9"/>
    <w:rsid w:val="00847BAB"/>
    <w:rsid w:val="008503E1"/>
    <w:rsid w:val="0085045F"/>
    <w:rsid w:val="00850833"/>
    <w:rsid w:val="008508EC"/>
    <w:rsid w:val="0085099D"/>
    <w:rsid w:val="00850C22"/>
    <w:rsid w:val="00850CEC"/>
    <w:rsid w:val="00850D8B"/>
    <w:rsid w:val="00850F67"/>
    <w:rsid w:val="0085124B"/>
    <w:rsid w:val="008512C6"/>
    <w:rsid w:val="008514C9"/>
    <w:rsid w:val="00851719"/>
    <w:rsid w:val="00851989"/>
    <w:rsid w:val="00851A8A"/>
    <w:rsid w:val="00851B57"/>
    <w:rsid w:val="00851DCD"/>
    <w:rsid w:val="00851E92"/>
    <w:rsid w:val="00852473"/>
    <w:rsid w:val="00852548"/>
    <w:rsid w:val="008525A5"/>
    <w:rsid w:val="008525AD"/>
    <w:rsid w:val="00852B63"/>
    <w:rsid w:val="00852C22"/>
    <w:rsid w:val="0085348E"/>
    <w:rsid w:val="008534D0"/>
    <w:rsid w:val="0085364E"/>
    <w:rsid w:val="0085367B"/>
    <w:rsid w:val="0085375E"/>
    <w:rsid w:val="008537FB"/>
    <w:rsid w:val="008538D9"/>
    <w:rsid w:val="00853A8E"/>
    <w:rsid w:val="00853BB6"/>
    <w:rsid w:val="00854058"/>
    <w:rsid w:val="0085405B"/>
    <w:rsid w:val="00854335"/>
    <w:rsid w:val="00854CC9"/>
    <w:rsid w:val="00854DF0"/>
    <w:rsid w:val="008552FC"/>
    <w:rsid w:val="00855F92"/>
    <w:rsid w:val="00856060"/>
    <w:rsid w:val="00856228"/>
    <w:rsid w:val="00856260"/>
    <w:rsid w:val="008564A4"/>
    <w:rsid w:val="008567F1"/>
    <w:rsid w:val="008568C8"/>
    <w:rsid w:val="00856933"/>
    <w:rsid w:val="00856D51"/>
    <w:rsid w:val="008576CB"/>
    <w:rsid w:val="00857BCE"/>
    <w:rsid w:val="00857FB0"/>
    <w:rsid w:val="0086037D"/>
    <w:rsid w:val="00860691"/>
    <w:rsid w:val="00860E44"/>
    <w:rsid w:val="008610E8"/>
    <w:rsid w:val="00861417"/>
    <w:rsid w:val="00861714"/>
    <w:rsid w:val="008619C1"/>
    <w:rsid w:val="00861AFB"/>
    <w:rsid w:val="00862654"/>
    <w:rsid w:val="008627A2"/>
    <w:rsid w:val="008627C2"/>
    <w:rsid w:val="0086291D"/>
    <w:rsid w:val="008629A2"/>
    <w:rsid w:val="00862E60"/>
    <w:rsid w:val="00862F42"/>
    <w:rsid w:val="00863144"/>
    <w:rsid w:val="008632D5"/>
    <w:rsid w:val="00863491"/>
    <w:rsid w:val="00863941"/>
    <w:rsid w:val="00863D13"/>
    <w:rsid w:val="00863D4C"/>
    <w:rsid w:val="00863E7C"/>
    <w:rsid w:val="00864009"/>
    <w:rsid w:val="0086416E"/>
    <w:rsid w:val="00864634"/>
    <w:rsid w:val="00864AA2"/>
    <w:rsid w:val="008650CF"/>
    <w:rsid w:val="00865ADC"/>
    <w:rsid w:val="00865EFB"/>
    <w:rsid w:val="00865FF9"/>
    <w:rsid w:val="008667BE"/>
    <w:rsid w:val="00866B4E"/>
    <w:rsid w:val="00866BD3"/>
    <w:rsid w:val="0086708E"/>
    <w:rsid w:val="0086723C"/>
    <w:rsid w:val="00867279"/>
    <w:rsid w:val="0086756A"/>
    <w:rsid w:val="0086784E"/>
    <w:rsid w:val="008678B4"/>
    <w:rsid w:val="008679F3"/>
    <w:rsid w:val="00867AAE"/>
    <w:rsid w:val="0087005E"/>
    <w:rsid w:val="0087037D"/>
    <w:rsid w:val="008705AF"/>
    <w:rsid w:val="008706F2"/>
    <w:rsid w:val="00870797"/>
    <w:rsid w:val="00870871"/>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3BE"/>
    <w:rsid w:val="00875A2E"/>
    <w:rsid w:val="00875E57"/>
    <w:rsid w:val="00875FAD"/>
    <w:rsid w:val="00876181"/>
    <w:rsid w:val="00876242"/>
    <w:rsid w:val="00876388"/>
    <w:rsid w:val="008768C0"/>
    <w:rsid w:val="00877051"/>
    <w:rsid w:val="008770C4"/>
    <w:rsid w:val="008774EC"/>
    <w:rsid w:val="00877513"/>
    <w:rsid w:val="0087760F"/>
    <w:rsid w:val="00877BA7"/>
    <w:rsid w:val="00877D80"/>
    <w:rsid w:val="00877EFF"/>
    <w:rsid w:val="00877F45"/>
    <w:rsid w:val="008802F7"/>
    <w:rsid w:val="00880A4D"/>
    <w:rsid w:val="00880C30"/>
    <w:rsid w:val="00880C65"/>
    <w:rsid w:val="00880E64"/>
    <w:rsid w:val="00881072"/>
    <w:rsid w:val="00881336"/>
    <w:rsid w:val="00881801"/>
    <w:rsid w:val="00881D6A"/>
    <w:rsid w:val="00881F65"/>
    <w:rsid w:val="008820E2"/>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43"/>
    <w:rsid w:val="008933D2"/>
    <w:rsid w:val="00893401"/>
    <w:rsid w:val="00893519"/>
    <w:rsid w:val="0089361B"/>
    <w:rsid w:val="00893782"/>
    <w:rsid w:val="00893784"/>
    <w:rsid w:val="00893B89"/>
    <w:rsid w:val="0089457F"/>
    <w:rsid w:val="008946F4"/>
    <w:rsid w:val="00894D7B"/>
    <w:rsid w:val="00894E7B"/>
    <w:rsid w:val="00894EAF"/>
    <w:rsid w:val="008950F2"/>
    <w:rsid w:val="008952FC"/>
    <w:rsid w:val="008955CF"/>
    <w:rsid w:val="00895C68"/>
    <w:rsid w:val="00896A1D"/>
    <w:rsid w:val="00896DC8"/>
    <w:rsid w:val="00897218"/>
    <w:rsid w:val="00897420"/>
    <w:rsid w:val="00897674"/>
    <w:rsid w:val="00897711"/>
    <w:rsid w:val="00897A36"/>
    <w:rsid w:val="00897D3B"/>
    <w:rsid w:val="008A0536"/>
    <w:rsid w:val="008A0B36"/>
    <w:rsid w:val="008A1111"/>
    <w:rsid w:val="008A1998"/>
    <w:rsid w:val="008A1EF4"/>
    <w:rsid w:val="008A226B"/>
    <w:rsid w:val="008A22E4"/>
    <w:rsid w:val="008A2347"/>
    <w:rsid w:val="008A2AA5"/>
    <w:rsid w:val="008A2CDE"/>
    <w:rsid w:val="008A36DD"/>
    <w:rsid w:val="008A39A0"/>
    <w:rsid w:val="008A3BE1"/>
    <w:rsid w:val="008A3D50"/>
    <w:rsid w:val="008A3E0A"/>
    <w:rsid w:val="008A3E25"/>
    <w:rsid w:val="008A4368"/>
    <w:rsid w:val="008A4F28"/>
    <w:rsid w:val="008A5791"/>
    <w:rsid w:val="008A57A2"/>
    <w:rsid w:val="008A5EF9"/>
    <w:rsid w:val="008A6206"/>
    <w:rsid w:val="008A62A6"/>
    <w:rsid w:val="008A6413"/>
    <w:rsid w:val="008A6558"/>
    <w:rsid w:val="008A6C2B"/>
    <w:rsid w:val="008A71C9"/>
    <w:rsid w:val="008A7E4C"/>
    <w:rsid w:val="008A7FB7"/>
    <w:rsid w:val="008B0035"/>
    <w:rsid w:val="008B0730"/>
    <w:rsid w:val="008B099D"/>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B26"/>
    <w:rsid w:val="008B4F7E"/>
    <w:rsid w:val="008B51D9"/>
    <w:rsid w:val="008B5E97"/>
    <w:rsid w:val="008B5FBE"/>
    <w:rsid w:val="008B60BA"/>
    <w:rsid w:val="008B6273"/>
    <w:rsid w:val="008B6367"/>
    <w:rsid w:val="008B65D7"/>
    <w:rsid w:val="008B6606"/>
    <w:rsid w:val="008B66C7"/>
    <w:rsid w:val="008B6D72"/>
    <w:rsid w:val="008B6E76"/>
    <w:rsid w:val="008B72B2"/>
    <w:rsid w:val="008B73A9"/>
    <w:rsid w:val="008B73B7"/>
    <w:rsid w:val="008B7F60"/>
    <w:rsid w:val="008B7F7A"/>
    <w:rsid w:val="008C0EEF"/>
    <w:rsid w:val="008C13A6"/>
    <w:rsid w:val="008C1FD7"/>
    <w:rsid w:val="008C2061"/>
    <w:rsid w:val="008C206E"/>
    <w:rsid w:val="008C21F6"/>
    <w:rsid w:val="008C230B"/>
    <w:rsid w:val="008C26BB"/>
    <w:rsid w:val="008C27AC"/>
    <w:rsid w:val="008C29DC"/>
    <w:rsid w:val="008C2C16"/>
    <w:rsid w:val="008C3081"/>
    <w:rsid w:val="008C3308"/>
    <w:rsid w:val="008C342C"/>
    <w:rsid w:val="008C3986"/>
    <w:rsid w:val="008C3987"/>
    <w:rsid w:val="008C440D"/>
    <w:rsid w:val="008C452B"/>
    <w:rsid w:val="008C4950"/>
    <w:rsid w:val="008C4954"/>
    <w:rsid w:val="008C4FB0"/>
    <w:rsid w:val="008C5580"/>
    <w:rsid w:val="008C5689"/>
    <w:rsid w:val="008C58E1"/>
    <w:rsid w:val="008C6211"/>
    <w:rsid w:val="008C6466"/>
    <w:rsid w:val="008C67CC"/>
    <w:rsid w:val="008C6922"/>
    <w:rsid w:val="008C75C9"/>
    <w:rsid w:val="008C76EA"/>
    <w:rsid w:val="008C7874"/>
    <w:rsid w:val="008C7B72"/>
    <w:rsid w:val="008C7FEC"/>
    <w:rsid w:val="008D00CA"/>
    <w:rsid w:val="008D058C"/>
    <w:rsid w:val="008D0796"/>
    <w:rsid w:val="008D0BAF"/>
    <w:rsid w:val="008D0DE9"/>
    <w:rsid w:val="008D140F"/>
    <w:rsid w:val="008D14C9"/>
    <w:rsid w:val="008D16A4"/>
    <w:rsid w:val="008D18F8"/>
    <w:rsid w:val="008D1946"/>
    <w:rsid w:val="008D1C85"/>
    <w:rsid w:val="008D1E4E"/>
    <w:rsid w:val="008D209C"/>
    <w:rsid w:val="008D23DD"/>
    <w:rsid w:val="008D24ED"/>
    <w:rsid w:val="008D2B23"/>
    <w:rsid w:val="008D2C40"/>
    <w:rsid w:val="008D33B1"/>
    <w:rsid w:val="008D46DF"/>
    <w:rsid w:val="008D476D"/>
    <w:rsid w:val="008D4C2B"/>
    <w:rsid w:val="008D4F98"/>
    <w:rsid w:val="008D5016"/>
    <w:rsid w:val="008D5429"/>
    <w:rsid w:val="008D5679"/>
    <w:rsid w:val="008D5F13"/>
    <w:rsid w:val="008D60CF"/>
    <w:rsid w:val="008D66A6"/>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3F7"/>
    <w:rsid w:val="008E28FE"/>
    <w:rsid w:val="008E2976"/>
    <w:rsid w:val="008E2B72"/>
    <w:rsid w:val="008E2C91"/>
    <w:rsid w:val="008E2D1B"/>
    <w:rsid w:val="008E33E7"/>
    <w:rsid w:val="008E3B31"/>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EE7"/>
    <w:rsid w:val="008F0168"/>
    <w:rsid w:val="008F05EA"/>
    <w:rsid w:val="008F0C57"/>
    <w:rsid w:val="008F0C9C"/>
    <w:rsid w:val="008F0CFD"/>
    <w:rsid w:val="008F0DE7"/>
    <w:rsid w:val="008F0F46"/>
    <w:rsid w:val="008F1536"/>
    <w:rsid w:val="008F1635"/>
    <w:rsid w:val="008F16EC"/>
    <w:rsid w:val="008F17B9"/>
    <w:rsid w:val="008F1952"/>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18"/>
    <w:rsid w:val="008F72B1"/>
    <w:rsid w:val="008F774C"/>
    <w:rsid w:val="008F7C41"/>
    <w:rsid w:val="008F7E1F"/>
    <w:rsid w:val="008F7F28"/>
    <w:rsid w:val="00900607"/>
    <w:rsid w:val="009006BC"/>
    <w:rsid w:val="009009DC"/>
    <w:rsid w:val="00900A0D"/>
    <w:rsid w:val="00900F5C"/>
    <w:rsid w:val="00901444"/>
    <w:rsid w:val="0090162E"/>
    <w:rsid w:val="009018B7"/>
    <w:rsid w:val="00901AF9"/>
    <w:rsid w:val="00902495"/>
    <w:rsid w:val="00902C40"/>
    <w:rsid w:val="00902C8F"/>
    <w:rsid w:val="00903326"/>
    <w:rsid w:val="00903921"/>
    <w:rsid w:val="00903C2F"/>
    <w:rsid w:val="0090442B"/>
    <w:rsid w:val="009047C1"/>
    <w:rsid w:val="00904D15"/>
    <w:rsid w:val="00904FF3"/>
    <w:rsid w:val="00905043"/>
    <w:rsid w:val="0090507D"/>
    <w:rsid w:val="009051BD"/>
    <w:rsid w:val="0090520B"/>
    <w:rsid w:val="00905911"/>
    <w:rsid w:val="00905A1E"/>
    <w:rsid w:val="00905A9D"/>
    <w:rsid w:val="00905ABF"/>
    <w:rsid w:val="00905AED"/>
    <w:rsid w:val="00905B0F"/>
    <w:rsid w:val="00905E88"/>
    <w:rsid w:val="00905EC5"/>
    <w:rsid w:val="00905F5A"/>
    <w:rsid w:val="009060E7"/>
    <w:rsid w:val="00906791"/>
    <w:rsid w:val="00906878"/>
    <w:rsid w:val="009071DE"/>
    <w:rsid w:val="00907219"/>
    <w:rsid w:val="00907DB6"/>
    <w:rsid w:val="009101E4"/>
    <w:rsid w:val="00910312"/>
    <w:rsid w:val="009103F8"/>
    <w:rsid w:val="00910720"/>
    <w:rsid w:val="00910A1A"/>
    <w:rsid w:val="00910AAF"/>
    <w:rsid w:val="00911001"/>
    <w:rsid w:val="009110D5"/>
    <w:rsid w:val="00911108"/>
    <w:rsid w:val="0091121F"/>
    <w:rsid w:val="009112D5"/>
    <w:rsid w:val="00911D29"/>
    <w:rsid w:val="0091234D"/>
    <w:rsid w:val="0091248D"/>
    <w:rsid w:val="00912668"/>
    <w:rsid w:val="00912C02"/>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35E"/>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CD8"/>
    <w:rsid w:val="00930400"/>
    <w:rsid w:val="0093067A"/>
    <w:rsid w:val="00931669"/>
    <w:rsid w:val="00931774"/>
    <w:rsid w:val="0093197A"/>
    <w:rsid w:val="00932408"/>
    <w:rsid w:val="00932668"/>
    <w:rsid w:val="00932678"/>
    <w:rsid w:val="00932CD3"/>
    <w:rsid w:val="00932D2D"/>
    <w:rsid w:val="00932DEC"/>
    <w:rsid w:val="00932FBF"/>
    <w:rsid w:val="009331EB"/>
    <w:rsid w:val="009333C3"/>
    <w:rsid w:val="009339A2"/>
    <w:rsid w:val="009339B1"/>
    <w:rsid w:val="00933BA9"/>
    <w:rsid w:val="00933EBC"/>
    <w:rsid w:val="00933F8C"/>
    <w:rsid w:val="00933FDA"/>
    <w:rsid w:val="009340F6"/>
    <w:rsid w:val="00934C61"/>
    <w:rsid w:val="0093512C"/>
    <w:rsid w:val="009355E8"/>
    <w:rsid w:val="00935B7F"/>
    <w:rsid w:val="00936709"/>
    <w:rsid w:val="009371F7"/>
    <w:rsid w:val="00937BA5"/>
    <w:rsid w:val="00940069"/>
    <w:rsid w:val="0094044D"/>
    <w:rsid w:val="0094057D"/>
    <w:rsid w:val="00940764"/>
    <w:rsid w:val="00940C74"/>
    <w:rsid w:val="00941558"/>
    <w:rsid w:val="00941CD4"/>
    <w:rsid w:val="0094234B"/>
    <w:rsid w:val="00942550"/>
    <w:rsid w:val="00942559"/>
    <w:rsid w:val="00942B95"/>
    <w:rsid w:val="009435FF"/>
    <w:rsid w:val="0094362B"/>
    <w:rsid w:val="00943991"/>
    <w:rsid w:val="009440B1"/>
    <w:rsid w:val="00944391"/>
    <w:rsid w:val="00944830"/>
    <w:rsid w:val="009449E5"/>
    <w:rsid w:val="00944DED"/>
    <w:rsid w:val="00945782"/>
    <w:rsid w:val="00945D51"/>
    <w:rsid w:val="009464BD"/>
    <w:rsid w:val="009465FA"/>
    <w:rsid w:val="009467EE"/>
    <w:rsid w:val="00946A68"/>
    <w:rsid w:val="00946D7D"/>
    <w:rsid w:val="009474F9"/>
    <w:rsid w:val="009475BE"/>
    <w:rsid w:val="00947EB8"/>
    <w:rsid w:val="00950883"/>
    <w:rsid w:val="00950897"/>
    <w:rsid w:val="00950B76"/>
    <w:rsid w:val="00950BA7"/>
    <w:rsid w:val="00950E8D"/>
    <w:rsid w:val="009513DF"/>
    <w:rsid w:val="0095145A"/>
    <w:rsid w:val="00952753"/>
    <w:rsid w:val="00952760"/>
    <w:rsid w:val="00952CFD"/>
    <w:rsid w:val="00952F9E"/>
    <w:rsid w:val="00953B22"/>
    <w:rsid w:val="00953FD9"/>
    <w:rsid w:val="0095421C"/>
    <w:rsid w:val="009542BF"/>
    <w:rsid w:val="00954467"/>
    <w:rsid w:val="009547A5"/>
    <w:rsid w:val="00955364"/>
    <w:rsid w:val="009558CB"/>
    <w:rsid w:val="00955B08"/>
    <w:rsid w:val="00955CDC"/>
    <w:rsid w:val="00955EB0"/>
    <w:rsid w:val="00956051"/>
    <w:rsid w:val="009565CC"/>
    <w:rsid w:val="009569A5"/>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08F"/>
    <w:rsid w:val="00963109"/>
    <w:rsid w:val="009631C3"/>
    <w:rsid w:val="00963301"/>
    <w:rsid w:val="0096379A"/>
    <w:rsid w:val="00963DF8"/>
    <w:rsid w:val="00964208"/>
    <w:rsid w:val="009642F1"/>
    <w:rsid w:val="00964D77"/>
    <w:rsid w:val="00965931"/>
    <w:rsid w:val="00965A2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C30"/>
    <w:rsid w:val="00971D11"/>
    <w:rsid w:val="00971DC9"/>
    <w:rsid w:val="00971EDE"/>
    <w:rsid w:val="00972001"/>
    <w:rsid w:val="00972464"/>
    <w:rsid w:val="00972CFE"/>
    <w:rsid w:val="00973585"/>
    <w:rsid w:val="00973925"/>
    <w:rsid w:val="00973AE7"/>
    <w:rsid w:val="00973B4B"/>
    <w:rsid w:val="00973E53"/>
    <w:rsid w:val="00974148"/>
    <w:rsid w:val="009743DE"/>
    <w:rsid w:val="0097447B"/>
    <w:rsid w:val="00974649"/>
    <w:rsid w:val="009747C4"/>
    <w:rsid w:val="00974BB4"/>
    <w:rsid w:val="00974DAE"/>
    <w:rsid w:val="00975273"/>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E0B"/>
    <w:rsid w:val="00981349"/>
    <w:rsid w:val="009818B8"/>
    <w:rsid w:val="009819AC"/>
    <w:rsid w:val="00981BE0"/>
    <w:rsid w:val="00981DC1"/>
    <w:rsid w:val="00981EFA"/>
    <w:rsid w:val="009821EF"/>
    <w:rsid w:val="00982A45"/>
    <w:rsid w:val="009832B9"/>
    <w:rsid w:val="009833A8"/>
    <w:rsid w:val="009833C9"/>
    <w:rsid w:val="00983B9D"/>
    <w:rsid w:val="00983BFC"/>
    <w:rsid w:val="0098440C"/>
    <w:rsid w:val="0098470B"/>
    <w:rsid w:val="00984938"/>
    <w:rsid w:val="0098526A"/>
    <w:rsid w:val="00985529"/>
    <w:rsid w:val="00985669"/>
    <w:rsid w:val="00985FCA"/>
    <w:rsid w:val="0098669F"/>
    <w:rsid w:val="009867A8"/>
    <w:rsid w:val="00986F3D"/>
    <w:rsid w:val="00986F99"/>
    <w:rsid w:val="0098709C"/>
    <w:rsid w:val="00987239"/>
    <w:rsid w:val="0098738E"/>
    <w:rsid w:val="00987F9A"/>
    <w:rsid w:val="00990690"/>
    <w:rsid w:val="009908C4"/>
    <w:rsid w:val="00990957"/>
    <w:rsid w:val="009915BC"/>
    <w:rsid w:val="00991890"/>
    <w:rsid w:val="009919AE"/>
    <w:rsid w:val="009919EF"/>
    <w:rsid w:val="00991A45"/>
    <w:rsid w:val="0099239F"/>
    <w:rsid w:val="009927B8"/>
    <w:rsid w:val="009927D3"/>
    <w:rsid w:val="00992AC0"/>
    <w:rsid w:val="00992E54"/>
    <w:rsid w:val="00992F4B"/>
    <w:rsid w:val="00993169"/>
    <w:rsid w:val="009933CB"/>
    <w:rsid w:val="00993452"/>
    <w:rsid w:val="009935B0"/>
    <w:rsid w:val="0099379D"/>
    <w:rsid w:val="00993822"/>
    <w:rsid w:val="00993951"/>
    <w:rsid w:val="00993B35"/>
    <w:rsid w:val="00993BEB"/>
    <w:rsid w:val="00993C0E"/>
    <w:rsid w:val="00994023"/>
    <w:rsid w:val="00994286"/>
    <w:rsid w:val="009947AB"/>
    <w:rsid w:val="00994A5D"/>
    <w:rsid w:val="00994B96"/>
    <w:rsid w:val="00994BFF"/>
    <w:rsid w:val="00994DCC"/>
    <w:rsid w:val="00994E95"/>
    <w:rsid w:val="0099520B"/>
    <w:rsid w:val="009952DE"/>
    <w:rsid w:val="009957A0"/>
    <w:rsid w:val="00995A49"/>
    <w:rsid w:val="00995AA6"/>
    <w:rsid w:val="009961AA"/>
    <w:rsid w:val="0099622F"/>
    <w:rsid w:val="009966A8"/>
    <w:rsid w:val="00996EC8"/>
    <w:rsid w:val="00997249"/>
    <w:rsid w:val="009977EB"/>
    <w:rsid w:val="0099791F"/>
    <w:rsid w:val="00997DA3"/>
    <w:rsid w:val="00997FBB"/>
    <w:rsid w:val="009A0167"/>
    <w:rsid w:val="009A04CA"/>
    <w:rsid w:val="009A0881"/>
    <w:rsid w:val="009A091A"/>
    <w:rsid w:val="009A09D8"/>
    <w:rsid w:val="009A0DC0"/>
    <w:rsid w:val="009A0DE4"/>
    <w:rsid w:val="009A10B5"/>
    <w:rsid w:val="009A11E6"/>
    <w:rsid w:val="009A1A14"/>
    <w:rsid w:val="009A2888"/>
    <w:rsid w:val="009A3198"/>
    <w:rsid w:val="009A3428"/>
    <w:rsid w:val="009A36EA"/>
    <w:rsid w:val="009A3852"/>
    <w:rsid w:val="009A3AE0"/>
    <w:rsid w:val="009A3BED"/>
    <w:rsid w:val="009A3D36"/>
    <w:rsid w:val="009A445E"/>
    <w:rsid w:val="009A4717"/>
    <w:rsid w:val="009A48E4"/>
    <w:rsid w:val="009A4F3B"/>
    <w:rsid w:val="009A51AB"/>
    <w:rsid w:val="009A52B6"/>
    <w:rsid w:val="009A5473"/>
    <w:rsid w:val="009A5602"/>
    <w:rsid w:val="009A5649"/>
    <w:rsid w:val="009A5B37"/>
    <w:rsid w:val="009A5C24"/>
    <w:rsid w:val="009A61F4"/>
    <w:rsid w:val="009A630B"/>
    <w:rsid w:val="009A682F"/>
    <w:rsid w:val="009A6936"/>
    <w:rsid w:val="009A6D33"/>
    <w:rsid w:val="009A6FAB"/>
    <w:rsid w:val="009A715D"/>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B2A"/>
    <w:rsid w:val="009B4DE6"/>
    <w:rsid w:val="009B4E38"/>
    <w:rsid w:val="009B4E99"/>
    <w:rsid w:val="009B55E4"/>
    <w:rsid w:val="009B6426"/>
    <w:rsid w:val="009B686A"/>
    <w:rsid w:val="009B6B56"/>
    <w:rsid w:val="009B6BE5"/>
    <w:rsid w:val="009B6C48"/>
    <w:rsid w:val="009B6CF1"/>
    <w:rsid w:val="009B6CFC"/>
    <w:rsid w:val="009B6E6A"/>
    <w:rsid w:val="009B6F56"/>
    <w:rsid w:val="009B79B6"/>
    <w:rsid w:val="009B7E8B"/>
    <w:rsid w:val="009C0057"/>
    <w:rsid w:val="009C052A"/>
    <w:rsid w:val="009C0A47"/>
    <w:rsid w:val="009C0BD9"/>
    <w:rsid w:val="009C0D01"/>
    <w:rsid w:val="009C0DB9"/>
    <w:rsid w:val="009C104B"/>
    <w:rsid w:val="009C1091"/>
    <w:rsid w:val="009C1871"/>
    <w:rsid w:val="009C18C6"/>
    <w:rsid w:val="009C2690"/>
    <w:rsid w:val="009C28A8"/>
    <w:rsid w:val="009C2E94"/>
    <w:rsid w:val="009C3715"/>
    <w:rsid w:val="009C37D9"/>
    <w:rsid w:val="009C394B"/>
    <w:rsid w:val="009C3D6D"/>
    <w:rsid w:val="009C41B8"/>
    <w:rsid w:val="009C478F"/>
    <w:rsid w:val="009C4AAA"/>
    <w:rsid w:val="009C4AF7"/>
    <w:rsid w:val="009C51AF"/>
    <w:rsid w:val="009C52E7"/>
    <w:rsid w:val="009C60B1"/>
    <w:rsid w:val="009C616B"/>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E4C"/>
    <w:rsid w:val="009D1F9F"/>
    <w:rsid w:val="009D2037"/>
    <w:rsid w:val="009D24EF"/>
    <w:rsid w:val="009D2510"/>
    <w:rsid w:val="009D2639"/>
    <w:rsid w:val="009D2B3A"/>
    <w:rsid w:val="009D2B90"/>
    <w:rsid w:val="009D2FB1"/>
    <w:rsid w:val="009D3699"/>
    <w:rsid w:val="009D3D43"/>
    <w:rsid w:val="009D4035"/>
    <w:rsid w:val="009D42DA"/>
    <w:rsid w:val="009D4543"/>
    <w:rsid w:val="009D4B17"/>
    <w:rsid w:val="009D4B46"/>
    <w:rsid w:val="009D565E"/>
    <w:rsid w:val="009D5749"/>
    <w:rsid w:val="009D5973"/>
    <w:rsid w:val="009D5A6F"/>
    <w:rsid w:val="009D5BCC"/>
    <w:rsid w:val="009D639F"/>
    <w:rsid w:val="009D6CBB"/>
    <w:rsid w:val="009D6D05"/>
    <w:rsid w:val="009D74B5"/>
    <w:rsid w:val="009D75B5"/>
    <w:rsid w:val="009D791C"/>
    <w:rsid w:val="009D7B3C"/>
    <w:rsid w:val="009D7C04"/>
    <w:rsid w:val="009E00BF"/>
    <w:rsid w:val="009E0408"/>
    <w:rsid w:val="009E0772"/>
    <w:rsid w:val="009E0E9B"/>
    <w:rsid w:val="009E1340"/>
    <w:rsid w:val="009E180F"/>
    <w:rsid w:val="009E1E91"/>
    <w:rsid w:val="009E215B"/>
    <w:rsid w:val="009E2308"/>
    <w:rsid w:val="009E23DB"/>
    <w:rsid w:val="009E26BD"/>
    <w:rsid w:val="009E285D"/>
    <w:rsid w:val="009E29C5"/>
    <w:rsid w:val="009E2CBB"/>
    <w:rsid w:val="009E2DD3"/>
    <w:rsid w:val="009E2FA8"/>
    <w:rsid w:val="009E339A"/>
    <w:rsid w:val="009E34F3"/>
    <w:rsid w:val="009E37C4"/>
    <w:rsid w:val="009E3D3F"/>
    <w:rsid w:val="009E3FF5"/>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178"/>
    <w:rsid w:val="009F0316"/>
    <w:rsid w:val="009F03E6"/>
    <w:rsid w:val="009F07F0"/>
    <w:rsid w:val="009F08A5"/>
    <w:rsid w:val="009F08A6"/>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BC1"/>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875"/>
    <w:rsid w:val="00A035DF"/>
    <w:rsid w:val="00A04526"/>
    <w:rsid w:val="00A04B1D"/>
    <w:rsid w:val="00A04BDE"/>
    <w:rsid w:val="00A0515E"/>
    <w:rsid w:val="00A05273"/>
    <w:rsid w:val="00A05499"/>
    <w:rsid w:val="00A058CB"/>
    <w:rsid w:val="00A05D7D"/>
    <w:rsid w:val="00A05EAE"/>
    <w:rsid w:val="00A05EC4"/>
    <w:rsid w:val="00A0624F"/>
    <w:rsid w:val="00A062D2"/>
    <w:rsid w:val="00A06F0F"/>
    <w:rsid w:val="00A07052"/>
    <w:rsid w:val="00A072C8"/>
    <w:rsid w:val="00A073D3"/>
    <w:rsid w:val="00A074BF"/>
    <w:rsid w:val="00A0751E"/>
    <w:rsid w:val="00A07B80"/>
    <w:rsid w:val="00A10126"/>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30C"/>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503"/>
    <w:rsid w:val="00A1780C"/>
    <w:rsid w:val="00A17A35"/>
    <w:rsid w:val="00A17D16"/>
    <w:rsid w:val="00A17EB1"/>
    <w:rsid w:val="00A17FE4"/>
    <w:rsid w:val="00A2002D"/>
    <w:rsid w:val="00A201F2"/>
    <w:rsid w:val="00A20688"/>
    <w:rsid w:val="00A207AE"/>
    <w:rsid w:val="00A207DD"/>
    <w:rsid w:val="00A20D58"/>
    <w:rsid w:val="00A2152B"/>
    <w:rsid w:val="00A215D1"/>
    <w:rsid w:val="00A2190F"/>
    <w:rsid w:val="00A21A88"/>
    <w:rsid w:val="00A221EE"/>
    <w:rsid w:val="00A227E1"/>
    <w:rsid w:val="00A22F1B"/>
    <w:rsid w:val="00A2376D"/>
    <w:rsid w:val="00A238D1"/>
    <w:rsid w:val="00A23976"/>
    <w:rsid w:val="00A239AC"/>
    <w:rsid w:val="00A23A68"/>
    <w:rsid w:val="00A23C7E"/>
    <w:rsid w:val="00A23FE0"/>
    <w:rsid w:val="00A240F7"/>
    <w:rsid w:val="00A2422D"/>
    <w:rsid w:val="00A24A3E"/>
    <w:rsid w:val="00A24A9E"/>
    <w:rsid w:val="00A24AA3"/>
    <w:rsid w:val="00A254DA"/>
    <w:rsid w:val="00A25735"/>
    <w:rsid w:val="00A257F5"/>
    <w:rsid w:val="00A25D00"/>
    <w:rsid w:val="00A25D78"/>
    <w:rsid w:val="00A26526"/>
    <w:rsid w:val="00A266F8"/>
    <w:rsid w:val="00A27030"/>
    <w:rsid w:val="00A308F9"/>
    <w:rsid w:val="00A30A2B"/>
    <w:rsid w:val="00A310F5"/>
    <w:rsid w:val="00A3140C"/>
    <w:rsid w:val="00A315D5"/>
    <w:rsid w:val="00A31602"/>
    <w:rsid w:val="00A316B1"/>
    <w:rsid w:val="00A31FAC"/>
    <w:rsid w:val="00A32211"/>
    <w:rsid w:val="00A324E2"/>
    <w:rsid w:val="00A32AAB"/>
    <w:rsid w:val="00A331EF"/>
    <w:rsid w:val="00A33761"/>
    <w:rsid w:val="00A3390C"/>
    <w:rsid w:val="00A339F5"/>
    <w:rsid w:val="00A33D5B"/>
    <w:rsid w:val="00A34113"/>
    <w:rsid w:val="00A3466B"/>
    <w:rsid w:val="00A34797"/>
    <w:rsid w:val="00A34CE4"/>
    <w:rsid w:val="00A34F3A"/>
    <w:rsid w:val="00A35156"/>
    <w:rsid w:val="00A35347"/>
    <w:rsid w:val="00A353B8"/>
    <w:rsid w:val="00A356F1"/>
    <w:rsid w:val="00A35F56"/>
    <w:rsid w:val="00A36174"/>
    <w:rsid w:val="00A369B3"/>
    <w:rsid w:val="00A36F37"/>
    <w:rsid w:val="00A370D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5B2"/>
    <w:rsid w:val="00A4489B"/>
    <w:rsid w:val="00A4490C"/>
    <w:rsid w:val="00A44C4E"/>
    <w:rsid w:val="00A44D4F"/>
    <w:rsid w:val="00A44E20"/>
    <w:rsid w:val="00A4506F"/>
    <w:rsid w:val="00A454CF"/>
    <w:rsid w:val="00A455C7"/>
    <w:rsid w:val="00A45AC3"/>
    <w:rsid w:val="00A45FBF"/>
    <w:rsid w:val="00A462FB"/>
    <w:rsid w:val="00A4634C"/>
    <w:rsid w:val="00A474CA"/>
    <w:rsid w:val="00A476AE"/>
    <w:rsid w:val="00A476E9"/>
    <w:rsid w:val="00A477F6"/>
    <w:rsid w:val="00A47C5B"/>
    <w:rsid w:val="00A5047C"/>
    <w:rsid w:val="00A50867"/>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24D"/>
    <w:rsid w:val="00A53563"/>
    <w:rsid w:val="00A53CC9"/>
    <w:rsid w:val="00A53E3F"/>
    <w:rsid w:val="00A54428"/>
    <w:rsid w:val="00A54555"/>
    <w:rsid w:val="00A54741"/>
    <w:rsid w:val="00A55057"/>
    <w:rsid w:val="00A552B7"/>
    <w:rsid w:val="00A5550C"/>
    <w:rsid w:val="00A556C3"/>
    <w:rsid w:val="00A5577F"/>
    <w:rsid w:val="00A55B9A"/>
    <w:rsid w:val="00A55C74"/>
    <w:rsid w:val="00A561CA"/>
    <w:rsid w:val="00A5645B"/>
    <w:rsid w:val="00A5665E"/>
    <w:rsid w:val="00A5672A"/>
    <w:rsid w:val="00A56B23"/>
    <w:rsid w:val="00A57439"/>
    <w:rsid w:val="00A5766B"/>
    <w:rsid w:val="00A5798E"/>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2C0"/>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67"/>
    <w:rsid w:val="00A70475"/>
    <w:rsid w:val="00A70872"/>
    <w:rsid w:val="00A70C1B"/>
    <w:rsid w:val="00A7145A"/>
    <w:rsid w:val="00A71584"/>
    <w:rsid w:val="00A71693"/>
    <w:rsid w:val="00A71A51"/>
    <w:rsid w:val="00A71E3B"/>
    <w:rsid w:val="00A726D1"/>
    <w:rsid w:val="00A72C8B"/>
    <w:rsid w:val="00A72F79"/>
    <w:rsid w:val="00A73048"/>
    <w:rsid w:val="00A73374"/>
    <w:rsid w:val="00A733E5"/>
    <w:rsid w:val="00A734F7"/>
    <w:rsid w:val="00A73618"/>
    <w:rsid w:val="00A739DD"/>
    <w:rsid w:val="00A73C54"/>
    <w:rsid w:val="00A73F56"/>
    <w:rsid w:val="00A746C2"/>
    <w:rsid w:val="00A74997"/>
    <w:rsid w:val="00A74A1E"/>
    <w:rsid w:val="00A7548E"/>
    <w:rsid w:val="00A75640"/>
    <w:rsid w:val="00A75718"/>
    <w:rsid w:val="00A75E1A"/>
    <w:rsid w:val="00A75FD7"/>
    <w:rsid w:val="00A76483"/>
    <w:rsid w:val="00A767C0"/>
    <w:rsid w:val="00A77156"/>
    <w:rsid w:val="00A771EF"/>
    <w:rsid w:val="00A77296"/>
    <w:rsid w:val="00A772B3"/>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2E5C"/>
    <w:rsid w:val="00A8303D"/>
    <w:rsid w:val="00A8321A"/>
    <w:rsid w:val="00A83780"/>
    <w:rsid w:val="00A83A6C"/>
    <w:rsid w:val="00A84511"/>
    <w:rsid w:val="00A84512"/>
    <w:rsid w:val="00A84D17"/>
    <w:rsid w:val="00A852E5"/>
    <w:rsid w:val="00A85576"/>
    <w:rsid w:val="00A856EA"/>
    <w:rsid w:val="00A85B51"/>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5E7"/>
    <w:rsid w:val="00A93C9A"/>
    <w:rsid w:val="00A94394"/>
    <w:rsid w:val="00A9455F"/>
    <w:rsid w:val="00A9474D"/>
    <w:rsid w:val="00A94916"/>
    <w:rsid w:val="00A94BC1"/>
    <w:rsid w:val="00A94F3C"/>
    <w:rsid w:val="00A956FE"/>
    <w:rsid w:val="00A95805"/>
    <w:rsid w:val="00A95A16"/>
    <w:rsid w:val="00A95BC3"/>
    <w:rsid w:val="00A96941"/>
    <w:rsid w:val="00A96BCA"/>
    <w:rsid w:val="00A97155"/>
    <w:rsid w:val="00A97335"/>
    <w:rsid w:val="00A97509"/>
    <w:rsid w:val="00A97723"/>
    <w:rsid w:val="00A978E1"/>
    <w:rsid w:val="00A97E89"/>
    <w:rsid w:val="00A97F37"/>
    <w:rsid w:val="00AA0303"/>
    <w:rsid w:val="00AA0433"/>
    <w:rsid w:val="00AA059D"/>
    <w:rsid w:val="00AA0691"/>
    <w:rsid w:val="00AA06CD"/>
    <w:rsid w:val="00AA124D"/>
    <w:rsid w:val="00AA1279"/>
    <w:rsid w:val="00AA12C4"/>
    <w:rsid w:val="00AA1467"/>
    <w:rsid w:val="00AA1A65"/>
    <w:rsid w:val="00AA1B23"/>
    <w:rsid w:val="00AA265D"/>
    <w:rsid w:val="00AA269F"/>
    <w:rsid w:val="00AA2860"/>
    <w:rsid w:val="00AA291A"/>
    <w:rsid w:val="00AA2C7E"/>
    <w:rsid w:val="00AA2CC3"/>
    <w:rsid w:val="00AA34B2"/>
    <w:rsid w:val="00AA3C33"/>
    <w:rsid w:val="00AA3D2F"/>
    <w:rsid w:val="00AA3E74"/>
    <w:rsid w:val="00AA4971"/>
    <w:rsid w:val="00AA5929"/>
    <w:rsid w:val="00AA6002"/>
    <w:rsid w:val="00AA65F6"/>
    <w:rsid w:val="00AA6AAA"/>
    <w:rsid w:val="00AA6D9C"/>
    <w:rsid w:val="00AA6DE0"/>
    <w:rsid w:val="00AA6F40"/>
    <w:rsid w:val="00AA7A21"/>
    <w:rsid w:val="00AA7FF9"/>
    <w:rsid w:val="00AB00B8"/>
    <w:rsid w:val="00AB021F"/>
    <w:rsid w:val="00AB02A1"/>
    <w:rsid w:val="00AB03A8"/>
    <w:rsid w:val="00AB0462"/>
    <w:rsid w:val="00AB0DB9"/>
    <w:rsid w:val="00AB1BF3"/>
    <w:rsid w:val="00AB203F"/>
    <w:rsid w:val="00AB204B"/>
    <w:rsid w:val="00AB2310"/>
    <w:rsid w:val="00AB270E"/>
    <w:rsid w:val="00AB2EF2"/>
    <w:rsid w:val="00AB3196"/>
    <w:rsid w:val="00AB33B7"/>
    <w:rsid w:val="00AB36C6"/>
    <w:rsid w:val="00AB3921"/>
    <w:rsid w:val="00AB3AD1"/>
    <w:rsid w:val="00AB3E2C"/>
    <w:rsid w:val="00AB3F73"/>
    <w:rsid w:val="00AB416F"/>
    <w:rsid w:val="00AB4555"/>
    <w:rsid w:val="00AB4ACA"/>
    <w:rsid w:val="00AB51E6"/>
    <w:rsid w:val="00AB569A"/>
    <w:rsid w:val="00AB603E"/>
    <w:rsid w:val="00AB628B"/>
    <w:rsid w:val="00AB63DA"/>
    <w:rsid w:val="00AB6AC8"/>
    <w:rsid w:val="00AB6BBB"/>
    <w:rsid w:val="00AB6C6C"/>
    <w:rsid w:val="00AB70D2"/>
    <w:rsid w:val="00AB71FF"/>
    <w:rsid w:val="00AB78F1"/>
    <w:rsid w:val="00AB7CD9"/>
    <w:rsid w:val="00AC043E"/>
    <w:rsid w:val="00AC0714"/>
    <w:rsid w:val="00AC0842"/>
    <w:rsid w:val="00AC0958"/>
    <w:rsid w:val="00AC1500"/>
    <w:rsid w:val="00AC1A40"/>
    <w:rsid w:val="00AC1BFB"/>
    <w:rsid w:val="00AC1C61"/>
    <w:rsid w:val="00AC1CAC"/>
    <w:rsid w:val="00AC1EFD"/>
    <w:rsid w:val="00AC254B"/>
    <w:rsid w:val="00AC2764"/>
    <w:rsid w:val="00AC27D0"/>
    <w:rsid w:val="00AC2C5A"/>
    <w:rsid w:val="00AC312A"/>
    <w:rsid w:val="00AC331F"/>
    <w:rsid w:val="00AC3B03"/>
    <w:rsid w:val="00AC41C5"/>
    <w:rsid w:val="00AC4D1D"/>
    <w:rsid w:val="00AC4D6E"/>
    <w:rsid w:val="00AC55D0"/>
    <w:rsid w:val="00AC5787"/>
    <w:rsid w:val="00AC580B"/>
    <w:rsid w:val="00AC5931"/>
    <w:rsid w:val="00AC59F9"/>
    <w:rsid w:val="00AC5F14"/>
    <w:rsid w:val="00AC5F7C"/>
    <w:rsid w:val="00AC5F86"/>
    <w:rsid w:val="00AC5FD6"/>
    <w:rsid w:val="00AC6188"/>
    <w:rsid w:val="00AC6392"/>
    <w:rsid w:val="00AC6B41"/>
    <w:rsid w:val="00AC6F59"/>
    <w:rsid w:val="00AC708B"/>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1FF7"/>
    <w:rsid w:val="00AD2617"/>
    <w:rsid w:val="00AD2B16"/>
    <w:rsid w:val="00AD2DE3"/>
    <w:rsid w:val="00AD2E91"/>
    <w:rsid w:val="00AD3088"/>
    <w:rsid w:val="00AD32F2"/>
    <w:rsid w:val="00AD34C8"/>
    <w:rsid w:val="00AD36B4"/>
    <w:rsid w:val="00AD3810"/>
    <w:rsid w:val="00AD3978"/>
    <w:rsid w:val="00AD3CB9"/>
    <w:rsid w:val="00AD3D7B"/>
    <w:rsid w:val="00AD3FBA"/>
    <w:rsid w:val="00AD41E3"/>
    <w:rsid w:val="00AD4748"/>
    <w:rsid w:val="00AD506C"/>
    <w:rsid w:val="00AD50C7"/>
    <w:rsid w:val="00AD5138"/>
    <w:rsid w:val="00AD5636"/>
    <w:rsid w:val="00AD60F4"/>
    <w:rsid w:val="00AD6AF3"/>
    <w:rsid w:val="00AD6CD3"/>
    <w:rsid w:val="00AD6FB8"/>
    <w:rsid w:val="00AD7293"/>
    <w:rsid w:val="00AD72B0"/>
    <w:rsid w:val="00AD749B"/>
    <w:rsid w:val="00AD7607"/>
    <w:rsid w:val="00AD7CD0"/>
    <w:rsid w:val="00AD7E87"/>
    <w:rsid w:val="00AE03DB"/>
    <w:rsid w:val="00AE05BA"/>
    <w:rsid w:val="00AE067A"/>
    <w:rsid w:val="00AE0894"/>
    <w:rsid w:val="00AE08D6"/>
    <w:rsid w:val="00AE0B8E"/>
    <w:rsid w:val="00AE12B6"/>
    <w:rsid w:val="00AE16FC"/>
    <w:rsid w:val="00AE1DB7"/>
    <w:rsid w:val="00AE1E83"/>
    <w:rsid w:val="00AE1FC9"/>
    <w:rsid w:val="00AE22C2"/>
    <w:rsid w:val="00AE22F6"/>
    <w:rsid w:val="00AE2734"/>
    <w:rsid w:val="00AE28CC"/>
    <w:rsid w:val="00AE29E5"/>
    <w:rsid w:val="00AE2BBE"/>
    <w:rsid w:val="00AE3042"/>
    <w:rsid w:val="00AE3287"/>
    <w:rsid w:val="00AE3724"/>
    <w:rsid w:val="00AE3EDE"/>
    <w:rsid w:val="00AE4628"/>
    <w:rsid w:val="00AE4A05"/>
    <w:rsid w:val="00AE5174"/>
    <w:rsid w:val="00AE5CF6"/>
    <w:rsid w:val="00AE605F"/>
    <w:rsid w:val="00AE6441"/>
    <w:rsid w:val="00AE6D51"/>
    <w:rsid w:val="00AE6D86"/>
    <w:rsid w:val="00AE749E"/>
    <w:rsid w:val="00AE755E"/>
    <w:rsid w:val="00AE76BF"/>
    <w:rsid w:val="00AE7D57"/>
    <w:rsid w:val="00AE7E3B"/>
    <w:rsid w:val="00AE7E4A"/>
    <w:rsid w:val="00AF0011"/>
    <w:rsid w:val="00AF0A95"/>
    <w:rsid w:val="00AF0DEB"/>
    <w:rsid w:val="00AF1072"/>
    <w:rsid w:val="00AF12E5"/>
    <w:rsid w:val="00AF1AFE"/>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885"/>
    <w:rsid w:val="00AF7BAE"/>
    <w:rsid w:val="00B00049"/>
    <w:rsid w:val="00B000D9"/>
    <w:rsid w:val="00B00168"/>
    <w:rsid w:val="00B00642"/>
    <w:rsid w:val="00B00978"/>
    <w:rsid w:val="00B00B81"/>
    <w:rsid w:val="00B00BBC"/>
    <w:rsid w:val="00B00D80"/>
    <w:rsid w:val="00B0106E"/>
    <w:rsid w:val="00B01607"/>
    <w:rsid w:val="00B0162D"/>
    <w:rsid w:val="00B017AE"/>
    <w:rsid w:val="00B0190C"/>
    <w:rsid w:val="00B01D87"/>
    <w:rsid w:val="00B02666"/>
    <w:rsid w:val="00B02A05"/>
    <w:rsid w:val="00B02ADD"/>
    <w:rsid w:val="00B03820"/>
    <w:rsid w:val="00B03885"/>
    <w:rsid w:val="00B03901"/>
    <w:rsid w:val="00B039B1"/>
    <w:rsid w:val="00B03BE8"/>
    <w:rsid w:val="00B03DA4"/>
    <w:rsid w:val="00B04073"/>
    <w:rsid w:val="00B0474A"/>
    <w:rsid w:val="00B0483A"/>
    <w:rsid w:val="00B04C78"/>
    <w:rsid w:val="00B04E74"/>
    <w:rsid w:val="00B05144"/>
    <w:rsid w:val="00B05298"/>
    <w:rsid w:val="00B053B3"/>
    <w:rsid w:val="00B05487"/>
    <w:rsid w:val="00B05513"/>
    <w:rsid w:val="00B056AE"/>
    <w:rsid w:val="00B057BF"/>
    <w:rsid w:val="00B05837"/>
    <w:rsid w:val="00B05BBC"/>
    <w:rsid w:val="00B05FF1"/>
    <w:rsid w:val="00B061E1"/>
    <w:rsid w:val="00B065A0"/>
    <w:rsid w:val="00B068E1"/>
    <w:rsid w:val="00B06B82"/>
    <w:rsid w:val="00B06BDB"/>
    <w:rsid w:val="00B06E0C"/>
    <w:rsid w:val="00B06E45"/>
    <w:rsid w:val="00B0754C"/>
    <w:rsid w:val="00B07828"/>
    <w:rsid w:val="00B078EC"/>
    <w:rsid w:val="00B07A11"/>
    <w:rsid w:val="00B07D43"/>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5C"/>
    <w:rsid w:val="00B174AD"/>
    <w:rsid w:val="00B17874"/>
    <w:rsid w:val="00B178CC"/>
    <w:rsid w:val="00B17D52"/>
    <w:rsid w:val="00B201E6"/>
    <w:rsid w:val="00B20233"/>
    <w:rsid w:val="00B20520"/>
    <w:rsid w:val="00B20556"/>
    <w:rsid w:val="00B205ED"/>
    <w:rsid w:val="00B20844"/>
    <w:rsid w:val="00B20A6C"/>
    <w:rsid w:val="00B20C4F"/>
    <w:rsid w:val="00B2131F"/>
    <w:rsid w:val="00B21790"/>
    <w:rsid w:val="00B21A48"/>
    <w:rsid w:val="00B220FA"/>
    <w:rsid w:val="00B22119"/>
    <w:rsid w:val="00B22208"/>
    <w:rsid w:val="00B2237A"/>
    <w:rsid w:val="00B22388"/>
    <w:rsid w:val="00B22618"/>
    <w:rsid w:val="00B2284F"/>
    <w:rsid w:val="00B22AE7"/>
    <w:rsid w:val="00B22B0F"/>
    <w:rsid w:val="00B231FF"/>
    <w:rsid w:val="00B2339A"/>
    <w:rsid w:val="00B236D5"/>
    <w:rsid w:val="00B23A88"/>
    <w:rsid w:val="00B240B4"/>
    <w:rsid w:val="00B240C2"/>
    <w:rsid w:val="00B240CF"/>
    <w:rsid w:val="00B24BAB"/>
    <w:rsid w:val="00B25024"/>
    <w:rsid w:val="00B251A5"/>
    <w:rsid w:val="00B25730"/>
    <w:rsid w:val="00B259EF"/>
    <w:rsid w:val="00B25AFF"/>
    <w:rsid w:val="00B25D18"/>
    <w:rsid w:val="00B26013"/>
    <w:rsid w:val="00B26266"/>
    <w:rsid w:val="00B2672B"/>
    <w:rsid w:val="00B269FE"/>
    <w:rsid w:val="00B26A1E"/>
    <w:rsid w:val="00B270A3"/>
    <w:rsid w:val="00B27911"/>
    <w:rsid w:val="00B3008E"/>
    <w:rsid w:val="00B3068E"/>
    <w:rsid w:val="00B3082B"/>
    <w:rsid w:val="00B30AAF"/>
    <w:rsid w:val="00B30D13"/>
    <w:rsid w:val="00B3129D"/>
    <w:rsid w:val="00B31A98"/>
    <w:rsid w:val="00B31D6B"/>
    <w:rsid w:val="00B3206C"/>
    <w:rsid w:val="00B322BF"/>
    <w:rsid w:val="00B325C6"/>
    <w:rsid w:val="00B33259"/>
    <w:rsid w:val="00B33772"/>
    <w:rsid w:val="00B3393B"/>
    <w:rsid w:val="00B339BC"/>
    <w:rsid w:val="00B33F06"/>
    <w:rsid w:val="00B340DF"/>
    <w:rsid w:val="00B3425E"/>
    <w:rsid w:val="00B342AF"/>
    <w:rsid w:val="00B3479B"/>
    <w:rsid w:val="00B34C1D"/>
    <w:rsid w:val="00B35383"/>
    <w:rsid w:val="00B355F7"/>
    <w:rsid w:val="00B35783"/>
    <w:rsid w:val="00B3598F"/>
    <w:rsid w:val="00B35B43"/>
    <w:rsid w:val="00B35C75"/>
    <w:rsid w:val="00B35D11"/>
    <w:rsid w:val="00B35FC8"/>
    <w:rsid w:val="00B362B9"/>
    <w:rsid w:val="00B36326"/>
    <w:rsid w:val="00B363C4"/>
    <w:rsid w:val="00B36844"/>
    <w:rsid w:val="00B368F3"/>
    <w:rsid w:val="00B3698A"/>
    <w:rsid w:val="00B36F0B"/>
    <w:rsid w:val="00B373AC"/>
    <w:rsid w:val="00B378D2"/>
    <w:rsid w:val="00B378E9"/>
    <w:rsid w:val="00B37917"/>
    <w:rsid w:val="00B37C36"/>
    <w:rsid w:val="00B37CFB"/>
    <w:rsid w:val="00B37DF3"/>
    <w:rsid w:val="00B40579"/>
    <w:rsid w:val="00B40699"/>
    <w:rsid w:val="00B40708"/>
    <w:rsid w:val="00B415D2"/>
    <w:rsid w:val="00B41637"/>
    <w:rsid w:val="00B416E5"/>
    <w:rsid w:val="00B41A02"/>
    <w:rsid w:val="00B41D50"/>
    <w:rsid w:val="00B427F9"/>
    <w:rsid w:val="00B42870"/>
    <w:rsid w:val="00B42911"/>
    <w:rsid w:val="00B42998"/>
    <w:rsid w:val="00B42D76"/>
    <w:rsid w:val="00B42D7E"/>
    <w:rsid w:val="00B42E96"/>
    <w:rsid w:val="00B42FE2"/>
    <w:rsid w:val="00B4336A"/>
    <w:rsid w:val="00B4353C"/>
    <w:rsid w:val="00B43811"/>
    <w:rsid w:val="00B43989"/>
    <w:rsid w:val="00B43DF8"/>
    <w:rsid w:val="00B43F78"/>
    <w:rsid w:val="00B441D7"/>
    <w:rsid w:val="00B44559"/>
    <w:rsid w:val="00B4469E"/>
    <w:rsid w:val="00B454C1"/>
    <w:rsid w:val="00B45550"/>
    <w:rsid w:val="00B456E5"/>
    <w:rsid w:val="00B45C26"/>
    <w:rsid w:val="00B45D49"/>
    <w:rsid w:val="00B45DE7"/>
    <w:rsid w:val="00B46183"/>
    <w:rsid w:val="00B46B4E"/>
    <w:rsid w:val="00B46C9A"/>
    <w:rsid w:val="00B46D29"/>
    <w:rsid w:val="00B46F5D"/>
    <w:rsid w:val="00B47314"/>
    <w:rsid w:val="00B47C4B"/>
    <w:rsid w:val="00B47CCE"/>
    <w:rsid w:val="00B47E8B"/>
    <w:rsid w:val="00B505E8"/>
    <w:rsid w:val="00B50A8E"/>
    <w:rsid w:val="00B50D1D"/>
    <w:rsid w:val="00B51B5D"/>
    <w:rsid w:val="00B51E94"/>
    <w:rsid w:val="00B5220E"/>
    <w:rsid w:val="00B522CB"/>
    <w:rsid w:val="00B52387"/>
    <w:rsid w:val="00B525FD"/>
    <w:rsid w:val="00B527FE"/>
    <w:rsid w:val="00B5287A"/>
    <w:rsid w:val="00B52E51"/>
    <w:rsid w:val="00B52EA2"/>
    <w:rsid w:val="00B53332"/>
    <w:rsid w:val="00B53A73"/>
    <w:rsid w:val="00B54371"/>
    <w:rsid w:val="00B55376"/>
    <w:rsid w:val="00B55C9E"/>
    <w:rsid w:val="00B55CA5"/>
    <w:rsid w:val="00B55F0B"/>
    <w:rsid w:val="00B56027"/>
    <w:rsid w:val="00B566EF"/>
    <w:rsid w:val="00B5680E"/>
    <w:rsid w:val="00B5690A"/>
    <w:rsid w:val="00B569C8"/>
    <w:rsid w:val="00B56C01"/>
    <w:rsid w:val="00B56D23"/>
    <w:rsid w:val="00B5763A"/>
    <w:rsid w:val="00B578A4"/>
    <w:rsid w:val="00B578B7"/>
    <w:rsid w:val="00B57A33"/>
    <w:rsid w:val="00B57A7C"/>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3E8C"/>
    <w:rsid w:val="00B64A01"/>
    <w:rsid w:val="00B64B40"/>
    <w:rsid w:val="00B64C23"/>
    <w:rsid w:val="00B64D2E"/>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BCE"/>
    <w:rsid w:val="00B67C02"/>
    <w:rsid w:val="00B67C31"/>
    <w:rsid w:val="00B700D3"/>
    <w:rsid w:val="00B710D6"/>
    <w:rsid w:val="00B710EA"/>
    <w:rsid w:val="00B7166F"/>
    <w:rsid w:val="00B71B46"/>
    <w:rsid w:val="00B72190"/>
    <w:rsid w:val="00B722F4"/>
    <w:rsid w:val="00B7243A"/>
    <w:rsid w:val="00B7271F"/>
    <w:rsid w:val="00B72DA0"/>
    <w:rsid w:val="00B72F2E"/>
    <w:rsid w:val="00B73336"/>
    <w:rsid w:val="00B7342A"/>
    <w:rsid w:val="00B73437"/>
    <w:rsid w:val="00B73756"/>
    <w:rsid w:val="00B73AF8"/>
    <w:rsid w:val="00B73F08"/>
    <w:rsid w:val="00B7442A"/>
    <w:rsid w:val="00B753FE"/>
    <w:rsid w:val="00B75414"/>
    <w:rsid w:val="00B75E89"/>
    <w:rsid w:val="00B7660A"/>
    <w:rsid w:val="00B76796"/>
    <w:rsid w:val="00B76892"/>
    <w:rsid w:val="00B7694B"/>
    <w:rsid w:val="00B76BF6"/>
    <w:rsid w:val="00B77075"/>
    <w:rsid w:val="00B770A3"/>
    <w:rsid w:val="00B7727E"/>
    <w:rsid w:val="00B77668"/>
    <w:rsid w:val="00B77AE6"/>
    <w:rsid w:val="00B77C95"/>
    <w:rsid w:val="00B77EBF"/>
    <w:rsid w:val="00B80DC0"/>
    <w:rsid w:val="00B81082"/>
    <w:rsid w:val="00B81086"/>
    <w:rsid w:val="00B813CF"/>
    <w:rsid w:val="00B81477"/>
    <w:rsid w:val="00B817DB"/>
    <w:rsid w:val="00B81A96"/>
    <w:rsid w:val="00B81C05"/>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D0A"/>
    <w:rsid w:val="00B87E31"/>
    <w:rsid w:val="00B90852"/>
    <w:rsid w:val="00B90993"/>
    <w:rsid w:val="00B90B5A"/>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B48"/>
    <w:rsid w:val="00B95052"/>
    <w:rsid w:val="00B95417"/>
    <w:rsid w:val="00B95496"/>
    <w:rsid w:val="00B95B2D"/>
    <w:rsid w:val="00B96021"/>
    <w:rsid w:val="00B960AC"/>
    <w:rsid w:val="00B96607"/>
    <w:rsid w:val="00B9661F"/>
    <w:rsid w:val="00B966B2"/>
    <w:rsid w:val="00B96725"/>
    <w:rsid w:val="00B971C6"/>
    <w:rsid w:val="00B973F7"/>
    <w:rsid w:val="00B975FA"/>
    <w:rsid w:val="00B9767D"/>
    <w:rsid w:val="00B97774"/>
    <w:rsid w:val="00B977FF"/>
    <w:rsid w:val="00BA01F4"/>
    <w:rsid w:val="00BA0360"/>
    <w:rsid w:val="00BA0461"/>
    <w:rsid w:val="00BA09DE"/>
    <w:rsid w:val="00BA0DB4"/>
    <w:rsid w:val="00BA10AB"/>
    <w:rsid w:val="00BA125F"/>
    <w:rsid w:val="00BA1302"/>
    <w:rsid w:val="00BA1451"/>
    <w:rsid w:val="00BA1457"/>
    <w:rsid w:val="00BA14D0"/>
    <w:rsid w:val="00BA1569"/>
    <w:rsid w:val="00BA15DD"/>
    <w:rsid w:val="00BA19E0"/>
    <w:rsid w:val="00BA1E63"/>
    <w:rsid w:val="00BA1F6B"/>
    <w:rsid w:val="00BA20AE"/>
    <w:rsid w:val="00BA24CC"/>
    <w:rsid w:val="00BA2C2D"/>
    <w:rsid w:val="00BA2F0C"/>
    <w:rsid w:val="00BA30FC"/>
    <w:rsid w:val="00BA3153"/>
    <w:rsid w:val="00BA3799"/>
    <w:rsid w:val="00BA38F2"/>
    <w:rsid w:val="00BA39E8"/>
    <w:rsid w:val="00BA40DD"/>
    <w:rsid w:val="00BA42D9"/>
    <w:rsid w:val="00BA430D"/>
    <w:rsid w:val="00BA43C5"/>
    <w:rsid w:val="00BA4859"/>
    <w:rsid w:val="00BA4B06"/>
    <w:rsid w:val="00BA4DDD"/>
    <w:rsid w:val="00BA6118"/>
    <w:rsid w:val="00BA6122"/>
    <w:rsid w:val="00BA6236"/>
    <w:rsid w:val="00BA6467"/>
    <w:rsid w:val="00BA6571"/>
    <w:rsid w:val="00BA657B"/>
    <w:rsid w:val="00BA7215"/>
    <w:rsid w:val="00BA75B0"/>
    <w:rsid w:val="00BA7992"/>
    <w:rsid w:val="00BA7AEE"/>
    <w:rsid w:val="00BB0152"/>
    <w:rsid w:val="00BB0282"/>
    <w:rsid w:val="00BB05B6"/>
    <w:rsid w:val="00BB09CA"/>
    <w:rsid w:val="00BB0BD9"/>
    <w:rsid w:val="00BB0F68"/>
    <w:rsid w:val="00BB11CF"/>
    <w:rsid w:val="00BB1231"/>
    <w:rsid w:val="00BB1468"/>
    <w:rsid w:val="00BB180C"/>
    <w:rsid w:val="00BB1943"/>
    <w:rsid w:val="00BB1A4A"/>
    <w:rsid w:val="00BB1F50"/>
    <w:rsid w:val="00BB203D"/>
    <w:rsid w:val="00BB206D"/>
    <w:rsid w:val="00BB263B"/>
    <w:rsid w:val="00BB2AAA"/>
    <w:rsid w:val="00BB2CC1"/>
    <w:rsid w:val="00BB2EF7"/>
    <w:rsid w:val="00BB38DB"/>
    <w:rsid w:val="00BB3A9D"/>
    <w:rsid w:val="00BB4028"/>
    <w:rsid w:val="00BB4103"/>
    <w:rsid w:val="00BB4431"/>
    <w:rsid w:val="00BB443C"/>
    <w:rsid w:val="00BB4DD1"/>
    <w:rsid w:val="00BB5191"/>
    <w:rsid w:val="00BB5214"/>
    <w:rsid w:val="00BB53BA"/>
    <w:rsid w:val="00BB5786"/>
    <w:rsid w:val="00BB5984"/>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4D"/>
    <w:rsid w:val="00BC17AE"/>
    <w:rsid w:val="00BC1827"/>
    <w:rsid w:val="00BC18D3"/>
    <w:rsid w:val="00BC1E2D"/>
    <w:rsid w:val="00BC2114"/>
    <w:rsid w:val="00BC24F0"/>
    <w:rsid w:val="00BC2559"/>
    <w:rsid w:val="00BC2627"/>
    <w:rsid w:val="00BC2984"/>
    <w:rsid w:val="00BC3179"/>
    <w:rsid w:val="00BC319E"/>
    <w:rsid w:val="00BC33D6"/>
    <w:rsid w:val="00BC3633"/>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28"/>
    <w:rsid w:val="00BC701F"/>
    <w:rsid w:val="00BC771E"/>
    <w:rsid w:val="00BC7F95"/>
    <w:rsid w:val="00BC7FC1"/>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BF3"/>
    <w:rsid w:val="00BD3DC6"/>
    <w:rsid w:val="00BD427D"/>
    <w:rsid w:val="00BD43A6"/>
    <w:rsid w:val="00BD45CB"/>
    <w:rsid w:val="00BD5164"/>
    <w:rsid w:val="00BD51C4"/>
    <w:rsid w:val="00BD581D"/>
    <w:rsid w:val="00BD5D00"/>
    <w:rsid w:val="00BD5DA7"/>
    <w:rsid w:val="00BD66DE"/>
    <w:rsid w:val="00BD683D"/>
    <w:rsid w:val="00BD6880"/>
    <w:rsid w:val="00BD6B3A"/>
    <w:rsid w:val="00BD6F1B"/>
    <w:rsid w:val="00BD72A8"/>
    <w:rsid w:val="00BD73C2"/>
    <w:rsid w:val="00BD7ABC"/>
    <w:rsid w:val="00BE013D"/>
    <w:rsid w:val="00BE03C3"/>
    <w:rsid w:val="00BE0691"/>
    <w:rsid w:val="00BE06C7"/>
    <w:rsid w:val="00BE0987"/>
    <w:rsid w:val="00BE1272"/>
    <w:rsid w:val="00BE15D8"/>
    <w:rsid w:val="00BE1A3D"/>
    <w:rsid w:val="00BE1C1F"/>
    <w:rsid w:val="00BE21A1"/>
    <w:rsid w:val="00BE2401"/>
    <w:rsid w:val="00BE29C7"/>
    <w:rsid w:val="00BE2C29"/>
    <w:rsid w:val="00BE2E03"/>
    <w:rsid w:val="00BE2EA9"/>
    <w:rsid w:val="00BE37EC"/>
    <w:rsid w:val="00BE3B16"/>
    <w:rsid w:val="00BE4013"/>
    <w:rsid w:val="00BE4700"/>
    <w:rsid w:val="00BE471D"/>
    <w:rsid w:val="00BE4924"/>
    <w:rsid w:val="00BE4BDA"/>
    <w:rsid w:val="00BE4CEC"/>
    <w:rsid w:val="00BE4FE8"/>
    <w:rsid w:val="00BE53FC"/>
    <w:rsid w:val="00BE5B62"/>
    <w:rsid w:val="00BE5DB6"/>
    <w:rsid w:val="00BE603D"/>
    <w:rsid w:val="00BE6394"/>
    <w:rsid w:val="00BE66CC"/>
    <w:rsid w:val="00BE6B11"/>
    <w:rsid w:val="00BE6C03"/>
    <w:rsid w:val="00BE6EAE"/>
    <w:rsid w:val="00BE6F92"/>
    <w:rsid w:val="00BE71E5"/>
    <w:rsid w:val="00BE729E"/>
    <w:rsid w:val="00BE7425"/>
    <w:rsid w:val="00BE7496"/>
    <w:rsid w:val="00BE77E4"/>
    <w:rsid w:val="00BE789B"/>
    <w:rsid w:val="00BE7900"/>
    <w:rsid w:val="00BE7DA2"/>
    <w:rsid w:val="00BE7F45"/>
    <w:rsid w:val="00BF0559"/>
    <w:rsid w:val="00BF0CE1"/>
    <w:rsid w:val="00BF0D6C"/>
    <w:rsid w:val="00BF0EA5"/>
    <w:rsid w:val="00BF0EE8"/>
    <w:rsid w:val="00BF10E8"/>
    <w:rsid w:val="00BF1A42"/>
    <w:rsid w:val="00BF277D"/>
    <w:rsid w:val="00BF2E1B"/>
    <w:rsid w:val="00BF2FE2"/>
    <w:rsid w:val="00BF320A"/>
    <w:rsid w:val="00BF3748"/>
    <w:rsid w:val="00BF37FD"/>
    <w:rsid w:val="00BF39C7"/>
    <w:rsid w:val="00BF404F"/>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E1"/>
    <w:rsid w:val="00C01D6C"/>
    <w:rsid w:val="00C02206"/>
    <w:rsid w:val="00C02441"/>
    <w:rsid w:val="00C02485"/>
    <w:rsid w:val="00C0254E"/>
    <w:rsid w:val="00C0255E"/>
    <w:rsid w:val="00C028A0"/>
    <w:rsid w:val="00C02C5E"/>
    <w:rsid w:val="00C02F24"/>
    <w:rsid w:val="00C03995"/>
    <w:rsid w:val="00C04248"/>
    <w:rsid w:val="00C0454E"/>
    <w:rsid w:val="00C046AB"/>
    <w:rsid w:val="00C04763"/>
    <w:rsid w:val="00C0486A"/>
    <w:rsid w:val="00C04D2A"/>
    <w:rsid w:val="00C051C4"/>
    <w:rsid w:val="00C0520F"/>
    <w:rsid w:val="00C05537"/>
    <w:rsid w:val="00C055A3"/>
    <w:rsid w:val="00C056A3"/>
    <w:rsid w:val="00C05AE6"/>
    <w:rsid w:val="00C0613B"/>
    <w:rsid w:val="00C0640A"/>
    <w:rsid w:val="00C069AC"/>
    <w:rsid w:val="00C06BAF"/>
    <w:rsid w:val="00C06BFF"/>
    <w:rsid w:val="00C074D5"/>
    <w:rsid w:val="00C07A89"/>
    <w:rsid w:val="00C07E6D"/>
    <w:rsid w:val="00C10054"/>
    <w:rsid w:val="00C10575"/>
    <w:rsid w:val="00C109DD"/>
    <w:rsid w:val="00C10BB5"/>
    <w:rsid w:val="00C10E72"/>
    <w:rsid w:val="00C10FF4"/>
    <w:rsid w:val="00C1115D"/>
    <w:rsid w:val="00C1177C"/>
    <w:rsid w:val="00C11D34"/>
    <w:rsid w:val="00C1243F"/>
    <w:rsid w:val="00C1261F"/>
    <w:rsid w:val="00C12C75"/>
    <w:rsid w:val="00C12EF4"/>
    <w:rsid w:val="00C12FD2"/>
    <w:rsid w:val="00C13193"/>
    <w:rsid w:val="00C13396"/>
    <w:rsid w:val="00C1371F"/>
    <w:rsid w:val="00C138DE"/>
    <w:rsid w:val="00C13B1F"/>
    <w:rsid w:val="00C13BEF"/>
    <w:rsid w:val="00C14152"/>
    <w:rsid w:val="00C14157"/>
    <w:rsid w:val="00C1425C"/>
    <w:rsid w:val="00C14C0E"/>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798"/>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640"/>
    <w:rsid w:val="00C30CCE"/>
    <w:rsid w:val="00C30EC8"/>
    <w:rsid w:val="00C30F47"/>
    <w:rsid w:val="00C31199"/>
    <w:rsid w:val="00C3192F"/>
    <w:rsid w:val="00C31A51"/>
    <w:rsid w:val="00C31AAD"/>
    <w:rsid w:val="00C31D77"/>
    <w:rsid w:val="00C31EBC"/>
    <w:rsid w:val="00C31FFE"/>
    <w:rsid w:val="00C32087"/>
    <w:rsid w:val="00C32360"/>
    <w:rsid w:val="00C32538"/>
    <w:rsid w:val="00C32BE1"/>
    <w:rsid w:val="00C32C0E"/>
    <w:rsid w:val="00C331D2"/>
    <w:rsid w:val="00C33326"/>
    <w:rsid w:val="00C3360F"/>
    <w:rsid w:val="00C33857"/>
    <w:rsid w:val="00C339A0"/>
    <w:rsid w:val="00C33D4F"/>
    <w:rsid w:val="00C3465A"/>
    <w:rsid w:val="00C34907"/>
    <w:rsid w:val="00C34B7A"/>
    <w:rsid w:val="00C34C0A"/>
    <w:rsid w:val="00C34D9A"/>
    <w:rsid w:val="00C35004"/>
    <w:rsid w:val="00C354C5"/>
    <w:rsid w:val="00C35A11"/>
    <w:rsid w:val="00C35A7A"/>
    <w:rsid w:val="00C36014"/>
    <w:rsid w:val="00C37399"/>
    <w:rsid w:val="00C37A3F"/>
    <w:rsid w:val="00C40127"/>
    <w:rsid w:val="00C405D0"/>
    <w:rsid w:val="00C409D6"/>
    <w:rsid w:val="00C4115F"/>
    <w:rsid w:val="00C41AFE"/>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B7C"/>
    <w:rsid w:val="00C466C9"/>
    <w:rsid w:val="00C46AEC"/>
    <w:rsid w:val="00C46D18"/>
    <w:rsid w:val="00C46DB5"/>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773"/>
    <w:rsid w:val="00C52E38"/>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89D"/>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BCA"/>
    <w:rsid w:val="00C611DA"/>
    <w:rsid w:val="00C6140D"/>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0FB"/>
    <w:rsid w:val="00C7243C"/>
    <w:rsid w:val="00C72A79"/>
    <w:rsid w:val="00C732E6"/>
    <w:rsid w:val="00C73581"/>
    <w:rsid w:val="00C73E83"/>
    <w:rsid w:val="00C73FD2"/>
    <w:rsid w:val="00C740F9"/>
    <w:rsid w:val="00C742C7"/>
    <w:rsid w:val="00C74636"/>
    <w:rsid w:val="00C75F09"/>
    <w:rsid w:val="00C76219"/>
    <w:rsid w:val="00C7685A"/>
    <w:rsid w:val="00C768E0"/>
    <w:rsid w:val="00C76AA2"/>
    <w:rsid w:val="00C76FE8"/>
    <w:rsid w:val="00C778F0"/>
    <w:rsid w:val="00C80034"/>
    <w:rsid w:val="00C8010E"/>
    <w:rsid w:val="00C80394"/>
    <w:rsid w:val="00C8056C"/>
    <w:rsid w:val="00C805DD"/>
    <w:rsid w:val="00C80667"/>
    <w:rsid w:val="00C808CA"/>
    <w:rsid w:val="00C81149"/>
    <w:rsid w:val="00C81245"/>
    <w:rsid w:val="00C81353"/>
    <w:rsid w:val="00C81382"/>
    <w:rsid w:val="00C81B98"/>
    <w:rsid w:val="00C81C20"/>
    <w:rsid w:val="00C81C47"/>
    <w:rsid w:val="00C81D1E"/>
    <w:rsid w:val="00C81DE2"/>
    <w:rsid w:val="00C8251B"/>
    <w:rsid w:val="00C827C3"/>
    <w:rsid w:val="00C829FF"/>
    <w:rsid w:val="00C82BB5"/>
    <w:rsid w:val="00C8306F"/>
    <w:rsid w:val="00C83712"/>
    <w:rsid w:val="00C83878"/>
    <w:rsid w:val="00C83F08"/>
    <w:rsid w:val="00C841BF"/>
    <w:rsid w:val="00C849D5"/>
    <w:rsid w:val="00C84DBB"/>
    <w:rsid w:val="00C84F89"/>
    <w:rsid w:val="00C8533F"/>
    <w:rsid w:val="00C85479"/>
    <w:rsid w:val="00C85817"/>
    <w:rsid w:val="00C8595C"/>
    <w:rsid w:val="00C85CF3"/>
    <w:rsid w:val="00C85E66"/>
    <w:rsid w:val="00C85FE7"/>
    <w:rsid w:val="00C8639F"/>
    <w:rsid w:val="00C8667D"/>
    <w:rsid w:val="00C86927"/>
    <w:rsid w:val="00C86D6B"/>
    <w:rsid w:val="00C86EFD"/>
    <w:rsid w:val="00C87184"/>
    <w:rsid w:val="00C872C3"/>
    <w:rsid w:val="00C87876"/>
    <w:rsid w:val="00C87BF1"/>
    <w:rsid w:val="00C87E6D"/>
    <w:rsid w:val="00C9066F"/>
    <w:rsid w:val="00C90867"/>
    <w:rsid w:val="00C90E1F"/>
    <w:rsid w:val="00C91673"/>
    <w:rsid w:val="00C916BF"/>
    <w:rsid w:val="00C91D6C"/>
    <w:rsid w:val="00C921AC"/>
    <w:rsid w:val="00C922F5"/>
    <w:rsid w:val="00C9265F"/>
    <w:rsid w:val="00C926F6"/>
    <w:rsid w:val="00C927CE"/>
    <w:rsid w:val="00C9282D"/>
    <w:rsid w:val="00C92CB9"/>
    <w:rsid w:val="00C92E70"/>
    <w:rsid w:val="00C9395C"/>
    <w:rsid w:val="00C93B57"/>
    <w:rsid w:val="00C93C0F"/>
    <w:rsid w:val="00C93CDE"/>
    <w:rsid w:val="00C93D2C"/>
    <w:rsid w:val="00C94240"/>
    <w:rsid w:val="00C942FB"/>
    <w:rsid w:val="00C947E2"/>
    <w:rsid w:val="00C94A19"/>
    <w:rsid w:val="00C94F21"/>
    <w:rsid w:val="00C95595"/>
    <w:rsid w:val="00C95E86"/>
    <w:rsid w:val="00C963BB"/>
    <w:rsid w:val="00C96ABB"/>
    <w:rsid w:val="00C97891"/>
    <w:rsid w:val="00C978BE"/>
    <w:rsid w:val="00CA028F"/>
    <w:rsid w:val="00CA0951"/>
    <w:rsid w:val="00CA0CE9"/>
    <w:rsid w:val="00CA101C"/>
    <w:rsid w:val="00CA107E"/>
    <w:rsid w:val="00CA12D0"/>
    <w:rsid w:val="00CA15A2"/>
    <w:rsid w:val="00CA1883"/>
    <w:rsid w:val="00CA1AEE"/>
    <w:rsid w:val="00CA2059"/>
    <w:rsid w:val="00CA26BD"/>
    <w:rsid w:val="00CA2F5C"/>
    <w:rsid w:val="00CA302F"/>
    <w:rsid w:val="00CA35A0"/>
    <w:rsid w:val="00CA391C"/>
    <w:rsid w:val="00CA3AF5"/>
    <w:rsid w:val="00CA3DB6"/>
    <w:rsid w:val="00CA4099"/>
    <w:rsid w:val="00CA4209"/>
    <w:rsid w:val="00CA480E"/>
    <w:rsid w:val="00CA4BDA"/>
    <w:rsid w:val="00CA567E"/>
    <w:rsid w:val="00CA5C24"/>
    <w:rsid w:val="00CA5E3A"/>
    <w:rsid w:val="00CA5E79"/>
    <w:rsid w:val="00CA5FD3"/>
    <w:rsid w:val="00CA68BF"/>
    <w:rsid w:val="00CA6BE1"/>
    <w:rsid w:val="00CA6EEF"/>
    <w:rsid w:val="00CA7027"/>
    <w:rsid w:val="00CA7E86"/>
    <w:rsid w:val="00CB0383"/>
    <w:rsid w:val="00CB045F"/>
    <w:rsid w:val="00CB0E0B"/>
    <w:rsid w:val="00CB1020"/>
    <w:rsid w:val="00CB11A2"/>
    <w:rsid w:val="00CB28F3"/>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BBD"/>
    <w:rsid w:val="00CB7E30"/>
    <w:rsid w:val="00CB7F59"/>
    <w:rsid w:val="00CB7F8C"/>
    <w:rsid w:val="00CC0370"/>
    <w:rsid w:val="00CC040E"/>
    <w:rsid w:val="00CC0C07"/>
    <w:rsid w:val="00CC1225"/>
    <w:rsid w:val="00CC1ECD"/>
    <w:rsid w:val="00CC22D3"/>
    <w:rsid w:val="00CC230A"/>
    <w:rsid w:val="00CC250B"/>
    <w:rsid w:val="00CC2D01"/>
    <w:rsid w:val="00CC2D23"/>
    <w:rsid w:val="00CC2EED"/>
    <w:rsid w:val="00CC3020"/>
    <w:rsid w:val="00CC3260"/>
    <w:rsid w:val="00CC373C"/>
    <w:rsid w:val="00CC3AF3"/>
    <w:rsid w:val="00CC3F1F"/>
    <w:rsid w:val="00CC4097"/>
    <w:rsid w:val="00CC41E4"/>
    <w:rsid w:val="00CC46FA"/>
    <w:rsid w:val="00CC49E4"/>
    <w:rsid w:val="00CC50AD"/>
    <w:rsid w:val="00CC5210"/>
    <w:rsid w:val="00CC5708"/>
    <w:rsid w:val="00CC5D23"/>
    <w:rsid w:val="00CC62ED"/>
    <w:rsid w:val="00CC6346"/>
    <w:rsid w:val="00CC6633"/>
    <w:rsid w:val="00CC6771"/>
    <w:rsid w:val="00CC683A"/>
    <w:rsid w:val="00CC68C3"/>
    <w:rsid w:val="00CC6E50"/>
    <w:rsid w:val="00CC70C0"/>
    <w:rsid w:val="00CC71C0"/>
    <w:rsid w:val="00CC724D"/>
    <w:rsid w:val="00CC75D9"/>
    <w:rsid w:val="00CC76C2"/>
    <w:rsid w:val="00CC7714"/>
    <w:rsid w:val="00CC7A5E"/>
    <w:rsid w:val="00CD0132"/>
    <w:rsid w:val="00CD021E"/>
    <w:rsid w:val="00CD048B"/>
    <w:rsid w:val="00CD04A2"/>
    <w:rsid w:val="00CD05C7"/>
    <w:rsid w:val="00CD0B0F"/>
    <w:rsid w:val="00CD0F0C"/>
    <w:rsid w:val="00CD0FE3"/>
    <w:rsid w:val="00CD10A1"/>
    <w:rsid w:val="00CD120D"/>
    <w:rsid w:val="00CD17EB"/>
    <w:rsid w:val="00CD1E5B"/>
    <w:rsid w:val="00CD2742"/>
    <w:rsid w:val="00CD2AFA"/>
    <w:rsid w:val="00CD2D36"/>
    <w:rsid w:val="00CD2F29"/>
    <w:rsid w:val="00CD3030"/>
    <w:rsid w:val="00CD31E2"/>
    <w:rsid w:val="00CD367C"/>
    <w:rsid w:val="00CD3911"/>
    <w:rsid w:val="00CD3DCE"/>
    <w:rsid w:val="00CD3DD2"/>
    <w:rsid w:val="00CD4106"/>
    <w:rsid w:val="00CD4140"/>
    <w:rsid w:val="00CD47E6"/>
    <w:rsid w:val="00CD4B57"/>
    <w:rsid w:val="00CD4E93"/>
    <w:rsid w:val="00CD6569"/>
    <w:rsid w:val="00CD6999"/>
    <w:rsid w:val="00CD6D99"/>
    <w:rsid w:val="00CD6ED3"/>
    <w:rsid w:val="00CD71F5"/>
    <w:rsid w:val="00CD7243"/>
    <w:rsid w:val="00CD7631"/>
    <w:rsid w:val="00CD7B72"/>
    <w:rsid w:val="00CD7C88"/>
    <w:rsid w:val="00CD7FD7"/>
    <w:rsid w:val="00CE02CF"/>
    <w:rsid w:val="00CE0591"/>
    <w:rsid w:val="00CE103B"/>
    <w:rsid w:val="00CE149F"/>
    <w:rsid w:val="00CE1735"/>
    <w:rsid w:val="00CE1A9D"/>
    <w:rsid w:val="00CE1F39"/>
    <w:rsid w:val="00CE1F41"/>
    <w:rsid w:val="00CE20BE"/>
    <w:rsid w:val="00CE21BE"/>
    <w:rsid w:val="00CE21DA"/>
    <w:rsid w:val="00CE25F8"/>
    <w:rsid w:val="00CE26B7"/>
    <w:rsid w:val="00CE26C0"/>
    <w:rsid w:val="00CE276B"/>
    <w:rsid w:val="00CE2983"/>
    <w:rsid w:val="00CE2A51"/>
    <w:rsid w:val="00CE2BE3"/>
    <w:rsid w:val="00CE2EDD"/>
    <w:rsid w:val="00CE2EF6"/>
    <w:rsid w:val="00CE3AE1"/>
    <w:rsid w:val="00CE3EA0"/>
    <w:rsid w:val="00CE3EDB"/>
    <w:rsid w:val="00CE4117"/>
    <w:rsid w:val="00CE4D4D"/>
    <w:rsid w:val="00CE4E6A"/>
    <w:rsid w:val="00CE4F20"/>
    <w:rsid w:val="00CE5342"/>
    <w:rsid w:val="00CE5447"/>
    <w:rsid w:val="00CE57FC"/>
    <w:rsid w:val="00CE5E29"/>
    <w:rsid w:val="00CE65AE"/>
    <w:rsid w:val="00CE6B89"/>
    <w:rsid w:val="00CE7209"/>
    <w:rsid w:val="00CE72F7"/>
    <w:rsid w:val="00CF014B"/>
    <w:rsid w:val="00CF063D"/>
    <w:rsid w:val="00CF08FE"/>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126"/>
    <w:rsid w:val="00CF7381"/>
    <w:rsid w:val="00CF7C8E"/>
    <w:rsid w:val="00D000C8"/>
    <w:rsid w:val="00D00431"/>
    <w:rsid w:val="00D0044D"/>
    <w:rsid w:val="00D00459"/>
    <w:rsid w:val="00D006FE"/>
    <w:rsid w:val="00D00CEF"/>
    <w:rsid w:val="00D00DBD"/>
    <w:rsid w:val="00D00E1E"/>
    <w:rsid w:val="00D01601"/>
    <w:rsid w:val="00D01A59"/>
    <w:rsid w:val="00D01AAB"/>
    <w:rsid w:val="00D01E99"/>
    <w:rsid w:val="00D01FFD"/>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AD1"/>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2ED1"/>
    <w:rsid w:val="00D132E8"/>
    <w:rsid w:val="00D13541"/>
    <w:rsid w:val="00D135CC"/>
    <w:rsid w:val="00D1395F"/>
    <w:rsid w:val="00D14065"/>
    <w:rsid w:val="00D14A15"/>
    <w:rsid w:val="00D14CA1"/>
    <w:rsid w:val="00D14CC7"/>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14D"/>
    <w:rsid w:val="00D22615"/>
    <w:rsid w:val="00D227C7"/>
    <w:rsid w:val="00D22BC6"/>
    <w:rsid w:val="00D23169"/>
    <w:rsid w:val="00D231F7"/>
    <w:rsid w:val="00D23882"/>
    <w:rsid w:val="00D238F7"/>
    <w:rsid w:val="00D23942"/>
    <w:rsid w:val="00D23C9B"/>
    <w:rsid w:val="00D23DC3"/>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BE"/>
    <w:rsid w:val="00D30177"/>
    <w:rsid w:val="00D3017F"/>
    <w:rsid w:val="00D30598"/>
    <w:rsid w:val="00D30753"/>
    <w:rsid w:val="00D30E90"/>
    <w:rsid w:val="00D30EBF"/>
    <w:rsid w:val="00D31213"/>
    <w:rsid w:val="00D31828"/>
    <w:rsid w:val="00D3204F"/>
    <w:rsid w:val="00D32139"/>
    <w:rsid w:val="00D3284C"/>
    <w:rsid w:val="00D32883"/>
    <w:rsid w:val="00D328E8"/>
    <w:rsid w:val="00D329DB"/>
    <w:rsid w:val="00D32CA3"/>
    <w:rsid w:val="00D333FA"/>
    <w:rsid w:val="00D33EE9"/>
    <w:rsid w:val="00D34503"/>
    <w:rsid w:val="00D345A7"/>
    <w:rsid w:val="00D35C02"/>
    <w:rsid w:val="00D36996"/>
    <w:rsid w:val="00D3701C"/>
    <w:rsid w:val="00D370AF"/>
    <w:rsid w:val="00D370DA"/>
    <w:rsid w:val="00D372C8"/>
    <w:rsid w:val="00D37560"/>
    <w:rsid w:val="00D376E4"/>
    <w:rsid w:val="00D379CA"/>
    <w:rsid w:val="00D40025"/>
    <w:rsid w:val="00D40190"/>
    <w:rsid w:val="00D407B8"/>
    <w:rsid w:val="00D40B31"/>
    <w:rsid w:val="00D40B94"/>
    <w:rsid w:val="00D41363"/>
    <w:rsid w:val="00D41893"/>
    <w:rsid w:val="00D41B66"/>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97"/>
    <w:rsid w:val="00D46ECF"/>
    <w:rsid w:val="00D47688"/>
    <w:rsid w:val="00D47A6C"/>
    <w:rsid w:val="00D47DBC"/>
    <w:rsid w:val="00D50202"/>
    <w:rsid w:val="00D506D1"/>
    <w:rsid w:val="00D50A2B"/>
    <w:rsid w:val="00D50AD2"/>
    <w:rsid w:val="00D51107"/>
    <w:rsid w:val="00D512E0"/>
    <w:rsid w:val="00D513B7"/>
    <w:rsid w:val="00D516D9"/>
    <w:rsid w:val="00D516F7"/>
    <w:rsid w:val="00D51908"/>
    <w:rsid w:val="00D51E36"/>
    <w:rsid w:val="00D51F7E"/>
    <w:rsid w:val="00D521C4"/>
    <w:rsid w:val="00D52396"/>
    <w:rsid w:val="00D52780"/>
    <w:rsid w:val="00D528D3"/>
    <w:rsid w:val="00D533B6"/>
    <w:rsid w:val="00D5359A"/>
    <w:rsid w:val="00D5383A"/>
    <w:rsid w:val="00D5451A"/>
    <w:rsid w:val="00D545B8"/>
    <w:rsid w:val="00D545FC"/>
    <w:rsid w:val="00D54619"/>
    <w:rsid w:val="00D54771"/>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7FD"/>
    <w:rsid w:val="00D62CE6"/>
    <w:rsid w:val="00D634A7"/>
    <w:rsid w:val="00D6351E"/>
    <w:rsid w:val="00D63B35"/>
    <w:rsid w:val="00D63B84"/>
    <w:rsid w:val="00D63DEC"/>
    <w:rsid w:val="00D644EF"/>
    <w:rsid w:val="00D64685"/>
    <w:rsid w:val="00D646CC"/>
    <w:rsid w:val="00D648C5"/>
    <w:rsid w:val="00D64D4E"/>
    <w:rsid w:val="00D65144"/>
    <w:rsid w:val="00D6548E"/>
    <w:rsid w:val="00D656B3"/>
    <w:rsid w:val="00D65B51"/>
    <w:rsid w:val="00D65BEB"/>
    <w:rsid w:val="00D661A1"/>
    <w:rsid w:val="00D66AE4"/>
    <w:rsid w:val="00D66B21"/>
    <w:rsid w:val="00D66B35"/>
    <w:rsid w:val="00D676E1"/>
    <w:rsid w:val="00D67757"/>
    <w:rsid w:val="00D67C01"/>
    <w:rsid w:val="00D67EE2"/>
    <w:rsid w:val="00D67F8E"/>
    <w:rsid w:val="00D70F0C"/>
    <w:rsid w:val="00D711B7"/>
    <w:rsid w:val="00D7169A"/>
    <w:rsid w:val="00D720FF"/>
    <w:rsid w:val="00D7227E"/>
    <w:rsid w:val="00D725EB"/>
    <w:rsid w:val="00D7316B"/>
    <w:rsid w:val="00D73495"/>
    <w:rsid w:val="00D73918"/>
    <w:rsid w:val="00D73E0F"/>
    <w:rsid w:val="00D73FA6"/>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013"/>
    <w:rsid w:val="00D810F3"/>
    <w:rsid w:val="00D8115A"/>
    <w:rsid w:val="00D81161"/>
    <w:rsid w:val="00D8131C"/>
    <w:rsid w:val="00D81780"/>
    <w:rsid w:val="00D81CD6"/>
    <w:rsid w:val="00D81D84"/>
    <w:rsid w:val="00D81D9D"/>
    <w:rsid w:val="00D81F5D"/>
    <w:rsid w:val="00D82122"/>
    <w:rsid w:val="00D821AB"/>
    <w:rsid w:val="00D825D6"/>
    <w:rsid w:val="00D828FC"/>
    <w:rsid w:val="00D82930"/>
    <w:rsid w:val="00D832B5"/>
    <w:rsid w:val="00D839ED"/>
    <w:rsid w:val="00D84599"/>
    <w:rsid w:val="00D846BA"/>
    <w:rsid w:val="00D84987"/>
    <w:rsid w:val="00D84CD2"/>
    <w:rsid w:val="00D84D38"/>
    <w:rsid w:val="00D84E51"/>
    <w:rsid w:val="00D8511B"/>
    <w:rsid w:val="00D85B1A"/>
    <w:rsid w:val="00D85BDE"/>
    <w:rsid w:val="00D86758"/>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B50"/>
    <w:rsid w:val="00D93012"/>
    <w:rsid w:val="00D93164"/>
    <w:rsid w:val="00D93189"/>
    <w:rsid w:val="00D934D3"/>
    <w:rsid w:val="00D93759"/>
    <w:rsid w:val="00D93854"/>
    <w:rsid w:val="00D93879"/>
    <w:rsid w:val="00D93B6C"/>
    <w:rsid w:val="00D93EB8"/>
    <w:rsid w:val="00D9410D"/>
    <w:rsid w:val="00D9436C"/>
    <w:rsid w:val="00D946E4"/>
    <w:rsid w:val="00D94825"/>
    <w:rsid w:val="00D94ACF"/>
    <w:rsid w:val="00D94B1C"/>
    <w:rsid w:val="00D94B70"/>
    <w:rsid w:val="00D94EA0"/>
    <w:rsid w:val="00D95747"/>
    <w:rsid w:val="00D958CE"/>
    <w:rsid w:val="00D95D3F"/>
    <w:rsid w:val="00D95F02"/>
    <w:rsid w:val="00D964CE"/>
    <w:rsid w:val="00D96616"/>
    <w:rsid w:val="00D9669E"/>
    <w:rsid w:val="00D96ED3"/>
    <w:rsid w:val="00D9736F"/>
    <w:rsid w:val="00D97437"/>
    <w:rsid w:val="00D976FA"/>
    <w:rsid w:val="00D97B1F"/>
    <w:rsid w:val="00DA00B9"/>
    <w:rsid w:val="00DA07EB"/>
    <w:rsid w:val="00DA0CFC"/>
    <w:rsid w:val="00DA0E6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780"/>
    <w:rsid w:val="00DA5820"/>
    <w:rsid w:val="00DA5BEA"/>
    <w:rsid w:val="00DA5D97"/>
    <w:rsid w:val="00DA648C"/>
    <w:rsid w:val="00DA65B3"/>
    <w:rsid w:val="00DA65B8"/>
    <w:rsid w:val="00DA6982"/>
    <w:rsid w:val="00DA72A8"/>
    <w:rsid w:val="00DA776C"/>
    <w:rsid w:val="00DA78B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450"/>
    <w:rsid w:val="00DB611B"/>
    <w:rsid w:val="00DB6457"/>
    <w:rsid w:val="00DB658F"/>
    <w:rsid w:val="00DB660F"/>
    <w:rsid w:val="00DB6873"/>
    <w:rsid w:val="00DB6924"/>
    <w:rsid w:val="00DB6ADC"/>
    <w:rsid w:val="00DB6BD8"/>
    <w:rsid w:val="00DB6C8F"/>
    <w:rsid w:val="00DB6E46"/>
    <w:rsid w:val="00DB6F09"/>
    <w:rsid w:val="00DB6F4E"/>
    <w:rsid w:val="00DB7C45"/>
    <w:rsid w:val="00DB7CEE"/>
    <w:rsid w:val="00DB7DC1"/>
    <w:rsid w:val="00DB7E79"/>
    <w:rsid w:val="00DC036F"/>
    <w:rsid w:val="00DC0685"/>
    <w:rsid w:val="00DC1208"/>
    <w:rsid w:val="00DC197E"/>
    <w:rsid w:val="00DC1C96"/>
    <w:rsid w:val="00DC2172"/>
    <w:rsid w:val="00DC24E3"/>
    <w:rsid w:val="00DC2552"/>
    <w:rsid w:val="00DC26FA"/>
    <w:rsid w:val="00DC28A7"/>
    <w:rsid w:val="00DC2C18"/>
    <w:rsid w:val="00DC2DCA"/>
    <w:rsid w:val="00DC2FB8"/>
    <w:rsid w:val="00DC343E"/>
    <w:rsid w:val="00DC370A"/>
    <w:rsid w:val="00DC3B25"/>
    <w:rsid w:val="00DC3E06"/>
    <w:rsid w:val="00DC4446"/>
    <w:rsid w:val="00DC48DE"/>
    <w:rsid w:val="00DC4C36"/>
    <w:rsid w:val="00DC4E7C"/>
    <w:rsid w:val="00DC4E95"/>
    <w:rsid w:val="00DC52A3"/>
    <w:rsid w:val="00DC55A5"/>
    <w:rsid w:val="00DC569E"/>
    <w:rsid w:val="00DC5EF4"/>
    <w:rsid w:val="00DC72E5"/>
    <w:rsid w:val="00DC72F3"/>
    <w:rsid w:val="00DC75EB"/>
    <w:rsid w:val="00DC7777"/>
    <w:rsid w:val="00DD01E2"/>
    <w:rsid w:val="00DD02F6"/>
    <w:rsid w:val="00DD1293"/>
    <w:rsid w:val="00DD1A68"/>
    <w:rsid w:val="00DD1E38"/>
    <w:rsid w:val="00DD2573"/>
    <w:rsid w:val="00DD2832"/>
    <w:rsid w:val="00DD2C8B"/>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5B4"/>
    <w:rsid w:val="00DE178B"/>
    <w:rsid w:val="00DE1B84"/>
    <w:rsid w:val="00DE1DB9"/>
    <w:rsid w:val="00DE1EE6"/>
    <w:rsid w:val="00DE21B0"/>
    <w:rsid w:val="00DE2628"/>
    <w:rsid w:val="00DE2FCD"/>
    <w:rsid w:val="00DE306A"/>
    <w:rsid w:val="00DE39D4"/>
    <w:rsid w:val="00DE3FC0"/>
    <w:rsid w:val="00DE4199"/>
    <w:rsid w:val="00DE45EA"/>
    <w:rsid w:val="00DE47BC"/>
    <w:rsid w:val="00DE485E"/>
    <w:rsid w:val="00DE49AB"/>
    <w:rsid w:val="00DE51A0"/>
    <w:rsid w:val="00DE55E5"/>
    <w:rsid w:val="00DE6522"/>
    <w:rsid w:val="00DE69DB"/>
    <w:rsid w:val="00DE6F8B"/>
    <w:rsid w:val="00DE7118"/>
    <w:rsid w:val="00DE77D6"/>
    <w:rsid w:val="00DE7C65"/>
    <w:rsid w:val="00DE7DA9"/>
    <w:rsid w:val="00DE7FBE"/>
    <w:rsid w:val="00DF0195"/>
    <w:rsid w:val="00DF06C2"/>
    <w:rsid w:val="00DF0E23"/>
    <w:rsid w:val="00DF169D"/>
    <w:rsid w:val="00DF188B"/>
    <w:rsid w:val="00DF2577"/>
    <w:rsid w:val="00DF260A"/>
    <w:rsid w:val="00DF2854"/>
    <w:rsid w:val="00DF2A9A"/>
    <w:rsid w:val="00DF2C28"/>
    <w:rsid w:val="00DF3090"/>
    <w:rsid w:val="00DF3163"/>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781"/>
    <w:rsid w:val="00DF7B4E"/>
    <w:rsid w:val="00DF7D8E"/>
    <w:rsid w:val="00DF7ED4"/>
    <w:rsid w:val="00E0007D"/>
    <w:rsid w:val="00E0009D"/>
    <w:rsid w:val="00E00966"/>
    <w:rsid w:val="00E009E9"/>
    <w:rsid w:val="00E00DFA"/>
    <w:rsid w:val="00E011D0"/>
    <w:rsid w:val="00E017E7"/>
    <w:rsid w:val="00E01B6F"/>
    <w:rsid w:val="00E01E27"/>
    <w:rsid w:val="00E01F09"/>
    <w:rsid w:val="00E025AF"/>
    <w:rsid w:val="00E026F9"/>
    <w:rsid w:val="00E0279A"/>
    <w:rsid w:val="00E02B90"/>
    <w:rsid w:val="00E02BE6"/>
    <w:rsid w:val="00E02ED4"/>
    <w:rsid w:val="00E02EF9"/>
    <w:rsid w:val="00E0330C"/>
    <w:rsid w:val="00E0331C"/>
    <w:rsid w:val="00E03419"/>
    <w:rsid w:val="00E034C9"/>
    <w:rsid w:val="00E03900"/>
    <w:rsid w:val="00E039D1"/>
    <w:rsid w:val="00E03DA4"/>
    <w:rsid w:val="00E04160"/>
    <w:rsid w:val="00E042FF"/>
    <w:rsid w:val="00E04EB5"/>
    <w:rsid w:val="00E04F74"/>
    <w:rsid w:val="00E05034"/>
    <w:rsid w:val="00E0528F"/>
    <w:rsid w:val="00E0530C"/>
    <w:rsid w:val="00E0552C"/>
    <w:rsid w:val="00E056F1"/>
    <w:rsid w:val="00E06104"/>
    <w:rsid w:val="00E062DE"/>
    <w:rsid w:val="00E06849"/>
    <w:rsid w:val="00E068F2"/>
    <w:rsid w:val="00E06A67"/>
    <w:rsid w:val="00E06CEC"/>
    <w:rsid w:val="00E06D12"/>
    <w:rsid w:val="00E071D3"/>
    <w:rsid w:val="00E07975"/>
    <w:rsid w:val="00E10692"/>
    <w:rsid w:val="00E110A8"/>
    <w:rsid w:val="00E1127E"/>
    <w:rsid w:val="00E120F7"/>
    <w:rsid w:val="00E1221D"/>
    <w:rsid w:val="00E122C0"/>
    <w:rsid w:val="00E1241E"/>
    <w:rsid w:val="00E127D9"/>
    <w:rsid w:val="00E12878"/>
    <w:rsid w:val="00E128AB"/>
    <w:rsid w:val="00E129A4"/>
    <w:rsid w:val="00E12C5D"/>
    <w:rsid w:val="00E12F1A"/>
    <w:rsid w:val="00E13512"/>
    <w:rsid w:val="00E138CC"/>
    <w:rsid w:val="00E13BBD"/>
    <w:rsid w:val="00E13CC7"/>
    <w:rsid w:val="00E13D54"/>
    <w:rsid w:val="00E14197"/>
    <w:rsid w:val="00E144D5"/>
    <w:rsid w:val="00E14504"/>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29"/>
    <w:rsid w:val="00E21EEB"/>
    <w:rsid w:val="00E21FA8"/>
    <w:rsid w:val="00E2250D"/>
    <w:rsid w:val="00E22982"/>
    <w:rsid w:val="00E235DA"/>
    <w:rsid w:val="00E2382E"/>
    <w:rsid w:val="00E23A14"/>
    <w:rsid w:val="00E23C82"/>
    <w:rsid w:val="00E2443A"/>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DE7"/>
    <w:rsid w:val="00E2704F"/>
    <w:rsid w:val="00E272D2"/>
    <w:rsid w:val="00E277C7"/>
    <w:rsid w:val="00E27A6D"/>
    <w:rsid w:val="00E27B57"/>
    <w:rsid w:val="00E30094"/>
    <w:rsid w:val="00E3020B"/>
    <w:rsid w:val="00E3045E"/>
    <w:rsid w:val="00E304C6"/>
    <w:rsid w:val="00E30758"/>
    <w:rsid w:val="00E30960"/>
    <w:rsid w:val="00E30B4B"/>
    <w:rsid w:val="00E30B79"/>
    <w:rsid w:val="00E30CF4"/>
    <w:rsid w:val="00E30F60"/>
    <w:rsid w:val="00E31210"/>
    <w:rsid w:val="00E3156F"/>
    <w:rsid w:val="00E31629"/>
    <w:rsid w:val="00E31D64"/>
    <w:rsid w:val="00E31D86"/>
    <w:rsid w:val="00E31E25"/>
    <w:rsid w:val="00E3229F"/>
    <w:rsid w:val="00E322A1"/>
    <w:rsid w:val="00E33202"/>
    <w:rsid w:val="00E33A7E"/>
    <w:rsid w:val="00E34279"/>
    <w:rsid w:val="00E3438F"/>
    <w:rsid w:val="00E34AF4"/>
    <w:rsid w:val="00E34C2A"/>
    <w:rsid w:val="00E34CA3"/>
    <w:rsid w:val="00E34E3E"/>
    <w:rsid w:val="00E35470"/>
    <w:rsid w:val="00E354A4"/>
    <w:rsid w:val="00E359A5"/>
    <w:rsid w:val="00E35C75"/>
    <w:rsid w:val="00E35EFD"/>
    <w:rsid w:val="00E3624A"/>
    <w:rsid w:val="00E36383"/>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206"/>
    <w:rsid w:val="00E4256C"/>
    <w:rsid w:val="00E42B20"/>
    <w:rsid w:val="00E42E05"/>
    <w:rsid w:val="00E432EF"/>
    <w:rsid w:val="00E4342D"/>
    <w:rsid w:val="00E435E0"/>
    <w:rsid w:val="00E436CD"/>
    <w:rsid w:val="00E43D4F"/>
    <w:rsid w:val="00E43EB1"/>
    <w:rsid w:val="00E44141"/>
    <w:rsid w:val="00E44736"/>
    <w:rsid w:val="00E4473D"/>
    <w:rsid w:val="00E44837"/>
    <w:rsid w:val="00E44926"/>
    <w:rsid w:val="00E44A45"/>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6F1"/>
    <w:rsid w:val="00E578FA"/>
    <w:rsid w:val="00E579F6"/>
    <w:rsid w:val="00E57D43"/>
    <w:rsid w:val="00E57EF2"/>
    <w:rsid w:val="00E60066"/>
    <w:rsid w:val="00E60307"/>
    <w:rsid w:val="00E60601"/>
    <w:rsid w:val="00E60610"/>
    <w:rsid w:val="00E60A40"/>
    <w:rsid w:val="00E60BCF"/>
    <w:rsid w:val="00E60EF9"/>
    <w:rsid w:val="00E6101B"/>
    <w:rsid w:val="00E615EE"/>
    <w:rsid w:val="00E61766"/>
    <w:rsid w:val="00E61EAC"/>
    <w:rsid w:val="00E62011"/>
    <w:rsid w:val="00E622AE"/>
    <w:rsid w:val="00E6243B"/>
    <w:rsid w:val="00E624D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0B"/>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937"/>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325"/>
    <w:rsid w:val="00E82432"/>
    <w:rsid w:val="00E82875"/>
    <w:rsid w:val="00E82C6F"/>
    <w:rsid w:val="00E83376"/>
    <w:rsid w:val="00E83492"/>
    <w:rsid w:val="00E837C0"/>
    <w:rsid w:val="00E83A92"/>
    <w:rsid w:val="00E8464D"/>
    <w:rsid w:val="00E849C4"/>
    <w:rsid w:val="00E84C80"/>
    <w:rsid w:val="00E84F16"/>
    <w:rsid w:val="00E8519B"/>
    <w:rsid w:val="00E85281"/>
    <w:rsid w:val="00E85A88"/>
    <w:rsid w:val="00E85EB6"/>
    <w:rsid w:val="00E860EB"/>
    <w:rsid w:val="00E86317"/>
    <w:rsid w:val="00E86603"/>
    <w:rsid w:val="00E87446"/>
    <w:rsid w:val="00E876B2"/>
    <w:rsid w:val="00E90340"/>
    <w:rsid w:val="00E90551"/>
    <w:rsid w:val="00E9094B"/>
    <w:rsid w:val="00E90BFF"/>
    <w:rsid w:val="00E90CE0"/>
    <w:rsid w:val="00E90FAC"/>
    <w:rsid w:val="00E9117D"/>
    <w:rsid w:val="00E913BF"/>
    <w:rsid w:val="00E91D20"/>
    <w:rsid w:val="00E91D4D"/>
    <w:rsid w:val="00E91DB6"/>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2E"/>
    <w:rsid w:val="00E97F96"/>
    <w:rsid w:val="00EA03F6"/>
    <w:rsid w:val="00EA0460"/>
    <w:rsid w:val="00EA0B63"/>
    <w:rsid w:val="00EA0BD4"/>
    <w:rsid w:val="00EA0DF7"/>
    <w:rsid w:val="00EA0E7E"/>
    <w:rsid w:val="00EA113D"/>
    <w:rsid w:val="00EA13AD"/>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0AE"/>
    <w:rsid w:val="00EA5683"/>
    <w:rsid w:val="00EA5E73"/>
    <w:rsid w:val="00EA5EB3"/>
    <w:rsid w:val="00EA5EC1"/>
    <w:rsid w:val="00EA5F6F"/>
    <w:rsid w:val="00EA6075"/>
    <w:rsid w:val="00EA6178"/>
    <w:rsid w:val="00EA6436"/>
    <w:rsid w:val="00EA68CA"/>
    <w:rsid w:val="00EA6A03"/>
    <w:rsid w:val="00EA6CC6"/>
    <w:rsid w:val="00EA71F4"/>
    <w:rsid w:val="00EA74EA"/>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295"/>
    <w:rsid w:val="00EB5552"/>
    <w:rsid w:val="00EB5E36"/>
    <w:rsid w:val="00EB66E6"/>
    <w:rsid w:val="00EB684D"/>
    <w:rsid w:val="00EB7325"/>
    <w:rsid w:val="00EB7346"/>
    <w:rsid w:val="00EB7928"/>
    <w:rsid w:val="00EB7C8C"/>
    <w:rsid w:val="00EB7D23"/>
    <w:rsid w:val="00EB7D79"/>
    <w:rsid w:val="00EB7E69"/>
    <w:rsid w:val="00EB7F38"/>
    <w:rsid w:val="00EC069A"/>
    <w:rsid w:val="00EC06AA"/>
    <w:rsid w:val="00EC0720"/>
    <w:rsid w:val="00EC1157"/>
    <w:rsid w:val="00EC1173"/>
    <w:rsid w:val="00EC11B6"/>
    <w:rsid w:val="00EC11CB"/>
    <w:rsid w:val="00EC1427"/>
    <w:rsid w:val="00EC1682"/>
    <w:rsid w:val="00EC1829"/>
    <w:rsid w:val="00EC1D98"/>
    <w:rsid w:val="00EC1EB3"/>
    <w:rsid w:val="00EC2118"/>
    <w:rsid w:val="00EC23E1"/>
    <w:rsid w:val="00EC2939"/>
    <w:rsid w:val="00EC2F36"/>
    <w:rsid w:val="00EC3105"/>
    <w:rsid w:val="00EC315F"/>
    <w:rsid w:val="00EC323C"/>
    <w:rsid w:val="00EC3A1A"/>
    <w:rsid w:val="00EC3E75"/>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872"/>
    <w:rsid w:val="00ED1C41"/>
    <w:rsid w:val="00ED248E"/>
    <w:rsid w:val="00ED2894"/>
    <w:rsid w:val="00ED2B45"/>
    <w:rsid w:val="00ED2E35"/>
    <w:rsid w:val="00ED3182"/>
    <w:rsid w:val="00ED3599"/>
    <w:rsid w:val="00ED3867"/>
    <w:rsid w:val="00ED3E9D"/>
    <w:rsid w:val="00ED3EE8"/>
    <w:rsid w:val="00ED43F7"/>
    <w:rsid w:val="00ED45D6"/>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231"/>
    <w:rsid w:val="00ED7277"/>
    <w:rsid w:val="00ED754D"/>
    <w:rsid w:val="00ED7DCB"/>
    <w:rsid w:val="00EE0029"/>
    <w:rsid w:val="00EE01AC"/>
    <w:rsid w:val="00EE03E1"/>
    <w:rsid w:val="00EE070C"/>
    <w:rsid w:val="00EE09AC"/>
    <w:rsid w:val="00EE0AF4"/>
    <w:rsid w:val="00EE0E23"/>
    <w:rsid w:val="00EE12C8"/>
    <w:rsid w:val="00EE1AEA"/>
    <w:rsid w:val="00EE1FA2"/>
    <w:rsid w:val="00EE20D0"/>
    <w:rsid w:val="00EE260E"/>
    <w:rsid w:val="00EE2949"/>
    <w:rsid w:val="00EE3505"/>
    <w:rsid w:val="00EE365B"/>
    <w:rsid w:val="00EE3678"/>
    <w:rsid w:val="00EE3C53"/>
    <w:rsid w:val="00EE3EA2"/>
    <w:rsid w:val="00EE3F24"/>
    <w:rsid w:val="00EE435F"/>
    <w:rsid w:val="00EE4556"/>
    <w:rsid w:val="00EE487B"/>
    <w:rsid w:val="00EE4A02"/>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3C6"/>
    <w:rsid w:val="00EF1442"/>
    <w:rsid w:val="00EF146F"/>
    <w:rsid w:val="00EF165A"/>
    <w:rsid w:val="00EF17AA"/>
    <w:rsid w:val="00EF1E78"/>
    <w:rsid w:val="00EF2390"/>
    <w:rsid w:val="00EF27DD"/>
    <w:rsid w:val="00EF29B7"/>
    <w:rsid w:val="00EF2F6F"/>
    <w:rsid w:val="00EF3048"/>
    <w:rsid w:val="00EF30F0"/>
    <w:rsid w:val="00EF3814"/>
    <w:rsid w:val="00EF3878"/>
    <w:rsid w:val="00EF399B"/>
    <w:rsid w:val="00EF3BFB"/>
    <w:rsid w:val="00EF450E"/>
    <w:rsid w:val="00EF45F6"/>
    <w:rsid w:val="00EF4665"/>
    <w:rsid w:val="00EF47EE"/>
    <w:rsid w:val="00EF4EED"/>
    <w:rsid w:val="00EF4FF8"/>
    <w:rsid w:val="00EF5BAB"/>
    <w:rsid w:val="00EF5E49"/>
    <w:rsid w:val="00EF62D6"/>
    <w:rsid w:val="00EF64BF"/>
    <w:rsid w:val="00EF652F"/>
    <w:rsid w:val="00EF6815"/>
    <w:rsid w:val="00EF686A"/>
    <w:rsid w:val="00EF6DAD"/>
    <w:rsid w:val="00EF6F76"/>
    <w:rsid w:val="00F00160"/>
    <w:rsid w:val="00F0036C"/>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7FF"/>
    <w:rsid w:val="00F11F34"/>
    <w:rsid w:val="00F1225F"/>
    <w:rsid w:val="00F12817"/>
    <w:rsid w:val="00F1286F"/>
    <w:rsid w:val="00F12A4D"/>
    <w:rsid w:val="00F12C29"/>
    <w:rsid w:val="00F12D52"/>
    <w:rsid w:val="00F12FDB"/>
    <w:rsid w:val="00F1324A"/>
    <w:rsid w:val="00F13418"/>
    <w:rsid w:val="00F13B8A"/>
    <w:rsid w:val="00F13E7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177A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026"/>
    <w:rsid w:val="00F2311C"/>
    <w:rsid w:val="00F23DBE"/>
    <w:rsid w:val="00F23E96"/>
    <w:rsid w:val="00F23ECC"/>
    <w:rsid w:val="00F243BB"/>
    <w:rsid w:val="00F244BC"/>
    <w:rsid w:val="00F24605"/>
    <w:rsid w:val="00F246A7"/>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99D"/>
    <w:rsid w:val="00F31E65"/>
    <w:rsid w:val="00F31F6A"/>
    <w:rsid w:val="00F32195"/>
    <w:rsid w:val="00F321A3"/>
    <w:rsid w:val="00F324B0"/>
    <w:rsid w:val="00F32CE4"/>
    <w:rsid w:val="00F32E68"/>
    <w:rsid w:val="00F33376"/>
    <w:rsid w:val="00F33876"/>
    <w:rsid w:val="00F33A46"/>
    <w:rsid w:val="00F33A73"/>
    <w:rsid w:val="00F33BE8"/>
    <w:rsid w:val="00F33ED8"/>
    <w:rsid w:val="00F3414F"/>
    <w:rsid w:val="00F341B0"/>
    <w:rsid w:val="00F341EA"/>
    <w:rsid w:val="00F34311"/>
    <w:rsid w:val="00F343C0"/>
    <w:rsid w:val="00F347FE"/>
    <w:rsid w:val="00F35178"/>
    <w:rsid w:val="00F35457"/>
    <w:rsid w:val="00F356CC"/>
    <w:rsid w:val="00F35C70"/>
    <w:rsid w:val="00F35CBC"/>
    <w:rsid w:val="00F35EB2"/>
    <w:rsid w:val="00F35F61"/>
    <w:rsid w:val="00F366A7"/>
    <w:rsid w:val="00F36A88"/>
    <w:rsid w:val="00F36CE2"/>
    <w:rsid w:val="00F36FF5"/>
    <w:rsid w:val="00F3715C"/>
    <w:rsid w:val="00F37334"/>
    <w:rsid w:val="00F378A4"/>
    <w:rsid w:val="00F379F3"/>
    <w:rsid w:val="00F37FC8"/>
    <w:rsid w:val="00F40308"/>
    <w:rsid w:val="00F4078C"/>
    <w:rsid w:val="00F408D8"/>
    <w:rsid w:val="00F40BAB"/>
    <w:rsid w:val="00F40CC6"/>
    <w:rsid w:val="00F416FF"/>
    <w:rsid w:val="00F41A86"/>
    <w:rsid w:val="00F41D3C"/>
    <w:rsid w:val="00F41D5C"/>
    <w:rsid w:val="00F41F9F"/>
    <w:rsid w:val="00F421B0"/>
    <w:rsid w:val="00F42B9B"/>
    <w:rsid w:val="00F42CFE"/>
    <w:rsid w:val="00F437CE"/>
    <w:rsid w:val="00F43B5A"/>
    <w:rsid w:val="00F43C12"/>
    <w:rsid w:val="00F43CC9"/>
    <w:rsid w:val="00F43F75"/>
    <w:rsid w:val="00F440C9"/>
    <w:rsid w:val="00F448BC"/>
    <w:rsid w:val="00F44C5A"/>
    <w:rsid w:val="00F45BF6"/>
    <w:rsid w:val="00F45D2F"/>
    <w:rsid w:val="00F45D79"/>
    <w:rsid w:val="00F461F8"/>
    <w:rsid w:val="00F46223"/>
    <w:rsid w:val="00F465C3"/>
    <w:rsid w:val="00F4662D"/>
    <w:rsid w:val="00F46745"/>
    <w:rsid w:val="00F471D4"/>
    <w:rsid w:val="00F47283"/>
    <w:rsid w:val="00F47508"/>
    <w:rsid w:val="00F47BA7"/>
    <w:rsid w:val="00F47CA7"/>
    <w:rsid w:val="00F50311"/>
    <w:rsid w:val="00F507F0"/>
    <w:rsid w:val="00F50CCE"/>
    <w:rsid w:val="00F51166"/>
    <w:rsid w:val="00F511BD"/>
    <w:rsid w:val="00F5129C"/>
    <w:rsid w:val="00F51601"/>
    <w:rsid w:val="00F51CB0"/>
    <w:rsid w:val="00F51E7D"/>
    <w:rsid w:val="00F51F4A"/>
    <w:rsid w:val="00F52127"/>
    <w:rsid w:val="00F52152"/>
    <w:rsid w:val="00F5264D"/>
    <w:rsid w:val="00F5272D"/>
    <w:rsid w:val="00F53299"/>
    <w:rsid w:val="00F53656"/>
    <w:rsid w:val="00F53797"/>
    <w:rsid w:val="00F53CC1"/>
    <w:rsid w:val="00F54191"/>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65D"/>
    <w:rsid w:val="00F57878"/>
    <w:rsid w:val="00F5797D"/>
    <w:rsid w:val="00F57A34"/>
    <w:rsid w:val="00F57A36"/>
    <w:rsid w:val="00F57B8E"/>
    <w:rsid w:val="00F57CB2"/>
    <w:rsid w:val="00F6013B"/>
    <w:rsid w:val="00F60513"/>
    <w:rsid w:val="00F60766"/>
    <w:rsid w:val="00F60FBC"/>
    <w:rsid w:val="00F6110A"/>
    <w:rsid w:val="00F612DB"/>
    <w:rsid w:val="00F61315"/>
    <w:rsid w:val="00F6148E"/>
    <w:rsid w:val="00F6175E"/>
    <w:rsid w:val="00F6197F"/>
    <w:rsid w:val="00F622A9"/>
    <w:rsid w:val="00F62497"/>
    <w:rsid w:val="00F62593"/>
    <w:rsid w:val="00F62DA1"/>
    <w:rsid w:val="00F63115"/>
    <w:rsid w:val="00F6325F"/>
    <w:rsid w:val="00F634B0"/>
    <w:rsid w:val="00F6388D"/>
    <w:rsid w:val="00F63C26"/>
    <w:rsid w:val="00F6416F"/>
    <w:rsid w:val="00F64203"/>
    <w:rsid w:val="00F64BAD"/>
    <w:rsid w:val="00F64D10"/>
    <w:rsid w:val="00F64DA2"/>
    <w:rsid w:val="00F64EFC"/>
    <w:rsid w:val="00F64F05"/>
    <w:rsid w:val="00F655B8"/>
    <w:rsid w:val="00F657D5"/>
    <w:rsid w:val="00F657F8"/>
    <w:rsid w:val="00F65E53"/>
    <w:rsid w:val="00F66069"/>
    <w:rsid w:val="00F6622F"/>
    <w:rsid w:val="00F666A7"/>
    <w:rsid w:val="00F66CA0"/>
    <w:rsid w:val="00F66CDF"/>
    <w:rsid w:val="00F66E1D"/>
    <w:rsid w:val="00F6714F"/>
    <w:rsid w:val="00F67655"/>
    <w:rsid w:val="00F67748"/>
    <w:rsid w:val="00F67891"/>
    <w:rsid w:val="00F67A3A"/>
    <w:rsid w:val="00F67A55"/>
    <w:rsid w:val="00F67C03"/>
    <w:rsid w:val="00F67EE2"/>
    <w:rsid w:val="00F70869"/>
    <w:rsid w:val="00F70BCF"/>
    <w:rsid w:val="00F70D79"/>
    <w:rsid w:val="00F70FA6"/>
    <w:rsid w:val="00F71209"/>
    <w:rsid w:val="00F71D97"/>
    <w:rsid w:val="00F72157"/>
    <w:rsid w:val="00F72A8A"/>
    <w:rsid w:val="00F72D3D"/>
    <w:rsid w:val="00F73042"/>
    <w:rsid w:val="00F7306B"/>
    <w:rsid w:val="00F73302"/>
    <w:rsid w:val="00F7344B"/>
    <w:rsid w:val="00F7363A"/>
    <w:rsid w:val="00F74460"/>
    <w:rsid w:val="00F745F7"/>
    <w:rsid w:val="00F747DB"/>
    <w:rsid w:val="00F74885"/>
    <w:rsid w:val="00F74AD4"/>
    <w:rsid w:val="00F74C3C"/>
    <w:rsid w:val="00F74E25"/>
    <w:rsid w:val="00F750D6"/>
    <w:rsid w:val="00F753A1"/>
    <w:rsid w:val="00F753DE"/>
    <w:rsid w:val="00F75675"/>
    <w:rsid w:val="00F75830"/>
    <w:rsid w:val="00F75E48"/>
    <w:rsid w:val="00F7608F"/>
    <w:rsid w:val="00F7617B"/>
    <w:rsid w:val="00F764AE"/>
    <w:rsid w:val="00F76B65"/>
    <w:rsid w:val="00F76C7A"/>
    <w:rsid w:val="00F76D7B"/>
    <w:rsid w:val="00F76FF7"/>
    <w:rsid w:val="00F773BC"/>
    <w:rsid w:val="00F775D0"/>
    <w:rsid w:val="00F77646"/>
    <w:rsid w:val="00F777D9"/>
    <w:rsid w:val="00F77824"/>
    <w:rsid w:val="00F77848"/>
    <w:rsid w:val="00F779D1"/>
    <w:rsid w:val="00F77B74"/>
    <w:rsid w:val="00F77CF1"/>
    <w:rsid w:val="00F77E1C"/>
    <w:rsid w:val="00F80141"/>
    <w:rsid w:val="00F804D2"/>
    <w:rsid w:val="00F80694"/>
    <w:rsid w:val="00F80D25"/>
    <w:rsid w:val="00F80FFF"/>
    <w:rsid w:val="00F816C9"/>
    <w:rsid w:val="00F81904"/>
    <w:rsid w:val="00F819B9"/>
    <w:rsid w:val="00F81B05"/>
    <w:rsid w:val="00F825F3"/>
    <w:rsid w:val="00F82668"/>
    <w:rsid w:val="00F827FF"/>
    <w:rsid w:val="00F82E4E"/>
    <w:rsid w:val="00F82E76"/>
    <w:rsid w:val="00F8369E"/>
    <w:rsid w:val="00F83795"/>
    <w:rsid w:val="00F8389B"/>
    <w:rsid w:val="00F83CF3"/>
    <w:rsid w:val="00F84875"/>
    <w:rsid w:val="00F84AB1"/>
    <w:rsid w:val="00F84F58"/>
    <w:rsid w:val="00F853A9"/>
    <w:rsid w:val="00F85B74"/>
    <w:rsid w:val="00F85B9B"/>
    <w:rsid w:val="00F85E5F"/>
    <w:rsid w:val="00F865E8"/>
    <w:rsid w:val="00F868C1"/>
    <w:rsid w:val="00F868CA"/>
    <w:rsid w:val="00F86BCA"/>
    <w:rsid w:val="00F90004"/>
    <w:rsid w:val="00F9008C"/>
    <w:rsid w:val="00F9046C"/>
    <w:rsid w:val="00F90875"/>
    <w:rsid w:val="00F908F5"/>
    <w:rsid w:val="00F90EEC"/>
    <w:rsid w:val="00F90F6A"/>
    <w:rsid w:val="00F9148A"/>
    <w:rsid w:val="00F918A2"/>
    <w:rsid w:val="00F91BEB"/>
    <w:rsid w:val="00F91CC6"/>
    <w:rsid w:val="00F91DDF"/>
    <w:rsid w:val="00F9262E"/>
    <w:rsid w:val="00F928D4"/>
    <w:rsid w:val="00F92AB0"/>
    <w:rsid w:val="00F92AC0"/>
    <w:rsid w:val="00F92BBD"/>
    <w:rsid w:val="00F92E83"/>
    <w:rsid w:val="00F93D07"/>
    <w:rsid w:val="00F93D7B"/>
    <w:rsid w:val="00F93DC8"/>
    <w:rsid w:val="00F946CA"/>
    <w:rsid w:val="00F94D16"/>
    <w:rsid w:val="00F94F42"/>
    <w:rsid w:val="00F95255"/>
    <w:rsid w:val="00F959E2"/>
    <w:rsid w:val="00F95AEE"/>
    <w:rsid w:val="00F95DDD"/>
    <w:rsid w:val="00F9620D"/>
    <w:rsid w:val="00F96608"/>
    <w:rsid w:val="00F966A7"/>
    <w:rsid w:val="00F96ADA"/>
    <w:rsid w:val="00F96FD4"/>
    <w:rsid w:val="00F97543"/>
    <w:rsid w:val="00F9755E"/>
    <w:rsid w:val="00F9774D"/>
    <w:rsid w:val="00FA0088"/>
    <w:rsid w:val="00FA03C6"/>
    <w:rsid w:val="00FA056A"/>
    <w:rsid w:val="00FA0636"/>
    <w:rsid w:val="00FA0E61"/>
    <w:rsid w:val="00FA1161"/>
    <w:rsid w:val="00FA14E2"/>
    <w:rsid w:val="00FA1593"/>
    <w:rsid w:val="00FA15DC"/>
    <w:rsid w:val="00FA188E"/>
    <w:rsid w:val="00FA1CF5"/>
    <w:rsid w:val="00FA21A4"/>
    <w:rsid w:val="00FA2296"/>
    <w:rsid w:val="00FA23D1"/>
    <w:rsid w:val="00FA28DD"/>
    <w:rsid w:val="00FA2FED"/>
    <w:rsid w:val="00FA31F5"/>
    <w:rsid w:val="00FA364E"/>
    <w:rsid w:val="00FA39FD"/>
    <w:rsid w:val="00FA3DF7"/>
    <w:rsid w:val="00FA439F"/>
    <w:rsid w:val="00FA487F"/>
    <w:rsid w:val="00FA4984"/>
    <w:rsid w:val="00FA4B51"/>
    <w:rsid w:val="00FA4B5C"/>
    <w:rsid w:val="00FA4C62"/>
    <w:rsid w:val="00FA4C68"/>
    <w:rsid w:val="00FA4DB0"/>
    <w:rsid w:val="00FA50BE"/>
    <w:rsid w:val="00FA5285"/>
    <w:rsid w:val="00FA6E43"/>
    <w:rsid w:val="00FA6EE2"/>
    <w:rsid w:val="00FA7140"/>
    <w:rsid w:val="00FA7265"/>
    <w:rsid w:val="00FA753E"/>
    <w:rsid w:val="00FA759E"/>
    <w:rsid w:val="00FA7AF9"/>
    <w:rsid w:val="00FA7CEE"/>
    <w:rsid w:val="00FA7D46"/>
    <w:rsid w:val="00FA7EEB"/>
    <w:rsid w:val="00FB020C"/>
    <w:rsid w:val="00FB0563"/>
    <w:rsid w:val="00FB0864"/>
    <w:rsid w:val="00FB0B28"/>
    <w:rsid w:val="00FB0B77"/>
    <w:rsid w:val="00FB0EE8"/>
    <w:rsid w:val="00FB1145"/>
    <w:rsid w:val="00FB1274"/>
    <w:rsid w:val="00FB171A"/>
    <w:rsid w:val="00FB175E"/>
    <w:rsid w:val="00FB182E"/>
    <w:rsid w:val="00FB1A14"/>
    <w:rsid w:val="00FB1BD6"/>
    <w:rsid w:val="00FB1D54"/>
    <w:rsid w:val="00FB2290"/>
    <w:rsid w:val="00FB287D"/>
    <w:rsid w:val="00FB28D2"/>
    <w:rsid w:val="00FB29F8"/>
    <w:rsid w:val="00FB2A6B"/>
    <w:rsid w:val="00FB3182"/>
    <w:rsid w:val="00FB3398"/>
    <w:rsid w:val="00FB339A"/>
    <w:rsid w:val="00FB3F8A"/>
    <w:rsid w:val="00FB415A"/>
    <w:rsid w:val="00FB443A"/>
    <w:rsid w:val="00FB4458"/>
    <w:rsid w:val="00FB4998"/>
    <w:rsid w:val="00FB4BEA"/>
    <w:rsid w:val="00FB51D5"/>
    <w:rsid w:val="00FB52E6"/>
    <w:rsid w:val="00FB5798"/>
    <w:rsid w:val="00FB57B9"/>
    <w:rsid w:val="00FB57CA"/>
    <w:rsid w:val="00FB5E83"/>
    <w:rsid w:val="00FB5EE0"/>
    <w:rsid w:val="00FB669B"/>
    <w:rsid w:val="00FB6818"/>
    <w:rsid w:val="00FB695B"/>
    <w:rsid w:val="00FB6BF6"/>
    <w:rsid w:val="00FB71EA"/>
    <w:rsid w:val="00FB7979"/>
    <w:rsid w:val="00FB7BE8"/>
    <w:rsid w:val="00FB7D5C"/>
    <w:rsid w:val="00FB7F18"/>
    <w:rsid w:val="00FC022A"/>
    <w:rsid w:val="00FC0417"/>
    <w:rsid w:val="00FC0438"/>
    <w:rsid w:val="00FC087E"/>
    <w:rsid w:val="00FC0B78"/>
    <w:rsid w:val="00FC0C68"/>
    <w:rsid w:val="00FC0CA2"/>
    <w:rsid w:val="00FC0F99"/>
    <w:rsid w:val="00FC0FB9"/>
    <w:rsid w:val="00FC10E7"/>
    <w:rsid w:val="00FC118B"/>
    <w:rsid w:val="00FC137D"/>
    <w:rsid w:val="00FC18A0"/>
    <w:rsid w:val="00FC201D"/>
    <w:rsid w:val="00FC238F"/>
    <w:rsid w:val="00FC2F19"/>
    <w:rsid w:val="00FC2FAB"/>
    <w:rsid w:val="00FC3319"/>
    <w:rsid w:val="00FC3349"/>
    <w:rsid w:val="00FC355A"/>
    <w:rsid w:val="00FC35D3"/>
    <w:rsid w:val="00FC4614"/>
    <w:rsid w:val="00FC58AF"/>
    <w:rsid w:val="00FC5F24"/>
    <w:rsid w:val="00FC5F8E"/>
    <w:rsid w:val="00FC60E3"/>
    <w:rsid w:val="00FC6284"/>
    <w:rsid w:val="00FC68BA"/>
    <w:rsid w:val="00FC6A5C"/>
    <w:rsid w:val="00FC6B12"/>
    <w:rsid w:val="00FC6C92"/>
    <w:rsid w:val="00FC7212"/>
    <w:rsid w:val="00FC7857"/>
    <w:rsid w:val="00FC7F04"/>
    <w:rsid w:val="00FD0A1F"/>
    <w:rsid w:val="00FD0B28"/>
    <w:rsid w:val="00FD0BDB"/>
    <w:rsid w:val="00FD0C19"/>
    <w:rsid w:val="00FD0C58"/>
    <w:rsid w:val="00FD0D7F"/>
    <w:rsid w:val="00FD0DD2"/>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72C"/>
    <w:rsid w:val="00FD589D"/>
    <w:rsid w:val="00FD58FC"/>
    <w:rsid w:val="00FD59A9"/>
    <w:rsid w:val="00FD5A84"/>
    <w:rsid w:val="00FD5B5D"/>
    <w:rsid w:val="00FD5C05"/>
    <w:rsid w:val="00FD67AC"/>
    <w:rsid w:val="00FD6911"/>
    <w:rsid w:val="00FD6A95"/>
    <w:rsid w:val="00FD6BCE"/>
    <w:rsid w:val="00FD6EB4"/>
    <w:rsid w:val="00FD6FB9"/>
    <w:rsid w:val="00FD6FCA"/>
    <w:rsid w:val="00FD7543"/>
    <w:rsid w:val="00FD7D24"/>
    <w:rsid w:val="00FE0252"/>
    <w:rsid w:val="00FE0485"/>
    <w:rsid w:val="00FE06B1"/>
    <w:rsid w:val="00FE079B"/>
    <w:rsid w:val="00FE0997"/>
    <w:rsid w:val="00FE1206"/>
    <w:rsid w:val="00FE1780"/>
    <w:rsid w:val="00FE1844"/>
    <w:rsid w:val="00FE1B9D"/>
    <w:rsid w:val="00FE1D17"/>
    <w:rsid w:val="00FE2083"/>
    <w:rsid w:val="00FE2554"/>
    <w:rsid w:val="00FE2971"/>
    <w:rsid w:val="00FE2B44"/>
    <w:rsid w:val="00FE2E6D"/>
    <w:rsid w:val="00FE2EE1"/>
    <w:rsid w:val="00FE2F41"/>
    <w:rsid w:val="00FE325F"/>
    <w:rsid w:val="00FE33F5"/>
    <w:rsid w:val="00FE34CE"/>
    <w:rsid w:val="00FE4327"/>
    <w:rsid w:val="00FE435C"/>
    <w:rsid w:val="00FE4C19"/>
    <w:rsid w:val="00FE503D"/>
    <w:rsid w:val="00FE5738"/>
    <w:rsid w:val="00FE5A9E"/>
    <w:rsid w:val="00FE5EBE"/>
    <w:rsid w:val="00FE6030"/>
    <w:rsid w:val="00FE62F5"/>
    <w:rsid w:val="00FE63EA"/>
    <w:rsid w:val="00FE64C5"/>
    <w:rsid w:val="00FE6630"/>
    <w:rsid w:val="00FE6D80"/>
    <w:rsid w:val="00FE6F4A"/>
    <w:rsid w:val="00FE778D"/>
    <w:rsid w:val="00FE7D56"/>
    <w:rsid w:val="00FE7EF5"/>
    <w:rsid w:val="00FF0601"/>
    <w:rsid w:val="00FF08AC"/>
    <w:rsid w:val="00FF0AC2"/>
    <w:rsid w:val="00FF0BAA"/>
    <w:rsid w:val="00FF0ED7"/>
    <w:rsid w:val="00FF1348"/>
    <w:rsid w:val="00FF148D"/>
    <w:rsid w:val="00FF1DB8"/>
    <w:rsid w:val="00FF295B"/>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CC5"/>
    <w:rsid w:val="00FF608F"/>
    <w:rsid w:val="00FF61E8"/>
    <w:rsid w:val="00FF6433"/>
    <w:rsid w:val="00FF64E2"/>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269FA"/>
  <w15:docId w15:val="{982F771E-F725-420C-B18F-48EA13A0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DE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rsid w:val="00361AB8"/>
    <w:rPr>
      <w:rFonts w:ascii="Times New Roman" w:eastAsia="Times New Roman" w:hAnsi="Times New Roman" w:cs="Calibri"/>
      <w:sz w:val="24"/>
      <w:szCs w:val="20"/>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238909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4659673">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5188360">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2841370">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8014240">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7048548">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418619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danica.vlajic@"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mailto:danica.vlaj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danica.vlaj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D40AA-785D-4641-B69D-1F309E106A31}"/>
</file>

<file path=customXml/itemProps10.xml><?xml version="1.0" encoding="utf-8"?>
<ds:datastoreItem xmlns:ds="http://schemas.openxmlformats.org/officeDocument/2006/customXml" ds:itemID="{AD719ED4-77D6-45AB-BC08-EA91C5E33959}"/>
</file>

<file path=customXml/itemProps100.xml><?xml version="1.0" encoding="utf-8"?>
<ds:datastoreItem xmlns:ds="http://schemas.openxmlformats.org/officeDocument/2006/customXml" ds:itemID="{FB4AADDD-7FC4-433F-89EA-854D2CCBD3CA}"/>
</file>

<file path=customXml/itemProps101.xml><?xml version="1.0" encoding="utf-8"?>
<ds:datastoreItem xmlns:ds="http://schemas.openxmlformats.org/officeDocument/2006/customXml" ds:itemID="{A826168A-BB68-4A62-AE6B-CB3ACCF887FF}"/>
</file>

<file path=customXml/itemProps102.xml><?xml version="1.0" encoding="utf-8"?>
<ds:datastoreItem xmlns:ds="http://schemas.openxmlformats.org/officeDocument/2006/customXml" ds:itemID="{49F50E3E-A966-4EE1-AF86-E703BB5220A9}"/>
</file>

<file path=customXml/itemProps103.xml><?xml version="1.0" encoding="utf-8"?>
<ds:datastoreItem xmlns:ds="http://schemas.openxmlformats.org/officeDocument/2006/customXml" ds:itemID="{6E33CAB0-6506-4ED9-9C48-F2349C473D9A}"/>
</file>

<file path=customXml/itemProps104.xml><?xml version="1.0" encoding="utf-8"?>
<ds:datastoreItem xmlns:ds="http://schemas.openxmlformats.org/officeDocument/2006/customXml" ds:itemID="{BBBE4E9A-19DA-4357-8F49-8C3C1E90DFD2}"/>
</file>

<file path=customXml/itemProps105.xml><?xml version="1.0" encoding="utf-8"?>
<ds:datastoreItem xmlns:ds="http://schemas.openxmlformats.org/officeDocument/2006/customXml" ds:itemID="{3EC2CB1B-8F0F-4E44-8BE1-590285706514}"/>
</file>

<file path=customXml/itemProps106.xml><?xml version="1.0" encoding="utf-8"?>
<ds:datastoreItem xmlns:ds="http://schemas.openxmlformats.org/officeDocument/2006/customXml" ds:itemID="{A1A0D4E3-E2AE-43A7-82A2-04727E183461}"/>
</file>

<file path=customXml/itemProps107.xml><?xml version="1.0" encoding="utf-8"?>
<ds:datastoreItem xmlns:ds="http://schemas.openxmlformats.org/officeDocument/2006/customXml" ds:itemID="{852590B8-4219-4039-A23A-C9CF8519378E}"/>
</file>

<file path=customXml/itemProps108.xml><?xml version="1.0" encoding="utf-8"?>
<ds:datastoreItem xmlns:ds="http://schemas.openxmlformats.org/officeDocument/2006/customXml" ds:itemID="{3A5E3489-384B-4912-9E53-4D7BFD2B0F37}"/>
</file>

<file path=customXml/itemProps109.xml><?xml version="1.0" encoding="utf-8"?>
<ds:datastoreItem xmlns:ds="http://schemas.openxmlformats.org/officeDocument/2006/customXml" ds:itemID="{42D9905C-C8CB-496C-89EF-8EE05F651122}"/>
</file>

<file path=customXml/itemProps11.xml><?xml version="1.0" encoding="utf-8"?>
<ds:datastoreItem xmlns:ds="http://schemas.openxmlformats.org/officeDocument/2006/customXml" ds:itemID="{38EB4121-5DAF-45D9-BEA0-7FBDCB1413A3}"/>
</file>

<file path=customXml/itemProps110.xml><?xml version="1.0" encoding="utf-8"?>
<ds:datastoreItem xmlns:ds="http://schemas.openxmlformats.org/officeDocument/2006/customXml" ds:itemID="{5007EE7A-E9B5-4292-9F3E-7E8B56EFF2AF}"/>
</file>

<file path=customXml/itemProps111.xml><?xml version="1.0" encoding="utf-8"?>
<ds:datastoreItem xmlns:ds="http://schemas.openxmlformats.org/officeDocument/2006/customXml" ds:itemID="{2621C34E-EB3E-46F3-BC41-A22A3BFF1CDE}"/>
</file>

<file path=customXml/itemProps112.xml><?xml version="1.0" encoding="utf-8"?>
<ds:datastoreItem xmlns:ds="http://schemas.openxmlformats.org/officeDocument/2006/customXml" ds:itemID="{3F860B10-93B2-4108-BC08-B8C1C514C4CB}"/>
</file>

<file path=customXml/itemProps113.xml><?xml version="1.0" encoding="utf-8"?>
<ds:datastoreItem xmlns:ds="http://schemas.openxmlformats.org/officeDocument/2006/customXml" ds:itemID="{555C993A-D89B-4FAA-89E9-422880C77742}"/>
</file>

<file path=customXml/itemProps114.xml><?xml version="1.0" encoding="utf-8"?>
<ds:datastoreItem xmlns:ds="http://schemas.openxmlformats.org/officeDocument/2006/customXml" ds:itemID="{189A0497-3F0E-42C3-92DB-D93AD3F3FDB4}"/>
</file>

<file path=customXml/itemProps115.xml><?xml version="1.0" encoding="utf-8"?>
<ds:datastoreItem xmlns:ds="http://schemas.openxmlformats.org/officeDocument/2006/customXml" ds:itemID="{1461ACA5-0310-41A7-B335-DDB84FFB5446}"/>
</file>

<file path=customXml/itemProps116.xml><?xml version="1.0" encoding="utf-8"?>
<ds:datastoreItem xmlns:ds="http://schemas.openxmlformats.org/officeDocument/2006/customXml" ds:itemID="{4339082C-31A8-4513-A825-D4BADC21FD1D}"/>
</file>

<file path=customXml/itemProps117.xml><?xml version="1.0" encoding="utf-8"?>
<ds:datastoreItem xmlns:ds="http://schemas.openxmlformats.org/officeDocument/2006/customXml" ds:itemID="{91CC4BEC-9066-4064-81D8-7A43AF1043A6}"/>
</file>

<file path=customXml/itemProps118.xml><?xml version="1.0" encoding="utf-8"?>
<ds:datastoreItem xmlns:ds="http://schemas.openxmlformats.org/officeDocument/2006/customXml" ds:itemID="{837F0BA6-B366-4DF5-968C-D81B3A0AC4CC}"/>
</file>

<file path=customXml/itemProps119.xml><?xml version="1.0" encoding="utf-8"?>
<ds:datastoreItem xmlns:ds="http://schemas.openxmlformats.org/officeDocument/2006/customXml" ds:itemID="{50443A68-EC98-402D-9AB1-21BF23C4CE5C}"/>
</file>

<file path=customXml/itemProps12.xml><?xml version="1.0" encoding="utf-8"?>
<ds:datastoreItem xmlns:ds="http://schemas.openxmlformats.org/officeDocument/2006/customXml" ds:itemID="{E8183171-F5C5-497C-9AB2-A4381F75974F}"/>
</file>

<file path=customXml/itemProps120.xml><?xml version="1.0" encoding="utf-8"?>
<ds:datastoreItem xmlns:ds="http://schemas.openxmlformats.org/officeDocument/2006/customXml" ds:itemID="{CE483AA6-3806-4CD0-B3AE-67726826C820}"/>
</file>

<file path=customXml/itemProps121.xml><?xml version="1.0" encoding="utf-8"?>
<ds:datastoreItem xmlns:ds="http://schemas.openxmlformats.org/officeDocument/2006/customXml" ds:itemID="{34D1BC7B-E599-4932-B81F-9B2B6CF96991}"/>
</file>

<file path=customXml/itemProps122.xml><?xml version="1.0" encoding="utf-8"?>
<ds:datastoreItem xmlns:ds="http://schemas.openxmlformats.org/officeDocument/2006/customXml" ds:itemID="{78F4187E-EDF4-4DB1-BC05-5F681C201BFC}"/>
</file>

<file path=customXml/itemProps123.xml><?xml version="1.0" encoding="utf-8"?>
<ds:datastoreItem xmlns:ds="http://schemas.openxmlformats.org/officeDocument/2006/customXml" ds:itemID="{9BB2DE37-7708-44E5-BD02-E5F1E7D3F2B0}"/>
</file>

<file path=customXml/itemProps124.xml><?xml version="1.0" encoding="utf-8"?>
<ds:datastoreItem xmlns:ds="http://schemas.openxmlformats.org/officeDocument/2006/customXml" ds:itemID="{BBC5AC6C-E5E6-4DA4-A279-24E4F0C40E66}"/>
</file>

<file path=customXml/itemProps125.xml><?xml version="1.0" encoding="utf-8"?>
<ds:datastoreItem xmlns:ds="http://schemas.openxmlformats.org/officeDocument/2006/customXml" ds:itemID="{5A365B00-ADF3-4694-94F8-129A3FFBC44D}"/>
</file>

<file path=customXml/itemProps126.xml><?xml version="1.0" encoding="utf-8"?>
<ds:datastoreItem xmlns:ds="http://schemas.openxmlformats.org/officeDocument/2006/customXml" ds:itemID="{E4029278-C865-40D8-872A-6CFF7EFB4C78}"/>
</file>

<file path=customXml/itemProps127.xml><?xml version="1.0" encoding="utf-8"?>
<ds:datastoreItem xmlns:ds="http://schemas.openxmlformats.org/officeDocument/2006/customXml" ds:itemID="{41112A13-F421-4CD6-821E-E8190DD51386}"/>
</file>

<file path=customXml/itemProps128.xml><?xml version="1.0" encoding="utf-8"?>
<ds:datastoreItem xmlns:ds="http://schemas.openxmlformats.org/officeDocument/2006/customXml" ds:itemID="{D68D564E-CDCC-495C-B8EA-CDB158F21341}"/>
</file>

<file path=customXml/itemProps129.xml><?xml version="1.0" encoding="utf-8"?>
<ds:datastoreItem xmlns:ds="http://schemas.openxmlformats.org/officeDocument/2006/customXml" ds:itemID="{8C4D0AAC-4404-48A9-9D31-F0F2085A8D34}"/>
</file>

<file path=customXml/itemProps13.xml><?xml version="1.0" encoding="utf-8"?>
<ds:datastoreItem xmlns:ds="http://schemas.openxmlformats.org/officeDocument/2006/customXml" ds:itemID="{327905B3-EC50-48C5-8DEA-513442CE1EBB}"/>
</file>

<file path=customXml/itemProps130.xml><?xml version="1.0" encoding="utf-8"?>
<ds:datastoreItem xmlns:ds="http://schemas.openxmlformats.org/officeDocument/2006/customXml" ds:itemID="{38ACE4F3-F531-42E0-9444-D1E35F2728CC}"/>
</file>

<file path=customXml/itemProps131.xml><?xml version="1.0" encoding="utf-8"?>
<ds:datastoreItem xmlns:ds="http://schemas.openxmlformats.org/officeDocument/2006/customXml" ds:itemID="{4BC43501-07AB-480E-BA18-D6A1DB650028}"/>
</file>

<file path=customXml/itemProps132.xml><?xml version="1.0" encoding="utf-8"?>
<ds:datastoreItem xmlns:ds="http://schemas.openxmlformats.org/officeDocument/2006/customXml" ds:itemID="{6C8195A8-7C47-4EAD-8D3F-38E75FEDD428}"/>
</file>

<file path=customXml/itemProps133.xml><?xml version="1.0" encoding="utf-8"?>
<ds:datastoreItem xmlns:ds="http://schemas.openxmlformats.org/officeDocument/2006/customXml" ds:itemID="{A0E9293C-BFC9-4CAE-B260-C22342CCFF53}"/>
</file>

<file path=customXml/itemProps134.xml><?xml version="1.0" encoding="utf-8"?>
<ds:datastoreItem xmlns:ds="http://schemas.openxmlformats.org/officeDocument/2006/customXml" ds:itemID="{A3FDBE3C-3A26-467E-8828-3EEC813C1EAB}"/>
</file>

<file path=customXml/itemProps135.xml><?xml version="1.0" encoding="utf-8"?>
<ds:datastoreItem xmlns:ds="http://schemas.openxmlformats.org/officeDocument/2006/customXml" ds:itemID="{9378BDBB-0AE3-4197-B3D4-DEB81CED9364}"/>
</file>

<file path=customXml/itemProps136.xml><?xml version="1.0" encoding="utf-8"?>
<ds:datastoreItem xmlns:ds="http://schemas.openxmlformats.org/officeDocument/2006/customXml" ds:itemID="{955B708A-7038-48B1-8578-3CE439A023C1}"/>
</file>

<file path=customXml/itemProps137.xml><?xml version="1.0" encoding="utf-8"?>
<ds:datastoreItem xmlns:ds="http://schemas.openxmlformats.org/officeDocument/2006/customXml" ds:itemID="{044DA4B8-A5E9-4B23-840E-0FA9A366AEBE}"/>
</file>

<file path=customXml/itemProps138.xml><?xml version="1.0" encoding="utf-8"?>
<ds:datastoreItem xmlns:ds="http://schemas.openxmlformats.org/officeDocument/2006/customXml" ds:itemID="{4CF86A8E-112F-4851-AD7D-B7A75207E352}"/>
</file>

<file path=customXml/itemProps139.xml><?xml version="1.0" encoding="utf-8"?>
<ds:datastoreItem xmlns:ds="http://schemas.openxmlformats.org/officeDocument/2006/customXml" ds:itemID="{C3774E7C-A03B-4A1D-91F7-9FA00172D05D}"/>
</file>

<file path=customXml/itemProps14.xml><?xml version="1.0" encoding="utf-8"?>
<ds:datastoreItem xmlns:ds="http://schemas.openxmlformats.org/officeDocument/2006/customXml" ds:itemID="{701B6382-E8CF-4C13-815F-7E70634FCC71}"/>
</file>

<file path=customXml/itemProps140.xml><?xml version="1.0" encoding="utf-8"?>
<ds:datastoreItem xmlns:ds="http://schemas.openxmlformats.org/officeDocument/2006/customXml" ds:itemID="{158785AD-DC40-4C72-A6FF-764BE3859545}"/>
</file>

<file path=customXml/itemProps141.xml><?xml version="1.0" encoding="utf-8"?>
<ds:datastoreItem xmlns:ds="http://schemas.openxmlformats.org/officeDocument/2006/customXml" ds:itemID="{D36531E2-7FD5-4579-BF1B-61A6FE1586B8}"/>
</file>

<file path=customXml/itemProps142.xml><?xml version="1.0" encoding="utf-8"?>
<ds:datastoreItem xmlns:ds="http://schemas.openxmlformats.org/officeDocument/2006/customXml" ds:itemID="{740498DB-E0CD-4C2E-ABC8-C7C4C1A3B7A9}"/>
</file>

<file path=customXml/itemProps143.xml><?xml version="1.0" encoding="utf-8"?>
<ds:datastoreItem xmlns:ds="http://schemas.openxmlformats.org/officeDocument/2006/customXml" ds:itemID="{05A46502-5900-429C-B9D6-F973D48190F3}"/>
</file>

<file path=customXml/itemProps144.xml><?xml version="1.0" encoding="utf-8"?>
<ds:datastoreItem xmlns:ds="http://schemas.openxmlformats.org/officeDocument/2006/customXml" ds:itemID="{44A351CB-5024-42C1-BCDF-36B8B5DB5A97}"/>
</file>

<file path=customXml/itemProps145.xml><?xml version="1.0" encoding="utf-8"?>
<ds:datastoreItem xmlns:ds="http://schemas.openxmlformats.org/officeDocument/2006/customXml" ds:itemID="{BF46F772-35EE-491A-8167-0470AFD14719}"/>
</file>

<file path=customXml/itemProps146.xml><?xml version="1.0" encoding="utf-8"?>
<ds:datastoreItem xmlns:ds="http://schemas.openxmlformats.org/officeDocument/2006/customXml" ds:itemID="{3BC3A860-F3AA-4BCD-B4C9-8422AFBCCC00}"/>
</file>

<file path=customXml/itemProps147.xml><?xml version="1.0" encoding="utf-8"?>
<ds:datastoreItem xmlns:ds="http://schemas.openxmlformats.org/officeDocument/2006/customXml" ds:itemID="{3B7740B5-EFCE-4839-AC10-16CBAA388B54}"/>
</file>

<file path=customXml/itemProps148.xml><?xml version="1.0" encoding="utf-8"?>
<ds:datastoreItem xmlns:ds="http://schemas.openxmlformats.org/officeDocument/2006/customXml" ds:itemID="{FDF31F8A-0E0E-40EB-88BA-B77B5A67EF9A}"/>
</file>

<file path=customXml/itemProps149.xml><?xml version="1.0" encoding="utf-8"?>
<ds:datastoreItem xmlns:ds="http://schemas.openxmlformats.org/officeDocument/2006/customXml" ds:itemID="{30E6D7C1-F960-4E15-818E-6416576F3426}"/>
</file>

<file path=customXml/itemProps15.xml><?xml version="1.0" encoding="utf-8"?>
<ds:datastoreItem xmlns:ds="http://schemas.openxmlformats.org/officeDocument/2006/customXml" ds:itemID="{C2C6CD69-D2D7-4620-A104-05082A956E05}"/>
</file>

<file path=customXml/itemProps150.xml><?xml version="1.0" encoding="utf-8"?>
<ds:datastoreItem xmlns:ds="http://schemas.openxmlformats.org/officeDocument/2006/customXml" ds:itemID="{6AD2B08B-B99A-4A82-9B06-6547F3FF8DA6}"/>
</file>

<file path=customXml/itemProps151.xml><?xml version="1.0" encoding="utf-8"?>
<ds:datastoreItem xmlns:ds="http://schemas.openxmlformats.org/officeDocument/2006/customXml" ds:itemID="{27524CF3-D71A-4EC3-B72D-527A70DB086C}"/>
</file>

<file path=customXml/itemProps152.xml><?xml version="1.0" encoding="utf-8"?>
<ds:datastoreItem xmlns:ds="http://schemas.openxmlformats.org/officeDocument/2006/customXml" ds:itemID="{A41C9F3B-94A2-4AB7-920C-1BFEFC06424D}"/>
</file>

<file path=customXml/itemProps153.xml><?xml version="1.0" encoding="utf-8"?>
<ds:datastoreItem xmlns:ds="http://schemas.openxmlformats.org/officeDocument/2006/customXml" ds:itemID="{EC2D1EF4-D0C9-4B4C-ABFF-C2350A72A3C7}"/>
</file>

<file path=customXml/itemProps154.xml><?xml version="1.0" encoding="utf-8"?>
<ds:datastoreItem xmlns:ds="http://schemas.openxmlformats.org/officeDocument/2006/customXml" ds:itemID="{450E3B60-6AF8-4809-B03C-02C8F9165F40}"/>
</file>

<file path=customXml/itemProps155.xml><?xml version="1.0" encoding="utf-8"?>
<ds:datastoreItem xmlns:ds="http://schemas.openxmlformats.org/officeDocument/2006/customXml" ds:itemID="{BCDB3612-2A5D-4750-B09D-7B38E158F7BF}"/>
</file>

<file path=customXml/itemProps156.xml><?xml version="1.0" encoding="utf-8"?>
<ds:datastoreItem xmlns:ds="http://schemas.openxmlformats.org/officeDocument/2006/customXml" ds:itemID="{8CE41BB0-93B9-4CBA-A9E8-A0C1EA097617}"/>
</file>

<file path=customXml/itemProps157.xml><?xml version="1.0" encoding="utf-8"?>
<ds:datastoreItem xmlns:ds="http://schemas.openxmlformats.org/officeDocument/2006/customXml" ds:itemID="{4D913748-EB26-4A8F-84A1-4724E4CCB157}"/>
</file>

<file path=customXml/itemProps158.xml><?xml version="1.0" encoding="utf-8"?>
<ds:datastoreItem xmlns:ds="http://schemas.openxmlformats.org/officeDocument/2006/customXml" ds:itemID="{F7BB3A58-3565-4806-A902-B84FF28D001C}"/>
</file>

<file path=customXml/itemProps159.xml><?xml version="1.0" encoding="utf-8"?>
<ds:datastoreItem xmlns:ds="http://schemas.openxmlformats.org/officeDocument/2006/customXml" ds:itemID="{81902874-14EC-4C7B-B78A-782CA1E65C11}"/>
</file>

<file path=customXml/itemProps16.xml><?xml version="1.0" encoding="utf-8"?>
<ds:datastoreItem xmlns:ds="http://schemas.openxmlformats.org/officeDocument/2006/customXml" ds:itemID="{2642E36F-7588-46BF-8E85-4E71D75EEBB3}"/>
</file>

<file path=customXml/itemProps160.xml><?xml version="1.0" encoding="utf-8"?>
<ds:datastoreItem xmlns:ds="http://schemas.openxmlformats.org/officeDocument/2006/customXml" ds:itemID="{8D524360-E05A-466F-A5A0-69BEDE671F78}"/>
</file>

<file path=customXml/itemProps17.xml><?xml version="1.0" encoding="utf-8"?>
<ds:datastoreItem xmlns:ds="http://schemas.openxmlformats.org/officeDocument/2006/customXml" ds:itemID="{62F43B95-04B3-411B-8FB2-1708530F481B}"/>
</file>

<file path=customXml/itemProps18.xml><?xml version="1.0" encoding="utf-8"?>
<ds:datastoreItem xmlns:ds="http://schemas.openxmlformats.org/officeDocument/2006/customXml" ds:itemID="{F9FFF964-80FF-4C9A-95D6-D02C51DAE4F2}"/>
</file>

<file path=customXml/itemProps19.xml><?xml version="1.0" encoding="utf-8"?>
<ds:datastoreItem xmlns:ds="http://schemas.openxmlformats.org/officeDocument/2006/customXml" ds:itemID="{CAD75F8C-5AFA-47BC-B8F5-6276B2DCEDAA}"/>
</file>

<file path=customXml/itemProps2.xml><?xml version="1.0" encoding="utf-8"?>
<ds:datastoreItem xmlns:ds="http://schemas.openxmlformats.org/officeDocument/2006/customXml" ds:itemID="{FDD9EB03-102E-4660-BF01-519B3FB47458}"/>
</file>

<file path=customXml/itemProps20.xml><?xml version="1.0" encoding="utf-8"?>
<ds:datastoreItem xmlns:ds="http://schemas.openxmlformats.org/officeDocument/2006/customXml" ds:itemID="{C82C59FF-976C-438B-80D4-95654E5415BC}"/>
</file>

<file path=customXml/itemProps21.xml><?xml version="1.0" encoding="utf-8"?>
<ds:datastoreItem xmlns:ds="http://schemas.openxmlformats.org/officeDocument/2006/customXml" ds:itemID="{1D1347D0-321A-409F-B392-9A152317E269}"/>
</file>

<file path=customXml/itemProps22.xml><?xml version="1.0" encoding="utf-8"?>
<ds:datastoreItem xmlns:ds="http://schemas.openxmlformats.org/officeDocument/2006/customXml" ds:itemID="{F7442F4E-CB9F-40CF-BB71-A798796A6770}"/>
</file>

<file path=customXml/itemProps23.xml><?xml version="1.0" encoding="utf-8"?>
<ds:datastoreItem xmlns:ds="http://schemas.openxmlformats.org/officeDocument/2006/customXml" ds:itemID="{6FC3DC97-7B2B-41AC-BED7-BE8B2AD0941D}"/>
</file>

<file path=customXml/itemProps24.xml><?xml version="1.0" encoding="utf-8"?>
<ds:datastoreItem xmlns:ds="http://schemas.openxmlformats.org/officeDocument/2006/customXml" ds:itemID="{18C1EDE2-D005-4D81-B946-E9A894BEB1A1}"/>
</file>

<file path=customXml/itemProps25.xml><?xml version="1.0" encoding="utf-8"?>
<ds:datastoreItem xmlns:ds="http://schemas.openxmlformats.org/officeDocument/2006/customXml" ds:itemID="{EFEE7EFB-A1BD-4489-9B81-76F1E6672273}"/>
</file>

<file path=customXml/itemProps26.xml><?xml version="1.0" encoding="utf-8"?>
<ds:datastoreItem xmlns:ds="http://schemas.openxmlformats.org/officeDocument/2006/customXml" ds:itemID="{792507EB-D2E3-4A88-9CD9-DB2256375902}"/>
</file>

<file path=customXml/itemProps27.xml><?xml version="1.0" encoding="utf-8"?>
<ds:datastoreItem xmlns:ds="http://schemas.openxmlformats.org/officeDocument/2006/customXml" ds:itemID="{43E5CD76-E255-45A6-B011-0C0A1C99F624}"/>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D92D87C7-0BFA-4B17-BF0D-1F3CB9E4F8E8}"/>
</file>

<file path=customXml/itemProps3.xml><?xml version="1.0" encoding="utf-8"?>
<ds:datastoreItem xmlns:ds="http://schemas.openxmlformats.org/officeDocument/2006/customXml" ds:itemID="{65CE2A91-043E-45E3-8DD9-838C72995475}"/>
</file>

<file path=customXml/itemProps30.xml><?xml version="1.0" encoding="utf-8"?>
<ds:datastoreItem xmlns:ds="http://schemas.openxmlformats.org/officeDocument/2006/customXml" ds:itemID="{7C4E3384-BADE-45AB-9F3A-EEE714EE39BF}"/>
</file>

<file path=customXml/itemProps31.xml><?xml version="1.0" encoding="utf-8"?>
<ds:datastoreItem xmlns:ds="http://schemas.openxmlformats.org/officeDocument/2006/customXml" ds:itemID="{0E9F36A3-D959-4C29-BD0C-252F2FAD309A}"/>
</file>

<file path=customXml/itemProps32.xml><?xml version="1.0" encoding="utf-8"?>
<ds:datastoreItem xmlns:ds="http://schemas.openxmlformats.org/officeDocument/2006/customXml" ds:itemID="{67EE74C0-4530-49E8-BB92-A8A33B1E393C}"/>
</file>

<file path=customXml/itemProps33.xml><?xml version="1.0" encoding="utf-8"?>
<ds:datastoreItem xmlns:ds="http://schemas.openxmlformats.org/officeDocument/2006/customXml" ds:itemID="{1B1646F3-0DD6-4B5C-B2EF-C9182A049177}"/>
</file>

<file path=customXml/itemProps34.xml><?xml version="1.0" encoding="utf-8"?>
<ds:datastoreItem xmlns:ds="http://schemas.openxmlformats.org/officeDocument/2006/customXml" ds:itemID="{196A8673-654C-433A-AA56-7CA938C4E2F6}"/>
</file>

<file path=customXml/itemProps35.xml><?xml version="1.0" encoding="utf-8"?>
<ds:datastoreItem xmlns:ds="http://schemas.openxmlformats.org/officeDocument/2006/customXml" ds:itemID="{4C5C4746-43FA-4270-955E-ACDC23DF1C27}"/>
</file>

<file path=customXml/itemProps36.xml><?xml version="1.0" encoding="utf-8"?>
<ds:datastoreItem xmlns:ds="http://schemas.openxmlformats.org/officeDocument/2006/customXml" ds:itemID="{2D54E31A-7399-4E12-8D26-4580B185BF96}"/>
</file>

<file path=customXml/itemProps37.xml><?xml version="1.0" encoding="utf-8"?>
<ds:datastoreItem xmlns:ds="http://schemas.openxmlformats.org/officeDocument/2006/customXml" ds:itemID="{7B318840-3734-45E6-B585-439CF25F7BC0}"/>
</file>

<file path=customXml/itemProps38.xml><?xml version="1.0" encoding="utf-8"?>
<ds:datastoreItem xmlns:ds="http://schemas.openxmlformats.org/officeDocument/2006/customXml" ds:itemID="{DBCE39A0-2A07-4EFB-ABBF-0F4A56C34CDF}"/>
</file>

<file path=customXml/itemProps39.xml><?xml version="1.0" encoding="utf-8"?>
<ds:datastoreItem xmlns:ds="http://schemas.openxmlformats.org/officeDocument/2006/customXml" ds:itemID="{582CC3E1-8615-4063-9CBF-0C8452004FA1}"/>
</file>

<file path=customXml/itemProps4.xml><?xml version="1.0" encoding="utf-8"?>
<ds:datastoreItem xmlns:ds="http://schemas.openxmlformats.org/officeDocument/2006/customXml" ds:itemID="{CCA2FFC0-1611-46B8-9131-B41E1126A52E}"/>
</file>

<file path=customXml/itemProps40.xml><?xml version="1.0" encoding="utf-8"?>
<ds:datastoreItem xmlns:ds="http://schemas.openxmlformats.org/officeDocument/2006/customXml" ds:itemID="{9C547601-D779-44B1-9B07-B00D12FF5A83}"/>
</file>

<file path=customXml/itemProps41.xml><?xml version="1.0" encoding="utf-8"?>
<ds:datastoreItem xmlns:ds="http://schemas.openxmlformats.org/officeDocument/2006/customXml" ds:itemID="{48962623-EFD4-4CCD-83B2-0B873E70F637}"/>
</file>

<file path=customXml/itemProps42.xml><?xml version="1.0" encoding="utf-8"?>
<ds:datastoreItem xmlns:ds="http://schemas.openxmlformats.org/officeDocument/2006/customXml" ds:itemID="{BAEBC7D3-E48C-4AF6-A4A4-A5D9A7536E86}"/>
</file>

<file path=customXml/itemProps43.xml><?xml version="1.0" encoding="utf-8"?>
<ds:datastoreItem xmlns:ds="http://schemas.openxmlformats.org/officeDocument/2006/customXml" ds:itemID="{3D66506D-44B4-4CAC-9CFF-606217DAC3DB}"/>
</file>

<file path=customXml/itemProps44.xml><?xml version="1.0" encoding="utf-8"?>
<ds:datastoreItem xmlns:ds="http://schemas.openxmlformats.org/officeDocument/2006/customXml" ds:itemID="{6E406776-152C-4FAF-931B-20DA9F048DBA}"/>
</file>

<file path=customXml/itemProps45.xml><?xml version="1.0" encoding="utf-8"?>
<ds:datastoreItem xmlns:ds="http://schemas.openxmlformats.org/officeDocument/2006/customXml" ds:itemID="{7A037908-1192-4385-A7CF-B088C2BEDA49}"/>
</file>

<file path=customXml/itemProps46.xml><?xml version="1.0" encoding="utf-8"?>
<ds:datastoreItem xmlns:ds="http://schemas.openxmlformats.org/officeDocument/2006/customXml" ds:itemID="{CF629F9D-F2A2-4099-826E-A9D728EDF61E}"/>
</file>

<file path=customXml/itemProps47.xml><?xml version="1.0" encoding="utf-8"?>
<ds:datastoreItem xmlns:ds="http://schemas.openxmlformats.org/officeDocument/2006/customXml" ds:itemID="{C1D20650-7F6F-4DA0-8C2F-AC4826B1E402}"/>
</file>

<file path=customXml/itemProps48.xml><?xml version="1.0" encoding="utf-8"?>
<ds:datastoreItem xmlns:ds="http://schemas.openxmlformats.org/officeDocument/2006/customXml" ds:itemID="{9D54FDCB-6002-464D-BEB1-7DBDAF1EA3BE}"/>
</file>

<file path=customXml/itemProps49.xml><?xml version="1.0" encoding="utf-8"?>
<ds:datastoreItem xmlns:ds="http://schemas.openxmlformats.org/officeDocument/2006/customXml" ds:itemID="{998FD585-E595-4510-9477-2FCC93D977C8}"/>
</file>

<file path=customXml/itemProps5.xml><?xml version="1.0" encoding="utf-8"?>
<ds:datastoreItem xmlns:ds="http://schemas.openxmlformats.org/officeDocument/2006/customXml" ds:itemID="{8B935156-6AF5-4CC5-A45F-E3F264317217}"/>
</file>

<file path=customXml/itemProps50.xml><?xml version="1.0" encoding="utf-8"?>
<ds:datastoreItem xmlns:ds="http://schemas.openxmlformats.org/officeDocument/2006/customXml" ds:itemID="{F7395E8A-39CE-485F-992E-D9A8B5FC9A70}"/>
</file>

<file path=customXml/itemProps51.xml><?xml version="1.0" encoding="utf-8"?>
<ds:datastoreItem xmlns:ds="http://schemas.openxmlformats.org/officeDocument/2006/customXml" ds:itemID="{CA8D9063-3477-4C37-BBDF-D2362A39E523}"/>
</file>

<file path=customXml/itemProps52.xml><?xml version="1.0" encoding="utf-8"?>
<ds:datastoreItem xmlns:ds="http://schemas.openxmlformats.org/officeDocument/2006/customXml" ds:itemID="{FAEA0A7F-8F4A-4A78-9A0C-61100F0758B5}"/>
</file>

<file path=customXml/itemProps53.xml><?xml version="1.0" encoding="utf-8"?>
<ds:datastoreItem xmlns:ds="http://schemas.openxmlformats.org/officeDocument/2006/customXml" ds:itemID="{2A145F5D-7A30-41D2-95E6-64F8097A151C}"/>
</file>

<file path=customXml/itemProps54.xml><?xml version="1.0" encoding="utf-8"?>
<ds:datastoreItem xmlns:ds="http://schemas.openxmlformats.org/officeDocument/2006/customXml" ds:itemID="{5BBB9171-16D8-48C0-83B3-8B1F6E99D97C}"/>
</file>

<file path=customXml/itemProps55.xml><?xml version="1.0" encoding="utf-8"?>
<ds:datastoreItem xmlns:ds="http://schemas.openxmlformats.org/officeDocument/2006/customXml" ds:itemID="{46C2594C-CF97-4A1F-9E84-7E00DDAC27E7}"/>
</file>

<file path=customXml/itemProps56.xml><?xml version="1.0" encoding="utf-8"?>
<ds:datastoreItem xmlns:ds="http://schemas.openxmlformats.org/officeDocument/2006/customXml" ds:itemID="{0B4263A3-9636-49D5-85E5-93730287A650}"/>
</file>

<file path=customXml/itemProps57.xml><?xml version="1.0" encoding="utf-8"?>
<ds:datastoreItem xmlns:ds="http://schemas.openxmlformats.org/officeDocument/2006/customXml" ds:itemID="{F51F402F-BF00-4C61-9508-70C4DF08A74C}"/>
</file>

<file path=customXml/itemProps58.xml><?xml version="1.0" encoding="utf-8"?>
<ds:datastoreItem xmlns:ds="http://schemas.openxmlformats.org/officeDocument/2006/customXml" ds:itemID="{2B8A508C-59D1-4D30-8083-9A4D2C699180}"/>
</file>

<file path=customXml/itemProps59.xml><?xml version="1.0" encoding="utf-8"?>
<ds:datastoreItem xmlns:ds="http://schemas.openxmlformats.org/officeDocument/2006/customXml" ds:itemID="{57C788A5-A562-4DC1-A624-D1F834018894}"/>
</file>

<file path=customXml/itemProps6.xml><?xml version="1.0" encoding="utf-8"?>
<ds:datastoreItem xmlns:ds="http://schemas.openxmlformats.org/officeDocument/2006/customXml" ds:itemID="{F7FDBD02-9F45-4C87-B0E7-658DE0B1778A}"/>
</file>

<file path=customXml/itemProps60.xml><?xml version="1.0" encoding="utf-8"?>
<ds:datastoreItem xmlns:ds="http://schemas.openxmlformats.org/officeDocument/2006/customXml" ds:itemID="{D6433E10-8EE3-4E3F-AC62-A525AEBA2BFD}"/>
</file>

<file path=customXml/itemProps61.xml><?xml version="1.0" encoding="utf-8"?>
<ds:datastoreItem xmlns:ds="http://schemas.openxmlformats.org/officeDocument/2006/customXml" ds:itemID="{F37F7182-3034-44D8-9FB1-1C68BC689504}"/>
</file>

<file path=customXml/itemProps62.xml><?xml version="1.0" encoding="utf-8"?>
<ds:datastoreItem xmlns:ds="http://schemas.openxmlformats.org/officeDocument/2006/customXml" ds:itemID="{3BA84A2B-E080-4557-82D9-455A27A7F665}"/>
</file>

<file path=customXml/itemProps63.xml><?xml version="1.0" encoding="utf-8"?>
<ds:datastoreItem xmlns:ds="http://schemas.openxmlformats.org/officeDocument/2006/customXml" ds:itemID="{0913D3B3-8287-4417-A065-FD5E38FE0763}"/>
</file>

<file path=customXml/itemProps64.xml><?xml version="1.0" encoding="utf-8"?>
<ds:datastoreItem xmlns:ds="http://schemas.openxmlformats.org/officeDocument/2006/customXml" ds:itemID="{D6EB991B-EAD3-4527-A5CA-CC379D682F40}"/>
</file>

<file path=customXml/itemProps65.xml><?xml version="1.0" encoding="utf-8"?>
<ds:datastoreItem xmlns:ds="http://schemas.openxmlformats.org/officeDocument/2006/customXml" ds:itemID="{2F87C8F7-E523-40CC-9C2F-DCFD8D9FE870}"/>
</file>

<file path=customXml/itemProps66.xml><?xml version="1.0" encoding="utf-8"?>
<ds:datastoreItem xmlns:ds="http://schemas.openxmlformats.org/officeDocument/2006/customXml" ds:itemID="{2E492130-DF3D-46E3-9DD1-C856548F1B0A}"/>
</file>

<file path=customXml/itemProps67.xml><?xml version="1.0" encoding="utf-8"?>
<ds:datastoreItem xmlns:ds="http://schemas.openxmlformats.org/officeDocument/2006/customXml" ds:itemID="{6D4D5FA7-A6A5-430C-ADB7-77E19A1001AA}"/>
</file>

<file path=customXml/itemProps68.xml><?xml version="1.0" encoding="utf-8"?>
<ds:datastoreItem xmlns:ds="http://schemas.openxmlformats.org/officeDocument/2006/customXml" ds:itemID="{C7D09A1B-0DD9-43D1-8958-DCA97A332D42}"/>
</file>

<file path=customXml/itemProps69.xml><?xml version="1.0" encoding="utf-8"?>
<ds:datastoreItem xmlns:ds="http://schemas.openxmlformats.org/officeDocument/2006/customXml" ds:itemID="{F7B21DC7-269F-4939-9D4E-8D4B444AE387}"/>
</file>

<file path=customXml/itemProps7.xml><?xml version="1.0" encoding="utf-8"?>
<ds:datastoreItem xmlns:ds="http://schemas.openxmlformats.org/officeDocument/2006/customXml" ds:itemID="{91332F28-917D-460B-9769-49E26F57C086}"/>
</file>

<file path=customXml/itemProps70.xml><?xml version="1.0" encoding="utf-8"?>
<ds:datastoreItem xmlns:ds="http://schemas.openxmlformats.org/officeDocument/2006/customXml" ds:itemID="{D8FF8B93-BF30-47B7-8F12-16572D74E2E7}"/>
</file>

<file path=customXml/itemProps71.xml><?xml version="1.0" encoding="utf-8"?>
<ds:datastoreItem xmlns:ds="http://schemas.openxmlformats.org/officeDocument/2006/customXml" ds:itemID="{9D182A4E-6D6B-4D0F-8B5F-0AE11179D6CA}"/>
</file>

<file path=customXml/itemProps72.xml><?xml version="1.0" encoding="utf-8"?>
<ds:datastoreItem xmlns:ds="http://schemas.openxmlformats.org/officeDocument/2006/customXml" ds:itemID="{E914EC8D-AF85-47AE-BC67-3BF0AF5E5C38}"/>
</file>

<file path=customXml/itemProps73.xml><?xml version="1.0" encoding="utf-8"?>
<ds:datastoreItem xmlns:ds="http://schemas.openxmlformats.org/officeDocument/2006/customXml" ds:itemID="{55D761F6-E1CE-4196-88C2-00665105E5D1}"/>
</file>

<file path=customXml/itemProps74.xml><?xml version="1.0" encoding="utf-8"?>
<ds:datastoreItem xmlns:ds="http://schemas.openxmlformats.org/officeDocument/2006/customXml" ds:itemID="{6299810D-E78A-4E8C-9BAC-ED23B46670CD}"/>
</file>

<file path=customXml/itemProps75.xml><?xml version="1.0" encoding="utf-8"?>
<ds:datastoreItem xmlns:ds="http://schemas.openxmlformats.org/officeDocument/2006/customXml" ds:itemID="{CC5E6B30-0FBB-4C1C-A8BE-79D495366917}"/>
</file>

<file path=customXml/itemProps76.xml><?xml version="1.0" encoding="utf-8"?>
<ds:datastoreItem xmlns:ds="http://schemas.openxmlformats.org/officeDocument/2006/customXml" ds:itemID="{2AF62278-1F89-4776-86F1-B855DE92B0B1}"/>
</file>

<file path=customXml/itemProps77.xml><?xml version="1.0" encoding="utf-8"?>
<ds:datastoreItem xmlns:ds="http://schemas.openxmlformats.org/officeDocument/2006/customXml" ds:itemID="{D8C64805-5869-4A83-967C-1F6D0A968742}"/>
</file>

<file path=customXml/itemProps78.xml><?xml version="1.0" encoding="utf-8"?>
<ds:datastoreItem xmlns:ds="http://schemas.openxmlformats.org/officeDocument/2006/customXml" ds:itemID="{CD058351-AABB-415D-BC3F-AB0AC258B44F}"/>
</file>

<file path=customXml/itemProps79.xml><?xml version="1.0" encoding="utf-8"?>
<ds:datastoreItem xmlns:ds="http://schemas.openxmlformats.org/officeDocument/2006/customXml" ds:itemID="{552CDCFD-17D3-47B7-9C82-439E159A0A16}"/>
</file>

<file path=customXml/itemProps8.xml><?xml version="1.0" encoding="utf-8"?>
<ds:datastoreItem xmlns:ds="http://schemas.openxmlformats.org/officeDocument/2006/customXml" ds:itemID="{EE46E413-6FA7-41AC-957E-1A1803EDC9E6}"/>
</file>

<file path=customXml/itemProps80.xml><?xml version="1.0" encoding="utf-8"?>
<ds:datastoreItem xmlns:ds="http://schemas.openxmlformats.org/officeDocument/2006/customXml" ds:itemID="{BB735A8E-B884-46C8-9E2D-14F8A1C6A70C}"/>
</file>

<file path=customXml/itemProps81.xml><?xml version="1.0" encoding="utf-8"?>
<ds:datastoreItem xmlns:ds="http://schemas.openxmlformats.org/officeDocument/2006/customXml" ds:itemID="{4516111F-5F46-4F9F-A04D-AEF277674E1E}"/>
</file>

<file path=customXml/itemProps82.xml><?xml version="1.0" encoding="utf-8"?>
<ds:datastoreItem xmlns:ds="http://schemas.openxmlformats.org/officeDocument/2006/customXml" ds:itemID="{FED2E64A-ED93-4EAF-AE15-B22A23704E68}"/>
</file>

<file path=customXml/itemProps83.xml><?xml version="1.0" encoding="utf-8"?>
<ds:datastoreItem xmlns:ds="http://schemas.openxmlformats.org/officeDocument/2006/customXml" ds:itemID="{2B278242-F2D8-4DE0-B11C-0424236EF0D5}"/>
</file>

<file path=customXml/itemProps84.xml><?xml version="1.0" encoding="utf-8"?>
<ds:datastoreItem xmlns:ds="http://schemas.openxmlformats.org/officeDocument/2006/customXml" ds:itemID="{F9B67E34-FB2E-48C7-9A55-F1ABE6D2C797}"/>
</file>

<file path=customXml/itemProps85.xml><?xml version="1.0" encoding="utf-8"?>
<ds:datastoreItem xmlns:ds="http://schemas.openxmlformats.org/officeDocument/2006/customXml" ds:itemID="{EC09D9F3-629C-4773-9CA7-7A02BEF9AEC0}"/>
</file>

<file path=customXml/itemProps86.xml><?xml version="1.0" encoding="utf-8"?>
<ds:datastoreItem xmlns:ds="http://schemas.openxmlformats.org/officeDocument/2006/customXml" ds:itemID="{1B910800-101B-4726-921A-575B92B4B358}"/>
</file>

<file path=customXml/itemProps87.xml><?xml version="1.0" encoding="utf-8"?>
<ds:datastoreItem xmlns:ds="http://schemas.openxmlformats.org/officeDocument/2006/customXml" ds:itemID="{F5F0CC4A-0A21-4962-8F60-0D30478BCBED}"/>
</file>

<file path=customXml/itemProps88.xml><?xml version="1.0" encoding="utf-8"?>
<ds:datastoreItem xmlns:ds="http://schemas.openxmlformats.org/officeDocument/2006/customXml" ds:itemID="{235E5EA6-32C3-4537-AF4C-61484404244E}"/>
</file>

<file path=customXml/itemProps89.xml><?xml version="1.0" encoding="utf-8"?>
<ds:datastoreItem xmlns:ds="http://schemas.openxmlformats.org/officeDocument/2006/customXml" ds:itemID="{354AD28D-AB15-412B-84C4-E0267FE907EA}"/>
</file>

<file path=customXml/itemProps9.xml><?xml version="1.0" encoding="utf-8"?>
<ds:datastoreItem xmlns:ds="http://schemas.openxmlformats.org/officeDocument/2006/customXml" ds:itemID="{F3075A05-9140-49E4-92D9-7B641B0F484C}"/>
</file>

<file path=customXml/itemProps90.xml><?xml version="1.0" encoding="utf-8"?>
<ds:datastoreItem xmlns:ds="http://schemas.openxmlformats.org/officeDocument/2006/customXml" ds:itemID="{1A45B76B-5B0D-41FE-A21A-B4CC9C37214A}"/>
</file>

<file path=customXml/itemProps91.xml><?xml version="1.0" encoding="utf-8"?>
<ds:datastoreItem xmlns:ds="http://schemas.openxmlformats.org/officeDocument/2006/customXml" ds:itemID="{1B5A14F0-D849-4E3E-8795-05C9BF759239}"/>
</file>

<file path=customXml/itemProps92.xml><?xml version="1.0" encoding="utf-8"?>
<ds:datastoreItem xmlns:ds="http://schemas.openxmlformats.org/officeDocument/2006/customXml" ds:itemID="{8471A92F-C7D1-47FE-A26E-1C779F84A375}"/>
</file>

<file path=customXml/itemProps93.xml><?xml version="1.0" encoding="utf-8"?>
<ds:datastoreItem xmlns:ds="http://schemas.openxmlformats.org/officeDocument/2006/customXml" ds:itemID="{5B9F2AA5-6282-4F4F-BA7C-AC47D49F1E8F}"/>
</file>

<file path=customXml/itemProps94.xml><?xml version="1.0" encoding="utf-8"?>
<ds:datastoreItem xmlns:ds="http://schemas.openxmlformats.org/officeDocument/2006/customXml" ds:itemID="{DFE2C163-3A5F-407F-A1F6-ACDCF73EED3F}"/>
</file>

<file path=customXml/itemProps95.xml><?xml version="1.0" encoding="utf-8"?>
<ds:datastoreItem xmlns:ds="http://schemas.openxmlformats.org/officeDocument/2006/customXml" ds:itemID="{B65ABFDC-FCF3-4DDE-896C-1A7FE3B21CD0}"/>
</file>

<file path=customXml/itemProps96.xml><?xml version="1.0" encoding="utf-8"?>
<ds:datastoreItem xmlns:ds="http://schemas.openxmlformats.org/officeDocument/2006/customXml" ds:itemID="{10B9A965-DA64-445C-BE44-CD7F9E476982}"/>
</file>

<file path=customXml/itemProps97.xml><?xml version="1.0" encoding="utf-8"?>
<ds:datastoreItem xmlns:ds="http://schemas.openxmlformats.org/officeDocument/2006/customXml" ds:itemID="{5AB42F18-18E7-4EF8-9187-437723B91D9C}"/>
</file>

<file path=customXml/itemProps98.xml><?xml version="1.0" encoding="utf-8"?>
<ds:datastoreItem xmlns:ds="http://schemas.openxmlformats.org/officeDocument/2006/customXml" ds:itemID="{76A27836-DB1B-432E-BD36-6EF651431DB8}"/>
</file>

<file path=customXml/itemProps99.xml><?xml version="1.0" encoding="utf-8"?>
<ds:datastoreItem xmlns:ds="http://schemas.openxmlformats.org/officeDocument/2006/customXml" ds:itemID="{200AF8DD-C234-4B90-9CDA-522D45F77107}"/>
</file>

<file path=docProps/app.xml><?xml version="1.0" encoding="utf-8"?>
<Properties xmlns="http://schemas.openxmlformats.org/officeDocument/2006/extended-properties" xmlns:vt="http://schemas.openxmlformats.org/officeDocument/2006/docPropsVTypes">
  <Template>Normal</Template>
  <TotalTime>58</TotalTime>
  <Pages>1</Pages>
  <Words>35154</Words>
  <Characters>200383</Characters>
  <Application>Microsoft Office Word</Application>
  <DocSecurity>0</DocSecurity>
  <Lines>1669</Lines>
  <Paragraphs>470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235067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Danica Vlajic</cp:lastModifiedBy>
  <cp:revision>18</cp:revision>
  <cp:lastPrinted>2018-11-13T15:16:00Z</cp:lastPrinted>
  <dcterms:created xsi:type="dcterms:W3CDTF">2018-11-13T13:32:00Z</dcterms:created>
  <dcterms:modified xsi:type="dcterms:W3CDTF">2018-11-14T08:37:00Z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5c40f325-bb71-48b6-8f86-cb94cd3d1a94</vt:lpwstr>
  </property>
  <property fmtid="{D5CDD505-2E9C-101B-9397-08002B2CF9AE}" pid="3" name="ContentTypeId">
    <vt:lpwstr>0x010100805E03A37FD62742B076C2C1B903C1EB</vt:lpwstr>
  </property>
</Properties>
</file>