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72E0F2D3" w:rsidR="00210557" w:rsidRPr="00870D4F" w:rsidRDefault="005809B1" w:rsidP="0041303A">
      <w:pPr>
        <w:jc w:val="center"/>
        <w:rPr>
          <w:b/>
          <w:sz w:val="24"/>
          <w:szCs w:val="24"/>
        </w:rPr>
      </w:pPr>
      <w:r>
        <w:rPr>
          <w:rFonts w:cs="Arial"/>
          <w:b/>
          <w:sz w:val="24"/>
          <w:szCs w:val="24"/>
          <w:lang w:val="ru-RU"/>
        </w:rPr>
        <w:t>ЧЕТВРТА</w:t>
      </w:r>
      <w:r w:rsidR="00A0779E">
        <w:rPr>
          <w:rFonts w:cs="Arial"/>
          <w:b/>
          <w:sz w:val="24"/>
          <w:szCs w:val="24"/>
          <w:lang w:val="ru-RU"/>
        </w:rPr>
        <w:t xml:space="preserve"> ИЗМЕНА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783B7BC6"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5809B1">
        <w:rPr>
          <w:rFonts w:eastAsia="Arial Unicode MS" w:cs="Arial"/>
          <w:kern w:val="2"/>
          <w:sz w:val="24"/>
          <w:szCs w:val="24"/>
          <w:lang w:val="sr-Cyrl-RS"/>
        </w:rPr>
        <w:t xml:space="preserve"> </w:t>
      </w:r>
      <w:r w:rsidR="00274EC3">
        <w:rPr>
          <w:rFonts w:eastAsia="Arial Unicode MS" w:cs="Arial"/>
          <w:kern w:val="2"/>
          <w:sz w:val="24"/>
          <w:szCs w:val="24"/>
        </w:rPr>
        <w:t>15</w:t>
      </w:r>
      <w:bookmarkStart w:id="3" w:name="_GoBack"/>
      <w:bookmarkEnd w:id="3"/>
      <w:r w:rsidR="005809B1">
        <w:rPr>
          <w:rFonts w:eastAsia="Arial Unicode MS" w:cs="Arial"/>
          <w:kern w:val="2"/>
          <w:sz w:val="24"/>
          <w:szCs w:val="24"/>
          <w:lang w:val="sr-Cyrl-RS"/>
        </w:rPr>
        <w:t xml:space="preserve"> </w:t>
      </w:r>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CA398E">
        <w:rPr>
          <w:rFonts w:eastAsia="Arial Unicode MS" w:cs="Arial"/>
          <w:kern w:val="2"/>
          <w:sz w:val="24"/>
          <w:szCs w:val="24"/>
        </w:rPr>
        <w:t xml:space="preserve"> </w:t>
      </w:r>
      <w:r w:rsidR="00CA398E">
        <w:rPr>
          <w:rFonts w:eastAsia="Arial Unicode MS" w:cs="Arial"/>
          <w:kern w:val="2"/>
          <w:sz w:val="24"/>
          <w:szCs w:val="24"/>
          <w:lang w:val="sr-Cyrl-RS"/>
        </w:rPr>
        <w:t>2</w:t>
      </w:r>
      <w:r w:rsidR="005809B1">
        <w:rPr>
          <w:rFonts w:eastAsia="Arial Unicode MS" w:cs="Arial"/>
          <w:kern w:val="2"/>
          <w:sz w:val="24"/>
          <w:szCs w:val="24"/>
          <w:lang w:val="sr-Cyrl-RS"/>
        </w:rPr>
        <w:t>4</w:t>
      </w:r>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3CB43965" w:rsidR="00210557" w:rsidRPr="00870D4F" w:rsidRDefault="005809B1" w:rsidP="00A0779E">
      <w:pPr>
        <w:spacing w:before="0"/>
        <w:jc w:val="center"/>
        <w:rPr>
          <w:b/>
          <w:sz w:val="24"/>
          <w:szCs w:val="24"/>
        </w:rPr>
      </w:pPr>
      <w:r>
        <w:rPr>
          <w:rFonts w:cs="Arial"/>
          <w:b/>
          <w:sz w:val="24"/>
          <w:szCs w:val="24"/>
          <w:lang w:val="ru-RU"/>
        </w:rPr>
        <w:t>ЧЕТВРТУ</w:t>
      </w:r>
      <w:r w:rsidR="00A87700">
        <w:rPr>
          <w:rFonts w:cs="Arial"/>
          <w:b/>
          <w:sz w:val="24"/>
          <w:szCs w:val="24"/>
          <w:lang w:val="ru-RU"/>
        </w:rPr>
        <w:t xml:space="preserve"> ИЗМЕНУ</w:t>
      </w:r>
      <w:r w:rsidR="00A0779E">
        <w:rPr>
          <w:rFonts w:cs="Arial"/>
          <w:b/>
          <w:sz w:val="24"/>
          <w:szCs w:val="24"/>
          <w:lang w:val="ru-RU"/>
        </w:rPr>
        <w:t xml:space="preserve">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4B0F70F" w:rsidR="004276AD" w:rsidRPr="00870D4F" w:rsidRDefault="004276AD" w:rsidP="004276AD">
            <w:pPr>
              <w:suppressAutoHyphens/>
              <w:spacing w:line="100" w:lineRule="atLeast"/>
              <w:jc w:val="center"/>
              <w:rPr>
                <w:rFonts w:cs="Arial"/>
                <w:sz w:val="24"/>
                <w:szCs w:val="24"/>
              </w:rPr>
            </w:pPr>
            <w:r w:rsidRPr="00870D4F">
              <w:rPr>
                <w:rFonts w:cs="Arial"/>
                <w:sz w:val="24"/>
                <w:szCs w:val="24"/>
              </w:rPr>
              <w:t xml:space="preserve">Улица </w:t>
            </w:r>
            <w:r w:rsidR="00A87700">
              <w:rPr>
                <w:rFonts w:cs="Arial"/>
                <w:sz w:val="24"/>
                <w:szCs w:val="24"/>
                <w:lang w:val="sr-Cyrl-RS"/>
              </w:rPr>
              <w:t>Балканска</w:t>
            </w:r>
            <w:r w:rsidRPr="00870D4F">
              <w:rPr>
                <w:rFonts w:cs="Arial"/>
                <w:sz w:val="24"/>
                <w:szCs w:val="24"/>
              </w:rPr>
              <w:t xml:space="preserve"> бр.</w:t>
            </w:r>
            <w:r w:rsidR="00B40BCE" w:rsidRPr="00870D4F">
              <w:rPr>
                <w:rFonts w:cs="Arial"/>
                <w:sz w:val="24"/>
                <w:szCs w:val="24"/>
              </w:rPr>
              <w:t xml:space="preserve"> </w:t>
            </w:r>
            <w:r w:rsidR="00A87700">
              <w:rPr>
                <w:rFonts w:cs="Arial"/>
                <w:sz w:val="24"/>
                <w:szCs w:val="24"/>
                <w:lang w:val="sr-Cyrl-RS"/>
              </w:rPr>
              <w:t>13</w:t>
            </w:r>
            <w:r w:rsidRPr="00870D4F">
              <w:rPr>
                <w:rFonts w:cs="Arial"/>
                <w:sz w:val="24"/>
                <w:szCs w:val="24"/>
              </w:rPr>
              <w:t>,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163FF6"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270"/>
        <w:gridCol w:w="807"/>
        <w:gridCol w:w="1424"/>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t>Халогена      грло</w:t>
            </w:r>
            <w:r w:rsidRPr="00F74741">
              <w:rPr>
                <w:rFonts w:eastAsia="Calibri" w:cs="Arial"/>
                <w:noProof/>
                <w:sz w:val="20"/>
                <w:szCs w:val="20"/>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5809B1" w:rsidRPr="00870D4F" w14:paraId="280C71CE" w14:textId="77777777" w:rsidTr="00343DD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5809B1" w:rsidRPr="00870D4F" w:rsidRDefault="005809B1" w:rsidP="005809B1">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tcPr>
          <w:p w14:paraId="602ABB2D" w14:textId="13135120" w:rsidR="005809B1" w:rsidRPr="00F74741" w:rsidRDefault="005809B1" w:rsidP="005809B1">
            <w:pPr>
              <w:spacing w:after="200" w:line="276" w:lineRule="auto"/>
              <w:contextualSpacing/>
              <w:rPr>
                <w:rFonts w:eastAsia="Calibri" w:cs="Arial"/>
                <w:noProof/>
                <w:lang w:val="sr-Cyrl-CS"/>
              </w:rPr>
            </w:pPr>
            <w:r w:rsidRPr="00F74741">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625B9618" w14:textId="349F5A3B" w:rsidR="005809B1" w:rsidRPr="00870D4F" w:rsidRDefault="005809B1" w:rsidP="005809B1">
            <w:pPr>
              <w:ind w:right="60"/>
              <w:rPr>
                <w:rFonts w:cs="Arial"/>
                <w:noProof/>
                <w:lang w:val="sr-Cyrl-CS"/>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9A145F" w14:textId="4635ECF5" w:rsidR="005809B1" w:rsidRPr="00870D4F" w:rsidRDefault="005809B1" w:rsidP="005809B1">
            <w:pPr>
              <w:ind w:right="60"/>
              <w:jc w:val="center"/>
              <w:rPr>
                <w:rFonts w:cs="Arial"/>
                <w:noProof/>
                <w:lang w:val="sr-Cyrl-CS"/>
              </w:rPr>
            </w:pPr>
            <w:r w:rsidRPr="00870D4F">
              <w:rPr>
                <w:rFonts w:cs="Arial"/>
              </w:rPr>
              <w:t>10</w:t>
            </w:r>
          </w:p>
        </w:tc>
      </w:tr>
      <w:tr w:rsidR="005809B1" w:rsidRPr="00870D4F" w14:paraId="4D114C54" w14:textId="77777777" w:rsidTr="00343DD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5809B1" w:rsidRPr="00870D4F" w:rsidRDefault="005809B1" w:rsidP="005809B1">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tcPr>
          <w:p w14:paraId="65796750" w14:textId="594C4138" w:rsidR="005809B1" w:rsidRPr="00F74741" w:rsidRDefault="005809B1" w:rsidP="005809B1">
            <w:pPr>
              <w:spacing w:after="200" w:line="276" w:lineRule="auto"/>
              <w:contextualSpacing/>
              <w:rPr>
                <w:rFonts w:eastAsia="Calibri" w:cs="Arial"/>
                <w:noProof/>
                <w:lang w:val="sr-Cyrl-CS"/>
              </w:rPr>
            </w:pPr>
            <w:r w:rsidRPr="00F74741">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7D7D5ED2" w14:textId="03B86AC6" w:rsidR="005809B1" w:rsidRPr="00870D4F" w:rsidRDefault="005809B1" w:rsidP="005809B1">
            <w:pPr>
              <w:ind w:right="60"/>
              <w:rPr>
                <w:rFonts w:cs="Arial"/>
                <w:noProof/>
                <w:lang w:val="sr-Cyrl-CS"/>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ABA622" w14:textId="69551F39" w:rsidR="005809B1" w:rsidRPr="00870D4F" w:rsidRDefault="005809B1" w:rsidP="005809B1">
            <w:pPr>
              <w:ind w:right="60"/>
              <w:jc w:val="center"/>
              <w:rPr>
                <w:rFonts w:cs="Arial"/>
                <w:noProof/>
                <w:lang w:val="sr-Cyrl-CS"/>
              </w:rPr>
            </w:pPr>
            <w:r w:rsidRPr="00870D4F">
              <w:rPr>
                <w:rFonts w:cs="Arial"/>
              </w:rPr>
              <w:t>10</w:t>
            </w:r>
          </w:p>
        </w:tc>
      </w:tr>
      <w:tr w:rsidR="005809B1" w:rsidRPr="00870D4F" w14:paraId="447CB536" w14:textId="77777777" w:rsidTr="00343DD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5809B1" w:rsidRPr="00870D4F" w:rsidRDefault="005809B1" w:rsidP="005809B1">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tcPr>
          <w:p w14:paraId="36E222A3" w14:textId="4CC208A9" w:rsidR="005809B1" w:rsidRPr="00F74741" w:rsidRDefault="005809B1" w:rsidP="005809B1">
            <w:pPr>
              <w:spacing w:after="200" w:line="276" w:lineRule="auto"/>
              <w:contextualSpacing/>
              <w:rPr>
                <w:rFonts w:eastAsia="Calibri" w:cs="Arial"/>
                <w:noProof/>
                <w:lang w:val="sr-Cyrl-CS"/>
              </w:rPr>
            </w:pPr>
            <w:r w:rsidRPr="00F74741">
              <w:rPr>
                <w:rFonts w:cs="Arial"/>
                <w:sz w:val="20"/>
                <w:szCs w:val="20"/>
              </w:rPr>
              <w:t xml:space="preserve">Рaдијаторски вентил </w:t>
            </w:r>
            <w:r w:rsidRPr="00F74741">
              <w:rPr>
                <w:rFonts w:eastAsia="Calibri" w:cs="Arial"/>
                <w:noProof/>
                <w:sz w:val="20"/>
                <w:szCs w:val="20"/>
                <w:lang w:val="sr-Cyrl-CS"/>
              </w:rPr>
              <w:t xml:space="preserve">1/2" ЕК или 1/2" прав </w:t>
            </w:r>
            <w:r w:rsidRPr="00F74741">
              <w:rPr>
                <w:rFonts w:eastAsia="Calibri" w:cs="Arial"/>
                <w:noProof/>
                <w:sz w:val="20"/>
                <w:szCs w:val="20"/>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1C578568" w14:textId="1CC8F41F" w:rsidR="005809B1" w:rsidRPr="00870D4F" w:rsidRDefault="005809B1" w:rsidP="005809B1">
            <w:pPr>
              <w:ind w:right="60"/>
              <w:rPr>
                <w:rFonts w:cs="Arial"/>
                <w:noProof/>
                <w:lang w:val="sr-Cyrl-CS"/>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A5B77A" w14:textId="04AE3921" w:rsidR="005809B1" w:rsidRPr="00870D4F" w:rsidRDefault="005809B1" w:rsidP="005809B1">
            <w:pPr>
              <w:ind w:right="60"/>
              <w:jc w:val="center"/>
              <w:rPr>
                <w:rFonts w:cs="Arial"/>
                <w:noProof/>
                <w:lang w:val="sr-Cyrl-CS"/>
              </w:rPr>
            </w:pPr>
            <w:r w:rsidRPr="00866CCD">
              <w:rPr>
                <w:rFonts w:cs="Arial"/>
              </w:rPr>
              <w:t>200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28w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Флуо цеви </w:t>
            </w:r>
            <w:r w:rsidRPr="00F74741">
              <w:rPr>
                <w:rFonts w:eastAsia="Calibri" w:cs="Arial"/>
                <w:noProof/>
                <w:lang w:val="sr-Latn-CS"/>
              </w:rPr>
              <w:t>MASTER TL5 28w</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35w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бојлер 2000w “лико”</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 </w:t>
            </w:r>
            <w:r w:rsidRPr="00F74741">
              <w:rPr>
                <w:rFonts w:eastAsia="Calibri" w:cs="Arial"/>
                <w:noProof/>
                <w:sz w:val="20"/>
                <w:szCs w:val="20"/>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5809B1" w:rsidRDefault="00A0779E" w:rsidP="00A0779E">
            <w:pPr>
              <w:spacing w:after="200" w:line="276" w:lineRule="auto"/>
              <w:contextualSpacing/>
              <w:rPr>
                <w:rFonts w:eastAsia="Calibri" w:cs="Arial"/>
                <w:noProof/>
                <w:lang w:val="sr-Cyrl-CS"/>
              </w:rPr>
            </w:pPr>
            <w:r w:rsidRPr="005809B1">
              <w:rPr>
                <w:rFonts w:eastAsia="Calibri" w:cs="Arial"/>
                <w:noProof/>
                <w:sz w:val="20"/>
                <w:szCs w:val="20"/>
                <w:lang w:val="sr-Cyrl-CS"/>
              </w:rPr>
              <w:t>Циркулациона пумпа RS30</w:t>
            </w:r>
            <w:r w:rsidRPr="005809B1">
              <w:rPr>
                <w:rFonts w:eastAsia="Calibri" w:cs="Arial"/>
                <w:noProof/>
                <w:sz w:val="20"/>
                <w:szCs w:val="20"/>
                <w:lang w:val="sr-Latn-RS"/>
              </w:rPr>
              <w:t xml:space="preserve">  2"</w:t>
            </w:r>
            <w:r w:rsidRPr="005809B1">
              <w:rPr>
                <w:rFonts w:eastAsia="Calibri" w:cs="Arial"/>
                <w:noProof/>
                <w:sz w:val="20"/>
                <w:szCs w:val="20"/>
                <w:lang w:val="sr-Cyrl-CS"/>
              </w:rPr>
              <w:t xml:space="preserve">  </w:t>
            </w:r>
            <w:r w:rsidRPr="005809B1">
              <w:rPr>
                <w:rFonts w:eastAsia="Calibri" w:cs="Arial"/>
                <w:noProof/>
                <w:sz w:val="20"/>
                <w:szCs w:val="20"/>
                <w:lang w:val="sr-Cyrl-RS"/>
              </w:rPr>
              <w:t>навојни прикључак</w:t>
            </w:r>
            <w:r w:rsidRPr="005809B1">
              <w:rPr>
                <w:rFonts w:eastAsia="Calibri" w:cs="Arial"/>
                <w:noProof/>
                <w:sz w:val="20"/>
                <w:szCs w:val="20"/>
                <w:lang w:val="sr-Latn-RS"/>
              </w:rPr>
              <w:t xml:space="preserve">        Pmax 10 bar. Tmax.5-110˚c</w:t>
            </w:r>
            <w:r w:rsidRPr="005809B1">
              <w:rPr>
                <w:rFonts w:eastAsia="Calibri" w:cs="Arial"/>
                <w:noProof/>
                <w:sz w:val="20"/>
                <w:szCs w:val="20"/>
                <w:lang w:val="sr-Cyrl-RS"/>
              </w:rPr>
              <w:t xml:space="preserve">  3 степена брзине обртања </w:t>
            </w:r>
            <w:r w:rsidRPr="005809B1">
              <w:rPr>
                <w:rFonts w:eastAsia="Calibri" w:cs="Arial"/>
                <w:noProof/>
                <w:sz w:val="20"/>
                <w:szCs w:val="20"/>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F74741"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F74741" w:rsidRPr="00870D4F" w:rsidRDefault="00F74741" w:rsidP="00F74741">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68FABD1D" w:rsidR="00F74741" w:rsidRPr="005809B1" w:rsidRDefault="00F74741" w:rsidP="00F74741">
            <w:pPr>
              <w:spacing w:after="200" w:line="276" w:lineRule="auto"/>
              <w:contextualSpacing/>
              <w:rPr>
                <w:rFonts w:eastAsia="Calibri" w:cs="Arial"/>
                <w:noProof/>
                <w:lang w:val="sr-Cyrl-CS"/>
              </w:rPr>
            </w:pPr>
            <w:r w:rsidRPr="005809B1">
              <w:rPr>
                <w:rFonts w:eastAsia="Calibri" w:cs="Arial"/>
                <w:noProof/>
                <w:sz w:val="20"/>
                <w:szCs w:val="20"/>
                <w:lang w:val="sr-Cyrl-CS"/>
              </w:rPr>
              <w:t xml:space="preserve">Циркулациона пумпа RS 40  </w:t>
            </w:r>
            <w:r w:rsidRPr="005809B1">
              <w:rPr>
                <w:rFonts w:eastAsia="Calibri" w:cs="Arial"/>
                <w:noProof/>
                <w:sz w:val="20"/>
                <w:szCs w:val="20"/>
                <w:lang w:val="sr-Cyrl-RS"/>
              </w:rPr>
              <w:t>прикључак  на прирубницу      Ø рупе 40mm    монофазни прикључак 230</w:t>
            </w:r>
            <w:r w:rsidRPr="005809B1">
              <w:rPr>
                <w:rFonts w:eastAsia="Calibri" w:cs="Arial"/>
                <w:noProof/>
                <w:sz w:val="20"/>
                <w:szCs w:val="20"/>
                <w:lang w:val="sr-Latn-RS"/>
              </w:rPr>
              <w:t xml:space="preserve"> V 50Hz</w:t>
            </w:r>
            <w:r w:rsidRPr="005809B1">
              <w:rPr>
                <w:rFonts w:eastAsia="Calibri" w:cs="Arial"/>
                <w:noProof/>
                <w:sz w:val="20"/>
                <w:szCs w:val="20"/>
                <w:lang w:val="sr-Cyrl-RS"/>
              </w:rPr>
              <w:t xml:space="preserve"> </w:t>
            </w:r>
            <w:r w:rsidRPr="005809B1">
              <w:rPr>
                <w:rFonts w:eastAsia="Calibri" w:cs="Arial"/>
                <w:noProof/>
                <w:sz w:val="20"/>
                <w:szCs w:val="20"/>
                <w:lang w:val="sr-Latn-RS"/>
              </w:rPr>
              <w:t>1</w:t>
            </w:r>
            <w:r w:rsidRPr="005809B1">
              <w:rPr>
                <w:rFonts w:eastAsia="Calibri" w:cs="Arial"/>
                <w:noProof/>
                <w:sz w:val="20"/>
                <w:szCs w:val="20"/>
                <w:lang w:val="sr-Cyrl-RS"/>
              </w:rPr>
              <w:t>90</w:t>
            </w:r>
            <w:r w:rsidRPr="005809B1">
              <w:rPr>
                <w:rFonts w:eastAsia="Calibri"/>
                <w:noProof/>
                <w:sz w:val="20"/>
                <w:szCs w:val="20"/>
                <w:lang w:val="sr-Latn-RS"/>
              </w:rPr>
              <w:t xml:space="preserve">w, </w:t>
            </w:r>
            <w:r w:rsidRPr="005809B1">
              <w:rPr>
                <w:rFonts w:eastAsia="Calibri" w:cs="Arial"/>
                <w:noProof/>
                <w:sz w:val="20"/>
                <w:szCs w:val="20"/>
                <w:lang w:val="sr-Cyrl-RS"/>
              </w:rPr>
              <w:t>мин.</w:t>
            </w:r>
            <w:r w:rsidRPr="005809B1">
              <w:rPr>
                <w:rFonts w:eastAsia="Calibri" w:cs="Arial"/>
                <w:noProof/>
                <w:sz w:val="20"/>
                <w:szCs w:val="20"/>
                <w:lang w:val="sr-Latn-RS"/>
              </w:rPr>
              <w:t xml:space="preserve"> 1400 o/min</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F74741"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F74741" w:rsidRPr="00870D4F" w:rsidRDefault="00F74741" w:rsidP="00F74741">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10FBE0B0" w:rsidR="00F74741" w:rsidRPr="005809B1" w:rsidRDefault="00F74741" w:rsidP="00F74741">
            <w:pPr>
              <w:spacing w:after="200" w:line="276" w:lineRule="auto"/>
              <w:contextualSpacing/>
              <w:rPr>
                <w:rFonts w:eastAsia="Calibri" w:cs="Arial"/>
                <w:noProof/>
                <w:lang w:val="sr-Cyrl-CS"/>
              </w:rPr>
            </w:pPr>
            <w:r w:rsidRPr="005809B1">
              <w:rPr>
                <w:rFonts w:eastAsia="Calibri" w:cs="Arial"/>
                <w:noProof/>
                <w:sz w:val="20"/>
                <w:szCs w:val="20"/>
                <w:lang w:val="sr-Cyrl-CS"/>
              </w:rPr>
              <w:t xml:space="preserve">Циркулациона пумпа RS 50  </w:t>
            </w:r>
            <w:r w:rsidRPr="005809B1">
              <w:rPr>
                <w:rFonts w:eastAsia="Calibri" w:cs="Arial"/>
                <w:noProof/>
                <w:sz w:val="20"/>
                <w:szCs w:val="20"/>
                <w:lang w:val="sr-Cyrl-RS"/>
              </w:rPr>
              <w:t>прикључак  на прирубницу      Ø рупе 50</w:t>
            </w:r>
            <w:r w:rsidRPr="005809B1">
              <w:rPr>
                <w:rFonts w:cs="Arial"/>
                <w:sz w:val="20"/>
                <w:szCs w:val="20"/>
                <w:lang w:val="sr-Cyrl-RS"/>
              </w:rPr>
              <w:t xml:space="preserve"> </w:t>
            </w:r>
            <w:r w:rsidRPr="005809B1">
              <w:rPr>
                <w:rFonts w:eastAsia="Calibri" w:cs="Arial"/>
                <w:noProof/>
                <w:sz w:val="20"/>
                <w:szCs w:val="20"/>
                <w:lang w:val="sr-Cyrl-RS"/>
              </w:rPr>
              <w:t>mm   ∆</w:t>
            </w:r>
            <w:r w:rsidRPr="005809B1">
              <w:rPr>
                <w:rFonts w:eastAsia="Calibri" w:cs="Arial"/>
                <w:noProof/>
                <w:sz w:val="20"/>
                <w:szCs w:val="20"/>
                <w:lang w:val="sr-Latn-RS"/>
              </w:rPr>
              <w:t xml:space="preserve">220/Y380V </w:t>
            </w:r>
            <w:r w:rsidRPr="005809B1">
              <w:rPr>
                <w:rFonts w:eastAsia="Calibri" w:cs="Arial"/>
                <w:noProof/>
                <w:sz w:val="20"/>
                <w:szCs w:val="20"/>
                <w:lang w:val="sr-Cyrl-RS"/>
              </w:rPr>
              <w:t xml:space="preserve"> </w:t>
            </w:r>
            <w:r w:rsidRPr="005809B1">
              <w:rPr>
                <w:rFonts w:eastAsia="Calibri" w:cs="Arial"/>
                <w:noProof/>
                <w:sz w:val="20"/>
                <w:szCs w:val="20"/>
                <w:lang w:val="sr-Latn-RS"/>
              </w:rPr>
              <w:t>50Hz</w:t>
            </w:r>
            <w:r w:rsidRPr="005809B1">
              <w:rPr>
                <w:rFonts w:eastAsia="Calibri" w:cs="Arial"/>
                <w:noProof/>
                <w:sz w:val="20"/>
                <w:szCs w:val="20"/>
                <w:lang w:val="sr-Cyrl-RS"/>
              </w:rPr>
              <w:t xml:space="preserve"> </w:t>
            </w:r>
            <w:r w:rsidRPr="005809B1">
              <w:rPr>
                <w:rFonts w:eastAsia="Calibri" w:cs="Arial"/>
                <w:noProof/>
                <w:sz w:val="20"/>
                <w:szCs w:val="20"/>
                <w:lang w:val="sr-Latn-RS"/>
              </w:rPr>
              <w:t xml:space="preserve"> 220w    </w:t>
            </w:r>
            <w:r w:rsidRPr="005809B1">
              <w:rPr>
                <w:rFonts w:eastAsia="Calibri" w:cs="Arial"/>
                <w:noProof/>
                <w:sz w:val="20"/>
                <w:szCs w:val="20"/>
                <w:lang w:val="sr-Cyrl-RS"/>
              </w:rPr>
              <w:t>мин.</w:t>
            </w:r>
            <w:r w:rsidRPr="005809B1">
              <w:rPr>
                <w:rFonts w:eastAsia="Calibri" w:cs="Arial"/>
                <w:noProof/>
                <w:sz w:val="20"/>
                <w:szCs w:val="20"/>
                <w:lang w:val="sr-Latn-RS"/>
              </w:rPr>
              <w:t xml:space="preserve"> 2550 o/min</w:t>
            </w:r>
            <w:r w:rsidRPr="005809B1">
              <w:rPr>
                <w:rFonts w:eastAsia="Calibri" w:cs="Arial"/>
                <w:noProof/>
                <w:sz w:val="20"/>
                <w:szCs w:val="20"/>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30А</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Бонсек платна за метал </w:t>
            </w:r>
            <w:r w:rsidR="00223C2D" w:rsidRPr="00F74741">
              <w:rPr>
                <w:rFonts w:eastAsia="Calibri" w:cs="Arial"/>
                <w:noProof/>
              </w:rPr>
              <w:t>–</w:t>
            </w:r>
            <w:r w:rsidRPr="00F74741">
              <w:rPr>
                <w:rFonts w:eastAsia="Calibri" w:cs="Arial"/>
                <w:noProof/>
              </w:rPr>
              <w:t>XCC</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15</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11</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Паста за лемљење </w:t>
            </w:r>
            <w:r w:rsidRPr="00F74741">
              <w:rPr>
                <w:rFonts w:eastAsia="Calibri" w:cs="Arial"/>
                <w:noProof/>
              </w:rPr>
              <w:t>“CINOL”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Калајна жица за лемљење </w:t>
            </w:r>
            <w:r w:rsidR="00223C2D" w:rsidRPr="00F74741">
              <w:rPr>
                <w:rFonts w:eastAsia="Calibri" w:cs="Arial"/>
                <w:noProof/>
                <w:lang w:val="sr-Cyrl-CS"/>
              </w:rPr>
              <w:t>–</w:t>
            </w:r>
            <w:r w:rsidRPr="00F74741">
              <w:rPr>
                <w:rFonts w:eastAsia="Calibri" w:cs="Arial"/>
                <w:noProof/>
                <w:lang w:val="sr-Cyrl-CS"/>
              </w:rPr>
              <w:t xml:space="preserve"> </w:t>
            </w:r>
            <w:r w:rsidRPr="00F74741">
              <w:rPr>
                <w:rFonts w:eastAsia="Calibri" w:cs="Arial"/>
                <w:noProof/>
                <w:lang w:val="sr-Latn-CS"/>
              </w:rPr>
              <w:t>Tinol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Спреј за подмазивање типа ТОП 5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Спреј </w:t>
            </w:r>
            <w:r w:rsidRPr="00F74741">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Изолир трака </w:t>
            </w:r>
            <w:r w:rsidRPr="00F74741">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М10</w:t>
            </w:r>
            <w:r w:rsidRPr="00F74741">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5</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F74741" w:rsidRDefault="0047665D" w:rsidP="00870D4F">
            <w:pPr>
              <w:rPr>
                <w:rFonts w:cs="Arial"/>
              </w:rPr>
            </w:pPr>
            <w:r w:rsidRPr="00F74741">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F74741" w:rsidRDefault="0047665D" w:rsidP="00870D4F">
            <w:pPr>
              <w:rPr>
                <w:rFonts w:cs="Arial"/>
              </w:rPr>
            </w:pPr>
            <w:r w:rsidRPr="00F74741">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F74741" w:rsidRDefault="0047665D" w:rsidP="00870D4F">
            <w:pPr>
              <w:rPr>
                <w:rFonts w:cs="Arial"/>
              </w:rPr>
            </w:pPr>
            <w:r w:rsidRPr="00F74741">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F74741" w:rsidRDefault="0047665D" w:rsidP="00870D4F">
            <w:pPr>
              <w:rPr>
                <w:rFonts w:cs="Arial"/>
              </w:rPr>
            </w:pPr>
            <w:r w:rsidRPr="00F74741">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F74741" w:rsidRDefault="0047665D" w:rsidP="00870D4F">
            <w:pPr>
              <w:rPr>
                <w:rFonts w:cs="Arial"/>
              </w:rPr>
            </w:pPr>
            <w:r w:rsidRPr="00F74741">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F74741" w:rsidRDefault="0047665D" w:rsidP="00870D4F">
            <w:pPr>
              <w:rPr>
                <w:rFonts w:cs="Arial"/>
              </w:rPr>
            </w:pPr>
            <w:r w:rsidRPr="00F74741">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F74741" w:rsidRDefault="0047665D" w:rsidP="00870D4F">
            <w:pPr>
              <w:rPr>
                <w:rFonts w:cs="Arial"/>
              </w:rPr>
            </w:pPr>
            <w:r w:rsidRPr="00F74741">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F74741" w:rsidRDefault="0047665D" w:rsidP="00870D4F">
            <w:pPr>
              <w:rPr>
                <w:rFonts w:cs="Arial"/>
                <w:lang w:val="sr-Cyrl-RS"/>
              </w:rPr>
            </w:pPr>
            <w:r w:rsidRPr="00F74741">
              <w:rPr>
                <w:rFonts w:cs="Arial"/>
              </w:rPr>
              <w:t>Арматура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F74741" w:rsidRDefault="0047665D" w:rsidP="00870D4F">
            <w:pPr>
              <w:rPr>
                <w:rFonts w:cs="Arial"/>
                <w:lang w:val="sr-Cyrl-RS"/>
              </w:rPr>
            </w:pPr>
            <w:r w:rsidRPr="00F74741">
              <w:rPr>
                <w:rFonts w:cs="Arial"/>
              </w:rPr>
              <w:t>Арматура за 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F74741" w:rsidRDefault="0047665D" w:rsidP="00870D4F">
            <w:pPr>
              <w:rPr>
                <w:rFonts w:cs="Arial"/>
                <w:lang w:val="sr-Cyrl-RS"/>
              </w:rPr>
            </w:pPr>
            <w:r w:rsidRPr="00F74741">
              <w:rPr>
                <w:rFonts w:cs="Arial"/>
              </w:rPr>
              <w:t>ПВЦ потезач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F74741" w:rsidRDefault="0047665D" w:rsidP="00870D4F">
            <w:pPr>
              <w:rPr>
                <w:rFonts w:cs="Arial"/>
              </w:rPr>
            </w:pPr>
            <w:r w:rsidRPr="00F74741">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F74741" w:rsidRDefault="0047665D" w:rsidP="00870D4F">
            <w:pPr>
              <w:rPr>
                <w:rFonts w:cs="Arial"/>
              </w:rPr>
            </w:pPr>
            <w:r w:rsidRPr="00F74741">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F74741" w:rsidRDefault="0047665D" w:rsidP="00870D4F">
            <w:pPr>
              <w:rPr>
                <w:rFonts w:cs="Arial"/>
              </w:rPr>
            </w:pPr>
            <w:r w:rsidRPr="00F74741">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F74741" w:rsidRDefault="0047665D" w:rsidP="00870D4F">
            <w:pPr>
              <w:rPr>
                <w:rFonts w:cs="Arial"/>
              </w:rPr>
            </w:pPr>
            <w:r w:rsidRPr="00F74741">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F74741" w:rsidRDefault="0047665D" w:rsidP="00870D4F">
            <w:pPr>
              <w:rPr>
                <w:rFonts w:cs="Arial"/>
              </w:rPr>
            </w:pPr>
            <w:r w:rsidRPr="00F74741">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F74741" w:rsidRDefault="0047665D" w:rsidP="00870D4F">
            <w:pPr>
              <w:rPr>
                <w:rFonts w:cs="Arial"/>
              </w:rPr>
            </w:pPr>
            <w:r w:rsidRPr="00F74741">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F74741" w:rsidRDefault="0047665D" w:rsidP="00870D4F">
            <w:pPr>
              <w:rPr>
                <w:rFonts w:cs="Arial"/>
              </w:rPr>
            </w:pPr>
            <w:r w:rsidRPr="00F74741">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F74741" w:rsidRDefault="00A0779E" w:rsidP="00A0779E">
            <w:pPr>
              <w:rPr>
                <w:rFonts w:cs="Arial"/>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F74741" w:rsidRDefault="00A0779E" w:rsidP="00A0779E">
            <w:pPr>
              <w:rPr>
                <w:rFonts w:cs="Arial"/>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F74741" w:rsidRDefault="0047665D" w:rsidP="00870D4F">
            <w:pPr>
              <w:rPr>
                <w:rFonts w:cs="Arial"/>
              </w:rPr>
            </w:pPr>
            <w:r w:rsidRPr="00F74741">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F74741" w:rsidRDefault="0047665D" w:rsidP="00870D4F">
            <w:pPr>
              <w:rPr>
                <w:rFonts w:cs="Arial"/>
              </w:rPr>
            </w:pPr>
            <w:r w:rsidRPr="00F74741">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F74741" w:rsidRDefault="0047665D" w:rsidP="00870D4F">
            <w:pPr>
              <w:rPr>
                <w:rFonts w:cs="Arial"/>
              </w:rPr>
            </w:pPr>
            <w:r w:rsidRPr="00F74741">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F74741" w:rsidRDefault="00A0779E" w:rsidP="00A0779E">
            <w:pPr>
              <w:spacing w:before="0"/>
              <w:rPr>
                <w:rFonts w:cs="Arial"/>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F74741" w:rsidRDefault="00A0779E" w:rsidP="00A0779E">
            <w:pPr>
              <w:spacing w:before="0"/>
              <w:rPr>
                <w:rFonts w:cs="Arial"/>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F74741" w:rsidRDefault="0047665D" w:rsidP="00870D4F">
            <w:pPr>
              <w:rPr>
                <w:rFonts w:cs="Arial"/>
              </w:rPr>
            </w:pPr>
            <w:r w:rsidRPr="00F74741">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F74741" w:rsidRDefault="0047665D" w:rsidP="00870D4F">
            <w:pPr>
              <w:rPr>
                <w:rFonts w:cs="Arial"/>
              </w:rPr>
            </w:pPr>
            <w:r w:rsidRPr="00F74741">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F74741" w:rsidRDefault="0047665D" w:rsidP="00870D4F">
            <w:pPr>
              <w:rPr>
                <w:rFonts w:cs="Arial"/>
              </w:rPr>
            </w:pPr>
            <w:r w:rsidRPr="00F74741">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F74741" w:rsidRDefault="0047665D" w:rsidP="00870D4F">
            <w:pPr>
              <w:rPr>
                <w:rFonts w:cs="Arial"/>
              </w:rPr>
            </w:pPr>
            <w:r w:rsidRPr="00F74741">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F74741" w:rsidRDefault="0047665D" w:rsidP="00870D4F">
            <w:pPr>
              <w:rPr>
                <w:rFonts w:cs="Arial"/>
              </w:rPr>
            </w:pPr>
            <w:r w:rsidRPr="00F74741">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F74741" w:rsidRDefault="0047665D" w:rsidP="00870D4F">
            <w:pPr>
              <w:rPr>
                <w:rFonts w:cs="Arial"/>
              </w:rPr>
            </w:pPr>
            <w:r w:rsidRPr="00F74741">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F74741" w:rsidRDefault="0047665D" w:rsidP="00870D4F">
            <w:pPr>
              <w:rPr>
                <w:rFonts w:cs="Arial"/>
              </w:rPr>
            </w:pPr>
            <w:r w:rsidRPr="00F74741">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F74741" w:rsidRDefault="0047665D" w:rsidP="00870D4F">
            <w:pPr>
              <w:rPr>
                <w:rFonts w:cs="Arial"/>
              </w:rPr>
            </w:pPr>
            <w:r w:rsidRPr="00F74741">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F74741" w:rsidRDefault="0047665D" w:rsidP="00870D4F">
            <w:pPr>
              <w:rPr>
                <w:rFonts w:cs="Arial"/>
              </w:rPr>
            </w:pPr>
            <w:r w:rsidRPr="00F74741">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F74741" w:rsidRDefault="0047665D" w:rsidP="00870D4F">
            <w:pPr>
              <w:rPr>
                <w:rFonts w:cs="Arial"/>
              </w:rPr>
            </w:pPr>
            <w:r w:rsidRPr="00F74741">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F74741" w:rsidRDefault="0047665D" w:rsidP="00870D4F">
            <w:pPr>
              <w:rPr>
                <w:rFonts w:cs="Arial"/>
              </w:rPr>
            </w:pPr>
            <w:r w:rsidRPr="00F74741">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F74741" w:rsidRDefault="0047665D" w:rsidP="00870D4F">
            <w:pPr>
              <w:rPr>
                <w:rFonts w:cs="Arial"/>
              </w:rPr>
            </w:pPr>
            <w:r w:rsidRPr="00F74741">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F74741" w:rsidRDefault="0047665D" w:rsidP="00870D4F">
            <w:pPr>
              <w:rPr>
                <w:rFonts w:cs="Arial"/>
              </w:rPr>
            </w:pPr>
            <w:r w:rsidRPr="00F74741">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F74741" w:rsidRDefault="0047665D" w:rsidP="00870D4F">
            <w:pPr>
              <w:rPr>
                <w:rFonts w:cs="Arial"/>
              </w:rPr>
            </w:pPr>
            <w:r w:rsidRPr="00F74741">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F74741" w:rsidRDefault="0047665D" w:rsidP="00870D4F">
            <w:pPr>
              <w:rPr>
                <w:rFonts w:cs="Arial"/>
              </w:rPr>
            </w:pPr>
            <w:r w:rsidRPr="00F74741">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F74741" w:rsidRDefault="0047665D" w:rsidP="00870D4F">
            <w:pPr>
              <w:rPr>
                <w:rFonts w:cs="Arial"/>
              </w:rPr>
            </w:pPr>
            <w:r w:rsidRPr="00F74741">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F74741" w:rsidRDefault="0047665D" w:rsidP="00870D4F">
            <w:pPr>
              <w:rPr>
                <w:rFonts w:cs="Arial"/>
              </w:rPr>
            </w:pPr>
            <w:r w:rsidRPr="00F74741">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F74741" w:rsidRDefault="0047665D" w:rsidP="00870D4F">
            <w:pPr>
              <w:rPr>
                <w:rFonts w:cs="Arial"/>
              </w:rPr>
            </w:pPr>
            <w:r w:rsidRPr="00F74741">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F74741" w:rsidRDefault="0047665D" w:rsidP="00870D4F">
            <w:pPr>
              <w:rPr>
                <w:rFonts w:cs="Arial"/>
              </w:rPr>
            </w:pPr>
            <w:r w:rsidRPr="00F74741">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F74741" w:rsidRDefault="0047665D" w:rsidP="00870D4F">
            <w:pPr>
              <w:rPr>
                <w:rFonts w:cs="Arial"/>
              </w:rPr>
            </w:pPr>
            <w:r w:rsidRPr="00F74741">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F74741" w:rsidRDefault="0047665D" w:rsidP="00870D4F">
            <w:pPr>
              <w:rPr>
                <w:rFonts w:cs="Arial"/>
              </w:rPr>
            </w:pPr>
            <w:r w:rsidRPr="00F74741">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F74741" w:rsidRDefault="0047665D" w:rsidP="00870D4F">
            <w:pPr>
              <w:rPr>
                <w:rFonts w:cs="Arial"/>
              </w:rPr>
            </w:pPr>
            <w:r w:rsidRPr="00F74741">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F74741" w:rsidRDefault="0047665D" w:rsidP="00870D4F">
            <w:pPr>
              <w:rPr>
                <w:rFonts w:cs="Arial"/>
              </w:rPr>
            </w:pPr>
            <w:r w:rsidRPr="00F74741">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F74741" w:rsidRDefault="0047665D" w:rsidP="00870D4F">
            <w:pPr>
              <w:rPr>
                <w:rFonts w:cs="Arial"/>
              </w:rPr>
            </w:pPr>
            <w:r w:rsidRPr="00F74741">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F74741" w:rsidRDefault="0047665D" w:rsidP="00870D4F">
            <w:pPr>
              <w:rPr>
                <w:rFonts w:cs="Arial"/>
              </w:rPr>
            </w:pPr>
            <w:r w:rsidRPr="00F74741">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F74741" w:rsidRDefault="0047665D" w:rsidP="00870D4F">
            <w:pPr>
              <w:rPr>
                <w:rFonts w:cs="Arial"/>
              </w:rPr>
            </w:pPr>
            <w:r w:rsidRPr="00F74741">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F74741" w:rsidRDefault="0047665D" w:rsidP="00870D4F">
            <w:pPr>
              <w:rPr>
                <w:rFonts w:cs="Arial"/>
              </w:rPr>
            </w:pPr>
            <w:r w:rsidRPr="00F74741">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F74741" w:rsidRDefault="0047665D" w:rsidP="00870D4F">
            <w:pPr>
              <w:rPr>
                <w:rFonts w:cs="Arial"/>
              </w:rPr>
            </w:pPr>
            <w:r w:rsidRPr="00F74741">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F74741" w:rsidRDefault="0047665D" w:rsidP="00870D4F">
            <w:pPr>
              <w:rPr>
                <w:rFonts w:cs="Arial"/>
              </w:rPr>
            </w:pPr>
            <w:r w:rsidRPr="00F74741">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F74741" w:rsidRDefault="0047665D" w:rsidP="00870D4F">
            <w:pPr>
              <w:rPr>
                <w:rFonts w:cs="Arial"/>
              </w:rPr>
            </w:pPr>
            <w:r w:rsidRPr="00F74741">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F74741" w:rsidRDefault="0047665D" w:rsidP="00870D4F">
            <w:pPr>
              <w:rPr>
                <w:rFonts w:cs="Arial"/>
              </w:rPr>
            </w:pPr>
            <w:r w:rsidRPr="00F74741">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F74741" w:rsidRDefault="0047665D" w:rsidP="00870D4F">
            <w:pPr>
              <w:rPr>
                <w:rFonts w:cs="Arial"/>
              </w:rPr>
            </w:pPr>
            <w:r w:rsidRPr="00F74741">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F74741" w:rsidRDefault="0047665D" w:rsidP="00870D4F">
            <w:pPr>
              <w:rPr>
                <w:rFonts w:cs="Arial"/>
              </w:rPr>
            </w:pPr>
            <w:r w:rsidRPr="00F74741">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F74741" w:rsidRDefault="0047665D" w:rsidP="00870D4F">
            <w:pPr>
              <w:rPr>
                <w:rFonts w:cs="Arial"/>
              </w:rPr>
            </w:pPr>
            <w:r w:rsidRPr="00F74741">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F74741" w:rsidRDefault="0047665D" w:rsidP="00870D4F">
            <w:pPr>
              <w:rPr>
                <w:rFonts w:cs="Arial"/>
              </w:rPr>
            </w:pPr>
            <w:r w:rsidRPr="00F74741">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F74741" w:rsidRDefault="0047665D" w:rsidP="00870D4F">
            <w:pPr>
              <w:rPr>
                <w:rFonts w:cs="Arial"/>
              </w:rPr>
            </w:pPr>
            <w:r w:rsidRPr="00F74741">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F74741" w:rsidRDefault="0047665D" w:rsidP="00870D4F">
            <w:pPr>
              <w:rPr>
                <w:rFonts w:cs="Arial"/>
              </w:rPr>
            </w:pPr>
            <w:r w:rsidRPr="00F74741">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F74741" w:rsidRDefault="0047665D" w:rsidP="00870D4F">
            <w:pPr>
              <w:rPr>
                <w:rFonts w:cs="Arial"/>
              </w:rPr>
            </w:pPr>
            <w:r w:rsidRPr="00F74741">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F74741" w:rsidRDefault="0047665D" w:rsidP="00870D4F">
            <w:pPr>
              <w:rPr>
                <w:rFonts w:cs="Arial"/>
              </w:rPr>
            </w:pPr>
            <w:r w:rsidRPr="00F74741">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F74741" w:rsidRDefault="0047665D" w:rsidP="00870D4F">
            <w:pPr>
              <w:rPr>
                <w:rFonts w:cs="Arial"/>
              </w:rPr>
            </w:pPr>
            <w:r w:rsidRPr="00F74741">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F74741" w:rsidRDefault="0047665D" w:rsidP="00870D4F">
            <w:pPr>
              <w:rPr>
                <w:rFonts w:cs="Arial"/>
              </w:rPr>
            </w:pPr>
            <w:r w:rsidRPr="00F74741">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F74741" w:rsidRDefault="0047665D" w:rsidP="00870D4F">
            <w:pPr>
              <w:rPr>
                <w:rFonts w:cs="Arial"/>
              </w:rPr>
            </w:pPr>
            <w:r w:rsidRPr="00F74741">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F74741" w:rsidRDefault="0047665D" w:rsidP="00870D4F">
            <w:pPr>
              <w:rPr>
                <w:rFonts w:cs="Arial"/>
              </w:rPr>
            </w:pPr>
            <w:r w:rsidRPr="00F74741">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F74741" w:rsidRDefault="0047665D" w:rsidP="00870D4F">
            <w:pPr>
              <w:rPr>
                <w:rFonts w:cs="Arial"/>
              </w:rPr>
            </w:pPr>
            <w:r w:rsidRPr="00F74741">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F74741" w:rsidRDefault="0047665D" w:rsidP="00870D4F">
            <w:pPr>
              <w:rPr>
                <w:rFonts w:cs="Arial"/>
              </w:rPr>
            </w:pPr>
            <w:r w:rsidRPr="00F74741">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F74741" w:rsidRDefault="0047665D" w:rsidP="00870D4F">
            <w:pPr>
              <w:rPr>
                <w:rFonts w:cs="Arial"/>
              </w:rPr>
            </w:pPr>
            <w:r w:rsidRPr="00F74741">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F74741" w:rsidRDefault="0047665D" w:rsidP="00870D4F">
            <w:pPr>
              <w:rPr>
                <w:rFonts w:cs="Arial"/>
              </w:rPr>
            </w:pPr>
            <w:r w:rsidRPr="00F74741">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F74741" w:rsidRDefault="0047665D" w:rsidP="00870D4F">
            <w:pPr>
              <w:rPr>
                <w:rFonts w:cs="Arial"/>
              </w:rPr>
            </w:pPr>
            <w:r w:rsidRPr="00F74741">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F74741" w:rsidRDefault="0047665D" w:rsidP="00870D4F">
            <w:pPr>
              <w:rPr>
                <w:rFonts w:cs="Arial"/>
              </w:rPr>
            </w:pPr>
            <w:r w:rsidRPr="00F74741">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F74741" w:rsidRDefault="0047665D" w:rsidP="00870D4F">
            <w:pPr>
              <w:rPr>
                <w:rFonts w:cs="Arial"/>
              </w:rPr>
            </w:pPr>
            <w:r w:rsidRPr="00F74741">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F74741" w:rsidRDefault="0047665D" w:rsidP="00870D4F">
            <w:pPr>
              <w:rPr>
                <w:rFonts w:cs="Arial"/>
              </w:rPr>
            </w:pPr>
            <w:r w:rsidRPr="00F74741">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F74741" w:rsidRDefault="0047665D" w:rsidP="00870D4F">
            <w:pPr>
              <w:rPr>
                <w:rFonts w:cs="Arial"/>
              </w:rPr>
            </w:pPr>
            <w:r w:rsidRPr="00F74741">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F74741" w:rsidRDefault="0047665D" w:rsidP="00870D4F">
            <w:pPr>
              <w:rPr>
                <w:rFonts w:cs="Arial"/>
                <w:lang w:val="sr-Cyrl-RS"/>
              </w:rPr>
            </w:pPr>
            <w:r w:rsidRPr="00F74741">
              <w:rPr>
                <w:rFonts w:cs="Arial"/>
              </w:rPr>
              <w:t>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F74741" w:rsidRDefault="0047665D" w:rsidP="00870D4F">
            <w:pPr>
              <w:rPr>
                <w:rFonts w:cs="Arial"/>
                <w:lang w:val="sr-Cyrl-RS"/>
              </w:rPr>
            </w:pPr>
            <w:r w:rsidRPr="00F74741">
              <w:rPr>
                <w:rFonts w:cs="Arial"/>
              </w:rPr>
              <w:t>Проточни бојлер „Сименс“ типа 12-100</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F74741" w:rsidRDefault="0047665D" w:rsidP="00870D4F">
            <w:pPr>
              <w:rPr>
                <w:rFonts w:cs="Arial"/>
              </w:rPr>
            </w:pPr>
            <w:r w:rsidRPr="00F74741">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F74741" w:rsidRDefault="0047665D" w:rsidP="00870D4F">
            <w:pPr>
              <w:rPr>
                <w:rFonts w:cs="Arial"/>
              </w:rPr>
            </w:pPr>
            <w:r w:rsidRPr="00F74741">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F74741" w:rsidRDefault="0047665D" w:rsidP="00870D4F">
            <w:pPr>
              <w:rPr>
                <w:rFonts w:cs="Arial"/>
                <w:lang w:val="sr-Cyrl-RS"/>
              </w:rPr>
            </w:pPr>
            <w:r w:rsidRPr="00F74741">
              <w:rPr>
                <w:rFonts w:cs="Arial"/>
              </w:rPr>
              <w:t>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F74741" w:rsidRDefault="0047665D" w:rsidP="00870D4F">
            <w:pPr>
              <w:rPr>
                <w:rFonts w:cs="Arial"/>
              </w:rPr>
            </w:pPr>
            <w:r w:rsidRPr="00F74741">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F74741" w:rsidRDefault="0047665D" w:rsidP="00870D4F">
            <w:pPr>
              <w:rPr>
                <w:rFonts w:cs="Arial"/>
              </w:rPr>
            </w:pPr>
            <w:r w:rsidRPr="00F74741">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F74741" w:rsidRDefault="0047665D" w:rsidP="00870D4F">
            <w:pPr>
              <w:rPr>
                <w:rFonts w:cs="Arial"/>
              </w:rPr>
            </w:pPr>
            <w:r w:rsidRPr="00F74741">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F74741" w:rsidRDefault="0047665D" w:rsidP="00870D4F">
            <w:pPr>
              <w:rPr>
                <w:rFonts w:cs="Arial"/>
              </w:rPr>
            </w:pPr>
            <w:r w:rsidRPr="00F74741">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F74741" w:rsidRDefault="0047665D" w:rsidP="00870D4F">
            <w:pPr>
              <w:rPr>
                <w:rFonts w:cs="Arial"/>
              </w:rPr>
            </w:pPr>
            <w:r w:rsidRPr="00F74741">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F74741" w:rsidRDefault="0047665D" w:rsidP="00870D4F">
            <w:pPr>
              <w:rPr>
                <w:rFonts w:cs="Arial"/>
              </w:rPr>
            </w:pPr>
            <w:r w:rsidRPr="00F74741">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F74741" w:rsidRDefault="0047665D" w:rsidP="00870D4F">
            <w:pPr>
              <w:rPr>
                <w:rFonts w:cs="Arial"/>
              </w:rPr>
            </w:pPr>
            <w:r w:rsidRPr="00F74741">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F74741" w:rsidRDefault="0047665D" w:rsidP="00870D4F">
            <w:pPr>
              <w:rPr>
                <w:rFonts w:cs="Arial"/>
              </w:rPr>
            </w:pPr>
            <w:r w:rsidRPr="00F74741">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F74741" w:rsidRDefault="0047665D" w:rsidP="00870D4F">
            <w:pPr>
              <w:rPr>
                <w:rFonts w:cs="Arial"/>
              </w:rPr>
            </w:pPr>
            <w:r w:rsidRPr="00F74741">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F74741" w:rsidRDefault="0047665D" w:rsidP="00870D4F">
            <w:pPr>
              <w:rPr>
                <w:rFonts w:cs="Arial"/>
              </w:rPr>
            </w:pPr>
            <w:r w:rsidRPr="00F74741">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F74741" w:rsidRDefault="0047665D" w:rsidP="00870D4F">
            <w:pPr>
              <w:rPr>
                <w:rFonts w:cs="Arial"/>
              </w:rPr>
            </w:pPr>
            <w:r w:rsidRPr="00F74741">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F74741" w:rsidRDefault="0047665D" w:rsidP="00870D4F">
            <w:pPr>
              <w:rPr>
                <w:rFonts w:cs="Arial"/>
              </w:rPr>
            </w:pPr>
            <w:r w:rsidRPr="00F74741">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F74741" w:rsidRDefault="0047665D" w:rsidP="00870D4F">
            <w:pPr>
              <w:rPr>
                <w:rFonts w:cs="Arial"/>
                <w:lang w:val="sr-Cyrl-RS"/>
              </w:rPr>
            </w:pPr>
            <w:r w:rsidRPr="00F74741">
              <w:rPr>
                <w:rFonts w:cs="Arial"/>
              </w:rPr>
              <w:t>Мешач (глава) за батерију „Миноти“</w:t>
            </w:r>
            <w:r w:rsidR="00223C2D" w:rsidRPr="00F74741">
              <w:rPr>
                <w:rFonts w:cs="Arial"/>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F74741" w:rsidRDefault="0047665D" w:rsidP="00870D4F">
            <w:pPr>
              <w:rPr>
                <w:rFonts w:cs="Arial"/>
              </w:rPr>
            </w:pPr>
            <w:r w:rsidRPr="00F74741">
              <w:rPr>
                <w:rFonts w:cs="Arial"/>
              </w:rPr>
              <w:t>Мешач (глава) за батерију „Росан“</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F74741" w:rsidRDefault="0047665D" w:rsidP="00870D4F">
            <w:pPr>
              <w:rPr>
                <w:rFonts w:cs="Arial"/>
              </w:rPr>
            </w:pPr>
            <w:r w:rsidRPr="00F74741">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2939A76F" w14:textId="4A6558EC" w:rsidR="003631EB" w:rsidRPr="005809B1" w:rsidRDefault="00243803" w:rsidP="005809B1">
      <w:pPr>
        <w:pStyle w:val="Heading10"/>
        <w:rPr>
          <w:sz w:val="24"/>
          <w:szCs w:val="24"/>
        </w:rPr>
      </w:pPr>
      <w:bookmarkStart w:id="16" w:name="_Toc441651542"/>
      <w:bookmarkStart w:id="17" w:name="_Toc442559880"/>
      <w:r w:rsidRPr="00870D4F">
        <w:rPr>
          <w:sz w:val="24"/>
          <w:szCs w:val="24"/>
          <w:lang w:val="en-US"/>
        </w:rPr>
        <w:lastRenderedPageBreak/>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49D13A98" w14:textId="56C6B550"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49EB64F7"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 xml:space="preserve">добара у присуству овлашћених лица Продавца и Купца на </w:t>
      </w:r>
      <w:r w:rsidRPr="00A87700">
        <w:rPr>
          <w:rFonts w:ascii="Arial" w:hAnsi="Arial" w:cs="Arial"/>
          <w:sz w:val="24"/>
          <w:szCs w:val="24"/>
          <w:lang w:val="sr-Cyrl-RS"/>
        </w:rPr>
        <w:t>паритету Fco магацин Купца</w:t>
      </w:r>
      <w:r w:rsidR="00295B36" w:rsidRPr="00A87700">
        <w:rPr>
          <w:rFonts w:ascii="Arial" w:hAnsi="Arial" w:cs="Arial"/>
          <w:sz w:val="24"/>
          <w:szCs w:val="24"/>
          <w:lang w:val="sr-Cyrl-RS"/>
        </w:rPr>
        <w:t xml:space="preserve">, </w:t>
      </w:r>
      <w:r w:rsidR="00223C2D" w:rsidRPr="00A87700">
        <w:rPr>
          <w:rFonts w:ascii="Arial" w:hAnsi="Arial" w:cs="Arial"/>
          <w:sz w:val="24"/>
          <w:szCs w:val="24"/>
        </w:rPr>
        <w:t>Јавно предузеће „Електропривреда Србије“ Београд,</w:t>
      </w:r>
      <w:r w:rsidR="00223C2D" w:rsidRPr="00A87700">
        <w:rPr>
          <w:rFonts w:ascii="Arial" w:hAnsi="Arial" w:cs="Arial"/>
          <w:sz w:val="24"/>
          <w:szCs w:val="24"/>
          <w:lang w:val="sr-Cyrl-RS"/>
        </w:rPr>
        <w:t xml:space="preserve"> </w:t>
      </w:r>
      <w:r w:rsidR="00A87700" w:rsidRPr="00A87700">
        <w:rPr>
          <w:rFonts w:ascii="Arial" w:hAnsi="Arial" w:cs="Arial"/>
          <w:sz w:val="24"/>
          <w:szCs w:val="24"/>
          <w:lang w:val="sr-Cyrl-RS"/>
        </w:rPr>
        <w:t>Балканска</w:t>
      </w:r>
      <w:r w:rsidR="00A87700" w:rsidRPr="00A87700">
        <w:rPr>
          <w:rFonts w:ascii="Arial" w:hAnsi="Arial" w:cs="Arial"/>
          <w:sz w:val="24"/>
          <w:szCs w:val="24"/>
        </w:rPr>
        <w:t xml:space="preserve"> бр. </w:t>
      </w:r>
      <w:r w:rsidR="00A87700" w:rsidRPr="00A87700">
        <w:rPr>
          <w:rFonts w:ascii="Arial" w:hAnsi="Arial" w:cs="Arial"/>
          <w:sz w:val="24"/>
          <w:szCs w:val="24"/>
          <w:lang w:val="sr-Cyrl-RS"/>
        </w:rPr>
        <w:t>13</w:t>
      </w:r>
      <w:r w:rsidR="00223C2D" w:rsidRPr="00A87700">
        <w:rPr>
          <w:rFonts w:ascii="Arial" w:hAnsi="Arial" w:cs="Arial"/>
          <w:sz w:val="24"/>
          <w:szCs w:val="24"/>
        </w:rPr>
        <w:t>,</w:t>
      </w:r>
      <w:r w:rsidR="00223C2D" w:rsidRPr="00A87700">
        <w:rPr>
          <w:rFonts w:ascii="Arial" w:hAnsi="Arial" w:cs="Arial"/>
          <w:sz w:val="24"/>
          <w:szCs w:val="24"/>
          <w:lang w:val="sr-Cyrl-RS"/>
        </w:rPr>
        <w:t xml:space="preserve"> 11000 Београд, </w:t>
      </w:r>
      <w:r w:rsidR="002A49F8" w:rsidRPr="00A87700">
        <w:rPr>
          <w:rFonts w:ascii="Arial" w:hAnsi="Arial" w:cs="Arial"/>
          <w:sz w:val="24"/>
          <w:szCs w:val="24"/>
          <w:lang w:val="sr-Cyrl-CS" w:eastAsia="zh-CN"/>
        </w:rPr>
        <w:t>FCO (магацин наручиоца)</w:t>
      </w:r>
      <w:r w:rsidR="00223C2D" w:rsidRPr="00A87700">
        <w:rPr>
          <w:rFonts w:ascii="Arial" w:hAnsi="Arial" w:cs="Arial"/>
          <w:sz w:val="24"/>
          <w:szCs w:val="24"/>
          <w:lang w:val="sr-Cyrl-RS"/>
        </w:rPr>
        <w:t xml:space="preserve">: </w:t>
      </w:r>
      <w:r w:rsidR="00870D4F" w:rsidRPr="00A87700">
        <w:rPr>
          <w:rFonts w:ascii="Arial" w:hAnsi="Arial" w:cs="Arial"/>
          <w:sz w:val="24"/>
          <w:szCs w:val="24"/>
          <w:lang w:val="sr-Cyrl-RS"/>
        </w:rPr>
        <w:t>Топличин венац бб</w:t>
      </w:r>
      <w:r w:rsidR="00870D4F" w:rsidRPr="00223C2D">
        <w:rPr>
          <w:rFonts w:ascii="Arial" w:hAnsi="Arial" w:cs="Arial"/>
          <w:sz w:val="24"/>
          <w:szCs w:val="24"/>
          <w:lang w:val="sr-Cyrl-RS"/>
        </w:rPr>
        <w:t xml:space="preserve">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798FF055" w:rsidR="003631EB" w:rsidRDefault="003631EB" w:rsidP="00243803">
      <w:pPr>
        <w:spacing w:before="0"/>
        <w:rPr>
          <w:rFonts w:cs="Arial"/>
          <w:sz w:val="24"/>
          <w:szCs w:val="24"/>
          <w:lang w:eastAsia="zh-CN"/>
        </w:rPr>
      </w:pPr>
    </w:p>
    <w:p w14:paraId="2203F853" w14:textId="2C396696" w:rsidR="005809B1" w:rsidRDefault="005809B1" w:rsidP="00243803">
      <w:pPr>
        <w:spacing w:before="0"/>
        <w:rPr>
          <w:rFonts w:cs="Arial"/>
          <w:sz w:val="24"/>
          <w:szCs w:val="24"/>
          <w:lang w:eastAsia="zh-CN"/>
        </w:rPr>
      </w:pPr>
    </w:p>
    <w:p w14:paraId="31215586" w14:textId="081639C3" w:rsidR="005809B1" w:rsidRDefault="005809B1" w:rsidP="00243803">
      <w:pPr>
        <w:spacing w:before="0"/>
        <w:rPr>
          <w:rFonts w:cs="Arial"/>
          <w:sz w:val="24"/>
          <w:szCs w:val="24"/>
          <w:lang w:eastAsia="zh-CN"/>
        </w:rPr>
      </w:pPr>
    </w:p>
    <w:p w14:paraId="57B2A210" w14:textId="1BA86A90" w:rsidR="005809B1" w:rsidRDefault="005809B1" w:rsidP="00243803">
      <w:pPr>
        <w:spacing w:before="0"/>
        <w:rPr>
          <w:rFonts w:cs="Arial"/>
          <w:sz w:val="24"/>
          <w:szCs w:val="24"/>
          <w:lang w:eastAsia="zh-CN"/>
        </w:rPr>
      </w:pPr>
    </w:p>
    <w:p w14:paraId="270CE24B" w14:textId="043CFA22" w:rsidR="005809B1" w:rsidRDefault="005809B1" w:rsidP="00243803">
      <w:pPr>
        <w:spacing w:before="0"/>
        <w:rPr>
          <w:rFonts w:cs="Arial"/>
          <w:sz w:val="24"/>
          <w:szCs w:val="24"/>
          <w:lang w:eastAsia="zh-CN"/>
        </w:rPr>
      </w:pPr>
    </w:p>
    <w:p w14:paraId="32548D7E" w14:textId="53F5B929" w:rsidR="005809B1" w:rsidRDefault="005809B1" w:rsidP="00243803">
      <w:pPr>
        <w:spacing w:before="0"/>
        <w:rPr>
          <w:rFonts w:cs="Arial"/>
          <w:sz w:val="24"/>
          <w:szCs w:val="24"/>
          <w:lang w:eastAsia="zh-CN"/>
        </w:rPr>
      </w:pPr>
    </w:p>
    <w:p w14:paraId="14CD353C" w14:textId="6DCEBC46" w:rsidR="005809B1" w:rsidRDefault="005809B1" w:rsidP="00243803">
      <w:pPr>
        <w:spacing w:before="0"/>
        <w:rPr>
          <w:rFonts w:cs="Arial"/>
          <w:sz w:val="24"/>
          <w:szCs w:val="24"/>
          <w:lang w:eastAsia="zh-CN"/>
        </w:rPr>
      </w:pPr>
    </w:p>
    <w:p w14:paraId="38EEB4B8" w14:textId="6736BBE6" w:rsidR="005809B1" w:rsidRDefault="005809B1" w:rsidP="00243803">
      <w:pPr>
        <w:spacing w:before="0"/>
        <w:rPr>
          <w:rFonts w:cs="Arial"/>
          <w:sz w:val="24"/>
          <w:szCs w:val="24"/>
          <w:lang w:eastAsia="zh-CN"/>
        </w:rPr>
      </w:pPr>
    </w:p>
    <w:p w14:paraId="42451DF2" w14:textId="7C504617" w:rsidR="005809B1" w:rsidRDefault="005809B1" w:rsidP="00243803">
      <w:pPr>
        <w:spacing w:before="0"/>
        <w:rPr>
          <w:rFonts w:cs="Arial"/>
          <w:sz w:val="24"/>
          <w:szCs w:val="24"/>
          <w:lang w:eastAsia="zh-CN"/>
        </w:rPr>
      </w:pPr>
    </w:p>
    <w:p w14:paraId="2E9DE175" w14:textId="77777777" w:rsidR="005809B1" w:rsidRPr="00870D4F" w:rsidRDefault="005809B1"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4EC545DA"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 xml:space="preserve">гласи на наручиоца Јавно предузеће „Електропривреда Србије“ Београд,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8002AE" w:rsidRPr="008002AE">
        <w:rPr>
          <w:rFonts w:cs="Arial"/>
          <w:sz w:val="24"/>
          <w:szCs w:val="24"/>
          <w:lang w:val="sr-Cyrl-RS"/>
        </w:rPr>
        <w:t>,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2B4BF250"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5BEACA6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Разводна кутија</w:t>
            </w:r>
            <w:r w:rsidRPr="00F74741">
              <w:rPr>
                <w:rFonts w:eastAsia="Calibri" w:cs="Arial"/>
                <w:noProof/>
              </w:rPr>
              <w:t xml:space="preserve"> OG</w:t>
            </w:r>
            <w:r w:rsidRPr="00F74741">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Прекидач </w:t>
            </w:r>
            <w:r w:rsidRPr="00F74741">
              <w:rPr>
                <w:rFonts w:eastAsia="Calibri" w:cs="Arial"/>
                <w:noProof/>
              </w:rPr>
              <w:t>KIP</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 виљушка двополни монофазни 250</w:t>
            </w:r>
            <w:r w:rsidRPr="00F74741">
              <w:rPr>
                <w:rFonts w:eastAsia="Calibri" w:cs="Arial"/>
                <w:noProof/>
              </w:rPr>
              <w:t>v</w:t>
            </w:r>
            <w:r w:rsidRPr="00F74741">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 виљушка трополни - шуко </w:t>
            </w:r>
            <w:r w:rsidRPr="00F74741">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монофазна шуко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трофазна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III</w:t>
            </w:r>
            <w:r w:rsidRPr="00F74741">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23</w:t>
            </w:r>
            <w:r w:rsidRPr="00F74741">
              <w:rPr>
                <w:rFonts w:eastAsia="Calibri" w:cs="Arial"/>
                <w:noProof/>
              </w:rPr>
              <w:t>G</w:t>
            </w:r>
            <w:r w:rsidRPr="00F74741">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9</w:t>
            </w:r>
            <w:r w:rsidRPr="00F74741">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w:t>
            </w:r>
            <w:r w:rsidRPr="00F74741">
              <w:rPr>
                <w:rFonts w:eastAsia="Calibri" w:cs="Arial"/>
                <w:noProof/>
                <w:lang w:val="sr-Latn-CS"/>
              </w:rPr>
              <w:t>Ni Mh R20,4,5-5,5Ah</w:t>
            </w:r>
            <w:r w:rsidRPr="00F74741">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833</w:t>
            </w:r>
            <w:r w:rsidRPr="00F74741">
              <w:rPr>
                <w:rFonts w:eastAsia="Calibri" w:cs="Arial"/>
                <w:noProof/>
              </w:rPr>
              <w:t>W</w:t>
            </w:r>
            <w:r w:rsidRPr="00F74741">
              <w:rPr>
                <w:rFonts w:eastAsia="Calibri" w:cs="Arial"/>
                <w:noProof/>
                <w:lang w:val="sr-Cyrl-CS"/>
              </w:rPr>
              <w:t>-50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1.133</w:t>
            </w:r>
            <w:r w:rsidRPr="00F74741">
              <w:rPr>
                <w:rFonts w:eastAsia="Calibri" w:cs="Arial"/>
                <w:noProof/>
              </w:rPr>
              <w:t>W</w:t>
            </w:r>
            <w:r w:rsidRPr="00F74741">
              <w:rPr>
                <w:rFonts w:eastAsia="Calibri" w:cs="Arial"/>
                <w:noProof/>
                <w:lang w:val="sr-Cyrl-CS"/>
              </w:rPr>
              <w:t>-70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1,500</w:t>
            </w:r>
            <w:r w:rsidRPr="00F74741">
              <w:rPr>
                <w:rFonts w:eastAsia="Calibri" w:cs="Arial"/>
                <w:noProof/>
              </w:rPr>
              <w:t>W</w:t>
            </w:r>
            <w:r w:rsidRPr="00F74741">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бојлер бакарни 2,000</w:t>
            </w:r>
            <w:r w:rsidRPr="00F74741">
              <w:rPr>
                <w:rFonts w:eastAsia="Calibri" w:cs="Arial"/>
                <w:noProof/>
              </w:rPr>
              <w:t>W</w:t>
            </w:r>
            <w:r w:rsidRPr="00F74741">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регулациони за ТА „МК“(30-260</w:t>
            </w:r>
            <w:r w:rsidRPr="00F74741">
              <w:rPr>
                <w:rFonts w:eastAsia="Calibri" w:cs="Arial"/>
                <w:noProof/>
              </w:rPr>
              <w:t>C</w:t>
            </w:r>
            <w:r w:rsidRPr="00F74741">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PPY</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lastRenderedPageBreak/>
              <w:t>Халогена      грло</w:t>
            </w:r>
            <w:r w:rsidRPr="00F74741">
              <w:rPr>
                <w:rFonts w:eastAsia="Calibri" w:cs="Arial"/>
                <w:noProof/>
                <w:sz w:val="20"/>
                <w:szCs w:val="20"/>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5809B1" w:rsidRPr="008002AE" w14:paraId="02F876F7" w14:textId="77777777" w:rsidTr="00C84FBE">
        <w:trPr>
          <w:trHeight w:val="564"/>
        </w:trPr>
        <w:tc>
          <w:tcPr>
            <w:tcW w:w="351" w:type="pct"/>
            <w:shd w:val="clear" w:color="auto" w:fill="auto"/>
            <w:vAlign w:val="center"/>
          </w:tcPr>
          <w:p w14:paraId="3F2F1981" w14:textId="65FD17C9" w:rsidR="005809B1" w:rsidRPr="008002AE" w:rsidRDefault="005809B1" w:rsidP="005809B1">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tcPr>
          <w:p w14:paraId="0CF23F23" w14:textId="7B25B13F" w:rsidR="005809B1" w:rsidRPr="005809B1" w:rsidRDefault="005809B1" w:rsidP="005809B1">
            <w:pPr>
              <w:spacing w:before="0"/>
              <w:jc w:val="left"/>
              <w:rPr>
                <w:rFonts w:cs="Arial"/>
                <w:lang w:val="sr-Cyrl-CS" w:eastAsia="zh-CN"/>
              </w:rPr>
            </w:pPr>
            <w:r w:rsidRPr="005809B1">
              <w:rPr>
                <w:rFonts w:cs="Arial"/>
              </w:rPr>
              <w:t>Чесмичани продужетак 1,5 cm</w:t>
            </w:r>
          </w:p>
        </w:tc>
        <w:tc>
          <w:tcPr>
            <w:tcW w:w="423" w:type="pct"/>
            <w:tcBorders>
              <w:top w:val="nil"/>
              <w:left w:val="nil"/>
              <w:bottom w:val="single" w:sz="4" w:space="0" w:color="auto"/>
              <w:right w:val="single" w:sz="4" w:space="0" w:color="auto"/>
            </w:tcBorders>
            <w:shd w:val="clear" w:color="auto" w:fill="auto"/>
          </w:tcPr>
          <w:p w14:paraId="446CC9F4" w14:textId="59D22F12" w:rsidR="005809B1" w:rsidRPr="005809B1" w:rsidRDefault="005809B1" w:rsidP="005809B1">
            <w:pPr>
              <w:jc w:val="center"/>
              <w:rPr>
                <w:rFonts w:cs="Arial"/>
                <w:lang w:val="sr-Latn-CS" w:eastAsia="sr-Latn-CS"/>
              </w:rPr>
            </w:pPr>
            <w:r w:rsidRPr="005809B1">
              <w:rPr>
                <w:rFonts w:cs="Arial"/>
              </w:rPr>
              <w:t>ком</w:t>
            </w:r>
          </w:p>
        </w:tc>
        <w:tc>
          <w:tcPr>
            <w:tcW w:w="494" w:type="pct"/>
            <w:tcBorders>
              <w:top w:val="nil"/>
              <w:left w:val="nil"/>
              <w:bottom w:val="single" w:sz="4" w:space="0" w:color="auto"/>
              <w:right w:val="single" w:sz="4" w:space="0" w:color="auto"/>
            </w:tcBorders>
            <w:shd w:val="clear" w:color="auto" w:fill="auto"/>
          </w:tcPr>
          <w:p w14:paraId="1C8C5DE0" w14:textId="034B9204" w:rsidR="005809B1" w:rsidRPr="005809B1" w:rsidRDefault="005809B1" w:rsidP="005809B1">
            <w:pPr>
              <w:jc w:val="center"/>
              <w:rPr>
                <w:rFonts w:cs="Arial"/>
                <w:lang w:val="sr-Cyrl-CS" w:eastAsia="zh-CN"/>
              </w:rPr>
            </w:pPr>
            <w:r w:rsidRPr="005809B1">
              <w:rPr>
                <w:rFonts w:cs="Arial"/>
              </w:rPr>
              <w:t>10</w:t>
            </w:r>
          </w:p>
        </w:tc>
        <w:tc>
          <w:tcPr>
            <w:tcW w:w="563" w:type="pct"/>
            <w:shd w:val="clear" w:color="auto" w:fill="auto"/>
            <w:vAlign w:val="center"/>
          </w:tcPr>
          <w:p w14:paraId="4FFA11BF" w14:textId="77777777" w:rsidR="005809B1" w:rsidRPr="008002AE" w:rsidRDefault="005809B1" w:rsidP="005809B1">
            <w:pPr>
              <w:spacing w:before="0"/>
              <w:jc w:val="center"/>
              <w:rPr>
                <w:rFonts w:cs="Arial"/>
                <w:b/>
                <w:bCs/>
                <w:i/>
                <w:iCs/>
                <w:sz w:val="24"/>
                <w:szCs w:val="24"/>
              </w:rPr>
            </w:pPr>
          </w:p>
        </w:tc>
        <w:tc>
          <w:tcPr>
            <w:tcW w:w="494" w:type="pct"/>
            <w:shd w:val="clear" w:color="auto" w:fill="auto"/>
            <w:vAlign w:val="center"/>
          </w:tcPr>
          <w:p w14:paraId="4787AF24"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3B56E15A"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0F101B68" w14:textId="77777777" w:rsidR="005809B1" w:rsidRPr="008002AE" w:rsidRDefault="005809B1" w:rsidP="005809B1">
            <w:pPr>
              <w:spacing w:before="0"/>
              <w:jc w:val="center"/>
              <w:rPr>
                <w:rFonts w:cs="Arial"/>
                <w:b/>
                <w:bCs/>
                <w:i/>
                <w:iCs/>
                <w:sz w:val="24"/>
                <w:szCs w:val="24"/>
              </w:rPr>
            </w:pPr>
          </w:p>
        </w:tc>
        <w:tc>
          <w:tcPr>
            <w:tcW w:w="704" w:type="pct"/>
          </w:tcPr>
          <w:p w14:paraId="77F812DC" w14:textId="77777777" w:rsidR="005809B1" w:rsidRPr="008002AE" w:rsidRDefault="005809B1" w:rsidP="005809B1">
            <w:pPr>
              <w:spacing w:before="0"/>
              <w:jc w:val="center"/>
              <w:rPr>
                <w:rFonts w:cs="Arial"/>
                <w:b/>
                <w:bCs/>
                <w:i/>
                <w:iCs/>
                <w:sz w:val="24"/>
                <w:szCs w:val="24"/>
              </w:rPr>
            </w:pPr>
          </w:p>
        </w:tc>
      </w:tr>
      <w:tr w:rsidR="005809B1" w:rsidRPr="008002AE" w14:paraId="104E7C18" w14:textId="77777777" w:rsidTr="00C84FBE">
        <w:trPr>
          <w:trHeight w:val="564"/>
        </w:trPr>
        <w:tc>
          <w:tcPr>
            <w:tcW w:w="351" w:type="pct"/>
            <w:shd w:val="clear" w:color="auto" w:fill="auto"/>
            <w:vAlign w:val="center"/>
          </w:tcPr>
          <w:p w14:paraId="61ED29BA" w14:textId="4034E315" w:rsidR="005809B1" w:rsidRPr="008002AE" w:rsidRDefault="005809B1" w:rsidP="005809B1">
            <w:pPr>
              <w:spacing w:before="0"/>
              <w:jc w:val="center"/>
              <w:rPr>
                <w:rFonts w:cs="Arial"/>
                <w:b/>
                <w:bCs/>
                <w:i/>
                <w:iCs/>
                <w:sz w:val="24"/>
                <w:szCs w:val="24"/>
              </w:rPr>
            </w:pPr>
            <w:r w:rsidRPr="008002AE">
              <w:rPr>
                <w:rFonts w:cs="Arial"/>
                <w:noProof/>
                <w:lang w:val="sr-Cyrl-CS"/>
              </w:rPr>
              <w:t>54</w:t>
            </w:r>
          </w:p>
        </w:tc>
        <w:tc>
          <w:tcPr>
            <w:tcW w:w="985" w:type="pct"/>
            <w:shd w:val="clear" w:color="auto" w:fill="auto"/>
          </w:tcPr>
          <w:p w14:paraId="6266C020" w14:textId="380DB2E5" w:rsidR="005809B1" w:rsidRPr="005809B1" w:rsidRDefault="005809B1" w:rsidP="005809B1">
            <w:pPr>
              <w:spacing w:before="0"/>
              <w:jc w:val="left"/>
              <w:rPr>
                <w:rFonts w:cs="Arial"/>
                <w:lang w:val="sr-Cyrl-CS" w:eastAsia="zh-CN"/>
              </w:rPr>
            </w:pPr>
            <w:r w:rsidRPr="005809B1">
              <w:rPr>
                <w:rFonts w:cs="Arial"/>
              </w:rPr>
              <w:t>Прикључак за WC шољу (гензла)</w:t>
            </w:r>
          </w:p>
        </w:tc>
        <w:tc>
          <w:tcPr>
            <w:tcW w:w="423" w:type="pct"/>
            <w:tcBorders>
              <w:top w:val="nil"/>
              <w:left w:val="nil"/>
              <w:bottom w:val="single" w:sz="4" w:space="0" w:color="auto"/>
              <w:right w:val="single" w:sz="4" w:space="0" w:color="auto"/>
            </w:tcBorders>
            <w:shd w:val="clear" w:color="auto" w:fill="auto"/>
          </w:tcPr>
          <w:p w14:paraId="1AE5799F" w14:textId="664785E3" w:rsidR="005809B1" w:rsidRPr="005809B1" w:rsidRDefault="005809B1" w:rsidP="005809B1">
            <w:pPr>
              <w:jc w:val="center"/>
              <w:rPr>
                <w:rFonts w:cs="Arial"/>
                <w:lang w:val="sr-Latn-CS" w:eastAsia="sr-Latn-CS"/>
              </w:rPr>
            </w:pPr>
            <w:r w:rsidRPr="005809B1">
              <w:rPr>
                <w:rFonts w:cs="Arial"/>
              </w:rPr>
              <w:t>ком</w:t>
            </w:r>
          </w:p>
        </w:tc>
        <w:tc>
          <w:tcPr>
            <w:tcW w:w="494" w:type="pct"/>
            <w:tcBorders>
              <w:top w:val="nil"/>
              <w:left w:val="nil"/>
              <w:bottom w:val="single" w:sz="4" w:space="0" w:color="auto"/>
              <w:right w:val="single" w:sz="4" w:space="0" w:color="auto"/>
            </w:tcBorders>
            <w:shd w:val="clear" w:color="auto" w:fill="auto"/>
          </w:tcPr>
          <w:p w14:paraId="7077951C" w14:textId="490F2214" w:rsidR="005809B1" w:rsidRPr="005809B1" w:rsidRDefault="005809B1" w:rsidP="005809B1">
            <w:pPr>
              <w:jc w:val="center"/>
              <w:rPr>
                <w:rFonts w:cs="Arial"/>
                <w:lang w:val="sr-Cyrl-CS" w:eastAsia="zh-CN"/>
              </w:rPr>
            </w:pPr>
            <w:r w:rsidRPr="005809B1">
              <w:rPr>
                <w:rFonts w:cs="Arial"/>
              </w:rPr>
              <w:t>10</w:t>
            </w:r>
          </w:p>
        </w:tc>
        <w:tc>
          <w:tcPr>
            <w:tcW w:w="563" w:type="pct"/>
            <w:shd w:val="clear" w:color="auto" w:fill="auto"/>
            <w:vAlign w:val="center"/>
          </w:tcPr>
          <w:p w14:paraId="36A056E6" w14:textId="77777777" w:rsidR="005809B1" w:rsidRPr="008002AE" w:rsidRDefault="005809B1" w:rsidP="005809B1">
            <w:pPr>
              <w:spacing w:before="0"/>
              <w:jc w:val="center"/>
              <w:rPr>
                <w:rFonts w:cs="Arial"/>
                <w:b/>
                <w:bCs/>
                <w:i/>
                <w:iCs/>
                <w:sz w:val="24"/>
                <w:szCs w:val="24"/>
              </w:rPr>
            </w:pPr>
          </w:p>
        </w:tc>
        <w:tc>
          <w:tcPr>
            <w:tcW w:w="494" w:type="pct"/>
            <w:shd w:val="clear" w:color="auto" w:fill="auto"/>
            <w:vAlign w:val="center"/>
          </w:tcPr>
          <w:p w14:paraId="4032759E"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6AD713D9"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582169C9" w14:textId="77777777" w:rsidR="005809B1" w:rsidRPr="008002AE" w:rsidRDefault="005809B1" w:rsidP="005809B1">
            <w:pPr>
              <w:spacing w:before="0"/>
              <w:jc w:val="center"/>
              <w:rPr>
                <w:rFonts w:cs="Arial"/>
                <w:b/>
                <w:bCs/>
                <w:i/>
                <w:iCs/>
                <w:sz w:val="24"/>
                <w:szCs w:val="24"/>
              </w:rPr>
            </w:pPr>
          </w:p>
        </w:tc>
        <w:tc>
          <w:tcPr>
            <w:tcW w:w="704" w:type="pct"/>
          </w:tcPr>
          <w:p w14:paraId="14E42AE6" w14:textId="77777777" w:rsidR="005809B1" w:rsidRPr="008002AE" w:rsidRDefault="005809B1" w:rsidP="005809B1">
            <w:pPr>
              <w:spacing w:before="0"/>
              <w:jc w:val="center"/>
              <w:rPr>
                <w:rFonts w:cs="Arial"/>
                <w:b/>
                <w:bCs/>
                <w:i/>
                <w:iCs/>
                <w:sz w:val="24"/>
                <w:szCs w:val="24"/>
              </w:rPr>
            </w:pPr>
          </w:p>
        </w:tc>
      </w:tr>
      <w:tr w:rsidR="005809B1" w:rsidRPr="008002AE" w14:paraId="62345FA1" w14:textId="77777777" w:rsidTr="00C84FBE">
        <w:trPr>
          <w:trHeight w:val="564"/>
        </w:trPr>
        <w:tc>
          <w:tcPr>
            <w:tcW w:w="351" w:type="pct"/>
            <w:shd w:val="clear" w:color="auto" w:fill="auto"/>
            <w:vAlign w:val="center"/>
          </w:tcPr>
          <w:p w14:paraId="051C0B6F" w14:textId="02B03A6D" w:rsidR="005809B1" w:rsidRPr="008002AE" w:rsidRDefault="005809B1" w:rsidP="005809B1">
            <w:pPr>
              <w:spacing w:before="0"/>
              <w:jc w:val="center"/>
              <w:rPr>
                <w:rFonts w:cs="Arial"/>
                <w:b/>
                <w:bCs/>
                <w:i/>
                <w:iCs/>
                <w:sz w:val="24"/>
                <w:szCs w:val="24"/>
              </w:rPr>
            </w:pPr>
            <w:r w:rsidRPr="008002AE">
              <w:rPr>
                <w:rFonts w:cs="Arial"/>
                <w:noProof/>
                <w:lang w:val="sr-Cyrl-CS"/>
              </w:rPr>
              <w:t>55</w:t>
            </w:r>
          </w:p>
        </w:tc>
        <w:tc>
          <w:tcPr>
            <w:tcW w:w="985" w:type="pct"/>
            <w:shd w:val="clear" w:color="auto" w:fill="auto"/>
          </w:tcPr>
          <w:p w14:paraId="1FEF4B10" w14:textId="3418010C" w:rsidR="005809B1" w:rsidRPr="005809B1" w:rsidRDefault="005809B1" w:rsidP="005809B1">
            <w:pPr>
              <w:spacing w:before="0"/>
              <w:jc w:val="left"/>
              <w:rPr>
                <w:rFonts w:cs="Arial"/>
                <w:lang w:val="sr-Cyrl-CS" w:eastAsia="zh-CN"/>
              </w:rPr>
            </w:pPr>
            <w:r w:rsidRPr="005809B1">
              <w:rPr>
                <w:rFonts w:cs="Arial"/>
              </w:rPr>
              <w:t xml:space="preserve">Рaдијаторски вентил </w:t>
            </w:r>
            <w:r w:rsidRPr="005809B1">
              <w:rPr>
                <w:rFonts w:eastAsia="Calibri" w:cs="Arial"/>
                <w:noProof/>
                <w:lang w:val="sr-Cyrl-CS"/>
              </w:rPr>
              <w:t xml:space="preserve">1/2" ЕК или 1/2" прав </w:t>
            </w:r>
            <w:r w:rsidRPr="005809B1">
              <w:rPr>
                <w:rFonts w:eastAsia="Calibri" w:cs="Arial"/>
                <w:noProof/>
                <w:lang w:val="sr-Latn-RS"/>
              </w:rPr>
              <w:t>Pmax 10 bar. Tmin.-Tmax.5-100˚c</w:t>
            </w:r>
          </w:p>
        </w:tc>
        <w:tc>
          <w:tcPr>
            <w:tcW w:w="423" w:type="pct"/>
            <w:tcBorders>
              <w:top w:val="nil"/>
              <w:left w:val="nil"/>
              <w:bottom w:val="single" w:sz="4" w:space="0" w:color="auto"/>
              <w:right w:val="single" w:sz="4" w:space="0" w:color="auto"/>
            </w:tcBorders>
            <w:shd w:val="clear" w:color="auto" w:fill="auto"/>
            <w:vAlign w:val="center"/>
          </w:tcPr>
          <w:p w14:paraId="3A1F5EF5" w14:textId="78112AAF" w:rsidR="005809B1" w:rsidRPr="005809B1" w:rsidRDefault="005809B1" w:rsidP="005809B1">
            <w:pPr>
              <w:jc w:val="center"/>
              <w:rPr>
                <w:rFonts w:cs="Arial"/>
                <w:lang w:val="sr-Latn-CS" w:eastAsia="sr-Latn-CS"/>
              </w:rPr>
            </w:pPr>
            <w:r w:rsidRPr="005809B1">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0F5FB572" w:rsidR="005809B1" w:rsidRPr="005809B1" w:rsidRDefault="005809B1" w:rsidP="005809B1">
            <w:pPr>
              <w:jc w:val="center"/>
              <w:rPr>
                <w:rFonts w:cs="Arial"/>
                <w:lang w:val="sr-Cyrl-CS" w:eastAsia="zh-CN"/>
              </w:rPr>
            </w:pPr>
            <w:r w:rsidRPr="005809B1">
              <w:rPr>
                <w:rFonts w:cs="Arial"/>
                <w:noProof/>
                <w:lang w:val="sr-Cyrl-CS"/>
              </w:rPr>
              <w:t>200</w:t>
            </w:r>
          </w:p>
        </w:tc>
        <w:tc>
          <w:tcPr>
            <w:tcW w:w="563" w:type="pct"/>
            <w:shd w:val="clear" w:color="auto" w:fill="auto"/>
            <w:vAlign w:val="center"/>
          </w:tcPr>
          <w:p w14:paraId="4450513F" w14:textId="77777777" w:rsidR="005809B1" w:rsidRPr="008002AE" w:rsidRDefault="005809B1" w:rsidP="005809B1">
            <w:pPr>
              <w:spacing w:before="0"/>
              <w:jc w:val="center"/>
              <w:rPr>
                <w:rFonts w:cs="Arial"/>
                <w:b/>
                <w:bCs/>
                <w:i/>
                <w:iCs/>
                <w:sz w:val="24"/>
                <w:szCs w:val="24"/>
              </w:rPr>
            </w:pPr>
          </w:p>
        </w:tc>
        <w:tc>
          <w:tcPr>
            <w:tcW w:w="494" w:type="pct"/>
            <w:shd w:val="clear" w:color="auto" w:fill="auto"/>
            <w:vAlign w:val="center"/>
          </w:tcPr>
          <w:p w14:paraId="5849A717"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1C9C08F4"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29104C30" w14:textId="77777777" w:rsidR="005809B1" w:rsidRPr="008002AE" w:rsidRDefault="005809B1" w:rsidP="005809B1">
            <w:pPr>
              <w:spacing w:before="0"/>
              <w:jc w:val="center"/>
              <w:rPr>
                <w:rFonts w:cs="Arial"/>
                <w:b/>
                <w:bCs/>
                <w:i/>
                <w:iCs/>
                <w:sz w:val="24"/>
                <w:szCs w:val="24"/>
              </w:rPr>
            </w:pPr>
          </w:p>
        </w:tc>
        <w:tc>
          <w:tcPr>
            <w:tcW w:w="704" w:type="pct"/>
          </w:tcPr>
          <w:p w14:paraId="71479537" w14:textId="77777777" w:rsidR="005809B1" w:rsidRPr="008002AE" w:rsidRDefault="005809B1" w:rsidP="005809B1">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69</w:t>
            </w:r>
          </w:p>
        </w:tc>
        <w:tc>
          <w:tcPr>
            <w:tcW w:w="985" w:type="pct"/>
            <w:shd w:val="clear" w:color="auto" w:fill="auto"/>
            <w:vAlign w:val="center"/>
          </w:tcPr>
          <w:p w14:paraId="2957BE3C" w14:textId="3FF862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t>70</w:t>
            </w:r>
          </w:p>
        </w:tc>
        <w:tc>
          <w:tcPr>
            <w:tcW w:w="985" w:type="pct"/>
            <w:shd w:val="clear" w:color="auto" w:fill="auto"/>
            <w:vAlign w:val="center"/>
          </w:tcPr>
          <w:p w14:paraId="1F2DB390" w14:textId="7C9D509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 xml:space="preserve">28w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Флуо цеви </w:t>
            </w:r>
            <w:r w:rsidRPr="00F74741">
              <w:rPr>
                <w:rFonts w:eastAsia="Calibri" w:cs="Arial"/>
                <w:noProof/>
                <w:lang w:val="sr-Latn-CS"/>
              </w:rPr>
              <w:t>MASTER TL5 28w</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 xml:space="preserve">35w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F74741" w:rsidRDefault="004418A3" w:rsidP="004418A3">
            <w:pPr>
              <w:spacing w:before="0"/>
              <w:jc w:val="left"/>
              <w:rPr>
                <w:rFonts w:cs="Arial"/>
                <w:sz w:val="20"/>
                <w:szCs w:val="20"/>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F74741" w:rsidRDefault="004418A3" w:rsidP="004418A3">
            <w:pPr>
              <w:spacing w:before="0"/>
              <w:jc w:val="left"/>
              <w:rPr>
                <w:rFonts w:cs="Arial"/>
                <w:sz w:val="20"/>
                <w:szCs w:val="20"/>
              </w:rPr>
            </w:pPr>
            <w:r w:rsidRPr="00F74741">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F74741" w:rsidRDefault="004418A3" w:rsidP="004418A3">
            <w:pPr>
              <w:spacing w:before="0"/>
              <w:jc w:val="left"/>
              <w:rPr>
                <w:rFonts w:cs="Arial"/>
                <w:sz w:val="20"/>
                <w:szCs w:val="20"/>
              </w:rPr>
            </w:pPr>
            <w:r w:rsidRPr="00F74741">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F74741" w:rsidRDefault="004418A3" w:rsidP="004418A3">
            <w:pPr>
              <w:spacing w:before="0"/>
              <w:jc w:val="left"/>
              <w:rPr>
                <w:rFonts w:cs="Arial"/>
                <w:sz w:val="20"/>
                <w:szCs w:val="20"/>
              </w:rPr>
            </w:pPr>
            <w:r w:rsidRPr="00F74741">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F74741" w:rsidRDefault="004418A3" w:rsidP="004418A3">
            <w:pPr>
              <w:spacing w:before="0"/>
              <w:jc w:val="left"/>
              <w:rPr>
                <w:rFonts w:cs="Arial"/>
                <w:sz w:val="20"/>
                <w:szCs w:val="20"/>
              </w:rPr>
            </w:pPr>
            <w:r w:rsidRPr="00F74741">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lastRenderedPageBreak/>
              <w:t>86</w:t>
            </w:r>
          </w:p>
        </w:tc>
        <w:tc>
          <w:tcPr>
            <w:tcW w:w="985" w:type="pct"/>
            <w:shd w:val="clear" w:color="auto" w:fill="auto"/>
            <w:vAlign w:val="center"/>
          </w:tcPr>
          <w:p w14:paraId="4711646F" w14:textId="025D471D"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t>87</w:t>
            </w:r>
          </w:p>
        </w:tc>
        <w:tc>
          <w:tcPr>
            <w:tcW w:w="985" w:type="pct"/>
            <w:shd w:val="clear" w:color="auto" w:fill="auto"/>
            <w:vAlign w:val="center"/>
          </w:tcPr>
          <w:p w14:paraId="27F66B34" w14:textId="276F79A2"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F74741" w:rsidRDefault="004418A3" w:rsidP="004418A3">
            <w:pPr>
              <w:spacing w:before="0"/>
              <w:jc w:val="left"/>
              <w:rPr>
                <w:rFonts w:cs="Arial"/>
                <w:sz w:val="20"/>
                <w:szCs w:val="20"/>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F74741" w:rsidRDefault="004418A3" w:rsidP="004418A3">
            <w:pPr>
              <w:spacing w:before="0"/>
              <w:jc w:val="left"/>
              <w:rPr>
                <w:rFonts w:cs="Arial"/>
                <w:sz w:val="20"/>
                <w:szCs w:val="20"/>
              </w:rPr>
            </w:pPr>
            <w:r w:rsidRPr="00F74741">
              <w:rPr>
                <w:rFonts w:eastAsia="Calibri" w:cs="Arial"/>
                <w:noProof/>
                <w:lang w:val="sr-Cyrl-CS"/>
              </w:rPr>
              <w:t xml:space="preserve">Грејач за бојлер 2000w “лико”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w:t>
            </w:r>
            <w:r w:rsidRPr="00F74741">
              <w:rPr>
                <w:rFonts w:eastAsia="Calibri" w:cs="Arial"/>
                <w:noProof/>
                <w:sz w:val="20"/>
                <w:szCs w:val="20"/>
                <w:lang w:val="sr-Latn-RS"/>
              </w:rPr>
              <w:lastRenderedPageBreak/>
              <w:t xml:space="preserve">Pmax 10 bar. Tmax.5-110˚c </w:t>
            </w:r>
            <w:r w:rsidRPr="00F74741">
              <w:rPr>
                <w:rFonts w:eastAsia="Calibri" w:cs="Arial"/>
                <w:noProof/>
                <w:sz w:val="20"/>
                <w:szCs w:val="20"/>
                <w:lang w:val="sr-Cyrl-RS"/>
              </w:rPr>
              <w:t xml:space="preserve"> 3 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5809B1" w:rsidRDefault="004418A3" w:rsidP="004418A3">
            <w:pPr>
              <w:spacing w:before="0"/>
              <w:jc w:val="left"/>
              <w:rPr>
                <w:rFonts w:cs="Arial"/>
                <w:sz w:val="20"/>
                <w:szCs w:val="20"/>
              </w:rPr>
            </w:pPr>
            <w:r w:rsidRPr="005809B1">
              <w:rPr>
                <w:rFonts w:eastAsia="Calibri" w:cs="Arial"/>
                <w:noProof/>
                <w:sz w:val="20"/>
                <w:szCs w:val="20"/>
                <w:lang w:val="sr-Cyrl-CS"/>
              </w:rPr>
              <w:t>Циркулациона пумпа RS30</w:t>
            </w:r>
            <w:r w:rsidRPr="005809B1">
              <w:rPr>
                <w:rFonts w:eastAsia="Calibri" w:cs="Arial"/>
                <w:noProof/>
                <w:sz w:val="20"/>
                <w:szCs w:val="20"/>
                <w:lang w:val="sr-Latn-RS"/>
              </w:rPr>
              <w:t xml:space="preserve">  2"</w:t>
            </w:r>
            <w:r w:rsidRPr="005809B1">
              <w:rPr>
                <w:rFonts w:eastAsia="Calibri" w:cs="Arial"/>
                <w:noProof/>
                <w:sz w:val="20"/>
                <w:szCs w:val="20"/>
                <w:lang w:val="sr-Cyrl-CS"/>
              </w:rPr>
              <w:t xml:space="preserve">  </w:t>
            </w:r>
            <w:r w:rsidRPr="005809B1">
              <w:rPr>
                <w:rFonts w:eastAsia="Calibri" w:cs="Arial"/>
                <w:noProof/>
                <w:sz w:val="20"/>
                <w:szCs w:val="20"/>
                <w:lang w:val="sr-Cyrl-RS"/>
              </w:rPr>
              <w:t>навојни прикључак</w:t>
            </w:r>
            <w:r w:rsidRPr="005809B1">
              <w:rPr>
                <w:rFonts w:eastAsia="Calibri" w:cs="Arial"/>
                <w:noProof/>
                <w:sz w:val="20"/>
                <w:szCs w:val="20"/>
                <w:lang w:val="sr-Latn-RS"/>
              </w:rPr>
              <w:t xml:space="preserve">        Pmax 10 bar. Tmax.5-110˚c</w:t>
            </w:r>
            <w:r w:rsidRPr="005809B1">
              <w:rPr>
                <w:rFonts w:eastAsia="Calibri" w:cs="Arial"/>
                <w:noProof/>
                <w:sz w:val="20"/>
                <w:szCs w:val="20"/>
                <w:lang w:val="sr-Cyrl-RS"/>
              </w:rPr>
              <w:t xml:space="preserve">  3 степена брзине обртања </w:t>
            </w:r>
            <w:r w:rsidRPr="005809B1">
              <w:rPr>
                <w:rFonts w:eastAsia="Calibri" w:cs="Arial"/>
                <w:noProof/>
                <w:sz w:val="20"/>
                <w:szCs w:val="20"/>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F74741" w:rsidRPr="008002AE" w14:paraId="79EA3CCB" w14:textId="77777777" w:rsidTr="008002AE">
        <w:trPr>
          <w:trHeight w:val="564"/>
        </w:trPr>
        <w:tc>
          <w:tcPr>
            <w:tcW w:w="351" w:type="pct"/>
            <w:shd w:val="clear" w:color="auto" w:fill="auto"/>
            <w:vAlign w:val="center"/>
          </w:tcPr>
          <w:p w14:paraId="22FF12C4" w14:textId="10868BA4" w:rsidR="00F74741" w:rsidRPr="008002AE" w:rsidRDefault="00F74741" w:rsidP="00F74741">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50A94975" w:rsidR="00F74741" w:rsidRPr="005809B1" w:rsidRDefault="00F74741" w:rsidP="00F74741">
            <w:pPr>
              <w:spacing w:before="0"/>
              <w:jc w:val="left"/>
              <w:rPr>
                <w:rFonts w:cs="Arial"/>
                <w:sz w:val="20"/>
                <w:szCs w:val="20"/>
              </w:rPr>
            </w:pPr>
            <w:r w:rsidRPr="005809B1">
              <w:rPr>
                <w:rFonts w:eastAsia="Calibri" w:cs="Arial"/>
                <w:noProof/>
                <w:sz w:val="20"/>
                <w:szCs w:val="20"/>
                <w:lang w:val="sr-Cyrl-CS"/>
              </w:rPr>
              <w:t xml:space="preserve">Циркулациона пумпа RS 40  </w:t>
            </w:r>
            <w:r w:rsidRPr="005809B1">
              <w:rPr>
                <w:rFonts w:eastAsia="Calibri" w:cs="Arial"/>
                <w:noProof/>
                <w:sz w:val="20"/>
                <w:szCs w:val="20"/>
                <w:lang w:val="sr-Cyrl-RS"/>
              </w:rPr>
              <w:t>прикључак  на прирубницу      Ø рупе 40mm    монофазни прикључак 230</w:t>
            </w:r>
            <w:r w:rsidRPr="005809B1">
              <w:rPr>
                <w:rFonts w:eastAsia="Calibri" w:cs="Arial"/>
                <w:noProof/>
                <w:sz w:val="20"/>
                <w:szCs w:val="20"/>
                <w:lang w:val="sr-Latn-RS"/>
              </w:rPr>
              <w:t xml:space="preserve"> V 50Hz</w:t>
            </w:r>
            <w:r w:rsidRPr="005809B1">
              <w:rPr>
                <w:rFonts w:eastAsia="Calibri" w:cs="Arial"/>
                <w:noProof/>
                <w:sz w:val="20"/>
                <w:szCs w:val="20"/>
                <w:lang w:val="sr-Cyrl-RS"/>
              </w:rPr>
              <w:t xml:space="preserve"> </w:t>
            </w:r>
            <w:r w:rsidRPr="005809B1">
              <w:rPr>
                <w:rFonts w:eastAsia="Calibri" w:cs="Arial"/>
                <w:noProof/>
                <w:sz w:val="20"/>
                <w:szCs w:val="20"/>
                <w:lang w:val="sr-Latn-RS"/>
              </w:rPr>
              <w:t>1</w:t>
            </w:r>
            <w:r w:rsidRPr="005809B1">
              <w:rPr>
                <w:rFonts w:eastAsia="Calibri" w:cs="Arial"/>
                <w:noProof/>
                <w:sz w:val="20"/>
                <w:szCs w:val="20"/>
                <w:lang w:val="sr-Cyrl-RS"/>
              </w:rPr>
              <w:t>90</w:t>
            </w:r>
            <w:r w:rsidRPr="005809B1">
              <w:rPr>
                <w:rFonts w:eastAsia="Calibri"/>
                <w:noProof/>
                <w:sz w:val="20"/>
                <w:szCs w:val="20"/>
                <w:lang w:val="sr-Latn-RS"/>
              </w:rPr>
              <w:t xml:space="preserve">w, </w:t>
            </w:r>
            <w:r w:rsidRPr="005809B1">
              <w:rPr>
                <w:rFonts w:eastAsia="Calibri" w:cs="Arial"/>
                <w:noProof/>
                <w:sz w:val="20"/>
                <w:szCs w:val="20"/>
                <w:lang w:val="sr-Cyrl-RS"/>
              </w:rPr>
              <w:t>мин.</w:t>
            </w:r>
            <w:r w:rsidRPr="005809B1">
              <w:rPr>
                <w:rFonts w:eastAsia="Calibri" w:cs="Arial"/>
                <w:noProof/>
                <w:sz w:val="20"/>
                <w:szCs w:val="20"/>
                <w:lang w:val="sr-Latn-RS"/>
              </w:rPr>
              <w:t xml:space="preserve"> 1400 o/min</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50264B64"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68270D73"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D3BD19D"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AE54FE6" w14:textId="77777777" w:rsidR="00F74741" w:rsidRPr="008002AE" w:rsidRDefault="00F74741" w:rsidP="00F74741">
            <w:pPr>
              <w:spacing w:before="0"/>
              <w:jc w:val="center"/>
              <w:rPr>
                <w:rFonts w:cs="Arial"/>
                <w:b/>
                <w:bCs/>
                <w:i/>
                <w:iCs/>
                <w:sz w:val="24"/>
                <w:szCs w:val="24"/>
              </w:rPr>
            </w:pPr>
          </w:p>
        </w:tc>
        <w:tc>
          <w:tcPr>
            <w:tcW w:w="704" w:type="pct"/>
          </w:tcPr>
          <w:p w14:paraId="0A36F88F" w14:textId="77777777" w:rsidR="00F74741" w:rsidRPr="008002AE" w:rsidRDefault="00F74741" w:rsidP="00F74741">
            <w:pPr>
              <w:spacing w:before="0"/>
              <w:jc w:val="center"/>
              <w:rPr>
                <w:rFonts w:cs="Arial"/>
                <w:b/>
                <w:bCs/>
                <w:i/>
                <w:iCs/>
                <w:sz w:val="24"/>
                <w:szCs w:val="24"/>
              </w:rPr>
            </w:pPr>
          </w:p>
        </w:tc>
      </w:tr>
      <w:tr w:rsidR="00F74741" w:rsidRPr="008002AE" w14:paraId="64A55A5B" w14:textId="77777777" w:rsidTr="008002AE">
        <w:trPr>
          <w:trHeight w:val="564"/>
        </w:trPr>
        <w:tc>
          <w:tcPr>
            <w:tcW w:w="351" w:type="pct"/>
            <w:shd w:val="clear" w:color="auto" w:fill="auto"/>
            <w:vAlign w:val="center"/>
          </w:tcPr>
          <w:p w14:paraId="52E6A34D" w14:textId="03FD8F41" w:rsidR="00F74741" w:rsidRPr="0060526C" w:rsidRDefault="00F74741" w:rsidP="00F74741">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41F164F0" w:rsidR="00F74741" w:rsidRPr="005809B1" w:rsidRDefault="00F74741" w:rsidP="00F74741">
            <w:pPr>
              <w:spacing w:before="0"/>
              <w:jc w:val="left"/>
              <w:rPr>
                <w:rFonts w:cs="Arial"/>
                <w:sz w:val="20"/>
                <w:szCs w:val="20"/>
              </w:rPr>
            </w:pPr>
            <w:r w:rsidRPr="005809B1">
              <w:rPr>
                <w:rFonts w:eastAsia="Calibri" w:cs="Arial"/>
                <w:noProof/>
                <w:sz w:val="20"/>
                <w:szCs w:val="20"/>
                <w:lang w:val="sr-Cyrl-CS"/>
              </w:rPr>
              <w:t xml:space="preserve">Циркулациона пумпа RS 50  </w:t>
            </w:r>
            <w:r w:rsidRPr="005809B1">
              <w:rPr>
                <w:rFonts w:eastAsia="Calibri" w:cs="Arial"/>
                <w:noProof/>
                <w:sz w:val="20"/>
                <w:szCs w:val="20"/>
                <w:lang w:val="sr-Cyrl-RS"/>
              </w:rPr>
              <w:t>прикључак  на прирубницу      Ø рупе 50</w:t>
            </w:r>
            <w:r w:rsidRPr="005809B1">
              <w:rPr>
                <w:rFonts w:cs="Arial"/>
                <w:sz w:val="20"/>
                <w:szCs w:val="20"/>
                <w:lang w:val="sr-Cyrl-RS"/>
              </w:rPr>
              <w:t xml:space="preserve"> </w:t>
            </w:r>
            <w:r w:rsidRPr="005809B1">
              <w:rPr>
                <w:rFonts w:eastAsia="Calibri" w:cs="Arial"/>
                <w:noProof/>
                <w:sz w:val="20"/>
                <w:szCs w:val="20"/>
                <w:lang w:val="sr-Cyrl-RS"/>
              </w:rPr>
              <w:t>mm   ∆</w:t>
            </w:r>
            <w:r w:rsidRPr="005809B1">
              <w:rPr>
                <w:rFonts w:eastAsia="Calibri" w:cs="Arial"/>
                <w:noProof/>
                <w:sz w:val="20"/>
                <w:szCs w:val="20"/>
                <w:lang w:val="sr-Latn-RS"/>
              </w:rPr>
              <w:t xml:space="preserve">220/Y380V </w:t>
            </w:r>
            <w:r w:rsidRPr="005809B1">
              <w:rPr>
                <w:rFonts w:eastAsia="Calibri" w:cs="Arial"/>
                <w:noProof/>
                <w:sz w:val="20"/>
                <w:szCs w:val="20"/>
                <w:lang w:val="sr-Cyrl-RS"/>
              </w:rPr>
              <w:t xml:space="preserve"> </w:t>
            </w:r>
            <w:r w:rsidRPr="005809B1">
              <w:rPr>
                <w:rFonts w:eastAsia="Calibri" w:cs="Arial"/>
                <w:noProof/>
                <w:sz w:val="20"/>
                <w:szCs w:val="20"/>
                <w:lang w:val="sr-Latn-RS"/>
              </w:rPr>
              <w:t>50Hz</w:t>
            </w:r>
            <w:r w:rsidRPr="005809B1">
              <w:rPr>
                <w:rFonts w:eastAsia="Calibri" w:cs="Arial"/>
                <w:noProof/>
                <w:sz w:val="20"/>
                <w:szCs w:val="20"/>
                <w:lang w:val="sr-Cyrl-RS"/>
              </w:rPr>
              <w:t xml:space="preserve"> </w:t>
            </w:r>
            <w:r w:rsidRPr="005809B1">
              <w:rPr>
                <w:rFonts w:eastAsia="Calibri" w:cs="Arial"/>
                <w:noProof/>
                <w:sz w:val="20"/>
                <w:szCs w:val="20"/>
                <w:lang w:val="sr-Latn-RS"/>
              </w:rPr>
              <w:t xml:space="preserve"> 220w    </w:t>
            </w:r>
            <w:r w:rsidRPr="005809B1">
              <w:rPr>
                <w:rFonts w:eastAsia="Calibri" w:cs="Arial"/>
                <w:noProof/>
                <w:sz w:val="20"/>
                <w:szCs w:val="20"/>
                <w:lang w:val="sr-Cyrl-RS"/>
              </w:rPr>
              <w:t>мин.</w:t>
            </w:r>
            <w:r w:rsidRPr="005809B1">
              <w:rPr>
                <w:rFonts w:eastAsia="Calibri" w:cs="Arial"/>
                <w:noProof/>
                <w:sz w:val="20"/>
                <w:szCs w:val="20"/>
                <w:lang w:val="sr-Latn-RS"/>
              </w:rPr>
              <w:t xml:space="preserve"> 2550 o/min</w:t>
            </w:r>
            <w:r w:rsidRPr="005809B1">
              <w:rPr>
                <w:rFonts w:eastAsia="Calibri" w:cs="Arial"/>
                <w:noProof/>
                <w:sz w:val="20"/>
                <w:szCs w:val="20"/>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79335BA7"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424FFE3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1D786A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4548663" w14:textId="77777777" w:rsidR="00F74741" w:rsidRPr="008002AE" w:rsidRDefault="00F74741" w:rsidP="00F74741">
            <w:pPr>
              <w:spacing w:before="0"/>
              <w:jc w:val="center"/>
              <w:rPr>
                <w:rFonts w:cs="Arial"/>
                <w:b/>
                <w:bCs/>
                <w:i/>
                <w:iCs/>
                <w:sz w:val="24"/>
                <w:szCs w:val="24"/>
              </w:rPr>
            </w:pPr>
          </w:p>
        </w:tc>
        <w:tc>
          <w:tcPr>
            <w:tcW w:w="704" w:type="pct"/>
          </w:tcPr>
          <w:p w14:paraId="09B44AC7" w14:textId="77777777" w:rsidR="00F74741" w:rsidRPr="008002AE" w:rsidRDefault="00F74741" w:rsidP="00F74741">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F74741" w:rsidRDefault="004418A3" w:rsidP="004418A3">
            <w:pPr>
              <w:spacing w:before="0"/>
              <w:jc w:val="left"/>
              <w:rPr>
                <w:rFonts w:cs="Arial"/>
                <w:sz w:val="20"/>
                <w:szCs w:val="20"/>
              </w:rPr>
            </w:pPr>
            <w:r w:rsidRPr="00F74741">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F74741" w:rsidRDefault="004418A3" w:rsidP="004418A3">
            <w:pPr>
              <w:spacing w:before="0"/>
              <w:jc w:val="left"/>
              <w:rPr>
                <w:rFonts w:cs="Arial"/>
                <w:sz w:val="20"/>
                <w:szCs w:val="20"/>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 xml:space="preserve">30А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F74741" w:rsidRDefault="004418A3" w:rsidP="004418A3">
            <w:pPr>
              <w:spacing w:before="0"/>
              <w:jc w:val="left"/>
              <w:rPr>
                <w:rFonts w:cs="Arial"/>
                <w:sz w:val="20"/>
                <w:szCs w:val="20"/>
              </w:rPr>
            </w:pPr>
            <w:r w:rsidRPr="00F74741">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lastRenderedPageBreak/>
              <w:t>119</w:t>
            </w:r>
          </w:p>
        </w:tc>
        <w:tc>
          <w:tcPr>
            <w:tcW w:w="985" w:type="pct"/>
            <w:shd w:val="clear" w:color="auto" w:fill="auto"/>
            <w:vAlign w:val="center"/>
          </w:tcPr>
          <w:p w14:paraId="756DBBFA" w14:textId="437DB672" w:rsidR="004418A3" w:rsidRPr="00F74741" w:rsidRDefault="004418A3" w:rsidP="004418A3">
            <w:pPr>
              <w:spacing w:before="0"/>
              <w:jc w:val="left"/>
              <w:rPr>
                <w:rFonts w:cs="Arial"/>
                <w:sz w:val="20"/>
                <w:szCs w:val="20"/>
              </w:rPr>
            </w:pPr>
            <w:r w:rsidRPr="00F74741">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t>120</w:t>
            </w:r>
          </w:p>
        </w:tc>
        <w:tc>
          <w:tcPr>
            <w:tcW w:w="985" w:type="pct"/>
            <w:shd w:val="clear" w:color="auto" w:fill="auto"/>
            <w:vAlign w:val="center"/>
          </w:tcPr>
          <w:p w14:paraId="49AE6139" w14:textId="7E8ABC62" w:rsidR="004418A3" w:rsidRPr="00F74741" w:rsidRDefault="004418A3" w:rsidP="004418A3">
            <w:pPr>
              <w:spacing w:before="0"/>
              <w:jc w:val="left"/>
              <w:rPr>
                <w:rFonts w:cs="Arial"/>
                <w:sz w:val="20"/>
                <w:szCs w:val="20"/>
              </w:rPr>
            </w:pPr>
            <w:r w:rsidRPr="00F74741">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t>121</w:t>
            </w:r>
          </w:p>
        </w:tc>
        <w:tc>
          <w:tcPr>
            <w:tcW w:w="985" w:type="pct"/>
            <w:shd w:val="clear" w:color="auto" w:fill="auto"/>
            <w:vAlign w:val="center"/>
          </w:tcPr>
          <w:p w14:paraId="59078141" w14:textId="1C89189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F74741" w:rsidRDefault="004418A3" w:rsidP="004418A3">
            <w:pPr>
              <w:spacing w:before="0"/>
              <w:jc w:val="left"/>
              <w:rPr>
                <w:rFonts w:cs="Arial"/>
                <w:sz w:val="20"/>
                <w:szCs w:val="20"/>
              </w:rPr>
            </w:pPr>
            <w:r w:rsidRPr="00F74741">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F74741" w:rsidRDefault="004418A3" w:rsidP="004418A3">
            <w:pPr>
              <w:spacing w:before="0"/>
              <w:jc w:val="left"/>
              <w:rPr>
                <w:rFonts w:cs="Arial"/>
                <w:sz w:val="20"/>
                <w:szCs w:val="20"/>
              </w:rPr>
            </w:pPr>
            <w:r w:rsidRPr="00F74741">
              <w:rPr>
                <w:rFonts w:eastAsia="Calibri" w:cs="Arial"/>
                <w:noProof/>
                <w:lang w:val="sr-Cyrl-CS"/>
              </w:rPr>
              <w:t xml:space="preserve">Бонсек платна за метал </w:t>
            </w:r>
            <w:r w:rsidRPr="00F74741">
              <w:rPr>
                <w:rFonts w:eastAsia="Calibri" w:cs="Arial"/>
                <w:noProof/>
              </w:rPr>
              <w:t>–XCC</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F74741" w:rsidRDefault="004418A3" w:rsidP="004418A3">
            <w:pPr>
              <w:spacing w:before="0"/>
              <w:jc w:val="left"/>
              <w:rPr>
                <w:rFonts w:cs="Arial"/>
                <w:sz w:val="20"/>
                <w:szCs w:val="20"/>
              </w:rPr>
            </w:pPr>
            <w:r w:rsidRPr="00F74741">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F74741" w:rsidRDefault="004418A3" w:rsidP="004418A3">
            <w:pPr>
              <w:spacing w:before="0"/>
              <w:jc w:val="left"/>
              <w:rPr>
                <w:rFonts w:cs="Arial"/>
                <w:sz w:val="20"/>
                <w:szCs w:val="20"/>
              </w:rPr>
            </w:pPr>
            <w:r w:rsidRPr="00F74741">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6,5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8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lastRenderedPageBreak/>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6,5 </w:t>
            </w:r>
            <w:r w:rsidRPr="00F74741">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t>137</w:t>
            </w:r>
          </w:p>
        </w:tc>
        <w:tc>
          <w:tcPr>
            <w:tcW w:w="985" w:type="pct"/>
            <w:tcBorders>
              <w:top w:val="single" w:sz="4" w:space="0" w:color="auto"/>
            </w:tcBorders>
            <w:shd w:val="clear" w:color="auto" w:fill="auto"/>
            <w:vAlign w:val="center"/>
          </w:tcPr>
          <w:p w14:paraId="069BB9E4" w14:textId="1783572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8 </w:t>
            </w:r>
            <w:r w:rsidRPr="00F74741">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t>138</w:t>
            </w:r>
          </w:p>
        </w:tc>
        <w:tc>
          <w:tcPr>
            <w:tcW w:w="985" w:type="pct"/>
            <w:shd w:val="clear" w:color="auto" w:fill="auto"/>
            <w:vAlign w:val="center"/>
          </w:tcPr>
          <w:p w14:paraId="7FA9A5C5" w14:textId="1D28646A" w:rsidR="004418A3" w:rsidRPr="00F74741" w:rsidRDefault="004418A3" w:rsidP="004418A3">
            <w:pPr>
              <w:spacing w:before="0"/>
              <w:jc w:val="left"/>
              <w:rPr>
                <w:rFonts w:cs="Arial"/>
                <w:sz w:val="20"/>
                <w:szCs w:val="20"/>
              </w:rPr>
            </w:pPr>
            <w:r w:rsidRPr="00F74741">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F74741" w:rsidRDefault="004418A3" w:rsidP="004418A3">
            <w:pPr>
              <w:spacing w:before="0"/>
              <w:jc w:val="left"/>
              <w:rPr>
                <w:rFonts w:cs="Arial"/>
                <w:sz w:val="20"/>
                <w:szCs w:val="20"/>
              </w:rPr>
            </w:pPr>
            <w:r w:rsidRPr="00F74741">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F74741" w:rsidRDefault="004418A3" w:rsidP="004418A3">
            <w:pPr>
              <w:spacing w:before="0"/>
              <w:jc w:val="left"/>
              <w:rPr>
                <w:rFonts w:cs="Arial"/>
                <w:sz w:val="20"/>
                <w:szCs w:val="20"/>
              </w:rPr>
            </w:pPr>
            <w:r w:rsidRPr="00F74741">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15</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11</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156</w:t>
            </w:r>
          </w:p>
        </w:tc>
        <w:tc>
          <w:tcPr>
            <w:tcW w:w="985" w:type="pct"/>
            <w:shd w:val="clear" w:color="auto" w:fill="auto"/>
            <w:vAlign w:val="center"/>
          </w:tcPr>
          <w:p w14:paraId="7C5999E9" w14:textId="6680F6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t>157</w:t>
            </w:r>
          </w:p>
        </w:tc>
        <w:tc>
          <w:tcPr>
            <w:tcW w:w="985" w:type="pct"/>
            <w:shd w:val="clear" w:color="auto" w:fill="auto"/>
            <w:vAlign w:val="center"/>
          </w:tcPr>
          <w:p w14:paraId="04BF632F" w14:textId="7B3596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t>158</w:t>
            </w:r>
          </w:p>
        </w:tc>
        <w:tc>
          <w:tcPr>
            <w:tcW w:w="985" w:type="pct"/>
            <w:shd w:val="clear" w:color="auto" w:fill="auto"/>
            <w:vAlign w:val="center"/>
          </w:tcPr>
          <w:p w14:paraId="37365DC4" w14:textId="0DC8E39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Паста за лемљење </w:t>
            </w:r>
            <w:r w:rsidRPr="00F74741">
              <w:rPr>
                <w:rFonts w:eastAsia="Calibri" w:cs="Arial"/>
                <w:noProof/>
              </w:rPr>
              <w:t>“CINOL”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Калајна жица за лемљење – </w:t>
            </w:r>
            <w:r w:rsidRPr="00F74741">
              <w:rPr>
                <w:rFonts w:eastAsia="Calibri" w:cs="Arial"/>
                <w:noProof/>
                <w:lang w:val="sr-Latn-CS"/>
              </w:rPr>
              <w:t>Tinol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за подмазивање типа ТОП 5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w:t>
            </w:r>
            <w:r w:rsidRPr="00F74741">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Изолир трака </w:t>
            </w:r>
            <w:r w:rsidRPr="00F74741">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177</w:t>
            </w:r>
          </w:p>
        </w:tc>
        <w:tc>
          <w:tcPr>
            <w:tcW w:w="985" w:type="pct"/>
            <w:shd w:val="clear" w:color="auto" w:fill="auto"/>
            <w:vAlign w:val="center"/>
          </w:tcPr>
          <w:p w14:paraId="3D87C02E" w14:textId="2FF12FE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t>178</w:t>
            </w:r>
          </w:p>
        </w:tc>
        <w:tc>
          <w:tcPr>
            <w:tcW w:w="985" w:type="pct"/>
            <w:shd w:val="clear" w:color="auto" w:fill="auto"/>
            <w:vAlign w:val="center"/>
          </w:tcPr>
          <w:p w14:paraId="5F0148DB" w14:textId="75E265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t>179</w:t>
            </w:r>
          </w:p>
        </w:tc>
        <w:tc>
          <w:tcPr>
            <w:tcW w:w="985" w:type="pct"/>
            <w:shd w:val="clear" w:color="auto" w:fill="auto"/>
            <w:vAlign w:val="center"/>
          </w:tcPr>
          <w:p w14:paraId="0FBF09C9" w14:textId="34B5535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201</w:t>
            </w:r>
          </w:p>
        </w:tc>
        <w:tc>
          <w:tcPr>
            <w:tcW w:w="985" w:type="pct"/>
            <w:shd w:val="clear" w:color="auto" w:fill="auto"/>
            <w:vAlign w:val="center"/>
          </w:tcPr>
          <w:p w14:paraId="4250B0D0" w14:textId="21A37EC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t>202</w:t>
            </w:r>
          </w:p>
        </w:tc>
        <w:tc>
          <w:tcPr>
            <w:tcW w:w="985" w:type="pct"/>
            <w:shd w:val="clear" w:color="auto" w:fill="auto"/>
            <w:vAlign w:val="center"/>
          </w:tcPr>
          <w:p w14:paraId="42A9234B" w14:textId="61300D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t>203</w:t>
            </w:r>
          </w:p>
        </w:tc>
        <w:tc>
          <w:tcPr>
            <w:tcW w:w="985" w:type="pct"/>
            <w:shd w:val="clear" w:color="auto" w:fill="auto"/>
            <w:vAlign w:val="center"/>
          </w:tcPr>
          <w:p w14:paraId="5CC15ACB" w14:textId="666FC5F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5</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lastRenderedPageBreak/>
              <w:t>223</w:t>
            </w:r>
          </w:p>
        </w:tc>
        <w:tc>
          <w:tcPr>
            <w:tcW w:w="985" w:type="pct"/>
            <w:shd w:val="clear" w:color="auto" w:fill="auto"/>
            <w:vAlign w:val="center"/>
          </w:tcPr>
          <w:p w14:paraId="3FBE2A6E" w14:textId="11049930"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t>224</w:t>
            </w:r>
          </w:p>
        </w:tc>
        <w:tc>
          <w:tcPr>
            <w:tcW w:w="985" w:type="pct"/>
            <w:shd w:val="clear" w:color="auto" w:fill="auto"/>
            <w:vAlign w:val="center"/>
          </w:tcPr>
          <w:p w14:paraId="2EB81AD7" w14:textId="4F70C50E"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t>225</w:t>
            </w:r>
          </w:p>
        </w:tc>
        <w:tc>
          <w:tcPr>
            <w:tcW w:w="985" w:type="pct"/>
            <w:shd w:val="clear" w:color="auto" w:fill="auto"/>
            <w:vAlign w:val="center"/>
          </w:tcPr>
          <w:p w14:paraId="777FAD18" w14:textId="46884A1C" w:rsidR="004418A3" w:rsidRPr="00F74741" w:rsidRDefault="004418A3" w:rsidP="004418A3">
            <w:pPr>
              <w:spacing w:before="0"/>
              <w:jc w:val="left"/>
              <w:rPr>
                <w:rFonts w:cs="Arial"/>
                <w:sz w:val="20"/>
                <w:szCs w:val="20"/>
              </w:rPr>
            </w:pPr>
            <w:r w:rsidRPr="00F74741">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F74741" w:rsidRDefault="004418A3" w:rsidP="004418A3">
            <w:pPr>
              <w:spacing w:before="0"/>
              <w:jc w:val="left"/>
              <w:rPr>
                <w:rFonts w:cs="Arial"/>
                <w:sz w:val="20"/>
                <w:szCs w:val="20"/>
              </w:rPr>
            </w:pPr>
            <w:r w:rsidRPr="00F74741">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F74741" w:rsidRDefault="004418A3" w:rsidP="004418A3">
            <w:pPr>
              <w:spacing w:before="0"/>
              <w:jc w:val="left"/>
              <w:rPr>
                <w:rFonts w:cs="Arial"/>
                <w:sz w:val="20"/>
                <w:szCs w:val="20"/>
              </w:rPr>
            </w:pPr>
            <w:r w:rsidRPr="00F74741">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F74741" w:rsidRDefault="004418A3" w:rsidP="004418A3">
            <w:pPr>
              <w:spacing w:before="0"/>
              <w:jc w:val="left"/>
              <w:rPr>
                <w:rFonts w:cs="Arial"/>
                <w:sz w:val="20"/>
                <w:szCs w:val="20"/>
              </w:rPr>
            </w:pPr>
            <w:r w:rsidRPr="00F74741">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F74741" w:rsidRDefault="004418A3" w:rsidP="004418A3">
            <w:pPr>
              <w:spacing w:before="0"/>
              <w:jc w:val="left"/>
              <w:rPr>
                <w:rFonts w:cs="Arial"/>
                <w:sz w:val="20"/>
                <w:szCs w:val="20"/>
              </w:rPr>
            </w:pPr>
            <w:r w:rsidRPr="00F74741">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F74741" w:rsidRDefault="004418A3" w:rsidP="004418A3">
            <w:pPr>
              <w:spacing w:before="0"/>
              <w:jc w:val="left"/>
              <w:rPr>
                <w:rFonts w:cs="Arial"/>
                <w:sz w:val="20"/>
                <w:szCs w:val="20"/>
              </w:rPr>
            </w:pPr>
            <w:r w:rsidRPr="00F74741">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F74741" w:rsidRDefault="004418A3" w:rsidP="004418A3">
            <w:pPr>
              <w:spacing w:before="0"/>
              <w:jc w:val="left"/>
              <w:rPr>
                <w:rFonts w:cs="Arial"/>
                <w:sz w:val="20"/>
                <w:szCs w:val="20"/>
              </w:rPr>
            </w:pPr>
            <w:r w:rsidRPr="00F74741">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F74741" w:rsidRDefault="004418A3" w:rsidP="004418A3">
            <w:pPr>
              <w:spacing w:before="0"/>
              <w:jc w:val="left"/>
              <w:rPr>
                <w:rFonts w:cs="Arial"/>
                <w:sz w:val="20"/>
                <w:szCs w:val="20"/>
                <w:lang w:val="sr-Cyrl-RS"/>
              </w:rPr>
            </w:pPr>
            <w:r w:rsidRPr="00F74741">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F74741" w:rsidRDefault="004418A3" w:rsidP="004418A3">
            <w:pPr>
              <w:spacing w:before="0"/>
              <w:jc w:val="left"/>
              <w:rPr>
                <w:rFonts w:cs="Arial"/>
                <w:sz w:val="20"/>
                <w:szCs w:val="20"/>
                <w:lang w:val="sr-Cyrl-RS"/>
              </w:rPr>
            </w:pPr>
            <w:r w:rsidRPr="00F74741">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F74741" w:rsidRDefault="004418A3" w:rsidP="004418A3">
            <w:pPr>
              <w:spacing w:before="0"/>
              <w:jc w:val="left"/>
              <w:rPr>
                <w:rFonts w:cs="Arial"/>
                <w:sz w:val="20"/>
                <w:szCs w:val="20"/>
              </w:rPr>
            </w:pPr>
            <w:r w:rsidRPr="00F74741">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F74741" w:rsidRDefault="004418A3" w:rsidP="004418A3">
            <w:pPr>
              <w:spacing w:before="0"/>
              <w:jc w:val="left"/>
              <w:rPr>
                <w:rFonts w:cs="Arial"/>
                <w:sz w:val="20"/>
                <w:szCs w:val="20"/>
                <w:lang w:val="sr-Cyrl-RS"/>
              </w:rPr>
            </w:pPr>
            <w:r w:rsidRPr="00F74741">
              <w:rPr>
                <w:rFonts w:cs="Arial"/>
              </w:rPr>
              <w:t>Арматура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F74741" w:rsidRDefault="004418A3" w:rsidP="004418A3">
            <w:pPr>
              <w:spacing w:before="0"/>
              <w:jc w:val="left"/>
              <w:rPr>
                <w:rFonts w:cs="Arial"/>
                <w:sz w:val="20"/>
                <w:szCs w:val="20"/>
                <w:lang w:val="sr-Cyrl-RS"/>
              </w:rPr>
            </w:pPr>
            <w:r w:rsidRPr="00F74741">
              <w:rPr>
                <w:rFonts w:cs="Arial"/>
              </w:rPr>
              <w:t>Арматура за 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F74741" w:rsidRDefault="004418A3" w:rsidP="004418A3">
            <w:pPr>
              <w:spacing w:before="0"/>
              <w:jc w:val="left"/>
              <w:rPr>
                <w:rFonts w:cs="Arial"/>
                <w:sz w:val="20"/>
                <w:szCs w:val="20"/>
                <w:lang w:val="sr-Cyrl-RS"/>
              </w:rPr>
            </w:pPr>
            <w:r w:rsidRPr="00F74741">
              <w:rPr>
                <w:rFonts w:cs="Arial"/>
              </w:rPr>
              <w:t>ПВЦ потезач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F74741" w:rsidRDefault="004418A3" w:rsidP="004418A3">
            <w:pPr>
              <w:spacing w:before="0"/>
              <w:jc w:val="left"/>
              <w:rPr>
                <w:rFonts w:cs="Arial"/>
                <w:sz w:val="20"/>
                <w:szCs w:val="20"/>
              </w:rPr>
            </w:pPr>
            <w:r w:rsidRPr="00F74741">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F74741" w:rsidRDefault="004418A3" w:rsidP="004418A3">
            <w:pPr>
              <w:spacing w:before="0"/>
              <w:jc w:val="left"/>
              <w:rPr>
                <w:rFonts w:cs="Arial"/>
                <w:sz w:val="20"/>
                <w:szCs w:val="20"/>
              </w:rPr>
            </w:pPr>
            <w:r w:rsidRPr="00F74741">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F74741" w:rsidRDefault="004418A3" w:rsidP="004418A3">
            <w:pPr>
              <w:spacing w:before="0"/>
              <w:jc w:val="left"/>
              <w:rPr>
                <w:rFonts w:cs="Arial"/>
                <w:sz w:val="20"/>
                <w:szCs w:val="20"/>
              </w:rPr>
            </w:pPr>
            <w:r w:rsidRPr="00F74741">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F74741" w:rsidRDefault="004418A3" w:rsidP="004418A3">
            <w:pPr>
              <w:spacing w:before="0"/>
              <w:jc w:val="left"/>
              <w:rPr>
                <w:rFonts w:cs="Arial"/>
                <w:sz w:val="20"/>
                <w:szCs w:val="20"/>
              </w:rPr>
            </w:pPr>
            <w:r w:rsidRPr="00F74741">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F74741" w:rsidRDefault="004418A3" w:rsidP="004418A3">
            <w:pPr>
              <w:spacing w:before="0"/>
              <w:jc w:val="left"/>
              <w:rPr>
                <w:rFonts w:cs="Arial"/>
                <w:sz w:val="20"/>
                <w:szCs w:val="20"/>
              </w:rPr>
            </w:pPr>
            <w:r w:rsidRPr="00F74741">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lastRenderedPageBreak/>
              <w:t>243</w:t>
            </w:r>
          </w:p>
        </w:tc>
        <w:tc>
          <w:tcPr>
            <w:tcW w:w="985" w:type="pct"/>
            <w:shd w:val="clear" w:color="auto" w:fill="auto"/>
          </w:tcPr>
          <w:p w14:paraId="2184848E" w14:textId="043E2D45" w:rsidR="004418A3" w:rsidRPr="00F74741" w:rsidRDefault="004418A3" w:rsidP="004418A3">
            <w:pPr>
              <w:spacing w:before="0"/>
              <w:jc w:val="left"/>
              <w:rPr>
                <w:rFonts w:cs="Arial"/>
                <w:sz w:val="20"/>
                <w:szCs w:val="20"/>
              </w:rPr>
            </w:pPr>
            <w:r w:rsidRPr="00F74741">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t>244</w:t>
            </w:r>
          </w:p>
        </w:tc>
        <w:tc>
          <w:tcPr>
            <w:tcW w:w="985" w:type="pct"/>
            <w:shd w:val="clear" w:color="auto" w:fill="auto"/>
          </w:tcPr>
          <w:p w14:paraId="601A2032" w14:textId="2A185EEC" w:rsidR="004418A3" w:rsidRPr="00F74741" w:rsidRDefault="004418A3" w:rsidP="004418A3">
            <w:pPr>
              <w:spacing w:before="0"/>
              <w:jc w:val="left"/>
              <w:rPr>
                <w:rFonts w:cs="Arial"/>
                <w:sz w:val="20"/>
                <w:szCs w:val="20"/>
              </w:rPr>
            </w:pPr>
            <w:r w:rsidRPr="00F74741">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t>245</w:t>
            </w:r>
          </w:p>
        </w:tc>
        <w:tc>
          <w:tcPr>
            <w:tcW w:w="985" w:type="pct"/>
            <w:shd w:val="clear" w:color="auto" w:fill="auto"/>
            <w:vAlign w:val="center"/>
          </w:tcPr>
          <w:p w14:paraId="00FE1B67" w14:textId="507E0064"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F74741" w:rsidRDefault="004418A3" w:rsidP="004418A3">
            <w:pPr>
              <w:spacing w:before="0"/>
              <w:jc w:val="left"/>
              <w:rPr>
                <w:rFonts w:cs="Arial"/>
                <w:sz w:val="20"/>
                <w:szCs w:val="20"/>
              </w:rPr>
            </w:pPr>
            <w:r w:rsidRPr="00F74741">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F74741" w:rsidRDefault="004418A3" w:rsidP="004418A3">
            <w:pPr>
              <w:spacing w:before="0"/>
              <w:jc w:val="left"/>
              <w:rPr>
                <w:rFonts w:cs="Arial"/>
                <w:sz w:val="20"/>
                <w:szCs w:val="20"/>
              </w:rPr>
            </w:pPr>
            <w:r w:rsidRPr="00F74741">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F74741" w:rsidRDefault="004418A3" w:rsidP="004418A3">
            <w:pPr>
              <w:spacing w:before="0"/>
              <w:jc w:val="left"/>
              <w:rPr>
                <w:rFonts w:cs="Arial"/>
                <w:sz w:val="20"/>
                <w:szCs w:val="20"/>
              </w:rPr>
            </w:pPr>
            <w:r w:rsidRPr="00F74741">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F74741" w:rsidRDefault="004418A3" w:rsidP="004418A3">
            <w:pPr>
              <w:spacing w:before="0"/>
              <w:jc w:val="left"/>
              <w:rPr>
                <w:rFonts w:cs="Arial"/>
                <w:sz w:val="20"/>
                <w:szCs w:val="20"/>
              </w:rPr>
            </w:pPr>
            <w:r w:rsidRPr="00F74741">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F74741" w:rsidRDefault="004418A3" w:rsidP="004418A3">
            <w:pPr>
              <w:spacing w:before="0"/>
              <w:jc w:val="left"/>
              <w:rPr>
                <w:rFonts w:cs="Arial"/>
                <w:sz w:val="20"/>
                <w:szCs w:val="20"/>
              </w:rPr>
            </w:pPr>
            <w:r w:rsidRPr="00F74741">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F74741" w:rsidRDefault="004418A3" w:rsidP="004418A3">
            <w:pPr>
              <w:spacing w:before="0"/>
              <w:jc w:val="left"/>
              <w:rPr>
                <w:rFonts w:cs="Arial"/>
                <w:sz w:val="20"/>
                <w:szCs w:val="20"/>
              </w:rPr>
            </w:pPr>
            <w:r w:rsidRPr="00F74741">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F74741" w:rsidRDefault="004418A3" w:rsidP="004418A3">
            <w:pPr>
              <w:spacing w:before="0"/>
              <w:jc w:val="left"/>
              <w:rPr>
                <w:rFonts w:cs="Arial"/>
                <w:sz w:val="20"/>
                <w:szCs w:val="20"/>
              </w:rPr>
            </w:pPr>
            <w:r w:rsidRPr="00F74741">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F74741" w:rsidRDefault="004418A3" w:rsidP="004418A3">
            <w:pPr>
              <w:spacing w:before="0"/>
              <w:jc w:val="left"/>
              <w:rPr>
                <w:rFonts w:cs="Arial"/>
                <w:sz w:val="20"/>
                <w:szCs w:val="20"/>
              </w:rPr>
            </w:pPr>
            <w:r w:rsidRPr="00F74741">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F74741" w:rsidRDefault="004418A3" w:rsidP="004418A3">
            <w:pPr>
              <w:spacing w:before="0"/>
              <w:jc w:val="left"/>
              <w:rPr>
                <w:rFonts w:cs="Arial"/>
                <w:sz w:val="20"/>
                <w:szCs w:val="20"/>
              </w:rPr>
            </w:pPr>
            <w:r w:rsidRPr="00F74741">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F74741" w:rsidRDefault="004418A3" w:rsidP="004418A3">
            <w:pPr>
              <w:spacing w:before="0"/>
              <w:jc w:val="left"/>
              <w:rPr>
                <w:rFonts w:cs="Arial"/>
                <w:sz w:val="20"/>
                <w:szCs w:val="20"/>
              </w:rPr>
            </w:pPr>
            <w:r w:rsidRPr="00F74741">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F74741" w:rsidRDefault="004418A3" w:rsidP="004418A3">
            <w:pPr>
              <w:spacing w:before="0"/>
              <w:jc w:val="left"/>
              <w:rPr>
                <w:rFonts w:cs="Arial"/>
                <w:sz w:val="20"/>
                <w:szCs w:val="20"/>
              </w:rPr>
            </w:pPr>
            <w:r w:rsidRPr="00F74741">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F74741" w:rsidRDefault="004418A3" w:rsidP="004418A3">
            <w:pPr>
              <w:spacing w:before="0"/>
              <w:jc w:val="left"/>
              <w:rPr>
                <w:rFonts w:cs="Arial"/>
                <w:sz w:val="20"/>
                <w:szCs w:val="20"/>
              </w:rPr>
            </w:pPr>
            <w:r w:rsidRPr="00F74741">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lastRenderedPageBreak/>
              <w:t>260</w:t>
            </w:r>
          </w:p>
        </w:tc>
        <w:tc>
          <w:tcPr>
            <w:tcW w:w="985" w:type="pct"/>
            <w:shd w:val="clear" w:color="auto" w:fill="auto"/>
          </w:tcPr>
          <w:p w14:paraId="1743D71A" w14:textId="78D4FE4C" w:rsidR="004418A3" w:rsidRPr="00F74741" w:rsidRDefault="004418A3" w:rsidP="004418A3">
            <w:pPr>
              <w:spacing w:before="0"/>
              <w:jc w:val="left"/>
              <w:rPr>
                <w:rFonts w:cs="Arial"/>
                <w:sz w:val="20"/>
                <w:szCs w:val="20"/>
              </w:rPr>
            </w:pPr>
            <w:r w:rsidRPr="00F74741">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t>261</w:t>
            </w:r>
          </w:p>
        </w:tc>
        <w:tc>
          <w:tcPr>
            <w:tcW w:w="985" w:type="pct"/>
            <w:shd w:val="clear" w:color="auto" w:fill="auto"/>
          </w:tcPr>
          <w:p w14:paraId="4A3F5CF7" w14:textId="2F568686" w:rsidR="004418A3" w:rsidRPr="00F74741" w:rsidRDefault="004418A3" w:rsidP="004418A3">
            <w:pPr>
              <w:spacing w:before="0"/>
              <w:jc w:val="left"/>
              <w:rPr>
                <w:rFonts w:cs="Arial"/>
                <w:sz w:val="20"/>
                <w:szCs w:val="20"/>
              </w:rPr>
            </w:pPr>
            <w:r w:rsidRPr="00F74741">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F74741" w:rsidRDefault="004418A3" w:rsidP="004418A3">
            <w:pPr>
              <w:spacing w:before="0"/>
              <w:jc w:val="left"/>
              <w:rPr>
                <w:rFonts w:cs="Arial"/>
                <w:sz w:val="20"/>
                <w:szCs w:val="20"/>
              </w:rPr>
            </w:pPr>
            <w:r w:rsidRPr="00F74741">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t>263</w:t>
            </w:r>
          </w:p>
        </w:tc>
        <w:tc>
          <w:tcPr>
            <w:tcW w:w="985" w:type="pct"/>
            <w:shd w:val="clear" w:color="auto" w:fill="auto"/>
          </w:tcPr>
          <w:p w14:paraId="45CBA124" w14:textId="2B919422" w:rsidR="004418A3" w:rsidRPr="00F74741" w:rsidRDefault="004418A3" w:rsidP="004418A3">
            <w:pPr>
              <w:spacing w:before="0"/>
              <w:jc w:val="left"/>
              <w:rPr>
                <w:rFonts w:cs="Arial"/>
                <w:sz w:val="20"/>
                <w:szCs w:val="20"/>
              </w:rPr>
            </w:pPr>
            <w:r w:rsidRPr="00F74741">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F74741" w:rsidRDefault="004418A3" w:rsidP="004418A3">
            <w:pPr>
              <w:spacing w:before="0"/>
              <w:jc w:val="left"/>
              <w:rPr>
                <w:rFonts w:cs="Arial"/>
                <w:sz w:val="20"/>
                <w:szCs w:val="20"/>
              </w:rPr>
            </w:pPr>
            <w:r w:rsidRPr="00F74741">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F74741" w:rsidRDefault="004418A3" w:rsidP="004418A3">
            <w:pPr>
              <w:spacing w:before="0"/>
              <w:jc w:val="left"/>
              <w:rPr>
                <w:rFonts w:cs="Arial"/>
                <w:sz w:val="20"/>
                <w:szCs w:val="20"/>
              </w:rPr>
            </w:pPr>
            <w:r w:rsidRPr="00F74741">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F74741" w:rsidRDefault="004418A3" w:rsidP="004418A3">
            <w:pPr>
              <w:spacing w:before="0"/>
              <w:jc w:val="left"/>
              <w:rPr>
                <w:rFonts w:cs="Arial"/>
                <w:sz w:val="20"/>
                <w:szCs w:val="20"/>
              </w:rPr>
            </w:pPr>
            <w:r w:rsidRPr="00F74741">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F74741" w:rsidRDefault="004418A3" w:rsidP="004418A3">
            <w:pPr>
              <w:spacing w:before="0"/>
              <w:jc w:val="left"/>
              <w:rPr>
                <w:rFonts w:cs="Arial"/>
                <w:sz w:val="20"/>
                <w:szCs w:val="20"/>
              </w:rPr>
            </w:pPr>
            <w:r w:rsidRPr="00F74741">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F74741" w:rsidRDefault="004418A3" w:rsidP="004418A3">
            <w:pPr>
              <w:spacing w:before="0"/>
              <w:jc w:val="left"/>
              <w:rPr>
                <w:rFonts w:cs="Arial"/>
                <w:sz w:val="20"/>
                <w:szCs w:val="20"/>
              </w:rPr>
            </w:pPr>
            <w:r w:rsidRPr="00F74741">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F74741" w:rsidRDefault="004418A3" w:rsidP="004418A3">
            <w:pPr>
              <w:spacing w:before="0"/>
              <w:jc w:val="left"/>
              <w:rPr>
                <w:rFonts w:cs="Arial"/>
                <w:sz w:val="20"/>
                <w:szCs w:val="20"/>
              </w:rPr>
            </w:pPr>
            <w:r w:rsidRPr="00F74741">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F74741" w:rsidRDefault="004418A3" w:rsidP="004418A3">
            <w:pPr>
              <w:spacing w:before="0"/>
              <w:jc w:val="left"/>
              <w:rPr>
                <w:rFonts w:cs="Arial"/>
                <w:sz w:val="20"/>
                <w:szCs w:val="20"/>
              </w:rPr>
            </w:pPr>
            <w:r w:rsidRPr="00F74741">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F74741" w:rsidRDefault="004418A3" w:rsidP="004418A3">
            <w:pPr>
              <w:spacing w:before="0"/>
              <w:jc w:val="left"/>
              <w:rPr>
                <w:rFonts w:cs="Arial"/>
                <w:sz w:val="20"/>
                <w:szCs w:val="20"/>
              </w:rPr>
            </w:pPr>
            <w:r w:rsidRPr="00F74741">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F74741" w:rsidRDefault="004418A3" w:rsidP="004418A3">
            <w:pPr>
              <w:spacing w:before="0"/>
              <w:jc w:val="left"/>
              <w:rPr>
                <w:rFonts w:cs="Arial"/>
                <w:sz w:val="20"/>
                <w:szCs w:val="20"/>
              </w:rPr>
            </w:pPr>
            <w:r w:rsidRPr="00F74741">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F74741" w:rsidRDefault="004418A3" w:rsidP="004418A3">
            <w:pPr>
              <w:spacing w:before="0"/>
              <w:jc w:val="left"/>
              <w:rPr>
                <w:rFonts w:cs="Arial"/>
                <w:sz w:val="20"/>
                <w:szCs w:val="20"/>
              </w:rPr>
            </w:pPr>
            <w:r w:rsidRPr="00F74741">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F74741" w:rsidRDefault="004418A3" w:rsidP="004418A3">
            <w:pPr>
              <w:spacing w:before="0"/>
              <w:jc w:val="left"/>
              <w:rPr>
                <w:rFonts w:cs="Arial"/>
                <w:sz w:val="20"/>
                <w:szCs w:val="20"/>
              </w:rPr>
            </w:pPr>
            <w:r w:rsidRPr="00F74741">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F74741" w:rsidRDefault="004418A3" w:rsidP="004418A3">
            <w:pPr>
              <w:spacing w:before="0"/>
              <w:jc w:val="left"/>
              <w:rPr>
                <w:rFonts w:cs="Arial"/>
                <w:sz w:val="20"/>
                <w:szCs w:val="20"/>
              </w:rPr>
            </w:pPr>
            <w:r w:rsidRPr="00F74741">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F74741" w:rsidRDefault="004418A3" w:rsidP="004418A3">
            <w:pPr>
              <w:spacing w:before="0"/>
              <w:jc w:val="left"/>
              <w:rPr>
                <w:rFonts w:cs="Arial"/>
                <w:sz w:val="20"/>
                <w:szCs w:val="20"/>
              </w:rPr>
            </w:pPr>
            <w:r w:rsidRPr="00F74741">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F74741" w:rsidRDefault="004418A3" w:rsidP="004418A3">
            <w:pPr>
              <w:spacing w:before="0"/>
              <w:jc w:val="left"/>
              <w:rPr>
                <w:rFonts w:cs="Arial"/>
                <w:sz w:val="20"/>
                <w:szCs w:val="20"/>
              </w:rPr>
            </w:pPr>
            <w:r w:rsidRPr="00F74741">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F74741" w:rsidRDefault="004418A3" w:rsidP="004418A3">
            <w:pPr>
              <w:spacing w:before="0"/>
              <w:jc w:val="left"/>
              <w:rPr>
                <w:rFonts w:cs="Arial"/>
                <w:sz w:val="20"/>
                <w:szCs w:val="20"/>
              </w:rPr>
            </w:pPr>
            <w:r w:rsidRPr="00F74741">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F74741" w:rsidRDefault="004418A3" w:rsidP="004418A3">
            <w:pPr>
              <w:spacing w:before="0"/>
              <w:jc w:val="left"/>
              <w:rPr>
                <w:rFonts w:cs="Arial"/>
                <w:sz w:val="20"/>
                <w:szCs w:val="20"/>
              </w:rPr>
            </w:pPr>
            <w:r w:rsidRPr="00F74741">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F74741" w:rsidRDefault="004418A3" w:rsidP="004418A3">
            <w:pPr>
              <w:spacing w:before="0"/>
              <w:jc w:val="left"/>
              <w:rPr>
                <w:rFonts w:cs="Arial"/>
                <w:sz w:val="20"/>
                <w:szCs w:val="20"/>
              </w:rPr>
            </w:pPr>
            <w:r w:rsidRPr="00F74741">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F74741" w:rsidRDefault="004418A3" w:rsidP="004418A3">
            <w:pPr>
              <w:spacing w:before="0"/>
              <w:jc w:val="left"/>
              <w:rPr>
                <w:rFonts w:cs="Arial"/>
                <w:sz w:val="20"/>
                <w:szCs w:val="20"/>
              </w:rPr>
            </w:pPr>
            <w:r w:rsidRPr="00F74741">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lastRenderedPageBreak/>
              <w:t>282</w:t>
            </w:r>
          </w:p>
        </w:tc>
        <w:tc>
          <w:tcPr>
            <w:tcW w:w="985" w:type="pct"/>
            <w:shd w:val="clear" w:color="auto" w:fill="auto"/>
          </w:tcPr>
          <w:p w14:paraId="637088EA" w14:textId="7B57211E" w:rsidR="004418A3" w:rsidRPr="00F74741" w:rsidRDefault="004418A3" w:rsidP="004418A3">
            <w:pPr>
              <w:spacing w:before="0"/>
              <w:jc w:val="left"/>
              <w:rPr>
                <w:rFonts w:cs="Arial"/>
                <w:sz w:val="20"/>
                <w:szCs w:val="20"/>
              </w:rPr>
            </w:pPr>
            <w:r w:rsidRPr="00F74741">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t>283</w:t>
            </w:r>
          </w:p>
        </w:tc>
        <w:tc>
          <w:tcPr>
            <w:tcW w:w="985" w:type="pct"/>
            <w:shd w:val="clear" w:color="auto" w:fill="auto"/>
          </w:tcPr>
          <w:p w14:paraId="201EE3D8" w14:textId="5151171C" w:rsidR="004418A3" w:rsidRPr="00F74741" w:rsidRDefault="004418A3" w:rsidP="004418A3">
            <w:pPr>
              <w:spacing w:before="0"/>
              <w:jc w:val="left"/>
              <w:rPr>
                <w:rFonts w:cs="Arial"/>
                <w:sz w:val="20"/>
                <w:szCs w:val="20"/>
              </w:rPr>
            </w:pPr>
            <w:r w:rsidRPr="00F74741">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F74741" w:rsidRDefault="004418A3" w:rsidP="004418A3">
            <w:pPr>
              <w:spacing w:before="0"/>
              <w:jc w:val="left"/>
              <w:rPr>
                <w:rFonts w:cs="Arial"/>
                <w:sz w:val="20"/>
                <w:szCs w:val="20"/>
              </w:rPr>
            </w:pPr>
            <w:r w:rsidRPr="00F74741">
              <w:rPr>
                <w:rFonts w:cs="Arial"/>
              </w:rPr>
              <w:t>Флексибилно црево за 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t>285</w:t>
            </w:r>
          </w:p>
        </w:tc>
        <w:tc>
          <w:tcPr>
            <w:tcW w:w="985" w:type="pct"/>
            <w:shd w:val="clear" w:color="auto" w:fill="auto"/>
          </w:tcPr>
          <w:p w14:paraId="5CDEFFA5" w14:textId="380088DA" w:rsidR="004418A3" w:rsidRPr="00F74741" w:rsidRDefault="004418A3" w:rsidP="004418A3">
            <w:pPr>
              <w:spacing w:before="0"/>
              <w:jc w:val="left"/>
              <w:rPr>
                <w:rFonts w:cs="Arial"/>
                <w:sz w:val="20"/>
                <w:szCs w:val="20"/>
              </w:rPr>
            </w:pPr>
            <w:r w:rsidRPr="00F74741">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F74741" w:rsidRDefault="004418A3" w:rsidP="004418A3">
            <w:pPr>
              <w:spacing w:before="0"/>
              <w:jc w:val="left"/>
              <w:rPr>
                <w:rFonts w:cs="Arial"/>
                <w:sz w:val="20"/>
                <w:szCs w:val="20"/>
              </w:rPr>
            </w:pPr>
            <w:r w:rsidRPr="00F74741">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F74741" w:rsidRDefault="004418A3" w:rsidP="004418A3">
            <w:pPr>
              <w:spacing w:before="0"/>
              <w:jc w:val="left"/>
              <w:rPr>
                <w:rFonts w:cs="Arial"/>
                <w:sz w:val="20"/>
                <w:szCs w:val="20"/>
              </w:rPr>
            </w:pPr>
            <w:r w:rsidRPr="00F74741">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F74741" w:rsidRDefault="004418A3" w:rsidP="004418A3">
            <w:pPr>
              <w:spacing w:before="0"/>
              <w:jc w:val="left"/>
              <w:rPr>
                <w:rFonts w:cs="Arial"/>
                <w:sz w:val="20"/>
                <w:szCs w:val="20"/>
              </w:rPr>
            </w:pPr>
            <w:r w:rsidRPr="00F74741">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F74741" w:rsidRDefault="004418A3" w:rsidP="004418A3">
            <w:pPr>
              <w:spacing w:before="0"/>
              <w:jc w:val="left"/>
              <w:rPr>
                <w:rFonts w:cs="Arial"/>
                <w:sz w:val="20"/>
                <w:szCs w:val="20"/>
              </w:rPr>
            </w:pPr>
            <w:r w:rsidRPr="00F74741">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F74741" w:rsidRDefault="004418A3" w:rsidP="004418A3">
            <w:pPr>
              <w:spacing w:before="0"/>
              <w:jc w:val="left"/>
              <w:rPr>
                <w:rFonts w:cs="Arial"/>
                <w:sz w:val="20"/>
                <w:szCs w:val="20"/>
              </w:rPr>
            </w:pPr>
            <w:r w:rsidRPr="00F74741">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F74741" w:rsidRDefault="004418A3" w:rsidP="004418A3">
            <w:pPr>
              <w:spacing w:before="0"/>
              <w:jc w:val="left"/>
              <w:rPr>
                <w:rFonts w:cs="Arial"/>
                <w:sz w:val="20"/>
                <w:szCs w:val="20"/>
              </w:rPr>
            </w:pPr>
            <w:r w:rsidRPr="00F74741">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F74741" w:rsidRDefault="004418A3" w:rsidP="004418A3">
            <w:pPr>
              <w:spacing w:before="0"/>
              <w:jc w:val="left"/>
              <w:rPr>
                <w:rFonts w:cs="Arial"/>
                <w:sz w:val="20"/>
                <w:szCs w:val="20"/>
              </w:rPr>
            </w:pPr>
            <w:r w:rsidRPr="00F74741">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F74741" w:rsidRDefault="004418A3" w:rsidP="004418A3">
            <w:pPr>
              <w:spacing w:before="0"/>
              <w:jc w:val="left"/>
              <w:rPr>
                <w:rFonts w:cs="Arial"/>
                <w:sz w:val="20"/>
                <w:szCs w:val="20"/>
              </w:rPr>
            </w:pPr>
            <w:r w:rsidRPr="00F74741">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F74741" w:rsidRDefault="004418A3" w:rsidP="004418A3">
            <w:pPr>
              <w:spacing w:before="0"/>
              <w:jc w:val="left"/>
              <w:rPr>
                <w:rFonts w:cs="Arial"/>
                <w:sz w:val="20"/>
                <w:szCs w:val="20"/>
              </w:rPr>
            </w:pPr>
            <w:r w:rsidRPr="00F74741">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F74741" w:rsidRDefault="004418A3" w:rsidP="004418A3">
            <w:pPr>
              <w:spacing w:before="0"/>
              <w:jc w:val="left"/>
              <w:rPr>
                <w:rFonts w:cs="Arial"/>
                <w:sz w:val="20"/>
                <w:szCs w:val="20"/>
              </w:rPr>
            </w:pPr>
            <w:r w:rsidRPr="00F74741">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F74741" w:rsidRDefault="004418A3" w:rsidP="004418A3">
            <w:pPr>
              <w:spacing w:before="0"/>
              <w:jc w:val="left"/>
              <w:rPr>
                <w:rFonts w:cs="Arial"/>
                <w:sz w:val="20"/>
                <w:szCs w:val="20"/>
              </w:rPr>
            </w:pPr>
            <w:r w:rsidRPr="00F74741">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F74741" w:rsidRDefault="004418A3" w:rsidP="004418A3">
            <w:pPr>
              <w:spacing w:before="0"/>
              <w:jc w:val="left"/>
              <w:rPr>
                <w:rFonts w:cs="Arial"/>
                <w:sz w:val="20"/>
                <w:szCs w:val="20"/>
              </w:rPr>
            </w:pPr>
            <w:r w:rsidRPr="00F74741">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F74741" w:rsidRDefault="004418A3" w:rsidP="004418A3">
            <w:pPr>
              <w:spacing w:before="0"/>
              <w:jc w:val="left"/>
              <w:rPr>
                <w:rFonts w:cs="Arial"/>
                <w:sz w:val="20"/>
                <w:szCs w:val="20"/>
              </w:rPr>
            </w:pPr>
            <w:r w:rsidRPr="00F74741">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F74741" w:rsidRDefault="004418A3" w:rsidP="004418A3">
            <w:pPr>
              <w:spacing w:before="0"/>
              <w:jc w:val="left"/>
              <w:rPr>
                <w:rFonts w:cs="Arial"/>
                <w:sz w:val="20"/>
                <w:szCs w:val="20"/>
              </w:rPr>
            </w:pPr>
            <w:r w:rsidRPr="00F74741">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F74741" w:rsidRDefault="004418A3" w:rsidP="004418A3">
            <w:pPr>
              <w:spacing w:before="0"/>
              <w:jc w:val="left"/>
              <w:rPr>
                <w:rFonts w:cs="Arial"/>
                <w:sz w:val="20"/>
                <w:szCs w:val="20"/>
              </w:rPr>
            </w:pPr>
            <w:r w:rsidRPr="00F74741">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F74741" w:rsidRDefault="004418A3" w:rsidP="004418A3">
            <w:pPr>
              <w:spacing w:before="0"/>
              <w:jc w:val="left"/>
              <w:rPr>
                <w:rFonts w:cs="Arial"/>
                <w:sz w:val="20"/>
                <w:szCs w:val="20"/>
              </w:rPr>
            </w:pPr>
            <w:r w:rsidRPr="00F74741">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F74741" w:rsidRDefault="004418A3" w:rsidP="004418A3">
            <w:pPr>
              <w:spacing w:before="0"/>
              <w:jc w:val="left"/>
              <w:rPr>
                <w:rFonts w:cs="Arial"/>
                <w:sz w:val="20"/>
                <w:szCs w:val="20"/>
              </w:rPr>
            </w:pPr>
            <w:r w:rsidRPr="00F74741">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F74741" w:rsidRDefault="004418A3" w:rsidP="004418A3">
            <w:pPr>
              <w:spacing w:before="0"/>
              <w:jc w:val="left"/>
              <w:rPr>
                <w:rFonts w:cs="Arial"/>
                <w:sz w:val="20"/>
                <w:szCs w:val="20"/>
                <w:lang w:val="sr-Cyrl-RS"/>
              </w:rPr>
            </w:pPr>
            <w:r w:rsidRPr="00F74741">
              <w:rPr>
                <w:rFonts w:cs="Arial"/>
              </w:rPr>
              <w:t>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lastRenderedPageBreak/>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F74741" w:rsidRDefault="004418A3" w:rsidP="004418A3">
            <w:pPr>
              <w:spacing w:before="0"/>
              <w:jc w:val="left"/>
              <w:rPr>
                <w:rFonts w:cs="Arial"/>
                <w:sz w:val="20"/>
                <w:szCs w:val="20"/>
                <w:lang w:val="sr-Cyrl-RS"/>
              </w:rPr>
            </w:pPr>
            <w:r w:rsidRPr="00F74741">
              <w:rPr>
                <w:rFonts w:cs="Arial"/>
              </w:rPr>
              <w:t>Проточни бојлер „Сименс“ типа 12-100</w:t>
            </w:r>
            <w:r w:rsidRPr="00F74741">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t>305</w:t>
            </w:r>
          </w:p>
        </w:tc>
        <w:tc>
          <w:tcPr>
            <w:tcW w:w="985" w:type="pct"/>
            <w:tcBorders>
              <w:top w:val="single" w:sz="4" w:space="0" w:color="auto"/>
            </w:tcBorders>
            <w:shd w:val="clear" w:color="auto" w:fill="auto"/>
          </w:tcPr>
          <w:p w14:paraId="49BA8A53" w14:textId="6A09D370" w:rsidR="004418A3" w:rsidRPr="00F74741" w:rsidRDefault="004418A3" w:rsidP="004418A3">
            <w:pPr>
              <w:spacing w:before="0"/>
              <w:jc w:val="left"/>
              <w:rPr>
                <w:rFonts w:cs="Arial"/>
                <w:sz w:val="20"/>
                <w:szCs w:val="20"/>
              </w:rPr>
            </w:pPr>
            <w:r w:rsidRPr="00F74741">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F74741" w:rsidRDefault="004418A3" w:rsidP="004418A3">
            <w:pPr>
              <w:spacing w:before="0"/>
              <w:jc w:val="left"/>
              <w:rPr>
                <w:rFonts w:cs="Arial"/>
                <w:sz w:val="20"/>
                <w:szCs w:val="20"/>
              </w:rPr>
            </w:pPr>
            <w:r w:rsidRPr="00F74741">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F74741" w:rsidRDefault="004418A3" w:rsidP="004418A3">
            <w:pPr>
              <w:spacing w:before="0"/>
              <w:jc w:val="left"/>
              <w:rPr>
                <w:rFonts w:cs="Arial"/>
                <w:sz w:val="20"/>
                <w:szCs w:val="20"/>
                <w:lang w:val="sr-Cyrl-RS"/>
              </w:rPr>
            </w:pPr>
            <w:r w:rsidRPr="00F74741">
              <w:rPr>
                <w:rFonts w:cs="Arial"/>
              </w:rPr>
              <w:t>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F74741" w:rsidRDefault="004418A3" w:rsidP="004418A3">
            <w:pPr>
              <w:spacing w:before="0"/>
              <w:jc w:val="left"/>
              <w:rPr>
                <w:rFonts w:cs="Arial"/>
                <w:sz w:val="20"/>
                <w:szCs w:val="20"/>
              </w:rPr>
            </w:pPr>
            <w:r w:rsidRPr="00F74741">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F74741" w:rsidRDefault="004418A3" w:rsidP="004418A3">
            <w:pPr>
              <w:spacing w:before="0"/>
              <w:jc w:val="left"/>
              <w:rPr>
                <w:rFonts w:cs="Arial"/>
                <w:sz w:val="20"/>
                <w:szCs w:val="20"/>
              </w:rPr>
            </w:pPr>
            <w:r w:rsidRPr="00F74741">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F74741" w:rsidRDefault="004418A3" w:rsidP="004418A3">
            <w:pPr>
              <w:spacing w:before="0"/>
              <w:jc w:val="left"/>
              <w:rPr>
                <w:rFonts w:cs="Arial"/>
              </w:rPr>
            </w:pPr>
            <w:r w:rsidRPr="00F74741">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F74741" w:rsidRDefault="004418A3" w:rsidP="004418A3">
            <w:pPr>
              <w:spacing w:before="0"/>
              <w:jc w:val="left"/>
              <w:rPr>
                <w:rFonts w:cs="Arial"/>
              </w:rPr>
            </w:pPr>
            <w:r w:rsidRPr="00F74741">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F74741" w:rsidRDefault="004418A3" w:rsidP="004418A3">
            <w:pPr>
              <w:spacing w:before="0"/>
              <w:jc w:val="left"/>
              <w:rPr>
                <w:rFonts w:cs="Arial"/>
              </w:rPr>
            </w:pPr>
            <w:r w:rsidRPr="00F74741">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F74741" w:rsidRDefault="004418A3" w:rsidP="004418A3">
            <w:pPr>
              <w:spacing w:before="0"/>
              <w:jc w:val="left"/>
              <w:rPr>
                <w:rFonts w:cs="Arial"/>
              </w:rPr>
            </w:pPr>
            <w:r w:rsidRPr="00F74741">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F74741" w:rsidRDefault="004418A3" w:rsidP="004418A3">
            <w:pPr>
              <w:spacing w:before="0"/>
              <w:jc w:val="left"/>
              <w:rPr>
                <w:rFonts w:cs="Arial"/>
                <w:lang w:val="sr-Cyrl-RS"/>
              </w:rPr>
            </w:pPr>
            <w:r w:rsidRPr="00F74741">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F74741" w:rsidRDefault="004418A3" w:rsidP="004418A3">
            <w:pPr>
              <w:spacing w:before="0"/>
              <w:jc w:val="left"/>
              <w:rPr>
                <w:rFonts w:cs="Arial"/>
              </w:rPr>
            </w:pPr>
            <w:r w:rsidRPr="00F74741">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F74741" w:rsidRDefault="004418A3" w:rsidP="004418A3">
            <w:pPr>
              <w:spacing w:before="0"/>
              <w:jc w:val="left"/>
              <w:rPr>
                <w:rFonts w:cs="Arial"/>
              </w:rPr>
            </w:pPr>
            <w:r w:rsidRPr="00F74741">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F74741" w:rsidRDefault="004418A3" w:rsidP="004418A3">
            <w:pPr>
              <w:spacing w:before="0"/>
              <w:jc w:val="left"/>
              <w:rPr>
                <w:rFonts w:cs="Arial"/>
              </w:rPr>
            </w:pPr>
            <w:r w:rsidRPr="00F74741">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F74741" w:rsidRDefault="004418A3" w:rsidP="004418A3">
            <w:pPr>
              <w:spacing w:before="0"/>
              <w:jc w:val="left"/>
              <w:rPr>
                <w:rFonts w:cs="Arial"/>
              </w:rPr>
            </w:pPr>
            <w:r w:rsidRPr="00F74741">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F74741" w:rsidRDefault="004418A3" w:rsidP="004418A3">
            <w:pPr>
              <w:spacing w:before="0"/>
              <w:jc w:val="left"/>
              <w:rPr>
                <w:rFonts w:cs="Arial"/>
              </w:rPr>
            </w:pPr>
            <w:r w:rsidRPr="00F74741">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F74741" w:rsidRDefault="004418A3" w:rsidP="004418A3">
            <w:pPr>
              <w:spacing w:before="0"/>
              <w:jc w:val="left"/>
              <w:rPr>
                <w:rFonts w:cs="Arial"/>
                <w:lang w:val="sr-Cyrl-RS"/>
              </w:rPr>
            </w:pPr>
            <w:r w:rsidRPr="00F74741">
              <w:rPr>
                <w:rFonts w:cs="Arial"/>
              </w:rPr>
              <w:t xml:space="preserve">Мешач (глава) за батерију „Миноти“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F74741" w:rsidRDefault="004418A3" w:rsidP="004418A3">
            <w:pPr>
              <w:spacing w:before="0"/>
              <w:jc w:val="left"/>
              <w:rPr>
                <w:rFonts w:cs="Arial"/>
                <w:lang w:val="sr-Cyrl-RS"/>
              </w:rPr>
            </w:pPr>
            <w:r w:rsidRPr="00F74741">
              <w:rPr>
                <w:rFonts w:cs="Arial"/>
              </w:rPr>
              <w:t>Мешач (глава) за батерију „Росан“</w:t>
            </w:r>
            <w:r w:rsidRPr="00F74741">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lastRenderedPageBreak/>
              <w:t>322</w:t>
            </w:r>
          </w:p>
        </w:tc>
        <w:tc>
          <w:tcPr>
            <w:tcW w:w="985" w:type="pct"/>
            <w:tcBorders>
              <w:bottom w:val="single" w:sz="4" w:space="0" w:color="auto"/>
            </w:tcBorders>
            <w:shd w:val="clear" w:color="auto" w:fill="auto"/>
          </w:tcPr>
          <w:p w14:paraId="1C91CF98" w14:textId="398E9E1E" w:rsidR="004418A3" w:rsidRPr="00F74741" w:rsidRDefault="004418A3" w:rsidP="004418A3">
            <w:pPr>
              <w:spacing w:before="0"/>
              <w:jc w:val="left"/>
              <w:rPr>
                <w:rFonts w:cs="Arial"/>
              </w:rPr>
            </w:pPr>
            <w:r w:rsidRPr="00F74741">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44172D77" w:rsidR="004418A3" w:rsidRDefault="004418A3" w:rsidP="00343A18">
      <w:pPr>
        <w:pStyle w:val="KDKomentar"/>
        <w:spacing w:before="0"/>
        <w:rPr>
          <w:rFonts w:eastAsia="TimesNewRomanPS-BoldMT" w:cs="Arial"/>
          <w:color w:val="auto"/>
          <w:sz w:val="24"/>
          <w:szCs w:val="24"/>
        </w:rPr>
      </w:pPr>
    </w:p>
    <w:p w14:paraId="483806CC" w14:textId="3DD060D9" w:rsidR="005809B1" w:rsidRDefault="005809B1" w:rsidP="00343A18">
      <w:pPr>
        <w:pStyle w:val="KDKomentar"/>
        <w:spacing w:before="0"/>
        <w:rPr>
          <w:rFonts w:eastAsia="TimesNewRomanPS-BoldMT" w:cs="Arial"/>
          <w:color w:val="auto"/>
          <w:sz w:val="24"/>
          <w:szCs w:val="24"/>
        </w:rPr>
      </w:pPr>
    </w:p>
    <w:p w14:paraId="7E204556" w14:textId="2A5541B5" w:rsidR="005809B1" w:rsidRDefault="005809B1" w:rsidP="00343A18">
      <w:pPr>
        <w:pStyle w:val="KDKomentar"/>
        <w:spacing w:before="0"/>
        <w:rPr>
          <w:rFonts w:eastAsia="TimesNewRomanPS-BoldMT" w:cs="Arial"/>
          <w:color w:val="auto"/>
          <w:sz w:val="24"/>
          <w:szCs w:val="24"/>
        </w:rPr>
      </w:pPr>
    </w:p>
    <w:p w14:paraId="23C67F24" w14:textId="713B2F6D" w:rsidR="005809B1" w:rsidRDefault="005809B1" w:rsidP="00343A18">
      <w:pPr>
        <w:pStyle w:val="KDKomentar"/>
        <w:spacing w:before="0"/>
        <w:rPr>
          <w:rFonts w:eastAsia="TimesNewRomanPS-BoldMT" w:cs="Arial"/>
          <w:color w:val="auto"/>
          <w:sz w:val="24"/>
          <w:szCs w:val="24"/>
        </w:rPr>
      </w:pPr>
    </w:p>
    <w:p w14:paraId="06976EA6" w14:textId="5C027981" w:rsidR="005809B1" w:rsidRDefault="005809B1" w:rsidP="00343A18">
      <w:pPr>
        <w:pStyle w:val="KDKomentar"/>
        <w:spacing w:before="0"/>
        <w:rPr>
          <w:rFonts w:eastAsia="TimesNewRomanPS-BoldMT" w:cs="Arial"/>
          <w:color w:val="auto"/>
          <w:sz w:val="24"/>
          <w:szCs w:val="24"/>
        </w:rPr>
      </w:pPr>
    </w:p>
    <w:p w14:paraId="65FC4076" w14:textId="75B79DE4" w:rsidR="005809B1" w:rsidRDefault="005809B1" w:rsidP="00343A18">
      <w:pPr>
        <w:pStyle w:val="KDKomentar"/>
        <w:spacing w:before="0"/>
        <w:rPr>
          <w:rFonts w:eastAsia="TimesNewRomanPS-BoldMT" w:cs="Arial"/>
          <w:color w:val="auto"/>
          <w:sz w:val="24"/>
          <w:szCs w:val="24"/>
        </w:rPr>
      </w:pPr>
    </w:p>
    <w:p w14:paraId="2031336F" w14:textId="77777777" w:rsidR="005809B1" w:rsidRDefault="005809B1"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6F7894A3" w14:textId="77777777" w:rsidR="005809B1" w:rsidRDefault="005809B1" w:rsidP="00343A18">
      <w:pPr>
        <w:pStyle w:val="KDObrazac"/>
        <w:spacing w:before="0"/>
        <w:rPr>
          <w:sz w:val="24"/>
          <w:szCs w:val="24"/>
        </w:rPr>
      </w:pPr>
      <w:bookmarkStart w:id="249" w:name="_Toc442559926"/>
    </w:p>
    <w:p w14:paraId="436D6EC1" w14:textId="77777777" w:rsidR="005809B1" w:rsidRDefault="005809B1" w:rsidP="00343A18">
      <w:pPr>
        <w:pStyle w:val="KDObrazac"/>
        <w:spacing w:before="0"/>
        <w:rPr>
          <w:sz w:val="24"/>
          <w:szCs w:val="24"/>
        </w:rPr>
      </w:pPr>
    </w:p>
    <w:p w14:paraId="5B200A0C" w14:textId="3390572F" w:rsidR="00343A18" w:rsidRPr="00870D4F" w:rsidRDefault="00343A18" w:rsidP="00343A18">
      <w:pPr>
        <w:pStyle w:val="KDObrazac"/>
        <w:spacing w:before="0"/>
        <w:rPr>
          <w:sz w:val="24"/>
          <w:szCs w:val="24"/>
        </w:rPr>
      </w:pPr>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0D3425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 xml:space="preserve">,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lang w:val="sr-Cyrl-CS"/>
        </w:rPr>
        <w:lastRenderedPageBreak/>
        <w:t>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lastRenderedPageBreak/>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627E237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5C543B74"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lastRenderedPageBreak/>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0863169A"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37EBEAA"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lastRenderedPageBreak/>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lastRenderedPageBreak/>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6A4B9FC3" w:rsidR="00106C1C" w:rsidRDefault="00106C1C" w:rsidP="00106C1C">
      <w:pPr>
        <w:spacing w:before="0"/>
        <w:rPr>
          <w:rFonts w:cs="Arial"/>
          <w:lang w:val="sr-Cyrl-CS" w:eastAsia="zh-CN"/>
        </w:rPr>
      </w:pPr>
      <w:r w:rsidRPr="00F5194F">
        <w:rPr>
          <w:rFonts w:cs="Arial"/>
          <w:b/>
          <w:bCs/>
          <w:i/>
          <w:iCs/>
          <w:lang w:val="sr-Cyrl-CS"/>
        </w:rPr>
        <w:lastRenderedPageBreak/>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t>СТРАНЕ</w:t>
      </w:r>
      <w:r w:rsidRPr="00870D4F">
        <w:rPr>
          <w:b/>
          <w:sz w:val="24"/>
          <w:szCs w:val="24"/>
          <w:lang w:val="sr-Cyrl-RS"/>
        </w:rPr>
        <w:t xml:space="preserve"> У ОКВИРНОМ СПОРАЗУМУ</w:t>
      </w:r>
      <w:r w:rsidRPr="00870D4F">
        <w:rPr>
          <w:b/>
          <w:sz w:val="24"/>
          <w:szCs w:val="24"/>
        </w:rPr>
        <w:t>:</w:t>
      </w:r>
    </w:p>
    <w:p w14:paraId="246194EB" w14:textId="6009380D"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sz w:val="24"/>
          <w:szCs w:val="24"/>
        </w:rPr>
        <w:t xml:space="preserve">, Матични број 20053658, ПИБ 103920327, Текући рачун 160-700-13 Banka Intesа </w:t>
      </w:r>
      <w:r w:rsidRPr="00870D4F">
        <w:rPr>
          <w:sz w:val="24"/>
          <w:szCs w:val="24"/>
        </w:rPr>
        <w:lastRenderedPageBreak/>
        <w:t xml:space="preserve">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lastRenderedPageBreak/>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lastRenderedPageBreak/>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059F4AB"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53028816"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w:t>
      </w:r>
      <w:r w:rsidRPr="00870D4F">
        <w:rPr>
          <w:rFonts w:cs="Arial"/>
          <w:sz w:val="24"/>
          <w:szCs w:val="24"/>
        </w:rPr>
        <w:lastRenderedPageBreak/>
        <w:t xml:space="preserve">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lastRenderedPageBreak/>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t xml:space="preserve">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870D4F">
        <w:rPr>
          <w:rFonts w:cs="Arial"/>
          <w:sz w:val="24"/>
          <w:szCs w:val="24"/>
        </w:rPr>
        <w:lastRenderedPageBreak/>
        <w:t>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lastRenderedPageBreak/>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lastRenderedPageBreak/>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 xml:space="preserve">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w:t>
      </w:r>
      <w:r w:rsidRPr="00870D4F">
        <w:rPr>
          <w:sz w:val="24"/>
          <w:szCs w:val="24"/>
          <w:lang w:val="sr-Cyrl-CS"/>
        </w:rPr>
        <w:lastRenderedPageBreak/>
        <w:t>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lastRenderedPageBreak/>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5339" w14:textId="77777777" w:rsidR="00163FF6" w:rsidRDefault="00163FF6">
      <w:r>
        <w:separator/>
      </w:r>
    </w:p>
    <w:p w14:paraId="0748AD91" w14:textId="77777777" w:rsidR="00163FF6" w:rsidRDefault="00163FF6"/>
  </w:endnote>
  <w:endnote w:type="continuationSeparator" w:id="0">
    <w:p w14:paraId="07272408" w14:textId="77777777" w:rsidR="00163FF6" w:rsidRDefault="00163FF6">
      <w:r>
        <w:continuationSeparator/>
      </w:r>
    </w:p>
    <w:p w14:paraId="039DFB49" w14:textId="77777777" w:rsidR="00163FF6" w:rsidRDefault="00163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622B10B7"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274EC3">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274EC3">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0BDA66EC"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274EC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274EC3">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E12A" w14:textId="77777777" w:rsidR="00163FF6" w:rsidRDefault="00163FF6">
      <w:r>
        <w:separator/>
      </w:r>
    </w:p>
    <w:p w14:paraId="2438EBD7" w14:textId="77777777" w:rsidR="00163FF6" w:rsidRDefault="00163FF6"/>
  </w:footnote>
  <w:footnote w:type="continuationSeparator" w:id="0">
    <w:p w14:paraId="72D62D28" w14:textId="77777777" w:rsidR="00163FF6" w:rsidRDefault="00163FF6">
      <w:r>
        <w:continuationSeparator/>
      </w:r>
    </w:p>
    <w:p w14:paraId="1D8F5257" w14:textId="77777777" w:rsidR="00163FF6" w:rsidRDefault="00163F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3FF6"/>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4EC3"/>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31"/>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9B1"/>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E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F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700"/>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5B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8E"/>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41"/>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36"/>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C4DF-DF68-4CAB-8065-76A8214E2B54}"/>
</file>

<file path=customXml/itemProps10.xml><?xml version="1.0" encoding="utf-8"?>
<ds:datastoreItem xmlns:ds="http://schemas.openxmlformats.org/officeDocument/2006/customXml" ds:itemID="{52A3B33D-6375-4CBA-AED4-0656540DBD2B}"/>
</file>

<file path=customXml/itemProps100.xml><?xml version="1.0" encoding="utf-8"?>
<ds:datastoreItem xmlns:ds="http://schemas.openxmlformats.org/officeDocument/2006/customXml" ds:itemID="{FD11ECF0-DE75-43C7-90DA-1EB24E305552}"/>
</file>

<file path=customXml/itemProps101.xml><?xml version="1.0" encoding="utf-8"?>
<ds:datastoreItem xmlns:ds="http://schemas.openxmlformats.org/officeDocument/2006/customXml" ds:itemID="{08BCB6ED-A216-45E8-9318-F323D3C19E08}"/>
</file>

<file path=customXml/itemProps102.xml><?xml version="1.0" encoding="utf-8"?>
<ds:datastoreItem xmlns:ds="http://schemas.openxmlformats.org/officeDocument/2006/customXml" ds:itemID="{AAE840A3-785B-4820-BBBF-1939D840A9C7}"/>
</file>

<file path=customXml/itemProps103.xml><?xml version="1.0" encoding="utf-8"?>
<ds:datastoreItem xmlns:ds="http://schemas.openxmlformats.org/officeDocument/2006/customXml" ds:itemID="{C0B165DB-849F-4CD8-A64D-41289E38CDB4}"/>
</file>

<file path=customXml/itemProps104.xml><?xml version="1.0" encoding="utf-8"?>
<ds:datastoreItem xmlns:ds="http://schemas.openxmlformats.org/officeDocument/2006/customXml" ds:itemID="{C2F9F574-78A0-44F7-8823-ED874A9E87E4}"/>
</file>

<file path=customXml/itemProps105.xml><?xml version="1.0" encoding="utf-8"?>
<ds:datastoreItem xmlns:ds="http://schemas.openxmlformats.org/officeDocument/2006/customXml" ds:itemID="{02A9339A-D7E4-44FD-AB23-12FD25BAAED6}"/>
</file>

<file path=customXml/itemProps106.xml><?xml version="1.0" encoding="utf-8"?>
<ds:datastoreItem xmlns:ds="http://schemas.openxmlformats.org/officeDocument/2006/customXml" ds:itemID="{CEA126A2-D01B-4E33-B28B-6EE1E2DDACC2}"/>
</file>

<file path=customXml/itemProps107.xml><?xml version="1.0" encoding="utf-8"?>
<ds:datastoreItem xmlns:ds="http://schemas.openxmlformats.org/officeDocument/2006/customXml" ds:itemID="{895793E3-3DA0-4478-A95C-AE838305654A}"/>
</file>

<file path=customXml/itemProps108.xml><?xml version="1.0" encoding="utf-8"?>
<ds:datastoreItem xmlns:ds="http://schemas.openxmlformats.org/officeDocument/2006/customXml" ds:itemID="{6BEB5421-0153-4DCA-9DAB-E3738C42F414}"/>
</file>

<file path=customXml/itemProps109.xml><?xml version="1.0" encoding="utf-8"?>
<ds:datastoreItem xmlns:ds="http://schemas.openxmlformats.org/officeDocument/2006/customXml" ds:itemID="{13FFEAB9-F945-49C5-AF09-74D2FE27FD7D}"/>
</file>

<file path=customXml/itemProps11.xml><?xml version="1.0" encoding="utf-8"?>
<ds:datastoreItem xmlns:ds="http://schemas.openxmlformats.org/officeDocument/2006/customXml" ds:itemID="{3D2955CD-FF3D-4CE0-AE19-A276EB0644F8}"/>
</file>

<file path=customXml/itemProps110.xml><?xml version="1.0" encoding="utf-8"?>
<ds:datastoreItem xmlns:ds="http://schemas.openxmlformats.org/officeDocument/2006/customXml" ds:itemID="{35B1267E-0E8F-430D-B107-351050D633A5}"/>
</file>

<file path=customXml/itemProps111.xml><?xml version="1.0" encoding="utf-8"?>
<ds:datastoreItem xmlns:ds="http://schemas.openxmlformats.org/officeDocument/2006/customXml" ds:itemID="{328A87C7-FE91-4059-8231-2F39F5522896}"/>
</file>

<file path=customXml/itemProps112.xml><?xml version="1.0" encoding="utf-8"?>
<ds:datastoreItem xmlns:ds="http://schemas.openxmlformats.org/officeDocument/2006/customXml" ds:itemID="{FB8B0E9E-3409-4CDA-BACF-2841CFE73613}"/>
</file>

<file path=customXml/itemProps113.xml><?xml version="1.0" encoding="utf-8"?>
<ds:datastoreItem xmlns:ds="http://schemas.openxmlformats.org/officeDocument/2006/customXml" ds:itemID="{8BB9D7E2-0D20-461B-80F2-6E7A003CF6B5}"/>
</file>

<file path=customXml/itemProps114.xml><?xml version="1.0" encoding="utf-8"?>
<ds:datastoreItem xmlns:ds="http://schemas.openxmlformats.org/officeDocument/2006/customXml" ds:itemID="{74519B52-999D-4374-B048-E5F97E3E7441}"/>
</file>

<file path=customXml/itemProps115.xml><?xml version="1.0" encoding="utf-8"?>
<ds:datastoreItem xmlns:ds="http://schemas.openxmlformats.org/officeDocument/2006/customXml" ds:itemID="{E7A1DDE6-F5B5-4141-B42E-36EDB189C90F}"/>
</file>

<file path=customXml/itemProps116.xml><?xml version="1.0" encoding="utf-8"?>
<ds:datastoreItem xmlns:ds="http://schemas.openxmlformats.org/officeDocument/2006/customXml" ds:itemID="{1DA2A6F8-62DE-4ECE-B2FC-A6759C2AD643}"/>
</file>

<file path=customXml/itemProps117.xml><?xml version="1.0" encoding="utf-8"?>
<ds:datastoreItem xmlns:ds="http://schemas.openxmlformats.org/officeDocument/2006/customXml" ds:itemID="{D799D95F-941E-47D4-9F75-75B611B6F517}"/>
</file>

<file path=customXml/itemProps118.xml><?xml version="1.0" encoding="utf-8"?>
<ds:datastoreItem xmlns:ds="http://schemas.openxmlformats.org/officeDocument/2006/customXml" ds:itemID="{8407065F-1664-462A-9018-BBFF2DABDC65}"/>
</file>

<file path=customXml/itemProps119.xml><?xml version="1.0" encoding="utf-8"?>
<ds:datastoreItem xmlns:ds="http://schemas.openxmlformats.org/officeDocument/2006/customXml" ds:itemID="{32C8C06A-3865-44B2-B90F-727ECC35DAAC}"/>
</file>

<file path=customXml/itemProps12.xml><?xml version="1.0" encoding="utf-8"?>
<ds:datastoreItem xmlns:ds="http://schemas.openxmlformats.org/officeDocument/2006/customXml" ds:itemID="{0C2F6643-A663-4478-AC1A-D8C0B71E7CC6}"/>
</file>

<file path=customXml/itemProps120.xml><?xml version="1.0" encoding="utf-8"?>
<ds:datastoreItem xmlns:ds="http://schemas.openxmlformats.org/officeDocument/2006/customXml" ds:itemID="{E3166A5D-011A-40BF-A2ED-60EDF1889423}"/>
</file>

<file path=customXml/itemProps121.xml><?xml version="1.0" encoding="utf-8"?>
<ds:datastoreItem xmlns:ds="http://schemas.openxmlformats.org/officeDocument/2006/customXml" ds:itemID="{A1BDC84C-A086-4BD8-AA28-FCB8296AB7CC}"/>
</file>

<file path=customXml/itemProps122.xml><?xml version="1.0" encoding="utf-8"?>
<ds:datastoreItem xmlns:ds="http://schemas.openxmlformats.org/officeDocument/2006/customXml" ds:itemID="{D6FBF642-35FF-4797-9CBA-FACD0C20D423}"/>
</file>

<file path=customXml/itemProps123.xml><?xml version="1.0" encoding="utf-8"?>
<ds:datastoreItem xmlns:ds="http://schemas.openxmlformats.org/officeDocument/2006/customXml" ds:itemID="{4CEA33F1-12C3-4CE2-823D-EF61BFEAFBE2}"/>
</file>

<file path=customXml/itemProps124.xml><?xml version="1.0" encoding="utf-8"?>
<ds:datastoreItem xmlns:ds="http://schemas.openxmlformats.org/officeDocument/2006/customXml" ds:itemID="{A8E46826-6B62-4655-BC44-1A6C0A455152}"/>
</file>

<file path=customXml/itemProps125.xml><?xml version="1.0" encoding="utf-8"?>
<ds:datastoreItem xmlns:ds="http://schemas.openxmlformats.org/officeDocument/2006/customXml" ds:itemID="{E90C908D-330D-407E-A6E0-A66E7243A3F3}"/>
</file>

<file path=customXml/itemProps126.xml><?xml version="1.0" encoding="utf-8"?>
<ds:datastoreItem xmlns:ds="http://schemas.openxmlformats.org/officeDocument/2006/customXml" ds:itemID="{FAFE5145-0C7B-4716-9F29-28CC32B9BD8D}"/>
</file>

<file path=customXml/itemProps127.xml><?xml version="1.0" encoding="utf-8"?>
<ds:datastoreItem xmlns:ds="http://schemas.openxmlformats.org/officeDocument/2006/customXml" ds:itemID="{A9BE5727-489E-4D2F-8ECF-3C60B2686614}"/>
</file>

<file path=customXml/itemProps128.xml><?xml version="1.0" encoding="utf-8"?>
<ds:datastoreItem xmlns:ds="http://schemas.openxmlformats.org/officeDocument/2006/customXml" ds:itemID="{EE572260-6D0B-4927-8F75-DD928EB47E02}"/>
</file>

<file path=customXml/itemProps129.xml><?xml version="1.0" encoding="utf-8"?>
<ds:datastoreItem xmlns:ds="http://schemas.openxmlformats.org/officeDocument/2006/customXml" ds:itemID="{85FCD8DA-1237-4415-AD91-496C2963D206}"/>
</file>

<file path=customXml/itemProps13.xml><?xml version="1.0" encoding="utf-8"?>
<ds:datastoreItem xmlns:ds="http://schemas.openxmlformats.org/officeDocument/2006/customXml" ds:itemID="{571253FD-0D9B-48FB-9720-4E4A0BC61BDA}"/>
</file>

<file path=customXml/itemProps130.xml><?xml version="1.0" encoding="utf-8"?>
<ds:datastoreItem xmlns:ds="http://schemas.openxmlformats.org/officeDocument/2006/customXml" ds:itemID="{12E1F2DC-3730-49DD-AFA3-FA117F7409D4}"/>
</file>

<file path=customXml/itemProps131.xml><?xml version="1.0" encoding="utf-8"?>
<ds:datastoreItem xmlns:ds="http://schemas.openxmlformats.org/officeDocument/2006/customXml" ds:itemID="{E241B967-2EA7-405D-A31F-1804BE711B6B}"/>
</file>

<file path=customXml/itemProps132.xml><?xml version="1.0" encoding="utf-8"?>
<ds:datastoreItem xmlns:ds="http://schemas.openxmlformats.org/officeDocument/2006/customXml" ds:itemID="{A9AB43FC-E753-44AC-9474-261FAC056141}"/>
</file>

<file path=customXml/itemProps133.xml><?xml version="1.0" encoding="utf-8"?>
<ds:datastoreItem xmlns:ds="http://schemas.openxmlformats.org/officeDocument/2006/customXml" ds:itemID="{048D9D58-B588-4834-80B5-8E94653E111D}"/>
</file>

<file path=customXml/itemProps134.xml><?xml version="1.0" encoding="utf-8"?>
<ds:datastoreItem xmlns:ds="http://schemas.openxmlformats.org/officeDocument/2006/customXml" ds:itemID="{E431B0F3-A7BA-4F68-84B5-A6D3E9969B88}"/>
</file>

<file path=customXml/itemProps135.xml><?xml version="1.0" encoding="utf-8"?>
<ds:datastoreItem xmlns:ds="http://schemas.openxmlformats.org/officeDocument/2006/customXml" ds:itemID="{6E458A01-66F0-4CDF-B384-5CD4F61D6D27}"/>
</file>

<file path=customXml/itemProps136.xml><?xml version="1.0" encoding="utf-8"?>
<ds:datastoreItem xmlns:ds="http://schemas.openxmlformats.org/officeDocument/2006/customXml" ds:itemID="{87EA1C81-AF26-4D08-A99F-F957DD92A029}"/>
</file>

<file path=customXml/itemProps137.xml><?xml version="1.0" encoding="utf-8"?>
<ds:datastoreItem xmlns:ds="http://schemas.openxmlformats.org/officeDocument/2006/customXml" ds:itemID="{1148187E-1393-4C68-AC4A-77960F6BE7D1}"/>
</file>

<file path=customXml/itemProps138.xml><?xml version="1.0" encoding="utf-8"?>
<ds:datastoreItem xmlns:ds="http://schemas.openxmlformats.org/officeDocument/2006/customXml" ds:itemID="{4E26D439-3386-4B8B-9BF3-26F073722952}"/>
</file>

<file path=customXml/itemProps139.xml><?xml version="1.0" encoding="utf-8"?>
<ds:datastoreItem xmlns:ds="http://schemas.openxmlformats.org/officeDocument/2006/customXml" ds:itemID="{4F87597F-1B44-4CF8-BB43-F04E6B8A3D33}"/>
</file>

<file path=customXml/itemProps14.xml><?xml version="1.0" encoding="utf-8"?>
<ds:datastoreItem xmlns:ds="http://schemas.openxmlformats.org/officeDocument/2006/customXml" ds:itemID="{F66A62AF-7224-4756-9943-37E3E81A6D88}"/>
</file>

<file path=customXml/itemProps140.xml><?xml version="1.0" encoding="utf-8"?>
<ds:datastoreItem xmlns:ds="http://schemas.openxmlformats.org/officeDocument/2006/customXml" ds:itemID="{025E63FC-8D85-4B88-9A1D-90FB1FAC01D6}"/>
</file>

<file path=customXml/itemProps141.xml><?xml version="1.0" encoding="utf-8"?>
<ds:datastoreItem xmlns:ds="http://schemas.openxmlformats.org/officeDocument/2006/customXml" ds:itemID="{9A799051-7BC2-41B4-A569-8470F64FA766}"/>
</file>

<file path=customXml/itemProps142.xml><?xml version="1.0" encoding="utf-8"?>
<ds:datastoreItem xmlns:ds="http://schemas.openxmlformats.org/officeDocument/2006/customXml" ds:itemID="{57F1EC75-AFF9-481F-AF5B-28F20698BE76}"/>
</file>

<file path=customXml/itemProps143.xml><?xml version="1.0" encoding="utf-8"?>
<ds:datastoreItem xmlns:ds="http://schemas.openxmlformats.org/officeDocument/2006/customXml" ds:itemID="{3C873D36-F7DB-4A03-8FF6-914B00C0AC64}"/>
</file>

<file path=customXml/itemProps144.xml><?xml version="1.0" encoding="utf-8"?>
<ds:datastoreItem xmlns:ds="http://schemas.openxmlformats.org/officeDocument/2006/customXml" ds:itemID="{33FE7A12-BE40-480E-93C0-1364E671E6E8}"/>
</file>

<file path=customXml/itemProps145.xml><?xml version="1.0" encoding="utf-8"?>
<ds:datastoreItem xmlns:ds="http://schemas.openxmlformats.org/officeDocument/2006/customXml" ds:itemID="{749D2DAE-2291-48DB-A044-025CDA0F9C11}"/>
</file>

<file path=customXml/itemProps146.xml><?xml version="1.0" encoding="utf-8"?>
<ds:datastoreItem xmlns:ds="http://schemas.openxmlformats.org/officeDocument/2006/customXml" ds:itemID="{2733FB4B-6C4A-44BA-BE8D-B5E332EEB9A8}"/>
</file>

<file path=customXml/itemProps147.xml><?xml version="1.0" encoding="utf-8"?>
<ds:datastoreItem xmlns:ds="http://schemas.openxmlformats.org/officeDocument/2006/customXml" ds:itemID="{76C37DC4-B9FE-4523-91E8-FBEB654559B7}"/>
</file>

<file path=customXml/itemProps148.xml><?xml version="1.0" encoding="utf-8"?>
<ds:datastoreItem xmlns:ds="http://schemas.openxmlformats.org/officeDocument/2006/customXml" ds:itemID="{9F75E83E-CA06-4143-8E91-2E08D3829421}"/>
</file>

<file path=customXml/itemProps149.xml><?xml version="1.0" encoding="utf-8"?>
<ds:datastoreItem xmlns:ds="http://schemas.openxmlformats.org/officeDocument/2006/customXml" ds:itemID="{2F8812A3-7837-4853-8806-1797DA0DC0EE}"/>
</file>

<file path=customXml/itemProps15.xml><?xml version="1.0" encoding="utf-8"?>
<ds:datastoreItem xmlns:ds="http://schemas.openxmlformats.org/officeDocument/2006/customXml" ds:itemID="{DC5CE7E6-BD06-4DB3-8298-8F28DEAE75B4}"/>
</file>

<file path=customXml/itemProps150.xml><?xml version="1.0" encoding="utf-8"?>
<ds:datastoreItem xmlns:ds="http://schemas.openxmlformats.org/officeDocument/2006/customXml" ds:itemID="{35A27E1C-CCCC-4C6C-8C9B-BE1EEC469C92}"/>
</file>

<file path=customXml/itemProps151.xml><?xml version="1.0" encoding="utf-8"?>
<ds:datastoreItem xmlns:ds="http://schemas.openxmlformats.org/officeDocument/2006/customXml" ds:itemID="{C6464EEA-1E4C-4C44-AB37-A35635408176}"/>
</file>

<file path=customXml/itemProps152.xml><?xml version="1.0" encoding="utf-8"?>
<ds:datastoreItem xmlns:ds="http://schemas.openxmlformats.org/officeDocument/2006/customXml" ds:itemID="{D176472E-4EE6-4B7E-A5D9-6BACCF7263F5}"/>
</file>

<file path=customXml/itemProps153.xml><?xml version="1.0" encoding="utf-8"?>
<ds:datastoreItem xmlns:ds="http://schemas.openxmlformats.org/officeDocument/2006/customXml" ds:itemID="{E68BC47D-B171-40AC-B6A0-A711F0EFB7DA}"/>
</file>

<file path=customXml/itemProps154.xml><?xml version="1.0" encoding="utf-8"?>
<ds:datastoreItem xmlns:ds="http://schemas.openxmlformats.org/officeDocument/2006/customXml" ds:itemID="{5986682B-A540-41AE-B902-3EDCBCE82187}"/>
</file>

<file path=customXml/itemProps155.xml><?xml version="1.0" encoding="utf-8"?>
<ds:datastoreItem xmlns:ds="http://schemas.openxmlformats.org/officeDocument/2006/customXml" ds:itemID="{1A9227CE-ED81-4901-811C-9220D8E91337}"/>
</file>

<file path=customXml/itemProps156.xml><?xml version="1.0" encoding="utf-8"?>
<ds:datastoreItem xmlns:ds="http://schemas.openxmlformats.org/officeDocument/2006/customXml" ds:itemID="{B7A8CA8D-5CF3-41FC-9172-BD287751F3E5}"/>
</file>

<file path=customXml/itemProps157.xml><?xml version="1.0" encoding="utf-8"?>
<ds:datastoreItem xmlns:ds="http://schemas.openxmlformats.org/officeDocument/2006/customXml" ds:itemID="{E66DCA98-1322-463E-9D7D-D4747EA341F3}"/>
</file>

<file path=customXml/itemProps158.xml><?xml version="1.0" encoding="utf-8"?>
<ds:datastoreItem xmlns:ds="http://schemas.openxmlformats.org/officeDocument/2006/customXml" ds:itemID="{6C03C032-9FBB-408E-8A71-2A1376403B23}"/>
</file>

<file path=customXml/itemProps159.xml><?xml version="1.0" encoding="utf-8"?>
<ds:datastoreItem xmlns:ds="http://schemas.openxmlformats.org/officeDocument/2006/customXml" ds:itemID="{74435D82-5268-44A6-B91D-0040A273D00F}"/>
</file>

<file path=customXml/itemProps16.xml><?xml version="1.0" encoding="utf-8"?>
<ds:datastoreItem xmlns:ds="http://schemas.openxmlformats.org/officeDocument/2006/customXml" ds:itemID="{6C86FF5A-1DC7-452A-9D1E-3200993F40D0}"/>
</file>

<file path=customXml/itemProps160.xml><?xml version="1.0" encoding="utf-8"?>
<ds:datastoreItem xmlns:ds="http://schemas.openxmlformats.org/officeDocument/2006/customXml" ds:itemID="{A413CBAF-BB84-4A5B-8AC5-9D3AA94E4B00}"/>
</file>

<file path=customXml/itemProps17.xml><?xml version="1.0" encoding="utf-8"?>
<ds:datastoreItem xmlns:ds="http://schemas.openxmlformats.org/officeDocument/2006/customXml" ds:itemID="{497F8CE4-544A-4703-80C0-A1E42C455539}"/>
</file>

<file path=customXml/itemProps18.xml><?xml version="1.0" encoding="utf-8"?>
<ds:datastoreItem xmlns:ds="http://schemas.openxmlformats.org/officeDocument/2006/customXml" ds:itemID="{8C61C69D-90EE-403A-89AD-AFDBABC7DB14}"/>
</file>

<file path=customXml/itemProps19.xml><?xml version="1.0" encoding="utf-8"?>
<ds:datastoreItem xmlns:ds="http://schemas.openxmlformats.org/officeDocument/2006/customXml" ds:itemID="{A2BC1591-A351-4CF3-B0D9-E39D7B6C8240}"/>
</file>

<file path=customXml/itemProps2.xml><?xml version="1.0" encoding="utf-8"?>
<ds:datastoreItem xmlns:ds="http://schemas.openxmlformats.org/officeDocument/2006/customXml" ds:itemID="{D4C6E4DB-8B46-4896-BD53-BA8E64DF6900}"/>
</file>

<file path=customXml/itemProps20.xml><?xml version="1.0" encoding="utf-8"?>
<ds:datastoreItem xmlns:ds="http://schemas.openxmlformats.org/officeDocument/2006/customXml" ds:itemID="{2A3CA3C7-D454-4E83-912D-C1AD2A182294}"/>
</file>

<file path=customXml/itemProps21.xml><?xml version="1.0" encoding="utf-8"?>
<ds:datastoreItem xmlns:ds="http://schemas.openxmlformats.org/officeDocument/2006/customXml" ds:itemID="{A4F6B997-D4FF-43C4-9F39-EFB99BE43BFF}"/>
</file>

<file path=customXml/itemProps22.xml><?xml version="1.0" encoding="utf-8"?>
<ds:datastoreItem xmlns:ds="http://schemas.openxmlformats.org/officeDocument/2006/customXml" ds:itemID="{7D375AF2-44EE-4D1B-B8D8-C79F48F7F064}"/>
</file>

<file path=customXml/itemProps23.xml><?xml version="1.0" encoding="utf-8"?>
<ds:datastoreItem xmlns:ds="http://schemas.openxmlformats.org/officeDocument/2006/customXml" ds:itemID="{71B61E47-2E7D-4E1B-B7A2-0BD4386EC7C8}"/>
</file>

<file path=customXml/itemProps24.xml><?xml version="1.0" encoding="utf-8"?>
<ds:datastoreItem xmlns:ds="http://schemas.openxmlformats.org/officeDocument/2006/customXml" ds:itemID="{6256A262-830F-4709-9F17-9CD84685C251}"/>
</file>

<file path=customXml/itemProps25.xml><?xml version="1.0" encoding="utf-8"?>
<ds:datastoreItem xmlns:ds="http://schemas.openxmlformats.org/officeDocument/2006/customXml" ds:itemID="{15D31DC9-49A8-4533-8568-1C3D90D179DB}"/>
</file>

<file path=customXml/itemProps26.xml><?xml version="1.0" encoding="utf-8"?>
<ds:datastoreItem xmlns:ds="http://schemas.openxmlformats.org/officeDocument/2006/customXml" ds:itemID="{22F0104E-6892-4232-9184-FC8B27D372A2}"/>
</file>

<file path=customXml/itemProps27.xml><?xml version="1.0" encoding="utf-8"?>
<ds:datastoreItem xmlns:ds="http://schemas.openxmlformats.org/officeDocument/2006/customXml" ds:itemID="{0B39339F-DA14-4D66-B405-887732CB2B97}"/>
</file>

<file path=customXml/itemProps28.xml><?xml version="1.0" encoding="utf-8"?>
<ds:datastoreItem xmlns:ds="http://schemas.openxmlformats.org/officeDocument/2006/customXml" ds:itemID="{30585A70-CB00-4078-AF6B-2654D8F57355}"/>
</file>

<file path=customXml/itemProps29.xml><?xml version="1.0" encoding="utf-8"?>
<ds:datastoreItem xmlns:ds="http://schemas.openxmlformats.org/officeDocument/2006/customXml" ds:itemID="{385C1320-222D-4582-BFBB-51CDDAD18572}"/>
</file>

<file path=customXml/itemProps3.xml><?xml version="1.0" encoding="utf-8"?>
<ds:datastoreItem xmlns:ds="http://schemas.openxmlformats.org/officeDocument/2006/customXml" ds:itemID="{56E3D403-0C6B-4961-B97D-118EDF8C7FE6}"/>
</file>

<file path=customXml/itemProps30.xml><?xml version="1.0" encoding="utf-8"?>
<ds:datastoreItem xmlns:ds="http://schemas.openxmlformats.org/officeDocument/2006/customXml" ds:itemID="{1BE44033-E917-4E06-A673-795E5B4FBD13}"/>
</file>

<file path=customXml/itemProps31.xml><?xml version="1.0" encoding="utf-8"?>
<ds:datastoreItem xmlns:ds="http://schemas.openxmlformats.org/officeDocument/2006/customXml" ds:itemID="{F889CA24-F35F-454B-A954-C40C2E9A1E2A}"/>
</file>

<file path=customXml/itemProps32.xml><?xml version="1.0" encoding="utf-8"?>
<ds:datastoreItem xmlns:ds="http://schemas.openxmlformats.org/officeDocument/2006/customXml" ds:itemID="{38136588-7636-466B-8482-BD43AA7C6F2A}"/>
</file>

<file path=customXml/itemProps33.xml><?xml version="1.0" encoding="utf-8"?>
<ds:datastoreItem xmlns:ds="http://schemas.openxmlformats.org/officeDocument/2006/customXml" ds:itemID="{0F4AADF8-D63A-47A2-B3BA-6F9C9C1CB183}"/>
</file>

<file path=customXml/itemProps34.xml><?xml version="1.0" encoding="utf-8"?>
<ds:datastoreItem xmlns:ds="http://schemas.openxmlformats.org/officeDocument/2006/customXml" ds:itemID="{7F2D267B-8AA5-4CFE-B48F-F05389D780CB}"/>
</file>

<file path=customXml/itemProps35.xml><?xml version="1.0" encoding="utf-8"?>
<ds:datastoreItem xmlns:ds="http://schemas.openxmlformats.org/officeDocument/2006/customXml" ds:itemID="{2D6D689E-DC5B-4631-8733-24858582960E}"/>
</file>

<file path=customXml/itemProps36.xml><?xml version="1.0" encoding="utf-8"?>
<ds:datastoreItem xmlns:ds="http://schemas.openxmlformats.org/officeDocument/2006/customXml" ds:itemID="{EB7E816A-41FC-4A29-A8D0-6ABA49D36E07}"/>
</file>

<file path=customXml/itemProps37.xml><?xml version="1.0" encoding="utf-8"?>
<ds:datastoreItem xmlns:ds="http://schemas.openxmlformats.org/officeDocument/2006/customXml" ds:itemID="{F98E017B-7C8C-4D91-91A9-73488F3D34F4}"/>
</file>

<file path=customXml/itemProps38.xml><?xml version="1.0" encoding="utf-8"?>
<ds:datastoreItem xmlns:ds="http://schemas.openxmlformats.org/officeDocument/2006/customXml" ds:itemID="{C71D110B-1DC6-4EF0-8CC5-34C15DDB7BC3}"/>
</file>

<file path=customXml/itemProps39.xml><?xml version="1.0" encoding="utf-8"?>
<ds:datastoreItem xmlns:ds="http://schemas.openxmlformats.org/officeDocument/2006/customXml" ds:itemID="{2DCDB886-CF52-4B40-846F-8DE153B45D62}"/>
</file>

<file path=customXml/itemProps4.xml><?xml version="1.0" encoding="utf-8"?>
<ds:datastoreItem xmlns:ds="http://schemas.openxmlformats.org/officeDocument/2006/customXml" ds:itemID="{18522C78-20DD-465F-B67D-9BA20F7D6673}"/>
</file>

<file path=customXml/itemProps40.xml><?xml version="1.0" encoding="utf-8"?>
<ds:datastoreItem xmlns:ds="http://schemas.openxmlformats.org/officeDocument/2006/customXml" ds:itemID="{897AB71F-F88F-4B7D-A376-177FD7C84720}"/>
</file>

<file path=customXml/itemProps41.xml><?xml version="1.0" encoding="utf-8"?>
<ds:datastoreItem xmlns:ds="http://schemas.openxmlformats.org/officeDocument/2006/customXml" ds:itemID="{AB8E8982-14D5-4457-81E0-98F9C793DD82}"/>
</file>

<file path=customXml/itemProps42.xml><?xml version="1.0" encoding="utf-8"?>
<ds:datastoreItem xmlns:ds="http://schemas.openxmlformats.org/officeDocument/2006/customXml" ds:itemID="{6C1B8AA4-70C6-4496-AB46-8199DBF3C5F8}"/>
</file>

<file path=customXml/itemProps43.xml><?xml version="1.0" encoding="utf-8"?>
<ds:datastoreItem xmlns:ds="http://schemas.openxmlformats.org/officeDocument/2006/customXml" ds:itemID="{E434E42C-A473-4E06-B89C-41CBBAC19E9E}"/>
</file>

<file path=customXml/itemProps44.xml><?xml version="1.0" encoding="utf-8"?>
<ds:datastoreItem xmlns:ds="http://schemas.openxmlformats.org/officeDocument/2006/customXml" ds:itemID="{3C65A8B4-5AAE-4588-A7F8-CAD15C19F021}"/>
</file>

<file path=customXml/itemProps45.xml><?xml version="1.0" encoding="utf-8"?>
<ds:datastoreItem xmlns:ds="http://schemas.openxmlformats.org/officeDocument/2006/customXml" ds:itemID="{8C8E22F3-0D35-42C7-A0A3-046EE67F5CF8}"/>
</file>

<file path=customXml/itemProps46.xml><?xml version="1.0" encoding="utf-8"?>
<ds:datastoreItem xmlns:ds="http://schemas.openxmlformats.org/officeDocument/2006/customXml" ds:itemID="{5AF3663C-B03E-4F4F-A567-7F544921BE23}"/>
</file>

<file path=customXml/itemProps47.xml><?xml version="1.0" encoding="utf-8"?>
<ds:datastoreItem xmlns:ds="http://schemas.openxmlformats.org/officeDocument/2006/customXml" ds:itemID="{645F4D19-62ED-488F-A205-0AE9D88F594B}"/>
</file>

<file path=customXml/itemProps48.xml><?xml version="1.0" encoding="utf-8"?>
<ds:datastoreItem xmlns:ds="http://schemas.openxmlformats.org/officeDocument/2006/customXml" ds:itemID="{CBD8A68F-EAAE-41CC-8BCA-3D388355689A}"/>
</file>

<file path=customXml/itemProps49.xml><?xml version="1.0" encoding="utf-8"?>
<ds:datastoreItem xmlns:ds="http://schemas.openxmlformats.org/officeDocument/2006/customXml" ds:itemID="{5A0930B0-A7EC-4B7F-ABC3-4ABD05B87573}"/>
</file>

<file path=customXml/itemProps5.xml><?xml version="1.0" encoding="utf-8"?>
<ds:datastoreItem xmlns:ds="http://schemas.openxmlformats.org/officeDocument/2006/customXml" ds:itemID="{379184C3-C360-4C9F-90E4-B75E049D917D}"/>
</file>

<file path=customXml/itemProps50.xml><?xml version="1.0" encoding="utf-8"?>
<ds:datastoreItem xmlns:ds="http://schemas.openxmlformats.org/officeDocument/2006/customXml" ds:itemID="{176E2DCD-062B-4D4A-9FAA-60BE81045085}"/>
</file>

<file path=customXml/itemProps51.xml><?xml version="1.0" encoding="utf-8"?>
<ds:datastoreItem xmlns:ds="http://schemas.openxmlformats.org/officeDocument/2006/customXml" ds:itemID="{F511B543-A11A-495A-9668-ABB54109B7C8}"/>
</file>

<file path=customXml/itemProps52.xml><?xml version="1.0" encoding="utf-8"?>
<ds:datastoreItem xmlns:ds="http://schemas.openxmlformats.org/officeDocument/2006/customXml" ds:itemID="{26831685-357B-4B2F-91F6-F8598D91C497}"/>
</file>

<file path=customXml/itemProps53.xml><?xml version="1.0" encoding="utf-8"?>
<ds:datastoreItem xmlns:ds="http://schemas.openxmlformats.org/officeDocument/2006/customXml" ds:itemID="{CD3CDF09-39E1-45F3-8588-6F22AE9AD230}"/>
</file>

<file path=customXml/itemProps54.xml><?xml version="1.0" encoding="utf-8"?>
<ds:datastoreItem xmlns:ds="http://schemas.openxmlformats.org/officeDocument/2006/customXml" ds:itemID="{2778DB38-BB43-4C36-8261-32634332465A}"/>
</file>

<file path=customXml/itemProps55.xml><?xml version="1.0" encoding="utf-8"?>
<ds:datastoreItem xmlns:ds="http://schemas.openxmlformats.org/officeDocument/2006/customXml" ds:itemID="{D2691743-8408-419F-B2C3-93B9FBCC1D7F}"/>
</file>

<file path=customXml/itemProps56.xml><?xml version="1.0" encoding="utf-8"?>
<ds:datastoreItem xmlns:ds="http://schemas.openxmlformats.org/officeDocument/2006/customXml" ds:itemID="{1C6DFDED-A291-437E-8BF5-F14D288ED3F5}"/>
</file>

<file path=customXml/itemProps57.xml><?xml version="1.0" encoding="utf-8"?>
<ds:datastoreItem xmlns:ds="http://schemas.openxmlformats.org/officeDocument/2006/customXml" ds:itemID="{86C0CE09-45AC-4D00-91B7-0F3BA5668C27}"/>
</file>

<file path=customXml/itemProps58.xml><?xml version="1.0" encoding="utf-8"?>
<ds:datastoreItem xmlns:ds="http://schemas.openxmlformats.org/officeDocument/2006/customXml" ds:itemID="{593C299E-1D9F-40D1-8D0E-FF76264C679D}"/>
</file>

<file path=customXml/itemProps59.xml><?xml version="1.0" encoding="utf-8"?>
<ds:datastoreItem xmlns:ds="http://schemas.openxmlformats.org/officeDocument/2006/customXml" ds:itemID="{10F77C87-296F-46D6-85F1-6436A0BF4502}"/>
</file>

<file path=customXml/itemProps6.xml><?xml version="1.0" encoding="utf-8"?>
<ds:datastoreItem xmlns:ds="http://schemas.openxmlformats.org/officeDocument/2006/customXml" ds:itemID="{3BE547CA-9A97-471C-AC6C-6133B42790B7}"/>
</file>

<file path=customXml/itemProps60.xml><?xml version="1.0" encoding="utf-8"?>
<ds:datastoreItem xmlns:ds="http://schemas.openxmlformats.org/officeDocument/2006/customXml" ds:itemID="{16ABF094-DB9D-416C-A234-4ECC5CD014E3}"/>
</file>

<file path=customXml/itemProps61.xml><?xml version="1.0" encoding="utf-8"?>
<ds:datastoreItem xmlns:ds="http://schemas.openxmlformats.org/officeDocument/2006/customXml" ds:itemID="{5D5B7AB7-40D9-4809-925A-7F50437066C5}"/>
</file>

<file path=customXml/itemProps62.xml><?xml version="1.0" encoding="utf-8"?>
<ds:datastoreItem xmlns:ds="http://schemas.openxmlformats.org/officeDocument/2006/customXml" ds:itemID="{0BE0D9A1-C566-4ABD-A539-787024FCC92B}"/>
</file>

<file path=customXml/itemProps63.xml><?xml version="1.0" encoding="utf-8"?>
<ds:datastoreItem xmlns:ds="http://schemas.openxmlformats.org/officeDocument/2006/customXml" ds:itemID="{DBC630F9-D7FC-4249-9EE7-4580F8E92905}"/>
</file>

<file path=customXml/itemProps64.xml><?xml version="1.0" encoding="utf-8"?>
<ds:datastoreItem xmlns:ds="http://schemas.openxmlformats.org/officeDocument/2006/customXml" ds:itemID="{679C04CE-B82F-42F4-AC9E-D7F64D693A6D}"/>
</file>

<file path=customXml/itemProps65.xml><?xml version="1.0" encoding="utf-8"?>
<ds:datastoreItem xmlns:ds="http://schemas.openxmlformats.org/officeDocument/2006/customXml" ds:itemID="{24A2F34F-04BF-44F4-B032-47BF147BFCDE}"/>
</file>

<file path=customXml/itemProps66.xml><?xml version="1.0" encoding="utf-8"?>
<ds:datastoreItem xmlns:ds="http://schemas.openxmlformats.org/officeDocument/2006/customXml" ds:itemID="{C5CF4C02-C0AB-472D-BA8C-3E80E9EED7CF}"/>
</file>

<file path=customXml/itemProps67.xml><?xml version="1.0" encoding="utf-8"?>
<ds:datastoreItem xmlns:ds="http://schemas.openxmlformats.org/officeDocument/2006/customXml" ds:itemID="{F386C1C3-B477-4D4B-A9CD-4C91AECFACD2}"/>
</file>

<file path=customXml/itemProps68.xml><?xml version="1.0" encoding="utf-8"?>
<ds:datastoreItem xmlns:ds="http://schemas.openxmlformats.org/officeDocument/2006/customXml" ds:itemID="{223724F6-4A45-401C-8D9F-34810D39CDED}"/>
</file>

<file path=customXml/itemProps69.xml><?xml version="1.0" encoding="utf-8"?>
<ds:datastoreItem xmlns:ds="http://schemas.openxmlformats.org/officeDocument/2006/customXml" ds:itemID="{DCA29EEA-4732-4701-9932-01FAAFDF59E3}"/>
</file>

<file path=customXml/itemProps7.xml><?xml version="1.0" encoding="utf-8"?>
<ds:datastoreItem xmlns:ds="http://schemas.openxmlformats.org/officeDocument/2006/customXml" ds:itemID="{C716ADD2-736C-40BC-BF69-217C3EBCE6F8}"/>
</file>

<file path=customXml/itemProps70.xml><?xml version="1.0" encoding="utf-8"?>
<ds:datastoreItem xmlns:ds="http://schemas.openxmlformats.org/officeDocument/2006/customXml" ds:itemID="{2C5221B1-A3C8-418E-9124-F2219D686B55}"/>
</file>

<file path=customXml/itemProps71.xml><?xml version="1.0" encoding="utf-8"?>
<ds:datastoreItem xmlns:ds="http://schemas.openxmlformats.org/officeDocument/2006/customXml" ds:itemID="{8EBBC17F-5129-4D48-91CD-0894F6902118}"/>
</file>

<file path=customXml/itemProps72.xml><?xml version="1.0" encoding="utf-8"?>
<ds:datastoreItem xmlns:ds="http://schemas.openxmlformats.org/officeDocument/2006/customXml" ds:itemID="{CFF14021-FD9E-4952-8BAB-048FB3B2665A}"/>
</file>

<file path=customXml/itemProps73.xml><?xml version="1.0" encoding="utf-8"?>
<ds:datastoreItem xmlns:ds="http://schemas.openxmlformats.org/officeDocument/2006/customXml" ds:itemID="{B73E11C2-B85E-4EFD-ADB1-890808B89542}"/>
</file>

<file path=customXml/itemProps74.xml><?xml version="1.0" encoding="utf-8"?>
<ds:datastoreItem xmlns:ds="http://schemas.openxmlformats.org/officeDocument/2006/customXml" ds:itemID="{02393691-FE06-437C-B5D3-15BD7B028703}"/>
</file>

<file path=customXml/itemProps75.xml><?xml version="1.0" encoding="utf-8"?>
<ds:datastoreItem xmlns:ds="http://schemas.openxmlformats.org/officeDocument/2006/customXml" ds:itemID="{93BB560B-A4DB-4A81-A9FF-FC3E800C0D86}"/>
</file>

<file path=customXml/itemProps76.xml><?xml version="1.0" encoding="utf-8"?>
<ds:datastoreItem xmlns:ds="http://schemas.openxmlformats.org/officeDocument/2006/customXml" ds:itemID="{FF4164A3-2960-45BA-AFB0-AB389410BB04}"/>
</file>

<file path=customXml/itemProps77.xml><?xml version="1.0" encoding="utf-8"?>
<ds:datastoreItem xmlns:ds="http://schemas.openxmlformats.org/officeDocument/2006/customXml" ds:itemID="{72FF5D67-D074-494A-BC47-20C6AEEAE7C1}"/>
</file>

<file path=customXml/itemProps78.xml><?xml version="1.0" encoding="utf-8"?>
<ds:datastoreItem xmlns:ds="http://schemas.openxmlformats.org/officeDocument/2006/customXml" ds:itemID="{FAD0C16F-130D-4600-BC10-D7811B166F2D}"/>
</file>

<file path=customXml/itemProps79.xml><?xml version="1.0" encoding="utf-8"?>
<ds:datastoreItem xmlns:ds="http://schemas.openxmlformats.org/officeDocument/2006/customXml" ds:itemID="{3586DDB0-9885-4850-A784-3745E42AB7AA}"/>
</file>

<file path=customXml/itemProps8.xml><?xml version="1.0" encoding="utf-8"?>
<ds:datastoreItem xmlns:ds="http://schemas.openxmlformats.org/officeDocument/2006/customXml" ds:itemID="{AE165209-15C4-48B1-B0BE-CB5DF849A573}"/>
</file>

<file path=customXml/itemProps80.xml><?xml version="1.0" encoding="utf-8"?>
<ds:datastoreItem xmlns:ds="http://schemas.openxmlformats.org/officeDocument/2006/customXml" ds:itemID="{B4DE5F47-3644-43DC-9AD7-13BD2DB9E973}"/>
</file>

<file path=customXml/itemProps81.xml><?xml version="1.0" encoding="utf-8"?>
<ds:datastoreItem xmlns:ds="http://schemas.openxmlformats.org/officeDocument/2006/customXml" ds:itemID="{24BECA01-F239-4748-8D77-29A092F78910}"/>
</file>

<file path=customXml/itemProps82.xml><?xml version="1.0" encoding="utf-8"?>
<ds:datastoreItem xmlns:ds="http://schemas.openxmlformats.org/officeDocument/2006/customXml" ds:itemID="{73C914D6-296C-4226-93FF-12F284F33451}"/>
</file>

<file path=customXml/itemProps83.xml><?xml version="1.0" encoding="utf-8"?>
<ds:datastoreItem xmlns:ds="http://schemas.openxmlformats.org/officeDocument/2006/customXml" ds:itemID="{1AD0F944-60BA-4FE1-9388-A17A9C635286}"/>
</file>

<file path=customXml/itemProps84.xml><?xml version="1.0" encoding="utf-8"?>
<ds:datastoreItem xmlns:ds="http://schemas.openxmlformats.org/officeDocument/2006/customXml" ds:itemID="{22B8CB1A-C6F8-469A-8732-6FE05D273057}"/>
</file>

<file path=customXml/itemProps85.xml><?xml version="1.0" encoding="utf-8"?>
<ds:datastoreItem xmlns:ds="http://schemas.openxmlformats.org/officeDocument/2006/customXml" ds:itemID="{96EB1159-E639-4166-81BA-15C580A73535}"/>
</file>

<file path=customXml/itemProps86.xml><?xml version="1.0" encoding="utf-8"?>
<ds:datastoreItem xmlns:ds="http://schemas.openxmlformats.org/officeDocument/2006/customXml" ds:itemID="{7AF6015B-50A2-4ECC-BF15-0947EE5BFAC6}"/>
</file>

<file path=customXml/itemProps87.xml><?xml version="1.0" encoding="utf-8"?>
<ds:datastoreItem xmlns:ds="http://schemas.openxmlformats.org/officeDocument/2006/customXml" ds:itemID="{4AA28620-392E-4F05-AE36-CFC060A026F7}"/>
</file>

<file path=customXml/itemProps88.xml><?xml version="1.0" encoding="utf-8"?>
<ds:datastoreItem xmlns:ds="http://schemas.openxmlformats.org/officeDocument/2006/customXml" ds:itemID="{5945EAA1-DB4C-4EBF-A63C-0B1B4595957F}"/>
</file>

<file path=customXml/itemProps89.xml><?xml version="1.0" encoding="utf-8"?>
<ds:datastoreItem xmlns:ds="http://schemas.openxmlformats.org/officeDocument/2006/customXml" ds:itemID="{772B2AA3-C14B-4DC1-AA25-8FAE8406951A}"/>
</file>

<file path=customXml/itemProps9.xml><?xml version="1.0" encoding="utf-8"?>
<ds:datastoreItem xmlns:ds="http://schemas.openxmlformats.org/officeDocument/2006/customXml" ds:itemID="{17709034-3060-41B6-82CE-37E72A763DB4}"/>
</file>

<file path=customXml/itemProps90.xml><?xml version="1.0" encoding="utf-8"?>
<ds:datastoreItem xmlns:ds="http://schemas.openxmlformats.org/officeDocument/2006/customXml" ds:itemID="{480CD3A9-1BE6-46FC-81F8-E2505324468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8AB47E0-0234-4473-9478-1EB7C8A5938A}"/>
</file>

<file path=customXml/itemProps93.xml><?xml version="1.0" encoding="utf-8"?>
<ds:datastoreItem xmlns:ds="http://schemas.openxmlformats.org/officeDocument/2006/customXml" ds:itemID="{C0DE22C8-73FD-4AC8-8B0D-DDC11C08BE87}"/>
</file>

<file path=customXml/itemProps94.xml><?xml version="1.0" encoding="utf-8"?>
<ds:datastoreItem xmlns:ds="http://schemas.openxmlformats.org/officeDocument/2006/customXml" ds:itemID="{D710CAA7-588F-4705-B7FF-DFB7D596015B}"/>
</file>

<file path=customXml/itemProps95.xml><?xml version="1.0" encoding="utf-8"?>
<ds:datastoreItem xmlns:ds="http://schemas.openxmlformats.org/officeDocument/2006/customXml" ds:itemID="{C0E37B39-6737-48BE-B3EA-653AAEC39369}"/>
</file>

<file path=customXml/itemProps96.xml><?xml version="1.0" encoding="utf-8"?>
<ds:datastoreItem xmlns:ds="http://schemas.openxmlformats.org/officeDocument/2006/customXml" ds:itemID="{09239EEB-1AA6-4EAC-B303-83F73EE6D998}"/>
</file>

<file path=customXml/itemProps97.xml><?xml version="1.0" encoding="utf-8"?>
<ds:datastoreItem xmlns:ds="http://schemas.openxmlformats.org/officeDocument/2006/customXml" ds:itemID="{4168885B-4EF3-46D9-B57A-8C20E992929D}"/>
</file>

<file path=customXml/itemProps98.xml><?xml version="1.0" encoding="utf-8"?>
<ds:datastoreItem xmlns:ds="http://schemas.openxmlformats.org/officeDocument/2006/customXml" ds:itemID="{4E9CDA5A-BAA5-47B1-B22C-D8638FD8E654}"/>
</file>

<file path=customXml/itemProps99.xml><?xml version="1.0" encoding="utf-8"?>
<ds:datastoreItem xmlns:ds="http://schemas.openxmlformats.org/officeDocument/2006/customXml" ds:itemID="{0887C714-6E8F-4824-9072-EE1BD1BA6F5A}"/>
</file>

<file path=docProps/app.xml><?xml version="1.0" encoding="utf-8"?>
<Properties xmlns="http://schemas.openxmlformats.org/officeDocument/2006/extended-properties" xmlns:vt="http://schemas.openxmlformats.org/officeDocument/2006/docPropsVTypes">
  <Template>Normal</Template>
  <TotalTime>1</TotalTime>
  <Pages>84</Pages>
  <Words>21512</Words>
  <Characters>122623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143848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2018-05-24T11:01:00Z</dcterms:created>
  <dcterms:modified xsi:type="dcterms:W3CDTF">2018-05-24T11:22:00Z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