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55.xml" ContentType="application/vnd.openxmlformats-officedocument.customXmlProperties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2.xml" ContentType="application/vnd.openxmlformats-officedocument.customXmlProperties+xml"/>
  <Override PartName="/customXml/itemProps131.xml" ContentType="application/vnd.openxmlformats-officedocument.customXmlProperties+xml"/>
  <Override PartName="/customXml/itemProps127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50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6.xml" ContentType="application/vnd.openxmlformats-officedocument.customXmlProperties+xml"/>
  <Override PartName="/customXml/itemProps145.xml" ContentType="application/vnd.openxmlformats-officedocument.customXmlProperties+xml"/>
  <Override PartName="/customXml/itemProps124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2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3.xml" ContentType="application/vnd.openxmlformats-officedocument.customXmlProperties+xml"/>
  <Override PartName="/customXml/itemProps104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5.xml" ContentType="application/vnd.openxmlformats-officedocument.customXmlProperties+xml"/>
  <Override PartName="/customXml/itemProps108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100.xml" ContentType="application/vnd.openxmlformats-officedocument.customXmlProperties+xml"/>
  <Override PartName="/customXml/itemProps99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3.xml" ContentType="application/vnd.openxmlformats-officedocument.customXmlProperties+xml"/>
  <Override PartName="/customXml/itemProps122.xml" ContentType="application/vnd.openxmlformats-officedocument.customXmlProperties+xml"/>
  <Override PartName="/customXml/itemProps117.xml" ContentType="application/vnd.openxmlformats-officedocument.customXmlProperties+xml"/>
  <Override PartName="/customXml/itemProps116.xml" ContentType="application/vnd.openxmlformats-officedocument.customXmlProperties+xml"/>
  <Override PartName="/customXml/itemProps112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1.xml" ContentType="application/vnd.openxmlformats-officedocument.customXmlProperties+xml"/>
  <Override PartName="/customXml/itemProps70.xml" ContentType="application/vnd.openxmlformats-officedocument.customXmlProperties+xml"/>
  <Override PartName="/customXml/itemProps66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9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5.xml" ContentType="application/vnd.openxmlformats-officedocument.customXmlProperties+xml"/>
  <Override PartName="/customXml/itemProps84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84" w:rsidRPr="006E03B0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r w:rsidRPr="006E03B0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</w:t>
      </w:r>
      <w:r w:rsidRPr="006E03B0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</w:p>
    <w:p w:rsidR="00210557" w:rsidRPr="006E03B0" w:rsidRDefault="00210557" w:rsidP="00210557">
      <w:pPr>
        <w:jc w:val="center"/>
        <w:rPr>
          <w:rFonts w:cs="Arial"/>
          <w:sz w:val="24"/>
          <w:szCs w:val="24"/>
        </w:rPr>
      </w:pPr>
    </w:p>
    <w:p w:rsidR="00D37B62" w:rsidRPr="00CC0B68" w:rsidRDefault="00D37B62" w:rsidP="00210557">
      <w:pPr>
        <w:jc w:val="center"/>
        <w:rPr>
          <w:rFonts w:cs="Arial"/>
          <w:sz w:val="24"/>
          <w:szCs w:val="24"/>
          <w:lang w:val="sr-Cyrl-RS"/>
        </w:rPr>
      </w:pPr>
    </w:p>
    <w:p w:rsidR="00210557" w:rsidRPr="006E03B0" w:rsidRDefault="00D37B6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.</w:t>
      </w:r>
      <w:r w:rsidR="00B67C02" w:rsidRPr="006E03B0">
        <w:rPr>
          <w:rFonts w:cs="Arial"/>
          <w:noProof/>
          <w:sz w:val="24"/>
          <w:szCs w:val="24"/>
        </w:rPr>
        <w:drawing>
          <wp:inline distT="0" distB="0" distL="0" distR="0" wp14:anchorId="6434B61C" wp14:editId="553B4476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6E03B0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6E03B0" w:rsidRDefault="00210557" w:rsidP="000B4320">
      <w:pPr>
        <w:rPr>
          <w:rFonts w:cs="Arial"/>
          <w:b/>
          <w:sz w:val="24"/>
          <w:szCs w:val="24"/>
          <w:lang w:val="sr-Latn-CS"/>
        </w:rPr>
      </w:pPr>
    </w:p>
    <w:p w:rsidR="001E4AB1" w:rsidRPr="006140D4" w:rsidRDefault="007228D9" w:rsidP="001E4AB1">
      <w:pPr>
        <w:jc w:val="center"/>
        <w:rPr>
          <w:rFonts w:cs="Arial"/>
          <w:b/>
          <w:sz w:val="24"/>
          <w:szCs w:val="24"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  <w:sz w:val="24"/>
          <w:szCs w:val="24"/>
          <w:lang w:val="sr-Cyrl-RS"/>
        </w:rPr>
        <w:t>ДРУГА</w:t>
      </w:r>
      <w:r w:rsidR="001E4AB1">
        <w:rPr>
          <w:rFonts w:cs="Arial"/>
          <w:b/>
          <w:sz w:val="24"/>
          <w:szCs w:val="24"/>
          <w:lang w:val="sr-Cyrl-RS"/>
        </w:rPr>
        <w:t xml:space="preserve"> ИЗМЕНА </w:t>
      </w:r>
      <w:r w:rsidR="001E4AB1">
        <w:rPr>
          <w:rFonts w:cs="Arial"/>
          <w:b/>
          <w:sz w:val="24"/>
          <w:szCs w:val="24"/>
        </w:rPr>
        <w:t>КОНКУРСНЕ</w:t>
      </w:r>
      <w:r w:rsidR="001E4AB1" w:rsidRPr="006140D4">
        <w:rPr>
          <w:rFonts w:cs="Arial"/>
          <w:b/>
          <w:sz w:val="24"/>
          <w:szCs w:val="24"/>
        </w:rPr>
        <w:t xml:space="preserve"> ДОКУМЕНТАЦИЈ</w:t>
      </w:r>
      <w:bookmarkEnd w:id="0"/>
      <w:bookmarkEnd w:id="1"/>
      <w:bookmarkEnd w:id="2"/>
      <w:r w:rsidR="001E4AB1">
        <w:rPr>
          <w:rFonts w:cs="Arial"/>
          <w:b/>
          <w:sz w:val="24"/>
          <w:szCs w:val="24"/>
        </w:rPr>
        <w:t>Е</w:t>
      </w:r>
    </w:p>
    <w:p w:rsidR="00210557" w:rsidRPr="006E03B0" w:rsidRDefault="00D516F7" w:rsidP="00210557">
      <w:pPr>
        <w:jc w:val="center"/>
        <w:rPr>
          <w:rFonts w:cs="Arial"/>
          <w:sz w:val="24"/>
          <w:szCs w:val="24"/>
        </w:rPr>
      </w:pPr>
      <w:r w:rsidRPr="006E03B0">
        <w:rPr>
          <w:rFonts w:cs="Arial"/>
          <w:sz w:val="24"/>
          <w:szCs w:val="24"/>
          <w:lang w:val="sr-Cyrl-CS"/>
        </w:rPr>
        <w:t xml:space="preserve">за подношење понуда </w:t>
      </w:r>
      <w:r w:rsidR="00210557" w:rsidRPr="006E03B0">
        <w:rPr>
          <w:rFonts w:cs="Arial"/>
          <w:sz w:val="24"/>
          <w:szCs w:val="24"/>
        </w:rPr>
        <w:t xml:space="preserve">у </w:t>
      </w:r>
      <w:r w:rsidR="00BF0151" w:rsidRPr="006E03B0">
        <w:rPr>
          <w:rFonts w:cs="Arial"/>
          <w:sz w:val="24"/>
          <w:szCs w:val="24"/>
          <w:lang w:val="sr-Latn-RS"/>
        </w:rPr>
        <w:t>преговарачком поступку са објав</w:t>
      </w:r>
      <w:r w:rsidR="00BF0151" w:rsidRPr="006E03B0">
        <w:rPr>
          <w:rFonts w:cs="Arial"/>
          <w:sz w:val="24"/>
          <w:szCs w:val="24"/>
          <w:lang w:val="sr-Cyrl-RS"/>
        </w:rPr>
        <w:t>љивањем позива за подношење понуда</w:t>
      </w:r>
      <w:r w:rsidR="00210557" w:rsidRPr="006E03B0">
        <w:rPr>
          <w:rFonts w:cs="Arial"/>
          <w:sz w:val="24"/>
          <w:szCs w:val="24"/>
        </w:rPr>
        <w:t xml:space="preserve"> </w:t>
      </w:r>
    </w:p>
    <w:p w:rsidR="00210557" w:rsidRPr="006E03B0" w:rsidRDefault="00210557" w:rsidP="00874F5B">
      <w:pPr>
        <w:jc w:val="center"/>
        <w:rPr>
          <w:sz w:val="24"/>
          <w:szCs w:val="24"/>
          <w:lang w:val="sr-Cyrl-R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6E03B0">
        <w:rPr>
          <w:sz w:val="24"/>
          <w:szCs w:val="24"/>
        </w:rPr>
        <w:t>за</w:t>
      </w:r>
      <w:proofErr w:type="spellEnd"/>
      <w:proofErr w:type="gramEnd"/>
      <w:r w:rsidRPr="006E03B0">
        <w:rPr>
          <w:sz w:val="24"/>
          <w:szCs w:val="24"/>
        </w:rPr>
        <w:t xml:space="preserve"> </w:t>
      </w:r>
      <w:proofErr w:type="spellStart"/>
      <w:r w:rsidRPr="006E03B0">
        <w:rPr>
          <w:sz w:val="24"/>
          <w:szCs w:val="24"/>
        </w:rPr>
        <w:t>јавну</w:t>
      </w:r>
      <w:proofErr w:type="spellEnd"/>
      <w:r w:rsidRPr="006E03B0">
        <w:rPr>
          <w:sz w:val="24"/>
          <w:szCs w:val="24"/>
        </w:rPr>
        <w:t xml:space="preserve"> </w:t>
      </w:r>
      <w:proofErr w:type="spellStart"/>
      <w:r w:rsidRPr="006E03B0">
        <w:rPr>
          <w:sz w:val="24"/>
          <w:szCs w:val="24"/>
        </w:rPr>
        <w:t>набавку</w:t>
      </w:r>
      <w:proofErr w:type="spellEnd"/>
      <w:r w:rsidRPr="006E03B0">
        <w:rPr>
          <w:sz w:val="24"/>
          <w:szCs w:val="24"/>
        </w:rPr>
        <w:t xml:space="preserve"> </w:t>
      </w:r>
      <w:proofErr w:type="spellStart"/>
      <w:r w:rsidRPr="006E03B0">
        <w:rPr>
          <w:sz w:val="24"/>
          <w:szCs w:val="24"/>
        </w:rPr>
        <w:t>добара</w:t>
      </w:r>
      <w:proofErr w:type="spellEnd"/>
      <w:r w:rsidRPr="006E03B0">
        <w:rPr>
          <w:sz w:val="24"/>
          <w:szCs w:val="24"/>
        </w:rPr>
        <w:t xml:space="preserve"> </w:t>
      </w:r>
      <w:proofErr w:type="spellStart"/>
      <w:r w:rsidRPr="006E03B0">
        <w:rPr>
          <w:sz w:val="24"/>
          <w:szCs w:val="24"/>
        </w:rPr>
        <w:t>бр</w:t>
      </w:r>
      <w:bookmarkEnd w:id="3"/>
      <w:bookmarkEnd w:id="4"/>
      <w:bookmarkEnd w:id="5"/>
      <w:proofErr w:type="spellEnd"/>
      <w:r w:rsidR="00113B84" w:rsidRPr="006E03B0">
        <w:rPr>
          <w:sz w:val="24"/>
          <w:szCs w:val="24"/>
        </w:rPr>
        <w:t>.</w:t>
      </w:r>
      <w:r w:rsidR="000B4320" w:rsidRPr="006E03B0">
        <w:rPr>
          <w:rFonts w:eastAsia="Arial" w:cs="Arial"/>
          <w:color w:val="000000"/>
          <w:sz w:val="24"/>
          <w:szCs w:val="24"/>
        </w:rPr>
        <w:t xml:space="preserve"> ЈН/1000/0</w:t>
      </w:r>
      <w:r w:rsidR="000B4320" w:rsidRPr="006E03B0">
        <w:rPr>
          <w:rFonts w:eastAsia="Arial" w:cs="Arial"/>
          <w:color w:val="000000"/>
          <w:sz w:val="24"/>
          <w:szCs w:val="24"/>
          <w:lang w:val="sr-Cyrl-RS"/>
        </w:rPr>
        <w:t>651</w:t>
      </w:r>
      <w:r w:rsidR="000B4320" w:rsidRPr="006E03B0">
        <w:rPr>
          <w:rFonts w:eastAsia="Arial" w:cs="Arial"/>
          <w:color w:val="000000"/>
          <w:sz w:val="24"/>
          <w:szCs w:val="24"/>
        </w:rPr>
        <w:t>/2018</w:t>
      </w:r>
      <w:r w:rsidR="000B4320" w:rsidRPr="006E03B0">
        <w:rPr>
          <w:rFonts w:cs="Arial"/>
          <w:sz w:val="24"/>
          <w:szCs w:val="24"/>
        </w:rPr>
        <w:t xml:space="preserve"> (</w:t>
      </w:r>
      <w:r w:rsidR="000B4320" w:rsidRPr="006E03B0">
        <w:rPr>
          <w:rFonts w:eastAsia="Arial" w:cs="Arial"/>
          <w:color w:val="000000"/>
          <w:sz w:val="24"/>
          <w:szCs w:val="24"/>
          <w:lang w:val="sr-Cyrl-RS"/>
        </w:rPr>
        <w:t>3098</w:t>
      </w:r>
      <w:r w:rsidR="000B4320" w:rsidRPr="006E03B0">
        <w:rPr>
          <w:rFonts w:eastAsia="Arial" w:cs="Arial"/>
          <w:color w:val="000000"/>
          <w:sz w:val="24"/>
          <w:szCs w:val="24"/>
        </w:rPr>
        <w:t>/2018)</w:t>
      </w:r>
    </w:p>
    <w:p w:rsidR="00210557" w:rsidRPr="006E03B0" w:rsidRDefault="00210557" w:rsidP="00874F5B">
      <w:pPr>
        <w:rPr>
          <w:sz w:val="24"/>
          <w:szCs w:val="24"/>
        </w:rPr>
      </w:pPr>
    </w:p>
    <w:p w:rsidR="00210557" w:rsidRPr="006E03B0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6E03B0" w:rsidRDefault="00BF0151" w:rsidP="00210557">
      <w:pPr>
        <w:pStyle w:val="Title"/>
        <w:spacing w:before="0"/>
        <w:rPr>
          <w:rFonts w:cs="Arial"/>
          <w:szCs w:val="24"/>
        </w:rPr>
      </w:pPr>
      <w:r w:rsidRPr="006E03B0">
        <w:rPr>
          <w:rFonts w:cs="Arial"/>
          <w:szCs w:val="24"/>
          <w:lang w:val="sr-Cyrl-RS"/>
        </w:rPr>
        <w:t>Опремање канцеларијског простора и кухиње за изграђени канцеларијски простор за смештај особља ангажованог на изградњи ТЕ Костолац Б3</w:t>
      </w:r>
    </w:p>
    <w:p w:rsidR="00544447" w:rsidRPr="006E03B0" w:rsidRDefault="00544447" w:rsidP="00544447">
      <w:pPr>
        <w:pStyle w:val="Subtitle"/>
        <w:rPr>
          <w:sz w:val="24"/>
          <w:szCs w:val="24"/>
        </w:rPr>
      </w:pPr>
    </w:p>
    <w:p w:rsidR="00210557" w:rsidRPr="006E03B0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6E03B0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03B0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9642F1" w:rsidRPr="006E03B0" w:rsidRDefault="009642F1" w:rsidP="009642F1">
      <w:pPr>
        <w:rPr>
          <w:rFonts w:eastAsia="Arial Unicode MS" w:cs="Arial"/>
          <w:kern w:val="2"/>
          <w:sz w:val="24"/>
          <w:szCs w:val="24"/>
          <w:lang w:val="sr-Cyrl-RS"/>
        </w:rPr>
      </w:pPr>
      <w:r w:rsidRPr="006E03B0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</w:t>
      </w:r>
      <w:r w:rsidR="00C73122" w:rsidRPr="006E03B0">
        <w:rPr>
          <w:rFonts w:eastAsia="Arial Unicode MS" w:cs="Arial"/>
          <w:kern w:val="2"/>
          <w:sz w:val="24"/>
          <w:szCs w:val="24"/>
          <w:lang w:val="ru-RU"/>
        </w:rPr>
        <w:t xml:space="preserve">                 за спровођење </w:t>
      </w:r>
      <w:r w:rsidR="00BF0151" w:rsidRPr="006E03B0">
        <w:rPr>
          <w:rFonts w:eastAsia="Arial Unicode MS" w:cs="Arial"/>
          <w:kern w:val="2"/>
          <w:sz w:val="24"/>
          <w:szCs w:val="24"/>
          <w:lang w:val="ru-RU"/>
        </w:rPr>
        <w:t>JН/1000/0651/2018</w:t>
      </w:r>
    </w:p>
    <w:p w:rsidR="009642F1" w:rsidRPr="006E03B0" w:rsidRDefault="009642F1" w:rsidP="000B4320">
      <w:pPr>
        <w:jc w:val="right"/>
        <w:rPr>
          <w:rFonts w:eastAsia="Arial Unicode MS" w:cs="Arial"/>
          <w:kern w:val="2"/>
          <w:sz w:val="24"/>
          <w:szCs w:val="24"/>
          <w:lang w:val="sr-Cyrl-RS"/>
        </w:rPr>
      </w:pPr>
      <w:r w:rsidRPr="006E03B0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</w:t>
      </w:r>
      <w:r w:rsidR="00CC60B9" w:rsidRPr="006E03B0">
        <w:rPr>
          <w:rFonts w:eastAsia="Arial Unicode MS" w:cs="Arial"/>
          <w:kern w:val="2"/>
          <w:sz w:val="24"/>
          <w:szCs w:val="24"/>
        </w:rPr>
        <w:t xml:space="preserve"> </w:t>
      </w:r>
      <w:r w:rsidRPr="006E03B0">
        <w:rPr>
          <w:rFonts w:eastAsia="Arial Unicode MS" w:cs="Arial"/>
          <w:kern w:val="2"/>
          <w:sz w:val="24"/>
          <w:szCs w:val="24"/>
          <w:lang w:val="ru-RU"/>
        </w:rPr>
        <w:t>формирана Решењем бр.</w:t>
      </w:r>
      <w:r w:rsidR="0059257C" w:rsidRPr="006E03B0">
        <w:rPr>
          <w:rFonts w:eastAsia="Arial Unicode MS" w:cs="Arial"/>
          <w:kern w:val="2"/>
          <w:sz w:val="24"/>
          <w:szCs w:val="24"/>
        </w:rPr>
        <w:t>12.01.</w:t>
      </w:r>
      <w:r w:rsidR="00C60501" w:rsidRPr="006E03B0">
        <w:rPr>
          <w:rFonts w:eastAsia="Arial Unicode MS" w:cs="Arial"/>
          <w:kern w:val="2"/>
          <w:sz w:val="24"/>
          <w:szCs w:val="24"/>
          <w:lang w:val="sr-Cyrl-RS"/>
        </w:rPr>
        <w:t xml:space="preserve"> </w:t>
      </w:r>
      <w:proofErr w:type="gramStart"/>
      <w:r w:rsidR="000B4320" w:rsidRPr="006E03B0">
        <w:rPr>
          <w:rFonts w:eastAsia="Arial Unicode MS" w:cs="Arial"/>
          <w:kern w:val="2"/>
          <w:sz w:val="24"/>
          <w:szCs w:val="24"/>
        </w:rPr>
        <w:t>670918</w:t>
      </w:r>
      <w:r w:rsidR="0059257C" w:rsidRPr="006E03B0">
        <w:rPr>
          <w:rFonts w:eastAsia="Arial Unicode MS" w:cs="Arial"/>
          <w:kern w:val="2"/>
          <w:sz w:val="24"/>
          <w:szCs w:val="24"/>
        </w:rPr>
        <w:t>/</w:t>
      </w:r>
      <w:r w:rsidR="000B4320" w:rsidRPr="006E03B0">
        <w:rPr>
          <w:rFonts w:eastAsia="Arial Unicode MS" w:cs="Arial"/>
          <w:kern w:val="2"/>
          <w:sz w:val="24"/>
          <w:szCs w:val="24"/>
          <w:lang w:val="sr-Cyrl-RS"/>
        </w:rPr>
        <w:t>2</w:t>
      </w:r>
      <w:proofErr w:type="gramEnd"/>
      <w:r w:rsidR="0059257C" w:rsidRPr="006E03B0">
        <w:rPr>
          <w:rFonts w:eastAsia="Arial Unicode MS" w:cs="Arial"/>
          <w:kern w:val="2"/>
          <w:sz w:val="24"/>
          <w:szCs w:val="24"/>
        </w:rPr>
        <w:t xml:space="preserve"> -1</w:t>
      </w:r>
      <w:r w:rsidR="000B4320" w:rsidRPr="006E03B0">
        <w:rPr>
          <w:rFonts w:eastAsia="Arial Unicode MS" w:cs="Arial"/>
          <w:kern w:val="2"/>
          <w:sz w:val="24"/>
          <w:szCs w:val="24"/>
          <w:lang w:val="sr-Cyrl-RS"/>
        </w:rPr>
        <w:t>8</w:t>
      </w:r>
      <w:r w:rsidR="000B4320" w:rsidRPr="006E03B0">
        <w:rPr>
          <w:rFonts w:eastAsia="Arial Unicode MS" w:cs="Arial"/>
          <w:kern w:val="2"/>
          <w:sz w:val="24"/>
          <w:szCs w:val="24"/>
        </w:rPr>
        <w:t xml:space="preserve"> </w:t>
      </w:r>
      <w:r w:rsidR="000B4320" w:rsidRPr="006E03B0">
        <w:rPr>
          <w:rFonts w:eastAsia="Arial Unicode MS" w:cs="Arial"/>
          <w:kern w:val="2"/>
          <w:sz w:val="24"/>
          <w:szCs w:val="24"/>
          <w:lang w:val="sr-Cyrl-RS"/>
        </w:rPr>
        <w:t>од 31.12.2018. године</w:t>
      </w:r>
    </w:p>
    <w:p w:rsidR="009642F1" w:rsidRPr="006E03B0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210557" w:rsidRPr="006E03B0" w:rsidRDefault="00113B84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  <w:r w:rsidRPr="006E03B0">
        <w:rPr>
          <w:rFonts w:cs="Arial"/>
          <w:i/>
          <w:color w:val="00B0F0"/>
          <w:szCs w:val="24"/>
          <w:lang w:val="sr-Latn-RS"/>
        </w:rPr>
        <w:t xml:space="preserve">                                 </w:t>
      </w:r>
      <w:r w:rsidRPr="006E03B0">
        <w:rPr>
          <w:rFonts w:cs="Arial"/>
          <w:i/>
          <w:color w:val="00B0F0"/>
          <w:szCs w:val="24"/>
          <w:lang w:val="sr-Cyrl-RS"/>
        </w:rPr>
        <w:t xml:space="preserve">                    </w:t>
      </w:r>
      <w:r w:rsidRPr="006E03B0">
        <w:rPr>
          <w:rFonts w:cs="Arial"/>
          <w:i/>
          <w:color w:val="00B0F0"/>
          <w:szCs w:val="24"/>
          <w:lang w:val="sr-Latn-RS"/>
        </w:rPr>
        <w:t xml:space="preserve"> </w:t>
      </w:r>
    </w:p>
    <w:p w:rsidR="00150FCE" w:rsidRPr="006E03B0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6E03B0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6E03B0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EB2C6E" w:rsidRPr="006E03B0" w:rsidRDefault="00EB2C6E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6E03B0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 w:rsidR="00CA0926" w:rsidRPr="006E03B0">
        <w:rPr>
          <w:rFonts w:eastAsia="Arial Unicode MS" w:cs="Arial"/>
          <w:kern w:val="2"/>
          <w:sz w:val="24"/>
          <w:szCs w:val="24"/>
        </w:rPr>
        <w:t>12.01.</w:t>
      </w:r>
      <w:r w:rsidR="000B4320" w:rsidRPr="006E03B0">
        <w:rPr>
          <w:rFonts w:eastAsia="Arial Unicode MS" w:cs="Arial"/>
          <w:kern w:val="2"/>
          <w:sz w:val="24"/>
          <w:szCs w:val="24"/>
          <w:lang w:val="sr-Cyrl-RS"/>
        </w:rPr>
        <w:t xml:space="preserve"> </w:t>
      </w:r>
      <w:r w:rsidR="008B60E8">
        <w:rPr>
          <w:rFonts w:eastAsia="Arial Unicode MS" w:cs="Arial"/>
          <w:kern w:val="2"/>
          <w:sz w:val="24"/>
          <w:szCs w:val="24"/>
        </w:rPr>
        <w:t>61393/</w:t>
      </w:r>
      <w:r w:rsidR="006863A6">
        <w:rPr>
          <w:rFonts w:eastAsia="Arial Unicode MS" w:cs="Arial"/>
          <w:kern w:val="2"/>
          <w:sz w:val="24"/>
          <w:szCs w:val="24"/>
        </w:rPr>
        <w:t xml:space="preserve">16 </w:t>
      </w:r>
      <w:r w:rsidR="008B60E8">
        <w:rPr>
          <w:rFonts w:eastAsia="Arial Unicode MS" w:cs="Arial"/>
          <w:kern w:val="2"/>
          <w:sz w:val="24"/>
          <w:szCs w:val="24"/>
        </w:rPr>
        <w:t>-</w:t>
      </w:r>
      <w:r w:rsidR="006863A6">
        <w:rPr>
          <w:rFonts w:eastAsia="Arial Unicode MS" w:cs="Arial"/>
          <w:kern w:val="2"/>
          <w:sz w:val="24"/>
          <w:szCs w:val="24"/>
        </w:rPr>
        <w:t xml:space="preserve"> </w:t>
      </w:r>
      <w:bookmarkStart w:id="6" w:name="_GoBack"/>
      <w:bookmarkEnd w:id="6"/>
      <w:proofErr w:type="gramStart"/>
      <w:r w:rsidR="008B60E8">
        <w:rPr>
          <w:rFonts w:eastAsia="Arial Unicode MS" w:cs="Arial"/>
          <w:kern w:val="2"/>
          <w:sz w:val="24"/>
          <w:szCs w:val="24"/>
        </w:rPr>
        <w:t>19</w:t>
      </w:r>
      <w:r w:rsidR="000B4320" w:rsidRPr="006E03B0">
        <w:rPr>
          <w:rFonts w:eastAsia="Arial Unicode MS" w:cs="Arial"/>
          <w:kern w:val="2"/>
          <w:sz w:val="24"/>
          <w:szCs w:val="24"/>
          <w:lang w:val="sr-Cyrl-RS"/>
        </w:rPr>
        <w:t xml:space="preserve"> </w:t>
      </w:r>
      <w:r w:rsidR="0059257C" w:rsidRPr="006E03B0">
        <w:rPr>
          <w:rFonts w:eastAsia="Arial Unicode MS" w:cs="Arial"/>
          <w:kern w:val="2"/>
          <w:sz w:val="24"/>
          <w:szCs w:val="24"/>
          <w:lang w:val="sr-Cyrl-RS"/>
        </w:rPr>
        <w:t xml:space="preserve"> </w:t>
      </w:r>
      <w:r w:rsidRPr="006E03B0">
        <w:rPr>
          <w:rFonts w:eastAsia="Arial Unicode MS" w:cs="Arial"/>
          <w:kern w:val="2"/>
          <w:sz w:val="24"/>
          <w:szCs w:val="24"/>
          <w:lang w:val="ru-RU"/>
        </w:rPr>
        <w:t>од</w:t>
      </w:r>
      <w:proofErr w:type="gramEnd"/>
      <w:r w:rsidRPr="006E03B0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="0059257C" w:rsidRPr="006E03B0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="007228D9">
        <w:rPr>
          <w:rFonts w:eastAsia="Arial Unicode MS" w:cs="Arial"/>
          <w:kern w:val="2"/>
          <w:sz w:val="24"/>
          <w:szCs w:val="24"/>
          <w:lang w:val="sr-Cyrl-RS"/>
        </w:rPr>
        <w:t>01</w:t>
      </w:r>
      <w:r w:rsidR="007228D9">
        <w:rPr>
          <w:rFonts w:eastAsia="Arial Unicode MS" w:cs="Arial"/>
          <w:kern w:val="2"/>
          <w:sz w:val="24"/>
          <w:szCs w:val="24"/>
        </w:rPr>
        <w:t>.03</w:t>
      </w:r>
      <w:r w:rsidR="008B60E8">
        <w:rPr>
          <w:rFonts w:eastAsia="Arial Unicode MS" w:cs="Arial"/>
          <w:kern w:val="2"/>
          <w:sz w:val="24"/>
          <w:szCs w:val="24"/>
        </w:rPr>
        <w:t>.2019</w:t>
      </w:r>
      <w:r w:rsidR="00413BCE" w:rsidRPr="006E03B0"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6E03B0">
        <w:rPr>
          <w:rFonts w:eastAsia="Arial Unicode MS" w:cs="Arial"/>
          <w:kern w:val="2"/>
          <w:sz w:val="24"/>
          <w:szCs w:val="24"/>
          <w:lang w:val="ru-RU"/>
        </w:rPr>
        <w:t xml:space="preserve"> године)</w:t>
      </w:r>
    </w:p>
    <w:p w:rsidR="000C50A0" w:rsidRPr="006E03B0" w:rsidRDefault="000C50A0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A3774E" w:rsidRPr="006E03B0" w:rsidRDefault="00A3774E" w:rsidP="000C50A0">
      <w:pPr>
        <w:pStyle w:val="BodyText"/>
        <w:spacing w:before="0"/>
        <w:jc w:val="center"/>
        <w:rPr>
          <w:rFonts w:cs="Arial"/>
          <w:szCs w:val="24"/>
        </w:rPr>
      </w:pPr>
    </w:p>
    <w:p w:rsidR="00C53AC6" w:rsidRPr="006E03B0" w:rsidRDefault="00C53AC6" w:rsidP="000C50A0">
      <w:pPr>
        <w:pStyle w:val="BodyText"/>
        <w:spacing w:before="0"/>
        <w:jc w:val="center"/>
        <w:rPr>
          <w:rFonts w:cs="Arial"/>
          <w:szCs w:val="24"/>
        </w:rPr>
      </w:pPr>
    </w:p>
    <w:p w:rsidR="00C53AC6" w:rsidRPr="006E03B0" w:rsidRDefault="00C53AC6" w:rsidP="000C50A0">
      <w:pPr>
        <w:pStyle w:val="BodyText"/>
        <w:spacing w:before="0"/>
        <w:jc w:val="center"/>
        <w:rPr>
          <w:rFonts w:cs="Arial"/>
          <w:szCs w:val="24"/>
        </w:rPr>
      </w:pPr>
    </w:p>
    <w:p w:rsidR="0059257C" w:rsidRPr="006E03B0" w:rsidRDefault="0059257C" w:rsidP="000C50A0">
      <w:pPr>
        <w:pStyle w:val="BodyText"/>
        <w:spacing w:before="0"/>
        <w:jc w:val="center"/>
        <w:rPr>
          <w:rFonts w:cs="Arial"/>
          <w:szCs w:val="24"/>
        </w:rPr>
      </w:pPr>
    </w:p>
    <w:p w:rsidR="00C53AC6" w:rsidRPr="006E03B0" w:rsidRDefault="00C53AC6" w:rsidP="000C50A0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0C50A0" w:rsidRPr="006E03B0" w:rsidRDefault="000C50A0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0B4320" w:rsidRPr="006E03B0" w:rsidRDefault="007228D9" w:rsidP="000B4320">
      <w:pPr>
        <w:spacing w:before="0"/>
        <w:jc w:val="center"/>
        <w:rPr>
          <w:rFonts w:cs="Arial"/>
          <w:i/>
          <w:color w:val="00B0F0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Март</w:t>
      </w:r>
      <w:r w:rsidR="0059257C" w:rsidRPr="006E03B0">
        <w:rPr>
          <w:rFonts w:cs="Arial"/>
          <w:sz w:val="24"/>
          <w:szCs w:val="24"/>
          <w:lang w:val="ru-RU"/>
        </w:rPr>
        <w:t xml:space="preserve">, </w:t>
      </w:r>
      <w:r w:rsidR="001F62BF" w:rsidRPr="006E03B0">
        <w:rPr>
          <w:rFonts w:cs="Arial"/>
          <w:sz w:val="24"/>
          <w:szCs w:val="24"/>
          <w:lang w:val="ru-RU"/>
        </w:rPr>
        <w:t>201</w:t>
      </w:r>
      <w:r w:rsidR="000B4320" w:rsidRPr="006E03B0">
        <w:rPr>
          <w:rFonts w:cs="Arial"/>
          <w:sz w:val="24"/>
          <w:szCs w:val="24"/>
        </w:rPr>
        <w:t>9</w:t>
      </w:r>
      <w:r w:rsidR="001F62BF" w:rsidRPr="006E03B0">
        <w:rPr>
          <w:rFonts w:cs="Arial"/>
          <w:sz w:val="24"/>
          <w:szCs w:val="24"/>
          <w:lang w:val="ru-RU"/>
        </w:rPr>
        <w:t xml:space="preserve">. </w:t>
      </w:r>
      <w:r w:rsidR="00210557" w:rsidRPr="006E03B0">
        <w:rPr>
          <w:rFonts w:cs="Arial"/>
          <w:sz w:val="24"/>
          <w:szCs w:val="24"/>
          <w:lang w:val="ru-RU"/>
        </w:rPr>
        <w:t>г</w:t>
      </w:r>
      <w:r w:rsidR="001F62BF" w:rsidRPr="006E03B0">
        <w:rPr>
          <w:rFonts w:cs="Arial"/>
          <w:sz w:val="24"/>
          <w:szCs w:val="24"/>
          <w:lang w:val="ru-RU"/>
        </w:rPr>
        <w:t>одине</w:t>
      </w:r>
      <w:r w:rsidR="00113B84" w:rsidRPr="006E03B0">
        <w:rPr>
          <w:rFonts w:cs="Arial"/>
          <w:i/>
          <w:color w:val="00B0F0"/>
          <w:sz w:val="24"/>
          <w:szCs w:val="24"/>
          <w:lang w:val="sr-Cyrl-RS"/>
        </w:rPr>
        <w:t xml:space="preserve">    </w:t>
      </w:r>
    </w:p>
    <w:p w:rsidR="000B4320" w:rsidRPr="006E03B0" w:rsidRDefault="000B4320" w:rsidP="000B4320">
      <w:pPr>
        <w:spacing w:before="0"/>
        <w:jc w:val="center"/>
        <w:rPr>
          <w:rFonts w:cs="Arial"/>
          <w:i/>
          <w:color w:val="00B0F0"/>
          <w:sz w:val="24"/>
          <w:szCs w:val="24"/>
          <w:lang w:val="sr-Cyrl-RS"/>
        </w:rPr>
      </w:pPr>
    </w:p>
    <w:p w:rsidR="000B4320" w:rsidRPr="006E03B0" w:rsidRDefault="000B4320" w:rsidP="000B4320">
      <w:pPr>
        <w:spacing w:before="0"/>
        <w:jc w:val="center"/>
        <w:rPr>
          <w:rFonts w:cs="Arial"/>
          <w:i/>
          <w:color w:val="00B0F0"/>
          <w:sz w:val="24"/>
          <w:szCs w:val="24"/>
          <w:lang w:val="sr-Cyrl-RS"/>
        </w:rPr>
      </w:pPr>
    </w:p>
    <w:p w:rsidR="000B4320" w:rsidRPr="006E03B0" w:rsidRDefault="000B4320" w:rsidP="000B4320">
      <w:pPr>
        <w:spacing w:before="0"/>
        <w:jc w:val="center"/>
        <w:rPr>
          <w:rFonts w:cs="Arial"/>
          <w:i/>
          <w:color w:val="00B0F0"/>
          <w:sz w:val="24"/>
          <w:szCs w:val="24"/>
          <w:lang w:val="sr-Cyrl-RS"/>
        </w:rPr>
      </w:pPr>
    </w:p>
    <w:p w:rsidR="001E4AB1" w:rsidRPr="006140D4" w:rsidRDefault="001E4AB1" w:rsidP="001E4AB1">
      <w:pPr>
        <w:spacing w:before="0"/>
        <w:rPr>
          <w:rFonts w:cs="Arial"/>
          <w:sz w:val="24"/>
          <w:szCs w:val="24"/>
          <w:lang w:val="ru-RU"/>
        </w:rPr>
      </w:pP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6</w:t>
      </w:r>
      <w:r w:rsidRPr="005B58C4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5B58C4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proofErr w:type="gramStart"/>
      <w:r w:rsidRPr="005B58C4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proofErr w:type="gramEnd"/>
      <w:r w:rsidRPr="005B58C4">
        <w:rPr>
          <w:rFonts w:cs="Arial"/>
          <w:color w:val="000000"/>
          <w:kern w:val="2"/>
          <w:sz w:val="24"/>
          <w:szCs w:val="24"/>
        </w:rPr>
        <w:t xml:space="preserve"> 5. </w:t>
      </w:r>
      <w:proofErr w:type="gramStart"/>
      <w:r w:rsidRPr="005B58C4">
        <w:rPr>
          <w:rFonts w:cs="Arial"/>
          <w:color w:val="000000"/>
          <w:kern w:val="2"/>
          <w:sz w:val="24"/>
          <w:szCs w:val="24"/>
        </w:rPr>
        <w:t>и</w:t>
      </w:r>
      <w:proofErr w:type="gramEnd"/>
      <w:r w:rsidRPr="005B58C4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>. 124/12, 14/15 и 68/15)</w:t>
      </w:r>
      <w:r w:rsidRPr="005B58C4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5B58C4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5B58C4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5B58C4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1E4AB1" w:rsidRPr="006140D4" w:rsidRDefault="001E4AB1" w:rsidP="001E4AB1">
      <w:pPr>
        <w:spacing w:before="0"/>
        <w:rPr>
          <w:rFonts w:cs="Arial"/>
          <w:b/>
          <w:sz w:val="24"/>
          <w:szCs w:val="24"/>
          <w:lang w:val="ru-RU"/>
        </w:rPr>
      </w:pPr>
    </w:p>
    <w:p w:rsidR="001E4AB1" w:rsidRDefault="007228D9" w:rsidP="001E4AB1">
      <w:pPr>
        <w:spacing w:before="0"/>
        <w:jc w:val="center"/>
        <w:rPr>
          <w:rFonts w:cs="Arial"/>
          <w:b/>
          <w:sz w:val="24"/>
          <w:szCs w:val="24"/>
          <w:lang w:val="sr-Cyrl-RS"/>
        </w:rPr>
      </w:pPr>
      <w:bookmarkStart w:id="7" w:name="_Toc441215598"/>
      <w:bookmarkStart w:id="8" w:name="_Toc441651537"/>
      <w:bookmarkStart w:id="9" w:name="_Toc442559874"/>
      <w:r>
        <w:rPr>
          <w:rFonts w:cs="Arial"/>
          <w:b/>
          <w:sz w:val="24"/>
          <w:szCs w:val="24"/>
          <w:lang w:val="sr-Cyrl-RS"/>
        </w:rPr>
        <w:t>ДРУГА</w:t>
      </w:r>
      <w:r w:rsidR="001E4AB1">
        <w:rPr>
          <w:rFonts w:cs="Arial"/>
          <w:b/>
          <w:sz w:val="24"/>
          <w:szCs w:val="24"/>
          <w:lang w:val="sr-Cyrl-RS"/>
        </w:rPr>
        <w:t xml:space="preserve"> ИЗМЕНА </w:t>
      </w:r>
      <w:r w:rsidR="001E4AB1">
        <w:rPr>
          <w:rFonts w:cs="Arial"/>
          <w:b/>
          <w:sz w:val="24"/>
          <w:szCs w:val="24"/>
        </w:rPr>
        <w:t>КОНКУРСН</w:t>
      </w:r>
      <w:r w:rsidR="001E4AB1">
        <w:rPr>
          <w:rFonts w:cs="Arial"/>
          <w:b/>
          <w:sz w:val="24"/>
          <w:szCs w:val="24"/>
          <w:lang w:val="sr-Cyrl-RS"/>
        </w:rPr>
        <w:t>Е</w:t>
      </w:r>
      <w:r w:rsidR="001E4AB1" w:rsidRPr="006140D4">
        <w:rPr>
          <w:rFonts w:cs="Arial"/>
          <w:b/>
          <w:sz w:val="24"/>
          <w:szCs w:val="24"/>
        </w:rPr>
        <w:t xml:space="preserve"> ДОКУМЕНТАЦИЈ</w:t>
      </w:r>
      <w:bookmarkEnd w:id="7"/>
      <w:bookmarkEnd w:id="8"/>
      <w:bookmarkEnd w:id="9"/>
      <w:r w:rsidR="001E4AB1">
        <w:rPr>
          <w:rFonts w:cs="Arial"/>
          <w:b/>
          <w:sz w:val="24"/>
          <w:szCs w:val="24"/>
          <w:lang w:val="sr-Cyrl-RS"/>
        </w:rPr>
        <w:t>Е</w:t>
      </w:r>
    </w:p>
    <w:p w:rsidR="00210557" w:rsidRDefault="001E4AB1" w:rsidP="001E4AB1">
      <w:pPr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НА ОСНОВУ УОЧЕНЕ ТЕХНИЧКЕ ГРЕШКЕ</w:t>
      </w:r>
    </w:p>
    <w:p w:rsidR="007228D9" w:rsidRDefault="007228D9" w:rsidP="001E4AB1">
      <w:pPr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У ОБРАСЦУ СТРУКТУРЕ ЦЕНА</w:t>
      </w:r>
    </w:p>
    <w:p w:rsidR="007228D9" w:rsidRDefault="007228D9" w:rsidP="007228D9">
      <w:pPr>
        <w:rPr>
          <w:rFonts w:cs="Arial"/>
          <w:b/>
          <w:sz w:val="24"/>
          <w:szCs w:val="24"/>
          <w:lang w:val="ru-RU"/>
        </w:rPr>
      </w:pPr>
    </w:p>
    <w:p w:rsidR="001E4AB1" w:rsidRDefault="001E4AB1" w:rsidP="001E4AB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 Р Е Ч И Ш Ћ Е Н   Т Е К С Т</w:t>
      </w: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У ПРИЛОГУ КОРИГОВАН ОБРАЗАЦ БР. 2 </w:t>
      </w: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ОБРАЗАЦ СТРУКТУРЕ ЦЕНА</w:t>
      </w: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ДРУГА ИЗМЕНА КОНКУРСНЕ ДОКУМЕНТАЦИЈЕ ЈЕ САСТАВНИ ДЕО КОНКУРСНЕ ДОКУМЕНТАЦИЈЕ И ОБЈАВЉУЈЕ СЕ НА ПОРТАЛУ УЈН И ИНТЕРНЕТ СТРАНИЦИ НАРУЧИОЦА</w:t>
      </w: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НОВИ РОК ЗА ПОДНОШЕЊЕ ПОНУДА ЈЕ 06.03.2019.ГОДИНЕ </w:t>
      </w: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7228D9" w:rsidRDefault="007228D9" w:rsidP="001E4AB1">
      <w:pPr>
        <w:jc w:val="center"/>
        <w:rPr>
          <w:b/>
          <w:sz w:val="24"/>
          <w:szCs w:val="24"/>
          <w:lang w:val="sr-Cyrl-RS"/>
        </w:rPr>
      </w:pPr>
    </w:p>
    <w:p w:rsidR="00343A18" w:rsidRPr="006E03B0" w:rsidRDefault="00343A18" w:rsidP="00343A18">
      <w:pPr>
        <w:pStyle w:val="KDObrazac"/>
        <w:spacing w:before="0"/>
        <w:rPr>
          <w:sz w:val="24"/>
          <w:szCs w:val="24"/>
        </w:rPr>
      </w:pPr>
      <w:bookmarkStart w:id="10" w:name="_Toc442559925"/>
      <w:r w:rsidRPr="006E03B0">
        <w:rPr>
          <w:sz w:val="24"/>
          <w:szCs w:val="24"/>
        </w:rPr>
        <w:lastRenderedPageBreak/>
        <w:t xml:space="preserve">ОБРАЗАЦ </w:t>
      </w:r>
      <w:r w:rsidR="008276C6" w:rsidRPr="006E03B0">
        <w:rPr>
          <w:sz w:val="24"/>
          <w:szCs w:val="24"/>
          <w:lang w:val="sr-Cyrl-RS"/>
        </w:rPr>
        <w:t>2</w:t>
      </w:r>
      <w:r w:rsidRPr="006E03B0">
        <w:rPr>
          <w:sz w:val="24"/>
          <w:szCs w:val="24"/>
        </w:rPr>
        <w:t>.</w:t>
      </w:r>
      <w:bookmarkEnd w:id="10"/>
    </w:p>
    <w:p w:rsidR="00343A18" w:rsidRPr="006A4014" w:rsidRDefault="0023611D" w:rsidP="006A4014">
      <w:pPr>
        <w:spacing w:before="0"/>
        <w:jc w:val="center"/>
        <w:rPr>
          <w:rFonts w:cs="Arial"/>
          <w:b/>
          <w:sz w:val="24"/>
          <w:szCs w:val="24"/>
        </w:rPr>
      </w:pPr>
      <w:r w:rsidRPr="006E03B0">
        <w:rPr>
          <w:rFonts w:cs="Arial"/>
          <w:b/>
          <w:sz w:val="24"/>
          <w:szCs w:val="24"/>
        </w:rPr>
        <w:t>ОБРАЗАЦ СТРУКТУ</w:t>
      </w:r>
      <w:r w:rsidR="00343A18" w:rsidRPr="006E03B0">
        <w:rPr>
          <w:rFonts w:cs="Arial"/>
          <w:b/>
          <w:sz w:val="24"/>
          <w:szCs w:val="24"/>
        </w:rPr>
        <w:t>РЕ ЦЕНЕ</w:t>
      </w:r>
    </w:p>
    <w:p w:rsidR="00343A18" w:rsidRPr="006E03B0" w:rsidRDefault="00343A18" w:rsidP="00343A18">
      <w:pPr>
        <w:spacing w:before="0"/>
        <w:rPr>
          <w:rFonts w:cs="Arial"/>
          <w:b/>
          <w:sz w:val="24"/>
          <w:szCs w:val="24"/>
        </w:rPr>
      </w:pPr>
      <w:proofErr w:type="spellStart"/>
      <w:r w:rsidRPr="006E03B0">
        <w:rPr>
          <w:rFonts w:cs="Arial"/>
          <w:b/>
          <w:sz w:val="24"/>
          <w:szCs w:val="24"/>
        </w:rPr>
        <w:t>Табела</w:t>
      </w:r>
      <w:proofErr w:type="spellEnd"/>
      <w:r w:rsidRPr="006E03B0">
        <w:rPr>
          <w:rFonts w:cs="Arial"/>
          <w:b/>
          <w:sz w:val="24"/>
          <w:szCs w:val="24"/>
        </w:rPr>
        <w:t xml:space="preserve"> 1.</w:t>
      </w:r>
    </w:p>
    <w:tbl>
      <w:tblPr>
        <w:tblStyle w:val="TableGrid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850"/>
        <w:gridCol w:w="1418"/>
        <w:gridCol w:w="1276"/>
        <w:gridCol w:w="1417"/>
        <w:gridCol w:w="1560"/>
      </w:tblGrid>
      <w:tr w:rsidR="0012358C" w:rsidRPr="00DF5A17" w:rsidTr="006A4014">
        <w:trPr>
          <w:trHeight w:val="984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</w:p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CS"/>
              </w:rPr>
              <w:t>Р.Б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CS"/>
              </w:rPr>
              <w:t>Врста добара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DF5A17">
            <w:pPr>
              <w:jc w:val="center"/>
              <w:rPr>
                <w:rFonts w:cs="Arial"/>
                <w:lang w:val="sr-Cyrl-RS"/>
              </w:rPr>
            </w:pPr>
            <w:r w:rsidRPr="00DF5A17">
              <w:rPr>
                <w:rFonts w:cs="Arial"/>
                <w:lang w:val="sr-Latn-RS"/>
              </w:rPr>
              <w:t>J</w:t>
            </w:r>
            <w:r w:rsidRPr="00DF5A17">
              <w:rPr>
                <w:rFonts w:cs="Arial"/>
                <w:lang w:val="sr-Cyrl-RS"/>
              </w:rPr>
              <w:t>ед</w:t>
            </w:r>
            <w:r w:rsidR="007228D9">
              <w:rPr>
                <w:rFonts w:cs="Arial"/>
                <w:lang w:val="sr-Cyrl-RS"/>
              </w:rPr>
              <w:t>.</w:t>
            </w:r>
            <w:r w:rsidRPr="00DF5A17">
              <w:rPr>
                <w:rFonts w:cs="Arial"/>
                <w:lang w:val="sr-Cyrl-RS"/>
              </w:rPr>
              <w:t xml:space="preserve"> мере</w:t>
            </w:r>
          </w:p>
          <w:p w:rsidR="0012358C" w:rsidRPr="00DF5A17" w:rsidRDefault="0012358C" w:rsidP="00DF5A17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RS"/>
              </w:rPr>
              <w:t>(1)</w:t>
            </w:r>
          </w:p>
        </w:tc>
        <w:tc>
          <w:tcPr>
            <w:tcW w:w="850" w:type="dxa"/>
            <w:vAlign w:val="center"/>
          </w:tcPr>
          <w:p w:rsidR="0012358C" w:rsidRPr="00DF5A17" w:rsidRDefault="0012358C" w:rsidP="00DF5A17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CS"/>
              </w:rPr>
              <w:t>Количина</w:t>
            </w:r>
          </w:p>
          <w:p w:rsidR="0012358C" w:rsidRPr="00DF5A17" w:rsidRDefault="0012358C" w:rsidP="00DF5A17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CS"/>
              </w:rPr>
              <w:t>(2)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6A4014">
            <w:pPr>
              <w:spacing w:before="0"/>
              <w:jc w:val="center"/>
              <w:rPr>
                <w:rFonts w:cs="Arial"/>
                <w:lang w:val="sr-Cyrl-RS"/>
              </w:rPr>
            </w:pPr>
            <w:r w:rsidRPr="00DF5A17">
              <w:rPr>
                <w:rFonts w:cs="Arial"/>
                <w:lang w:val="sr-Cyrl-CS"/>
              </w:rPr>
              <w:t>Јединична цена</w:t>
            </w:r>
            <w:r w:rsidRPr="00DF5A17">
              <w:rPr>
                <w:rFonts w:cs="Arial"/>
                <w:lang w:val="sr-Latn-RS"/>
              </w:rPr>
              <w:t xml:space="preserve"> </w:t>
            </w:r>
            <w:r w:rsidRPr="00DF5A17">
              <w:rPr>
                <w:rFonts w:cs="Arial"/>
                <w:lang w:val="sr-Cyrl-RS"/>
              </w:rPr>
              <w:t>без ПДВ</w:t>
            </w:r>
          </w:p>
          <w:p w:rsidR="0012358C" w:rsidRPr="00DF5A17" w:rsidRDefault="0012358C" w:rsidP="00DF5A17">
            <w:pPr>
              <w:jc w:val="center"/>
              <w:rPr>
                <w:rFonts w:cs="Arial"/>
                <w:lang w:val="sr-Cyrl-RS"/>
              </w:rPr>
            </w:pPr>
            <w:r w:rsidRPr="00DF5A17">
              <w:rPr>
                <w:rFonts w:cs="Arial"/>
                <w:lang w:val="sr-Cyrl-RS"/>
              </w:rPr>
              <w:t>(3)</w:t>
            </w:r>
          </w:p>
        </w:tc>
        <w:tc>
          <w:tcPr>
            <w:tcW w:w="1276" w:type="dxa"/>
            <w:vAlign w:val="center"/>
          </w:tcPr>
          <w:p w:rsidR="0012358C" w:rsidRPr="00DF5A17" w:rsidRDefault="0012358C" w:rsidP="006A4014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RS"/>
              </w:rPr>
              <w:t>Укупна цена</w:t>
            </w:r>
            <w:r w:rsidRPr="00DF5A17">
              <w:rPr>
                <w:rFonts w:cs="Arial"/>
                <w:lang w:val="sr-Cyrl-CS"/>
              </w:rPr>
              <w:t xml:space="preserve"> без ПДВ-а</w:t>
            </w:r>
          </w:p>
          <w:p w:rsidR="0012358C" w:rsidRPr="00DF5A17" w:rsidRDefault="0012358C" w:rsidP="00DF5A17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lang w:val="sr-Cyrl-CS"/>
              </w:rPr>
              <w:t xml:space="preserve">(4) </w:t>
            </w:r>
            <w:r w:rsidRPr="00DF5A17">
              <w:rPr>
                <w:rFonts w:cs="Arial"/>
              </w:rPr>
              <w:t xml:space="preserve">= </w:t>
            </w:r>
            <w:r w:rsidRPr="00DF5A17">
              <w:rPr>
                <w:rFonts w:cs="Arial"/>
                <w:lang w:val="sr-Cyrl-CS"/>
              </w:rPr>
              <w:t>(2*3)</w:t>
            </w:r>
          </w:p>
        </w:tc>
        <w:tc>
          <w:tcPr>
            <w:tcW w:w="1417" w:type="dxa"/>
            <w:vAlign w:val="center"/>
          </w:tcPr>
          <w:p w:rsidR="0012358C" w:rsidRDefault="0012358C" w:rsidP="006A4014">
            <w:pPr>
              <w:spacing w:before="0"/>
              <w:jc w:val="center"/>
              <w:rPr>
                <w:rFonts w:cs="Arial"/>
                <w:lang w:val="sr-Cyrl-RS"/>
              </w:rPr>
            </w:pPr>
            <w:r w:rsidRPr="00DF5A17">
              <w:rPr>
                <w:rFonts w:cs="Arial"/>
                <w:lang w:val="sr-Cyrl-RS"/>
              </w:rPr>
              <w:t>Гарантни рок (не краћи од 24 месеца)</w:t>
            </w:r>
          </w:p>
          <w:p w:rsidR="00EE4FE4" w:rsidRPr="00DF5A17" w:rsidRDefault="00EE4FE4" w:rsidP="00EE4FE4">
            <w:pPr>
              <w:spacing w:before="0"/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(5)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  <w:vAlign w:val="center"/>
          </w:tcPr>
          <w:p w:rsidR="0012358C" w:rsidRPr="00DF5A17" w:rsidRDefault="0012358C" w:rsidP="0012358C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DF5A17">
              <w:rPr>
                <w:rFonts w:cs="Arial"/>
                <w:b/>
                <w:bCs/>
                <w:iCs/>
                <w:lang w:val="sr-Cyrl-CS"/>
              </w:rPr>
              <w:t>Произвођач</w:t>
            </w:r>
          </w:p>
          <w:p w:rsidR="00DF5A17" w:rsidRDefault="0012358C" w:rsidP="00DF5A1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DF5A17">
              <w:rPr>
                <w:rFonts w:cs="Arial"/>
                <w:b/>
                <w:bCs/>
                <w:iCs/>
                <w:lang w:val="sr-Cyrl-CS"/>
              </w:rPr>
              <w:t>добара,</w:t>
            </w:r>
          </w:p>
          <w:p w:rsidR="00EE4FE4" w:rsidRDefault="0012358C" w:rsidP="00DF5A17">
            <w:pPr>
              <w:spacing w:before="0"/>
              <w:jc w:val="center"/>
              <w:rPr>
                <w:rFonts w:cs="Arial"/>
                <w:lang w:val="sr-Cyrl-RS"/>
              </w:rPr>
            </w:pPr>
            <w:r w:rsidRPr="00DF5A17">
              <w:rPr>
                <w:rFonts w:cs="Arial"/>
                <w:b/>
                <w:bCs/>
                <w:iCs/>
                <w:lang w:val="sr-Cyrl-CS"/>
              </w:rPr>
              <w:t>модел, ознака добра</w:t>
            </w:r>
          </w:p>
          <w:p w:rsidR="0012358C" w:rsidRPr="00EE4FE4" w:rsidRDefault="00EE4FE4" w:rsidP="00EE4FE4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(6)</w:t>
            </w:r>
          </w:p>
        </w:tc>
      </w:tr>
      <w:tr w:rsidR="0012358C" w:rsidRPr="00DF5A17" w:rsidTr="006A4014">
        <w:trPr>
          <w:trHeight w:val="461"/>
          <w:jc w:val="center"/>
        </w:trPr>
        <w:tc>
          <w:tcPr>
            <w:tcW w:w="704" w:type="dxa"/>
            <w:shd w:val="clear" w:color="auto" w:fill="DDD9C3" w:themeFill="background2" w:themeFillShade="E6"/>
          </w:tcPr>
          <w:p w:rsidR="0012358C" w:rsidRPr="00DF5A17" w:rsidRDefault="0012358C" w:rsidP="0059770C">
            <w:pPr>
              <w:spacing w:before="0"/>
              <w:rPr>
                <w:rFonts w:cs="Arial"/>
                <w:b/>
                <w:color w:val="000000"/>
              </w:rPr>
            </w:pPr>
            <w:r w:rsidRPr="00DF5A17">
              <w:rPr>
                <w:rFonts w:cs="Arial"/>
                <w:b/>
              </w:rPr>
              <w:t>I</w:t>
            </w:r>
          </w:p>
        </w:tc>
        <w:tc>
          <w:tcPr>
            <w:tcW w:w="9072" w:type="dxa"/>
            <w:gridSpan w:val="6"/>
            <w:shd w:val="clear" w:color="auto" w:fill="DDD9C3" w:themeFill="background2" w:themeFillShade="E6"/>
          </w:tcPr>
          <w:p w:rsidR="0012358C" w:rsidRPr="00DF5A17" w:rsidRDefault="00CC0B68" w:rsidP="00CC0B68">
            <w:pPr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Набавка</w:t>
            </w:r>
            <w:proofErr w:type="spellEnd"/>
            <w:r w:rsidR="0012358C" w:rsidRPr="00DF5A17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и </w:t>
            </w:r>
            <w:proofErr w:type="spellStart"/>
            <w:r w:rsidRPr="00DF5A17">
              <w:rPr>
                <w:rFonts w:cs="Arial"/>
                <w:b/>
                <w:color w:val="000000"/>
              </w:rPr>
              <w:t>испорука</w:t>
            </w:r>
            <w:proofErr w:type="spellEnd"/>
            <w:r w:rsidRPr="00DF5A17">
              <w:rPr>
                <w:rFonts w:cs="Arial"/>
                <w:b/>
                <w:color w:val="000000"/>
                <w:lang w:val="sr-Cyrl-RS"/>
              </w:rPr>
              <w:t xml:space="preserve"> </w:t>
            </w:r>
            <w:proofErr w:type="gramStart"/>
            <w:r w:rsidR="0012358C" w:rsidRPr="00DF5A17">
              <w:rPr>
                <w:rFonts w:cs="Arial"/>
                <w:b/>
                <w:color w:val="000000"/>
                <w:lang w:val="sr-Cyrl-RS"/>
              </w:rPr>
              <w:t xml:space="preserve">канцеларијске </w:t>
            </w:r>
            <w:r w:rsidR="0012358C" w:rsidRPr="00DF5A17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="0012358C" w:rsidRPr="00DF5A17">
              <w:rPr>
                <w:rFonts w:cs="Arial"/>
                <w:b/>
                <w:color w:val="000000"/>
              </w:rPr>
              <w:t>опреме</w:t>
            </w:r>
            <w:proofErr w:type="spellEnd"/>
            <w:proofErr w:type="gramEnd"/>
            <w:r w:rsidR="0012358C" w:rsidRPr="00DF5A17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="0012358C" w:rsidRPr="00DF5A17">
              <w:rPr>
                <w:rFonts w:cs="Arial"/>
                <w:b/>
                <w:color w:val="000000"/>
              </w:rPr>
              <w:t>према</w:t>
            </w:r>
            <w:proofErr w:type="spellEnd"/>
            <w:r w:rsidR="0012358C" w:rsidRPr="00DF5A17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="0012358C" w:rsidRPr="00DF5A17">
              <w:rPr>
                <w:rFonts w:cs="Arial"/>
                <w:b/>
                <w:color w:val="000000"/>
              </w:rPr>
              <w:t>спецификацији</w:t>
            </w:r>
            <w:proofErr w:type="spellEnd"/>
            <w:r w:rsidR="0012358C" w:rsidRPr="00DF5A17">
              <w:rPr>
                <w:rFonts w:cs="Arial"/>
                <w:b/>
                <w:color w:val="000000"/>
              </w:rPr>
              <w:t>.</w:t>
            </w:r>
            <w:r w:rsidR="0012358C" w:rsidRPr="00DF5A17">
              <w:rPr>
                <w:rFonts w:cs="Arial"/>
                <w:b/>
                <w:color w:val="000000"/>
              </w:rPr>
              <w:br/>
            </w:r>
            <w:r>
              <w:rPr>
                <w:rFonts w:cs="Arial"/>
                <w:b/>
                <w:color w:val="000000"/>
                <w:lang w:val="sr-Cyrl-RS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DDD9C3" w:themeFill="background2" w:themeFillShade="E6"/>
          </w:tcPr>
          <w:p w:rsidR="0012358C" w:rsidRPr="00DF5A17" w:rsidRDefault="0012358C" w:rsidP="00045CA2">
            <w:pPr>
              <w:rPr>
                <w:rFonts w:cs="Arial"/>
                <w:b/>
                <w:color w:val="000000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spacing w:before="0"/>
              <w:rPr>
                <w:rFonts w:cs="Arial"/>
                <w:color w:val="000000"/>
                <w:lang w:val="en-GB" w:eastAsia="en-GB"/>
              </w:rPr>
            </w:pPr>
            <w:r w:rsidRPr="00DF5A17">
              <w:rPr>
                <w:rFonts w:cs="Arial"/>
                <w:color w:val="000000"/>
              </w:rPr>
              <w:t>I- 1</w:t>
            </w:r>
          </w:p>
          <w:p w:rsidR="0012358C" w:rsidRPr="00DF5A17" w:rsidRDefault="0012358C" w:rsidP="0059770C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6A4014" w:rsidRPr="006A4014" w:rsidRDefault="0012358C" w:rsidP="00CA1306">
            <w:pPr>
              <w:spacing w:before="0"/>
              <w:jc w:val="left"/>
              <w:rPr>
                <w:rFonts w:cs="Arial"/>
                <w:lang w:val="sr-Cyrl-RS"/>
              </w:rPr>
            </w:pPr>
            <w:proofErr w:type="spellStart"/>
            <w:r w:rsidRPr="00DF5A17">
              <w:rPr>
                <w:rFonts w:cs="Arial"/>
              </w:rPr>
              <w:t>Интерактивна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табла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активна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површина</w:t>
            </w:r>
            <w:proofErr w:type="spellEnd"/>
            <w:r w:rsidRPr="00DF5A17">
              <w:rPr>
                <w:rFonts w:cs="Arial"/>
              </w:rPr>
              <w:t xml:space="preserve"> 79",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однос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страница</w:t>
            </w:r>
            <w:proofErr w:type="spellEnd"/>
            <w:r w:rsidRPr="00DF5A17">
              <w:rPr>
                <w:rFonts w:cs="Arial"/>
              </w:rPr>
              <w:t xml:space="preserve"> 4:3,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конекција</w:t>
            </w:r>
            <w:proofErr w:type="spellEnd"/>
            <w:r w:rsidRPr="00DF5A17">
              <w:rPr>
                <w:rFonts w:cs="Arial"/>
              </w:rPr>
              <w:t xml:space="preserve">  USB 1.1, USB 2.0,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писање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руком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оловком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антирефлективна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површина</w:t>
            </w:r>
            <w:proofErr w:type="spellEnd"/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типа</w:t>
            </w:r>
            <w:proofErr w:type="spellEnd"/>
            <w:r w:rsidRPr="00DF5A17">
              <w:rPr>
                <w:rFonts w:cs="Arial"/>
              </w:rPr>
              <w:t xml:space="preserve"> Hitachi Starboard </w:t>
            </w:r>
            <w:r w:rsidRPr="00DF5A17">
              <w:rPr>
                <w:rFonts w:cs="Arial"/>
                <w:lang w:val="sr-Cyrl-RS"/>
              </w:rPr>
              <w:t>„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  <w:lang w:val="sr-Cyrl-RS"/>
              </w:rPr>
              <w:t xml:space="preserve"> одговарајући“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I- 2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>Smart TV;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дијагонала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екрана</w:t>
            </w:r>
            <w:proofErr w:type="spellEnd"/>
            <w:r w:rsidRPr="00DF5A17">
              <w:rPr>
                <w:rFonts w:cs="Arial"/>
              </w:rPr>
              <w:t xml:space="preserve"> 55",  </w:t>
            </w:r>
            <w:r w:rsidRPr="00DF5A17">
              <w:rPr>
                <w:rFonts w:cs="Arial"/>
              </w:rPr>
              <w:br/>
              <w:t xml:space="preserve">- ЛЕД </w:t>
            </w:r>
            <w:proofErr w:type="spellStart"/>
            <w:r w:rsidRPr="00DF5A17">
              <w:rPr>
                <w:rFonts w:cs="Arial"/>
              </w:rPr>
              <w:t>екран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4К Ultra HD, </w:t>
            </w:r>
            <w:r w:rsidRPr="00DF5A17">
              <w:rPr>
                <w:rFonts w:cs="Arial"/>
              </w:rPr>
              <w:br/>
              <w:t xml:space="preserve">- Quad Core </w:t>
            </w:r>
            <w:proofErr w:type="spellStart"/>
            <w:r w:rsidRPr="00DF5A17">
              <w:rPr>
                <w:rFonts w:cs="Arial"/>
              </w:rPr>
              <w:t>процесор</w:t>
            </w:r>
            <w:proofErr w:type="spellEnd"/>
            <w:r w:rsidRPr="00DF5A17">
              <w:rPr>
                <w:rFonts w:cs="Arial"/>
              </w:rPr>
              <w:t xml:space="preserve">, 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уграђен</w:t>
            </w:r>
            <w:proofErr w:type="spellEnd"/>
            <w:r w:rsidRPr="00DF5A17">
              <w:rPr>
                <w:rFonts w:cs="Arial"/>
              </w:rPr>
              <w:t xml:space="preserve"> Wi-Fi, </w:t>
            </w:r>
            <w:r w:rsidRPr="00DF5A17">
              <w:rPr>
                <w:rFonts w:cs="Arial"/>
              </w:rPr>
              <w:br/>
              <w:t xml:space="preserve">- Bluetooth,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класа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енергетске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ефикасности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минимум</w:t>
            </w:r>
            <w:proofErr w:type="spellEnd"/>
            <w:r w:rsidRPr="00DF5A17">
              <w:rPr>
                <w:rFonts w:cs="Arial"/>
              </w:rPr>
              <w:t xml:space="preserve"> А 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  <w:b/>
              </w:rPr>
              <w:t>Напомена</w:t>
            </w:r>
            <w:proofErr w:type="spellEnd"/>
            <w:r w:rsidRPr="00DF5A17">
              <w:rPr>
                <w:rFonts w:cs="Arial"/>
                <w:b/>
              </w:rPr>
              <w:t xml:space="preserve">: </w:t>
            </w:r>
            <w:proofErr w:type="spellStart"/>
            <w:r w:rsidRPr="00DF5A17">
              <w:rPr>
                <w:rFonts w:cs="Arial"/>
                <w:b/>
              </w:rPr>
              <w:t>уз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сваки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тв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доставити</w:t>
            </w:r>
            <w:proofErr w:type="spellEnd"/>
            <w:r w:rsidRPr="00DF5A17">
              <w:rPr>
                <w:rFonts w:cs="Arial"/>
                <w:b/>
              </w:rPr>
              <w:t xml:space="preserve"> и </w:t>
            </w:r>
            <w:proofErr w:type="spellStart"/>
            <w:r w:rsidRPr="00DF5A17">
              <w:rPr>
                <w:rFonts w:cs="Arial"/>
                <w:b/>
              </w:rPr>
              <w:t>одговарајући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зидни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носач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I- 3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Плотер</w:t>
            </w:r>
            <w:proofErr w:type="spellEnd"/>
            <w:r w:rsidRPr="00DF5A17">
              <w:rPr>
                <w:rFonts w:cs="Arial"/>
              </w:rPr>
              <w:t xml:space="preserve"> 44";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подржане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величине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папира</w:t>
            </w:r>
            <w:proofErr w:type="spellEnd"/>
            <w:r w:rsidRPr="00DF5A17">
              <w:rPr>
                <w:rFonts w:cs="Arial"/>
              </w:rPr>
              <w:t xml:space="preserve"> А4-А0 (297-1118.мм </w:t>
            </w:r>
            <w:proofErr w:type="spellStart"/>
            <w:r w:rsidRPr="00DF5A17">
              <w:rPr>
                <w:rFonts w:cs="Arial"/>
              </w:rPr>
              <w:t>ролна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линијских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цртежа</w:t>
            </w:r>
            <w:proofErr w:type="spellEnd"/>
            <w:r w:rsidRPr="00DF5A17">
              <w:rPr>
                <w:rFonts w:cs="Arial"/>
              </w:rPr>
              <w:t xml:space="preserve"> (</w:t>
            </w:r>
            <w:proofErr w:type="spellStart"/>
            <w:r w:rsidRPr="00DF5A17">
              <w:rPr>
                <w:rFonts w:cs="Arial"/>
              </w:rPr>
              <w:t>econmode</w:t>
            </w:r>
            <w:proofErr w:type="spellEnd"/>
            <w:r w:rsidRPr="00DF5A17">
              <w:rPr>
                <w:rFonts w:cs="Arial"/>
              </w:rPr>
              <w:t xml:space="preserve">), </w:t>
            </w:r>
            <w:proofErr w:type="spellStart"/>
            <w:r w:rsidRPr="00DF5A17">
              <w:rPr>
                <w:rFonts w:cs="Arial"/>
              </w:rPr>
              <w:t>формат</w:t>
            </w:r>
            <w:proofErr w:type="spellEnd"/>
            <w:r w:rsidRPr="00DF5A17">
              <w:rPr>
                <w:rFonts w:cs="Arial"/>
              </w:rPr>
              <w:t xml:space="preserve"> А1, </w:t>
            </w:r>
            <w:proofErr w:type="spellStart"/>
            <w:r w:rsidRPr="00DF5A17">
              <w:rPr>
                <w:rFonts w:cs="Arial"/>
              </w:rPr>
              <w:t>максимално</w:t>
            </w:r>
            <w:proofErr w:type="spellEnd"/>
            <w:r w:rsidRPr="00DF5A17">
              <w:rPr>
                <w:rFonts w:cs="Arial"/>
              </w:rPr>
              <w:t xml:space="preserve"> 28 </w:t>
            </w:r>
            <w:proofErr w:type="spellStart"/>
            <w:r w:rsidRPr="00DF5A17">
              <w:rPr>
                <w:rFonts w:cs="Arial"/>
              </w:rPr>
              <w:t>секунди</w:t>
            </w:r>
            <w:proofErr w:type="spellEnd"/>
            <w:r w:rsidRPr="00DF5A17">
              <w:rPr>
                <w:rFonts w:cs="Arial"/>
              </w:rPr>
              <w:t>/</w:t>
            </w:r>
            <w:proofErr w:type="spellStart"/>
            <w:r w:rsidRPr="00DF5A17">
              <w:rPr>
                <w:rFonts w:cs="Arial"/>
              </w:rPr>
              <w:t>страни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квалитет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2400x1200dpi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технологија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Тhermal</w:t>
            </w:r>
            <w:proofErr w:type="spellEnd"/>
            <w:r w:rsidRPr="00DF5A17">
              <w:rPr>
                <w:rFonts w:cs="Arial"/>
              </w:rPr>
              <w:t xml:space="preserve"> Inkjet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минимална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дебљина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линије</w:t>
            </w:r>
            <w:proofErr w:type="spellEnd"/>
            <w:r w:rsidRPr="00DF5A17">
              <w:rPr>
                <w:rFonts w:cs="Arial"/>
              </w:rPr>
              <w:t xml:space="preserve"> 0.06мм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прецизност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линије</w:t>
            </w:r>
            <w:proofErr w:type="spellEnd"/>
            <w:r w:rsidRPr="00DF5A17">
              <w:rPr>
                <w:rFonts w:cs="Arial"/>
              </w:rPr>
              <w:t xml:space="preserve">  ±0.1%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подржани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језици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HP-GL/2, TIFF, JPEG, CALS G4, HP PCL 3 GUI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прикључци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повезивање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рачунаром</w:t>
            </w:r>
            <w:proofErr w:type="spellEnd"/>
            <w:r w:rsidRPr="00DF5A17">
              <w:rPr>
                <w:rFonts w:cs="Arial"/>
              </w:rPr>
              <w:t xml:space="preserve">: USB 2.0, </w:t>
            </w:r>
            <w:proofErr w:type="spellStart"/>
            <w:r w:rsidRPr="00DF5A17">
              <w:rPr>
                <w:rFonts w:cs="Arial"/>
              </w:rPr>
              <w:t>Еthernet</w:t>
            </w:r>
            <w:proofErr w:type="spellEnd"/>
            <w:r w:rsidRPr="00DF5A17">
              <w:rPr>
                <w:rFonts w:cs="Arial"/>
              </w:rPr>
              <w:t xml:space="preserve"> (100Base-Т), Wi-Fi</w:t>
            </w:r>
            <w:r w:rsidRPr="00DF5A17">
              <w:rPr>
                <w:rFonts w:cs="Arial"/>
              </w:rPr>
              <w:br/>
            </w:r>
            <w:r w:rsidRPr="00DF5A17">
              <w:rPr>
                <w:rFonts w:cs="Arial"/>
              </w:rPr>
              <w:lastRenderedPageBreak/>
              <w:t xml:space="preserve">- </w:t>
            </w:r>
            <w:proofErr w:type="spellStart"/>
            <w:r w:rsidRPr="00DF5A17">
              <w:rPr>
                <w:rFonts w:cs="Arial"/>
              </w:rPr>
              <w:t>дисплеј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колор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командама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додир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аутоматски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секач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папира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постоље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произведено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од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стране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произвођача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понуђеног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уређаја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метално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садржи</w:t>
            </w:r>
            <w:proofErr w:type="spellEnd"/>
            <w:r w:rsidRPr="00DF5A17">
              <w:rPr>
                <w:rFonts w:cs="Arial"/>
              </w:rPr>
              <w:t xml:space="preserve"> output handling sheet feed и </w:t>
            </w:r>
            <w:proofErr w:type="spellStart"/>
            <w:r w:rsidRPr="00DF5A17">
              <w:rPr>
                <w:rFonts w:cs="Arial"/>
              </w:rPr>
              <w:t>држач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ролне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оригинални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тонери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произведени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од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стране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произвођача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понуђеног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уређаја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HP </w:t>
            </w:r>
            <w:proofErr w:type="spellStart"/>
            <w:r w:rsidRPr="00DF5A17">
              <w:rPr>
                <w:rFonts w:cs="Arial"/>
              </w:rPr>
              <w:t>Designjet</w:t>
            </w:r>
            <w:proofErr w:type="spellEnd"/>
            <w:r w:rsidRPr="00DF5A17">
              <w:rPr>
                <w:rFonts w:cs="Arial"/>
              </w:rPr>
              <w:t xml:space="preserve"> Т7695 44" CR 649C</w:t>
            </w:r>
          </w:p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 xml:space="preserve"> </w:t>
            </w:r>
            <w:r w:rsidRPr="00DF5A17">
              <w:rPr>
                <w:rFonts w:cs="Arial"/>
                <w:lang w:val="sr-Cyrl-RS"/>
              </w:rPr>
              <w:t>„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  <w:lang w:val="sr-Cyrl-RS"/>
              </w:rPr>
              <w:t xml:space="preserve"> одговарајући“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lastRenderedPageBreak/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cantSplit/>
          <w:trHeight w:val="1134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lastRenderedPageBreak/>
              <w:t>I - 3.1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  <w:b/>
              </w:rPr>
              <w:t>одговарајући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оригинални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сет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кертриџа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за</w:t>
            </w:r>
            <w:proofErr w:type="spellEnd"/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плотер</w:t>
            </w:r>
            <w:proofErr w:type="spellEnd"/>
            <w:r w:rsidRPr="00DF5A17">
              <w:rPr>
                <w:rFonts w:cs="Arial"/>
              </w:rPr>
              <w:br/>
              <w:t>- Cyan C9372A, Gray C9374A, Magenta C9371A, Matte Black C9403A, Photo Black C9370A, Yellow C9373A</w:t>
            </w:r>
          </w:p>
        </w:tc>
        <w:tc>
          <w:tcPr>
            <w:tcW w:w="851" w:type="dxa"/>
            <w:textDirection w:val="btLr"/>
            <w:vAlign w:val="center"/>
          </w:tcPr>
          <w:p w:rsidR="0012358C" w:rsidRPr="006A4014" w:rsidRDefault="0012358C" w:rsidP="007228D9">
            <w:pPr>
              <w:ind w:left="113" w:right="113"/>
              <w:jc w:val="center"/>
              <w:rPr>
                <w:rFonts w:cs="Arial"/>
                <w:b/>
              </w:rPr>
            </w:pPr>
            <w:proofErr w:type="spellStart"/>
            <w:r w:rsidRPr="006A4014">
              <w:rPr>
                <w:rFonts w:cs="Arial"/>
                <w:b/>
              </w:rPr>
              <w:t>комплет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- 3.2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папир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плотер</w:t>
            </w:r>
            <w:proofErr w:type="spellEnd"/>
            <w:r w:rsidRPr="00DF5A17">
              <w:rPr>
                <w:rFonts w:cs="Arial"/>
              </w:rPr>
              <w:t xml:space="preserve"> у </w:t>
            </w:r>
            <w:proofErr w:type="spellStart"/>
            <w:r w:rsidRPr="00DF5A17">
              <w:rPr>
                <w:rFonts w:cs="Arial"/>
              </w:rPr>
              <w:t>ролни</w:t>
            </w:r>
            <w:proofErr w:type="spellEnd"/>
            <w:r w:rsidRPr="00DF5A17">
              <w:rPr>
                <w:rFonts w:cs="Arial"/>
              </w:rPr>
              <w:t xml:space="preserve">, А3 </w:t>
            </w:r>
            <w:proofErr w:type="spellStart"/>
            <w:r w:rsidRPr="00DF5A17">
              <w:rPr>
                <w:rFonts w:cs="Arial"/>
              </w:rPr>
              <w:t>формат</w:t>
            </w:r>
            <w:proofErr w:type="spellEnd"/>
            <w:r w:rsidRPr="00DF5A17">
              <w:rPr>
                <w:rFonts w:cs="Arial"/>
              </w:rPr>
              <w:t xml:space="preserve">,  </w:t>
            </w:r>
            <w:proofErr w:type="spellStart"/>
            <w:r w:rsidRPr="00DF5A17">
              <w:rPr>
                <w:rFonts w:cs="Arial"/>
              </w:rPr>
              <w:t>дужина</w:t>
            </w:r>
            <w:proofErr w:type="spellEnd"/>
            <w:r w:rsidRPr="00DF5A17">
              <w:rPr>
                <w:rFonts w:cs="Arial"/>
              </w:rPr>
              <w:t xml:space="preserve"> 50м, </w:t>
            </w:r>
            <w:proofErr w:type="spellStart"/>
            <w:r w:rsidRPr="00DF5A17">
              <w:rPr>
                <w:rFonts w:cs="Arial"/>
              </w:rPr>
              <w:t>тежина</w:t>
            </w:r>
            <w:proofErr w:type="spellEnd"/>
            <w:r w:rsidRPr="00DF5A17">
              <w:rPr>
                <w:rFonts w:cs="Arial"/>
              </w:rPr>
              <w:t xml:space="preserve"> 80гр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- 3.3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папир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плотер</w:t>
            </w:r>
            <w:proofErr w:type="spellEnd"/>
            <w:r w:rsidRPr="00DF5A17">
              <w:rPr>
                <w:rFonts w:cs="Arial"/>
              </w:rPr>
              <w:t xml:space="preserve"> у </w:t>
            </w:r>
            <w:proofErr w:type="spellStart"/>
            <w:r w:rsidRPr="00DF5A17">
              <w:rPr>
                <w:rFonts w:cs="Arial"/>
              </w:rPr>
              <w:t>ролни</w:t>
            </w:r>
            <w:proofErr w:type="spellEnd"/>
            <w:r w:rsidRPr="00DF5A17">
              <w:rPr>
                <w:rFonts w:cs="Arial"/>
              </w:rPr>
              <w:t xml:space="preserve">, А2 </w:t>
            </w:r>
            <w:proofErr w:type="spellStart"/>
            <w:r w:rsidRPr="00DF5A17">
              <w:rPr>
                <w:rFonts w:cs="Arial"/>
              </w:rPr>
              <w:t>формат</w:t>
            </w:r>
            <w:proofErr w:type="spellEnd"/>
            <w:r w:rsidRPr="00DF5A17">
              <w:rPr>
                <w:rFonts w:cs="Arial"/>
              </w:rPr>
              <w:t xml:space="preserve">,  </w:t>
            </w:r>
            <w:proofErr w:type="spellStart"/>
            <w:r w:rsidRPr="00DF5A17">
              <w:rPr>
                <w:rFonts w:cs="Arial"/>
              </w:rPr>
              <w:t>дужина</w:t>
            </w:r>
            <w:proofErr w:type="spellEnd"/>
            <w:r w:rsidRPr="00DF5A17">
              <w:rPr>
                <w:rFonts w:cs="Arial"/>
              </w:rPr>
              <w:t xml:space="preserve"> 50м, </w:t>
            </w:r>
            <w:proofErr w:type="spellStart"/>
            <w:r w:rsidRPr="00DF5A17">
              <w:rPr>
                <w:rFonts w:cs="Arial"/>
              </w:rPr>
              <w:t>тежина</w:t>
            </w:r>
            <w:proofErr w:type="spellEnd"/>
            <w:r w:rsidRPr="00DF5A17">
              <w:rPr>
                <w:rFonts w:cs="Arial"/>
              </w:rPr>
              <w:t xml:space="preserve"> 80гр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- 3.4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папир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плотер</w:t>
            </w:r>
            <w:proofErr w:type="spellEnd"/>
            <w:r w:rsidRPr="00DF5A17">
              <w:rPr>
                <w:rFonts w:cs="Arial"/>
              </w:rPr>
              <w:t xml:space="preserve"> у </w:t>
            </w:r>
            <w:proofErr w:type="spellStart"/>
            <w:r w:rsidRPr="00DF5A17">
              <w:rPr>
                <w:rFonts w:cs="Arial"/>
              </w:rPr>
              <w:t>ролни</w:t>
            </w:r>
            <w:proofErr w:type="spellEnd"/>
            <w:r w:rsidRPr="00DF5A17">
              <w:rPr>
                <w:rFonts w:cs="Arial"/>
              </w:rPr>
              <w:t xml:space="preserve">, А1 </w:t>
            </w:r>
            <w:proofErr w:type="spellStart"/>
            <w:r w:rsidRPr="00DF5A17">
              <w:rPr>
                <w:rFonts w:cs="Arial"/>
              </w:rPr>
              <w:t>формат</w:t>
            </w:r>
            <w:proofErr w:type="spellEnd"/>
            <w:r w:rsidRPr="00DF5A17">
              <w:rPr>
                <w:rFonts w:cs="Arial"/>
              </w:rPr>
              <w:t xml:space="preserve">,  </w:t>
            </w:r>
            <w:proofErr w:type="spellStart"/>
            <w:r w:rsidRPr="00DF5A17">
              <w:rPr>
                <w:rFonts w:cs="Arial"/>
              </w:rPr>
              <w:t>дужина</w:t>
            </w:r>
            <w:proofErr w:type="spellEnd"/>
            <w:r w:rsidRPr="00DF5A17">
              <w:rPr>
                <w:rFonts w:cs="Arial"/>
              </w:rPr>
              <w:t xml:space="preserve"> 50м, </w:t>
            </w:r>
            <w:proofErr w:type="spellStart"/>
            <w:r w:rsidRPr="00DF5A17">
              <w:rPr>
                <w:rFonts w:cs="Arial"/>
              </w:rPr>
              <w:t>тежина</w:t>
            </w:r>
            <w:proofErr w:type="spellEnd"/>
            <w:r w:rsidRPr="00DF5A17">
              <w:rPr>
                <w:rFonts w:cs="Arial"/>
              </w:rPr>
              <w:t xml:space="preserve"> 80гр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- 3.5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папир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плотер</w:t>
            </w:r>
            <w:proofErr w:type="spellEnd"/>
            <w:r w:rsidRPr="00DF5A17">
              <w:rPr>
                <w:rFonts w:cs="Arial"/>
              </w:rPr>
              <w:t xml:space="preserve"> у </w:t>
            </w:r>
            <w:proofErr w:type="spellStart"/>
            <w:r w:rsidRPr="00DF5A17">
              <w:rPr>
                <w:rFonts w:cs="Arial"/>
              </w:rPr>
              <w:t>ролни</w:t>
            </w:r>
            <w:proofErr w:type="spellEnd"/>
            <w:r w:rsidRPr="00DF5A17">
              <w:rPr>
                <w:rFonts w:cs="Arial"/>
              </w:rPr>
              <w:t xml:space="preserve">, А0 </w:t>
            </w:r>
            <w:proofErr w:type="spellStart"/>
            <w:r w:rsidRPr="00DF5A17">
              <w:rPr>
                <w:rFonts w:cs="Arial"/>
              </w:rPr>
              <w:t>формат</w:t>
            </w:r>
            <w:proofErr w:type="spellEnd"/>
            <w:r w:rsidRPr="00DF5A17">
              <w:rPr>
                <w:rFonts w:cs="Arial"/>
              </w:rPr>
              <w:t xml:space="preserve">,  </w:t>
            </w:r>
            <w:proofErr w:type="spellStart"/>
            <w:r w:rsidRPr="00DF5A17">
              <w:rPr>
                <w:rFonts w:cs="Arial"/>
              </w:rPr>
              <w:t>дужина</w:t>
            </w:r>
            <w:proofErr w:type="spellEnd"/>
            <w:r w:rsidRPr="00DF5A17">
              <w:rPr>
                <w:rFonts w:cs="Arial"/>
              </w:rPr>
              <w:t xml:space="preserve"> 50м, </w:t>
            </w:r>
            <w:proofErr w:type="spellStart"/>
            <w:r w:rsidRPr="00DF5A17">
              <w:rPr>
                <w:rFonts w:cs="Arial"/>
              </w:rPr>
              <w:t>тежина</w:t>
            </w:r>
            <w:proofErr w:type="spellEnd"/>
            <w:r w:rsidRPr="00DF5A17">
              <w:rPr>
                <w:rFonts w:cs="Arial"/>
              </w:rPr>
              <w:t xml:space="preserve"> 80гр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- 4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колор</w:t>
            </w:r>
            <w:proofErr w:type="spellEnd"/>
            <w:r w:rsidRPr="00DF5A17">
              <w:rPr>
                <w:rFonts w:cs="Arial"/>
              </w:rPr>
              <w:t xml:space="preserve"> А3 у </w:t>
            </w:r>
            <w:proofErr w:type="spellStart"/>
            <w:r w:rsidRPr="00DF5A17">
              <w:rPr>
                <w:rFonts w:cs="Arial"/>
              </w:rPr>
              <w:t>боји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мрежни</w:t>
            </w:r>
            <w:proofErr w:type="spellEnd"/>
            <w:r w:rsidRPr="00DF5A17">
              <w:rPr>
                <w:rFonts w:cs="Arial"/>
              </w:rPr>
              <w:t xml:space="preserve">; </w:t>
            </w:r>
            <w:r w:rsidRPr="00DF5A17">
              <w:rPr>
                <w:rFonts w:cs="Arial"/>
              </w:rPr>
              <w:br w:type="page"/>
              <w:t xml:space="preserve">- </w:t>
            </w:r>
            <w:proofErr w:type="spellStart"/>
            <w:r w:rsidRPr="00DF5A17">
              <w:rPr>
                <w:rFonts w:cs="Arial"/>
              </w:rPr>
              <w:t>технологија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штампања</w:t>
            </w:r>
            <w:proofErr w:type="spellEnd"/>
            <w:r w:rsidRPr="00DF5A17">
              <w:rPr>
                <w:rFonts w:cs="Arial"/>
              </w:rPr>
              <w:t xml:space="preserve"> - inkjet,</w:t>
            </w:r>
          </w:p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br w:type="page"/>
              <w:t>- wide format A3+</w:t>
            </w:r>
            <w:r w:rsidRPr="00DF5A17">
              <w:rPr>
                <w:rFonts w:cs="Arial"/>
              </w:rPr>
              <w:br w:type="page"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штампања</w:t>
            </w:r>
            <w:proofErr w:type="spellEnd"/>
            <w:r w:rsidRPr="00DF5A17">
              <w:rPr>
                <w:rFonts w:cs="Arial"/>
              </w:rPr>
              <w:t xml:space="preserve"> 15ppm mono, 8 ppm </w:t>
            </w:r>
            <w:proofErr w:type="spellStart"/>
            <w:r w:rsidRPr="00DF5A17">
              <w:rPr>
                <w:rFonts w:cs="Arial"/>
              </w:rPr>
              <w:t>kolor</w:t>
            </w:r>
            <w:proofErr w:type="spellEnd"/>
            <w:r w:rsidRPr="00DF5A17">
              <w:rPr>
                <w:rFonts w:cs="Arial"/>
              </w:rPr>
              <w:t>,</w:t>
            </w:r>
          </w:p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br w:type="page"/>
              <w:t xml:space="preserve">- </w:t>
            </w:r>
            <w:proofErr w:type="spellStart"/>
            <w:r w:rsidRPr="00DF5A17">
              <w:rPr>
                <w:rFonts w:cs="Arial"/>
              </w:rPr>
              <w:t>прва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страница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излази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15 </w:t>
            </w:r>
            <w:proofErr w:type="spellStart"/>
            <w:r w:rsidRPr="00DF5A17">
              <w:rPr>
                <w:rFonts w:cs="Arial"/>
              </w:rPr>
              <w:t>сек</w:t>
            </w:r>
            <w:proofErr w:type="spellEnd"/>
            <w:r w:rsidRPr="00DF5A17">
              <w:rPr>
                <w:rFonts w:cs="Arial"/>
              </w:rPr>
              <w:t xml:space="preserve"> mono,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19 </w:t>
            </w:r>
            <w:proofErr w:type="spellStart"/>
            <w:r w:rsidRPr="00DF5A17">
              <w:rPr>
                <w:rFonts w:cs="Arial"/>
              </w:rPr>
              <w:t>сек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колор</w:t>
            </w:r>
            <w:proofErr w:type="spellEnd"/>
          </w:p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br w:type="page"/>
              <w:t xml:space="preserve">- </w:t>
            </w:r>
            <w:proofErr w:type="spellStart"/>
            <w:r w:rsidRPr="00DF5A17">
              <w:rPr>
                <w:rFonts w:cs="Arial"/>
              </w:rPr>
              <w:t>повезивање</w:t>
            </w:r>
            <w:proofErr w:type="spellEnd"/>
            <w:r w:rsidRPr="00DF5A17">
              <w:rPr>
                <w:rFonts w:cs="Arial"/>
              </w:rPr>
              <w:t>: USB2.0, Ethernet, wireless 802.11</w:t>
            </w:r>
          </w:p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br w:type="page"/>
              <w:t xml:space="preserve">- input tray 250 </w:t>
            </w:r>
            <w:proofErr w:type="spellStart"/>
            <w:r w:rsidRPr="00DF5A17">
              <w:rPr>
                <w:rFonts w:cs="Arial"/>
              </w:rPr>
              <w:t>страна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r w:rsidRPr="00DF5A17">
              <w:rPr>
                <w:rFonts w:cs="Arial"/>
              </w:rPr>
              <w:br w:type="page"/>
            </w:r>
            <w:proofErr w:type="spellStart"/>
            <w:r w:rsidRPr="00DF5A17">
              <w:rPr>
                <w:rFonts w:cs="Arial"/>
              </w:rPr>
              <w:t>типа</w:t>
            </w:r>
            <w:proofErr w:type="spellEnd"/>
            <w:r w:rsidRPr="00DF5A17">
              <w:rPr>
                <w:rFonts w:cs="Arial"/>
              </w:rPr>
              <w:t xml:space="preserve"> HP </w:t>
            </w:r>
            <w:proofErr w:type="spellStart"/>
            <w:r w:rsidRPr="00DF5A17">
              <w:rPr>
                <w:rFonts w:cs="Arial"/>
              </w:rPr>
              <w:t>Officejet</w:t>
            </w:r>
            <w:proofErr w:type="spellEnd"/>
            <w:r w:rsidRPr="00DF5A17">
              <w:rPr>
                <w:rFonts w:cs="Arial"/>
              </w:rPr>
              <w:t xml:space="preserve"> 7110 A3 </w:t>
            </w:r>
            <w:proofErr w:type="spellStart"/>
            <w:r w:rsidRPr="00DF5A17">
              <w:rPr>
                <w:rFonts w:cs="Arial"/>
              </w:rPr>
              <w:t>WiFi</w:t>
            </w:r>
            <w:proofErr w:type="spellEnd"/>
            <w:r w:rsidRPr="00DF5A17">
              <w:rPr>
                <w:rFonts w:cs="Arial"/>
              </w:rPr>
              <w:t xml:space="preserve"> CR768A </w:t>
            </w:r>
            <w:r w:rsidRPr="00DF5A17">
              <w:rPr>
                <w:rFonts w:cs="Arial"/>
                <w:lang w:val="sr-Cyrl-RS"/>
              </w:rPr>
              <w:t>„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  <w:lang w:val="sr-Cyrl-RS"/>
              </w:rPr>
              <w:t xml:space="preserve"> одговарајући“</w:t>
            </w:r>
          </w:p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Напомена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Уз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сваки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обезбедити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оригинални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додатних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кертриџа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XL </w:t>
            </w:r>
            <w:proofErr w:type="spellStart"/>
            <w:r w:rsidRPr="00DF5A17">
              <w:rPr>
                <w:rFonts w:cs="Arial"/>
              </w:rPr>
              <w:t>пуњењем</w:t>
            </w:r>
            <w:proofErr w:type="spellEnd"/>
            <w:r w:rsidRPr="00DF5A17">
              <w:rPr>
                <w:rFonts w:cs="Arial"/>
              </w:rPr>
              <w:t xml:space="preserve"> - 5 </w:t>
            </w:r>
            <w:proofErr w:type="spellStart"/>
            <w:r w:rsidRPr="00DF5A17">
              <w:rPr>
                <w:rFonts w:cs="Arial"/>
              </w:rPr>
              <w:t>ком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штампачу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lastRenderedPageBreak/>
              <w:t>I - 5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DF5A17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А4 </w:t>
            </w:r>
            <w:proofErr w:type="spellStart"/>
            <w:r w:rsidRPr="00DF5A17">
              <w:rPr>
                <w:rFonts w:cs="Arial"/>
              </w:rPr>
              <w:t>црно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бели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моно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ласерски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600x600dpi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</w:t>
            </w:r>
            <w:proofErr w:type="spellEnd"/>
            <w:r w:rsidRPr="00DF5A17">
              <w:rPr>
                <w:rFonts w:cs="Arial"/>
              </w:rPr>
              <w:t xml:space="preserve"> 18стр/</w:t>
            </w:r>
            <w:proofErr w:type="spellStart"/>
            <w:r w:rsidRPr="00DF5A17">
              <w:rPr>
                <w:rFonts w:cs="Arial"/>
              </w:rPr>
              <w:t>мин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максимални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улазни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капацитет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папира</w:t>
            </w:r>
            <w:proofErr w:type="spellEnd"/>
            <w:r w:rsidRPr="00DF5A17">
              <w:rPr>
                <w:rFonts w:cs="Arial"/>
              </w:rPr>
              <w:t xml:space="preserve">- 150 </w:t>
            </w:r>
            <w:proofErr w:type="spellStart"/>
            <w:r w:rsidRPr="00DF5A17">
              <w:rPr>
                <w:rFonts w:cs="Arial"/>
              </w:rPr>
              <w:t>листова</w:t>
            </w:r>
            <w:proofErr w:type="spellEnd"/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типа</w:t>
            </w:r>
            <w:proofErr w:type="spellEnd"/>
            <w:r w:rsidRPr="00DF5A17">
              <w:rPr>
                <w:rFonts w:cs="Arial"/>
              </w:rPr>
              <w:t xml:space="preserve"> HP LaserJet Pro </w:t>
            </w:r>
            <w:r w:rsidRPr="00DF5A17">
              <w:rPr>
                <w:rFonts w:cs="Arial"/>
                <w:lang w:val="sr-Cyrl-RS"/>
              </w:rPr>
              <w:t>„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  <w:lang w:val="sr-Cyrl-RS"/>
              </w:rPr>
              <w:t xml:space="preserve"> одговарајући“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Напомена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Уз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сваки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обезбедити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сет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додатних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оригиналних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кертриџа</w:t>
            </w:r>
            <w:proofErr w:type="spellEnd"/>
            <w:r w:rsidRPr="00DF5A17">
              <w:rPr>
                <w:rFonts w:cs="Arial"/>
              </w:rPr>
              <w:t xml:space="preserve"> - 5 </w:t>
            </w:r>
            <w:proofErr w:type="spellStart"/>
            <w:r w:rsidRPr="00DF5A17">
              <w:rPr>
                <w:rFonts w:cs="Arial"/>
              </w:rPr>
              <w:t>ком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штампачу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- 6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мултифункцијски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ласерски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А4;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функције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копирања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слања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факсова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слања</w:t>
            </w:r>
            <w:proofErr w:type="spellEnd"/>
            <w:r w:rsidRPr="00DF5A17">
              <w:rPr>
                <w:rFonts w:cs="Arial"/>
              </w:rPr>
              <w:t xml:space="preserve"> е-</w:t>
            </w:r>
            <w:proofErr w:type="spellStart"/>
            <w:r w:rsidRPr="00DF5A17">
              <w:rPr>
                <w:rFonts w:cs="Arial"/>
              </w:rPr>
              <w:t>поште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42 </w:t>
            </w:r>
            <w:proofErr w:type="spellStart"/>
            <w:r w:rsidRPr="00DF5A17">
              <w:rPr>
                <w:rFonts w:cs="Arial"/>
              </w:rPr>
              <w:t>стр</w:t>
            </w:r>
            <w:proofErr w:type="spellEnd"/>
            <w:r w:rsidRPr="00DF5A17">
              <w:rPr>
                <w:rFonts w:cs="Arial"/>
              </w:rPr>
              <w:t>/</w:t>
            </w:r>
            <w:proofErr w:type="spellStart"/>
            <w:r w:rsidRPr="00DF5A17">
              <w:rPr>
                <w:rFonts w:cs="Arial"/>
              </w:rPr>
              <w:t>мин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дуплеx</w:t>
            </w:r>
            <w:proofErr w:type="spellEnd"/>
            <w:r w:rsidRPr="00DF5A17">
              <w:rPr>
                <w:rFonts w:cs="Arial"/>
              </w:rPr>
              <w:t xml:space="preserve"> 18стр/</w:t>
            </w:r>
            <w:proofErr w:type="spellStart"/>
            <w:r w:rsidRPr="00DF5A17">
              <w:rPr>
                <w:rFonts w:cs="Arial"/>
              </w:rPr>
              <w:t>мин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аутоматско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двострано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копирања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</w:t>
            </w:r>
            <w:proofErr w:type="spellEnd"/>
            <w:r w:rsidRPr="00DF5A17">
              <w:rPr>
                <w:rFonts w:cs="Arial"/>
              </w:rPr>
              <w:t xml:space="preserve"> 42 </w:t>
            </w:r>
            <w:proofErr w:type="spellStart"/>
            <w:r w:rsidRPr="00DF5A17">
              <w:rPr>
                <w:rFonts w:cs="Arial"/>
              </w:rPr>
              <w:t>коп</w:t>
            </w:r>
            <w:proofErr w:type="spellEnd"/>
            <w:r w:rsidRPr="00DF5A17">
              <w:rPr>
                <w:rFonts w:cs="Arial"/>
              </w:rPr>
              <w:t>/</w:t>
            </w:r>
            <w:proofErr w:type="spellStart"/>
            <w:r w:rsidRPr="00DF5A17">
              <w:rPr>
                <w:rFonts w:cs="Arial"/>
              </w:rPr>
              <w:t>минути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обострано</w:t>
            </w:r>
            <w:proofErr w:type="spellEnd"/>
            <w:r w:rsidRPr="00DF5A17">
              <w:rPr>
                <w:rFonts w:cs="Arial"/>
              </w:rPr>
              <w:t xml:space="preserve"> 21стр/</w:t>
            </w:r>
            <w:proofErr w:type="spellStart"/>
            <w:r w:rsidRPr="00DF5A17">
              <w:rPr>
                <w:rFonts w:cs="Arial"/>
              </w:rPr>
              <w:t>мин</w:t>
            </w:r>
            <w:proofErr w:type="spellEnd"/>
            <w:r w:rsidRPr="00DF5A17">
              <w:rPr>
                <w:rFonts w:cs="Arial"/>
              </w:rPr>
              <w:t xml:space="preserve">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умањење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увећање</w:t>
            </w:r>
            <w:proofErr w:type="spellEnd"/>
            <w:r w:rsidRPr="00DF5A17">
              <w:rPr>
                <w:rFonts w:cs="Arial"/>
              </w:rPr>
              <w:t xml:space="preserve"> 25%-400%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скенереа</w:t>
            </w:r>
            <w:proofErr w:type="spellEnd"/>
            <w:r w:rsidRPr="00DF5A17">
              <w:rPr>
                <w:rFonts w:cs="Arial"/>
              </w:rPr>
              <w:t xml:space="preserve"> - </w:t>
            </w:r>
            <w:proofErr w:type="spellStart"/>
            <w:r w:rsidRPr="00DF5A17">
              <w:rPr>
                <w:rFonts w:cs="Arial"/>
              </w:rPr>
              <w:t>положени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аутоматским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увлачењем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папира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t xml:space="preserve"> 1200x600ppi </w:t>
            </w:r>
            <w:proofErr w:type="spellStart"/>
            <w:r w:rsidRPr="00DF5A17">
              <w:rPr>
                <w:rFonts w:cs="Arial"/>
              </w:rPr>
              <w:t>црна</w:t>
            </w:r>
            <w:proofErr w:type="spellEnd"/>
            <w:r w:rsidRPr="00DF5A17">
              <w:rPr>
                <w:rFonts w:cs="Arial"/>
              </w:rPr>
              <w:t xml:space="preserve"> и 600x600ppi </w:t>
            </w:r>
            <w:proofErr w:type="spellStart"/>
            <w:r w:rsidRPr="00DF5A17">
              <w:rPr>
                <w:rFonts w:cs="Arial"/>
              </w:rPr>
              <w:t>колор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улазни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капацитет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од</w:t>
            </w:r>
            <w:proofErr w:type="spellEnd"/>
            <w:r w:rsidRPr="00DF5A17">
              <w:rPr>
                <w:rFonts w:cs="Arial"/>
              </w:rPr>
              <w:t xml:space="preserve"> 350 </w:t>
            </w:r>
            <w:proofErr w:type="spellStart"/>
            <w:r w:rsidRPr="00DF5A17">
              <w:rPr>
                <w:rFonts w:cs="Arial"/>
              </w:rPr>
              <w:t>листова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екран</w:t>
            </w:r>
            <w:proofErr w:type="spellEnd"/>
            <w:r w:rsidRPr="00DF5A17">
              <w:rPr>
                <w:rFonts w:cs="Arial"/>
              </w:rPr>
              <w:t xml:space="preserve"> у </w:t>
            </w:r>
            <w:proofErr w:type="spellStart"/>
            <w:r w:rsidRPr="00DF5A17">
              <w:rPr>
                <w:rFonts w:cs="Arial"/>
              </w:rPr>
              <w:t>боји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осетљив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додир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повезивост</w:t>
            </w:r>
            <w:proofErr w:type="spellEnd"/>
            <w:r w:rsidRPr="00DF5A17">
              <w:rPr>
                <w:rFonts w:cs="Arial"/>
              </w:rPr>
              <w:t xml:space="preserve">: One Internal Card Slot, USB 2.0 Specification Hi-Speed Certified (Type B), Gigabit Ethernet (10/100/1000), Front USB 2.0 Specification Hi-Speed Certified port (Type A), </w:t>
            </w:r>
            <w:r w:rsidRPr="00DF5A17">
              <w:rPr>
                <w:rFonts w:cs="Arial"/>
              </w:rPr>
              <w:br/>
              <w:t xml:space="preserve">USB 2.0 Hi-Speed </w:t>
            </w:r>
            <w:proofErr w:type="spellStart"/>
            <w:r w:rsidRPr="00DF5A17">
              <w:rPr>
                <w:rFonts w:cs="Arial"/>
              </w:rPr>
              <w:t>сертификовани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порт</w:t>
            </w:r>
            <w:proofErr w:type="spellEnd"/>
            <w:r w:rsidRPr="00DF5A17">
              <w:rPr>
                <w:rFonts w:cs="Arial"/>
              </w:rPr>
              <w:t xml:space="preserve"> (</w:t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А)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задње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стране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LEXMARK MX511de  </w:t>
            </w:r>
            <w:r w:rsidRPr="00DF5A17">
              <w:rPr>
                <w:rFonts w:cs="Arial"/>
                <w:lang w:val="sr-Cyrl-RS"/>
              </w:rPr>
              <w:t>„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  <w:lang w:val="sr-Cyrl-RS"/>
              </w:rPr>
              <w:t xml:space="preserve"> одговарајући“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Напомена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Уз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сваки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обезбедити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сет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додатних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оригиналних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кертриџа</w:t>
            </w:r>
            <w:proofErr w:type="spellEnd"/>
            <w:r w:rsidRPr="00DF5A17">
              <w:rPr>
                <w:rFonts w:cs="Arial"/>
              </w:rPr>
              <w:t xml:space="preserve"> - 5 </w:t>
            </w:r>
            <w:proofErr w:type="spellStart"/>
            <w:r w:rsidRPr="00DF5A17">
              <w:rPr>
                <w:rFonts w:cs="Arial"/>
              </w:rPr>
              <w:t>ком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штампачу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lastRenderedPageBreak/>
              <w:t>I - 7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мултифункцијски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ласерски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А3;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функције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штампања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копирања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дуплекс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23 </w:t>
            </w:r>
            <w:proofErr w:type="spellStart"/>
            <w:r w:rsidRPr="00DF5A17">
              <w:rPr>
                <w:rFonts w:cs="Arial"/>
              </w:rPr>
              <w:t>стр</w:t>
            </w:r>
            <w:proofErr w:type="spellEnd"/>
            <w:r w:rsidRPr="00DF5A17">
              <w:rPr>
                <w:rFonts w:cs="Arial"/>
              </w:rPr>
              <w:t>/</w:t>
            </w:r>
            <w:proofErr w:type="spellStart"/>
            <w:r w:rsidRPr="00DF5A17">
              <w:rPr>
                <w:rFonts w:cs="Arial"/>
              </w:rPr>
              <w:t>мин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 600x600dpi;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копирања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</w:t>
            </w:r>
            <w:proofErr w:type="spellEnd"/>
            <w:r w:rsidRPr="00DF5A17">
              <w:rPr>
                <w:rFonts w:cs="Arial"/>
              </w:rPr>
              <w:t xml:space="preserve"> 23 </w:t>
            </w:r>
            <w:proofErr w:type="spellStart"/>
            <w:r w:rsidRPr="00DF5A17">
              <w:rPr>
                <w:rFonts w:cs="Arial"/>
              </w:rPr>
              <w:t>коп</w:t>
            </w:r>
            <w:proofErr w:type="spellEnd"/>
            <w:r w:rsidRPr="00DF5A17">
              <w:rPr>
                <w:rFonts w:cs="Arial"/>
              </w:rPr>
              <w:t>/</w:t>
            </w:r>
            <w:proofErr w:type="spellStart"/>
            <w:r w:rsidRPr="00DF5A17">
              <w:rPr>
                <w:rFonts w:cs="Arial"/>
              </w:rPr>
              <w:t>минути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умањење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увећање</w:t>
            </w:r>
            <w:proofErr w:type="spellEnd"/>
            <w:r w:rsidRPr="00DF5A17">
              <w:rPr>
                <w:rFonts w:cs="Arial"/>
              </w:rPr>
              <w:t xml:space="preserve"> 25%-400%;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резлуција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копирања</w:t>
            </w:r>
            <w:proofErr w:type="spellEnd"/>
            <w:r w:rsidRPr="00DF5A17">
              <w:rPr>
                <w:rFonts w:cs="Arial"/>
              </w:rPr>
              <w:t xml:space="preserve"> 600x600dpi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скенера</w:t>
            </w:r>
            <w:proofErr w:type="spellEnd"/>
            <w:r w:rsidRPr="00DF5A17">
              <w:rPr>
                <w:rFonts w:cs="Arial"/>
              </w:rPr>
              <w:t xml:space="preserve"> - </w:t>
            </w:r>
            <w:proofErr w:type="spellStart"/>
            <w:r w:rsidRPr="00DF5A17">
              <w:rPr>
                <w:rFonts w:cs="Arial"/>
              </w:rPr>
              <w:t>положени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аутоматским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увлачењем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папира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t xml:space="preserve"> 600x600dpi,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t xml:space="preserve"> 30ppm;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дисплеј</w:t>
            </w:r>
            <w:proofErr w:type="spellEnd"/>
            <w:r w:rsidRPr="00DF5A17">
              <w:rPr>
                <w:rFonts w:cs="Arial"/>
              </w:rPr>
              <w:t xml:space="preserve"> - LED </w:t>
            </w:r>
            <w:proofErr w:type="spellStart"/>
            <w:r w:rsidRPr="00DF5A17">
              <w:rPr>
                <w:rFonts w:cs="Arial"/>
              </w:rPr>
              <w:t>екран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HP LaserJet MFP М436dn  </w:t>
            </w:r>
            <w:r w:rsidRPr="00DF5A17">
              <w:rPr>
                <w:rFonts w:cs="Arial"/>
                <w:lang w:val="sr-Cyrl-RS"/>
              </w:rPr>
              <w:t>„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  <w:lang w:val="sr-Cyrl-RS"/>
              </w:rPr>
              <w:t xml:space="preserve"> одговарајући“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Напомена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Уз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сваки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обезбедити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сет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додатних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оригиналних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кертриџа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већег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капацитета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штампе</w:t>
            </w:r>
            <w:proofErr w:type="spellEnd"/>
            <w:r w:rsidRPr="00DF5A17">
              <w:rPr>
                <w:rFonts w:cs="Arial"/>
              </w:rPr>
              <w:t xml:space="preserve">- 5 </w:t>
            </w:r>
            <w:proofErr w:type="spellStart"/>
            <w:r w:rsidRPr="00DF5A17">
              <w:rPr>
                <w:rFonts w:cs="Arial"/>
              </w:rPr>
              <w:t>ком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штампачу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- 8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6A4014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 xml:space="preserve">А4 </w:t>
            </w:r>
            <w:proofErr w:type="spellStart"/>
            <w:r w:rsidRPr="00DF5A17">
              <w:rPr>
                <w:rFonts w:cs="Arial"/>
              </w:rPr>
              <w:t>скенер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брзо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скенирање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докумената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оптичка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600dpi,</w:t>
            </w:r>
            <w:r w:rsidRPr="00DF5A17">
              <w:rPr>
                <w:rFonts w:cs="Arial"/>
              </w:rPr>
              <w:br/>
              <w:t xml:space="preserve">- CIS </w:t>
            </w:r>
            <w:proofErr w:type="spellStart"/>
            <w:r w:rsidRPr="00DF5A17">
              <w:rPr>
                <w:rFonts w:cs="Arial"/>
              </w:rPr>
              <w:t>технологија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брзина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скенирања</w:t>
            </w:r>
            <w:proofErr w:type="spellEnd"/>
            <w:r w:rsidRPr="00DF5A17">
              <w:rPr>
                <w:rFonts w:cs="Arial"/>
              </w:rPr>
              <w:t xml:space="preserve"> – 30ppm (</w:t>
            </w:r>
            <w:proofErr w:type="spellStart"/>
            <w:r w:rsidRPr="00DF5A17">
              <w:rPr>
                <w:rFonts w:cs="Arial"/>
              </w:rPr>
              <w:t>страна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минути</w:t>
            </w:r>
            <w:proofErr w:type="spellEnd"/>
            <w:r w:rsidRPr="00DF5A17">
              <w:rPr>
                <w:rFonts w:cs="Arial"/>
              </w:rPr>
              <w:t>)</w:t>
            </w:r>
            <w:r w:rsidRPr="00DF5A17">
              <w:rPr>
                <w:rFonts w:cs="Arial"/>
              </w:rPr>
              <w:br/>
            </w:r>
            <w:proofErr w:type="spellStart"/>
            <w:r w:rsidRPr="00DF5A17">
              <w:rPr>
                <w:rFonts w:cs="Arial"/>
              </w:rPr>
              <w:t>типа</w:t>
            </w:r>
            <w:proofErr w:type="spellEnd"/>
            <w:r w:rsidRPr="00DF5A17">
              <w:rPr>
                <w:rFonts w:cs="Arial"/>
              </w:rPr>
              <w:t xml:space="preserve"> Fujitsu Image Scanner SP -1130 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еквивалент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 - 9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59770C">
            <w:pPr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>UPS 700VA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- 10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1м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- 11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3м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- 12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5м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- 13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7м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- 14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10м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lastRenderedPageBreak/>
              <w:t>I - 15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15м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- 16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УТП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каблови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20м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6A4014">
            <w:pPr>
              <w:spacing w:before="0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- 17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Преносиви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дискови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1 ТБ 3.0/3.1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- 18</w:t>
            </w:r>
          </w:p>
        </w:tc>
        <w:tc>
          <w:tcPr>
            <w:tcW w:w="3260" w:type="dxa"/>
            <w:vAlign w:val="center"/>
          </w:tcPr>
          <w:p w:rsidR="007228D9" w:rsidRPr="0007304C" w:rsidRDefault="007228D9" w:rsidP="007228D9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333333"/>
                <w:sz w:val="21"/>
                <w:szCs w:val="21"/>
                <w:lang w:val="sr-Cyrl-RS"/>
              </w:rPr>
              <w:t>Миш: Бежични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</w:rPr>
              <w:t>Фрекфентни</w:t>
            </w:r>
            <w:proofErr w:type="spellEnd"/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</w:rPr>
              <w:t>опсег</w:t>
            </w:r>
            <w:proofErr w:type="spellEnd"/>
            <w:r>
              <w:rPr>
                <w:rFonts w:cs="Arial"/>
                <w:color w:val="333333"/>
                <w:sz w:val="21"/>
                <w:szCs w:val="21"/>
              </w:rPr>
              <w:t xml:space="preserve"> - </w:t>
            </w:r>
            <w:r w:rsidRPr="00C55028">
              <w:rPr>
                <w:rFonts w:cs="Arial"/>
                <w:color w:val="333333"/>
                <w:sz w:val="21"/>
                <w:szCs w:val="21"/>
              </w:rPr>
              <w:t>2.4GHz</w:t>
            </w:r>
            <w:r>
              <w:rPr>
                <w:rFonts w:cs="Arial"/>
                <w:color w:val="333333"/>
                <w:sz w:val="21"/>
                <w:szCs w:val="21"/>
              </w:rPr>
              <w:t>,</w:t>
            </w:r>
            <w:r w:rsidRPr="00C55028">
              <w:rPr>
                <w:rFonts w:cs="Arial"/>
                <w:color w:val="333333"/>
                <w:sz w:val="21"/>
                <w:szCs w:val="21"/>
              </w:rPr>
              <w:t xml:space="preserve"> Wireless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, </w:t>
            </w:r>
            <w:r>
              <w:rPr>
                <w:rFonts w:cs="Arial"/>
                <w:color w:val="333333"/>
                <w:sz w:val="21"/>
                <w:szCs w:val="21"/>
                <w:lang w:val="sr-Cyrl-RS"/>
              </w:rPr>
              <w:t>Тип сезора</w:t>
            </w:r>
            <w:r>
              <w:rPr>
                <w:rFonts w:cs="Arial"/>
                <w:color w:val="333333"/>
                <w:sz w:val="21"/>
                <w:szCs w:val="21"/>
              </w:rPr>
              <w:t>:</w:t>
            </w:r>
            <w:r w:rsidRPr="00C55028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cs="Arial"/>
                <w:color w:val="333333"/>
                <w:sz w:val="21"/>
                <w:szCs w:val="21"/>
                <w:lang w:val="sr-Cyrl-RS"/>
              </w:rPr>
              <w:t>Оптички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</w:rPr>
              <w:t>Резолуција</w:t>
            </w:r>
            <w:proofErr w:type="spellEnd"/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</w:rPr>
              <w:t>минимум</w:t>
            </w:r>
            <w:proofErr w:type="spellEnd"/>
            <w:r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 w:rsidRPr="00C55028">
              <w:rPr>
                <w:rFonts w:cs="Arial"/>
                <w:color w:val="333333"/>
                <w:sz w:val="21"/>
                <w:szCs w:val="21"/>
              </w:rPr>
              <w:t>1.600 dpi, 1.000 dpi, 2.000 dpi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</w:rPr>
              <w:t>Одзив</w:t>
            </w:r>
            <w:proofErr w:type="spellEnd"/>
            <w:r>
              <w:rPr>
                <w:rFonts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 w:val="21"/>
                <w:szCs w:val="21"/>
              </w:rPr>
              <w:t>мин</w:t>
            </w:r>
            <w:proofErr w:type="spellEnd"/>
            <w:r>
              <w:rPr>
                <w:rFonts w:cs="Arial"/>
                <w:color w:val="333333"/>
                <w:sz w:val="21"/>
                <w:szCs w:val="21"/>
              </w:rPr>
              <w:t xml:space="preserve">.: </w:t>
            </w:r>
            <w:r w:rsidRPr="00C55028">
              <w:rPr>
                <w:rFonts w:cs="Arial"/>
                <w:color w:val="333333"/>
                <w:sz w:val="21"/>
                <w:szCs w:val="21"/>
              </w:rPr>
              <w:t>125Hz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443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6A4014">
            <w:pPr>
              <w:spacing w:before="0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- 19</w:t>
            </w:r>
          </w:p>
        </w:tc>
        <w:tc>
          <w:tcPr>
            <w:tcW w:w="3260" w:type="dxa"/>
            <w:vAlign w:val="center"/>
          </w:tcPr>
          <w:p w:rsidR="007228D9" w:rsidRPr="0007304C" w:rsidRDefault="007228D9" w:rsidP="006A4014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07304C">
              <w:rPr>
                <w:rFonts w:cs="Arial"/>
                <w:sz w:val="24"/>
                <w:szCs w:val="24"/>
              </w:rPr>
              <w:t>тастатура</w:t>
            </w:r>
            <w:proofErr w:type="spellEnd"/>
            <w:r w:rsidRPr="0007304C">
              <w:rPr>
                <w:rFonts w:cs="Arial"/>
                <w:sz w:val="24"/>
                <w:szCs w:val="24"/>
              </w:rPr>
              <w:t xml:space="preserve"> USB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- 20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USB flash 32 GB 3.0/3.1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7228D9" w:rsidRPr="00DF5A17" w:rsidTr="006A4014">
        <w:trPr>
          <w:trHeight w:val="617"/>
          <w:jc w:val="center"/>
        </w:trPr>
        <w:tc>
          <w:tcPr>
            <w:tcW w:w="704" w:type="dxa"/>
            <w:vAlign w:val="center"/>
          </w:tcPr>
          <w:p w:rsidR="007228D9" w:rsidRPr="006E03B0" w:rsidRDefault="007228D9" w:rsidP="007228D9">
            <w:pPr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I - 21</w:t>
            </w:r>
          </w:p>
        </w:tc>
        <w:tc>
          <w:tcPr>
            <w:tcW w:w="3260" w:type="dxa"/>
            <w:vAlign w:val="center"/>
          </w:tcPr>
          <w:p w:rsidR="007228D9" w:rsidRPr="006E03B0" w:rsidRDefault="007228D9" w:rsidP="007228D9">
            <w:pPr>
              <w:jc w:val="left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 xml:space="preserve">SSD </w:t>
            </w:r>
            <w:proofErr w:type="spellStart"/>
            <w:r w:rsidRPr="006E03B0">
              <w:rPr>
                <w:rFonts w:cs="Arial"/>
                <w:sz w:val="24"/>
                <w:szCs w:val="24"/>
              </w:rPr>
              <w:t>диск</w:t>
            </w:r>
            <w:proofErr w:type="spellEnd"/>
            <w:r w:rsidRPr="006E03B0">
              <w:rPr>
                <w:rFonts w:cs="Arial"/>
                <w:sz w:val="24"/>
                <w:szCs w:val="24"/>
              </w:rPr>
              <w:t xml:space="preserve"> 250GB</w:t>
            </w:r>
          </w:p>
        </w:tc>
        <w:tc>
          <w:tcPr>
            <w:tcW w:w="851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E03B0">
              <w:rPr>
                <w:rFonts w:cs="Arial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7228D9" w:rsidRPr="006E03B0" w:rsidRDefault="007228D9" w:rsidP="007228D9">
            <w:pPr>
              <w:jc w:val="center"/>
              <w:rPr>
                <w:rFonts w:cs="Arial"/>
                <w:sz w:val="24"/>
                <w:szCs w:val="24"/>
              </w:rPr>
            </w:pPr>
            <w:r w:rsidRPr="006E03B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bottom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7228D9" w:rsidRPr="00DF5A17" w:rsidRDefault="007228D9" w:rsidP="007228D9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6"/>
          <w:jc w:val="center"/>
        </w:trPr>
        <w:tc>
          <w:tcPr>
            <w:tcW w:w="704" w:type="dxa"/>
            <w:shd w:val="clear" w:color="auto" w:fill="DDD9C3" w:themeFill="background2" w:themeFillShade="E6"/>
          </w:tcPr>
          <w:p w:rsidR="0012358C" w:rsidRPr="00DF5A17" w:rsidRDefault="0012358C" w:rsidP="0059770C">
            <w:pPr>
              <w:rPr>
                <w:rFonts w:cs="Arial"/>
                <w:b/>
                <w:color w:val="000000"/>
              </w:rPr>
            </w:pPr>
            <w:r w:rsidRPr="00DF5A17">
              <w:rPr>
                <w:rFonts w:cs="Arial"/>
                <w:b/>
              </w:rPr>
              <w:t>II</w:t>
            </w:r>
          </w:p>
        </w:tc>
        <w:tc>
          <w:tcPr>
            <w:tcW w:w="9072" w:type="dxa"/>
            <w:gridSpan w:val="6"/>
            <w:shd w:val="clear" w:color="auto" w:fill="DDD9C3" w:themeFill="background2" w:themeFillShade="E6"/>
            <w:vAlign w:val="center"/>
          </w:tcPr>
          <w:p w:rsidR="0012358C" w:rsidRPr="00CC0B68" w:rsidRDefault="0012358C" w:rsidP="00CC0B68">
            <w:pPr>
              <w:tabs>
                <w:tab w:val="left" w:pos="679"/>
                <w:tab w:val="center" w:pos="4120"/>
              </w:tabs>
              <w:jc w:val="left"/>
              <w:rPr>
                <w:rFonts w:cs="Arial"/>
                <w:b/>
                <w:lang w:val="sr-Cyrl-RS"/>
              </w:rPr>
            </w:pPr>
            <w:proofErr w:type="spellStart"/>
            <w:r w:rsidRPr="00DF5A17">
              <w:rPr>
                <w:rFonts w:cs="Arial"/>
                <w:b/>
              </w:rPr>
              <w:t>Набавка</w:t>
            </w:r>
            <w:proofErr w:type="spellEnd"/>
            <w:r w:rsidR="00CC0B68">
              <w:rPr>
                <w:rFonts w:cs="Arial"/>
                <w:b/>
                <w:lang w:val="sr-Cyrl-RS"/>
              </w:rPr>
              <w:t xml:space="preserve"> и </w:t>
            </w:r>
            <w:proofErr w:type="spellStart"/>
            <w:proofErr w:type="gramStart"/>
            <w:r w:rsidRPr="00DF5A17">
              <w:rPr>
                <w:rFonts w:cs="Arial"/>
                <w:b/>
              </w:rPr>
              <w:t>испорука</w:t>
            </w:r>
            <w:proofErr w:type="spellEnd"/>
            <w:r w:rsidR="00CC0B68">
              <w:rPr>
                <w:rFonts w:cs="Arial"/>
                <w:b/>
              </w:rPr>
              <w:t xml:space="preserve"> </w:t>
            </w:r>
            <w:r w:rsidRPr="00DF5A17">
              <w:rPr>
                <w:rFonts w:cs="Arial"/>
                <w:b/>
              </w:rPr>
              <w:t xml:space="preserve"> </w:t>
            </w:r>
            <w:proofErr w:type="spellStart"/>
            <w:r w:rsidRPr="00DF5A17">
              <w:rPr>
                <w:rFonts w:cs="Arial"/>
                <w:b/>
              </w:rPr>
              <w:t>кухињ</w:t>
            </w:r>
            <w:r w:rsidR="006A4014">
              <w:rPr>
                <w:rFonts w:cs="Arial"/>
                <w:b/>
              </w:rPr>
              <w:t>ске</w:t>
            </w:r>
            <w:proofErr w:type="spellEnd"/>
            <w:proofErr w:type="gramEnd"/>
            <w:r w:rsidR="006A4014">
              <w:rPr>
                <w:rFonts w:cs="Arial"/>
                <w:b/>
              </w:rPr>
              <w:t xml:space="preserve"> </w:t>
            </w:r>
            <w:proofErr w:type="spellStart"/>
            <w:r w:rsidR="006A4014">
              <w:rPr>
                <w:rFonts w:cs="Arial"/>
                <w:b/>
              </w:rPr>
              <w:t>опреме</w:t>
            </w:r>
            <w:proofErr w:type="spellEnd"/>
            <w:r w:rsidR="006A4014">
              <w:rPr>
                <w:rFonts w:cs="Arial"/>
                <w:b/>
              </w:rPr>
              <w:t xml:space="preserve"> </w:t>
            </w:r>
            <w:proofErr w:type="spellStart"/>
            <w:r w:rsidR="006A4014">
              <w:rPr>
                <w:rFonts w:cs="Arial"/>
                <w:b/>
              </w:rPr>
              <w:t>према</w:t>
            </w:r>
            <w:proofErr w:type="spellEnd"/>
            <w:r w:rsidR="006A4014">
              <w:rPr>
                <w:rFonts w:cs="Arial"/>
                <w:b/>
              </w:rPr>
              <w:t xml:space="preserve"> </w:t>
            </w:r>
            <w:proofErr w:type="spellStart"/>
            <w:r w:rsidR="006A4014">
              <w:rPr>
                <w:rFonts w:cs="Arial"/>
                <w:b/>
              </w:rPr>
              <w:t>спецификацији</w:t>
            </w:r>
            <w:proofErr w:type="spellEnd"/>
            <w:r w:rsidR="006A4014">
              <w:rPr>
                <w:rFonts w:cs="Arial"/>
                <w:b/>
              </w:rPr>
              <w:t>.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12358C" w:rsidRPr="00DF5A17" w:rsidRDefault="00EE4FE4" w:rsidP="00EE4FE4">
            <w:pPr>
              <w:tabs>
                <w:tab w:val="left" w:pos="679"/>
                <w:tab w:val="center" w:pos="4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lang w:val="sr-Cyrl-RS"/>
              </w:rPr>
              <w:t>(6)</w:t>
            </w: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 - 1.1</w:t>
            </w:r>
          </w:p>
        </w:tc>
        <w:tc>
          <w:tcPr>
            <w:tcW w:w="3260" w:type="dxa"/>
            <w:vAlign w:val="center"/>
          </w:tcPr>
          <w:p w:rsidR="0012358C" w:rsidRPr="006A4014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6A4014">
              <w:rPr>
                <w:rFonts w:cs="Arial"/>
              </w:rPr>
              <w:t>фрижидер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самостојећи</w:t>
            </w:r>
            <w:proofErr w:type="spellEnd"/>
            <w:r w:rsidRPr="006A4014">
              <w:rPr>
                <w:rFonts w:cs="Arial"/>
              </w:rPr>
              <w:t xml:space="preserve">, </w:t>
            </w:r>
            <w:proofErr w:type="spellStart"/>
            <w:r w:rsidRPr="006A4014">
              <w:rPr>
                <w:rFonts w:cs="Arial"/>
              </w:rPr>
              <w:t>самоотапајући</w:t>
            </w:r>
            <w:proofErr w:type="spellEnd"/>
            <w:r w:rsidRPr="006A4014">
              <w:rPr>
                <w:rFonts w:cs="Arial"/>
              </w:rPr>
              <w:t xml:space="preserve">, </w:t>
            </w:r>
            <w:proofErr w:type="spellStart"/>
            <w:r w:rsidRPr="006A4014">
              <w:rPr>
                <w:rFonts w:cs="Arial"/>
              </w:rPr>
              <w:t>са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једним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вратима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капацитет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пр</w:t>
            </w:r>
            <w:r w:rsidR="009948A9" w:rsidRPr="006A4014">
              <w:rPr>
                <w:rFonts w:cs="Arial"/>
              </w:rPr>
              <w:t>еко</w:t>
            </w:r>
            <w:proofErr w:type="spellEnd"/>
            <w:r w:rsidR="009948A9" w:rsidRPr="006A4014">
              <w:rPr>
                <w:rFonts w:cs="Arial"/>
              </w:rPr>
              <w:t xml:space="preserve"> 300, </w:t>
            </w:r>
            <w:r w:rsidR="009948A9" w:rsidRPr="006A4014">
              <w:rPr>
                <w:rFonts w:cs="Arial"/>
              </w:rPr>
              <w:br/>
              <w:t xml:space="preserve">- </w:t>
            </w:r>
            <w:proofErr w:type="spellStart"/>
            <w:r w:rsidR="009948A9" w:rsidRPr="006A4014">
              <w:rPr>
                <w:rFonts w:cs="Arial"/>
              </w:rPr>
              <w:t>енергетски</w:t>
            </w:r>
            <w:proofErr w:type="spellEnd"/>
            <w:r w:rsidR="009948A9" w:rsidRPr="006A4014">
              <w:rPr>
                <w:rFonts w:cs="Arial"/>
              </w:rPr>
              <w:t xml:space="preserve"> </w:t>
            </w:r>
            <w:proofErr w:type="spellStart"/>
            <w:r w:rsidR="009948A9" w:rsidRPr="006A4014">
              <w:rPr>
                <w:rFonts w:cs="Arial"/>
              </w:rPr>
              <w:t>разред</w:t>
            </w:r>
            <w:proofErr w:type="spellEnd"/>
            <w:r w:rsidR="009948A9" w:rsidRPr="006A4014">
              <w:rPr>
                <w:rFonts w:cs="Arial"/>
              </w:rPr>
              <w:t xml:space="preserve"> А</w:t>
            </w:r>
            <w:r w:rsidR="009948A9" w:rsidRPr="006A4014">
              <w:rPr>
                <w:rFonts w:cs="Arial"/>
                <w:sz w:val="24"/>
                <w:szCs w:val="24"/>
              </w:rPr>
              <w:t>+++</w:t>
            </w:r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или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више</w:t>
            </w:r>
            <w:proofErr w:type="spellEnd"/>
            <w:r w:rsidRPr="006A4014">
              <w:rPr>
                <w:rFonts w:cs="Arial"/>
              </w:rPr>
              <w:t xml:space="preserve">, 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са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диспензером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за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хладну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воду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на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вратима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</w:r>
            <w:proofErr w:type="spellStart"/>
            <w:r w:rsidRPr="006A4014">
              <w:rPr>
                <w:rFonts w:cs="Arial"/>
              </w:rPr>
              <w:t>лед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осветљење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унутрашњости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могућност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окретања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смера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врата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Боја</w:t>
            </w:r>
            <w:proofErr w:type="spellEnd"/>
            <w:r w:rsidRPr="006A4014">
              <w:rPr>
                <w:rFonts w:cs="Arial"/>
              </w:rPr>
              <w:t xml:space="preserve">: </w:t>
            </w:r>
            <w:proofErr w:type="spellStart"/>
            <w:r w:rsidRPr="006A4014">
              <w:rPr>
                <w:rFonts w:cs="Arial"/>
              </w:rPr>
              <w:t>inox</w:t>
            </w:r>
            <w:proofErr w:type="spellEnd"/>
            <w:r w:rsidRPr="006A4014">
              <w:rPr>
                <w:rFonts w:cs="Arial"/>
              </w:rPr>
              <w:t xml:space="preserve">, stainless steel </w:t>
            </w:r>
            <w:proofErr w:type="spellStart"/>
            <w:r w:rsidRPr="006A4014">
              <w:rPr>
                <w:rFonts w:cs="Arial"/>
              </w:rPr>
              <w:t>или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сива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 - 1.2</w:t>
            </w:r>
          </w:p>
        </w:tc>
        <w:tc>
          <w:tcPr>
            <w:tcW w:w="3260" w:type="dxa"/>
            <w:vAlign w:val="center"/>
          </w:tcPr>
          <w:p w:rsidR="0012358C" w:rsidRPr="006A4014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6A4014">
              <w:rPr>
                <w:rFonts w:cs="Arial"/>
              </w:rPr>
              <w:t>фрижидер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самостојећи</w:t>
            </w:r>
            <w:proofErr w:type="spellEnd"/>
            <w:r w:rsidRPr="006A4014">
              <w:rPr>
                <w:rFonts w:cs="Arial"/>
              </w:rPr>
              <w:t xml:space="preserve">, </w:t>
            </w:r>
            <w:proofErr w:type="spellStart"/>
            <w:r w:rsidRPr="006A4014">
              <w:rPr>
                <w:rFonts w:cs="Arial"/>
              </w:rPr>
              <w:t>самоотапајући</w:t>
            </w:r>
            <w:proofErr w:type="spellEnd"/>
            <w:r w:rsidRPr="006A4014">
              <w:rPr>
                <w:rFonts w:cs="Arial"/>
              </w:rPr>
              <w:t xml:space="preserve">, </w:t>
            </w:r>
            <w:proofErr w:type="spellStart"/>
            <w:r w:rsidRPr="006A4014">
              <w:rPr>
                <w:rFonts w:cs="Arial"/>
              </w:rPr>
              <w:t>са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једним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вратима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капацитет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пре</w:t>
            </w:r>
            <w:r w:rsidR="009948A9" w:rsidRPr="006A4014">
              <w:rPr>
                <w:rFonts w:cs="Arial"/>
              </w:rPr>
              <w:t>ко</w:t>
            </w:r>
            <w:proofErr w:type="spellEnd"/>
            <w:r w:rsidR="009948A9" w:rsidRPr="006A4014">
              <w:rPr>
                <w:rFonts w:cs="Arial"/>
              </w:rPr>
              <w:t xml:space="preserve"> 300л, </w:t>
            </w:r>
            <w:r w:rsidR="009948A9" w:rsidRPr="006A4014">
              <w:rPr>
                <w:rFonts w:cs="Arial"/>
              </w:rPr>
              <w:br/>
              <w:t xml:space="preserve">- </w:t>
            </w:r>
            <w:proofErr w:type="spellStart"/>
            <w:r w:rsidR="009948A9" w:rsidRPr="006A4014">
              <w:rPr>
                <w:rFonts w:cs="Arial"/>
              </w:rPr>
              <w:t>енергетски</w:t>
            </w:r>
            <w:proofErr w:type="spellEnd"/>
            <w:r w:rsidR="009948A9" w:rsidRPr="006A4014">
              <w:rPr>
                <w:rFonts w:cs="Arial"/>
              </w:rPr>
              <w:t xml:space="preserve"> </w:t>
            </w:r>
            <w:proofErr w:type="spellStart"/>
            <w:r w:rsidR="009948A9" w:rsidRPr="006A4014">
              <w:rPr>
                <w:rFonts w:cs="Arial"/>
              </w:rPr>
              <w:t>разред</w:t>
            </w:r>
            <w:proofErr w:type="spellEnd"/>
            <w:r w:rsidR="009948A9" w:rsidRPr="006A4014">
              <w:rPr>
                <w:rFonts w:cs="Arial"/>
              </w:rPr>
              <w:t xml:space="preserve"> А</w:t>
            </w:r>
            <w:r w:rsidR="009948A9" w:rsidRPr="006A4014">
              <w:rPr>
                <w:rFonts w:cs="Arial"/>
                <w:sz w:val="24"/>
                <w:szCs w:val="24"/>
              </w:rPr>
              <w:t>+++</w:t>
            </w:r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или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више</w:t>
            </w:r>
            <w:proofErr w:type="spellEnd"/>
            <w:r w:rsidRPr="006A4014">
              <w:rPr>
                <w:rFonts w:cs="Arial"/>
              </w:rPr>
              <w:t xml:space="preserve">, 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могућност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окретања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смера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врата</w:t>
            </w:r>
            <w:proofErr w:type="spellEnd"/>
            <w:r w:rsidRPr="006A4014">
              <w:rPr>
                <w:rFonts w:cs="Arial"/>
              </w:rPr>
              <w:t>;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Боја</w:t>
            </w:r>
            <w:proofErr w:type="spellEnd"/>
            <w:r w:rsidRPr="006A4014">
              <w:rPr>
                <w:rFonts w:cs="Arial"/>
              </w:rPr>
              <w:t xml:space="preserve">: </w:t>
            </w:r>
            <w:proofErr w:type="spellStart"/>
            <w:r w:rsidRPr="006A4014">
              <w:rPr>
                <w:rFonts w:cs="Arial"/>
              </w:rPr>
              <w:t>inox,stainless</w:t>
            </w:r>
            <w:proofErr w:type="spellEnd"/>
            <w:r w:rsidRPr="006A4014">
              <w:rPr>
                <w:rFonts w:cs="Arial"/>
              </w:rPr>
              <w:t xml:space="preserve"> steel </w:t>
            </w:r>
            <w:proofErr w:type="spellStart"/>
            <w:r w:rsidRPr="006A4014">
              <w:rPr>
                <w:rFonts w:cs="Arial"/>
              </w:rPr>
              <w:t>или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сива</w:t>
            </w:r>
            <w:proofErr w:type="spellEnd"/>
            <w:r w:rsidRPr="006A4014">
              <w:rPr>
                <w:rFonts w:cs="Arial"/>
              </w:rPr>
              <w:br/>
              <w:t xml:space="preserve">НАПОМЕНА: </w:t>
            </w:r>
            <w:proofErr w:type="spellStart"/>
            <w:r w:rsidRPr="006A4014">
              <w:rPr>
                <w:rFonts w:cs="Arial"/>
              </w:rPr>
              <w:t>ставке</w:t>
            </w:r>
            <w:proofErr w:type="spellEnd"/>
            <w:r w:rsidRPr="006A4014">
              <w:rPr>
                <w:rFonts w:cs="Arial"/>
              </w:rPr>
              <w:t xml:space="preserve"> II-1.1 и II 1.2 </w:t>
            </w:r>
            <w:proofErr w:type="spellStart"/>
            <w:r w:rsidRPr="006A4014">
              <w:rPr>
                <w:rFonts w:cs="Arial"/>
              </w:rPr>
              <w:t>ускладити</w:t>
            </w:r>
            <w:proofErr w:type="spellEnd"/>
            <w:r w:rsidRPr="006A4014">
              <w:rPr>
                <w:rFonts w:cs="Arial"/>
              </w:rPr>
              <w:t xml:space="preserve"> у </w:t>
            </w:r>
            <w:proofErr w:type="spellStart"/>
            <w:r w:rsidRPr="006A4014">
              <w:rPr>
                <w:rFonts w:cs="Arial"/>
              </w:rPr>
              <w:t>потпуности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са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димензијом</w:t>
            </w:r>
            <w:proofErr w:type="spellEnd"/>
            <w:r w:rsidRPr="006A4014">
              <w:rPr>
                <w:rFonts w:cs="Arial"/>
              </w:rPr>
              <w:t xml:space="preserve"> и </w:t>
            </w:r>
            <w:proofErr w:type="spellStart"/>
            <w:r w:rsidRPr="006A4014">
              <w:rPr>
                <w:rFonts w:cs="Arial"/>
              </w:rPr>
              <w:t>типом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произвођача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lastRenderedPageBreak/>
              <w:t>II - 3</w:t>
            </w:r>
          </w:p>
        </w:tc>
        <w:tc>
          <w:tcPr>
            <w:tcW w:w="3260" w:type="dxa"/>
            <w:vAlign w:val="center"/>
          </w:tcPr>
          <w:p w:rsidR="006A4014" w:rsidRDefault="006A4014" w:rsidP="006A4014">
            <w:pPr>
              <w:spacing w:before="0"/>
              <w:jc w:val="left"/>
              <w:rPr>
                <w:rFonts w:cs="Arial"/>
                <w:b/>
              </w:rPr>
            </w:pPr>
          </w:p>
          <w:p w:rsidR="0012358C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6A4014">
              <w:rPr>
                <w:rFonts w:cs="Arial"/>
                <w:b/>
              </w:rPr>
              <w:t>машина</w:t>
            </w:r>
            <w:proofErr w:type="spellEnd"/>
            <w:r w:rsidRPr="006A4014">
              <w:rPr>
                <w:rFonts w:cs="Arial"/>
                <w:b/>
              </w:rPr>
              <w:t xml:space="preserve"> </w:t>
            </w:r>
            <w:proofErr w:type="spellStart"/>
            <w:r w:rsidRPr="006A4014">
              <w:rPr>
                <w:rFonts w:cs="Arial"/>
                <w:b/>
              </w:rPr>
              <w:t>за</w:t>
            </w:r>
            <w:proofErr w:type="spellEnd"/>
            <w:r w:rsidRPr="006A4014">
              <w:rPr>
                <w:rFonts w:cs="Arial"/>
                <w:b/>
              </w:rPr>
              <w:t xml:space="preserve"> </w:t>
            </w:r>
            <w:proofErr w:type="spellStart"/>
            <w:r w:rsidRPr="006A4014">
              <w:rPr>
                <w:rFonts w:cs="Arial"/>
                <w:b/>
              </w:rPr>
              <w:t>суђе</w:t>
            </w:r>
            <w:proofErr w:type="spellEnd"/>
            <w:r w:rsidRPr="006A4014">
              <w:rPr>
                <w:rFonts w:cs="Arial"/>
                <w:b/>
              </w:rPr>
              <w:t>;</w:t>
            </w:r>
            <w:r w:rsidRPr="006A4014">
              <w:rPr>
                <w:rFonts w:cs="Arial"/>
                <w:b/>
              </w:rPr>
              <w:br/>
            </w:r>
            <w:r w:rsidRPr="00DF5A17">
              <w:rPr>
                <w:rFonts w:cs="Arial"/>
              </w:rPr>
              <w:t xml:space="preserve">- </w:t>
            </w:r>
            <w:proofErr w:type="spellStart"/>
            <w:r w:rsidRPr="00DF5A17">
              <w:rPr>
                <w:rFonts w:cs="Arial"/>
              </w:rPr>
              <w:t>неуградна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6A4014">
              <w:rPr>
                <w:rFonts w:cs="Arial"/>
              </w:rPr>
              <w:t>Аqua</w:t>
            </w:r>
            <w:proofErr w:type="spellEnd"/>
            <w:r w:rsidRPr="006A4014">
              <w:rPr>
                <w:rFonts w:cs="Arial"/>
              </w:rPr>
              <w:t xml:space="preserve"> stop </w:t>
            </w:r>
            <w:proofErr w:type="spellStart"/>
            <w:r w:rsidRPr="006A4014">
              <w:rPr>
                <w:rFonts w:cs="Arial"/>
              </w:rPr>
              <w:t>техн</w:t>
            </w:r>
            <w:r w:rsidR="009948A9" w:rsidRPr="006A4014">
              <w:rPr>
                <w:rFonts w:cs="Arial"/>
              </w:rPr>
              <w:t>ологија</w:t>
            </w:r>
            <w:proofErr w:type="spellEnd"/>
            <w:r w:rsidR="009948A9" w:rsidRPr="006A4014">
              <w:rPr>
                <w:rFonts w:cs="Arial"/>
              </w:rPr>
              <w:t xml:space="preserve">, </w:t>
            </w:r>
            <w:r w:rsidR="009948A9" w:rsidRPr="006A4014">
              <w:rPr>
                <w:rFonts w:cs="Arial"/>
              </w:rPr>
              <w:br/>
              <w:t xml:space="preserve">- </w:t>
            </w:r>
            <w:proofErr w:type="spellStart"/>
            <w:r w:rsidR="009948A9" w:rsidRPr="006A4014">
              <w:rPr>
                <w:rFonts w:cs="Arial"/>
              </w:rPr>
              <w:t>енергетски</w:t>
            </w:r>
            <w:proofErr w:type="spellEnd"/>
            <w:r w:rsidR="009948A9" w:rsidRPr="006A4014">
              <w:rPr>
                <w:rFonts w:cs="Arial"/>
              </w:rPr>
              <w:t xml:space="preserve"> </w:t>
            </w:r>
            <w:proofErr w:type="spellStart"/>
            <w:r w:rsidR="009948A9" w:rsidRPr="006A4014">
              <w:rPr>
                <w:rFonts w:cs="Arial"/>
              </w:rPr>
              <w:t>разред</w:t>
            </w:r>
            <w:proofErr w:type="spellEnd"/>
            <w:r w:rsidR="009948A9" w:rsidRPr="006A4014">
              <w:rPr>
                <w:rFonts w:cs="Arial"/>
              </w:rPr>
              <w:t xml:space="preserve"> А</w:t>
            </w:r>
            <w:r w:rsidR="009948A9" w:rsidRPr="006A4014">
              <w:rPr>
                <w:rFonts w:cs="Arial"/>
                <w:sz w:val="24"/>
                <w:szCs w:val="24"/>
              </w:rPr>
              <w:t>+++</w:t>
            </w:r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или</w:t>
            </w:r>
            <w:proofErr w:type="spellEnd"/>
            <w:r w:rsidRPr="006A4014">
              <w:rPr>
                <w:rFonts w:cs="Arial"/>
              </w:rPr>
              <w:t xml:space="preserve"> </w:t>
            </w:r>
            <w:proofErr w:type="spellStart"/>
            <w:r w:rsidRPr="006A4014">
              <w:rPr>
                <w:rFonts w:cs="Arial"/>
              </w:rPr>
              <w:t>више</w:t>
            </w:r>
            <w:proofErr w:type="spellEnd"/>
            <w:r w:rsidRPr="006A4014">
              <w:rPr>
                <w:rFonts w:cs="Arial"/>
              </w:rPr>
              <w:t xml:space="preserve">, </w:t>
            </w:r>
            <w:r w:rsidRPr="006A4014">
              <w:rPr>
                <w:rFonts w:cs="Arial"/>
              </w:rPr>
              <w:br/>
              <w:t xml:space="preserve">- </w:t>
            </w:r>
            <w:proofErr w:type="spellStart"/>
            <w:r w:rsidRPr="006A4014">
              <w:rPr>
                <w:rFonts w:cs="Arial"/>
              </w:rPr>
              <w:t>ширина</w:t>
            </w:r>
            <w:proofErr w:type="spellEnd"/>
            <w:r w:rsidRPr="006A4014">
              <w:rPr>
                <w:rFonts w:cs="Arial"/>
              </w:rPr>
              <w:t xml:space="preserve"> 60cm,</w:t>
            </w:r>
            <w:r w:rsidRPr="00DF5A17">
              <w:rPr>
                <w:rFonts w:cs="Arial"/>
              </w:rPr>
              <w:t xml:space="preserve">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капацитет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прања</w:t>
            </w:r>
            <w:proofErr w:type="spellEnd"/>
            <w:r w:rsidRPr="00DF5A17">
              <w:rPr>
                <w:rFonts w:cs="Arial"/>
              </w:rPr>
              <w:t xml:space="preserve"> 16 </w:t>
            </w:r>
            <w:proofErr w:type="spellStart"/>
            <w:r w:rsidRPr="00DF5A17">
              <w:rPr>
                <w:rFonts w:cs="Arial"/>
              </w:rPr>
              <w:t>комплета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Боја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inox</w:t>
            </w:r>
            <w:proofErr w:type="spellEnd"/>
            <w:r w:rsidRPr="00DF5A17">
              <w:rPr>
                <w:rFonts w:cs="Arial"/>
              </w:rPr>
              <w:t xml:space="preserve">, stainless steel 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сива</w:t>
            </w:r>
            <w:proofErr w:type="spellEnd"/>
          </w:p>
          <w:p w:rsidR="006A4014" w:rsidRPr="00DF5A17" w:rsidRDefault="006A4014" w:rsidP="006A4014">
            <w:pPr>
              <w:spacing w:before="0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 - 4</w:t>
            </w:r>
          </w:p>
        </w:tc>
        <w:tc>
          <w:tcPr>
            <w:tcW w:w="3260" w:type="dxa"/>
            <w:vAlign w:val="center"/>
          </w:tcPr>
          <w:p w:rsidR="006A4014" w:rsidRDefault="006A4014" w:rsidP="007228D9">
            <w:pPr>
              <w:spacing w:before="0"/>
              <w:jc w:val="left"/>
              <w:rPr>
                <w:rFonts w:cs="Arial"/>
                <w:b/>
              </w:rPr>
            </w:pPr>
          </w:p>
          <w:p w:rsidR="0012358C" w:rsidRDefault="0012358C" w:rsidP="007228D9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6A4014">
              <w:rPr>
                <w:rFonts w:cs="Arial"/>
                <w:b/>
              </w:rPr>
              <w:t>уградна</w:t>
            </w:r>
            <w:proofErr w:type="spellEnd"/>
            <w:r w:rsidRPr="006A4014">
              <w:rPr>
                <w:rFonts w:cs="Arial"/>
                <w:b/>
              </w:rPr>
              <w:t xml:space="preserve"> </w:t>
            </w:r>
            <w:proofErr w:type="spellStart"/>
            <w:r w:rsidRPr="006A4014">
              <w:rPr>
                <w:rFonts w:cs="Arial"/>
                <w:b/>
              </w:rPr>
              <w:t>плоча</w:t>
            </w:r>
            <w:proofErr w:type="spellEnd"/>
            <w:r w:rsidRPr="006A4014">
              <w:rPr>
                <w:rFonts w:cs="Arial"/>
                <w:b/>
              </w:rPr>
              <w:t>;</w:t>
            </w:r>
            <w:r w:rsidRPr="006A4014">
              <w:rPr>
                <w:rFonts w:cs="Arial"/>
                <w:b/>
              </w:rPr>
              <w:br/>
            </w:r>
            <w:r w:rsidRPr="00DF5A17">
              <w:rPr>
                <w:rFonts w:cs="Arial"/>
              </w:rPr>
              <w:t xml:space="preserve">- </w:t>
            </w:r>
            <w:proofErr w:type="spellStart"/>
            <w:r w:rsidRPr="00DF5A17">
              <w:rPr>
                <w:rFonts w:cs="Arial"/>
              </w:rPr>
              <w:t>независна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уградна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плоча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стаклокерамичка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4 </w:t>
            </w:r>
            <w:proofErr w:type="spellStart"/>
            <w:r w:rsidRPr="00DF5A17">
              <w:rPr>
                <w:rFonts w:cs="Arial"/>
              </w:rPr>
              <w:t>грејне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површине</w:t>
            </w:r>
            <w:proofErr w:type="spellEnd"/>
            <w:r w:rsidRPr="00DF5A17">
              <w:rPr>
                <w:rFonts w:cs="Arial"/>
              </w:rPr>
              <w:t>,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сензорско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управљање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сигурносно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закључавање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ширина</w:t>
            </w:r>
            <w:proofErr w:type="spellEnd"/>
            <w:r w:rsidRPr="00DF5A17">
              <w:rPr>
                <w:rFonts w:cs="Arial"/>
              </w:rPr>
              <w:t xml:space="preserve"> 60cm</w:t>
            </w:r>
          </w:p>
          <w:p w:rsidR="006A4014" w:rsidRPr="00DF5A17" w:rsidRDefault="006A4014" w:rsidP="007228D9">
            <w:pPr>
              <w:spacing w:before="0"/>
              <w:jc w:val="left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II- 5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7228D9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микроталасна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рерна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самостална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микроталасна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рерна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ел.енергије</w:t>
            </w:r>
            <w:proofErr w:type="spellEnd"/>
            <w:r w:rsidRPr="00DF5A17">
              <w:rPr>
                <w:rFonts w:cs="Arial"/>
              </w:rPr>
              <w:t xml:space="preserve"> 900W,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капацитет</w:t>
            </w:r>
            <w:proofErr w:type="spellEnd"/>
            <w:r w:rsidRPr="00DF5A17">
              <w:rPr>
                <w:rFonts w:cs="Arial"/>
              </w:rPr>
              <w:t xml:space="preserve"> 22-32l,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грилом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дигитална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контрола</w:t>
            </w:r>
            <w:proofErr w:type="spellEnd"/>
            <w:r w:rsidRPr="00DF5A17">
              <w:rPr>
                <w:rFonts w:cs="Arial"/>
              </w:rPr>
              <w:t xml:space="preserve">, ЛЕД </w:t>
            </w:r>
            <w:proofErr w:type="spellStart"/>
            <w:r w:rsidRPr="00DF5A17">
              <w:rPr>
                <w:rFonts w:cs="Arial"/>
              </w:rPr>
              <w:t>дисплеј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Боја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srebrna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inox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ili</w:t>
            </w:r>
            <w:proofErr w:type="spellEnd"/>
            <w:r w:rsidRPr="00DF5A17">
              <w:rPr>
                <w:rFonts w:cs="Arial"/>
              </w:rPr>
              <w:t xml:space="preserve"> stainless steel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 - 6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аспиратор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уградни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телескопски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аспиратор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ширине</w:t>
            </w:r>
            <w:proofErr w:type="spellEnd"/>
            <w:r w:rsidRPr="00DF5A17">
              <w:rPr>
                <w:rFonts w:cs="Arial"/>
              </w:rPr>
              <w:t xml:space="preserve"> 60cm, </w:t>
            </w:r>
            <w:r w:rsidRPr="00DF5A17">
              <w:rPr>
                <w:rFonts w:cs="Arial"/>
              </w:rPr>
              <w:br/>
              <w:t xml:space="preserve">- 3 </w:t>
            </w:r>
            <w:proofErr w:type="spellStart"/>
            <w:r w:rsidRPr="00DF5A17">
              <w:rPr>
                <w:rFonts w:cs="Arial"/>
              </w:rPr>
              <w:t>брзине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рада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="006A4014">
              <w:rPr>
                <w:rFonts w:cs="Arial"/>
              </w:rPr>
              <w:br/>
              <w:t xml:space="preserve">- LED </w:t>
            </w:r>
            <w:proofErr w:type="spellStart"/>
            <w:r w:rsidR="006A4014">
              <w:rPr>
                <w:rFonts w:cs="Arial"/>
              </w:rPr>
              <w:t>осветљење</w:t>
            </w:r>
            <w:proofErr w:type="spellEnd"/>
            <w:r w:rsidR="006A4014">
              <w:rPr>
                <w:rFonts w:cs="Arial"/>
              </w:rPr>
              <w:t>,</w:t>
            </w:r>
            <w:r w:rsidR="006A4014">
              <w:rPr>
                <w:rFonts w:cs="Arial"/>
              </w:rPr>
              <w:br/>
              <w:t xml:space="preserve">- </w:t>
            </w:r>
            <w:proofErr w:type="spellStart"/>
            <w:r w:rsidR="006A4014">
              <w:rPr>
                <w:rFonts w:cs="Arial"/>
              </w:rPr>
              <w:t>одводни</w:t>
            </w:r>
            <w:proofErr w:type="spellEnd"/>
            <w:r w:rsidR="006A4014">
              <w:rPr>
                <w:rFonts w:cs="Arial"/>
              </w:rPr>
              <w:t xml:space="preserve"> </w:t>
            </w:r>
            <w:proofErr w:type="spellStart"/>
            <w:r w:rsidR="006A4014">
              <w:rPr>
                <w:rFonts w:cs="Arial"/>
              </w:rPr>
              <w:t>или</w:t>
            </w:r>
            <w:proofErr w:type="spellEnd"/>
            <w:r w:rsidR="006A4014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рециркулирајући</w:t>
            </w:r>
            <w:proofErr w:type="spellEnd"/>
            <w:r w:rsidRPr="00DF5A17">
              <w:rPr>
                <w:rFonts w:cs="Arial"/>
              </w:rPr>
              <w:t xml:space="preserve">, 2 </w:t>
            </w:r>
            <w:proofErr w:type="spellStart"/>
            <w:r w:rsidRPr="00DF5A17">
              <w:rPr>
                <w:rFonts w:cs="Arial"/>
              </w:rPr>
              <w:t>мотора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Боја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сребрна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inox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617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 - 7</w:t>
            </w:r>
          </w:p>
        </w:tc>
        <w:tc>
          <w:tcPr>
            <w:tcW w:w="3260" w:type="dxa"/>
            <w:vAlign w:val="center"/>
          </w:tcPr>
          <w:p w:rsidR="0012358C" w:rsidRPr="00DF5A17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апарат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кафу</w:t>
            </w:r>
            <w:proofErr w:type="spellEnd"/>
            <w:r w:rsidRPr="00DF5A17">
              <w:rPr>
                <w:rFonts w:cs="Arial"/>
              </w:rPr>
              <w:t>;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Апарат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еспресо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кафу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полуаутоматски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типа</w:t>
            </w:r>
            <w:proofErr w:type="spellEnd"/>
            <w:r w:rsidRPr="00DF5A17">
              <w:rPr>
                <w:rFonts w:cs="Arial"/>
              </w:rPr>
              <w:t xml:space="preserve"> La Scala 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еквивалент</w:t>
            </w:r>
            <w:proofErr w:type="spellEnd"/>
            <w:r w:rsidRPr="00DF5A17">
              <w:rPr>
                <w:rFonts w:cs="Arial"/>
              </w:rPr>
              <w:t>,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аутоматско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пражњење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котла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грејач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три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елемента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термостат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аутоматско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регулисање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температуре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витрина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шоље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од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плексигласа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инокса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аутоматско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пуњење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сигурносни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вентил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славине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водену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пару</w:t>
            </w:r>
            <w:proofErr w:type="spellEnd"/>
            <w:r w:rsidRPr="00DF5A17">
              <w:rPr>
                <w:rFonts w:cs="Arial"/>
              </w:rPr>
              <w:t xml:space="preserve"> и </w:t>
            </w:r>
            <w:proofErr w:type="spellStart"/>
            <w:r w:rsidRPr="00DF5A17">
              <w:rPr>
                <w:rFonts w:cs="Arial"/>
              </w:rPr>
              <w:t>врелу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воду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lastRenderedPageBreak/>
              <w:t>хромиране</w:t>
            </w:r>
            <w:proofErr w:type="spellEnd"/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пуњење</w:t>
            </w:r>
            <w:proofErr w:type="spellEnd"/>
            <w:r w:rsidRPr="00DF5A17">
              <w:rPr>
                <w:rFonts w:cs="Arial"/>
              </w:rPr>
              <w:t xml:space="preserve"> - </w:t>
            </w:r>
            <w:proofErr w:type="spellStart"/>
            <w:r w:rsidRPr="00DF5A17">
              <w:rPr>
                <w:rFonts w:cs="Arial"/>
              </w:rPr>
              <w:t>зрно</w:t>
            </w:r>
            <w:proofErr w:type="spellEnd"/>
            <w:r w:rsidRPr="00DF5A17">
              <w:rPr>
                <w:rFonts w:cs="Arial"/>
              </w:rPr>
              <w:t xml:space="preserve">, 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капацитет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канистера</w:t>
            </w:r>
            <w:proofErr w:type="spellEnd"/>
            <w:r w:rsidRPr="00DF5A17">
              <w:rPr>
                <w:rFonts w:cs="Arial"/>
              </w:rPr>
              <w:t xml:space="preserve"> преко12l,</w:t>
            </w:r>
            <w:r w:rsidRPr="00DF5A17">
              <w:rPr>
                <w:rFonts w:cs="Arial"/>
              </w:rPr>
              <w:br/>
              <w:t xml:space="preserve">- </w:t>
            </w:r>
            <w:proofErr w:type="spellStart"/>
            <w:r w:rsidRPr="00DF5A17">
              <w:rPr>
                <w:rFonts w:cs="Arial"/>
              </w:rPr>
              <w:t>кућиште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од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нерђајућег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челика</w:t>
            </w:r>
            <w:proofErr w:type="spellEnd"/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lastRenderedPageBreak/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10941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lastRenderedPageBreak/>
              <w:t>II - 8</w:t>
            </w:r>
          </w:p>
        </w:tc>
        <w:tc>
          <w:tcPr>
            <w:tcW w:w="3260" w:type="dxa"/>
            <w:vAlign w:val="center"/>
          </w:tcPr>
          <w:p w:rsidR="006A4014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6A4014">
              <w:rPr>
                <w:rFonts w:cs="Arial"/>
                <w:b/>
                <w:u w:val="single"/>
              </w:rPr>
              <w:t>Пројектор</w:t>
            </w:r>
            <w:proofErr w:type="spellEnd"/>
            <w:r w:rsidRPr="00DF5A17">
              <w:rPr>
                <w:rFonts w:cs="Arial"/>
              </w:rPr>
              <w:t xml:space="preserve"> </w:t>
            </w:r>
          </w:p>
          <w:p w:rsidR="006A4014" w:rsidRDefault="006A4014" w:rsidP="006A4014">
            <w:pPr>
              <w:spacing w:before="0"/>
              <w:jc w:val="left"/>
              <w:rPr>
                <w:rFonts w:cs="Arial"/>
              </w:rPr>
            </w:pPr>
          </w:p>
          <w:p w:rsidR="0012358C" w:rsidRPr="006A4014" w:rsidRDefault="0012358C" w:rsidP="006A4014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минималиних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захтевних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карактеристика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бољи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осветљења</w:t>
            </w:r>
            <w:proofErr w:type="spellEnd"/>
            <w:r w:rsidRPr="00DF5A17">
              <w:rPr>
                <w:rFonts w:cs="Arial"/>
              </w:rPr>
              <w:t xml:space="preserve"> UHE, </w:t>
            </w:r>
            <w:proofErr w:type="spellStart"/>
            <w:r w:rsidRPr="00DF5A17">
              <w:rPr>
                <w:rFonts w:cs="Arial"/>
              </w:rPr>
              <w:t>Снага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лампе</w:t>
            </w:r>
            <w:proofErr w:type="spellEnd"/>
            <w:r w:rsidRPr="00DF5A17">
              <w:rPr>
                <w:rFonts w:cs="Arial"/>
              </w:rPr>
              <w:t xml:space="preserve"> 210 W, </w:t>
            </w:r>
            <w:proofErr w:type="spellStart"/>
            <w:r w:rsidRPr="00DF5A17">
              <w:rPr>
                <w:rFonts w:cs="Arial"/>
              </w:rPr>
              <w:t>Осветљење</w:t>
            </w:r>
            <w:proofErr w:type="spellEnd"/>
            <w:r w:rsidRPr="00DF5A17">
              <w:rPr>
                <w:rFonts w:cs="Arial"/>
              </w:rPr>
              <w:t xml:space="preserve"> (ANSI </w:t>
            </w:r>
            <w:proofErr w:type="spellStart"/>
            <w:r w:rsidRPr="00DF5A17">
              <w:rPr>
                <w:rFonts w:cs="Arial"/>
              </w:rPr>
              <w:t>лумена</w:t>
            </w:r>
            <w:proofErr w:type="spellEnd"/>
            <w:r w:rsidRPr="00DF5A17">
              <w:rPr>
                <w:rFonts w:cs="Arial"/>
              </w:rPr>
              <w:t xml:space="preserve">) 3.6, </w:t>
            </w:r>
            <w:proofErr w:type="spellStart"/>
            <w:r w:rsidRPr="00DF5A17">
              <w:rPr>
                <w:rFonts w:cs="Arial"/>
              </w:rPr>
              <w:t>Радни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век</w:t>
            </w:r>
            <w:proofErr w:type="spellEnd"/>
            <w:r w:rsidRPr="00DF5A17">
              <w:rPr>
                <w:rFonts w:cs="Arial"/>
              </w:rPr>
              <w:t xml:space="preserve"> (</w:t>
            </w:r>
            <w:proofErr w:type="spellStart"/>
            <w:r w:rsidRPr="00DF5A17">
              <w:rPr>
                <w:rFonts w:cs="Arial"/>
              </w:rPr>
              <w:t>стандардни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режим</w:t>
            </w:r>
            <w:proofErr w:type="spellEnd"/>
            <w:r w:rsidRPr="00DF5A17">
              <w:rPr>
                <w:rFonts w:cs="Arial"/>
              </w:rPr>
              <w:t xml:space="preserve">) 6.000 h, </w:t>
            </w:r>
            <w:proofErr w:type="spellStart"/>
            <w:r w:rsidRPr="00DF5A17">
              <w:rPr>
                <w:rFonts w:cs="Arial"/>
              </w:rPr>
              <w:t>Радни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век</w:t>
            </w:r>
            <w:proofErr w:type="spellEnd"/>
            <w:r w:rsidRPr="00DF5A17">
              <w:rPr>
                <w:rFonts w:cs="Arial"/>
              </w:rPr>
              <w:t xml:space="preserve"> (</w:t>
            </w:r>
            <w:proofErr w:type="spellStart"/>
            <w:r w:rsidRPr="00DF5A17">
              <w:rPr>
                <w:rFonts w:cs="Arial"/>
              </w:rPr>
              <w:t>економични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режим</w:t>
            </w:r>
            <w:proofErr w:type="spellEnd"/>
            <w:r w:rsidRPr="00DF5A17">
              <w:rPr>
                <w:rFonts w:cs="Arial"/>
              </w:rPr>
              <w:t xml:space="preserve">) 10.000 </w:t>
            </w:r>
            <w:proofErr w:type="spellStart"/>
            <w:r w:rsidRPr="00DF5A17">
              <w:rPr>
                <w:rFonts w:cs="Arial"/>
              </w:rPr>
              <w:t>h,ОБЈЕКТИВ</w:t>
            </w:r>
            <w:proofErr w:type="spellEnd"/>
            <w:r w:rsidRPr="00DF5A17">
              <w:rPr>
                <w:rFonts w:cs="Arial"/>
              </w:rPr>
              <w:t xml:space="preserve"> : </w:t>
            </w:r>
            <w:proofErr w:type="spellStart"/>
            <w:r w:rsidRPr="00DF5A17">
              <w:rPr>
                <w:rFonts w:cs="Arial"/>
              </w:rPr>
              <w:t>Отвор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бленде</w:t>
            </w:r>
            <w:proofErr w:type="spellEnd"/>
            <w:r w:rsidRPr="00DF5A17">
              <w:rPr>
                <w:rFonts w:cs="Arial"/>
              </w:rPr>
              <w:t xml:space="preserve"> 1.5 - 1.71, </w:t>
            </w:r>
            <w:proofErr w:type="spellStart"/>
            <w:r w:rsidRPr="00DF5A17">
              <w:rPr>
                <w:rFonts w:cs="Arial"/>
              </w:rPr>
              <w:t>Дужина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фокуса</w:t>
            </w:r>
            <w:proofErr w:type="spellEnd"/>
            <w:r w:rsidRPr="00DF5A17">
              <w:rPr>
                <w:rFonts w:cs="Arial"/>
              </w:rPr>
              <w:t xml:space="preserve"> 20.42 mm - 24.5 mm, СЛИКА: </w:t>
            </w:r>
            <w:proofErr w:type="spellStart"/>
            <w:r w:rsidRPr="00DF5A17">
              <w:rPr>
                <w:rFonts w:cs="Arial"/>
              </w:rPr>
              <w:t>Основна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резолуција</w:t>
            </w:r>
            <w:proofErr w:type="spellEnd"/>
            <w:r w:rsidRPr="00DF5A17">
              <w:rPr>
                <w:rFonts w:cs="Arial"/>
              </w:rPr>
              <w:t xml:space="preserve"> 1920 x 1200 (Full HD), </w:t>
            </w:r>
            <w:proofErr w:type="spellStart"/>
            <w:r w:rsidRPr="00DF5A17">
              <w:rPr>
                <w:rFonts w:cs="Arial"/>
              </w:rPr>
              <w:t>Величина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слике</w:t>
            </w:r>
            <w:proofErr w:type="spellEnd"/>
            <w:r w:rsidRPr="00DF5A17">
              <w:rPr>
                <w:rFonts w:cs="Arial"/>
              </w:rPr>
              <w:t xml:space="preserve"> 30" - 300", ПОВЕЗИВАЊЕ : Wi-Fi </w:t>
            </w:r>
            <w:proofErr w:type="spellStart"/>
            <w:r w:rsidRPr="00DF5A17">
              <w:rPr>
                <w:rFonts w:cs="Arial"/>
              </w:rPr>
              <w:t>Уграђен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Прикључци</w:t>
            </w:r>
            <w:proofErr w:type="spellEnd"/>
            <w:r w:rsidRPr="00DF5A17">
              <w:rPr>
                <w:rFonts w:cs="Arial"/>
              </w:rPr>
              <w:t xml:space="preserve"> Miracast, </w:t>
            </w:r>
            <w:proofErr w:type="spellStart"/>
            <w:r w:rsidRPr="00DF5A17">
              <w:rPr>
                <w:rFonts w:cs="Arial"/>
              </w:rPr>
              <w:t>čiinč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аудио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улаз</w:t>
            </w:r>
            <w:proofErr w:type="spellEnd"/>
            <w:r w:rsidRPr="00DF5A17">
              <w:rPr>
                <w:rFonts w:cs="Arial"/>
              </w:rPr>
              <w:t xml:space="preserve">, MHL, </w:t>
            </w:r>
            <w:proofErr w:type="spellStart"/>
            <w:r w:rsidRPr="00DF5A17">
              <w:rPr>
                <w:rFonts w:cs="Arial"/>
              </w:rPr>
              <w:t>композитни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улаз</w:t>
            </w:r>
            <w:proofErr w:type="spellEnd"/>
            <w:r w:rsidRPr="00DF5A17">
              <w:rPr>
                <w:rFonts w:cs="Arial"/>
              </w:rPr>
              <w:t xml:space="preserve">, HDMI </w:t>
            </w:r>
            <w:proofErr w:type="spellStart"/>
            <w:r w:rsidRPr="00DF5A17">
              <w:rPr>
                <w:rFonts w:cs="Arial"/>
              </w:rPr>
              <w:t>улаз</w:t>
            </w:r>
            <w:proofErr w:type="spellEnd"/>
            <w:r w:rsidRPr="00DF5A17">
              <w:rPr>
                <w:rFonts w:cs="Arial"/>
              </w:rPr>
              <w:t xml:space="preserve"> (2x), VGA </w:t>
            </w:r>
            <w:proofErr w:type="spellStart"/>
            <w:r w:rsidRPr="00DF5A17">
              <w:rPr>
                <w:rFonts w:cs="Arial"/>
              </w:rPr>
              <w:t>улаз</w:t>
            </w:r>
            <w:proofErr w:type="spellEnd"/>
            <w:r w:rsidRPr="00DF5A17">
              <w:rPr>
                <w:rFonts w:cs="Arial"/>
              </w:rPr>
              <w:t xml:space="preserve">, USB 2.0 </w:t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Б, USB 2.0 </w:t>
            </w:r>
            <w:proofErr w:type="spellStart"/>
            <w:r w:rsidRPr="00DF5A17">
              <w:rPr>
                <w:rFonts w:cs="Arial"/>
              </w:rPr>
              <w:t>тип</w:t>
            </w:r>
            <w:proofErr w:type="spellEnd"/>
            <w:r w:rsidRPr="00DF5A17">
              <w:rPr>
                <w:rFonts w:cs="Arial"/>
              </w:rPr>
              <w:t xml:space="preserve"> А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EF3BDF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12358C" w:rsidRPr="00DF5A17" w:rsidTr="006A4014">
        <w:trPr>
          <w:trHeight w:val="1550"/>
          <w:jc w:val="center"/>
        </w:trPr>
        <w:tc>
          <w:tcPr>
            <w:tcW w:w="704" w:type="dxa"/>
            <w:vAlign w:val="bottom"/>
          </w:tcPr>
          <w:p w:rsidR="0012358C" w:rsidRPr="00DF5A17" w:rsidRDefault="0012358C" w:rsidP="00FC0AD9">
            <w:pPr>
              <w:spacing w:before="0"/>
              <w:jc w:val="left"/>
              <w:rPr>
                <w:rFonts w:cs="Arial"/>
                <w:b/>
                <w:color w:val="000000"/>
                <w:lang w:val="en-GB" w:eastAsia="en-GB"/>
              </w:rPr>
            </w:pPr>
            <w:r w:rsidRPr="00DF5A17">
              <w:rPr>
                <w:rFonts w:cs="Arial"/>
                <w:b/>
                <w:color w:val="000000"/>
              </w:rPr>
              <w:lastRenderedPageBreak/>
              <w:t>III</w:t>
            </w:r>
          </w:p>
          <w:p w:rsidR="0012358C" w:rsidRPr="00DF5A17" w:rsidRDefault="0012358C" w:rsidP="00FC0AD9">
            <w:pPr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9072" w:type="dxa"/>
            <w:gridSpan w:val="6"/>
            <w:shd w:val="clear" w:color="auto" w:fill="DDD9C3" w:themeFill="background2" w:themeFillShade="E6"/>
            <w:vAlign w:val="center"/>
          </w:tcPr>
          <w:p w:rsidR="0012358C" w:rsidRPr="00DF5A17" w:rsidRDefault="0012358C" w:rsidP="00CC0B68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DF5A17">
              <w:rPr>
                <w:rFonts w:cs="Arial"/>
                <w:b/>
                <w:sz w:val="28"/>
                <w:szCs w:val="28"/>
              </w:rPr>
              <w:t>Набавка</w:t>
            </w:r>
            <w:proofErr w:type="spellEnd"/>
            <w:r w:rsidR="00CC0B68">
              <w:rPr>
                <w:rFonts w:cs="Arial"/>
                <w:b/>
                <w:sz w:val="28"/>
                <w:szCs w:val="28"/>
                <w:lang w:val="sr-Cyrl-RS"/>
              </w:rPr>
              <w:t xml:space="preserve"> и</w:t>
            </w:r>
            <w:r w:rsidRPr="00DF5A17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DF5A17">
              <w:rPr>
                <w:rFonts w:cs="Arial"/>
                <w:b/>
                <w:sz w:val="28"/>
                <w:szCs w:val="28"/>
              </w:rPr>
              <w:t>испорука</w:t>
            </w:r>
            <w:proofErr w:type="spellEnd"/>
            <w:r w:rsidRPr="00DF5A17">
              <w:rPr>
                <w:rFonts w:cs="Arial"/>
                <w:b/>
                <w:sz w:val="28"/>
                <w:szCs w:val="28"/>
              </w:rPr>
              <w:t xml:space="preserve"> - </w:t>
            </w:r>
            <w:proofErr w:type="spellStart"/>
            <w:r w:rsidRPr="00DF5A17">
              <w:rPr>
                <w:rFonts w:cs="Arial"/>
                <w:b/>
                <w:sz w:val="28"/>
                <w:szCs w:val="28"/>
              </w:rPr>
              <w:t>разно</w:t>
            </w:r>
            <w:proofErr w:type="spellEnd"/>
          </w:p>
        </w:tc>
        <w:tc>
          <w:tcPr>
            <w:tcW w:w="1560" w:type="dxa"/>
            <w:shd w:val="clear" w:color="auto" w:fill="DDD9C3" w:themeFill="background2" w:themeFillShade="E6"/>
          </w:tcPr>
          <w:p w:rsidR="00EE4FE4" w:rsidRDefault="00EE4FE4" w:rsidP="00045CA2">
            <w:pPr>
              <w:jc w:val="center"/>
              <w:rPr>
                <w:rFonts w:cs="Arial"/>
                <w:lang w:val="sr-Cyrl-RS"/>
              </w:rPr>
            </w:pPr>
          </w:p>
          <w:p w:rsidR="00EE4FE4" w:rsidRDefault="00EE4FE4" w:rsidP="00045CA2">
            <w:pPr>
              <w:jc w:val="center"/>
              <w:rPr>
                <w:rFonts w:cs="Arial"/>
                <w:lang w:val="sr-Cyrl-RS"/>
              </w:rPr>
            </w:pPr>
          </w:p>
          <w:p w:rsidR="0012358C" w:rsidRPr="00DF5A17" w:rsidRDefault="00EE4FE4" w:rsidP="00045C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lang w:val="sr-Cyrl-RS"/>
              </w:rPr>
              <w:t>(6)</w:t>
            </w:r>
          </w:p>
        </w:tc>
      </w:tr>
      <w:tr w:rsidR="0012358C" w:rsidRPr="00DF5A17" w:rsidTr="006A4014">
        <w:trPr>
          <w:trHeight w:val="790"/>
          <w:jc w:val="center"/>
        </w:trPr>
        <w:tc>
          <w:tcPr>
            <w:tcW w:w="704" w:type="dxa"/>
          </w:tcPr>
          <w:p w:rsidR="0012358C" w:rsidRPr="00DF5A17" w:rsidRDefault="0012358C" w:rsidP="0059770C">
            <w:pPr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III - 1</w:t>
            </w:r>
          </w:p>
        </w:tc>
        <w:tc>
          <w:tcPr>
            <w:tcW w:w="3260" w:type="dxa"/>
            <w:vAlign w:val="bottom"/>
          </w:tcPr>
          <w:p w:rsidR="0012358C" w:rsidRPr="00DF5A17" w:rsidRDefault="0012358C" w:rsidP="0059770C">
            <w:pPr>
              <w:jc w:val="left"/>
              <w:rPr>
                <w:rFonts w:cs="Arial"/>
              </w:rPr>
            </w:pPr>
          </w:p>
          <w:tbl>
            <w:tblPr>
              <w:tblpPr w:leftFromText="180" w:rightFromText="180" w:vertAnchor="page" w:horzAnchor="margin" w:tblpY="3152"/>
              <w:tblOverlap w:val="never"/>
              <w:tblW w:w="45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12358C" w:rsidRPr="00DF5A17" w:rsidTr="0059770C">
              <w:trPr>
                <w:trHeight w:val="5145"/>
                <w:tblCellSpacing w:w="0" w:type="dxa"/>
              </w:trPr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358C" w:rsidRPr="00DF5A17" w:rsidRDefault="0012358C" w:rsidP="0059770C">
                  <w:pPr>
                    <w:spacing w:after="240"/>
                    <w:rPr>
                      <w:rFonts w:cs="Arial"/>
                    </w:rPr>
                  </w:pPr>
                  <w:r w:rsidRPr="00DF5A17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46BBB1E3" wp14:editId="29A4278F">
                        <wp:simplePos x="0" y="0"/>
                        <wp:positionH relativeFrom="column">
                          <wp:posOffset>146456</wp:posOffset>
                        </wp:positionH>
                        <wp:positionV relativeFrom="paragraph">
                          <wp:posOffset>1172439</wp:posOffset>
                        </wp:positionV>
                        <wp:extent cx="1190625" cy="2076450"/>
                        <wp:effectExtent l="0" t="0" r="9525" b="0"/>
                        <wp:wrapTopAndBottom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04" t="13605" r="67187"/>
                                <a:stretch/>
                              </pic:blipFill>
                              <pic:spPr>
                                <a:xfrm>
                                  <a:off x="0" y="0"/>
                                  <a:ext cx="119062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2358C" w:rsidRPr="00DF5A17" w:rsidRDefault="0012358C" w:rsidP="0059770C">
            <w:pPr>
              <w:spacing w:before="0"/>
              <w:jc w:val="left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плочице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за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обележавање</w:t>
            </w:r>
            <w:proofErr w:type="spellEnd"/>
            <w:r w:rsidRPr="00DF5A17">
              <w:rPr>
                <w:rFonts w:cs="Arial"/>
              </w:rPr>
              <w:t xml:space="preserve">   </w:t>
            </w:r>
            <w:proofErr w:type="spellStart"/>
            <w:r w:rsidRPr="00DF5A17">
              <w:rPr>
                <w:rFonts w:cs="Arial"/>
              </w:rPr>
              <w:t>канцеларија</w:t>
            </w:r>
            <w:proofErr w:type="spellEnd"/>
            <w:r w:rsidRPr="00DF5A17">
              <w:rPr>
                <w:rFonts w:cs="Arial"/>
              </w:rPr>
              <w:t xml:space="preserve">; </w:t>
            </w:r>
          </w:p>
          <w:p w:rsidR="0012358C" w:rsidRPr="00DF5A17" w:rsidRDefault="0012358C" w:rsidP="0059770C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 xml:space="preserve">- </w:t>
            </w:r>
            <w:proofErr w:type="spellStart"/>
            <w:r w:rsidRPr="00DF5A17">
              <w:rPr>
                <w:rFonts w:cs="Arial"/>
              </w:rPr>
              <w:t>материјал</w:t>
            </w:r>
            <w:proofErr w:type="spellEnd"/>
            <w:r w:rsidRPr="00DF5A17">
              <w:rPr>
                <w:rFonts w:cs="Arial"/>
              </w:rPr>
              <w:t xml:space="preserve"> : </w:t>
            </w:r>
            <w:proofErr w:type="spellStart"/>
            <w:r w:rsidRPr="00DF5A17">
              <w:rPr>
                <w:rFonts w:cs="Arial"/>
              </w:rPr>
              <w:t>пластични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профили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два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пластична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ћепа</w:t>
            </w:r>
            <w:proofErr w:type="spellEnd"/>
            <w:r w:rsidRPr="00DF5A17">
              <w:rPr>
                <w:rFonts w:cs="Arial"/>
              </w:rPr>
              <w:t xml:space="preserve">, </w:t>
            </w:r>
            <w:proofErr w:type="spellStart"/>
            <w:r w:rsidRPr="00DF5A17">
              <w:rPr>
                <w:rFonts w:cs="Arial"/>
              </w:rPr>
              <w:t>прекривено</w:t>
            </w:r>
            <w:proofErr w:type="spellEnd"/>
            <w:r w:rsidRPr="00DF5A17">
              <w:rPr>
                <w:rFonts w:cs="Arial"/>
              </w:rPr>
              <w:t xml:space="preserve"> AR </w:t>
            </w:r>
            <w:proofErr w:type="spellStart"/>
            <w:r w:rsidRPr="00DF5A17">
              <w:rPr>
                <w:rFonts w:cs="Arial"/>
              </w:rPr>
              <w:t>фолијом</w:t>
            </w:r>
            <w:proofErr w:type="spellEnd"/>
            <w:r w:rsidRPr="00DF5A17">
              <w:rPr>
                <w:rFonts w:cs="Arial"/>
              </w:rPr>
              <w:t>;</w:t>
            </w:r>
          </w:p>
          <w:p w:rsidR="0012358C" w:rsidRPr="00DF5A17" w:rsidRDefault="0012358C" w:rsidP="0059770C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 xml:space="preserve">- </w:t>
            </w:r>
            <w:proofErr w:type="spellStart"/>
            <w:r w:rsidRPr="00DF5A17">
              <w:rPr>
                <w:rFonts w:cs="Arial"/>
              </w:rPr>
              <w:t>димензије</w:t>
            </w:r>
            <w:proofErr w:type="spellEnd"/>
            <w:r w:rsidRPr="00DF5A17">
              <w:rPr>
                <w:rFonts w:cs="Arial"/>
              </w:rPr>
              <w:t xml:space="preserve">: у </w:t>
            </w:r>
            <w:proofErr w:type="spellStart"/>
            <w:r w:rsidRPr="00DF5A17">
              <w:rPr>
                <w:rFonts w:cs="Arial"/>
              </w:rPr>
              <w:t>договору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инвеститором</w:t>
            </w:r>
            <w:proofErr w:type="spellEnd"/>
            <w:r w:rsidRPr="00DF5A17">
              <w:rPr>
                <w:rFonts w:cs="Arial"/>
              </w:rPr>
              <w:t>;</w:t>
            </w:r>
          </w:p>
          <w:p w:rsidR="0012358C" w:rsidRPr="00DF5A17" w:rsidRDefault="0012358C" w:rsidP="0059770C">
            <w:pPr>
              <w:spacing w:before="0"/>
              <w:jc w:val="left"/>
              <w:rPr>
                <w:rFonts w:cs="Arial"/>
              </w:rPr>
            </w:pPr>
            <w:r w:rsidRPr="00DF5A17">
              <w:rPr>
                <w:rFonts w:cs="Arial"/>
              </w:rPr>
              <w:t xml:space="preserve">- </w:t>
            </w:r>
            <w:proofErr w:type="spellStart"/>
            <w:r w:rsidRPr="00DF5A17">
              <w:rPr>
                <w:rFonts w:cs="Arial"/>
              </w:rPr>
              <w:t>монтажа</w:t>
            </w:r>
            <w:proofErr w:type="spellEnd"/>
            <w:r w:rsidRPr="00DF5A17">
              <w:rPr>
                <w:rFonts w:cs="Arial"/>
              </w:rPr>
              <w:t xml:space="preserve">: </w:t>
            </w:r>
            <w:proofErr w:type="spellStart"/>
            <w:r w:rsidRPr="00DF5A17">
              <w:rPr>
                <w:rFonts w:cs="Arial"/>
              </w:rPr>
              <w:t>дупло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лепљивом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траком</w:t>
            </w:r>
            <w:proofErr w:type="spellEnd"/>
          </w:p>
          <w:p w:rsidR="0012358C" w:rsidRPr="00DF5A17" w:rsidRDefault="0012358C" w:rsidP="0059770C">
            <w:pPr>
              <w:rPr>
                <w:rFonts w:cs="Arial"/>
              </w:rPr>
            </w:pPr>
            <w:r w:rsidRPr="00DF5A17">
              <w:rPr>
                <w:rFonts w:cs="Arial"/>
              </w:rPr>
              <w:t xml:space="preserve">- </w:t>
            </w:r>
            <w:proofErr w:type="gramStart"/>
            <w:r w:rsidRPr="00DF5A17">
              <w:rPr>
                <w:rFonts w:cs="Arial"/>
              </w:rPr>
              <w:t>у</w:t>
            </w:r>
            <w:proofErr w:type="gram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свему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према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приложеној</w:t>
            </w:r>
            <w:proofErr w:type="spellEnd"/>
            <w:r w:rsidRPr="00DF5A17">
              <w:rPr>
                <w:rFonts w:cs="Arial"/>
              </w:rPr>
              <w:t xml:space="preserve"> </w:t>
            </w:r>
            <w:proofErr w:type="spellStart"/>
            <w:r w:rsidRPr="00DF5A17">
              <w:rPr>
                <w:rFonts w:cs="Arial"/>
              </w:rPr>
              <w:t>фотографији</w:t>
            </w:r>
            <w:proofErr w:type="spellEnd"/>
            <w:r w:rsidRPr="00DF5A17">
              <w:rPr>
                <w:rFonts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12358C" w:rsidRPr="00DF5A17" w:rsidRDefault="0012358C" w:rsidP="00045CA2">
            <w:pPr>
              <w:jc w:val="center"/>
              <w:rPr>
                <w:rFonts w:cs="Arial"/>
              </w:rPr>
            </w:pPr>
            <w:proofErr w:type="spellStart"/>
            <w:r w:rsidRPr="00DF5A17">
              <w:rPr>
                <w:rFonts w:cs="Arial"/>
              </w:rPr>
              <w:t>ком</w:t>
            </w:r>
            <w:proofErr w:type="spellEnd"/>
          </w:p>
        </w:tc>
        <w:tc>
          <w:tcPr>
            <w:tcW w:w="850" w:type="dxa"/>
            <w:vAlign w:val="center"/>
          </w:tcPr>
          <w:p w:rsidR="0012358C" w:rsidRPr="00DF5A17" w:rsidRDefault="0012358C" w:rsidP="00045CA2">
            <w:pPr>
              <w:jc w:val="center"/>
              <w:rPr>
                <w:rFonts w:cs="Arial"/>
                <w:lang w:val="sr-Cyrl-CS"/>
              </w:rPr>
            </w:pPr>
            <w:r w:rsidRPr="00DF5A17">
              <w:rPr>
                <w:rFonts w:cs="Arial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417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560" w:type="dxa"/>
          </w:tcPr>
          <w:p w:rsidR="0012358C" w:rsidRPr="00DF5A17" w:rsidRDefault="0012358C" w:rsidP="0059770C">
            <w:pPr>
              <w:jc w:val="center"/>
              <w:rPr>
                <w:rFonts w:cs="Arial"/>
                <w:lang w:val="sr-Cyrl-CS"/>
              </w:rPr>
            </w:pPr>
          </w:p>
        </w:tc>
      </w:tr>
    </w:tbl>
    <w:p w:rsidR="00D622B5" w:rsidRPr="006E03B0" w:rsidRDefault="00D622B5" w:rsidP="00343A18">
      <w:pPr>
        <w:spacing w:before="0"/>
        <w:rPr>
          <w:rFonts w:cs="Arial"/>
          <w:b/>
          <w:sz w:val="24"/>
          <w:szCs w:val="24"/>
        </w:rPr>
      </w:pPr>
    </w:p>
    <w:p w:rsidR="00FC0AD9" w:rsidRPr="006E03B0" w:rsidRDefault="00FC0AD9" w:rsidP="00343A18">
      <w:pPr>
        <w:spacing w:before="0"/>
        <w:rPr>
          <w:rFonts w:cs="Arial"/>
          <w:b/>
          <w:sz w:val="24"/>
          <w:szCs w:val="24"/>
        </w:rPr>
      </w:pPr>
    </w:p>
    <w:p w:rsidR="00FC0AD9" w:rsidRPr="006E03B0" w:rsidRDefault="00FC0AD9" w:rsidP="00343A18">
      <w:pPr>
        <w:spacing w:before="0"/>
        <w:rPr>
          <w:rFonts w:cs="Arial"/>
          <w:b/>
          <w:sz w:val="24"/>
          <w:szCs w:val="24"/>
        </w:rPr>
      </w:pPr>
    </w:p>
    <w:p w:rsidR="00FC0AD9" w:rsidRPr="006E03B0" w:rsidRDefault="00FC0AD9" w:rsidP="00343A18">
      <w:pPr>
        <w:spacing w:before="0"/>
        <w:rPr>
          <w:rFonts w:cs="Arial"/>
          <w:b/>
          <w:sz w:val="24"/>
          <w:szCs w:val="24"/>
        </w:rPr>
      </w:pPr>
    </w:p>
    <w:p w:rsidR="00FC0AD9" w:rsidRDefault="00FC0AD9" w:rsidP="00343A18">
      <w:pPr>
        <w:spacing w:before="0"/>
        <w:rPr>
          <w:rFonts w:cs="Arial"/>
          <w:b/>
          <w:sz w:val="24"/>
          <w:szCs w:val="24"/>
        </w:rPr>
      </w:pPr>
    </w:p>
    <w:p w:rsidR="007228D9" w:rsidRDefault="007228D9" w:rsidP="00343A18">
      <w:pPr>
        <w:spacing w:before="0"/>
        <w:rPr>
          <w:rFonts w:cs="Arial"/>
          <w:b/>
          <w:sz w:val="24"/>
          <w:szCs w:val="24"/>
        </w:rPr>
      </w:pPr>
    </w:p>
    <w:p w:rsidR="007228D9" w:rsidRDefault="007228D9" w:rsidP="00343A18">
      <w:pPr>
        <w:spacing w:before="0"/>
        <w:rPr>
          <w:rFonts w:cs="Arial"/>
          <w:b/>
          <w:sz w:val="24"/>
          <w:szCs w:val="24"/>
        </w:rPr>
      </w:pPr>
    </w:p>
    <w:p w:rsidR="007228D9" w:rsidRDefault="007228D9" w:rsidP="00343A18">
      <w:pPr>
        <w:spacing w:before="0"/>
        <w:rPr>
          <w:rFonts w:cs="Arial"/>
          <w:b/>
          <w:sz w:val="24"/>
          <w:szCs w:val="24"/>
        </w:rPr>
      </w:pPr>
    </w:p>
    <w:p w:rsidR="007228D9" w:rsidRPr="006E03B0" w:rsidRDefault="007228D9" w:rsidP="00343A18">
      <w:pPr>
        <w:spacing w:before="0"/>
        <w:rPr>
          <w:rFonts w:cs="Arial"/>
          <w:b/>
          <w:sz w:val="24"/>
          <w:szCs w:val="24"/>
        </w:rPr>
      </w:pPr>
    </w:p>
    <w:p w:rsidR="00FC0AD9" w:rsidRPr="006E03B0" w:rsidRDefault="00FC0AD9" w:rsidP="00343A18">
      <w:pPr>
        <w:spacing w:before="0"/>
        <w:rPr>
          <w:rFonts w:cs="Arial"/>
          <w:b/>
          <w:sz w:val="24"/>
          <w:szCs w:val="24"/>
        </w:rPr>
      </w:pPr>
    </w:p>
    <w:p w:rsidR="00045CA2" w:rsidRPr="001E23FC" w:rsidRDefault="00045CA2" w:rsidP="00045CA2">
      <w:pPr>
        <w:spacing w:before="0"/>
        <w:rPr>
          <w:rFonts w:cs="Arial"/>
          <w:b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2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0"/>
        <w:gridCol w:w="3118"/>
      </w:tblGrid>
      <w:tr w:rsidR="00045CA2" w:rsidRPr="00EC5BB4" w:rsidTr="006A4014">
        <w:trPr>
          <w:trHeight w:val="560"/>
        </w:trPr>
        <w:tc>
          <w:tcPr>
            <w:tcW w:w="568" w:type="dxa"/>
            <w:vAlign w:val="center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6090" w:type="dxa"/>
          </w:tcPr>
          <w:p w:rsidR="006A4014" w:rsidRDefault="006A4014" w:rsidP="006A4014">
            <w:pPr>
              <w:spacing w:before="0"/>
              <w:rPr>
                <w:rFonts w:cs="Arial"/>
                <w:b/>
              </w:rPr>
            </w:pPr>
          </w:p>
          <w:p w:rsidR="00045CA2" w:rsidRPr="00045CA2" w:rsidRDefault="00045CA2" w:rsidP="006A4014">
            <w:pPr>
              <w:spacing w:before="0"/>
              <w:rPr>
                <w:rFonts w:cs="Arial"/>
                <w:b/>
                <w:lang w:val="sr-Cyrl-RS"/>
              </w:rPr>
            </w:pPr>
            <w:r w:rsidRPr="00045CA2">
              <w:rPr>
                <w:rFonts w:cs="Arial"/>
                <w:b/>
              </w:rPr>
              <w:t xml:space="preserve">УКУПНО ПОНУЂЕНА ЦЕНА  </w:t>
            </w:r>
            <w:proofErr w:type="spellStart"/>
            <w:r w:rsidRPr="00045CA2">
              <w:rPr>
                <w:rFonts w:cs="Arial"/>
                <w:b/>
              </w:rPr>
              <w:t>без</w:t>
            </w:r>
            <w:proofErr w:type="spellEnd"/>
            <w:r w:rsidRPr="00045CA2">
              <w:rPr>
                <w:rFonts w:cs="Arial"/>
                <w:b/>
              </w:rPr>
              <w:t xml:space="preserve"> ПДВ </w:t>
            </w:r>
            <w:proofErr w:type="spellStart"/>
            <w:r w:rsidRPr="00045CA2">
              <w:rPr>
                <w:rFonts w:cs="Arial"/>
                <w:b/>
              </w:rPr>
              <w:t>динара</w:t>
            </w:r>
            <w:proofErr w:type="spellEnd"/>
            <w:r w:rsidRPr="00045CA2">
              <w:rPr>
                <w:rFonts w:cs="Arial"/>
                <w:b/>
                <w:lang w:val="sr-Cyrl-RS"/>
              </w:rPr>
              <w:t xml:space="preserve"> </w:t>
            </w:r>
            <w:r w:rsidRPr="00045CA2">
              <w:rPr>
                <w:rFonts w:cs="Arial"/>
                <w:b/>
                <w:color w:val="000000"/>
                <w:lang w:val="sr-Cyrl-RS"/>
              </w:rPr>
              <w:t>/еур</w:t>
            </w:r>
            <w:r w:rsidRPr="00045CA2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045CA2" w:rsidRPr="00EC5BB4" w:rsidRDefault="00045CA2" w:rsidP="005B5537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5CA2" w:rsidRPr="00EC5BB4" w:rsidTr="00F464E8">
        <w:trPr>
          <w:trHeight w:val="42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045CA2" w:rsidRPr="00045CA2" w:rsidRDefault="00045CA2" w:rsidP="005B5537">
            <w:pPr>
              <w:spacing w:before="0"/>
              <w:rPr>
                <w:rFonts w:cs="Arial"/>
                <w:b/>
                <w:color w:val="00B050"/>
                <w:lang w:val="sr-Cyrl-RS"/>
              </w:rPr>
            </w:pPr>
            <w:r w:rsidRPr="00045CA2">
              <w:rPr>
                <w:rFonts w:cs="Arial"/>
                <w:b/>
              </w:rPr>
              <w:t xml:space="preserve">УКУПАН ИЗНОС  ПДВ </w:t>
            </w:r>
            <w:proofErr w:type="spellStart"/>
            <w:r w:rsidRPr="00045CA2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45CA2" w:rsidRPr="00EC5BB4" w:rsidRDefault="00045CA2" w:rsidP="005B5537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45CA2" w:rsidRPr="00EC5BB4" w:rsidTr="00F464E8">
        <w:trPr>
          <w:trHeight w:val="40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090" w:type="dxa"/>
            <w:tcBorders>
              <w:bottom w:val="single" w:sz="4" w:space="0" w:color="auto"/>
              <w:right w:val="single" w:sz="4" w:space="0" w:color="auto"/>
            </w:tcBorders>
          </w:tcPr>
          <w:p w:rsidR="00045CA2" w:rsidRPr="00045CA2" w:rsidRDefault="00045CA2" w:rsidP="005B5537">
            <w:pPr>
              <w:spacing w:before="0"/>
              <w:rPr>
                <w:rFonts w:cs="Arial"/>
                <w:b/>
              </w:rPr>
            </w:pPr>
            <w:r w:rsidRPr="00045CA2">
              <w:rPr>
                <w:rFonts w:cs="Arial"/>
                <w:b/>
              </w:rPr>
              <w:t xml:space="preserve">УКУПНО ПОНУЂЕНА ЦЕНА  </w:t>
            </w:r>
            <w:proofErr w:type="spellStart"/>
            <w:r w:rsidRPr="00045CA2">
              <w:rPr>
                <w:rFonts w:cs="Arial"/>
                <w:b/>
              </w:rPr>
              <w:t>са</w:t>
            </w:r>
            <w:proofErr w:type="spellEnd"/>
            <w:r w:rsidRPr="00045CA2">
              <w:rPr>
                <w:rFonts w:cs="Arial"/>
                <w:b/>
              </w:rPr>
              <w:t xml:space="preserve"> ПДВ</w:t>
            </w:r>
            <w:r w:rsidRPr="00045CA2">
              <w:rPr>
                <w:rFonts w:cs="Arial"/>
                <w:b/>
                <w:lang w:val="sr-Cyrl-RS"/>
              </w:rPr>
              <w:t xml:space="preserve"> </w:t>
            </w:r>
            <w:r w:rsidRPr="00045CA2">
              <w:rPr>
                <w:rFonts w:cs="Arial"/>
                <w:b/>
              </w:rPr>
              <w:t>(</w:t>
            </w:r>
            <w:proofErr w:type="spellStart"/>
            <w:r w:rsidRPr="00045CA2">
              <w:rPr>
                <w:rFonts w:cs="Arial"/>
                <w:b/>
              </w:rPr>
              <w:t>ред</w:t>
            </w:r>
            <w:proofErr w:type="spellEnd"/>
            <w:r w:rsidRPr="00045CA2">
              <w:rPr>
                <w:rFonts w:cs="Arial"/>
                <w:b/>
              </w:rPr>
              <w:t xml:space="preserve">. </w:t>
            </w:r>
            <w:proofErr w:type="spellStart"/>
            <w:r w:rsidRPr="00045CA2">
              <w:rPr>
                <w:rFonts w:cs="Arial"/>
                <w:b/>
              </w:rPr>
              <w:t>бр</w:t>
            </w:r>
            <w:proofErr w:type="spellEnd"/>
            <w:r w:rsidRPr="00045CA2">
              <w:rPr>
                <w:rFonts w:cs="Arial"/>
                <w:b/>
              </w:rPr>
              <w:t>.</w:t>
            </w:r>
            <w:r w:rsidRPr="00045CA2">
              <w:rPr>
                <w:rFonts w:cs="Arial"/>
                <w:b/>
                <w:lang w:val="sr-Latn-CS"/>
              </w:rPr>
              <w:t>I</w:t>
            </w:r>
            <w:r w:rsidRPr="00045CA2">
              <w:rPr>
                <w:rFonts w:cs="Arial"/>
                <w:b/>
              </w:rPr>
              <w:t>+</w:t>
            </w:r>
            <w:proofErr w:type="spellStart"/>
            <w:r w:rsidRPr="00045CA2">
              <w:rPr>
                <w:rFonts w:cs="Arial"/>
                <w:b/>
              </w:rPr>
              <w:t>ред.бр</w:t>
            </w:r>
            <w:proofErr w:type="spellEnd"/>
            <w:r w:rsidRPr="00045CA2">
              <w:rPr>
                <w:rFonts w:cs="Arial"/>
                <w:b/>
              </w:rPr>
              <w:t>.</w:t>
            </w:r>
            <w:r w:rsidRPr="00045CA2">
              <w:rPr>
                <w:rFonts w:cs="Arial"/>
                <w:b/>
                <w:lang w:val="sr-Latn-CS"/>
              </w:rPr>
              <w:t>II</w:t>
            </w:r>
            <w:r w:rsidRPr="00045CA2">
              <w:rPr>
                <w:rFonts w:cs="Arial"/>
                <w:b/>
              </w:rPr>
              <w:t xml:space="preserve">) </w:t>
            </w:r>
            <w:proofErr w:type="spellStart"/>
            <w:r w:rsidRPr="00045CA2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45CA2" w:rsidRPr="00EC5BB4" w:rsidRDefault="00045CA2" w:rsidP="005B5537">
            <w:pPr>
              <w:spacing w:before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045CA2" w:rsidRPr="00045CA2" w:rsidRDefault="00045CA2" w:rsidP="00045CA2">
      <w:pPr>
        <w:spacing w:befor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Табела 2:</w:t>
      </w:r>
    </w:p>
    <w:p w:rsidR="00045CA2" w:rsidRPr="00E975C8" w:rsidRDefault="00045CA2" w:rsidP="00045CA2">
      <w:pPr>
        <w:widowControl w:val="0"/>
        <w:spacing w:before="0"/>
        <w:rPr>
          <w:rFonts w:eastAsia="Arial Unicode MS" w:cs="Arial"/>
          <w:sz w:val="24"/>
          <w:szCs w:val="24"/>
          <w:lang w:val="sr-Cyrl-R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261"/>
        <w:gridCol w:w="3118"/>
      </w:tblGrid>
      <w:tr w:rsidR="00045CA2" w:rsidRPr="00E975C8" w:rsidTr="00F464E8">
        <w:trPr>
          <w:trHeight w:val="342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Посебно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исказани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који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су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укључени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у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укупно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понуђену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цену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без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ПДВ</w:t>
            </w:r>
          </w:p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  <w:lang w:val="sr-Latn-CS"/>
              </w:rPr>
            </w:pPr>
            <w:r w:rsidRPr="00E975C8">
              <w:rPr>
                <w:rFonts w:cs="Arial"/>
                <w:sz w:val="24"/>
                <w:szCs w:val="24"/>
              </w:rPr>
              <w:t>(</w:t>
            </w:r>
            <w:proofErr w:type="spellStart"/>
            <w:proofErr w:type="gramStart"/>
            <w:r w:rsidRPr="00E975C8">
              <w:rPr>
                <w:rFonts w:cs="Arial"/>
                <w:sz w:val="24"/>
                <w:szCs w:val="24"/>
              </w:rPr>
              <w:t>цена</w:t>
            </w:r>
            <w:proofErr w:type="spellEnd"/>
            <w:proofErr w:type="gram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из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реда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бр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. </w:t>
            </w:r>
            <w:r w:rsidRPr="00E975C8">
              <w:rPr>
                <w:rFonts w:cs="Arial"/>
                <w:sz w:val="24"/>
                <w:szCs w:val="24"/>
                <w:lang w:val="sr-Latn-CS"/>
              </w:rPr>
              <w:t>I</w:t>
            </w:r>
            <w:r w:rsidRPr="00E975C8">
              <w:rPr>
                <w:rFonts w:cs="Arial"/>
                <w:sz w:val="24"/>
                <w:szCs w:val="24"/>
                <w:lang w:val="sr-Cyrl-RS"/>
              </w:rPr>
              <w:t>) уколико исти постоје као засебни трошкови</w:t>
            </w:r>
            <w:r w:rsidRPr="00E975C8">
              <w:rPr>
                <w:rFonts w:cs="Arial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царине</w:t>
            </w:r>
            <w:proofErr w:type="spellEnd"/>
          </w:p>
        </w:tc>
        <w:tc>
          <w:tcPr>
            <w:tcW w:w="3118" w:type="dxa"/>
          </w:tcPr>
          <w:p w:rsidR="00045CA2" w:rsidRPr="00E975C8" w:rsidRDefault="00045CA2" w:rsidP="005B5537">
            <w:pPr>
              <w:spacing w:before="0"/>
              <w:jc w:val="right"/>
              <w:rPr>
                <w:rFonts w:cs="Arial"/>
                <w:sz w:val="24"/>
                <w:szCs w:val="24"/>
                <w:lang w:val="sr-Cyrl-RS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динара</w:t>
            </w:r>
            <w:proofErr w:type="spellEnd"/>
          </w:p>
        </w:tc>
      </w:tr>
      <w:tr w:rsidR="00045CA2" w:rsidRPr="00E975C8" w:rsidTr="00F464E8">
        <w:trPr>
          <w:trHeight w:val="277"/>
        </w:trPr>
        <w:tc>
          <w:tcPr>
            <w:tcW w:w="3431" w:type="dxa"/>
            <w:vMerge/>
            <w:shd w:val="clear" w:color="auto" w:fill="auto"/>
          </w:tcPr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превоза</w:t>
            </w:r>
            <w:proofErr w:type="spellEnd"/>
          </w:p>
        </w:tc>
        <w:tc>
          <w:tcPr>
            <w:tcW w:w="3118" w:type="dxa"/>
          </w:tcPr>
          <w:p w:rsidR="00045CA2" w:rsidRPr="00E975C8" w:rsidRDefault="00045CA2" w:rsidP="005B5537">
            <w:pPr>
              <w:spacing w:before="0"/>
              <w:jc w:val="right"/>
              <w:rPr>
                <w:rFonts w:cs="Arial"/>
                <w:sz w:val="24"/>
                <w:szCs w:val="24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динара</w:t>
            </w:r>
            <w:proofErr w:type="spellEnd"/>
          </w:p>
        </w:tc>
      </w:tr>
      <w:tr w:rsidR="00045CA2" w:rsidRPr="00E975C8" w:rsidTr="00F464E8">
        <w:trPr>
          <w:trHeight w:val="413"/>
        </w:trPr>
        <w:tc>
          <w:tcPr>
            <w:tcW w:w="3431" w:type="dxa"/>
            <w:vMerge/>
            <w:shd w:val="clear" w:color="auto" w:fill="auto"/>
          </w:tcPr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45CA2" w:rsidRPr="00E975C8" w:rsidRDefault="00045CA2" w:rsidP="005B5537">
            <w:pPr>
              <w:spacing w:before="0"/>
              <w:rPr>
                <w:rFonts w:cs="Arial"/>
                <w:sz w:val="24"/>
                <w:szCs w:val="24"/>
                <w:lang w:val="sr-Cyrl-CS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Остали</w:t>
            </w:r>
            <w:proofErr w:type="spellEnd"/>
            <w:r w:rsidRPr="00E975C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975C8">
              <w:rPr>
                <w:rFonts w:cs="Arial"/>
                <w:sz w:val="24"/>
                <w:szCs w:val="24"/>
              </w:rPr>
              <w:t>трошкови</w:t>
            </w:r>
            <w:proofErr w:type="spellEnd"/>
            <w:r w:rsidRPr="00E975C8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Pr="0046189E">
              <w:rPr>
                <w:rFonts w:cs="Arial"/>
                <w:sz w:val="24"/>
                <w:szCs w:val="24"/>
                <w:lang w:val="sr-Cyrl-CS"/>
              </w:rPr>
              <w:t>(навести)</w:t>
            </w:r>
          </w:p>
        </w:tc>
        <w:tc>
          <w:tcPr>
            <w:tcW w:w="3118" w:type="dxa"/>
          </w:tcPr>
          <w:p w:rsidR="00045CA2" w:rsidRPr="00E975C8" w:rsidRDefault="00045CA2" w:rsidP="005B5537">
            <w:pPr>
              <w:spacing w:before="0"/>
              <w:jc w:val="right"/>
              <w:rPr>
                <w:rFonts w:cs="Arial"/>
                <w:sz w:val="24"/>
                <w:szCs w:val="24"/>
              </w:rPr>
            </w:pPr>
            <w:proofErr w:type="spellStart"/>
            <w:r w:rsidRPr="00E975C8">
              <w:rPr>
                <w:rFonts w:cs="Arial"/>
                <w:sz w:val="24"/>
                <w:szCs w:val="24"/>
              </w:rPr>
              <w:t>динара</w:t>
            </w:r>
            <w:proofErr w:type="spellEnd"/>
          </w:p>
        </w:tc>
      </w:tr>
    </w:tbl>
    <w:p w:rsidR="00045CA2" w:rsidRPr="00E975C8" w:rsidRDefault="00045CA2" w:rsidP="00045CA2">
      <w:pPr>
        <w:widowControl w:val="0"/>
        <w:spacing w:before="0"/>
        <w:rPr>
          <w:rFonts w:eastAsia="Arial Unicode MS" w:cs="Arial"/>
          <w:sz w:val="24"/>
          <w:szCs w:val="24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3621"/>
      </w:tblGrid>
      <w:tr w:rsidR="00045CA2" w:rsidRPr="00EC5BB4" w:rsidTr="005B5537">
        <w:trPr>
          <w:jc w:val="center"/>
        </w:trPr>
        <w:tc>
          <w:tcPr>
            <w:tcW w:w="3882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C5BB4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EC5B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proofErr w:type="spellStart"/>
            <w:r w:rsidRPr="00EC5BB4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045CA2" w:rsidRPr="00EC5BB4" w:rsidTr="005B5537">
        <w:trPr>
          <w:jc w:val="center"/>
        </w:trPr>
        <w:tc>
          <w:tcPr>
            <w:tcW w:w="3882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621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045CA2" w:rsidRPr="00EC5BB4" w:rsidTr="005B553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045CA2" w:rsidRPr="00EC5BB4" w:rsidRDefault="00045CA2" w:rsidP="005B5537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343A18" w:rsidRPr="006E03B0" w:rsidRDefault="00343A18" w:rsidP="00343A18">
      <w:pPr>
        <w:widowControl w:val="0"/>
        <w:spacing w:before="0"/>
        <w:rPr>
          <w:rFonts w:eastAsia="Arial Unicode MS" w:cs="Arial"/>
          <w:sz w:val="24"/>
          <w:szCs w:val="24"/>
        </w:rPr>
      </w:pPr>
    </w:p>
    <w:p w:rsidR="00343A18" w:rsidRPr="00F464E8" w:rsidRDefault="00F464E8" w:rsidP="00343A18">
      <w:pPr>
        <w:widowControl w:val="0"/>
        <w:spacing w:before="0"/>
        <w:rPr>
          <w:rFonts w:eastAsia="Arial Unicode MS" w:cs="Arial"/>
          <w:sz w:val="24"/>
          <w:szCs w:val="24"/>
          <w:lang w:val="sr-Cyrl-RS"/>
        </w:rPr>
      </w:pPr>
      <w:r>
        <w:rPr>
          <w:rFonts w:eastAsia="Arial Unicode MS" w:cs="Arial"/>
          <w:sz w:val="24"/>
          <w:szCs w:val="24"/>
          <w:lang w:val="sr-Cyrl-RS"/>
        </w:rPr>
        <w:t xml:space="preserve"> </w:t>
      </w:r>
    </w:p>
    <w:p w:rsidR="00343A18" w:rsidRPr="006E03B0" w:rsidRDefault="00343A18" w:rsidP="00343A18">
      <w:pPr>
        <w:spacing w:before="0"/>
        <w:rPr>
          <w:rFonts w:cs="Arial"/>
          <w:b/>
          <w:i/>
          <w:sz w:val="24"/>
          <w:szCs w:val="24"/>
          <w:lang w:val="sr-Cyrl-CS"/>
        </w:rPr>
      </w:pPr>
      <w:r w:rsidRPr="006E03B0">
        <w:rPr>
          <w:rFonts w:cs="Arial"/>
          <w:b/>
          <w:i/>
          <w:sz w:val="24"/>
          <w:szCs w:val="24"/>
          <w:lang w:val="sr-Cyrl-CS"/>
        </w:rPr>
        <w:t>Напомена:</w:t>
      </w:r>
    </w:p>
    <w:p w:rsidR="00343A18" w:rsidRPr="006E03B0" w:rsidRDefault="00343A18" w:rsidP="00343A18">
      <w:pPr>
        <w:pStyle w:val="KDKomentar"/>
        <w:spacing w:before="0"/>
        <w:rPr>
          <w:rFonts w:eastAsia="TimesNewRomanPS-BoldMT" w:cs="Arial"/>
          <w:color w:val="auto"/>
          <w:sz w:val="24"/>
          <w:szCs w:val="24"/>
        </w:rPr>
      </w:pPr>
      <w:r w:rsidRPr="006E03B0">
        <w:rPr>
          <w:rFonts w:eastAsia="TimesNewRomanPS-BoldMT" w:cs="Arial"/>
          <w:color w:val="auto"/>
          <w:sz w:val="24"/>
          <w:szCs w:val="24"/>
        </w:rPr>
        <w:t xml:space="preserve">-Уколико </w:t>
      </w:r>
      <w:r w:rsidRPr="006E03B0">
        <w:rPr>
          <w:rFonts w:eastAsia="TimesNewRomanPS-BoldMT" w:cs="Arial"/>
          <w:color w:val="auto"/>
          <w:sz w:val="24"/>
          <w:szCs w:val="24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6E03B0">
        <w:rPr>
          <w:rFonts w:eastAsia="TimesNewRomanPS-BoldMT" w:cs="Arial"/>
          <w:color w:val="auto"/>
          <w:sz w:val="24"/>
          <w:szCs w:val="24"/>
        </w:rPr>
        <w:t>.</w:t>
      </w:r>
    </w:p>
    <w:p w:rsidR="00D622B5" w:rsidRPr="006E03B0" w:rsidRDefault="00343A18" w:rsidP="00FC0AD9">
      <w:pPr>
        <w:pStyle w:val="KDKomentar"/>
        <w:spacing w:before="0"/>
        <w:rPr>
          <w:rFonts w:cs="Arial"/>
          <w:sz w:val="24"/>
          <w:szCs w:val="24"/>
        </w:rPr>
      </w:pPr>
      <w:r w:rsidRPr="006E03B0">
        <w:rPr>
          <w:rFonts w:eastAsia="TimesNewRomanPS-BoldMT" w:cs="Arial"/>
          <w:color w:val="auto"/>
          <w:sz w:val="24"/>
          <w:szCs w:val="24"/>
          <w:lang w:val="sr-Cyrl-CS"/>
        </w:rPr>
        <w:t xml:space="preserve">- </w:t>
      </w:r>
      <w:r w:rsidRPr="006E03B0">
        <w:rPr>
          <w:rFonts w:eastAsia="TimesNewRomanPS-BoldMT" w:cs="Arial"/>
          <w:color w:val="auto"/>
          <w:sz w:val="24"/>
          <w:szCs w:val="24"/>
        </w:rPr>
        <w:t>Уколико понуђач подноси понуду са подизвођачем овај образац потписује и оверава печатом понуђач.</w:t>
      </w:r>
    </w:p>
    <w:p w:rsidR="007E7BB8" w:rsidRPr="006E03B0" w:rsidRDefault="007E7BB8" w:rsidP="00537552">
      <w:pPr>
        <w:rPr>
          <w:rFonts w:eastAsia="TimesNewRomanPS-BoldMT" w:cs="Arial"/>
          <w:sz w:val="24"/>
          <w:szCs w:val="24"/>
        </w:rPr>
      </w:pPr>
    </w:p>
    <w:p w:rsidR="007E7BB8" w:rsidRPr="006E03B0" w:rsidRDefault="007E7BB8" w:rsidP="00537552">
      <w:pPr>
        <w:rPr>
          <w:rFonts w:eastAsia="TimesNewRomanPS-BoldMT" w:cs="Arial"/>
          <w:sz w:val="24"/>
          <w:szCs w:val="24"/>
        </w:rPr>
      </w:pPr>
    </w:p>
    <w:p w:rsidR="00FC0AD9" w:rsidRPr="006E03B0" w:rsidRDefault="00FC0AD9" w:rsidP="00FC0AD9">
      <w:pPr>
        <w:spacing w:before="0"/>
        <w:rPr>
          <w:rFonts w:cs="Arial"/>
          <w:b/>
          <w:sz w:val="24"/>
          <w:szCs w:val="24"/>
          <w:lang w:val="ru-RU"/>
        </w:rPr>
      </w:pPr>
      <w:r w:rsidRPr="006E03B0">
        <w:rPr>
          <w:rFonts w:cs="Arial"/>
          <w:b/>
          <w:sz w:val="24"/>
          <w:szCs w:val="24"/>
          <w:lang w:val="sr-Latn-CS"/>
        </w:rPr>
        <w:t>Упутство за попуњавањ</w:t>
      </w:r>
      <w:r w:rsidRPr="006E03B0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:rsidR="00FC0AD9" w:rsidRPr="006E03B0" w:rsidRDefault="00FC0AD9" w:rsidP="00FC0AD9">
      <w:pPr>
        <w:spacing w:before="0"/>
        <w:rPr>
          <w:rFonts w:cs="Arial"/>
          <w:b/>
          <w:sz w:val="24"/>
          <w:szCs w:val="24"/>
        </w:rPr>
      </w:pPr>
    </w:p>
    <w:p w:rsidR="00FC0AD9" w:rsidRPr="006E03B0" w:rsidRDefault="00FC0AD9" w:rsidP="00FC0AD9">
      <w:pPr>
        <w:tabs>
          <w:tab w:val="left" w:pos="90"/>
        </w:tabs>
        <w:spacing w:before="0"/>
        <w:contextualSpacing/>
        <w:rPr>
          <w:rFonts w:eastAsia="Calibri" w:cs="Arial"/>
          <w:bCs/>
          <w:iCs/>
          <w:sz w:val="24"/>
          <w:szCs w:val="24"/>
        </w:rPr>
      </w:pPr>
      <w:proofErr w:type="spellStart"/>
      <w:r w:rsidRPr="006E03B0">
        <w:rPr>
          <w:rFonts w:eastAsia="Calibri" w:cs="Arial"/>
          <w:bCs/>
          <w:iCs/>
          <w:sz w:val="24"/>
          <w:szCs w:val="24"/>
        </w:rPr>
        <w:t>Понуђач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треба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да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попун</w:t>
      </w:r>
      <w:proofErr w:type="spellEnd"/>
      <w:r w:rsidRPr="006E03B0">
        <w:rPr>
          <w:rFonts w:eastAsia="Calibri" w:cs="Arial"/>
          <w:bCs/>
          <w:iCs/>
          <w:sz w:val="24"/>
          <w:szCs w:val="24"/>
          <w:lang w:val="sr-Cyrl-CS"/>
        </w:rPr>
        <w:t>и</w:t>
      </w:r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образац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структуре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цене</w:t>
      </w:r>
      <w:proofErr w:type="spellEnd"/>
      <w:r w:rsidRPr="006E03B0">
        <w:rPr>
          <w:rFonts w:eastAsia="Calibri" w:cs="Arial"/>
          <w:bCs/>
          <w:iCs/>
          <w:sz w:val="24"/>
          <w:szCs w:val="24"/>
          <w:lang w:val="sr-Cyrl-CS"/>
        </w:rPr>
        <w:t xml:space="preserve"> на следећи начин</w:t>
      </w:r>
      <w:r w:rsidRPr="006E03B0">
        <w:rPr>
          <w:rFonts w:eastAsia="Calibri" w:cs="Arial"/>
          <w:bCs/>
          <w:iCs/>
          <w:sz w:val="24"/>
          <w:szCs w:val="24"/>
        </w:rPr>
        <w:t>:</w:t>
      </w:r>
    </w:p>
    <w:p w:rsidR="00FC0AD9" w:rsidRPr="006E03B0" w:rsidRDefault="00FC0AD9" w:rsidP="00FC0AD9">
      <w:pPr>
        <w:tabs>
          <w:tab w:val="left" w:pos="90"/>
        </w:tabs>
        <w:suppressAutoHyphens/>
        <w:spacing w:before="0"/>
        <w:rPr>
          <w:rFonts w:eastAsia="Calibri" w:cs="Arial"/>
          <w:bCs/>
          <w:iCs/>
          <w:sz w:val="24"/>
          <w:szCs w:val="24"/>
        </w:rPr>
      </w:pPr>
      <w:r w:rsidRPr="006E03B0">
        <w:rPr>
          <w:rFonts w:eastAsia="Calibri" w:cs="Arial"/>
          <w:bCs/>
          <w:iCs/>
          <w:sz w:val="24"/>
          <w:szCs w:val="24"/>
          <w:lang w:val="sr-Cyrl-RS"/>
        </w:rPr>
        <w:t>У</w:t>
      </w:r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колону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r w:rsidRPr="006E03B0">
        <w:rPr>
          <w:rFonts w:eastAsia="Calibri" w:cs="Arial"/>
          <w:bCs/>
          <w:iCs/>
          <w:sz w:val="24"/>
          <w:szCs w:val="24"/>
          <w:lang w:val="sr-Cyrl-RS"/>
        </w:rPr>
        <w:t>3</w:t>
      </w:r>
      <w:r w:rsidRPr="006E03B0">
        <w:rPr>
          <w:rFonts w:eastAsia="Calibri" w:cs="Arial"/>
          <w:bCs/>
          <w:iCs/>
          <w:sz w:val="24"/>
          <w:szCs w:val="24"/>
        </w:rPr>
        <w:t xml:space="preserve">. </w:t>
      </w:r>
      <w:proofErr w:type="spellStart"/>
      <w:proofErr w:type="gramStart"/>
      <w:r w:rsidRPr="006E03B0">
        <w:rPr>
          <w:rFonts w:eastAsia="Calibri" w:cs="Arial"/>
          <w:bCs/>
          <w:iCs/>
          <w:sz w:val="24"/>
          <w:szCs w:val="24"/>
        </w:rPr>
        <w:t>уписати</w:t>
      </w:r>
      <w:proofErr w:type="spellEnd"/>
      <w:proofErr w:type="gram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колико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износи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r w:rsidRPr="006E03B0">
        <w:rPr>
          <w:rFonts w:eastAsia="Calibri" w:cs="Arial"/>
          <w:bCs/>
          <w:iCs/>
          <w:sz w:val="24"/>
          <w:szCs w:val="24"/>
          <w:lang w:val="sr-Cyrl-RS"/>
        </w:rPr>
        <w:t xml:space="preserve">јединична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цена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E03B0">
        <w:rPr>
          <w:rFonts w:eastAsia="Calibri" w:cs="Arial"/>
          <w:bCs/>
          <w:iCs/>
          <w:sz w:val="24"/>
          <w:szCs w:val="24"/>
        </w:rPr>
        <w:t>без</w:t>
      </w:r>
      <w:proofErr w:type="spellEnd"/>
      <w:r w:rsidRPr="006E03B0">
        <w:rPr>
          <w:rFonts w:eastAsia="Calibri" w:cs="Arial"/>
          <w:bCs/>
          <w:iCs/>
          <w:sz w:val="24"/>
          <w:szCs w:val="24"/>
        </w:rPr>
        <w:t xml:space="preserve"> ПДВ; </w:t>
      </w:r>
    </w:p>
    <w:p w:rsidR="00FC0AD9" w:rsidRPr="006A4014" w:rsidRDefault="00FC0AD9" w:rsidP="00FC0AD9">
      <w:pPr>
        <w:tabs>
          <w:tab w:val="left" w:pos="90"/>
        </w:tabs>
        <w:suppressAutoHyphens/>
        <w:spacing w:before="0"/>
        <w:rPr>
          <w:rFonts w:eastAsia="Calibri" w:cs="Arial"/>
          <w:bCs/>
          <w:iCs/>
          <w:sz w:val="24"/>
          <w:szCs w:val="24"/>
          <w:lang w:val="sr-Cyrl-RS"/>
        </w:rPr>
      </w:pPr>
      <w:r w:rsidRPr="006E03B0">
        <w:rPr>
          <w:rFonts w:eastAsia="Calibri" w:cs="Arial"/>
          <w:bCs/>
          <w:iCs/>
          <w:sz w:val="24"/>
          <w:szCs w:val="24"/>
          <w:lang w:val="sr-Cyrl-CS"/>
        </w:rPr>
        <w:t>У колону 4</w:t>
      </w:r>
      <w:r w:rsidRPr="006E03B0">
        <w:rPr>
          <w:rFonts w:eastAsia="Calibri" w:cs="Arial"/>
          <w:bCs/>
          <w:iCs/>
          <w:sz w:val="24"/>
          <w:szCs w:val="24"/>
        </w:rPr>
        <w:t xml:space="preserve">. </w:t>
      </w:r>
      <w:proofErr w:type="spellStart"/>
      <w:proofErr w:type="gramStart"/>
      <w:r w:rsidRPr="006A4014">
        <w:rPr>
          <w:rFonts w:eastAsia="Calibri" w:cs="Arial"/>
          <w:bCs/>
          <w:iCs/>
          <w:sz w:val="24"/>
          <w:szCs w:val="24"/>
        </w:rPr>
        <w:t>уписати</w:t>
      </w:r>
      <w:proofErr w:type="spellEnd"/>
      <w:proofErr w:type="gram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колико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износи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укупна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цена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r w:rsidRPr="006A4014">
        <w:rPr>
          <w:rFonts w:eastAsia="Calibri" w:cs="Arial"/>
          <w:bCs/>
          <w:iCs/>
          <w:sz w:val="24"/>
          <w:szCs w:val="24"/>
          <w:lang w:val="sr-Cyrl-RS"/>
        </w:rPr>
        <w:t>без</w:t>
      </w:r>
      <w:r w:rsidRPr="006A4014">
        <w:rPr>
          <w:rFonts w:eastAsia="Calibri" w:cs="Arial"/>
          <w:bCs/>
          <w:iCs/>
          <w:sz w:val="24"/>
          <w:szCs w:val="24"/>
        </w:rPr>
        <w:t xml:space="preserve"> ПДВ и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то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тако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што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ће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помножити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r w:rsidRPr="006A4014">
        <w:rPr>
          <w:rFonts w:eastAsia="Calibri" w:cs="Arial"/>
          <w:bCs/>
          <w:iCs/>
          <w:sz w:val="24"/>
          <w:szCs w:val="24"/>
          <w:lang w:val="sr-Cyrl-RS"/>
        </w:rPr>
        <w:t>број количине из позиције 2</w:t>
      </w:r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proofErr w:type="spellStart"/>
      <w:r w:rsidRPr="006A4014">
        <w:rPr>
          <w:rFonts w:eastAsia="Calibri" w:cs="Arial"/>
          <w:bCs/>
          <w:iCs/>
          <w:sz w:val="24"/>
          <w:szCs w:val="24"/>
        </w:rPr>
        <w:t>са</w:t>
      </w:r>
      <w:proofErr w:type="spellEnd"/>
      <w:r w:rsidRPr="006A4014">
        <w:rPr>
          <w:rFonts w:eastAsia="Calibri" w:cs="Arial"/>
          <w:bCs/>
          <w:iCs/>
          <w:sz w:val="24"/>
          <w:szCs w:val="24"/>
        </w:rPr>
        <w:t xml:space="preserve"> </w:t>
      </w:r>
      <w:r w:rsidRPr="006A4014">
        <w:rPr>
          <w:rFonts w:eastAsia="Calibri" w:cs="Arial"/>
          <w:bCs/>
          <w:iCs/>
          <w:sz w:val="24"/>
          <w:szCs w:val="24"/>
          <w:lang w:val="sr-Cyrl-RS"/>
        </w:rPr>
        <w:t>јединичном ценом из колоне 3.</w:t>
      </w:r>
    </w:p>
    <w:p w:rsidR="00FC0AD9" w:rsidRPr="006A4014" w:rsidRDefault="00FC0AD9" w:rsidP="00FC0AD9">
      <w:pPr>
        <w:tabs>
          <w:tab w:val="left" w:pos="90"/>
        </w:tabs>
        <w:suppressAutoHyphens/>
        <w:spacing w:before="0"/>
        <w:rPr>
          <w:rFonts w:eastAsia="Calibri" w:cs="Arial"/>
          <w:bCs/>
          <w:iCs/>
          <w:sz w:val="24"/>
          <w:szCs w:val="24"/>
          <w:lang w:val="sr-Cyrl-RS"/>
        </w:rPr>
      </w:pPr>
      <w:r w:rsidRPr="006A4014">
        <w:rPr>
          <w:rFonts w:eastAsia="Calibri" w:cs="Arial"/>
          <w:bCs/>
          <w:iCs/>
          <w:sz w:val="24"/>
          <w:szCs w:val="24"/>
          <w:lang w:val="sr-Cyrl-RS"/>
        </w:rPr>
        <w:t>У колону 5. уписати гарантни рок и то не мањи од 24 месеца</w:t>
      </w:r>
    </w:p>
    <w:p w:rsidR="00EE4FE4" w:rsidRPr="006A4014" w:rsidRDefault="00EE4FE4" w:rsidP="00EE4FE4">
      <w:pPr>
        <w:spacing w:before="0"/>
        <w:rPr>
          <w:rFonts w:cs="Arial"/>
          <w:b/>
          <w:bCs/>
          <w:iCs/>
          <w:sz w:val="24"/>
          <w:szCs w:val="24"/>
          <w:lang w:val="sr-Cyrl-CS"/>
        </w:rPr>
      </w:pPr>
      <w:r w:rsidRPr="006A4014">
        <w:rPr>
          <w:rFonts w:eastAsia="Calibri" w:cs="Arial"/>
          <w:bCs/>
          <w:iCs/>
          <w:sz w:val="24"/>
          <w:szCs w:val="24"/>
          <w:lang w:val="sr-Cyrl-RS"/>
        </w:rPr>
        <w:t xml:space="preserve">У колону 6. уписати: </w:t>
      </w:r>
      <w:r w:rsidRPr="006A4014">
        <w:rPr>
          <w:rFonts w:cs="Arial"/>
          <w:bCs/>
          <w:iCs/>
          <w:sz w:val="24"/>
          <w:szCs w:val="24"/>
          <w:lang w:val="sr-Cyrl-CS"/>
        </w:rPr>
        <w:t>Произвођача добара, модел, ознака добра</w:t>
      </w:r>
    </w:p>
    <w:p w:rsidR="00045CA2" w:rsidRPr="006A4014" w:rsidRDefault="00045CA2" w:rsidP="00045CA2">
      <w:pPr>
        <w:tabs>
          <w:tab w:val="left" w:pos="992"/>
        </w:tabs>
        <w:spacing w:before="0"/>
        <w:rPr>
          <w:rFonts w:cs="Arial"/>
          <w:sz w:val="24"/>
          <w:szCs w:val="24"/>
        </w:rPr>
      </w:pPr>
      <w:r w:rsidRPr="006A4014">
        <w:rPr>
          <w:rFonts w:cs="Arial"/>
          <w:sz w:val="24"/>
          <w:szCs w:val="24"/>
          <w:lang w:val="sr-Cyrl-RS"/>
        </w:rPr>
        <w:t>У</w:t>
      </w:r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Табелу</w:t>
      </w:r>
      <w:proofErr w:type="spellEnd"/>
      <w:r w:rsidRPr="006A4014">
        <w:rPr>
          <w:rFonts w:cs="Arial"/>
          <w:sz w:val="24"/>
          <w:szCs w:val="24"/>
        </w:rPr>
        <w:t xml:space="preserve"> 2. </w:t>
      </w:r>
      <w:proofErr w:type="spellStart"/>
      <w:proofErr w:type="gramStart"/>
      <w:r w:rsidRPr="006A4014">
        <w:rPr>
          <w:rFonts w:cs="Arial"/>
          <w:sz w:val="24"/>
          <w:szCs w:val="24"/>
        </w:rPr>
        <w:t>уписују</w:t>
      </w:r>
      <w:proofErr w:type="spellEnd"/>
      <w:proofErr w:type="gram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се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посебно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исказани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трошкови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који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су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укључени</w:t>
      </w:r>
      <w:proofErr w:type="spellEnd"/>
      <w:r w:rsidRPr="006A4014">
        <w:rPr>
          <w:rFonts w:cs="Arial"/>
          <w:sz w:val="24"/>
          <w:szCs w:val="24"/>
        </w:rPr>
        <w:t xml:space="preserve"> у </w:t>
      </w:r>
      <w:proofErr w:type="spellStart"/>
      <w:r w:rsidRPr="006A4014">
        <w:rPr>
          <w:rFonts w:cs="Arial"/>
          <w:sz w:val="24"/>
          <w:szCs w:val="24"/>
        </w:rPr>
        <w:t>укупно</w:t>
      </w:r>
      <w:proofErr w:type="spellEnd"/>
    </w:p>
    <w:p w:rsidR="00045CA2" w:rsidRPr="006A4014" w:rsidRDefault="00045CA2" w:rsidP="00045CA2">
      <w:pPr>
        <w:tabs>
          <w:tab w:val="left" w:pos="992"/>
        </w:tabs>
        <w:spacing w:before="0"/>
        <w:rPr>
          <w:rFonts w:cs="Arial"/>
          <w:sz w:val="24"/>
          <w:szCs w:val="24"/>
        </w:rPr>
      </w:pPr>
      <w:proofErr w:type="spellStart"/>
      <w:proofErr w:type="gramStart"/>
      <w:r w:rsidRPr="006A4014">
        <w:rPr>
          <w:rFonts w:cs="Arial"/>
          <w:sz w:val="24"/>
          <w:szCs w:val="24"/>
        </w:rPr>
        <w:t>понуђену</w:t>
      </w:r>
      <w:proofErr w:type="spellEnd"/>
      <w:proofErr w:type="gram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цену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без</w:t>
      </w:r>
      <w:proofErr w:type="spellEnd"/>
      <w:r w:rsidRPr="006A4014">
        <w:rPr>
          <w:rFonts w:cs="Arial"/>
          <w:sz w:val="24"/>
          <w:szCs w:val="24"/>
        </w:rPr>
        <w:t xml:space="preserve"> ПДВ (</w:t>
      </w:r>
      <w:proofErr w:type="spellStart"/>
      <w:r w:rsidRPr="006A4014">
        <w:rPr>
          <w:rFonts w:cs="Arial"/>
          <w:sz w:val="24"/>
          <w:szCs w:val="24"/>
        </w:rPr>
        <w:t>ред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бр</w:t>
      </w:r>
      <w:proofErr w:type="spellEnd"/>
      <w:r w:rsidRPr="006A4014">
        <w:rPr>
          <w:rFonts w:cs="Arial"/>
          <w:sz w:val="24"/>
          <w:szCs w:val="24"/>
        </w:rPr>
        <w:t xml:space="preserve">. I </w:t>
      </w:r>
      <w:proofErr w:type="spellStart"/>
      <w:r w:rsidRPr="006A4014">
        <w:rPr>
          <w:rFonts w:cs="Arial"/>
          <w:sz w:val="24"/>
          <w:szCs w:val="24"/>
        </w:rPr>
        <w:t>из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табеле</w:t>
      </w:r>
      <w:proofErr w:type="spellEnd"/>
      <w:r w:rsidRPr="006A4014">
        <w:rPr>
          <w:rFonts w:cs="Arial"/>
          <w:sz w:val="24"/>
          <w:szCs w:val="24"/>
        </w:rPr>
        <w:t xml:space="preserve"> 1)</w:t>
      </w:r>
      <w:r w:rsidRPr="006A4014">
        <w:rPr>
          <w:rFonts w:cs="Arial"/>
          <w:sz w:val="24"/>
          <w:szCs w:val="24"/>
          <w:lang w:val="sr-Cyrl-RS"/>
        </w:rPr>
        <w:t xml:space="preserve"> уколико исти постоје као засебни трошкови:</w:t>
      </w:r>
    </w:p>
    <w:p w:rsidR="00045CA2" w:rsidRPr="006A4014" w:rsidRDefault="00045CA2" w:rsidP="00301A6A">
      <w:pPr>
        <w:numPr>
          <w:ilvl w:val="0"/>
          <w:numId w:val="20"/>
        </w:numPr>
        <w:tabs>
          <w:tab w:val="left" w:pos="992"/>
        </w:tabs>
        <w:spacing w:before="0"/>
        <w:ind w:left="360"/>
        <w:rPr>
          <w:rFonts w:cs="Arial"/>
          <w:sz w:val="24"/>
          <w:szCs w:val="24"/>
        </w:rPr>
      </w:pPr>
      <w:proofErr w:type="gramStart"/>
      <w:r w:rsidRPr="006A4014">
        <w:rPr>
          <w:rFonts w:cs="Arial"/>
          <w:sz w:val="24"/>
          <w:szCs w:val="24"/>
        </w:rPr>
        <w:t>у</w:t>
      </w:r>
      <w:proofErr w:type="gram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ред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бр</w:t>
      </w:r>
      <w:proofErr w:type="spellEnd"/>
      <w:r w:rsidRPr="006A4014">
        <w:rPr>
          <w:rFonts w:cs="Arial"/>
          <w:sz w:val="24"/>
          <w:szCs w:val="24"/>
        </w:rPr>
        <w:t xml:space="preserve">. I – </w:t>
      </w:r>
      <w:proofErr w:type="spellStart"/>
      <w:r w:rsidRPr="006A4014">
        <w:rPr>
          <w:rFonts w:cs="Arial"/>
          <w:sz w:val="24"/>
          <w:szCs w:val="24"/>
        </w:rPr>
        <w:t>уписује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се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укупно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понуђена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цена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за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све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позиције</w:t>
      </w:r>
      <w:proofErr w:type="spellEnd"/>
      <w:r w:rsidRPr="006A4014">
        <w:rPr>
          <w:rFonts w:cs="Arial"/>
          <w:sz w:val="24"/>
          <w:szCs w:val="24"/>
        </w:rPr>
        <w:t xml:space="preserve">  </w:t>
      </w:r>
      <w:proofErr w:type="spellStart"/>
      <w:r w:rsidRPr="006A4014">
        <w:rPr>
          <w:rFonts w:cs="Arial"/>
          <w:sz w:val="24"/>
          <w:szCs w:val="24"/>
        </w:rPr>
        <w:t>без</w:t>
      </w:r>
      <w:proofErr w:type="spellEnd"/>
      <w:r w:rsidRPr="006A4014">
        <w:rPr>
          <w:rFonts w:cs="Arial"/>
          <w:sz w:val="24"/>
          <w:szCs w:val="24"/>
        </w:rPr>
        <w:t xml:space="preserve"> ПДВ (</w:t>
      </w:r>
      <w:proofErr w:type="spellStart"/>
      <w:r w:rsidRPr="006A4014">
        <w:rPr>
          <w:rFonts w:cs="Arial"/>
          <w:sz w:val="24"/>
          <w:szCs w:val="24"/>
        </w:rPr>
        <w:t>збир</w:t>
      </w:r>
      <w:proofErr w:type="spellEnd"/>
    </w:p>
    <w:p w:rsidR="00045CA2" w:rsidRPr="006A4014" w:rsidRDefault="00045CA2" w:rsidP="00301A6A">
      <w:pPr>
        <w:numPr>
          <w:ilvl w:val="0"/>
          <w:numId w:val="20"/>
        </w:numPr>
        <w:tabs>
          <w:tab w:val="left" w:pos="992"/>
        </w:tabs>
        <w:spacing w:before="0"/>
        <w:ind w:left="360"/>
        <w:rPr>
          <w:rFonts w:cs="Arial"/>
          <w:sz w:val="24"/>
          <w:szCs w:val="24"/>
        </w:rPr>
      </w:pPr>
      <w:proofErr w:type="spellStart"/>
      <w:proofErr w:type="gramStart"/>
      <w:r w:rsidRPr="006A4014">
        <w:rPr>
          <w:rFonts w:cs="Arial"/>
          <w:sz w:val="24"/>
          <w:szCs w:val="24"/>
        </w:rPr>
        <w:t>колоне</w:t>
      </w:r>
      <w:proofErr w:type="spellEnd"/>
      <w:proofErr w:type="gram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бр</w:t>
      </w:r>
      <w:proofErr w:type="spellEnd"/>
      <w:r w:rsidRPr="006A4014">
        <w:rPr>
          <w:rFonts w:cs="Arial"/>
          <w:sz w:val="24"/>
          <w:szCs w:val="24"/>
        </w:rPr>
        <w:t>. 5)</w:t>
      </w:r>
    </w:p>
    <w:p w:rsidR="00045CA2" w:rsidRPr="006A4014" w:rsidRDefault="00045CA2" w:rsidP="00301A6A">
      <w:pPr>
        <w:numPr>
          <w:ilvl w:val="0"/>
          <w:numId w:val="20"/>
        </w:numPr>
        <w:tabs>
          <w:tab w:val="left" w:pos="992"/>
        </w:tabs>
        <w:spacing w:before="0"/>
        <w:ind w:left="90" w:hanging="90"/>
        <w:rPr>
          <w:rFonts w:cs="Arial"/>
          <w:sz w:val="24"/>
          <w:szCs w:val="24"/>
        </w:rPr>
      </w:pPr>
      <w:r w:rsidRPr="006A4014">
        <w:rPr>
          <w:rFonts w:cs="Arial"/>
          <w:sz w:val="24"/>
          <w:szCs w:val="24"/>
          <w:lang w:val="sr-Cyrl-RS"/>
        </w:rPr>
        <w:t xml:space="preserve">    </w:t>
      </w:r>
      <w:proofErr w:type="gramStart"/>
      <w:r w:rsidRPr="006A4014">
        <w:rPr>
          <w:rFonts w:cs="Arial"/>
          <w:sz w:val="24"/>
          <w:szCs w:val="24"/>
        </w:rPr>
        <w:t>у</w:t>
      </w:r>
      <w:proofErr w:type="gram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ред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бр</w:t>
      </w:r>
      <w:proofErr w:type="spellEnd"/>
      <w:r w:rsidRPr="006A4014">
        <w:rPr>
          <w:rFonts w:cs="Arial"/>
          <w:sz w:val="24"/>
          <w:szCs w:val="24"/>
        </w:rPr>
        <w:t xml:space="preserve">. II – </w:t>
      </w:r>
      <w:proofErr w:type="spellStart"/>
      <w:r w:rsidRPr="006A4014">
        <w:rPr>
          <w:rFonts w:cs="Arial"/>
          <w:sz w:val="24"/>
          <w:szCs w:val="24"/>
        </w:rPr>
        <w:t>уписује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се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укупан</w:t>
      </w:r>
      <w:proofErr w:type="spellEnd"/>
      <w:r w:rsidRPr="006A4014">
        <w:rPr>
          <w:rFonts w:cs="Arial"/>
          <w:sz w:val="24"/>
          <w:szCs w:val="24"/>
        </w:rPr>
        <w:t xml:space="preserve"> </w:t>
      </w:r>
      <w:proofErr w:type="spellStart"/>
      <w:r w:rsidRPr="006A4014">
        <w:rPr>
          <w:rFonts w:cs="Arial"/>
          <w:sz w:val="24"/>
          <w:szCs w:val="24"/>
        </w:rPr>
        <w:t>износ</w:t>
      </w:r>
      <w:proofErr w:type="spellEnd"/>
      <w:r w:rsidRPr="006A4014">
        <w:rPr>
          <w:rFonts w:cs="Arial"/>
          <w:sz w:val="24"/>
          <w:szCs w:val="24"/>
        </w:rPr>
        <w:t xml:space="preserve"> ПДВ </w:t>
      </w:r>
    </w:p>
    <w:p w:rsidR="00045CA2" w:rsidRPr="00EC5BB4" w:rsidRDefault="00045CA2" w:rsidP="00045CA2">
      <w:pPr>
        <w:tabs>
          <w:tab w:val="left" w:pos="992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-    </w:t>
      </w:r>
      <w:r w:rsidRPr="00EC5BB4">
        <w:rPr>
          <w:rFonts w:cs="Arial"/>
          <w:sz w:val="24"/>
          <w:szCs w:val="24"/>
        </w:rPr>
        <w:t xml:space="preserve">у </w:t>
      </w:r>
      <w:proofErr w:type="spellStart"/>
      <w:r w:rsidRPr="00EC5BB4">
        <w:rPr>
          <w:rFonts w:cs="Arial"/>
          <w:sz w:val="24"/>
          <w:szCs w:val="24"/>
        </w:rPr>
        <w:t>ред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бр</w:t>
      </w:r>
      <w:proofErr w:type="spellEnd"/>
      <w:r w:rsidRPr="00EC5BB4">
        <w:rPr>
          <w:rFonts w:cs="Arial"/>
          <w:sz w:val="24"/>
          <w:szCs w:val="24"/>
        </w:rPr>
        <w:t xml:space="preserve">. III – </w:t>
      </w:r>
      <w:proofErr w:type="spellStart"/>
      <w:r w:rsidRPr="00EC5BB4">
        <w:rPr>
          <w:rFonts w:cs="Arial"/>
          <w:sz w:val="24"/>
          <w:szCs w:val="24"/>
        </w:rPr>
        <w:t>уписује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се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укупно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понуђена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цена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са</w:t>
      </w:r>
      <w:proofErr w:type="spellEnd"/>
      <w:r w:rsidRPr="00EC5BB4">
        <w:rPr>
          <w:rFonts w:cs="Arial"/>
          <w:sz w:val="24"/>
          <w:szCs w:val="24"/>
        </w:rPr>
        <w:t xml:space="preserve"> ПДВ (</w:t>
      </w:r>
      <w:proofErr w:type="spellStart"/>
      <w:r w:rsidRPr="00EC5BB4">
        <w:rPr>
          <w:rFonts w:cs="Arial"/>
          <w:sz w:val="24"/>
          <w:szCs w:val="24"/>
        </w:rPr>
        <w:t>ред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бр</w:t>
      </w:r>
      <w:proofErr w:type="spellEnd"/>
      <w:r w:rsidRPr="00EC5BB4">
        <w:rPr>
          <w:rFonts w:cs="Arial"/>
          <w:sz w:val="24"/>
          <w:szCs w:val="24"/>
        </w:rPr>
        <w:t xml:space="preserve">. I + </w:t>
      </w:r>
      <w:proofErr w:type="spellStart"/>
      <w:r w:rsidRPr="00EC5BB4">
        <w:rPr>
          <w:rFonts w:cs="Arial"/>
          <w:sz w:val="24"/>
          <w:szCs w:val="24"/>
        </w:rPr>
        <w:t>ред</w:t>
      </w:r>
      <w:proofErr w:type="spellEnd"/>
      <w:r w:rsidRPr="00EC5BB4">
        <w:rPr>
          <w:rFonts w:cs="Arial"/>
          <w:sz w:val="24"/>
          <w:szCs w:val="24"/>
        </w:rPr>
        <w:t>.</w:t>
      </w:r>
    </w:p>
    <w:p w:rsidR="00045CA2" w:rsidRPr="00045CA2" w:rsidRDefault="00045CA2" w:rsidP="00301A6A">
      <w:pPr>
        <w:numPr>
          <w:ilvl w:val="0"/>
          <w:numId w:val="20"/>
        </w:numPr>
        <w:tabs>
          <w:tab w:val="left" w:pos="992"/>
        </w:tabs>
        <w:spacing w:before="0"/>
        <w:ind w:left="360"/>
        <w:rPr>
          <w:rFonts w:cs="Arial"/>
          <w:sz w:val="24"/>
          <w:szCs w:val="24"/>
        </w:rPr>
      </w:pPr>
      <w:proofErr w:type="spellStart"/>
      <w:proofErr w:type="gramStart"/>
      <w:r w:rsidRPr="00EC5BB4">
        <w:rPr>
          <w:rFonts w:cs="Arial"/>
          <w:sz w:val="24"/>
          <w:szCs w:val="24"/>
        </w:rPr>
        <w:t>бр</w:t>
      </w:r>
      <w:proofErr w:type="spellEnd"/>
      <w:proofErr w:type="gramEnd"/>
      <w:r w:rsidRPr="00EC5BB4">
        <w:rPr>
          <w:rFonts w:cs="Arial"/>
          <w:sz w:val="24"/>
          <w:szCs w:val="24"/>
        </w:rPr>
        <w:t>. II)</w:t>
      </w:r>
    </w:p>
    <w:p w:rsidR="00045CA2" w:rsidRPr="00EC5BB4" w:rsidRDefault="00045CA2" w:rsidP="00045CA2">
      <w:pPr>
        <w:tabs>
          <w:tab w:val="left" w:pos="992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-  </w:t>
      </w:r>
      <w:proofErr w:type="spellStart"/>
      <w:r w:rsidRPr="00EC5BB4">
        <w:rPr>
          <w:rFonts w:cs="Arial"/>
          <w:sz w:val="24"/>
          <w:szCs w:val="24"/>
        </w:rPr>
        <w:t>на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место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предвиђено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за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место</w:t>
      </w:r>
      <w:proofErr w:type="spellEnd"/>
      <w:r w:rsidRPr="00EC5BB4">
        <w:rPr>
          <w:rFonts w:cs="Arial"/>
          <w:sz w:val="24"/>
          <w:szCs w:val="24"/>
        </w:rPr>
        <w:t xml:space="preserve"> и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датум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уписује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место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датум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попуњавањаобрасца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структуре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цене</w:t>
      </w:r>
      <w:proofErr w:type="spellEnd"/>
      <w:r w:rsidRPr="00EC5BB4">
        <w:rPr>
          <w:rFonts w:cs="Arial"/>
          <w:sz w:val="24"/>
          <w:szCs w:val="24"/>
        </w:rPr>
        <w:t>.</w:t>
      </w:r>
    </w:p>
    <w:p w:rsidR="00FC0AD9" w:rsidRPr="006E03B0" w:rsidRDefault="00045CA2" w:rsidP="00045CA2">
      <w:pPr>
        <w:rPr>
          <w:rFonts w:eastAsia="TimesNewRomanPS-BoldMT"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-       </w:t>
      </w:r>
      <w:proofErr w:type="spellStart"/>
      <w:r w:rsidRPr="00EC5BB4">
        <w:rPr>
          <w:rFonts w:cs="Arial"/>
          <w:sz w:val="24"/>
          <w:szCs w:val="24"/>
        </w:rPr>
        <w:t>на</w:t>
      </w:r>
      <w:proofErr w:type="spellEnd"/>
      <w:r w:rsidRPr="00EC5BB4">
        <w:rPr>
          <w:rFonts w:cs="Arial"/>
          <w:sz w:val="24"/>
          <w:szCs w:val="24"/>
        </w:rPr>
        <w:t xml:space="preserve">  </w:t>
      </w:r>
      <w:proofErr w:type="spellStart"/>
      <w:r w:rsidRPr="00EC5BB4">
        <w:rPr>
          <w:rFonts w:cs="Arial"/>
          <w:sz w:val="24"/>
          <w:szCs w:val="24"/>
        </w:rPr>
        <w:t>место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предвиђено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за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печат</w:t>
      </w:r>
      <w:proofErr w:type="spellEnd"/>
      <w:r w:rsidRPr="00EC5BB4">
        <w:rPr>
          <w:rFonts w:cs="Arial"/>
          <w:sz w:val="24"/>
          <w:szCs w:val="24"/>
        </w:rPr>
        <w:t xml:space="preserve"> и </w:t>
      </w:r>
      <w:proofErr w:type="spellStart"/>
      <w:r w:rsidRPr="00EC5BB4">
        <w:rPr>
          <w:rFonts w:cs="Arial"/>
          <w:sz w:val="24"/>
          <w:szCs w:val="24"/>
        </w:rPr>
        <w:t>потпис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понуђач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печатом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оверава</w:t>
      </w:r>
      <w:proofErr w:type="spellEnd"/>
      <w:r w:rsidRPr="00EC5BB4">
        <w:rPr>
          <w:rFonts w:cs="Arial"/>
          <w:sz w:val="24"/>
          <w:szCs w:val="24"/>
        </w:rPr>
        <w:t xml:space="preserve"> и </w:t>
      </w:r>
      <w:proofErr w:type="spellStart"/>
      <w:r w:rsidRPr="00EC5BB4">
        <w:rPr>
          <w:rFonts w:cs="Arial"/>
          <w:sz w:val="24"/>
          <w:szCs w:val="24"/>
        </w:rPr>
        <w:t>потписује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образац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структуре</w:t>
      </w:r>
      <w:proofErr w:type="spellEnd"/>
      <w:r w:rsidRPr="00EC5BB4">
        <w:rPr>
          <w:rFonts w:cs="Arial"/>
          <w:sz w:val="24"/>
          <w:szCs w:val="24"/>
        </w:rPr>
        <w:t xml:space="preserve"> </w:t>
      </w:r>
      <w:proofErr w:type="spellStart"/>
      <w:r w:rsidRPr="00EC5BB4">
        <w:rPr>
          <w:rFonts w:cs="Arial"/>
          <w:sz w:val="24"/>
          <w:szCs w:val="24"/>
        </w:rPr>
        <w:t>цене</w:t>
      </w:r>
      <w:proofErr w:type="spellEnd"/>
      <w:r w:rsidRPr="00EC5BB4">
        <w:rPr>
          <w:rFonts w:cs="Arial"/>
          <w:sz w:val="24"/>
          <w:szCs w:val="24"/>
        </w:rPr>
        <w:t>.</w:t>
      </w:r>
    </w:p>
    <w:p w:rsidR="00FC0AD9" w:rsidRPr="006E03B0" w:rsidRDefault="00FC0AD9" w:rsidP="00537552">
      <w:pPr>
        <w:rPr>
          <w:rFonts w:eastAsia="TimesNewRomanPS-BoldMT" w:cs="Arial"/>
          <w:sz w:val="24"/>
          <w:szCs w:val="24"/>
        </w:rPr>
      </w:pPr>
    </w:p>
    <w:sectPr w:rsidR="00FC0AD9" w:rsidRPr="006E03B0" w:rsidSect="000C50A0"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7B" w:rsidRDefault="001F1F7B">
      <w:r>
        <w:separator/>
      </w:r>
    </w:p>
    <w:p w:rsidR="001F1F7B" w:rsidRDefault="001F1F7B"/>
  </w:endnote>
  <w:endnote w:type="continuationSeparator" w:id="0">
    <w:p w:rsidR="001F1F7B" w:rsidRDefault="001F1F7B">
      <w:r>
        <w:continuationSeparator/>
      </w:r>
    </w:p>
    <w:p w:rsidR="001F1F7B" w:rsidRDefault="001F1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8C" w:rsidRDefault="0012358C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58C" w:rsidRDefault="0012358C" w:rsidP="00841BE7">
    <w:pPr>
      <w:pStyle w:val="Footer"/>
      <w:ind w:right="360"/>
    </w:pPr>
  </w:p>
  <w:p w:rsidR="0012358C" w:rsidRDefault="0012358C" w:rsidP="00F7304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8C" w:rsidRPr="00EC5BB4" w:rsidRDefault="0012358C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863A6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863A6">
      <w:rPr>
        <w:rStyle w:val="PageNumber"/>
        <w:rFonts w:cs="Arial"/>
        <w:b/>
        <w:noProof/>
        <w:szCs w:val="24"/>
      </w:rPr>
      <w:t>11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8C" w:rsidRPr="00EC5BB4" w:rsidRDefault="0012358C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863A6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863A6">
      <w:rPr>
        <w:rStyle w:val="PageNumber"/>
        <w:rFonts w:cs="Arial"/>
        <w:b/>
        <w:noProof/>
        <w:szCs w:val="24"/>
      </w:rPr>
      <w:t>11</w:t>
    </w:r>
    <w:r w:rsidRPr="00EC5BB4">
      <w:rPr>
        <w:rStyle w:val="PageNumber"/>
        <w:rFonts w:cs="Arial"/>
        <w:b/>
        <w:szCs w:val="24"/>
      </w:rPr>
      <w:fldChar w:fldCharType="end"/>
    </w:r>
  </w:p>
  <w:p w:rsidR="0012358C" w:rsidRDefault="0012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7B" w:rsidRDefault="001F1F7B">
      <w:r>
        <w:separator/>
      </w:r>
    </w:p>
    <w:p w:rsidR="001F1F7B" w:rsidRDefault="001F1F7B"/>
  </w:footnote>
  <w:footnote w:type="continuationSeparator" w:id="0">
    <w:p w:rsidR="001F1F7B" w:rsidRDefault="001F1F7B">
      <w:r>
        <w:continuationSeparator/>
      </w:r>
    </w:p>
    <w:p w:rsidR="001F1F7B" w:rsidRDefault="001F1F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8C" w:rsidRDefault="0012358C" w:rsidP="004276AD">
    <w:pPr>
      <w:pStyle w:val="Header"/>
      <w:rPr>
        <w:sz w:val="20"/>
      </w:rPr>
    </w:pPr>
  </w:p>
  <w:p w:rsidR="0012358C" w:rsidRPr="006A4014" w:rsidRDefault="006A4014" w:rsidP="004276AD">
    <w:pPr>
      <w:pStyle w:val="Header"/>
      <w:rPr>
        <w:b/>
        <w:szCs w:val="24"/>
        <w:lang w:val="sr-Cyrl-RS"/>
      </w:rPr>
    </w:pPr>
    <w:r w:rsidRPr="006A4014">
      <w:rPr>
        <w:rFonts w:cs="Arial"/>
        <w:b/>
        <w:szCs w:val="24"/>
        <w:lang w:val="sr-Cyrl-RS"/>
      </w:rPr>
      <w:t xml:space="preserve">ДРУГА ИЗМЕНА </w:t>
    </w:r>
    <w:r w:rsidRPr="006A4014">
      <w:rPr>
        <w:rFonts w:cs="Arial"/>
        <w:b/>
        <w:szCs w:val="24"/>
      </w:rPr>
      <w:t>КОНКУРСНЕ ДОКУМЕНТАЦИЈЕ</w:t>
    </w:r>
    <w:r w:rsidRPr="006A4014">
      <w:rPr>
        <w:b/>
        <w:szCs w:val="24"/>
      </w:rPr>
      <w:t xml:space="preserve"> ЈН</w:t>
    </w:r>
    <w:r w:rsidRPr="006A4014">
      <w:rPr>
        <w:b/>
        <w:szCs w:val="24"/>
        <w:lang w:val="sr-Cyrl-RS"/>
      </w:rPr>
      <w:t>/</w:t>
    </w:r>
    <w:r>
      <w:rPr>
        <w:b/>
        <w:szCs w:val="24"/>
      </w:rPr>
      <w:t>1000/0651/2018</w:t>
    </w:r>
  </w:p>
  <w:p w:rsidR="0012358C" w:rsidRPr="0023611D" w:rsidRDefault="0012358C" w:rsidP="0042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8C" w:rsidRDefault="0012358C" w:rsidP="004276AD">
    <w:pPr>
      <w:pStyle w:val="Header"/>
    </w:pPr>
  </w:p>
  <w:p w:rsidR="0012358C" w:rsidRPr="006A4014" w:rsidRDefault="006A4014" w:rsidP="004276AD">
    <w:pPr>
      <w:pStyle w:val="Header"/>
      <w:rPr>
        <w:b/>
        <w:szCs w:val="24"/>
        <w:lang w:val="sr-Cyrl-RS"/>
      </w:rPr>
    </w:pPr>
    <w:r w:rsidRPr="006A4014">
      <w:rPr>
        <w:rFonts w:cs="Arial"/>
        <w:b/>
        <w:szCs w:val="24"/>
        <w:lang w:val="sr-Cyrl-RS"/>
      </w:rPr>
      <w:t xml:space="preserve">ДРУГА ИЗМЕНА </w:t>
    </w:r>
    <w:r w:rsidRPr="006A4014">
      <w:rPr>
        <w:rFonts w:cs="Arial"/>
        <w:b/>
        <w:szCs w:val="24"/>
      </w:rPr>
      <w:t>КОНКУРСНЕ ДОКУМЕНТАЦИЈЕ</w:t>
    </w:r>
    <w:r w:rsidR="0012358C" w:rsidRPr="006A4014">
      <w:rPr>
        <w:b/>
        <w:szCs w:val="24"/>
      </w:rPr>
      <w:t xml:space="preserve"> ЈН</w:t>
    </w:r>
    <w:r w:rsidR="0012358C" w:rsidRPr="006A4014">
      <w:rPr>
        <w:b/>
        <w:szCs w:val="24"/>
        <w:lang w:val="sr-Cyrl-RS"/>
      </w:rPr>
      <w:t>/</w:t>
    </w:r>
    <w:r w:rsidR="0012358C" w:rsidRPr="006A4014">
      <w:rPr>
        <w:b/>
        <w:szCs w:val="24"/>
      </w:rPr>
      <w:t>1000/0651/2018</w:t>
    </w:r>
  </w:p>
  <w:p w:rsidR="0012358C" w:rsidRPr="00210557" w:rsidRDefault="0012358C" w:rsidP="002105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88D34CF"/>
    <w:multiLevelType w:val="hybridMultilevel"/>
    <w:tmpl w:val="5AC23708"/>
    <w:lvl w:ilvl="0" w:tplc="989E50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17E2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AE903E78"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D633EE"/>
    <w:multiLevelType w:val="multilevel"/>
    <w:tmpl w:val="DB82C61C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2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15E70E1"/>
    <w:multiLevelType w:val="hybridMultilevel"/>
    <w:tmpl w:val="98C6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B804FC"/>
    <w:multiLevelType w:val="multilevel"/>
    <w:tmpl w:val="7AC07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29AC55A4"/>
    <w:multiLevelType w:val="multilevel"/>
    <w:tmpl w:val="7D98B828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DA12DA"/>
    <w:multiLevelType w:val="hybridMultilevel"/>
    <w:tmpl w:val="677C8EF2"/>
    <w:lvl w:ilvl="0" w:tplc="BE92759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1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F753AF"/>
    <w:multiLevelType w:val="hybridMultilevel"/>
    <w:tmpl w:val="1ABC25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0D63B4"/>
    <w:multiLevelType w:val="hybridMultilevel"/>
    <w:tmpl w:val="677C8EF2"/>
    <w:lvl w:ilvl="0" w:tplc="BE92759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8" w15:restartNumberingAfterBreak="0">
    <w:nsid w:val="4DEB770B"/>
    <w:multiLevelType w:val="hybridMultilevel"/>
    <w:tmpl w:val="677C8EF2"/>
    <w:lvl w:ilvl="0" w:tplc="BE92759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9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6C793B"/>
    <w:multiLevelType w:val="hybridMultilevel"/>
    <w:tmpl w:val="D6AAAF5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C4E3FCC"/>
    <w:multiLevelType w:val="hybridMultilevel"/>
    <w:tmpl w:val="7B6C5E64"/>
    <w:lvl w:ilvl="0" w:tplc="FFFFFFFF">
      <w:numFmt w:val="bullet"/>
      <w:lvlText w:val="-"/>
      <w:lvlJc w:val="left"/>
      <w:pPr>
        <w:ind w:left="720" w:hanging="360"/>
      </w:pPr>
      <w:rPr>
        <w:rFonts w:ascii="Siemens Sans" w:eastAsia="Times New Roman" w:hAnsi="Siemens San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7" w15:restartNumberingAfterBreak="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0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381488"/>
    <w:multiLevelType w:val="hybridMultilevel"/>
    <w:tmpl w:val="677C8EF2"/>
    <w:lvl w:ilvl="0" w:tplc="BE92759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6"/>
  </w:num>
  <w:num w:numId="2">
    <w:abstractNumId w:val="64"/>
  </w:num>
  <w:num w:numId="3">
    <w:abstractNumId w:val="81"/>
  </w:num>
  <w:num w:numId="4">
    <w:abstractNumId w:val="57"/>
  </w:num>
  <w:num w:numId="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</w:num>
  <w:num w:numId="7">
    <w:abstractNumId w:val="91"/>
  </w:num>
  <w:num w:numId="8">
    <w:abstractNumId w:val="68"/>
  </w:num>
  <w:num w:numId="9">
    <w:abstractNumId w:val="93"/>
  </w:num>
  <w:num w:numId="10">
    <w:abstractNumId w:val="72"/>
  </w:num>
  <w:num w:numId="11">
    <w:abstractNumId w:val="66"/>
  </w:num>
  <w:num w:numId="12">
    <w:abstractNumId w:val="60"/>
  </w:num>
  <w:num w:numId="13">
    <w:abstractNumId w:val="58"/>
  </w:num>
  <w:num w:numId="14">
    <w:abstractNumId w:val="75"/>
  </w:num>
  <w:num w:numId="15">
    <w:abstractNumId w:val="63"/>
  </w:num>
  <w:num w:numId="16">
    <w:abstractNumId w:val="82"/>
  </w:num>
  <w:num w:numId="17">
    <w:abstractNumId w:val="85"/>
  </w:num>
  <w:num w:numId="18">
    <w:abstractNumId w:val="82"/>
  </w:num>
  <w:num w:numId="19">
    <w:abstractNumId w:val="50"/>
  </w:num>
  <w:num w:numId="20">
    <w:abstractNumId w:val="74"/>
  </w:num>
  <w:num w:numId="21">
    <w:abstractNumId w:val="65"/>
  </w:num>
  <w:num w:numId="22">
    <w:abstractNumId w:val="87"/>
  </w:num>
  <w:num w:numId="23">
    <w:abstractNumId w:val="69"/>
  </w:num>
  <w:num w:numId="24">
    <w:abstractNumId w:val="67"/>
  </w:num>
  <w:num w:numId="25">
    <w:abstractNumId w:val="51"/>
  </w:num>
  <w:num w:numId="26">
    <w:abstractNumId w:val="78"/>
  </w:num>
  <w:num w:numId="27">
    <w:abstractNumId w:val="49"/>
  </w:num>
  <w:num w:numId="28">
    <w:abstractNumId w:val="73"/>
  </w:num>
  <w:num w:numId="29">
    <w:abstractNumId w:val="55"/>
  </w:num>
  <w:num w:numId="30">
    <w:abstractNumId w:val="77"/>
  </w:num>
  <w:num w:numId="31">
    <w:abstractNumId w:val="92"/>
  </w:num>
  <w:num w:numId="32">
    <w:abstractNumId w:val="70"/>
  </w:num>
  <w:num w:numId="33">
    <w:abstractNumId w:val="8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473"/>
    <w:rsid w:val="00001727"/>
    <w:rsid w:val="000024F4"/>
    <w:rsid w:val="00002690"/>
    <w:rsid w:val="00003023"/>
    <w:rsid w:val="000035F7"/>
    <w:rsid w:val="0000391B"/>
    <w:rsid w:val="000042FE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7FE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432"/>
    <w:rsid w:val="00012769"/>
    <w:rsid w:val="0001299B"/>
    <w:rsid w:val="00012EA5"/>
    <w:rsid w:val="000131E4"/>
    <w:rsid w:val="0001344F"/>
    <w:rsid w:val="0001466B"/>
    <w:rsid w:val="00014750"/>
    <w:rsid w:val="00014F46"/>
    <w:rsid w:val="00015665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4620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05E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2F38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BF3"/>
    <w:rsid w:val="00043C87"/>
    <w:rsid w:val="00043D31"/>
    <w:rsid w:val="000440B1"/>
    <w:rsid w:val="00044484"/>
    <w:rsid w:val="00044A8E"/>
    <w:rsid w:val="000455D2"/>
    <w:rsid w:val="00045CA2"/>
    <w:rsid w:val="00045FB6"/>
    <w:rsid w:val="00046BC7"/>
    <w:rsid w:val="00046BE9"/>
    <w:rsid w:val="00046D24"/>
    <w:rsid w:val="00046DA8"/>
    <w:rsid w:val="00046F29"/>
    <w:rsid w:val="00046FA0"/>
    <w:rsid w:val="0004799D"/>
    <w:rsid w:val="0005030D"/>
    <w:rsid w:val="0005083D"/>
    <w:rsid w:val="00050CD6"/>
    <w:rsid w:val="00050FBE"/>
    <w:rsid w:val="0005127F"/>
    <w:rsid w:val="00051432"/>
    <w:rsid w:val="00051B4A"/>
    <w:rsid w:val="000520F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4BC6"/>
    <w:rsid w:val="00065071"/>
    <w:rsid w:val="0006514D"/>
    <w:rsid w:val="00065368"/>
    <w:rsid w:val="00065849"/>
    <w:rsid w:val="00065DE7"/>
    <w:rsid w:val="00066193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04C"/>
    <w:rsid w:val="000730BC"/>
    <w:rsid w:val="00073409"/>
    <w:rsid w:val="00073D60"/>
    <w:rsid w:val="00073EC5"/>
    <w:rsid w:val="0007456F"/>
    <w:rsid w:val="000758DD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00D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B8C"/>
    <w:rsid w:val="00097FA2"/>
    <w:rsid w:val="000A00C3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930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5B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320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3CB"/>
    <w:rsid w:val="000D7758"/>
    <w:rsid w:val="000D7B65"/>
    <w:rsid w:val="000E0014"/>
    <w:rsid w:val="000E08CC"/>
    <w:rsid w:val="000E0FC1"/>
    <w:rsid w:val="000E10A1"/>
    <w:rsid w:val="000E11D6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B2F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11"/>
    <w:rsid w:val="00111C93"/>
    <w:rsid w:val="001120AD"/>
    <w:rsid w:val="001126B3"/>
    <w:rsid w:val="001126DB"/>
    <w:rsid w:val="0011358E"/>
    <w:rsid w:val="00113968"/>
    <w:rsid w:val="001139E5"/>
    <w:rsid w:val="00113B67"/>
    <w:rsid w:val="00113B84"/>
    <w:rsid w:val="001146A1"/>
    <w:rsid w:val="001147C3"/>
    <w:rsid w:val="001148D5"/>
    <w:rsid w:val="00115226"/>
    <w:rsid w:val="00115D65"/>
    <w:rsid w:val="001161CF"/>
    <w:rsid w:val="001162D0"/>
    <w:rsid w:val="00116570"/>
    <w:rsid w:val="001168C1"/>
    <w:rsid w:val="00116C7A"/>
    <w:rsid w:val="0011776F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8C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0E8E"/>
    <w:rsid w:val="0013155E"/>
    <w:rsid w:val="0013191B"/>
    <w:rsid w:val="001320F3"/>
    <w:rsid w:val="00132368"/>
    <w:rsid w:val="001329FE"/>
    <w:rsid w:val="00132A42"/>
    <w:rsid w:val="00132F5D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6E55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6F1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5F13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0DB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9B6"/>
    <w:rsid w:val="00184BBB"/>
    <w:rsid w:val="00184C9D"/>
    <w:rsid w:val="0018523E"/>
    <w:rsid w:val="001853E1"/>
    <w:rsid w:val="00185747"/>
    <w:rsid w:val="0018582C"/>
    <w:rsid w:val="00185C29"/>
    <w:rsid w:val="0018612E"/>
    <w:rsid w:val="00186174"/>
    <w:rsid w:val="001861CC"/>
    <w:rsid w:val="0018655D"/>
    <w:rsid w:val="00186872"/>
    <w:rsid w:val="00186B03"/>
    <w:rsid w:val="00186C27"/>
    <w:rsid w:val="00187A18"/>
    <w:rsid w:val="001909B2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2F3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0C04"/>
    <w:rsid w:val="001A14E3"/>
    <w:rsid w:val="001A1593"/>
    <w:rsid w:val="001A172A"/>
    <w:rsid w:val="001A180B"/>
    <w:rsid w:val="001A20F6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441"/>
    <w:rsid w:val="001B16C2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5E1"/>
    <w:rsid w:val="001C57BF"/>
    <w:rsid w:val="001C588D"/>
    <w:rsid w:val="001C5A01"/>
    <w:rsid w:val="001C5CA1"/>
    <w:rsid w:val="001C5EBF"/>
    <w:rsid w:val="001C6691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30F"/>
    <w:rsid w:val="001D1509"/>
    <w:rsid w:val="001D1EB2"/>
    <w:rsid w:val="001D307C"/>
    <w:rsid w:val="001D32F5"/>
    <w:rsid w:val="001D3C3D"/>
    <w:rsid w:val="001D3C84"/>
    <w:rsid w:val="001D3DBD"/>
    <w:rsid w:val="001D4246"/>
    <w:rsid w:val="001D4723"/>
    <w:rsid w:val="001D4DC7"/>
    <w:rsid w:val="001D4E60"/>
    <w:rsid w:val="001D5159"/>
    <w:rsid w:val="001D5473"/>
    <w:rsid w:val="001D5729"/>
    <w:rsid w:val="001D61A1"/>
    <w:rsid w:val="001D61A2"/>
    <w:rsid w:val="001D66F4"/>
    <w:rsid w:val="001D69B3"/>
    <w:rsid w:val="001D6C0F"/>
    <w:rsid w:val="001D7032"/>
    <w:rsid w:val="001D744E"/>
    <w:rsid w:val="001D752F"/>
    <w:rsid w:val="001D770B"/>
    <w:rsid w:val="001E0260"/>
    <w:rsid w:val="001E03C9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AB1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1F7B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1BD"/>
    <w:rsid w:val="0021302C"/>
    <w:rsid w:val="00213058"/>
    <w:rsid w:val="00213277"/>
    <w:rsid w:val="00213561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196D"/>
    <w:rsid w:val="00232552"/>
    <w:rsid w:val="00232912"/>
    <w:rsid w:val="00232AB4"/>
    <w:rsid w:val="00232BD9"/>
    <w:rsid w:val="00233121"/>
    <w:rsid w:val="00233412"/>
    <w:rsid w:val="00233981"/>
    <w:rsid w:val="00233A0D"/>
    <w:rsid w:val="00233B0E"/>
    <w:rsid w:val="00234135"/>
    <w:rsid w:val="00234AFE"/>
    <w:rsid w:val="002352D8"/>
    <w:rsid w:val="0023562B"/>
    <w:rsid w:val="00235837"/>
    <w:rsid w:val="0023587D"/>
    <w:rsid w:val="0023611D"/>
    <w:rsid w:val="002363E7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3B5"/>
    <w:rsid w:val="00241A19"/>
    <w:rsid w:val="00241AB0"/>
    <w:rsid w:val="002422C3"/>
    <w:rsid w:val="002428C8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938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ABD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1F87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6BA8"/>
    <w:rsid w:val="00297F48"/>
    <w:rsid w:val="002A0233"/>
    <w:rsid w:val="002A0B81"/>
    <w:rsid w:val="002A0FAA"/>
    <w:rsid w:val="002A1887"/>
    <w:rsid w:val="002A2011"/>
    <w:rsid w:val="002A2488"/>
    <w:rsid w:val="002A28C9"/>
    <w:rsid w:val="002A2C7A"/>
    <w:rsid w:val="002A2DD0"/>
    <w:rsid w:val="002A33AE"/>
    <w:rsid w:val="002A3C3F"/>
    <w:rsid w:val="002A3F56"/>
    <w:rsid w:val="002A42EC"/>
    <w:rsid w:val="002A436B"/>
    <w:rsid w:val="002A445D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1EE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CB8"/>
    <w:rsid w:val="002B3FC0"/>
    <w:rsid w:val="002B413B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A4B"/>
    <w:rsid w:val="002D0FC0"/>
    <w:rsid w:val="002D1762"/>
    <w:rsid w:val="002D1B18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CD9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973"/>
    <w:rsid w:val="002E1C8E"/>
    <w:rsid w:val="002E2018"/>
    <w:rsid w:val="002E2374"/>
    <w:rsid w:val="002E2F11"/>
    <w:rsid w:val="002E31B8"/>
    <w:rsid w:val="002E40BF"/>
    <w:rsid w:val="002E4258"/>
    <w:rsid w:val="002E5445"/>
    <w:rsid w:val="002E59D5"/>
    <w:rsid w:val="002E5B7D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F6"/>
    <w:rsid w:val="0030144A"/>
    <w:rsid w:val="00301A6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A1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17C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40"/>
    <w:rsid w:val="0032186E"/>
    <w:rsid w:val="003218F2"/>
    <w:rsid w:val="00321C7B"/>
    <w:rsid w:val="00321F8D"/>
    <w:rsid w:val="00322313"/>
    <w:rsid w:val="00322C32"/>
    <w:rsid w:val="00322C56"/>
    <w:rsid w:val="00322CC6"/>
    <w:rsid w:val="00322D22"/>
    <w:rsid w:val="00322EDE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5B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CBB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ED7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0C5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6D6F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71"/>
    <w:rsid w:val="003746CC"/>
    <w:rsid w:val="00374D0A"/>
    <w:rsid w:val="00374D49"/>
    <w:rsid w:val="00374EE7"/>
    <w:rsid w:val="00374FCD"/>
    <w:rsid w:val="00375021"/>
    <w:rsid w:val="003754D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364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1C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12C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D6E"/>
    <w:rsid w:val="003B3F3F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3E2F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0F4D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1C0C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5B2"/>
    <w:rsid w:val="003F7B3E"/>
    <w:rsid w:val="003F7DFD"/>
    <w:rsid w:val="003F7F17"/>
    <w:rsid w:val="00400160"/>
    <w:rsid w:val="004006BB"/>
    <w:rsid w:val="0040080E"/>
    <w:rsid w:val="004008A7"/>
    <w:rsid w:val="00400917"/>
    <w:rsid w:val="00400A38"/>
    <w:rsid w:val="00401787"/>
    <w:rsid w:val="00401AF8"/>
    <w:rsid w:val="00401BBC"/>
    <w:rsid w:val="00401CD9"/>
    <w:rsid w:val="00401F5B"/>
    <w:rsid w:val="004023EA"/>
    <w:rsid w:val="0040245C"/>
    <w:rsid w:val="0040259D"/>
    <w:rsid w:val="00403A7E"/>
    <w:rsid w:val="00403B69"/>
    <w:rsid w:val="00403BD9"/>
    <w:rsid w:val="00403C47"/>
    <w:rsid w:val="00404DD4"/>
    <w:rsid w:val="004053D7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4E8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6D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196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2D49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DE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9E"/>
    <w:rsid w:val="004618A5"/>
    <w:rsid w:val="00461F43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5F9D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8D6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843"/>
    <w:rsid w:val="00496A4C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C3B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B7EF6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5EF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44A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E7AC7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363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2F6F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41C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723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06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447"/>
    <w:rsid w:val="0054448D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74D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8AD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B35"/>
    <w:rsid w:val="00586F76"/>
    <w:rsid w:val="0058756C"/>
    <w:rsid w:val="00587B94"/>
    <w:rsid w:val="00587C8E"/>
    <w:rsid w:val="00590C50"/>
    <w:rsid w:val="00591069"/>
    <w:rsid w:val="00591B88"/>
    <w:rsid w:val="0059257C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70C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58E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537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5A7"/>
    <w:rsid w:val="005C5932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66E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0BB"/>
    <w:rsid w:val="005E3763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41"/>
    <w:rsid w:val="005E7B7C"/>
    <w:rsid w:val="005F0021"/>
    <w:rsid w:val="005F0143"/>
    <w:rsid w:val="005F0422"/>
    <w:rsid w:val="005F0501"/>
    <w:rsid w:val="005F075E"/>
    <w:rsid w:val="005F076A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813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7A1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74F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CE5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CC5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16F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3FF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1DA8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17B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7F4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3A6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1FA1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014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5B4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A1A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3E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3B0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4F18"/>
    <w:rsid w:val="006E5539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52C"/>
    <w:rsid w:val="007017E1"/>
    <w:rsid w:val="00701CC1"/>
    <w:rsid w:val="00701CE0"/>
    <w:rsid w:val="0070275C"/>
    <w:rsid w:val="00702938"/>
    <w:rsid w:val="00702E85"/>
    <w:rsid w:val="007032FE"/>
    <w:rsid w:val="007036B0"/>
    <w:rsid w:val="00703856"/>
    <w:rsid w:val="00704179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1923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D7D"/>
    <w:rsid w:val="00721F60"/>
    <w:rsid w:val="00722152"/>
    <w:rsid w:val="007223C9"/>
    <w:rsid w:val="007226DA"/>
    <w:rsid w:val="007228D9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96"/>
    <w:rsid w:val="007262C8"/>
    <w:rsid w:val="0072639E"/>
    <w:rsid w:val="007263E2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2EC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BC4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4E2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995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76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D77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C8F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6F0E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2F18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7D9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07EE0"/>
    <w:rsid w:val="00810146"/>
    <w:rsid w:val="0081022B"/>
    <w:rsid w:val="00810A92"/>
    <w:rsid w:val="00810E5A"/>
    <w:rsid w:val="00810EDE"/>
    <w:rsid w:val="00810F21"/>
    <w:rsid w:val="00810FB4"/>
    <w:rsid w:val="008112A2"/>
    <w:rsid w:val="0081182E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1EF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1AA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6C6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9EA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185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46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024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668"/>
    <w:rsid w:val="0088370F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00D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0997"/>
    <w:rsid w:val="008A1111"/>
    <w:rsid w:val="008A1998"/>
    <w:rsid w:val="008A1E4E"/>
    <w:rsid w:val="008A1EF4"/>
    <w:rsid w:val="008A22E4"/>
    <w:rsid w:val="008A2347"/>
    <w:rsid w:val="008A2AA5"/>
    <w:rsid w:val="008A2CDE"/>
    <w:rsid w:val="008A2CED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0E8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0161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79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3DF4"/>
    <w:rsid w:val="008E42BF"/>
    <w:rsid w:val="008E449F"/>
    <w:rsid w:val="008E4C7A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6B9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87A"/>
    <w:rsid w:val="008F6AD1"/>
    <w:rsid w:val="008F70F6"/>
    <w:rsid w:val="008F72B1"/>
    <w:rsid w:val="008F774C"/>
    <w:rsid w:val="008F7C41"/>
    <w:rsid w:val="008F7CA8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155"/>
    <w:rsid w:val="00903326"/>
    <w:rsid w:val="00903921"/>
    <w:rsid w:val="0090442B"/>
    <w:rsid w:val="009047C1"/>
    <w:rsid w:val="0090498E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BEF"/>
    <w:rsid w:val="00920E0C"/>
    <w:rsid w:val="00920F20"/>
    <w:rsid w:val="00921474"/>
    <w:rsid w:val="0092159B"/>
    <w:rsid w:val="009219F7"/>
    <w:rsid w:val="00921EEF"/>
    <w:rsid w:val="00921F64"/>
    <w:rsid w:val="00921FC1"/>
    <w:rsid w:val="00922546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191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A50"/>
    <w:rsid w:val="00952CFD"/>
    <w:rsid w:val="00952F9E"/>
    <w:rsid w:val="0095421C"/>
    <w:rsid w:val="009542BF"/>
    <w:rsid w:val="00954467"/>
    <w:rsid w:val="009547A5"/>
    <w:rsid w:val="00955364"/>
    <w:rsid w:val="009557C3"/>
    <w:rsid w:val="009558CB"/>
    <w:rsid w:val="00955B08"/>
    <w:rsid w:val="00955EB0"/>
    <w:rsid w:val="00956051"/>
    <w:rsid w:val="009565CC"/>
    <w:rsid w:val="00956BE9"/>
    <w:rsid w:val="00956BF6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67A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393"/>
    <w:rsid w:val="0096767D"/>
    <w:rsid w:val="00967D72"/>
    <w:rsid w:val="00967DCB"/>
    <w:rsid w:val="00970083"/>
    <w:rsid w:val="009703FC"/>
    <w:rsid w:val="009706D1"/>
    <w:rsid w:val="009707C8"/>
    <w:rsid w:val="00970B55"/>
    <w:rsid w:val="00970B70"/>
    <w:rsid w:val="00970CA0"/>
    <w:rsid w:val="00970FB7"/>
    <w:rsid w:val="00971806"/>
    <w:rsid w:val="0097192A"/>
    <w:rsid w:val="00971B66"/>
    <w:rsid w:val="00971B9A"/>
    <w:rsid w:val="00971D11"/>
    <w:rsid w:val="00971DC9"/>
    <w:rsid w:val="00971EDE"/>
    <w:rsid w:val="00972001"/>
    <w:rsid w:val="00972175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424F"/>
    <w:rsid w:val="0098440C"/>
    <w:rsid w:val="00984938"/>
    <w:rsid w:val="0098526A"/>
    <w:rsid w:val="00985529"/>
    <w:rsid w:val="00985669"/>
    <w:rsid w:val="00985EBC"/>
    <w:rsid w:val="00985FCA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8A9"/>
    <w:rsid w:val="00994B96"/>
    <w:rsid w:val="00994BFF"/>
    <w:rsid w:val="00994C6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6ED"/>
    <w:rsid w:val="009A1A14"/>
    <w:rsid w:val="009A2888"/>
    <w:rsid w:val="009A2CA3"/>
    <w:rsid w:val="009A3198"/>
    <w:rsid w:val="009A3852"/>
    <w:rsid w:val="009A3BED"/>
    <w:rsid w:val="009A3D36"/>
    <w:rsid w:val="009A445E"/>
    <w:rsid w:val="009A48E4"/>
    <w:rsid w:val="009A4F3B"/>
    <w:rsid w:val="009A4FC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3A2"/>
    <w:rsid w:val="009B4490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78A7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25"/>
    <w:rsid w:val="009C37D9"/>
    <w:rsid w:val="009C3D6D"/>
    <w:rsid w:val="009C407F"/>
    <w:rsid w:val="009C41B8"/>
    <w:rsid w:val="009C478F"/>
    <w:rsid w:val="009C4AAA"/>
    <w:rsid w:val="009C4AF7"/>
    <w:rsid w:val="009C51AF"/>
    <w:rsid w:val="009C52E7"/>
    <w:rsid w:val="009C60B1"/>
    <w:rsid w:val="009C6333"/>
    <w:rsid w:val="009C63F8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0E13"/>
    <w:rsid w:val="009D11F3"/>
    <w:rsid w:val="009D1237"/>
    <w:rsid w:val="009D13B8"/>
    <w:rsid w:val="009D1F9F"/>
    <w:rsid w:val="009D2510"/>
    <w:rsid w:val="009D2639"/>
    <w:rsid w:val="009D2B4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209"/>
    <w:rsid w:val="009D565E"/>
    <w:rsid w:val="009D5749"/>
    <w:rsid w:val="009D5973"/>
    <w:rsid w:val="009D5A6F"/>
    <w:rsid w:val="009D639F"/>
    <w:rsid w:val="009D6A71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EA3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425"/>
    <w:rsid w:val="009F3A79"/>
    <w:rsid w:val="009F3EDD"/>
    <w:rsid w:val="009F4360"/>
    <w:rsid w:val="009F4383"/>
    <w:rsid w:val="009F4AF2"/>
    <w:rsid w:val="009F4E66"/>
    <w:rsid w:val="009F4EBD"/>
    <w:rsid w:val="009F5124"/>
    <w:rsid w:val="009F5D54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1EAD"/>
    <w:rsid w:val="00A120B9"/>
    <w:rsid w:val="00A128FE"/>
    <w:rsid w:val="00A1319D"/>
    <w:rsid w:val="00A13254"/>
    <w:rsid w:val="00A13398"/>
    <w:rsid w:val="00A133B9"/>
    <w:rsid w:val="00A13A0B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6F0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C5E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14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5A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2E47"/>
    <w:rsid w:val="00A631AB"/>
    <w:rsid w:val="00A63474"/>
    <w:rsid w:val="00A63E9D"/>
    <w:rsid w:val="00A64274"/>
    <w:rsid w:val="00A64721"/>
    <w:rsid w:val="00A64A87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4A8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5B3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258"/>
    <w:rsid w:val="00A96362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3CF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13"/>
    <w:rsid w:val="00AA3D2F"/>
    <w:rsid w:val="00AA3E74"/>
    <w:rsid w:val="00AA4F03"/>
    <w:rsid w:val="00AA5929"/>
    <w:rsid w:val="00AA6002"/>
    <w:rsid w:val="00AA65F6"/>
    <w:rsid w:val="00AA6AAA"/>
    <w:rsid w:val="00AA6B29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EF2"/>
    <w:rsid w:val="00AB320F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57C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3EFE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D3F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322"/>
    <w:rsid w:val="00AF25B9"/>
    <w:rsid w:val="00AF2AD0"/>
    <w:rsid w:val="00AF30BC"/>
    <w:rsid w:val="00AF31DD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619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637"/>
    <w:rsid w:val="00B26658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4873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0EA"/>
    <w:rsid w:val="00B47314"/>
    <w:rsid w:val="00B47C4B"/>
    <w:rsid w:val="00B47CCE"/>
    <w:rsid w:val="00B47DD5"/>
    <w:rsid w:val="00B47E8B"/>
    <w:rsid w:val="00B505E8"/>
    <w:rsid w:val="00B509A1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74A"/>
    <w:rsid w:val="00B55761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5F1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0FF"/>
    <w:rsid w:val="00B7442A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66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B74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5E62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3B3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632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5E14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151"/>
    <w:rsid w:val="00BF0559"/>
    <w:rsid w:val="00BF0CE1"/>
    <w:rsid w:val="00BF0D6C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691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2DAD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652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3F"/>
    <w:rsid w:val="00C274E7"/>
    <w:rsid w:val="00C27E1F"/>
    <w:rsid w:val="00C27F6F"/>
    <w:rsid w:val="00C3007D"/>
    <w:rsid w:val="00C3010E"/>
    <w:rsid w:val="00C305FF"/>
    <w:rsid w:val="00C30CCE"/>
    <w:rsid w:val="00C30EC8"/>
    <w:rsid w:val="00C30F47"/>
    <w:rsid w:val="00C31199"/>
    <w:rsid w:val="00C3192F"/>
    <w:rsid w:val="00C31E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5FB6"/>
    <w:rsid w:val="00C36014"/>
    <w:rsid w:val="00C37399"/>
    <w:rsid w:val="00C37A3F"/>
    <w:rsid w:val="00C40127"/>
    <w:rsid w:val="00C401C0"/>
    <w:rsid w:val="00C405D0"/>
    <w:rsid w:val="00C409D6"/>
    <w:rsid w:val="00C4115F"/>
    <w:rsid w:val="00C41AC4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679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01"/>
    <w:rsid w:val="00C60512"/>
    <w:rsid w:val="00C605DE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5F3E"/>
    <w:rsid w:val="00C66089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8F2"/>
    <w:rsid w:val="00C72A79"/>
    <w:rsid w:val="00C73122"/>
    <w:rsid w:val="00C73581"/>
    <w:rsid w:val="00C73E83"/>
    <w:rsid w:val="00C73FD2"/>
    <w:rsid w:val="00C740F9"/>
    <w:rsid w:val="00C742C7"/>
    <w:rsid w:val="00C74636"/>
    <w:rsid w:val="00C75E86"/>
    <w:rsid w:val="00C75F09"/>
    <w:rsid w:val="00C76219"/>
    <w:rsid w:val="00C7685A"/>
    <w:rsid w:val="00C768E0"/>
    <w:rsid w:val="00C76AA2"/>
    <w:rsid w:val="00C76C6A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6F03"/>
    <w:rsid w:val="00C87184"/>
    <w:rsid w:val="00C872A9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688F"/>
    <w:rsid w:val="00C97891"/>
    <w:rsid w:val="00C978BE"/>
    <w:rsid w:val="00CA028F"/>
    <w:rsid w:val="00CA0926"/>
    <w:rsid w:val="00CA0951"/>
    <w:rsid w:val="00CA0CE9"/>
    <w:rsid w:val="00CA107E"/>
    <w:rsid w:val="00CA1306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DD5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4A5"/>
    <w:rsid w:val="00CB4556"/>
    <w:rsid w:val="00CB46FE"/>
    <w:rsid w:val="00CB4DFC"/>
    <w:rsid w:val="00CB533D"/>
    <w:rsid w:val="00CB61B0"/>
    <w:rsid w:val="00CB687A"/>
    <w:rsid w:val="00CB6A6C"/>
    <w:rsid w:val="00CB6AA6"/>
    <w:rsid w:val="00CB70C3"/>
    <w:rsid w:val="00CB716F"/>
    <w:rsid w:val="00CB7E30"/>
    <w:rsid w:val="00CC0370"/>
    <w:rsid w:val="00CC040E"/>
    <w:rsid w:val="00CC0B68"/>
    <w:rsid w:val="00CC0C07"/>
    <w:rsid w:val="00CC22D3"/>
    <w:rsid w:val="00CC230A"/>
    <w:rsid w:val="00CC250B"/>
    <w:rsid w:val="00CC2AF6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4BC3"/>
    <w:rsid w:val="00CC50AD"/>
    <w:rsid w:val="00CC5708"/>
    <w:rsid w:val="00CC5D23"/>
    <w:rsid w:val="00CC60B9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21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1B41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1F6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538"/>
    <w:rsid w:val="00D02A63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902"/>
    <w:rsid w:val="00D07A9A"/>
    <w:rsid w:val="00D07BD7"/>
    <w:rsid w:val="00D07E61"/>
    <w:rsid w:val="00D1028D"/>
    <w:rsid w:val="00D104FD"/>
    <w:rsid w:val="00D10625"/>
    <w:rsid w:val="00D1079A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608"/>
    <w:rsid w:val="00D16B39"/>
    <w:rsid w:val="00D16B9D"/>
    <w:rsid w:val="00D171AD"/>
    <w:rsid w:val="00D17466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48A6"/>
    <w:rsid w:val="00D35C02"/>
    <w:rsid w:val="00D35CF2"/>
    <w:rsid w:val="00D36996"/>
    <w:rsid w:val="00D369E3"/>
    <w:rsid w:val="00D3701C"/>
    <w:rsid w:val="00D370AF"/>
    <w:rsid w:val="00D370DA"/>
    <w:rsid w:val="00D372C8"/>
    <w:rsid w:val="00D37560"/>
    <w:rsid w:val="00D379CA"/>
    <w:rsid w:val="00D37A35"/>
    <w:rsid w:val="00D37B62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0B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6DD6"/>
    <w:rsid w:val="00D572DA"/>
    <w:rsid w:val="00D603C5"/>
    <w:rsid w:val="00D604D9"/>
    <w:rsid w:val="00D60B78"/>
    <w:rsid w:val="00D60E10"/>
    <w:rsid w:val="00D60F7A"/>
    <w:rsid w:val="00D61040"/>
    <w:rsid w:val="00D615C1"/>
    <w:rsid w:val="00D61D7B"/>
    <w:rsid w:val="00D61ED1"/>
    <w:rsid w:val="00D61F13"/>
    <w:rsid w:val="00D61F77"/>
    <w:rsid w:val="00D622B5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3A83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CC8"/>
    <w:rsid w:val="00DB6F09"/>
    <w:rsid w:val="00DB7C45"/>
    <w:rsid w:val="00DB7CEE"/>
    <w:rsid w:val="00DB7DC1"/>
    <w:rsid w:val="00DC036F"/>
    <w:rsid w:val="00DC0685"/>
    <w:rsid w:val="00DC10EF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8A0"/>
    <w:rsid w:val="00DC5EF4"/>
    <w:rsid w:val="00DC70D5"/>
    <w:rsid w:val="00DC72E5"/>
    <w:rsid w:val="00DC72F3"/>
    <w:rsid w:val="00DC75EB"/>
    <w:rsid w:val="00DC7777"/>
    <w:rsid w:val="00DD01E2"/>
    <w:rsid w:val="00DD02F6"/>
    <w:rsid w:val="00DD0B39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4E4B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37B2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7"/>
    <w:rsid w:val="00DF5A1F"/>
    <w:rsid w:val="00DF6727"/>
    <w:rsid w:val="00DF674E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00F"/>
    <w:rsid w:val="00E031B5"/>
    <w:rsid w:val="00E0330C"/>
    <w:rsid w:val="00E0331C"/>
    <w:rsid w:val="00E034C9"/>
    <w:rsid w:val="00E039D1"/>
    <w:rsid w:val="00E03DA4"/>
    <w:rsid w:val="00E042FF"/>
    <w:rsid w:val="00E04EB5"/>
    <w:rsid w:val="00E04F42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07F9C"/>
    <w:rsid w:val="00E10692"/>
    <w:rsid w:val="00E1127E"/>
    <w:rsid w:val="00E117CF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A7E"/>
    <w:rsid w:val="00E34279"/>
    <w:rsid w:val="00E3438F"/>
    <w:rsid w:val="00E34AF4"/>
    <w:rsid w:val="00E34B12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54B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6BE7"/>
    <w:rsid w:val="00E571CA"/>
    <w:rsid w:val="00E578FA"/>
    <w:rsid w:val="00E579F6"/>
    <w:rsid w:val="00E57B08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124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37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2FDB"/>
    <w:rsid w:val="00E73A01"/>
    <w:rsid w:val="00E73C1B"/>
    <w:rsid w:val="00E73C9B"/>
    <w:rsid w:val="00E74071"/>
    <w:rsid w:val="00E74343"/>
    <w:rsid w:val="00E7501D"/>
    <w:rsid w:val="00E7527E"/>
    <w:rsid w:val="00E75381"/>
    <w:rsid w:val="00E7554A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3C0"/>
    <w:rsid w:val="00E94461"/>
    <w:rsid w:val="00E9482E"/>
    <w:rsid w:val="00E94A5E"/>
    <w:rsid w:val="00E94CE9"/>
    <w:rsid w:val="00E94D3D"/>
    <w:rsid w:val="00E94DA4"/>
    <w:rsid w:val="00E956FF"/>
    <w:rsid w:val="00E95AC3"/>
    <w:rsid w:val="00E95D52"/>
    <w:rsid w:val="00E96334"/>
    <w:rsid w:val="00E96537"/>
    <w:rsid w:val="00E9690E"/>
    <w:rsid w:val="00E96B7F"/>
    <w:rsid w:val="00E975C8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1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5D0A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5C8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4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6BD"/>
    <w:rsid w:val="00EF27DD"/>
    <w:rsid w:val="00EF2F6F"/>
    <w:rsid w:val="00EF3048"/>
    <w:rsid w:val="00EF30F0"/>
    <w:rsid w:val="00EF3814"/>
    <w:rsid w:val="00EF3878"/>
    <w:rsid w:val="00EF399B"/>
    <w:rsid w:val="00EF3BDF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2EF4"/>
    <w:rsid w:val="00F03072"/>
    <w:rsid w:val="00F030DE"/>
    <w:rsid w:val="00F038B8"/>
    <w:rsid w:val="00F039C4"/>
    <w:rsid w:val="00F03DD5"/>
    <w:rsid w:val="00F03ED3"/>
    <w:rsid w:val="00F04118"/>
    <w:rsid w:val="00F052A2"/>
    <w:rsid w:val="00F058E6"/>
    <w:rsid w:val="00F05DF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844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CE4"/>
    <w:rsid w:val="00F32E68"/>
    <w:rsid w:val="00F3310D"/>
    <w:rsid w:val="00F33A46"/>
    <w:rsid w:val="00F33A73"/>
    <w:rsid w:val="00F33BE8"/>
    <w:rsid w:val="00F3414F"/>
    <w:rsid w:val="00F341B0"/>
    <w:rsid w:val="00F341EA"/>
    <w:rsid w:val="00F34311"/>
    <w:rsid w:val="00F347FE"/>
    <w:rsid w:val="00F34FC3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4D71"/>
    <w:rsid w:val="00F45BF6"/>
    <w:rsid w:val="00F45D2F"/>
    <w:rsid w:val="00F45D79"/>
    <w:rsid w:val="00F461F8"/>
    <w:rsid w:val="00F46223"/>
    <w:rsid w:val="00F464E8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2DFF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060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5EC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3B29"/>
    <w:rsid w:val="00F73C57"/>
    <w:rsid w:val="00F7409C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0AD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2A5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699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5CC2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EAB"/>
    <w:rsid w:val="00FB7F18"/>
    <w:rsid w:val="00FC0417"/>
    <w:rsid w:val="00FC0438"/>
    <w:rsid w:val="00FC0AD9"/>
    <w:rsid w:val="00FC0C68"/>
    <w:rsid w:val="00FC0CA2"/>
    <w:rsid w:val="00FC0F99"/>
    <w:rsid w:val="00FC0FB9"/>
    <w:rsid w:val="00FC10E7"/>
    <w:rsid w:val="00FC118B"/>
    <w:rsid w:val="00FC137D"/>
    <w:rsid w:val="00FC18A0"/>
    <w:rsid w:val="00FC1980"/>
    <w:rsid w:val="00FC201D"/>
    <w:rsid w:val="00FC238F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2FE"/>
    <w:rsid w:val="00FE0485"/>
    <w:rsid w:val="00FE079B"/>
    <w:rsid w:val="00FE0997"/>
    <w:rsid w:val="00FE0EDB"/>
    <w:rsid w:val="00FE1206"/>
    <w:rsid w:val="00FE1217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3D7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259D"/>
  <w15:docId w15:val="{5DF6E1F0-BB96-4843-B880-353A181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0D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Nabrajanje_DRINA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Nabrajanje_DRINA Char,Use Case List Paragraph Char,Heading2 Char,Colorful List - Accent 11 Char,Bullet List Char,YC Bulet Char,lp1 Char,numbered Char,FooterText Char,Paragraphe de liste1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10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1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rsid w:val="00E943C0"/>
    <w:pPr>
      <w:ind w:firstLine="360"/>
    </w:pPr>
    <w:rPr>
      <w:sz w:val="22"/>
      <w:szCs w:val="2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E943C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oter" Target="footer3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fontTable" Target="fontTable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8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footer" Target="foot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59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60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image" Target="media/image2.jpeg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7BC4-9274-4EDF-B295-3D67EB0EA984}"/>
</file>

<file path=customXml/itemProps10.xml><?xml version="1.0" encoding="utf-8"?>
<ds:datastoreItem xmlns:ds="http://schemas.openxmlformats.org/officeDocument/2006/customXml" ds:itemID="{4DA72FFC-CB34-42C4-ACA7-56A8EECEF0EB}"/>
</file>

<file path=customXml/itemProps100.xml><?xml version="1.0" encoding="utf-8"?>
<ds:datastoreItem xmlns:ds="http://schemas.openxmlformats.org/officeDocument/2006/customXml" ds:itemID="{DEF44162-043A-4732-AF4F-ABE07D3D9350}"/>
</file>

<file path=customXml/itemProps101.xml><?xml version="1.0" encoding="utf-8"?>
<ds:datastoreItem xmlns:ds="http://schemas.openxmlformats.org/officeDocument/2006/customXml" ds:itemID="{9E2EAE44-0F41-45E9-B47A-BF6C7783E256}"/>
</file>

<file path=customXml/itemProps102.xml><?xml version="1.0" encoding="utf-8"?>
<ds:datastoreItem xmlns:ds="http://schemas.openxmlformats.org/officeDocument/2006/customXml" ds:itemID="{130DBC16-446D-4CEB-8712-8F1CC58EF6FB}"/>
</file>

<file path=customXml/itemProps103.xml><?xml version="1.0" encoding="utf-8"?>
<ds:datastoreItem xmlns:ds="http://schemas.openxmlformats.org/officeDocument/2006/customXml" ds:itemID="{352ED19C-65A9-47F2-97D5-19A671AF31F3}"/>
</file>

<file path=customXml/itemProps104.xml><?xml version="1.0" encoding="utf-8"?>
<ds:datastoreItem xmlns:ds="http://schemas.openxmlformats.org/officeDocument/2006/customXml" ds:itemID="{13DB1E56-03C3-4389-A350-1B1BC693B7A9}"/>
</file>

<file path=customXml/itemProps105.xml><?xml version="1.0" encoding="utf-8"?>
<ds:datastoreItem xmlns:ds="http://schemas.openxmlformats.org/officeDocument/2006/customXml" ds:itemID="{5A7B3D0D-94A5-4BBD-8FCD-373EA166A431}"/>
</file>

<file path=customXml/itemProps106.xml><?xml version="1.0" encoding="utf-8"?>
<ds:datastoreItem xmlns:ds="http://schemas.openxmlformats.org/officeDocument/2006/customXml" ds:itemID="{536A8067-BABA-4944-B308-7E72277B79A9}"/>
</file>

<file path=customXml/itemProps107.xml><?xml version="1.0" encoding="utf-8"?>
<ds:datastoreItem xmlns:ds="http://schemas.openxmlformats.org/officeDocument/2006/customXml" ds:itemID="{1D5DB16B-A048-4F43-BC69-CDDC15AD3D82}"/>
</file>

<file path=customXml/itemProps108.xml><?xml version="1.0" encoding="utf-8"?>
<ds:datastoreItem xmlns:ds="http://schemas.openxmlformats.org/officeDocument/2006/customXml" ds:itemID="{1A266E1D-D3CA-4F44-928D-CC827B8A5E80}"/>
</file>

<file path=customXml/itemProps109.xml><?xml version="1.0" encoding="utf-8"?>
<ds:datastoreItem xmlns:ds="http://schemas.openxmlformats.org/officeDocument/2006/customXml" ds:itemID="{D399F48D-74B0-4F96-AB27-DC64C2AE89A7}"/>
</file>

<file path=customXml/itemProps11.xml><?xml version="1.0" encoding="utf-8"?>
<ds:datastoreItem xmlns:ds="http://schemas.openxmlformats.org/officeDocument/2006/customXml" ds:itemID="{79209315-0493-4FDA-835F-CC69B4988A16}"/>
</file>

<file path=customXml/itemProps110.xml><?xml version="1.0" encoding="utf-8"?>
<ds:datastoreItem xmlns:ds="http://schemas.openxmlformats.org/officeDocument/2006/customXml" ds:itemID="{378874BD-0B5C-46CB-ABBE-53D33D99306A}"/>
</file>

<file path=customXml/itemProps111.xml><?xml version="1.0" encoding="utf-8"?>
<ds:datastoreItem xmlns:ds="http://schemas.openxmlformats.org/officeDocument/2006/customXml" ds:itemID="{35246C4E-4BDA-4020-891C-A8966AA41126}"/>
</file>

<file path=customXml/itemProps112.xml><?xml version="1.0" encoding="utf-8"?>
<ds:datastoreItem xmlns:ds="http://schemas.openxmlformats.org/officeDocument/2006/customXml" ds:itemID="{F2F5ACD1-8908-4387-8E2B-74F2A8D89CC0}"/>
</file>

<file path=customXml/itemProps113.xml><?xml version="1.0" encoding="utf-8"?>
<ds:datastoreItem xmlns:ds="http://schemas.openxmlformats.org/officeDocument/2006/customXml" ds:itemID="{29218194-DEE3-40CE-B905-43A752BEF6E9}"/>
</file>

<file path=customXml/itemProps114.xml><?xml version="1.0" encoding="utf-8"?>
<ds:datastoreItem xmlns:ds="http://schemas.openxmlformats.org/officeDocument/2006/customXml" ds:itemID="{CB5AB51E-8131-4070-97D2-F6C29ADBC2A9}"/>
</file>

<file path=customXml/itemProps115.xml><?xml version="1.0" encoding="utf-8"?>
<ds:datastoreItem xmlns:ds="http://schemas.openxmlformats.org/officeDocument/2006/customXml" ds:itemID="{AF3F6848-827E-48C6-9F07-BAF28C0BBE51}"/>
</file>

<file path=customXml/itemProps116.xml><?xml version="1.0" encoding="utf-8"?>
<ds:datastoreItem xmlns:ds="http://schemas.openxmlformats.org/officeDocument/2006/customXml" ds:itemID="{639A2D90-2598-4BB8-A2D5-65CA153C6A12}"/>
</file>

<file path=customXml/itemProps117.xml><?xml version="1.0" encoding="utf-8"?>
<ds:datastoreItem xmlns:ds="http://schemas.openxmlformats.org/officeDocument/2006/customXml" ds:itemID="{854AE73E-9A3E-439F-A89C-CFC3847BBEBE}"/>
</file>

<file path=customXml/itemProps118.xml><?xml version="1.0" encoding="utf-8"?>
<ds:datastoreItem xmlns:ds="http://schemas.openxmlformats.org/officeDocument/2006/customXml" ds:itemID="{0676E4B2-A768-4CBD-BD00-197B8A1B25AF}"/>
</file>

<file path=customXml/itemProps119.xml><?xml version="1.0" encoding="utf-8"?>
<ds:datastoreItem xmlns:ds="http://schemas.openxmlformats.org/officeDocument/2006/customXml" ds:itemID="{4A201E6A-3F7C-4D99-ADB8-A2D2D7E82BFB}"/>
</file>

<file path=customXml/itemProps12.xml><?xml version="1.0" encoding="utf-8"?>
<ds:datastoreItem xmlns:ds="http://schemas.openxmlformats.org/officeDocument/2006/customXml" ds:itemID="{CDC86030-5683-4185-994E-3D68714D99FE}"/>
</file>

<file path=customXml/itemProps120.xml><?xml version="1.0" encoding="utf-8"?>
<ds:datastoreItem xmlns:ds="http://schemas.openxmlformats.org/officeDocument/2006/customXml" ds:itemID="{7FCA3C01-A422-4582-ABE4-B93FC0290CE2}"/>
</file>

<file path=customXml/itemProps121.xml><?xml version="1.0" encoding="utf-8"?>
<ds:datastoreItem xmlns:ds="http://schemas.openxmlformats.org/officeDocument/2006/customXml" ds:itemID="{AE58DBEB-E796-416F-AF7A-94CEA4787E61}"/>
</file>

<file path=customXml/itemProps122.xml><?xml version="1.0" encoding="utf-8"?>
<ds:datastoreItem xmlns:ds="http://schemas.openxmlformats.org/officeDocument/2006/customXml" ds:itemID="{3EB67827-8310-4815-AB32-6A3F1C0120B6}"/>
</file>

<file path=customXml/itemProps123.xml><?xml version="1.0" encoding="utf-8"?>
<ds:datastoreItem xmlns:ds="http://schemas.openxmlformats.org/officeDocument/2006/customXml" ds:itemID="{A6FE72E5-BA18-4CC3-B4C1-B24BDE36D217}"/>
</file>

<file path=customXml/itemProps124.xml><?xml version="1.0" encoding="utf-8"?>
<ds:datastoreItem xmlns:ds="http://schemas.openxmlformats.org/officeDocument/2006/customXml" ds:itemID="{AE17DF98-3028-4538-BECC-D90DB6A13F12}"/>
</file>

<file path=customXml/itemProps125.xml><?xml version="1.0" encoding="utf-8"?>
<ds:datastoreItem xmlns:ds="http://schemas.openxmlformats.org/officeDocument/2006/customXml" ds:itemID="{C45DD7C5-ADB0-41C7-9BBC-AD14C3E6189C}"/>
</file>

<file path=customXml/itemProps126.xml><?xml version="1.0" encoding="utf-8"?>
<ds:datastoreItem xmlns:ds="http://schemas.openxmlformats.org/officeDocument/2006/customXml" ds:itemID="{C085E732-C4E1-484C-BEA7-01E24D6BA404}"/>
</file>

<file path=customXml/itemProps127.xml><?xml version="1.0" encoding="utf-8"?>
<ds:datastoreItem xmlns:ds="http://schemas.openxmlformats.org/officeDocument/2006/customXml" ds:itemID="{053B6A58-5888-4F38-A6FC-4FF07DAFF1C0}"/>
</file>

<file path=customXml/itemProps128.xml><?xml version="1.0" encoding="utf-8"?>
<ds:datastoreItem xmlns:ds="http://schemas.openxmlformats.org/officeDocument/2006/customXml" ds:itemID="{FA691AFA-42EC-4334-8F0D-DB4A4A4BA2FB}"/>
</file>

<file path=customXml/itemProps129.xml><?xml version="1.0" encoding="utf-8"?>
<ds:datastoreItem xmlns:ds="http://schemas.openxmlformats.org/officeDocument/2006/customXml" ds:itemID="{90FE7832-CE40-4642-A7E7-41BB5B42C8E5}"/>
</file>

<file path=customXml/itemProps13.xml><?xml version="1.0" encoding="utf-8"?>
<ds:datastoreItem xmlns:ds="http://schemas.openxmlformats.org/officeDocument/2006/customXml" ds:itemID="{FEE268CB-32D6-4DB8-AB54-DE3D1624EBC2}"/>
</file>

<file path=customXml/itemProps130.xml><?xml version="1.0" encoding="utf-8"?>
<ds:datastoreItem xmlns:ds="http://schemas.openxmlformats.org/officeDocument/2006/customXml" ds:itemID="{5407F305-455C-409A-9F5D-F110E81F485C}"/>
</file>

<file path=customXml/itemProps131.xml><?xml version="1.0" encoding="utf-8"?>
<ds:datastoreItem xmlns:ds="http://schemas.openxmlformats.org/officeDocument/2006/customXml" ds:itemID="{9D90B73A-E79B-4E3D-8F32-C031AF8A0BF6}"/>
</file>

<file path=customXml/itemProps132.xml><?xml version="1.0" encoding="utf-8"?>
<ds:datastoreItem xmlns:ds="http://schemas.openxmlformats.org/officeDocument/2006/customXml" ds:itemID="{5C296973-63CA-41C9-A587-185AFCB6EC03}"/>
</file>

<file path=customXml/itemProps133.xml><?xml version="1.0" encoding="utf-8"?>
<ds:datastoreItem xmlns:ds="http://schemas.openxmlformats.org/officeDocument/2006/customXml" ds:itemID="{EAE375A9-DBFA-45B9-A06D-B94381BBB4B1}"/>
</file>

<file path=customXml/itemProps134.xml><?xml version="1.0" encoding="utf-8"?>
<ds:datastoreItem xmlns:ds="http://schemas.openxmlformats.org/officeDocument/2006/customXml" ds:itemID="{45E25FEA-09A6-4624-90A5-5729A20190C4}"/>
</file>

<file path=customXml/itemProps135.xml><?xml version="1.0" encoding="utf-8"?>
<ds:datastoreItem xmlns:ds="http://schemas.openxmlformats.org/officeDocument/2006/customXml" ds:itemID="{4AFF9CF0-732F-4C5F-82A9-1F5657A6D09D}"/>
</file>

<file path=customXml/itemProps136.xml><?xml version="1.0" encoding="utf-8"?>
<ds:datastoreItem xmlns:ds="http://schemas.openxmlformats.org/officeDocument/2006/customXml" ds:itemID="{7BECAF7F-ABF2-4DD3-B28E-16BF2DAD0279}"/>
</file>

<file path=customXml/itemProps137.xml><?xml version="1.0" encoding="utf-8"?>
<ds:datastoreItem xmlns:ds="http://schemas.openxmlformats.org/officeDocument/2006/customXml" ds:itemID="{1CB3985D-A9D4-4709-8CA8-E38FF8E5B053}"/>
</file>

<file path=customXml/itemProps138.xml><?xml version="1.0" encoding="utf-8"?>
<ds:datastoreItem xmlns:ds="http://schemas.openxmlformats.org/officeDocument/2006/customXml" ds:itemID="{EA6AA676-6DE5-4CDA-BED9-29331A1F336B}"/>
</file>

<file path=customXml/itemProps139.xml><?xml version="1.0" encoding="utf-8"?>
<ds:datastoreItem xmlns:ds="http://schemas.openxmlformats.org/officeDocument/2006/customXml" ds:itemID="{CDF18BE4-6C15-459E-999C-A056D278CA25}"/>
</file>

<file path=customXml/itemProps14.xml><?xml version="1.0" encoding="utf-8"?>
<ds:datastoreItem xmlns:ds="http://schemas.openxmlformats.org/officeDocument/2006/customXml" ds:itemID="{DE5D47D2-95D8-4006-9968-0838DE3688FF}"/>
</file>

<file path=customXml/itemProps140.xml><?xml version="1.0" encoding="utf-8"?>
<ds:datastoreItem xmlns:ds="http://schemas.openxmlformats.org/officeDocument/2006/customXml" ds:itemID="{DC6DA207-A24E-450D-8C43-D0CBAB1E8E42}"/>
</file>

<file path=customXml/itemProps141.xml><?xml version="1.0" encoding="utf-8"?>
<ds:datastoreItem xmlns:ds="http://schemas.openxmlformats.org/officeDocument/2006/customXml" ds:itemID="{978B4A36-BAEE-4A04-A9F5-B13EC98AF856}"/>
</file>

<file path=customXml/itemProps142.xml><?xml version="1.0" encoding="utf-8"?>
<ds:datastoreItem xmlns:ds="http://schemas.openxmlformats.org/officeDocument/2006/customXml" ds:itemID="{C369C206-C6F5-4A6B-B664-EFD52B2106FE}"/>
</file>

<file path=customXml/itemProps143.xml><?xml version="1.0" encoding="utf-8"?>
<ds:datastoreItem xmlns:ds="http://schemas.openxmlformats.org/officeDocument/2006/customXml" ds:itemID="{F83A0119-15B1-44B0-A90C-A9437BED8997}"/>
</file>

<file path=customXml/itemProps144.xml><?xml version="1.0" encoding="utf-8"?>
<ds:datastoreItem xmlns:ds="http://schemas.openxmlformats.org/officeDocument/2006/customXml" ds:itemID="{220D43C2-F2CE-413F-A5FD-4DE4AEF479EF}"/>
</file>

<file path=customXml/itemProps145.xml><?xml version="1.0" encoding="utf-8"?>
<ds:datastoreItem xmlns:ds="http://schemas.openxmlformats.org/officeDocument/2006/customXml" ds:itemID="{79C56E81-4A99-4EC5-807A-824DB364C73D}"/>
</file>

<file path=customXml/itemProps146.xml><?xml version="1.0" encoding="utf-8"?>
<ds:datastoreItem xmlns:ds="http://schemas.openxmlformats.org/officeDocument/2006/customXml" ds:itemID="{4ADDE4B1-4EAC-4BEE-BB1F-9D02F7BFD857}"/>
</file>

<file path=customXml/itemProps147.xml><?xml version="1.0" encoding="utf-8"?>
<ds:datastoreItem xmlns:ds="http://schemas.openxmlformats.org/officeDocument/2006/customXml" ds:itemID="{861567F4-AAA9-425A-9409-585C78A57D0D}"/>
</file>

<file path=customXml/itemProps148.xml><?xml version="1.0" encoding="utf-8"?>
<ds:datastoreItem xmlns:ds="http://schemas.openxmlformats.org/officeDocument/2006/customXml" ds:itemID="{BDB5CCF1-0541-40FE-A922-D04F035FEF5E}"/>
</file>

<file path=customXml/itemProps149.xml><?xml version="1.0" encoding="utf-8"?>
<ds:datastoreItem xmlns:ds="http://schemas.openxmlformats.org/officeDocument/2006/customXml" ds:itemID="{980EDCF9-8AFC-40CF-B3E7-8CEC2EECCCE5}"/>
</file>

<file path=customXml/itemProps15.xml><?xml version="1.0" encoding="utf-8"?>
<ds:datastoreItem xmlns:ds="http://schemas.openxmlformats.org/officeDocument/2006/customXml" ds:itemID="{3D22244D-A2B4-4C6B-A928-B2FA9781301D}"/>
</file>

<file path=customXml/itemProps150.xml><?xml version="1.0" encoding="utf-8"?>
<ds:datastoreItem xmlns:ds="http://schemas.openxmlformats.org/officeDocument/2006/customXml" ds:itemID="{27E91D07-B536-4D19-8249-89B8C2491201}"/>
</file>

<file path=customXml/itemProps151.xml><?xml version="1.0" encoding="utf-8"?>
<ds:datastoreItem xmlns:ds="http://schemas.openxmlformats.org/officeDocument/2006/customXml" ds:itemID="{6E94A5D4-3095-4D5F-A8C6-C857C94A6145}"/>
</file>

<file path=customXml/itemProps152.xml><?xml version="1.0" encoding="utf-8"?>
<ds:datastoreItem xmlns:ds="http://schemas.openxmlformats.org/officeDocument/2006/customXml" ds:itemID="{698CCA6C-01FE-4ED0-BF07-5CF98D19B205}"/>
</file>

<file path=customXml/itemProps153.xml><?xml version="1.0" encoding="utf-8"?>
<ds:datastoreItem xmlns:ds="http://schemas.openxmlformats.org/officeDocument/2006/customXml" ds:itemID="{628302A1-BBAF-4D14-8840-CA078E1C988D}"/>
</file>

<file path=customXml/itemProps154.xml><?xml version="1.0" encoding="utf-8"?>
<ds:datastoreItem xmlns:ds="http://schemas.openxmlformats.org/officeDocument/2006/customXml" ds:itemID="{E9A6DBEE-14AE-4A0A-8DB3-6B88F84D3F59}"/>
</file>

<file path=customXml/itemProps155.xml><?xml version="1.0" encoding="utf-8"?>
<ds:datastoreItem xmlns:ds="http://schemas.openxmlformats.org/officeDocument/2006/customXml" ds:itemID="{2FFE4CFA-CDD1-4ABF-81CF-3CA84A78FD59}"/>
</file>

<file path=customXml/itemProps156.xml><?xml version="1.0" encoding="utf-8"?>
<ds:datastoreItem xmlns:ds="http://schemas.openxmlformats.org/officeDocument/2006/customXml" ds:itemID="{91F458D6-B850-4CA8-83F0-8654BF51025C}"/>
</file>

<file path=customXml/itemProps157.xml><?xml version="1.0" encoding="utf-8"?>
<ds:datastoreItem xmlns:ds="http://schemas.openxmlformats.org/officeDocument/2006/customXml" ds:itemID="{DCA36384-C7B1-4766-ACA0-8819DE949DD5}"/>
</file>

<file path=customXml/itemProps158.xml><?xml version="1.0" encoding="utf-8"?>
<ds:datastoreItem xmlns:ds="http://schemas.openxmlformats.org/officeDocument/2006/customXml" ds:itemID="{0A26BE65-DA55-4DFB-AE46-985B8E3F3E83}"/>
</file>

<file path=customXml/itemProps159.xml><?xml version="1.0" encoding="utf-8"?>
<ds:datastoreItem xmlns:ds="http://schemas.openxmlformats.org/officeDocument/2006/customXml" ds:itemID="{22E50D76-6ABC-45ED-8729-3526D1C8BCCE}"/>
</file>

<file path=customXml/itemProps16.xml><?xml version="1.0" encoding="utf-8"?>
<ds:datastoreItem xmlns:ds="http://schemas.openxmlformats.org/officeDocument/2006/customXml" ds:itemID="{A521B4F1-F7E7-43A9-A3CD-6E508D21EE6B}"/>
</file>

<file path=customXml/itemProps160.xml><?xml version="1.0" encoding="utf-8"?>
<ds:datastoreItem xmlns:ds="http://schemas.openxmlformats.org/officeDocument/2006/customXml" ds:itemID="{D2D386C7-8BA8-4435-A2CA-A26961F550F2}"/>
</file>

<file path=customXml/itemProps17.xml><?xml version="1.0" encoding="utf-8"?>
<ds:datastoreItem xmlns:ds="http://schemas.openxmlformats.org/officeDocument/2006/customXml" ds:itemID="{A0DFDA3E-14F2-47DA-AD15-AE5DCACE44A4}"/>
</file>

<file path=customXml/itemProps18.xml><?xml version="1.0" encoding="utf-8"?>
<ds:datastoreItem xmlns:ds="http://schemas.openxmlformats.org/officeDocument/2006/customXml" ds:itemID="{F52EAB95-70D7-4034-A9D1-3A6B72318C6A}"/>
</file>

<file path=customXml/itemProps19.xml><?xml version="1.0" encoding="utf-8"?>
<ds:datastoreItem xmlns:ds="http://schemas.openxmlformats.org/officeDocument/2006/customXml" ds:itemID="{AB5DB3F9-6DC4-4517-8136-75535EFF32AA}"/>
</file>

<file path=customXml/itemProps2.xml><?xml version="1.0" encoding="utf-8"?>
<ds:datastoreItem xmlns:ds="http://schemas.openxmlformats.org/officeDocument/2006/customXml" ds:itemID="{DBDAB2FB-A297-4F9D-B29A-D24DCA78273C}"/>
</file>

<file path=customXml/itemProps20.xml><?xml version="1.0" encoding="utf-8"?>
<ds:datastoreItem xmlns:ds="http://schemas.openxmlformats.org/officeDocument/2006/customXml" ds:itemID="{293D4D21-4993-47D6-9DB1-F1D8C6112C1D}"/>
</file>

<file path=customXml/itemProps21.xml><?xml version="1.0" encoding="utf-8"?>
<ds:datastoreItem xmlns:ds="http://schemas.openxmlformats.org/officeDocument/2006/customXml" ds:itemID="{6B8C5B06-57CC-4045-80B8-60BECE658DED}"/>
</file>

<file path=customXml/itemProps22.xml><?xml version="1.0" encoding="utf-8"?>
<ds:datastoreItem xmlns:ds="http://schemas.openxmlformats.org/officeDocument/2006/customXml" ds:itemID="{A0979365-5134-427A-9747-07998632571D}"/>
</file>

<file path=customXml/itemProps23.xml><?xml version="1.0" encoding="utf-8"?>
<ds:datastoreItem xmlns:ds="http://schemas.openxmlformats.org/officeDocument/2006/customXml" ds:itemID="{AB01CA03-D632-4600-8DBB-6A353190240A}"/>
</file>

<file path=customXml/itemProps24.xml><?xml version="1.0" encoding="utf-8"?>
<ds:datastoreItem xmlns:ds="http://schemas.openxmlformats.org/officeDocument/2006/customXml" ds:itemID="{40BBB84D-A474-4E85-800B-138D82CA195E}"/>
</file>

<file path=customXml/itemProps25.xml><?xml version="1.0" encoding="utf-8"?>
<ds:datastoreItem xmlns:ds="http://schemas.openxmlformats.org/officeDocument/2006/customXml" ds:itemID="{56E6FC1B-FE1D-4DA2-A1F8-0A8B34E00757}"/>
</file>

<file path=customXml/itemProps26.xml><?xml version="1.0" encoding="utf-8"?>
<ds:datastoreItem xmlns:ds="http://schemas.openxmlformats.org/officeDocument/2006/customXml" ds:itemID="{FE99B666-5FB0-4B90-809A-A586B314A036}"/>
</file>

<file path=customXml/itemProps27.xml><?xml version="1.0" encoding="utf-8"?>
<ds:datastoreItem xmlns:ds="http://schemas.openxmlformats.org/officeDocument/2006/customXml" ds:itemID="{9DE1F35B-5B20-4C9E-8395-154D7E2DF958}"/>
</file>

<file path=customXml/itemProps28.xml><?xml version="1.0" encoding="utf-8"?>
<ds:datastoreItem xmlns:ds="http://schemas.openxmlformats.org/officeDocument/2006/customXml" ds:itemID="{55AF091B-3C7A-41E3-B477-F2FDAA23CFDA}"/>
</file>

<file path=customXml/itemProps29.xml><?xml version="1.0" encoding="utf-8"?>
<ds:datastoreItem xmlns:ds="http://schemas.openxmlformats.org/officeDocument/2006/customXml" ds:itemID="{A29AD5BD-67D2-4A0D-A642-0C9AE5F741B3}"/>
</file>

<file path=customXml/itemProps3.xml><?xml version="1.0" encoding="utf-8"?>
<ds:datastoreItem xmlns:ds="http://schemas.openxmlformats.org/officeDocument/2006/customXml" ds:itemID="{5C9C9B94-AB0A-4DE6-BCA5-79EC9F42549A}"/>
</file>

<file path=customXml/itemProps30.xml><?xml version="1.0" encoding="utf-8"?>
<ds:datastoreItem xmlns:ds="http://schemas.openxmlformats.org/officeDocument/2006/customXml" ds:itemID="{268F609B-CA76-446F-98AA-EFCD5F0BED92}"/>
</file>

<file path=customXml/itemProps31.xml><?xml version="1.0" encoding="utf-8"?>
<ds:datastoreItem xmlns:ds="http://schemas.openxmlformats.org/officeDocument/2006/customXml" ds:itemID="{EC9B8369-C193-479E-B705-7DD1186828F2}"/>
</file>

<file path=customXml/itemProps32.xml><?xml version="1.0" encoding="utf-8"?>
<ds:datastoreItem xmlns:ds="http://schemas.openxmlformats.org/officeDocument/2006/customXml" ds:itemID="{F0009A1D-15B3-4C8D-808C-17715BD3FA2E}"/>
</file>

<file path=customXml/itemProps33.xml><?xml version="1.0" encoding="utf-8"?>
<ds:datastoreItem xmlns:ds="http://schemas.openxmlformats.org/officeDocument/2006/customXml" ds:itemID="{53F8C8D6-E6CB-4864-9FD1-C74765FD338B}"/>
</file>

<file path=customXml/itemProps34.xml><?xml version="1.0" encoding="utf-8"?>
<ds:datastoreItem xmlns:ds="http://schemas.openxmlformats.org/officeDocument/2006/customXml" ds:itemID="{32191809-DCA2-48D8-B2E3-2440EE014D52}"/>
</file>

<file path=customXml/itemProps35.xml><?xml version="1.0" encoding="utf-8"?>
<ds:datastoreItem xmlns:ds="http://schemas.openxmlformats.org/officeDocument/2006/customXml" ds:itemID="{D5563105-A41B-41BC-8FF3-B03BAC5DCE8C}"/>
</file>

<file path=customXml/itemProps36.xml><?xml version="1.0" encoding="utf-8"?>
<ds:datastoreItem xmlns:ds="http://schemas.openxmlformats.org/officeDocument/2006/customXml" ds:itemID="{BB2A3A57-D2D4-49B0-B9BA-BF30B88EEB46}"/>
</file>

<file path=customXml/itemProps37.xml><?xml version="1.0" encoding="utf-8"?>
<ds:datastoreItem xmlns:ds="http://schemas.openxmlformats.org/officeDocument/2006/customXml" ds:itemID="{94A4AA97-3BD1-4BDE-B05B-506C0E822876}"/>
</file>

<file path=customXml/itemProps38.xml><?xml version="1.0" encoding="utf-8"?>
<ds:datastoreItem xmlns:ds="http://schemas.openxmlformats.org/officeDocument/2006/customXml" ds:itemID="{6E925AE2-7741-4D31-819A-8B53F4F17CF7}"/>
</file>

<file path=customXml/itemProps39.xml><?xml version="1.0" encoding="utf-8"?>
<ds:datastoreItem xmlns:ds="http://schemas.openxmlformats.org/officeDocument/2006/customXml" ds:itemID="{A2DCFB1F-0FBB-4C65-AAE8-8B9A95E89E32}"/>
</file>

<file path=customXml/itemProps4.xml><?xml version="1.0" encoding="utf-8"?>
<ds:datastoreItem xmlns:ds="http://schemas.openxmlformats.org/officeDocument/2006/customXml" ds:itemID="{F8F107CA-5CFB-47DB-BAD4-8179ABB711D9}"/>
</file>

<file path=customXml/itemProps40.xml><?xml version="1.0" encoding="utf-8"?>
<ds:datastoreItem xmlns:ds="http://schemas.openxmlformats.org/officeDocument/2006/customXml" ds:itemID="{F8AB91C3-BCDB-4D82-809E-DCD74AD0CADD}"/>
</file>

<file path=customXml/itemProps41.xml><?xml version="1.0" encoding="utf-8"?>
<ds:datastoreItem xmlns:ds="http://schemas.openxmlformats.org/officeDocument/2006/customXml" ds:itemID="{4200C4D3-9662-4B10-93F0-DFF21D9CEB62}"/>
</file>

<file path=customXml/itemProps42.xml><?xml version="1.0" encoding="utf-8"?>
<ds:datastoreItem xmlns:ds="http://schemas.openxmlformats.org/officeDocument/2006/customXml" ds:itemID="{46DD4314-EE0C-403F-A9DB-3B62BF224A86}"/>
</file>

<file path=customXml/itemProps43.xml><?xml version="1.0" encoding="utf-8"?>
<ds:datastoreItem xmlns:ds="http://schemas.openxmlformats.org/officeDocument/2006/customXml" ds:itemID="{BAC9830F-18D6-4934-B54B-8E219DCB4FB9}"/>
</file>

<file path=customXml/itemProps44.xml><?xml version="1.0" encoding="utf-8"?>
<ds:datastoreItem xmlns:ds="http://schemas.openxmlformats.org/officeDocument/2006/customXml" ds:itemID="{D68EE2C7-050B-4118-A635-AC3E057ADAE2}"/>
</file>

<file path=customXml/itemProps45.xml><?xml version="1.0" encoding="utf-8"?>
<ds:datastoreItem xmlns:ds="http://schemas.openxmlformats.org/officeDocument/2006/customXml" ds:itemID="{218DF46A-FC76-49E1-ADE8-20C7284AC826}"/>
</file>

<file path=customXml/itemProps46.xml><?xml version="1.0" encoding="utf-8"?>
<ds:datastoreItem xmlns:ds="http://schemas.openxmlformats.org/officeDocument/2006/customXml" ds:itemID="{064E38CE-EB7E-4539-9FC1-CBC03822F2FA}"/>
</file>

<file path=customXml/itemProps47.xml><?xml version="1.0" encoding="utf-8"?>
<ds:datastoreItem xmlns:ds="http://schemas.openxmlformats.org/officeDocument/2006/customXml" ds:itemID="{2116A13C-E744-4178-BC18-4DDE0DC5212B}"/>
</file>

<file path=customXml/itemProps48.xml><?xml version="1.0" encoding="utf-8"?>
<ds:datastoreItem xmlns:ds="http://schemas.openxmlformats.org/officeDocument/2006/customXml" ds:itemID="{27193B58-259E-4F8D-A319-3801F490657E}"/>
</file>

<file path=customXml/itemProps49.xml><?xml version="1.0" encoding="utf-8"?>
<ds:datastoreItem xmlns:ds="http://schemas.openxmlformats.org/officeDocument/2006/customXml" ds:itemID="{72795812-3D96-4383-9297-989C79C28E53}"/>
</file>

<file path=customXml/itemProps5.xml><?xml version="1.0" encoding="utf-8"?>
<ds:datastoreItem xmlns:ds="http://schemas.openxmlformats.org/officeDocument/2006/customXml" ds:itemID="{F9E2D36F-719D-4BCD-A7BF-3DEC69557A9A}"/>
</file>

<file path=customXml/itemProps50.xml><?xml version="1.0" encoding="utf-8"?>
<ds:datastoreItem xmlns:ds="http://schemas.openxmlformats.org/officeDocument/2006/customXml" ds:itemID="{8A696504-9F26-4BB2-9ED6-BB1F714B32EC}"/>
</file>

<file path=customXml/itemProps51.xml><?xml version="1.0" encoding="utf-8"?>
<ds:datastoreItem xmlns:ds="http://schemas.openxmlformats.org/officeDocument/2006/customXml" ds:itemID="{D0F5067D-ECB3-46B6-9966-41D446F59BD6}"/>
</file>

<file path=customXml/itemProps52.xml><?xml version="1.0" encoding="utf-8"?>
<ds:datastoreItem xmlns:ds="http://schemas.openxmlformats.org/officeDocument/2006/customXml" ds:itemID="{AC81C24D-4A6B-4753-9DE6-D43A28CB382E}"/>
</file>

<file path=customXml/itemProps53.xml><?xml version="1.0" encoding="utf-8"?>
<ds:datastoreItem xmlns:ds="http://schemas.openxmlformats.org/officeDocument/2006/customXml" ds:itemID="{0BCC3171-23E8-4692-9A80-173567DC0150}"/>
</file>

<file path=customXml/itemProps54.xml><?xml version="1.0" encoding="utf-8"?>
<ds:datastoreItem xmlns:ds="http://schemas.openxmlformats.org/officeDocument/2006/customXml" ds:itemID="{8A6439D9-4A8C-4506-AE68-3F99F2601189}"/>
</file>

<file path=customXml/itemProps55.xml><?xml version="1.0" encoding="utf-8"?>
<ds:datastoreItem xmlns:ds="http://schemas.openxmlformats.org/officeDocument/2006/customXml" ds:itemID="{44F16114-9F55-4D20-BA3E-64C08A8DEC64}"/>
</file>

<file path=customXml/itemProps56.xml><?xml version="1.0" encoding="utf-8"?>
<ds:datastoreItem xmlns:ds="http://schemas.openxmlformats.org/officeDocument/2006/customXml" ds:itemID="{8C8BD7B1-D187-4794-BDA2-2681610C93AB}"/>
</file>

<file path=customXml/itemProps57.xml><?xml version="1.0" encoding="utf-8"?>
<ds:datastoreItem xmlns:ds="http://schemas.openxmlformats.org/officeDocument/2006/customXml" ds:itemID="{68D65D68-596E-4C96-A867-42C7CB279622}"/>
</file>

<file path=customXml/itemProps58.xml><?xml version="1.0" encoding="utf-8"?>
<ds:datastoreItem xmlns:ds="http://schemas.openxmlformats.org/officeDocument/2006/customXml" ds:itemID="{AB2BEC96-0A52-4654-9B13-D92B550867E8}"/>
</file>

<file path=customXml/itemProps59.xml><?xml version="1.0" encoding="utf-8"?>
<ds:datastoreItem xmlns:ds="http://schemas.openxmlformats.org/officeDocument/2006/customXml" ds:itemID="{4BB1DBFF-3BC2-4F11-A547-6C70032AFEF1}"/>
</file>

<file path=customXml/itemProps6.xml><?xml version="1.0" encoding="utf-8"?>
<ds:datastoreItem xmlns:ds="http://schemas.openxmlformats.org/officeDocument/2006/customXml" ds:itemID="{0C6A4EF8-BBF4-478F-957C-1444BBF236A6}"/>
</file>

<file path=customXml/itemProps60.xml><?xml version="1.0" encoding="utf-8"?>
<ds:datastoreItem xmlns:ds="http://schemas.openxmlformats.org/officeDocument/2006/customXml" ds:itemID="{D88DAA93-EEC1-42A1-97B7-A76120A7CB23}"/>
</file>

<file path=customXml/itemProps61.xml><?xml version="1.0" encoding="utf-8"?>
<ds:datastoreItem xmlns:ds="http://schemas.openxmlformats.org/officeDocument/2006/customXml" ds:itemID="{96B88045-86C5-493C-85F7-6ABFCBC1DE58}"/>
</file>

<file path=customXml/itemProps62.xml><?xml version="1.0" encoding="utf-8"?>
<ds:datastoreItem xmlns:ds="http://schemas.openxmlformats.org/officeDocument/2006/customXml" ds:itemID="{E346C537-2B1D-42D9-8095-E5D1FBB4E8EC}"/>
</file>

<file path=customXml/itemProps63.xml><?xml version="1.0" encoding="utf-8"?>
<ds:datastoreItem xmlns:ds="http://schemas.openxmlformats.org/officeDocument/2006/customXml" ds:itemID="{A7970F7C-1112-4FB3-8569-81136FE21BB0}"/>
</file>

<file path=customXml/itemProps64.xml><?xml version="1.0" encoding="utf-8"?>
<ds:datastoreItem xmlns:ds="http://schemas.openxmlformats.org/officeDocument/2006/customXml" ds:itemID="{954F4842-4B01-4E2F-BCE7-FA37E62833B4}"/>
</file>

<file path=customXml/itemProps65.xml><?xml version="1.0" encoding="utf-8"?>
<ds:datastoreItem xmlns:ds="http://schemas.openxmlformats.org/officeDocument/2006/customXml" ds:itemID="{197A265C-B66D-425F-BA33-0013B900FC2C}"/>
</file>

<file path=customXml/itemProps66.xml><?xml version="1.0" encoding="utf-8"?>
<ds:datastoreItem xmlns:ds="http://schemas.openxmlformats.org/officeDocument/2006/customXml" ds:itemID="{CA961E51-DBB7-4349-9A63-AAD001894822}"/>
</file>

<file path=customXml/itemProps67.xml><?xml version="1.0" encoding="utf-8"?>
<ds:datastoreItem xmlns:ds="http://schemas.openxmlformats.org/officeDocument/2006/customXml" ds:itemID="{B49F0BD6-3043-4E2D-9563-70869917E27A}"/>
</file>

<file path=customXml/itemProps68.xml><?xml version="1.0" encoding="utf-8"?>
<ds:datastoreItem xmlns:ds="http://schemas.openxmlformats.org/officeDocument/2006/customXml" ds:itemID="{5CC2BA73-4DB9-4308-82BB-3DEBA1638EA4}"/>
</file>

<file path=customXml/itemProps69.xml><?xml version="1.0" encoding="utf-8"?>
<ds:datastoreItem xmlns:ds="http://schemas.openxmlformats.org/officeDocument/2006/customXml" ds:itemID="{034DAD6C-8174-4F12-90E6-4EA7D18E1F3F}"/>
</file>

<file path=customXml/itemProps7.xml><?xml version="1.0" encoding="utf-8"?>
<ds:datastoreItem xmlns:ds="http://schemas.openxmlformats.org/officeDocument/2006/customXml" ds:itemID="{BFC3D100-C52A-409D-A9F7-03BA9663B4EF}"/>
</file>

<file path=customXml/itemProps70.xml><?xml version="1.0" encoding="utf-8"?>
<ds:datastoreItem xmlns:ds="http://schemas.openxmlformats.org/officeDocument/2006/customXml" ds:itemID="{B412C55B-1878-4142-A0CC-17C79DDC8534}"/>
</file>

<file path=customXml/itemProps71.xml><?xml version="1.0" encoding="utf-8"?>
<ds:datastoreItem xmlns:ds="http://schemas.openxmlformats.org/officeDocument/2006/customXml" ds:itemID="{638932C0-BE06-4A6F-A465-C85838BD909F}"/>
</file>

<file path=customXml/itemProps72.xml><?xml version="1.0" encoding="utf-8"?>
<ds:datastoreItem xmlns:ds="http://schemas.openxmlformats.org/officeDocument/2006/customXml" ds:itemID="{4F45131A-0FAC-4DDC-B17A-C6CEABC2C26F}"/>
</file>

<file path=customXml/itemProps73.xml><?xml version="1.0" encoding="utf-8"?>
<ds:datastoreItem xmlns:ds="http://schemas.openxmlformats.org/officeDocument/2006/customXml" ds:itemID="{1C6A1570-3703-4900-A519-DE8A5D5F685B}"/>
</file>

<file path=customXml/itemProps74.xml><?xml version="1.0" encoding="utf-8"?>
<ds:datastoreItem xmlns:ds="http://schemas.openxmlformats.org/officeDocument/2006/customXml" ds:itemID="{BFA21E7E-A194-4D7A-B116-D82B37003743}"/>
</file>

<file path=customXml/itemProps75.xml><?xml version="1.0" encoding="utf-8"?>
<ds:datastoreItem xmlns:ds="http://schemas.openxmlformats.org/officeDocument/2006/customXml" ds:itemID="{D6DB2F97-0592-4289-B985-D38D919A1873}"/>
</file>

<file path=customXml/itemProps76.xml><?xml version="1.0" encoding="utf-8"?>
<ds:datastoreItem xmlns:ds="http://schemas.openxmlformats.org/officeDocument/2006/customXml" ds:itemID="{685F8436-B4FC-4E80-8A82-282BC215AEA6}"/>
</file>

<file path=customXml/itemProps77.xml><?xml version="1.0" encoding="utf-8"?>
<ds:datastoreItem xmlns:ds="http://schemas.openxmlformats.org/officeDocument/2006/customXml" ds:itemID="{47CAED5D-E173-4DC5-BE6B-3E201BC26961}"/>
</file>

<file path=customXml/itemProps78.xml><?xml version="1.0" encoding="utf-8"?>
<ds:datastoreItem xmlns:ds="http://schemas.openxmlformats.org/officeDocument/2006/customXml" ds:itemID="{005D0E86-9EEC-4AF6-8D8C-599455373612}"/>
</file>

<file path=customXml/itemProps79.xml><?xml version="1.0" encoding="utf-8"?>
<ds:datastoreItem xmlns:ds="http://schemas.openxmlformats.org/officeDocument/2006/customXml" ds:itemID="{67D48BB8-E8C7-4B06-B586-DE08B4381C66}"/>
</file>

<file path=customXml/itemProps8.xml><?xml version="1.0" encoding="utf-8"?>
<ds:datastoreItem xmlns:ds="http://schemas.openxmlformats.org/officeDocument/2006/customXml" ds:itemID="{215EDAAC-DA1B-4809-82C1-3CDA75A08F0E}"/>
</file>

<file path=customXml/itemProps80.xml><?xml version="1.0" encoding="utf-8"?>
<ds:datastoreItem xmlns:ds="http://schemas.openxmlformats.org/officeDocument/2006/customXml" ds:itemID="{A4C2FD58-DF75-48EC-8FD2-5FF2470ACFB9}"/>
</file>

<file path=customXml/itemProps81.xml><?xml version="1.0" encoding="utf-8"?>
<ds:datastoreItem xmlns:ds="http://schemas.openxmlformats.org/officeDocument/2006/customXml" ds:itemID="{41C798B7-2487-4D23-874D-C647CEF6E421}"/>
</file>

<file path=customXml/itemProps82.xml><?xml version="1.0" encoding="utf-8"?>
<ds:datastoreItem xmlns:ds="http://schemas.openxmlformats.org/officeDocument/2006/customXml" ds:itemID="{98A987D3-CF9C-4F93-8B36-50A390156011}"/>
</file>

<file path=customXml/itemProps83.xml><?xml version="1.0" encoding="utf-8"?>
<ds:datastoreItem xmlns:ds="http://schemas.openxmlformats.org/officeDocument/2006/customXml" ds:itemID="{D6331E55-301F-43CE-A201-037F712E08C9}"/>
</file>

<file path=customXml/itemProps84.xml><?xml version="1.0" encoding="utf-8"?>
<ds:datastoreItem xmlns:ds="http://schemas.openxmlformats.org/officeDocument/2006/customXml" ds:itemID="{C0F050C5-CE33-47F6-80D0-74C349D9FFC9}"/>
</file>

<file path=customXml/itemProps85.xml><?xml version="1.0" encoding="utf-8"?>
<ds:datastoreItem xmlns:ds="http://schemas.openxmlformats.org/officeDocument/2006/customXml" ds:itemID="{CA10007C-5051-4465-806F-3C6F238CF7AA}"/>
</file>

<file path=customXml/itemProps86.xml><?xml version="1.0" encoding="utf-8"?>
<ds:datastoreItem xmlns:ds="http://schemas.openxmlformats.org/officeDocument/2006/customXml" ds:itemID="{3ABDF46F-F8F6-448C-B4C6-5AB0122587E8}"/>
</file>

<file path=customXml/itemProps87.xml><?xml version="1.0" encoding="utf-8"?>
<ds:datastoreItem xmlns:ds="http://schemas.openxmlformats.org/officeDocument/2006/customXml" ds:itemID="{D21501CD-C85F-4276-902D-A0A8349446C1}"/>
</file>

<file path=customXml/itemProps88.xml><?xml version="1.0" encoding="utf-8"?>
<ds:datastoreItem xmlns:ds="http://schemas.openxmlformats.org/officeDocument/2006/customXml" ds:itemID="{B1D28D1F-FBAC-400A-92DB-7D8C3FD3B3C2}"/>
</file>

<file path=customXml/itemProps89.xml><?xml version="1.0" encoding="utf-8"?>
<ds:datastoreItem xmlns:ds="http://schemas.openxmlformats.org/officeDocument/2006/customXml" ds:itemID="{B710BEDD-E621-4745-A17E-C3AAF1E9B0BA}"/>
</file>

<file path=customXml/itemProps9.xml><?xml version="1.0" encoding="utf-8"?>
<ds:datastoreItem xmlns:ds="http://schemas.openxmlformats.org/officeDocument/2006/customXml" ds:itemID="{95EFEB3E-B5E4-46A3-96D1-75E435F321FB}"/>
</file>

<file path=customXml/itemProps90.xml><?xml version="1.0" encoding="utf-8"?>
<ds:datastoreItem xmlns:ds="http://schemas.openxmlformats.org/officeDocument/2006/customXml" ds:itemID="{26116822-B696-417E-BA0F-60E1D5541EA0}"/>
</file>

<file path=customXml/itemProps91.xml><?xml version="1.0" encoding="utf-8"?>
<ds:datastoreItem xmlns:ds="http://schemas.openxmlformats.org/officeDocument/2006/customXml" ds:itemID="{9661B5AF-9425-438C-B8BF-684A83FCE5CF}"/>
</file>

<file path=customXml/itemProps92.xml><?xml version="1.0" encoding="utf-8"?>
<ds:datastoreItem xmlns:ds="http://schemas.openxmlformats.org/officeDocument/2006/customXml" ds:itemID="{04F1C9FE-C399-4C63-A134-A56549D7B73A}"/>
</file>

<file path=customXml/itemProps93.xml><?xml version="1.0" encoding="utf-8"?>
<ds:datastoreItem xmlns:ds="http://schemas.openxmlformats.org/officeDocument/2006/customXml" ds:itemID="{C60A59FE-B230-4BB3-BE78-A7C63A1A993C}"/>
</file>

<file path=customXml/itemProps94.xml><?xml version="1.0" encoding="utf-8"?>
<ds:datastoreItem xmlns:ds="http://schemas.openxmlformats.org/officeDocument/2006/customXml" ds:itemID="{F30B0F0B-8A42-49D7-8664-662D704453CA}"/>
</file>

<file path=customXml/itemProps95.xml><?xml version="1.0" encoding="utf-8"?>
<ds:datastoreItem xmlns:ds="http://schemas.openxmlformats.org/officeDocument/2006/customXml" ds:itemID="{27BBE47C-688C-461D-8A47-8B0F900F97E4}"/>
</file>

<file path=customXml/itemProps96.xml><?xml version="1.0" encoding="utf-8"?>
<ds:datastoreItem xmlns:ds="http://schemas.openxmlformats.org/officeDocument/2006/customXml" ds:itemID="{8A287649-E95F-4CB2-8BA8-CF015472E3D6}"/>
</file>

<file path=customXml/itemProps97.xml><?xml version="1.0" encoding="utf-8"?>
<ds:datastoreItem xmlns:ds="http://schemas.openxmlformats.org/officeDocument/2006/customXml" ds:itemID="{107677AF-E369-49B1-ADC5-3EAF0C93B437}"/>
</file>

<file path=customXml/itemProps98.xml><?xml version="1.0" encoding="utf-8"?>
<ds:datastoreItem xmlns:ds="http://schemas.openxmlformats.org/officeDocument/2006/customXml" ds:itemID="{17DB6451-1AF2-4A5A-BAA5-5B3604450C73}"/>
</file>

<file path=customXml/itemProps99.xml><?xml version="1.0" encoding="utf-8"?>
<ds:datastoreItem xmlns:ds="http://schemas.openxmlformats.org/officeDocument/2006/customXml" ds:itemID="{4FB61D11-F1C2-4F07-ABEA-3D22B7BF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10632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Aleksandar Popovic</cp:lastModifiedBy>
  <cp:revision>3</cp:revision>
  <cp:lastPrinted>2017-08-11T13:06:00Z</cp:lastPrinted>
  <dcterms:created xsi:type="dcterms:W3CDTF">2019-03-01T13:52:00Z</dcterms:created>
  <dcterms:modified xsi:type="dcterms:W3CDTF">2019-03-01T14:10:00Z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e71c3037-5e35-472e-aa4d-2f04ea23cc40</vt:lpwstr>
  </property>
  <property fmtid="{D5CDD505-2E9C-101B-9397-08002B2CF9AE}" pid="3" name="ContentTypeId">
    <vt:lpwstr>0x010100805E03A37FD62742B076C2C1B903C1EB</vt:lpwstr>
  </property>
</Properties>
</file>