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customXml/itemProps161.xml" ContentType="application/vnd.openxmlformats-officedocument.customXmlProperties+xml"/>
  <Override PartName="/customXml/itemProps162.xml" ContentType="application/vnd.openxmlformats-officedocument.customXmlProperties+xml"/>
  <Override PartName="/customXml/itemProps163.xml" ContentType="application/vnd.openxmlformats-officedocument.customXmlProperties+xml"/>
  <Override PartName="/customXml/itemProps164.xml" ContentType="application/vnd.openxmlformats-officedocument.customXmlProperties+xml"/>
  <Override PartName="/customXml/itemProps165.xml" ContentType="application/vnd.openxmlformats-officedocument.customXmlProperties+xml"/>
  <Override PartName="/customXml/itemProps166.xml" ContentType="application/vnd.openxmlformats-officedocument.customXmlProperties+xml"/>
  <Override PartName="/customXml/itemProps167.xml" ContentType="application/vnd.openxmlformats-officedocument.customXmlProperties+xml"/>
  <Override PartName="/customXml/itemProps168.xml" ContentType="application/vnd.openxmlformats-officedocument.customXmlProperties+xml"/>
  <Override PartName="/customXml/itemProps169.xml" ContentType="application/vnd.openxmlformats-officedocument.customXmlProperties+xml"/>
  <Override PartName="/customXml/itemProps170.xml" ContentType="application/vnd.openxmlformats-officedocument.customXmlProperties+xml"/>
  <Override PartName="/customXml/itemProps171.xml" ContentType="application/vnd.openxmlformats-officedocument.customXmlProperties+xml"/>
  <Override PartName="/customXml/itemProps172.xml" ContentType="application/vnd.openxmlformats-officedocument.customXmlProperties+xml"/>
  <Override PartName="/customXml/itemProps173.xml" ContentType="application/vnd.openxmlformats-officedocument.customXmlProperties+xml"/>
  <Override PartName="/customXml/itemProps174.xml" ContentType="application/vnd.openxmlformats-officedocument.customXmlProperties+xml"/>
  <Override PartName="/customXml/itemProps175.xml" ContentType="application/vnd.openxmlformats-officedocument.customXmlProperties+xml"/>
  <Override PartName="/customXml/itemProps176.xml" ContentType="application/vnd.openxmlformats-officedocument.customXmlProperties+xml"/>
  <Override PartName="/customXml/itemProps177.xml" ContentType="application/vnd.openxmlformats-officedocument.customXmlProperties+xml"/>
  <Override PartName="/customXml/itemProps178.xml" ContentType="application/vnd.openxmlformats-officedocument.customXmlProperties+xml"/>
  <Override PartName="/customXml/itemProps179.xml" ContentType="application/vnd.openxmlformats-officedocument.customXmlProperties+xml"/>
  <Override PartName="/customXml/itemProps180.xml" ContentType="application/vnd.openxmlformats-officedocument.customXmlProperties+xml"/>
  <Override PartName="/customXml/itemProps181.xml" ContentType="application/vnd.openxmlformats-officedocument.customXmlProperties+xml"/>
  <Override PartName="/customXml/itemProps182.xml" ContentType="application/vnd.openxmlformats-officedocument.customXmlProperties+xml"/>
  <Override PartName="/customXml/itemProps183.xml" ContentType="application/vnd.openxmlformats-officedocument.customXmlProperties+xml"/>
  <Override PartName="/customXml/itemProps184.xml" ContentType="application/vnd.openxmlformats-officedocument.customXmlProperties+xml"/>
  <Override PartName="/customXml/itemProps185.xml" ContentType="application/vnd.openxmlformats-officedocument.customXmlProperties+xml"/>
  <Override PartName="/customXml/itemProps186.xml" ContentType="application/vnd.openxmlformats-officedocument.customXmlProperties+xml"/>
  <Override PartName="/customXml/itemProps187.xml" ContentType="application/vnd.openxmlformats-officedocument.customXmlProperties+xml"/>
  <Override PartName="/customXml/itemProps188.xml" ContentType="application/vnd.openxmlformats-officedocument.customXmlProperties+xml"/>
  <Override PartName="/customXml/itemProps189.xml" ContentType="application/vnd.openxmlformats-officedocument.customXmlProperties+xml"/>
  <Override PartName="/customXml/itemProps190.xml" ContentType="application/vnd.openxmlformats-officedocument.customXmlProperties+xml"/>
  <Override PartName="/customXml/itemProps191.xml" ContentType="application/vnd.openxmlformats-officedocument.customXmlProperties+xml"/>
  <Override PartName="/customXml/itemProps192.xml" ContentType="application/vnd.openxmlformats-officedocument.customXmlProperties+xml"/>
  <Override PartName="/customXml/itemProps193.xml" ContentType="application/vnd.openxmlformats-officedocument.customXmlProperties+xml"/>
  <Override PartName="/customXml/itemProps194.xml" ContentType="application/vnd.openxmlformats-officedocument.customXmlProperties+xml"/>
  <Override PartName="/customXml/itemProps195.xml" ContentType="application/vnd.openxmlformats-officedocument.customXmlProperties+xml"/>
  <Override PartName="/customXml/itemProps196.xml" ContentType="application/vnd.openxmlformats-officedocument.customXmlProperties+xml"/>
  <Override PartName="/customXml/itemProps197.xml" ContentType="application/vnd.openxmlformats-officedocument.customXmlProperties+xml"/>
  <Override PartName="/customXml/itemProps198.xml" ContentType="application/vnd.openxmlformats-officedocument.customXmlProperties+xml"/>
  <Override PartName="/customXml/itemProps199.xml" ContentType="application/vnd.openxmlformats-officedocument.customXmlProperties+xml"/>
  <Override PartName="/customXml/itemProps200.xml" ContentType="application/vnd.openxmlformats-officedocument.customXmlProperties+xml"/>
  <Override PartName="/customXml/itemProps201.xml" ContentType="application/vnd.openxmlformats-officedocument.customXmlProperties+xml"/>
  <Override PartName="/customXml/itemProps202.xml" ContentType="application/vnd.openxmlformats-officedocument.customXmlProperties+xml"/>
  <Override PartName="/customXml/itemProps203.xml" ContentType="application/vnd.openxmlformats-officedocument.customXmlProperties+xml"/>
  <Override PartName="/customXml/itemProps204.xml" ContentType="application/vnd.openxmlformats-officedocument.customXmlProperties+xml"/>
  <Override PartName="/customXml/itemProps205.xml" ContentType="application/vnd.openxmlformats-officedocument.customXmlProperties+xml"/>
  <Override PartName="/customXml/itemProps206.xml" ContentType="application/vnd.openxmlformats-officedocument.customXmlProperties+xml"/>
  <Override PartName="/customXml/itemProps207.xml" ContentType="application/vnd.openxmlformats-officedocument.customXmlProperties+xml"/>
  <Override PartName="/customXml/itemProps208.xml" ContentType="application/vnd.openxmlformats-officedocument.customXmlProperties+xml"/>
  <Override PartName="/customXml/itemProps209.xml" ContentType="application/vnd.openxmlformats-officedocument.customXmlProperties+xml"/>
  <Override PartName="/customXml/itemProps210.xml" ContentType="application/vnd.openxmlformats-officedocument.customXmlProperties+xml"/>
  <Override PartName="/customXml/itemProps211.xml" ContentType="application/vnd.openxmlformats-officedocument.customXmlProperties+xml"/>
  <Override PartName="/customXml/itemProps212.xml" ContentType="application/vnd.openxmlformats-officedocument.customXmlProperties+xml"/>
  <Override PartName="/customXml/itemProps213.xml" ContentType="application/vnd.openxmlformats-officedocument.customXmlProperties+xml"/>
  <Override PartName="/customXml/itemProps214.xml" ContentType="application/vnd.openxmlformats-officedocument.customXmlProperties+xml"/>
  <Override PartName="/customXml/itemProps215.xml" ContentType="application/vnd.openxmlformats-officedocument.customXmlProperties+xml"/>
  <Override PartName="/customXml/itemProps216.xml" ContentType="application/vnd.openxmlformats-officedocument.customXmlProperties+xml"/>
  <Override PartName="/customXml/itemProps217.xml" ContentType="application/vnd.openxmlformats-officedocument.customXmlProperties+xml"/>
  <Override PartName="/customXml/itemProps218.xml" ContentType="application/vnd.openxmlformats-officedocument.customXmlProperties+xml"/>
  <Override PartName="/customXml/itemProps219.xml" ContentType="application/vnd.openxmlformats-officedocument.customXmlProperties+xml"/>
  <Override PartName="/customXml/itemProps220.xml" ContentType="application/vnd.openxmlformats-officedocument.customXmlProperties+xml"/>
  <Override PartName="/customXml/itemProps221.xml" ContentType="application/vnd.openxmlformats-officedocument.customXmlProperties+xml"/>
  <Override PartName="/customXml/itemProps222.xml" ContentType="application/vnd.openxmlformats-officedocument.customXmlProperties+xml"/>
  <Override PartName="/customXml/itemProps223.xml" ContentType="application/vnd.openxmlformats-officedocument.customXmlProperties+xml"/>
  <Override PartName="/customXml/itemProps224.xml" ContentType="application/vnd.openxmlformats-officedocument.customXmlProperties+xml"/>
  <Override PartName="/customXml/itemProps225.xml" ContentType="application/vnd.openxmlformats-officedocument.customXmlProperties+xml"/>
  <Override PartName="/customXml/itemProps226.xml" ContentType="application/vnd.openxmlformats-officedocument.customXmlProperties+xml"/>
  <Override PartName="/customXml/itemProps227.xml" ContentType="application/vnd.openxmlformats-officedocument.customXmlProperties+xml"/>
  <Override PartName="/customXml/itemProps228.xml" ContentType="application/vnd.openxmlformats-officedocument.customXmlProperties+xml"/>
  <Override PartName="/customXml/itemProps229.xml" ContentType="application/vnd.openxmlformats-officedocument.customXmlProperties+xml"/>
  <Override PartName="/customXml/itemProps230.xml" ContentType="application/vnd.openxmlformats-officedocument.customXmlProperties+xml"/>
  <Override PartName="/customXml/itemProps231.xml" ContentType="application/vnd.openxmlformats-officedocument.customXmlProperties+xml"/>
  <Override PartName="/customXml/itemProps232.xml" ContentType="application/vnd.openxmlformats-officedocument.customXmlProperties+xml"/>
  <Override PartName="/customXml/itemProps233.xml" ContentType="application/vnd.openxmlformats-officedocument.customXmlProperties+xml"/>
  <Override PartName="/customXml/itemProps234.xml" ContentType="application/vnd.openxmlformats-officedocument.customXmlProperties+xml"/>
  <Override PartName="/customXml/itemProps235.xml" ContentType="application/vnd.openxmlformats-officedocument.customXmlProperties+xml"/>
  <Override PartName="/customXml/itemProps236.xml" ContentType="application/vnd.openxmlformats-officedocument.customXmlProperties+xml"/>
  <Override PartName="/customXml/itemProps237.xml" ContentType="application/vnd.openxmlformats-officedocument.customXmlProperties+xml"/>
  <Override PartName="/customXml/itemProps238.xml" ContentType="application/vnd.openxmlformats-officedocument.customXmlProperties+xml"/>
  <Override PartName="/customXml/itemProps239.xml" ContentType="application/vnd.openxmlformats-officedocument.customXmlProperties+xml"/>
  <Override PartName="/customXml/itemProps240.xml" ContentType="application/vnd.openxmlformats-officedocument.customXmlProperties+xml"/>
  <Override PartName="/customXml/itemProps241.xml" ContentType="application/vnd.openxmlformats-officedocument.customXmlProperties+xml"/>
  <Override PartName="/customXml/itemProps242.xml" ContentType="application/vnd.openxmlformats-officedocument.customXmlProperties+xml"/>
  <Override PartName="/customXml/itemProps243.xml" ContentType="application/vnd.openxmlformats-officedocument.customXmlProperties+xml"/>
  <Override PartName="/customXml/itemProps244.xml" ContentType="application/vnd.openxmlformats-officedocument.customXmlProperties+xml"/>
  <Override PartName="/customXml/itemProps245.xml" ContentType="application/vnd.openxmlformats-officedocument.customXmlProperties+xml"/>
  <Override PartName="/customXml/itemProps246.xml" ContentType="application/vnd.openxmlformats-officedocument.customXmlProperties+xml"/>
  <Override PartName="/customXml/itemProps247.xml" ContentType="application/vnd.openxmlformats-officedocument.customXmlProperties+xml"/>
  <Override PartName="/customXml/itemProps248.xml" ContentType="application/vnd.openxmlformats-officedocument.customXmlProperties+xml"/>
  <Override PartName="/customXml/itemProps249.xml" ContentType="application/vnd.openxmlformats-officedocument.customXmlProperties+xml"/>
  <Override PartName="/customXml/itemProps250.xml" ContentType="application/vnd.openxmlformats-officedocument.customXmlProperties+xml"/>
  <Override PartName="/customXml/itemProps251.xml" ContentType="application/vnd.openxmlformats-officedocument.customXmlProperties+xml"/>
  <Override PartName="/customXml/itemProps252.xml" ContentType="application/vnd.openxmlformats-officedocument.customXmlProperties+xml"/>
  <Override PartName="/customXml/itemProps253.xml" ContentType="application/vnd.openxmlformats-officedocument.customXmlProperties+xml"/>
  <Override PartName="/customXml/itemProps254.xml" ContentType="application/vnd.openxmlformats-officedocument.customXmlProperties+xml"/>
  <Override PartName="/customXml/itemProps255.xml" ContentType="application/vnd.openxmlformats-officedocument.customXmlProperties+xml"/>
  <Override PartName="/customXml/itemProps256.xml" ContentType="application/vnd.openxmlformats-officedocument.customXmlProperties+xml"/>
  <Override PartName="/customXml/itemProps257.xml" ContentType="application/vnd.openxmlformats-officedocument.customXmlProperties+xml"/>
  <Override PartName="/customXml/itemProps258.xml" ContentType="application/vnd.openxmlformats-officedocument.customXmlProperties+xml"/>
  <Override PartName="/customXml/itemProps259.xml" ContentType="application/vnd.openxmlformats-officedocument.customXmlProperties+xml"/>
  <Override PartName="/customXml/itemProps260.xml" ContentType="application/vnd.openxmlformats-officedocument.customXmlProperties+xml"/>
  <Override PartName="/customXml/itemProps261.xml" ContentType="application/vnd.openxmlformats-officedocument.customXmlProperties+xml"/>
  <Override PartName="/customXml/itemProps262.xml" ContentType="application/vnd.openxmlformats-officedocument.customXmlProperties+xml"/>
  <Override PartName="/customXml/itemProps263.xml" ContentType="application/vnd.openxmlformats-officedocument.customXmlProperties+xml"/>
  <Override PartName="/customXml/itemProps264.xml" ContentType="application/vnd.openxmlformats-officedocument.customXmlProperties+xml"/>
  <Override PartName="/customXml/itemProps265.xml" ContentType="application/vnd.openxmlformats-officedocument.customXmlProperties+xml"/>
  <Override PartName="/customXml/itemProps266.xml" ContentType="application/vnd.openxmlformats-officedocument.customXmlProperties+xml"/>
  <Override PartName="/customXml/itemProps267.xml" ContentType="application/vnd.openxmlformats-officedocument.customXmlProperties+xml"/>
  <Override PartName="/customXml/itemProps268.xml" ContentType="application/vnd.openxmlformats-officedocument.customXmlProperties+xml"/>
  <Override PartName="/customXml/itemProps269.xml" ContentType="application/vnd.openxmlformats-officedocument.customXmlProperties+xml"/>
  <Override PartName="/customXml/itemProps270.xml" ContentType="application/vnd.openxmlformats-officedocument.customXmlProperties+xml"/>
  <Override PartName="/customXml/itemProps271.xml" ContentType="application/vnd.openxmlformats-officedocument.customXmlProperties+xml"/>
  <Override PartName="/customXml/itemProps272.xml" ContentType="application/vnd.openxmlformats-officedocument.customXmlProperties+xml"/>
  <Override PartName="/customXml/itemProps273.xml" ContentType="application/vnd.openxmlformats-officedocument.customXmlProperties+xml"/>
  <Override PartName="/customXml/itemProps274.xml" ContentType="application/vnd.openxmlformats-officedocument.customXmlProperties+xml"/>
  <Override PartName="/customXml/itemProps275.xml" ContentType="application/vnd.openxmlformats-officedocument.customXmlProperties+xml"/>
  <Override PartName="/customXml/itemProps276.xml" ContentType="application/vnd.openxmlformats-officedocument.customXmlProperties+xml"/>
  <Override PartName="/customXml/itemProps277.xml" ContentType="application/vnd.openxmlformats-officedocument.customXmlProperties+xml"/>
  <Override PartName="/customXml/itemProps278.xml" ContentType="application/vnd.openxmlformats-officedocument.customXmlProperties+xml"/>
  <Override PartName="/customXml/itemProps279.xml" ContentType="application/vnd.openxmlformats-officedocument.customXmlProperties+xml"/>
  <Override PartName="/customXml/itemProps280.xml" ContentType="application/vnd.openxmlformats-officedocument.customXmlProperties+xml"/>
  <Override PartName="/customXml/itemProps281.xml" ContentType="application/vnd.openxmlformats-officedocument.customXmlProperties+xml"/>
  <Override PartName="/customXml/itemProps282.xml" ContentType="application/vnd.openxmlformats-officedocument.customXmlProperties+xml"/>
  <Override PartName="/customXml/itemProps283.xml" ContentType="application/vnd.openxmlformats-officedocument.customXmlProperties+xml"/>
  <Override PartName="/customXml/itemProps284.xml" ContentType="application/vnd.openxmlformats-officedocument.customXmlProperties+xml"/>
  <Override PartName="/customXml/itemProps285.xml" ContentType="application/vnd.openxmlformats-officedocument.customXmlProperties+xml"/>
  <Override PartName="/customXml/itemProps286.xml" ContentType="application/vnd.openxmlformats-officedocument.customXmlProperties+xml"/>
  <Override PartName="/customXml/itemProps287.xml" ContentType="application/vnd.openxmlformats-officedocument.customXmlProperties+xml"/>
  <Override PartName="/customXml/itemProps288.xml" ContentType="application/vnd.openxmlformats-officedocument.customXmlProperties+xml"/>
  <Override PartName="/customXml/itemProps289.xml" ContentType="application/vnd.openxmlformats-officedocument.customXmlProperties+xml"/>
  <Override PartName="/customXml/itemProps290.xml" ContentType="application/vnd.openxmlformats-officedocument.customXmlProperties+xml"/>
  <Override PartName="/customXml/itemProps291.xml" ContentType="application/vnd.openxmlformats-officedocument.customXmlProperties+xml"/>
  <Override PartName="/customXml/itemProps292.xml" ContentType="application/vnd.openxmlformats-officedocument.customXmlProperties+xml"/>
  <Override PartName="/customXml/itemProps293.xml" ContentType="application/vnd.openxmlformats-officedocument.customXmlProperties+xml"/>
  <Override PartName="/customXml/itemProps294.xml" ContentType="application/vnd.openxmlformats-officedocument.customXmlProperties+xml"/>
  <Override PartName="/customXml/itemProps295.xml" ContentType="application/vnd.openxmlformats-officedocument.customXmlProperties+xml"/>
  <Override PartName="/customXml/itemProps296.xml" ContentType="application/vnd.openxmlformats-officedocument.customXmlProperties+xml"/>
  <Override PartName="/customXml/itemProps297.xml" ContentType="application/vnd.openxmlformats-officedocument.customXmlProperties+xml"/>
  <Override PartName="/customXml/itemProps298.xml" ContentType="application/vnd.openxmlformats-officedocument.customXmlProperties+xml"/>
  <Override PartName="/customXml/itemProps299.xml" ContentType="application/vnd.openxmlformats-officedocument.customXmlProperties+xml"/>
  <Override PartName="/customXml/itemProps300.xml" ContentType="application/vnd.openxmlformats-officedocument.customXmlProperties+xml"/>
  <Override PartName="/customXml/itemProps301.xml" ContentType="application/vnd.openxmlformats-officedocument.customXmlProperties+xml"/>
  <Override PartName="/customXml/itemProps302.xml" ContentType="application/vnd.openxmlformats-officedocument.customXmlProperties+xml"/>
  <Override PartName="/customXml/itemProps303.xml" ContentType="application/vnd.openxmlformats-officedocument.customXmlProperties+xml"/>
  <Override PartName="/customXml/itemProps304.xml" ContentType="application/vnd.openxmlformats-officedocument.customXmlProperties+xml"/>
  <Override PartName="/customXml/itemProps305.xml" ContentType="application/vnd.openxmlformats-officedocument.customXmlProperties+xml"/>
  <Override PartName="/customXml/itemProps306.xml" ContentType="application/vnd.openxmlformats-officedocument.customXmlProperties+xml"/>
  <Override PartName="/customXml/itemProps307.xml" ContentType="application/vnd.openxmlformats-officedocument.customXmlProperties+xml"/>
  <Override PartName="/customXml/itemProps308.xml" ContentType="application/vnd.openxmlformats-officedocument.customXmlProperties+xml"/>
  <Override PartName="/customXml/itemProps309.xml" ContentType="application/vnd.openxmlformats-officedocument.customXmlProperties+xml"/>
  <Override PartName="/customXml/itemProps310.xml" ContentType="application/vnd.openxmlformats-officedocument.customXmlProperties+xml"/>
  <Override PartName="/customXml/itemProps311.xml" ContentType="application/vnd.openxmlformats-officedocument.customXmlProperties+xml"/>
  <Override PartName="/customXml/itemProps312.xml" ContentType="application/vnd.openxmlformats-officedocument.customXmlProperties+xml"/>
  <Override PartName="/customXml/itemProps313.xml" ContentType="application/vnd.openxmlformats-officedocument.customXmlProperties+xml"/>
  <Override PartName="/customXml/itemProps314.xml" ContentType="application/vnd.openxmlformats-officedocument.customXmlProperties+xml"/>
  <Override PartName="/customXml/itemProps315.xml" ContentType="application/vnd.openxmlformats-officedocument.customXmlProperties+xml"/>
  <Override PartName="/customXml/itemProps316.xml" ContentType="application/vnd.openxmlformats-officedocument.customXmlProperties+xml"/>
  <Override PartName="/customXml/itemProps317.xml" ContentType="application/vnd.openxmlformats-officedocument.customXmlProperties+xml"/>
  <Override PartName="/customXml/itemProps318.xml" ContentType="application/vnd.openxmlformats-officedocument.customXmlProperties+xml"/>
  <Override PartName="/customXml/itemProps319.xml" ContentType="application/vnd.openxmlformats-officedocument.customXmlProperties+xml"/>
  <Override PartName="/customXml/itemProps320.xml" ContentType="application/vnd.openxmlformats-officedocument.customXmlProperties+xml"/>
  <Override PartName="/customXml/itemProps321.xml" ContentType="application/vnd.openxmlformats-officedocument.customXmlProperties+xml"/>
  <Override PartName="/customXml/itemProps322.xml" ContentType="application/vnd.openxmlformats-officedocument.customXmlProperties+xml"/>
  <Override PartName="/customXml/itemProps323.xml" ContentType="application/vnd.openxmlformats-officedocument.customXmlProperties+xml"/>
  <Override PartName="/customXml/itemProps324.xml" ContentType="application/vnd.openxmlformats-officedocument.customXmlProperties+xml"/>
  <Override PartName="/customXml/itemProps325.xml" ContentType="application/vnd.openxmlformats-officedocument.customXmlProperties+xml"/>
  <Override PartName="/customXml/itemProps326.xml" ContentType="application/vnd.openxmlformats-officedocument.customXmlProperties+xml"/>
  <Override PartName="/customXml/itemProps327.xml" ContentType="application/vnd.openxmlformats-officedocument.customXmlProperties+xml"/>
  <Override PartName="/customXml/itemProps328.xml" ContentType="application/vnd.openxmlformats-officedocument.customXmlProperties+xml"/>
  <Override PartName="/customXml/itemProps329.xml" ContentType="application/vnd.openxmlformats-officedocument.customXmlProperties+xml"/>
  <Override PartName="/customXml/itemProps330.xml" ContentType="application/vnd.openxmlformats-officedocument.customXmlProperties+xml"/>
  <Override PartName="/customXml/itemProps331.xml" ContentType="application/vnd.openxmlformats-officedocument.customXmlProperties+xml"/>
  <Override PartName="/customXml/itemProps332.xml" ContentType="application/vnd.openxmlformats-officedocument.customXmlProperties+xml"/>
  <Override PartName="/customXml/itemProps333.xml" ContentType="application/vnd.openxmlformats-officedocument.customXmlProperties+xml"/>
  <Override PartName="/customXml/itemProps334.xml" ContentType="application/vnd.openxmlformats-officedocument.customXmlProperties+xml"/>
  <Override PartName="/customXml/itemProps33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7CC1" w:rsidRPr="00075BBC" w:rsidRDefault="00167CC1" w:rsidP="00CB64CF">
      <w:pPr>
        <w:pStyle w:val="Caption"/>
        <w:spacing w:before="0" w:after="0"/>
        <w:rPr>
          <w:rFonts w:eastAsia="Arial Unicode MS" w:cs="Arial"/>
          <w:i w:val="0"/>
          <w:sz w:val="24"/>
          <w:szCs w:val="24"/>
          <w:lang w:val="sr-Latn-RS" w:eastAsia="ar-SA"/>
        </w:rPr>
      </w:pPr>
    </w:p>
    <w:p w:rsidR="00113B84" w:rsidRPr="007F3DEE" w:rsidRDefault="00113B84" w:rsidP="00CB64CF">
      <w:pPr>
        <w:suppressAutoHyphens/>
        <w:spacing w:before="0"/>
        <w:jc w:val="center"/>
        <w:rPr>
          <w:rFonts w:eastAsia="Arial Unicode MS" w:cs="Arial"/>
          <w:b/>
          <w:color w:val="000000"/>
          <w:kern w:val="1"/>
          <w:sz w:val="24"/>
          <w:szCs w:val="24"/>
          <w:lang w:eastAsia="ar-SA"/>
        </w:rPr>
      </w:pPr>
      <w:r w:rsidRPr="007F3DEE">
        <w:rPr>
          <w:rFonts w:eastAsia="Arial Unicode MS" w:cs="Arial"/>
          <w:b/>
          <w:color w:val="000000"/>
          <w:kern w:val="1"/>
          <w:sz w:val="24"/>
          <w:szCs w:val="24"/>
          <w:lang w:eastAsia="ar-SA"/>
        </w:rPr>
        <w:t>ЈАВНО ПРЕДУЗЕЋЕ «ЕЛЕКТРОПРИВРЕДА СРБИЈЕ» БЕОГРАД</w:t>
      </w:r>
    </w:p>
    <w:p w:rsidR="00685676" w:rsidRPr="007F3DEE" w:rsidRDefault="00685676" w:rsidP="00CB64CF">
      <w:pPr>
        <w:suppressAutoHyphens/>
        <w:spacing w:before="0"/>
        <w:jc w:val="center"/>
        <w:rPr>
          <w:rFonts w:eastAsia="Arial Unicode MS" w:cs="Arial"/>
          <w:b/>
          <w:color w:val="000000"/>
          <w:kern w:val="1"/>
          <w:sz w:val="24"/>
          <w:szCs w:val="24"/>
          <w:lang w:eastAsia="ar-SA"/>
        </w:rPr>
      </w:pPr>
    </w:p>
    <w:p w:rsidR="00210557" w:rsidRPr="007F3DEE" w:rsidRDefault="00210557" w:rsidP="00CB64CF">
      <w:pPr>
        <w:spacing w:before="0"/>
        <w:jc w:val="center"/>
        <w:rPr>
          <w:rFonts w:cs="Arial"/>
          <w:sz w:val="24"/>
          <w:szCs w:val="24"/>
          <w:lang w:val="sr-Latn-CS"/>
        </w:rPr>
      </w:pPr>
    </w:p>
    <w:p w:rsidR="00210557" w:rsidRPr="007F3DEE" w:rsidRDefault="00210557" w:rsidP="00CB64CF">
      <w:pPr>
        <w:spacing w:before="0"/>
        <w:jc w:val="center"/>
        <w:rPr>
          <w:rFonts w:cs="Arial"/>
          <w:sz w:val="24"/>
          <w:szCs w:val="24"/>
        </w:rPr>
      </w:pPr>
    </w:p>
    <w:p w:rsidR="00210557" w:rsidRPr="007F3DEE" w:rsidRDefault="00646EE3" w:rsidP="00CB64CF">
      <w:pPr>
        <w:spacing w:before="0"/>
        <w:jc w:val="center"/>
        <w:rPr>
          <w:rFonts w:cs="Arial"/>
          <w:sz w:val="24"/>
          <w:szCs w:val="24"/>
          <w:lang w:val="sr-Latn-CS"/>
        </w:rPr>
      </w:pPr>
      <w:r w:rsidRPr="007F3DEE">
        <w:rPr>
          <w:rFonts w:cs="Arial"/>
          <w:noProof/>
          <w:sz w:val="24"/>
          <w:szCs w:val="24"/>
        </w:rPr>
        <w:drawing>
          <wp:inline distT="0" distB="0" distL="0" distR="0" wp14:anchorId="61D0473B" wp14:editId="0E498A8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2"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7F3DEE" w:rsidRDefault="00210557" w:rsidP="00CB64CF">
      <w:pPr>
        <w:spacing w:before="0"/>
        <w:jc w:val="center"/>
        <w:rPr>
          <w:rFonts w:cs="Arial"/>
          <w:sz w:val="24"/>
          <w:szCs w:val="24"/>
          <w:lang w:val="sr-Latn-CS"/>
        </w:rPr>
      </w:pPr>
    </w:p>
    <w:p w:rsidR="00210557" w:rsidRPr="007F3DEE" w:rsidRDefault="00210557" w:rsidP="00CB64CF">
      <w:pPr>
        <w:spacing w:before="0"/>
        <w:jc w:val="center"/>
        <w:rPr>
          <w:rFonts w:cs="Arial"/>
          <w:b/>
          <w:sz w:val="24"/>
          <w:szCs w:val="24"/>
          <w:lang w:val="sr-Latn-CS"/>
        </w:rPr>
      </w:pPr>
    </w:p>
    <w:p w:rsidR="0097083F" w:rsidRPr="007F3DEE" w:rsidRDefault="0097083F" w:rsidP="00CB64CF">
      <w:pPr>
        <w:spacing w:before="0"/>
        <w:jc w:val="center"/>
        <w:rPr>
          <w:rFonts w:cs="Arial"/>
          <w:b/>
          <w:sz w:val="24"/>
          <w:szCs w:val="24"/>
          <w:lang w:val="sr-Latn-CS"/>
        </w:rPr>
      </w:pPr>
    </w:p>
    <w:p w:rsidR="0097083F" w:rsidRPr="007F3DEE" w:rsidRDefault="0097083F" w:rsidP="00CB64CF">
      <w:pPr>
        <w:spacing w:before="0"/>
        <w:jc w:val="center"/>
        <w:rPr>
          <w:rFonts w:cs="Arial"/>
          <w:b/>
          <w:sz w:val="24"/>
          <w:szCs w:val="24"/>
          <w:lang w:val="sr-Latn-CS"/>
        </w:rPr>
      </w:pPr>
    </w:p>
    <w:p w:rsidR="00EB3A1F" w:rsidRDefault="00EB3A1F" w:rsidP="00EB3A1F">
      <w:pPr>
        <w:jc w:val="center"/>
        <w:rPr>
          <w:b/>
          <w:lang w:val="sr-Cyrl-RS"/>
        </w:rPr>
      </w:pPr>
      <w:r>
        <w:rPr>
          <w:b/>
          <w:lang w:val="sr-Cyrl-RS"/>
        </w:rPr>
        <w:t>Друга измена конкурсне документације -  ПРЕЧИШЋЕН ТЕКСТ</w:t>
      </w:r>
    </w:p>
    <w:p w:rsidR="00EB3A1F" w:rsidRDefault="00EB3A1F"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CS"/>
        </w:rPr>
      </w:pPr>
      <w:r w:rsidRPr="007F3DEE">
        <w:rPr>
          <w:rFonts w:cs="Arial"/>
          <w:b/>
          <w:sz w:val="24"/>
          <w:szCs w:val="24"/>
          <w:lang w:val="sr-Cyrl-CS"/>
        </w:rPr>
        <w:t>за јавну набавку услу</w:t>
      </w:r>
      <w:r w:rsidR="002A4248">
        <w:rPr>
          <w:rFonts w:cs="Arial"/>
          <w:b/>
          <w:sz w:val="24"/>
          <w:szCs w:val="24"/>
          <w:lang w:val="sr-Cyrl-CS"/>
        </w:rPr>
        <w:t>ге</w:t>
      </w:r>
    </w:p>
    <w:p w:rsidR="00210557" w:rsidRPr="007F3DEE" w:rsidRDefault="00210557" w:rsidP="00CB64CF">
      <w:pPr>
        <w:spacing w:before="0"/>
        <w:jc w:val="center"/>
        <w:rPr>
          <w:rFonts w:cs="Arial"/>
          <w:b/>
          <w:sz w:val="24"/>
          <w:szCs w:val="24"/>
        </w:rPr>
      </w:pPr>
    </w:p>
    <w:p w:rsidR="000C0BF4" w:rsidRPr="002A4248" w:rsidRDefault="002A4248" w:rsidP="002A4248">
      <w:pPr>
        <w:spacing w:before="0"/>
        <w:jc w:val="center"/>
        <w:rPr>
          <w:rFonts w:cs="Arial"/>
          <w:b/>
          <w:sz w:val="24"/>
          <w:szCs w:val="24"/>
          <w:lang w:val="sr-Cyrl-CS"/>
        </w:rPr>
      </w:pPr>
      <w:r w:rsidRPr="002A4248">
        <w:rPr>
          <w:rFonts w:cs="Arial"/>
          <w:b/>
          <w:sz w:val="24"/>
          <w:szCs w:val="24"/>
          <w:lang w:val="ru-RU"/>
        </w:rPr>
        <w:t>Пројекти за одлагање гипса на касету 1 са Студијом о процени утицаја на животну средину</w:t>
      </w:r>
    </w:p>
    <w:p w:rsidR="002A4248" w:rsidRDefault="002A4248"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RS"/>
        </w:rPr>
      </w:pPr>
      <w:r w:rsidRPr="007F3DEE">
        <w:rPr>
          <w:rFonts w:cs="Arial"/>
          <w:b/>
          <w:sz w:val="24"/>
          <w:szCs w:val="24"/>
          <w:lang w:val="sr-Cyrl-CS"/>
        </w:rPr>
        <w:t>ОТВОРЕНИ ПОСТУПАК</w:t>
      </w:r>
      <w:r w:rsidR="007F3D31" w:rsidRPr="007F3DEE">
        <w:rPr>
          <w:rFonts w:cs="Arial"/>
          <w:b/>
          <w:sz w:val="24"/>
          <w:szCs w:val="24"/>
          <w:lang w:val="sr-Cyrl-CS"/>
        </w:rPr>
        <w:t xml:space="preserve"> ЈА</w:t>
      </w:r>
      <w:r w:rsidR="007F3D31" w:rsidRPr="007F3DEE">
        <w:rPr>
          <w:rFonts w:cs="Arial"/>
          <w:b/>
          <w:sz w:val="24"/>
          <w:szCs w:val="24"/>
          <w:lang w:val="sr-Cyrl-RS"/>
        </w:rPr>
        <w:t>ВНЕ НАБАВКЕ</w:t>
      </w:r>
    </w:p>
    <w:p w:rsidR="000C0BF4" w:rsidRPr="007F3DEE" w:rsidRDefault="000C0BF4" w:rsidP="00CB64CF">
      <w:pPr>
        <w:spacing w:before="0"/>
        <w:jc w:val="center"/>
        <w:rPr>
          <w:rFonts w:cs="Arial"/>
          <w:b/>
          <w:sz w:val="24"/>
          <w:szCs w:val="24"/>
        </w:rPr>
      </w:pPr>
    </w:p>
    <w:p w:rsidR="000C0BF4" w:rsidRPr="007F3DEE" w:rsidRDefault="000C0BF4" w:rsidP="00CB64CF">
      <w:pPr>
        <w:spacing w:before="0"/>
        <w:jc w:val="center"/>
        <w:rPr>
          <w:rFonts w:cs="Arial"/>
          <w:b/>
          <w:sz w:val="24"/>
          <w:szCs w:val="24"/>
          <w:lang w:val="sr-Cyrl-CS"/>
        </w:rPr>
      </w:pPr>
    </w:p>
    <w:p w:rsidR="000C0BF4" w:rsidRPr="007F3DEE" w:rsidRDefault="000C0BF4" w:rsidP="00CB64CF">
      <w:pPr>
        <w:spacing w:before="0"/>
        <w:jc w:val="center"/>
        <w:rPr>
          <w:rFonts w:cs="Arial"/>
          <w:b/>
          <w:sz w:val="24"/>
          <w:szCs w:val="24"/>
          <w:lang w:val="sr-Cyrl-CS"/>
        </w:rPr>
      </w:pPr>
    </w:p>
    <w:p w:rsidR="00FE42B0" w:rsidRPr="007F3DEE" w:rsidRDefault="00FE42B0" w:rsidP="00CB64CF">
      <w:pPr>
        <w:spacing w:before="0"/>
        <w:jc w:val="center"/>
        <w:rPr>
          <w:rFonts w:cs="Arial"/>
          <w:b/>
          <w:sz w:val="24"/>
          <w:szCs w:val="24"/>
        </w:rPr>
      </w:pPr>
      <w:bookmarkStart w:id="0" w:name="_Toc441215597"/>
      <w:bookmarkStart w:id="1" w:name="_Toc441651536"/>
      <w:bookmarkStart w:id="2" w:name="_Toc442559873"/>
      <w:r w:rsidRPr="007F3DEE">
        <w:rPr>
          <w:rFonts w:cs="Arial"/>
          <w:b/>
          <w:sz w:val="24"/>
          <w:szCs w:val="24"/>
        </w:rPr>
        <w:t>јавна набавка бр</w:t>
      </w:r>
      <w:bookmarkEnd w:id="0"/>
      <w:bookmarkEnd w:id="1"/>
      <w:bookmarkEnd w:id="2"/>
      <w:r w:rsidR="00BB245E" w:rsidRPr="007F3DEE">
        <w:rPr>
          <w:rFonts w:cs="Arial"/>
          <w:b/>
          <w:sz w:val="24"/>
          <w:szCs w:val="24"/>
        </w:rPr>
        <w:t>. JН</w:t>
      </w:r>
      <w:r w:rsidRPr="007F3DEE">
        <w:rPr>
          <w:rFonts w:cs="Arial"/>
          <w:b/>
          <w:sz w:val="24"/>
          <w:szCs w:val="24"/>
        </w:rPr>
        <w:t>/1000</w:t>
      </w:r>
      <w:r w:rsidR="004353B4" w:rsidRPr="007F3DEE">
        <w:rPr>
          <w:rFonts w:cs="Arial"/>
          <w:b/>
          <w:sz w:val="24"/>
          <w:szCs w:val="24"/>
        </w:rPr>
        <w:t>/</w:t>
      </w:r>
      <w:r w:rsidR="002A4248" w:rsidRPr="00AE38B8">
        <w:rPr>
          <w:rFonts w:cs="Arial"/>
          <w:b/>
          <w:sz w:val="24"/>
          <w:szCs w:val="24"/>
        </w:rPr>
        <w:t>0380</w:t>
      </w:r>
      <w:r w:rsidR="00EB099B" w:rsidRPr="007F3DEE">
        <w:rPr>
          <w:rFonts w:cs="Arial"/>
          <w:b/>
          <w:sz w:val="24"/>
          <w:szCs w:val="24"/>
        </w:rPr>
        <w:t>/201</w:t>
      </w:r>
      <w:r w:rsidR="003962D7">
        <w:rPr>
          <w:rFonts w:cs="Arial"/>
          <w:b/>
          <w:sz w:val="24"/>
          <w:szCs w:val="24"/>
        </w:rPr>
        <w:t>8</w:t>
      </w:r>
    </w:p>
    <w:p w:rsidR="00FE42B0" w:rsidRPr="007F3DEE" w:rsidRDefault="00FE42B0" w:rsidP="00CB64CF">
      <w:pPr>
        <w:spacing w:before="0"/>
        <w:rPr>
          <w:rFonts w:cs="Arial"/>
          <w:sz w:val="24"/>
          <w:szCs w:val="24"/>
        </w:rPr>
      </w:pPr>
    </w:p>
    <w:p w:rsidR="00150FCE" w:rsidRPr="007F3DEE" w:rsidRDefault="00150FCE" w:rsidP="00CB64CF">
      <w:pPr>
        <w:pStyle w:val="BodyText"/>
        <w:spacing w:before="0"/>
        <w:jc w:val="center"/>
        <w:rPr>
          <w:rFonts w:cs="Arial"/>
          <w:szCs w:val="24"/>
          <w:lang w:val="ru-RU"/>
        </w:rPr>
      </w:pPr>
    </w:p>
    <w:p w:rsidR="00150FCE" w:rsidRPr="007F3DEE" w:rsidRDefault="00150FCE" w:rsidP="00CB64CF">
      <w:pPr>
        <w:pStyle w:val="BodyText"/>
        <w:spacing w:before="0"/>
        <w:jc w:val="center"/>
        <w:rPr>
          <w:rFonts w:cs="Arial"/>
          <w:szCs w:val="24"/>
          <w:lang w:val="ru-RU"/>
        </w:rPr>
      </w:pPr>
    </w:p>
    <w:p w:rsidR="00150FCE" w:rsidRPr="007F3DEE" w:rsidRDefault="00150FCE" w:rsidP="00CB64CF">
      <w:pPr>
        <w:pStyle w:val="BodyText"/>
        <w:spacing w:before="0"/>
        <w:jc w:val="center"/>
        <w:rPr>
          <w:rFonts w:cs="Arial"/>
          <w:szCs w:val="24"/>
          <w:lang w:val="ru-RU"/>
        </w:rPr>
      </w:pPr>
    </w:p>
    <w:p w:rsidR="00EB2C6E" w:rsidRPr="007F3DEE" w:rsidRDefault="00391006" w:rsidP="00391006">
      <w:pPr>
        <w:spacing w:before="0"/>
        <w:rPr>
          <w:rFonts w:eastAsia="Arial Unicode MS" w:cs="Arial"/>
          <w:kern w:val="2"/>
          <w:sz w:val="24"/>
          <w:szCs w:val="24"/>
          <w:lang w:val="ru-RU"/>
        </w:rPr>
      </w:pPr>
      <w:r>
        <w:rPr>
          <w:rFonts w:eastAsia="Arial Unicode MS" w:cs="Arial"/>
          <w:kern w:val="2"/>
          <w:sz w:val="24"/>
          <w:szCs w:val="24"/>
          <w:lang w:val="ru-RU"/>
        </w:rPr>
        <w:t xml:space="preserve">              </w:t>
      </w:r>
      <w:r w:rsidR="00EB2C6E" w:rsidRPr="007F3DEE">
        <w:rPr>
          <w:rFonts w:eastAsia="Arial Unicode MS" w:cs="Arial"/>
          <w:kern w:val="2"/>
          <w:sz w:val="24"/>
          <w:szCs w:val="24"/>
          <w:lang w:val="ru-RU"/>
        </w:rPr>
        <w:t>(заведено у ЈП ЕПС број</w:t>
      </w:r>
      <w:r w:rsidR="00413BCE" w:rsidRPr="007F3DEE">
        <w:rPr>
          <w:rFonts w:eastAsia="Arial Unicode MS" w:cs="Arial"/>
          <w:kern w:val="2"/>
          <w:sz w:val="24"/>
          <w:szCs w:val="24"/>
          <w:lang w:val="ru-RU"/>
        </w:rPr>
        <w:t>.</w:t>
      </w:r>
      <w:r w:rsidR="00EB2C6E" w:rsidRPr="007F3DEE">
        <w:rPr>
          <w:rFonts w:eastAsia="Arial Unicode MS" w:cs="Arial"/>
          <w:kern w:val="2"/>
          <w:sz w:val="24"/>
          <w:szCs w:val="24"/>
          <w:lang w:val="ru-RU"/>
        </w:rPr>
        <w:t xml:space="preserve"> </w:t>
      </w:r>
      <w:r w:rsidR="00B5169C">
        <w:rPr>
          <w:rFonts w:eastAsia="Arial Unicode MS" w:cs="Arial"/>
          <w:color w:val="000000"/>
          <w:kern w:val="2"/>
          <w:sz w:val="24"/>
          <w:szCs w:val="24"/>
          <w:lang w:val="sr-Cyrl-RS"/>
        </w:rPr>
        <w:t>12.01.</w:t>
      </w:r>
      <w:r w:rsidR="008C77A2">
        <w:rPr>
          <w:rFonts w:cs="Arial"/>
          <w:sz w:val="24"/>
          <w:szCs w:val="24"/>
          <w:lang w:val="ru-RU"/>
        </w:rPr>
        <w:t>134841</w:t>
      </w:r>
      <w:r w:rsidR="00B5169C">
        <w:rPr>
          <w:rFonts w:eastAsia="Arial Unicode MS" w:cs="Arial"/>
          <w:color w:val="000000"/>
          <w:kern w:val="2"/>
          <w:sz w:val="24"/>
          <w:szCs w:val="24"/>
          <w:lang w:val="sr-Cyrl-RS"/>
        </w:rPr>
        <w:t>/</w:t>
      </w:r>
      <w:r w:rsidR="0094018F">
        <w:rPr>
          <w:rFonts w:eastAsia="Arial Unicode MS" w:cs="Arial"/>
          <w:color w:val="000000"/>
          <w:kern w:val="2"/>
          <w:sz w:val="24"/>
          <w:szCs w:val="24"/>
          <w:lang w:val="sr-Latn-RS"/>
        </w:rPr>
        <w:t>15</w:t>
      </w:r>
      <w:r>
        <w:rPr>
          <w:rFonts w:eastAsia="Arial Unicode MS" w:cs="Arial"/>
          <w:color w:val="000000"/>
          <w:kern w:val="2"/>
          <w:sz w:val="24"/>
          <w:szCs w:val="24"/>
          <w:lang w:val="sr-Cyrl-RS"/>
        </w:rPr>
        <w:t>-18,</w:t>
      </w:r>
      <w:r w:rsidR="008C77A2">
        <w:rPr>
          <w:rFonts w:eastAsia="Arial Unicode MS" w:cs="Arial"/>
          <w:color w:val="000000"/>
          <w:kern w:val="2"/>
          <w:sz w:val="24"/>
          <w:szCs w:val="24"/>
          <w:lang w:val="sr-Cyrl-RS"/>
        </w:rPr>
        <w:t xml:space="preserve">  </w:t>
      </w:r>
      <w:r w:rsidR="00EB3A1F">
        <w:rPr>
          <w:rFonts w:eastAsia="Arial Unicode MS" w:cs="Arial"/>
          <w:color w:val="000000"/>
          <w:kern w:val="2"/>
          <w:sz w:val="24"/>
          <w:szCs w:val="24"/>
          <w:lang w:val="sr-Cyrl-RS"/>
        </w:rPr>
        <w:t>26.</w:t>
      </w:r>
      <w:r w:rsidR="00CA2450">
        <w:rPr>
          <w:rFonts w:eastAsia="Arial Unicode MS" w:cs="Arial"/>
          <w:color w:val="000000"/>
          <w:kern w:val="2"/>
          <w:sz w:val="24"/>
          <w:szCs w:val="24"/>
          <w:lang w:val="sr-Cyrl-RS"/>
        </w:rPr>
        <w:t>1</w:t>
      </w:r>
      <w:r w:rsidR="00EB3A1F">
        <w:rPr>
          <w:rFonts w:eastAsia="Arial Unicode MS" w:cs="Arial"/>
          <w:color w:val="000000"/>
          <w:kern w:val="2"/>
          <w:sz w:val="24"/>
          <w:szCs w:val="24"/>
          <w:lang w:val="sr-Cyrl-RS"/>
        </w:rPr>
        <w:t>1</w:t>
      </w:r>
      <w:r w:rsidR="00CA2450">
        <w:rPr>
          <w:rFonts w:eastAsia="Arial Unicode MS" w:cs="Arial"/>
          <w:color w:val="000000"/>
          <w:kern w:val="2"/>
          <w:sz w:val="24"/>
          <w:szCs w:val="24"/>
          <w:lang w:val="sr-Cyrl-RS"/>
        </w:rPr>
        <w:t>.</w:t>
      </w:r>
      <w:r>
        <w:rPr>
          <w:rFonts w:eastAsia="Arial Unicode MS" w:cs="Arial"/>
          <w:color w:val="000000"/>
          <w:kern w:val="2"/>
          <w:sz w:val="24"/>
          <w:szCs w:val="24"/>
          <w:lang w:val="sr-Cyrl-RS"/>
        </w:rPr>
        <w:t>2018.</w:t>
      </w:r>
      <w:r w:rsidR="00EB2C6E" w:rsidRPr="007F3DEE">
        <w:rPr>
          <w:rFonts w:eastAsia="Arial Unicode MS" w:cs="Arial"/>
          <w:kern w:val="2"/>
          <w:sz w:val="24"/>
          <w:szCs w:val="24"/>
          <w:lang w:val="ru-RU"/>
        </w:rPr>
        <w:t>године)</w:t>
      </w:r>
    </w:p>
    <w:p w:rsidR="000C50A0" w:rsidRPr="007F3DEE" w:rsidRDefault="000C50A0" w:rsidP="00CB64CF">
      <w:pPr>
        <w:spacing w:before="0"/>
        <w:jc w:val="center"/>
        <w:rPr>
          <w:rFonts w:eastAsia="Arial Unicode MS" w:cs="Arial"/>
          <w:kern w:val="2"/>
          <w:sz w:val="24"/>
          <w:szCs w:val="24"/>
          <w:lang w:val="ru-RU"/>
        </w:rPr>
      </w:pPr>
    </w:p>
    <w:p w:rsidR="00C53AC6" w:rsidRPr="007F3DEE" w:rsidRDefault="00C53AC6" w:rsidP="00CB64CF">
      <w:pPr>
        <w:pStyle w:val="BodyText"/>
        <w:spacing w:before="0"/>
        <w:jc w:val="center"/>
        <w:rPr>
          <w:rFonts w:cs="Arial"/>
          <w:szCs w:val="24"/>
        </w:rPr>
      </w:pPr>
    </w:p>
    <w:p w:rsidR="00C53AC6" w:rsidRPr="007F3DEE" w:rsidRDefault="00C53AC6" w:rsidP="00CB64CF">
      <w:pPr>
        <w:pStyle w:val="BodyText"/>
        <w:spacing w:before="0"/>
        <w:jc w:val="center"/>
        <w:rPr>
          <w:rFonts w:cs="Arial"/>
          <w:szCs w:val="24"/>
          <w:lang w:val="en-US"/>
        </w:rPr>
      </w:pPr>
    </w:p>
    <w:p w:rsidR="005F2FDB" w:rsidRPr="007F3DEE" w:rsidRDefault="005F2FDB" w:rsidP="00CB64CF">
      <w:pPr>
        <w:pStyle w:val="BodyText"/>
        <w:spacing w:before="0"/>
        <w:jc w:val="center"/>
        <w:rPr>
          <w:rFonts w:cs="Arial"/>
          <w:szCs w:val="24"/>
          <w:lang w:val="en-US"/>
        </w:rPr>
      </w:pPr>
    </w:p>
    <w:p w:rsidR="005F2FDB" w:rsidRPr="007F3DEE" w:rsidRDefault="005F2FDB" w:rsidP="00CB64CF">
      <w:pPr>
        <w:pStyle w:val="BodyText"/>
        <w:spacing w:before="0"/>
        <w:jc w:val="center"/>
        <w:rPr>
          <w:rFonts w:cs="Arial"/>
          <w:szCs w:val="24"/>
          <w:lang w:val="en-US"/>
        </w:rPr>
      </w:pPr>
    </w:p>
    <w:p w:rsidR="000C0BF4" w:rsidRPr="007F3DEE" w:rsidRDefault="000C0BF4" w:rsidP="00CB64CF">
      <w:pPr>
        <w:spacing w:before="0"/>
        <w:jc w:val="center"/>
        <w:rPr>
          <w:rFonts w:cs="Arial"/>
          <w:sz w:val="24"/>
          <w:szCs w:val="24"/>
        </w:rPr>
      </w:pPr>
    </w:p>
    <w:p w:rsidR="000C0BF4" w:rsidRPr="007F3DEE" w:rsidRDefault="000C0BF4"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B65E4A" w:rsidRPr="007F3DEE" w:rsidRDefault="00B65E4A" w:rsidP="00CB64CF">
      <w:pPr>
        <w:spacing w:before="0"/>
        <w:jc w:val="center"/>
        <w:rPr>
          <w:rFonts w:cs="Arial"/>
          <w:sz w:val="24"/>
          <w:szCs w:val="24"/>
          <w:lang w:val="sr-Cyrl-CS"/>
        </w:rPr>
      </w:pPr>
    </w:p>
    <w:p w:rsidR="000C0BF4" w:rsidRPr="007F3DEE" w:rsidRDefault="004F48FB" w:rsidP="00CB64CF">
      <w:pPr>
        <w:spacing w:before="0"/>
        <w:jc w:val="center"/>
        <w:rPr>
          <w:rFonts w:cs="Arial"/>
          <w:sz w:val="24"/>
          <w:szCs w:val="24"/>
          <w:lang w:val="ru-RU"/>
        </w:rPr>
      </w:pPr>
      <w:r w:rsidRPr="007F3DEE">
        <w:rPr>
          <w:rFonts w:cs="Arial"/>
          <w:sz w:val="24"/>
          <w:szCs w:val="24"/>
        </w:rPr>
        <w:t>Београд</w:t>
      </w:r>
      <w:r w:rsidR="00EB2566" w:rsidRPr="007F3DEE">
        <w:rPr>
          <w:rFonts w:cs="Arial"/>
          <w:sz w:val="24"/>
          <w:szCs w:val="24"/>
          <w:lang w:val="ru-RU"/>
        </w:rPr>
        <w:t>,</w:t>
      </w:r>
      <w:r w:rsidRPr="007F3DEE">
        <w:rPr>
          <w:rFonts w:cs="Arial"/>
          <w:sz w:val="24"/>
          <w:szCs w:val="24"/>
          <w:lang w:val="ru-RU"/>
        </w:rPr>
        <w:t xml:space="preserve"> </w:t>
      </w:r>
      <w:r w:rsidR="00EB3A1F">
        <w:rPr>
          <w:rFonts w:cs="Arial"/>
          <w:sz w:val="24"/>
          <w:szCs w:val="24"/>
          <w:lang w:val="ru-RU"/>
        </w:rPr>
        <w:t>новембар</w:t>
      </w:r>
      <w:r w:rsidR="00B5169C" w:rsidRPr="007F3DEE">
        <w:rPr>
          <w:rFonts w:cs="Arial"/>
          <w:i/>
          <w:color w:val="00B0F0"/>
          <w:sz w:val="24"/>
          <w:szCs w:val="24"/>
        </w:rPr>
        <w:t xml:space="preserve"> </w:t>
      </w:r>
      <w:r w:rsidR="00B5169C" w:rsidRPr="007F3DEE">
        <w:rPr>
          <w:rFonts w:cs="Arial"/>
          <w:sz w:val="24"/>
          <w:szCs w:val="24"/>
          <w:lang w:val="ru-RU"/>
        </w:rPr>
        <w:t>201</w:t>
      </w:r>
      <w:r w:rsidR="00B5169C">
        <w:rPr>
          <w:rFonts w:cs="Arial"/>
          <w:sz w:val="24"/>
          <w:szCs w:val="24"/>
          <w:lang w:val="ru-RU"/>
        </w:rPr>
        <w:t>8</w:t>
      </w:r>
      <w:r w:rsidR="001F62BF" w:rsidRPr="007F3DEE">
        <w:rPr>
          <w:rFonts w:cs="Arial"/>
          <w:sz w:val="24"/>
          <w:szCs w:val="24"/>
          <w:lang w:val="ru-RU"/>
        </w:rPr>
        <w:t xml:space="preserve">. </w:t>
      </w:r>
      <w:r w:rsidR="00210557" w:rsidRPr="007F3DEE">
        <w:rPr>
          <w:rFonts w:cs="Arial"/>
          <w:sz w:val="24"/>
          <w:szCs w:val="24"/>
          <w:lang w:val="ru-RU"/>
        </w:rPr>
        <w:t>г</w:t>
      </w:r>
      <w:r w:rsidR="001F62BF" w:rsidRPr="007F3DEE">
        <w:rPr>
          <w:rFonts w:cs="Arial"/>
          <w:sz w:val="24"/>
          <w:szCs w:val="24"/>
          <w:lang w:val="ru-RU"/>
        </w:rPr>
        <w:t>одине</w:t>
      </w:r>
    </w:p>
    <w:p w:rsidR="000C0BF4" w:rsidRPr="007F3DEE" w:rsidRDefault="000C0BF4" w:rsidP="00CB64CF">
      <w:pPr>
        <w:spacing w:before="0"/>
        <w:jc w:val="left"/>
        <w:rPr>
          <w:rFonts w:cs="Arial"/>
          <w:sz w:val="24"/>
          <w:szCs w:val="24"/>
          <w:lang w:val="ru-RU"/>
        </w:rPr>
      </w:pPr>
      <w:r w:rsidRPr="007F3DEE">
        <w:rPr>
          <w:rFonts w:cs="Arial"/>
          <w:sz w:val="24"/>
          <w:szCs w:val="24"/>
          <w:lang w:val="ru-RU"/>
        </w:rPr>
        <w:br w:type="page"/>
      </w:r>
    </w:p>
    <w:p w:rsidR="00261778" w:rsidRPr="00601B71" w:rsidRDefault="00261778" w:rsidP="00CB64CF">
      <w:pPr>
        <w:spacing w:before="0"/>
        <w:rPr>
          <w:rFonts w:eastAsia="TimesNewRomanPSMT" w:cs="Arial"/>
          <w:kern w:val="2"/>
          <w:lang w:val="ru-RU"/>
        </w:rPr>
      </w:pPr>
      <w:r w:rsidRPr="00601B71">
        <w:rPr>
          <w:rFonts w:eastAsia="TimesNewRomanPSMT" w:cs="Arial"/>
          <w:color w:val="000000"/>
          <w:kern w:val="2"/>
          <w:lang w:val="ru-RU"/>
        </w:rPr>
        <w:t>На основу чл</w:t>
      </w:r>
      <w:r w:rsidR="00472BF8" w:rsidRPr="00601B71">
        <w:rPr>
          <w:rFonts w:eastAsia="TimesNewRomanPSMT" w:cs="Arial"/>
          <w:color w:val="000000"/>
          <w:kern w:val="2"/>
          <w:lang w:val="ru-RU"/>
        </w:rPr>
        <w:t>ан</w:t>
      </w:r>
      <w:r w:rsidR="008C2502" w:rsidRPr="00601B71">
        <w:rPr>
          <w:rFonts w:eastAsia="TimesNewRomanPSMT" w:cs="Arial"/>
          <w:color w:val="000000"/>
          <w:kern w:val="2"/>
          <w:lang w:val="ru-RU"/>
        </w:rPr>
        <w:t>ов</w:t>
      </w:r>
      <w:r w:rsidR="00472BF8" w:rsidRPr="00601B71">
        <w:rPr>
          <w:rFonts w:eastAsia="TimesNewRomanPSMT" w:cs="Arial"/>
          <w:color w:val="000000"/>
          <w:kern w:val="2"/>
          <w:lang w:val="ru-RU"/>
        </w:rPr>
        <w:t>а</w:t>
      </w:r>
      <w:r w:rsidRPr="00601B71">
        <w:rPr>
          <w:rFonts w:eastAsia="TimesNewRomanPSMT" w:cs="Arial"/>
          <w:color w:val="000000"/>
          <w:kern w:val="2"/>
          <w:lang w:val="ru-RU"/>
        </w:rPr>
        <w:t xml:space="preserve"> </w:t>
      </w:r>
      <w:r w:rsidR="00786823" w:rsidRPr="00601B71">
        <w:rPr>
          <w:rFonts w:eastAsia="TimesNewRomanPSMT" w:cs="Arial"/>
          <w:color w:val="000000"/>
          <w:kern w:val="2"/>
          <w:lang w:val="ru-RU"/>
        </w:rPr>
        <w:t>32</w:t>
      </w:r>
      <w:r w:rsidR="00235E62" w:rsidRPr="00601B71">
        <w:rPr>
          <w:rFonts w:eastAsia="TimesNewRomanPSMT" w:cs="Arial"/>
          <w:color w:val="000000"/>
          <w:kern w:val="2"/>
          <w:lang w:val="ru-RU"/>
        </w:rPr>
        <w:t>.</w:t>
      </w:r>
      <w:r w:rsidR="00010E49" w:rsidRPr="00601B71">
        <w:rPr>
          <w:rFonts w:eastAsia="TimesNewRomanPSMT" w:cs="Arial"/>
          <w:color w:val="000000"/>
          <w:kern w:val="2"/>
          <w:lang w:val="ru-RU"/>
        </w:rPr>
        <w:t xml:space="preserve"> и 61</w:t>
      </w:r>
      <w:r w:rsidR="009D3699" w:rsidRPr="00601B71">
        <w:rPr>
          <w:rFonts w:eastAsia="TimesNewRomanPSMT" w:cs="Arial"/>
          <w:color w:val="000000"/>
          <w:kern w:val="2"/>
          <w:lang w:val="ru-RU"/>
        </w:rPr>
        <w:t>.</w:t>
      </w:r>
      <w:r w:rsidRPr="00601B71">
        <w:rPr>
          <w:rFonts w:eastAsia="TimesNewRomanPSMT" w:cs="Arial"/>
          <w:color w:val="000000"/>
          <w:kern w:val="2"/>
          <w:lang w:val="ru-RU"/>
        </w:rPr>
        <w:t xml:space="preserve"> Закона о јавним набавкама („Сл. гласник РС” бр. </w:t>
      </w:r>
      <w:r w:rsidR="00750519" w:rsidRPr="00601B71">
        <w:rPr>
          <w:rFonts w:eastAsia="TimesNewRomanPSMT" w:cs="Arial"/>
          <w:color w:val="000000"/>
          <w:kern w:val="2"/>
          <w:lang w:val="ru-RU"/>
        </w:rPr>
        <w:t>124/</w:t>
      </w:r>
      <w:r w:rsidR="009060E7" w:rsidRPr="00601B71">
        <w:rPr>
          <w:rFonts w:eastAsia="TimesNewRomanPSMT" w:cs="Arial"/>
          <w:color w:val="000000"/>
          <w:kern w:val="2"/>
          <w:lang w:val="ru-RU"/>
        </w:rPr>
        <w:t xml:space="preserve">12, 14/15 и </w:t>
      </w:r>
      <w:r w:rsidR="009060E7" w:rsidRPr="00601B71">
        <w:rPr>
          <w:rFonts w:eastAsia="TimesNewRomanPSMT" w:cs="Arial"/>
          <w:color w:val="000000" w:themeColor="text1"/>
          <w:kern w:val="2"/>
          <w:lang w:val="ru-RU"/>
        </w:rPr>
        <w:t>68/15</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 </w:t>
      </w:r>
      <w:r w:rsidR="00EF3029" w:rsidRPr="00601B71">
        <w:rPr>
          <w:rFonts w:eastAsia="TimesNewRomanPSMT" w:cs="Arial"/>
          <w:color w:val="000000" w:themeColor="text1"/>
          <w:kern w:val="2"/>
          <w:lang w:val="ru-RU"/>
        </w:rPr>
        <w:t>(</w:t>
      </w:r>
      <w:r w:rsidR="000F57ED" w:rsidRPr="00601B71">
        <w:rPr>
          <w:rFonts w:eastAsia="TimesNewRomanPSMT" w:cs="Arial"/>
          <w:color w:val="000000" w:themeColor="text1"/>
          <w:kern w:val="2"/>
          <w:lang w:val="ru-RU"/>
        </w:rPr>
        <w:t xml:space="preserve">у </w:t>
      </w:r>
      <w:r w:rsidR="000F57ED" w:rsidRPr="00601B71">
        <w:rPr>
          <w:rFonts w:eastAsia="TimesNewRomanPSMT" w:cs="Arial"/>
          <w:color w:val="000000"/>
          <w:kern w:val="2"/>
          <w:lang w:val="ru-RU"/>
        </w:rPr>
        <w:t>даљем тексту</w:t>
      </w:r>
      <w:r w:rsidR="005C7CDE" w:rsidRPr="00601B71">
        <w:rPr>
          <w:rFonts w:eastAsia="TimesNewRomanPSMT" w:cs="Arial"/>
          <w:color w:val="000000"/>
          <w:kern w:val="2"/>
          <w:lang w:val="ru-RU"/>
        </w:rPr>
        <w:t xml:space="preserve"> </w:t>
      </w:r>
      <w:r w:rsidR="00BA1E63" w:rsidRPr="00601B71">
        <w:rPr>
          <w:rFonts w:eastAsia="Calibri" w:cs="Arial"/>
          <w:bCs/>
        </w:rPr>
        <w:t>Закон</w:t>
      </w:r>
      <w:r w:rsidRPr="00601B71">
        <w:rPr>
          <w:rFonts w:eastAsia="TimesNewRomanPSMT" w:cs="Arial"/>
          <w:color w:val="000000"/>
          <w:kern w:val="2"/>
          <w:lang w:val="ru-RU"/>
        </w:rPr>
        <w:t>),</w:t>
      </w:r>
      <w:r w:rsidR="00235E62" w:rsidRPr="00601B71">
        <w:rPr>
          <w:rFonts w:eastAsia="TimesNewRomanPSMT" w:cs="Arial"/>
          <w:color w:val="000000"/>
          <w:kern w:val="2"/>
          <w:lang w:val="ru-RU"/>
        </w:rPr>
        <w:t xml:space="preserve"> </w:t>
      </w:r>
      <w:r w:rsidRPr="00601B71">
        <w:rPr>
          <w:rFonts w:eastAsia="TimesNewRomanPSMT" w:cs="Arial"/>
          <w:color w:val="000000"/>
          <w:kern w:val="2"/>
          <w:lang w:val="ru-RU"/>
        </w:rPr>
        <w:t>чл</w:t>
      </w:r>
      <w:r w:rsidR="00472BF8" w:rsidRPr="00601B71">
        <w:rPr>
          <w:rFonts w:eastAsia="TimesNewRomanPSMT" w:cs="Arial"/>
          <w:color w:val="000000"/>
          <w:kern w:val="2"/>
          <w:lang w:val="ru-RU"/>
        </w:rPr>
        <w:t>ана</w:t>
      </w:r>
      <w:r w:rsidR="00EC5BB4" w:rsidRPr="00601B71">
        <w:rPr>
          <w:rFonts w:eastAsia="TimesNewRomanPSMT" w:cs="Arial"/>
          <w:color w:val="000000"/>
          <w:kern w:val="2"/>
          <w:lang w:val="ru-RU"/>
        </w:rPr>
        <w:t xml:space="preserve"> </w:t>
      </w:r>
      <w:r w:rsidR="001666BA" w:rsidRPr="00601B71">
        <w:rPr>
          <w:rFonts w:eastAsia="TimesNewRomanPSMT" w:cs="Arial"/>
          <w:color w:val="000000"/>
          <w:kern w:val="2"/>
          <w:lang w:val="sr-Latn-CS"/>
        </w:rPr>
        <w:t>2</w:t>
      </w:r>
      <w:r w:rsidRPr="00601B71">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601B71">
        <w:rPr>
          <w:rFonts w:eastAsia="TimesNewRomanPSMT" w:cs="Arial"/>
          <w:color w:val="000000"/>
          <w:kern w:val="2"/>
          <w:lang w:val="ru-RU"/>
        </w:rPr>
        <w:t xml:space="preserve">лова („Сл. гласник РС” бр. </w:t>
      </w:r>
      <w:r w:rsidR="00DB369C" w:rsidRPr="00601B71">
        <w:rPr>
          <w:rFonts w:eastAsia="TimesNewRomanPSMT" w:cs="Arial"/>
          <w:color w:val="000000"/>
          <w:kern w:val="2"/>
        </w:rPr>
        <w:t>86/15</w:t>
      </w:r>
      <w:r w:rsidRPr="00601B71">
        <w:rPr>
          <w:rFonts w:eastAsia="TimesNewRomanPSMT" w:cs="Arial"/>
          <w:color w:val="000000"/>
          <w:kern w:val="2"/>
          <w:lang w:val="ru-RU"/>
        </w:rPr>
        <w:t xml:space="preserve">), </w:t>
      </w:r>
      <w:r w:rsidRPr="00601B71">
        <w:rPr>
          <w:rFonts w:eastAsia="Arial Unicode MS" w:cs="Arial"/>
          <w:color w:val="000000"/>
          <w:kern w:val="2"/>
          <w:lang w:val="ru-RU"/>
        </w:rPr>
        <w:t xml:space="preserve">Одлуке о покретању поступка јавне набавке број </w:t>
      </w:r>
      <w:r w:rsidR="00BF577E" w:rsidRPr="00601B71">
        <w:rPr>
          <w:rFonts w:cs="Arial"/>
          <w:lang w:val="ru-RU"/>
        </w:rPr>
        <w:t>12.01.- 134841</w:t>
      </w:r>
      <w:r w:rsidR="00DB66CA" w:rsidRPr="00601B71">
        <w:rPr>
          <w:rFonts w:cs="Arial"/>
          <w:lang w:val="ru-RU"/>
        </w:rPr>
        <w:t>/</w:t>
      </w:r>
      <w:r w:rsidR="00BF577E" w:rsidRPr="00601B71">
        <w:rPr>
          <w:rFonts w:cs="Arial"/>
          <w:lang w:val="ru-RU"/>
        </w:rPr>
        <w:t>2 -18</w:t>
      </w:r>
      <w:r w:rsidR="00DB66CA" w:rsidRPr="00601B71">
        <w:rPr>
          <w:rFonts w:cs="Arial"/>
          <w:lang w:val="ru-RU"/>
        </w:rPr>
        <w:t xml:space="preserve"> </w:t>
      </w:r>
      <w:r w:rsidR="00B5169C" w:rsidRPr="00601B71">
        <w:rPr>
          <w:rFonts w:eastAsia="Arial Unicode MS" w:cs="Arial"/>
          <w:color w:val="000000"/>
          <w:kern w:val="2"/>
          <w:lang w:val="sr-Cyrl-RS"/>
        </w:rPr>
        <w:t>од 2</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w:t>
      </w:r>
      <w:r w:rsidR="00DB66CA" w:rsidRPr="00601B71">
        <w:rPr>
          <w:rFonts w:eastAsia="Arial Unicode MS" w:cs="Arial"/>
          <w:color w:val="000000"/>
          <w:kern w:val="2"/>
          <w:lang w:val="sr-Cyrl-RS"/>
        </w:rPr>
        <w:t>03</w:t>
      </w:r>
      <w:r w:rsidR="00B5169C" w:rsidRPr="00601B71">
        <w:rPr>
          <w:rFonts w:eastAsia="Arial Unicode MS" w:cs="Arial"/>
          <w:color w:val="000000"/>
          <w:kern w:val="2"/>
          <w:lang w:val="sr-Cyrl-RS"/>
        </w:rPr>
        <w:t>.201</w:t>
      </w:r>
      <w:r w:rsidR="00DB66CA" w:rsidRPr="00601B71">
        <w:rPr>
          <w:rFonts w:eastAsia="Arial Unicode MS" w:cs="Arial"/>
          <w:color w:val="000000"/>
          <w:kern w:val="2"/>
          <w:lang w:val="sr-Cyrl-RS"/>
        </w:rPr>
        <w:t>8</w:t>
      </w:r>
      <w:r w:rsidR="00413BCE" w:rsidRPr="00601B71">
        <w:rPr>
          <w:rFonts w:eastAsia="Arial Unicode MS" w:cs="Arial"/>
          <w:color w:val="000000"/>
          <w:kern w:val="2"/>
          <w:lang w:val="ru-RU"/>
        </w:rPr>
        <w:t>.</w:t>
      </w:r>
      <w:r w:rsidRPr="00601B71">
        <w:rPr>
          <w:rFonts w:eastAsia="Arial Unicode MS" w:cs="Arial"/>
          <w:color w:val="000000"/>
          <w:kern w:val="2"/>
          <w:lang w:val="ru-RU"/>
        </w:rPr>
        <w:t xml:space="preserve"> године и Решења о образовању комисије за јавну набавку</w:t>
      </w:r>
      <w:r w:rsidR="00B5169C" w:rsidRPr="00601B71">
        <w:rPr>
          <w:rFonts w:eastAsia="Arial Unicode MS" w:cs="Arial"/>
          <w:color w:val="000000"/>
          <w:kern w:val="2"/>
          <w:lang w:val="ru-RU"/>
        </w:rPr>
        <w:t xml:space="preserve"> </w:t>
      </w:r>
      <w:r w:rsidR="00B5169C" w:rsidRPr="00601B71">
        <w:rPr>
          <w:rFonts w:eastAsia="Arial Unicode MS" w:cs="Arial"/>
          <w:color w:val="000000"/>
          <w:kern w:val="2"/>
          <w:lang w:val="sr-Cyrl-RS"/>
        </w:rPr>
        <w:t>12.01.</w:t>
      </w:r>
      <w:r w:rsidR="00DB66CA" w:rsidRPr="00601B71">
        <w:rPr>
          <w:rFonts w:cs="Arial"/>
          <w:lang w:val="ru-RU"/>
        </w:rPr>
        <w:t>134841/3</w:t>
      </w:r>
      <w:r w:rsidR="00B5169C" w:rsidRPr="00601B71">
        <w:rPr>
          <w:rFonts w:eastAsia="Arial Unicode MS" w:cs="Arial"/>
          <w:color w:val="000000"/>
          <w:kern w:val="2"/>
          <w:lang w:val="sr-Cyrl-RS"/>
        </w:rPr>
        <w:t>-1</w:t>
      </w:r>
      <w:r w:rsidR="00DB66CA" w:rsidRPr="00601B71">
        <w:rPr>
          <w:rFonts w:eastAsia="Arial Unicode MS" w:cs="Arial"/>
          <w:color w:val="000000"/>
          <w:kern w:val="2"/>
          <w:lang w:val="sr-Cyrl-RS"/>
        </w:rPr>
        <w:t>8</w:t>
      </w:r>
      <w:r w:rsidR="00B5169C" w:rsidRPr="00601B71">
        <w:rPr>
          <w:rFonts w:eastAsia="Arial Unicode MS" w:cs="Arial"/>
          <w:color w:val="000000"/>
          <w:kern w:val="2"/>
          <w:lang w:val="sr-Cyrl-RS"/>
        </w:rPr>
        <w:t xml:space="preserve"> од </w:t>
      </w:r>
      <w:r w:rsidR="00B5169C" w:rsidRPr="00601B71">
        <w:rPr>
          <w:rFonts w:eastAsia="Arial Unicode MS" w:cs="Arial"/>
          <w:kern w:val="2"/>
          <w:lang w:val="sr-Cyrl-RS"/>
        </w:rPr>
        <w:t>2</w:t>
      </w:r>
      <w:r w:rsidR="00DB66CA" w:rsidRPr="00601B71">
        <w:rPr>
          <w:rFonts w:eastAsia="Arial Unicode MS" w:cs="Arial"/>
          <w:kern w:val="2"/>
          <w:lang w:val="sr-Cyrl-RS"/>
        </w:rPr>
        <w:t>8</w:t>
      </w:r>
      <w:r w:rsidR="00B5169C" w:rsidRPr="00601B71">
        <w:rPr>
          <w:rFonts w:eastAsia="Arial Unicode MS" w:cs="Arial"/>
          <w:kern w:val="2"/>
          <w:lang w:val="sr-Cyrl-RS"/>
        </w:rPr>
        <w:t>.</w:t>
      </w:r>
      <w:r w:rsidR="00DB66CA" w:rsidRPr="00601B71">
        <w:rPr>
          <w:rFonts w:eastAsia="Arial Unicode MS" w:cs="Arial"/>
          <w:kern w:val="2"/>
          <w:lang w:val="sr-Cyrl-RS"/>
        </w:rPr>
        <w:t>03</w:t>
      </w:r>
      <w:r w:rsidR="00B5169C" w:rsidRPr="00601B71">
        <w:rPr>
          <w:rFonts w:eastAsia="Arial Unicode MS" w:cs="Arial"/>
          <w:kern w:val="2"/>
          <w:lang w:val="sr-Cyrl-RS"/>
        </w:rPr>
        <w:t>.201</w:t>
      </w:r>
      <w:r w:rsidR="00DB66CA" w:rsidRPr="00601B71">
        <w:rPr>
          <w:rFonts w:eastAsia="Arial Unicode MS" w:cs="Arial"/>
          <w:kern w:val="2"/>
          <w:lang w:val="sr-Cyrl-RS"/>
        </w:rPr>
        <w:t>8</w:t>
      </w:r>
      <w:r w:rsidR="00B5169C" w:rsidRPr="00601B71">
        <w:rPr>
          <w:rFonts w:eastAsia="Arial Unicode MS" w:cs="Arial"/>
          <w:kern w:val="2"/>
          <w:lang w:val="ru-RU"/>
        </w:rPr>
        <w:t xml:space="preserve">. године </w:t>
      </w:r>
      <w:r w:rsidRPr="00601B71">
        <w:rPr>
          <w:rFonts w:eastAsia="Arial Unicode MS" w:cs="Arial"/>
          <w:kern w:val="2"/>
          <w:lang w:val="ru-RU"/>
        </w:rPr>
        <w:t>припремљена је:</w:t>
      </w:r>
    </w:p>
    <w:p w:rsidR="00261778" w:rsidRPr="00601B71" w:rsidRDefault="00261778" w:rsidP="00CB64CF">
      <w:pPr>
        <w:pStyle w:val="BodyText"/>
        <w:spacing w:before="0"/>
        <w:rPr>
          <w:rFonts w:cs="Arial"/>
          <w:b/>
          <w:spacing w:val="80"/>
          <w:szCs w:val="24"/>
          <w:lang w:val="ru-RU"/>
        </w:rPr>
      </w:pPr>
    </w:p>
    <w:p w:rsidR="000C50A0" w:rsidRPr="007F3DEE" w:rsidRDefault="000C50A0" w:rsidP="00CB64CF">
      <w:pPr>
        <w:pStyle w:val="BodyText"/>
        <w:spacing w:before="0"/>
        <w:rPr>
          <w:rFonts w:cs="Arial"/>
          <w:b/>
          <w:spacing w:val="80"/>
          <w:szCs w:val="24"/>
          <w:lang w:val="ru-RU"/>
        </w:rPr>
      </w:pPr>
    </w:p>
    <w:p w:rsidR="00210557" w:rsidRPr="000B1D80" w:rsidRDefault="00210557" w:rsidP="00CB64CF">
      <w:pPr>
        <w:spacing w:before="0"/>
        <w:jc w:val="center"/>
        <w:rPr>
          <w:rFonts w:cs="Arial"/>
          <w:b/>
        </w:rPr>
      </w:pPr>
      <w:bookmarkStart w:id="3" w:name="_Toc441215598"/>
      <w:bookmarkStart w:id="4" w:name="_Toc441651537"/>
      <w:bookmarkStart w:id="5" w:name="_Toc442559874"/>
      <w:r w:rsidRPr="000B1D80">
        <w:rPr>
          <w:rFonts w:cs="Arial"/>
          <w:b/>
        </w:rPr>
        <w:t>КОНКУРСНА ДОКУМЕНТАЦИЈА</w:t>
      </w:r>
      <w:bookmarkEnd w:id="3"/>
      <w:bookmarkEnd w:id="4"/>
      <w:bookmarkEnd w:id="5"/>
    </w:p>
    <w:p w:rsidR="00427E9B" w:rsidRPr="009115DA" w:rsidRDefault="00427E9B" w:rsidP="000B1D80">
      <w:pPr>
        <w:jc w:val="center"/>
        <w:rPr>
          <w:rFonts w:cs="Arial"/>
          <w:b/>
        </w:rPr>
      </w:pPr>
      <w:r w:rsidRPr="000B1D80">
        <w:rPr>
          <w:rFonts w:cs="Arial"/>
          <w:b/>
          <w:lang w:val="sr-Cyrl-CS"/>
        </w:rPr>
        <w:t xml:space="preserve">за подношење понуда </w:t>
      </w:r>
      <w:r w:rsidRPr="000B1D80">
        <w:rPr>
          <w:rFonts w:cs="Arial"/>
          <w:b/>
        </w:rPr>
        <w:t xml:space="preserve">у </w:t>
      </w:r>
      <w:r w:rsidRPr="000B1D80">
        <w:rPr>
          <w:rFonts w:cs="Arial"/>
          <w:b/>
          <w:lang w:val="sr-Cyrl-RS"/>
        </w:rPr>
        <w:t xml:space="preserve">отвореном </w:t>
      </w:r>
      <w:r w:rsidRPr="000B1D80">
        <w:rPr>
          <w:rFonts w:cs="Arial"/>
          <w:b/>
        </w:rPr>
        <w:t xml:space="preserve">поступку </w:t>
      </w:r>
    </w:p>
    <w:p w:rsidR="00427E9B" w:rsidRPr="000B1D80" w:rsidRDefault="00427E9B" w:rsidP="000B1D80">
      <w:pPr>
        <w:jc w:val="center"/>
        <w:rPr>
          <w:rFonts w:cs="Arial"/>
          <w:b/>
        </w:rPr>
      </w:pPr>
    </w:p>
    <w:p w:rsidR="00BF577E" w:rsidRPr="002A4248" w:rsidRDefault="00D516F7" w:rsidP="00BF577E">
      <w:pPr>
        <w:spacing w:before="0"/>
        <w:jc w:val="center"/>
        <w:rPr>
          <w:rFonts w:cs="Arial"/>
          <w:b/>
          <w:sz w:val="24"/>
          <w:szCs w:val="24"/>
          <w:lang w:val="sr-Cyrl-CS"/>
        </w:rPr>
      </w:pPr>
      <w:r w:rsidRPr="000B1D80">
        <w:rPr>
          <w:rFonts w:cs="Arial"/>
          <w:b/>
        </w:rPr>
        <w:t xml:space="preserve">за </w:t>
      </w:r>
      <w:bookmarkStart w:id="6" w:name="_Toc441215599"/>
      <w:bookmarkStart w:id="7" w:name="_Toc441651538"/>
      <w:bookmarkStart w:id="8" w:name="_Toc442559875"/>
      <w:r w:rsidR="00210557" w:rsidRPr="000B1D80">
        <w:rPr>
          <w:rFonts w:cs="Arial"/>
          <w:b/>
        </w:rPr>
        <w:t xml:space="preserve">јавну набавку </w:t>
      </w:r>
      <w:r w:rsidR="00427E9B" w:rsidRPr="000B1D80">
        <w:rPr>
          <w:rFonts w:cs="Arial"/>
          <w:b/>
        </w:rPr>
        <w:t>услуг</w:t>
      </w:r>
      <w:r w:rsidR="00427E9B" w:rsidRPr="000B1D80">
        <w:rPr>
          <w:rFonts w:cs="Arial"/>
          <w:b/>
          <w:lang w:val="sr-Cyrl-RS"/>
        </w:rPr>
        <w:t>е</w:t>
      </w:r>
      <w:r w:rsidR="00786823" w:rsidRPr="000B1D80">
        <w:rPr>
          <w:rFonts w:cs="Arial"/>
          <w:b/>
        </w:rPr>
        <w:t>:</w:t>
      </w:r>
      <w:r w:rsidR="00A63575" w:rsidRPr="000B1D80">
        <w:rPr>
          <w:rFonts w:cs="Arial"/>
          <w:b/>
        </w:rPr>
        <w:t xml:space="preserve"> </w:t>
      </w:r>
      <w:r w:rsidR="00BF577E" w:rsidRPr="00BF577E">
        <w:rPr>
          <w:rFonts w:cs="Arial"/>
          <w:b/>
          <w:lang w:val="ru-RU"/>
        </w:rPr>
        <w:t>Пројекти за одлагање гипса на касету 1 са Студијом о процени утицаја на животну средину</w:t>
      </w:r>
    </w:p>
    <w:p w:rsidR="00E57897" w:rsidRPr="000B1D80" w:rsidRDefault="00E57897" w:rsidP="00E57897">
      <w:pPr>
        <w:pStyle w:val="BodyText"/>
        <w:spacing w:before="0"/>
        <w:jc w:val="center"/>
        <w:rPr>
          <w:rFonts w:cs="Arial"/>
          <w:b/>
          <w:sz w:val="22"/>
          <w:szCs w:val="22"/>
        </w:rPr>
      </w:pPr>
    </w:p>
    <w:bookmarkEnd w:id="6"/>
    <w:bookmarkEnd w:id="7"/>
    <w:bookmarkEnd w:id="8"/>
    <w:p w:rsidR="00210557" w:rsidRPr="000B1D80" w:rsidRDefault="001666BA" w:rsidP="00CB64CF">
      <w:pPr>
        <w:spacing w:before="0"/>
        <w:jc w:val="center"/>
        <w:rPr>
          <w:rFonts w:cs="Arial"/>
          <w:b/>
        </w:rPr>
      </w:pPr>
      <w:r w:rsidRPr="000B1D80">
        <w:rPr>
          <w:rFonts w:cs="Arial"/>
          <w:b/>
          <w:lang w:val="sr-Cyrl-CS"/>
        </w:rPr>
        <w:t xml:space="preserve">број </w:t>
      </w:r>
      <w:r w:rsidR="00EB099B" w:rsidRPr="000B1D80">
        <w:rPr>
          <w:rFonts w:cs="Arial"/>
          <w:b/>
        </w:rPr>
        <w:t>JН</w:t>
      </w:r>
      <w:r w:rsidR="00685676" w:rsidRPr="000B1D80">
        <w:rPr>
          <w:rFonts w:cs="Arial"/>
          <w:b/>
        </w:rPr>
        <w:t>/</w:t>
      </w:r>
      <w:r w:rsidR="00A44783" w:rsidRPr="000B1D80">
        <w:rPr>
          <w:rFonts w:cs="Arial"/>
          <w:b/>
        </w:rPr>
        <w:t>1000/</w:t>
      </w:r>
      <w:r w:rsidR="00BF577E" w:rsidRPr="00BF577E">
        <w:rPr>
          <w:rFonts w:cs="Arial"/>
          <w:b/>
        </w:rPr>
        <w:t>0380</w:t>
      </w:r>
      <w:r w:rsidR="00EB099B" w:rsidRPr="000B1D80">
        <w:rPr>
          <w:rFonts w:cs="Arial"/>
          <w:b/>
        </w:rPr>
        <w:t>/201</w:t>
      </w:r>
      <w:r w:rsidR="003962D7">
        <w:rPr>
          <w:rFonts w:cs="Arial"/>
          <w:b/>
        </w:rPr>
        <w:t>8</w:t>
      </w:r>
    </w:p>
    <w:p w:rsidR="009D3699" w:rsidRPr="000B1D80" w:rsidRDefault="009D3699" w:rsidP="00CB64CF">
      <w:pPr>
        <w:pStyle w:val="BodyText"/>
        <w:spacing w:before="0"/>
        <w:rPr>
          <w:rFonts w:cs="Arial"/>
          <w:b/>
          <w:i/>
          <w:color w:val="00B0F0"/>
          <w:sz w:val="22"/>
          <w:szCs w:val="22"/>
          <w:lang w:val="sr-Latn-CS"/>
        </w:rPr>
      </w:pPr>
    </w:p>
    <w:p w:rsidR="009D3699" w:rsidRPr="000B1D80" w:rsidRDefault="009D3699" w:rsidP="00CB64CF">
      <w:pPr>
        <w:pStyle w:val="BodyText"/>
        <w:spacing w:before="0"/>
        <w:rPr>
          <w:rFonts w:cs="Arial"/>
          <w:i/>
          <w:color w:val="00B0F0"/>
          <w:sz w:val="22"/>
          <w:szCs w:val="22"/>
          <w:lang w:val="sr-Latn-CS"/>
        </w:rPr>
      </w:pPr>
    </w:p>
    <w:p w:rsidR="009D3699" w:rsidRPr="000B1D80" w:rsidRDefault="009D3699" w:rsidP="00CB64CF">
      <w:pPr>
        <w:pStyle w:val="BodyText"/>
        <w:spacing w:before="0"/>
        <w:rPr>
          <w:rFonts w:cs="Arial"/>
          <w:i/>
          <w:color w:val="00B0F0"/>
          <w:sz w:val="22"/>
          <w:szCs w:val="22"/>
          <w:lang w:val="sr-Latn-CS"/>
        </w:rPr>
      </w:pPr>
    </w:p>
    <w:p w:rsidR="00C62AA7" w:rsidRPr="000B1D80" w:rsidRDefault="00C62AA7" w:rsidP="00CB64CF">
      <w:pPr>
        <w:pStyle w:val="Title"/>
        <w:spacing w:before="0"/>
        <w:jc w:val="both"/>
        <w:rPr>
          <w:rFonts w:cs="Arial"/>
          <w:sz w:val="22"/>
          <w:szCs w:val="22"/>
          <w:lang w:val="de-DE"/>
        </w:rPr>
      </w:pPr>
      <w:r w:rsidRPr="000B1D80">
        <w:rPr>
          <w:rFonts w:cs="Arial"/>
          <w:sz w:val="22"/>
          <w:szCs w:val="22"/>
          <w:lang w:val="de-DE"/>
        </w:rPr>
        <w:t>Садр</w:t>
      </w:r>
      <w:r w:rsidRPr="000B1D80">
        <w:rPr>
          <w:rFonts w:cs="Arial"/>
          <w:sz w:val="22"/>
          <w:szCs w:val="22"/>
          <w:lang w:val="ru-RU"/>
        </w:rPr>
        <w:t>ж</w:t>
      </w:r>
      <w:r w:rsidRPr="000B1D80">
        <w:rPr>
          <w:rFonts w:cs="Arial"/>
          <w:sz w:val="22"/>
          <w:szCs w:val="22"/>
          <w:lang w:val="de-DE"/>
        </w:rPr>
        <w:t>ај</w:t>
      </w:r>
      <w:r w:rsidRPr="000B1D80">
        <w:rPr>
          <w:rFonts w:cs="Arial"/>
          <w:sz w:val="22"/>
          <w:szCs w:val="22"/>
          <w:lang w:val="ru-RU"/>
        </w:rPr>
        <w:t xml:space="preserve"> к</w:t>
      </w:r>
      <w:r w:rsidRPr="000B1D80">
        <w:rPr>
          <w:rFonts w:cs="Arial"/>
          <w:sz w:val="22"/>
          <w:szCs w:val="22"/>
          <w:lang w:val="de-DE"/>
        </w:rPr>
        <w:t>онкурсне</w:t>
      </w:r>
      <w:r w:rsidRPr="000B1D80">
        <w:rPr>
          <w:rFonts w:cs="Arial"/>
          <w:sz w:val="22"/>
          <w:szCs w:val="22"/>
          <w:lang w:val="ru-RU"/>
        </w:rPr>
        <w:t xml:space="preserve"> </w:t>
      </w:r>
      <w:r w:rsidRPr="000B1D80">
        <w:rPr>
          <w:rFonts w:cs="Arial"/>
          <w:sz w:val="22"/>
          <w:szCs w:val="22"/>
          <w:lang w:val="de-DE"/>
        </w:rPr>
        <w:t>документације:</w:t>
      </w:r>
    </w:p>
    <w:p w:rsidR="00C62AA7" w:rsidRPr="000B1D80" w:rsidRDefault="00C62AA7" w:rsidP="000B1D80">
      <w:pPr>
        <w:pStyle w:val="Title"/>
        <w:spacing w:before="0"/>
        <w:jc w:val="right"/>
        <w:rPr>
          <w:rFonts w:cs="Arial"/>
          <w:b w:val="0"/>
          <w:sz w:val="22"/>
          <w:szCs w:val="22"/>
          <w:lang w:val="ru-RU"/>
        </w:rPr>
      </w:pP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sz w:val="22"/>
          <w:szCs w:val="22"/>
          <w:lang w:val="ru-RU"/>
        </w:rPr>
        <w:tab/>
      </w:r>
      <w:r w:rsidRPr="000B1D80">
        <w:rPr>
          <w:rFonts w:cs="Arial"/>
          <w:b w:val="0"/>
          <w:sz w:val="22"/>
          <w:szCs w:val="22"/>
          <w:lang w:val="ru-RU"/>
        </w:rPr>
        <w:tab/>
      </w:r>
      <w:r w:rsidR="00427E9B" w:rsidRPr="000B1D80">
        <w:rPr>
          <w:rFonts w:cs="Arial"/>
          <w:b w:val="0"/>
          <w:sz w:val="22"/>
          <w:szCs w:val="22"/>
          <w:lang w:val="ru-RU"/>
        </w:rPr>
        <w:t xml:space="preserve">                         </w:t>
      </w:r>
      <w:r w:rsidR="00427E9B" w:rsidRPr="009115DA">
        <w:rPr>
          <w:b w:val="0"/>
          <w:sz w:val="22"/>
          <w:szCs w:val="22"/>
          <w:lang w:val="ru-RU"/>
        </w:rPr>
        <w:t>страна</w:t>
      </w:r>
    </w:p>
    <w:tbl>
      <w:tblPr>
        <w:tblW w:w="5000" w:type="pct"/>
        <w:tblLook w:val="01E0" w:firstRow="1" w:lastRow="1" w:firstColumn="1" w:lastColumn="1" w:noHBand="0" w:noVBand="0"/>
      </w:tblPr>
      <w:tblGrid>
        <w:gridCol w:w="564"/>
        <w:gridCol w:w="7914"/>
        <w:gridCol w:w="767"/>
      </w:tblGrid>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1.</w:t>
            </w:r>
          </w:p>
        </w:tc>
        <w:tc>
          <w:tcPr>
            <w:tcW w:w="4280" w:type="pct"/>
          </w:tcPr>
          <w:p w:rsidR="00427E9B" w:rsidRPr="002F3625" w:rsidRDefault="00427E9B" w:rsidP="00CB64CF">
            <w:pPr>
              <w:tabs>
                <w:tab w:val="left" w:pos="360"/>
                <w:tab w:val="left" w:pos="567"/>
                <w:tab w:val="right" w:leader="dot" w:pos="9639"/>
              </w:tabs>
              <w:spacing w:before="0"/>
              <w:rPr>
                <w:rFonts w:cs="Arial"/>
              </w:rPr>
            </w:pPr>
            <w:r w:rsidRPr="002F3625">
              <w:rPr>
                <w:rFonts w:cs="Arial"/>
              </w:rPr>
              <w:t>Општи подаци о јавној набавци</w:t>
            </w:r>
          </w:p>
        </w:tc>
        <w:tc>
          <w:tcPr>
            <w:tcW w:w="415" w:type="pct"/>
          </w:tcPr>
          <w:p w:rsidR="00427E9B" w:rsidRPr="002F3625" w:rsidRDefault="007A0A3E" w:rsidP="00CB64CF">
            <w:pPr>
              <w:tabs>
                <w:tab w:val="left" w:pos="360"/>
                <w:tab w:val="left" w:pos="567"/>
                <w:tab w:val="right" w:leader="dot" w:pos="9639"/>
              </w:tabs>
              <w:spacing w:before="0"/>
              <w:rPr>
                <w:rFonts w:cs="Arial"/>
                <w:lang w:val="sr-Cyrl-RS"/>
              </w:rPr>
            </w:pPr>
            <w:r w:rsidRPr="002F3625">
              <w:rPr>
                <w:rFonts w:cs="Arial"/>
                <w:lang w:val="sr-Cyrl-RS"/>
              </w:rPr>
              <w:t>3</w:t>
            </w:r>
          </w:p>
        </w:tc>
      </w:tr>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2.</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Подаци о предмету набавке</w:t>
            </w:r>
          </w:p>
        </w:tc>
        <w:tc>
          <w:tcPr>
            <w:tcW w:w="415" w:type="pct"/>
          </w:tcPr>
          <w:p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3</w:t>
            </w:r>
          </w:p>
        </w:tc>
      </w:tr>
      <w:tr w:rsidR="00427E9B" w:rsidRPr="002F3625" w:rsidTr="002F3625">
        <w:tc>
          <w:tcPr>
            <w:tcW w:w="305" w:type="pct"/>
          </w:tcPr>
          <w:p w:rsidR="00427E9B" w:rsidRPr="002F3625" w:rsidRDefault="00427E9B" w:rsidP="00CB64CF">
            <w:pPr>
              <w:tabs>
                <w:tab w:val="left" w:pos="360"/>
                <w:tab w:val="left" w:pos="567"/>
                <w:tab w:val="right" w:leader="dot" w:pos="9639"/>
              </w:tabs>
              <w:spacing w:before="0"/>
              <w:jc w:val="center"/>
              <w:rPr>
                <w:rFonts w:cs="Arial"/>
              </w:rPr>
            </w:pPr>
            <w:r w:rsidRPr="002F3625">
              <w:rPr>
                <w:rFonts w:cs="Arial"/>
              </w:rPr>
              <w:t>3.</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 xml:space="preserve">Техничка спецификација </w:t>
            </w:r>
          </w:p>
        </w:tc>
        <w:tc>
          <w:tcPr>
            <w:tcW w:w="415" w:type="pct"/>
          </w:tcPr>
          <w:p w:rsidR="00427E9B" w:rsidRPr="002F3625" w:rsidRDefault="007A0A3E" w:rsidP="00CB64CF">
            <w:pPr>
              <w:tabs>
                <w:tab w:val="left" w:pos="317"/>
                <w:tab w:val="left" w:pos="360"/>
                <w:tab w:val="right" w:leader="dot" w:pos="9639"/>
              </w:tabs>
              <w:spacing w:before="0"/>
              <w:rPr>
                <w:rFonts w:cs="Arial"/>
                <w:lang w:val="sr-Cyrl-RS"/>
              </w:rPr>
            </w:pPr>
            <w:r w:rsidRPr="002F3625">
              <w:rPr>
                <w:rFonts w:cs="Arial"/>
                <w:lang w:val="sr-Cyrl-RS"/>
              </w:rPr>
              <w:t>4</w:t>
            </w:r>
          </w:p>
        </w:tc>
      </w:tr>
      <w:tr w:rsidR="00427E9B" w:rsidRPr="002F3625" w:rsidTr="002F3625">
        <w:trPr>
          <w:trHeight w:val="527"/>
        </w:trPr>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4</w:t>
            </w:r>
            <w:r w:rsidR="00427E9B" w:rsidRPr="002F3625">
              <w:rPr>
                <w:rFonts w:cs="Arial"/>
              </w:rPr>
              <w:t>.</w:t>
            </w:r>
          </w:p>
        </w:tc>
        <w:tc>
          <w:tcPr>
            <w:tcW w:w="4280" w:type="pct"/>
          </w:tcPr>
          <w:p w:rsidR="00427E9B" w:rsidRPr="002F3625" w:rsidRDefault="00427E9B" w:rsidP="00CB64CF">
            <w:pPr>
              <w:tabs>
                <w:tab w:val="left" w:pos="317"/>
                <w:tab w:val="left" w:pos="360"/>
                <w:tab w:val="right" w:leader="dot" w:pos="9639"/>
              </w:tabs>
              <w:spacing w:before="0"/>
              <w:rPr>
                <w:rFonts w:cs="Arial"/>
                <w:lang w:val="sr-Cyrl-RS"/>
              </w:rPr>
            </w:pPr>
            <w:r w:rsidRPr="002F3625">
              <w:rPr>
                <w:rFonts w:cs="Arial"/>
              </w:rPr>
              <w:t xml:space="preserve">Услови за учешће у поступку </w:t>
            </w:r>
            <w:r w:rsidRPr="002F3625">
              <w:rPr>
                <w:rFonts w:cs="Arial"/>
                <w:lang w:val="sr-Cyrl-CS"/>
              </w:rPr>
              <w:t>јавне набавке из члана 75. и 76. Закона</w:t>
            </w:r>
            <w:r w:rsidRPr="002F3625">
              <w:rPr>
                <w:rFonts w:cs="Arial"/>
              </w:rPr>
              <w:t xml:space="preserve"> и упутство како се доказује испуњеност услова</w:t>
            </w:r>
          </w:p>
        </w:tc>
        <w:tc>
          <w:tcPr>
            <w:tcW w:w="415" w:type="pct"/>
          </w:tcPr>
          <w:p w:rsidR="00427E9B" w:rsidRPr="002F3625" w:rsidRDefault="002F3625" w:rsidP="00AA06FB">
            <w:pPr>
              <w:tabs>
                <w:tab w:val="left" w:pos="317"/>
                <w:tab w:val="left" w:pos="360"/>
                <w:tab w:val="right" w:leader="dot" w:pos="9639"/>
              </w:tabs>
              <w:spacing w:before="0"/>
              <w:rPr>
                <w:rFonts w:cs="Arial"/>
                <w:lang w:val="sr-Cyrl-RS"/>
              </w:rPr>
            </w:pPr>
            <w:r w:rsidRPr="002F3625">
              <w:rPr>
                <w:rFonts w:cs="Arial"/>
                <w:lang w:val="sr-Cyrl-RS"/>
              </w:rPr>
              <w:t>1</w:t>
            </w:r>
            <w:r w:rsidR="00AA06FB">
              <w:rPr>
                <w:rFonts w:cs="Arial"/>
                <w:lang w:val="sr-Cyrl-RS"/>
              </w:rPr>
              <w:t>4</w:t>
            </w:r>
          </w:p>
        </w:tc>
      </w:tr>
      <w:tr w:rsidR="00427E9B" w:rsidRPr="002F3625" w:rsidTr="002F3625">
        <w:trPr>
          <w:trHeight w:val="212"/>
        </w:trPr>
        <w:tc>
          <w:tcPr>
            <w:tcW w:w="305" w:type="pct"/>
          </w:tcPr>
          <w:p w:rsidR="00427E9B" w:rsidRPr="002F3625" w:rsidRDefault="002F3625" w:rsidP="00564086">
            <w:pPr>
              <w:tabs>
                <w:tab w:val="left" w:pos="360"/>
                <w:tab w:val="left" w:pos="567"/>
                <w:tab w:val="right" w:leader="dot" w:pos="9639"/>
              </w:tabs>
              <w:spacing w:before="0"/>
              <w:jc w:val="center"/>
              <w:rPr>
                <w:rFonts w:cs="Arial"/>
              </w:rPr>
            </w:pPr>
            <w:r w:rsidRPr="002F3625">
              <w:rPr>
                <w:rFonts w:cs="Arial"/>
                <w:lang w:val="sr-Cyrl-RS"/>
              </w:rPr>
              <w:t>5</w:t>
            </w:r>
            <w:r w:rsidR="00427E9B" w:rsidRPr="002F3625">
              <w:rPr>
                <w:rFonts w:cs="Arial"/>
              </w:rPr>
              <w:t>.</w:t>
            </w:r>
          </w:p>
        </w:tc>
        <w:tc>
          <w:tcPr>
            <w:tcW w:w="4280" w:type="pct"/>
          </w:tcPr>
          <w:p w:rsidR="00427E9B" w:rsidRPr="002F3625" w:rsidRDefault="00427E9B" w:rsidP="00CB64CF">
            <w:pPr>
              <w:tabs>
                <w:tab w:val="left" w:pos="317"/>
                <w:tab w:val="left" w:pos="360"/>
                <w:tab w:val="right" w:leader="dot" w:pos="9639"/>
              </w:tabs>
              <w:spacing w:before="0"/>
              <w:rPr>
                <w:rFonts w:cs="Arial"/>
              </w:rPr>
            </w:pPr>
            <w:r w:rsidRPr="002F3625">
              <w:rPr>
                <w:rFonts w:cs="Arial"/>
              </w:rPr>
              <w:t>Критеријум за доделу уговора</w:t>
            </w:r>
          </w:p>
        </w:tc>
        <w:tc>
          <w:tcPr>
            <w:tcW w:w="415" w:type="pct"/>
          </w:tcPr>
          <w:p w:rsidR="00427E9B" w:rsidRPr="002F3625" w:rsidRDefault="00AA06FB" w:rsidP="00CB64CF">
            <w:pPr>
              <w:tabs>
                <w:tab w:val="left" w:pos="317"/>
                <w:tab w:val="left" w:pos="360"/>
                <w:tab w:val="right" w:leader="dot" w:pos="9639"/>
              </w:tabs>
              <w:spacing w:before="0"/>
              <w:rPr>
                <w:rFonts w:cs="Arial"/>
                <w:lang w:val="sr-Cyrl-RS"/>
              </w:rPr>
            </w:pPr>
            <w:r>
              <w:rPr>
                <w:rFonts w:cs="Arial"/>
                <w:lang w:val="sr-Cyrl-RS"/>
              </w:rPr>
              <w:t>20</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6</w:t>
            </w:r>
            <w:r w:rsidR="00427E9B" w:rsidRPr="002F3625">
              <w:rPr>
                <w:rFonts w:cs="Arial"/>
              </w:rPr>
              <w:t>.</w:t>
            </w:r>
          </w:p>
        </w:tc>
        <w:tc>
          <w:tcPr>
            <w:tcW w:w="4280" w:type="pct"/>
          </w:tcPr>
          <w:p w:rsidR="00427E9B" w:rsidRPr="002F3625" w:rsidRDefault="00427E9B" w:rsidP="00CB64CF">
            <w:pPr>
              <w:tabs>
                <w:tab w:val="left" w:pos="360"/>
                <w:tab w:val="left" w:pos="567"/>
                <w:tab w:val="right" w:leader="dot" w:pos="9639"/>
              </w:tabs>
              <w:spacing w:before="0"/>
              <w:rPr>
                <w:rFonts w:cs="Arial"/>
              </w:rPr>
            </w:pPr>
            <w:r w:rsidRPr="002F3625">
              <w:rPr>
                <w:rFonts w:cs="Arial"/>
              </w:rPr>
              <w:t>Упутство понуђачима како да сачине понуду</w:t>
            </w:r>
          </w:p>
        </w:tc>
        <w:tc>
          <w:tcPr>
            <w:tcW w:w="415" w:type="pct"/>
          </w:tcPr>
          <w:p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2</w:t>
            </w:r>
            <w:r w:rsidR="00AA06FB">
              <w:rPr>
                <w:rFonts w:cs="Arial"/>
                <w:lang w:val="sr-Cyrl-RS"/>
              </w:rPr>
              <w:t>1</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7</w:t>
            </w:r>
            <w:r w:rsidR="00427E9B" w:rsidRPr="002F3625">
              <w:rPr>
                <w:rFonts w:cs="Arial"/>
              </w:rPr>
              <w:t>.</w:t>
            </w:r>
          </w:p>
        </w:tc>
        <w:tc>
          <w:tcPr>
            <w:tcW w:w="4280" w:type="pct"/>
          </w:tcPr>
          <w:p w:rsidR="00427E9B" w:rsidRPr="002F3625" w:rsidRDefault="00427E9B" w:rsidP="00CB64CF">
            <w:pPr>
              <w:tabs>
                <w:tab w:val="left" w:pos="360"/>
                <w:tab w:val="left" w:pos="567"/>
                <w:tab w:val="right" w:leader="dot" w:pos="9639"/>
              </w:tabs>
              <w:spacing w:before="0"/>
              <w:rPr>
                <w:rFonts w:cs="Arial"/>
                <w:lang w:val="sr-Cyrl-RS"/>
              </w:rPr>
            </w:pPr>
            <w:r w:rsidRPr="002F3625">
              <w:rPr>
                <w:rFonts w:cs="Arial"/>
              </w:rPr>
              <w:t>Обрасци</w:t>
            </w:r>
            <w:r w:rsidR="002F3625" w:rsidRPr="002F3625">
              <w:rPr>
                <w:rFonts w:cs="Arial"/>
                <w:lang w:val="sr-Cyrl-RS"/>
              </w:rPr>
              <w:t xml:space="preserve"> и прилози</w:t>
            </w:r>
          </w:p>
        </w:tc>
        <w:tc>
          <w:tcPr>
            <w:tcW w:w="415" w:type="pct"/>
          </w:tcPr>
          <w:p w:rsidR="00427E9B" w:rsidRPr="002F3625" w:rsidRDefault="002F3625" w:rsidP="00AA06FB">
            <w:pPr>
              <w:tabs>
                <w:tab w:val="left" w:pos="360"/>
                <w:tab w:val="left" w:pos="567"/>
                <w:tab w:val="right" w:leader="dot" w:pos="9639"/>
              </w:tabs>
              <w:spacing w:before="0"/>
              <w:rPr>
                <w:rFonts w:cs="Arial"/>
                <w:lang w:val="sr-Cyrl-RS"/>
              </w:rPr>
            </w:pPr>
            <w:r w:rsidRPr="002F3625">
              <w:rPr>
                <w:rFonts w:cs="Arial"/>
                <w:lang w:val="sr-Cyrl-RS"/>
              </w:rPr>
              <w:t>3</w:t>
            </w:r>
            <w:r w:rsidR="00AA06FB">
              <w:rPr>
                <w:rFonts w:cs="Arial"/>
                <w:lang w:val="sr-Cyrl-RS"/>
              </w:rPr>
              <w:t>9</w:t>
            </w:r>
          </w:p>
        </w:tc>
      </w:tr>
      <w:tr w:rsidR="00427E9B" w:rsidRPr="002F3625" w:rsidTr="002F3625">
        <w:tc>
          <w:tcPr>
            <w:tcW w:w="305" w:type="pct"/>
          </w:tcPr>
          <w:p w:rsidR="00427E9B" w:rsidRPr="002F3625" w:rsidRDefault="002F3625" w:rsidP="00CB64CF">
            <w:pPr>
              <w:tabs>
                <w:tab w:val="left" w:pos="360"/>
                <w:tab w:val="left" w:pos="567"/>
                <w:tab w:val="right" w:leader="dot" w:pos="9639"/>
              </w:tabs>
              <w:spacing w:before="0"/>
              <w:jc w:val="center"/>
              <w:rPr>
                <w:rFonts w:cs="Arial"/>
              </w:rPr>
            </w:pPr>
            <w:r w:rsidRPr="002F3625">
              <w:rPr>
                <w:rFonts w:cs="Arial"/>
                <w:lang w:val="sr-Cyrl-RS"/>
              </w:rPr>
              <w:t>8</w:t>
            </w:r>
            <w:r w:rsidR="00427E9B" w:rsidRPr="002F3625">
              <w:rPr>
                <w:rFonts w:cs="Arial"/>
              </w:rPr>
              <w:t>.</w:t>
            </w:r>
          </w:p>
        </w:tc>
        <w:tc>
          <w:tcPr>
            <w:tcW w:w="4280" w:type="pct"/>
          </w:tcPr>
          <w:p w:rsidR="000C65B1" w:rsidRPr="002F3625" w:rsidRDefault="00427E9B">
            <w:pPr>
              <w:tabs>
                <w:tab w:val="left" w:pos="360"/>
                <w:tab w:val="left" w:pos="567"/>
                <w:tab w:val="right" w:leader="dot" w:pos="9639"/>
              </w:tabs>
              <w:spacing w:before="0"/>
              <w:rPr>
                <w:rFonts w:cs="Arial"/>
              </w:rPr>
            </w:pPr>
            <w:r w:rsidRPr="002F3625">
              <w:rPr>
                <w:rFonts w:cs="Arial"/>
              </w:rPr>
              <w:t>Модел</w:t>
            </w:r>
            <w:r w:rsidR="002173DC" w:rsidRPr="002F3625">
              <w:rPr>
                <w:rFonts w:cs="Arial"/>
                <w:lang w:val="sr-Cyrl-RS"/>
              </w:rPr>
              <w:t>и</w:t>
            </w:r>
            <w:r w:rsidRPr="002F3625">
              <w:rPr>
                <w:rFonts w:cs="Arial"/>
              </w:rPr>
              <w:t xml:space="preserve"> уговора</w:t>
            </w:r>
            <w:r w:rsidR="000C65B1" w:rsidRPr="002F3625">
              <w:rPr>
                <w:rFonts w:cs="Arial"/>
                <w:lang w:val="sr-Cyrl-RS"/>
              </w:rPr>
              <w:t xml:space="preserve"> </w:t>
            </w:r>
          </w:p>
        </w:tc>
        <w:tc>
          <w:tcPr>
            <w:tcW w:w="415" w:type="pct"/>
          </w:tcPr>
          <w:p w:rsidR="00427E9B" w:rsidRPr="002F3625" w:rsidRDefault="00EB3A1F" w:rsidP="00AA06FB">
            <w:pPr>
              <w:tabs>
                <w:tab w:val="left" w:pos="360"/>
                <w:tab w:val="left" w:pos="567"/>
                <w:tab w:val="right" w:leader="dot" w:pos="9639"/>
              </w:tabs>
              <w:spacing w:before="0"/>
              <w:rPr>
                <w:rFonts w:cs="Arial"/>
                <w:lang w:val="sr-Cyrl-RS"/>
              </w:rPr>
            </w:pPr>
            <w:r>
              <w:rPr>
                <w:rFonts w:cs="Arial"/>
                <w:lang w:val="sr-Cyrl-RS"/>
              </w:rPr>
              <w:t>57</w:t>
            </w:r>
          </w:p>
        </w:tc>
      </w:tr>
    </w:tbl>
    <w:p w:rsidR="009D3699" w:rsidRPr="002F3625" w:rsidRDefault="009D3699" w:rsidP="00CB64CF">
      <w:pPr>
        <w:pStyle w:val="BodyText"/>
        <w:spacing w:before="0"/>
        <w:rPr>
          <w:rFonts w:cs="Arial"/>
          <w:b/>
          <w:spacing w:val="80"/>
          <w:sz w:val="22"/>
          <w:szCs w:val="22"/>
        </w:rPr>
      </w:pPr>
    </w:p>
    <w:p w:rsidR="00411D1F" w:rsidRPr="002F3625" w:rsidRDefault="00411D1F" w:rsidP="00CB64CF">
      <w:pPr>
        <w:spacing w:before="0"/>
        <w:jc w:val="right"/>
        <w:rPr>
          <w:rFonts w:cs="Arial"/>
          <w:bCs/>
          <w:noProof/>
          <w:lang w:val="sr-Cyrl-CS"/>
        </w:rPr>
      </w:pPr>
    </w:p>
    <w:p w:rsidR="00411D1F" w:rsidRPr="002F3625" w:rsidRDefault="00411D1F" w:rsidP="00CB64CF">
      <w:pPr>
        <w:spacing w:before="0"/>
        <w:jc w:val="right"/>
        <w:rPr>
          <w:rFonts w:cs="Arial"/>
          <w:bCs/>
          <w:noProof/>
          <w:lang w:val="sr-Cyrl-CS"/>
        </w:rPr>
      </w:pPr>
    </w:p>
    <w:p w:rsidR="00F5264D" w:rsidRPr="000B1D80" w:rsidRDefault="00C53AC6" w:rsidP="00CB64CF">
      <w:pPr>
        <w:spacing w:before="0"/>
        <w:jc w:val="right"/>
        <w:rPr>
          <w:rFonts w:cs="Arial"/>
          <w:color w:val="548DD4" w:themeColor="text2" w:themeTint="99"/>
          <w:lang w:val="sr-Cyrl-CS"/>
        </w:rPr>
      </w:pPr>
      <w:r w:rsidRPr="002F3625">
        <w:rPr>
          <w:rFonts w:cs="Arial"/>
          <w:bCs/>
          <w:noProof/>
          <w:lang w:val="sr-Cyrl-CS"/>
        </w:rPr>
        <w:t>Укупан број</w:t>
      </w:r>
      <w:r w:rsidR="003C0FCA" w:rsidRPr="002F3625">
        <w:rPr>
          <w:rFonts w:cs="Arial"/>
          <w:bCs/>
          <w:noProof/>
          <w:lang w:val="sr-Cyrl-CS"/>
        </w:rPr>
        <w:t xml:space="preserve"> страна документације:</w:t>
      </w:r>
      <w:r w:rsidR="00B23511" w:rsidRPr="002F3625">
        <w:rPr>
          <w:rFonts w:cs="Arial"/>
          <w:bCs/>
          <w:noProof/>
          <w:lang w:val="sr-Cyrl-CS"/>
        </w:rPr>
        <w:t xml:space="preserve"> </w:t>
      </w:r>
      <w:r w:rsidR="00AA06FB">
        <w:rPr>
          <w:rFonts w:cs="Arial"/>
          <w:bCs/>
          <w:noProof/>
          <w:lang w:val="sr-Cyrl-CS"/>
        </w:rPr>
        <w:t>7</w:t>
      </w:r>
      <w:r w:rsidR="00EB3A1F">
        <w:rPr>
          <w:rFonts w:cs="Arial"/>
          <w:bCs/>
          <w:noProof/>
          <w:lang w:val="sr-Cyrl-CS"/>
        </w:rPr>
        <w:t>4</w:t>
      </w:r>
      <w:r w:rsidR="007A0A3E" w:rsidRPr="000B1D80">
        <w:rPr>
          <w:rFonts w:cs="Arial"/>
          <w:bCs/>
          <w:noProof/>
          <w:lang w:val="sr-Cyrl-CS"/>
        </w:rPr>
        <w:t xml:space="preserve"> </w:t>
      </w:r>
    </w:p>
    <w:p w:rsidR="001853E1" w:rsidRPr="000B1D80" w:rsidRDefault="001853E1" w:rsidP="00CB64CF">
      <w:pPr>
        <w:pStyle w:val="BodyText"/>
        <w:spacing w:before="0"/>
        <w:rPr>
          <w:rFonts w:cs="Arial"/>
          <w:sz w:val="22"/>
          <w:szCs w:val="22"/>
        </w:rPr>
      </w:pPr>
    </w:p>
    <w:p w:rsidR="00FA0E61" w:rsidRPr="000B1D80" w:rsidRDefault="00473AD5" w:rsidP="00E35B4A">
      <w:pPr>
        <w:pStyle w:val="Heading10"/>
        <w:numPr>
          <w:ilvl w:val="0"/>
          <w:numId w:val="11"/>
        </w:numPr>
        <w:spacing w:before="0"/>
        <w:rPr>
          <w:rFonts w:cs="Arial"/>
          <w:lang w:val="en-US"/>
        </w:rPr>
      </w:pPr>
      <w:r w:rsidRPr="000B1D80">
        <w:rPr>
          <w:rFonts w:cs="Arial"/>
          <w:lang w:val="ru-RU"/>
        </w:rPr>
        <w:br w:type="page"/>
      </w:r>
      <w:bookmarkStart w:id="9" w:name="_Toc430335136"/>
      <w:bookmarkStart w:id="10" w:name="_Toc442559876"/>
      <w:bookmarkStart w:id="11" w:name="_Toc427817447"/>
      <w:r w:rsidR="00FA0E61" w:rsidRPr="000B1D80">
        <w:rPr>
          <w:rFonts w:cs="Arial"/>
        </w:rPr>
        <w:t>ОПШТИ ПОДАЦИ О ЈАВНОЈ НАБАВЦИ</w:t>
      </w:r>
      <w:bookmarkEnd w:id="9"/>
      <w:bookmarkEnd w:id="10"/>
    </w:p>
    <w:p w:rsidR="004276AD" w:rsidRPr="000B1D80" w:rsidRDefault="004276AD" w:rsidP="00CB64CF">
      <w:pPr>
        <w:tabs>
          <w:tab w:val="left" w:pos="1134"/>
        </w:tabs>
        <w:spacing w:before="0"/>
        <w:rPr>
          <w:rFonts w:cs="Arial"/>
          <w:color w:val="FF000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9115DA" w:rsidTr="00403787">
        <w:trPr>
          <w:trHeight w:val="1155"/>
        </w:trPr>
        <w:tc>
          <w:tcPr>
            <w:tcW w:w="3032" w:type="dxa"/>
            <w:shd w:val="clear" w:color="auto" w:fill="auto"/>
          </w:tcPr>
          <w:p w:rsidR="004276AD"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Назив и адреса Наручиоца</w:t>
            </w:r>
          </w:p>
          <w:p w:rsidR="00403787" w:rsidRDefault="00403787" w:rsidP="00CB64CF">
            <w:pPr>
              <w:autoSpaceDE w:val="0"/>
              <w:autoSpaceDN w:val="0"/>
              <w:adjustRightInd w:val="0"/>
              <w:spacing w:before="0"/>
              <w:jc w:val="center"/>
              <w:rPr>
                <w:rFonts w:eastAsia="TimesNewRomanPSMT" w:cs="Arial"/>
                <w:bCs/>
              </w:rPr>
            </w:pPr>
          </w:p>
          <w:p w:rsidR="00403787" w:rsidRPr="000B1D80" w:rsidRDefault="00403787" w:rsidP="00CB64CF">
            <w:pPr>
              <w:autoSpaceDE w:val="0"/>
              <w:autoSpaceDN w:val="0"/>
              <w:adjustRightInd w:val="0"/>
              <w:spacing w:before="0"/>
              <w:jc w:val="center"/>
              <w:rPr>
                <w:rFonts w:eastAsia="TimesNewRomanPSMT" w:cs="Arial"/>
                <w:bCs/>
              </w:rPr>
            </w:pPr>
            <w:r w:rsidRPr="000B1D80">
              <w:rPr>
                <w:rFonts w:cs="Arial"/>
              </w:rPr>
              <w:t>Скраћени назив</w:t>
            </w:r>
          </w:p>
        </w:tc>
        <w:tc>
          <w:tcPr>
            <w:tcW w:w="6213" w:type="dxa"/>
            <w:shd w:val="clear" w:color="auto" w:fill="auto"/>
          </w:tcPr>
          <w:p w:rsidR="008C2502" w:rsidRPr="000B1D80" w:rsidRDefault="004276AD" w:rsidP="00CB64CF">
            <w:pPr>
              <w:suppressAutoHyphens/>
              <w:spacing w:before="0"/>
              <w:jc w:val="center"/>
              <w:rPr>
                <w:rFonts w:cs="Arial"/>
              </w:rPr>
            </w:pPr>
            <w:r w:rsidRPr="000B1D80">
              <w:rPr>
                <w:rFonts w:cs="Arial"/>
              </w:rPr>
              <w:t>Јавно предузеће „Електропривреда Србије“ Београд,</w:t>
            </w:r>
            <w:r w:rsidR="00786823" w:rsidRPr="000B1D80">
              <w:rPr>
                <w:rFonts w:cs="Arial"/>
              </w:rPr>
              <w:t xml:space="preserve"> </w:t>
            </w:r>
            <w:r w:rsidR="00BF577E">
              <w:rPr>
                <w:rFonts w:cs="Arial"/>
                <w:lang w:val="sr-Cyrl-RS"/>
              </w:rPr>
              <w:t>Балканска 13</w:t>
            </w:r>
            <w:r w:rsidRPr="000B1D80">
              <w:rPr>
                <w:rFonts w:cs="Arial"/>
              </w:rPr>
              <w:t>, 11000 Београд</w:t>
            </w:r>
            <w:r w:rsidR="00786823" w:rsidRPr="000B1D80">
              <w:rPr>
                <w:rFonts w:cs="Arial"/>
              </w:rPr>
              <w:t xml:space="preserve"> </w:t>
            </w:r>
          </w:p>
          <w:p w:rsidR="00403787" w:rsidRDefault="00403787" w:rsidP="00CB64CF">
            <w:pPr>
              <w:suppressAutoHyphens/>
              <w:spacing w:before="0"/>
              <w:jc w:val="center"/>
              <w:rPr>
                <w:rFonts w:cs="Arial"/>
              </w:rPr>
            </w:pPr>
          </w:p>
          <w:p w:rsidR="002E12CC" w:rsidRPr="000B1D80" w:rsidRDefault="00EF3029" w:rsidP="00CB64CF">
            <w:pPr>
              <w:suppressAutoHyphens/>
              <w:spacing w:before="0"/>
              <w:jc w:val="center"/>
              <w:rPr>
                <w:rFonts w:cs="Arial"/>
                <w:color w:val="00B0F0"/>
              </w:rPr>
            </w:pPr>
            <w:r w:rsidRPr="000B1D80">
              <w:rPr>
                <w:rFonts w:cs="Arial"/>
              </w:rPr>
              <w:t>ЈП ЕПС</w:t>
            </w:r>
          </w:p>
        </w:tc>
      </w:tr>
      <w:tr w:rsidR="004276AD" w:rsidRPr="009115DA" w:rsidTr="000C74EB">
        <w:tc>
          <w:tcPr>
            <w:tcW w:w="3032" w:type="dxa"/>
            <w:shd w:val="clear" w:color="auto" w:fill="auto"/>
          </w:tcPr>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Интернет страница Наручиоца</w:t>
            </w:r>
          </w:p>
        </w:tc>
        <w:tc>
          <w:tcPr>
            <w:tcW w:w="6213" w:type="dxa"/>
            <w:shd w:val="clear" w:color="auto" w:fill="auto"/>
            <w:vAlign w:val="center"/>
          </w:tcPr>
          <w:p w:rsidR="002E12CC" w:rsidRPr="000B1D80" w:rsidRDefault="00F32FA6" w:rsidP="000C74EB">
            <w:pPr>
              <w:autoSpaceDE w:val="0"/>
              <w:autoSpaceDN w:val="0"/>
              <w:adjustRightInd w:val="0"/>
              <w:spacing w:before="0"/>
              <w:jc w:val="center"/>
              <w:rPr>
                <w:rFonts w:eastAsia="TimesNewRomanPSMT" w:cs="Arial"/>
                <w:bCs/>
                <w:color w:val="FF0000"/>
              </w:rPr>
            </w:pPr>
            <w:hyperlink r:id="rId343" w:history="1">
              <w:r w:rsidR="001666BA" w:rsidRPr="000B1D80">
                <w:rPr>
                  <w:rStyle w:val="Hyperlink"/>
                  <w:rFonts w:eastAsia="Arial Unicode MS" w:cs="Arial"/>
                  <w:kern w:val="1"/>
                  <w:lang w:eastAsia="ar-SA"/>
                </w:rPr>
                <w:t>www.eps.rs</w:t>
              </w:r>
            </w:hyperlink>
          </w:p>
        </w:tc>
      </w:tr>
      <w:tr w:rsidR="004276AD" w:rsidRPr="009115DA" w:rsidTr="00403787">
        <w:trPr>
          <w:trHeight w:val="611"/>
        </w:trPr>
        <w:tc>
          <w:tcPr>
            <w:tcW w:w="3032" w:type="dxa"/>
            <w:shd w:val="clear" w:color="auto" w:fill="auto"/>
          </w:tcPr>
          <w:p w:rsidR="00403787" w:rsidRDefault="00403787"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Врста поступка</w:t>
            </w:r>
          </w:p>
        </w:tc>
        <w:tc>
          <w:tcPr>
            <w:tcW w:w="6213" w:type="dxa"/>
            <w:shd w:val="clear" w:color="auto" w:fill="auto"/>
            <w:vAlign w:val="center"/>
          </w:tcPr>
          <w:p w:rsidR="001666BA" w:rsidRPr="000B1D80" w:rsidRDefault="00786823" w:rsidP="00CB64CF">
            <w:pPr>
              <w:autoSpaceDE w:val="0"/>
              <w:autoSpaceDN w:val="0"/>
              <w:adjustRightInd w:val="0"/>
              <w:spacing w:before="0"/>
              <w:jc w:val="center"/>
              <w:rPr>
                <w:rFonts w:eastAsia="TimesNewRomanPSMT" w:cs="Arial"/>
                <w:bCs/>
              </w:rPr>
            </w:pPr>
            <w:r w:rsidRPr="000B1D80">
              <w:rPr>
                <w:rFonts w:cs="Arial"/>
                <w:lang w:val="ru-RU"/>
              </w:rPr>
              <w:t>Отворени поступак</w:t>
            </w:r>
          </w:p>
        </w:tc>
      </w:tr>
      <w:tr w:rsidR="004276AD" w:rsidRPr="009115DA" w:rsidTr="00403787">
        <w:trPr>
          <w:trHeight w:val="1116"/>
        </w:trPr>
        <w:tc>
          <w:tcPr>
            <w:tcW w:w="3032" w:type="dxa"/>
            <w:shd w:val="clear" w:color="auto" w:fill="auto"/>
          </w:tcPr>
          <w:p w:rsidR="007F3D31" w:rsidRPr="000B1D80" w:rsidRDefault="007F3D31" w:rsidP="00CB64CF">
            <w:pPr>
              <w:autoSpaceDE w:val="0"/>
              <w:autoSpaceDN w:val="0"/>
              <w:adjustRightInd w:val="0"/>
              <w:spacing w:before="0"/>
              <w:jc w:val="center"/>
              <w:rPr>
                <w:rFonts w:eastAsia="TimesNewRomanPSMT" w:cs="Arial"/>
                <w:bCs/>
              </w:rPr>
            </w:pPr>
          </w:p>
          <w:p w:rsidR="007F3D31" w:rsidRPr="000B1D80" w:rsidRDefault="007F3D31"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Предмет јавне набавке</w:t>
            </w:r>
          </w:p>
        </w:tc>
        <w:tc>
          <w:tcPr>
            <w:tcW w:w="6213" w:type="dxa"/>
            <w:shd w:val="clear" w:color="auto" w:fill="auto"/>
          </w:tcPr>
          <w:p w:rsidR="004F48FB" w:rsidRPr="000B1D80" w:rsidRDefault="00A63575" w:rsidP="00CB64CF">
            <w:pPr>
              <w:pStyle w:val="Heading10"/>
              <w:spacing w:before="0"/>
              <w:jc w:val="center"/>
              <w:rPr>
                <w:rFonts w:cs="Arial"/>
                <w:b w:val="0"/>
              </w:rPr>
            </w:pPr>
            <w:bookmarkStart w:id="12" w:name="_Toc442559877"/>
            <w:r w:rsidRPr="000B1D80">
              <w:rPr>
                <w:rFonts w:cs="Arial"/>
                <w:b w:val="0"/>
              </w:rPr>
              <w:t>услуга</w:t>
            </w:r>
            <w:r w:rsidR="004276AD" w:rsidRPr="000B1D80">
              <w:rPr>
                <w:rFonts w:cs="Arial"/>
                <w:b w:val="0"/>
              </w:rPr>
              <w:t>:</w:t>
            </w:r>
            <w:bookmarkEnd w:id="12"/>
          </w:p>
          <w:p w:rsidR="004276AD" w:rsidRPr="000B1D80" w:rsidRDefault="00BF577E" w:rsidP="000C74EB">
            <w:pPr>
              <w:pStyle w:val="BodyText"/>
              <w:spacing w:before="0"/>
              <w:jc w:val="center"/>
              <w:rPr>
                <w:rFonts w:cs="Arial"/>
                <w:sz w:val="22"/>
                <w:szCs w:val="22"/>
                <w:lang w:val="ru-RU"/>
              </w:rPr>
            </w:pPr>
            <w:r w:rsidRPr="00BF577E">
              <w:rPr>
                <w:rFonts w:cs="Arial"/>
                <w:b/>
                <w:sz w:val="22"/>
                <w:szCs w:val="22"/>
                <w:lang w:val="ru-RU"/>
              </w:rPr>
              <w:t>Пројекти за одлагање гипса на касету 1 са Студијом о процени утицаја на животну средину</w:t>
            </w:r>
          </w:p>
        </w:tc>
      </w:tr>
      <w:tr w:rsidR="002E12CC" w:rsidRPr="009115DA" w:rsidTr="00403787">
        <w:trPr>
          <w:trHeight w:val="551"/>
        </w:trPr>
        <w:tc>
          <w:tcPr>
            <w:tcW w:w="3032" w:type="dxa"/>
            <w:shd w:val="clear" w:color="auto" w:fill="auto"/>
          </w:tcPr>
          <w:p w:rsidR="002E12CC" w:rsidRPr="000B1D80" w:rsidRDefault="002E12CC" w:rsidP="00CB64CF">
            <w:pPr>
              <w:autoSpaceDE w:val="0"/>
              <w:autoSpaceDN w:val="0"/>
              <w:adjustRightInd w:val="0"/>
              <w:spacing w:before="0"/>
              <w:jc w:val="center"/>
              <w:rPr>
                <w:rFonts w:eastAsia="TimesNewRomanPSMT" w:cs="Arial"/>
                <w:bCs/>
              </w:rPr>
            </w:pPr>
            <w:r w:rsidRPr="000B1D80">
              <w:rPr>
                <w:rFonts w:cs="Arial"/>
              </w:rPr>
              <w:t>Опис сваке партије</w:t>
            </w:r>
          </w:p>
        </w:tc>
        <w:tc>
          <w:tcPr>
            <w:tcW w:w="6213" w:type="dxa"/>
            <w:shd w:val="clear" w:color="auto" w:fill="auto"/>
            <w:vAlign w:val="center"/>
          </w:tcPr>
          <w:p w:rsidR="00167CC1" w:rsidRPr="000B1D80" w:rsidRDefault="004353B4" w:rsidP="00CB64CF">
            <w:pPr>
              <w:pStyle w:val="ListParagraph"/>
              <w:spacing w:before="0" w:after="0" w:line="240" w:lineRule="auto"/>
              <w:ind w:left="0" w:right="-14" w:hanging="17"/>
              <w:jc w:val="center"/>
              <w:rPr>
                <w:rFonts w:ascii="Arial" w:hAnsi="Arial" w:cs="Arial"/>
              </w:rPr>
            </w:pPr>
            <w:r w:rsidRPr="000B1D80">
              <w:rPr>
                <w:rFonts w:ascii="Arial" w:hAnsi="Arial" w:cs="Arial"/>
              </w:rPr>
              <w:t>Набавка није обликована по партијама</w:t>
            </w:r>
          </w:p>
        </w:tc>
      </w:tr>
      <w:tr w:rsidR="004276AD" w:rsidRPr="009115DA" w:rsidTr="00403787">
        <w:trPr>
          <w:trHeight w:val="559"/>
        </w:trPr>
        <w:tc>
          <w:tcPr>
            <w:tcW w:w="3032" w:type="dxa"/>
            <w:shd w:val="clear" w:color="auto" w:fill="auto"/>
          </w:tcPr>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Циљ поступка</w:t>
            </w:r>
          </w:p>
        </w:tc>
        <w:tc>
          <w:tcPr>
            <w:tcW w:w="6213" w:type="dxa"/>
            <w:shd w:val="clear" w:color="auto" w:fill="auto"/>
          </w:tcPr>
          <w:p w:rsidR="002E12CC" w:rsidRPr="000B1D80" w:rsidRDefault="004276AD" w:rsidP="00CB64CF">
            <w:pPr>
              <w:autoSpaceDE w:val="0"/>
              <w:autoSpaceDN w:val="0"/>
              <w:adjustRightInd w:val="0"/>
              <w:spacing w:before="0"/>
              <w:jc w:val="center"/>
              <w:rPr>
                <w:rFonts w:eastAsia="TimesNewRomanPSMT" w:cs="Arial"/>
                <w:b/>
                <w:bCs/>
                <w:color w:val="FF0000"/>
              </w:rPr>
            </w:pPr>
            <w:r w:rsidRPr="000B1D80">
              <w:rPr>
                <w:rFonts w:eastAsia="TimesNewRomanPSMT" w:cs="Arial"/>
                <w:bCs/>
              </w:rPr>
              <w:t xml:space="preserve">Закључење Уговора о јавној набавци </w:t>
            </w:r>
          </w:p>
        </w:tc>
      </w:tr>
      <w:tr w:rsidR="004276AD" w:rsidRPr="009115DA" w:rsidTr="00403787">
        <w:trPr>
          <w:trHeight w:val="849"/>
        </w:trPr>
        <w:tc>
          <w:tcPr>
            <w:tcW w:w="3032" w:type="dxa"/>
            <w:shd w:val="clear" w:color="auto" w:fill="auto"/>
          </w:tcPr>
          <w:p w:rsidR="00403787" w:rsidRDefault="00403787" w:rsidP="00CB64CF">
            <w:pPr>
              <w:autoSpaceDE w:val="0"/>
              <w:autoSpaceDN w:val="0"/>
              <w:adjustRightInd w:val="0"/>
              <w:spacing w:before="0"/>
              <w:jc w:val="center"/>
              <w:rPr>
                <w:rFonts w:eastAsia="TimesNewRomanPSMT" w:cs="Arial"/>
                <w:bCs/>
              </w:rPr>
            </w:pPr>
          </w:p>
          <w:p w:rsidR="004276AD" w:rsidRPr="000B1D80" w:rsidRDefault="004276AD" w:rsidP="00CB64CF">
            <w:pPr>
              <w:autoSpaceDE w:val="0"/>
              <w:autoSpaceDN w:val="0"/>
              <w:adjustRightInd w:val="0"/>
              <w:spacing w:before="0"/>
              <w:jc w:val="center"/>
              <w:rPr>
                <w:rFonts w:eastAsia="TimesNewRomanPSMT" w:cs="Arial"/>
                <w:bCs/>
              </w:rPr>
            </w:pPr>
            <w:r w:rsidRPr="000B1D80">
              <w:rPr>
                <w:rFonts w:eastAsia="TimesNewRomanPSMT" w:cs="Arial"/>
                <w:bCs/>
              </w:rPr>
              <w:t>Контакт</w:t>
            </w:r>
          </w:p>
        </w:tc>
        <w:tc>
          <w:tcPr>
            <w:tcW w:w="6213" w:type="dxa"/>
            <w:shd w:val="clear" w:color="auto" w:fill="auto"/>
            <w:vAlign w:val="center"/>
          </w:tcPr>
          <w:p w:rsidR="00403787" w:rsidRPr="00403787" w:rsidRDefault="00403787" w:rsidP="006948AE">
            <w:pPr>
              <w:spacing w:before="0"/>
              <w:jc w:val="center"/>
              <w:rPr>
                <w:rFonts w:cs="Arial"/>
                <w:lang w:val="sr-Cyrl-RS"/>
              </w:rPr>
            </w:pPr>
            <w:r>
              <w:rPr>
                <w:rFonts w:cs="Arial"/>
                <w:lang w:val="sr-Cyrl-RS"/>
              </w:rPr>
              <w:t>Мира Паљић</w:t>
            </w:r>
          </w:p>
          <w:p w:rsidR="00BB245E" w:rsidRPr="000B1D80" w:rsidRDefault="00BB245E" w:rsidP="006948AE">
            <w:pPr>
              <w:spacing w:before="0"/>
              <w:jc w:val="center"/>
              <w:rPr>
                <w:rFonts w:cs="Arial"/>
              </w:rPr>
            </w:pPr>
            <w:r w:rsidRPr="000B1D80">
              <w:rPr>
                <w:rFonts w:cs="Arial"/>
              </w:rPr>
              <w:t>e-mail</w:t>
            </w:r>
            <w:r w:rsidR="00F876D6" w:rsidRPr="000B1D80">
              <w:rPr>
                <w:rFonts w:cs="Arial"/>
              </w:rPr>
              <w:t>:</w:t>
            </w:r>
            <w:r w:rsidR="003D2B3F" w:rsidRPr="000B1D80">
              <w:rPr>
                <w:rFonts w:cs="Arial"/>
              </w:rPr>
              <w:t>mira.paljic</w:t>
            </w:r>
            <w:r w:rsidRPr="000B1D80">
              <w:rPr>
                <w:rFonts w:cs="Arial"/>
              </w:rPr>
              <w:t xml:space="preserve">@eps.rs </w:t>
            </w:r>
          </w:p>
        </w:tc>
      </w:tr>
    </w:tbl>
    <w:p w:rsidR="00FA0E61" w:rsidRPr="000B1D80" w:rsidRDefault="00FA0E61" w:rsidP="00CB64CF">
      <w:pPr>
        <w:spacing w:before="0"/>
        <w:rPr>
          <w:rFonts w:cs="Arial"/>
        </w:rPr>
      </w:pPr>
    </w:p>
    <w:p w:rsidR="00A908CB" w:rsidRPr="000B1D80" w:rsidRDefault="00A908CB" w:rsidP="007F3D31">
      <w:pPr>
        <w:spacing w:before="0"/>
        <w:jc w:val="left"/>
        <w:rPr>
          <w:rFonts w:cs="Arial"/>
        </w:rPr>
      </w:pPr>
      <w:bookmarkStart w:id="13" w:name="_Toc442559878"/>
      <w:bookmarkStart w:id="14" w:name="_Toc427817448"/>
    </w:p>
    <w:p w:rsidR="00A908CB" w:rsidRDefault="00A908CB" w:rsidP="007F3D31">
      <w:pPr>
        <w:spacing w:before="0"/>
        <w:jc w:val="left"/>
        <w:rPr>
          <w:rFonts w:cs="Arial"/>
        </w:rPr>
      </w:pPr>
    </w:p>
    <w:p w:rsidR="00403787" w:rsidRPr="000B1D80" w:rsidRDefault="00403787" w:rsidP="007F3D31">
      <w:pPr>
        <w:spacing w:before="0"/>
        <w:jc w:val="left"/>
        <w:rPr>
          <w:rFonts w:cs="Arial"/>
        </w:rPr>
      </w:pPr>
    </w:p>
    <w:p w:rsidR="002E12CC" w:rsidRPr="000B1D80" w:rsidRDefault="007F3D31" w:rsidP="007F3D31">
      <w:pPr>
        <w:spacing w:before="0"/>
        <w:jc w:val="left"/>
        <w:rPr>
          <w:rFonts w:cs="Arial"/>
          <w:b/>
          <w:lang w:val="sr-Cyrl-CS" w:eastAsia="ar-SA"/>
        </w:rPr>
      </w:pPr>
      <w:r w:rsidRPr="000B1D80">
        <w:rPr>
          <w:rFonts w:cs="Arial"/>
          <w:b/>
          <w:lang w:val="sr-Cyrl-CS" w:eastAsia="ar-SA"/>
        </w:rPr>
        <w:t>2.</w:t>
      </w:r>
      <w:r w:rsidR="002E12CC" w:rsidRPr="000B1D80">
        <w:rPr>
          <w:rFonts w:cs="Arial"/>
          <w:b/>
          <w:lang w:val="sr-Cyrl-CS" w:eastAsia="ar-SA"/>
        </w:rPr>
        <w:t>ПОДАЦИ О ПРЕДМЕТУ ЈАВНЕ НАБАВКЕ</w:t>
      </w:r>
    </w:p>
    <w:p w:rsidR="00966EBE" w:rsidRPr="000B1D80" w:rsidRDefault="00966EBE" w:rsidP="0071487C">
      <w:pPr>
        <w:rPr>
          <w:rFonts w:cs="Arial"/>
          <w:b/>
          <w:lang w:val="sr-Cyrl-CS" w:eastAsia="ar-SA"/>
        </w:rPr>
      </w:pPr>
    </w:p>
    <w:p w:rsidR="002E12CC" w:rsidRPr="000B1D80" w:rsidRDefault="002E12CC" w:rsidP="00CB64CF">
      <w:pPr>
        <w:pStyle w:val="Heading10"/>
        <w:spacing w:before="0"/>
        <w:ind w:left="0" w:firstLine="0"/>
        <w:jc w:val="both"/>
        <w:rPr>
          <w:rFonts w:cs="Arial"/>
        </w:rPr>
      </w:pPr>
      <w:r w:rsidRPr="000B1D80">
        <w:rPr>
          <w:rFonts w:cs="Arial"/>
        </w:rPr>
        <w:t>2.1 Опис предмета јавне набавке, назив и ознака из општег речника набавке</w:t>
      </w:r>
    </w:p>
    <w:p w:rsidR="0032186E" w:rsidRPr="000B1D80" w:rsidRDefault="0032186E" w:rsidP="00CB64CF">
      <w:pPr>
        <w:spacing w:before="0"/>
        <w:rPr>
          <w:rFonts w:cs="Arial"/>
          <w:lang w:eastAsia="ar-SA"/>
        </w:rPr>
      </w:pPr>
    </w:p>
    <w:p w:rsidR="00966EBE" w:rsidRPr="000B1D80" w:rsidRDefault="002E12CC" w:rsidP="00CB64CF">
      <w:pPr>
        <w:pStyle w:val="ListParagraph"/>
        <w:spacing w:before="0" w:after="0" w:line="240" w:lineRule="auto"/>
        <w:ind w:left="0" w:right="-14"/>
        <w:rPr>
          <w:rFonts w:ascii="Arial" w:hAnsi="Arial" w:cs="Arial"/>
          <w:lang w:eastAsia="zh-CN"/>
        </w:rPr>
      </w:pPr>
      <w:r w:rsidRPr="000B1D80">
        <w:rPr>
          <w:rFonts w:ascii="Arial" w:hAnsi="Arial" w:cs="Arial"/>
          <w:b/>
          <w:lang w:eastAsia="zh-CN"/>
        </w:rPr>
        <w:t xml:space="preserve">Опис </w:t>
      </w:r>
      <w:r w:rsidR="00A908CB" w:rsidRPr="000B1D80">
        <w:rPr>
          <w:rFonts w:ascii="Arial" w:hAnsi="Arial" w:cs="Arial"/>
          <w:b/>
          <w:lang w:val="sr-Cyrl-RS" w:eastAsia="zh-CN"/>
        </w:rPr>
        <w:t xml:space="preserve">и назив </w:t>
      </w:r>
      <w:r w:rsidRPr="000B1D80">
        <w:rPr>
          <w:rFonts w:ascii="Arial" w:hAnsi="Arial" w:cs="Arial"/>
          <w:b/>
          <w:lang w:eastAsia="zh-CN"/>
        </w:rPr>
        <w:t>предмета јавне набавке</w:t>
      </w:r>
      <w:r w:rsidRPr="000B1D80">
        <w:rPr>
          <w:rFonts w:ascii="Arial" w:hAnsi="Arial" w:cs="Arial"/>
          <w:lang w:eastAsia="zh-CN"/>
        </w:rPr>
        <w:t xml:space="preserve">: </w:t>
      </w:r>
    </w:p>
    <w:p w:rsidR="00F876D6" w:rsidRPr="000B1D80" w:rsidRDefault="00F876D6" w:rsidP="00CB64CF">
      <w:pPr>
        <w:pStyle w:val="ListParagraph"/>
        <w:spacing w:before="0" w:after="0" w:line="240" w:lineRule="auto"/>
        <w:ind w:left="0" w:right="-14"/>
        <w:rPr>
          <w:rFonts w:ascii="Arial" w:hAnsi="Arial" w:cs="Arial"/>
          <w:lang w:eastAsia="zh-CN"/>
        </w:rPr>
      </w:pPr>
    </w:p>
    <w:p w:rsidR="00A908CB" w:rsidRDefault="00BF577E" w:rsidP="000C74EB">
      <w:pPr>
        <w:pStyle w:val="ListParagraph"/>
        <w:spacing w:before="0" w:after="0" w:line="240" w:lineRule="auto"/>
        <w:ind w:left="0" w:right="-14"/>
        <w:rPr>
          <w:rFonts w:ascii="Arial" w:hAnsi="Arial" w:cs="Arial"/>
          <w:lang w:val="ru-RU"/>
        </w:rPr>
      </w:pPr>
      <w:r w:rsidRPr="00BF577E">
        <w:rPr>
          <w:rFonts w:ascii="Arial" w:hAnsi="Arial" w:cs="Arial"/>
          <w:lang w:val="ru-RU"/>
        </w:rPr>
        <w:t>Пројекти за одлагање гипса на касету 1 са Студијом о процени утицаја на животну средину</w:t>
      </w:r>
    </w:p>
    <w:p w:rsidR="00BF577E" w:rsidRPr="00BF577E" w:rsidRDefault="00BF577E" w:rsidP="000C74EB">
      <w:pPr>
        <w:pStyle w:val="ListParagraph"/>
        <w:spacing w:before="0" w:after="0" w:line="240" w:lineRule="auto"/>
        <w:ind w:left="0" w:right="-14"/>
        <w:rPr>
          <w:rFonts w:ascii="Arial" w:hAnsi="Arial" w:cs="Arial"/>
          <w:lang w:eastAsia="zh-CN"/>
        </w:rPr>
      </w:pPr>
    </w:p>
    <w:p w:rsidR="00786823" w:rsidRPr="000B1D80" w:rsidRDefault="002E12CC" w:rsidP="000C74EB">
      <w:pPr>
        <w:pStyle w:val="ListParagraph"/>
        <w:spacing w:before="0" w:after="0" w:line="240" w:lineRule="auto"/>
        <w:ind w:left="0" w:right="-14"/>
        <w:rPr>
          <w:rFonts w:ascii="Arial" w:hAnsi="Arial" w:cs="Arial"/>
        </w:rPr>
      </w:pPr>
      <w:r w:rsidRPr="000B1D80">
        <w:rPr>
          <w:rFonts w:ascii="Arial" w:hAnsi="Arial" w:cs="Arial"/>
          <w:b/>
          <w:lang w:eastAsia="zh-CN"/>
        </w:rPr>
        <w:t>Назив из општег речника набавке</w:t>
      </w:r>
      <w:r w:rsidR="00685676" w:rsidRPr="000B1D80">
        <w:rPr>
          <w:rFonts w:ascii="Arial" w:hAnsi="Arial" w:cs="Arial"/>
          <w:lang w:eastAsia="zh-CN"/>
        </w:rPr>
        <w:t>:</w:t>
      </w:r>
      <w:r w:rsidR="00685676" w:rsidRPr="000B1D80">
        <w:rPr>
          <w:rFonts w:ascii="Arial" w:hAnsi="Arial" w:cs="Arial"/>
          <w:lang w:val="ru-RU"/>
        </w:rPr>
        <w:t xml:space="preserve"> </w:t>
      </w:r>
      <w:r w:rsidR="00BF577E" w:rsidRPr="00C63CCF">
        <w:rPr>
          <w:rFonts w:ascii="Arial" w:hAnsi="Arial" w:cs="Arial"/>
          <w:lang w:val="ru-RU"/>
        </w:rPr>
        <w:t>Услуге техничког пројектовања</w:t>
      </w:r>
    </w:p>
    <w:p w:rsidR="00966EBE" w:rsidRPr="000B1D80" w:rsidRDefault="00966EBE" w:rsidP="00CB64CF">
      <w:pPr>
        <w:pStyle w:val="ListParagraph"/>
        <w:spacing w:before="0" w:after="0" w:line="240" w:lineRule="auto"/>
        <w:ind w:left="0" w:right="-14"/>
        <w:rPr>
          <w:rFonts w:ascii="Arial" w:hAnsi="Arial" w:cs="Arial"/>
          <w:b/>
          <w:lang w:val="sr-Cyrl-CS" w:eastAsia="zh-CN"/>
        </w:rPr>
      </w:pPr>
    </w:p>
    <w:p w:rsidR="00786823" w:rsidRPr="000B1D80" w:rsidRDefault="002E12CC" w:rsidP="00CB64CF">
      <w:pPr>
        <w:pStyle w:val="ListParagraph"/>
        <w:spacing w:before="0" w:after="0" w:line="240" w:lineRule="auto"/>
        <w:ind w:left="0" w:right="-14"/>
        <w:rPr>
          <w:rFonts w:ascii="Arial" w:hAnsi="Arial" w:cs="Arial"/>
          <w:lang w:val="sr-Cyrl-RS"/>
        </w:rPr>
      </w:pPr>
      <w:r w:rsidRPr="000B1D80">
        <w:rPr>
          <w:rFonts w:ascii="Arial" w:hAnsi="Arial" w:cs="Arial"/>
          <w:b/>
          <w:lang w:eastAsia="zh-CN"/>
        </w:rPr>
        <w:t>Ознака из општег речника набавке</w:t>
      </w:r>
      <w:r w:rsidRPr="000B1D80">
        <w:rPr>
          <w:rFonts w:ascii="Arial" w:hAnsi="Arial" w:cs="Arial"/>
          <w:lang w:eastAsia="zh-CN"/>
        </w:rPr>
        <w:t xml:space="preserve">: </w:t>
      </w:r>
      <w:r w:rsidR="00BF577E" w:rsidRPr="00C63CCF">
        <w:rPr>
          <w:rFonts w:ascii="Arial" w:hAnsi="Arial" w:cs="Arial"/>
          <w:lang w:val="ru-RU"/>
        </w:rPr>
        <w:t>71320000</w:t>
      </w:r>
      <w:r w:rsidR="00BF577E">
        <w:rPr>
          <w:rFonts w:ascii="Arial" w:hAnsi="Arial" w:cs="Arial"/>
          <w:lang w:val="ru-RU"/>
        </w:rPr>
        <w:t>-7</w:t>
      </w:r>
    </w:p>
    <w:p w:rsidR="00966EBE" w:rsidRPr="000B1D80" w:rsidRDefault="00966EBE" w:rsidP="00CB64CF">
      <w:pPr>
        <w:pStyle w:val="ListParagraph"/>
        <w:spacing w:before="0" w:after="0" w:line="240" w:lineRule="auto"/>
        <w:ind w:left="0" w:right="-14"/>
        <w:rPr>
          <w:rFonts w:ascii="Arial" w:hAnsi="Arial" w:cs="Arial"/>
          <w:lang w:val="sr-Cyrl-CS" w:eastAsia="zh-CN"/>
        </w:rPr>
      </w:pPr>
    </w:p>
    <w:p w:rsidR="002E12CC" w:rsidRPr="000B1D80" w:rsidRDefault="002E12CC" w:rsidP="00CB64CF">
      <w:pPr>
        <w:pStyle w:val="ListParagraph"/>
        <w:spacing w:before="0" w:after="0" w:line="240" w:lineRule="auto"/>
        <w:ind w:left="0" w:right="-14"/>
        <w:rPr>
          <w:rFonts w:ascii="Arial" w:hAnsi="Arial" w:cs="Arial"/>
          <w:lang w:val="ru-RU"/>
        </w:rPr>
      </w:pPr>
      <w:r w:rsidRPr="000B1D80">
        <w:rPr>
          <w:rFonts w:ascii="Arial" w:hAnsi="Arial" w:cs="Arial"/>
          <w:lang w:eastAsia="zh-CN"/>
        </w:rPr>
        <w:t>Детаљани подаци о предмету набавке наведени су у техничкој спецификацији (поглавље 3. Конкурсне документације)</w:t>
      </w:r>
    </w:p>
    <w:p w:rsidR="0032186E" w:rsidRPr="000B1D80" w:rsidRDefault="0032186E" w:rsidP="00CB64CF">
      <w:pPr>
        <w:tabs>
          <w:tab w:val="left" w:pos="1134"/>
        </w:tabs>
        <w:spacing w:before="0"/>
        <w:rPr>
          <w:rFonts w:cs="Arial"/>
        </w:rPr>
      </w:pPr>
    </w:p>
    <w:p w:rsidR="001974F3" w:rsidRPr="000B1D80" w:rsidRDefault="001974F3" w:rsidP="00CB64CF">
      <w:pPr>
        <w:tabs>
          <w:tab w:val="left" w:pos="1134"/>
        </w:tabs>
        <w:spacing w:before="0"/>
        <w:rPr>
          <w:rFonts w:cs="Arial"/>
        </w:rPr>
      </w:pPr>
    </w:p>
    <w:bookmarkEnd w:id="13"/>
    <w:p w:rsidR="0053131B" w:rsidRPr="000B1D80" w:rsidRDefault="0053131B" w:rsidP="00CB64CF">
      <w:pPr>
        <w:spacing w:before="0"/>
        <w:jc w:val="left"/>
        <w:rPr>
          <w:rFonts w:cs="Arial"/>
          <w:b/>
          <w:lang w:val="sr-Cyrl-CS" w:eastAsia="ar-SA"/>
        </w:rPr>
      </w:pPr>
      <w:r w:rsidRPr="000B1D80">
        <w:rPr>
          <w:rFonts w:cs="Arial"/>
          <w:b/>
          <w:lang w:val="sr-Cyrl-CS" w:eastAsia="ar-SA"/>
        </w:rPr>
        <w:br w:type="page"/>
      </w:r>
    </w:p>
    <w:p w:rsidR="00972B1D" w:rsidRPr="00EB3A1F" w:rsidRDefault="00972B1D" w:rsidP="00175A1B">
      <w:pPr>
        <w:pStyle w:val="Heading10"/>
        <w:numPr>
          <w:ilvl w:val="0"/>
          <w:numId w:val="29"/>
        </w:numPr>
        <w:spacing w:before="0"/>
        <w:jc w:val="both"/>
        <w:rPr>
          <w:rFonts w:cs="Arial"/>
        </w:rPr>
      </w:pPr>
      <w:bookmarkStart w:id="15" w:name="_Toc442559884"/>
      <w:r w:rsidRPr="00EB3A1F">
        <w:rPr>
          <w:rFonts w:cs="Arial"/>
        </w:rPr>
        <w:t>ТЕХНИЧКА СПЕЦИФИКАЦИЈА</w:t>
      </w:r>
    </w:p>
    <w:p w:rsidR="00972B1D" w:rsidRPr="00EB3A1F" w:rsidRDefault="00972B1D" w:rsidP="00972B1D">
      <w:pPr>
        <w:autoSpaceDE w:val="0"/>
        <w:autoSpaceDN w:val="0"/>
        <w:adjustRightInd w:val="0"/>
        <w:jc w:val="left"/>
        <w:rPr>
          <w:rFonts w:cs="Arial"/>
          <w:b/>
          <w:bCs/>
          <w:lang w:val="sr-Cyrl-CS"/>
        </w:rPr>
      </w:pPr>
      <w:r w:rsidRPr="00EB3A1F">
        <w:rPr>
          <w:rFonts w:cs="Arial"/>
          <w:b/>
          <w:bCs/>
        </w:rPr>
        <w:t xml:space="preserve">      3.1. </w:t>
      </w:r>
      <w:r w:rsidRPr="00EB3A1F">
        <w:rPr>
          <w:rFonts w:cs="Arial"/>
          <w:b/>
          <w:bCs/>
          <w:lang w:val="sr-Cyrl-CS"/>
        </w:rPr>
        <w:t>ПРОЈЕКТНИ ЗАДАТАК</w:t>
      </w:r>
    </w:p>
    <w:p w:rsidR="00AD3B20" w:rsidRPr="00EB3A1F" w:rsidRDefault="00AD3B20" w:rsidP="00AD3B20">
      <w:pPr>
        <w:autoSpaceDE w:val="0"/>
        <w:autoSpaceDN w:val="0"/>
        <w:adjustRightInd w:val="0"/>
        <w:jc w:val="center"/>
        <w:rPr>
          <w:rFonts w:cs="Arial"/>
          <w:b/>
          <w:bCs/>
        </w:rPr>
      </w:pPr>
      <w:r w:rsidRPr="00EB3A1F">
        <w:rPr>
          <w:rFonts w:cs="Arial"/>
          <w:b/>
          <w:bCs/>
          <w:lang w:val="sr-Cyrl-CS"/>
        </w:rPr>
        <w:t>ЗА ИЗРАД</w:t>
      </w:r>
      <w:r w:rsidRPr="00EB3A1F">
        <w:rPr>
          <w:rFonts w:cs="Arial"/>
          <w:b/>
          <w:bCs/>
        </w:rPr>
        <w:t xml:space="preserve">У </w:t>
      </w:r>
      <w:r w:rsidRPr="00EB3A1F">
        <w:rPr>
          <w:rFonts w:cs="Arial"/>
          <w:b/>
          <w:bCs/>
          <w:lang w:val="sr-Cyrl-RS"/>
        </w:rPr>
        <w:t>ПРОЈЕКТА ЗА ГРАЂЕВИНСКУ ДОЗВОЛУ</w:t>
      </w:r>
      <w:r w:rsidRPr="00EB3A1F">
        <w:rPr>
          <w:rFonts w:cs="Arial"/>
          <w:b/>
          <w:bCs/>
        </w:rPr>
        <w:t xml:space="preserve"> И ПРОЈЕКТА ЗА</w:t>
      </w:r>
    </w:p>
    <w:p w:rsidR="00AD3B20" w:rsidRPr="00EB3A1F" w:rsidRDefault="00AD3B20" w:rsidP="00AD3B20">
      <w:pPr>
        <w:autoSpaceDE w:val="0"/>
        <w:autoSpaceDN w:val="0"/>
        <w:adjustRightInd w:val="0"/>
        <w:spacing w:before="0" w:after="120"/>
        <w:jc w:val="center"/>
        <w:rPr>
          <w:rFonts w:cs="Arial"/>
          <w:b/>
          <w:bCs/>
          <w:lang w:val="sr-Latn-CS"/>
        </w:rPr>
      </w:pPr>
      <w:r w:rsidRPr="00EB3A1F">
        <w:rPr>
          <w:rFonts w:cs="Arial"/>
          <w:b/>
          <w:bCs/>
          <w:lang w:val="sr-Cyrl-RS"/>
        </w:rPr>
        <w:t xml:space="preserve">  </w:t>
      </w:r>
      <w:r w:rsidRPr="00EB3A1F">
        <w:rPr>
          <w:rFonts w:cs="Arial"/>
          <w:b/>
          <w:bCs/>
        </w:rPr>
        <w:t xml:space="preserve"> </w:t>
      </w:r>
      <w:r w:rsidRPr="00EB3A1F">
        <w:rPr>
          <w:rFonts w:cs="Arial"/>
          <w:b/>
          <w:bCs/>
          <w:lang w:val="sr-Cyrl-RS"/>
        </w:rPr>
        <w:t xml:space="preserve">   </w:t>
      </w:r>
      <w:r w:rsidRPr="00EB3A1F">
        <w:rPr>
          <w:rFonts w:cs="Arial"/>
          <w:b/>
          <w:bCs/>
        </w:rPr>
        <w:t xml:space="preserve">ИЗВОЂЕЊЕ ЗА ОДЛАГАЊЕ ГИПСА </w:t>
      </w:r>
      <w:r w:rsidRPr="00EB3A1F">
        <w:rPr>
          <w:rFonts w:cs="Arial"/>
          <w:b/>
          <w:bCs/>
          <w:lang w:val="sr-Latn-CS"/>
        </w:rPr>
        <w:t xml:space="preserve">НА КАСЕТУ </w:t>
      </w:r>
      <w:r w:rsidRPr="00EB3A1F">
        <w:rPr>
          <w:rFonts w:cs="Arial"/>
          <w:b/>
          <w:bCs/>
          <w:lang w:val="sr-Latn-RS"/>
        </w:rPr>
        <w:t>I</w:t>
      </w:r>
      <w:r w:rsidRPr="00EB3A1F">
        <w:rPr>
          <w:rFonts w:cs="Arial"/>
          <w:b/>
          <w:bCs/>
          <w:lang w:val="sr-Latn-CS"/>
        </w:rPr>
        <w:t xml:space="preserve"> ДЕПОНИЈЕ ПЕПЕЛА и ШЉАКЕ ТЕНТ А</w:t>
      </w:r>
    </w:p>
    <w:p w:rsidR="00AD3B20" w:rsidRPr="00EB3A1F" w:rsidRDefault="00AD3B20" w:rsidP="00AD3B20">
      <w:pPr>
        <w:autoSpaceDE w:val="0"/>
        <w:autoSpaceDN w:val="0"/>
        <w:adjustRightInd w:val="0"/>
        <w:spacing w:after="120"/>
        <w:rPr>
          <w:rFonts w:cs="Arial"/>
          <w:b/>
          <w:bCs/>
          <w:lang w:val="sr-Latn-CS"/>
        </w:rPr>
      </w:pPr>
    </w:p>
    <w:p w:rsidR="00AD3B20" w:rsidRPr="00EB3A1F" w:rsidRDefault="00AD3B20" w:rsidP="00AD3B20">
      <w:pPr>
        <w:spacing w:after="240"/>
        <w:rPr>
          <w:rFonts w:cs="Arial"/>
          <w:b/>
          <w:lang w:val="sr-Latn-RS"/>
        </w:rPr>
      </w:pPr>
      <w:r w:rsidRPr="00EB3A1F">
        <w:rPr>
          <w:rFonts w:cs="Arial"/>
          <w:b/>
          <w:lang w:val="sr-Latn-RS"/>
        </w:rPr>
        <w:t>1.</w:t>
      </w:r>
      <w:r w:rsidRPr="00EB3A1F">
        <w:rPr>
          <w:rFonts w:cs="Arial"/>
          <w:lang w:val="sr-Latn-RS"/>
        </w:rPr>
        <w:t xml:space="preserve"> </w:t>
      </w:r>
      <w:r w:rsidRPr="00EB3A1F">
        <w:rPr>
          <w:rFonts w:cs="Arial"/>
          <w:b/>
          <w:lang w:val="sr-Latn-RS"/>
        </w:rPr>
        <w:t>Општи подаци</w:t>
      </w:r>
    </w:p>
    <w:p w:rsidR="00AD3B20" w:rsidRPr="00EB3A1F" w:rsidRDefault="00AD3B20" w:rsidP="00AD3B20">
      <w:pPr>
        <w:rPr>
          <w:rFonts w:cs="Arial"/>
          <w:lang w:val="sr-Latn-RS"/>
        </w:rPr>
      </w:pPr>
      <w:r w:rsidRPr="00EB3A1F">
        <w:rPr>
          <w:rFonts w:cs="Arial"/>
          <w:lang w:val="sr-Latn-RS"/>
        </w:rPr>
        <w:t>1.1. Инвеститор:</w:t>
      </w:r>
      <w:r w:rsidRPr="00EB3A1F">
        <w:rPr>
          <w:rFonts w:cs="Arial"/>
          <w:lang w:val="sr-Latn-RS"/>
        </w:rPr>
        <w:tab/>
      </w:r>
      <w:r w:rsidRPr="00EB3A1F">
        <w:rPr>
          <w:rFonts w:cs="Arial"/>
          <w:lang w:val="sr-Latn-RS"/>
        </w:rPr>
        <w:tab/>
        <w:t>ЈП ЕЛЕКТРОПРИВРЕДА СРБИЈЕ</w:t>
      </w:r>
    </w:p>
    <w:p w:rsidR="00AD3B20" w:rsidRPr="00EB3A1F" w:rsidRDefault="00AD3B20" w:rsidP="00AD3B20">
      <w:pPr>
        <w:spacing w:after="120"/>
        <w:rPr>
          <w:rFonts w:cs="Arial"/>
          <w:lang w:val="sr-Latn-RS"/>
        </w:rPr>
      </w:pPr>
      <w:r w:rsidRPr="00EB3A1F">
        <w:rPr>
          <w:rFonts w:cs="Arial"/>
          <w:lang w:val="sr-Latn-RS"/>
        </w:rPr>
        <w:t>1.2. Назив објекта:</w:t>
      </w:r>
      <w:r w:rsidRPr="00EB3A1F">
        <w:rPr>
          <w:rFonts w:cs="Arial"/>
          <w:lang w:val="sr-Latn-RS"/>
        </w:rPr>
        <w:tab/>
      </w:r>
      <w:r w:rsidRPr="00EB3A1F">
        <w:rPr>
          <w:rFonts w:cs="Arial"/>
          <w:lang w:val="sr-Latn-RS"/>
        </w:rPr>
        <w:tab/>
        <w:t>Депонија пепела и шљаке ТЕ ''НИКОЛА ТЕСЛА А''</w:t>
      </w:r>
    </w:p>
    <w:p w:rsidR="00AD3B20" w:rsidRPr="00EB3A1F" w:rsidRDefault="00AD3B20" w:rsidP="00AD3B20">
      <w:pPr>
        <w:spacing w:after="120"/>
        <w:ind w:left="2822" w:hanging="2822"/>
        <w:rPr>
          <w:rFonts w:cs="Arial"/>
          <w:lang w:val="sr-Latn-RS"/>
        </w:rPr>
      </w:pPr>
      <w:r w:rsidRPr="00EB3A1F">
        <w:rPr>
          <w:rFonts w:cs="Arial"/>
          <w:lang w:val="sr-Latn-RS"/>
        </w:rPr>
        <w:t>1.3. Локација пројекта:</w:t>
      </w:r>
      <w:r w:rsidRPr="00EB3A1F">
        <w:rPr>
          <w:rFonts w:cs="Arial"/>
          <w:lang w:val="sr-Latn-RS"/>
        </w:rPr>
        <w:tab/>
        <w:t>Касета I депоније пепела и шљаке ТЕ ''НИКОЛА ТЕСЛА А''</w:t>
      </w:r>
    </w:p>
    <w:p w:rsidR="00AD3B20" w:rsidRPr="00EB3A1F" w:rsidRDefault="00AD3B20" w:rsidP="00AD3B20">
      <w:pPr>
        <w:ind w:left="2822" w:hanging="2822"/>
        <w:rPr>
          <w:rFonts w:cs="Arial"/>
          <w:lang w:val="sr-Latn-RS"/>
        </w:rPr>
      </w:pPr>
      <w:r w:rsidRPr="00EB3A1F">
        <w:rPr>
          <w:rFonts w:cs="Arial"/>
          <w:lang w:val="sr-Latn-RS"/>
        </w:rPr>
        <w:t>1.4. Назив пројекта:</w:t>
      </w:r>
      <w:r w:rsidRPr="00EB3A1F">
        <w:rPr>
          <w:rFonts w:cs="Arial"/>
          <w:lang w:val="sr-Latn-RS"/>
        </w:rPr>
        <w:tab/>
        <w:t xml:space="preserve">Пројекат </w:t>
      </w:r>
      <w:r w:rsidRPr="00EB3A1F">
        <w:rPr>
          <w:rFonts w:cs="Arial"/>
          <w:lang w:val="sr-Cyrl-RS"/>
        </w:rPr>
        <w:t xml:space="preserve">за грађевинску дозволу и Пројекат </w:t>
      </w:r>
      <w:r w:rsidRPr="00EB3A1F">
        <w:rPr>
          <w:rFonts w:cs="Arial"/>
          <w:lang w:val="sr-Latn-RS"/>
        </w:rPr>
        <w:t xml:space="preserve">за извођење за одлагање гипса на касету I депоније пепела и шљаке ТЕ "Никола Тесла А" </w:t>
      </w:r>
    </w:p>
    <w:p w:rsidR="00AD3B20" w:rsidRPr="00EB3A1F" w:rsidRDefault="00AD3B20" w:rsidP="00AD3B20">
      <w:pPr>
        <w:autoSpaceDE w:val="0"/>
        <w:autoSpaceDN w:val="0"/>
        <w:adjustRightInd w:val="0"/>
        <w:spacing w:before="0"/>
        <w:rPr>
          <w:rFonts w:cs="Arial"/>
          <w:b/>
          <w:bCs/>
          <w:lang w:val="sr-Latn-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2. Увод</w:t>
      </w:r>
    </w:p>
    <w:p w:rsidR="00AD3B20" w:rsidRPr="00EB3A1F" w:rsidRDefault="00AD3B20" w:rsidP="00AD3B20">
      <w:pPr>
        <w:autoSpaceDE w:val="0"/>
        <w:autoSpaceDN w:val="0"/>
        <w:adjustRightInd w:val="0"/>
        <w:rPr>
          <w:rFonts w:cs="Arial"/>
          <w:bCs/>
          <w:lang w:val="sr-Cyrl-RS"/>
        </w:rPr>
      </w:pPr>
      <w:r w:rsidRPr="00EB3A1F">
        <w:rPr>
          <w:rFonts w:cs="Arial"/>
          <w:bCs/>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EB3A1F">
        <w:rPr>
          <w:rFonts w:cs="Arial"/>
          <w:bCs/>
          <w:lang w:val="sr-Cyrl-CS"/>
        </w:rPr>
        <w:t xml:space="preserve"> </w:t>
      </w:r>
      <w:r w:rsidRPr="00EB3A1F">
        <w:rPr>
          <w:rFonts w:cs="Arial"/>
          <w:bCs/>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EB3A1F">
        <w:rPr>
          <w:rFonts w:cs="Arial"/>
          <w:bCs/>
          <w:lang w:val="sr-Cyrl-CS"/>
        </w:rPr>
        <w:t xml:space="preserve"> </w:t>
      </w:r>
      <w:r w:rsidRPr="00EB3A1F">
        <w:rPr>
          <w:rFonts w:cs="Arial"/>
          <w:bCs/>
          <w:lang w:val="sr-Cyrl-RS"/>
        </w:rPr>
        <w:t>С о</w:t>
      </w:r>
      <w:r w:rsidRPr="00EB3A1F">
        <w:rPr>
          <w:rFonts w:cs="Arial"/>
          <w:bCs/>
          <w:lang w:val="sr-Latn-CS"/>
        </w:rPr>
        <w:t>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w:t>
      </w:r>
      <w:r w:rsidRPr="00EB3A1F">
        <w:rPr>
          <w:rFonts w:cs="Arial"/>
          <w:bCs/>
          <w:lang w:val="sr-Cyrl-RS"/>
        </w:rPr>
        <w:t xml:space="preserve"> </w:t>
      </w:r>
      <w:r w:rsidRPr="00EB3A1F">
        <w:rPr>
          <w:rFonts w:cs="Arial"/>
          <w:bCs/>
          <w:lang w:val="sr-Latn-CS"/>
        </w:rPr>
        <w:t xml:space="preserve">као </w:t>
      </w:r>
      <w:r w:rsidRPr="00EB3A1F">
        <w:rPr>
          <w:rFonts w:cs="Arial"/>
          <w:bCs/>
          <w:lang w:val="sr-Latn-RS"/>
        </w:rPr>
        <w:t>buck</w:t>
      </w:r>
      <w:r w:rsidRPr="00EB3A1F">
        <w:rPr>
          <w:rFonts w:cs="Arial"/>
          <w:bCs/>
          <w:lang w:val="sr-Latn-CS"/>
        </w:rPr>
        <w:t xml:space="preserve">-up опција за привремено одлагање суспензије гипса, насталог у процесу </w:t>
      </w:r>
      <w:r w:rsidRPr="00EB3A1F">
        <w:rPr>
          <w:rFonts w:cs="Arial"/>
          <w:bCs/>
        </w:rPr>
        <w:t xml:space="preserve">одсумпоравање димних гасова, планирано је на делу простора касете I </w:t>
      </w:r>
      <w:r w:rsidRPr="00EB3A1F">
        <w:rPr>
          <w:rFonts w:cs="Arial"/>
          <w:bCs/>
          <w:lang w:val="sr-Cyrl-RS"/>
        </w:rPr>
        <w:t>најближи електрани, површине 20</w:t>
      </w:r>
      <w:r w:rsidRPr="00EB3A1F">
        <w:rPr>
          <w:rFonts w:cs="Arial"/>
          <w:bCs/>
          <w:lang w:val="sr-Latn-RS"/>
        </w:rPr>
        <w:t>ha</w:t>
      </w:r>
      <w:r w:rsidRPr="00EB3A1F">
        <w:rPr>
          <w:rFonts w:cs="Arial"/>
          <w:bCs/>
        </w:rPr>
        <w:t xml:space="preserve">, депоније пепела и шљаке ТЕНТ А. </w:t>
      </w:r>
      <w:r w:rsidRPr="00EB3A1F">
        <w:rPr>
          <w:rFonts w:cs="Arial"/>
          <w:bCs/>
          <w:lang w:val="sr-Cyrl-RS"/>
        </w:rPr>
        <w:t>Вишак воде са депоније гипса ће се одводити до нове пумпне станице 4 (ПС4), поред нове касете 4.</w:t>
      </w:r>
      <w:r w:rsidRPr="00EB3A1F">
        <w:rPr>
          <w:rFonts w:cs="Arial"/>
          <w:bCs/>
        </w:rPr>
        <w:t xml:space="preserve"> </w:t>
      </w:r>
      <w:r w:rsidRPr="00EB3A1F">
        <w:rPr>
          <w:rFonts w:cs="Arial"/>
          <w:bCs/>
          <w:lang w:val="sr-Cyrl-RS"/>
        </w:rPr>
        <w:t xml:space="preserve">Ископ материјала се може користити, из тела на делу простора касете </w:t>
      </w:r>
      <w:r w:rsidRPr="00EB3A1F">
        <w:rPr>
          <w:rFonts w:cs="Arial"/>
          <w:bCs/>
          <w:lang w:val="sr-Latn-RS"/>
        </w:rPr>
        <w:t xml:space="preserve">I </w:t>
      </w:r>
      <w:r w:rsidRPr="00EB3A1F">
        <w:rPr>
          <w:rFonts w:cs="Arial"/>
          <w:bCs/>
          <w:lang w:val="sr-Cyrl-RS"/>
        </w:rPr>
        <w:t xml:space="preserve">предвиђен за одлагање гипса, који је покривен земљом, једино за израду ободних насипа. </w:t>
      </w:r>
    </w:p>
    <w:p w:rsidR="00AD3B20" w:rsidRPr="00EB3A1F" w:rsidRDefault="00AD3B20" w:rsidP="008063AF">
      <w:pPr>
        <w:autoSpaceDE w:val="0"/>
        <w:autoSpaceDN w:val="0"/>
        <w:adjustRightInd w:val="0"/>
        <w:spacing w:before="0"/>
        <w:rPr>
          <w:rFonts w:cs="Arial"/>
          <w:bCs/>
          <w:lang w:val="sr-Latn-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3. Циљ Пројекта</w:t>
      </w:r>
    </w:p>
    <w:p w:rsidR="00AD3B20" w:rsidRPr="00EB3A1F" w:rsidRDefault="00AD3B20" w:rsidP="00AD3B20">
      <w:pPr>
        <w:autoSpaceDE w:val="0"/>
        <w:autoSpaceDN w:val="0"/>
        <w:adjustRightInd w:val="0"/>
        <w:rPr>
          <w:rFonts w:cs="Arial"/>
          <w:lang w:val="sr-Cyrl-RS"/>
        </w:rPr>
      </w:pPr>
      <w:r w:rsidRPr="00EB3A1F">
        <w:rPr>
          <w:rFonts w:cs="Arial"/>
          <w:bCs/>
        </w:rPr>
        <w:t>Један од основних дугорочних циљева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Циљ израде Пројекта за грађевинску</w:t>
      </w:r>
      <w:r w:rsidRPr="00EB3A1F">
        <w:rPr>
          <w:rFonts w:cs="Arial"/>
          <w:bCs/>
          <w:lang w:val="sr-Cyrl-RS"/>
        </w:rPr>
        <w:t xml:space="preserve"> </w:t>
      </w:r>
      <w:r w:rsidRPr="00EB3A1F">
        <w:rPr>
          <w:rFonts w:cs="Arial"/>
          <w:bCs/>
        </w:rPr>
        <w:t>дозволу</w:t>
      </w:r>
      <w:r w:rsidRPr="00EB3A1F">
        <w:rPr>
          <w:rFonts w:cs="Arial"/>
          <w:bCs/>
          <w:lang w:val="sr-Cyrl-RS"/>
        </w:rPr>
        <w:t xml:space="preserve"> и</w:t>
      </w:r>
      <w:r w:rsidRPr="00EB3A1F">
        <w:rPr>
          <w:rFonts w:cs="Arial"/>
          <w:bCs/>
        </w:rPr>
        <w:t xml:space="preserve"> Пројекта за извођење је обезбеђивање смештајног капацитета за нус производе одсумпоравања димних гасова (гипса) из блокова А3-А6 ТЕНТ А. </w:t>
      </w:r>
      <w:r w:rsidRPr="00EB3A1F">
        <w:rPr>
          <w:rFonts w:cs="Arial"/>
          <w:bCs/>
          <w:lang w:val="sr-Cyrl-RS"/>
        </w:rPr>
        <w:t xml:space="preserve">Пројекат за грађевинску дозволу и Пројекат за извођење </w:t>
      </w:r>
      <w:r w:rsidRPr="00EB3A1F">
        <w:rPr>
          <w:rFonts w:cs="Arial"/>
          <w:bCs/>
        </w:rPr>
        <w:t>треба да разраде техничко-технолошко решење ʺ</w:t>
      </w:r>
      <w:r w:rsidRPr="00EB3A1F">
        <w:rPr>
          <w:rFonts w:cs="Arial"/>
          <w:bCs/>
          <w:lang w:val="sr-Cyrl-RS"/>
        </w:rPr>
        <w:t>Студије оправданости са Идејним пројектом и Студијом о процени утицаја на животну средину реконструкције система за прикупљање, припрему, транспорт и депоновање пепела, шљаке и гипса ТЕ ʺНикола Тесла Аʺ,</w:t>
      </w:r>
      <w:r w:rsidRPr="00EB3A1F">
        <w:rPr>
          <w:rFonts w:cs="Arial"/>
          <w:bCs/>
        </w:rPr>
        <w:t xml:space="preserve"> </w:t>
      </w:r>
      <w:r w:rsidRPr="00EB3A1F">
        <w:rPr>
          <w:rFonts w:cs="Arial"/>
          <w:lang w:val="sr-Cyrl-RS"/>
        </w:rPr>
        <w:t>(</w:t>
      </w:r>
      <w:r w:rsidRPr="00EB3A1F">
        <w:rPr>
          <w:rFonts w:cs="Arial"/>
        </w:rPr>
        <w:t>Рударски институт Београд/ Енергоинтех кибернетика/Геоинг гроуп</w:t>
      </w:r>
      <w:r w:rsidRPr="00EB3A1F">
        <w:rPr>
          <w:rFonts w:cs="Arial"/>
          <w:lang w:val="sr-Cyrl-RS"/>
        </w:rPr>
        <w:t xml:space="preserve"> </w:t>
      </w:r>
      <w:r w:rsidRPr="00EB3A1F">
        <w:rPr>
          <w:rFonts w:cs="Arial"/>
        </w:rPr>
        <w:t>2015.год.)</w:t>
      </w:r>
      <w:r w:rsidRPr="00EB3A1F">
        <w:rPr>
          <w:rFonts w:cs="Arial"/>
          <w:lang w:val="sr-Cyrl-RS"/>
        </w:rPr>
        <w:t xml:space="preserve">, </w:t>
      </w:r>
      <w:r w:rsidRPr="00EB3A1F">
        <w:rPr>
          <w:rFonts w:cs="Arial"/>
          <w:bCs/>
        </w:rPr>
        <w:t xml:space="preserve">депоније гипса са свим пратећим објектима на делу касете </w:t>
      </w:r>
      <w:r w:rsidRPr="00EB3A1F">
        <w:rPr>
          <w:rFonts w:cs="Arial"/>
          <w:bCs/>
          <w:lang w:val="sr-Latn-RS"/>
        </w:rPr>
        <w:t>I</w:t>
      </w:r>
      <w:r w:rsidRPr="00EB3A1F">
        <w:rPr>
          <w:rFonts w:cs="Arial"/>
          <w:bCs/>
        </w:rPr>
        <w:t xml:space="preserve"> депоније пепела и шљаке ТЕНТ А, који је добио позитиван Извеш</w:t>
      </w:r>
      <w:r w:rsidRPr="00EB3A1F">
        <w:rPr>
          <w:rFonts w:cs="Arial"/>
          <w:bCs/>
          <w:lang w:val="sr-Cyrl-RS"/>
        </w:rPr>
        <w:t>т</w:t>
      </w:r>
      <w:r w:rsidRPr="00EB3A1F">
        <w:rPr>
          <w:rFonts w:cs="Arial"/>
          <w:bCs/>
        </w:rPr>
        <w:t>ај Ре</w:t>
      </w:r>
      <w:r w:rsidRPr="00EB3A1F">
        <w:rPr>
          <w:rFonts w:cs="Arial"/>
          <w:bCs/>
          <w:lang w:val="sr-Cyrl-RS"/>
        </w:rPr>
        <w:t>публичке Ревизионе комисије (</w:t>
      </w:r>
      <w:r w:rsidRPr="00EB3A1F">
        <w:rPr>
          <w:rFonts w:cs="Arial"/>
        </w:rPr>
        <w:t>Министарство грађевинарства, саобраћаја и инфраструктуре бр. 350-01-01397/2015-07 од 01.11.2016.)</w:t>
      </w:r>
      <w:r w:rsidRPr="00EB3A1F">
        <w:rPr>
          <w:rFonts w:cs="Arial"/>
          <w:lang w:val="sr-Cyrl-RS"/>
        </w:rPr>
        <w:t>.</w:t>
      </w:r>
    </w:p>
    <w:p w:rsidR="008063AF" w:rsidRPr="00EB3A1F" w:rsidRDefault="008063AF" w:rsidP="00AD3B20">
      <w:pPr>
        <w:autoSpaceDE w:val="0"/>
        <w:autoSpaceDN w:val="0"/>
        <w:adjustRightInd w:val="0"/>
        <w:rPr>
          <w:rFonts w:cs="Arial"/>
          <w:bCs/>
          <w:lang w:val="sr-Cyrl-R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4. Законска регулатива</w:t>
      </w:r>
    </w:p>
    <w:p w:rsidR="00AD3B20" w:rsidRPr="00EB3A1F" w:rsidRDefault="00AD3B20" w:rsidP="00AD3B20">
      <w:pPr>
        <w:autoSpaceDE w:val="0"/>
        <w:autoSpaceDN w:val="0"/>
        <w:adjustRightInd w:val="0"/>
        <w:spacing w:after="120"/>
        <w:rPr>
          <w:rFonts w:cs="Arial"/>
          <w:bCs/>
          <w:lang w:val="sr-Latn-RS"/>
        </w:rPr>
      </w:pPr>
      <w:r w:rsidRPr="00EB3A1F">
        <w:rPr>
          <w:rFonts w:cs="Arial"/>
          <w:bCs/>
        </w:rPr>
        <w:t>Обим и садржај предметне документације треба да буде у складу са важећим Законом о планирању и изградњи ("</w:t>
      </w:r>
      <w:r w:rsidRPr="00EB3A1F">
        <w:rPr>
          <w:rFonts w:cs="Arial"/>
        </w:rPr>
        <w:t>Службени гласник РС”, бр. 72 од 3. септембра 2009, 81 од 2. октобра 2009 - исправка, 64 од 10. септембра 2010 -</w:t>
      </w:r>
      <w:hyperlink r:id="rId344" w:tgtFrame="_blank" w:history="1">
        <w:r w:rsidRPr="00EB3A1F">
          <w:rPr>
            <w:rFonts w:cs="Arial"/>
            <w:u w:val="single"/>
          </w:rPr>
          <w:t>УС</w:t>
        </w:r>
      </w:hyperlink>
      <w:r w:rsidRPr="00EB3A1F">
        <w:rPr>
          <w:rFonts w:cs="Arial"/>
        </w:rPr>
        <w:t>, 24 од 4. априла 2011, 121 од 24. децембра 2012, 42 од 14. маја 2013 -</w:t>
      </w:r>
      <w:hyperlink r:id="rId345" w:tgtFrame="_blank" w:history="1">
        <w:r w:rsidRPr="00EB3A1F">
          <w:rPr>
            <w:rFonts w:cs="Arial"/>
            <w:u w:val="single"/>
          </w:rPr>
          <w:t>УС</w:t>
        </w:r>
      </w:hyperlink>
      <w:r w:rsidRPr="00EB3A1F">
        <w:rPr>
          <w:rFonts w:cs="Arial"/>
        </w:rPr>
        <w:t>, 50 од 7. јуна 2013 - </w:t>
      </w:r>
      <w:hyperlink r:id="rId346" w:tgtFrame="_blank" w:history="1">
        <w:r w:rsidRPr="00EB3A1F">
          <w:rPr>
            <w:rFonts w:cs="Arial"/>
            <w:u w:val="single"/>
          </w:rPr>
          <w:t>УС</w:t>
        </w:r>
      </w:hyperlink>
      <w:r w:rsidRPr="00EB3A1F">
        <w:rPr>
          <w:rFonts w:cs="Arial"/>
        </w:rPr>
        <w:t>, 98 од 8. новембра 2013 - </w:t>
      </w:r>
      <w:hyperlink r:id="rId347" w:tgtFrame="_blank" w:history="1">
        <w:r w:rsidRPr="00EB3A1F">
          <w:rPr>
            <w:rFonts w:cs="Arial"/>
            <w:u w:val="single"/>
          </w:rPr>
          <w:t>УС</w:t>
        </w:r>
      </w:hyperlink>
      <w:r w:rsidRPr="00EB3A1F">
        <w:rPr>
          <w:rFonts w:cs="Arial"/>
        </w:rPr>
        <w:t>, 132 од 9. децембра 2014, 145 од 29. децембра 2014, 83 од 29. октобра 2018</w:t>
      </w:r>
      <w:r w:rsidRPr="00EB3A1F">
        <w:rPr>
          <w:rFonts w:cs="Arial"/>
          <w:bCs/>
        </w:rPr>
        <w:t xml:space="preserve">), Законом о водама (Сл. гласник РС бр.30/10, 93/12, 101/2016), Законом о заштити животне средине (Сл.гласник РС бр.135/04,36/09, 72/09, 43/14 и 14/2016), Законом о процени утицаја на животну средину („Службени гласник РС“, бр. 135/2004, 36/2009), </w:t>
      </w:r>
      <w:r w:rsidRPr="00EB3A1F">
        <w:rPr>
          <w:rFonts w:cs="Arial"/>
          <w:lang w:val="sr-Latn-CS"/>
        </w:rPr>
        <w:t xml:space="preserve">Законом о заштити ваздуха, </w:t>
      </w:r>
      <w:r w:rsidRPr="00EB3A1F">
        <w:rPr>
          <w:rFonts w:cs="Arial"/>
          <w:lang w:val="sr-Cyrl-CS"/>
        </w:rPr>
        <w:t xml:space="preserve">(„Службени гласник РС“, бр. </w:t>
      </w:r>
      <w:r w:rsidRPr="00EB3A1F">
        <w:rPr>
          <w:rFonts w:cs="Arial"/>
          <w:lang w:val="sr-Latn-RS"/>
        </w:rPr>
        <w:t>36</w:t>
      </w:r>
      <w:r w:rsidRPr="00EB3A1F">
        <w:rPr>
          <w:rFonts w:cs="Arial"/>
          <w:lang w:val="sr-Cyrl-CS"/>
        </w:rPr>
        <w:t>/200</w:t>
      </w:r>
      <w:r w:rsidRPr="00EB3A1F">
        <w:rPr>
          <w:rFonts w:cs="Arial"/>
          <w:lang w:val="sr-Latn-RS"/>
        </w:rPr>
        <w:t xml:space="preserve">9), </w:t>
      </w:r>
      <w:r w:rsidRPr="00EB3A1F">
        <w:rPr>
          <w:rFonts w:cs="Arial"/>
          <w:lang w:val="sr-Latn-CS"/>
        </w:rPr>
        <w:t xml:space="preserve">Законом о интегрисаном спречавању и контроли загађивања животне средине </w:t>
      </w:r>
      <w:r w:rsidRPr="00EB3A1F">
        <w:rPr>
          <w:rFonts w:cs="Arial"/>
          <w:lang w:val="sr-Cyrl-CS"/>
        </w:rPr>
        <w:t>(„Службени гласник РС“, бр. 135/2004</w:t>
      </w:r>
      <w:r w:rsidRPr="00EB3A1F">
        <w:rPr>
          <w:rFonts w:cs="Arial"/>
        </w:rPr>
        <w:t xml:space="preserve"> и 25/2015</w:t>
      </w:r>
      <w:r w:rsidRPr="00EB3A1F">
        <w:rPr>
          <w:rFonts w:cs="Arial"/>
          <w:lang w:val="sr-Latn-RS"/>
        </w:rPr>
        <w:t>), Законом о управљању отпадом (</w:t>
      </w:r>
      <w:r w:rsidRPr="00EB3A1F">
        <w:rPr>
          <w:rFonts w:cs="Arial"/>
          <w:lang w:val="sr-Cyrl-CS"/>
        </w:rPr>
        <w:t xml:space="preserve">„Службени гласник РС“, бр. </w:t>
      </w:r>
      <w:r w:rsidRPr="00EB3A1F">
        <w:rPr>
          <w:rFonts w:cs="Arial"/>
          <w:lang w:val="sr-Latn-RS"/>
        </w:rPr>
        <w:t>36</w:t>
      </w:r>
      <w:r w:rsidRPr="00EB3A1F">
        <w:rPr>
          <w:rFonts w:cs="Arial"/>
          <w:lang w:val="sr-Cyrl-CS"/>
        </w:rPr>
        <w:t>/200</w:t>
      </w:r>
      <w:r w:rsidRPr="00EB3A1F">
        <w:rPr>
          <w:rFonts w:cs="Arial"/>
          <w:lang w:val="sr-Latn-RS"/>
        </w:rPr>
        <w:t>9</w:t>
      </w:r>
      <w:r w:rsidRPr="00EB3A1F">
        <w:rPr>
          <w:rFonts w:cs="Arial"/>
          <w:lang w:val="sr-Cyrl-CS"/>
        </w:rPr>
        <w:t xml:space="preserve">, </w:t>
      </w:r>
      <w:r w:rsidRPr="00EB3A1F">
        <w:rPr>
          <w:rFonts w:cs="Arial"/>
          <w:lang w:val="sr-Latn-RS"/>
        </w:rPr>
        <w:t>88</w:t>
      </w:r>
      <w:r w:rsidRPr="00EB3A1F">
        <w:rPr>
          <w:rFonts w:cs="Arial"/>
          <w:lang w:val="sr-Cyrl-CS"/>
        </w:rPr>
        <w:t>/20</w:t>
      </w:r>
      <w:r w:rsidRPr="00EB3A1F">
        <w:rPr>
          <w:rFonts w:cs="Arial"/>
          <w:lang w:val="sr-Latn-RS"/>
        </w:rPr>
        <w:t xml:space="preserve">10 и 14/2016), Уредбом о одлагању отпада на депоније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92</w:t>
      </w:r>
      <w:r w:rsidRPr="00EB3A1F">
        <w:rPr>
          <w:rFonts w:cs="Arial"/>
          <w:lang w:val="sr-Cyrl-CS"/>
        </w:rPr>
        <w:t>/</w:t>
      </w:r>
      <w:r w:rsidRPr="00EB3A1F">
        <w:rPr>
          <w:rFonts w:cs="Arial"/>
          <w:lang w:val="sr-Latn-RS"/>
        </w:rPr>
        <w:t xml:space="preserve">10), </w:t>
      </w:r>
      <w:r w:rsidRPr="00EB3A1F">
        <w:rPr>
          <w:rFonts w:cs="Arial"/>
          <w:bCs/>
        </w:rPr>
        <w:t xml:space="preserve">Правилником о садржини, начину и поступку израде и начина вршења контроле техничке документације према класи и намени објекта (Службени гласник РС. бр. 23/15, 77/15, 58/2016, 96/2016 и 67/2017), </w:t>
      </w:r>
      <w:r w:rsidRPr="00EB3A1F">
        <w:rPr>
          <w:rFonts w:cs="Arial"/>
          <w:lang w:val="sr-Latn-CS"/>
        </w:rPr>
        <w:t>Правилником о условима и начину сакупљања, транспорта, складиштења и третмана отпада који се користи као секундарна сировина или за добијање енергије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398</w:t>
      </w:r>
      <w:r w:rsidRPr="00EB3A1F">
        <w:rPr>
          <w:rFonts w:cs="Arial"/>
          <w:lang w:val="sr-Cyrl-CS"/>
        </w:rPr>
        <w:t>/20</w:t>
      </w:r>
      <w:r w:rsidRPr="00EB3A1F">
        <w:rPr>
          <w:rFonts w:cs="Arial"/>
          <w:lang w:val="sr-Latn-RS"/>
        </w:rPr>
        <w:t>10). Закон о заштити од пожара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111/2009 и 20/2015).</w:t>
      </w:r>
    </w:p>
    <w:p w:rsidR="00AD3B20" w:rsidRPr="00EB3A1F" w:rsidRDefault="00AD3B20" w:rsidP="00AD3B20">
      <w:pPr>
        <w:autoSpaceDE w:val="0"/>
        <w:autoSpaceDN w:val="0"/>
        <w:adjustRightInd w:val="0"/>
        <w:spacing w:after="120"/>
        <w:rPr>
          <w:rFonts w:cs="Arial"/>
          <w:bCs/>
        </w:rPr>
      </w:pPr>
      <w:r w:rsidRPr="00EB3A1F">
        <w:rPr>
          <w:rFonts w:cs="Arial"/>
          <w:bCs/>
        </w:rPr>
        <w:t xml:space="preserve">При изради </w:t>
      </w:r>
      <w:r w:rsidRPr="00EB3A1F">
        <w:rPr>
          <w:rFonts w:cs="Arial"/>
          <w:bCs/>
          <w:lang w:val="sr-Cyrl-RS"/>
        </w:rPr>
        <w:t xml:space="preserve">Пројекта за грађевинску дозволу </w:t>
      </w:r>
      <w:r w:rsidRPr="00EB3A1F">
        <w:rPr>
          <w:rFonts w:cs="Arial"/>
          <w:bCs/>
        </w:rPr>
        <w:t>и Пројекта за извођење применити важеће законе, стандарде и прописе, и у сваком конкретном случају навести законе, стандарде или прописе који су примењени.</w:t>
      </w:r>
      <w:r w:rsidRPr="00EB3A1F">
        <w:rPr>
          <w:rFonts w:cs="Arial"/>
          <w:bCs/>
          <w:lang w:val="sr-Latn-RS"/>
        </w:rPr>
        <w:t xml:space="preserve"> Уз </w:t>
      </w:r>
      <w:r w:rsidRPr="00EB3A1F">
        <w:rPr>
          <w:rFonts w:cs="Arial"/>
          <w:bCs/>
        </w:rPr>
        <w:t>Пројекат за извођење потребно је израдити и Главни пројекат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rsidR="00AD3B20" w:rsidRPr="00EB3A1F" w:rsidRDefault="00AD3B20" w:rsidP="008063AF">
      <w:pPr>
        <w:shd w:val="clear" w:color="auto" w:fill="FFFFFF"/>
        <w:spacing w:after="120"/>
        <w:rPr>
          <w:rFonts w:cs="Arial"/>
          <w:lang w:val="sr-Cyrl-RS"/>
        </w:rPr>
      </w:pPr>
      <w:r w:rsidRPr="00EB3A1F">
        <w:rPr>
          <w:rFonts w:cs="Arial"/>
          <w:bCs/>
        </w:rPr>
        <w:t xml:space="preserve">У случају да се у току израде предметних пројеката </w:t>
      </w:r>
      <w:r w:rsidRPr="00EB3A1F">
        <w:rPr>
          <w:rFonts w:cs="Arial"/>
          <w:bCs/>
          <w:lang w:val="sr-Cyrl-RS"/>
        </w:rPr>
        <w:t>донесе нови подзаконски акт за неопходни обим и садржај техничке</w:t>
      </w:r>
      <w:r w:rsidRPr="00EB3A1F">
        <w:rPr>
          <w:rFonts w:cs="Arial"/>
          <w:bCs/>
        </w:rPr>
        <w:t xml:space="preserve"> </w:t>
      </w:r>
      <w:r w:rsidRPr="00EB3A1F">
        <w:rPr>
          <w:rFonts w:cs="Arial"/>
          <w:bCs/>
          <w:lang w:val="sr-Cyrl-RS"/>
        </w:rPr>
        <w:t>д</w:t>
      </w:r>
      <w:r w:rsidRPr="00EB3A1F">
        <w:rPr>
          <w:rFonts w:cs="Arial"/>
          <w:bCs/>
        </w:rPr>
        <w:t>о</w:t>
      </w:r>
      <w:r w:rsidRPr="00EB3A1F">
        <w:rPr>
          <w:rFonts w:cs="Arial"/>
          <w:bCs/>
          <w:lang w:val="sr-Cyrl-RS"/>
        </w:rPr>
        <w:t>кументације</w:t>
      </w:r>
      <w:r w:rsidRPr="00EB3A1F">
        <w:rPr>
          <w:rFonts w:cs="Arial"/>
          <w:bCs/>
        </w:rPr>
        <w:t xml:space="preserve"> за добијање дозвола, сагласности и потребних решења, </w:t>
      </w:r>
      <w:r w:rsidRPr="00EB3A1F">
        <w:rPr>
          <w:rFonts w:cs="Arial"/>
          <w:bCs/>
          <w:lang w:val="sr-Cyrl-RS"/>
        </w:rPr>
        <w:t xml:space="preserve">у складу са новим Законом о планирању и изградњи </w:t>
      </w:r>
      <w:r w:rsidRPr="00EB3A1F">
        <w:rPr>
          <w:rFonts w:cs="Arial"/>
        </w:rPr>
        <w:t>(ʺСлужбени гласник РС”, бр. 72 од 3. септембра 2009, 81 од 2. октобра 2009 - исправка, 64 од 10. септембра 2010 -</w:t>
      </w:r>
      <w:hyperlink r:id="rId348" w:tgtFrame="_blank" w:history="1">
        <w:r w:rsidRPr="00EB3A1F">
          <w:rPr>
            <w:rFonts w:cs="Arial"/>
            <w:u w:val="single"/>
          </w:rPr>
          <w:t>УС</w:t>
        </w:r>
      </w:hyperlink>
      <w:r w:rsidRPr="00EB3A1F">
        <w:rPr>
          <w:rFonts w:cs="Arial"/>
        </w:rPr>
        <w:t>, 24 од 4. априла 2011, 121 од 24. децембра 2012, 42 од 14. маја 2013 -</w:t>
      </w:r>
      <w:hyperlink r:id="rId349" w:tgtFrame="_blank" w:history="1">
        <w:r w:rsidRPr="00EB3A1F">
          <w:rPr>
            <w:rFonts w:cs="Arial"/>
            <w:u w:val="single"/>
          </w:rPr>
          <w:t>УС</w:t>
        </w:r>
      </w:hyperlink>
      <w:r w:rsidRPr="00EB3A1F">
        <w:rPr>
          <w:rFonts w:cs="Arial"/>
        </w:rPr>
        <w:t>, 50 од 7. јуна 2013 - </w:t>
      </w:r>
      <w:hyperlink r:id="rId350" w:tgtFrame="_blank" w:history="1">
        <w:r w:rsidRPr="00EB3A1F">
          <w:rPr>
            <w:rFonts w:cs="Arial"/>
            <w:u w:val="single"/>
          </w:rPr>
          <w:t>УС</w:t>
        </w:r>
      </w:hyperlink>
      <w:r w:rsidRPr="00EB3A1F">
        <w:rPr>
          <w:rFonts w:cs="Arial"/>
        </w:rPr>
        <w:t>, 98 од 8. новембра 2013 - </w:t>
      </w:r>
      <w:hyperlink r:id="rId351" w:tgtFrame="_blank" w:history="1">
        <w:r w:rsidRPr="00EB3A1F">
          <w:rPr>
            <w:rFonts w:cs="Arial"/>
            <w:u w:val="single"/>
          </w:rPr>
          <w:t>УС</w:t>
        </w:r>
      </w:hyperlink>
      <w:r w:rsidRPr="00EB3A1F">
        <w:rPr>
          <w:rFonts w:cs="Arial"/>
        </w:rPr>
        <w:t>, 132 од 9. децембра 2014, 145 од 29. децембра 2014, 83 од 29. октобра 2018), који је ступио на снагу 06.11.2018.године</w:t>
      </w:r>
      <w:r w:rsidRPr="00EB3A1F">
        <w:rPr>
          <w:rFonts w:cs="Arial"/>
          <w:lang w:val="sr-Cyrl-RS"/>
        </w:rPr>
        <w:t>, Пружилац услуге је у обавези да поступи по истом.</w:t>
      </w:r>
    </w:p>
    <w:p w:rsidR="00AD3B20" w:rsidRPr="00EB3A1F" w:rsidRDefault="00AD3B20" w:rsidP="008063AF">
      <w:pPr>
        <w:shd w:val="clear" w:color="auto" w:fill="FFFFFF"/>
        <w:spacing w:before="0"/>
        <w:rPr>
          <w:rFonts w:cs="Arial"/>
          <w:lang w:val="sr-Cyrl-R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5. Границе пројекта</w:t>
      </w:r>
    </w:p>
    <w:p w:rsidR="00AD3B20" w:rsidRPr="00EB3A1F" w:rsidRDefault="00AD3B20" w:rsidP="00175A1B">
      <w:pPr>
        <w:numPr>
          <w:ilvl w:val="0"/>
          <w:numId w:val="37"/>
        </w:numPr>
        <w:autoSpaceDE w:val="0"/>
        <w:autoSpaceDN w:val="0"/>
        <w:adjustRightInd w:val="0"/>
        <w:rPr>
          <w:rFonts w:cs="Arial"/>
          <w:bCs/>
        </w:rPr>
      </w:pPr>
      <w:r w:rsidRPr="00EB3A1F">
        <w:rPr>
          <w:rFonts w:cs="Arial"/>
          <w:bCs/>
        </w:rPr>
        <w:t>Граница пројектовања је постојећа депонија пепела и шљаке ТЕ “Никола Тесла”А.</w:t>
      </w:r>
    </w:p>
    <w:p w:rsidR="00AD3B20" w:rsidRPr="00EB3A1F" w:rsidRDefault="00AD3B20" w:rsidP="00175A1B">
      <w:pPr>
        <w:numPr>
          <w:ilvl w:val="0"/>
          <w:numId w:val="37"/>
        </w:numPr>
        <w:autoSpaceDE w:val="0"/>
        <w:autoSpaceDN w:val="0"/>
        <w:adjustRightInd w:val="0"/>
        <w:rPr>
          <w:rFonts w:cs="Arial"/>
          <w:bCs/>
        </w:rPr>
      </w:pPr>
      <w:r w:rsidRPr="00EB3A1F">
        <w:rPr>
          <w:rFonts w:cs="Arial"/>
          <w:bCs/>
          <w:lang w:val="sr-Cyrl-RS"/>
        </w:rPr>
        <w:t xml:space="preserve">Веза између прирубница магистралног потисног цевовода за транспорт суспензије гипса и разводног цевовода за суспензију гипса на делу простора касете </w:t>
      </w:r>
      <w:r w:rsidRPr="00EB3A1F">
        <w:rPr>
          <w:rFonts w:cs="Arial"/>
          <w:bCs/>
          <w:lang w:val="sr-Latn-RS"/>
        </w:rPr>
        <w:t xml:space="preserve">I </w:t>
      </w:r>
      <w:r w:rsidRPr="00EB3A1F">
        <w:rPr>
          <w:rFonts w:cs="Arial"/>
          <w:bCs/>
          <w:lang w:val="sr-Cyrl-RS"/>
        </w:rPr>
        <w:t>депоније пепела и шљаке ТЕНТ А</w:t>
      </w:r>
    </w:p>
    <w:p w:rsidR="00AD3B20" w:rsidRPr="00EB3A1F" w:rsidRDefault="00AD3B20" w:rsidP="00175A1B">
      <w:pPr>
        <w:numPr>
          <w:ilvl w:val="0"/>
          <w:numId w:val="37"/>
        </w:numPr>
        <w:autoSpaceDE w:val="0"/>
        <w:autoSpaceDN w:val="0"/>
        <w:adjustRightInd w:val="0"/>
        <w:rPr>
          <w:rFonts w:cs="Arial"/>
          <w:bCs/>
        </w:rPr>
      </w:pPr>
      <w:r w:rsidRPr="00EB3A1F">
        <w:rPr>
          <w:rFonts w:cs="Arial"/>
          <w:bCs/>
        </w:rPr>
        <w:t>Привремена депонија суспензије гипса се формира на делу простора касете I депоније пепела и шљаке ТЕНТ А у потребном обухвату</w:t>
      </w:r>
    </w:p>
    <w:p w:rsidR="00AD3B20" w:rsidRPr="00EB3A1F" w:rsidRDefault="00AD3B20" w:rsidP="00175A1B">
      <w:pPr>
        <w:numPr>
          <w:ilvl w:val="0"/>
          <w:numId w:val="37"/>
        </w:numPr>
        <w:jc w:val="left"/>
        <w:rPr>
          <w:rFonts w:cs="Arial"/>
          <w:bCs/>
        </w:rPr>
      </w:pPr>
      <w:r w:rsidRPr="00EB3A1F">
        <w:rPr>
          <w:rFonts w:cs="Arial"/>
          <w:bCs/>
        </w:rPr>
        <w:t xml:space="preserve">Меродавна продукција суспензије гипса на коју је потребно димензионисати систем износи 222 </w:t>
      </w:r>
      <w:r w:rsidRPr="00EB3A1F">
        <w:rPr>
          <w:rFonts w:cs="Arial"/>
          <w:bCs/>
          <w:lang w:val="sr-Latn-RS"/>
        </w:rPr>
        <w:t>t</w:t>
      </w:r>
      <w:r w:rsidRPr="00EB3A1F">
        <w:rPr>
          <w:rFonts w:cs="Arial"/>
          <w:bCs/>
        </w:rPr>
        <w:t xml:space="preserve">/h </w:t>
      </w:r>
    </w:p>
    <w:p w:rsidR="00AD3B20" w:rsidRPr="00EB3A1F" w:rsidRDefault="00AD3B20" w:rsidP="00175A1B">
      <w:pPr>
        <w:numPr>
          <w:ilvl w:val="0"/>
          <w:numId w:val="37"/>
        </w:numPr>
        <w:autoSpaceDE w:val="0"/>
        <w:autoSpaceDN w:val="0"/>
        <w:adjustRightInd w:val="0"/>
        <w:rPr>
          <w:rFonts w:cs="Arial"/>
          <w:bCs/>
        </w:rPr>
      </w:pPr>
      <w:r w:rsidRPr="00EB3A1F">
        <w:rPr>
          <w:rFonts w:cs="Arial"/>
          <w:bCs/>
        </w:rPr>
        <w:t>Воду за квашење искористити из постојећег система за квашење.</w:t>
      </w:r>
    </w:p>
    <w:p w:rsidR="00AD3B20" w:rsidRPr="00EB3A1F" w:rsidRDefault="00AD3B20" w:rsidP="008063AF">
      <w:pPr>
        <w:autoSpaceDE w:val="0"/>
        <w:autoSpaceDN w:val="0"/>
        <w:adjustRightInd w:val="0"/>
        <w:spacing w:before="0"/>
        <w:ind w:left="720"/>
        <w:rPr>
          <w:rFonts w:cs="Arial"/>
          <w:bCs/>
        </w:rPr>
      </w:pPr>
    </w:p>
    <w:p w:rsidR="00AD3B20" w:rsidRPr="00EB3A1F" w:rsidRDefault="00AD3B20" w:rsidP="008063AF">
      <w:pPr>
        <w:autoSpaceDE w:val="0"/>
        <w:autoSpaceDN w:val="0"/>
        <w:adjustRightInd w:val="0"/>
        <w:spacing w:before="0" w:after="240"/>
        <w:rPr>
          <w:rFonts w:cs="Arial"/>
          <w:b/>
          <w:bCs/>
          <w:lang w:val="sr-Latn-CS"/>
        </w:rPr>
      </w:pPr>
      <w:r w:rsidRPr="00EB3A1F">
        <w:rPr>
          <w:rFonts w:cs="Arial"/>
          <w:b/>
          <w:bCs/>
          <w:lang w:val="sr-Latn-CS"/>
        </w:rPr>
        <w:t>6. Садржај техничке документације</w:t>
      </w:r>
    </w:p>
    <w:p w:rsidR="00AD3B20" w:rsidRPr="00EB3A1F" w:rsidRDefault="00AD3B20" w:rsidP="00AD3B20">
      <w:pPr>
        <w:autoSpaceDE w:val="0"/>
        <w:autoSpaceDN w:val="0"/>
        <w:adjustRightInd w:val="0"/>
        <w:rPr>
          <w:rFonts w:cs="Arial"/>
          <w:bCs/>
        </w:rPr>
      </w:pPr>
      <w:r w:rsidRPr="00EB3A1F">
        <w:rPr>
          <w:rFonts w:cs="Arial"/>
          <w:bCs/>
        </w:rPr>
        <w:t xml:space="preserve">Пројекат обухвата све потребне делове техничке документације за инжењерске - грађевинске објекте од којих су главни: прикључење на </w:t>
      </w:r>
      <w:r w:rsidRPr="00EB3A1F">
        <w:rPr>
          <w:rFonts w:cs="Arial"/>
          <w:bCs/>
          <w:lang w:val="sr-Cyrl-RS"/>
        </w:rPr>
        <w:t>прирубницу магистралног цевовода</w:t>
      </w:r>
      <w:r w:rsidRPr="00EB3A1F">
        <w:rPr>
          <w:rFonts w:cs="Arial"/>
          <w:bCs/>
        </w:rPr>
        <w:t xml:space="preserve"> суспензије гипса, </w:t>
      </w:r>
      <w:r w:rsidRPr="00EB3A1F">
        <w:rPr>
          <w:rFonts w:cs="Arial"/>
          <w:bCs/>
          <w:lang w:val="sr-Cyrl-RS"/>
        </w:rPr>
        <w:t xml:space="preserve">развод </w:t>
      </w:r>
      <w:r w:rsidRPr="00EB3A1F">
        <w:rPr>
          <w:rFonts w:cs="Arial"/>
          <w:bCs/>
        </w:rPr>
        <w:t xml:space="preserve">цевовода </w:t>
      </w:r>
      <w:r w:rsidRPr="00EB3A1F">
        <w:rPr>
          <w:rFonts w:cs="Arial"/>
          <w:bCs/>
          <w:lang w:val="sr-Cyrl-RS"/>
        </w:rPr>
        <w:t xml:space="preserve">по делу простора </w:t>
      </w:r>
      <w:r w:rsidRPr="00EB3A1F">
        <w:rPr>
          <w:rFonts w:cs="Arial"/>
          <w:bCs/>
        </w:rPr>
        <w:t xml:space="preserve">касете I депоније пепела и шљаке ТЕНТ А, депонија суспензије гипса са пратећим објектима и системом за квашење. </w:t>
      </w:r>
      <w:r w:rsidRPr="00EB3A1F">
        <w:rPr>
          <w:rFonts w:cs="Arial"/>
          <w:bCs/>
          <w:lang w:val="sr-Latn-RS"/>
        </w:rPr>
        <w:t xml:space="preserve">Уз </w:t>
      </w:r>
      <w:r w:rsidRPr="00EB3A1F">
        <w:rPr>
          <w:rFonts w:cs="Arial"/>
          <w:bCs/>
        </w:rPr>
        <w:t>Пројекат за извођење потребно је израдити и Главни пројекат заштите од пожара.</w:t>
      </w:r>
    </w:p>
    <w:p w:rsidR="00AD3B20" w:rsidRPr="00EB3A1F" w:rsidRDefault="00AD3B20" w:rsidP="00AD3B20">
      <w:pPr>
        <w:autoSpaceDE w:val="0"/>
        <w:autoSpaceDN w:val="0"/>
        <w:adjustRightInd w:val="0"/>
        <w:rPr>
          <w:rFonts w:cs="Arial"/>
          <w:lang w:val="sr-Cyrl-RS"/>
        </w:rPr>
      </w:pPr>
      <w:r w:rsidRPr="00EB3A1F">
        <w:rPr>
          <w:rFonts w:cs="Arial"/>
          <w:b/>
          <w:bCs/>
        </w:rPr>
        <w:t xml:space="preserve">Пројекат за грађевинску дозволу (ПГД) </w:t>
      </w:r>
      <w:r w:rsidRPr="00EB3A1F">
        <w:rPr>
          <w:rFonts w:cs="Arial"/>
          <w:bCs/>
        </w:rPr>
        <w:t xml:space="preserve">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23/2015, 77/2015, 58/2016, 96/2016 и 67/2017). Пројекат израдити према стандардима, прописима и правилима струке, а у складу са Локацијским условима, који ће се добити на основу Идејног решења, важећом Планском документацијом (План Генералне регулације за објекте термоелектране „Никола Тесла А“ са припадајућом депонијом - Градска општина Обреновац („Сл. Лист града Београда“, бр.50/18) и </w:t>
      </w:r>
      <w:r w:rsidRPr="00EB3A1F">
        <w:rPr>
          <w:rFonts w:cs="Arial"/>
        </w:rPr>
        <w:t xml:space="preserve">Студијом оправданости са Идејним пројектом реконструкције система за прикупљање, припрему, транспорт и депоновање пепела, шљаке и гипса ТЕ ’’Никола Тесла А’’, на коју је добијен позитиван </w:t>
      </w:r>
      <w:r w:rsidRPr="00EB3A1F">
        <w:rPr>
          <w:rFonts w:cs="Arial"/>
          <w:lang w:val="sr-Cyrl-RS"/>
        </w:rPr>
        <w:t>И</w:t>
      </w:r>
      <w:r w:rsidRPr="00EB3A1F">
        <w:rPr>
          <w:rFonts w:cs="Arial"/>
        </w:rPr>
        <w:t>звештај Републичке Ревизионе комисије (Министарство грађевинарства, саобраћаја и инфраструктуре бр. 350-01-01397/2015-07 од 01.11.2016.).</w:t>
      </w:r>
      <w:r w:rsidRPr="00EB3A1F">
        <w:rPr>
          <w:rFonts w:cs="Arial"/>
          <w:lang w:val="sr-Cyrl-RS"/>
        </w:rPr>
        <w:t xml:space="preserve"> Пројектант је дужан да уз Пројекат за грађевинску дозволу, изради све Елаборате и Студије који се прилажу за потребу прибављања Решења о грађевинској дозволи. Елаборат о заштити од пожара се израђује у складу са прописима којима се уређује заштита од пожара и саставни је део пројекта за грађевинску дозволу.</w:t>
      </w:r>
    </w:p>
    <w:p w:rsidR="00AD3B20" w:rsidRPr="00EB3A1F" w:rsidRDefault="00AD3B20" w:rsidP="00AD3B20">
      <w:pPr>
        <w:autoSpaceDE w:val="0"/>
        <w:autoSpaceDN w:val="0"/>
        <w:adjustRightInd w:val="0"/>
        <w:rPr>
          <w:rFonts w:cs="Arial"/>
          <w:bCs/>
          <w:lang w:val="sr-Cyrl-RS"/>
        </w:rPr>
      </w:pPr>
      <w:r w:rsidRPr="00EB3A1F">
        <w:rPr>
          <w:rFonts w:cs="Arial"/>
          <w:lang w:val="sr-Latn-RS"/>
        </w:rPr>
        <w:t>T</w:t>
      </w:r>
      <w:r w:rsidRPr="00EB3A1F">
        <w:rPr>
          <w:rFonts w:cs="Arial"/>
          <w:lang w:val="sr-Cyrl-RS"/>
        </w:rPr>
        <w:t xml:space="preserve">ехничка контрола Пројекта за грађевинску дозволу се извршава у складу са важећим Законом о планирању и изградњи </w:t>
      </w:r>
      <w:r w:rsidRPr="00EB3A1F">
        <w:rPr>
          <w:rFonts w:cs="Arial"/>
          <w:bCs/>
        </w:rPr>
        <w:t>("</w:t>
      </w:r>
      <w:r w:rsidRPr="00EB3A1F">
        <w:rPr>
          <w:rFonts w:cs="Arial"/>
        </w:rPr>
        <w:t>Службени гласник РС”, бр. 72 од 3. септембра 2009, 81 од 2. октобра 2009 - исправка, 64 од 10. септембра 2010 -</w:t>
      </w:r>
      <w:hyperlink r:id="rId352" w:tgtFrame="_blank" w:history="1">
        <w:r w:rsidRPr="00EB3A1F">
          <w:rPr>
            <w:rFonts w:cs="Arial"/>
            <w:u w:val="single"/>
          </w:rPr>
          <w:t>УС</w:t>
        </w:r>
      </w:hyperlink>
      <w:r w:rsidRPr="00EB3A1F">
        <w:rPr>
          <w:rFonts w:cs="Arial"/>
        </w:rPr>
        <w:t>, 24 од 4. априла 2011, 121 од 24. децембра 2012, 42 од 14. маја 2013 -</w:t>
      </w:r>
      <w:hyperlink r:id="rId353" w:tgtFrame="_blank" w:history="1">
        <w:r w:rsidRPr="00EB3A1F">
          <w:rPr>
            <w:rFonts w:cs="Arial"/>
            <w:u w:val="single"/>
          </w:rPr>
          <w:t>УС</w:t>
        </w:r>
      </w:hyperlink>
      <w:r w:rsidRPr="00EB3A1F">
        <w:rPr>
          <w:rFonts w:cs="Arial"/>
        </w:rPr>
        <w:t>, 50 од 7. јуна 2013 - </w:t>
      </w:r>
      <w:hyperlink r:id="rId354" w:tgtFrame="_blank" w:history="1">
        <w:r w:rsidRPr="00EB3A1F">
          <w:rPr>
            <w:rFonts w:cs="Arial"/>
            <w:u w:val="single"/>
          </w:rPr>
          <w:t>УС</w:t>
        </w:r>
      </w:hyperlink>
      <w:r w:rsidRPr="00EB3A1F">
        <w:rPr>
          <w:rFonts w:cs="Arial"/>
        </w:rPr>
        <w:t>, 98 од 8. новембра 2013 - </w:t>
      </w:r>
      <w:hyperlink r:id="rId355" w:tgtFrame="_blank" w:history="1">
        <w:r w:rsidRPr="00EB3A1F">
          <w:rPr>
            <w:rFonts w:cs="Arial"/>
            <w:u w:val="single"/>
          </w:rPr>
          <w:t>УС</w:t>
        </w:r>
      </w:hyperlink>
      <w:r w:rsidRPr="00EB3A1F">
        <w:rPr>
          <w:rFonts w:cs="Arial"/>
        </w:rPr>
        <w:t>, 132 од 9. децембра 2014, 145 од 29. децембра 2014, 83 од 29. октобра 2018</w:t>
      </w:r>
      <w:r w:rsidRPr="00EB3A1F">
        <w:rPr>
          <w:rFonts w:cs="Arial"/>
          <w:lang w:val="sr-Cyrl-RS"/>
        </w:rPr>
        <w:t xml:space="preserve">) и Правилником </w:t>
      </w:r>
      <w:r w:rsidRPr="00EB3A1F">
        <w:rPr>
          <w:rFonts w:cs="Arial"/>
          <w:bCs/>
        </w:rPr>
        <w:t>о садржини, начину и поступку израде и начина вршења контроле техничке документације према класи и намени објекта (Сл. Гласник РС. бр. 23/2015, 77/2015, 58/2016, 96/2016 и 67/2017).</w:t>
      </w:r>
      <w:r w:rsidRPr="00EB3A1F">
        <w:rPr>
          <w:rFonts w:cs="Arial"/>
          <w:bCs/>
          <w:lang w:val="sr-Cyrl-RS"/>
        </w:rPr>
        <w:t xml:space="preserve"> Техничку контролу обезбеђује Пројектант, уз сагласност Инвеститора за извршиоца техничке контроле. </w:t>
      </w:r>
    </w:p>
    <w:p w:rsidR="00AD3B20" w:rsidRPr="00EB3A1F" w:rsidRDefault="00AD3B20" w:rsidP="00AD3B20">
      <w:pPr>
        <w:autoSpaceDE w:val="0"/>
        <w:autoSpaceDN w:val="0"/>
        <w:adjustRightInd w:val="0"/>
        <w:rPr>
          <w:rFonts w:cs="Arial"/>
          <w:bCs/>
        </w:rPr>
      </w:pPr>
      <w:r w:rsidRPr="00EB3A1F">
        <w:rPr>
          <w:rFonts w:cs="Arial"/>
          <w:b/>
          <w:bCs/>
        </w:rPr>
        <w:t xml:space="preserve">Пројекат за извођење (ПЗИ) </w:t>
      </w:r>
      <w:r w:rsidRPr="00EB3A1F">
        <w:rPr>
          <w:rFonts w:cs="Arial"/>
          <w:bCs/>
        </w:rPr>
        <w:t>садржи све делове који су у складу са  Правилником о садржини, начину и поступку израде и начина вршења контроле техничке документације према класи и намени објекта (Сл. Гласник РС. бр. 23/15 и 77/15). Пројекат израдити према стандардима, прописима и правилима струке. Пројекат за извођење мора бити усаглашен са Главним пројектом заштите од пожара. Пројекат 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p>
    <w:p w:rsidR="00AD3B20" w:rsidRPr="00EB3A1F" w:rsidRDefault="00AD3B20" w:rsidP="00AD3B20">
      <w:pPr>
        <w:autoSpaceDE w:val="0"/>
        <w:autoSpaceDN w:val="0"/>
        <w:adjustRightInd w:val="0"/>
        <w:rPr>
          <w:rFonts w:cs="Arial"/>
          <w:bCs/>
        </w:rPr>
      </w:pPr>
      <w:r w:rsidRPr="00EB3A1F">
        <w:rPr>
          <w:rFonts w:cs="Arial"/>
          <w:b/>
          <w:bCs/>
        </w:rPr>
        <w:t>Главни пројекат заштите од пожара</w:t>
      </w:r>
      <w:r w:rsidRPr="00EB3A1F">
        <w:rPr>
          <w:rFonts w:cs="Arial"/>
          <w:bCs/>
        </w:rPr>
        <w:t xml:space="preserve"> израдити према важећој домаћој легислативи Републике Србије. Израђивач Главног пројекта заштите од пожара је дужан да поступи по примедбама надлежног органа за противпожарну заштиту, односно Пројекат је потребно исправити све док се не добије Решење надлежног органа Министарства унутрашњих послова РС за послове противпожарне заштите за Сагласност на Главни пројекат заштите од пожара у погледу мера заштите од пожара.</w:t>
      </w:r>
    </w:p>
    <w:p w:rsidR="00AD3B20" w:rsidRPr="00EB3A1F" w:rsidRDefault="00AD3B20" w:rsidP="008063AF">
      <w:pPr>
        <w:autoSpaceDE w:val="0"/>
        <w:autoSpaceDN w:val="0"/>
        <w:adjustRightInd w:val="0"/>
        <w:spacing w:before="0"/>
        <w:rPr>
          <w:rFonts w:cs="Arial"/>
          <w:b/>
          <w:bCs/>
          <w:lang w:val="sr-Latn-CS"/>
        </w:rPr>
      </w:pPr>
    </w:p>
    <w:p w:rsidR="00AD3B20" w:rsidRPr="00EB3A1F" w:rsidRDefault="00AD3B20" w:rsidP="008063AF">
      <w:pPr>
        <w:autoSpaceDE w:val="0"/>
        <w:autoSpaceDN w:val="0"/>
        <w:adjustRightInd w:val="0"/>
        <w:spacing w:after="240"/>
        <w:rPr>
          <w:rFonts w:cs="Arial"/>
          <w:b/>
          <w:bCs/>
          <w:lang w:val="sr-Latn-CS"/>
        </w:rPr>
      </w:pPr>
      <w:r w:rsidRPr="00EB3A1F">
        <w:rPr>
          <w:rFonts w:cs="Arial"/>
          <w:b/>
          <w:bCs/>
          <w:lang w:val="sr-Latn-CS"/>
        </w:rPr>
        <w:t>7. Подлоге за пројектовање</w:t>
      </w:r>
    </w:p>
    <w:p w:rsidR="00AD3B20" w:rsidRPr="00EB3A1F" w:rsidRDefault="00AD3B20" w:rsidP="00175A1B">
      <w:pPr>
        <w:numPr>
          <w:ilvl w:val="0"/>
          <w:numId w:val="34"/>
        </w:numPr>
        <w:autoSpaceDE w:val="0"/>
        <w:autoSpaceDN w:val="0"/>
        <w:adjustRightInd w:val="0"/>
        <w:spacing w:after="120"/>
        <w:ind w:left="714" w:hanging="357"/>
        <w:rPr>
          <w:rFonts w:cs="Arial"/>
          <w:bCs/>
        </w:rPr>
      </w:pPr>
      <w:r w:rsidRPr="00EB3A1F">
        <w:rPr>
          <w:rFonts w:cs="Arial"/>
          <w:bCs/>
        </w:rPr>
        <w:t>Пројектни задатак</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Постојећа инвестициона-техничка документација</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Верификовани актуелни документи везано за Пројекат ОДГ ТЕНТ А</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система одсумпоравања димних гасова ТЕ ʺНикола Тесла Бʺ, Књига 1 Идејни пројекат, Свеска 1.3 Систем за спољни транспорт и депоновање суспензије гипса и систем повратне воде, Техноло</w:t>
      </w:r>
      <w:r w:rsidRPr="00EB3A1F">
        <w:rPr>
          <w:rFonts w:cs="Arial"/>
          <w:lang w:val="sr-Latn-RS"/>
        </w:rPr>
        <w:t>ш</w:t>
      </w:r>
      <w:r w:rsidRPr="00EB3A1F">
        <w:rPr>
          <w:rFonts w:cs="Arial"/>
        </w:rPr>
        <w:t>ко-машински пројекат, Рударски институт, 2013.</w:t>
      </w:r>
    </w:p>
    <w:p w:rsidR="00AD3B20" w:rsidRPr="00EB3A1F" w:rsidRDefault="00AD3B20" w:rsidP="00175A1B">
      <w:pPr>
        <w:numPr>
          <w:ilvl w:val="0"/>
          <w:numId w:val="34"/>
        </w:numPr>
        <w:autoSpaceDE w:val="0"/>
        <w:autoSpaceDN w:val="0"/>
        <w:adjustRightInd w:val="0"/>
        <w:spacing w:before="0" w:after="160"/>
        <w:rPr>
          <w:rFonts w:cs="Arial"/>
        </w:rPr>
      </w:pPr>
      <w:r w:rsidRPr="00EB3A1F">
        <w:rPr>
          <w:rFonts w:cs="Arial"/>
        </w:rPr>
        <w:t>Измена Идејног пројекта термоелектране ʺКостолац Бʺ, Идејни пројекат, 7.1.Пројекат технологије, припрема и спољашњи транспорт пепела, шљаке и гипса до комплекса ʺДрмноʺ, Енергопројект-Ентел, 2016.</w:t>
      </w:r>
    </w:p>
    <w:p w:rsidR="00AD3B20" w:rsidRPr="00EB3A1F" w:rsidRDefault="00AD3B20" w:rsidP="00AD3B20">
      <w:pPr>
        <w:autoSpaceDE w:val="0"/>
        <w:autoSpaceDN w:val="0"/>
        <w:adjustRightInd w:val="0"/>
        <w:rPr>
          <w:rFonts w:cs="Arial"/>
          <w:bCs/>
          <w:lang w:val="sr-Latn-RS"/>
        </w:rPr>
      </w:pPr>
      <w:r w:rsidRPr="00EB3A1F">
        <w:rPr>
          <w:rFonts w:cs="Arial"/>
          <w:bCs/>
        </w:rPr>
        <w:t>Инвеститор ће Пројектанту обезбедити и сву осталу документацију неопходну за завршетак инвестиционе техни</w:t>
      </w:r>
      <w:r w:rsidRPr="00EB3A1F">
        <w:rPr>
          <w:rFonts w:cs="Arial"/>
          <w:bCs/>
          <w:lang w:val="sr-Latn-CS"/>
        </w:rPr>
        <w:t>ч</w:t>
      </w:r>
      <w:r w:rsidRPr="00EB3A1F">
        <w:rPr>
          <w:rFonts w:cs="Arial"/>
          <w:bCs/>
        </w:rPr>
        <w:t xml:space="preserve">ке документације, уколико је поседује, у супротном </w:t>
      </w:r>
      <w:r w:rsidRPr="00EB3A1F">
        <w:rPr>
          <w:rFonts w:cs="Arial"/>
          <w:bCs/>
          <w:lang w:val="sr-Latn-RS"/>
        </w:rPr>
        <w:t xml:space="preserve">ће </w:t>
      </w:r>
      <w:r w:rsidRPr="00EB3A1F">
        <w:rPr>
          <w:rFonts w:cs="Arial"/>
          <w:bCs/>
          <w:lang w:val="sr-Cyrl-RS"/>
        </w:rPr>
        <w:t xml:space="preserve">Пружилац услуге </w:t>
      </w:r>
      <w:r w:rsidRPr="00EB3A1F">
        <w:rPr>
          <w:rFonts w:cs="Arial"/>
          <w:bCs/>
          <w:lang w:val="sr-Latn-RS"/>
        </w:rPr>
        <w:t>бити у обавези да их сам обезбеди.</w:t>
      </w:r>
    </w:p>
    <w:p w:rsidR="00AD3B20" w:rsidRPr="00EB3A1F" w:rsidRDefault="00AD3B20" w:rsidP="008063AF">
      <w:pPr>
        <w:autoSpaceDE w:val="0"/>
        <w:autoSpaceDN w:val="0"/>
        <w:adjustRightInd w:val="0"/>
        <w:spacing w:before="0"/>
        <w:rPr>
          <w:rFonts w:cs="Arial"/>
          <w:bCs/>
        </w:rPr>
      </w:pPr>
    </w:p>
    <w:p w:rsidR="00AD3B20" w:rsidRPr="00EB3A1F" w:rsidRDefault="00AD3B20" w:rsidP="00AD3B20">
      <w:pPr>
        <w:spacing w:after="240"/>
        <w:rPr>
          <w:rFonts w:cs="Arial"/>
          <w:lang w:val="sr-Latn-RS"/>
        </w:rPr>
      </w:pPr>
      <w:r w:rsidRPr="00EB3A1F">
        <w:rPr>
          <w:rFonts w:cs="Arial"/>
          <w:b/>
          <w:lang w:val="sr-Latn-RS"/>
        </w:rPr>
        <w:t>8. Основни подаци</w:t>
      </w:r>
    </w:p>
    <w:p w:rsidR="00AD3B20" w:rsidRPr="00EB3A1F" w:rsidRDefault="00AD3B20" w:rsidP="00AD3B20">
      <w:pPr>
        <w:rPr>
          <w:rFonts w:cs="Arial"/>
          <w:lang w:val="sr-Latn-RS"/>
        </w:rPr>
      </w:pPr>
      <w:r w:rsidRPr="00EB3A1F">
        <w:rPr>
          <w:rFonts w:cs="Arial"/>
          <w:lang w:val="sr-Latn-RS"/>
        </w:rPr>
        <w:t>Термоелектрана ''Никола Тесла'' А са главним погонским објектом од шест блокова укупне инсталисане снаге 17</w:t>
      </w:r>
      <w:r w:rsidRPr="00EB3A1F">
        <w:rPr>
          <w:rFonts w:cs="Arial"/>
          <w:lang w:val="sr-Cyrl-RS"/>
        </w:rPr>
        <w:t>49</w:t>
      </w:r>
      <w:r w:rsidRPr="00EB3A1F">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rsidR="00AD3B20" w:rsidRPr="00EB3A1F" w:rsidRDefault="00AD3B20" w:rsidP="00AD3B20">
      <w:pPr>
        <w:rPr>
          <w:rFonts w:cs="Arial"/>
          <w:lang w:val="sr-Latn-RS"/>
        </w:rPr>
      </w:pPr>
      <w:r w:rsidRPr="00EB3A1F">
        <w:rPr>
          <w:rFonts w:cs="Arial"/>
          <w:lang w:val="sr-Latn-RS"/>
        </w:rPr>
        <w:t xml:space="preserve">Депонија пепела и шљаке је подељена на три касете. Површина касета I, II и III су 68, </w:t>
      </w:r>
      <w:r w:rsidRPr="00EB3A1F">
        <w:rPr>
          <w:rFonts w:cs="Arial"/>
          <w:lang w:val="sr-Cyrl-RS"/>
        </w:rPr>
        <w:t>75</w:t>
      </w:r>
      <w:r w:rsidRPr="00EB3A1F">
        <w:rPr>
          <w:rFonts w:cs="Arial"/>
          <w:lang w:val="sr-Latn-RS"/>
        </w:rPr>
        <w:t xml:space="preserve"> и 7</w:t>
      </w:r>
      <w:r w:rsidRPr="00EB3A1F">
        <w:rPr>
          <w:rFonts w:cs="Arial"/>
          <w:lang w:val="sr-Cyrl-RS"/>
        </w:rPr>
        <w:t xml:space="preserve">2 </w:t>
      </w:r>
      <w:r w:rsidRPr="00EB3A1F">
        <w:rPr>
          <w:rFonts w:cs="Arial"/>
          <w:lang w:val="sr-Latn-RS"/>
        </w:rPr>
        <w:t xml:space="preserve">ха, сукцесивно. Касета II је тренутно радна, планира се прелазак експлоатације на касету III, </w:t>
      </w:r>
      <w:r w:rsidRPr="00EB3A1F">
        <w:rPr>
          <w:rFonts w:cs="Arial"/>
          <w:lang w:val="sr-Cyrl-RS"/>
        </w:rPr>
        <w:t xml:space="preserve">а након тога </w:t>
      </w:r>
      <w:r w:rsidRPr="00EB3A1F">
        <w:rPr>
          <w:rFonts w:cs="Arial"/>
          <w:lang w:val="sr-Latn-RS"/>
        </w:rPr>
        <w:t xml:space="preserve">поново </w:t>
      </w:r>
      <w:r w:rsidRPr="00EB3A1F">
        <w:rPr>
          <w:rFonts w:cs="Arial"/>
          <w:lang w:val="sr-Cyrl-RS"/>
        </w:rPr>
        <w:t>на касету</w:t>
      </w:r>
      <w:r w:rsidRPr="00EB3A1F">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у склопу чега се израђује предметни Пројекат.</w:t>
      </w:r>
    </w:p>
    <w:p w:rsidR="00AD3B20" w:rsidRPr="00EB3A1F" w:rsidRDefault="00AD3B20" w:rsidP="00AD3B20">
      <w:pPr>
        <w:autoSpaceDE w:val="0"/>
        <w:autoSpaceDN w:val="0"/>
        <w:adjustRightInd w:val="0"/>
        <w:rPr>
          <w:rFonts w:cs="Arial"/>
          <w:bCs/>
        </w:rPr>
      </w:pPr>
    </w:p>
    <w:p w:rsidR="00AD3B20" w:rsidRPr="00EB3A1F" w:rsidRDefault="00AD3B20" w:rsidP="00AD3B20">
      <w:pPr>
        <w:autoSpaceDE w:val="0"/>
        <w:autoSpaceDN w:val="0"/>
        <w:adjustRightInd w:val="0"/>
        <w:spacing w:after="240"/>
        <w:rPr>
          <w:rFonts w:cs="Arial"/>
          <w:b/>
          <w:bCs/>
          <w:lang w:val="sr-Latn-CS"/>
        </w:rPr>
      </w:pPr>
      <w:r w:rsidRPr="00EB3A1F">
        <w:rPr>
          <w:rFonts w:cs="Arial"/>
          <w:b/>
          <w:bCs/>
          <w:lang w:val="sr-Latn-CS"/>
        </w:rPr>
        <w:t>9. Испорука пројеката</w:t>
      </w:r>
    </w:p>
    <w:p w:rsidR="00AD3B20" w:rsidRPr="00EB3A1F" w:rsidRDefault="00AD3B20" w:rsidP="00AD3B20">
      <w:pPr>
        <w:autoSpaceDE w:val="0"/>
        <w:autoSpaceDN w:val="0"/>
        <w:adjustRightInd w:val="0"/>
        <w:rPr>
          <w:rFonts w:cs="Arial"/>
          <w:bCs/>
        </w:rPr>
      </w:pPr>
      <w:r w:rsidRPr="00EB3A1F">
        <w:rPr>
          <w:rFonts w:cs="Arial"/>
          <w:bCs/>
        </w:rPr>
        <w:t xml:space="preserve">Инвестиционо техничку документацију испоручити у 4 (четири) штампана, 2 (два)  дигитална примерка. на ЦД-у и 2 (два) дигитална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доц. формату, графичке прилоге у дwг формату (користити стандардне Wиндоwс фонтове). </w:t>
      </w:r>
    </w:p>
    <w:p w:rsidR="00B155C4" w:rsidRPr="00EB3A1F" w:rsidRDefault="00B155C4" w:rsidP="00B155C4">
      <w:pPr>
        <w:autoSpaceDE w:val="0"/>
        <w:autoSpaceDN w:val="0"/>
        <w:adjustRightInd w:val="0"/>
        <w:rPr>
          <w:rFonts w:cs="Arial"/>
          <w:b/>
          <w:bCs/>
          <w:lang w:val="sr-Latn-CS"/>
        </w:rPr>
      </w:pPr>
    </w:p>
    <w:p w:rsidR="00AD3B20" w:rsidRPr="00EB3A1F" w:rsidRDefault="00AD3B20" w:rsidP="00AD3B20">
      <w:pPr>
        <w:autoSpaceDE w:val="0"/>
        <w:autoSpaceDN w:val="0"/>
        <w:adjustRightInd w:val="0"/>
        <w:jc w:val="left"/>
        <w:rPr>
          <w:rFonts w:cs="Arial"/>
          <w:b/>
          <w:bCs/>
          <w:lang w:val="sr-Cyrl-CS"/>
        </w:rPr>
      </w:pPr>
      <w:r w:rsidRPr="00EB3A1F">
        <w:rPr>
          <w:rFonts w:cs="Arial"/>
          <w:b/>
          <w:bCs/>
        </w:rPr>
        <w:t xml:space="preserve">3.2. </w:t>
      </w:r>
      <w:r w:rsidRPr="00EB3A1F">
        <w:rPr>
          <w:rFonts w:cs="Arial"/>
          <w:b/>
          <w:bCs/>
          <w:lang w:val="sr-Cyrl-CS"/>
        </w:rPr>
        <w:t>ПРОЈЕКТНИ ЗАДАТАК</w:t>
      </w:r>
    </w:p>
    <w:p w:rsidR="008063AF" w:rsidRPr="00EB3A1F" w:rsidRDefault="008063AF" w:rsidP="008063AF">
      <w:pPr>
        <w:autoSpaceDE w:val="0"/>
        <w:autoSpaceDN w:val="0"/>
        <w:adjustRightInd w:val="0"/>
        <w:spacing w:after="120"/>
        <w:rPr>
          <w:rFonts w:cs="Arial"/>
          <w:b/>
          <w:bCs/>
          <w:lang w:val="sr-Latn-RS"/>
        </w:rPr>
      </w:pPr>
      <w:r w:rsidRPr="00EB3A1F">
        <w:rPr>
          <w:rFonts w:cs="Arial"/>
          <w:b/>
          <w:bCs/>
          <w:lang w:val="sr-Cyrl-CS"/>
        </w:rPr>
        <w:t>ЗА ИЗРАДУ СТУДИЈЕ О ПРОЦЕНИ УТИЦАЈА НА ЖИВОТНУ СРЕДИНУ ЗА</w:t>
      </w:r>
      <w:r w:rsidRPr="00EB3A1F">
        <w:rPr>
          <w:rFonts w:cs="Arial"/>
          <w:b/>
          <w:bCs/>
          <w:lang w:val="sr-Latn-RS"/>
        </w:rPr>
        <w:t xml:space="preserve"> </w:t>
      </w:r>
      <w:r w:rsidRPr="00EB3A1F">
        <w:rPr>
          <w:rFonts w:cs="Arial"/>
          <w:b/>
          <w:bCs/>
          <w:lang w:val="sr-Cyrl-CS"/>
        </w:rPr>
        <w:t>ОДЛАГАЊЕ ГИПСА НА</w:t>
      </w:r>
      <w:r w:rsidRPr="00EB3A1F">
        <w:rPr>
          <w:rFonts w:cs="Arial"/>
          <w:b/>
          <w:bCs/>
          <w:lang w:val="sr-Latn-RS"/>
        </w:rPr>
        <w:t xml:space="preserve"> </w:t>
      </w:r>
      <w:r w:rsidRPr="00EB3A1F">
        <w:rPr>
          <w:rFonts w:cs="Arial"/>
          <w:b/>
          <w:bCs/>
          <w:lang w:val="sr-Cyrl-CS"/>
        </w:rPr>
        <w:t>КАСЕТ</w:t>
      </w:r>
      <w:r w:rsidRPr="00EB3A1F">
        <w:rPr>
          <w:rFonts w:cs="Arial"/>
          <w:b/>
          <w:bCs/>
          <w:lang w:val="sr-Latn-RS"/>
        </w:rPr>
        <w:t>У</w:t>
      </w:r>
      <w:r w:rsidRPr="00EB3A1F">
        <w:rPr>
          <w:rFonts w:cs="Arial"/>
          <w:b/>
          <w:bCs/>
          <w:lang w:val="sr-Cyrl-CS"/>
        </w:rPr>
        <w:t xml:space="preserve"> </w:t>
      </w:r>
      <w:r w:rsidRPr="00EB3A1F">
        <w:rPr>
          <w:rFonts w:cs="Arial"/>
          <w:b/>
          <w:bCs/>
          <w:lang w:val="sr-Latn-RS"/>
        </w:rPr>
        <w:t>I</w:t>
      </w:r>
      <w:r w:rsidRPr="00EB3A1F">
        <w:rPr>
          <w:rFonts w:cs="Arial"/>
          <w:b/>
          <w:bCs/>
          <w:lang w:val="sr-Cyrl-CS"/>
        </w:rPr>
        <w:t xml:space="preserve"> </w:t>
      </w:r>
      <w:r w:rsidRPr="00EB3A1F">
        <w:rPr>
          <w:rFonts w:cs="Arial"/>
          <w:b/>
          <w:bCs/>
          <w:lang w:val="sr-Latn-RS"/>
        </w:rPr>
        <w:t>ДЕПОНИЈЕ ПЕПЕЛА И ШЉАКЕ ТЕ "НИКОЛА ТЕСЛА А"</w:t>
      </w:r>
    </w:p>
    <w:p w:rsidR="008063AF" w:rsidRPr="00EB3A1F" w:rsidRDefault="008063AF" w:rsidP="008063AF">
      <w:pPr>
        <w:autoSpaceDE w:val="0"/>
        <w:autoSpaceDN w:val="0"/>
        <w:adjustRightInd w:val="0"/>
        <w:rPr>
          <w:rFonts w:cs="Arial"/>
          <w:b/>
          <w:bCs/>
          <w:lang w:val="sr-Latn-RS"/>
        </w:rPr>
      </w:pPr>
    </w:p>
    <w:p w:rsidR="008063AF" w:rsidRPr="00EB3A1F" w:rsidRDefault="008063AF" w:rsidP="008063AF">
      <w:pPr>
        <w:rPr>
          <w:rFonts w:cs="Arial"/>
          <w:b/>
          <w:lang w:val="sr-Latn-RS"/>
        </w:rPr>
      </w:pPr>
      <w:r w:rsidRPr="00EB3A1F">
        <w:rPr>
          <w:rFonts w:cs="Arial"/>
          <w:b/>
          <w:lang w:val="sr-Latn-RS"/>
        </w:rPr>
        <w:t>1.</w:t>
      </w:r>
      <w:r w:rsidRPr="00EB3A1F">
        <w:rPr>
          <w:rFonts w:cs="Arial"/>
          <w:lang w:val="sr-Latn-RS"/>
        </w:rPr>
        <w:t xml:space="preserve"> </w:t>
      </w:r>
      <w:r w:rsidRPr="00EB3A1F">
        <w:rPr>
          <w:rFonts w:cs="Arial"/>
          <w:b/>
          <w:lang w:val="sr-Latn-RS"/>
        </w:rPr>
        <w:t>Општи подаци</w:t>
      </w:r>
    </w:p>
    <w:p w:rsidR="008063AF" w:rsidRPr="00EB3A1F" w:rsidRDefault="008063AF" w:rsidP="008063AF">
      <w:pPr>
        <w:rPr>
          <w:rFonts w:cs="Arial"/>
          <w:lang w:val="sr-Latn-RS"/>
        </w:rPr>
      </w:pPr>
      <w:r w:rsidRPr="00EB3A1F">
        <w:rPr>
          <w:rFonts w:cs="Arial"/>
          <w:lang w:val="sr-Latn-RS"/>
        </w:rPr>
        <w:t>1.1. Инвеститор:</w:t>
      </w:r>
      <w:r w:rsidRPr="00EB3A1F">
        <w:rPr>
          <w:rFonts w:cs="Arial"/>
          <w:lang w:val="sr-Latn-RS"/>
        </w:rPr>
        <w:tab/>
      </w:r>
      <w:r w:rsidRPr="00EB3A1F">
        <w:rPr>
          <w:rFonts w:cs="Arial"/>
          <w:lang w:val="sr-Latn-RS"/>
        </w:rPr>
        <w:tab/>
        <w:t>ЈП ЕЛЕКТРОПРИВРЕДА СРБИЈЕ</w:t>
      </w:r>
    </w:p>
    <w:p w:rsidR="008063AF" w:rsidRPr="00EB3A1F" w:rsidRDefault="008063AF" w:rsidP="008063AF">
      <w:pPr>
        <w:spacing w:after="120"/>
        <w:rPr>
          <w:rFonts w:cs="Arial"/>
          <w:lang w:val="sr-Latn-RS"/>
        </w:rPr>
      </w:pPr>
      <w:r w:rsidRPr="00EB3A1F">
        <w:rPr>
          <w:rFonts w:cs="Arial"/>
          <w:lang w:val="sr-Latn-RS"/>
        </w:rPr>
        <w:t>1.2. Назив објекта:</w:t>
      </w:r>
      <w:r w:rsidRPr="00EB3A1F">
        <w:rPr>
          <w:rFonts w:cs="Arial"/>
          <w:lang w:val="sr-Latn-RS"/>
        </w:rPr>
        <w:tab/>
      </w:r>
      <w:r w:rsidRPr="00EB3A1F">
        <w:rPr>
          <w:rFonts w:cs="Arial"/>
          <w:lang w:val="sr-Latn-RS"/>
        </w:rPr>
        <w:tab/>
        <w:t>Депонија пепела и шљаке ТЕ ''НИКОЛА ТЕСЛА А''</w:t>
      </w:r>
    </w:p>
    <w:p w:rsidR="008063AF" w:rsidRPr="00EB3A1F" w:rsidRDefault="008063AF" w:rsidP="008063AF">
      <w:pPr>
        <w:spacing w:after="120"/>
        <w:rPr>
          <w:rFonts w:cs="Arial"/>
          <w:lang w:val="sr-Latn-RS"/>
        </w:rPr>
      </w:pPr>
      <w:r w:rsidRPr="00EB3A1F">
        <w:rPr>
          <w:rFonts w:cs="Arial"/>
          <w:lang w:val="sr-Latn-RS"/>
        </w:rPr>
        <w:t>1.3. Локација пројекта:</w:t>
      </w:r>
      <w:r w:rsidRPr="00EB3A1F">
        <w:rPr>
          <w:rFonts w:cs="Arial"/>
          <w:lang w:val="sr-Latn-RS"/>
        </w:rPr>
        <w:tab/>
        <w:t>Касета I депоније пепела и шљаке ТЕ''НИКОЛА ТЕСЛА А''</w:t>
      </w:r>
    </w:p>
    <w:p w:rsidR="008063AF" w:rsidRPr="00EB3A1F" w:rsidRDefault="008063AF" w:rsidP="008063AF">
      <w:pPr>
        <w:ind w:left="2832" w:hanging="2832"/>
        <w:rPr>
          <w:rFonts w:cs="Arial"/>
          <w:lang w:val="sr-Latn-RS"/>
        </w:rPr>
      </w:pPr>
      <w:r w:rsidRPr="00EB3A1F">
        <w:rPr>
          <w:rFonts w:cs="Arial"/>
          <w:lang w:val="sr-Latn-RS"/>
        </w:rPr>
        <w:t>1.4. Назив пројекта:</w:t>
      </w:r>
      <w:r w:rsidRPr="00EB3A1F">
        <w:rPr>
          <w:rFonts w:cs="Arial"/>
          <w:lang w:val="sr-Latn-RS"/>
        </w:rPr>
        <w:tab/>
        <w:t>Студија о процени утицаја на животну средину за одлагање гипса на касету I депоније пепела и шљаке ТЕ "Никола Тесла А"</w:t>
      </w:r>
    </w:p>
    <w:p w:rsidR="008063AF" w:rsidRPr="00EB3A1F" w:rsidRDefault="008063AF" w:rsidP="008063AF">
      <w:pPr>
        <w:autoSpaceDE w:val="0"/>
        <w:autoSpaceDN w:val="0"/>
        <w:adjustRightInd w:val="0"/>
        <w:rPr>
          <w:rFonts w:cs="Arial"/>
          <w:b/>
          <w:bCs/>
          <w:lang w:val="sr-Latn-RS"/>
        </w:rPr>
      </w:pPr>
    </w:p>
    <w:p w:rsidR="008063AF" w:rsidRPr="00EB3A1F" w:rsidRDefault="008063AF" w:rsidP="008063AF">
      <w:pPr>
        <w:autoSpaceDE w:val="0"/>
        <w:autoSpaceDN w:val="0"/>
        <w:adjustRightInd w:val="0"/>
        <w:rPr>
          <w:rFonts w:cs="Arial"/>
          <w:b/>
          <w:bCs/>
          <w:lang w:val="sr-Cyrl-CS"/>
        </w:rPr>
      </w:pPr>
      <w:r w:rsidRPr="00EB3A1F">
        <w:rPr>
          <w:rFonts w:cs="Arial"/>
          <w:b/>
          <w:bCs/>
          <w:lang w:val="sr-Latn-CS"/>
        </w:rPr>
        <w:t>2. Увод</w:t>
      </w:r>
    </w:p>
    <w:p w:rsidR="008063AF" w:rsidRPr="00EB3A1F" w:rsidRDefault="008063AF" w:rsidP="008063AF">
      <w:pPr>
        <w:autoSpaceDE w:val="0"/>
        <w:autoSpaceDN w:val="0"/>
        <w:adjustRightInd w:val="0"/>
        <w:spacing w:before="0"/>
        <w:rPr>
          <w:rFonts w:cs="Arial"/>
        </w:rPr>
      </w:pPr>
    </w:p>
    <w:p w:rsidR="008063AF" w:rsidRPr="00EB3A1F" w:rsidRDefault="008063AF" w:rsidP="008063AF">
      <w:pPr>
        <w:autoSpaceDE w:val="0"/>
        <w:autoSpaceDN w:val="0"/>
        <w:adjustRightInd w:val="0"/>
        <w:spacing w:before="0"/>
        <w:rPr>
          <w:rFonts w:cs="Arial"/>
          <w:bCs/>
          <w:lang w:val="sr-Cyrl-RS"/>
        </w:rPr>
      </w:pPr>
      <w:r w:rsidRPr="00EB3A1F">
        <w:rPr>
          <w:rFonts w:cs="Arial"/>
        </w:rPr>
        <w:t>У склопу усклађивања са законским обавезама у области заштите ваздуха и донетим стратешким документима Републике Србије у области енергетике (Закона о ратификацији Уговора о стварању енергетске заједнице Југоисточне Европе), Електропривреда Србије је започела низ активности у циљу испуњења обавезе усклађивања рада термоенергетских постројења са захтевима регулативе ЕУ у погледу заштите ваздуха кроз активности на реализацији пројеката изградње постројења за смањење емисија сумпор диоксида из димних гасова увођењем постројења за одсумпоравање димних гасова (ОДГ). Као нус продукт одсумпоравања димних гасова (ОДГ)</w:t>
      </w:r>
      <w:r w:rsidRPr="00EB3A1F">
        <w:rPr>
          <w:rFonts w:cs="Arial"/>
          <w:lang w:val="sr-Cyrl-CS"/>
        </w:rPr>
        <w:t xml:space="preserve"> </w:t>
      </w:r>
      <w:r w:rsidRPr="00EB3A1F">
        <w:rPr>
          <w:rFonts w:cs="Arial"/>
        </w:rPr>
        <w:t>ствара се гипс, односно суспензја гипса, која може да се користи као сировина за производњу производа од гипса или уколико се не може пласирати на тржишту, одлаже се на посебном простору – депонији.</w:t>
      </w:r>
      <w:r w:rsidRPr="00EB3A1F">
        <w:rPr>
          <w:rFonts w:cs="Arial"/>
          <w:lang w:val="sr-Cyrl-CS"/>
        </w:rPr>
        <w:t xml:space="preserve"> </w:t>
      </w:r>
      <w:r w:rsidRPr="00EB3A1F">
        <w:rPr>
          <w:rFonts w:cs="Arial"/>
          <w:lang w:val="sr-Latn-CS"/>
        </w:rPr>
        <w:t xml:space="preserve">Обзиром да је дошло до кашњења у изради инвестиционе техничке документације за доградњу депоније пепела, шљаке и гипса у ТЕНТ А, а самим тим и изградње нове депоније, привремено одлагање гипса насталог у процесу </w:t>
      </w:r>
      <w:r w:rsidRPr="00EB3A1F">
        <w:rPr>
          <w:rFonts w:cs="Arial"/>
        </w:rPr>
        <w:t>одсумпоравање димних гасова је планирано на делу простора касете I депоније пепела и шљаке ТЕНТ А, најближе електрани, површине 20</w:t>
      </w:r>
      <w:r w:rsidRPr="00EB3A1F">
        <w:rPr>
          <w:rFonts w:cs="Arial"/>
          <w:lang w:val="sr-Latn-RS"/>
        </w:rPr>
        <w:t xml:space="preserve">ha. </w:t>
      </w:r>
      <w:r w:rsidRPr="00EB3A1F">
        <w:rPr>
          <w:rFonts w:cs="Arial"/>
          <w:lang w:val="sr-Cyrl-RS"/>
        </w:rPr>
        <w:t>Вишак воде са депоније гипса ће се одводити до нове пумпне станице 4 (ПС4) поред нове касете 4.</w:t>
      </w:r>
      <w:r w:rsidRPr="00EB3A1F">
        <w:rPr>
          <w:rFonts w:cs="Arial"/>
          <w:lang w:val="sr-Latn-RS"/>
        </w:rPr>
        <w:t xml:space="preserve"> </w:t>
      </w:r>
      <w:r w:rsidRPr="00EB3A1F">
        <w:rPr>
          <w:rFonts w:cs="Arial"/>
          <w:bCs/>
          <w:lang w:val="sr-Cyrl-RS"/>
        </w:rPr>
        <w:t xml:space="preserve">Ископ материјала се може користити, из тела на делу простора касете </w:t>
      </w:r>
      <w:r w:rsidRPr="00EB3A1F">
        <w:rPr>
          <w:rFonts w:cs="Arial"/>
          <w:bCs/>
          <w:lang w:val="sr-Latn-RS"/>
        </w:rPr>
        <w:t xml:space="preserve">I </w:t>
      </w:r>
      <w:r w:rsidRPr="00EB3A1F">
        <w:rPr>
          <w:rFonts w:cs="Arial"/>
          <w:bCs/>
          <w:lang w:val="sr-Cyrl-RS"/>
        </w:rPr>
        <w:t xml:space="preserve">предвиђен за одлагање гипса, који је покривен земљом, једино за израду ободних насипа. </w:t>
      </w:r>
    </w:p>
    <w:p w:rsidR="008063AF" w:rsidRPr="00EB3A1F" w:rsidRDefault="008063AF" w:rsidP="008063AF">
      <w:pPr>
        <w:autoSpaceDE w:val="0"/>
        <w:autoSpaceDN w:val="0"/>
        <w:adjustRightInd w:val="0"/>
        <w:spacing w:before="0"/>
        <w:rPr>
          <w:rFonts w:cs="Arial"/>
          <w:lang w:val="sr-Cyrl-RS"/>
        </w:rPr>
      </w:pPr>
    </w:p>
    <w:p w:rsidR="00236871" w:rsidRPr="00EB3A1F" w:rsidRDefault="00236871" w:rsidP="008063AF">
      <w:pPr>
        <w:autoSpaceDE w:val="0"/>
        <w:autoSpaceDN w:val="0"/>
        <w:adjustRightInd w:val="0"/>
        <w:spacing w:before="0"/>
        <w:rPr>
          <w:rFonts w:cs="Arial"/>
          <w:lang w:val="sr-Cyrl-RS"/>
        </w:rPr>
      </w:pPr>
    </w:p>
    <w:p w:rsidR="00236871" w:rsidRPr="00EB3A1F" w:rsidRDefault="00236871" w:rsidP="008063AF">
      <w:pPr>
        <w:autoSpaceDE w:val="0"/>
        <w:autoSpaceDN w:val="0"/>
        <w:adjustRightInd w:val="0"/>
        <w:spacing w:before="0"/>
        <w:rPr>
          <w:rFonts w:cs="Arial"/>
          <w:lang w:val="sr-Cyrl-RS"/>
        </w:rPr>
      </w:pPr>
    </w:p>
    <w:p w:rsidR="008063AF" w:rsidRPr="00EB3A1F" w:rsidRDefault="008063AF" w:rsidP="008063AF">
      <w:pPr>
        <w:autoSpaceDE w:val="0"/>
        <w:autoSpaceDN w:val="0"/>
        <w:adjustRightInd w:val="0"/>
        <w:rPr>
          <w:rFonts w:cs="Arial"/>
          <w:b/>
          <w:bCs/>
          <w:lang w:val="sr-Cyrl-CS"/>
        </w:rPr>
      </w:pPr>
      <w:r w:rsidRPr="00EB3A1F">
        <w:rPr>
          <w:rFonts w:cs="Arial"/>
          <w:b/>
          <w:bCs/>
          <w:lang w:val="sr-Latn-CS"/>
        </w:rPr>
        <w:t>3. Циљ израде Студије</w:t>
      </w:r>
    </w:p>
    <w:p w:rsidR="008063AF" w:rsidRPr="00EB3A1F" w:rsidRDefault="008063AF" w:rsidP="00236871">
      <w:pPr>
        <w:autoSpaceDE w:val="0"/>
        <w:autoSpaceDN w:val="0"/>
        <w:adjustRightInd w:val="0"/>
        <w:spacing w:before="0"/>
        <w:rPr>
          <w:rFonts w:cs="Arial"/>
          <w:b/>
          <w:bCs/>
          <w:iCs/>
          <w:color w:val="FF0000"/>
        </w:rPr>
      </w:pPr>
    </w:p>
    <w:p w:rsidR="008063AF" w:rsidRPr="00EB3A1F" w:rsidRDefault="008063AF" w:rsidP="00236871">
      <w:pPr>
        <w:autoSpaceDE w:val="0"/>
        <w:autoSpaceDN w:val="0"/>
        <w:adjustRightInd w:val="0"/>
        <w:spacing w:before="0" w:after="120"/>
        <w:rPr>
          <w:rFonts w:cs="Arial"/>
        </w:rPr>
      </w:pPr>
      <w:r w:rsidRPr="00EB3A1F">
        <w:rPr>
          <w:rFonts w:cs="Arial"/>
        </w:rPr>
        <w:t xml:space="preserve">Један од основних дугорочних циљева заштите животне средине на ширем подручју ТЕНТ А  је да се обезбеде контролисани услови рада уз истовремено спречавање, смањење деградације простора и загађивање животне средине. Посебни циљеви заштите животне средине пре свега  обухватају следеће: </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 xml:space="preserve">обезбеђивање услова за очување и рационално коришћење природних ресурса (земљишта и воде), </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имплементација чистих технологија,</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смањивање неконтролисаних испуштања загађујућих и токсичних материја, и даља деградација животне средине,</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смањење количине отпада, прерада и рециклажа отпада,</w:t>
      </w:r>
    </w:p>
    <w:p w:rsidR="008063AF" w:rsidRPr="00EB3A1F" w:rsidRDefault="008063AF" w:rsidP="00175A1B">
      <w:pPr>
        <w:pStyle w:val="ListParagraph"/>
        <w:numPr>
          <w:ilvl w:val="0"/>
          <w:numId w:val="33"/>
        </w:numPr>
        <w:autoSpaceDE w:val="0"/>
        <w:autoSpaceDN w:val="0"/>
        <w:adjustRightInd w:val="0"/>
        <w:spacing w:before="0" w:after="0" w:line="240" w:lineRule="auto"/>
        <w:rPr>
          <w:rFonts w:ascii="Arial" w:hAnsi="Arial" w:cs="Arial"/>
        </w:rPr>
      </w:pPr>
      <w:r w:rsidRPr="00EB3A1F">
        <w:rPr>
          <w:rFonts w:ascii="Arial" w:hAnsi="Arial" w:cs="Arial"/>
        </w:rPr>
        <w:t xml:space="preserve">санирање загађених делова животне средине и деградираних простора, </w:t>
      </w:r>
    </w:p>
    <w:p w:rsidR="008063AF" w:rsidRPr="00EB3A1F" w:rsidRDefault="008063AF" w:rsidP="00175A1B">
      <w:pPr>
        <w:pStyle w:val="ListParagraph"/>
        <w:numPr>
          <w:ilvl w:val="0"/>
          <w:numId w:val="33"/>
        </w:numPr>
        <w:autoSpaceDE w:val="0"/>
        <w:autoSpaceDN w:val="0"/>
        <w:adjustRightInd w:val="0"/>
        <w:spacing w:before="0" w:after="160" w:line="240" w:lineRule="auto"/>
        <w:rPr>
          <w:rFonts w:ascii="Arial" w:hAnsi="Arial" w:cs="Arial"/>
        </w:rPr>
      </w:pPr>
      <w:r w:rsidRPr="00EB3A1F">
        <w:rPr>
          <w:rFonts w:ascii="Arial" w:hAnsi="Arial" w:cs="Arial"/>
        </w:rPr>
        <w:t>очување природних екосистема и биодиверзитета.</w:t>
      </w:r>
    </w:p>
    <w:p w:rsidR="008063AF" w:rsidRPr="00EB3A1F" w:rsidRDefault="008063AF" w:rsidP="008063AF">
      <w:pPr>
        <w:autoSpaceDE w:val="0"/>
        <w:autoSpaceDN w:val="0"/>
        <w:adjustRightInd w:val="0"/>
        <w:spacing w:after="120"/>
        <w:rPr>
          <w:rFonts w:cs="Arial"/>
          <w:lang w:val="sr-Cyrl-RS"/>
        </w:rPr>
      </w:pPr>
      <w:r w:rsidRPr="00EB3A1F">
        <w:rPr>
          <w:rFonts w:cs="Arial"/>
        </w:rPr>
        <w:t xml:space="preserve">Студијом о процени утицаја на животну средину за одлагање суспензије гипса на делу касете </w:t>
      </w:r>
      <w:r w:rsidRPr="00EB3A1F">
        <w:rPr>
          <w:rFonts w:cs="Arial"/>
          <w:lang w:val="sr-Latn-RS"/>
        </w:rPr>
        <w:t>I</w:t>
      </w:r>
      <w:r w:rsidRPr="00EB3A1F">
        <w:rPr>
          <w:rFonts w:cs="Arial"/>
        </w:rPr>
        <w:t xml:space="preserve"> депоније пепела и </w:t>
      </w:r>
      <w:r w:rsidRPr="00EB3A1F">
        <w:rPr>
          <w:rFonts w:cs="Arial"/>
          <w:lang w:val="sr-Latn-RS"/>
        </w:rPr>
        <w:t>шљаке</w:t>
      </w:r>
      <w:r w:rsidRPr="00EB3A1F">
        <w:rPr>
          <w:rFonts w:cs="Arial"/>
        </w:rPr>
        <w:t xml:space="preserve"> ТЕНТ А </w:t>
      </w:r>
      <w:r w:rsidRPr="00EB3A1F">
        <w:rPr>
          <w:rFonts w:cs="Arial"/>
          <w:lang w:val="sr-Cyrl-RS"/>
        </w:rPr>
        <w:t>се</w:t>
      </w:r>
      <w:r w:rsidRPr="00EB3A1F">
        <w:rPr>
          <w:rFonts w:cs="Arial"/>
        </w:rPr>
        <w:t xml:space="preserve"> </w:t>
      </w:r>
      <w:r w:rsidRPr="00EB3A1F">
        <w:rPr>
          <w:rFonts w:cs="Arial"/>
          <w:lang w:val="sr-Cyrl-RS"/>
        </w:rPr>
        <w:t>ажурира ª</w:t>
      </w:r>
      <w:r w:rsidRPr="00EB3A1F">
        <w:rPr>
          <w:rFonts w:cs="Arial"/>
          <w:bCs/>
          <w:lang w:val="sr-Cyrl-RS"/>
        </w:rPr>
        <w:t xml:space="preserve">Студија о процени утицаја на животну средину реконструкције система за прикупљање, припрему, транспорт и депоновање пепела, шљаке и гипса ТЕ ʺНикола Тесла Аª </w:t>
      </w:r>
      <w:r w:rsidRPr="00EB3A1F">
        <w:rPr>
          <w:rFonts w:cs="Arial"/>
          <w:lang w:val="sr-Cyrl-RS"/>
        </w:rPr>
        <w:t>(</w:t>
      </w:r>
      <w:r w:rsidRPr="00EB3A1F">
        <w:rPr>
          <w:rFonts w:cs="Arial"/>
        </w:rPr>
        <w:t>Рударски институт Београд/ Енергоинтех кибернетика/Геоинг гроуп</w:t>
      </w:r>
      <w:r w:rsidRPr="00EB3A1F">
        <w:rPr>
          <w:rFonts w:cs="Arial"/>
          <w:lang w:val="sr-Cyrl-RS"/>
        </w:rPr>
        <w:t xml:space="preserve"> </w:t>
      </w:r>
      <w:r w:rsidRPr="00EB3A1F">
        <w:rPr>
          <w:rFonts w:cs="Arial"/>
        </w:rPr>
        <w:t>2015.год.</w:t>
      </w:r>
      <w:r w:rsidRPr="00EB3A1F">
        <w:rPr>
          <w:rFonts w:cs="Arial"/>
          <w:lang w:val="sr-Cyrl-RS"/>
        </w:rPr>
        <w:t xml:space="preserve">), и има за циљ </w:t>
      </w:r>
      <w:r w:rsidRPr="00EB3A1F">
        <w:rPr>
          <w:rFonts w:cs="Arial"/>
        </w:rPr>
        <w:t>да прикаже стање животне средине на предметном подручју, да сагледа, анализира и оцени осетљивост чинилаца животне средине на одређеном простору, као и међусобне утицаје постојећих и планираних активности. Студијом ће се предвидети непосредни и посредни, позитивни и негативни утицаји на животну средину, који се очекују током реализације и експлоатације разматраног постројења. Даће се приказ техничких и организационих мера у циљу спречавања, смањења и отклањања негативних утицаја  на животну средину и здравље људи, посебно у односу на пројектна решења која се тичу заштите ваздуха, земљишта и подземних вода.</w:t>
      </w:r>
      <w:r w:rsidRPr="00EB3A1F">
        <w:rPr>
          <w:rFonts w:cs="Arial"/>
          <w:lang w:val="sr-Cyrl-RS"/>
        </w:rPr>
        <w:t xml:space="preserve"> </w:t>
      </w:r>
    </w:p>
    <w:p w:rsidR="008063AF" w:rsidRPr="00EB3A1F" w:rsidRDefault="008063AF" w:rsidP="00236871">
      <w:pPr>
        <w:autoSpaceDE w:val="0"/>
        <w:autoSpaceDN w:val="0"/>
        <w:adjustRightInd w:val="0"/>
        <w:spacing w:before="0"/>
        <w:rPr>
          <w:rFonts w:cs="Arial"/>
        </w:rPr>
      </w:pPr>
    </w:p>
    <w:p w:rsidR="00236871" w:rsidRPr="00EB3A1F" w:rsidRDefault="008063AF" w:rsidP="00175A1B">
      <w:pPr>
        <w:pStyle w:val="ListParagraph"/>
        <w:numPr>
          <w:ilvl w:val="0"/>
          <w:numId w:val="29"/>
        </w:numPr>
        <w:autoSpaceDE w:val="0"/>
        <w:autoSpaceDN w:val="0"/>
        <w:adjustRightInd w:val="0"/>
        <w:spacing w:before="0"/>
        <w:rPr>
          <w:rFonts w:ascii="Arial" w:hAnsi="Arial" w:cs="Arial"/>
          <w:b/>
          <w:bCs/>
          <w:lang w:val="sr-Latn-CS"/>
        </w:rPr>
      </w:pPr>
      <w:r w:rsidRPr="00EB3A1F">
        <w:rPr>
          <w:rFonts w:ascii="Arial" w:hAnsi="Arial" w:cs="Arial"/>
          <w:b/>
          <w:bCs/>
          <w:lang w:val="sr-Latn-CS"/>
        </w:rPr>
        <w:t>Задатак обрађивача Студије</w:t>
      </w:r>
    </w:p>
    <w:p w:rsidR="008063AF" w:rsidRPr="00EB3A1F" w:rsidRDefault="008063AF" w:rsidP="00236871">
      <w:pPr>
        <w:autoSpaceDE w:val="0"/>
        <w:autoSpaceDN w:val="0"/>
        <w:adjustRightInd w:val="0"/>
        <w:spacing w:before="0"/>
        <w:rPr>
          <w:rFonts w:cs="Arial"/>
          <w:lang w:val="sr-Cyrl-CS"/>
        </w:rPr>
      </w:pPr>
      <w:r w:rsidRPr="00EB3A1F">
        <w:rPr>
          <w:rFonts w:cs="Arial"/>
          <w:lang w:val="sr-Cyrl-CS"/>
        </w:rPr>
        <w:t>Задатак Обрађивача студије обухвата:</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Помоћ Наручиоцу посла </w:t>
      </w:r>
      <w:r w:rsidR="008063AF" w:rsidRPr="00EB3A1F">
        <w:rPr>
          <w:rFonts w:cs="Arial"/>
        </w:rPr>
        <w:t xml:space="preserve">у </w:t>
      </w:r>
      <w:r w:rsidR="008063AF" w:rsidRPr="00EB3A1F">
        <w:rPr>
          <w:rFonts w:cs="Arial"/>
          <w:lang w:val="sr-Cyrl-CS"/>
        </w:rPr>
        <w:t xml:space="preserve">поступку добијања </w:t>
      </w:r>
      <w:r w:rsidR="008063AF" w:rsidRPr="00EB3A1F">
        <w:rPr>
          <w:rFonts w:cs="Arial"/>
          <w:i/>
          <w:lang w:val="sr-Cyrl-CS"/>
        </w:rPr>
        <w:t>Решења</w:t>
      </w:r>
      <w:r w:rsidR="008063AF" w:rsidRPr="00EB3A1F">
        <w:rPr>
          <w:rFonts w:cs="Arial"/>
          <w:lang w:val="sr-Cyrl-CS"/>
        </w:rPr>
        <w:t xml:space="preserve"> надлежног </w:t>
      </w:r>
      <w:r w:rsidR="008063AF" w:rsidRPr="00EB3A1F">
        <w:rPr>
          <w:rFonts w:cs="Arial"/>
          <w:lang w:val="sr-Latn-RS"/>
        </w:rPr>
        <w:t>М</w:t>
      </w:r>
      <w:r w:rsidR="008063AF" w:rsidRPr="00EB3A1F">
        <w:rPr>
          <w:rFonts w:cs="Arial"/>
          <w:lang w:val="sr-Cyrl-CS"/>
        </w:rPr>
        <w:t>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w:t>
      </w:r>
      <w:r w:rsidR="008063AF" w:rsidRPr="00EB3A1F">
        <w:rPr>
          <w:rFonts w:cs="Arial"/>
        </w:rPr>
        <w:t xml:space="preserve"> за одлагање суспензије гипса на делу касете I депоније пепела и шљаке ТЕНТ А</w:t>
      </w:r>
      <w:r w:rsidR="008063AF" w:rsidRPr="00EB3A1F">
        <w:rPr>
          <w:rFonts w:cs="Arial"/>
          <w:lang w:val="sr-Cyrl-CS"/>
        </w:rPr>
        <w:t xml:space="preserve">, односно при изради </w:t>
      </w:r>
      <w:r w:rsidR="008063AF" w:rsidRPr="00EB3A1F">
        <w:rPr>
          <w:rFonts w:cs="Arial"/>
          <w:i/>
          <w:lang w:val="sr-Cyrl-CS"/>
        </w:rPr>
        <w:t>Захтева за одлучивање о потреби процене утицаја</w:t>
      </w:r>
      <w:r w:rsidR="008063AF" w:rsidRPr="00EB3A1F">
        <w:rPr>
          <w:rFonts w:cs="Arial"/>
          <w:lang w:val="sr-Cyrl-CS"/>
        </w:rPr>
        <w:t xml:space="preserve"> (према члану 8. Закона о процени утицаја на животну средину </w:t>
      </w:r>
      <w:r w:rsidR="008063AF" w:rsidRPr="00EB3A1F">
        <w:rPr>
          <w:rFonts w:cs="Arial"/>
          <w:lang w:val="sr-Latn-RS"/>
        </w:rPr>
        <w:t>(</w:t>
      </w:r>
      <w:r w:rsidR="008063AF" w:rsidRPr="00EB3A1F">
        <w:rPr>
          <w:rFonts w:cs="Arial"/>
          <w:lang w:val="sr-Cyrl-CS"/>
        </w:rPr>
        <w:t>„Службени гласник РС“, бр. 135/2004, 36/2009</w:t>
      </w:r>
      <w:r w:rsidR="008063AF" w:rsidRPr="00EB3A1F">
        <w:rPr>
          <w:rFonts w:cs="Arial"/>
          <w:lang w:val="sr-Latn-RS"/>
        </w:rPr>
        <w:t>)</w:t>
      </w:r>
      <w:r w:rsidR="008063AF" w:rsidRPr="00EB3A1F">
        <w:rPr>
          <w:rFonts w:cs="Arial"/>
          <w:lang w:val="sr-Cyrl-CS"/>
        </w:rPr>
        <w:t>, и члану 2.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008063AF" w:rsidRPr="00EB3A1F">
        <w:rPr>
          <w:rFonts w:cs="Arial"/>
          <w:lang w:val="sr-Latn-RS"/>
        </w:rPr>
        <w:t xml:space="preserve">, као и при изради </w:t>
      </w:r>
      <w:r w:rsidR="008063AF" w:rsidRPr="00EB3A1F">
        <w:rPr>
          <w:rFonts w:cs="Arial"/>
          <w:i/>
          <w:lang w:val="sr-Cyrl-CS"/>
        </w:rPr>
        <w:t>Захтева за одређивање обима и садржаја студије о процени утицаја</w:t>
      </w:r>
      <w:r w:rsidR="008063AF" w:rsidRPr="00EB3A1F">
        <w:rPr>
          <w:rFonts w:cs="Arial"/>
          <w:lang w:val="sr-Cyrl-CS"/>
        </w:rPr>
        <w:t xml:space="preserve"> (према члану 12. Закона о процени утицаја на животну средину („Службени гласник РС“, бр. 135/2004, 36/2009) и члану 3. 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Latn-RS"/>
        </w:rPr>
        <w:t xml:space="preserve">Израда Идејног Решења и поступање по примедбама надлежног органа у изради исте, док се не добију Локацијских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 </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Израду Студије процене </w:t>
      </w:r>
      <w:r w:rsidR="008063AF" w:rsidRPr="00EB3A1F">
        <w:rPr>
          <w:rFonts w:cs="Arial"/>
          <w:lang w:val="sr-Latn-RS"/>
        </w:rPr>
        <w:t xml:space="preserve">и </w:t>
      </w:r>
      <w:r w:rsidR="008063AF" w:rsidRPr="00EB3A1F">
        <w:rPr>
          <w:rFonts w:cs="Arial"/>
          <w:lang w:val="sr-Cyrl-CS"/>
        </w:rPr>
        <w:t xml:space="preserve">утицаја на животну средину </w:t>
      </w:r>
      <w:r w:rsidR="008063AF" w:rsidRPr="00EB3A1F">
        <w:rPr>
          <w:rFonts w:cs="Arial"/>
        </w:rPr>
        <w:t xml:space="preserve">за одлагање суспензије гипса на делу касете I депоније пепела и шљаке ТЕНТ А. </w:t>
      </w:r>
      <w:r w:rsidR="008063AF" w:rsidRPr="00EB3A1F">
        <w:rPr>
          <w:rFonts w:cs="Arial"/>
          <w:lang w:val="sr-Cyrl-CS"/>
        </w:rPr>
        <w:t xml:space="preserve">Садржај Студије је потребно усагласити са Решењем надлежног органа који је утврдио да је потребна израда процене утицаја на животну средину, као и </w:t>
      </w:r>
      <w:r w:rsidR="008063AF" w:rsidRPr="00EB3A1F">
        <w:rPr>
          <w:rFonts w:cs="Arial"/>
          <w:lang w:val="sr-Latn-RS"/>
        </w:rPr>
        <w:t xml:space="preserve">са </w:t>
      </w:r>
      <w:r w:rsidR="008063AF" w:rsidRPr="00EB3A1F">
        <w:rPr>
          <w:rFonts w:cs="Arial"/>
          <w:lang w:val="sr-Cyrl-CS"/>
        </w:rPr>
        <w:t>обим</w:t>
      </w:r>
      <w:r w:rsidR="008063AF" w:rsidRPr="00EB3A1F">
        <w:rPr>
          <w:rFonts w:cs="Arial"/>
          <w:lang w:val="sr-Latn-RS"/>
        </w:rPr>
        <w:t>ом</w:t>
      </w:r>
      <w:r w:rsidR="008063AF" w:rsidRPr="00EB3A1F">
        <w:rPr>
          <w:rFonts w:cs="Arial"/>
          <w:lang w:val="sr-Cyrl-CS"/>
        </w:rPr>
        <w:t xml:space="preserve"> и садржај</w:t>
      </w:r>
      <w:r w:rsidR="008063AF" w:rsidRPr="00EB3A1F">
        <w:rPr>
          <w:rFonts w:cs="Arial"/>
          <w:lang w:val="sr-Latn-RS"/>
        </w:rPr>
        <w:t>ем</w:t>
      </w:r>
      <w:r w:rsidR="008063AF" w:rsidRPr="00EB3A1F">
        <w:rPr>
          <w:rFonts w:cs="Arial"/>
          <w:lang w:val="sr-Cyrl-CS"/>
        </w:rPr>
        <w:t xml:space="preserve"> Студије о процени утицаја (према члану 17. Закона о процени утицаја на животну средину („Службени гласник РС“, бр. 135/2004, 36/2009), у свему према Правилнику о садржини </w:t>
      </w:r>
      <w:r w:rsidR="008063AF" w:rsidRPr="00EB3A1F">
        <w:rPr>
          <w:rFonts w:cs="Arial"/>
          <w:lang w:val="sr-Latn-RS"/>
        </w:rPr>
        <w:t>С</w:t>
      </w:r>
      <w:r w:rsidR="008063AF" w:rsidRPr="00EB3A1F">
        <w:rPr>
          <w:rFonts w:cs="Arial"/>
          <w:lang w:val="sr-Cyrl-CS"/>
        </w:rPr>
        <w:t xml:space="preserve">тудије о процени утицаја на животну </w:t>
      </w:r>
      <w:r w:rsidR="008063AF" w:rsidRPr="00EB3A1F">
        <w:rPr>
          <w:rFonts w:cs="Arial"/>
          <w:lang w:val="sr-Latn-RS"/>
        </w:rPr>
        <w:t xml:space="preserve"> </w:t>
      </w:r>
      <w:r w:rsidR="008063AF" w:rsidRPr="00EB3A1F">
        <w:rPr>
          <w:rFonts w:cs="Arial"/>
          <w:lang w:val="sr-Cyrl-CS"/>
        </w:rPr>
        <w:t>средину („Службени гласник РС“, бр.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 xml:space="preserve">Израду </w:t>
      </w:r>
      <w:r w:rsidR="008063AF" w:rsidRPr="00EB3A1F">
        <w:rPr>
          <w:rFonts w:cs="Arial"/>
          <w:i/>
          <w:lang w:val="sr-Cyrl-CS"/>
        </w:rPr>
        <w:t>нетехничког резимеа</w:t>
      </w:r>
      <w:r w:rsidR="008063AF" w:rsidRPr="00EB3A1F">
        <w:rPr>
          <w:rFonts w:cs="Arial"/>
          <w:lang w:val="sr-Cyrl-CS"/>
        </w:rPr>
        <w:t xml:space="preserve"> Студије процене утицаја на животну средину</w:t>
      </w:r>
      <w:r w:rsidR="008063AF" w:rsidRPr="00EB3A1F">
        <w:rPr>
          <w:rFonts w:cs="Arial"/>
          <w:lang w:val="sr-Latn-RS"/>
        </w:rPr>
        <w:t xml:space="preserve"> </w:t>
      </w:r>
      <w:r w:rsidR="008063AF" w:rsidRPr="00EB3A1F">
        <w:rPr>
          <w:rFonts w:cs="Arial"/>
        </w:rPr>
        <w:t>за одлагање суспензије гипса на делу касете I депоније пепела и шљаке ТЕНТ А,</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 („Службени гласник РС“, број 69/2005),</w:t>
      </w:r>
    </w:p>
    <w:p w:rsidR="008063AF" w:rsidRPr="00EB3A1F" w:rsidRDefault="00236871" w:rsidP="00236871">
      <w:pPr>
        <w:autoSpaceDE w:val="0"/>
        <w:autoSpaceDN w:val="0"/>
        <w:adjustRightInd w:val="0"/>
        <w:spacing w:after="120"/>
        <w:rPr>
          <w:rFonts w:cs="Arial"/>
          <w:lang w:val="sr-Cyrl-CS"/>
        </w:rPr>
      </w:pPr>
      <w:r w:rsidRPr="00EB3A1F">
        <w:rPr>
          <w:rFonts w:cs="Arial"/>
          <w:lang w:val="sr-Latn-RS"/>
        </w:rPr>
        <w:t xml:space="preserve">- </w:t>
      </w:r>
      <w:r w:rsidR="008063AF" w:rsidRPr="00EB3A1F">
        <w:rPr>
          <w:rFonts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w:t>
      </w:r>
      <w:r w:rsidR="008063AF" w:rsidRPr="00EB3A1F">
        <w:rPr>
          <w:rFonts w:cs="Arial"/>
          <w:lang w:val="sr-Latn-RS"/>
        </w:rPr>
        <w:t xml:space="preserve">, све док се не добије Решење за Сагласност надлежног Министарства </w:t>
      </w:r>
      <w:r w:rsidR="008063AF" w:rsidRPr="00EB3A1F">
        <w:rPr>
          <w:rFonts w:cs="Arial"/>
          <w:lang w:val="sr-Cyrl-CS"/>
        </w:rPr>
        <w:t>за послове заштите животне средине</w:t>
      </w:r>
      <w:r w:rsidR="008063AF" w:rsidRPr="00EB3A1F">
        <w:rPr>
          <w:rFonts w:cs="Arial"/>
          <w:lang w:val="sr-Latn-RS"/>
        </w:rPr>
        <w:t>.</w:t>
      </w:r>
    </w:p>
    <w:p w:rsidR="008063AF" w:rsidRPr="00EB3A1F" w:rsidRDefault="008063AF" w:rsidP="00236871">
      <w:pPr>
        <w:autoSpaceDE w:val="0"/>
        <w:autoSpaceDN w:val="0"/>
        <w:adjustRightInd w:val="0"/>
        <w:spacing w:before="0"/>
        <w:rPr>
          <w:rFonts w:cs="Arial"/>
          <w:lang w:val="sr-Latn-RS"/>
        </w:rPr>
      </w:pPr>
      <w:r w:rsidRPr="00EB3A1F">
        <w:rPr>
          <w:rFonts w:cs="Arial"/>
          <w:lang w:val="sr-Latn-RS"/>
        </w:rPr>
        <w:t xml:space="preserve"> </w:t>
      </w:r>
    </w:p>
    <w:p w:rsidR="008063AF" w:rsidRPr="00EB3A1F" w:rsidRDefault="008063AF" w:rsidP="00236871">
      <w:pPr>
        <w:autoSpaceDE w:val="0"/>
        <w:autoSpaceDN w:val="0"/>
        <w:adjustRightInd w:val="0"/>
        <w:spacing w:before="0"/>
        <w:rPr>
          <w:rFonts w:cs="Arial"/>
          <w:b/>
          <w:bCs/>
          <w:lang w:val="sr-Latn-CS"/>
        </w:rPr>
      </w:pPr>
      <w:r w:rsidRPr="00EB3A1F">
        <w:rPr>
          <w:rFonts w:cs="Arial"/>
          <w:b/>
          <w:bCs/>
          <w:lang w:val="sr-Latn-CS"/>
        </w:rPr>
        <w:t>5. Садржај Студије</w:t>
      </w:r>
    </w:p>
    <w:p w:rsidR="008063AF" w:rsidRPr="00EB3A1F" w:rsidRDefault="008063AF" w:rsidP="00236871">
      <w:pPr>
        <w:autoSpaceDE w:val="0"/>
        <w:autoSpaceDN w:val="0"/>
        <w:adjustRightInd w:val="0"/>
        <w:spacing w:before="0"/>
        <w:ind w:left="288"/>
        <w:rPr>
          <w:rFonts w:cs="Arial"/>
          <w:b/>
          <w:bCs/>
          <w:lang w:val="sr-Latn-CS"/>
        </w:rPr>
      </w:pPr>
    </w:p>
    <w:p w:rsidR="008063AF" w:rsidRPr="00EB3A1F" w:rsidRDefault="008063AF" w:rsidP="00236871">
      <w:pPr>
        <w:autoSpaceDE w:val="0"/>
        <w:autoSpaceDN w:val="0"/>
        <w:adjustRightInd w:val="0"/>
        <w:spacing w:before="0"/>
        <w:rPr>
          <w:rFonts w:cs="Arial"/>
          <w:color w:val="000000"/>
          <w:lang w:val="sr-Latn-CS"/>
        </w:rPr>
      </w:pPr>
      <w:r w:rsidRPr="00EB3A1F">
        <w:rPr>
          <w:rFonts w:cs="Arial"/>
          <w:lang w:val="sr-Latn-CS"/>
        </w:rPr>
        <w:t xml:space="preserve">Обим и садржај </w:t>
      </w:r>
      <w:r w:rsidRPr="00EB3A1F">
        <w:rPr>
          <w:rFonts w:cs="Arial"/>
          <w:lang w:val="sr-Cyrl-CS"/>
        </w:rPr>
        <w:t>Студије процене утицаја на животну средину</w:t>
      </w:r>
      <w:r w:rsidRPr="00EB3A1F">
        <w:rPr>
          <w:rFonts w:cs="Arial"/>
          <w:lang w:val="sr-Latn-CS"/>
        </w:rPr>
        <w:t xml:space="preserve"> урадити на основу </w:t>
      </w:r>
      <w:r w:rsidRPr="00EB3A1F">
        <w:rPr>
          <w:rFonts w:cs="Arial"/>
          <w:i/>
          <w:color w:val="000000"/>
          <w:lang w:val="sr-Cyrl-CS"/>
        </w:rPr>
        <w:t>Правилника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w:t>
      </w:r>
      <w:r w:rsidRPr="00EB3A1F">
        <w:rPr>
          <w:rFonts w:cs="Arial"/>
          <w:color w:val="000000"/>
        </w:rPr>
        <w:t xml:space="preserve">. </w:t>
      </w:r>
      <w:r w:rsidRPr="00EB3A1F">
        <w:rPr>
          <w:rFonts w:cs="Arial"/>
          <w:color w:val="000000"/>
          <w:lang w:val="sr-Cyrl-CS"/>
        </w:rPr>
        <w:t>Студиј</w:t>
      </w:r>
      <w:r w:rsidRPr="00EB3A1F">
        <w:rPr>
          <w:rFonts w:cs="Arial"/>
          <w:color w:val="000000"/>
          <w:lang w:val="sr-Latn-RS"/>
        </w:rPr>
        <w:t>а</w:t>
      </w:r>
      <w:r w:rsidRPr="00EB3A1F">
        <w:rPr>
          <w:rFonts w:cs="Arial"/>
          <w:color w:val="000000"/>
          <w:lang w:val="sr-Cyrl-CS"/>
        </w:rPr>
        <w:t xml:space="preserve"> процене утицаја на животну средину</w:t>
      </w:r>
      <w:r w:rsidRPr="00EB3A1F">
        <w:rPr>
          <w:rFonts w:cs="Arial"/>
          <w:color w:val="000000"/>
          <w:lang w:val="sr-Latn-CS"/>
        </w:rPr>
        <w:t xml:space="preserve"> треба да садржи:</w:t>
      </w:r>
    </w:p>
    <w:p w:rsidR="008063AF" w:rsidRPr="00EB3A1F" w:rsidRDefault="008063AF" w:rsidP="00175A1B">
      <w:pPr>
        <w:numPr>
          <w:ilvl w:val="0"/>
          <w:numId w:val="36"/>
        </w:numPr>
        <w:spacing w:after="120"/>
        <w:ind w:left="993" w:hanging="426"/>
        <w:rPr>
          <w:rFonts w:cs="Arial"/>
        </w:rPr>
      </w:pPr>
      <w:r w:rsidRPr="00EB3A1F">
        <w:rPr>
          <w:rFonts w:cs="Arial"/>
          <w:lang w:val="sr-Cyrl-RS"/>
        </w:rPr>
        <w:t>пода</w:t>
      </w:r>
      <w:r w:rsidRPr="00EB3A1F">
        <w:rPr>
          <w:rFonts w:cs="Arial"/>
          <w:lang w:val="sr-Latn-RS"/>
        </w:rPr>
        <w:t>тке</w:t>
      </w:r>
      <w:r w:rsidRPr="00EB3A1F">
        <w:rPr>
          <w:rFonts w:cs="Arial"/>
          <w:lang w:val="sr-Cyrl-RS"/>
        </w:rPr>
        <w:t xml:space="preserve"> о носиоцу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локације на којој се планира извођење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пројекта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приказ главних алтернатива које је носилац пројекта разматрао</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приказ стања животне средине на локацији и ближој околини (микро и макро локација)</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могућих штетних утицаја на животну средину</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процену утицаја на животну средину у случају удеса,</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опис мера предвиђених у циљу спречавања, смањења и где је то могуће отклањања сваког значајнијег штетног утицаја на животну средину</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програм праћења утицаја на животну средину,</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нетехнички краћи опис тачака од 1 до 9</w:t>
      </w:r>
      <w:r w:rsidRPr="00EB3A1F">
        <w:rPr>
          <w:rFonts w:cs="Arial"/>
          <w:lang w:val="sr-Latn-RS"/>
        </w:rPr>
        <w:t>,</w:t>
      </w:r>
    </w:p>
    <w:p w:rsidR="008063AF" w:rsidRPr="00EB3A1F" w:rsidRDefault="008063AF" w:rsidP="00175A1B">
      <w:pPr>
        <w:numPr>
          <w:ilvl w:val="0"/>
          <w:numId w:val="36"/>
        </w:numPr>
        <w:spacing w:after="120"/>
        <w:ind w:left="993" w:hanging="426"/>
        <w:rPr>
          <w:rFonts w:cs="Arial"/>
          <w:lang w:val="sr-Cyrl-RS"/>
        </w:rPr>
      </w:pPr>
      <w:r w:rsidRPr="00EB3A1F">
        <w:rPr>
          <w:rFonts w:cs="Arial"/>
          <w:lang w:val="sr-Cyrl-RS"/>
        </w:rPr>
        <w:t>подаци о техничким недостацима или непостојању одговарајућих стручних знања и вештина</w:t>
      </w:r>
      <w:r w:rsidRPr="00EB3A1F">
        <w:rPr>
          <w:rFonts w:cs="Arial"/>
          <w:lang w:val="sr-Latn-RS"/>
        </w:rPr>
        <w:t>,</w:t>
      </w:r>
      <w:r w:rsidRPr="00EB3A1F">
        <w:rPr>
          <w:rFonts w:cs="Arial"/>
          <w:lang w:val="sr-Cyrl-RS"/>
        </w:rPr>
        <w:t xml:space="preserve"> или немогућности да се прибаве одговарајући подаци</w:t>
      </w:r>
      <w:r w:rsidRPr="00EB3A1F">
        <w:rPr>
          <w:rFonts w:cs="Arial"/>
          <w:lang w:val="sr-Latn-RS"/>
        </w:rPr>
        <w:t>.</w:t>
      </w:r>
    </w:p>
    <w:p w:rsidR="008063AF" w:rsidRPr="00EB3A1F" w:rsidRDefault="008063AF" w:rsidP="008063AF">
      <w:pPr>
        <w:autoSpaceDE w:val="0"/>
        <w:autoSpaceDN w:val="0"/>
        <w:adjustRightInd w:val="0"/>
        <w:spacing w:after="240"/>
        <w:rPr>
          <w:rFonts w:cs="Arial"/>
          <w:lang w:val="sr-Latn-RS"/>
        </w:rPr>
      </w:pPr>
      <w:r w:rsidRPr="00EB3A1F">
        <w:rPr>
          <w:rFonts w:cs="Arial"/>
          <w:lang w:val="sr-Latn-CS"/>
        </w:rPr>
        <w:t>у складу са Правилником</w:t>
      </w:r>
      <w:r w:rsidRPr="00EB3A1F">
        <w:rPr>
          <w:rFonts w:cs="Arial"/>
          <w:lang w:val="sr-Cyrl-CS"/>
        </w:rPr>
        <w:t xml:space="preserve"> о садржини захтева о потреби процене утицаја и садржини захтева за одређивање обима и садржаја студије о процени утицаја на животну средину</w:t>
      </w:r>
      <w:r w:rsidRPr="00EB3A1F">
        <w:rPr>
          <w:rFonts w:cs="Arial"/>
          <w:lang w:val="sr-Latn-CS"/>
        </w:rPr>
        <w:t xml:space="preserve"> </w:t>
      </w:r>
      <w:r w:rsidRPr="00EB3A1F">
        <w:rPr>
          <w:rFonts w:cs="Arial"/>
          <w:i/>
          <w:lang w:val="sr-Cyrl-CS"/>
        </w:rPr>
        <w:t>(„Службени гласник РС“, бр. 69/2005</w:t>
      </w:r>
      <w:r w:rsidRPr="00EB3A1F">
        <w:rPr>
          <w:rFonts w:cs="Arial"/>
          <w:i/>
          <w:lang w:val="sr-Latn-CS"/>
        </w:rPr>
        <w:t>),</w:t>
      </w:r>
      <w:r w:rsidRPr="00EB3A1F">
        <w:rPr>
          <w:rFonts w:cs="Arial"/>
          <w:lang w:val="sr-Latn-CS"/>
        </w:rPr>
        <w:t xml:space="preserve"> </w:t>
      </w:r>
      <w:r w:rsidRPr="00EB3A1F">
        <w:rPr>
          <w:rFonts w:cs="Arial"/>
          <w:lang w:val="sr-Cyrl-CS"/>
        </w:rPr>
        <w:t>и обим</w:t>
      </w:r>
      <w:r w:rsidRPr="00EB3A1F">
        <w:rPr>
          <w:rFonts w:cs="Arial"/>
          <w:lang w:val="sr-Latn-CS"/>
        </w:rPr>
        <w:t>ом</w:t>
      </w:r>
      <w:r w:rsidRPr="00EB3A1F">
        <w:rPr>
          <w:rFonts w:cs="Arial"/>
          <w:lang w:val="sr-Cyrl-CS"/>
        </w:rPr>
        <w:t xml:space="preserve"> и садржај</w:t>
      </w:r>
      <w:r w:rsidRPr="00EB3A1F">
        <w:rPr>
          <w:rFonts w:cs="Arial"/>
          <w:lang w:val="sr-Latn-CS"/>
        </w:rPr>
        <w:t>ем</w:t>
      </w:r>
      <w:r w:rsidRPr="00EB3A1F">
        <w:rPr>
          <w:rFonts w:cs="Arial"/>
          <w:lang w:val="sr-Cyrl-CS"/>
        </w:rPr>
        <w:t xml:space="preserve"> Студије </w:t>
      </w:r>
      <w:r w:rsidRPr="00EB3A1F">
        <w:rPr>
          <w:rFonts w:cs="Arial"/>
          <w:lang w:val="sr-Latn-CS"/>
        </w:rPr>
        <w:t xml:space="preserve">према добијеном Решењу од стране </w:t>
      </w:r>
      <w:r w:rsidRPr="00EB3A1F">
        <w:rPr>
          <w:rFonts w:cs="Arial"/>
          <w:lang w:val="sr-Cyrl-CS"/>
        </w:rPr>
        <w:t>надлежног министарства за послове заштите животне средине.</w:t>
      </w:r>
    </w:p>
    <w:p w:rsidR="008063AF" w:rsidRPr="00EB3A1F" w:rsidRDefault="008063AF" w:rsidP="008063AF">
      <w:pPr>
        <w:autoSpaceDE w:val="0"/>
        <w:autoSpaceDN w:val="0"/>
        <w:adjustRightInd w:val="0"/>
        <w:rPr>
          <w:rFonts w:cs="Arial"/>
          <w:lang w:val="sr-Latn-CS"/>
        </w:rPr>
      </w:pPr>
    </w:p>
    <w:p w:rsidR="008063AF" w:rsidRPr="00EB3A1F" w:rsidRDefault="008063AF" w:rsidP="008063AF">
      <w:pPr>
        <w:autoSpaceDE w:val="0"/>
        <w:autoSpaceDN w:val="0"/>
        <w:adjustRightInd w:val="0"/>
        <w:spacing w:after="240"/>
        <w:rPr>
          <w:rFonts w:cs="Arial"/>
          <w:b/>
          <w:bCs/>
          <w:lang w:val="sr-Latn-CS"/>
        </w:rPr>
      </w:pPr>
      <w:r w:rsidRPr="00EB3A1F">
        <w:rPr>
          <w:rFonts w:cs="Arial"/>
          <w:b/>
          <w:bCs/>
          <w:lang w:val="sr-Latn-CS"/>
        </w:rPr>
        <w:t>6. Законска регулатива</w:t>
      </w:r>
    </w:p>
    <w:p w:rsidR="008063AF" w:rsidRPr="00EB3A1F" w:rsidRDefault="008063AF" w:rsidP="006277ED">
      <w:pPr>
        <w:autoSpaceDE w:val="0"/>
        <w:autoSpaceDN w:val="0"/>
        <w:adjustRightInd w:val="0"/>
        <w:spacing w:after="120"/>
        <w:rPr>
          <w:rFonts w:cs="Arial"/>
        </w:rPr>
      </w:pPr>
      <w:r w:rsidRPr="00EB3A1F">
        <w:rPr>
          <w:rFonts w:cs="Arial"/>
        </w:rPr>
        <w:t>Студија о процени утицаја на животну средину радити применом следеће законске регулативе:</w:t>
      </w:r>
    </w:p>
    <w:p w:rsidR="008063AF" w:rsidRPr="00EB3A1F" w:rsidRDefault="008063AF" w:rsidP="00175A1B">
      <w:pPr>
        <w:numPr>
          <w:ilvl w:val="0"/>
          <w:numId w:val="38"/>
        </w:numPr>
        <w:autoSpaceDE w:val="0"/>
        <w:autoSpaceDN w:val="0"/>
        <w:adjustRightInd w:val="0"/>
        <w:spacing w:before="0" w:after="160"/>
        <w:rPr>
          <w:rFonts w:cs="Arial"/>
          <w:lang w:val="sr-Latn-RS"/>
        </w:rPr>
      </w:pPr>
      <w:r w:rsidRPr="00EB3A1F">
        <w:rPr>
          <w:rFonts w:cs="Arial"/>
        </w:rPr>
        <w:t>Закон о за</w:t>
      </w:r>
      <w:r w:rsidRPr="00EB3A1F">
        <w:rPr>
          <w:rFonts w:cs="Arial"/>
          <w:lang w:val="sr-Latn-RS"/>
        </w:rPr>
        <w:t>штити животне средине (</w:t>
      </w:r>
      <w:r w:rsidRPr="00EB3A1F">
        <w:rPr>
          <w:rFonts w:cs="Arial"/>
          <w:i/>
          <w:lang w:val="sr-Cyrl-CS"/>
        </w:rPr>
        <w:t>„Службени гласник РС“, бр. 135/2004, 36/2009</w:t>
      </w:r>
      <w:r w:rsidRPr="00EB3A1F">
        <w:rPr>
          <w:rFonts w:cs="Arial"/>
          <w:i/>
          <w:lang w:val="sr-Latn-RS"/>
        </w:rPr>
        <w:t>, 72/2009, 43/2014 и 14/2016</w:t>
      </w:r>
      <w:r w:rsidRPr="00EB3A1F">
        <w:rPr>
          <w:rFonts w:cs="Arial"/>
          <w:i/>
          <w:lang w:val="sr-Latn-CS"/>
        </w:rPr>
        <w:t>)</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i/>
          <w:lang w:val="sr-Cyrl-CS"/>
        </w:rPr>
        <w:t>Закона о процени утицаја на животну средину („Службени гласник РС“, бр. 135/2004, 36/2009</w:t>
      </w:r>
      <w:r w:rsidRPr="00EB3A1F">
        <w:rPr>
          <w:rFonts w:cs="Arial"/>
          <w:i/>
          <w:lang w:val="sr-Latn-CS"/>
        </w:rPr>
        <w:t>)</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интегрисаном спречавању и контроли загађивања животне средине </w:t>
      </w:r>
      <w:r w:rsidRPr="00EB3A1F">
        <w:rPr>
          <w:rFonts w:cs="Arial"/>
          <w:i/>
          <w:lang w:val="sr-Cyrl-CS"/>
        </w:rPr>
        <w:t>(„Службени гласник РС“, бр. 135/2004</w:t>
      </w:r>
      <w:r w:rsidRPr="00EB3A1F">
        <w:rPr>
          <w:rFonts w:cs="Arial"/>
          <w:i/>
          <w:lang w:val="sr-Latn-RS"/>
        </w:rPr>
        <w:t xml:space="preserve"> и 25/2015)</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Закон о управљању отпадом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w:t>
      </w:r>
      <w:r w:rsidRPr="00EB3A1F">
        <w:rPr>
          <w:rFonts w:cs="Arial"/>
          <w:i/>
          <w:lang w:val="sr-Cyrl-CS"/>
        </w:rPr>
        <w:t xml:space="preserve">, </w:t>
      </w:r>
      <w:r w:rsidRPr="00EB3A1F">
        <w:rPr>
          <w:rFonts w:cs="Arial"/>
          <w:i/>
          <w:lang w:val="sr-Latn-RS"/>
        </w:rPr>
        <w:t>88</w:t>
      </w:r>
      <w:r w:rsidRPr="00EB3A1F">
        <w:rPr>
          <w:rFonts w:cs="Arial"/>
          <w:i/>
          <w:lang w:val="sr-Cyrl-CS"/>
        </w:rPr>
        <w:t>/20</w:t>
      </w:r>
      <w:r w:rsidRPr="00EB3A1F">
        <w:rPr>
          <w:rFonts w:cs="Arial"/>
          <w:i/>
          <w:lang w:val="sr-Latn-RS"/>
        </w:rPr>
        <w:t>10 и 14/2016)</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заштити ваздуха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 и 10/2013)</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Закон о водама</w:t>
      </w:r>
      <w:r w:rsidRPr="00EB3A1F">
        <w:rPr>
          <w:rFonts w:cs="Arial"/>
          <w:lang w:val="sr-Latn-CS"/>
        </w:rPr>
        <w:t xml:space="preserve"> (</w:t>
      </w:r>
      <w:r w:rsidRPr="00EB3A1F">
        <w:rPr>
          <w:rFonts w:cs="Arial"/>
          <w:i/>
          <w:lang w:val="sr-Cyrl-CS"/>
        </w:rPr>
        <w:t xml:space="preserve">„Службени гласник РС“, бр. </w:t>
      </w:r>
      <w:r w:rsidRPr="00EB3A1F">
        <w:rPr>
          <w:rFonts w:cs="Arial"/>
          <w:i/>
          <w:lang w:val="sr-Latn-RS"/>
        </w:rPr>
        <w:t>30</w:t>
      </w:r>
      <w:r w:rsidRPr="00EB3A1F">
        <w:rPr>
          <w:rFonts w:cs="Arial"/>
          <w:i/>
          <w:lang w:val="sr-Cyrl-CS"/>
        </w:rPr>
        <w:t>/20</w:t>
      </w:r>
      <w:r w:rsidRPr="00EB3A1F">
        <w:rPr>
          <w:rFonts w:cs="Arial"/>
          <w:i/>
          <w:lang w:val="sr-Latn-RS"/>
        </w:rPr>
        <w:t>10, 93/2012 и 101/2016)</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 xml:space="preserve">Закон о заштити природе </w:t>
      </w:r>
      <w:r w:rsidRPr="00EB3A1F">
        <w:rPr>
          <w:rFonts w:cs="Arial"/>
          <w:i/>
          <w:lang w:val="sr-Cyrl-CS"/>
        </w:rPr>
        <w:t xml:space="preserve">(„Службени гласник РС“, бр. </w:t>
      </w:r>
      <w:r w:rsidRPr="00EB3A1F">
        <w:rPr>
          <w:rFonts w:cs="Arial"/>
          <w:i/>
          <w:lang w:val="sr-Latn-RS"/>
        </w:rPr>
        <w:t>36</w:t>
      </w:r>
      <w:r w:rsidRPr="00EB3A1F">
        <w:rPr>
          <w:rFonts w:cs="Arial"/>
          <w:i/>
          <w:lang w:val="sr-Cyrl-CS"/>
        </w:rPr>
        <w:t>/200</w:t>
      </w:r>
      <w:r w:rsidRPr="00EB3A1F">
        <w:rPr>
          <w:rFonts w:cs="Arial"/>
          <w:i/>
          <w:lang w:val="sr-Latn-RS"/>
        </w:rPr>
        <w:t>9, 88/2010, 91/2010-испр. и 14/2016)</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RS"/>
        </w:rPr>
        <w:t xml:space="preserve">Закон о планирању и изградњи </w:t>
      </w:r>
      <w:r w:rsidRPr="00EB3A1F">
        <w:rPr>
          <w:rFonts w:cs="Arial"/>
        </w:rPr>
        <w:t>(ʺСлужбени гласник РС”, бр. 72 од 3. септембра 2009, 81 од 2. октобра 2009 - исправка, 64 од 10. септембра 2010 -</w:t>
      </w:r>
      <w:hyperlink r:id="rId356" w:tgtFrame="_blank" w:history="1">
        <w:r w:rsidRPr="00EB3A1F">
          <w:rPr>
            <w:rStyle w:val="Hyperlink"/>
            <w:rFonts w:cs="Arial"/>
          </w:rPr>
          <w:t>УС</w:t>
        </w:r>
      </w:hyperlink>
      <w:r w:rsidRPr="00EB3A1F">
        <w:rPr>
          <w:rFonts w:cs="Arial"/>
        </w:rPr>
        <w:t>, 24 од 4. априла 2011, 121 од 24. децембра 2012, 42 од 14. маја 2013 -</w:t>
      </w:r>
      <w:hyperlink r:id="rId357" w:tgtFrame="_blank" w:history="1">
        <w:r w:rsidRPr="00EB3A1F">
          <w:rPr>
            <w:rStyle w:val="Hyperlink"/>
            <w:rFonts w:cs="Arial"/>
          </w:rPr>
          <w:t>УС</w:t>
        </w:r>
      </w:hyperlink>
      <w:r w:rsidRPr="00EB3A1F">
        <w:rPr>
          <w:rFonts w:cs="Arial"/>
        </w:rPr>
        <w:t>, 50 од 7. јуна 2013 - </w:t>
      </w:r>
      <w:hyperlink r:id="rId358" w:tgtFrame="_blank" w:history="1">
        <w:r w:rsidRPr="00EB3A1F">
          <w:rPr>
            <w:rStyle w:val="Hyperlink"/>
            <w:rFonts w:cs="Arial"/>
          </w:rPr>
          <w:t>УС</w:t>
        </w:r>
      </w:hyperlink>
      <w:r w:rsidRPr="00EB3A1F">
        <w:rPr>
          <w:rFonts w:cs="Arial"/>
        </w:rPr>
        <w:t>, 98 од 8. новембра 2013 - </w:t>
      </w:r>
      <w:hyperlink r:id="rId359" w:tgtFrame="_blank" w:history="1">
        <w:r w:rsidRPr="00EB3A1F">
          <w:rPr>
            <w:rStyle w:val="Hyperlink"/>
            <w:rFonts w:cs="Arial"/>
          </w:rPr>
          <w:t>УС</w:t>
        </w:r>
      </w:hyperlink>
      <w:r w:rsidRPr="00EB3A1F">
        <w:rPr>
          <w:rFonts w:cs="Arial"/>
        </w:rPr>
        <w:t>, 132 од 9. децембра 2014, 145 од 29. децембра 2014, 83 од 29. октобра 2018),</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Закон о ванредним ситуацијама </w:t>
      </w:r>
      <w:r w:rsidRPr="00EB3A1F">
        <w:rPr>
          <w:rFonts w:cs="Arial"/>
          <w:i/>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111</w:t>
      </w:r>
      <w:r w:rsidRPr="00EB3A1F">
        <w:rPr>
          <w:rFonts w:cs="Arial"/>
          <w:lang w:val="sr-Cyrl-CS"/>
        </w:rPr>
        <w:t>/</w:t>
      </w:r>
      <w:r w:rsidRPr="00EB3A1F">
        <w:rPr>
          <w:rFonts w:cs="Arial"/>
          <w:lang w:val="sr-Latn-RS"/>
        </w:rPr>
        <w:t>09, 92/11 и 93/12)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Cyrl-CS"/>
        </w:rPr>
        <w:t xml:space="preserve">Правилник о садржини захтева о потреби процене утицаја и садржини захтева за одређивање обима и садржаја студије о процени утицаја на животну средину („Службени гласник РС“, бр. 69/2005) </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CS"/>
        </w:rPr>
        <w:t>Правилник о садр</w:t>
      </w:r>
      <w:r w:rsidRPr="00EB3A1F">
        <w:rPr>
          <w:rFonts w:cs="Arial"/>
          <w:lang w:val="sr-Latn-RS"/>
        </w:rPr>
        <w:t>жини студије о процени утицаја на животну средину (</w:t>
      </w:r>
      <w:r w:rsidRPr="00EB3A1F">
        <w:rPr>
          <w:rFonts w:cs="Arial"/>
          <w:lang w:val="sr-Cyrl-CS"/>
        </w:rPr>
        <w:t xml:space="preserve">„Службени гласник РС“, бр. 69/2005) </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условима и начину сакупљања, транспорта, складиштења и третмана отпада који се користи као секундарна сировина или за добијање енергије (</w:t>
      </w:r>
      <w:r w:rsidRPr="00EB3A1F">
        <w:rPr>
          <w:rFonts w:cs="Arial"/>
          <w:i/>
          <w:lang w:val="sr-Cyrl-CS"/>
        </w:rPr>
        <w:t>„</w:t>
      </w:r>
      <w:r w:rsidRPr="00EB3A1F">
        <w:rPr>
          <w:rFonts w:cs="Arial"/>
          <w:lang w:val="sr-Cyrl-CS"/>
        </w:rPr>
        <w:t>Службени гласник РС“, бр</w:t>
      </w:r>
      <w:r w:rsidRPr="00EB3A1F">
        <w:rPr>
          <w:rFonts w:cs="Arial"/>
          <w:i/>
          <w:lang w:val="sr-Cyrl-CS"/>
        </w:rPr>
        <w:t xml:space="preserve">. </w:t>
      </w:r>
      <w:r w:rsidRPr="00EB3A1F">
        <w:rPr>
          <w:rFonts w:cs="Arial"/>
          <w:lang w:val="sr-Latn-RS"/>
        </w:rPr>
        <w:t>398</w:t>
      </w:r>
      <w:r w:rsidRPr="00EB3A1F">
        <w:rPr>
          <w:rFonts w:cs="Arial"/>
          <w:lang w:val="sr-Cyrl-CS"/>
        </w:rPr>
        <w:t>/20</w:t>
      </w:r>
      <w:r w:rsidRPr="00EB3A1F">
        <w:rPr>
          <w:rFonts w:cs="Arial"/>
          <w:lang w:val="sr-Latn-RS"/>
        </w:rPr>
        <w:t>10)</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начину и минималном броју испитивања квалитета отпадних вода (</w:t>
      </w:r>
      <w:r w:rsidRPr="00EB3A1F">
        <w:rPr>
          <w:rFonts w:cs="Arial"/>
          <w:i/>
          <w:lang w:val="sr-Cyrl-CS"/>
        </w:rPr>
        <w:t>„</w:t>
      </w:r>
      <w:r w:rsidRPr="00EB3A1F">
        <w:rPr>
          <w:rFonts w:cs="Arial"/>
          <w:lang w:val="sr-Cyrl-CS"/>
        </w:rPr>
        <w:t>Службени</w:t>
      </w:r>
      <w:r w:rsidRPr="00EB3A1F">
        <w:rPr>
          <w:rFonts w:cs="Arial"/>
          <w:i/>
          <w:lang w:val="sr-Cyrl-CS"/>
        </w:rPr>
        <w:t xml:space="preserve"> </w:t>
      </w:r>
      <w:r w:rsidRPr="00EB3A1F">
        <w:rPr>
          <w:rFonts w:cs="Arial"/>
          <w:lang w:val="sr-Cyrl-CS"/>
        </w:rPr>
        <w:t xml:space="preserve">гласник </w:t>
      </w:r>
      <w:r w:rsidRPr="00EB3A1F">
        <w:rPr>
          <w:rFonts w:cs="Arial"/>
          <w:lang w:val="sr-Latn-RS"/>
        </w:rPr>
        <w:t>С</w:t>
      </w:r>
      <w:r w:rsidRPr="00EB3A1F">
        <w:rPr>
          <w:rFonts w:cs="Arial"/>
          <w:lang w:val="sr-Cyrl-CS"/>
        </w:rPr>
        <w:t>РС“,</w:t>
      </w:r>
      <w:r w:rsidRPr="00EB3A1F">
        <w:rPr>
          <w:rFonts w:cs="Arial"/>
          <w:i/>
          <w:lang w:val="sr-Cyrl-CS"/>
        </w:rPr>
        <w:t xml:space="preserve"> </w:t>
      </w:r>
      <w:r w:rsidRPr="00EB3A1F">
        <w:rPr>
          <w:rFonts w:cs="Arial"/>
          <w:lang w:val="sr-Cyrl-CS"/>
        </w:rPr>
        <w:t xml:space="preserve">бр. </w:t>
      </w:r>
      <w:r w:rsidRPr="00EB3A1F">
        <w:rPr>
          <w:rFonts w:cs="Arial"/>
          <w:lang w:val="sr-Latn-RS"/>
        </w:rPr>
        <w:t>47</w:t>
      </w:r>
      <w:r w:rsidRPr="00EB3A1F">
        <w:rPr>
          <w:rFonts w:cs="Arial"/>
          <w:lang w:val="sr-Cyrl-CS"/>
        </w:rPr>
        <w:t>/</w:t>
      </w:r>
      <w:r w:rsidRPr="00EB3A1F">
        <w:rPr>
          <w:rFonts w:cs="Arial"/>
          <w:lang w:val="sr-Latn-RS"/>
        </w:rPr>
        <w:t>1983 и 13/1984)</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Правилник о опасним материјама у водама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31</w:t>
      </w:r>
      <w:r w:rsidRPr="00EB3A1F">
        <w:rPr>
          <w:rFonts w:cs="Arial"/>
          <w:i/>
          <w:lang w:val="sr-Cyrl-CS"/>
        </w:rPr>
        <w:t>/</w:t>
      </w:r>
      <w:r w:rsidRPr="00EB3A1F">
        <w:rPr>
          <w:rFonts w:cs="Arial"/>
          <w:lang w:val="sr-Latn-RS"/>
        </w:rPr>
        <w:t>1982)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Latn-RS"/>
        </w:rPr>
        <w:t xml:space="preserve">Правилник о дозвољеним количинама опасних и штетних материја у земљишту и води за наводњавање и методама њиховог испитивања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РС“,</w:t>
      </w:r>
      <w:r w:rsidRPr="00EB3A1F">
        <w:rPr>
          <w:rFonts w:cs="Arial"/>
          <w:i/>
          <w:lang w:val="sr-Cyrl-CS"/>
        </w:rPr>
        <w:t xml:space="preserve"> </w:t>
      </w:r>
      <w:r w:rsidRPr="00EB3A1F">
        <w:rPr>
          <w:rFonts w:cs="Arial"/>
          <w:lang w:val="sr-Cyrl-CS"/>
        </w:rPr>
        <w:t xml:space="preserve">бр. </w:t>
      </w:r>
      <w:r w:rsidRPr="00EB3A1F">
        <w:rPr>
          <w:rFonts w:cs="Arial"/>
          <w:lang w:val="sr-Latn-RS"/>
        </w:rPr>
        <w:t>31</w:t>
      </w:r>
      <w:r w:rsidRPr="00EB3A1F">
        <w:rPr>
          <w:rFonts w:cs="Arial"/>
          <w:i/>
          <w:lang w:val="sr-Cyrl-CS"/>
        </w:rPr>
        <w:t>/</w:t>
      </w:r>
      <w:r w:rsidRPr="00EB3A1F">
        <w:rPr>
          <w:rFonts w:cs="Arial"/>
          <w:lang w:val="sr-Latn-RS"/>
        </w:rPr>
        <w:t xml:space="preserve">1982, 23/94) </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CS"/>
        </w:rPr>
        <w:t>Правилник о параметрима еколошког и хемијског статуса површинских вода и параметрима хемијског и квантитативног статуса подземних вода (</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74</w:t>
      </w:r>
      <w:r w:rsidRPr="00EB3A1F">
        <w:rPr>
          <w:rFonts w:cs="Arial"/>
          <w:i/>
          <w:lang w:val="sr-Cyrl-CS"/>
        </w:rPr>
        <w:t>/</w:t>
      </w:r>
      <w:r w:rsidRPr="00EB3A1F">
        <w:rPr>
          <w:rFonts w:cs="Arial"/>
          <w:lang w:val="sr-Latn-RS"/>
        </w:rPr>
        <w:t>2011)</w:t>
      </w:r>
    </w:p>
    <w:p w:rsidR="008063AF" w:rsidRPr="00EB3A1F" w:rsidRDefault="008063AF" w:rsidP="00175A1B">
      <w:pPr>
        <w:numPr>
          <w:ilvl w:val="0"/>
          <w:numId w:val="35"/>
        </w:numPr>
        <w:autoSpaceDE w:val="0"/>
        <w:autoSpaceDN w:val="0"/>
        <w:adjustRightInd w:val="0"/>
        <w:spacing w:before="0" w:after="160"/>
        <w:rPr>
          <w:rFonts w:cs="Arial"/>
          <w:i/>
          <w:lang w:val="sr-Latn-CS"/>
        </w:rPr>
      </w:pPr>
      <w:r w:rsidRPr="00EB3A1F">
        <w:rPr>
          <w:rFonts w:cs="Arial"/>
          <w:lang w:val="sr-Latn-RS"/>
        </w:rPr>
        <w:t xml:space="preserve">Правилник о начину израде и садржају плана заштите од удеса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82</w:t>
      </w:r>
      <w:r w:rsidRPr="00EB3A1F">
        <w:rPr>
          <w:rFonts w:cs="Arial"/>
          <w:i/>
          <w:lang w:val="sr-Cyrl-CS"/>
        </w:rPr>
        <w:t>/</w:t>
      </w:r>
      <w:r w:rsidRPr="00EB3A1F">
        <w:rPr>
          <w:rFonts w:cs="Arial"/>
          <w:lang w:val="sr-Latn-RS"/>
        </w:rPr>
        <w:t>12)</w:t>
      </w:r>
    </w:p>
    <w:p w:rsidR="008063AF" w:rsidRPr="00EB3A1F" w:rsidRDefault="008063AF" w:rsidP="00175A1B">
      <w:pPr>
        <w:numPr>
          <w:ilvl w:val="0"/>
          <w:numId w:val="35"/>
        </w:numPr>
        <w:autoSpaceDE w:val="0"/>
        <w:autoSpaceDN w:val="0"/>
        <w:adjustRightInd w:val="0"/>
        <w:spacing w:before="0" w:after="160"/>
        <w:rPr>
          <w:rFonts w:cs="Arial"/>
          <w:lang w:val="sr-Latn-CS"/>
        </w:rPr>
      </w:pPr>
      <w:r w:rsidRPr="00EB3A1F">
        <w:rPr>
          <w:rFonts w:cs="Arial"/>
          <w:lang w:val="sr-Cyrl-CS"/>
        </w:rPr>
        <w:t>Решења</w:t>
      </w:r>
      <w:r w:rsidRPr="00EB3A1F">
        <w:rPr>
          <w:rFonts w:cs="Arial"/>
          <w:lang w:val="sr-Latn-RS"/>
        </w:rPr>
        <w:t xml:space="preserve"> </w:t>
      </w:r>
      <w:r w:rsidRPr="00EB3A1F">
        <w:rPr>
          <w:rFonts w:cs="Arial"/>
          <w:lang w:val="sr-Cyrl-CS"/>
        </w:rPr>
        <w:t>надлежног министарства за послове заштите животне средине (Министарства заштите животне средине)</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Cyrl-CS"/>
        </w:rPr>
        <w:t>Уредба о утврђивању листе пројеката за које је обавезна процена утицаја и листе пројеката за  које се може захтевати процена утицаја на животну средину („Службени гласник РС“, број 114/08)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граничним вредностима приоритетних и приоритетних хазардних супстанци које загађују површинске воде и роковима за њихово достизање </w:t>
      </w:r>
      <w:r w:rsidRPr="00EB3A1F">
        <w:rPr>
          <w:rFonts w:cs="Arial"/>
          <w:lang w:val="sr-Cyrl-CS"/>
        </w:rPr>
        <w:t xml:space="preserve">(„Службени гласник РС“, број </w:t>
      </w:r>
      <w:r w:rsidRPr="00EB3A1F">
        <w:rPr>
          <w:rFonts w:cs="Arial"/>
          <w:lang w:val="sr-Latn-RS"/>
        </w:rPr>
        <w:t>24</w:t>
      </w:r>
      <w:r w:rsidRPr="00EB3A1F">
        <w:rPr>
          <w:rFonts w:cs="Arial"/>
          <w:lang w:val="sr-Cyrl-CS"/>
        </w:rPr>
        <w:t>/</w:t>
      </w:r>
      <w:r w:rsidRPr="00EB3A1F">
        <w:rPr>
          <w:rFonts w:cs="Arial"/>
          <w:lang w:val="sr-Latn-RS"/>
        </w:rPr>
        <w:t>2014</w:t>
      </w:r>
      <w:r w:rsidRPr="00EB3A1F">
        <w:rPr>
          <w:rFonts w:cs="Arial"/>
          <w:lang w:val="sr-Cyrl-CS"/>
        </w:rPr>
        <w:t>)</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одлагању отпада на депоније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92</w:t>
      </w:r>
      <w:r w:rsidRPr="00EB3A1F">
        <w:rPr>
          <w:rFonts w:cs="Arial"/>
          <w:lang w:val="sr-Cyrl-CS"/>
        </w:rPr>
        <w:t>/</w:t>
      </w:r>
      <w:r w:rsidRPr="00EB3A1F">
        <w:rPr>
          <w:rFonts w:cs="Arial"/>
          <w:lang w:val="sr-Latn-RS"/>
        </w:rPr>
        <w:t>10)</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критеријумима за одређивање најбоље доступних техника, за примену стандарда квалитета, као и одређивање граничних вредности емисија у интегрисаној дозволи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84</w:t>
      </w:r>
      <w:r w:rsidRPr="00EB3A1F">
        <w:rPr>
          <w:rFonts w:cs="Arial"/>
          <w:lang w:val="sr-Cyrl-CS"/>
        </w:rPr>
        <w:t>/</w:t>
      </w:r>
      <w:r w:rsidRPr="00EB3A1F">
        <w:rPr>
          <w:rFonts w:cs="Arial"/>
          <w:lang w:val="sr-Latn-RS"/>
        </w:rPr>
        <w:t>05)</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категоризацији водотока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05</w:t>
      </w:r>
      <w:r w:rsidRPr="00EB3A1F">
        <w:rPr>
          <w:rFonts w:cs="Arial"/>
          <w:lang w:val="sr-Cyrl-CS"/>
        </w:rPr>
        <w:t>/</w:t>
      </w:r>
      <w:r w:rsidRPr="00EB3A1F">
        <w:rPr>
          <w:rFonts w:cs="Arial"/>
          <w:lang w:val="sr-Latn-RS"/>
        </w:rPr>
        <w:t>68)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класификацији водотока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05</w:t>
      </w:r>
      <w:r w:rsidRPr="00EB3A1F">
        <w:rPr>
          <w:rFonts w:cs="Arial"/>
          <w:lang w:val="sr-Cyrl-CS"/>
        </w:rPr>
        <w:t>/</w:t>
      </w:r>
      <w:r w:rsidRPr="00EB3A1F">
        <w:rPr>
          <w:rFonts w:cs="Arial"/>
          <w:lang w:val="sr-Latn-RS"/>
        </w:rPr>
        <w:t>68)</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мерењима емисија загађујућих материја у ваздух из стационарних извора загађивања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5</w:t>
      </w:r>
      <w:r w:rsidRPr="00EB3A1F">
        <w:rPr>
          <w:rFonts w:cs="Arial"/>
          <w:lang w:val="sr-Cyrl-CS"/>
        </w:rPr>
        <w:t>/</w:t>
      </w:r>
      <w:r w:rsidRPr="00EB3A1F">
        <w:rPr>
          <w:rFonts w:cs="Arial"/>
          <w:lang w:val="sr-Latn-RS"/>
        </w:rPr>
        <w:t>2016)</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Уредба о утврђивању програма контроле квалитета ваздуха у државној мрежи (</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58</w:t>
      </w:r>
      <w:r w:rsidRPr="00EB3A1F">
        <w:rPr>
          <w:rFonts w:cs="Arial"/>
          <w:lang w:val="sr-Cyrl-CS"/>
        </w:rPr>
        <w:t>/</w:t>
      </w:r>
      <w:r w:rsidRPr="00EB3A1F">
        <w:rPr>
          <w:rFonts w:cs="Arial"/>
          <w:lang w:val="sr-Latn-RS"/>
        </w:rPr>
        <w:t>2011)</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условима за мониторинг и захтевима квалитета ваздуха </w:t>
      </w:r>
      <w:r w:rsidRPr="00EB3A1F">
        <w:rPr>
          <w:rFonts w:cs="Arial"/>
          <w:lang w:val="sr-Latn-CS"/>
        </w:rPr>
        <w:t>(</w:t>
      </w:r>
      <w:r w:rsidRPr="00EB3A1F">
        <w:rPr>
          <w:rFonts w:cs="Arial"/>
          <w:i/>
          <w:lang w:val="sr-Cyrl-CS"/>
        </w:rPr>
        <w:t>„</w:t>
      </w:r>
      <w:r w:rsidRPr="00EB3A1F">
        <w:rPr>
          <w:rFonts w:cs="Arial"/>
          <w:lang w:val="sr-Cyrl-CS"/>
        </w:rPr>
        <w:t xml:space="preserve">Службени гласник </w:t>
      </w:r>
      <w:r w:rsidRPr="00EB3A1F">
        <w:rPr>
          <w:rFonts w:cs="Arial"/>
          <w:lang w:val="sr-Latn-RS"/>
        </w:rPr>
        <w:t>С</w:t>
      </w:r>
      <w:r w:rsidRPr="00EB3A1F">
        <w:rPr>
          <w:rFonts w:cs="Arial"/>
          <w:lang w:val="sr-Cyrl-CS"/>
        </w:rPr>
        <w:t xml:space="preserve">РС“, бр. </w:t>
      </w:r>
      <w:r w:rsidRPr="00EB3A1F">
        <w:rPr>
          <w:rFonts w:cs="Arial"/>
          <w:lang w:val="sr-Latn-RS"/>
        </w:rPr>
        <w:t>11</w:t>
      </w:r>
      <w:r w:rsidRPr="00EB3A1F">
        <w:rPr>
          <w:rFonts w:cs="Arial"/>
          <w:lang w:val="sr-Cyrl-CS"/>
        </w:rPr>
        <w:t>/</w:t>
      </w:r>
      <w:r w:rsidRPr="00EB3A1F">
        <w:rPr>
          <w:rFonts w:cs="Arial"/>
          <w:lang w:val="sr-Latn-RS"/>
        </w:rPr>
        <w:t>10, 75/10 и 63/13)</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програму систематског праћења квалитета земљишта, индикаторима за оцену ризика од деградације земљишта и методологије за израду ремедијационих програма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88</w:t>
      </w:r>
      <w:r w:rsidRPr="00EB3A1F">
        <w:rPr>
          <w:rFonts w:cs="Arial"/>
          <w:lang w:val="sr-Cyrl-CS"/>
        </w:rPr>
        <w:t>/</w:t>
      </w:r>
      <w:r w:rsidRPr="00EB3A1F">
        <w:rPr>
          <w:rFonts w:cs="Arial"/>
          <w:lang w:val="sr-Latn-RS"/>
        </w:rPr>
        <w:t>2010)</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 xml:space="preserve">Уредба о граничним вредностима емисије загађујућих материја у воде и роковима за њихово достизање </w:t>
      </w:r>
      <w:r w:rsidRPr="00EB3A1F">
        <w:rPr>
          <w:rFonts w:cs="Arial"/>
          <w:lang w:val="sr-Latn-CS"/>
        </w:rPr>
        <w:t>(</w:t>
      </w:r>
      <w:r w:rsidRPr="00EB3A1F">
        <w:rPr>
          <w:rFonts w:cs="Arial"/>
          <w:i/>
          <w:lang w:val="sr-Cyrl-CS"/>
        </w:rPr>
        <w:t>„</w:t>
      </w:r>
      <w:r w:rsidRPr="00EB3A1F">
        <w:rPr>
          <w:rFonts w:cs="Arial"/>
          <w:lang w:val="sr-Cyrl-CS"/>
        </w:rPr>
        <w:t xml:space="preserve">Службени гласник РС“, бр. </w:t>
      </w:r>
      <w:r w:rsidRPr="00EB3A1F">
        <w:rPr>
          <w:rFonts w:cs="Arial"/>
          <w:lang w:val="sr-Latn-RS"/>
        </w:rPr>
        <w:t>67</w:t>
      </w:r>
      <w:r w:rsidRPr="00EB3A1F">
        <w:rPr>
          <w:rFonts w:cs="Arial"/>
          <w:lang w:val="sr-Cyrl-CS"/>
        </w:rPr>
        <w:t>/</w:t>
      </w:r>
      <w:r w:rsidRPr="00EB3A1F">
        <w:rPr>
          <w:rFonts w:cs="Arial"/>
          <w:lang w:val="sr-Latn-RS"/>
        </w:rPr>
        <w:t>11 и 48/12)</w:t>
      </w:r>
    </w:p>
    <w:p w:rsidR="008063AF" w:rsidRPr="00EB3A1F" w:rsidRDefault="008063AF" w:rsidP="00175A1B">
      <w:pPr>
        <w:numPr>
          <w:ilvl w:val="0"/>
          <w:numId w:val="35"/>
        </w:numPr>
        <w:autoSpaceDE w:val="0"/>
        <w:autoSpaceDN w:val="0"/>
        <w:adjustRightInd w:val="0"/>
        <w:spacing w:before="0" w:after="120"/>
        <w:ind w:left="714" w:hanging="357"/>
        <w:rPr>
          <w:rFonts w:cs="Arial"/>
          <w:lang w:val="sr-Cyrl-CS"/>
        </w:rPr>
      </w:pPr>
      <w:r w:rsidRPr="00EB3A1F">
        <w:rPr>
          <w:rFonts w:cs="Arial"/>
          <w:lang w:val="sr-Latn-RS"/>
        </w:rPr>
        <w:t>Бреф фор ларге цомбустион плантс (Референце Доцумент он Бест Аваилабле Тецхниqуес фор Ларге Цомбустион Плантс, Еуропеан Цоммиссион, 2006)</w:t>
      </w:r>
    </w:p>
    <w:p w:rsidR="008063AF" w:rsidRPr="00EB3A1F" w:rsidRDefault="008063AF" w:rsidP="00175A1B">
      <w:pPr>
        <w:numPr>
          <w:ilvl w:val="0"/>
          <w:numId w:val="35"/>
        </w:numPr>
        <w:autoSpaceDE w:val="0"/>
        <w:autoSpaceDN w:val="0"/>
        <w:adjustRightInd w:val="0"/>
        <w:spacing w:before="0" w:after="120"/>
        <w:rPr>
          <w:rFonts w:cs="Arial"/>
          <w:lang w:val="sr-Cyrl-CS"/>
        </w:rPr>
      </w:pPr>
      <w:r w:rsidRPr="00EB3A1F">
        <w:rPr>
          <w:rFonts w:cs="Arial"/>
          <w:lang w:val="sr-Latn-RS"/>
        </w:rPr>
        <w:t xml:space="preserve">Остала Законска легислатива везана за заштиту животне средине </w:t>
      </w:r>
    </w:p>
    <w:p w:rsidR="008063AF" w:rsidRPr="00EB3A1F" w:rsidRDefault="008063AF" w:rsidP="00236871">
      <w:pPr>
        <w:autoSpaceDE w:val="0"/>
        <w:autoSpaceDN w:val="0"/>
        <w:adjustRightInd w:val="0"/>
        <w:spacing w:before="0"/>
        <w:ind w:left="360"/>
        <w:rPr>
          <w:rFonts w:cs="Arial"/>
          <w:lang w:val="sr-Cyrl-CS"/>
        </w:rPr>
      </w:pPr>
    </w:p>
    <w:p w:rsidR="008063AF" w:rsidRPr="00EB3A1F" w:rsidRDefault="008063AF" w:rsidP="006277ED">
      <w:pPr>
        <w:autoSpaceDE w:val="0"/>
        <w:autoSpaceDN w:val="0"/>
        <w:adjustRightInd w:val="0"/>
        <w:spacing w:before="0" w:after="240"/>
        <w:rPr>
          <w:rFonts w:cs="Arial"/>
          <w:b/>
          <w:bCs/>
          <w:lang w:val="sr-Latn-CS"/>
        </w:rPr>
      </w:pPr>
      <w:r w:rsidRPr="00EB3A1F">
        <w:rPr>
          <w:rFonts w:cs="Arial"/>
          <w:b/>
          <w:bCs/>
          <w:lang w:val="sr-Latn-CS"/>
        </w:rPr>
        <w:t>7. Подлоге за пројектовање</w:t>
      </w:r>
    </w:p>
    <w:p w:rsidR="008063AF" w:rsidRPr="00EB3A1F" w:rsidRDefault="008063AF" w:rsidP="00175A1B">
      <w:pPr>
        <w:numPr>
          <w:ilvl w:val="0"/>
          <w:numId w:val="34"/>
        </w:numPr>
        <w:autoSpaceDE w:val="0"/>
        <w:autoSpaceDN w:val="0"/>
        <w:adjustRightInd w:val="0"/>
        <w:spacing w:before="0" w:after="120"/>
        <w:ind w:left="714" w:hanging="357"/>
        <w:rPr>
          <w:rFonts w:cs="Arial"/>
        </w:rPr>
      </w:pPr>
      <w:r w:rsidRPr="00EB3A1F">
        <w:rPr>
          <w:rFonts w:cs="Arial"/>
        </w:rPr>
        <w:t>Пројектни задатак</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Постојећа инвестициона техничка документација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постројења за одсумпоравање димних гасова блокова А3-А6, 2012.год., ЕНТЕЛ-Енергопројект/РИ/Машински факултет Универзитета у Београду/Институт за путеве.</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Верификовани актуелни документи везано за Пројекат ОДГ ТЕНТ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и ажурираном Студијом о процени утицаја на животну средину реконструкције система за прикупљање, припрему, транспорт и депоновање пепела, шљаке и гипса ТЕ ’’Никола Тесла А’’, 2015.год., Рударски институт Београд/ Енергоинтех кибернетика/Геоинг гроуп</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Студија оправданости са идејним пројектом система одсумпоравања димних гасова ТЕ ’’Никола Тесла Б’’, Књига 1 Идејни пројекат, Свеска 1.3 Систем за спољни транспорт и депоновање суспензије гипса и систем повратне воде, Техноло</w:t>
      </w:r>
      <w:r w:rsidRPr="00EB3A1F">
        <w:rPr>
          <w:rFonts w:cs="Arial"/>
          <w:lang w:val="sr-Latn-RS"/>
        </w:rPr>
        <w:t>ш</w:t>
      </w:r>
      <w:r w:rsidRPr="00EB3A1F">
        <w:rPr>
          <w:rFonts w:cs="Arial"/>
        </w:rPr>
        <w:t>ко-машински пројекат, Рударски институт, 2013.</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Измена Идејног пројекта термоелектране ’’Костолац Б’’, Идејни пројекат, 7.1.Пројекат технологије, Припрема и спољашњи транспорт пепела, шљаке и гипса до комплекса ’’Дрмно’’,Енергопројект-Ентел, 2016.</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Подаци о резултатима мерењима физичко-хемијских параметара површинских и подземних вода на подру</w:t>
      </w:r>
      <w:r w:rsidRPr="00EB3A1F">
        <w:rPr>
          <w:rFonts w:cs="Arial"/>
          <w:lang w:val="sr-Latn-RS"/>
        </w:rPr>
        <w:t xml:space="preserve">чју депоније </w:t>
      </w:r>
      <w:r w:rsidRPr="00EB3A1F">
        <w:rPr>
          <w:rFonts w:cs="Arial"/>
        </w:rPr>
        <w:t>ТЕ ’’Никола Тесла А’’, Анахем лабораторија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Извештаји о периодичним мерењима емисија честица и гасова, Служба за заштиту животне средине ТЕ ’’Никола Тесла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Подаци о резултатима мерења укупних таложних материја на подручју  ТЕ ’’Никола Тесла А’’ и ТЕ ’’Никола Тесла Б’’, Служба за заштиту животне средине ТЕ ’’Никола Тесла А’’</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Контрола радиоактивности у радној и животној средини ТЕ ’’Никола Тесла А и Б’’, Институт Винча, Лабораторија за заштиту од зрачења и заштиту животне средине, Београд</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Контрола загађености земљишта и мелиорационих канала у околини депоније пепела ТЕ ’’Никола Тесла А’’ у 2013.год., Институт МОЛ, Стара Пазова, 2014.год.</w:t>
      </w:r>
    </w:p>
    <w:p w:rsidR="008063AF" w:rsidRPr="00EB3A1F" w:rsidRDefault="008063AF" w:rsidP="00175A1B">
      <w:pPr>
        <w:numPr>
          <w:ilvl w:val="0"/>
          <w:numId w:val="34"/>
        </w:numPr>
        <w:autoSpaceDE w:val="0"/>
        <w:autoSpaceDN w:val="0"/>
        <w:adjustRightInd w:val="0"/>
        <w:spacing w:before="0" w:after="160"/>
        <w:rPr>
          <w:rFonts w:cs="Arial"/>
        </w:rPr>
      </w:pPr>
      <w:r w:rsidRPr="00EB3A1F">
        <w:rPr>
          <w:rFonts w:cs="Arial"/>
        </w:rPr>
        <w:t>Удесни случајеви у термоелектранама Електропривреде Србије са аспекта заштите животне средине, Књига 4 – Анализа удесних ситуација на ТЕ ’’Никола Тесла А’’, 1998.год.</w:t>
      </w:r>
    </w:p>
    <w:p w:rsidR="008063AF" w:rsidRPr="00EB3A1F" w:rsidRDefault="008063AF" w:rsidP="008063AF">
      <w:pPr>
        <w:autoSpaceDE w:val="0"/>
        <w:autoSpaceDN w:val="0"/>
        <w:adjustRightInd w:val="0"/>
        <w:spacing w:after="120"/>
        <w:rPr>
          <w:rFonts w:cs="Arial"/>
        </w:rPr>
      </w:pPr>
      <w:r w:rsidRPr="00EB3A1F">
        <w:rPr>
          <w:rFonts w:cs="Arial"/>
        </w:rPr>
        <w:t xml:space="preserve">Инвеститор ће Пројектанту обезбедити и сву осталу документацију неопходну за завршетак предметне Студије, уколико је поседује, у супротном ће </w:t>
      </w:r>
      <w:r w:rsidRPr="00EB3A1F">
        <w:rPr>
          <w:rFonts w:cs="Arial"/>
          <w:lang w:val="sr-Cyrl-RS"/>
        </w:rPr>
        <w:t xml:space="preserve">Пружилац услуге </w:t>
      </w:r>
      <w:r w:rsidRPr="00EB3A1F">
        <w:rPr>
          <w:rFonts w:cs="Arial"/>
        </w:rPr>
        <w:t xml:space="preserve">бити у обавези да их сам обезбеди. </w:t>
      </w:r>
    </w:p>
    <w:p w:rsidR="008063AF" w:rsidRPr="00EB3A1F" w:rsidRDefault="008063AF" w:rsidP="00236871">
      <w:pPr>
        <w:autoSpaceDE w:val="0"/>
        <w:autoSpaceDN w:val="0"/>
        <w:adjustRightInd w:val="0"/>
        <w:spacing w:before="0"/>
        <w:rPr>
          <w:rFonts w:cs="Arial"/>
        </w:rPr>
      </w:pPr>
      <w:r w:rsidRPr="00EB3A1F">
        <w:rPr>
          <w:rFonts w:cs="Arial"/>
        </w:rPr>
        <w:t xml:space="preserve"> </w:t>
      </w:r>
    </w:p>
    <w:p w:rsidR="008063AF" w:rsidRPr="00EB3A1F" w:rsidRDefault="008063AF" w:rsidP="00236871">
      <w:pPr>
        <w:spacing w:before="0" w:after="120"/>
        <w:rPr>
          <w:rFonts w:cs="Arial"/>
          <w:lang w:val="sr-Latn-RS"/>
        </w:rPr>
      </w:pPr>
      <w:r w:rsidRPr="00EB3A1F">
        <w:rPr>
          <w:rFonts w:cs="Arial"/>
          <w:b/>
          <w:lang w:val="sr-Latn-RS"/>
        </w:rPr>
        <w:t>8. Основни подаци</w:t>
      </w:r>
    </w:p>
    <w:p w:rsidR="008063AF" w:rsidRPr="00EB3A1F" w:rsidRDefault="008063AF" w:rsidP="006277ED">
      <w:pPr>
        <w:spacing w:before="240"/>
        <w:rPr>
          <w:rFonts w:cs="Arial"/>
          <w:lang w:val="sr-Latn-RS"/>
        </w:rPr>
      </w:pPr>
      <w:r w:rsidRPr="00EB3A1F">
        <w:rPr>
          <w:rFonts w:cs="Arial"/>
          <w:lang w:val="sr-Latn-RS"/>
        </w:rPr>
        <w:t>Термоелектрана ''Никола Тесла''-А са главним погонским облектом од шест блокова укупне инсталисане снаге 17</w:t>
      </w:r>
      <w:r w:rsidRPr="00EB3A1F">
        <w:rPr>
          <w:rFonts w:cs="Arial"/>
          <w:lang w:val="sr-Cyrl-RS"/>
        </w:rPr>
        <w:t>49</w:t>
      </w:r>
      <w:r w:rsidRPr="00EB3A1F">
        <w:rPr>
          <w:rFonts w:cs="Arial"/>
          <w:lang w:val="sr-Latn-RS"/>
        </w:rPr>
        <w:t>,90 МW, лоцирана је на десној обали Саве на 41 км узводно од Београда. Депонија пепела и шљаке ТЕ ''Никола Тесла'' А налази се узводно од ГПО, у потезу 43 д0 48 км. На источном и северном делу депонија пепела и шљаке је ограничена савским одбрамбеним насипом, а северна и северозападна страна се граниче делимично путем ''Бреска-Пољопривредни комбинат Београд''. На западној страни, у залеђу је пољопривредно добро ''Пољопривредни комбинат Београд'', а на јужној је термоелектрана.</w:t>
      </w:r>
    </w:p>
    <w:p w:rsidR="008063AF" w:rsidRPr="00EB3A1F" w:rsidRDefault="008063AF" w:rsidP="008063AF">
      <w:pPr>
        <w:spacing w:after="120"/>
        <w:rPr>
          <w:rFonts w:cs="Arial"/>
          <w:lang w:val="sr-Latn-RS"/>
        </w:rPr>
      </w:pPr>
      <w:r w:rsidRPr="00EB3A1F">
        <w:rPr>
          <w:rFonts w:cs="Arial"/>
          <w:lang w:val="sr-Latn-RS"/>
        </w:rPr>
        <w:t xml:space="preserve">Депонија пепела и шљаке је подељена на три касете. Површина касета I, II и III су 68, </w:t>
      </w:r>
      <w:r w:rsidRPr="00EB3A1F">
        <w:rPr>
          <w:rFonts w:cs="Arial"/>
          <w:lang w:val="sr-Cyrl-RS"/>
        </w:rPr>
        <w:t>75</w:t>
      </w:r>
      <w:r w:rsidRPr="00EB3A1F">
        <w:rPr>
          <w:rFonts w:cs="Arial"/>
          <w:lang w:val="sr-Latn-RS"/>
        </w:rPr>
        <w:t xml:space="preserve"> и 7</w:t>
      </w:r>
      <w:r w:rsidRPr="00EB3A1F">
        <w:rPr>
          <w:rFonts w:cs="Arial"/>
          <w:lang w:val="sr-Cyrl-RS"/>
        </w:rPr>
        <w:t xml:space="preserve">2 </w:t>
      </w:r>
      <w:r w:rsidRPr="00EB3A1F">
        <w:rPr>
          <w:rFonts w:cs="Arial"/>
          <w:lang w:val="sr-Latn-RS"/>
        </w:rPr>
        <w:t xml:space="preserve">ха, сукцесивно. Касета II је тренутно радна, планира се прелазак експлоатације на касету III, </w:t>
      </w:r>
      <w:r w:rsidRPr="00EB3A1F">
        <w:rPr>
          <w:rFonts w:cs="Arial"/>
          <w:lang w:val="sr-Cyrl-RS"/>
        </w:rPr>
        <w:t xml:space="preserve">а након тога </w:t>
      </w:r>
      <w:r w:rsidRPr="00EB3A1F">
        <w:rPr>
          <w:rFonts w:cs="Arial"/>
          <w:lang w:val="sr-Latn-RS"/>
        </w:rPr>
        <w:t xml:space="preserve">поново </w:t>
      </w:r>
      <w:r w:rsidRPr="00EB3A1F">
        <w:rPr>
          <w:rFonts w:cs="Arial"/>
          <w:lang w:val="sr-Cyrl-RS"/>
        </w:rPr>
        <w:t>на касету</w:t>
      </w:r>
      <w:r w:rsidRPr="00EB3A1F">
        <w:rPr>
          <w:rFonts w:cs="Arial"/>
          <w:lang w:val="sr-Latn-RS"/>
        </w:rPr>
        <w:t xml:space="preserve"> II. Касета I је неактивна, рекултивисана биопокривачем, и ако је неопходно ту ће се формирати привремена депонија гипса на једном њеном делу, у склопу чега се израђује и предметна Студија.</w:t>
      </w:r>
    </w:p>
    <w:p w:rsidR="008063AF" w:rsidRPr="00EB3A1F" w:rsidRDefault="008063AF" w:rsidP="006277ED">
      <w:pPr>
        <w:spacing w:before="0"/>
        <w:rPr>
          <w:rFonts w:cs="Arial"/>
          <w:lang w:val="sr-Latn-RS"/>
        </w:rPr>
      </w:pPr>
      <w:r w:rsidRPr="00EB3A1F">
        <w:rPr>
          <w:rFonts w:cs="Arial"/>
          <w:lang w:val="sr-Latn-RS"/>
        </w:rPr>
        <w:t xml:space="preserve"> </w:t>
      </w:r>
    </w:p>
    <w:p w:rsidR="008063AF" w:rsidRPr="00EB3A1F" w:rsidRDefault="008063AF" w:rsidP="006277ED">
      <w:pPr>
        <w:autoSpaceDE w:val="0"/>
        <w:autoSpaceDN w:val="0"/>
        <w:adjustRightInd w:val="0"/>
        <w:spacing w:before="0" w:after="120"/>
        <w:rPr>
          <w:rFonts w:cs="Arial"/>
          <w:b/>
          <w:bCs/>
          <w:lang w:val="sr-Latn-CS"/>
        </w:rPr>
      </w:pPr>
      <w:r w:rsidRPr="00EB3A1F">
        <w:rPr>
          <w:rFonts w:cs="Arial"/>
          <w:b/>
          <w:bCs/>
          <w:lang w:val="sr-Latn-CS"/>
        </w:rPr>
        <w:t>9. Испорука пројеката</w:t>
      </w:r>
    </w:p>
    <w:p w:rsidR="008063AF" w:rsidRPr="00EB3A1F" w:rsidRDefault="008063AF" w:rsidP="006277ED">
      <w:pPr>
        <w:autoSpaceDE w:val="0"/>
        <w:autoSpaceDN w:val="0"/>
        <w:adjustRightInd w:val="0"/>
        <w:spacing w:before="240"/>
        <w:rPr>
          <w:rFonts w:cs="Arial"/>
          <w:color w:val="000000"/>
        </w:rPr>
      </w:pPr>
      <w:r w:rsidRPr="00EB3A1F">
        <w:rPr>
          <w:rFonts w:cs="Arial"/>
          <w:bCs/>
          <w:lang w:val="sr-Cyrl-RS"/>
        </w:rPr>
        <w:t xml:space="preserve">Ажурирану </w:t>
      </w:r>
      <w:r w:rsidRPr="00EB3A1F">
        <w:rPr>
          <w:rFonts w:cs="Arial"/>
          <w:bCs/>
        </w:rPr>
        <w:t xml:space="preserve">Студију о процени утицаја на животну средину са добијеним Решењем на Сагласност на предметну Студију од надлежног Министарства, испоручити у 4 (четири) штампана, 2 (два) дигитална примерка на ЦД-у и 2 (два) дигитална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доц. формату, графичке прилоге у дwг формату (користити стандардне Wиндоwс фонтове).  </w:t>
      </w:r>
    </w:p>
    <w:p w:rsidR="008063AF" w:rsidRPr="000B1D80" w:rsidRDefault="008063AF" w:rsidP="00CB64CF">
      <w:pPr>
        <w:pStyle w:val="CommentText"/>
        <w:spacing w:before="0"/>
        <w:rPr>
          <w:rFonts w:cs="Arial"/>
          <w:color w:val="000000"/>
          <w:spacing w:val="2"/>
          <w:sz w:val="22"/>
          <w:szCs w:val="22"/>
        </w:rPr>
        <w:sectPr w:rsidR="008063AF" w:rsidRPr="000B1D80" w:rsidSect="006B652D">
          <w:headerReference w:type="default" r:id="rId360"/>
          <w:footerReference w:type="even" r:id="rId361"/>
          <w:footerReference w:type="default" r:id="rId362"/>
          <w:headerReference w:type="first" r:id="rId363"/>
          <w:footerReference w:type="first" r:id="rId364"/>
          <w:footnotePr>
            <w:pos w:val="beneathText"/>
          </w:footnotePr>
          <w:pgSz w:w="11909" w:h="16834" w:code="9"/>
          <w:pgMar w:top="958" w:right="1440" w:bottom="1440" w:left="1440" w:header="142" w:footer="436" w:gutter="0"/>
          <w:cols w:space="708"/>
          <w:titlePg/>
          <w:docGrid w:linePitch="360"/>
        </w:sectPr>
      </w:pPr>
    </w:p>
    <w:p w:rsidR="00756A02" w:rsidRPr="000B1D80" w:rsidRDefault="00756A02" w:rsidP="00175A1B">
      <w:pPr>
        <w:pStyle w:val="Heading10"/>
        <w:numPr>
          <w:ilvl w:val="0"/>
          <w:numId w:val="29"/>
        </w:numPr>
        <w:spacing w:before="0"/>
        <w:rPr>
          <w:rFonts w:cs="Arial"/>
        </w:rPr>
      </w:pPr>
      <w:r w:rsidRPr="000B1D80">
        <w:rPr>
          <w:rFonts w:cs="Arial"/>
        </w:rPr>
        <w:t>УСЛОВИ ЗА УЧЕШЋЕ У ПОСТУПКУ ЈАВНЕ НА</w:t>
      </w:r>
      <w:r w:rsidR="00AA24CA" w:rsidRPr="000B1D80">
        <w:rPr>
          <w:rFonts w:cs="Arial"/>
        </w:rPr>
        <w:t xml:space="preserve">БАВКЕ ИЗ ЧЛ. 75. И 76. ЗАКОНА О </w:t>
      </w:r>
      <w:r w:rsidRPr="000B1D80">
        <w:rPr>
          <w:rFonts w:cs="Arial"/>
        </w:rPr>
        <w:t>ЈАВНИМ НАБАВКАМА И УПУТС</w:t>
      </w:r>
      <w:r w:rsidR="00AA24CA" w:rsidRPr="000B1D80">
        <w:rPr>
          <w:rFonts w:cs="Arial"/>
        </w:rPr>
        <w:t xml:space="preserve">ТВО КАКО СЕ ДОКАЗУЈЕ ИСПУЊЕНОСТ </w:t>
      </w:r>
      <w:r w:rsidRPr="000B1D80">
        <w:rPr>
          <w:rFonts w:cs="Arial"/>
        </w:rPr>
        <w:t>ТИХ УСЛОВА</w:t>
      </w:r>
      <w:bookmarkEnd w:id="15"/>
    </w:p>
    <w:tbl>
      <w:tblPr>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9183"/>
      </w:tblGrid>
      <w:tr w:rsidR="003F6328" w:rsidRPr="009115DA" w:rsidTr="00976DD4">
        <w:trPr>
          <w:trHeight w:val="524"/>
          <w:jc w:val="center"/>
        </w:trPr>
        <w:tc>
          <w:tcPr>
            <w:tcW w:w="985" w:type="dxa"/>
            <w:vAlign w:val="center"/>
          </w:tcPr>
          <w:p w:rsidR="00175774" w:rsidRPr="000B1D80" w:rsidRDefault="00175774" w:rsidP="00CB64CF">
            <w:pPr>
              <w:spacing w:before="0"/>
              <w:jc w:val="center"/>
              <w:rPr>
                <w:rFonts w:cs="Arial"/>
                <w:b/>
              </w:rPr>
            </w:pPr>
            <w:r w:rsidRPr="000B1D80">
              <w:rPr>
                <w:rFonts w:cs="Arial"/>
                <w:b/>
              </w:rPr>
              <w:t>Ред. бр.</w:t>
            </w:r>
          </w:p>
        </w:tc>
        <w:tc>
          <w:tcPr>
            <w:tcW w:w="9183" w:type="dxa"/>
            <w:vAlign w:val="center"/>
          </w:tcPr>
          <w:p w:rsidR="00175774" w:rsidRPr="000B1D80" w:rsidRDefault="00516AD7" w:rsidP="008F74B1">
            <w:pPr>
              <w:pStyle w:val="Heading10"/>
              <w:jc w:val="center"/>
              <w:rPr>
                <w:rFonts w:cs="Arial"/>
              </w:rPr>
            </w:pPr>
            <w:r>
              <w:rPr>
                <w:rFonts w:cs="Arial"/>
                <w:lang w:val="sr-Cyrl-RS"/>
              </w:rPr>
              <w:t>4</w:t>
            </w:r>
            <w:r w:rsidR="00175774" w:rsidRPr="000B1D80">
              <w:rPr>
                <w:rFonts w:cs="Arial"/>
              </w:rPr>
              <w:t>.1  ОБАВЕЗНИ УСЛОВИ</w:t>
            </w:r>
          </w:p>
          <w:p w:rsidR="00175774" w:rsidRPr="000B1D80" w:rsidRDefault="00175774" w:rsidP="00CB64CF">
            <w:pPr>
              <w:spacing w:before="0"/>
              <w:jc w:val="center"/>
              <w:rPr>
                <w:rFonts w:cs="Arial"/>
                <w:b/>
              </w:rPr>
            </w:pPr>
            <w:r w:rsidRPr="000B1D80">
              <w:rPr>
                <w:rFonts w:cs="Arial"/>
                <w:b/>
              </w:rPr>
              <w:t>ЗА УЧЕШЋЕ У ПОСТУПКУ ЈАВНЕ НАБАВКЕ ИЗ ЧЛАНА 75. З</w:t>
            </w:r>
            <w:r w:rsidR="005C7CDE" w:rsidRPr="000B1D80">
              <w:rPr>
                <w:rFonts w:cs="Arial"/>
                <w:b/>
              </w:rPr>
              <w:t>АКОНА</w:t>
            </w:r>
          </w:p>
        </w:tc>
      </w:tr>
      <w:tr w:rsidR="00175774" w:rsidRPr="009115DA" w:rsidTr="00976DD4">
        <w:trPr>
          <w:jc w:val="center"/>
        </w:trPr>
        <w:tc>
          <w:tcPr>
            <w:tcW w:w="985" w:type="dxa"/>
            <w:vAlign w:val="center"/>
          </w:tcPr>
          <w:p w:rsidR="00175774" w:rsidRPr="000B1D80" w:rsidRDefault="00175774" w:rsidP="009B5405">
            <w:pPr>
              <w:spacing w:before="0"/>
              <w:jc w:val="center"/>
              <w:rPr>
                <w:rFonts w:cs="Arial"/>
              </w:rPr>
            </w:pPr>
            <w:r w:rsidRPr="000B1D80">
              <w:rPr>
                <w:rFonts w:cs="Arial"/>
              </w:rPr>
              <w:t>1.</w:t>
            </w:r>
          </w:p>
        </w:tc>
        <w:tc>
          <w:tcPr>
            <w:tcW w:w="9183" w:type="dxa"/>
            <w:vAlign w:val="center"/>
          </w:tcPr>
          <w:p w:rsidR="00175774" w:rsidRPr="000B1D80" w:rsidRDefault="00175774" w:rsidP="009B5405">
            <w:pPr>
              <w:autoSpaceDE w:val="0"/>
              <w:autoSpaceDN w:val="0"/>
              <w:adjustRightInd w:val="0"/>
              <w:spacing w:before="0"/>
              <w:rPr>
                <w:rFonts w:cs="Arial"/>
              </w:rPr>
            </w:pPr>
            <w:r w:rsidRPr="000B1D80">
              <w:rPr>
                <w:rFonts w:cs="Arial"/>
                <w:b/>
                <w:u w:val="single"/>
              </w:rPr>
              <w:t>Услов:</w:t>
            </w:r>
            <w:r w:rsidR="003F5515" w:rsidRPr="000B1D80">
              <w:rPr>
                <w:rFonts w:cs="Arial"/>
                <w:b/>
              </w:rPr>
              <w:t xml:space="preserve"> </w:t>
            </w:r>
            <w:r w:rsidRPr="000B1D80">
              <w:rPr>
                <w:rFonts w:cs="Arial"/>
                <w:lang w:val="pl-PL"/>
              </w:rPr>
              <w:t>Да је понуђач регистрован код надлежног органа, односно уписан у одговарајући регистар;</w:t>
            </w:r>
          </w:p>
          <w:p w:rsidR="00175774" w:rsidRPr="000B1D80" w:rsidRDefault="00175774" w:rsidP="009B5405">
            <w:pPr>
              <w:autoSpaceDE w:val="0"/>
              <w:autoSpaceDN w:val="0"/>
              <w:adjustRightInd w:val="0"/>
              <w:spacing w:before="0"/>
              <w:rPr>
                <w:rFonts w:cs="Arial"/>
                <w:b/>
                <w:u w:val="single"/>
              </w:rPr>
            </w:pPr>
            <w:r w:rsidRPr="000B1D80">
              <w:rPr>
                <w:rFonts w:cs="Arial"/>
                <w:b/>
                <w:u w:val="single"/>
              </w:rPr>
              <w:t xml:space="preserve">Доказ: </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0B1D80">
              <w:rPr>
                <w:rFonts w:ascii="Arial" w:hAnsi="Arial" w:cs="Arial"/>
                <w:b/>
              </w:rPr>
              <w:t>за правно лице:</w:t>
            </w:r>
            <w:r w:rsidR="00A44783" w:rsidRPr="000B1D80">
              <w:rPr>
                <w:rFonts w:ascii="Arial" w:hAnsi="Arial" w:cs="Arial"/>
                <w:b/>
              </w:rPr>
              <w:t xml:space="preserve"> </w:t>
            </w:r>
            <w:r w:rsidRPr="000B1D80">
              <w:rPr>
                <w:rFonts w:ascii="Arial" w:hAnsi="Arial" w:cs="Arial"/>
                <w:lang w:val="ru-RU"/>
              </w:rPr>
              <w:t>Извод из регистра</w:t>
            </w:r>
            <w:r w:rsidR="008A3ABD" w:rsidRPr="000B1D80">
              <w:rPr>
                <w:rFonts w:ascii="Arial" w:hAnsi="Arial" w:cs="Arial"/>
                <w:lang w:val="ru-RU"/>
              </w:rPr>
              <w:t xml:space="preserve"> </w:t>
            </w:r>
            <w:r w:rsidRPr="000B1D80">
              <w:rPr>
                <w:rFonts w:ascii="Arial" w:hAnsi="Arial" w:cs="Arial"/>
                <w:lang w:val="ru-RU"/>
              </w:rPr>
              <w:t xml:space="preserve">Агенције за привредне регистре, односно извод из регистра надлежног Привредног суда </w:t>
            </w:r>
          </w:p>
          <w:p w:rsidR="00175774" w:rsidRPr="000B1D80" w:rsidRDefault="00175774" w:rsidP="00175A1B">
            <w:pPr>
              <w:pStyle w:val="ListParagraph"/>
              <w:numPr>
                <w:ilvl w:val="0"/>
                <w:numId w:val="25"/>
              </w:numPr>
              <w:tabs>
                <w:tab w:val="left" w:pos="680"/>
              </w:tabs>
              <w:snapToGrid w:val="0"/>
              <w:spacing w:before="0" w:after="0" w:line="240" w:lineRule="auto"/>
              <w:ind w:left="230" w:hanging="230"/>
              <w:rPr>
                <w:rFonts w:ascii="Arial" w:hAnsi="Arial" w:cs="Arial"/>
              </w:rPr>
            </w:pPr>
            <w:r w:rsidRPr="000B1D80">
              <w:rPr>
                <w:rFonts w:ascii="Arial" w:hAnsi="Arial" w:cs="Arial"/>
                <w:b/>
              </w:rPr>
              <w:t xml:space="preserve">за предузетнике: </w:t>
            </w:r>
            <w:r w:rsidRPr="000B1D80">
              <w:rPr>
                <w:rFonts w:ascii="Arial" w:hAnsi="Arial" w:cs="Arial"/>
              </w:rPr>
              <w:t>И</w:t>
            </w:r>
            <w:r w:rsidRPr="000B1D80">
              <w:rPr>
                <w:rFonts w:ascii="Arial" w:hAnsi="Arial" w:cs="Arial"/>
                <w:lang w:val="ru-RU"/>
              </w:rPr>
              <w:t xml:space="preserve">звод из регистра Агенције за привредне регистре, односно извод из одговарајућег регистра </w:t>
            </w:r>
          </w:p>
          <w:p w:rsidR="00175774" w:rsidRPr="000B1D80" w:rsidRDefault="009B5405" w:rsidP="009B5405">
            <w:pPr>
              <w:autoSpaceDE w:val="0"/>
              <w:autoSpaceDN w:val="0"/>
              <w:adjustRightInd w:val="0"/>
              <w:spacing w:before="0"/>
              <w:rPr>
                <w:rFonts w:eastAsia="Calibri" w:cs="Arial"/>
                <w:i/>
              </w:rPr>
            </w:pPr>
            <w:r w:rsidRPr="000B1D80">
              <w:rPr>
                <w:rFonts w:eastAsia="Calibri" w:cs="Arial"/>
                <w:i/>
              </w:rPr>
              <w:t>Напомена:</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овај доказ доставити за сваког </w:t>
            </w:r>
            <w:r w:rsidR="00B46D29" w:rsidRPr="000B1D80">
              <w:rPr>
                <w:rFonts w:eastAsia="Calibri" w:cs="Arial"/>
                <w:i/>
                <w:lang w:val="sr-Cyrl-CS"/>
              </w:rPr>
              <w:t>члана групе понуђача</w:t>
            </w:r>
          </w:p>
          <w:p w:rsidR="00175774"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овај доказ доставити и за сваког подизвођача </w:t>
            </w:r>
          </w:p>
        </w:tc>
      </w:tr>
      <w:tr w:rsidR="00175774" w:rsidRPr="009115DA" w:rsidTr="00976DD4">
        <w:trPr>
          <w:trHeight w:val="1777"/>
          <w:jc w:val="center"/>
        </w:trPr>
        <w:tc>
          <w:tcPr>
            <w:tcW w:w="985" w:type="dxa"/>
            <w:vAlign w:val="center"/>
          </w:tcPr>
          <w:p w:rsidR="00175774" w:rsidRPr="000B1D80" w:rsidRDefault="00175774" w:rsidP="00CB64CF">
            <w:pPr>
              <w:spacing w:before="0"/>
              <w:jc w:val="center"/>
              <w:rPr>
                <w:rFonts w:cs="Arial"/>
              </w:rPr>
            </w:pPr>
            <w:r w:rsidRPr="000B1D80">
              <w:rPr>
                <w:rFonts w:cs="Arial"/>
              </w:rPr>
              <w:t>2.</w:t>
            </w:r>
          </w:p>
        </w:tc>
        <w:tc>
          <w:tcPr>
            <w:tcW w:w="9183" w:type="dxa"/>
            <w:vAlign w:val="center"/>
          </w:tcPr>
          <w:p w:rsidR="00175774" w:rsidRPr="000B1D80" w:rsidRDefault="00175774" w:rsidP="00CB64CF">
            <w:pPr>
              <w:autoSpaceDE w:val="0"/>
              <w:autoSpaceDN w:val="0"/>
              <w:adjustRightInd w:val="0"/>
              <w:spacing w:before="0"/>
              <w:rPr>
                <w:rFonts w:cs="Arial"/>
              </w:rPr>
            </w:pPr>
            <w:r w:rsidRPr="000B1D80">
              <w:rPr>
                <w:rFonts w:cs="Arial"/>
                <w:b/>
                <w:u w:val="single"/>
              </w:rPr>
              <w:t>Услов:</w:t>
            </w:r>
            <w:r w:rsidRPr="000B1D80">
              <w:rPr>
                <w:rFonts w:cs="Arial"/>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009B5405" w:rsidRPr="000B1D80">
              <w:rPr>
                <w:rFonts w:cs="Arial"/>
              </w:rPr>
              <w:t>;</w:t>
            </w:r>
          </w:p>
          <w:p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b/>
                <w:u w:val="single"/>
              </w:rPr>
            </w:pPr>
            <w:r w:rsidRPr="000B1D80">
              <w:rPr>
                <w:rFonts w:ascii="Arial" w:hAnsi="Arial" w:cs="Arial"/>
                <w:b/>
              </w:rPr>
              <w:t>за правно лице:</w:t>
            </w:r>
          </w:p>
          <w:p w:rsidR="00175774" w:rsidRPr="000B1D80" w:rsidRDefault="00175774" w:rsidP="00CB64CF">
            <w:pPr>
              <w:spacing w:before="0"/>
              <w:rPr>
                <w:rFonts w:cs="Arial"/>
              </w:rPr>
            </w:pPr>
            <w:r w:rsidRPr="000B1D80">
              <w:rPr>
                <w:rFonts w:cs="Arial"/>
              </w:rPr>
              <w:t>1) ЗА ЗАКОНСКОГ ЗАСТУПНИКА</w:t>
            </w:r>
            <w:r w:rsidR="00175240" w:rsidRPr="000B1D80">
              <w:rPr>
                <w:rFonts w:cs="Arial"/>
                <w:b/>
              </w:rPr>
              <w:t xml:space="preserve"> – </w:t>
            </w:r>
            <w:r w:rsidR="00175240" w:rsidRPr="000B1D80">
              <w:rPr>
                <w:rFonts w:cs="Arial"/>
                <w:b/>
                <w:lang w:val="sr-Cyrl-CS"/>
              </w:rPr>
              <w:t>У</w:t>
            </w:r>
            <w:r w:rsidRPr="000B1D80">
              <w:rPr>
                <w:rFonts w:cs="Arial"/>
                <w:b/>
              </w:rPr>
              <w:t>верење из казнене евиденције надлежне полицијске управе Министарства унутрашњих послова</w:t>
            </w:r>
            <w:r w:rsidRPr="000B1D80">
              <w:rPr>
                <w:rFonts w:cs="Arial"/>
              </w:rPr>
              <w:t xml:space="preserve"> – захтев за издавање овог уверења може се поднети према </w:t>
            </w:r>
            <w:r w:rsidRPr="000B1D80">
              <w:rPr>
                <w:rFonts w:cs="Arial"/>
                <w:b/>
              </w:rPr>
              <w:t>месту рођења</w:t>
            </w:r>
            <w:r w:rsidRPr="000B1D80">
              <w:rPr>
                <w:rFonts w:cs="Arial"/>
              </w:rPr>
              <w:t xml:space="preserve"> или према </w:t>
            </w:r>
            <w:r w:rsidRPr="000B1D80">
              <w:rPr>
                <w:rFonts w:cs="Arial"/>
                <w:b/>
              </w:rPr>
              <w:t>месту пребивалишта</w:t>
            </w:r>
            <w:r w:rsidRPr="000B1D80">
              <w:rPr>
                <w:rFonts w:cs="Arial"/>
              </w:rPr>
              <w:t>.</w:t>
            </w:r>
          </w:p>
          <w:p w:rsidR="00175774" w:rsidRPr="000B1D80" w:rsidRDefault="00175774" w:rsidP="00CB64CF">
            <w:pPr>
              <w:spacing w:before="0"/>
              <w:rPr>
                <w:rFonts w:cs="Arial"/>
              </w:rPr>
            </w:pPr>
            <w:r w:rsidRPr="000B1D80">
              <w:rPr>
                <w:rFonts w:cs="Arial"/>
              </w:rPr>
              <w:t xml:space="preserve">2) ЗА ПРАВНО ЛИЦЕ – За кривична дела организованог криминала – </w:t>
            </w:r>
            <w:r w:rsidRPr="000B1D80">
              <w:rPr>
                <w:rFonts w:cs="Arial"/>
                <w:b/>
              </w:rPr>
              <w:t>Уверење посебног одељења (за организовани криминал) Вишег суда у Београду,</w:t>
            </w:r>
            <w:r w:rsidRPr="000B1D80">
              <w:rPr>
                <w:rFonts w:cs="Arial"/>
              </w:rPr>
              <w:t xml:space="preserve">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7C0697" w:rsidRPr="000B1D80">
              <w:rPr>
                <w:rFonts w:cs="Arial"/>
              </w:rPr>
              <w:t xml:space="preserve"> </w:t>
            </w:r>
          </w:p>
          <w:p w:rsidR="00175774" w:rsidRPr="000B1D80" w:rsidRDefault="00175774" w:rsidP="00CB64CF">
            <w:pPr>
              <w:spacing w:before="0"/>
              <w:rPr>
                <w:rFonts w:cs="Arial"/>
              </w:rPr>
            </w:pPr>
            <w:r w:rsidRPr="000B1D80">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0B1D80">
              <w:rPr>
                <w:rFonts w:cs="Arial"/>
                <w:b/>
              </w:rPr>
              <w:t>Уверење Основног суда</w:t>
            </w:r>
            <w:r w:rsidR="008C2502" w:rsidRPr="000B1D80">
              <w:rPr>
                <w:rFonts w:cs="Arial"/>
                <w:b/>
              </w:rPr>
              <w:t xml:space="preserve"> </w:t>
            </w:r>
            <w:r w:rsidRPr="000B1D80">
              <w:rPr>
                <w:rFonts w:cs="Arial"/>
              </w:rPr>
              <w:t>(</w:t>
            </w:r>
            <w:r w:rsidRPr="000B1D80">
              <w:rPr>
                <w:rFonts w:cs="Arial"/>
                <w:b/>
              </w:rPr>
              <w:t>које обухвата и податке из казнене евиденције за кривична дела која су у надлежности редовног кривичног одељења Вишег суда</w:t>
            </w:r>
            <w:r w:rsidRPr="000B1D80">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0B1D80" w:rsidRDefault="00175774" w:rsidP="00CB64CF">
            <w:pPr>
              <w:spacing w:before="0"/>
              <w:rPr>
                <w:rFonts w:cs="Arial"/>
                <w:b/>
              </w:rPr>
            </w:pPr>
            <w:r w:rsidRPr="000B1D80">
              <w:rPr>
                <w:rFonts w:cs="Arial"/>
                <w:i/>
              </w:rPr>
              <w:t>Посебна напомена:</w:t>
            </w:r>
            <w:r w:rsidR="00B46D29" w:rsidRPr="000B1D80">
              <w:rPr>
                <w:rFonts w:cs="Arial"/>
              </w:rPr>
              <w:t xml:space="preserve"> Уколико уверење </w:t>
            </w:r>
            <w:r w:rsidR="00B46D29" w:rsidRPr="000B1D80">
              <w:rPr>
                <w:rFonts w:cs="Arial"/>
                <w:lang w:val="sr-Cyrl-CS"/>
              </w:rPr>
              <w:t>О</w:t>
            </w:r>
            <w:r w:rsidRPr="000B1D80">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0B1D80">
              <w:rPr>
                <w:rFonts w:cs="Arial"/>
                <w:u w:val="single"/>
              </w:rPr>
              <w:t>и</w:t>
            </w:r>
            <w:r w:rsidRPr="000B1D80">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0B1D80">
              <w:rPr>
                <w:rFonts w:cs="Arial"/>
                <w:b/>
              </w:rPr>
              <w:t>кривична дела против привреде и кривично дело примања мита.</w:t>
            </w:r>
          </w:p>
          <w:p w:rsidR="00CD2535"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0B1D80">
              <w:rPr>
                <w:rFonts w:ascii="Arial" w:hAnsi="Arial" w:cs="Arial"/>
                <w:b/>
              </w:rPr>
              <w:t>за физичко лице и предузетника: Уверење из казнене евиденције надлежне полицијске управе Министарства унутрашњих послова</w:t>
            </w:r>
            <w:r w:rsidRPr="000B1D80">
              <w:rPr>
                <w:rFonts w:ascii="Arial" w:hAnsi="Arial" w:cs="Arial"/>
              </w:rPr>
              <w:t xml:space="preserve"> – захтев за издавање овог уверења може се поднети према </w:t>
            </w:r>
            <w:r w:rsidRPr="000B1D80">
              <w:rPr>
                <w:rFonts w:ascii="Arial" w:hAnsi="Arial" w:cs="Arial"/>
                <w:b/>
              </w:rPr>
              <w:t>месту рођења</w:t>
            </w:r>
            <w:r w:rsidRPr="000B1D80">
              <w:rPr>
                <w:rFonts w:ascii="Arial" w:hAnsi="Arial" w:cs="Arial"/>
              </w:rPr>
              <w:t xml:space="preserve"> или према </w:t>
            </w:r>
            <w:r w:rsidRPr="000B1D80">
              <w:rPr>
                <w:rFonts w:ascii="Arial" w:hAnsi="Arial" w:cs="Arial"/>
                <w:b/>
              </w:rPr>
              <w:t>месту пребивалишта</w:t>
            </w:r>
            <w:r w:rsidRPr="000B1D80">
              <w:rPr>
                <w:rFonts w:ascii="Arial" w:hAnsi="Arial" w:cs="Arial"/>
              </w:rPr>
              <w:t>.</w:t>
            </w:r>
          </w:p>
          <w:p w:rsidR="00175774" w:rsidRPr="000B1D80" w:rsidRDefault="00175774" w:rsidP="00CB64CF">
            <w:pPr>
              <w:autoSpaceDE w:val="0"/>
              <w:autoSpaceDN w:val="0"/>
              <w:adjustRightInd w:val="0"/>
              <w:spacing w:before="0"/>
              <w:rPr>
                <w:rFonts w:eastAsia="Calibri" w:cs="Arial"/>
                <w:i/>
              </w:rPr>
            </w:pPr>
            <w:r w:rsidRPr="000B1D80">
              <w:rPr>
                <w:rFonts w:eastAsia="Calibri" w:cs="Arial"/>
                <w:i/>
              </w:rPr>
              <w:t xml:space="preserve">Напомена: </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понуду подноси правно лице потребно је доставити овај доказ и за правно лице и за законског заступника</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 случају да правно лице има више законских заступника, ове доказе доставити за сваког од њих</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B46D29" w:rsidRPr="000B1D80">
              <w:rPr>
                <w:rFonts w:eastAsia="Calibri" w:cs="Arial"/>
                <w:i/>
              </w:rPr>
              <w:t>члана групе понуђача</w:t>
            </w:r>
          </w:p>
          <w:p w:rsidR="00B46D29" w:rsidRPr="000B1D80" w:rsidRDefault="00175774" w:rsidP="00E35B4A">
            <w:pPr>
              <w:numPr>
                <w:ilvl w:val="0"/>
                <w:numId w:val="12"/>
              </w:numPr>
              <w:tabs>
                <w:tab w:val="left" w:pos="680"/>
              </w:tabs>
              <w:snapToGrid w:val="0"/>
              <w:spacing w:before="0"/>
              <w:ind w:left="230" w:hanging="230"/>
              <w:contextualSpacing/>
              <w:rPr>
                <w:rFonts w:cs="Arial"/>
              </w:rPr>
            </w:pPr>
            <w:r w:rsidRPr="000B1D80">
              <w:rPr>
                <w:rFonts w:eastAsia="Calibri" w:cs="Arial"/>
                <w:i/>
              </w:rPr>
              <w:t xml:space="preserve">У случају да понуђач подноси понуду са подизвођачем, ове доказе доставити и за </w:t>
            </w:r>
            <w:r w:rsidR="00B46D29" w:rsidRPr="000B1D80">
              <w:rPr>
                <w:rFonts w:eastAsia="Calibri" w:cs="Arial"/>
                <w:i/>
                <w:lang w:val="sr-Cyrl-CS"/>
              </w:rPr>
              <w:t xml:space="preserve">сваког </w:t>
            </w:r>
            <w:r w:rsidRPr="000B1D80">
              <w:rPr>
                <w:rFonts w:eastAsia="Calibri" w:cs="Arial"/>
                <w:i/>
              </w:rPr>
              <w:t xml:space="preserve">подизвођача </w:t>
            </w:r>
          </w:p>
          <w:p w:rsidR="00B46D29" w:rsidRPr="000B1D80" w:rsidRDefault="00175774" w:rsidP="00D2719E">
            <w:pPr>
              <w:tabs>
                <w:tab w:val="left" w:pos="680"/>
              </w:tabs>
              <w:snapToGrid w:val="0"/>
              <w:spacing w:before="0" w:after="120"/>
              <w:contextualSpacing/>
              <w:rPr>
                <w:rFonts w:eastAsia="Calibri" w:cs="Arial"/>
              </w:rPr>
            </w:pPr>
            <w:r w:rsidRPr="000B1D80">
              <w:rPr>
                <w:rFonts w:eastAsia="Calibri" w:cs="Arial"/>
                <w:b/>
              </w:rPr>
              <w:t>Ови докази не могу бити старији од два месеца пре отварања понуда</w:t>
            </w:r>
            <w:r w:rsidRPr="000B1D80">
              <w:rPr>
                <w:rFonts w:eastAsia="Calibri" w:cs="Arial"/>
              </w:rPr>
              <w:t>.</w:t>
            </w:r>
          </w:p>
          <w:p w:rsidR="00D2719E" w:rsidRPr="000B1D80" w:rsidRDefault="00D2719E" w:rsidP="00D2719E">
            <w:pPr>
              <w:tabs>
                <w:tab w:val="left" w:pos="680"/>
              </w:tabs>
              <w:snapToGrid w:val="0"/>
              <w:spacing w:before="0" w:after="120"/>
              <w:contextualSpacing/>
              <w:rPr>
                <w:rFonts w:eastAsia="Calibri" w:cs="Arial"/>
                <w:lang w:val="sr-Cyrl-CS"/>
              </w:rPr>
            </w:pPr>
          </w:p>
        </w:tc>
      </w:tr>
      <w:tr w:rsidR="00175774" w:rsidRPr="009115DA" w:rsidTr="00976DD4">
        <w:trPr>
          <w:trHeight w:val="70"/>
          <w:jc w:val="center"/>
        </w:trPr>
        <w:tc>
          <w:tcPr>
            <w:tcW w:w="985" w:type="dxa"/>
            <w:vAlign w:val="center"/>
          </w:tcPr>
          <w:p w:rsidR="00175774" w:rsidRPr="000B1D80" w:rsidRDefault="00175774" w:rsidP="00CB64CF">
            <w:pPr>
              <w:spacing w:before="0"/>
              <w:jc w:val="center"/>
              <w:rPr>
                <w:rFonts w:cs="Arial"/>
              </w:rPr>
            </w:pPr>
            <w:r w:rsidRPr="000B1D80">
              <w:rPr>
                <w:rFonts w:cs="Arial"/>
              </w:rPr>
              <w:t>3.</w:t>
            </w:r>
          </w:p>
        </w:tc>
        <w:tc>
          <w:tcPr>
            <w:tcW w:w="9183" w:type="dxa"/>
            <w:vAlign w:val="center"/>
          </w:tcPr>
          <w:p w:rsidR="00175774" w:rsidRPr="000B1D80" w:rsidRDefault="00175774" w:rsidP="00CB64CF">
            <w:pPr>
              <w:snapToGrid w:val="0"/>
              <w:spacing w:before="0"/>
              <w:rPr>
                <w:rFonts w:cs="Arial"/>
              </w:rPr>
            </w:pPr>
            <w:r w:rsidRPr="000B1D80">
              <w:rPr>
                <w:rFonts w:cs="Arial"/>
                <w:b/>
                <w:u w:val="single"/>
              </w:rPr>
              <w:t>Услов</w:t>
            </w:r>
            <w:r w:rsidRPr="000B1D80">
              <w:rPr>
                <w:rFonts w:cs="Arial"/>
                <w:u w:val="single"/>
              </w:rPr>
              <w:t>:</w:t>
            </w:r>
            <w:r w:rsidRPr="000B1D80">
              <w:rPr>
                <w:rFonts w:cs="Arial"/>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0B1D80" w:rsidRDefault="00175774" w:rsidP="00CB64CF">
            <w:pPr>
              <w:autoSpaceDE w:val="0"/>
              <w:autoSpaceDN w:val="0"/>
              <w:adjustRightInd w:val="0"/>
              <w:spacing w:before="0"/>
              <w:rPr>
                <w:rFonts w:cs="Arial"/>
                <w:b/>
                <w:u w:val="single"/>
              </w:rPr>
            </w:pPr>
            <w:r w:rsidRPr="000B1D80">
              <w:rPr>
                <w:rFonts w:cs="Arial"/>
                <w:b/>
                <w:u w:val="single"/>
              </w:rPr>
              <w:t>Доказ:</w:t>
            </w:r>
          </w:p>
          <w:p w:rsidR="00175774" w:rsidRPr="000B1D80" w:rsidRDefault="00175774" w:rsidP="00175A1B">
            <w:pPr>
              <w:pStyle w:val="ListParagraph"/>
              <w:numPr>
                <w:ilvl w:val="0"/>
                <w:numId w:val="25"/>
              </w:numPr>
              <w:tabs>
                <w:tab w:val="left" w:pos="680"/>
              </w:tabs>
              <w:snapToGrid w:val="0"/>
              <w:spacing w:before="0" w:after="0" w:line="240" w:lineRule="auto"/>
              <w:ind w:left="226" w:hanging="226"/>
              <w:rPr>
                <w:rFonts w:ascii="Arial" w:hAnsi="Arial" w:cs="Arial"/>
                <w:lang w:val="ru-RU"/>
              </w:rPr>
            </w:pPr>
            <w:r w:rsidRPr="000B1D80">
              <w:rPr>
                <w:rFonts w:ascii="Arial" w:hAnsi="Arial" w:cs="Arial"/>
                <w:b/>
                <w:lang w:val="ru-RU"/>
              </w:rPr>
              <w:t xml:space="preserve">за правно лице, предузетнике и физичка лица: </w:t>
            </w:r>
          </w:p>
          <w:p w:rsidR="00175774" w:rsidRPr="000B1D80" w:rsidRDefault="00175774" w:rsidP="00CB64CF">
            <w:pPr>
              <w:snapToGrid w:val="0"/>
              <w:spacing w:before="0"/>
              <w:rPr>
                <w:rFonts w:eastAsia="Calibri" w:cs="Arial"/>
                <w:lang w:val="ru-RU"/>
              </w:rPr>
            </w:pPr>
            <w:r w:rsidRPr="000B1D80">
              <w:rPr>
                <w:rFonts w:eastAsia="Calibri" w:cs="Arial"/>
                <w:b/>
                <w:lang w:val="ru-RU"/>
              </w:rPr>
              <w:t>1.</w:t>
            </w:r>
            <w:r w:rsidR="00A44783" w:rsidRPr="000B1D80">
              <w:rPr>
                <w:rFonts w:eastAsia="Calibri" w:cs="Arial"/>
                <w:b/>
                <w:lang w:val="ru-RU"/>
              </w:rPr>
              <w:t xml:space="preserve"> </w:t>
            </w:r>
            <w:r w:rsidRPr="000B1D80">
              <w:rPr>
                <w:rFonts w:eastAsia="Calibri" w:cs="Arial"/>
                <w:b/>
                <w:lang w:val="ru-RU"/>
              </w:rPr>
              <w:t>Уверење Пореске управе</w:t>
            </w:r>
            <w:r w:rsidRPr="000B1D80">
              <w:rPr>
                <w:rFonts w:eastAsia="Calibri" w:cs="Arial"/>
                <w:lang w:val="ru-RU"/>
              </w:rPr>
              <w:t xml:space="preserve"> Министарства финансија да је измирио доспеле </w:t>
            </w:r>
            <w:r w:rsidRPr="000B1D80">
              <w:rPr>
                <w:rFonts w:cs="Arial"/>
                <w:lang w:val="ru-RU"/>
              </w:rPr>
              <w:t xml:space="preserve">порезе и доприносе </w:t>
            </w:r>
            <w:r w:rsidRPr="000B1D80">
              <w:rPr>
                <w:rFonts w:eastAsia="Calibri" w:cs="Arial"/>
                <w:b/>
                <w:u w:val="single"/>
                <w:lang w:val="ru-RU"/>
              </w:rPr>
              <w:t>и</w:t>
            </w:r>
          </w:p>
          <w:p w:rsidR="00175774" w:rsidRPr="000B1D80" w:rsidRDefault="00175774" w:rsidP="00CB64CF">
            <w:pPr>
              <w:spacing w:before="0"/>
              <w:rPr>
                <w:rFonts w:cs="Arial"/>
                <w:lang w:val="ru-RU"/>
              </w:rPr>
            </w:pPr>
            <w:r w:rsidRPr="000B1D80">
              <w:rPr>
                <w:rFonts w:eastAsia="Calibri" w:cs="Arial"/>
                <w:b/>
                <w:lang w:val="ru-RU"/>
              </w:rPr>
              <w:t>2.</w:t>
            </w:r>
            <w:r w:rsidR="00A44783" w:rsidRPr="000B1D80">
              <w:rPr>
                <w:rFonts w:eastAsia="Calibri" w:cs="Arial"/>
                <w:b/>
                <w:lang w:val="ru-RU"/>
              </w:rPr>
              <w:t xml:space="preserve"> </w:t>
            </w:r>
            <w:r w:rsidRPr="000B1D80">
              <w:rPr>
                <w:rFonts w:eastAsia="Calibri" w:cs="Arial"/>
                <w:b/>
                <w:lang w:val="ru-RU"/>
              </w:rPr>
              <w:t xml:space="preserve">Уверење Управе јавних прихода </w:t>
            </w:r>
            <w:r w:rsidR="00B24BAB" w:rsidRPr="000B1D80">
              <w:rPr>
                <w:rFonts w:eastAsia="Calibri" w:cs="Arial"/>
                <w:b/>
                <w:lang w:val="ru-RU"/>
              </w:rPr>
              <w:t>локалне самоуправе (</w:t>
            </w:r>
            <w:r w:rsidRPr="000B1D80">
              <w:rPr>
                <w:rFonts w:eastAsia="Calibri" w:cs="Arial"/>
                <w:b/>
                <w:lang w:val="ru-RU"/>
              </w:rPr>
              <w:t>града, односно општине</w:t>
            </w:r>
            <w:r w:rsidR="00B24BAB" w:rsidRPr="000B1D80">
              <w:rPr>
                <w:rFonts w:cs="Arial"/>
                <w:lang w:val="ru-RU"/>
              </w:rPr>
              <w:t xml:space="preserve">) </w:t>
            </w:r>
            <w:r w:rsidRPr="000B1D80">
              <w:rPr>
                <w:rFonts w:cs="Arial"/>
                <w:lang w:val="ru-RU"/>
              </w:rPr>
              <w:t>према месту седишта пореског обвезника правног лица</w:t>
            </w:r>
            <w:r w:rsidR="00B24BAB" w:rsidRPr="000B1D80">
              <w:rPr>
                <w:rFonts w:cs="Arial"/>
                <w:lang w:val="ru-RU"/>
              </w:rPr>
              <w:t xml:space="preserve"> и предузетника</w:t>
            </w:r>
            <w:r w:rsidRPr="000B1D80">
              <w:rPr>
                <w:rFonts w:cs="Arial"/>
                <w:lang w:val="ru-RU"/>
              </w:rPr>
              <w:t xml:space="preserve">, односно према пребивалишту физичког лица, </w:t>
            </w:r>
            <w:r w:rsidRPr="000B1D80">
              <w:rPr>
                <w:rFonts w:eastAsia="Calibri" w:cs="Arial"/>
                <w:lang w:val="ru-RU"/>
              </w:rPr>
              <w:t xml:space="preserve">да је измирио обавезе по основу изворних локалних јавних прихода </w:t>
            </w:r>
          </w:p>
          <w:p w:rsidR="00175774" w:rsidRPr="000B1D80" w:rsidRDefault="00175774" w:rsidP="00CB64CF">
            <w:pPr>
              <w:spacing w:before="0"/>
              <w:ind w:right="122"/>
              <w:rPr>
                <w:rFonts w:cs="Arial"/>
                <w:i/>
                <w:lang w:val="ru-RU"/>
              </w:rPr>
            </w:pPr>
            <w:r w:rsidRPr="000B1D80">
              <w:rPr>
                <w:rFonts w:cs="Arial"/>
                <w:i/>
                <w:lang w:val="ru-RU"/>
              </w:rPr>
              <w:t>Напомена:</w:t>
            </w:r>
          </w:p>
          <w:p w:rsidR="00175774" w:rsidRPr="000B1D80" w:rsidRDefault="00B24BAB"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Уколико локална (општи</w:t>
            </w:r>
            <w:r w:rsidR="00175774" w:rsidRPr="000B1D80">
              <w:rPr>
                <w:rFonts w:eastAsia="Calibri" w:cs="Arial"/>
                <w:i/>
              </w:rPr>
              <w:t>н</w:t>
            </w:r>
            <w:r w:rsidRPr="000B1D80">
              <w:rPr>
                <w:rFonts w:eastAsia="Calibri" w:cs="Arial"/>
                <w:i/>
              </w:rPr>
              <w:t>с</w:t>
            </w:r>
            <w:r w:rsidR="00175774" w:rsidRPr="000B1D80">
              <w:rPr>
                <w:rFonts w:eastAsia="Calibri" w:cs="Arial"/>
                <w:i/>
              </w:rPr>
              <w:t>ка) управа</w:t>
            </w:r>
            <w:r w:rsidRPr="000B1D80">
              <w:rPr>
                <w:rFonts w:eastAsia="Calibri" w:cs="Arial"/>
                <w:i/>
              </w:rPr>
              <w:t xml:space="preserve"> јавних приход</w:t>
            </w:r>
            <w:r w:rsidR="00175774" w:rsidRPr="000B1D80">
              <w:rPr>
                <w:rFonts w:eastAsia="Calibri" w:cs="Arial"/>
                <w:i/>
              </w:rPr>
              <w:t xml:space="preserve"> у својој потврди наведе да се докази за одређене изворне локалне јавне приходе прибављају и од других локалних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понуђач је дужан да уз потврду локалне управе </w:t>
            </w:r>
            <w:r w:rsidRPr="000B1D80">
              <w:rPr>
                <w:rFonts w:eastAsia="Calibri" w:cs="Arial"/>
                <w:i/>
              </w:rPr>
              <w:t xml:space="preserve">јавних прихода </w:t>
            </w:r>
            <w:r w:rsidR="00175774" w:rsidRPr="000B1D80">
              <w:rPr>
                <w:rFonts w:eastAsia="Calibri" w:cs="Arial"/>
                <w:i/>
              </w:rPr>
              <w:t xml:space="preserve">приложи и потврде </w:t>
            </w:r>
            <w:r w:rsidRPr="000B1D80">
              <w:rPr>
                <w:rFonts w:eastAsia="Calibri" w:cs="Arial"/>
                <w:i/>
              </w:rPr>
              <w:t xml:space="preserve">тих </w:t>
            </w:r>
            <w:r w:rsidR="00175774" w:rsidRPr="000B1D80">
              <w:rPr>
                <w:rFonts w:eastAsia="Calibri" w:cs="Arial"/>
                <w:i/>
              </w:rPr>
              <w:t>осталих лок</w:t>
            </w:r>
            <w:r w:rsidRPr="000B1D80">
              <w:rPr>
                <w:rFonts w:eastAsia="Calibri" w:cs="Arial"/>
                <w:i/>
              </w:rPr>
              <w:t>а</w:t>
            </w:r>
            <w:r w:rsidR="00175774" w:rsidRPr="000B1D80">
              <w:rPr>
                <w:rFonts w:eastAsia="Calibri" w:cs="Arial"/>
                <w:i/>
              </w:rPr>
              <w:t>лних органа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организација</w:t>
            </w:r>
            <w:r w:rsidR="00432676" w:rsidRPr="000B1D80">
              <w:rPr>
                <w:rFonts w:eastAsia="Calibri" w:cs="Arial"/>
                <w:i/>
              </w:rPr>
              <w:t xml:space="preserve"> </w:t>
            </w:r>
            <w:r w:rsidR="00175774" w:rsidRPr="000B1D80">
              <w:rPr>
                <w:rFonts w:eastAsia="Calibri" w:cs="Arial"/>
                <w:i/>
              </w:rPr>
              <w:t>/</w:t>
            </w:r>
            <w:r w:rsidR="00432676" w:rsidRPr="000B1D80">
              <w:rPr>
                <w:rFonts w:eastAsia="Calibri" w:cs="Arial"/>
                <w:i/>
              </w:rPr>
              <w:t xml:space="preserve"> </w:t>
            </w:r>
            <w:r w:rsidR="00175774" w:rsidRPr="000B1D80">
              <w:rPr>
                <w:rFonts w:eastAsia="Calibri" w:cs="Arial"/>
                <w:i/>
              </w:rPr>
              <w:t xml:space="preserve">установа </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Уколико </w:t>
            </w:r>
            <w:r w:rsidRPr="000B1D80">
              <w:rPr>
                <w:rFonts w:eastAsia="TimesNewRomanPSMT" w:cs="Arial"/>
                <w:i/>
              </w:rPr>
              <w:t xml:space="preserve">је понуђач у поступку приватизације, уместо горе наведена два доказа, потребно је доставити </w:t>
            </w:r>
            <w:r w:rsidRPr="000B1D80">
              <w:rPr>
                <w:rFonts w:eastAsia="TimesNewRomanPSMT" w:cs="Arial"/>
                <w:b/>
                <w:i/>
              </w:rPr>
              <w:t>у</w:t>
            </w:r>
            <w:r w:rsidRPr="000B1D80">
              <w:rPr>
                <w:rFonts w:eastAsia="Calibri" w:cs="Arial"/>
                <w:b/>
                <w:i/>
                <w:lang w:val="ru-RU"/>
              </w:rPr>
              <w:t>верење Агенције за приватизацију да се налази у поступку приватизације</w:t>
            </w:r>
          </w:p>
          <w:p w:rsidR="00175774" w:rsidRPr="000B1D80" w:rsidRDefault="00175774"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У случају да понуду подноси група понуђача, ове доказе доставити за сваког </w:t>
            </w:r>
            <w:r w:rsidR="00432676" w:rsidRPr="000B1D80">
              <w:rPr>
                <w:rFonts w:eastAsia="Calibri" w:cs="Arial"/>
                <w:i/>
              </w:rPr>
              <w:t>члана групе понуђача</w:t>
            </w:r>
          </w:p>
          <w:p w:rsidR="00432676" w:rsidRPr="000B1D80" w:rsidRDefault="00175774" w:rsidP="00E35B4A">
            <w:pPr>
              <w:numPr>
                <w:ilvl w:val="0"/>
                <w:numId w:val="12"/>
              </w:numPr>
              <w:tabs>
                <w:tab w:val="left" w:pos="680"/>
              </w:tabs>
              <w:snapToGrid w:val="0"/>
              <w:spacing w:before="0"/>
              <w:ind w:left="230" w:hanging="230"/>
              <w:contextualSpacing/>
              <w:rPr>
                <w:rFonts w:eastAsia="Calibri" w:cs="Arial"/>
              </w:rPr>
            </w:pPr>
            <w:r w:rsidRPr="000B1D80">
              <w:rPr>
                <w:rFonts w:eastAsia="Calibri" w:cs="Arial"/>
                <w:i/>
              </w:rPr>
              <w:t xml:space="preserve">У случају да понуђач подноси понуду са подизвођачем, ове доказе доставити и за </w:t>
            </w:r>
            <w:r w:rsidR="00432676" w:rsidRPr="000B1D80">
              <w:rPr>
                <w:rFonts w:eastAsia="Calibri" w:cs="Arial"/>
                <w:i/>
                <w:lang w:val="sr-Cyrl-CS"/>
              </w:rPr>
              <w:t xml:space="preserve">сваког </w:t>
            </w:r>
            <w:r w:rsidRPr="000B1D80">
              <w:rPr>
                <w:rFonts w:eastAsia="Calibri" w:cs="Arial"/>
                <w:i/>
              </w:rPr>
              <w:t xml:space="preserve">подизвођача </w:t>
            </w:r>
          </w:p>
          <w:p w:rsidR="00175774" w:rsidRPr="000B1D80" w:rsidRDefault="00175774" w:rsidP="00CB64CF">
            <w:pPr>
              <w:tabs>
                <w:tab w:val="left" w:pos="680"/>
              </w:tabs>
              <w:snapToGrid w:val="0"/>
              <w:spacing w:before="0"/>
              <w:contextualSpacing/>
              <w:rPr>
                <w:rFonts w:eastAsia="Calibri" w:cs="Arial"/>
              </w:rPr>
            </w:pPr>
            <w:r w:rsidRPr="000B1D80">
              <w:rPr>
                <w:rFonts w:eastAsia="Calibri" w:cs="Arial"/>
                <w:b/>
              </w:rPr>
              <w:t xml:space="preserve">Ови докази не могу бити старији од два месеца </w:t>
            </w:r>
            <w:r w:rsidR="00B24BAB" w:rsidRPr="000B1D80">
              <w:rPr>
                <w:rFonts w:eastAsia="Calibri" w:cs="Arial"/>
                <w:b/>
                <w:lang w:val="sr-Cyrl-CS"/>
              </w:rPr>
              <w:t>пре</w:t>
            </w:r>
            <w:r w:rsidRPr="000B1D80">
              <w:rPr>
                <w:rFonts w:eastAsia="Calibri" w:cs="Arial"/>
                <w:b/>
              </w:rPr>
              <w:t xml:space="preserve"> отварања понуда</w:t>
            </w:r>
            <w:r w:rsidR="00D1499D" w:rsidRPr="000B1D80">
              <w:rPr>
                <w:rFonts w:eastAsia="Calibri" w:cs="Arial"/>
              </w:rPr>
              <w:t>.</w:t>
            </w:r>
          </w:p>
          <w:p w:rsidR="00D2719E" w:rsidRPr="000B1D80" w:rsidRDefault="00D2719E" w:rsidP="00CB64CF">
            <w:pPr>
              <w:tabs>
                <w:tab w:val="left" w:pos="680"/>
              </w:tabs>
              <w:snapToGrid w:val="0"/>
              <w:spacing w:before="0"/>
              <w:contextualSpacing/>
              <w:rPr>
                <w:rFonts w:eastAsia="Calibri" w:cs="Arial"/>
              </w:rPr>
            </w:pPr>
          </w:p>
        </w:tc>
      </w:tr>
      <w:tr w:rsidR="00F175C4" w:rsidRPr="009115DA" w:rsidTr="00976DD4">
        <w:trPr>
          <w:jc w:val="center"/>
        </w:trPr>
        <w:tc>
          <w:tcPr>
            <w:tcW w:w="985" w:type="dxa"/>
            <w:tcBorders>
              <w:bottom w:val="single" w:sz="4" w:space="0" w:color="auto"/>
            </w:tcBorders>
            <w:vAlign w:val="center"/>
          </w:tcPr>
          <w:p w:rsidR="00F175C4" w:rsidRPr="000B1D80" w:rsidRDefault="006900C5" w:rsidP="00CB64CF">
            <w:pPr>
              <w:spacing w:before="0"/>
              <w:jc w:val="center"/>
              <w:rPr>
                <w:rFonts w:cs="Arial"/>
              </w:rPr>
            </w:pPr>
            <w:r w:rsidRPr="000B1D80">
              <w:rPr>
                <w:rFonts w:cs="Arial"/>
              </w:rPr>
              <w:t>4</w:t>
            </w:r>
            <w:r w:rsidR="00F175C4" w:rsidRPr="000B1D80">
              <w:rPr>
                <w:rFonts w:cs="Arial"/>
              </w:rPr>
              <w:t>.</w:t>
            </w:r>
          </w:p>
        </w:tc>
        <w:tc>
          <w:tcPr>
            <w:tcW w:w="9183" w:type="dxa"/>
            <w:tcBorders>
              <w:bottom w:val="single" w:sz="4" w:space="0" w:color="auto"/>
            </w:tcBorders>
          </w:tcPr>
          <w:p w:rsidR="00175240" w:rsidRPr="000B1D80" w:rsidRDefault="00175240" w:rsidP="00CB64CF">
            <w:pPr>
              <w:snapToGrid w:val="0"/>
              <w:spacing w:before="0"/>
              <w:rPr>
                <w:rFonts w:cs="Arial"/>
              </w:rPr>
            </w:pPr>
            <w:r w:rsidRPr="000B1D80">
              <w:rPr>
                <w:rFonts w:cs="Arial"/>
                <w:b/>
                <w:u w:val="single"/>
              </w:rPr>
              <w:t>Услов:</w:t>
            </w:r>
            <w:r w:rsidRPr="000B1D80">
              <w:rPr>
                <w:rFonts w:cs="Arial"/>
                <w:b/>
              </w:rPr>
              <w:t xml:space="preserve"> </w:t>
            </w:r>
            <w:r w:rsidRPr="000B1D80">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240" w:rsidRPr="000B1D80" w:rsidRDefault="00175240" w:rsidP="00CB64CF">
            <w:pPr>
              <w:autoSpaceDE w:val="0"/>
              <w:autoSpaceDN w:val="0"/>
              <w:adjustRightInd w:val="0"/>
              <w:spacing w:before="0"/>
              <w:rPr>
                <w:rFonts w:cs="Arial"/>
                <w:b/>
                <w:u w:val="single"/>
              </w:rPr>
            </w:pPr>
            <w:r w:rsidRPr="000B1D80">
              <w:rPr>
                <w:rFonts w:cs="Arial"/>
                <w:b/>
                <w:u w:val="single"/>
              </w:rPr>
              <w:t>Доказ:</w:t>
            </w:r>
          </w:p>
          <w:p w:rsidR="00175240" w:rsidRPr="000B1D80" w:rsidRDefault="00175240" w:rsidP="000D0347">
            <w:pPr>
              <w:spacing w:before="0"/>
              <w:rPr>
                <w:rFonts w:cs="Arial"/>
                <w:lang w:val="sr-Cyrl-CS"/>
              </w:rPr>
            </w:pPr>
            <w:r w:rsidRPr="000B1D80">
              <w:rPr>
                <w:rFonts w:cs="Arial"/>
              </w:rPr>
              <w:t>Потписан и оверен Образац изјаве на основу члана 75. став 2. Закона (</w:t>
            </w:r>
            <w:r w:rsidRPr="000B1D80">
              <w:rPr>
                <w:rFonts w:cs="Arial"/>
                <w:i/>
              </w:rPr>
              <w:t>Напомена:</w:t>
            </w:r>
          </w:p>
          <w:p w:rsidR="00175240" w:rsidRPr="000B1D80" w:rsidRDefault="00175240" w:rsidP="00E35B4A">
            <w:pPr>
              <w:numPr>
                <w:ilvl w:val="0"/>
                <w:numId w:val="12"/>
              </w:numPr>
              <w:tabs>
                <w:tab w:val="left" w:pos="680"/>
              </w:tabs>
              <w:snapToGrid w:val="0"/>
              <w:spacing w:before="0"/>
              <w:ind w:left="230" w:hanging="230"/>
              <w:contextualSpacing/>
              <w:rPr>
                <w:rFonts w:eastAsia="Calibri" w:cs="Arial"/>
                <w:i/>
              </w:rPr>
            </w:pPr>
            <w:r w:rsidRPr="000B1D80">
              <w:rPr>
                <w:rFonts w:eastAsia="Calibri" w:cs="Arial"/>
                <w:i/>
              </w:rPr>
              <w:t xml:space="preserve">Изјава мора да буде потписана од стране овалшћеног лица за заступање понуђача и оверена печатом. </w:t>
            </w:r>
          </w:p>
          <w:p w:rsidR="00175240" w:rsidRPr="000B1D80" w:rsidRDefault="00175240" w:rsidP="00E35B4A">
            <w:pPr>
              <w:numPr>
                <w:ilvl w:val="0"/>
                <w:numId w:val="12"/>
              </w:numPr>
              <w:tabs>
                <w:tab w:val="left" w:pos="680"/>
              </w:tabs>
              <w:snapToGrid w:val="0"/>
              <w:spacing w:before="0"/>
              <w:ind w:left="230" w:hanging="230"/>
              <w:contextualSpacing/>
              <w:rPr>
                <w:rFonts w:cs="Arial"/>
                <w:i/>
              </w:rPr>
            </w:pPr>
            <w:r w:rsidRPr="000B1D80">
              <w:rPr>
                <w:rFonts w:eastAsia="Calibri" w:cs="Arial"/>
                <w:i/>
              </w:rPr>
              <w:t>Уколико</w:t>
            </w:r>
            <w:r w:rsidRPr="000B1D80">
              <w:rPr>
                <w:rFonts w:cs="Arial"/>
                <w:i/>
              </w:rPr>
              <w:t xml:space="preserve"> понуду подноси група понуђача Изјава мора бити </w:t>
            </w:r>
            <w:r w:rsidRPr="000B1D80">
              <w:rPr>
                <w:rFonts w:cs="Arial"/>
                <w:i/>
                <w:lang w:val="sr-Cyrl-CS"/>
              </w:rPr>
              <w:t>достављена за сваког члана групе понуђача. Изјава мора бити</w:t>
            </w:r>
            <w:r w:rsidRPr="000B1D80">
              <w:rPr>
                <w:rFonts w:cs="Arial"/>
                <w:i/>
              </w:rPr>
              <w:t xml:space="preserve"> потписана од стране овлашћеног лица </w:t>
            </w:r>
            <w:r w:rsidRPr="000B1D80">
              <w:rPr>
                <w:rFonts w:cs="Arial"/>
                <w:i/>
                <w:lang w:val="sr-Cyrl-CS"/>
              </w:rPr>
              <w:t xml:space="preserve">за заступање </w:t>
            </w:r>
            <w:r w:rsidRPr="000B1D80">
              <w:rPr>
                <w:rFonts w:cs="Arial"/>
                <w:i/>
              </w:rPr>
              <w:t xml:space="preserve">понуђача из групе понуђача и оверена печатом. </w:t>
            </w:r>
          </w:p>
          <w:p w:rsidR="00F175C4" w:rsidRPr="000B1D80" w:rsidRDefault="00175240" w:rsidP="00CB64CF">
            <w:pPr>
              <w:suppressAutoHyphens/>
              <w:spacing w:before="0"/>
              <w:rPr>
                <w:rFonts w:eastAsia="Calibri" w:cs="Arial"/>
                <w:i/>
                <w:lang w:val="sr-Cyrl-CS"/>
              </w:rPr>
            </w:pPr>
            <w:r w:rsidRPr="000B1D80">
              <w:rPr>
                <w:rFonts w:eastAsia="Calibri" w:cs="Arial"/>
                <w:i/>
              </w:rPr>
              <w:t>У случају да понуђач подноси понуду са подизвођачем, Изјава мора бити достављена за сваког подизвођача. Изјава мора бити потписана од стране овлашћеног лица за заступање подизвођача</w:t>
            </w:r>
            <w:r w:rsidRPr="000B1D80">
              <w:rPr>
                <w:rFonts w:eastAsia="Calibri" w:cs="Arial"/>
                <w:i/>
                <w:lang w:val="sr-Cyrl-CS"/>
              </w:rPr>
              <w:t xml:space="preserve"> и оверена печатом.</w:t>
            </w:r>
          </w:p>
          <w:p w:rsidR="00D2719E" w:rsidRPr="000B1D80" w:rsidRDefault="00D2719E" w:rsidP="00CB64CF">
            <w:pPr>
              <w:suppressAutoHyphens/>
              <w:spacing w:before="0"/>
              <w:rPr>
                <w:rFonts w:cs="Arial"/>
                <w:b/>
                <w:color w:val="000000"/>
                <w:lang w:val="sr-Cyrl-CS"/>
              </w:rPr>
            </w:pPr>
          </w:p>
        </w:tc>
      </w:tr>
      <w:tr w:rsidR="00EF0FE6" w:rsidRPr="009115DA" w:rsidTr="00976DD4">
        <w:trPr>
          <w:jc w:val="center"/>
        </w:trPr>
        <w:tc>
          <w:tcPr>
            <w:tcW w:w="985" w:type="dxa"/>
            <w:tcBorders>
              <w:top w:val="single" w:sz="4" w:space="0" w:color="auto"/>
              <w:left w:val="single" w:sz="4" w:space="0" w:color="auto"/>
              <w:bottom w:val="nil"/>
              <w:right w:val="nil"/>
            </w:tcBorders>
            <w:vAlign w:val="center"/>
          </w:tcPr>
          <w:p w:rsidR="00EF0FE6" w:rsidRPr="000B1D80" w:rsidRDefault="004045F6" w:rsidP="00CB64CF">
            <w:pPr>
              <w:spacing w:before="0"/>
              <w:jc w:val="center"/>
              <w:rPr>
                <w:rFonts w:cs="Arial"/>
                <w:color w:val="00B0F0"/>
              </w:rPr>
            </w:pPr>
            <w:r w:rsidRPr="000B1D80">
              <w:rPr>
                <w:rFonts w:cs="Arial"/>
              </w:rPr>
              <w:t>5</w:t>
            </w:r>
            <w:r w:rsidR="002765F8" w:rsidRPr="000B1D80">
              <w:rPr>
                <w:rFonts w:cs="Arial"/>
              </w:rPr>
              <w:t>.</w:t>
            </w:r>
          </w:p>
        </w:tc>
        <w:tc>
          <w:tcPr>
            <w:tcW w:w="9183" w:type="dxa"/>
            <w:tcBorders>
              <w:top w:val="single" w:sz="4" w:space="0" w:color="auto"/>
              <w:left w:val="nil"/>
              <w:bottom w:val="nil"/>
              <w:right w:val="single" w:sz="4" w:space="0" w:color="auto"/>
            </w:tcBorders>
          </w:tcPr>
          <w:p w:rsidR="000708EC" w:rsidRDefault="000708EC" w:rsidP="00057D28">
            <w:pPr>
              <w:snapToGrid w:val="0"/>
              <w:spacing w:before="0"/>
              <w:rPr>
                <w:rFonts w:cs="Arial"/>
                <w:b/>
                <w:u w:val="single"/>
              </w:rPr>
            </w:pPr>
          </w:p>
          <w:p w:rsidR="000708EC" w:rsidRDefault="000708EC" w:rsidP="00057D28">
            <w:pPr>
              <w:snapToGrid w:val="0"/>
              <w:spacing w:before="0"/>
              <w:rPr>
                <w:rFonts w:cs="Arial"/>
                <w:b/>
                <w:u w:val="single"/>
              </w:rPr>
            </w:pPr>
          </w:p>
          <w:p w:rsidR="00EF0FE6" w:rsidRPr="00AE4D12" w:rsidRDefault="00EF0FE6" w:rsidP="00057D28">
            <w:pPr>
              <w:snapToGrid w:val="0"/>
              <w:spacing w:before="0"/>
              <w:rPr>
                <w:rFonts w:cs="Arial"/>
              </w:rPr>
            </w:pPr>
            <w:r w:rsidRPr="00AE4D12">
              <w:rPr>
                <w:rFonts w:cs="Arial"/>
                <w:b/>
                <w:u w:val="single"/>
              </w:rPr>
              <w:t xml:space="preserve">Услов: </w:t>
            </w:r>
            <w:r w:rsidRPr="00AE4D12">
              <w:rPr>
                <w:rFonts w:cs="Arial"/>
              </w:rPr>
              <w:t xml:space="preserve">Да </w:t>
            </w:r>
            <w:r w:rsidRPr="00AE4D12">
              <w:rPr>
                <w:rFonts w:cs="Arial"/>
                <w:lang w:val="sr-Cyrl-CS"/>
              </w:rPr>
              <w:t>испуњава</w:t>
            </w:r>
            <w:r w:rsidRPr="00AE4D12">
              <w:rPr>
                <w:rFonts w:cs="Arial"/>
              </w:rPr>
              <w:t xml:space="preserve"> услове за израду техничке документације за објекте за које грађевинску дозволу издаје </w:t>
            </w:r>
            <w:r w:rsidR="00AE4D12">
              <w:rPr>
                <w:rFonts w:cs="Arial"/>
              </w:rPr>
              <w:t xml:space="preserve">надлежно </w:t>
            </w:r>
            <w:r w:rsidRPr="00AE4D12">
              <w:rPr>
                <w:rFonts w:cs="Arial"/>
              </w:rPr>
              <w:t xml:space="preserve">Министарство </w:t>
            </w:r>
            <w:r w:rsidR="00AE4D12">
              <w:rPr>
                <w:rFonts w:cs="Arial"/>
                <w:lang w:val="sr-Cyrl-RS"/>
              </w:rPr>
              <w:t xml:space="preserve">у складу са </w:t>
            </w:r>
            <w:r w:rsidR="00AE4D12" w:rsidRPr="00AE4D12">
              <w:rPr>
                <w:rStyle w:val="naslovpropisa12"/>
                <w:b w:val="0"/>
                <w:color w:val="auto"/>
                <w:kern w:val="36"/>
                <w:sz w:val="22"/>
                <w:szCs w:val="22"/>
                <w:lang w:val="sr-Cyrl-RS"/>
                <w:specVanish w:val="0"/>
              </w:rPr>
              <w:t>Правилником о начину, поступку и садржини података</w:t>
            </w:r>
            <w:r w:rsidR="00AE4D12" w:rsidRPr="00AE4D12">
              <w:rPr>
                <w:rStyle w:val="naslovpropisa1a2"/>
                <w:color w:val="auto"/>
                <w:kern w:val="36"/>
                <w:sz w:val="32"/>
                <w:szCs w:val="32"/>
                <w:specVanish w:val="0"/>
              </w:rPr>
              <w:t xml:space="preserve"> </w:t>
            </w:r>
            <w:r w:rsidR="00AE4D12" w:rsidRPr="00AE4D12">
              <w:rPr>
                <w:rStyle w:val="naslovpropisa1a2"/>
                <w:b w:val="0"/>
                <w:color w:val="auto"/>
                <w:kern w:val="36"/>
                <w:lang w:val="sr-Cyrl-RS"/>
                <w:specVanish w:val="0"/>
              </w:rPr>
              <w:t>за утврђивање испуњености услова</w:t>
            </w:r>
            <w:r w:rsidR="00176553">
              <w:rPr>
                <w:rStyle w:val="naslovpropisa1a2"/>
                <w:b w:val="0"/>
                <w:color w:val="auto"/>
                <w:kern w:val="36"/>
                <w:lang w:val="sr-Cyrl-RS"/>
                <w:specVanish w:val="0"/>
              </w:rPr>
              <w:t xml:space="preserve"> </w:t>
            </w:r>
            <w:r w:rsidR="00AE4D12" w:rsidRPr="00AE4D12">
              <w:rPr>
                <w:rStyle w:val="naslovpropisa1a2"/>
                <w:b w:val="0"/>
                <w:color w:val="auto"/>
                <w:kern w:val="36"/>
                <w:lang w:val="sr-Cyrl-RS"/>
                <w:specVanish w:val="0"/>
              </w:rPr>
              <w:t>за издавање лиценце за израду техничке документације</w:t>
            </w:r>
            <w:r w:rsidR="00AE4D12" w:rsidRPr="00AE4D12">
              <w:rPr>
                <w:rStyle w:val="naslovpropisa1a2"/>
                <w:b w:val="0"/>
                <w:color w:val="auto"/>
                <w:kern w:val="36"/>
                <w:specVanish w:val="0"/>
              </w:rPr>
              <w:t xml:space="preserve"> </w:t>
            </w:r>
            <w:r w:rsidR="00AE4D12" w:rsidRPr="00AE4D12">
              <w:rPr>
                <w:rStyle w:val="naslovpropisa1a2"/>
                <w:b w:val="0"/>
                <w:color w:val="auto"/>
                <w:kern w:val="36"/>
                <w:lang w:val="sr-Cyrl-RS"/>
                <w:specVanish w:val="0"/>
              </w:rPr>
              <w:t>и лиценце за грађење објеката за које грађевинску дозволу издаје Министарство, односно Аутономна покрајина, као и о условима за одузимање тих</w:t>
            </w:r>
            <w:r w:rsidR="00AE4D12">
              <w:rPr>
                <w:rStyle w:val="naslovpropisa1a2"/>
                <w:b w:val="0"/>
                <w:color w:val="auto"/>
                <w:kern w:val="36"/>
                <w:lang w:val="sr-Cyrl-RS"/>
                <w:specVanish w:val="0"/>
              </w:rPr>
              <w:t xml:space="preserve"> лиценци</w:t>
            </w:r>
            <w:r w:rsidR="00176553">
              <w:rPr>
                <w:rFonts w:cs="Arial"/>
              </w:rPr>
              <w:t>:</w:t>
            </w:r>
          </w:p>
          <w:p w:rsidR="00EF0FE6" w:rsidRPr="00176553" w:rsidRDefault="00AE4D12" w:rsidP="009F0EFE">
            <w:pPr>
              <w:pStyle w:val="ListParagraph"/>
              <w:numPr>
                <w:ilvl w:val="0"/>
                <w:numId w:val="13"/>
              </w:numPr>
              <w:autoSpaceDE w:val="0"/>
              <w:autoSpaceDN w:val="0"/>
              <w:adjustRightInd w:val="0"/>
              <w:spacing w:before="0" w:after="120" w:line="240" w:lineRule="auto"/>
              <w:contextualSpacing w:val="0"/>
              <w:rPr>
                <w:rFonts w:cs="Arial"/>
              </w:rPr>
            </w:pPr>
            <w:r w:rsidRPr="00176553">
              <w:rPr>
                <w:rFonts w:ascii="Arial" w:hAnsi="Arial" w:cs="Arial"/>
              </w:rPr>
              <w:t xml:space="preserve">Да Понуђач поседује лиценце П010Г1 </w:t>
            </w:r>
            <w:r w:rsidR="00176553" w:rsidRPr="00176553">
              <w:rPr>
                <w:rFonts w:ascii="Arial" w:hAnsi="Arial" w:cs="Arial"/>
                <w:lang w:val="sr-Cyrl-RS"/>
              </w:rPr>
              <w:t xml:space="preserve">– пројекти грађевинских конструкција </w:t>
            </w:r>
            <w:r w:rsidRPr="00176553">
              <w:rPr>
                <w:rFonts w:ascii="Arial" w:hAnsi="Arial" w:cs="Arial"/>
              </w:rPr>
              <w:t>и П010Г3</w:t>
            </w:r>
            <w:r w:rsidR="00176553" w:rsidRPr="00176553">
              <w:rPr>
                <w:rFonts w:ascii="Arial" w:hAnsi="Arial" w:cs="Arial"/>
                <w:lang w:val="sr-Cyrl-RS"/>
              </w:rPr>
              <w:t>- хидротехнички пројекти.</w:t>
            </w:r>
            <w:r w:rsidR="00EF0FE6" w:rsidRPr="00176553">
              <w:rPr>
                <w:rFonts w:cs="Arial"/>
              </w:rPr>
              <w:t xml:space="preserve"> </w:t>
            </w:r>
          </w:p>
          <w:p w:rsidR="00EF0FE6" w:rsidRPr="00AE4D12" w:rsidRDefault="00EF0FE6" w:rsidP="00EF0FE6">
            <w:pPr>
              <w:autoSpaceDE w:val="0"/>
              <w:autoSpaceDN w:val="0"/>
              <w:adjustRightInd w:val="0"/>
              <w:spacing w:before="0"/>
              <w:rPr>
                <w:rFonts w:cs="Arial"/>
                <w:b/>
                <w:u w:val="single"/>
              </w:rPr>
            </w:pPr>
            <w:r w:rsidRPr="00AE4D12">
              <w:rPr>
                <w:rFonts w:cs="Arial"/>
                <w:b/>
                <w:u w:val="single"/>
              </w:rPr>
              <w:t>Доказ:</w:t>
            </w:r>
          </w:p>
          <w:p w:rsidR="00EF0FE6" w:rsidRPr="00AE4D12" w:rsidRDefault="00D722A9" w:rsidP="00386E9E">
            <w:pPr>
              <w:autoSpaceDE w:val="0"/>
              <w:autoSpaceDN w:val="0"/>
              <w:adjustRightInd w:val="0"/>
              <w:spacing w:before="0"/>
              <w:rPr>
                <w:rFonts w:cs="Arial"/>
              </w:rPr>
            </w:pPr>
            <w:r w:rsidRPr="00AE4D12">
              <w:rPr>
                <w:rFonts w:cs="Arial"/>
                <w:lang w:val="sr-Cyrl-RS"/>
              </w:rPr>
              <w:t xml:space="preserve">Копија </w:t>
            </w:r>
            <w:r w:rsidR="00E475B5" w:rsidRPr="00AE4D12">
              <w:rPr>
                <w:rFonts w:cs="Arial"/>
                <w:lang w:val="sr-Cyrl-RS"/>
              </w:rPr>
              <w:t xml:space="preserve">важећег </w:t>
            </w:r>
            <w:r w:rsidRPr="00AE4D12">
              <w:rPr>
                <w:rFonts w:cs="Arial"/>
              </w:rPr>
              <w:t>Решења</w:t>
            </w:r>
            <w:r w:rsidR="00EF0FE6" w:rsidRPr="00AE4D12">
              <w:rPr>
                <w:rFonts w:cs="Arial"/>
              </w:rPr>
              <w:t xml:space="preserve"> надлежног Министарства којом се потврђује поседовање </w:t>
            </w:r>
            <w:r w:rsidRPr="00AE4D12">
              <w:rPr>
                <w:rFonts w:cs="Arial"/>
                <w:lang w:val="sr-Cyrl-RS"/>
              </w:rPr>
              <w:t xml:space="preserve">важећих, </w:t>
            </w:r>
            <w:r w:rsidR="00EF0FE6" w:rsidRPr="00AE4D12">
              <w:rPr>
                <w:rFonts w:cs="Arial"/>
              </w:rPr>
              <w:t>изнад наведених лиценци</w:t>
            </w:r>
          </w:p>
          <w:p w:rsidR="00D2719E" w:rsidRPr="009402EE" w:rsidRDefault="00D2719E" w:rsidP="00386E9E">
            <w:pPr>
              <w:autoSpaceDE w:val="0"/>
              <w:autoSpaceDN w:val="0"/>
              <w:adjustRightInd w:val="0"/>
              <w:spacing w:before="0"/>
              <w:rPr>
                <w:rFonts w:cs="Arial"/>
                <w:highlight w:val="yellow"/>
              </w:rPr>
            </w:pPr>
          </w:p>
        </w:tc>
      </w:tr>
      <w:tr w:rsidR="004045F6" w:rsidRPr="009115DA" w:rsidTr="00976DD4">
        <w:trPr>
          <w:jc w:val="center"/>
        </w:trPr>
        <w:tc>
          <w:tcPr>
            <w:tcW w:w="985" w:type="dxa"/>
            <w:tcBorders>
              <w:top w:val="nil"/>
              <w:left w:val="single" w:sz="4" w:space="0" w:color="auto"/>
              <w:bottom w:val="single" w:sz="4" w:space="0" w:color="auto"/>
              <w:right w:val="nil"/>
            </w:tcBorders>
            <w:vAlign w:val="center"/>
          </w:tcPr>
          <w:p w:rsidR="004045F6" w:rsidRPr="000B1D80" w:rsidRDefault="004045F6" w:rsidP="00CB64CF">
            <w:pPr>
              <w:spacing w:before="0"/>
              <w:jc w:val="center"/>
              <w:rPr>
                <w:rFonts w:cs="Arial"/>
              </w:rPr>
            </w:pPr>
          </w:p>
        </w:tc>
        <w:tc>
          <w:tcPr>
            <w:tcW w:w="9183" w:type="dxa"/>
            <w:tcBorders>
              <w:top w:val="nil"/>
              <w:left w:val="nil"/>
              <w:bottom w:val="single" w:sz="4" w:space="0" w:color="auto"/>
              <w:right w:val="single" w:sz="4" w:space="0" w:color="auto"/>
            </w:tcBorders>
          </w:tcPr>
          <w:p w:rsidR="004642E8" w:rsidRPr="009F0EFE" w:rsidRDefault="004045F6" w:rsidP="000B1D80">
            <w:pPr>
              <w:spacing w:before="0"/>
              <w:jc w:val="left"/>
              <w:rPr>
                <w:rFonts w:cs="Arial"/>
                <w:lang w:val="sr-Latn-RS" w:eastAsia="sr-Latn-RS"/>
              </w:rPr>
            </w:pPr>
            <w:r w:rsidRPr="009F0EFE">
              <w:rPr>
                <w:rFonts w:cs="Arial"/>
                <w:b/>
                <w:u w:val="single"/>
              </w:rPr>
              <w:t>Услов:</w:t>
            </w:r>
            <w:r w:rsidRPr="009F0EFE">
              <w:rPr>
                <w:rFonts w:cs="Arial"/>
                <w:b/>
              </w:rPr>
              <w:t xml:space="preserve"> </w:t>
            </w:r>
            <w:r w:rsidRPr="009F0EFE">
              <w:rPr>
                <w:rFonts w:cs="Arial"/>
              </w:rPr>
              <w:t>Да испуњава услове за израду техничке документације система из области заштите од пожара</w:t>
            </w:r>
            <w:r w:rsidR="004642E8" w:rsidRPr="009F0EFE">
              <w:rPr>
                <w:rFonts w:cs="Arial"/>
                <w:lang w:val="sr-Cyrl-RS"/>
              </w:rPr>
              <w:t xml:space="preserve"> (</w:t>
            </w:r>
            <w:r w:rsidR="004642E8" w:rsidRPr="009F0EFE">
              <w:rPr>
                <w:rFonts w:cs="Arial"/>
                <w:lang w:val="sr-Latn-RS" w:eastAsia="sr-Latn-RS"/>
              </w:rPr>
              <w:t>П</w:t>
            </w:r>
            <w:r w:rsidR="004642E8" w:rsidRPr="009F0EFE">
              <w:rPr>
                <w:rFonts w:cs="Arial"/>
                <w:lang w:val="sr-Cyrl-RS" w:eastAsia="sr-Latn-RS"/>
              </w:rPr>
              <w:t xml:space="preserve">равилник </w:t>
            </w:r>
            <w:r w:rsidR="004642E8" w:rsidRPr="009F0EFE">
              <w:rPr>
                <w:rFonts w:cs="Arial"/>
                <w:lang w:val="sr-Latn-RS" w:eastAsia="sr-Latn-RS"/>
              </w:rPr>
              <w:t>о полагању стручног испита и условима за добијање лиценце и овлашћења за израду Главног пројекта заштите од пожара и посебних система и мера заштите од пожара</w:t>
            </w:r>
          </w:p>
          <w:p w:rsidR="004642E8" w:rsidRPr="009F0EFE" w:rsidRDefault="004642E8" w:rsidP="000B1D80">
            <w:pPr>
              <w:spacing w:before="0"/>
              <w:jc w:val="left"/>
              <w:rPr>
                <w:rFonts w:cs="Arial"/>
                <w:lang w:val="sr-Cyrl-RS" w:eastAsia="sr-Latn-RS"/>
              </w:rPr>
            </w:pPr>
            <w:r w:rsidRPr="009F0EFE">
              <w:rPr>
                <w:rFonts w:cs="Arial"/>
                <w:lang w:val="sr-Latn-RS" w:eastAsia="sr-Latn-RS"/>
              </w:rPr>
              <w:t>"Службени гласник РС", бр. 21 од 21. марта 2012, 87 од 4. октобра 2013.</w:t>
            </w:r>
            <w:r w:rsidRPr="009F0EFE">
              <w:rPr>
                <w:rFonts w:cs="Arial"/>
                <w:lang w:val="sr-Cyrl-RS" w:eastAsia="sr-Latn-RS"/>
              </w:rPr>
              <w:t>)</w:t>
            </w:r>
          </w:p>
          <w:p w:rsidR="004045F6" w:rsidRPr="009F0EFE" w:rsidRDefault="004045F6" w:rsidP="00386E9E">
            <w:pPr>
              <w:pStyle w:val="ListParagraph"/>
              <w:autoSpaceDE w:val="0"/>
              <w:autoSpaceDN w:val="0"/>
              <w:adjustRightInd w:val="0"/>
              <w:spacing w:before="0" w:after="0" w:line="240" w:lineRule="auto"/>
              <w:ind w:left="7" w:firstLine="2"/>
              <w:rPr>
                <w:rFonts w:ascii="Arial" w:hAnsi="Arial" w:cs="Arial"/>
              </w:rPr>
            </w:pPr>
            <w:r w:rsidRPr="009F0EFE">
              <w:rPr>
                <w:rFonts w:ascii="Arial" w:hAnsi="Arial" w:cs="Arial"/>
              </w:rPr>
              <w:t xml:space="preserve"> и то</w:t>
            </w:r>
            <w:r w:rsidR="009F0EFE" w:rsidRPr="009F0EFE">
              <w:rPr>
                <w:rFonts w:ascii="Arial" w:hAnsi="Arial" w:cs="Arial"/>
                <w:lang w:val="sr-Cyrl-RS"/>
              </w:rPr>
              <w:t xml:space="preserve"> да Понуђач поседује важеће</w:t>
            </w:r>
            <w:r w:rsidRPr="009F0EFE">
              <w:rPr>
                <w:rFonts w:ascii="Arial" w:hAnsi="Arial" w:cs="Arial"/>
              </w:rPr>
              <w:t>:</w:t>
            </w:r>
          </w:p>
          <w:p w:rsidR="004045F6" w:rsidRPr="009F0EFE" w:rsidRDefault="009F0EFE" w:rsidP="00175A1B">
            <w:pPr>
              <w:pStyle w:val="ListParagraph"/>
              <w:numPr>
                <w:ilvl w:val="0"/>
                <w:numId w:val="26"/>
              </w:numPr>
              <w:autoSpaceDE w:val="0"/>
              <w:autoSpaceDN w:val="0"/>
              <w:adjustRightInd w:val="0"/>
              <w:spacing w:before="0" w:after="0" w:line="240" w:lineRule="auto"/>
              <w:rPr>
                <w:rFonts w:ascii="Arial" w:hAnsi="Arial" w:cs="Arial"/>
              </w:rPr>
            </w:pPr>
            <w:r w:rsidRPr="009F0EFE">
              <w:rPr>
                <w:rFonts w:ascii="Arial" w:hAnsi="Arial" w:cs="Arial"/>
                <w:lang w:val="sr-Cyrl-RS"/>
              </w:rPr>
              <w:t>Решење</w:t>
            </w:r>
            <w:r w:rsidR="004045F6" w:rsidRPr="009F0EFE">
              <w:rPr>
                <w:rFonts w:ascii="Arial" w:hAnsi="Arial" w:cs="Arial"/>
              </w:rPr>
              <w:t xml:space="preserve"> за и</w:t>
            </w:r>
            <w:r w:rsidR="00A718D6" w:rsidRPr="009F0EFE">
              <w:rPr>
                <w:rFonts w:ascii="Arial" w:hAnsi="Arial" w:cs="Arial"/>
              </w:rPr>
              <w:t>з</w:t>
            </w:r>
            <w:r w:rsidR="004045F6" w:rsidRPr="009F0EFE">
              <w:rPr>
                <w:rFonts w:ascii="Arial" w:hAnsi="Arial" w:cs="Arial"/>
              </w:rPr>
              <w:t>раду главног пројекта система заштите од пожара</w:t>
            </w:r>
          </w:p>
          <w:p w:rsidR="009F0EFE" w:rsidRPr="009F0EFE" w:rsidRDefault="009F0EFE" w:rsidP="00175A1B">
            <w:pPr>
              <w:pStyle w:val="ListParagraph"/>
              <w:numPr>
                <w:ilvl w:val="0"/>
                <w:numId w:val="26"/>
              </w:numPr>
              <w:snapToGrid w:val="0"/>
              <w:spacing w:before="0" w:after="0"/>
              <w:ind w:left="374"/>
              <w:rPr>
                <w:rFonts w:ascii="Times New Roman" w:hAnsi="Times New Roman"/>
                <w:sz w:val="26"/>
                <w:szCs w:val="26"/>
                <w:lang w:val="sr-Cyrl-CS"/>
              </w:rPr>
            </w:pPr>
            <w:r w:rsidRPr="009F0EFE">
              <w:rPr>
                <w:rFonts w:ascii="Arial" w:hAnsi="Arial" w:cs="Arial"/>
                <w:lang w:val="sr-Cyrl-CS"/>
              </w:rPr>
              <w:t>Решење за послове пројектовања посебних система и мера заштите од пожара издато од МУП-а Србије</w:t>
            </w:r>
            <w:r w:rsidRPr="009F0EFE">
              <w:rPr>
                <w:rFonts w:cs="Arial"/>
                <w:b/>
              </w:rPr>
              <w:t xml:space="preserve"> </w:t>
            </w:r>
          </w:p>
          <w:p w:rsidR="004045F6" w:rsidRPr="009F0EFE" w:rsidRDefault="004045F6" w:rsidP="004045F6">
            <w:pPr>
              <w:autoSpaceDE w:val="0"/>
              <w:autoSpaceDN w:val="0"/>
              <w:adjustRightInd w:val="0"/>
              <w:spacing w:before="0"/>
              <w:rPr>
                <w:rFonts w:cs="Arial"/>
                <w:b/>
                <w:u w:val="single"/>
              </w:rPr>
            </w:pPr>
            <w:r w:rsidRPr="009F0EFE">
              <w:rPr>
                <w:rFonts w:cs="Arial"/>
                <w:b/>
                <w:u w:val="single"/>
              </w:rPr>
              <w:t>Доказ:</w:t>
            </w:r>
          </w:p>
          <w:p w:rsidR="00D2719E" w:rsidRPr="009F0EFE" w:rsidRDefault="009F0EFE" w:rsidP="009F0EFE">
            <w:pPr>
              <w:spacing w:before="0"/>
              <w:ind w:right="75"/>
              <w:rPr>
                <w:rFonts w:cs="Arial"/>
                <w:b/>
                <w:highlight w:val="yellow"/>
              </w:rPr>
            </w:pPr>
            <w:r w:rsidRPr="009F0EFE">
              <w:rPr>
                <w:rFonts w:cs="Arial"/>
              </w:rPr>
              <w:t>Фотокопија</w:t>
            </w:r>
            <w:r w:rsidRPr="009F0EFE">
              <w:rPr>
                <w:rFonts w:cs="Arial"/>
                <w:lang w:val="sr-Cyrl-RS"/>
              </w:rPr>
              <w:t xml:space="preserve"> </w:t>
            </w:r>
            <w:r w:rsidRPr="009F0EFE">
              <w:rPr>
                <w:rFonts w:cs="Arial"/>
                <w:lang w:val="sr-Cyrl-CS"/>
              </w:rPr>
              <w:t>Решења за послове израде Главног пројекта заштите од пожара и фотокопија Решења за послове пројектовања посебних система и мера заштите од пожара издато од МУП-а Србије</w:t>
            </w:r>
            <w:r w:rsidRPr="009F0EFE">
              <w:rPr>
                <w:rFonts w:cs="Arial"/>
                <w:b/>
                <w:highlight w:val="yellow"/>
              </w:rPr>
              <w:t xml:space="preserve"> </w:t>
            </w:r>
          </w:p>
        </w:tc>
      </w:tr>
      <w:tr w:rsidR="004045F6" w:rsidRPr="009115DA" w:rsidTr="00976DD4">
        <w:trPr>
          <w:jc w:val="center"/>
        </w:trPr>
        <w:tc>
          <w:tcPr>
            <w:tcW w:w="985" w:type="dxa"/>
            <w:tcBorders>
              <w:top w:val="single" w:sz="4" w:space="0" w:color="auto"/>
            </w:tcBorders>
            <w:vAlign w:val="center"/>
          </w:tcPr>
          <w:p w:rsidR="004045F6" w:rsidRPr="000B1D80" w:rsidRDefault="004045F6" w:rsidP="00CB64CF">
            <w:pPr>
              <w:spacing w:before="0"/>
              <w:jc w:val="center"/>
              <w:rPr>
                <w:rFonts w:cs="Arial"/>
              </w:rPr>
            </w:pPr>
          </w:p>
        </w:tc>
        <w:tc>
          <w:tcPr>
            <w:tcW w:w="9183" w:type="dxa"/>
            <w:tcBorders>
              <w:top w:val="single" w:sz="4" w:space="0" w:color="auto"/>
            </w:tcBorders>
          </w:tcPr>
          <w:p w:rsidR="004045F6" w:rsidRPr="009F0EFE" w:rsidRDefault="00516AD7" w:rsidP="00A718D6">
            <w:pPr>
              <w:ind w:right="-181"/>
              <w:jc w:val="center"/>
              <w:rPr>
                <w:rFonts w:cs="Arial"/>
                <w:b/>
                <w:i/>
              </w:rPr>
            </w:pPr>
            <w:r>
              <w:rPr>
                <w:rFonts w:cs="Arial"/>
                <w:b/>
                <w:lang w:val="sr-Cyrl-RS"/>
              </w:rPr>
              <w:t>4</w:t>
            </w:r>
            <w:r w:rsidR="004045F6" w:rsidRPr="009F0EFE">
              <w:rPr>
                <w:rFonts w:cs="Arial"/>
                <w:b/>
              </w:rPr>
              <w:t xml:space="preserve">.2  ДОДАТНИ УСЛОВИ </w:t>
            </w:r>
          </w:p>
          <w:p w:rsidR="004045F6" w:rsidRPr="009F0EFE" w:rsidRDefault="004045F6" w:rsidP="0009699A">
            <w:pPr>
              <w:spacing w:before="0"/>
              <w:ind w:right="-181"/>
              <w:jc w:val="center"/>
              <w:rPr>
                <w:rFonts w:cs="Arial"/>
                <w:b/>
              </w:rPr>
            </w:pPr>
            <w:r w:rsidRPr="009F0EFE">
              <w:rPr>
                <w:rFonts w:cs="Arial"/>
                <w:b/>
              </w:rPr>
              <w:t>ЗА УЧЕШЋЕ У ПОСТУПКУ ЈАВНЕ НАБАВКЕ ИЗ ЧЛАНА 76. ЗАКОНА</w:t>
            </w:r>
          </w:p>
          <w:p w:rsidR="00C23B67" w:rsidRPr="009402EE" w:rsidRDefault="00C23B67" w:rsidP="00A718D6">
            <w:pPr>
              <w:spacing w:before="0" w:line="120" w:lineRule="auto"/>
              <w:ind w:right="-181"/>
              <w:jc w:val="center"/>
              <w:rPr>
                <w:rFonts w:cs="Arial"/>
                <w:b/>
                <w:highlight w:val="yellow"/>
                <w:u w:val="single"/>
              </w:rPr>
            </w:pPr>
          </w:p>
        </w:tc>
      </w:tr>
      <w:tr w:rsidR="00AF7B38" w:rsidRPr="009115DA" w:rsidTr="00976DD4">
        <w:trPr>
          <w:trHeight w:val="1174"/>
          <w:jc w:val="center"/>
        </w:trPr>
        <w:tc>
          <w:tcPr>
            <w:tcW w:w="985" w:type="dxa"/>
            <w:vAlign w:val="center"/>
          </w:tcPr>
          <w:p w:rsidR="00D722A9" w:rsidRPr="000B1D80" w:rsidRDefault="00E41FE4" w:rsidP="00D722A9">
            <w:pPr>
              <w:spacing w:before="0"/>
              <w:jc w:val="center"/>
              <w:rPr>
                <w:rFonts w:cs="Arial"/>
              </w:rPr>
            </w:pPr>
            <w:r w:rsidRPr="000B1D80">
              <w:rPr>
                <w:rFonts w:cs="Arial"/>
                <w:lang w:val="sr-Cyrl-RS"/>
              </w:rPr>
              <w:t>6</w:t>
            </w:r>
            <w:r w:rsidR="00D722A9" w:rsidRPr="000B1D80">
              <w:rPr>
                <w:rFonts w:cs="Arial"/>
              </w:rPr>
              <w:t>.</w:t>
            </w:r>
          </w:p>
        </w:tc>
        <w:tc>
          <w:tcPr>
            <w:tcW w:w="9183" w:type="dxa"/>
          </w:tcPr>
          <w:p w:rsidR="00AF7B38" w:rsidRPr="009F0EFE" w:rsidRDefault="00AF7B38" w:rsidP="00CB64CF">
            <w:pPr>
              <w:spacing w:before="0"/>
              <w:ind w:right="-180"/>
              <w:jc w:val="left"/>
              <w:rPr>
                <w:rFonts w:cs="Arial"/>
                <w:b/>
                <w:u w:val="single"/>
              </w:rPr>
            </w:pPr>
            <w:r w:rsidRPr="009F0EFE">
              <w:rPr>
                <w:rFonts w:cs="Arial"/>
                <w:b/>
                <w:u w:val="single"/>
              </w:rPr>
              <w:t>Финансијски капацитет</w:t>
            </w:r>
          </w:p>
          <w:p w:rsidR="00AF7B38" w:rsidRPr="009F0EFE" w:rsidRDefault="00AF7B38" w:rsidP="00CB64CF">
            <w:pPr>
              <w:spacing w:before="0"/>
              <w:ind w:right="-180"/>
              <w:jc w:val="left"/>
              <w:rPr>
                <w:rFonts w:cs="Arial"/>
                <w:b/>
                <w:u w:val="single"/>
              </w:rPr>
            </w:pPr>
            <w:r w:rsidRPr="009F0EFE">
              <w:rPr>
                <w:rFonts w:cs="Arial"/>
                <w:b/>
                <w:u w:val="single"/>
              </w:rPr>
              <w:t>Услов:</w:t>
            </w:r>
          </w:p>
          <w:p w:rsidR="00AF7B38" w:rsidRPr="009F0EFE" w:rsidRDefault="00AF7B38"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lang w:val="sr-Cyrl-CS"/>
              </w:rPr>
              <w:t xml:space="preserve">да </w:t>
            </w:r>
            <w:r w:rsidR="00645D9F" w:rsidRPr="009F0EFE">
              <w:rPr>
                <w:rFonts w:ascii="Arial" w:hAnsi="Arial" w:cs="Arial"/>
                <w:color w:val="000000" w:themeColor="text1"/>
              </w:rPr>
              <w:t>понуђач није био неликвидан у последњих шест месеци који претходе дану објављивања Позива за подношење понуда на Порталу јавних набавки</w:t>
            </w:r>
            <w:r w:rsidR="00645D9F" w:rsidRPr="009F0EFE">
              <w:rPr>
                <w:rFonts w:ascii="Arial" w:hAnsi="Arial" w:cs="Arial"/>
                <w:lang w:val="sr-Cyrl-CS"/>
              </w:rPr>
              <w:t xml:space="preserve"> </w:t>
            </w:r>
            <w:r w:rsidR="008505D5" w:rsidRPr="009F0EFE">
              <w:rPr>
                <w:rFonts w:ascii="Arial" w:hAnsi="Arial" w:cs="Arial"/>
              </w:rPr>
              <w:t>(рачунајући и дан објаве позива на Порталу јавних набавки)</w:t>
            </w:r>
            <w:r w:rsidRPr="009F0EFE">
              <w:rPr>
                <w:rFonts w:ascii="Arial" w:hAnsi="Arial" w:cs="Arial"/>
              </w:rPr>
              <w:t>;</w:t>
            </w:r>
          </w:p>
          <w:p w:rsidR="008701ED" w:rsidRPr="009F0EFE" w:rsidRDefault="008701ED" w:rsidP="00175A1B">
            <w:pPr>
              <w:pStyle w:val="ListParagraph"/>
              <w:numPr>
                <w:ilvl w:val="0"/>
                <w:numId w:val="25"/>
              </w:numPr>
              <w:tabs>
                <w:tab w:val="left" w:pos="680"/>
              </w:tabs>
              <w:snapToGrid w:val="0"/>
              <w:spacing w:before="0" w:after="0" w:line="240" w:lineRule="auto"/>
              <w:ind w:left="226" w:hanging="226"/>
              <w:rPr>
                <w:rFonts w:ascii="Arial" w:hAnsi="Arial" w:cs="Arial"/>
                <w:lang w:val="sr-Cyrl-CS"/>
              </w:rPr>
            </w:pPr>
            <w:r w:rsidRPr="009F0EFE">
              <w:rPr>
                <w:rFonts w:ascii="Arial" w:hAnsi="Arial" w:cs="Arial"/>
              </w:rPr>
              <w:t>да је п</w:t>
            </w:r>
            <w:r w:rsidR="00175240" w:rsidRPr="009F0EFE">
              <w:rPr>
                <w:rFonts w:ascii="Arial" w:hAnsi="Arial" w:cs="Arial"/>
              </w:rPr>
              <w:t xml:space="preserve">онуђач </w:t>
            </w:r>
            <w:r w:rsidR="00D41DA0" w:rsidRPr="009F0EFE">
              <w:rPr>
                <w:rFonts w:ascii="Arial" w:hAnsi="Arial" w:cs="Arial"/>
              </w:rPr>
              <w:t>з</w:t>
            </w:r>
            <w:r w:rsidR="00D41DA0" w:rsidRPr="009F0EFE">
              <w:rPr>
                <w:rFonts w:ascii="Arial" w:hAnsi="Arial" w:cs="Arial"/>
                <w:lang w:val="sr-Cyrl-CS"/>
              </w:rPr>
              <w:t>а три</w:t>
            </w:r>
            <w:r w:rsidR="008505D5" w:rsidRPr="009F0EFE">
              <w:rPr>
                <w:rFonts w:ascii="Arial" w:hAnsi="Arial" w:cs="Arial"/>
                <w:lang w:val="sr-Cyrl-CS"/>
              </w:rPr>
              <w:t xml:space="preserve"> обрачунск</w:t>
            </w:r>
            <w:r w:rsidR="00D41DA0" w:rsidRPr="009F0EFE">
              <w:rPr>
                <w:rFonts w:ascii="Arial" w:hAnsi="Arial" w:cs="Arial"/>
                <w:lang w:val="sr-Cyrl-CS"/>
              </w:rPr>
              <w:t>е године</w:t>
            </w:r>
            <w:r w:rsidR="008505D5" w:rsidRPr="009F0EFE">
              <w:rPr>
                <w:rFonts w:ascii="Arial" w:hAnsi="Arial" w:cs="Arial"/>
                <w:lang w:val="sr-Cyrl-CS"/>
              </w:rPr>
              <w:t xml:space="preserve"> </w:t>
            </w:r>
            <w:r w:rsidR="00D41DA0" w:rsidRPr="009F0EFE">
              <w:rPr>
                <w:rFonts w:ascii="Arial" w:hAnsi="Arial" w:cs="Arial"/>
                <w:lang w:val="sr-Cyrl-CS"/>
              </w:rPr>
              <w:t>(</w:t>
            </w:r>
            <w:r w:rsidR="00FE5F02" w:rsidRPr="009F0EFE">
              <w:rPr>
                <w:rFonts w:ascii="Arial" w:hAnsi="Arial" w:cs="Arial"/>
                <w:lang w:val="sr-Cyrl-CS"/>
              </w:rPr>
              <w:t>201</w:t>
            </w:r>
            <w:r w:rsidR="009F0EFE" w:rsidRPr="009F0EFE">
              <w:rPr>
                <w:rFonts w:ascii="Arial" w:hAnsi="Arial" w:cs="Arial"/>
                <w:lang w:val="sr-Cyrl-CS"/>
              </w:rPr>
              <w:t>5</w:t>
            </w:r>
            <w:r w:rsidR="00FE5F02" w:rsidRPr="009F0EFE">
              <w:rPr>
                <w:rFonts w:ascii="Arial" w:hAnsi="Arial" w:cs="Arial"/>
                <w:lang w:val="sr-Cyrl-CS"/>
              </w:rPr>
              <w:t xml:space="preserve">., </w:t>
            </w:r>
            <w:r w:rsidR="00A718D6" w:rsidRPr="009F0EFE">
              <w:rPr>
                <w:rFonts w:ascii="Arial" w:hAnsi="Arial" w:cs="Arial"/>
                <w:lang w:val="sr-Cyrl-CS"/>
              </w:rPr>
              <w:t>201</w:t>
            </w:r>
            <w:r w:rsidR="009F0EFE" w:rsidRPr="009F0EFE">
              <w:rPr>
                <w:rFonts w:ascii="Arial" w:hAnsi="Arial" w:cs="Arial"/>
                <w:lang w:val="sr-Cyrl-CS"/>
              </w:rPr>
              <w:t>6</w:t>
            </w:r>
            <w:r w:rsidR="00175240" w:rsidRPr="009F0EFE">
              <w:rPr>
                <w:rFonts w:ascii="Arial" w:hAnsi="Arial" w:cs="Arial"/>
                <w:lang w:val="sr-Cyrl-CS"/>
              </w:rPr>
              <w:t xml:space="preserve">. и </w:t>
            </w:r>
            <w:r w:rsidR="00A718D6" w:rsidRPr="009F0EFE">
              <w:rPr>
                <w:rFonts w:ascii="Arial" w:hAnsi="Arial" w:cs="Arial"/>
                <w:lang w:val="sr-Cyrl-CS"/>
              </w:rPr>
              <w:t>201</w:t>
            </w:r>
            <w:r w:rsidR="009F0EFE" w:rsidRPr="009F0EFE">
              <w:rPr>
                <w:rFonts w:ascii="Arial" w:hAnsi="Arial" w:cs="Arial"/>
                <w:lang w:val="sr-Cyrl-CS"/>
              </w:rPr>
              <w:t>7</w:t>
            </w:r>
            <w:r w:rsidR="00175240" w:rsidRPr="009F0EFE">
              <w:rPr>
                <w:rFonts w:ascii="Arial" w:hAnsi="Arial" w:cs="Arial"/>
                <w:lang w:val="sr-Cyrl-CS"/>
              </w:rPr>
              <w:t>.</w:t>
            </w:r>
            <w:r w:rsidR="00D41DA0" w:rsidRPr="009F0EFE">
              <w:rPr>
                <w:rFonts w:ascii="Arial" w:hAnsi="Arial" w:cs="Arial"/>
                <w:lang w:val="sr-Cyrl-CS"/>
              </w:rPr>
              <w:t>)</w:t>
            </w:r>
            <w:r w:rsidR="00175240" w:rsidRPr="009F0EFE">
              <w:rPr>
                <w:rFonts w:ascii="Arial" w:hAnsi="Arial" w:cs="Arial"/>
                <w:lang w:val="sr-Cyrl-CS"/>
              </w:rPr>
              <w:t xml:space="preserve"> ост</w:t>
            </w:r>
            <w:r w:rsidRPr="009F0EFE">
              <w:rPr>
                <w:rFonts w:ascii="Arial" w:hAnsi="Arial" w:cs="Arial"/>
                <w:lang w:val="sr-Cyrl-CS"/>
              </w:rPr>
              <w:t>в</w:t>
            </w:r>
            <w:r w:rsidR="00175240" w:rsidRPr="009F0EFE">
              <w:rPr>
                <w:rFonts w:ascii="Arial" w:hAnsi="Arial" w:cs="Arial"/>
                <w:lang w:val="sr-Cyrl-CS"/>
              </w:rPr>
              <w:t>а</w:t>
            </w:r>
            <w:r w:rsidRPr="009F0EFE">
              <w:rPr>
                <w:rFonts w:ascii="Arial" w:hAnsi="Arial" w:cs="Arial"/>
                <w:lang w:val="sr-Cyrl-CS"/>
              </w:rPr>
              <w:t xml:space="preserve">рио </w:t>
            </w:r>
            <w:r w:rsidR="008505D5" w:rsidRPr="009F0EFE">
              <w:rPr>
                <w:rFonts w:ascii="Arial" w:hAnsi="Arial" w:cs="Arial"/>
                <w:lang w:val="sr-Cyrl-CS"/>
              </w:rPr>
              <w:t xml:space="preserve">укупан </w:t>
            </w:r>
            <w:r w:rsidRPr="009F0EFE">
              <w:rPr>
                <w:rFonts w:ascii="Arial" w:hAnsi="Arial" w:cs="Arial"/>
                <w:lang w:val="sr-Cyrl-CS"/>
              </w:rPr>
              <w:t xml:space="preserve">пословни приход </w:t>
            </w:r>
            <w:r w:rsidR="008505D5" w:rsidRPr="009F0EFE">
              <w:rPr>
                <w:rFonts w:ascii="Arial" w:hAnsi="Arial" w:cs="Arial"/>
                <w:lang w:val="sr-Cyrl-CS"/>
              </w:rPr>
              <w:t xml:space="preserve">у износу од </w:t>
            </w:r>
            <w:r w:rsidR="005C5BD6" w:rsidRPr="009F0EFE">
              <w:rPr>
                <w:rFonts w:ascii="Arial" w:hAnsi="Arial" w:cs="Arial"/>
                <w:lang w:val="sr-Cyrl-CS"/>
              </w:rPr>
              <w:t xml:space="preserve">минимално </w:t>
            </w:r>
            <w:r w:rsidR="009F0EFE" w:rsidRPr="009F0EFE">
              <w:rPr>
                <w:rFonts w:ascii="Arial" w:hAnsi="Arial" w:cs="Arial"/>
                <w:lang w:val="sr-Cyrl-RS"/>
              </w:rPr>
              <w:t>15</w:t>
            </w:r>
            <w:r w:rsidRPr="009F0EFE">
              <w:rPr>
                <w:rFonts w:ascii="Arial" w:hAnsi="Arial" w:cs="Arial"/>
                <w:lang w:val="sr-Cyrl-CS"/>
              </w:rPr>
              <w:t>.000.</w:t>
            </w:r>
            <w:r w:rsidR="005C5BD6" w:rsidRPr="009F0EFE">
              <w:rPr>
                <w:rFonts w:ascii="Arial" w:hAnsi="Arial" w:cs="Arial"/>
                <w:lang w:val="sr-Cyrl-CS"/>
              </w:rPr>
              <w:t>0</w:t>
            </w:r>
            <w:r w:rsidRPr="009F0EFE">
              <w:rPr>
                <w:rFonts w:ascii="Arial" w:hAnsi="Arial" w:cs="Arial"/>
                <w:lang w:val="sr-Cyrl-CS"/>
              </w:rPr>
              <w:t>00,00 динара</w:t>
            </w:r>
            <w:r w:rsidR="00106402" w:rsidRPr="009F0EFE">
              <w:rPr>
                <w:rFonts w:ascii="Arial" w:hAnsi="Arial" w:cs="Arial"/>
                <w:lang w:val="sr-Cyrl-CS"/>
              </w:rPr>
              <w:t>.</w:t>
            </w:r>
          </w:p>
          <w:p w:rsidR="00AF7B38" w:rsidRPr="009F0EFE" w:rsidRDefault="00AF7B38" w:rsidP="00CB64CF">
            <w:pPr>
              <w:autoSpaceDE w:val="0"/>
              <w:autoSpaceDN w:val="0"/>
              <w:adjustRightInd w:val="0"/>
              <w:spacing w:before="0"/>
              <w:rPr>
                <w:rFonts w:cs="Arial"/>
                <w:b/>
                <w:color w:val="000000" w:themeColor="text1"/>
                <w:u w:val="single"/>
              </w:rPr>
            </w:pPr>
            <w:r w:rsidRPr="009F0EFE">
              <w:rPr>
                <w:rFonts w:cs="Arial"/>
                <w:b/>
                <w:color w:val="000000" w:themeColor="text1"/>
                <w:u w:val="single"/>
              </w:rPr>
              <w:t xml:space="preserve">Доказ: </w:t>
            </w:r>
          </w:p>
          <w:p w:rsidR="004642E8" w:rsidRPr="009F0EFE" w:rsidRDefault="00AF7B38"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Биланс успеха за 201</w:t>
            </w:r>
            <w:r w:rsidR="009F0EFE">
              <w:rPr>
                <w:rFonts w:ascii="Arial" w:hAnsi="Arial" w:cs="Arial"/>
                <w:color w:val="000000" w:themeColor="text1"/>
                <w:lang w:val="sr-Cyrl-RS"/>
              </w:rPr>
              <w:t>5</w:t>
            </w:r>
            <w:r w:rsidR="00645D9F" w:rsidRPr="009F0EFE">
              <w:rPr>
                <w:rFonts w:ascii="Arial" w:hAnsi="Arial" w:cs="Arial"/>
                <w:color w:val="000000" w:themeColor="text1"/>
              </w:rPr>
              <w:t>.</w:t>
            </w:r>
            <w:r w:rsidR="00A718D6"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201</w:t>
            </w:r>
            <w:r w:rsidR="009F0EFE">
              <w:rPr>
                <w:rFonts w:ascii="Arial" w:hAnsi="Arial" w:cs="Arial"/>
                <w:color w:val="000000" w:themeColor="text1"/>
                <w:lang w:val="sr-Cyrl-RS"/>
              </w:rPr>
              <w:t>6</w:t>
            </w:r>
            <w:r w:rsidR="00A718D6" w:rsidRPr="009F0EFE">
              <w:rPr>
                <w:rFonts w:ascii="Arial" w:hAnsi="Arial" w:cs="Arial"/>
                <w:color w:val="000000" w:themeColor="text1"/>
              </w:rPr>
              <w:t xml:space="preserve">. </w:t>
            </w:r>
            <w:r w:rsidRPr="009F0EFE">
              <w:rPr>
                <w:rFonts w:ascii="Arial" w:hAnsi="Arial" w:cs="Arial"/>
                <w:color w:val="000000" w:themeColor="text1"/>
              </w:rPr>
              <w:t xml:space="preserve">и </w:t>
            </w:r>
            <w:r w:rsidR="00A718D6" w:rsidRPr="009F0EFE">
              <w:rPr>
                <w:rFonts w:ascii="Arial" w:hAnsi="Arial" w:cs="Arial"/>
                <w:color w:val="000000" w:themeColor="text1"/>
              </w:rPr>
              <w:t>201</w:t>
            </w:r>
            <w:r w:rsidR="009F0EFE">
              <w:rPr>
                <w:rFonts w:ascii="Arial" w:hAnsi="Arial" w:cs="Arial"/>
                <w:color w:val="000000" w:themeColor="text1"/>
                <w:lang w:val="sr-Cyrl-RS"/>
              </w:rPr>
              <w:t>7</w:t>
            </w:r>
            <w:r w:rsidR="00645D9F" w:rsidRPr="009F0EFE">
              <w:rPr>
                <w:rFonts w:ascii="Arial" w:hAnsi="Arial" w:cs="Arial"/>
                <w:color w:val="000000" w:themeColor="text1"/>
              </w:rPr>
              <w:t>.</w:t>
            </w:r>
            <w:r w:rsidRPr="009F0EFE">
              <w:rPr>
                <w:rFonts w:ascii="Arial" w:hAnsi="Arial" w:cs="Arial"/>
                <w:color w:val="000000" w:themeColor="text1"/>
              </w:rPr>
              <w:t xml:space="preserve"> </w:t>
            </w:r>
            <w:r w:rsidR="00A718D6" w:rsidRPr="009F0EFE">
              <w:rPr>
                <w:rFonts w:ascii="Arial" w:hAnsi="Arial" w:cs="Arial"/>
                <w:color w:val="000000" w:themeColor="text1"/>
              </w:rPr>
              <w:t>годину</w:t>
            </w:r>
          </w:p>
          <w:p w:rsidR="00870A6D" w:rsidRPr="009F0EFE" w:rsidRDefault="008505D5" w:rsidP="000B1D80">
            <w:pPr>
              <w:pStyle w:val="ListParagraph"/>
              <w:tabs>
                <w:tab w:val="left" w:pos="680"/>
              </w:tabs>
              <w:snapToGrid w:val="0"/>
              <w:spacing w:before="0" w:after="0" w:line="240" w:lineRule="auto"/>
              <w:ind w:left="226"/>
              <w:rPr>
                <w:rFonts w:ascii="Arial" w:hAnsi="Arial" w:cs="Arial"/>
              </w:rPr>
            </w:pPr>
            <w:r w:rsidRPr="009F0EFE">
              <w:rPr>
                <w:rFonts w:ascii="Arial" w:hAnsi="Arial" w:cs="Arial"/>
              </w:rPr>
              <w:t>или</w:t>
            </w:r>
          </w:p>
          <w:p w:rsidR="00516DF7" w:rsidRPr="009F0EFE" w:rsidRDefault="008505D5" w:rsidP="00386E9E">
            <w:pPr>
              <w:pStyle w:val="CommentText"/>
              <w:spacing w:before="0"/>
              <w:ind w:left="226"/>
              <w:rPr>
                <w:rFonts w:eastAsia="Calibri" w:cs="Arial"/>
                <w:sz w:val="22"/>
                <w:szCs w:val="22"/>
              </w:rPr>
            </w:pPr>
            <w:r w:rsidRPr="009F0EFE">
              <w:rPr>
                <w:rFonts w:eastAsia="Calibri" w:cs="Arial"/>
                <w:sz w:val="22"/>
                <w:szCs w:val="22"/>
              </w:rPr>
              <w:t>Извештај о бонитету за јавне набавке БОН - ЈН</w:t>
            </w:r>
            <w:r w:rsidRPr="009F0EFE">
              <w:rPr>
                <w:rFonts w:eastAsia="Calibri" w:cs="Arial"/>
                <w:b/>
                <w:sz w:val="22"/>
                <w:szCs w:val="22"/>
              </w:rPr>
              <w:t xml:space="preserve"> </w:t>
            </w:r>
            <w:r w:rsidRPr="009F0EFE">
              <w:rPr>
                <w:rFonts w:eastAsia="Calibri" w:cs="Arial"/>
                <w:sz w:val="22"/>
                <w:szCs w:val="22"/>
              </w:rPr>
              <w:t>Агенције за привредне регистре, Регистар финансијских извештаја и података о бонитету правних лица и предузетника, који садржи сажети биланс успеха, показатеље за оцену бонитета за 201</w:t>
            </w:r>
            <w:r w:rsidR="009F0EFE">
              <w:rPr>
                <w:rFonts w:eastAsia="Calibri" w:cs="Arial"/>
                <w:sz w:val="22"/>
                <w:szCs w:val="22"/>
                <w:lang w:val="sr-Cyrl-RS"/>
              </w:rPr>
              <w:t>5</w:t>
            </w:r>
            <w:r w:rsidRPr="009F0EFE">
              <w:rPr>
                <w:rFonts w:eastAsia="Calibri" w:cs="Arial"/>
                <w:sz w:val="22"/>
                <w:szCs w:val="22"/>
              </w:rPr>
              <w:t>.</w:t>
            </w:r>
            <w:r w:rsidR="00A718D6" w:rsidRPr="009F0EFE">
              <w:rPr>
                <w:rFonts w:eastAsia="Calibri" w:cs="Arial"/>
                <w:sz w:val="22"/>
                <w:szCs w:val="22"/>
              </w:rPr>
              <w:t>, 201</w:t>
            </w:r>
            <w:r w:rsidR="009F0EFE">
              <w:rPr>
                <w:rFonts w:eastAsia="Calibri" w:cs="Arial"/>
                <w:sz w:val="22"/>
                <w:szCs w:val="22"/>
                <w:lang w:val="sr-Cyrl-RS"/>
              </w:rPr>
              <w:t>6</w:t>
            </w:r>
            <w:r w:rsidR="00A718D6" w:rsidRPr="009F0EFE">
              <w:rPr>
                <w:rFonts w:eastAsia="Calibri" w:cs="Arial"/>
                <w:sz w:val="22"/>
                <w:szCs w:val="22"/>
              </w:rPr>
              <w:t>.</w:t>
            </w:r>
            <w:r w:rsidRPr="009F0EFE">
              <w:rPr>
                <w:rFonts w:eastAsia="Calibri" w:cs="Arial"/>
                <w:sz w:val="22"/>
                <w:szCs w:val="22"/>
              </w:rPr>
              <w:t xml:space="preserve"> и</w:t>
            </w:r>
            <w:r w:rsidR="00026A42" w:rsidRPr="009F0EFE">
              <w:rPr>
                <w:rFonts w:eastAsia="Calibri" w:cs="Arial"/>
                <w:sz w:val="22"/>
                <w:szCs w:val="22"/>
              </w:rPr>
              <w:t xml:space="preserve"> </w:t>
            </w:r>
            <w:r w:rsidR="00A718D6" w:rsidRPr="009F0EFE">
              <w:rPr>
                <w:rFonts w:eastAsia="Calibri" w:cs="Arial"/>
                <w:sz w:val="22"/>
                <w:szCs w:val="22"/>
              </w:rPr>
              <w:t>201</w:t>
            </w:r>
            <w:r w:rsidR="009F0EFE">
              <w:rPr>
                <w:rFonts w:eastAsia="Calibri" w:cs="Arial"/>
                <w:sz w:val="22"/>
                <w:szCs w:val="22"/>
                <w:lang w:val="sr-Cyrl-RS"/>
              </w:rPr>
              <w:t>7</w:t>
            </w:r>
            <w:r w:rsidRPr="009F0EFE">
              <w:rPr>
                <w:rFonts w:eastAsia="Calibri" w:cs="Arial"/>
                <w:sz w:val="22"/>
                <w:szCs w:val="22"/>
              </w:rPr>
              <w:t>. годину, као и податке о данима неликвидности</w:t>
            </w:r>
          </w:p>
          <w:p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rsidR="00516DF7" w:rsidRPr="009F0EFE" w:rsidRDefault="00516DF7" w:rsidP="000B1D80">
            <w:pPr>
              <w:suppressAutoHyphens/>
              <w:spacing w:before="0"/>
              <w:ind w:left="226"/>
              <w:jc w:val="left"/>
              <w:rPr>
                <w:rFonts w:cs="Arial"/>
                <w:lang w:val="sr-Cyrl-RS" w:eastAsia="ar-SA"/>
              </w:rPr>
            </w:pPr>
            <w:r w:rsidRPr="009F0EFE">
              <w:rPr>
                <w:rFonts w:eastAsia="Calibri" w:cs="Arial"/>
                <w:lang w:val="sr-Cyrl-RS" w:eastAsia="ar-SA"/>
              </w:rPr>
              <w:t xml:space="preserve">Изјава у слободној форми да је информација јавно доступна </w:t>
            </w:r>
            <w:r w:rsidRPr="009F0EFE">
              <w:rPr>
                <w:rFonts w:cs="Arial"/>
                <w:lang w:val="sr-Cyrl-RS" w:eastAsia="ar-SA"/>
              </w:rPr>
              <w:t>са наведеном интернет страницом на којој су тражени подаци доступни.</w:t>
            </w:r>
          </w:p>
          <w:p w:rsidR="008505D5" w:rsidRPr="009F0EFE" w:rsidRDefault="008505D5" w:rsidP="00386E9E">
            <w:pPr>
              <w:pStyle w:val="CommentText"/>
              <w:spacing w:before="0"/>
              <w:ind w:left="226"/>
              <w:rPr>
                <w:rFonts w:cs="Arial"/>
                <w:sz w:val="22"/>
                <w:szCs w:val="22"/>
              </w:rPr>
            </w:pPr>
            <w:r w:rsidRPr="009F0EFE">
              <w:rPr>
                <w:rFonts w:cs="Arial"/>
                <w:sz w:val="22"/>
                <w:szCs w:val="22"/>
              </w:rPr>
              <w:t xml:space="preserve"> </w:t>
            </w:r>
            <w:r w:rsidRPr="009F0EFE">
              <w:rPr>
                <w:rFonts w:cs="Arial"/>
                <w:color w:val="000000" w:themeColor="text1"/>
                <w:sz w:val="22"/>
                <w:szCs w:val="22"/>
              </w:rPr>
              <w:t>и</w:t>
            </w:r>
          </w:p>
          <w:p w:rsidR="00645D9F" w:rsidRPr="009F0EFE" w:rsidRDefault="008505D5" w:rsidP="00175A1B">
            <w:pPr>
              <w:pStyle w:val="ListParagraph"/>
              <w:numPr>
                <w:ilvl w:val="0"/>
                <w:numId w:val="25"/>
              </w:numPr>
              <w:tabs>
                <w:tab w:val="left" w:pos="680"/>
              </w:tabs>
              <w:snapToGrid w:val="0"/>
              <w:spacing w:before="0" w:after="0" w:line="240" w:lineRule="auto"/>
              <w:ind w:left="226" w:hanging="226"/>
              <w:rPr>
                <w:rFonts w:ascii="Arial" w:hAnsi="Arial" w:cs="Arial"/>
              </w:rPr>
            </w:pPr>
            <w:r w:rsidRPr="009F0EFE">
              <w:rPr>
                <w:rFonts w:ascii="Arial" w:hAnsi="Arial" w:cs="Arial"/>
                <w:color w:val="000000" w:themeColor="text1"/>
              </w:rPr>
              <w:t xml:space="preserve">Потврда Народне банке Србије </w:t>
            </w:r>
            <w:r w:rsidR="00645D9F" w:rsidRPr="009F0EFE">
              <w:rPr>
                <w:rFonts w:ascii="Arial" w:hAnsi="Arial" w:cs="Arial"/>
                <w:color w:val="000000" w:themeColor="text1"/>
              </w:rPr>
              <w:t xml:space="preserve">– Одсек принудне наплате </w:t>
            </w:r>
            <w:r w:rsidRPr="009F0EFE">
              <w:rPr>
                <w:rFonts w:ascii="Arial" w:hAnsi="Arial" w:cs="Arial"/>
                <w:color w:val="000000" w:themeColor="text1"/>
              </w:rPr>
              <w:t>да понуђач није био неликвидан у последњих шест месеци који претходе дану објављивања Позива за подношење понуда на Порталу јавних набавки</w:t>
            </w:r>
            <w:r w:rsidR="008D07D3" w:rsidRPr="009F0EFE">
              <w:rPr>
                <w:rFonts w:ascii="Arial" w:hAnsi="Arial" w:cs="Arial"/>
                <w:color w:val="000000" w:themeColor="text1"/>
              </w:rPr>
              <w:t xml:space="preserve"> </w:t>
            </w:r>
            <w:r w:rsidR="008D07D3" w:rsidRPr="009F0EFE">
              <w:rPr>
                <w:rFonts w:ascii="Arial" w:hAnsi="Arial" w:cs="Arial"/>
              </w:rPr>
              <w:t>(рачунајући и дан објаве позива на Порталу јавних набавки)</w:t>
            </w:r>
          </w:p>
          <w:p w:rsidR="00516DF7" w:rsidRPr="009F0EFE" w:rsidRDefault="00516DF7" w:rsidP="00516DF7">
            <w:pPr>
              <w:tabs>
                <w:tab w:val="left" w:pos="1440"/>
              </w:tabs>
              <w:suppressAutoHyphens/>
              <w:spacing w:before="0"/>
              <w:contextualSpacing/>
              <w:rPr>
                <w:rFonts w:eastAsia="Calibri" w:cs="Arial"/>
                <w:lang w:val="sr-Cyrl-RS" w:eastAsia="ar-SA"/>
              </w:rPr>
            </w:pPr>
            <w:r w:rsidRPr="009F0EFE">
              <w:rPr>
                <w:rFonts w:eastAsia="Calibri" w:cs="Arial"/>
                <w:lang w:val="sr-Cyrl-RS" w:eastAsia="ar-SA"/>
              </w:rPr>
              <w:t xml:space="preserve">    или</w:t>
            </w:r>
          </w:p>
          <w:p w:rsidR="00516DF7" w:rsidRPr="009F0EFE" w:rsidRDefault="00516DF7" w:rsidP="000B1D80">
            <w:pPr>
              <w:tabs>
                <w:tab w:val="left" w:pos="1440"/>
              </w:tabs>
              <w:suppressAutoHyphens/>
              <w:spacing w:before="0"/>
              <w:contextualSpacing/>
              <w:jc w:val="left"/>
              <w:rPr>
                <w:rFonts w:eastAsia="Calibri" w:cs="Arial"/>
                <w:lang w:val="sr-Cyrl-RS" w:eastAsia="ar-SA"/>
              </w:rPr>
            </w:pPr>
            <w:r w:rsidRPr="009F0EFE">
              <w:rPr>
                <w:rFonts w:eastAsia="Calibri" w:cs="Arial"/>
                <w:lang w:val="sr-Cyrl-RS" w:eastAsia="ar-SA"/>
              </w:rPr>
              <w:t xml:space="preserve">    Изјава да је информација јавно доступна на сајту НБС</w:t>
            </w:r>
          </w:p>
          <w:p w:rsidR="00516DF7" w:rsidRPr="009F0EFE" w:rsidRDefault="00516DF7" w:rsidP="000B1D80">
            <w:pPr>
              <w:pStyle w:val="ListParagraph"/>
              <w:tabs>
                <w:tab w:val="left" w:pos="680"/>
              </w:tabs>
              <w:snapToGrid w:val="0"/>
              <w:spacing w:before="0" w:after="0" w:line="240" w:lineRule="auto"/>
              <w:ind w:left="226"/>
              <w:rPr>
                <w:rFonts w:ascii="Arial" w:hAnsi="Arial" w:cs="Arial"/>
              </w:rPr>
            </w:pPr>
          </w:p>
          <w:p w:rsidR="00645D9F" w:rsidRPr="009F0EFE" w:rsidRDefault="00645D9F" w:rsidP="00CB64CF">
            <w:pPr>
              <w:autoSpaceDE w:val="0"/>
              <w:autoSpaceDN w:val="0"/>
              <w:adjustRightInd w:val="0"/>
              <w:spacing w:before="0"/>
              <w:rPr>
                <w:rFonts w:eastAsia="Calibri" w:cs="Arial"/>
              </w:rPr>
            </w:pPr>
            <w:r w:rsidRPr="009F0EFE">
              <w:rPr>
                <w:rFonts w:cs="Arial"/>
                <w:color w:val="000000" w:themeColor="text1"/>
              </w:rPr>
              <w:t>Привредни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 наведене обрачунске године издат од стране надлежног пореског органа на чијој територији је регистровано обављање делатности.</w:t>
            </w:r>
          </w:p>
          <w:p w:rsidR="00645D9F" w:rsidRPr="009F0EFE" w:rsidRDefault="00645D9F" w:rsidP="00CB64CF">
            <w:pPr>
              <w:spacing w:before="0"/>
              <w:rPr>
                <w:rFonts w:eastAsia="Calibri" w:cs="Arial"/>
                <w:b/>
                <w:i/>
                <w:lang w:val="sr-Cyrl-CS"/>
              </w:rPr>
            </w:pPr>
            <w:r w:rsidRPr="009F0EFE">
              <w:rPr>
                <w:rFonts w:cs="Arial"/>
                <w:color w:val="000000" w:themeColor="text1"/>
              </w:rPr>
              <w:t xml:space="preserve">Привредни субјект који није у обавези да утврђује финансијски резултат пословања (паушалац) доставља потврду пословне банке о оствареном укупном приходу на пословном-текућем рачуну за </w:t>
            </w:r>
            <w:r w:rsidRPr="009F0EFE">
              <w:rPr>
                <w:rFonts w:cs="Arial"/>
                <w:color w:val="000000" w:themeColor="text1"/>
                <w:lang w:val="sr-Cyrl-CS"/>
              </w:rPr>
              <w:t xml:space="preserve">наведене </w:t>
            </w:r>
            <w:r w:rsidRPr="009F0EFE">
              <w:rPr>
                <w:rFonts w:cs="Arial"/>
                <w:color w:val="000000" w:themeColor="text1"/>
              </w:rPr>
              <w:t>године.</w:t>
            </w:r>
          </w:p>
          <w:p w:rsidR="00645D9F" w:rsidRPr="009F0EFE" w:rsidRDefault="00645D9F" w:rsidP="00CB64CF">
            <w:pPr>
              <w:spacing w:before="0"/>
              <w:rPr>
                <w:rFonts w:eastAsia="Calibri" w:cs="Arial"/>
                <w:lang w:val="sr-Cyrl-CS"/>
              </w:rPr>
            </w:pPr>
            <w:r w:rsidRPr="009F0EFE">
              <w:rPr>
                <w:rFonts w:eastAsia="Calibri" w:cs="Arial"/>
                <w:b/>
              </w:rPr>
              <w:t>Напомена</w:t>
            </w:r>
            <w:r w:rsidRPr="009F0EFE">
              <w:rPr>
                <w:rFonts w:eastAsia="Calibri" w:cs="Arial"/>
              </w:rPr>
              <w:t xml:space="preserve">: </w:t>
            </w:r>
          </w:p>
          <w:p w:rsidR="007250F9" w:rsidRPr="009F0EFE" w:rsidRDefault="00645D9F" w:rsidP="009F0EFE">
            <w:pPr>
              <w:numPr>
                <w:ilvl w:val="0"/>
                <w:numId w:val="12"/>
              </w:numPr>
              <w:tabs>
                <w:tab w:val="left" w:pos="680"/>
              </w:tabs>
              <w:snapToGrid w:val="0"/>
              <w:spacing w:before="0"/>
              <w:ind w:left="230" w:hanging="230"/>
              <w:contextualSpacing/>
              <w:rPr>
                <w:rFonts w:cs="Arial"/>
                <w:b/>
                <w:i/>
              </w:rPr>
            </w:pPr>
            <w:r w:rsidRPr="009F0EFE">
              <w:rPr>
                <w:rFonts w:eastAsia="Calibri" w:cs="Arial"/>
                <w:i/>
              </w:rPr>
              <w:t>Уколико Извештај о бонитету БОН-ЈН садржи податке о неликвидности за</w:t>
            </w:r>
            <w:r w:rsidRPr="009F0EFE">
              <w:rPr>
                <w:rFonts w:eastAsia="Calibri" w:cs="Arial"/>
                <w:i/>
                <w:lang w:val="sr-Cyrl-CS"/>
              </w:rPr>
              <w:t xml:space="preserve"> тражених</w:t>
            </w:r>
            <w:r w:rsidRPr="009F0EFE">
              <w:rPr>
                <w:rFonts w:eastAsia="Calibri" w:cs="Arial"/>
                <w:i/>
              </w:rPr>
              <w:t xml:space="preserve"> претходних 6 месеци, није неопходно достављати потврду Народне банке Србије.</w:t>
            </w:r>
          </w:p>
          <w:p w:rsidR="00C23B67" w:rsidRPr="009402EE" w:rsidRDefault="00C23B67" w:rsidP="009F0EFE">
            <w:pPr>
              <w:suppressAutoHyphens/>
              <w:spacing w:before="0"/>
              <w:jc w:val="left"/>
              <w:rPr>
                <w:rFonts w:cs="Arial"/>
                <w:b/>
                <w:i/>
                <w:highlight w:val="yellow"/>
              </w:rPr>
            </w:pPr>
          </w:p>
        </w:tc>
      </w:tr>
      <w:tr w:rsidR="00175774" w:rsidRPr="009115DA" w:rsidTr="00976DD4">
        <w:trPr>
          <w:jc w:val="center"/>
        </w:trPr>
        <w:tc>
          <w:tcPr>
            <w:tcW w:w="985" w:type="dxa"/>
            <w:vAlign w:val="center"/>
          </w:tcPr>
          <w:p w:rsidR="00175774" w:rsidRPr="000B1D80" w:rsidRDefault="00E41FE4" w:rsidP="009D1A46">
            <w:pPr>
              <w:spacing w:before="0"/>
              <w:jc w:val="center"/>
              <w:rPr>
                <w:rFonts w:cs="Arial"/>
                <w:color w:val="00B0F0"/>
              </w:rPr>
            </w:pPr>
            <w:r w:rsidRPr="000B1D80">
              <w:rPr>
                <w:rFonts w:cs="Arial"/>
                <w:lang w:val="sr-Cyrl-RS"/>
              </w:rPr>
              <w:t>7</w:t>
            </w:r>
            <w:r w:rsidR="00175774" w:rsidRPr="000B1D80">
              <w:rPr>
                <w:rFonts w:cs="Arial"/>
              </w:rPr>
              <w:t>.</w:t>
            </w:r>
          </w:p>
        </w:tc>
        <w:tc>
          <w:tcPr>
            <w:tcW w:w="9183" w:type="dxa"/>
          </w:tcPr>
          <w:p w:rsidR="00494BF7" w:rsidRPr="009F0EFE" w:rsidRDefault="00494BF7" w:rsidP="009D1A46">
            <w:pPr>
              <w:autoSpaceDE w:val="0"/>
              <w:autoSpaceDN w:val="0"/>
              <w:adjustRightInd w:val="0"/>
              <w:spacing w:before="0"/>
              <w:rPr>
                <w:rFonts w:cs="Arial"/>
                <w:b/>
                <w:u w:val="single"/>
              </w:rPr>
            </w:pPr>
            <w:r w:rsidRPr="009F0EFE">
              <w:rPr>
                <w:rFonts w:cs="Arial"/>
                <w:b/>
                <w:u w:val="single"/>
              </w:rPr>
              <w:t>Пословни капацитет</w:t>
            </w:r>
            <w:r w:rsidR="008701ED" w:rsidRPr="009F0EFE">
              <w:rPr>
                <w:rFonts w:cs="Arial"/>
                <w:b/>
                <w:u w:val="single"/>
              </w:rPr>
              <w:t xml:space="preserve"> </w:t>
            </w:r>
          </w:p>
          <w:p w:rsidR="008658AC" w:rsidRPr="009F0EFE" w:rsidRDefault="00175774" w:rsidP="009D1A46">
            <w:pPr>
              <w:autoSpaceDE w:val="0"/>
              <w:autoSpaceDN w:val="0"/>
              <w:adjustRightInd w:val="0"/>
              <w:spacing w:before="0"/>
              <w:rPr>
                <w:rFonts w:cs="Arial"/>
                <w:b/>
                <w:u w:val="single"/>
              </w:rPr>
            </w:pPr>
            <w:r w:rsidRPr="009F0EFE">
              <w:rPr>
                <w:rFonts w:cs="Arial"/>
                <w:b/>
                <w:u w:val="single"/>
              </w:rPr>
              <w:t>Услов:</w:t>
            </w:r>
          </w:p>
          <w:p w:rsidR="009175C0" w:rsidRPr="009F0EFE" w:rsidRDefault="006A5595" w:rsidP="009D1A46">
            <w:pPr>
              <w:autoSpaceDE w:val="0"/>
              <w:autoSpaceDN w:val="0"/>
              <w:adjustRightInd w:val="0"/>
              <w:spacing w:before="0"/>
              <w:rPr>
                <w:rFonts w:cs="Arial"/>
                <w:b/>
                <w:u w:val="single"/>
              </w:rPr>
            </w:pPr>
            <w:r w:rsidRPr="009F0EFE">
              <w:rPr>
                <w:rFonts w:cs="Arial"/>
                <w:b/>
                <w:u w:val="single"/>
              </w:rPr>
              <w:t>Да има следеће р</w:t>
            </w:r>
            <w:r w:rsidR="009175C0" w:rsidRPr="009F0EFE">
              <w:rPr>
                <w:rFonts w:cs="Arial"/>
                <w:b/>
                <w:u w:val="single"/>
              </w:rPr>
              <w:t>еференце</w:t>
            </w:r>
            <w:r w:rsidRPr="009F0EFE">
              <w:rPr>
                <w:rFonts w:cs="Arial"/>
                <w:b/>
                <w:u w:val="single"/>
              </w:rPr>
              <w:t xml:space="preserve"> у вези са предметом набавке:</w:t>
            </w:r>
            <w:r w:rsidR="009175C0" w:rsidRPr="009F0EFE">
              <w:rPr>
                <w:rFonts w:cs="Arial"/>
                <w:b/>
                <w:u w:val="single"/>
              </w:rPr>
              <w:t xml:space="preserve"> </w:t>
            </w:r>
          </w:p>
          <w:p w:rsidR="00191B94" w:rsidRPr="00531A59" w:rsidRDefault="00531A59" w:rsidP="00531A59">
            <w:pPr>
              <w:snapToGrid w:val="0"/>
              <w:spacing w:before="0"/>
              <w:rPr>
                <w:rFonts w:cs="Arial"/>
              </w:rPr>
            </w:pPr>
            <w:r>
              <w:rPr>
                <w:rFonts w:cs="Arial"/>
                <w:lang w:val="sr-Cyrl-RS"/>
              </w:rPr>
              <w:t xml:space="preserve">1. </w:t>
            </w:r>
            <w:r w:rsidR="009F0EFE" w:rsidRPr="00531A59">
              <w:rPr>
                <w:rFonts w:cs="Arial"/>
              </w:rPr>
              <w:t>Да је у периоду од претходних 5 (</w:t>
            </w:r>
            <w:r w:rsidR="009F0EFE" w:rsidRPr="00531A59">
              <w:rPr>
                <w:rFonts w:cs="Arial"/>
                <w:lang w:val="sr-Cyrl-RS"/>
              </w:rPr>
              <w:t xml:space="preserve">словима: </w:t>
            </w:r>
            <w:r w:rsidR="009F0EFE" w:rsidRPr="00531A59">
              <w:rPr>
                <w:rFonts w:cs="Arial"/>
              </w:rPr>
              <w:t xml:space="preserve">пет) година од датума објављивања </w:t>
            </w:r>
            <w:r w:rsidR="009F0EFE" w:rsidRPr="00531A59">
              <w:rPr>
                <w:rFonts w:cs="Arial"/>
                <w:lang w:val="sr-Cyrl-RS"/>
              </w:rPr>
              <w:t>позива</w:t>
            </w:r>
            <w:r w:rsidR="009F0EFE" w:rsidRPr="00531A59">
              <w:rPr>
                <w:rFonts w:cs="Arial"/>
              </w:rPr>
              <w:t xml:space="preserve"> </w:t>
            </w:r>
            <w:r w:rsidRPr="00531A59">
              <w:rPr>
                <w:rFonts w:cs="Arial"/>
                <w:lang w:val="sr-Cyrl-RS"/>
              </w:rPr>
              <w:t xml:space="preserve">за подношење понуда </w:t>
            </w:r>
            <w:r w:rsidR="009F0EFE" w:rsidRPr="00531A59">
              <w:rPr>
                <w:rFonts w:cs="Arial"/>
              </w:rPr>
              <w:t xml:space="preserve">извршио услуге израде бар </w:t>
            </w:r>
            <w:r w:rsidR="000708EC">
              <w:rPr>
                <w:rFonts w:cs="Arial"/>
              </w:rPr>
              <w:t>2</w:t>
            </w:r>
            <w:r w:rsidRPr="00531A59">
              <w:rPr>
                <w:rFonts w:cs="Arial"/>
                <w:lang w:val="sr-Cyrl-RS"/>
              </w:rPr>
              <w:t>(словима:</w:t>
            </w:r>
            <w:r w:rsidR="000708EC">
              <w:rPr>
                <w:rFonts w:cs="Arial"/>
                <w:lang w:val="sr-Cyrl-RS"/>
              </w:rPr>
              <w:t>два</w:t>
            </w:r>
            <w:r w:rsidRPr="00531A59">
              <w:rPr>
                <w:rFonts w:cs="Arial"/>
                <w:lang w:val="sr-Cyrl-RS"/>
              </w:rPr>
              <w:t>)</w:t>
            </w:r>
            <w:r w:rsidR="009F0EFE" w:rsidRPr="00531A59">
              <w:rPr>
                <w:rFonts w:cs="Arial"/>
              </w:rPr>
              <w:t xml:space="preserve"> Главна пројекта изградње</w:t>
            </w:r>
            <w:r w:rsidR="009F0EFE" w:rsidRPr="00531A59">
              <w:rPr>
                <w:rFonts w:cs="Arial"/>
                <w:lang w:val="sr-Cyrl-RS"/>
              </w:rPr>
              <w:t xml:space="preserve"> </w:t>
            </w:r>
            <w:r w:rsidR="009F0EFE" w:rsidRPr="00531A59">
              <w:rPr>
                <w:rFonts w:cs="Arial"/>
              </w:rPr>
              <w:t>депонија пепела и шљаке,</w:t>
            </w:r>
            <w:r w:rsidR="009F0EFE" w:rsidRPr="00531A59">
              <w:rPr>
                <w:rFonts w:cs="Arial"/>
                <w:lang w:val="sr-Cyrl-RS"/>
              </w:rPr>
              <w:t xml:space="preserve"> или Главних пројеката изградње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Главних пројеката надвишавања депонија пепела и шљаке, или П</w:t>
            </w:r>
            <w:r w:rsidR="009F0EFE" w:rsidRPr="00531A59">
              <w:rPr>
                <w:rFonts w:cs="Arial"/>
              </w:rPr>
              <w:t>ројек</w:t>
            </w:r>
            <w:r w:rsidR="009F0EFE" w:rsidRPr="00531A59">
              <w:rPr>
                <w:rFonts w:cs="Arial"/>
                <w:lang w:val="sr-Cyrl-RS"/>
              </w:rPr>
              <w:t>а</w:t>
            </w:r>
            <w:r w:rsidR="009F0EFE" w:rsidRPr="00531A59">
              <w:rPr>
                <w:rFonts w:cs="Arial"/>
              </w:rPr>
              <w:t>та</w:t>
            </w:r>
            <w:r w:rsidR="009F0EFE" w:rsidRPr="00531A59">
              <w:rPr>
                <w:rFonts w:cs="Arial"/>
                <w:lang w:val="sr-Cyrl-RS"/>
              </w:rPr>
              <w:t xml:space="preserve"> за грађевинску дозволу изградње </w:t>
            </w:r>
            <w:r w:rsidR="009F0EFE" w:rsidRPr="00531A59">
              <w:rPr>
                <w:rFonts w:cs="Arial"/>
              </w:rPr>
              <w:t>депонија пепела и шљаке,</w:t>
            </w:r>
            <w:r w:rsidR="009F0EFE" w:rsidRPr="00531A59">
              <w:rPr>
                <w:rFonts w:cs="Arial"/>
                <w:lang w:val="sr-Cyrl-RS"/>
              </w:rPr>
              <w:t xml:space="preserve"> или Пројеката за грађевинску дозволу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xml:space="preserve">, или Пројеката за грађевинску дозволу за извођење надвишавања депонија пепела и шљаке, </w:t>
            </w:r>
            <w:r w:rsidR="009F0EFE" w:rsidRPr="00531A59">
              <w:rPr>
                <w:rFonts w:cs="Arial"/>
              </w:rPr>
              <w:t>или Пројек</w:t>
            </w:r>
            <w:r w:rsidR="009F0EFE" w:rsidRPr="00531A59">
              <w:rPr>
                <w:rFonts w:cs="Arial"/>
                <w:lang w:val="sr-Cyrl-RS"/>
              </w:rPr>
              <w:t>а</w:t>
            </w:r>
            <w:r w:rsidR="009F0EFE" w:rsidRPr="00531A59">
              <w:rPr>
                <w:rFonts w:cs="Arial"/>
              </w:rPr>
              <w:t>та за из</w:t>
            </w:r>
            <w:r w:rsidR="009F0EFE" w:rsidRPr="00531A59">
              <w:rPr>
                <w:rFonts w:cs="Arial"/>
                <w:lang w:val="sr-Cyrl-RS"/>
              </w:rPr>
              <w:t xml:space="preserve">вођење </w:t>
            </w:r>
            <w:r w:rsidR="009F0EFE" w:rsidRPr="00531A59">
              <w:rPr>
                <w:rFonts w:cs="Arial"/>
              </w:rPr>
              <w:t>депонија пепела и шљаке,</w:t>
            </w:r>
            <w:r w:rsidR="009F0EFE" w:rsidRPr="00531A59">
              <w:rPr>
                <w:rFonts w:cs="Arial"/>
                <w:lang w:val="sr-Cyrl-RS"/>
              </w:rPr>
              <w:t xml:space="preserve"> или Пројеката за извођење хидротехничких објеката на </w:t>
            </w:r>
            <w:r w:rsidR="009F0EFE" w:rsidRPr="00531A59">
              <w:rPr>
                <w:rFonts w:cs="Arial"/>
              </w:rPr>
              <w:t>депонија</w:t>
            </w:r>
            <w:r w:rsidR="009F0EFE" w:rsidRPr="00531A59">
              <w:rPr>
                <w:rFonts w:cs="Arial"/>
                <w:lang w:val="sr-Cyrl-RS"/>
              </w:rPr>
              <w:t>ма</w:t>
            </w:r>
            <w:r w:rsidR="009F0EFE" w:rsidRPr="00531A59">
              <w:rPr>
                <w:rFonts w:cs="Arial"/>
              </w:rPr>
              <w:t xml:space="preserve"> пепела и шљаке</w:t>
            </w:r>
            <w:r w:rsidR="009F0EFE" w:rsidRPr="00531A59">
              <w:rPr>
                <w:rFonts w:cs="Arial"/>
                <w:lang w:val="sr-Cyrl-RS"/>
              </w:rPr>
              <w:t>, или Пројеката за извођење надвишавања депонија пепела и шљаке</w:t>
            </w:r>
            <w:r w:rsidR="00A718D6" w:rsidRPr="00531A59">
              <w:rPr>
                <w:rFonts w:cs="Arial"/>
              </w:rPr>
              <w:t>;</w:t>
            </w:r>
            <w:r w:rsidR="00191B94" w:rsidRPr="00531A59">
              <w:rPr>
                <w:rFonts w:cs="Arial"/>
              </w:rPr>
              <w:t xml:space="preserve">  </w:t>
            </w:r>
          </w:p>
          <w:p w:rsidR="009175C0" w:rsidRPr="00531A59" w:rsidRDefault="00531A59" w:rsidP="00531A59">
            <w:pPr>
              <w:tabs>
                <w:tab w:val="left" w:pos="680"/>
              </w:tabs>
              <w:snapToGrid w:val="0"/>
              <w:spacing w:before="0"/>
              <w:rPr>
                <w:rFonts w:cs="Arial"/>
              </w:rPr>
            </w:pPr>
            <w:r>
              <w:rPr>
                <w:rFonts w:cs="Arial"/>
                <w:lang w:val="sr-Cyrl-RS"/>
              </w:rPr>
              <w:t xml:space="preserve">2. </w:t>
            </w:r>
            <w:r w:rsidRPr="00531A59">
              <w:rPr>
                <w:rFonts w:cs="Arial"/>
              </w:rPr>
              <w:t>Да је у периоду од претходних 5 (</w:t>
            </w:r>
            <w:r w:rsidRPr="00531A59">
              <w:rPr>
                <w:rFonts w:cs="Arial"/>
                <w:lang w:val="sr-Cyrl-RS"/>
              </w:rPr>
              <w:t xml:space="preserve">словима: </w:t>
            </w:r>
            <w:r w:rsidRPr="00531A59">
              <w:rPr>
                <w:rFonts w:cs="Arial"/>
              </w:rPr>
              <w:t xml:space="preserve">пет) година од датума објављивања </w:t>
            </w:r>
            <w:r w:rsidRPr="00531A59">
              <w:rPr>
                <w:rFonts w:cs="Arial"/>
                <w:lang w:val="sr-Cyrl-RS"/>
              </w:rPr>
              <w:t>позива</w:t>
            </w:r>
            <w:r w:rsidRPr="00531A59">
              <w:rPr>
                <w:rFonts w:cs="Arial"/>
              </w:rPr>
              <w:t xml:space="preserve"> </w:t>
            </w:r>
            <w:r w:rsidRPr="00531A59">
              <w:rPr>
                <w:rFonts w:cs="Arial"/>
                <w:lang w:val="sr-Cyrl-RS"/>
              </w:rPr>
              <w:t xml:space="preserve">за подношење понуда </w:t>
            </w:r>
            <w:r w:rsidRPr="00531A59">
              <w:rPr>
                <w:rFonts w:cs="Arial"/>
              </w:rPr>
              <w:t>извршио услуге израде бар</w:t>
            </w:r>
            <w:r w:rsidRPr="00531A59">
              <w:rPr>
                <w:rFonts w:cs="Arial"/>
                <w:lang w:val="sr-Cyrl-RS"/>
              </w:rPr>
              <w:t xml:space="preserve"> </w:t>
            </w:r>
            <w:r w:rsidR="000708EC">
              <w:rPr>
                <w:rFonts w:cs="Arial"/>
                <w:lang w:val="sr-Cyrl-RS"/>
              </w:rPr>
              <w:t>2</w:t>
            </w:r>
            <w:r w:rsidRPr="00531A59">
              <w:rPr>
                <w:rFonts w:cs="Arial"/>
                <w:lang w:val="sr-Cyrl-RS"/>
              </w:rPr>
              <w:t>(словима:</w:t>
            </w:r>
            <w:r w:rsidR="000708EC">
              <w:rPr>
                <w:rFonts w:cs="Arial"/>
                <w:lang w:val="sr-Cyrl-RS"/>
              </w:rPr>
              <w:t>два</w:t>
            </w:r>
            <w:r w:rsidRPr="00531A59">
              <w:rPr>
                <w:rFonts w:cs="Arial"/>
                <w:lang w:val="sr-Cyrl-RS"/>
              </w:rPr>
              <w:t>)</w:t>
            </w:r>
            <w:r w:rsidRPr="00531A59">
              <w:rPr>
                <w:rFonts w:cs="Arial"/>
              </w:rPr>
              <w:t xml:space="preserve"> </w:t>
            </w:r>
            <w:r w:rsidRPr="00531A59">
              <w:rPr>
                <w:rFonts w:cs="Arial"/>
                <w:lang w:val="sr-Cyrl-RS"/>
              </w:rPr>
              <w:t>Студије о процени утицаја на животну средину</w:t>
            </w:r>
            <w:r w:rsidRPr="00531A59">
              <w:rPr>
                <w:rFonts w:cs="Arial"/>
              </w:rPr>
              <w:t xml:space="preserve"> </w:t>
            </w:r>
            <w:r w:rsidRPr="00531A59">
              <w:rPr>
                <w:rFonts w:cs="Arial"/>
                <w:lang w:val="sr-Cyrl-RS"/>
              </w:rPr>
              <w:t>за које је добијена Сагласност комисије надлежног Министарства, од којих се најмање једна Студија о процени утицаја на животну средину односи на депоније пепела и шљаке</w:t>
            </w:r>
            <w:r w:rsidR="00A718D6" w:rsidRPr="00531A59">
              <w:rPr>
                <w:rFonts w:cs="Arial"/>
              </w:rPr>
              <w:t>;</w:t>
            </w:r>
          </w:p>
          <w:p w:rsidR="006628B0" w:rsidRPr="009F0EFE" w:rsidRDefault="006628B0">
            <w:pPr>
              <w:autoSpaceDE w:val="0"/>
              <w:autoSpaceDN w:val="0"/>
              <w:adjustRightInd w:val="0"/>
              <w:spacing w:before="0"/>
              <w:ind w:left="338"/>
              <w:rPr>
                <w:rFonts w:cs="Arial"/>
                <w:b/>
              </w:rPr>
            </w:pPr>
          </w:p>
          <w:p w:rsidR="00727077" w:rsidRPr="009F0EFE" w:rsidRDefault="00727077">
            <w:pPr>
              <w:autoSpaceDE w:val="0"/>
              <w:autoSpaceDN w:val="0"/>
              <w:adjustRightInd w:val="0"/>
              <w:spacing w:before="0"/>
              <w:rPr>
                <w:rFonts w:cs="Arial"/>
                <w:b/>
                <w:u w:val="single"/>
              </w:rPr>
            </w:pPr>
            <w:r w:rsidRPr="009F0EFE">
              <w:rPr>
                <w:rFonts w:cs="Arial"/>
                <w:b/>
                <w:u w:val="single"/>
              </w:rPr>
              <w:t>Доказ</w:t>
            </w:r>
            <w:r w:rsidR="0008790E" w:rsidRPr="009F0EFE">
              <w:rPr>
                <w:rFonts w:cs="Arial"/>
                <w:b/>
                <w:u w:val="single"/>
              </w:rPr>
              <w:t>и</w:t>
            </w:r>
          </w:p>
          <w:p w:rsidR="00AD13D5" w:rsidRPr="00531A59" w:rsidRDefault="00531A59" w:rsidP="00531A59">
            <w:pPr>
              <w:autoSpaceDE w:val="0"/>
              <w:autoSpaceDN w:val="0"/>
              <w:adjustRightInd w:val="0"/>
              <w:spacing w:before="0"/>
              <w:rPr>
                <w:rFonts w:cs="Arial"/>
              </w:rPr>
            </w:pPr>
            <w:r>
              <w:rPr>
                <w:rFonts w:cs="Arial"/>
                <w:lang w:val="sr-Cyrl-RS"/>
              </w:rPr>
              <w:t xml:space="preserve">1. </w:t>
            </w:r>
            <w:r w:rsidR="004621A1" w:rsidRPr="00531A59">
              <w:rPr>
                <w:rFonts w:cs="Arial"/>
              </w:rPr>
              <w:t>Референтна листа</w:t>
            </w:r>
            <w:r w:rsidR="00AD13D5" w:rsidRPr="00531A59">
              <w:rPr>
                <w:rFonts w:cs="Arial"/>
              </w:rPr>
              <w:t xml:space="preserve"> </w:t>
            </w:r>
          </w:p>
          <w:p w:rsidR="00AD13D5" w:rsidRPr="00531A59" w:rsidRDefault="00531A59" w:rsidP="00531A59">
            <w:pPr>
              <w:autoSpaceDE w:val="0"/>
              <w:autoSpaceDN w:val="0"/>
              <w:adjustRightInd w:val="0"/>
              <w:spacing w:before="0"/>
              <w:rPr>
                <w:rFonts w:cs="Arial"/>
              </w:rPr>
            </w:pPr>
            <w:r>
              <w:rPr>
                <w:rFonts w:cs="Arial"/>
                <w:lang w:val="sr-Cyrl-RS"/>
              </w:rPr>
              <w:t xml:space="preserve">2. </w:t>
            </w:r>
            <w:r w:rsidR="004621A1" w:rsidRPr="00531A59">
              <w:rPr>
                <w:rFonts w:cs="Arial"/>
              </w:rPr>
              <w:t>Потврда о извршеним услугама</w:t>
            </w:r>
            <w:r w:rsidR="00645D9F" w:rsidRPr="00531A59">
              <w:rPr>
                <w:rFonts w:cs="Arial"/>
              </w:rPr>
              <w:t xml:space="preserve"> </w:t>
            </w:r>
          </w:p>
          <w:p w:rsidR="00531A59" w:rsidRDefault="00531A59" w:rsidP="00531A59">
            <w:pPr>
              <w:tabs>
                <w:tab w:val="left" w:pos="647"/>
              </w:tabs>
              <w:spacing w:before="0"/>
              <w:rPr>
                <w:rFonts w:ascii="Times New Roman" w:eastAsia="Calibri" w:hAnsi="Times New Roman"/>
                <w:sz w:val="26"/>
                <w:szCs w:val="26"/>
              </w:rPr>
            </w:pPr>
            <w:r>
              <w:rPr>
                <w:rFonts w:ascii="Times New Roman" w:eastAsia="Calibri" w:hAnsi="Times New Roman"/>
                <w:sz w:val="26"/>
                <w:szCs w:val="26"/>
                <w:lang w:val="sr-Cyrl-RS"/>
              </w:rPr>
              <w:t xml:space="preserve">3. </w:t>
            </w:r>
            <w:r w:rsidRPr="00531A59">
              <w:rPr>
                <w:rFonts w:eastAsia="Calibri" w:cs="Arial"/>
              </w:rPr>
              <w:t>Фотокопије реализованих уговора</w:t>
            </w:r>
          </w:p>
          <w:p w:rsidR="00C00C9B" w:rsidRPr="009F0EFE" w:rsidRDefault="00531A59" w:rsidP="00531A59">
            <w:pPr>
              <w:tabs>
                <w:tab w:val="left" w:pos="647"/>
              </w:tabs>
              <w:spacing w:before="0"/>
              <w:rPr>
                <w:rFonts w:cs="Arial"/>
                <w:color w:val="000000" w:themeColor="text1"/>
              </w:rPr>
            </w:pPr>
            <w:r>
              <w:rPr>
                <w:rFonts w:ascii="Times New Roman" w:eastAsia="Calibri" w:hAnsi="Times New Roman"/>
                <w:sz w:val="26"/>
                <w:szCs w:val="26"/>
                <w:lang w:val="sr-Cyrl-RS"/>
              </w:rPr>
              <w:t xml:space="preserve">4. </w:t>
            </w:r>
            <w:r w:rsidRPr="00531A59">
              <w:rPr>
                <w:rFonts w:eastAsia="Calibri" w:cs="Arial"/>
                <w:lang w:val="sr-Cyrl-RS"/>
              </w:rPr>
              <w:t>Фотокопије Решења за сагласност надлежног Министарства на Студију о процени утицаја на животну средину</w:t>
            </w:r>
          </w:p>
          <w:p w:rsidR="00C23B67" w:rsidRPr="009F0EFE" w:rsidRDefault="00C23B67" w:rsidP="00C23B67">
            <w:pPr>
              <w:autoSpaceDE w:val="0"/>
              <w:autoSpaceDN w:val="0"/>
              <w:adjustRightInd w:val="0"/>
              <w:spacing w:before="0"/>
              <w:ind w:left="7"/>
              <w:rPr>
                <w:rFonts w:cs="Arial"/>
                <w:color w:val="000000" w:themeColor="text1"/>
              </w:rPr>
            </w:pPr>
          </w:p>
        </w:tc>
      </w:tr>
      <w:tr w:rsidR="00531A59" w:rsidRPr="009115DA" w:rsidTr="00976DD4">
        <w:trPr>
          <w:jc w:val="center"/>
        </w:trPr>
        <w:tc>
          <w:tcPr>
            <w:tcW w:w="985" w:type="dxa"/>
            <w:vAlign w:val="center"/>
          </w:tcPr>
          <w:p w:rsidR="00531A59" w:rsidRPr="000B1D80" w:rsidRDefault="00531A59" w:rsidP="009D1A46">
            <w:pPr>
              <w:spacing w:before="0"/>
              <w:jc w:val="center"/>
              <w:rPr>
                <w:rFonts w:cs="Arial"/>
                <w:lang w:val="sr-Cyrl-RS"/>
              </w:rPr>
            </w:pPr>
            <w:r>
              <w:rPr>
                <w:rFonts w:cs="Arial"/>
                <w:lang w:val="sr-Cyrl-RS"/>
              </w:rPr>
              <w:t>8.</w:t>
            </w:r>
          </w:p>
        </w:tc>
        <w:tc>
          <w:tcPr>
            <w:tcW w:w="9183" w:type="dxa"/>
          </w:tcPr>
          <w:p w:rsidR="00531A59" w:rsidRPr="009F0EFE" w:rsidRDefault="00531A59" w:rsidP="00531A59">
            <w:pPr>
              <w:autoSpaceDE w:val="0"/>
              <w:autoSpaceDN w:val="0"/>
              <w:adjustRightInd w:val="0"/>
              <w:spacing w:before="0"/>
              <w:rPr>
                <w:rFonts w:cs="Arial"/>
                <w:b/>
                <w:u w:val="single"/>
              </w:rPr>
            </w:pPr>
            <w:r>
              <w:rPr>
                <w:rFonts w:cs="Arial"/>
                <w:b/>
                <w:u w:val="single"/>
                <w:lang w:val="sr-Cyrl-RS"/>
              </w:rPr>
              <w:t>Технички</w:t>
            </w:r>
            <w:r w:rsidRPr="009F0EFE">
              <w:rPr>
                <w:rFonts w:cs="Arial"/>
                <w:b/>
                <w:u w:val="single"/>
              </w:rPr>
              <w:t xml:space="preserve"> капацитет </w:t>
            </w:r>
          </w:p>
          <w:p w:rsidR="00531A59" w:rsidRDefault="00531A59" w:rsidP="00531A59">
            <w:pPr>
              <w:autoSpaceDE w:val="0"/>
              <w:autoSpaceDN w:val="0"/>
              <w:adjustRightInd w:val="0"/>
              <w:spacing w:before="0"/>
              <w:rPr>
                <w:rFonts w:cs="Arial"/>
                <w:b/>
                <w:u w:val="single"/>
              </w:rPr>
            </w:pPr>
            <w:r w:rsidRPr="009F0EFE">
              <w:rPr>
                <w:rFonts w:cs="Arial"/>
                <w:b/>
                <w:u w:val="single"/>
              </w:rPr>
              <w:t>Услов:</w:t>
            </w:r>
          </w:p>
          <w:p w:rsidR="00531A59" w:rsidRPr="00531A59" w:rsidRDefault="00531A59" w:rsidP="00531A59">
            <w:pPr>
              <w:tabs>
                <w:tab w:val="num" w:pos="254"/>
                <w:tab w:val="num" w:pos="1980"/>
              </w:tabs>
              <w:snapToGrid w:val="0"/>
              <w:spacing w:after="120"/>
              <w:rPr>
                <w:rFonts w:cs="Arial"/>
                <w:bCs/>
                <w:noProof/>
              </w:rPr>
            </w:pPr>
            <w:r>
              <w:rPr>
                <w:rFonts w:ascii="Times New Roman" w:hAnsi="Times New Roman"/>
                <w:bCs/>
                <w:noProof/>
                <w:sz w:val="26"/>
                <w:szCs w:val="26"/>
                <w:lang w:val="sr-Cyrl-RS"/>
              </w:rPr>
              <w:t xml:space="preserve">1. </w:t>
            </w:r>
            <w:r w:rsidRPr="00531A59">
              <w:rPr>
                <w:rFonts w:cs="Arial"/>
                <w:bCs/>
                <w:noProof/>
              </w:rPr>
              <w:t>Да поседује лиценцирани софтвер за израду графичке документације (AutoCAD)</w:t>
            </w:r>
          </w:p>
          <w:p w:rsidR="00531A59" w:rsidRPr="00531A59" w:rsidRDefault="00531A59" w:rsidP="00531A59">
            <w:pPr>
              <w:tabs>
                <w:tab w:val="num" w:pos="254"/>
                <w:tab w:val="num" w:pos="1980"/>
              </w:tabs>
              <w:snapToGrid w:val="0"/>
              <w:spacing w:after="120"/>
              <w:rPr>
                <w:rFonts w:cs="Arial"/>
                <w:bCs/>
                <w:noProof/>
              </w:rPr>
            </w:pPr>
            <w:r w:rsidRPr="00531A59">
              <w:rPr>
                <w:rFonts w:cs="Arial"/>
                <w:bCs/>
                <w:noProof/>
                <w:lang w:val="sr-Cyrl-RS"/>
              </w:rPr>
              <w:t xml:space="preserve">2. </w:t>
            </w:r>
            <w:r w:rsidRPr="00531A59">
              <w:rPr>
                <w:rFonts w:cs="Arial"/>
                <w:bCs/>
                <w:noProof/>
              </w:rPr>
              <w:t>Да поседује лиценцирани софтвер за симулацију струјања подземних вода (базиран на MODFLOW рачунском коду)</w:t>
            </w:r>
          </w:p>
          <w:p w:rsidR="00531A59" w:rsidRPr="009F0EFE" w:rsidRDefault="00531A59" w:rsidP="00531A59">
            <w:pPr>
              <w:autoSpaceDE w:val="0"/>
              <w:autoSpaceDN w:val="0"/>
              <w:adjustRightInd w:val="0"/>
              <w:spacing w:before="0"/>
              <w:rPr>
                <w:rFonts w:cs="Arial"/>
                <w:b/>
                <w:u w:val="single"/>
              </w:rPr>
            </w:pPr>
            <w:r w:rsidRPr="009F0EFE">
              <w:rPr>
                <w:rFonts w:cs="Arial"/>
                <w:b/>
                <w:u w:val="single"/>
              </w:rPr>
              <w:t>Докази</w:t>
            </w:r>
          </w:p>
          <w:p w:rsidR="00531A59" w:rsidRDefault="00531A59" w:rsidP="00531A59">
            <w:pPr>
              <w:autoSpaceDE w:val="0"/>
              <w:autoSpaceDN w:val="0"/>
              <w:adjustRightInd w:val="0"/>
              <w:spacing w:before="0"/>
              <w:rPr>
                <w:rFonts w:cs="Arial"/>
                <w:bCs/>
                <w:noProof/>
              </w:rPr>
            </w:pPr>
            <w:r>
              <w:rPr>
                <w:rFonts w:ascii="Times New Roman" w:hAnsi="Times New Roman"/>
                <w:bCs/>
                <w:noProof/>
                <w:sz w:val="26"/>
                <w:szCs w:val="26"/>
                <w:lang w:val="sr-Cyrl-RS"/>
              </w:rPr>
              <w:t xml:space="preserve">1. </w:t>
            </w:r>
            <w:r w:rsidRPr="00531A59">
              <w:rPr>
                <w:rFonts w:cs="Arial"/>
                <w:bCs/>
                <w:noProof/>
              </w:rPr>
              <w:t xml:space="preserve">Фотокопија лиценце </w:t>
            </w:r>
          </w:p>
          <w:p w:rsidR="00531A59" w:rsidRDefault="00531A59" w:rsidP="00531A59">
            <w:pPr>
              <w:autoSpaceDE w:val="0"/>
              <w:autoSpaceDN w:val="0"/>
              <w:adjustRightInd w:val="0"/>
              <w:spacing w:before="0"/>
              <w:rPr>
                <w:rFonts w:cs="Arial"/>
                <w:bCs/>
                <w:noProof/>
              </w:rPr>
            </w:pPr>
            <w:r w:rsidRPr="00531A59">
              <w:rPr>
                <w:rFonts w:cs="Arial"/>
                <w:bCs/>
                <w:noProof/>
              </w:rPr>
              <w:t xml:space="preserve">или </w:t>
            </w:r>
          </w:p>
          <w:p w:rsidR="00531A59" w:rsidRPr="00531A59" w:rsidRDefault="00531A59" w:rsidP="00531A59">
            <w:pPr>
              <w:autoSpaceDE w:val="0"/>
              <w:autoSpaceDN w:val="0"/>
              <w:adjustRightInd w:val="0"/>
              <w:spacing w:before="0"/>
              <w:rPr>
                <w:rFonts w:cs="Arial"/>
                <w:b/>
                <w:u w:val="single"/>
                <w:lang w:val="sr-Cyrl-RS"/>
              </w:rPr>
            </w:pPr>
            <w:r w:rsidRPr="00531A59">
              <w:rPr>
                <w:rFonts w:cs="Arial"/>
                <w:bCs/>
                <w:noProof/>
              </w:rPr>
              <w:t xml:space="preserve">рачуна о </w:t>
            </w:r>
            <w:r>
              <w:rPr>
                <w:rFonts w:cs="Arial"/>
                <w:bCs/>
                <w:noProof/>
                <w:lang w:val="sr-Cyrl-RS"/>
              </w:rPr>
              <w:t>куповини наведених</w:t>
            </w:r>
            <w:r w:rsidRPr="00531A59">
              <w:rPr>
                <w:rFonts w:cs="Arial"/>
                <w:bCs/>
                <w:noProof/>
              </w:rPr>
              <w:t xml:space="preserve"> лиценциран</w:t>
            </w:r>
            <w:r>
              <w:rPr>
                <w:rFonts w:cs="Arial"/>
                <w:bCs/>
                <w:noProof/>
                <w:lang w:val="sr-Cyrl-RS"/>
              </w:rPr>
              <w:t>их</w:t>
            </w:r>
            <w:r w:rsidRPr="00531A59">
              <w:rPr>
                <w:rFonts w:cs="Arial"/>
                <w:bCs/>
                <w:noProof/>
              </w:rPr>
              <w:t xml:space="preserve"> софтвера</w:t>
            </w:r>
            <w:r>
              <w:rPr>
                <w:rFonts w:cs="Arial"/>
                <w:bCs/>
                <w:noProof/>
                <w:lang w:val="sr-Cyrl-RS"/>
              </w:rPr>
              <w:t>.</w:t>
            </w:r>
          </w:p>
          <w:p w:rsidR="00531A59" w:rsidRPr="009F0EFE" w:rsidRDefault="00531A59" w:rsidP="009D1A46">
            <w:pPr>
              <w:autoSpaceDE w:val="0"/>
              <w:autoSpaceDN w:val="0"/>
              <w:adjustRightInd w:val="0"/>
              <w:spacing w:before="0"/>
              <w:rPr>
                <w:rFonts w:cs="Arial"/>
                <w:b/>
                <w:u w:val="single"/>
              </w:rPr>
            </w:pPr>
          </w:p>
        </w:tc>
      </w:tr>
      <w:tr w:rsidR="002E2D93" w:rsidRPr="009115DA" w:rsidTr="00976DD4">
        <w:trPr>
          <w:trHeight w:val="4324"/>
          <w:jc w:val="center"/>
        </w:trPr>
        <w:tc>
          <w:tcPr>
            <w:tcW w:w="985" w:type="dxa"/>
            <w:vAlign w:val="center"/>
          </w:tcPr>
          <w:p w:rsidR="002E2D93" w:rsidRPr="000B1D80" w:rsidRDefault="003D746B" w:rsidP="00CB64CF">
            <w:pPr>
              <w:spacing w:before="0"/>
              <w:jc w:val="center"/>
              <w:rPr>
                <w:rFonts w:cs="Arial"/>
              </w:rPr>
            </w:pPr>
            <w:r>
              <w:rPr>
                <w:rFonts w:cs="Arial"/>
                <w:lang w:val="sr-Cyrl-RS"/>
              </w:rPr>
              <w:t>9</w:t>
            </w:r>
            <w:r w:rsidR="002E2D93" w:rsidRPr="000B1D80">
              <w:rPr>
                <w:rFonts w:cs="Arial"/>
              </w:rPr>
              <w:t xml:space="preserve">. </w:t>
            </w:r>
          </w:p>
        </w:tc>
        <w:tc>
          <w:tcPr>
            <w:tcW w:w="9183" w:type="dxa"/>
          </w:tcPr>
          <w:p w:rsidR="002E2D93" w:rsidRPr="009F0EFE" w:rsidRDefault="002E2D93" w:rsidP="00114751">
            <w:pPr>
              <w:autoSpaceDE w:val="0"/>
              <w:autoSpaceDN w:val="0"/>
              <w:adjustRightInd w:val="0"/>
              <w:spacing w:before="0"/>
              <w:ind w:left="148" w:hanging="180"/>
              <w:rPr>
                <w:rFonts w:cs="Arial"/>
                <w:b/>
                <w:u w:val="single"/>
              </w:rPr>
            </w:pPr>
            <w:r w:rsidRPr="009F0EFE">
              <w:rPr>
                <w:rFonts w:cs="Arial"/>
                <w:b/>
                <w:u w:val="single"/>
              </w:rPr>
              <w:t xml:space="preserve">Кадровски капацитет </w:t>
            </w:r>
          </w:p>
          <w:p w:rsidR="00475F39" w:rsidRPr="009F0EFE" w:rsidRDefault="002E2D93" w:rsidP="00114751">
            <w:pPr>
              <w:autoSpaceDE w:val="0"/>
              <w:autoSpaceDN w:val="0"/>
              <w:adjustRightInd w:val="0"/>
              <w:spacing w:before="0"/>
              <w:ind w:left="148" w:hanging="180"/>
              <w:rPr>
                <w:rFonts w:cs="Arial"/>
                <w:b/>
                <w:u w:val="single"/>
              </w:rPr>
            </w:pPr>
            <w:r w:rsidRPr="009F0EFE">
              <w:rPr>
                <w:rFonts w:cs="Arial"/>
                <w:b/>
                <w:u w:val="single"/>
              </w:rPr>
              <w:t>Услов</w:t>
            </w:r>
          </w:p>
          <w:p w:rsidR="004642E8" w:rsidRPr="009F0EFE" w:rsidRDefault="004642E8" w:rsidP="00114751">
            <w:pPr>
              <w:autoSpaceDE w:val="0"/>
              <w:autoSpaceDN w:val="0"/>
              <w:adjustRightInd w:val="0"/>
              <w:spacing w:before="0"/>
              <w:ind w:left="148" w:hanging="180"/>
              <w:rPr>
                <w:rFonts w:cs="Arial"/>
                <w:b/>
                <w:u w:val="single"/>
              </w:rPr>
            </w:pPr>
          </w:p>
          <w:p w:rsidR="00290C52" w:rsidRPr="009F0EFE" w:rsidRDefault="004642E8" w:rsidP="000B1D80">
            <w:pPr>
              <w:autoSpaceDE w:val="0"/>
              <w:autoSpaceDN w:val="0"/>
              <w:adjustRightInd w:val="0"/>
              <w:spacing w:before="0"/>
              <w:rPr>
                <w:rFonts w:cs="Arial"/>
                <w:lang w:val="sr-Cyrl-CS" w:eastAsia="ar-SA"/>
              </w:rPr>
            </w:pPr>
            <w:r w:rsidRPr="009F0EFE">
              <w:rPr>
                <w:rFonts w:cs="Arial"/>
                <w:b/>
                <w:lang w:val="sr-Cyrl-CS" w:eastAsia="ar-SA"/>
              </w:rPr>
              <w:t>1.</w:t>
            </w:r>
            <w:r w:rsidRPr="009F0EFE">
              <w:rPr>
                <w:rFonts w:cs="Arial"/>
                <w:lang w:val="sr-Cyrl-CS" w:eastAsia="ar-SA"/>
              </w:rPr>
              <w:t xml:space="preserve"> </w:t>
            </w:r>
            <w:r w:rsidR="009115DA" w:rsidRPr="009F0EFE">
              <w:rPr>
                <w:rFonts w:cs="Arial"/>
                <w:lang w:val="sr-Cyrl-CS" w:eastAsia="ar-SA"/>
              </w:rPr>
              <w:t xml:space="preserve"> </w:t>
            </w:r>
            <w:r w:rsidR="00290C52" w:rsidRPr="009F0EFE">
              <w:rPr>
                <w:rFonts w:cs="Arial"/>
                <w:lang w:val="sr-Cyrl-CS" w:eastAsia="ar-SA"/>
              </w:rPr>
              <w:t xml:space="preserve">Понуђач располаже неопходним </w:t>
            </w:r>
            <w:r w:rsidR="00290C52" w:rsidRPr="009F0EFE">
              <w:rPr>
                <w:rFonts w:cs="Arial"/>
                <w:b/>
                <w:lang w:val="sr-Cyrl-CS" w:eastAsia="ar-SA"/>
              </w:rPr>
              <w:t>кадровским капацитетом</w:t>
            </w:r>
            <w:r w:rsidR="00290C52" w:rsidRPr="009F0EFE">
              <w:rPr>
                <w:rFonts w:cs="Arial"/>
                <w:lang w:val="sr-Cyrl-CS" w:eastAsia="ar-SA"/>
              </w:rPr>
              <w:t xml:space="preserve"> тако што :</w:t>
            </w:r>
          </w:p>
          <w:p w:rsidR="00290C52" w:rsidRDefault="00290C52" w:rsidP="000B1D80">
            <w:pPr>
              <w:autoSpaceDE w:val="0"/>
              <w:autoSpaceDN w:val="0"/>
              <w:adjustRightInd w:val="0"/>
              <w:spacing w:before="0"/>
              <w:rPr>
                <w:rFonts w:eastAsia="Calibri" w:cs="Arial"/>
                <w:lang w:val="ru-RU"/>
              </w:rPr>
            </w:pPr>
            <w:r w:rsidRPr="009F0EFE">
              <w:rPr>
                <w:rFonts w:eastAsia="Calibri" w:cs="Arial"/>
                <w:lang w:val="ru-RU"/>
              </w:rPr>
              <w:t>има ангажована лица која су у радном односу или су ангажована сходно чл.197. до 202. Закона о раду</w:t>
            </w:r>
            <w:r w:rsidR="0027469D">
              <w:rPr>
                <w:sz w:val="21"/>
                <w:szCs w:val="21"/>
              </w:rPr>
              <w:t xml:space="preserve"> </w:t>
            </w:r>
            <w:r w:rsidR="0027469D">
              <w:rPr>
                <w:sz w:val="21"/>
                <w:szCs w:val="21"/>
                <w:lang w:val="sr-Cyrl-RS"/>
              </w:rPr>
              <w:t>(</w:t>
            </w:r>
            <w:r w:rsidR="0027469D">
              <w:rPr>
                <w:sz w:val="21"/>
                <w:szCs w:val="21"/>
              </w:rPr>
              <w:t>бр. 24/2005, 61/2005, 54/2009, 32/2013, 75/2014, 13/2017 - одлука УС и 113/2017</w:t>
            </w:r>
            <w:r w:rsidR="0027469D">
              <w:rPr>
                <w:sz w:val="21"/>
                <w:szCs w:val="21"/>
                <w:lang w:val="sr-Cyrl-RS"/>
              </w:rPr>
              <w:t>)</w:t>
            </w:r>
            <w:r w:rsidRPr="009F0EFE">
              <w:rPr>
                <w:rFonts w:eastAsia="Calibri" w:cs="Arial"/>
                <w:lang w:val="ru-RU"/>
              </w:rPr>
              <w:t>, и то:</w:t>
            </w:r>
          </w:p>
          <w:p w:rsidR="0027469D" w:rsidRPr="009F0EFE" w:rsidRDefault="0027469D" w:rsidP="000B1D80">
            <w:pPr>
              <w:autoSpaceDE w:val="0"/>
              <w:autoSpaceDN w:val="0"/>
              <w:adjustRightInd w:val="0"/>
              <w:spacing w:before="0"/>
              <w:rPr>
                <w:rFonts w:eastAsia="Calibri" w:cs="Arial"/>
                <w:lang w:val="ru-RU"/>
              </w:rPr>
            </w:pPr>
          </w:p>
          <w:p w:rsidR="0027469D" w:rsidRPr="0027469D" w:rsidRDefault="0027469D" w:rsidP="0027469D">
            <w:pPr>
              <w:autoSpaceDE w:val="0"/>
              <w:autoSpaceDN w:val="0"/>
              <w:adjustRightInd w:val="0"/>
              <w:spacing w:before="0" w:after="120"/>
              <w:rPr>
                <w:rFonts w:cs="Arial"/>
              </w:rPr>
            </w:pPr>
            <w:r>
              <w:rPr>
                <w:rFonts w:ascii="Times New Roman" w:hAnsi="Times New Roman"/>
                <w:sz w:val="26"/>
                <w:szCs w:val="26"/>
                <w:lang w:val="sr-Cyrl-RS"/>
              </w:rPr>
              <w:t xml:space="preserve">1.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хидротехничког смера (односно одговарајуће звање VII-1 степена стручне спреме) са лиценцом одговорног</w:t>
            </w:r>
            <w:r w:rsidRPr="0027469D">
              <w:rPr>
                <w:rFonts w:cs="Arial"/>
                <w:lang w:val="sr-Cyrl-RS"/>
              </w:rPr>
              <w:t xml:space="preserve"> </w:t>
            </w:r>
            <w:r w:rsidRPr="0027469D">
              <w:rPr>
                <w:rFonts w:cs="Arial"/>
              </w:rPr>
              <w:t>пројектанта</w:t>
            </w:r>
            <w:r w:rsidRPr="0027469D">
              <w:rPr>
                <w:rFonts w:cs="Arial"/>
                <w:bCs/>
              </w:rPr>
              <w:t xml:space="preserve"> </w:t>
            </w:r>
            <w:r w:rsidRPr="0027469D">
              <w:rPr>
                <w:rFonts w:cs="Arial"/>
              </w:rPr>
              <w:t xml:space="preserve">хидротехничких објеката и инсталација водовода и канализације (лиценца бр.314), </w:t>
            </w:r>
          </w:p>
          <w:p w:rsidR="0027469D" w:rsidRPr="0027469D" w:rsidRDefault="0027469D" w:rsidP="0027469D">
            <w:pPr>
              <w:spacing w:after="120"/>
              <w:rPr>
                <w:rFonts w:cs="Arial"/>
              </w:rPr>
            </w:pPr>
            <w:r w:rsidRPr="0027469D">
              <w:rPr>
                <w:rFonts w:cs="Arial"/>
                <w:lang w:val="sr-Cyrl-RS"/>
              </w:rPr>
              <w:t xml:space="preserve">2. </w:t>
            </w:r>
            <w:r w:rsidRPr="0027469D">
              <w:rPr>
                <w:rFonts w:cs="Arial"/>
              </w:rPr>
              <w:t xml:space="preserve">најмање </w:t>
            </w:r>
            <w:r w:rsidRPr="0027469D">
              <w:rPr>
                <w:rFonts w:cs="Arial"/>
                <w:lang w:val="sr-Cyrl-RS"/>
              </w:rPr>
              <w:t>1 (једног)</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грађевинских конструкција објеката високоградње, нискоградње и хидроградње (лиценца бр.310), </w:t>
            </w:r>
          </w:p>
          <w:p w:rsidR="0027469D" w:rsidRPr="0027469D" w:rsidRDefault="0027469D" w:rsidP="0027469D">
            <w:pPr>
              <w:spacing w:after="120"/>
              <w:rPr>
                <w:rFonts w:cs="Arial"/>
              </w:rPr>
            </w:pPr>
            <w:r w:rsidRPr="0027469D">
              <w:rPr>
                <w:rFonts w:cs="Arial"/>
                <w:lang w:val="sr-Cyrl-RS"/>
              </w:rPr>
              <w:t xml:space="preserve">3. </w:t>
            </w:r>
            <w:r w:rsidRPr="0027469D">
              <w:rPr>
                <w:rFonts w:cs="Arial"/>
              </w:rPr>
              <w:t xml:space="preserve">најмање </w:t>
            </w:r>
            <w:r w:rsidRPr="0027469D">
              <w:rPr>
                <w:rFonts w:cs="Arial"/>
                <w:lang w:val="sr-Cyrl-RS"/>
              </w:rPr>
              <w:t>1 (</w:t>
            </w:r>
            <w:r w:rsidRPr="0027469D">
              <w:rPr>
                <w:rFonts w:cs="Arial"/>
              </w:rPr>
              <w:t>једног</w:t>
            </w:r>
            <w:r w:rsidRPr="0027469D">
              <w:rPr>
                <w:rFonts w:cs="Arial"/>
                <w:lang w:val="sr-Cyrl-RS"/>
              </w:rPr>
              <w:t>)</w:t>
            </w:r>
            <w:r w:rsidRPr="0027469D">
              <w:rPr>
                <w:rFonts w:cs="Arial"/>
              </w:rPr>
              <w:t xml:space="preserve"> дипломираног грађевинског инжењера конструктивног смера (односно одговарајуће звање VII-1 степена стручне  спреме) са лиценцом одговорног пројектанта објеката грађевинске геотехнике (лиценца бр.316),</w:t>
            </w:r>
          </w:p>
          <w:p w:rsidR="0027469D" w:rsidRPr="0027469D" w:rsidRDefault="0027469D" w:rsidP="0027469D">
            <w:pPr>
              <w:spacing w:after="120"/>
              <w:rPr>
                <w:rFonts w:cs="Arial"/>
              </w:rPr>
            </w:pPr>
            <w:r w:rsidRPr="0027469D">
              <w:rPr>
                <w:rFonts w:cs="Arial"/>
                <w:lang w:val="sr-Cyrl-RS"/>
              </w:rPr>
              <w:t xml:space="preserve">4.     </w:t>
            </w:r>
            <w:r w:rsidRPr="0027469D">
              <w:rPr>
                <w:rFonts w:cs="Arial"/>
              </w:rPr>
              <w:t xml:space="preserve">најмање 1 (једног) дипломираног  грађевинског инжењера саобраћајне струке  (односно одговарајуће звање VII-1 степена  стручне спреме) са лиценцом одговорног  пројектанта саобраћајница  (лиценца бр.315), </w:t>
            </w:r>
          </w:p>
          <w:p w:rsidR="0027469D" w:rsidRPr="0027469D" w:rsidRDefault="0027469D" w:rsidP="0027469D">
            <w:pPr>
              <w:spacing w:before="0" w:after="120"/>
              <w:rPr>
                <w:rFonts w:cs="Arial"/>
              </w:rPr>
            </w:pPr>
            <w:r w:rsidRPr="0027469D">
              <w:rPr>
                <w:rFonts w:cs="Arial"/>
                <w:lang w:val="sr-Cyrl-RS"/>
              </w:rPr>
              <w:t xml:space="preserve">5. </w:t>
            </w:r>
            <w:r w:rsidRPr="0027469D">
              <w:rPr>
                <w:rFonts w:cs="Arial"/>
              </w:rPr>
              <w:t>најмање 1 (једног) дипломираног инжењера  хидрогеологије (односно одговарајуће звање  VII-1 степена стручне спреме) са лиценцом  одговорног пројектанта хидрогеолошких  подлога и објеката (лиценца бр.392),</w:t>
            </w:r>
          </w:p>
          <w:p w:rsidR="0027469D" w:rsidRPr="0027469D" w:rsidRDefault="0027469D" w:rsidP="0027469D">
            <w:pPr>
              <w:spacing w:before="0" w:after="120"/>
              <w:rPr>
                <w:rFonts w:cs="Arial"/>
              </w:rPr>
            </w:pPr>
            <w:r w:rsidRPr="0027469D">
              <w:rPr>
                <w:rFonts w:cs="Arial"/>
                <w:lang w:val="sr-Cyrl-RS"/>
              </w:rPr>
              <w:t xml:space="preserve">6. </w:t>
            </w:r>
            <w:r w:rsidRPr="0027469D">
              <w:rPr>
                <w:rFonts w:cs="Arial"/>
              </w:rPr>
              <w:t>најмање 1 (једног) дипломираног инжењера геологије (односно одговарајуће звање VII-1 степена стручне спреме) са лиценцом одговорног пројектанта на изради геотехничких и инжењерскогеолошких подлога (лиценца бр.391),</w:t>
            </w:r>
          </w:p>
          <w:p w:rsidR="0027469D" w:rsidRPr="0027469D" w:rsidRDefault="0027469D" w:rsidP="0027469D">
            <w:pPr>
              <w:spacing w:before="0" w:after="120"/>
              <w:rPr>
                <w:rFonts w:cs="Arial"/>
              </w:rPr>
            </w:pPr>
            <w:r w:rsidRPr="0027469D">
              <w:rPr>
                <w:rFonts w:cs="Arial"/>
                <w:lang w:val="sr-Cyrl-RS"/>
              </w:rPr>
              <w:t xml:space="preserve">7. </w:t>
            </w:r>
            <w:r w:rsidRPr="0027469D">
              <w:rPr>
                <w:rFonts w:cs="Arial"/>
              </w:rPr>
              <w:t>најмање 1 (једног) дипломираног машинског  инжењера (односно одговарајуће звање VII-1  степена стручне спреме)  са лиценцом одговорног пројектанта транспортних средстава, складишта и машинских конструкција и технологије (лиценца бр.333),</w:t>
            </w:r>
          </w:p>
          <w:p w:rsidR="0027469D" w:rsidRPr="0027469D" w:rsidRDefault="0027469D" w:rsidP="0027469D">
            <w:pPr>
              <w:spacing w:before="0" w:after="120"/>
              <w:rPr>
                <w:rFonts w:cs="Arial"/>
              </w:rPr>
            </w:pPr>
            <w:r w:rsidRPr="0027469D">
              <w:rPr>
                <w:rFonts w:cs="Arial"/>
                <w:lang w:val="sr-Cyrl-RS"/>
              </w:rPr>
              <w:t xml:space="preserve">8. </w:t>
            </w:r>
            <w:r w:rsidRPr="0027469D">
              <w:rPr>
                <w:rFonts w:cs="Arial"/>
              </w:rPr>
              <w:t>најмање 1 (једног) дипломираног машинског  инжењера (односно одговарајуће звање VII-1  степена стручне спреме) са лиценцом за  одговорног пројектанта термотехнике,  термоенергетике, процесне и гасне технике  (лиценца бр.330),</w:t>
            </w:r>
          </w:p>
          <w:p w:rsidR="0027469D" w:rsidRPr="0027469D" w:rsidRDefault="0027469D" w:rsidP="0027469D">
            <w:pPr>
              <w:spacing w:before="0" w:after="120"/>
              <w:rPr>
                <w:rFonts w:cs="Arial"/>
              </w:rPr>
            </w:pPr>
            <w:r w:rsidRPr="0027469D">
              <w:rPr>
                <w:rFonts w:cs="Arial"/>
                <w:lang w:val="sr-Cyrl-RS"/>
              </w:rPr>
              <w:t xml:space="preserve">9. најмање 1 (једног) запосленог дипломираног инжењера технологије </w:t>
            </w:r>
            <w:r w:rsidRPr="0027469D">
              <w:rPr>
                <w:rFonts w:cs="Arial"/>
              </w:rPr>
              <w:t>(односно одговарајуће звање VII-1 степена стручне спреме)</w:t>
            </w:r>
            <w:r w:rsidRPr="0027469D">
              <w:rPr>
                <w:rFonts w:cs="Arial"/>
                <w:lang w:val="sr-Cyrl-RS"/>
              </w:rPr>
              <w:t xml:space="preserve"> са лиценцом одговорног пројектанта технолошких процеса (371),</w:t>
            </w:r>
          </w:p>
          <w:p w:rsidR="0027469D" w:rsidRPr="0027469D" w:rsidRDefault="0027469D" w:rsidP="0027469D">
            <w:pPr>
              <w:spacing w:before="0" w:after="120"/>
              <w:rPr>
                <w:rFonts w:cs="Arial"/>
              </w:rPr>
            </w:pPr>
            <w:r w:rsidRPr="0027469D">
              <w:rPr>
                <w:rFonts w:cs="Arial"/>
                <w:lang w:val="sr-Cyrl-RS"/>
              </w:rPr>
              <w:t xml:space="preserve">10. </w:t>
            </w:r>
            <w:r w:rsidRPr="0027469D">
              <w:rPr>
                <w:rFonts w:cs="Arial"/>
              </w:rPr>
              <w:t>најмање 1 (једног) дипломираног инжењера рударства ПМС (односно одговарајуће звање VII-1 степена стручне спреме), са одговарајућим стручним испитом,</w:t>
            </w:r>
          </w:p>
          <w:p w:rsidR="0027469D" w:rsidRPr="0027469D" w:rsidRDefault="0027469D" w:rsidP="0027469D">
            <w:pPr>
              <w:spacing w:before="0" w:after="120"/>
              <w:rPr>
                <w:rFonts w:cs="Arial"/>
              </w:rPr>
            </w:pPr>
            <w:r w:rsidRPr="0027469D">
              <w:rPr>
                <w:rFonts w:cs="Arial"/>
                <w:lang w:val="sr-Cyrl-RS"/>
              </w:rPr>
              <w:t xml:space="preserve">11. најмање 1 (једног) запосленог дипломираног хемичара или дипломираног физикохемичара </w:t>
            </w:r>
            <w:r w:rsidRPr="0027469D">
              <w:rPr>
                <w:rFonts w:cs="Arial"/>
              </w:rPr>
              <w:t>(односно одговарајуће звање VII-1  степена стручне спреме).</w:t>
            </w:r>
          </w:p>
          <w:p w:rsidR="0027469D" w:rsidRPr="0027469D" w:rsidRDefault="0027469D" w:rsidP="0027469D">
            <w:pPr>
              <w:suppressAutoHyphens/>
              <w:spacing w:before="0"/>
              <w:rPr>
                <w:rFonts w:cs="Arial"/>
                <w:lang w:val="ru-RU"/>
              </w:rPr>
            </w:pPr>
            <w:r w:rsidRPr="0027469D">
              <w:rPr>
                <w:rFonts w:cs="Arial"/>
                <w:lang w:val="ru-RU"/>
              </w:rPr>
              <w:t xml:space="preserve">12. најмање 1 (једно) </w:t>
            </w:r>
            <w:r w:rsidRPr="0027469D">
              <w:rPr>
                <w:rFonts w:cs="Arial"/>
              </w:rPr>
              <w:t xml:space="preserve">лице - </w:t>
            </w:r>
            <w:r w:rsidRPr="0027469D">
              <w:rPr>
                <w:rFonts w:cs="Arial"/>
                <w:lang w:val="ru-RU"/>
              </w:rPr>
              <w:t>пројектанта са лиценцом за израду елабората, тј. главног пројекта заштите од пожара у складу са Законом о заштити од пожара.</w:t>
            </w:r>
          </w:p>
          <w:p w:rsidR="0027469D" w:rsidRDefault="0027469D" w:rsidP="0027469D">
            <w:pPr>
              <w:autoSpaceDE w:val="0"/>
              <w:autoSpaceDN w:val="0"/>
              <w:adjustRightInd w:val="0"/>
              <w:spacing w:after="120"/>
              <w:ind w:firstLine="357"/>
              <w:rPr>
                <w:rFonts w:cs="Arial"/>
                <w:b/>
                <w:u w:val="single"/>
              </w:rPr>
            </w:pPr>
            <w:r w:rsidRPr="0027469D">
              <w:rPr>
                <w:rFonts w:cs="Arial"/>
                <w:b/>
                <w:u w:val="single"/>
              </w:rPr>
              <w:t>Доказ</w:t>
            </w:r>
            <w:r w:rsidRPr="0027469D">
              <w:rPr>
                <w:rFonts w:cs="Arial"/>
                <w:b/>
                <w:u w:val="single"/>
                <w:lang w:val="sr-Cyrl-RS"/>
              </w:rPr>
              <w:t>и</w:t>
            </w:r>
            <w:r w:rsidRPr="0027469D">
              <w:rPr>
                <w:rFonts w:cs="Arial"/>
                <w:b/>
                <w:u w:val="single"/>
              </w:rPr>
              <w:t xml:space="preserve">: </w:t>
            </w:r>
          </w:p>
          <w:p w:rsidR="00C36C07" w:rsidRPr="00C36C07" w:rsidRDefault="00C36C07" w:rsidP="00C36C07">
            <w:pPr>
              <w:pStyle w:val="ListParagraph"/>
              <w:numPr>
                <w:ilvl w:val="0"/>
                <w:numId w:val="15"/>
              </w:numPr>
              <w:spacing w:before="0"/>
              <w:jc w:val="left"/>
              <w:rPr>
                <w:rFonts w:ascii="Arial" w:hAnsi="Arial" w:cs="Arial"/>
                <w:lang w:val="sr-Cyrl-RS"/>
              </w:rPr>
            </w:pPr>
            <w:r w:rsidRPr="00C36C07">
              <w:rPr>
                <w:rFonts w:ascii="Arial" w:hAnsi="Arial" w:cs="Arial"/>
                <w:lang w:val="sr-Cyrl-RS"/>
              </w:rPr>
              <w:t>Изјава о кадровском капацитету запослених/ангажованих лица која ће бити ангажована у извршењу услуга које су предмет набавке (образац бр. 7.)</w:t>
            </w:r>
          </w:p>
          <w:p w:rsidR="00C36C07" w:rsidRPr="0027469D" w:rsidRDefault="00C36C07" w:rsidP="0027469D">
            <w:pPr>
              <w:autoSpaceDE w:val="0"/>
              <w:autoSpaceDN w:val="0"/>
              <w:adjustRightInd w:val="0"/>
              <w:spacing w:after="120"/>
              <w:ind w:firstLine="357"/>
              <w:rPr>
                <w:rFonts w:cs="Arial"/>
                <w:b/>
                <w:u w:val="single"/>
              </w:rPr>
            </w:pPr>
          </w:p>
          <w:p w:rsidR="0027469D" w:rsidRDefault="0027469D" w:rsidP="0027469D">
            <w:pPr>
              <w:pStyle w:val="ListParagraph"/>
              <w:numPr>
                <w:ilvl w:val="0"/>
                <w:numId w:val="15"/>
              </w:numPr>
              <w:autoSpaceDE w:val="0"/>
              <w:autoSpaceDN w:val="0"/>
              <w:adjustRightInd w:val="0"/>
              <w:spacing w:before="0" w:after="120" w:line="240" w:lineRule="auto"/>
              <w:contextualSpacing w:val="0"/>
              <w:rPr>
                <w:rFonts w:ascii="Arial" w:hAnsi="Arial" w:cs="Arial"/>
              </w:rPr>
            </w:pPr>
            <w:r w:rsidRPr="0027469D">
              <w:rPr>
                <w:rFonts w:ascii="Arial" w:hAnsi="Arial" w:cs="Arial"/>
              </w:rPr>
              <w:t>Фотокопија пријаве - одјаве на обавезно социјално осигурање издате од надлежног Фонда ПИО (образац М (или М3А), којом се потврђује да су запослени радници, наведени у  обрасцу Изјава понуђача о довољном кадровском капацитету запослени код понуђача - за лица у радном односу,</w:t>
            </w:r>
          </w:p>
          <w:p w:rsidR="00A038DE" w:rsidRPr="00A038DE" w:rsidRDefault="00A038DE" w:rsidP="00A038DE">
            <w:pPr>
              <w:pStyle w:val="ListParagraph"/>
              <w:autoSpaceDE w:val="0"/>
              <w:autoSpaceDN w:val="0"/>
              <w:adjustRightInd w:val="0"/>
              <w:spacing w:before="0" w:after="120" w:line="240" w:lineRule="auto"/>
              <w:ind w:left="502"/>
              <w:contextualSpacing w:val="0"/>
              <w:rPr>
                <w:rFonts w:ascii="Arial" w:hAnsi="Arial" w:cs="Arial"/>
                <w:lang w:val="sr-Cyrl-RS"/>
              </w:rPr>
            </w:pPr>
            <w:r>
              <w:rPr>
                <w:rFonts w:ascii="Arial" w:hAnsi="Arial" w:cs="Arial"/>
                <w:lang w:val="sr-Cyrl-RS"/>
              </w:rPr>
              <w:t>или</w:t>
            </w:r>
          </w:p>
          <w:p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b/>
                <w:lang w:val="sr-Latn-CS"/>
              </w:rPr>
            </w:pPr>
            <w:r w:rsidRPr="0027469D">
              <w:rPr>
                <w:rFonts w:ascii="Arial" w:hAnsi="Arial" w:cs="Arial"/>
                <w:lang w:val="sr-Latn-CS"/>
              </w:rPr>
              <w:t xml:space="preserve">Фотокопија </w:t>
            </w:r>
            <w:r w:rsidRPr="0027469D">
              <w:rPr>
                <w:rFonts w:ascii="Arial" w:hAnsi="Arial" w:cs="Arial"/>
              </w:rPr>
              <w:t xml:space="preserve">важећег </w:t>
            </w:r>
            <w:r>
              <w:rPr>
                <w:rFonts w:ascii="Arial" w:hAnsi="Arial" w:cs="Arial"/>
                <w:lang w:val="sr-Cyrl-RS"/>
              </w:rPr>
              <w:t xml:space="preserve">одговарајућег </w:t>
            </w:r>
            <w:r w:rsidRPr="0027469D">
              <w:rPr>
                <w:rFonts w:ascii="Arial" w:hAnsi="Arial" w:cs="Arial"/>
                <w:lang w:val="sr-Latn-CS"/>
              </w:rPr>
              <w:t>уговора о ангажовању</w:t>
            </w:r>
            <w:r>
              <w:rPr>
                <w:rFonts w:ascii="Arial" w:hAnsi="Arial" w:cs="Arial"/>
                <w:lang w:val="sr-Cyrl-RS"/>
              </w:rPr>
              <w:t xml:space="preserve"> </w:t>
            </w:r>
            <w:r w:rsidRPr="0027469D">
              <w:rPr>
                <w:rFonts w:ascii="Arial" w:hAnsi="Arial" w:cs="Arial"/>
                <w:lang w:val="ru-RU"/>
              </w:rPr>
              <w:t>сходно чл.197. до 202. Закона о раду</w:t>
            </w:r>
            <w:r w:rsidRPr="0027469D">
              <w:rPr>
                <w:rFonts w:ascii="Arial" w:hAnsi="Arial" w:cs="Arial"/>
              </w:rPr>
              <w:t xml:space="preserve"> </w:t>
            </w:r>
            <w:r w:rsidRPr="0027469D">
              <w:rPr>
                <w:rFonts w:ascii="Arial" w:hAnsi="Arial" w:cs="Arial"/>
                <w:lang w:val="sr-Cyrl-RS"/>
              </w:rPr>
              <w:t>(</w:t>
            </w:r>
            <w:r w:rsidRPr="0027469D">
              <w:rPr>
                <w:rFonts w:ascii="Arial" w:hAnsi="Arial" w:cs="Arial"/>
              </w:rPr>
              <w:t xml:space="preserve">бр. 24/2005, 61/2005, 54/2009, 32/2013, 75/2014, 13/2017 - </w:t>
            </w:r>
            <w:r>
              <w:rPr>
                <w:rFonts w:ascii="Arial" w:hAnsi="Arial" w:cs="Arial"/>
              </w:rPr>
              <w:t>одлука</w:t>
            </w:r>
            <w:r w:rsidRPr="0027469D">
              <w:rPr>
                <w:rFonts w:ascii="Arial" w:hAnsi="Arial" w:cs="Arial"/>
              </w:rPr>
              <w:t xml:space="preserve"> </w:t>
            </w:r>
            <w:r>
              <w:rPr>
                <w:rFonts w:ascii="Arial" w:hAnsi="Arial" w:cs="Arial"/>
              </w:rPr>
              <w:t>УС</w:t>
            </w:r>
            <w:r w:rsidRPr="0027469D">
              <w:rPr>
                <w:rFonts w:ascii="Arial" w:hAnsi="Arial" w:cs="Arial"/>
              </w:rPr>
              <w:t xml:space="preserve"> </w:t>
            </w:r>
            <w:r>
              <w:rPr>
                <w:rFonts w:ascii="Arial" w:hAnsi="Arial" w:cs="Arial"/>
                <w:lang w:val="sr-Cyrl-RS"/>
              </w:rPr>
              <w:t>и</w:t>
            </w:r>
            <w:r w:rsidRPr="0027469D">
              <w:rPr>
                <w:rFonts w:ascii="Arial" w:hAnsi="Arial" w:cs="Arial"/>
              </w:rPr>
              <w:t xml:space="preserve"> 113/2017</w:t>
            </w:r>
            <w:r w:rsidRPr="0027469D">
              <w:rPr>
                <w:rFonts w:ascii="Arial" w:hAnsi="Arial" w:cs="Arial"/>
                <w:lang w:val="sr-Cyrl-RS"/>
              </w:rPr>
              <w:t>)</w:t>
            </w:r>
            <w:r w:rsidRPr="0027469D">
              <w:rPr>
                <w:rFonts w:ascii="Arial" w:hAnsi="Arial" w:cs="Arial"/>
                <w:lang w:val="sr-Latn-CS"/>
              </w:rPr>
              <w:t xml:space="preserve"> (за лица ангажована ван радног односа),</w:t>
            </w:r>
          </w:p>
          <w:p w:rsidR="0027469D" w:rsidRPr="0027469D" w:rsidRDefault="0027469D" w:rsidP="0027469D">
            <w:pPr>
              <w:pStyle w:val="ListParagraph"/>
              <w:numPr>
                <w:ilvl w:val="0"/>
                <w:numId w:val="15"/>
              </w:numPr>
              <w:tabs>
                <w:tab w:val="left" w:pos="122"/>
                <w:tab w:val="left" w:pos="287"/>
              </w:tabs>
              <w:spacing w:before="0" w:after="120" w:line="240" w:lineRule="auto"/>
              <w:contextualSpacing w:val="0"/>
              <w:rPr>
                <w:rFonts w:ascii="Arial" w:hAnsi="Arial" w:cs="Arial"/>
                <w:lang w:val="sr-Latn-CS"/>
              </w:rPr>
            </w:pPr>
            <w:r w:rsidRPr="0027469D">
              <w:rPr>
                <w:rFonts w:ascii="Arial" w:hAnsi="Arial" w:cs="Arial"/>
                <w:lang w:val="sr-Latn-CS"/>
              </w:rPr>
              <w:t>Фотокопије лиценци издати</w:t>
            </w:r>
            <w:r w:rsidRPr="0027469D">
              <w:rPr>
                <w:rFonts w:ascii="Arial" w:hAnsi="Arial" w:cs="Arial"/>
              </w:rPr>
              <w:t>х</w:t>
            </w:r>
            <w:r w:rsidRPr="0027469D">
              <w:rPr>
                <w:rFonts w:ascii="Arial" w:hAnsi="Arial" w:cs="Arial"/>
                <w:lang w:val="sr-Latn-CS"/>
              </w:rPr>
              <w:t xml:space="preserve"> од Инжењерске коморе Србије и потврде о важности исте</w:t>
            </w:r>
            <w:r w:rsidR="00613B1B">
              <w:rPr>
                <w:rFonts w:ascii="Arial" w:hAnsi="Arial" w:cs="Arial"/>
                <w:lang w:val="sr-Latn-CS"/>
              </w:rPr>
              <w:t xml:space="preserve"> (за услов тачка 1 – 9)</w:t>
            </w:r>
          </w:p>
          <w:p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Фотокопија уверења о положеном стручном испиту пред одговарајућом рударском комисијом за дипломираног рударског инжењера ПМС</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10)</w:t>
            </w:r>
            <w:r w:rsidRPr="0027469D">
              <w:rPr>
                <w:rFonts w:ascii="Arial" w:hAnsi="Arial" w:cs="Arial"/>
                <w:lang w:val="sr-Latn-CS"/>
              </w:rPr>
              <w:t xml:space="preserve">, </w:t>
            </w:r>
          </w:p>
          <w:p w:rsidR="0027469D" w:rsidRPr="0027469D" w:rsidRDefault="0027469D" w:rsidP="0027469D">
            <w:pPr>
              <w:pStyle w:val="ListParagraph"/>
              <w:numPr>
                <w:ilvl w:val="0"/>
                <w:numId w:val="15"/>
              </w:numPr>
              <w:tabs>
                <w:tab w:val="num" w:pos="1980"/>
              </w:tabs>
              <w:autoSpaceDE w:val="0"/>
              <w:autoSpaceDN w:val="0"/>
              <w:adjustRightInd w:val="0"/>
              <w:spacing w:before="0" w:after="120" w:line="240" w:lineRule="auto"/>
              <w:contextualSpacing w:val="0"/>
              <w:rPr>
                <w:rFonts w:ascii="Arial" w:hAnsi="Arial" w:cs="Arial"/>
                <w:lang w:val="sr-Latn-CS"/>
              </w:rPr>
            </w:pPr>
            <w:r w:rsidRPr="0027469D">
              <w:rPr>
                <w:rFonts w:ascii="Arial" w:hAnsi="Arial" w:cs="Arial"/>
                <w:lang w:val="sr-Latn-CS"/>
              </w:rPr>
              <w:t xml:space="preserve">Фотокопија </w:t>
            </w:r>
            <w:r w:rsidRPr="0027469D">
              <w:rPr>
                <w:rFonts w:ascii="Arial" w:hAnsi="Arial" w:cs="Arial"/>
                <w:lang w:val="sr-Cyrl-RS"/>
              </w:rPr>
              <w:t xml:space="preserve">дипломе </w:t>
            </w:r>
            <w:r w:rsidRPr="0027469D">
              <w:rPr>
                <w:rFonts w:ascii="Arial" w:hAnsi="Arial" w:cs="Arial"/>
                <w:lang w:val="sr-Latn-CS"/>
              </w:rPr>
              <w:t>за дипломираног</w:t>
            </w:r>
            <w:r w:rsidRPr="0027469D">
              <w:rPr>
                <w:rFonts w:ascii="Arial" w:hAnsi="Arial" w:cs="Arial"/>
                <w:lang w:val="sr-Cyrl-RS"/>
              </w:rPr>
              <w:t xml:space="preserve"> хемичара или дипломираног физикохемичара</w:t>
            </w:r>
            <w:r w:rsidR="00613B1B">
              <w:rPr>
                <w:rFonts w:ascii="Arial" w:hAnsi="Arial" w:cs="Arial"/>
                <w:lang w:val="sr-Cyrl-RS"/>
              </w:rPr>
              <w:t xml:space="preserve"> (</w:t>
            </w:r>
            <w:r w:rsidR="003D746B">
              <w:rPr>
                <w:rFonts w:ascii="Arial" w:hAnsi="Arial" w:cs="Arial"/>
                <w:lang w:val="sr-Latn-CS"/>
              </w:rPr>
              <w:t>за услов</w:t>
            </w:r>
            <w:r w:rsidR="00613B1B">
              <w:rPr>
                <w:rFonts w:ascii="Arial" w:hAnsi="Arial" w:cs="Arial"/>
                <w:lang w:val="sr-Cyrl-RS"/>
              </w:rPr>
              <w:t xml:space="preserve"> тачка 11)</w:t>
            </w:r>
            <w:r w:rsidRPr="0027469D">
              <w:rPr>
                <w:rFonts w:ascii="Arial" w:hAnsi="Arial" w:cs="Arial"/>
                <w:lang w:val="sr-Latn-RS"/>
              </w:rPr>
              <w:t>,</w:t>
            </w:r>
            <w:r w:rsidRPr="0027469D">
              <w:rPr>
                <w:rFonts w:ascii="Arial" w:hAnsi="Arial" w:cs="Arial"/>
                <w:lang w:val="sr-Latn-CS"/>
              </w:rPr>
              <w:t xml:space="preserve">  </w:t>
            </w:r>
          </w:p>
          <w:p w:rsidR="0027469D" w:rsidRPr="003D746B" w:rsidRDefault="0027469D" w:rsidP="00403787">
            <w:pPr>
              <w:pStyle w:val="ListParagraph"/>
              <w:numPr>
                <w:ilvl w:val="0"/>
                <w:numId w:val="15"/>
              </w:numPr>
              <w:autoSpaceDE w:val="0"/>
              <w:autoSpaceDN w:val="0"/>
              <w:adjustRightInd w:val="0"/>
              <w:spacing w:before="0" w:after="0" w:line="240" w:lineRule="auto"/>
              <w:rPr>
                <w:rFonts w:ascii="Arial" w:hAnsi="Arial" w:cs="Arial"/>
                <w:bCs/>
              </w:rPr>
            </w:pPr>
            <w:r w:rsidRPr="003D746B">
              <w:rPr>
                <w:rFonts w:ascii="Arial" w:hAnsi="Arial" w:cs="Arial"/>
                <w:lang w:val="sr-Cyrl-RS"/>
              </w:rPr>
              <w:t xml:space="preserve">Фотокопија </w:t>
            </w:r>
            <w:r w:rsidRPr="003D746B">
              <w:rPr>
                <w:rFonts w:ascii="Arial" w:hAnsi="Arial" w:cs="Arial"/>
                <w:lang w:val="ru-RU"/>
              </w:rPr>
              <w:t xml:space="preserve">лиценце за израду елабората, тј. </w:t>
            </w:r>
            <w:r w:rsidRPr="003D746B">
              <w:rPr>
                <w:rFonts w:ascii="Arial" w:hAnsi="Arial" w:cs="Arial"/>
                <w:lang w:val="sr-Cyrl-RS"/>
              </w:rPr>
              <w:t>Г</w:t>
            </w:r>
            <w:r w:rsidRPr="003D746B">
              <w:rPr>
                <w:rFonts w:ascii="Arial" w:hAnsi="Arial" w:cs="Arial"/>
                <w:lang w:val="ru-RU"/>
              </w:rPr>
              <w:t>лавног пројекта заштите од пожара у складу са Законом о заштити од пожара</w:t>
            </w:r>
            <w:r w:rsidR="00613B1B" w:rsidRPr="003D746B">
              <w:rPr>
                <w:rFonts w:ascii="Arial" w:hAnsi="Arial" w:cs="Arial"/>
                <w:lang w:val="ru-RU"/>
              </w:rPr>
              <w:t xml:space="preserve"> </w:t>
            </w:r>
            <w:r w:rsidR="003D746B" w:rsidRPr="003D746B">
              <w:rPr>
                <w:rFonts w:ascii="Arial" w:hAnsi="Arial" w:cs="Arial"/>
              </w:rPr>
              <w:t>("Службени гласник РС" бр. 21/12</w:t>
            </w:r>
            <w:r w:rsidR="003D746B" w:rsidRPr="003D746B">
              <w:rPr>
                <w:rFonts w:ascii="Arial" w:hAnsi="Arial" w:cs="Arial"/>
                <w:lang w:val="sr-Cyrl-RS"/>
              </w:rPr>
              <w:t>)</w:t>
            </w:r>
            <w:r w:rsidR="003D746B" w:rsidRPr="003D746B">
              <w:rPr>
                <w:rFonts w:ascii="Arial" w:eastAsia="TimesNewRomanPS-BoldMT" w:hAnsi="Arial" w:cs="Arial"/>
                <w:bCs/>
              </w:rPr>
              <w:t xml:space="preserve"> издатим од стране Министарства унутрашњих послова</w:t>
            </w:r>
            <w:r w:rsidR="003D746B" w:rsidRPr="003D746B">
              <w:rPr>
                <w:rFonts w:ascii="Arial" w:hAnsi="Arial" w:cs="Arial"/>
                <w:lang w:val="sr-Cyrl-RS"/>
              </w:rPr>
              <w:t xml:space="preserve"> </w:t>
            </w:r>
            <w:r w:rsidR="00613B1B" w:rsidRPr="003D746B">
              <w:rPr>
                <w:rFonts w:ascii="Arial" w:hAnsi="Arial" w:cs="Arial"/>
                <w:lang w:val="sr-Cyrl-RS"/>
              </w:rPr>
              <w:t>(</w:t>
            </w:r>
            <w:r w:rsidR="003D746B">
              <w:rPr>
                <w:rFonts w:ascii="Arial" w:hAnsi="Arial" w:cs="Arial"/>
                <w:lang w:val="sr-Latn-CS"/>
              </w:rPr>
              <w:t>за услов</w:t>
            </w:r>
            <w:r w:rsidR="00613B1B" w:rsidRPr="003D746B">
              <w:rPr>
                <w:rFonts w:ascii="Arial" w:hAnsi="Arial" w:cs="Arial"/>
                <w:lang w:val="sr-Cyrl-RS"/>
              </w:rPr>
              <w:t xml:space="preserve"> тачка 12).</w:t>
            </w:r>
          </w:p>
          <w:p w:rsidR="00857922" w:rsidRPr="009F0EFE" w:rsidRDefault="00857922" w:rsidP="00577E74">
            <w:pPr>
              <w:pStyle w:val="ListParagraph"/>
              <w:autoSpaceDE w:val="0"/>
              <w:autoSpaceDN w:val="0"/>
              <w:adjustRightInd w:val="0"/>
              <w:spacing w:before="0" w:after="0" w:line="120" w:lineRule="auto"/>
              <w:ind w:left="431"/>
              <w:contextualSpacing w:val="0"/>
              <w:rPr>
                <w:rFonts w:ascii="Arial" w:hAnsi="Arial" w:cs="Arial"/>
                <w:bCs/>
              </w:rPr>
            </w:pPr>
          </w:p>
          <w:p w:rsidR="008579AD" w:rsidRPr="009F0EFE" w:rsidRDefault="00CC29B5" w:rsidP="00F739CB">
            <w:pPr>
              <w:spacing w:before="0" w:after="120"/>
              <w:rPr>
                <w:rFonts w:cs="Arial"/>
                <w:b/>
                <w:u w:val="single"/>
              </w:rPr>
            </w:pPr>
            <w:r w:rsidRPr="009F0EFE">
              <w:rPr>
                <w:rFonts w:cs="Arial"/>
                <w:u w:val="single"/>
              </w:rPr>
              <w:t xml:space="preserve"> </w:t>
            </w:r>
          </w:p>
        </w:tc>
      </w:tr>
    </w:tbl>
    <w:p w:rsidR="00DC0396" w:rsidRPr="000B1D80" w:rsidRDefault="00DC0396" w:rsidP="00CB64CF">
      <w:pPr>
        <w:spacing w:before="0"/>
        <w:rPr>
          <w:rFonts w:cs="Arial"/>
          <w:lang w:val="sr-Cyrl-CS" w:eastAsia="zh-CN"/>
        </w:rPr>
      </w:pPr>
    </w:p>
    <w:p w:rsidR="00B13CD3" w:rsidRPr="000B1D80" w:rsidRDefault="00B13CD3" w:rsidP="00CB64CF">
      <w:pPr>
        <w:spacing w:before="0"/>
        <w:rPr>
          <w:rFonts w:cs="Arial"/>
          <w:lang w:eastAsia="zh-CN"/>
        </w:rPr>
      </w:pPr>
      <w:r w:rsidRPr="000B1D80">
        <w:rPr>
          <w:rFonts w:cs="Arial"/>
          <w:lang w:eastAsia="zh-CN"/>
        </w:rPr>
        <w:t xml:space="preserve">Понуда понуђача који не докаже да испуњава наведене обавезне и додатне услове из тачака 1. </w:t>
      </w:r>
      <w:r w:rsidR="007F582B" w:rsidRPr="000B1D80">
        <w:rPr>
          <w:rFonts w:cs="Arial"/>
          <w:lang w:eastAsia="zh-CN"/>
        </w:rPr>
        <w:t>д</w:t>
      </w:r>
      <w:r w:rsidRPr="000B1D80">
        <w:rPr>
          <w:rFonts w:cs="Arial"/>
          <w:lang w:eastAsia="zh-CN"/>
        </w:rPr>
        <w:t>о</w:t>
      </w:r>
      <w:r w:rsidR="00B0529B" w:rsidRPr="000B1D80">
        <w:rPr>
          <w:rFonts w:cs="Arial"/>
          <w:lang w:eastAsia="zh-CN"/>
        </w:rPr>
        <w:t xml:space="preserve"> </w:t>
      </w:r>
      <w:r w:rsidR="003D746B">
        <w:rPr>
          <w:rFonts w:cs="Arial"/>
          <w:lang w:val="sr-Cyrl-RS" w:eastAsia="zh-CN"/>
        </w:rPr>
        <w:t>9</w:t>
      </w:r>
      <w:r w:rsidR="004C0759" w:rsidRPr="000B1D80">
        <w:rPr>
          <w:rFonts w:cs="Arial"/>
          <w:lang w:eastAsia="zh-CN"/>
        </w:rPr>
        <w:t>.</w:t>
      </w:r>
      <w:r w:rsidRPr="000B1D80">
        <w:rPr>
          <w:rFonts w:cs="Arial"/>
          <w:lang w:eastAsia="zh-CN"/>
        </w:rPr>
        <w:t xml:space="preserve"> овог обрасца, биће одбијена као неприхватљива.</w:t>
      </w:r>
    </w:p>
    <w:p w:rsidR="00DC0396" w:rsidRPr="000B1D80" w:rsidRDefault="00DC0396" w:rsidP="00CB64CF">
      <w:pPr>
        <w:spacing w:before="0"/>
        <w:rPr>
          <w:rFonts w:cs="Arial"/>
          <w:lang w:val="sr-Cyrl-CS" w:eastAsia="zh-CN"/>
        </w:rPr>
      </w:pPr>
    </w:p>
    <w:p w:rsidR="00E87D17" w:rsidRPr="008828C6" w:rsidRDefault="00E87D17" w:rsidP="00175A1B">
      <w:pPr>
        <w:pStyle w:val="ListParagraph"/>
        <w:numPr>
          <w:ilvl w:val="0"/>
          <w:numId w:val="30"/>
        </w:numPr>
        <w:spacing w:before="0" w:after="0" w:line="240" w:lineRule="auto"/>
        <w:rPr>
          <w:rFonts w:cs="Arial"/>
        </w:rPr>
      </w:pPr>
      <w:r w:rsidRPr="000B1D80">
        <w:rPr>
          <w:rFonts w:ascii="Arial" w:hAnsi="Arial" w:cs="Arial"/>
        </w:rPr>
        <w:t>Сваки подизвођач мора да испуњава услове из члана 75. став 1. тачка 1), 2) и 4) Закона, што доказује достављањем доказа наведених у овом одељку.</w:t>
      </w:r>
    </w:p>
    <w:p w:rsidR="00E87D17" w:rsidRPr="008828C6" w:rsidRDefault="00E87D17" w:rsidP="000B1D80">
      <w:pPr>
        <w:pStyle w:val="ListParagraph"/>
        <w:spacing w:before="0" w:after="0" w:line="240" w:lineRule="auto"/>
        <w:ind w:left="360"/>
        <w:rPr>
          <w:rFonts w:cs="Arial"/>
        </w:rPr>
      </w:pPr>
      <w:r w:rsidRPr="000B1D80">
        <w:rPr>
          <w:rFonts w:ascii="Arial" w:hAnsi="Arial" w:cs="Arial"/>
        </w:rPr>
        <w:t xml:space="preserve">Доказ из члана 75.став 1.тачка 5) </w:t>
      </w:r>
      <w:r w:rsidRPr="000B1D80">
        <w:rPr>
          <w:rFonts w:ascii="Arial" w:hAnsi="Arial" w:cs="Arial"/>
          <w:lang w:val="sr-Cyrl-RS"/>
        </w:rPr>
        <w:t xml:space="preserve">Закона </w:t>
      </w:r>
      <w:r w:rsidRPr="000B1D80">
        <w:rPr>
          <w:rFonts w:ascii="Arial" w:hAnsi="Arial" w:cs="Arial"/>
        </w:rPr>
        <w:t>доставља се за део набавке који ће се вршити преко подизвођача.</w:t>
      </w:r>
    </w:p>
    <w:p w:rsidR="00E87D17" w:rsidRPr="008828C6" w:rsidRDefault="00E87D17" w:rsidP="000B1D80">
      <w:pPr>
        <w:pStyle w:val="ListParagraph"/>
        <w:spacing w:before="0" w:after="0" w:line="240" w:lineRule="auto"/>
        <w:ind w:left="360"/>
        <w:rPr>
          <w:rFonts w:cs="Arial"/>
        </w:rPr>
      </w:pPr>
      <w:r w:rsidRPr="000B1D80">
        <w:rPr>
          <w:rFonts w:ascii="Arial" w:hAnsi="Arial" w:cs="Arial"/>
        </w:rPr>
        <w:t>Услове у вези са капацитетима из члана 76. Закона, понуђач испуњава самостално без обзира на ангажовање подизвођача.</w:t>
      </w:r>
    </w:p>
    <w:p w:rsidR="00E87D17" w:rsidRPr="008828C6" w:rsidRDefault="00E87D17" w:rsidP="00175A1B">
      <w:pPr>
        <w:pStyle w:val="ListParagraph"/>
        <w:numPr>
          <w:ilvl w:val="0"/>
          <w:numId w:val="30"/>
        </w:numPr>
        <w:spacing w:before="0" w:after="0" w:line="240" w:lineRule="auto"/>
        <w:rPr>
          <w:rFonts w:cs="Arial"/>
          <w:lang w:eastAsia="zh-CN"/>
        </w:rPr>
      </w:pPr>
      <w:r w:rsidRPr="000B1D80">
        <w:rPr>
          <w:rFonts w:ascii="Arial" w:hAnsi="Arial"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Докази о испуњености услова из члана 77. З</w:t>
      </w:r>
      <w:r w:rsidR="007F582B" w:rsidRPr="000B1D80">
        <w:rPr>
          <w:rFonts w:ascii="Arial" w:hAnsi="Arial" w:cs="Arial"/>
          <w:lang w:eastAsia="zh-CN"/>
        </w:rPr>
        <w:t>акона</w:t>
      </w:r>
      <w:r w:rsidRPr="000B1D80">
        <w:rPr>
          <w:rFonts w:ascii="Arial" w:hAnsi="Arial"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r w:rsidR="00DC0396" w:rsidRPr="000B1D80">
        <w:rPr>
          <w:rFonts w:ascii="Arial" w:hAnsi="Arial" w:cs="Arial"/>
          <w:lang w:val="sr-Cyrl-CS" w:eastAsia="zh-CN"/>
        </w:rPr>
        <w:t xml:space="preserve"> </w:t>
      </w:r>
      <w:r w:rsidRPr="000B1D80">
        <w:rPr>
          <w:rFonts w:ascii="Arial"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DC0396" w:rsidRPr="000B1D80" w:rsidRDefault="007F582B"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00DC0396" w:rsidRPr="000B1D80">
        <w:rPr>
          <w:rFonts w:ascii="Arial" w:hAnsi="Arial" w:cs="Arial"/>
          <w:lang w:val="sr-Cyrl-CS" w:eastAsia="zh-CN"/>
        </w:rPr>
        <w:t xml:space="preserve"> из члана 75. став 1. тачка 1), 2) и 4) Закона.</w:t>
      </w:r>
      <w:r w:rsidR="00DC0396" w:rsidRPr="000B1D80">
        <w:rPr>
          <w:rFonts w:ascii="Arial" w:hAnsi="Arial" w:cs="Arial"/>
        </w:rPr>
        <w:t xml:space="preserve"> Регистар Понуђача је доступан на интернет страници</w:t>
      </w:r>
      <w:r w:rsidR="00DC0396" w:rsidRPr="000B1D80">
        <w:rPr>
          <w:rFonts w:ascii="Arial" w:eastAsia="TimesNewRomanPS-BoldMT" w:hAnsi="Arial" w:cs="Arial"/>
          <w:bCs/>
        </w:rPr>
        <w:t xml:space="preserve"> Агенције за привредне регистре</w:t>
      </w:r>
      <w:r w:rsidR="00DC0396" w:rsidRPr="000B1D80">
        <w:rPr>
          <w:rFonts w:ascii="Arial" w:hAnsi="Arial" w:cs="Arial"/>
        </w:rPr>
        <w:t>.</w:t>
      </w:r>
      <w:r w:rsidR="00DC0396" w:rsidRPr="000B1D80">
        <w:rPr>
          <w:rFonts w:ascii="Arial" w:eastAsia="TimesNewRomanPS-BoldMT" w:hAnsi="Arial" w:cs="Arial"/>
          <w:bCs/>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rsidR="00D96616" w:rsidRPr="000B1D80" w:rsidRDefault="00D96616"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На основу члана 79. став 5. З</w:t>
      </w:r>
      <w:r w:rsidR="007F582B" w:rsidRPr="000B1D80">
        <w:rPr>
          <w:rFonts w:ascii="Arial" w:hAnsi="Arial" w:cs="Arial"/>
          <w:lang w:eastAsia="zh-CN"/>
        </w:rPr>
        <w:t>акона</w:t>
      </w:r>
      <w:r w:rsidRPr="000B1D80">
        <w:rPr>
          <w:rFonts w:ascii="Arial" w:hAnsi="Arial"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0B1D80" w:rsidRDefault="00D96616" w:rsidP="00175A1B">
      <w:pPr>
        <w:pStyle w:val="ListParagraph"/>
        <w:numPr>
          <w:ilvl w:val="0"/>
          <w:numId w:val="19"/>
        </w:numPr>
        <w:spacing w:before="0" w:after="0" w:line="240" w:lineRule="auto"/>
        <w:rPr>
          <w:rFonts w:ascii="Arial" w:hAnsi="Arial" w:cs="Arial"/>
          <w:lang w:eastAsia="zh-CN"/>
        </w:rPr>
      </w:pPr>
      <w:r w:rsidRPr="000B1D80">
        <w:rPr>
          <w:rFonts w:ascii="Arial" w:hAnsi="Arial" w:cs="Arial"/>
          <w:lang w:eastAsia="zh-CN"/>
        </w:rPr>
        <w:t>извод из регистра надлежног органа:</w:t>
      </w:r>
    </w:p>
    <w:p w:rsidR="00D96616" w:rsidRPr="000B1D80" w:rsidRDefault="00D96616" w:rsidP="00175A1B">
      <w:pPr>
        <w:pStyle w:val="ListParagraph"/>
        <w:numPr>
          <w:ilvl w:val="1"/>
          <w:numId w:val="19"/>
        </w:numPr>
        <w:spacing w:before="0" w:after="0" w:line="240" w:lineRule="auto"/>
        <w:rPr>
          <w:rFonts w:ascii="Arial" w:hAnsi="Arial" w:cs="Arial"/>
          <w:lang w:val="sr-Cyrl-CS" w:eastAsia="zh-CN"/>
        </w:rPr>
      </w:pPr>
      <w:r w:rsidRPr="000B1D80">
        <w:rPr>
          <w:rFonts w:ascii="Arial" w:hAnsi="Arial" w:cs="Arial"/>
          <w:lang w:eastAsia="zh-CN"/>
        </w:rPr>
        <w:t xml:space="preserve">извод из регистра АПР: </w:t>
      </w:r>
      <w:hyperlink r:id="rId365" w:history="1">
        <w:r w:rsidRPr="000B1D80">
          <w:rPr>
            <w:rFonts w:ascii="Arial" w:hAnsi="Arial" w:cs="Arial"/>
            <w:lang w:eastAsia="zh-CN"/>
          </w:rPr>
          <w:t>www.apr.gov.rs</w:t>
        </w:r>
      </w:hyperlink>
      <w:r w:rsidR="00551577" w:rsidRPr="000B1D80">
        <w:rPr>
          <w:rFonts w:ascii="Arial" w:hAnsi="Arial" w:cs="Arial"/>
          <w:lang w:val="sr-Cyrl-CS"/>
        </w:rPr>
        <w:t xml:space="preserve"> </w:t>
      </w:r>
    </w:p>
    <w:p w:rsidR="007F582B" w:rsidRPr="000B1D80" w:rsidRDefault="007F582B" w:rsidP="00175A1B">
      <w:pPr>
        <w:pStyle w:val="ListParagraph"/>
        <w:numPr>
          <w:ilvl w:val="0"/>
          <w:numId w:val="19"/>
        </w:numPr>
        <w:spacing w:before="0" w:after="0" w:line="240" w:lineRule="auto"/>
        <w:rPr>
          <w:rFonts w:ascii="Arial" w:hAnsi="Arial" w:cs="Arial"/>
          <w:lang w:eastAsia="zh-CN"/>
        </w:rPr>
      </w:pPr>
      <w:r w:rsidRPr="000B1D80">
        <w:rPr>
          <w:rFonts w:ascii="Arial" w:hAnsi="Arial" w:cs="Arial"/>
          <w:lang w:eastAsia="zh-CN"/>
        </w:rPr>
        <w:t>доказ</w:t>
      </w:r>
      <w:r w:rsidR="0016336A" w:rsidRPr="000B1D80">
        <w:rPr>
          <w:rFonts w:ascii="Arial" w:hAnsi="Arial" w:cs="Arial"/>
          <w:lang w:eastAsia="zh-CN"/>
        </w:rPr>
        <w:t>и из члана 75. став 1. тачка 1)</w:t>
      </w:r>
      <w:r w:rsidRPr="000B1D80">
        <w:rPr>
          <w:rFonts w:ascii="Arial" w:hAnsi="Arial" w:cs="Arial"/>
          <w:lang w:eastAsia="zh-CN"/>
        </w:rPr>
        <w:t>,</w:t>
      </w:r>
      <w:r w:rsidR="0016336A" w:rsidRPr="000B1D80">
        <w:rPr>
          <w:rFonts w:ascii="Arial" w:hAnsi="Arial" w:cs="Arial"/>
          <w:lang w:val="sr-Cyrl-CS" w:eastAsia="zh-CN"/>
        </w:rPr>
        <w:t xml:space="preserve"> </w:t>
      </w:r>
      <w:r w:rsidRPr="000B1D80">
        <w:rPr>
          <w:rFonts w:ascii="Arial" w:hAnsi="Arial" w:cs="Arial"/>
          <w:lang w:eastAsia="zh-CN"/>
        </w:rPr>
        <w:t>2) и 4) З</w:t>
      </w:r>
      <w:r w:rsidR="00250031" w:rsidRPr="000B1D80">
        <w:rPr>
          <w:rFonts w:ascii="Arial" w:hAnsi="Arial" w:cs="Arial"/>
          <w:lang w:eastAsia="zh-CN"/>
        </w:rPr>
        <w:t>акона</w:t>
      </w:r>
    </w:p>
    <w:p w:rsidR="000D0347" w:rsidRPr="000B1D80" w:rsidRDefault="007F582B" w:rsidP="00175A1B">
      <w:pPr>
        <w:pStyle w:val="ListParagraph"/>
        <w:numPr>
          <w:ilvl w:val="1"/>
          <w:numId w:val="19"/>
        </w:numPr>
        <w:spacing w:before="0" w:after="0" w:line="240" w:lineRule="auto"/>
        <w:rPr>
          <w:rFonts w:ascii="Arial" w:hAnsi="Arial" w:cs="Arial"/>
          <w:lang w:val="sr-Cyrl-CS" w:eastAsia="zh-CN"/>
        </w:rPr>
      </w:pPr>
      <w:r w:rsidRPr="000B1D80">
        <w:rPr>
          <w:rFonts w:ascii="Arial" w:hAnsi="Arial" w:cs="Arial"/>
          <w:lang w:eastAsia="zh-CN"/>
        </w:rPr>
        <w:t xml:space="preserve">регистар понуђача: </w:t>
      </w:r>
      <w:hyperlink r:id="rId366" w:history="1">
        <w:r w:rsidRPr="000B1D80">
          <w:rPr>
            <w:rFonts w:ascii="Arial" w:hAnsi="Arial" w:cs="Arial"/>
            <w:lang w:eastAsia="zh-CN"/>
          </w:rPr>
          <w:t>www.apr.gov.rs</w:t>
        </w:r>
      </w:hyperlink>
      <w:r w:rsidR="00551577" w:rsidRPr="000B1D80">
        <w:rPr>
          <w:rFonts w:ascii="Arial" w:hAnsi="Arial" w:cs="Arial"/>
          <w:lang w:val="sr-Cyrl-CS"/>
        </w:rPr>
        <w:t xml:space="preserve"> </w:t>
      </w:r>
    </w:p>
    <w:p w:rsidR="000D0347" w:rsidRPr="000B1D80" w:rsidRDefault="000D0347" w:rsidP="00175A1B">
      <w:pPr>
        <w:pStyle w:val="ListParagraph"/>
        <w:numPr>
          <w:ilvl w:val="0"/>
          <w:numId w:val="19"/>
        </w:numPr>
        <w:spacing w:before="0"/>
        <w:rPr>
          <w:rFonts w:ascii="Arial" w:hAnsi="Arial" w:cs="Arial"/>
          <w:lang w:val="sr-Latn-RS" w:eastAsia="zh-CN"/>
        </w:rPr>
      </w:pPr>
      <w:r w:rsidRPr="000B1D80">
        <w:rPr>
          <w:rFonts w:ascii="Arial" w:hAnsi="Arial" w:cs="Arial"/>
          <w:lang w:val="sr-Latn-RS" w:eastAsia="zh-CN"/>
        </w:rPr>
        <w:t>nbs.rs</w:t>
      </w:r>
    </w:p>
    <w:p w:rsidR="00DC0396" w:rsidRPr="000B1D80" w:rsidRDefault="00DC0396"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 xml:space="preserve">Наручилац не може одбити </w:t>
      </w:r>
      <w:r w:rsidRPr="000B1D80">
        <w:rPr>
          <w:rFonts w:ascii="Arial" w:hAnsi="Arial" w:cs="Arial"/>
          <w:lang w:val="sr-Cyrl-CS" w:eastAsia="zh-CN"/>
        </w:rPr>
        <w:t xml:space="preserve">понуду </w:t>
      </w:r>
      <w:r w:rsidRPr="000B1D80">
        <w:rPr>
          <w:rFonts w:ascii="Arial" w:hAnsi="Arial" w:cs="Arial"/>
          <w:lang w:eastAsia="zh-CN"/>
        </w:rPr>
        <w:t xml:space="preserve">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rsidR="00B13CD3" w:rsidRPr="000B1D80" w:rsidRDefault="00B13CD3" w:rsidP="00175A1B">
      <w:pPr>
        <w:pStyle w:val="ListParagraph"/>
        <w:numPr>
          <w:ilvl w:val="0"/>
          <w:numId w:val="30"/>
        </w:numPr>
        <w:spacing w:before="0" w:after="0" w:line="240" w:lineRule="auto"/>
        <w:rPr>
          <w:rFonts w:ascii="Arial" w:hAnsi="Arial" w:cs="Arial"/>
          <w:lang w:val="sr-Cyrl-CS" w:eastAsia="zh-CN"/>
        </w:rPr>
      </w:pPr>
      <w:r w:rsidRPr="000B1D80">
        <w:rPr>
          <w:rFonts w:ascii="Arial"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0B1D80">
        <w:rPr>
          <w:rFonts w:ascii="Arial" w:hAnsi="Arial" w:cs="Arial"/>
          <w:lang w:eastAsia="zh-CN"/>
        </w:rPr>
        <w:t>е уређује електронски документ</w:t>
      </w:r>
      <w:r w:rsidR="00C10575" w:rsidRPr="000B1D80">
        <w:rPr>
          <w:rFonts w:ascii="Arial" w:hAnsi="Arial" w:cs="Arial"/>
          <w:lang w:val="sr-Cyrl-CS" w:eastAsia="zh-CN"/>
        </w:rPr>
        <w:t>.</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r w:rsidR="004C0759" w:rsidRPr="000B1D80">
        <w:rPr>
          <w:rFonts w:ascii="Arial" w:hAnsi="Arial" w:cs="Arial"/>
          <w:lang w:eastAsia="zh-CN"/>
        </w:rPr>
        <w:t xml:space="preserve"> </w:t>
      </w:r>
    </w:p>
    <w:p w:rsidR="00B13CD3" w:rsidRPr="000B1D80" w:rsidRDefault="00B13CD3" w:rsidP="00175A1B">
      <w:pPr>
        <w:pStyle w:val="ListParagraph"/>
        <w:numPr>
          <w:ilvl w:val="0"/>
          <w:numId w:val="30"/>
        </w:numPr>
        <w:spacing w:before="0" w:after="0" w:line="240" w:lineRule="auto"/>
        <w:rPr>
          <w:rFonts w:ascii="Arial" w:hAnsi="Arial" w:cs="Arial"/>
          <w:lang w:eastAsia="zh-CN"/>
        </w:rPr>
      </w:pPr>
      <w:r w:rsidRPr="000B1D80">
        <w:rPr>
          <w:rFonts w:ascii="Arial" w:hAnsi="Arial" w:cs="Arial"/>
          <w:lang w:eastAsia="zh-CN"/>
        </w:rPr>
        <w:t xml:space="preserve">Ако се у држави у којој понуђач има седиште не издају докази из члана 77. </w:t>
      </w:r>
      <w:r w:rsidR="00C10575" w:rsidRPr="000B1D80">
        <w:rPr>
          <w:rFonts w:ascii="Arial" w:hAnsi="Arial" w:cs="Arial"/>
          <w:lang w:val="sr-Cyrl-CS" w:eastAsia="zh-CN"/>
        </w:rPr>
        <w:t xml:space="preserve">став 1. </w:t>
      </w:r>
      <w:r w:rsidRPr="000B1D80">
        <w:rPr>
          <w:rFonts w:ascii="Arial" w:hAnsi="Arial" w:cs="Arial"/>
          <w:lang w:eastAsia="zh-CN"/>
        </w:rPr>
        <w:t>З</w:t>
      </w:r>
      <w:r w:rsidR="007F582B" w:rsidRPr="000B1D80">
        <w:rPr>
          <w:rFonts w:ascii="Arial" w:hAnsi="Arial" w:cs="Arial"/>
          <w:lang w:eastAsia="zh-CN"/>
        </w:rPr>
        <w:t>акона</w:t>
      </w:r>
      <w:r w:rsidRPr="000B1D80">
        <w:rPr>
          <w:rFonts w:ascii="Arial" w:hAnsi="Arial"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4C0759" w:rsidRPr="000B1D80">
        <w:rPr>
          <w:rFonts w:ascii="Arial" w:hAnsi="Arial" w:cs="Arial"/>
          <w:lang w:eastAsia="zh-CN"/>
        </w:rPr>
        <w:t xml:space="preserve">. </w:t>
      </w:r>
    </w:p>
    <w:p w:rsidR="00B13CD3" w:rsidRPr="000B1D80" w:rsidRDefault="00B13CD3" w:rsidP="00175A1B">
      <w:pPr>
        <w:pStyle w:val="ListParagraph"/>
        <w:numPr>
          <w:ilvl w:val="0"/>
          <w:numId w:val="30"/>
        </w:numPr>
        <w:spacing w:before="0" w:after="0" w:line="240" w:lineRule="auto"/>
        <w:ind w:left="357" w:hanging="357"/>
        <w:rPr>
          <w:rFonts w:ascii="Arial" w:hAnsi="Arial" w:cs="Arial"/>
          <w:lang w:eastAsia="zh-CN"/>
        </w:rPr>
      </w:pPr>
      <w:r w:rsidRPr="000B1D80">
        <w:rPr>
          <w:rFonts w:ascii="Arial" w:hAnsi="Arial" w:cs="Arial"/>
          <w:lang w:eastAsia="zh-CN"/>
        </w:rPr>
        <w:t xml:space="preserve">Понуђач је дужан да без одлагања, а најкасније у року од </w:t>
      </w:r>
      <w:r w:rsidR="004C0759" w:rsidRPr="000B1D80">
        <w:rPr>
          <w:rFonts w:ascii="Arial" w:hAnsi="Arial" w:cs="Arial"/>
          <w:lang w:eastAsia="zh-CN"/>
        </w:rPr>
        <w:t>5 (</w:t>
      </w:r>
      <w:r w:rsidRPr="000B1D80">
        <w:rPr>
          <w:rFonts w:ascii="Arial" w:hAnsi="Arial" w:cs="Arial"/>
          <w:lang w:eastAsia="zh-CN"/>
        </w:rPr>
        <w:t>пет</w:t>
      </w:r>
      <w:r w:rsidR="004C0759" w:rsidRPr="000B1D80">
        <w:rPr>
          <w:rFonts w:ascii="Arial" w:hAnsi="Arial" w:cs="Arial"/>
          <w:lang w:eastAsia="zh-CN"/>
        </w:rPr>
        <w:t>)</w:t>
      </w:r>
      <w:r w:rsidRPr="000B1D80">
        <w:rPr>
          <w:rFonts w:ascii="Arial" w:hAnsi="Arial" w:cs="Arial"/>
          <w:lang w:eastAsia="zh-CN"/>
        </w:rPr>
        <w:t xml:space="preserve">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109CC" w:rsidRPr="000B1D80" w:rsidRDefault="004109CC" w:rsidP="004109CC">
      <w:pPr>
        <w:spacing w:before="0"/>
        <w:rPr>
          <w:rFonts w:cs="Arial"/>
          <w:lang w:eastAsia="zh-CN"/>
        </w:rPr>
      </w:pPr>
    </w:p>
    <w:p w:rsidR="00EA337C" w:rsidRPr="000B1D80" w:rsidRDefault="00EA337C" w:rsidP="004109CC">
      <w:pPr>
        <w:spacing w:before="0"/>
        <w:rPr>
          <w:rFonts w:cs="Arial"/>
          <w:lang w:eastAsia="zh-CN"/>
        </w:rPr>
      </w:pPr>
    </w:p>
    <w:p w:rsidR="00322313" w:rsidRPr="000B1D80" w:rsidRDefault="00322313" w:rsidP="00175A1B">
      <w:pPr>
        <w:pStyle w:val="Heading10"/>
        <w:numPr>
          <w:ilvl w:val="0"/>
          <w:numId w:val="29"/>
        </w:numPr>
        <w:spacing w:before="0"/>
        <w:rPr>
          <w:rFonts w:cs="Arial"/>
        </w:rPr>
      </w:pPr>
      <w:bookmarkStart w:id="16" w:name="_Toc300928429"/>
      <w:bookmarkStart w:id="17" w:name="_Toc301160124"/>
      <w:bookmarkStart w:id="18" w:name="_Toc301165012"/>
      <w:bookmarkStart w:id="19" w:name="_Toc301248344"/>
      <w:bookmarkStart w:id="20" w:name="_Toc300928434"/>
      <w:bookmarkStart w:id="21" w:name="_Toc301160129"/>
      <w:bookmarkStart w:id="22" w:name="_Toc301165017"/>
      <w:bookmarkStart w:id="23" w:name="_Toc301248349"/>
      <w:bookmarkStart w:id="24" w:name="_Toc300928436"/>
      <w:bookmarkStart w:id="25" w:name="_Toc301160131"/>
      <w:bookmarkStart w:id="26" w:name="_Toc301165019"/>
      <w:bookmarkStart w:id="27" w:name="_Toc301248351"/>
      <w:bookmarkStart w:id="28" w:name="_Toc300928440"/>
      <w:bookmarkStart w:id="29" w:name="_Toc301160135"/>
      <w:bookmarkStart w:id="30" w:name="_Toc301165023"/>
      <w:bookmarkStart w:id="31" w:name="_Toc301248355"/>
      <w:bookmarkStart w:id="32" w:name="_Toc300928441"/>
      <w:bookmarkStart w:id="33" w:name="_Toc301160136"/>
      <w:bookmarkStart w:id="34" w:name="_Toc301165024"/>
      <w:bookmarkStart w:id="35" w:name="_Toc301248356"/>
      <w:bookmarkStart w:id="36" w:name="_Toc300928443"/>
      <w:bookmarkStart w:id="37" w:name="_Toc301160138"/>
      <w:bookmarkStart w:id="38" w:name="_Toc301165026"/>
      <w:bookmarkStart w:id="39" w:name="_Toc301248358"/>
      <w:bookmarkStart w:id="40" w:name="_Toc300928444"/>
      <w:bookmarkStart w:id="41" w:name="_Toc301160139"/>
      <w:bookmarkStart w:id="42" w:name="_Toc301165027"/>
      <w:bookmarkStart w:id="43" w:name="_Toc301248359"/>
      <w:bookmarkStart w:id="44" w:name="_Toc300928445"/>
      <w:bookmarkStart w:id="45" w:name="_Toc301160140"/>
      <w:bookmarkStart w:id="46" w:name="_Toc301165028"/>
      <w:bookmarkStart w:id="47" w:name="_Toc301248360"/>
      <w:bookmarkStart w:id="48" w:name="_Toc300928447"/>
      <w:bookmarkStart w:id="49" w:name="_Toc301160142"/>
      <w:bookmarkStart w:id="50" w:name="_Toc301165030"/>
      <w:bookmarkStart w:id="51" w:name="_Toc301248362"/>
      <w:bookmarkStart w:id="52" w:name="_Toc300928448"/>
      <w:bookmarkStart w:id="53" w:name="_Toc301160143"/>
      <w:bookmarkStart w:id="54" w:name="_Toc301165031"/>
      <w:bookmarkStart w:id="55" w:name="_Toc301248363"/>
      <w:bookmarkStart w:id="56" w:name="_Toc300928449"/>
      <w:bookmarkStart w:id="57" w:name="_Toc301160144"/>
      <w:bookmarkStart w:id="58" w:name="_Toc301165032"/>
      <w:bookmarkStart w:id="59" w:name="_Toc301248364"/>
      <w:bookmarkStart w:id="60" w:name="_Toc300928450"/>
      <w:bookmarkStart w:id="61" w:name="_Toc301160145"/>
      <w:bookmarkStart w:id="62" w:name="_Toc301165033"/>
      <w:bookmarkStart w:id="63" w:name="_Toc301248365"/>
      <w:bookmarkStart w:id="64" w:name="_Toc300928451"/>
      <w:bookmarkStart w:id="65" w:name="_Toc301160146"/>
      <w:bookmarkStart w:id="66" w:name="_Toc301165034"/>
      <w:bookmarkStart w:id="67" w:name="_Toc301248366"/>
      <w:bookmarkStart w:id="68" w:name="_Toc300928452"/>
      <w:bookmarkStart w:id="69" w:name="_Toc301160147"/>
      <w:bookmarkStart w:id="70" w:name="_Toc301165035"/>
      <w:bookmarkStart w:id="71" w:name="_Toc301248367"/>
      <w:bookmarkStart w:id="72" w:name="_Toc300928453"/>
      <w:bookmarkStart w:id="73" w:name="_Toc301160148"/>
      <w:bookmarkStart w:id="74" w:name="_Toc301165036"/>
      <w:bookmarkStart w:id="75" w:name="_Toc301248368"/>
      <w:bookmarkStart w:id="76" w:name="_Toc300928454"/>
      <w:bookmarkStart w:id="77" w:name="_Toc301160149"/>
      <w:bookmarkStart w:id="78" w:name="_Toc301165037"/>
      <w:bookmarkStart w:id="79" w:name="_Toc301248369"/>
      <w:bookmarkStart w:id="80" w:name="_Toc300928455"/>
      <w:bookmarkStart w:id="81" w:name="_Toc301160150"/>
      <w:bookmarkStart w:id="82" w:name="_Toc301165038"/>
      <w:bookmarkStart w:id="83" w:name="_Toc301248370"/>
      <w:bookmarkStart w:id="84" w:name="_Toc300928456"/>
      <w:bookmarkStart w:id="85" w:name="_Toc301160151"/>
      <w:bookmarkStart w:id="86" w:name="_Toc301165039"/>
      <w:bookmarkStart w:id="87" w:name="_Toc301248371"/>
      <w:bookmarkStart w:id="88" w:name="_Toc300928457"/>
      <w:bookmarkStart w:id="89" w:name="_Toc301160152"/>
      <w:bookmarkStart w:id="90" w:name="_Toc301165040"/>
      <w:bookmarkStart w:id="91" w:name="_Toc301248372"/>
      <w:bookmarkStart w:id="92" w:name="_Toc300928458"/>
      <w:bookmarkStart w:id="93" w:name="_Toc301160153"/>
      <w:bookmarkStart w:id="94" w:name="_Toc301165041"/>
      <w:bookmarkStart w:id="95" w:name="_Toc301248373"/>
      <w:bookmarkStart w:id="96" w:name="_Toc300928459"/>
      <w:bookmarkStart w:id="97" w:name="_Toc301160154"/>
      <w:bookmarkStart w:id="98" w:name="_Toc301165042"/>
      <w:bookmarkStart w:id="99" w:name="_Toc301248374"/>
      <w:bookmarkStart w:id="100" w:name="_Toc300928462"/>
      <w:bookmarkStart w:id="101" w:name="_Toc301160157"/>
      <w:bookmarkStart w:id="102" w:name="_Toc301165045"/>
      <w:bookmarkStart w:id="103" w:name="_Toc301248377"/>
      <w:bookmarkStart w:id="104" w:name="_Toc300928464"/>
      <w:bookmarkStart w:id="105" w:name="_Toc301160159"/>
      <w:bookmarkStart w:id="106" w:name="_Toc301165047"/>
      <w:bookmarkStart w:id="107" w:name="_Toc301248379"/>
      <w:bookmarkStart w:id="108" w:name="_Toc300928466"/>
      <w:bookmarkStart w:id="109" w:name="_Toc301160161"/>
      <w:bookmarkStart w:id="110" w:name="_Toc301165049"/>
      <w:bookmarkStart w:id="111" w:name="_Toc301248381"/>
      <w:bookmarkStart w:id="112" w:name="_Toc300928467"/>
      <w:bookmarkStart w:id="113" w:name="_Toc301160162"/>
      <w:bookmarkStart w:id="114" w:name="_Toc301165050"/>
      <w:bookmarkStart w:id="115" w:name="_Toc301248382"/>
      <w:bookmarkStart w:id="116" w:name="_Toc300928468"/>
      <w:bookmarkStart w:id="117" w:name="_Toc301160163"/>
      <w:bookmarkStart w:id="118" w:name="_Toc301165051"/>
      <w:bookmarkStart w:id="119" w:name="_Toc301248383"/>
      <w:bookmarkStart w:id="120" w:name="_Toc300928474"/>
      <w:bookmarkStart w:id="121" w:name="_Toc301160169"/>
      <w:bookmarkStart w:id="122" w:name="_Toc301165057"/>
      <w:bookmarkStart w:id="123" w:name="_Toc301248389"/>
      <w:bookmarkStart w:id="124" w:name="_Toc300928476"/>
      <w:bookmarkStart w:id="125" w:name="_Toc301160171"/>
      <w:bookmarkStart w:id="126" w:name="_Toc301165059"/>
      <w:bookmarkStart w:id="127" w:name="_Toc301248391"/>
      <w:bookmarkStart w:id="128" w:name="_Toc300928478"/>
      <w:bookmarkStart w:id="129" w:name="_Toc301160173"/>
      <w:bookmarkStart w:id="130" w:name="_Toc301165061"/>
      <w:bookmarkStart w:id="131" w:name="_Toc301248393"/>
      <w:bookmarkStart w:id="132" w:name="_Toc300928480"/>
      <w:bookmarkStart w:id="133" w:name="_Toc301160175"/>
      <w:bookmarkStart w:id="134" w:name="_Toc301165063"/>
      <w:bookmarkStart w:id="135" w:name="_Toc301248395"/>
      <w:bookmarkStart w:id="136" w:name="_Toc300928482"/>
      <w:bookmarkStart w:id="137" w:name="_Toc301160177"/>
      <w:bookmarkStart w:id="138" w:name="_Toc301165065"/>
      <w:bookmarkStart w:id="139" w:name="_Toc301248397"/>
      <w:bookmarkStart w:id="140" w:name="_Toc300928484"/>
      <w:bookmarkStart w:id="141" w:name="_Toc301160179"/>
      <w:bookmarkStart w:id="142" w:name="_Toc301165067"/>
      <w:bookmarkStart w:id="143" w:name="_Toc301248399"/>
      <w:bookmarkStart w:id="144" w:name="_Toc300928486"/>
      <w:bookmarkStart w:id="145" w:name="_Toc301160181"/>
      <w:bookmarkStart w:id="146" w:name="_Toc301165069"/>
      <w:bookmarkStart w:id="147" w:name="_Toc301248401"/>
      <w:bookmarkStart w:id="148" w:name="_Toc300928487"/>
      <w:bookmarkStart w:id="149" w:name="_Toc301160182"/>
      <w:bookmarkStart w:id="150" w:name="_Toc301165070"/>
      <w:bookmarkStart w:id="151" w:name="_Toc301248402"/>
      <w:bookmarkStart w:id="152" w:name="_Toc300928488"/>
      <w:bookmarkStart w:id="153" w:name="_Toc301160183"/>
      <w:bookmarkStart w:id="154" w:name="_Toc301165071"/>
      <w:bookmarkStart w:id="155" w:name="_Toc301248403"/>
      <w:bookmarkStart w:id="156" w:name="_Toc300928490"/>
      <w:bookmarkStart w:id="157" w:name="_Toc301160185"/>
      <w:bookmarkStart w:id="158" w:name="_Toc301165073"/>
      <w:bookmarkStart w:id="159" w:name="_Toc301248405"/>
      <w:bookmarkStart w:id="160" w:name="_Toc300928492"/>
      <w:bookmarkStart w:id="161" w:name="_Toc301160187"/>
      <w:bookmarkStart w:id="162" w:name="_Toc301165075"/>
      <w:bookmarkStart w:id="163" w:name="_Toc301248407"/>
      <w:bookmarkStart w:id="164" w:name="_Toc300928494"/>
      <w:bookmarkStart w:id="165" w:name="_Toc301160189"/>
      <w:bookmarkStart w:id="166" w:name="_Toc301165077"/>
      <w:bookmarkStart w:id="167" w:name="_Toc301248409"/>
      <w:bookmarkStart w:id="168" w:name="_Toc300928496"/>
      <w:bookmarkStart w:id="169" w:name="_Toc301160191"/>
      <w:bookmarkStart w:id="170" w:name="_Toc301165079"/>
      <w:bookmarkStart w:id="171" w:name="_Toc301248411"/>
      <w:bookmarkStart w:id="172" w:name="_Toc300928497"/>
      <w:bookmarkStart w:id="173" w:name="_Toc301160192"/>
      <w:bookmarkStart w:id="174" w:name="_Toc301165080"/>
      <w:bookmarkStart w:id="175" w:name="_Toc301248412"/>
      <w:bookmarkStart w:id="176" w:name="_Toc300928498"/>
      <w:bookmarkStart w:id="177" w:name="_Toc301160193"/>
      <w:bookmarkStart w:id="178" w:name="_Toc301165081"/>
      <w:bookmarkStart w:id="179" w:name="_Toc301248413"/>
      <w:bookmarkStart w:id="180" w:name="_Toc300928499"/>
      <w:bookmarkStart w:id="181" w:name="_Toc301160194"/>
      <w:bookmarkStart w:id="182" w:name="_Toc301165082"/>
      <w:bookmarkStart w:id="183" w:name="_Toc301248414"/>
      <w:bookmarkStart w:id="184" w:name="_Toc442559885"/>
      <w:bookmarkStart w:id="185" w:name="_Toc297798704"/>
      <w:bookmarkStart w:id="186" w:name="_Toc310433002"/>
      <w:bookmarkStart w:id="187" w:name="_Toc374917437"/>
      <w:bookmarkStart w:id="188" w:name="_Toc415142477"/>
      <w:bookmarkStart w:id="189" w:name="_Toc430335150"/>
      <w:bookmarkEnd w:id="11"/>
      <w:bookmarkEnd w:id="14"/>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0B1D80">
        <w:rPr>
          <w:rFonts w:cs="Arial"/>
        </w:rPr>
        <w:t>КРИТЕРИЈУМ ЗА ДОДЕЛУ УГОВОРА</w:t>
      </w:r>
      <w:bookmarkEnd w:id="184"/>
    </w:p>
    <w:p w:rsidR="004109CC" w:rsidRPr="000B1D80" w:rsidRDefault="004109CC" w:rsidP="00CB64CF">
      <w:pPr>
        <w:spacing w:before="0"/>
        <w:rPr>
          <w:rFonts w:cs="Arial"/>
        </w:rPr>
      </w:pPr>
    </w:p>
    <w:p w:rsidR="006254A1" w:rsidRDefault="006254A1" w:rsidP="00CB64CF">
      <w:pPr>
        <w:spacing w:before="0"/>
        <w:rPr>
          <w:rFonts w:cs="Arial"/>
        </w:rPr>
      </w:pPr>
      <w:r w:rsidRPr="000B1D80">
        <w:rPr>
          <w:rFonts w:cs="Arial"/>
        </w:rPr>
        <w:t>Одлуку о додели уговора Наручилац ће донети применом критеријума „</w:t>
      </w:r>
      <w:r w:rsidR="007B77B7" w:rsidRPr="000B1D80">
        <w:rPr>
          <w:rFonts w:cs="Arial"/>
        </w:rPr>
        <w:t>Најнижа понуђена цена</w:t>
      </w:r>
      <w:r w:rsidRPr="000B1D80">
        <w:rPr>
          <w:rFonts w:cs="Arial"/>
        </w:rPr>
        <w:t>“.</w:t>
      </w:r>
    </w:p>
    <w:p w:rsidR="003736A5" w:rsidRPr="00153B6D" w:rsidRDefault="003736A5" w:rsidP="003736A5">
      <w:pPr>
        <w:rPr>
          <w:rFonts w:cs="Arial"/>
          <w:lang w:val="sr-Cyrl-RS"/>
        </w:rPr>
      </w:pPr>
      <w:r w:rsidRPr="00153B6D">
        <w:rPr>
          <w:rFonts w:cs="Arial"/>
          <w:lang w:val="sr-Cyrl-RS"/>
        </w:rPr>
        <w:t xml:space="preserve">Критеријум за оцењивање понуда Најнижа понуђена цена, заснива се на понуђеној цени као једином критеријуму. </w:t>
      </w:r>
    </w:p>
    <w:p w:rsidR="00F2411A" w:rsidRPr="000B1D80" w:rsidRDefault="00F2411A" w:rsidP="00CB64CF">
      <w:pPr>
        <w:spacing w:before="0"/>
        <w:rPr>
          <w:rFonts w:cs="Arial"/>
        </w:rPr>
      </w:pPr>
    </w:p>
    <w:p w:rsidR="00F2411A" w:rsidRPr="000B1D80" w:rsidRDefault="00F2411A" w:rsidP="00175A1B">
      <w:pPr>
        <w:pStyle w:val="Heading10"/>
        <w:numPr>
          <w:ilvl w:val="1"/>
          <w:numId w:val="39"/>
        </w:numPr>
        <w:rPr>
          <w:rFonts w:cs="Arial"/>
        </w:rPr>
      </w:pPr>
      <w:r w:rsidRPr="000B1D80">
        <w:rPr>
          <w:rFonts w:cs="Arial"/>
        </w:rPr>
        <w:t>РЕЗЕРВНИ КРИТЕРИЈУМ:</w:t>
      </w:r>
    </w:p>
    <w:p w:rsidR="004109CC" w:rsidRPr="000B1D80" w:rsidRDefault="004109CC" w:rsidP="001B5A76">
      <w:pPr>
        <w:pStyle w:val="BodyText"/>
        <w:tabs>
          <w:tab w:val="num" w:pos="709"/>
        </w:tabs>
        <w:spacing w:before="0"/>
        <w:rPr>
          <w:rFonts w:cs="Arial"/>
          <w:sz w:val="22"/>
          <w:szCs w:val="22"/>
        </w:rPr>
      </w:pPr>
    </w:p>
    <w:p w:rsidR="00317857" w:rsidRPr="00317857" w:rsidRDefault="00317857" w:rsidP="00317857">
      <w:pPr>
        <w:spacing w:before="69"/>
        <w:ind w:right="109"/>
        <w:rPr>
          <w:rFonts w:cs="Arial"/>
          <w:lang w:val="sr-Cyrl-RS" w:eastAsia="ar-SA"/>
        </w:rPr>
      </w:pPr>
      <w:r w:rsidRPr="00317857">
        <w:rPr>
          <w:rFonts w:cs="Arial"/>
          <w:spacing w:val="-1"/>
          <w:lang w:val="ru-RU" w:eastAsia="ar-SA"/>
        </w:rPr>
        <w:t>Уколико</w:t>
      </w:r>
      <w:r w:rsidRPr="00317857">
        <w:rPr>
          <w:rFonts w:cs="Arial"/>
          <w:spacing w:val="4"/>
          <w:lang w:val="ru-RU" w:eastAsia="ar-SA"/>
        </w:rPr>
        <w:t xml:space="preserve"> </w:t>
      </w:r>
      <w:r w:rsidRPr="00317857">
        <w:rPr>
          <w:rFonts w:cs="Arial"/>
          <w:spacing w:val="-1"/>
          <w:lang w:val="ru-RU" w:eastAsia="ar-SA"/>
        </w:rPr>
        <w:t>две</w:t>
      </w:r>
      <w:r w:rsidRPr="00317857">
        <w:rPr>
          <w:rFonts w:cs="Arial"/>
          <w:spacing w:val="4"/>
          <w:lang w:val="ru-RU" w:eastAsia="ar-SA"/>
        </w:rPr>
        <w:t xml:space="preserve"> </w:t>
      </w:r>
      <w:r w:rsidRPr="00317857">
        <w:rPr>
          <w:rFonts w:cs="Arial"/>
          <w:lang w:val="ru-RU" w:eastAsia="ar-SA"/>
        </w:rPr>
        <w:t>или</w:t>
      </w:r>
      <w:r w:rsidRPr="00317857">
        <w:rPr>
          <w:rFonts w:cs="Arial"/>
          <w:spacing w:val="66"/>
          <w:lang w:val="ru-RU" w:eastAsia="ar-SA"/>
        </w:rPr>
        <w:t xml:space="preserve"> </w:t>
      </w:r>
      <w:r w:rsidRPr="00317857">
        <w:rPr>
          <w:rFonts w:cs="Arial"/>
          <w:spacing w:val="-1"/>
          <w:lang w:val="ru-RU" w:eastAsia="ar-SA"/>
        </w:rPr>
        <w:t>више</w:t>
      </w:r>
      <w:r w:rsidRPr="00317857">
        <w:rPr>
          <w:rFonts w:cs="Arial"/>
          <w:spacing w:val="4"/>
          <w:lang w:val="ru-RU" w:eastAsia="ar-SA"/>
        </w:rPr>
        <w:t xml:space="preserve"> </w:t>
      </w:r>
      <w:r w:rsidRPr="00317857">
        <w:rPr>
          <w:rFonts w:cs="Arial"/>
          <w:spacing w:val="-1"/>
          <w:lang w:val="ru-RU" w:eastAsia="ar-SA"/>
        </w:rPr>
        <w:t>понуда</w:t>
      </w:r>
      <w:r w:rsidRPr="00317857">
        <w:rPr>
          <w:rFonts w:cs="Arial"/>
          <w:spacing w:val="4"/>
          <w:lang w:val="ru-RU" w:eastAsia="ar-SA"/>
        </w:rPr>
        <w:t xml:space="preserve"> </w:t>
      </w:r>
      <w:r w:rsidRPr="00317857">
        <w:rPr>
          <w:rFonts w:cs="Arial"/>
          <w:lang w:val="ru-RU" w:eastAsia="ar-SA"/>
        </w:rPr>
        <w:t>имају исту</w:t>
      </w:r>
      <w:r w:rsidRPr="00317857">
        <w:rPr>
          <w:rFonts w:cs="Arial"/>
          <w:spacing w:val="1"/>
          <w:lang w:val="ru-RU" w:eastAsia="ar-SA"/>
        </w:rPr>
        <w:t xml:space="preserve"> </w:t>
      </w:r>
      <w:r w:rsidRPr="00317857">
        <w:rPr>
          <w:rFonts w:cs="Arial"/>
          <w:lang w:val="ru-RU" w:eastAsia="ar-SA"/>
        </w:rPr>
        <w:t>најнижу</w:t>
      </w:r>
      <w:r w:rsidRPr="00317857">
        <w:rPr>
          <w:rFonts w:cs="Arial"/>
          <w:spacing w:val="1"/>
          <w:lang w:val="ru-RU" w:eastAsia="ar-SA"/>
        </w:rPr>
        <w:t xml:space="preserve"> </w:t>
      </w:r>
      <w:r w:rsidRPr="00317857">
        <w:rPr>
          <w:rFonts w:cs="Arial"/>
          <w:spacing w:val="-1"/>
          <w:lang w:val="ru-RU" w:eastAsia="ar-SA"/>
        </w:rPr>
        <w:t>понуђену</w:t>
      </w:r>
      <w:r w:rsidRPr="00317857">
        <w:rPr>
          <w:rFonts w:cs="Arial"/>
          <w:lang w:val="ru-RU" w:eastAsia="ar-SA"/>
        </w:rPr>
        <w:t xml:space="preserve"> </w:t>
      </w:r>
      <w:r w:rsidRPr="00317857">
        <w:rPr>
          <w:rFonts w:cs="Arial"/>
          <w:spacing w:val="-1"/>
          <w:lang w:val="ru-RU" w:eastAsia="ar-SA"/>
        </w:rPr>
        <w:t>цену,</w:t>
      </w:r>
      <w:r w:rsidRPr="00317857">
        <w:rPr>
          <w:rFonts w:cs="Arial"/>
          <w:spacing w:val="4"/>
          <w:lang w:val="ru-RU" w:eastAsia="ar-SA"/>
        </w:rPr>
        <w:t xml:space="preserve"> </w:t>
      </w:r>
      <w:r w:rsidRPr="00317857">
        <w:rPr>
          <w:rFonts w:cs="Arial"/>
          <w:lang w:val="ru-RU" w:eastAsia="ar-SA"/>
        </w:rPr>
        <w:t>као</w:t>
      </w:r>
      <w:r w:rsidRPr="00317857">
        <w:rPr>
          <w:rFonts w:cs="Arial"/>
          <w:spacing w:val="37"/>
          <w:lang w:val="ru-RU" w:eastAsia="ar-SA"/>
        </w:rPr>
        <w:t xml:space="preserve"> </w:t>
      </w:r>
      <w:r w:rsidRPr="00317857">
        <w:rPr>
          <w:rFonts w:cs="Arial"/>
          <w:spacing w:val="-1"/>
          <w:lang w:val="ru-RU" w:eastAsia="ar-SA"/>
        </w:rPr>
        <w:t>најповољнија</w:t>
      </w:r>
      <w:r w:rsidRPr="00317857">
        <w:rPr>
          <w:rFonts w:cs="Arial"/>
          <w:spacing w:val="39"/>
          <w:lang w:val="ru-RU" w:eastAsia="ar-SA"/>
        </w:rPr>
        <w:t xml:space="preserve"> </w:t>
      </w:r>
      <w:r w:rsidRPr="00317857">
        <w:rPr>
          <w:rFonts w:cs="Arial"/>
          <w:spacing w:val="-1"/>
          <w:lang w:val="ru-RU" w:eastAsia="ar-SA"/>
        </w:rPr>
        <w:t>биће</w:t>
      </w:r>
      <w:r w:rsidRPr="00317857">
        <w:rPr>
          <w:rFonts w:cs="Arial"/>
          <w:spacing w:val="37"/>
          <w:lang w:val="ru-RU" w:eastAsia="ar-SA"/>
        </w:rPr>
        <w:t xml:space="preserve"> </w:t>
      </w:r>
      <w:r w:rsidRPr="00317857">
        <w:rPr>
          <w:rFonts w:cs="Arial"/>
          <w:spacing w:val="-1"/>
          <w:lang w:val="ru-RU" w:eastAsia="ar-SA"/>
        </w:rPr>
        <w:t>изабрана</w:t>
      </w:r>
      <w:r w:rsidRPr="00317857">
        <w:rPr>
          <w:rFonts w:cs="Arial"/>
          <w:spacing w:val="39"/>
          <w:lang w:val="ru-RU" w:eastAsia="ar-SA"/>
        </w:rPr>
        <w:t xml:space="preserve"> </w:t>
      </w:r>
      <w:r w:rsidRPr="00317857">
        <w:rPr>
          <w:rFonts w:cs="Arial"/>
          <w:spacing w:val="-1"/>
          <w:lang w:val="ru-RU" w:eastAsia="ar-SA"/>
        </w:rPr>
        <w:t>понуда</w:t>
      </w:r>
      <w:r w:rsidRPr="00317857">
        <w:rPr>
          <w:rFonts w:cs="Arial"/>
          <w:spacing w:val="39"/>
          <w:lang w:val="ru-RU" w:eastAsia="ar-SA"/>
        </w:rPr>
        <w:t xml:space="preserve"> </w:t>
      </w:r>
      <w:r w:rsidRPr="00317857">
        <w:rPr>
          <w:rFonts w:cs="Arial"/>
          <w:lang w:val="ru-RU" w:eastAsia="ar-SA"/>
        </w:rPr>
        <w:t>оног</w:t>
      </w:r>
      <w:r w:rsidRPr="00317857">
        <w:rPr>
          <w:rFonts w:cs="Arial"/>
          <w:spacing w:val="38"/>
          <w:lang w:val="ru-RU" w:eastAsia="ar-SA"/>
        </w:rPr>
        <w:t xml:space="preserve"> </w:t>
      </w:r>
      <w:r w:rsidRPr="00317857">
        <w:rPr>
          <w:rFonts w:cs="Arial"/>
          <w:spacing w:val="-1"/>
          <w:lang w:val="ru-RU" w:eastAsia="ar-SA"/>
        </w:rPr>
        <w:t>понуђача</w:t>
      </w:r>
      <w:r w:rsidRPr="00317857">
        <w:rPr>
          <w:rFonts w:cs="Arial"/>
          <w:spacing w:val="40"/>
          <w:lang w:val="ru-RU" w:eastAsia="ar-SA"/>
        </w:rPr>
        <w:t xml:space="preserve"> </w:t>
      </w:r>
      <w:r w:rsidRPr="00317857">
        <w:rPr>
          <w:rFonts w:cs="Arial"/>
          <w:lang w:val="ru-RU" w:eastAsia="ar-SA"/>
        </w:rPr>
        <w:t>који</w:t>
      </w:r>
      <w:r w:rsidRPr="00317857">
        <w:rPr>
          <w:rFonts w:cs="Arial"/>
          <w:spacing w:val="39"/>
          <w:lang w:val="ru-RU" w:eastAsia="ar-SA"/>
        </w:rPr>
        <w:t xml:space="preserve"> </w:t>
      </w:r>
      <w:r w:rsidRPr="00317857">
        <w:rPr>
          <w:rFonts w:cs="Arial"/>
          <w:lang w:val="ru-RU" w:eastAsia="ar-SA"/>
        </w:rPr>
        <w:t>је</w:t>
      </w:r>
      <w:r w:rsidRPr="00317857">
        <w:rPr>
          <w:rFonts w:cs="Arial"/>
          <w:spacing w:val="38"/>
          <w:lang w:val="ru-RU" w:eastAsia="ar-SA"/>
        </w:rPr>
        <w:t xml:space="preserve"> </w:t>
      </w:r>
      <w:r w:rsidRPr="00317857">
        <w:rPr>
          <w:rFonts w:cs="Arial"/>
          <w:spacing w:val="-1"/>
          <w:lang w:val="ru-RU" w:eastAsia="ar-SA"/>
        </w:rPr>
        <w:t>понудио</w:t>
      </w:r>
      <w:r w:rsidRPr="00317857">
        <w:rPr>
          <w:rFonts w:cs="Arial"/>
          <w:spacing w:val="-1"/>
          <w:lang w:val="en-GB" w:eastAsia="ar-SA"/>
        </w:rPr>
        <w:t xml:space="preserve"> </w:t>
      </w:r>
      <w:r w:rsidRPr="00317857">
        <w:rPr>
          <w:rFonts w:cs="Arial"/>
          <w:spacing w:val="-1"/>
          <w:lang w:val="sr-Cyrl-RS" w:eastAsia="ar-SA"/>
        </w:rPr>
        <w:t xml:space="preserve">краћи рок </w:t>
      </w:r>
      <w:r>
        <w:rPr>
          <w:rFonts w:cs="Arial"/>
          <w:spacing w:val="-1"/>
          <w:lang w:val="sr-Cyrl-RS" w:eastAsia="ar-SA"/>
        </w:rPr>
        <w:t>извршења услуге</w:t>
      </w:r>
      <w:r w:rsidRPr="00317857">
        <w:rPr>
          <w:rFonts w:cs="Arial"/>
          <w:spacing w:val="-1"/>
          <w:lang w:val="sr-Cyrl-RS" w:eastAsia="ar-SA"/>
        </w:rPr>
        <w:t>.</w:t>
      </w:r>
    </w:p>
    <w:p w:rsidR="00317857" w:rsidRDefault="00317857" w:rsidP="001B5A76">
      <w:pPr>
        <w:pStyle w:val="BodyText"/>
        <w:tabs>
          <w:tab w:val="num" w:pos="709"/>
        </w:tabs>
        <w:spacing w:before="0"/>
        <w:rPr>
          <w:rFonts w:cs="Arial"/>
          <w:sz w:val="22"/>
          <w:szCs w:val="22"/>
        </w:rPr>
      </w:pPr>
    </w:p>
    <w:p w:rsidR="00317857" w:rsidRPr="00317857" w:rsidRDefault="00317857" w:rsidP="00317857">
      <w:pPr>
        <w:autoSpaceDE w:val="0"/>
        <w:autoSpaceDN w:val="0"/>
        <w:adjustRightInd w:val="0"/>
        <w:spacing w:before="0"/>
        <w:rPr>
          <w:rFonts w:eastAsia="TimesNewRomanPSMT" w:cs="Arial"/>
          <w:bCs/>
        </w:rPr>
      </w:pPr>
      <w:r w:rsidRPr="00317857">
        <w:rPr>
          <w:rFonts w:eastAsia="TimesNewRomanPSMT" w:cs="Arial"/>
          <w:bCs/>
        </w:rPr>
        <w:t>Уколико ни после примене резервних критеријума не буде могуће изабрати најповољнију понуду, најповољнија понуда биће изабрана путем жреба.</w:t>
      </w:r>
    </w:p>
    <w:p w:rsidR="001B5A76" w:rsidRPr="000B1D80" w:rsidRDefault="001B5A76" w:rsidP="001B5A76">
      <w:pPr>
        <w:pStyle w:val="BodyText"/>
        <w:tabs>
          <w:tab w:val="num" w:pos="709"/>
        </w:tabs>
        <w:spacing w:before="0"/>
        <w:rPr>
          <w:rFonts w:cs="Arial"/>
          <w:sz w:val="22"/>
          <w:szCs w:val="22"/>
        </w:rPr>
      </w:pPr>
    </w:p>
    <w:p w:rsidR="001B5A76" w:rsidRPr="000B1D80" w:rsidRDefault="001B5A76" w:rsidP="001B5A76">
      <w:pPr>
        <w:spacing w:before="0"/>
        <w:rPr>
          <w:rFonts w:cs="Arial"/>
        </w:rPr>
      </w:pPr>
      <w:r w:rsidRPr="00317857">
        <w:rPr>
          <w:rFonts w:cs="Arial"/>
        </w:rPr>
        <w:t>Наручилац ће писмено обавестити све понуђаче који су поднели понуде о датуму када ће се одржати извлачење путем жреба.</w:t>
      </w:r>
      <w:r w:rsidRPr="000B1D80">
        <w:rPr>
          <w:rFonts w:cs="Arial"/>
        </w:rPr>
        <w:t xml:space="preserve"> </w:t>
      </w:r>
    </w:p>
    <w:p w:rsidR="001B5A76" w:rsidRPr="000B1D80" w:rsidRDefault="001B5A76" w:rsidP="001B5A76">
      <w:pPr>
        <w:spacing w:before="0"/>
        <w:rPr>
          <w:rFonts w:cs="Arial"/>
        </w:rPr>
      </w:pPr>
    </w:p>
    <w:p w:rsidR="001B5A76" w:rsidRPr="000B1D80" w:rsidRDefault="001B5A76" w:rsidP="001B5A76">
      <w:pPr>
        <w:spacing w:before="0"/>
        <w:rPr>
          <w:rFonts w:cs="Arial"/>
        </w:rPr>
      </w:pPr>
      <w:r w:rsidRPr="000B1D80">
        <w:rPr>
          <w:rFonts w:cs="Arial"/>
        </w:rPr>
        <w:t xml:space="preserve">Жребом ће бити обухваћене само оне понуде које имају једнаку најнижу понуђену цену. </w:t>
      </w:r>
    </w:p>
    <w:p w:rsidR="001B5A76" w:rsidRPr="000B1D80" w:rsidRDefault="001B5A76" w:rsidP="001B5A76">
      <w:pPr>
        <w:spacing w:before="0"/>
        <w:rPr>
          <w:rFonts w:cs="Arial"/>
        </w:rPr>
      </w:pPr>
    </w:p>
    <w:p w:rsidR="001B5A76" w:rsidRPr="000B1D80" w:rsidRDefault="001B5A76" w:rsidP="001B5A76">
      <w:pPr>
        <w:spacing w:before="0"/>
        <w:rPr>
          <w:rFonts w:cs="Arial"/>
        </w:rPr>
      </w:pPr>
      <w:r w:rsidRPr="000B1D80">
        <w:rPr>
          <w:rFonts w:cs="Arial"/>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w:t>
      </w:r>
    </w:p>
    <w:p w:rsidR="001B5A76" w:rsidRPr="000B1D80" w:rsidRDefault="001B5A76" w:rsidP="001B5A76">
      <w:pPr>
        <w:spacing w:before="0"/>
        <w:rPr>
          <w:rFonts w:cs="Arial"/>
        </w:rPr>
      </w:pPr>
    </w:p>
    <w:p w:rsidR="001B5A76" w:rsidRDefault="001B5A76" w:rsidP="001B5A76">
      <w:pPr>
        <w:spacing w:before="0"/>
        <w:rPr>
          <w:rFonts w:cs="Arial"/>
        </w:rPr>
      </w:pPr>
      <w:r w:rsidRPr="000B1D80">
        <w:rPr>
          <w:rFonts w:cs="Arial"/>
        </w:rPr>
        <w:t>Понуђачу чији назив буде на извученом папиру ће бити додељен уговор. Наручилац ће сачинити и доставити записник о спроведеном извлачењу путем жреба.</w:t>
      </w:r>
    </w:p>
    <w:p w:rsidR="003736A5" w:rsidRPr="003736A5" w:rsidRDefault="003736A5" w:rsidP="003736A5">
      <w:pPr>
        <w:spacing w:before="0"/>
        <w:jc w:val="left"/>
        <w:rPr>
          <w:rFonts w:cs="Arial"/>
        </w:rPr>
      </w:pPr>
      <w:r w:rsidRPr="003736A5">
        <w:rPr>
          <w:rFonts w:cs="Arial"/>
        </w:rPr>
        <w:t>Записник о  извлачењу путем жреба потписују чланови комисије и присутни овлашћени представници понуђача, који преузимају примерак записника.</w:t>
      </w:r>
    </w:p>
    <w:p w:rsidR="003736A5" w:rsidRPr="003736A5" w:rsidRDefault="003736A5" w:rsidP="003736A5">
      <w:pPr>
        <w:spacing w:before="0"/>
        <w:jc w:val="left"/>
        <w:rPr>
          <w:rFonts w:cs="Arial"/>
        </w:rPr>
      </w:pPr>
      <w:r w:rsidRPr="003736A5">
        <w:rPr>
          <w:rFonts w:cs="Arial"/>
        </w:rPr>
        <w:t xml:space="preserve"> Наручилац ће поштом или електронским путем доставити Записник о  извлачењу путем жреба понуђачима који нису присутни на извлачењу.</w:t>
      </w:r>
    </w:p>
    <w:p w:rsidR="003736A5" w:rsidRPr="000B1D80" w:rsidRDefault="003736A5" w:rsidP="001B5A76">
      <w:pPr>
        <w:spacing w:before="0"/>
        <w:rPr>
          <w:rFonts w:cs="Arial"/>
          <w:b/>
          <w:bCs/>
          <w:iCs/>
        </w:rPr>
      </w:pPr>
    </w:p>
    <w:p w:rsidR="00645F72" w:rsidRPr="000B1D80" w:rsidRDefault="008D2B23" w:rsidP="00175A1B">
      <w:pPr>
        <w:pStyle w:val="Heading10"/>
        <w:numPr>
          <w:ilvl w:val="0"/>
          <w:numId w:val="39"/>
        </w:numPr>
        <w:rPr>
          <w:rFonts w:cs="Arial"/>
        </w:rPr>
      </w:pPr>
      <w:bookmarkStart w:id="190" w:name="_Toc430335194"/>
      <w:bookmarkStart w:id="191" w:name="_Toc430335287"/>
      <w:bookmarkStart w:id="192" w:name="_Toc430335706"/>
      <w:bookmarkStart w:id="193" w:name="_Toc430335196"/>
      <w:bookmarkStart w:id="194" w:name="_Toc430335289"/>
      <w:bookmarkStart w:id="195" w:name="_Toc430335708"/>
      <w:bookmarkStart w:id="196" w:name="_Toc442559887"/>
      <w:bookmarkEnd w:id="185"/>
      <w:bookmarkEnd w:id="186"/>
      <w:bookmarkEnd w:id="187"/>
      <w:bookmarkEnd w:id="188"/>
      <w:bookmarkEnd w:id="189"/>
      <w:bookmarkEnd w:id="190"/>
      <w:bookmarkEnd w:id="191"/>
      <w:bookmarkEnd w:id="192"/>
      <w:bookmarkEnd w:id="193"/>
      <w:bookmarkEnd w:id="194"/>
      <w:bookmarkEnd w:id="195"/>
      <w:r w:rsidRPr="000B1D80">
        <w:rPr>
          <w:rFonts w:cs="Arial"/>
        </w:rPr>
        <w:t>УПУТСТВО ПОНУЂАЧИМА КАКО ДА САЧИНЕ ПОНУДУ</w:t>
      </w:r>
      <w:bookmarkEnd w:id="196"/>
    </w:p>
    <w:p w:rsidR="004109CC" w:rsidRPr="000B1D80" w:rsidRDefault="004109CC" w:rsidP="00BB245E">
      <w:pPr>
        <w:pStyle w:val="KDParagraf"/>
        <w:spacing w:before="0"/>
        <w:rPr>
          <w:rFonts w:cs="Arial"/>
          <w:lang w:val="ru-RU"/>
        </w:rPr>
      </w:pPr>
    </w:p>
    <w:p w:rsidR="0016336A" w:rsidRPr="000B1D80" w:rsidRDefault="008D2B23" w:rsidP="00BB245E">
      <w:pPr>
        <w:pStyle w:val="KDParagraf"/>
        <w:spacing w:before="0"/>
        <w:rPr>
          <w:rFonts w:cs="Arial"/>
          <w:lang w:val="ru-RU"/>
        </w:rPr>
      </w:pPr>
      <w:r w:rsidRPr="000B1D80">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2C62FC" w:rsidRPr="000B1D80" w:rsidRDefault="002C62FC" w:rsidP="00BB245E">
      <w:pPr>
        <w:pStyle w:val="KDParagraf"/>
        <w:spacing w:before="0"/>
        <w:rPr>
          <w:rFonts w:cs="Arial"/>
          <w:lang w:val="ru-RU"/>
        </w:rPr>
      </w:pPr>
    </w:p>
    <w:p w:rsidR="008D2B23" w:rsidRPr="000B1D80" w:rsidRDefault="008D2B23" w:rsidP="00BB245E">
      <w:pPr>
        <w:pStyle w:val="KDParagraf"/>
        <w:spacing w:before="0"/>
        <w:rPr>
          <w:rFonts w:cs="Arial"/>
        </w:rPr>
      </w:pPr>
      <w:r w:rsidRPr="000B1D80">
        <w:rPr>
          <w:rFonts w:cs="Arial"/>
        </w:rPr>
        <w:t>Понуђач мора да испуњ</w:t>
      </w:r>
      <w:r w:rsidR="00385082" w:rsidRPr="000B1D80">
        <w:rPr>
          <w:rFonts w:cs="Arial"/>
        </w:rPr>
        <w:t>ава све услове одређене Законом</w:t>
      </w:r>
      <w:r w:rsidRPr="000B1D80">
        <w:rPr>
          <w:rFonts w:cs="Arial"/>
        </w:rPr>
        <w:t xml:space="preserve"> и конкурсном </w:t>
      </w:r>
      <w:r w:rsidR="00385082" w:rsidRPr="000B1D80">
        <w:rPr>
          <w:rFonts w:cs="Arial"/>
        </w:rPr>
        <w:t>д</w:t>
      </w:r>
      <w:r w:rsidRPr="000B1D80">
        <w:rPr>
          <w:rFonts w:cs="Arial"/>
        </w:rPr>
        <w:t>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0B1D80" w:rsidRDefault="008D2B23" w:rsidP="00BB245E">
      <w:pPr>
        <w:pStyle w:val="KDParagraf"/>
        <w:spacing w:before="0"/>
        <w:rPr>
          <w:rFonts w:cs="Arial"/>
        </w:rPr>
      </w:pPr>
    </w:p>
    <w:p w:rsidR="00DB2484" w:rsidRPr="000B1D80" w:rsidRDefault="00516AD7" w:rsidP="00BB245E">
      <w:pPr>
        <w:spacing w:before="0"/>
        <w:rPr>
          <w:rFonts w:cs="Arial"/>
          <w:b/>
        </w:rPr>
      </w:pPr>
      <w:r>
        <w:rPr>
          <w:rFonts w:cs="Arial"/>
          <w:b/>
        </w:rPr>
        <w:t xml:space="preserve">6.1. </w:t>
      </w:r>
      <w:bookmarkStart w:id="197" w:name="_Toc441651577"/>
      <w:bookmarkStart w:id="198" w:name="_Toc442559888"/>
      <w:r w:rsidR="008D2B23" w:rsidRPr="000B1D80">
        <w:rPr>
          <w:rFonts w:cs="Arial"/>
          <w:b/>
        </w:rPr>
        <w:t>Језик на којем понуда мора бити састављена</w:t>
      </w:r>
      <w:bookmarkEnd w:id="197"/>
      <w:bookmarkEnd w:id="198"/>
    </w:p>
    <w:p w:rsidR="004109CC" w:rsidRPr="000B1D80" w:rsidRDefault="004109CC" w:rsidP="00BB245E">
      <w:pPr>
        <w:pStyle w:val="KDParagraf"/>
        <w:spacing w:before="0"/>
        <w:rPr>
          <w:rFonts w:cs="Arial"/>
        </w:rPr>
      </w:pPr>
    </w:p>
    <w:p w:rsidR="0016336A" w:rsidRDefault="008D2B23" w:rsidP="00BB245E">
      <w:pPr>
        <w:pStyle w:val="KDParagraf"/>
        <w:spacing w:before="0"/>
        <w:rPr>
          <w:rFonts w:cs="Arial"/>
        </w:rPr>
      </w:pPr>
      <w:r w:rsidRPr="000B1D80">
        <w:rPr>
          <w:rFonts w:cs="Arial"/>
        </w:rPr>
        <w:t xml:space="preserve">Наручилац је припремио конкурсну документацију и водиће поступак јавне набавке на српском језику. </w:t>
      </w:r>
    </w:p>
    <w:p w:rsidR="00AF235F" w:rsidRDefault="008D2B23" w:rsidP="00BB245E">
      <w:pPr>
        <w:pStyle w:val="KDKomentar"/>
        <w:spacing w:before="0"/>
        <w:rPr>
          <w:rFonts w:cs="Arial"/>
          <w:i w:val="0"/>
          <w:color w:val="auto"/>
          <w:sz w:val="22"/>
          <w:szCs w:val="22"/>
        </w:rPr>
      </w:pPr>
      <w:r w:rsidRPr="000B1D80">
        <w:rPr>
          <w:rFonts w:cs="Arial"/>
          <w:i w:val="0"/>
          <w:color w:val="auto"/>
          <w:sz w:val="22"/>
          <w:szCs w:val="22"/>
        </w:rPr>
        <w:t>Понуда са свим прилозима мора бити сачињена на српском језику.</w:t>
      </w:r>
    </w:p>
    <w:p w:rsidR="00AF235F" w:rsidRPr="00153B6D" w:rsidRDefault="00AF235F" w:rsidP="00AF235F">
      <w:pPr>
        <w:rPr>
          <w:rStyle w:val="StyleArial"/>
          <w:rFonts w:cs="Arial"/>
          <w:sz w:val="22"/>
          <w:szCs w:val="22"/>
          <w:lang w:val="ru-RU"/>
        </w:rPr>
      </w:pPr>
      <w:r w:rsidRPr="00153B6D">
        <w:rPr>
          <w:rStyle w:val="StyleArial"/>
          <w:rFonts w:cs="Arial"/>
          <w:sz w:val="22"/>
          <w:szCs w:val="22"/>
          <w:lang w:val="ru-RU"/>
        </w:rPr>
        <w:t>Уколико је неки прилог (доказ или документ) на страном језику, Наручилац задржава право да у фази стручне оцене понуда, од Понуђача, тражи превод оверен од стране овлашћеног преводиоца.</w:t>
      </w:r>
    </w:p>
    <w:p w:rsidR="008D2B23" w:rsidRPr="000B1D80" w:rsidRDefault="008D2B23" w:rsidP="00BB245E">
      <w:pPr>
        <w:pStyle w:val="KDParagraf"/>
        <w:spacing w:before="0"/>
        <w:rPr>
          <w:rFonts w:cs="Arial"/>
          <w:lang w:val="ru-RU" w:eastAsia="sr-Latn-CS"/>
        </w:rPr>
      </w:pPr>
    </w:p>
    <w:p w:rsidR="00DB2484" w:rsidRPr="00516AD7" w:rsidRDefault="008D2B23" w:rsidP="00516AD7">
      <w:pPr>
        <w:pStyle w:val="ListParagraph"/>
        <w:numPr>
          <w:ilvl w:val="1"/>
          <w:numId w:val="15"/>
        </w:numPr>
        <w:spacing w:before="0"/>
        <w:rPr>
          <w:rFonts w:ascii="Arial" w:hAnsi="Arial" w:cs="Arial"/>
          <w:b/>
        </w:rPr>
      </w:pPr>
      <w:bookmarkStart w:id="199" w:name="_Toc441651578"/>
      <w:bookmarkStart w:id="200" w:name="_Toc442559889"/>
      <w:r w:rsidRPr="00516AD7">
        <w:rPr>
          <w:rFonts w:ascii="Arial" w:hAnsi="Arial" w:cs="Arial"/>
          <w:b/>
        </w:rPr>
        <w:t xml:space="preserve">Начин састављања </w:t>
      </w:r>
      <w:r w:rsidR="00FC355A" w:rsidRPr="00516AD7">
        <w:rPr>
          <w:rFonts w:ascii="Arial" w:hAnsi="Arial" w:cs="Arial"/>
          <w:b/>
        </w:rPr>
        <w:t xml:space="preserve">и подношења </w:t>
      </w:r>
      <w:r w:rsidRPr="00516AD7">
        <w:rPr>
          <w:rFonts w:ascii="Arial" w:hAnsi="Arial" w:cs="Arial"/>
          <w:b/>
        </w:rPr>
        <w:t>понуде</w:t>
      </w:r>
      <w:bookmarkEnd w:id="199"/>
      <w:bookmarkEnd w:id="200"/>
    </w:p>
    <w:p w:rsidR="0016336A" w:rsidRPr="000B1D80" w:rsidRDefault="008D2B23" w:rsidP="00BB245E">
      <w:pPr>
        <w:pStyle w:val="KDParagraf"/>
        <w:spacing w:before="0"/>
        <w:rPr>
          <w:rFonts w:cs="Arial"/>
          <w:lang w:val="ru-RU"/>
        </w:rPr>
      </w:pPr>
      <w:r w:rsidRPr="000B1D80">
        <w:rPr>
          <w:rFonts w:cs="Arial"/>
          <w:lang w:val="ru-RU"/>
        </w:rPr>
        <w:t>Понуђач је обавезан да сачини понуду тако што</w:t>
      </w:r>
      <w:r w:rsidR="00613B13" w:rsidRPr="000B1D80">
        <w:rPr>
          <w:rFonts w:cs="Arial"/>
          <w:lang w:val="ru-RU"/>
        </w:rPr>
        <w:t xml:space="preserve"> Понуђач </w:t>
      </w:r>
      <w:r w:rsidRPr="000B1D80">
        <w:rPr>
          <w:rFonts w:cs="Arial"/>
          <w:lang w:val="ru-RU"/>
        </w:rPr>
        <w:t>уписује тражене податке у обрасце који су саста</w:t>
      </w:r>
      <w:r w:rsidR="00613B13" w:rsidRPr="000B1D80">
        <w:rPr>
          <w:rFonts w:cs="Arial"/>
          <w:lang w:val="ru-RU"/>
        </w:rPr>
        <w:t xml:space="preserve">вни део конкурсне документације </w:t>
      </w:r>
      <w:r w:rsidRPr="000B1D80">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B1D80">
        <w:rPr>
          <w:rFonts w:cs="Arial"/>
          <w:lang w:val="ru-RU"/>
        </w:rPr>
        <w:t xml:space="preserve"> заједно са осталим документима који представљају обавезну садржину понуде.</w:t>
      </w:r>
    </w:p>
    <w:p w:rsidR="004109CC" w:rsidRPr="000B1D80" w:rsidRDefault="004109CC" w:rsidP="00BB245E">
      <w:pPr>
        <w:pStyle w:val="KDParagraf"/>
        <w:spacing w:before="0"/>
        <w:rPr>
          <w:rFonts w:cs="Arial"/>
        </w:rPr>
      </w:pPr>
    </w:p>
    <w:p w:rsidR="0016336A" w:rsidRPr="000B1D80" w:rsidRDefault="00EA337C" w:rsidP="00BB245E">
      <w:pPr>
        <w:pStyle w:val="KDParagraf"/>
        <w:spacing w:before="0"/>
        <w:rPr>
          <w:rFonts w:cs="Arial"/>
          <w:lang w:val="sr-Cyrl-CS"/>
        </w:rPr>
      </w:pPr>
      <w:r w:rsidRPr="000B1D80">
        <w:rPr>
          <w:rFonts w:cs="Arial"/>
          <w:lang w:val="sr-Cyrl-RS"/>
        </w:rPr>
        <w:t>Пожељно</w:t>
      </w:r>
      <w:r w:rsidR="008925E8" w:rsidRPr="000B1D80">
        <w:rPr>
          <w:rFonts w:cs="Arial"/>
        </w:rPr>
        <w:t xml:space="preserve"> је</w:t>
      </w:r>
      <w:r w:rsidR="008D2B23" w:rsidRPr="000B1D80">
        <w:rPr>
          <w:rFonts w:cs="Arial"/>
        </w:rPr>
        <w:t xml:space="preserve"> да сви документи поднети у понуди</w:t>
      </w:r>
      <w:r w:rsidR="008C2502" w:rsidRPr="000B1D80">
        <w:rPr>
          <w:rFonts w:cs="Arial"/>
        </w:rPr>
        <w:t xml:space="preserve"> </w:t>
      </w:r>
      <w:r w:rsidR="008D2B23" w:rsidRPr="000B1D80">
        <w:rPr>
          <w:rFonts w:cs="Arial"/>
        </w:rPr>
        <w:t>буду нумерисани</w:t>
      </w:r>
      <w:r w:rsidR="008D2B23" w:rsidRPr="000B1D80">
        <w:rPr>
          <w:rFonts w:cs="Arial"/>
          <w:lang w:val="sr-Latn-CS"/>
        </w:rPr>
        <w:t xml:space="preserve"> и</w:t>
      </w:r>
      <w:r w:rsidR="008D2B23" w:rsidRPr="000B1D80">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4109CC" w:rsidRPr="000B1D80" w:rsidRDefault="004109CC" w:rsidP="00BB245E">
      <w:pPr>
        <w:pStyle w:val="KDParagraf"/>
        <w:spacing w:before="0"/>
        <w:rPr>
          <w:rFonts w:cs="Arial"/>
          <w:lang w:val="ru-RU"/>
        </w:rPr>
      </w:pPr>
    </w:p>
    <w:p w:rsidR="0016336A" w:rsidRPr="000B1D80" w:rsidRDefault="008D2B23" w:rsidP="00BB245E">
      <w:pPr>
        <w:pStyle w:val="KDParagraf"/>
        <w:spacing w:before="0"/>
        <w:rPr>
          <w:rFonts w:cs="Arial"/>
          <w:lang w:val="ru-RU"/>
        </w:rPr>
      </w:pPr>
      <w:r w:rsidRPr="000B1D80">
        <w:rPr>
          <w:rFonts w:cs="Arial"/>
          <w:lang w:val="ru-RU"/>
        </w:rPr>
        <w:t xml:space="preserve">Препоручује се да се нумерација поднете документације </w:t>
      </w:r>
      <w:r w:rsidR="00FC355A" w:rsidRPr="000B1D80">
        <w:rPr>
          <w:rFonts w:cs="Arial"/>
          <w:lang w:val="ru-RU"/>
        </w:rPr>
        <w:t>и образац</w:t>
      </w:r>
      <w:r w:rsidR="00962DFB" w:rsidRPr="000B1D80">
        <w:rPr>
          <w:rFonts w:cs="Arial"/>
          <w:lang w:val="ru-RU"/>
        </w:rPr>
        <w:t>а</w:t>
      </w:r>
      <w:r w:rsidR="00FC355A" w:rsidRPr="000B1D80">
        <w:rPr>
          <w:rFonts w:cs="Arial"/>
          <w:lang w:val="ru-RU"/>
        </w:rPr>
        <w:t xml:space="preserve"> у понуди </w:t>
      </w:r>
      <w:r w:rsidRPr="000B1D80">
        <w:rPr>
          <w:rFonts w:cs="Arial"/>
          <w:lang w:val="ru-RU"/>
        </w:rPr>
        <w:t>изврши на свако</w:t>
      </w:r>
      <w:r w:rsidRPr="000B1D80">
        <w:rPr>
          <w:rFonts w:cs="Arial"/>
        </w:rPr>
        <w:t>j</w:t>
      </w:r>
      <w:r w:rsidRPr="000B1D80">
        <w:rPr>
          <w:rFonts w:cs="Arial"/>
          <w:lang w:val="ru-RU"/>
        </w:rPr>
        <w:t xml:space="preserve"> страни на којој има текста, исписивањем </w:t>
      </w:r>
      <w:r w:rsidRPr="000B1D80">
        <w:rPr>
          <w:rFonts w:cs="Arial"/>
          <w:i/>
          <w:lang w:val="ru-RU"/>
        </w:rPr>
        <w:t xml:space="preserve">“1 од </w:t>
      </w:r>
      <w:r w:rsidRPr="000B1D80">
        <w:rPr>
          <w:rFonts w:cs="Arial"/>
          <w:i/>
        </w:rPr>
        <w:t>н</w:t>
      </w:r>
      <w:r w:rsidRPr="000B1D80">
        <w:rPr>
          <w:rFonts w:cs="Arial"/>
          <w:i/>
          <w:lang w:val="ru-RU"/>
        </w:rPr>
        <w:t>“, „2 од н“</w:t>
      </w:r>
      <w:r w:rsidRPr="000B1D80">
        <w:rPr>
          <w:rFonts w:cs="Arial"/>
          <w:lang w:val="ru-RU"/>
        </w:rPr>
        <w:t xml:space="preserve"> и тако све до </w:t>
      </w:r>
      <w:r w:rsidRPr="000B1D80">
        <w:rPr>
          <w:rFonts w:cs="Arial"/>
          <w:i/>
          <w:lang w:val="ru-RU"/>
        </w:rPr>
        <w:t>„н од н“</w:t>
      </w:r>
      <w:r w:rsidRPr="000B1D80">
        <w:rPr>
          <w:rFonts w:cs="Arial"/>
          <w:lang w:val="ru-RU"/>
        </w:rPr>
        <w:t xml:space="preserve">, с тим да </w:t>
      </w:r>
      <w:r w:rsidRPr="000B1D80">
        <w:rPr>
          <w:rFonts w:cs="Arial"/>
          <w:i/>
          <w:lang w:val="ru-RU"/>
        </w:rPr>
        <w:t>„н“</w:t>
      </w:r>
      <w:r w:rsidRPr="000B1D80">
        <w:rPr>
          <w:rFonts w:cs="Arial"/>
          <w:lang w:val="ru-RU"/>
        </w:rPr>
        <w:t xml:space="preserve"> представља укупан број страна понуде.</w:t>
      </w:r>
    </w:p>
    <w:p w:rsidR="004109CC" w:rsidRPr="000B1D80" w:rsidRDefault="004109CC" w:rsidP="00BB245E">
      <w:pPr>
        <w:pStyle w:val="KDKomentar"/>
        <w:spacing w:before="0"/>
        <w:rPr>
          <w:rFonts w:cs="Arial"/>
          <w:i w:val="0"/>
          <w:color w:val="auto"/>
          <w:sz w:val="22"/>
          <w:szCs w:val="22"/>
        </w:rPr>
      </w:pPr>
    </w:p>
    <w:p w:rsidR="0016336A" w:rsidRPr="000B1D80" w:rsidRDefault="008D2B23" w:rsidP="00BB245E">
      <w:pPr>
        <w:pStyle w:val="KDKomentar"/>
        <w:spacing w:before="0"/>
        <w:rPr>
          <w:rFonts w:cs="Arial"/>
          <w:i w:val="0"/>
          <w:color w:val="auto"/>
          <w:sz w:val="22"/>
          <w:szCs w:val="22"/>
          <w:lang w:val="sr-Cyrl-CS"/>
        </w:rPr>
      </w:pPr>
      <w:r w:rsidRPr="000B1D80">
        <w:rPr>
          <w:rFonts w:cs="Arial"/>
          <w:i w:val="0"/>
          <w:color w:val="auto"/>
          <w:sz w:val="22"/>
          <w:szCs w:val="22"/>
        </w:rPr>
        <w:t xml:space="preserve">Препоручује се да доказе који се достављају уз понуду, а због своје важности не смеју бити оштећени, означени бројем </w:t>
      </w:r>
      <w:r w:rsidR="00555BB8" w:rsidRPr="000B1D80">
        <w:rPr>
          <w:rFonts w:cs="Arial"/>
          <w:i w:val="0"/>
          <w:color w:val="auto"/>
          <w:sz w:val="22"/>
          <w:szCs w:val="22"/>
        </w:rPr>
        <w:t>(банкарска гаранција</w:t>
      </w:r>
      <w:r w:rsidRPr="000B1D80">
        <w:rPr>
          <w:rFonts w:cs="Arial"/>
          <w:i w:val="0"/>
          <w:color w:val="auto"/>
          <w:sz w:val="22"/>
          <w:szCs w:val="22"/>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109CC" w:rsidRPr="000B1D80" w:rsidRDefault="004109CC" w:rsidP="00BB245E">
      <w:pPr>
        <w:pStyle w:val="BodyText"/>
        <w:spacing w:before="0"/>
        <w:rPr>
          <w:rFonts w:cs="Arial"/>
          <w:sz w:val="22"/>
          <w:szCs w:val="22"/>
          <w:lang w:val="ru-RU"/>
        </w:rPr>
      </w:pPr>
    </w:p>
    <w:p w:rsidR="00DB2484" w:rsidRPr="000B1D80" w:rsidRDefault="008D2B23" w:rsidP="00BB245E">
      <w:pPr>
        <w:pStyle w:val="BodyText"/>
        <w:spacing w:before="0"/>
        <w:rPr>
          <w:rFonts w:cs="Arial"/>
          <w:sz w:val="22"/>
          <w:szCs w:val="22"/>
          <w:lang w:val="ru-RU"/>
        </w:rPr>
      </w:pPr>
      <w:r w:rsidRPr="000B1D80">
        <w:rPr>
          <w:rFonts w:cs="Arial"/>
          <w:sz w:val="22"/>
          <w:szCs w:val="22"/>
          <w:lang w:val="ru-RU"/>
        </w:rPr>
        <w:t xml:space="preserve">Понуђач подноси понуду у затвореној коверти </w:t>
      </w:r>
      <w:r w:rsidRPr="000B1D80">
        <w:rPr>
          <w:rFonts w:cs="Arial"/>
          <w:sz w:val="22"/>
          <w:szCs w:val="22"/>
        </w:rPr>
        <w:t>или кутији</w:t>
      </w:r>
      <w:r w:rsidRPr="000B1D80">
        <w:rPr>
          <w:rFonts w:cs="Arial"/>
          <w:sz w:val="22"/>
          <w:szCs w:val="22"/>
          <w:lang w:val="ru-RU"/>
        </w:rPr>
        <w:t xml:space="preserve">, тако да се </w:t>
      </w:r>
      <w:r w:rsidR="00613B13" w:rsidRPr="000B1D80">
        <w:rPr>
          <w:rFonts w:cs="Arial"/>
          <w:sz w:val="22"/>
          <w:szCs w:val="22"/>
          <w:lang w:val="ru-RU"/>
        </w:rPr>
        <w:t xml:space="preserve">при отварању </w:t>
      </w:r>
      <w:r w:rsidR="00DB2484" w:rsidRPr="000B1D80">
        <w:rPr>
          <w:rFonts w:cs="Arial"/>
          <w:sz w:val="22"/>
          <w:szCs w:val="22"/>
          <w:lang w:val="ru-RU"/>
        </w:rPr>
        <w:t xml:space="preserve">са сигурношћу може закључити да се први пут отвара, </w:t>
      </w:r>
      <w:r w:rsidRPr="000B1D80">
        <w:rPr>
          <w:rFonts w:cs="Arial"/>
          <w:sz w:val="22"/>
          <w:szCs w:val="22"/>
          <w:lang w:val="ru-RU"/>
        </w:rPr>
        <w:t xml:space="preserve">на адресу: Јавно предузеће „Електропривреда Србије“, </w:t>
      </w:r>
      <w:r w:rsidR="004F48FB" w:rsidRPr="000B1D80">
        <w:rPr>
          <w:rFonts w:cs="Arial"/>
          <w:sz w:val="22"/>
          <w:szCs w:val="22"/>
          <w:lang w:val="ru-RU"/>
        </w:rPr>
        <w:t>Београд</w:t>
      </w:r>
      <w:r w:rsidR="00613B13" w:rsidRPr="000B1D80">
        <w:rPr>
          <w:rFonts w:cs="Arial"/>
          <w:sz w:val="22"/>
          <w:szCs w:val="22"/>
          <w:lang w:val="ru-RU"/>
        </w:rPr>
        <w:t xml:space="preserve">, </w:t>
      </w:r>
      <w:r w:rsidR="004F48FB" w:rsidRPr="000B1D80">
        <w:rPr>
          <w:rFonts w:cs="Arial"/>
          <w:sz w:val="22"/>
          <w:szCs w:val="22"/>
          <w:lang w:val="ru-RU"/>
        </w:rPr>
        <w:t>ул.</w:t>
      </w:r>
      <w:r w:rsidR="00DB2484" w:rsidRPr="000B1D80">
        <w:rPr>
          <w:rFonts w:cs="Arial"/>
          <w:sz w:val="22"/>
          <w:szCs w:val="22"/>
          <w:lang w:val="ru-RU"/>
        </w:rPr>
        <w:t xml:space="preserve"> </w:t>
      </w:r>
      <w:r w:rsidR="004F48FB" w:rsidRPr="000B1D80">
        <w:rPr>
          <w:rFonts w:cs="Arial"/>
          <w:sz w:val="22"/>
          <w:szCs w:val="22"/>
          <w:lang w:val="ru-RU"/>
        </w:rPr>
        <w:t>Балканска 13</w:t>
      </w:r>
      <w:r w:rsidR="00613B13" w:rsidRPr="000B1D80">
        <w:rPr>
          <w:rFonts w:cs="Arial"/>
          <w:sz w:val="22"/>
          <w:szCs w:val="22"/>
          <w:lang w:val="ru-RU"/>
        </w:rPr>
        <w:t>,</w:t>
      </w:r>
      <w:r w:rsidR="00DB2484" w:rsidRPr="000B1D80">
        <w:rPr>
          <w:rFonts w:cs="Arial"/>
          <w:sz w:val="22"/>
          <w:szCs w:val="22"/>
          <w:lang w:val="ru-RU"/>
        </w:rPr>
        <w:t xml:space="preserve"> писарница, </w:t>
      </w:r>
      <w:r w:rsidRPr="000B1D80">
        <w:rPr>
          <w:rFonts w:cs="Arial"/>
          <w:sz w:val="22"/>
          <w:szCs w:val="22"/>
          <w:lang w:val="ru-RU"/>
        </w:rPr>
        <w:t xml:space="preserve">са назнаком: </w:t>
      </w:r>
    </w:p>
    <w:p w:rsidR="004109CC" w:rsidRPr="000B1D80" w:rsidRDefault="004109CC" w:rsidP="00BB245E">
      <w:pPr>
        <w:pStyle w:val="BodyText"/>
        <w:spacing w:before="0"/>
        <w:rPr>
          <w:rFonts w:cs="Arial"/>
          <w:sz w:val="22"/>
          <w:szCs w:val="22"/>
          <w:lang w:val="ru-RU"/>
        </w:rPr>
      </w:pPr>
    </w:p>
    <w:p w:rsidR="008D2B23" w:rsidRPr="000B1D80" w:rsidRDefault="008D2B23" w:rsidP="00317857">
      <w:pPr>
        <w:spacing w:before="0"/>
        <w:jc w:val="center"/>
        <w:rPr>
          <w:rFonts w:cs="Arial"/>
          <w:b/>
          <w:lang w:val="ru-RU"/>
        </w:rPr>
      </w:pPr>
      <w:r w:rsidRPr="000B1D80">
        <w:rPr>
          <w:rFonts w:cs="Arial"/>
          <w:lang w:val="ru-RU"/>
        </w:rPr>
        <w:t>„</w:t>
      </w:r>
      <w:r w:rsidRPr="000B1D80">
        <w:rPr>
          <w:rFonts w:cs="Arial"/>
          <w:b/>
          <w:lang w:val="ru-RU"/>
        </w:rPr>
        <w:t>Понуда за јавну набавку</w:t>
      </w:r>
      <w:r w:rsidR="00A44783" w:rsidRPr="000B1D80">
        <w:rPr>
          <w:rFonts w:cs="Arial"/>
          <w:b/>
          <w:lang w:val="ru-RU"/>
        </w:rPr>
        <w:t xml:space="preserve"> </w:t>
      </w:r>
      <w:r w:rsidR="00C84B4C" w:rsidRPr="000B1D80">
        <w:rPr>
          <w:rFonts w:cs="Arial"/>
          <w:b/>
          <w:lang w:val="ru-RU"/>
        </w:rPr>
        <w:t>услуге</w:t>
      </w:r>
      <w:r w:rsidR="00357654" w:rsidRPr="000B1D80">
        <w:rPr>
          <w:rFonts w:cs="Arial"/>
          <w:b/>
          <w:lang w:val="ru-RU"/>
        </w:rPr>
        <w:t xml:space="preserve">: </w:t>
      </w:r>
      <w:r w:rsidR="00EF306D" w:rsidRPr="000B1D80">
        <w:rPr>
          <w:rFonts w:cs="Arial"/>
          <w:b/>
        </w:rPr>
        <w:t>J</w:t>
      </w:r>
      <w:r w:rsidR="00317857">
        <w:rPr>
          <w:rFonts w:cs="Arial"/>
          <w:b/>
          <w:lang w:val="sr-Cyrl-RS"/>
        </w:rPr>
        <w:t>Н</w:t>
      </w:r>
      <w:r w:rsidR="00EF306D" w:rsidRPr="000B1D80">
        <w:rPr>
          <w:rFonts w:cs="Arial"/>
          <w:b/>
        </w:rPr>
        <w:t>/</w:t>
      </w:r>
      <w:r w:rsidR="00632C91" w:rsidRPr="000B1D80">
        <w:rPr>
          <w:rFonts w:cs="Arial"/>
          <w:b/>
        </w:rPr>
        <w:t>1000/</w:t>
      </w:r>
      <w:r w:rsidR="00EA337C" w:rsidRPr="000B1D80">
        <w:rPr>
          <w:rFonts w:cs="Arial"/>
          <w:b/>
          <w:lang w:val="sr-Cyrl-RS"/>
        </w:rPr>
        <w:t>0</w:t>
      </w:r>
      <w:r w:rsidR="00317857">
        <w:rPr>
          <w:rFonts w:cs="Arial"/>
          <w:b/>
          <w:lang w:val="sr-Cyrl-RS"/>
        </w:rPr>
        <w:t>380</w:t>
      </w:r>
      <w:r w:rsidR="00A44783" w:rsidRPr="000B1D80">
        <w:rPr>
          <w:rFonts w:cs="Arial"/>
          <w:b/>
        </w:rPr>
        <w:t>/201</w:t>
      </w:r>
      <w:r w:rsidR="00317857">
        <w:rPr>
          <w:rFonts w:cs="Arial"/>
          <w:b/>
          <w:lang w:val="sr-Cyrl-RS"/>
        </w:rPr>
        <w:t>8</w:t>
      </w:r>
      <w:r w:rsidR="00517A88" w:rsidRPr="000B1D80">
        <w:rPr>
          <w:rFonts w:cs="Arial"/>
          <w:b/>
        </w:rPr>
        <w:t>,</w:t>
      </w:r>
      <w:r w:rsidR="0016336A" w:rsidRPr="000B1D80">
        <w:rPr>
          <w:rFonts w:cs="Arial"/>
          <w:b/>
        </w:rPr>
        <w:t xml:space="preserve"> </w:t>
      </w:r>
      <w:r w:rsidR="00317857" w:rsidRPr="00317857">
        <w:rPr>
          <w:rFonts w:cs="Arial"/>
          <w:b/>
          <w:lang w:val="ru-RU"/>
        </w:rPr>
        <w:t>Пројекти за одлагање гипса на касету 1 са Студијом о процени утицаја на животну средину</w:t>
      </w:r>
      <w:r w:rsidR="00EA337C" w:rsidRPr="000B1D80">
        <w:rPr>
          <w:rFonts w:cs="Arial"/>
          <w:lang w:val="ru-RU"/>
        </w:rPr>
        <w:t xml:space="preserve"> </w:t>
      </w:r>
      <w:r w:rsidR="00FC1D32" w:rsidRPr="000B1D80">
        <w:rPr>
          <w:rFonts w:cs="Arial"/>
          <w:b/>
          <w:lang w:val="ru-RU"/>
        </w:rPr>
        <w:t xml:space="preserve"> </w:t>
      </w:r>
      <w:r w:rsidR="00C84B4C" w:rsidRPr="000B1D80">
        <w:rPr>
          <w:rFonts w:cs="Arial"/>
          <w:b/>
          <w:lang w:val="ru-RU"/>
        </w:rPr>
        <w:t xml:space="preserve">- </w:t>
      </w:r>
      <w:r w:rsidRPr="000B1D80">
        <w:rPr>
          <w:rFonts w:cs="Arial"/>
          <w:b/>
          <w:lang w:val="ru-RU"/>
        </w:rPr>
        <w:t xml:space="preserve">НЕ ОТВАРАТИ“. </w:t>
      </w:r>
    </w:p>
    <w:p w:rsidR="0016336A" w:rsidRPr="000B1D80" w:rsidRDefault="0016336A" w:rsidP="00BB245E">
      <w:pPr>
        <w:pStyle w:val="BodyText"/>
        <w:spacing w:before="0"/>
        <w:rPr>
          <w:rFonts w:cs="Arial"/>
          <w:sz w:val="22"/>
          <w:szCs w:val="22"/>
          <w:lang w:val="ru-RU"/>
        </w:rPr>
      </w:pPr>
    </w:p>
    <w:p w:rsidR="00317857" w:rsidRPr="00317857" w:rsidRDefault="00317857" w:rsidP="00317857">
      <w:pPr>
        <w:tabs>
          <w:tab w:val="left" w:pos="567"/>
        </w:tabs>
        <w:spacing w:before="0"/>
        <w:rPr>
          <w:rFonts w:cs="Arial"/>
          <w:lang w:val="sr-Cyrl-CS"/>
        </w:rPr>
      </w:pPr>
      <w:r w:rsidRPr="00317857">
        <w:rPr>
          <w:rFonts w:cs="Arial"/>
        </w:rPr>
        <w:t xml:space="preserve">На полеђини коверте обавезно се уписује тачан назив и адреса </w:t>
      </w:r>
      <w:r w:rsidRPr="00317857">
        <w:rPr>
          <w:rFonts w:cs="Arial"/>
          <w:lang w:val="sr-Cyrl-RS"/>
        </w:rPr>
        <w:t>П</w:t>
      </w:r>
      <w:r w:rsidRPr="00317857">
        <w:rPr>
          <w:rFonts w:cs="Arial"/>
        </w:rPr>
        <w:t xml:space="preserve">онуђача, телефон и </w:t>
      </w:r>
      <w:r w:rsidRPr="00317857">
        <w:rPr>
          <w:rFonts w:cs="Arial"/>
          <w:lang w:val="sr-Latn-CS"/>
        </w:rPr>
        <w:t>e-mail/</w:t>
      </w:r>
      <w:r w:rsidRPr="00317857">
        <w:rPr>
          <w:rFonts w:cs="Arial"/>
        </w:rPr>
        <w:t xml:space="preserve">факс </w:t>
      </w:r>
      <w:r w:rsidRPr="00317857">
        <w:rPr>
          <w:rFonts w:cs="Arial"/>
          <w:lang w:val="sr-Cyrl-RS"/>
        </w:rPr>
        <w:t>П</w:t>
      </w:r>
      <w:r w:rsidRPr="00317857">
        <w:rPr>
          <w:rFonts w:cs="Arial"/>
        </w:rPr>
        <w:t>онуђача, као и име и презиме овлашћеног лица за контакт.</w:t>
      </w:r>
    </w:p>
    <w:p w:rsidR="00317857" w:rsidRPr="00317857" w:rsidRDefault="00317857" w:rsidP="00317857">
      <w:pPr>
        <w:tabs>
          <w:tab w:val="left" w:pos="567"/>
        </w:tabs>
        <w:spacing w:before="0"/>
        <w:rPr>
          <w:rFonts w:cs="Arial"/>
          <w:lang w:val="sr-Cyrl-CS"/>
        </w:rPr>
      </w:pPr>
    </w:p>
    <w:p w:rsidR="00317857" w:rsidRPr="00317857" w:rsidRDefault="00317857" w:rsidP="00317857">
      <w:pPr>
        <w:tabs>
          <w:tab w:val="left" w:pos="567"/>
        </w:tabs>
        <w:spacing w:before="0"/>
        <w:rPr>
          <w:rFonts w:cs="Arial"/>
          <w:lang w:val="sr-Cyrl-CS"/>
        </w:rPr>
      </w:pPr>
      <w:r w:rsidRPr="00317857">
        <w:rPr>
          <w:rFonts w:eastAsia="TimesNewRomanPSMT" w:cs="Arial"/>
          <w:bCs/>
        </w:rPr>
        <w:t xml:space="preserve">У случају да понуду подноси група понуђача, на полеђини коверте назначити да се ради о групи понуђача и навести </w:t>
      </w:r>
      <w:r w:rsidRPr="00317857">
        <w:rPr>
          <w:rFonts w:eastAsia="TimesNewRomanPSMT" w:cs="Arial"/>
          <w:bCs/>
          <w:lang w:val="sr-Cyrl-CS"/>
        </w:rPr>
        <w:t xml:space="preserve">тачне </w:t>
      </w:r>
      <w:r w:rsidRPr="00317857">
        <w:rPr>
          <w:rFonts w:eastAsia="TimesNewRomanPSMT" w:cs="Arial"/>
          <w:bCs/>
        </w:rPr>
        <w:t>називе и адресу свих чланова групе понуђача</w:t>
      </w:r>
      <w:r w:rsidRPr="00317857">
        <w:rPr>
          <w:rFonts w:cs="Arial"/>
        </w:rPr>
        <w:t>.</w:t>
      </w:r>
    </w:p>
    <w:p w:rsidR="00317857" w:rsidRDefault="00317857" w:rsidP="00317857">
      <w:pPr>
        <w:tabs>
          <w:tab w:val="left" w:pos="360"/>
        </w:tabs>
        <w:spacing w:before="0"/>
        <w:rPr>
          <w:rFonts w:cs="Arial"/>
        </w:rPr>
      </w:pPr>
    </w:p>
    <w:p w:rsidR="00317857" w:rsidRPr="00D15EB3" w:rsidRDefault="00317857" w:rsidP="00317857">
      <w:pPr>
        <w:tabs>
          <w:tab w:val="left" w:pos="360"/>
        </w:tabs>
        <w:spacing w:before="0"/>
        <w:rPr>
          <w:rFonts w:cs="Arial"/>
        </w:rPr>
      </w:pPr>
      <w:r w:rsidRPr="00317857">
        <w:rPr>
          <w:rFonts w:cs="Arial"/>
        </w:rPr>
        <w:t xml:space="preserve">Све обрасце у понуди потписује и оверава Понуђач, изузев </w:t>
      </w:r>
      <w:r w:rsidRPr="00D15EB3">
        <w:rPr>
          <w:rFonts w:cs="Arial"/>
        </w:rPr>
        <w:t xml:space="preserve">Обрасца </w:t>
      </w:r>
      <w:r w:rsidRPr="00D15EB3">
        <w:rPr>
          <w:rFonts w:cs="Arial"/>
          <w:lang w:val="sr-Cyrl-CS"/>
        </w:rPr>
        <w:t>број 3</w:t>
      </w:r>
      <w:r w:rsidRPr="00D15EB3">
        <w:rPr>
          <w:rFonts w:cs="Arial"/>
        </w:rPr>
        <w:t xml:space="preserve">. </w:t>
      </w:r>
      <w:r w:rsidRPr="00D15EB3">
        <w:rPr>
          <w:rFonts w:cs="Arial"/>
          <w:lang w:val="sr-Cyrl-RS"/>
        </w:rPr>
        <w:t xml:space="preserve">и </w:t>
      </w:r>
      <w:r w:rsidRPr="00D15EB3">
        <w:rPr>
          <w:rFonts w:cs="Arial"/>
        </w:rPr>
        <w:t xml:space="preserve">Обрасца </w:t>
      </w:r>
      <w:r w:rsidRPr="00D15EB3">
        <w:rPr>
          <w:rFonts w:cs="Arial"/>
          <w:lang w:val="sr-Cyrl-RS"/>
        </w:rPr>
        <w:t xml:space="preserve">бр. </w:t>
      </w:r>
      <w:r w:rsidRPr="00D15EB3">
        <w:rPr>
          <w:rFonts w:cs="Arial"/>
          <w:lang w:val="sr-Cyrl-CS"/>
        </w:rPr>
        <w:t>4</w:t>
      </w:r>
      <w:r w:rsidRPr="00D15EB3">
        <w:rPr>
          <w:rFonts w:cs="Arial"/>
        </w:rPr>
        <w:t>. који попуњава, потписује и оверава сваки подизвођач у своје име.</w:t>
      </w:r>
    </w:p>
    <w:p w:rsidR="00317857" w:rsidRPr="00D15EB3" w:rsidRDefault="00317857" w:rsidP="00317857">
      <w:pPr>
        <w:spacing w:before="0"/>
        <w:rPr>
          <w:rFonts w:cs="Arial"/>
        </w:rPr>
      </w:pPr>
    </w:p>
    <w:p w:rsidR="00317857" w:rsidRPr="00317857" w:rsidRDefault="00317857" w:rsidP="00317857">
      <w:pPr>
        <w:spacing w:before="0"/>
        <w:rPr>
          <w:rFonts w:cs="Arial"/>
        </w:rPr>
      </w:pPr>
      <w:r w:rsidRPr="00D15EB3">
        <w:rPr>
          <w:rFonts w:cs="Arial"/>
        </w:rPr>
        <w:t xml:space="preserve">У случају заједничке понуде групе </w:t>
      </w:r>
      <w:r w:rsidRPr="00D15EB3">
        <w:rPr>
          <w:rFonts w:cs="Arial"/>
          <w:lang w:val="sr-Cyrl-CS"/>
        </w:rPr>
        <w:t>п</w:t>
      </w:r>
      <w:r w:rsidRPr="00D15EB3">
        <w:rPr>
          <w:rFonts w:cs="Arial"/>
        </w:rPr>
        <w:t xml:space="preserve">онуђача све обрасце потписује и оверава члан групе </w:t>
      </w:r>
      <w:r w:rsidRPr="00D15EB3">
        <w:rPr>
          <w:rFonts w:cs="Arial"/>
          <w:lang w:val="sr-Cyrl-CS"/>
        </w:rPr>
        <w:t>п</w:t>
      </w:r>
      <w:r w:rsidRPr="00D15EB3">
        <w:rPr>
          <w:rFonts w:cs="Arial"/>
        </w:rPr>
        <w:t xml:space="preserve">онуђача који је одређен као Носилац посла у споразуму чланова групе </w:t>
      </w:r>
      <w:r w:rsidRPr="00D15EB3">
        <w:rPr>
          <w:rFonts w:cs="Arial"/>
          <w:lang w:val="sr-Cyrl-CS"/>
        </w:rPr>
        <w:t>п</w:t>
      </w:r>
      <w:r w:rsidRPr="00D15EB3">
        <w:rPr>
          <w:rFonts w:cs="Arial"/>
        </w:rPr>
        <w:t xml:space="preserve">онуђача, изузев Обрасца </w:t>
      </w:r>
      <w:r w:rsidRPr="00D15EB3">
        <w:rPr>
          <w:rFonts w:cs="Arial"/>
          <w:lang w:val="sr-Cyrl-CS"/>
        </w:rPr>
        <w:t>број 3</w:t>
      </w:r>
      <w:r w:rsidRPr="00D15EB3">
        <w:rPr>
          <w:rFonts w:cs="Arial"/>
        </w:rPr>
        <w:t xml:space="preserve">. и Обрасца </w:t>
      </w:r>
      <w:r w:rsidRPr="00D15EB3">
        <w:rPr>
          <w:rFonts w:cs="Arial"/>
          <w:lang w:val="sr-Cyrl-CS"/>
        </w:rPr>
        <w:t>број 4</w:t>
      </w:r>
      <w:r w:rsidRPr="00D15EB3">
        <w:rPr>
          <w:rFonts w:cs="Arial"/>
        </w:rPr>
        <w:t>. које попуњава, потписује</w:t>
      </w:r>
      <w:r w:rsidRPr="00317857">
        <w:rPr>
          <w:rFonts w:cs="Arial"/>
        </w:rPr>
        <w:t xml:space="preserve"> и оверава сваки члан групе </w:t>
      </w:r>
      <w:r w:rsidRPr="00317857">
        <w:rPr>
          <w:rFonts w:cs="Arial"/>
          <w:lang w:val="sr-Cyrl-CS"/>
        </w:rPr>
        <w:t>п</w:t>
      </w:r>
      <w:r w:rsidRPr="00317857">
        <w:rPr>
          <w:rFonts w:cs="Arial"/>
        </w:rPr>
        <w:t>онуђача у своје име.</w:t>
      </w:r>
    </w:p>
    <w:p w:rsidR="00317857" w:rsidRDefault="00317857" w:rsidP="00317857">
      <w:pPr>
        <w:tabs>
          <w:tab w:val="left" w:pos="567"/>
        </w:tabs>
        <w:spacing w:before="0"/>
        <w:rPr>
          <w:rFonts w:cs="Arial"/>
        </w:rPr>
      </w:pPr>
    </w:p>
    <w:p w:rsidR="00317857" w:rsidRPr="00317857" w:rsidRDefault="00317857" w:rsidP="00317857">
      <w:pPr>
        <w:tabs>
          <w:tab w:val="left" w:pos="567"/>
        </w:tabs>
        <w:spacing w:before="0"/>
        <w:rPr>
          <w:rFonts w:cs="Arial"/>
        </w:rPr>
      </w:pPr>
      <w:r w:rsidRPr="00317857">
        <w:rPr>
          <w:rFonts w:cs="Arial"/>
        </w:rPr>
        <w:t xml:space="preserve">Уколико је неопходно да </w:t>
      </w:r>
      <w:r w:rsidRPr="00317857">
        <w:rPr>
          <w:rFonts w:cs="Arial"/>
          <w:lang w:val="sr-Cyrl-RS"/>
        </w:rPr>
        <w:t>П</w:t>
      </w:r>
      <w:r w:rsidRPr="00317857">
        <w:rPr>
          <w:rFonts w:cs="Arial"/>
        </w:rPr>
        <w:t xml:space="preserve">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w:t>
      </w:r>
      <w:r w:rsidRPr="00317857">
        <w:rPr>
          <w:rFonts w:cs="Arial"/>
          <w:lang w:val="sr-Cyrl-RS"/>
        </w:rPr>
        <w:t>П</w:t>
      </w:r>
      <w:r w:rsidRPr="00317857">
        <w:rPr>
          <w:rFonts w:cs="Arial"/>
        </w:rPr>
        <w:t xml:space="preserve">онуђача. </w:t>
      </w:r>
    </w:p>
    <w:p w:rsidR="0071487C" w:rsidRPr="000B1D80" w:rsidRDefault="0071487C" w:rsidP="00BB245E">
      <w:pPr>
        <w:pStyle w:val="KDParagraf"/>
        <w:spacing w:before="0"/>
        <w:rPr>
          <w:rFonts w:cs="Arial"/>
        </w:rPr>
      </w:pPr>
    </w:p>
    <w:p w:rsidR="00DB2484" w:rsidRPr="000B1D80" w:rsidRDefault="00516AD7" w:rsidP="00BB245E">
      <w:pPr>
        <w:spacing w:before="0"/>
        <w:rPr>
          <w:rFonts w:cs="Arial"/>
          <w:b/>
        </w:rPr>
      </w:pPr>
      <w:r>
        <w:rPr>
          <w:rFonts w:cs="Arial"/>
          <w:b/>
        </w:rPr>
        <w:t xml:space="preserve">6.3. </w:t>
      </w:r>
      <w:bookmarkStart w:id="201" w:name="_Toc441651579"/>
      <w:bookmarkStart w:id="202" w:name="_Toc442559890"/>
      <w:r w:rsidR="008D2B23" w:rsidRPr="000B1D80">
        <w:rPr>
          <w:rFonts w:cs="Arial"/>
          <w:b/>
        </w:rPr>
        <w:t xml:space="preserve">Обавезна </w:t>
      </w:r>
      <w:r w:rsidR="001D15B9" w:rsidRPr="000B1D80">
        <w:rPr>
          <w:rFonts w:cs="Arial"/>
          <w:b/>
        </w:rPr>
        <w:t>С</w:t>
      </w:r>
      <w:r w:rsidR="008D2B23" w:rsidRPr="000B1D80">
        <w:rPr>
          <w:rFonts w:cs="Arial"/>
          <w:b/>
        </w:rPr>
        <w:t>адржина понуде</w:t>
      </w:r>
      <w:bookmarkEnd w:id="201"/>
      <w:bookmarkEnd w:id="202"/>
    </w:p>
    <w:p w:rsidR="004109CC" w:rsidRPr="000B1D80" w:rsidRDefault="004109CC" w:rsidP="00BB245E">
      <w:pPr>
        <w:pStyle w:val="KDParagraf"/>
        <w:spacing w:before="0"/>
        <w:rPr>
          <w:rFonts w:cs="Arial"/>
          <w:lang w:val="ru-RU" w:bidi="en-US"/>
        </w:rPr>
      </w:pPr>
    </w:p>
    <w:p w:rsidR="004109CC" w:rsidRPr="000B1D80" w:rsidRDefault="008D2B23" w:rsidP="00BB245E">
      <w:pPr>
        <w:pStyle w:val="KDParagraf"/>
        <w:spacing w:before="0"/>
        <w:rPr>
          <w:rFonts w:cs="Arial"/>
        </w:rPr>
      </w:pPr>
      <w:r w:rsidRPr="000B1D80">
        <w:rPr>
          <w:rFonts w:cs="Arial"/>
          <w:lang w:val="ru-RU" w:bidi="en-US"/>
        </w:rPr>
        <w:t>Садржину понуде, поред Обрасца понуде, чине и сви остали докази о испуњености услова из чл. 75.</w:t>
      </w:r>
      <w:r w:rsidR="00836B7C" w:rsidRPr="000B1D80">
        <w:rPr>
          <w:rFonts w:cs="Arial"/>
          <w:lang w:val="ru-RU" w:bidi="en-US"/>
        </w:rPr>
        <w:t xml:space="preserve"> </w:t>
      </w:r>
      <w:r w:rsidRPr="000B1D80">
        <w:rPr>
          <w:rFonts w:cs="Arial"/>
          <w:lang w:val="ru-RU" w:bidi="en-US"/>
        </w:rPr>
        <w:t>и 76.</w:t>
      </w:r>
      <w:r w:rsidR="004D0A8F" w:rsidRPr="000B1D80">
        <w:rPr>
          <w:rFonts w:cs="Arial"/>
          <w:lang w:val="ru-RU" w:bidi="en-US"/>
        </w:rPr>
        <w:t xml:space="preserve"> </w:t>
      </w:r>
      <w:r w:rsidRPr="000B1D80">
        <w:rPr>
          <w:rFonts w:cs="Arial"/>
        </w:rPr>
        <w:t>Закона</w:t>
      </w:r>
      <w:r w:rsidRPr="000B1D80">
        <w:rPr>
          <w:rFonts w:cs="Arial"/>
          <w:lang w:bidi="en-US"/>
        </w:rPr>
        <w:t>, предвиђени чл. 77. Закона, који су наведени у конкурсној документацији, као и сви тражени прилози и изјаве</w:t>
      </w:r>
      <w:r w:rsidR="00DB2484" w:rsidRPr="000B1D80">
        <w:rPr>
          <w:rFonts w:cs="Arial"/>
          <w:lang w:val="sr-Cyrl-CS" w:bidi="en-US"/>
        </w:rPr>
        <w:t xml:space="preserve">, </w:t>
      </w:r>
      <w:r w:rsidRPr="000B1D80">
        <w:rPr>
          <w:rFonts w:cs="Arial"/>
          <w:lang w:bidi="en-US"/>
        </w:rPr>
        <w:t>на начин предвиђен следећим ставом ове тачке</w:t>
      </w:r>
      <w:r w:rsidRPr="000B1D80">
        <w:rPr>
          <w:rFonts w:cs="Arial"/>
        </w:rPr>
        <w:t>:</w:t>
      </w:r>
    </w:p>
    <w:p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Образац понуде </w:t>
      </w:r>
      <w:r w:rsidR="00C84B4C" w:rsidRPr="006E3C43">
        <w:rPr>
          <w:rFonts w:cs="Arial"/>
          <w:lang w:val="sr-Cyrl-RS"/>
        </w:rPr>
        <w:t>(Образац 1);</w:t>
      </w:r>
    </w:p>
    <w:p w:rsidR="00645F72" w:rsidRPr="006E3C43" w:rsidRDefault="00555BB8" w:rsidP="00BB245E">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 xml:space="preserve">Структура цене </w:t>
      </w:r>
      <w:r w:rsidR="00C84B4C" w:rsidRPr="006E3C43">
        <w:rPr>
          <w:rFonts w:cs="Arial"/>
          <w:lang w:val="sr-Cyrl-RS"/>
        </w:rPr>
        <w:t>(Образац 2);</w:t>
      </w:r>
    </w:p>
    <w:p w:rsidR="004F251C" w:rsidRPr="006E3C43" w:rsidRDefault="004F251C" w:rsidP="004F251C">
      <w:pPr>
        <w:pStyle w:val="KDNabrajanje"/>
        <w:spacing w:before="0"/>
        <w:rPr>
          <w:rFonts w:cs="Arial"/>
        </w:rPr>
      </w:pPr>
      <w:r w:rsidRPr="006E3C43">
        <w:rPr>
          <w:rFonts w:cs="Arial"/>
          <w:lang w:val="sr-Cyrl-CS"/>
        </w:rPr>
        <w:t xml:space="preserve">овлашћење за потписника понуде (тачка </w:t>
      </w:r>
      <w:r w:rsidR="00D15EB3" w:rsidRPr="006E3C43">
        <w:rPr>
          <w:rFonts w:cs="Arial"/>
          <w:lang w:val="sr-Cyrl-CS"/>
        </w:rPr>
        <w:t>6</w:t>
      </w:r>
      <w:r w:rsidRPr="006E3C43">
        <w:rPr>
          <w:rFonts w:cs="Arial"/>
          <w:lang w:val="sr-Cyrl-CS"/>
        </w:rPr>
        <w:t>.2. овог упутства);</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8D2B23" w:rsidRPr="006E3C43">
        <w:rPr>
          <w:rFonts w:cs="Arial"/>
        </w:rPr>
        <w:t xml:space="preserve">Изјава о независној понуди </w:t>
      </w:r>
      <w:r w:rsidR="00C84B4C" w:rsidRPr="006E3C43">
        <w:rPr>
          <w:rFonts w:cs="Arial"/>
          <w:lang w:val="sr-Cyrl-RS"/>
        </w:rPr>
        <w:t xml:space="preserve">(Образац </w:t>
      </w:r>
      <w:r w:rsidR="00D15EB3" w:rsidRPr="006E3C43">
        <w:rPr>
          <w:rFonts w:cs="Arial"/>
          <w:lang w:val="sr-Cyrl-RS"/>
        </w:rPr>
        <w:t>3</w:t>
      </w:r>
      <w:r w:rsidR="00C84B4C" w:rsidRPr="006E3C43">
        <w:rPr>
          <w:rFonts w:cs="Arial"/>
          <w:lang w:val="sr-Cyrl-RS"/>
        </w:rPr>
        <w:t>);</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00645F72" w:rsidRPr="006E3C43">
        <w:rPr>
          <w:rFonts w:cs="Arial"/>
        </w:rPr>
        <w:t>Изјав</w:t>
      </w:r>
      <w:r w:rsidR="001945FA" w:rsidRPr="006E3C43">
        <w:rPr>
          <w:rFonts w:cs="Arial"/>
        </w:rPr>
        <w:t>а</w:t>
      </w:r>
      <w:r w:rsidR="00645F72" w:rsidRPr="006E3C43">
        <w:rPr>
          <w:rFonts w:cs="Arial"/>
        </w:rPr>
        <w:t xml:space="preserve"> у складу са чланом 75. став 2. Закона </w:t>
      </w:r>
      <w:r w:rsidR="00C84B4C" w:rsidRPr="006E3C43">
        <w:rPr>
          <w:rFonts w:cs="Arial"/>
          <w:lang w:val="sr-Cyrl-RS"/>
        </w:rPr>
        <w:t xml:space="preserve">(Образац </w:t>
      </w:r>
      <w:r w:rsidR="00D15EB3" w:rsidRPr="006E3C43">
        <w:rPr>
          <w:rFonts w:cs="Arial"/>
          <w:lang w:val="sr-Cyrl-RS"/>
        </w:rPr>
        <w:t>4</w:t>
      </w:r>
      <w:r w:rsidR="00C84B4C" w:rsidRPr="006E3C43">
        <w:rPr>
          <w:rFonts w:cs="Arial"/>
          <w:lang w:val="sr-Cyrl-RS"/>
        </w:rPr>
        <w:t>);</w:t>
      </w:r>
    </w:p>
    <w:p w:rsidR="00C84B4C" w:rsidRPr="006E3C43" w:rsidRDefault="00555BB8" w:rsidP="00C84B4C">
      <w:pPr>
        <w:pStyle w:val="KDNabrajanje"/>
        <w:spacing w:before="0"/>
        <w:rPr>
          <w:rFonts w:cs="Arial"/>
        </w:rPr>
      </w:pPr>
      <w:r w:rsidRPr="006E3C43">
        <w:rPr>
          <w:rFonts w:cs="Arial"/>
          <w:lang w:val="sr-Cyrl-CS"/>
        </w:rPr>
        <w:t xml:space="preserve">попуњен, потписан и оверен </w:t>
      </w:r>
      <w:r w:rsidRPr="006E3C43">
        <w:rPr>
          <w:rFonts w:cs="Arial"/>
        </w:rPr>
        <w:t>Образац трошкова припреме понуде, ако понуђач захтева надокнаду трошкова у складу са чл</w:t>
      </w:r>
      <w:r w:rsidR="00386BE3" w:rsidRPr="006E3C43">
        <w:rPr>
          <w:rFonts w:cs="Arial"/>
        </w:rPr>
        <w:t>ан</w:t>
      </w:r>
      <w:r w:rsidRPr="006E3C43">
        <w:rPr>
          <w:rFonts w:cs="Arial"/>
          <w:lang w:val="sr-Cyrl-CS"/>
        </w:rPr>
        <w:t xml:space="preserve"> </w:t>
      </w:r>
      <w:r w:rsidRPr="006E3C43">
        <w:rPr>
          <w:rFonts w:cs="Arial"/>
        </w:rPr>
        <w:t>88</w:t>
      </w:r>
      <w:r w:rsidR="00386BE3" w:rsidRPr="006E3C43">
        <w:rPr>
          <w:rFonts w:cs="Arial"/>
        </w:rPr>
        <w:t>.</w:t>
      </w:r>
      <w:r w:rsidRPr="006E3C43">
        <w:rPr>
          <w:rFonts w:cs="Arial"/>
        </w:rPr>
        <w:t xml:space="preserve"> Закона</w:t>
      </w:r>
      <w:r w:rsidR="00C84B4C" w:rsidRPr="006E3C43">
        <w:rPr>
          <w:rFonts w:cs="Arial"/>
          <w:lang w:val="sr-Cyrl-RS"/>
        </w:rPr>
        <w:t xml:space="preserve"> (Образац </w:t>
      </w:r>
      <w:r w:rsidR="00D15EB3" w:rsidRPr="006E3C43">
        <w:rPr>
          <w:rFonts w:cs="Arial"/>
          <w:lang w:val="sr-Cyrl-RS"/>
        </w:rPr>
        <w:t>6</w:t>
      </w:r>
      <w:r w:rsidR="00C84B4C" w:rsidRPr="006E3C43">
        <w:rPr>
          <w:rFonts w:cs="Arial"/>
          <w:lang w:val="sr-Cyrl-RS"/>
        </w:rPr>
        <w:t>);</w:t>
      </w:r>
    </w:p>
    <w:p w:rsidR="00EA6178" w:rsidRPr="006E3C43" w:rsidRDefault="007267FC" w:rsidP="00BB245E">
      <w:pPr>
        <w:pStyle w:val="KDNabrajanje"/>
        <w:spacing w:before="0"/>
        <w:rPr>
          <w:rFonts w:cs="Arial"/>
          <w:color w:val="000000" w:themeColor="text1"/>
        </w:rPr>
      </w:pPr>
      <w:r w:rsidRPr="006E3C43">
        <w:rPr>
          <w:rFonts w:cs="Arial"/>
        </w:rPr>
        <w:t>обрасц</w:t>
      </w:r>
      <w:r w:rsidRPr="006E3C43">
        <w:rPr>
          <w:rFonts w:cs="Arial"/>
          <w:lang w:val="sr-Cyrl-CS"/>
        </w:rPr>
        <w:t>и</w:t>
      </w:r>
      <w:r w:rsidR="00EA6178" w:rsidRPr="006E3C43">
        <w:rPr>
          <w:rFonts w:cs="Arial"/>
        </w:rPr>
        <w:t>, изјаве и доказ</w:t>
      </w:r>
      <w:r w:rsidRPr="006E3C43">
        <w:rPr>
          <w:rFonts w:cs="Arial"/>
          <w:lang w:val="sr-Cyrl-CS"/>
        </w:rPr>
        <w:t>и</w:t>
      </w:r>
      <w:r w:rsidRPr="006E3C43">
        <w:rPr>
          <w:rFonts w:cs="Arial"/>
        </w:rPr>
        <w:t xml:space="preserve"> одређене тачком </w:t>
      </w:r>
      <w:r w:rsidR="00D15EB3" w:rsidRPr="006E3C43">
        <w:rPr>
          <w:rFonts w:cs="Arial"/>
          <w:lang w:val="sr-Cyrl-RS"/>
        </w:rPr>
        <w:t>6</w:t>
      </w:r>
      <w:r w:rsidR="00960796" w:rsidRPr="006E3C43">
        <w:rPr>
          <w:rFonts w:cs="Arial"/>
          <w:lang w:val="sr-Cyrl-RS"/>
        </w:rPr>
        <w:t>.9.</w:t>
      </w:r>
      <w:r w:rsidRPr="006E3C43">
        <w:rPr>
          <w:rFonts w:cs="Arial"/>
        </w:rPr>
        <w:t xml:space="preserve"> или </w:t>
      </w:r>
      <w:r w:rsidR="00D15EB3" w:rsidRPr="006E3C43">
        <w:rPr>
          <w:rFonts w:cs="Arial"/>
          <w:lang w:val="sr-Cyrl-RS"/>
        </w:rPr>
        <w:t>6</w:t>
      </w:r>
      <w:r w:rsidRPr="006E3C43">
        <w:rPr>
          <w:rFonts w:cs="Arial"/>
        </w:rPr>
        <w:t>.1</w:t>
      </w:r>
      <w:r w:rsidRPr="006E3C43">
        <w:rPr>
          <w:rFonts w:cs="Arial"/>
          <w:lang w:val="sr-Cyrl-CS"/>
        </w:rPr>
        <w:t>0</w:t>
      </w:r>
      <w:r w:rsidR="00EA6178" w:rsidRPr="006E3C43">
        <w:rPr>
          <w:rFonts w:cs="Arial"/>
        </w:rPr>
        <w:t xml:space="preserve"> овог упутства у случају да понуђач подноси понуду са подизвођачем или заједничку понуду подноси </w:t>
      </w:r>
      <w:r w:rsidR="00EA6178" w:rsidRPr="006E3C43">
        <w:rPr>
          <w:rFonts w:cs="Arial"/>
          <w:color w:val="000000" w:themeColor="text1"/>
        </w:rPr>
        <w:t>група понуђача</w:t>
      </w:r>
      <w:r w:rsidR="00B91652" w:rsidRPr="006E3C43">
        <w:rPr>
          <w:rFonts w:cs="Arial"/>
          <w:color w:val="000000" w:themeColor="text1"/>
          <w:lang w:val="sr-Cyrl-RS"/>
        </w:rPr>
        <w:t>;</w:t>
      </w:r>
    </w:p>
    <w:p w:rsidR="00DB2484" w:rsidRPr="006E3C43" w:rsidRDefault="008D2B23" w:rsidP="00BB245E">
      <w:pPr>
        <w:pStyle w:val="KDNabrajanje"/>
        <w:spacing w:before="0"/>
        <w:rPr>
          <w:rFonts w:cs="Arial"/>
          <w:color w:val="000000" w:themeColor="text1"/>
        </w:rPr>
      </w:pPr>
      <w:r w:rsidRPr="006E3C43">
        <w:rPr>
          <w:rFonts w:cs="Arial"/>
          <w:color w:val="000000" w:themeColor="text1"/>
        </w:rPr>
        <w:t>потписан и оверен „Модел уговора“</w:t>
      </w:r>
      <w:r w:rsidR="00B91652" w:rsidRPr="006E3C43">
        <w:rPr>
          <w:rFonts w:cs="Arial"/>
          <w:color w:val="000000" w:themeColor="text1"/>
          <w:lang w:val="sr-Cyrl-CS"/>
        </w:rPr>
        <w:t>;</w:t>
      </w:r>
      <w:r w:rsidR="00C30475" w:rsidRPr="006E3C43">
        <w:rPr>
          <w:rFonts w:cs="Arial"/>
          <w:color w:val="000000" w:themeColor="text1"/>
          <w:lang w:val="sr-Cyrl-CS"/>
        </w:rPr>
        <w:t xml:space="preserve"> </w:t>
      </w:r>
    </w:p>
    <w:p w:rsidR="00517A88" w:rsidRPr="006E3C43" w:rsidRDefault="00517A88" w:rsidP="00BB245E">
      <w:pPr>
        <w:pStyle w:val="KDNabrajanje"/>
        <w:spacing w:before="0"/>
        <w:rPr>
          <w:rFonts w:cs="Arial"/>
          <w:color w:val="000000" w:themeColor="text1"/>
        </w:rPr>
      </w:pPr>
      <w:r w:rsidRPr="006E3C43">
        <w:rPr>
          <w:rFonts w:cs="Arial"/>
          <w:color w:val="000000" w:themeColor="text1"/>
          <w:lang w:val="sr-Cyrl-CS"/>
        </w:rPr>
        <w:t>потписан и оверен „Модел уговора о чувању пословне тајне и поверљивих информација</w:t>
      </w:r>
      <w:r w:rsidR="009D0401" w:rsidRPr="006E3C43">
        <w:rPr>
          <w:rFonts w:cs="Arial"/>
          <w:color w:val="000000" w:themeColor="text1"/>
          <w:lang w:val="sr-Cyrl-CS"/>
        </w:rPr>
        <w:t>;</w:t>
      </w:r>
    </w:p>
    <w:p w:rsidR="00EA337C" w:rsidRPr="006E3C43" w:rsidRDefault="00EA337C" w:rsidP="00BB245E">
      <w:pPr>
        <w:pStyle w:val="KDNabrajanje"/>
        <w:spacing w:before="0"/>
        <w:rPr>
          <w:rFonts w:cs="Arial"/>
          <w:color w:val="000000" w:themeColor="text1"/>
        </w:rPr>
      </w:pPr>
      <w:r w:rsidRPr="006E3C43">
        <w:rPr>
          <w:rFonts w:cs="Arial"/>
          <w:color w:val="000000" w:themeColor="text1"/>
          <w:lang w:val="sr-Cyrl-CS"/>
        </w:rPr>
        <w:t xml:space="preserve">Прилог </w:t>
      </w:r>
      <w:r w:rsidR="009D0401" w:rsidRPr="006E3C43">
        <w:rPr>
          <w:rFonts w:cs="Arial"/>
          <w:color w:val="000000" w:themeColor="text1"/>
          <w:lang w:val="sr-Cyrl-CS"/>
        </w:rPr>
        <w:t>о Безбедности и здрављу на раду;</w:t>
      </w:r>
    </w:p>
    <w:p w:rsidR="008D2B23" w:rsidRPr="006E3C43" w:rsidRDefault="008D2B23" w:rsidP="00BB245E">
      <w:pPr>
        <w:pStyle w:val="KDNabrajanje"/>
        <w:spacing w:before="0"/>
        <w:rPr>
          <w:rFonts w:cs="Arial"/>
          <w:color w:val="000000" w:themeColor="text1"/>
        </w:rPr>
      </w:pPr>
      <w:r w:rsidRPr="006E3C43">
        <w:rPr>
          <w:rFonts w:cs="Arial"/>
          <w:color w:val="000000" w:themeColor="text1"/>
        </w:rPr>
        <w:t xml:space="preserve">докази о испуњености услова </w:t>
      </w:r>
      <w:r w:rsidRPr="006E3C43">
        <w:rPr>
          <w:rFonts w:cs="Arial"/>
          <w:color w:val="000000" w:themeColor="text1"/>
          <w:lang w:bidi="en-US"/>
        </w:rPr>
        <w:t>из чл. 76.</w:t>
      </w:r>
      <w:r w:rsidRPr="006E3C43">
        <w:rPr>
          <w:rFonts w:cs="Arial"/>
          <w:color w:val="000000" w:themeColor="text1"/>
        </w:rPr>
        <w:t xml:space="preserve"> Закона у складу са чланом 77. Закон</w:t>
      </w:r>
      <w:r w:rsidR="008633EB" w:rsidRPr="006E3C43">
        <w:rPr>
          <w:rFonts w:cs="Arial"/>
          <w:color w:val="000000" w:themeColor="text1"/>
          <w:lang w:val="sr-Cyrl-RS"/>
        </w:rPr>
        <w:t>а</w:t>
      </w:r>
      <w:r w:rsidRPr="006E3C43">
        <w:rPr>
          <w:rFonts w:cs="Arial"/>
          <w:color w:val="000000" w:themeColor="text1"/>
        </w:rPr>
        <w:t xml:space="preserve"> и Одељком </w:t>
      </w:r>
      <w:r w:rsidR="006E3C43" w:rsidRPr="006E3C43">
        <w:rPr>
          <w:rFonts w:cs="Arial"/>
          <w:color w:val="000000" w:themeColor="text1"/>
          <w:lang w:val="sr-Cyrl-RS"/>
        </w:rPr>
        <w:t>4</w:t>
      </w:r>
      <w:r w:rsidRPr="006E3C43">
        <w:rPr>
          <w:rFonts w:cs="Arial"/>
          <w:color w:val="000000" w:themeColor="text1"/>
        </w:rPr>
        <w:t>. конкурсне документације</w:t>
      </w:r>
      <w:r w:rsidR="009D0401" w:rsidRPr="006E3C43">
        <w:rPr>
          <w:rFonts w:cs="Arial"/>
          <w:color w:val="000000" w:themeColor="text1"/>
          <w:lang w:val="sr-Cyrl-RS"/>
        </w:rPr>
        <w:t>;</w:t>
      </w:r>
      <w:r w:rsidRPr="006E3C43">
        <w:rPr>
          <w:rFonts w:cs="Arial"/>
          <w:color w:val="000000" w:themeColor="text1"/>
        </w:rPr>
        <w:t xml:space="preserve"> </w:t>
      </w:r>
    </w:p>
    <w:p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средставо финансијског обезбеђења</w:t>
      </w:r>
      <w:r w:rsidR="009D0401" w:rsidRPr="006E3C43">
        <w:rPr>
          <w:rFonts w:cs="Arial"/>
          <w:color w:val="000000" w:themeColor="text1"/>
          <w:lang w:val="sr-Cyrl-RS"/>
        </w:rPr>
        <w:t xml:space="preserve"> – банкарска гаранција за озбиљност понуде;</w:t>
      </w:r>
    </w:p>
    <w:p w:rsidR="00960796" w:rsidRPr="006E3C43" w:rsidRDefault="00960796" w:rsidP="00BB245E">
      <w:pPr>
        <w:pStyle w:val="KDNabrajanje"/>
        <w:spacing w:before="0"/>
        <w:rPr>
          <w:rFonts w:cs="Arial"/>
          <w:color w:val="000000" w:themeColor="text1"/>
        </w:rPr>
      </w:pPr>
      <w:r w:rsidRPr="006E3C43">
        <w:rPr>
          <w:rFonts w:cs="Arial"/>
          <w:color w:val="000000" w:themeColor="text1"/>
          <w:lang w:val="sr-Cyrl-RS"/>
        </w:rPr>
        <w:t xml:space="preserve">споразум </w:t>
      </w:r>
      <w:r w:rsidR="009D0401" w:rsidRPr="006E3C43">
        <w:rPr>
          <w:rFonts w:cs="Arial"/>
          <w:color w:val="000000" w:themeColor="text1"/>
          <w:lang w:val="sr-Cyrl-RS"/>
        </w:rPr>
        <w:t xml:space="preserve">о заједничком извршењу </w:t>
      </w:r>
      <w:r w:rsidR="005623FB" w:rsidRPr="006E3C43">
        <w:rPr>
          <w:rFonts w:cs="Arial"/>
          <w:color w:val="000000" w:themeColor="text1"/>
          <w:lang w:val="sr-Cyrl-RS"/>
        </w:rPr>
        <w:t>услуге</w:t>
      </w:r>
      <w:r w:rsidR="009D0401" w:rsidRPr="006E3C43">
        <w:rPr>
          <w:rFonts w:cs="Arial"/>
          <w:color w:val="000000" w:themeColor="text1"/>
          <w:lang w:val="sr-Cyrl-RS"/>
        </w:rPr>
        <w:t xml:space="preserve"> (</w:t>
      </w:r>
      <w:r w:rsidRPr="006E3C43">
        <w:rPr>
          <w:rFonts w:cs="Arial"/>
          <w:color w:val="000000" w:themeColor="text1"/>
          <w:lang w:val="sr-Cyrl-RS"/>
        </w:rPr>
        <w:t>у случају заједничке понуде</w:t>
      </w:r>
      <w:r w:rsidR="009D0401" w:rsidRPr="006E3C43">
        <w:rPr>
          <w:rFonts w:cs="Arial"/>
          <w:color w:val="000000" w:themeColor="text1"/>
          <w:lang w:val="sr-Cyrl-RS"/>
        </w:rPr>
        <w:t>);</w:t>
      </w:r>
    </w:p>
    <w:p w:rsidR="004F251C" w:rsidRPr="009115DA" w:rsidRDefault="004F251C" w:rsidP="000B1D80">
      <w:pPr>
        <w:pStyle w:val="KDNabrajanje"/>
        <w:numPr>
          <w:ilvl w:val="0"/>
          <w:numId w:val="0"/>
        </w:numPr>
        <w:spacing w:before="0"/>
        <w:rPr>
          <w:rFonts w:cs="Arial"/>
        </w:rPr>
      </w:pPr>
    </w:p>
    <w:p w:rsidR="004F251C" w:rsidRPr="000B1D80" w:rsidRDefault="004F251C" w:rsidP="000B1D80">
      <w:pPr>
        <w:pStyle w:val="KDNabrajanje"/>
        <w:numPr>
          <w:ilvl w:val="0"/>
          <w:numId w:val="0"/>
        </w:numPr>
        <w:spacing w:before="0"/>
        <w:rPr>
          <w:rFonts w:cs="Arial"/>
          <w:color w:val="000000" w:themeColor="text1"/>
        </w:rPr>
      </w:pPr>
      <w:r w:rsidRPr="009115DA">
        <w:rPr>
          <w:rFonts w:cs="Arial"/>
        </w:rPr>
        <w:t xml:space="preserve">Пожељно  је да сви обрасци и документи који чине обавезну садржину понуде буду сложени према наведеном редоследу.  </w:t>
      </w:r>
    </w:p>
    <w:p w:rsidR="004109CC" w:rsidRPr="000B1D80" w:rsidRDefault="004109CC" w:rsidP="00BB245E">
      <w:pPr>
        <w:pStyle w:val="KDParagraf"/>
        <w:spacing w:before="0"/>
        <w:rPr>
          <w:rFonts w:cs="Arial"/>
          <w:color w:val="000000" w:themeColor="text1"/>
          <w:lang w:val="ru-RU"/>
        </w:rPr>
      </w:pPr>
    </w:p>
    <w:p w:rsidR="00DB2484" w:rsidRPr="000B1D80" w:rsidRDefault="008D2B23" w:rsidP="00BB245E">
      <w:pPr>
        <w:pStyle w:val="KDParagraf"/>
        <w:spacing w:before="0"/>
        <w:rPr>
          <w:rFonts w:cs="Arial"/>
          <w:lang w:val="ru-RU"/>
        </w:rPr>
      </w:pPr>
      <w:r w:rsidRPr="000B1D80">
        <w:rPr>
          <w:rFonts w:cs="Arial"/>
          <w:color w:val="000000" w:themeColor="text1"/>
          <w:lang w:val="ru-RU"/>
        </w:rPr>
        <w:t xml:space="preserve">Наручилац ће одбити као неприхватљиве све понуде које </w:t>
      </w:r>
      <w:r w:rsidRPr="000B1D80">
        <w:rPr>
          <w:rFonts w:cs="Arial"/>
          <w:lang w:val="ru-RU"/>
        </w:rPr>
        <w:t>не испуњавају услове из позива за подношење понуда и конкурсне документације.</w:t>
      </w:r>
    </w:p>
    <w:p w:rsidR="004109CC" w:rsidRPr="000B1D80" w:rsidRDefault="004109CC" w:rsidP="00BB245E">
      <w:pPr>
        <w:pStyle w:val="KDParagraf"/>
        <w:spacing w:before="0"/>
        <w:rPr>
          <w:rFonts w:cs="Arial"/>
          <w:lang w:val="ru-RU"/>
        </w:rPr>
      </w:pPr>
    </w:p>
    <w:p w:rsidR="008D2B23" w:rsidRPr="000B1D80" w:rsidRDefault="008D2B23" w:rsidP="00BB245E">
      <w:pPr>
        <w:pStyle w:val="KDParagraf"/>
        <w:spacing w:before="0"/>
        <w:rPr>
          <w:rFonts w:cs="Arial"/>
          <w:lang w:val="ru-RU"/>
        </w:rPr>
      </w:pPr>
      <w:r w:rsidRPr="000B1D80">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0B1D80" w:rsidRDefault="008D2B23" w:rsidP="00BB245E">
      <w:pPr>
        <w:pStyle w:val="KDParagraf"/>
        <w:spacing w:before="0"/>
        <w:rPr>
          <w:rFonts w:eastAsia="TimesNewRomanPS-BoldMT" w:cs="Arial"/>
          <w:bCs/>
          <w:color w:val="000000"/>
          <w:lang w:val="ru-RU"/>
        </w:rPr>
      </w:pPr>
    </w:p>
    <w:p w:rsidR="00DB2484" w:rsidRPr="000B1D80" w:rsidRDefault="00516AD7" w:rsidP="00516AD7">
      <w:pPr>
        <w:spacing w:before="0"/>
        <w:rPr>
          <w:rFonts w:cs="Arial"/>
          <w:b/>
        </w:rPr>
      </w:pPr>
      <w:r>
        <w:rPr>
          <w:rFonts w:cs="Arial"/>
          <w:b/>
          <w:lang w:val="sr-Cyrl-RS"/>
        </w:rPr>
        <w:t xml:space="preserve">6.4. </w:t>
      </w:r>
      <w:bookmarkStart w:id="203" w:name="_Toc441651580"/>
      <w:bookmarkStart w:id="204" w:name="_Toc442559891"/>
      <w:r w:rsidR="003C4E60" w:rsidRPr="000B1D80">
        <w:rPr>
          <w:rFonts w:cs="Arial"/>
          <w:b/>
        </w:rPr>
        <w:t>Подношење и</w:t>
      </w:r>
      <w:r w:rsidR="008D2B23" w:rsidRPr="000B1D80">
        <w:rPr>
          <w:rFonts w:cs="Arial"/>
          <w:b/>
        </w:rPr>
        <w:t xml:space="preserve"> отварање понуда</w:t>
      </w:r>
      <w:bookmarkEnd w:id="203"/>
      <w:bookmarkEnd w:id="204"/>
    </w:p>
    <w:p w:rsidR="004109CC" w:rsidRPr="000B1D80" w:rsidRDefault="004109CC" w:rsidP="00BB245E">
      <w:pPr>
        <w:pStyle w:val="KDParagraf"/>
        <w:spacing w:before="0"/>
        <w:rPr>
          <w:rFonts w:cs="Arial"/>
        </w:rPr>
      </w:pPr>
    </w:p>
    <w:p w:rsidR="00DB2484" w:rsidRPr="000B1D80" w:rsidRDefault="00FC355A" w:rsidP="00BB245E">
      <w:pPr>
        <w:pStyle w:val="KDParagraf"/>
        <w:spacing w:before="0"/>
        <w:rPr>
          <w:rFonts w:cs="Arial"/>
          <w:lang w:val="sr-Cyrl-CS"/>
        </w:rPr>
      </w:pPr>
      <w:r w:rsidRPr="000B1D80">
        <w:rPr>
          <w:rFonts w:cs="Arial"/>
        </w:rPr>
        <w:t>Благовременим се сматрају понуде које су примљене</w:t>
      </w:r>
      <w:r w:rsidR="00DB2484" w:rsidRPr="000B1D80">
        <w:rPr>
          <w:rFonts w:cs="Arial"/>
          <w:lang w:val="sr-Cyrl-CS"/>
        </w:rPr>
        <w:t xml:space="preserve"> код Наручиоца</w:t>
      </w:r>
      <w:r w:rsidRPr="000B1D80">
        <w:rPr>
          <w:rFonts w:cs="Arial"/>
        </w:rPr>
        <w:t>, у складу са Позивом за подношење понуда објављеним на Порталу јавних набавки, без обзира на начин на који су послат</w:t>
      </w:r>
      <w:r w:rsidR="001945FA" w:rsidRPr="000B1D80">
        <w:rPr>
          <w:rFonts w:cs="Arial"/>
        </w:rPr>
        <w:t>е</w:t>
      </w:r>
      <w:r w:rsidRPr="000B1D80">
        <w:rPr>
          <w:rFonts w:cs="Arial"/>
          <w:lang w:val="sr-Cyrl-CS"/>
        </w:rPr>
        <w:t>.</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109CC" w:rsidRPr="000B1D80" w:rsidRDefault="004109CC" w:rsidP="00BB245E">
      <w:pPr>
        <w:pStyle w:val="KDParagraf"/>
        <w:spacing w:before="0"/>
        <w:rPr>
          <w:rFonts w:cs="Arial"/>
        </w:rPr>
      </w:pPr>
    </w:p>
    <w:p w:rsidR="00DB2484" w:rsidRPr="000B1D80" w:rsidRDefault="00FC355A" w:rsidP="00BB245E">
      <w:pPr>
        <w:pStyle w:val="KDParagraf"/>
        <w:spacing w:before="0"/>
        <w:rPr>
          <w:rFonts w:cs="Arial"/>
          <w:lang w:val="sr-Cyrl-CS"/>
        </w:rPr>
      </w:pPr>
      <w:r w:rsidRPr="000B1D80">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0B1D80">
        <w:rPr>
          <w:rFonts w:cs="Arial"/>
          <w:lang w:val="ru-RU"/>
        </w:rPr>
        <w:t xml:space="preserve">ул. </w:t>
      </w:r>
      <w:r w:rsidR="004F48FB" w:rsidRPr="000B1D80">
        <w:rPr>
          <w:rFonts w:cs="Arial"/>
          <w:lang w:val="sr-Latn-CS"/>
        </w:rPr>
        <w:t>Балканска 13</w:t>
      </w:r>
      <w:r w:rsidR="004F48FB" w:rsidRPr="000B1D80">
        <w:rPr>
          <w:rFonts w:cs="Arial"/>
        </w:rPr>
        <w:t>.</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sidRPr="000B1D80">
        <w:rPr>
          <w:rFonts w:cs="Arial"/>
        </w:rPr>
        <w:t xml:space="preserve"> </w:t>
      </w:r>
      <w:r w:rsidRPr="000B1D80">
        <w:rPr>
          <w:rFonts w:cs="Arial"/>
        </w:rPr>
        <w:t xml:space="preserve">за учествовање у овом поступку, </w:t>
      </w:r>
      <w:r w:rsidR="009B6CFC" w:rsidRPr="000B1D80">
        <w:rPr>
          <w:rFonts w:cs="Arial"/>
        </w:rPr>
        <w:t xml:space="preserve">(пожељно је да буде </w:t>
      </w:r>
      <w:r w:rsidRPr="000B1D80">
        <w:rPr>
          <w:rFonts w:cs="Arial"/>
        </w:rPr>
        <w:t>издато на м</w:t>
      </w:r>
      <w:r w:rsidR="00EF4665" w:rsidRPr="000B1D80">
        <w:rPr>
          <w:rFonts w:cs="Arial"/>
        </w:rPr>
        <w:t xml:space="preserve">еморандуму понуђача), </w:t>
      </w:r>
      <w:r w:rsidR="009B6CFC" w:rsidRPr="000B1D80">
        <w:rPr>
          <w:rFonts w:cs="Arial"/>
        </w:rPr>
        <w:t xml:space="preserve">заведено </w:t>
      </w:r>
      <w:r w:rsidRPr="000B1D80">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lang w:val="sr-Cyrl-CS"/>
        </w:rPr>
      </w:pPr>
      <w:r w:rsidRPr="000B1D80">
        <w:rPr>
          <w:rFonts w:cs="Arial"/>
        </w:rPr>
        <w:t>Комисија за јавну набавку води записник о отварању понуда у који се уносе подаци у складу са Законом.</w:t>
      </w:r>
    </w:p>
    <w:p w:rsidR="004109CC" w:rsidRPr="000B1D80" w:rsidRDefault="004109CC" w:rsidP="00BB245E">
      <w:pPr>
        <w:pStyle w:val="KDParagraf"/>
        <w:spacing w:before="0"/>
        <w:rPr>
          <w:rFonts w:cs="Arial"/>
        </w:rPr>
      </w:pPr>
    </w:p>
    <w:p w:rsidR="00DB2484" w:rsidRPr="000B1D80" w:rsidRDefault="008D2B23" w:rsidP="00BB245E">
      <w:pPr>
        <w:pStyle w:val="KDParagraf"/>
        <w:spacing w:before="0"/>
        <w:rPr>
          <w:rFonts w:cs="Arial"/>
          <w:color w:val="000000" w:themeColor="text1"/>
          <w:lang w:val="sr-Cyrl-CS"/>
        </w:rPr>
      </w:pPr>
      <w:r w:rsidRPr="000B1D80">
        <w:rPr>
          <w:rFonts w:cs="Arial"/>
        </w:rPr>
        <w:t xml:space="preserve">Записник о отварању понуда потписују чланови комисије и присутни овлашћени представници понуђача, </w:t>
      </w:r>
      <w:r w:rsidRPr="000B1D80">
        <w:rPr>
          <w:rFonts w:cs="Arial"/>
          <w:color w:val="000000" w:themeColor="text1"/>
        </w:rPr>
        <w:t>који преузимају примерак записника.</w:t>
      </w:r>
    </w:p>
    <w:p w:rsidR="004109CC" w:rsidRPr="000B1D80" w:rsidRDefault="004109CC" w:rsidP="00BB245E">
      <w:pPr>
        <w:pStyle w:val="KDParagraf"/>
        <w:spacing w:before="0"/>
        <w:rPr>
          <w:rFonts w:cs="Arial"/>
          <w:color w:val="000000" w:themeColor="text1"/>
        </w:rPr>
      </w:pPr>
    </w:p>
    <w:p w:rsidR="008D2B23" w:rsidRPr="000B1D80" w:rsidRDefault="008D2B23" w:rsidP="00BB245E">
      <w:pPr>
        <w:pStyle w:val="KDParagraf"/>
        <w:spacing w:before="0"/>
        <w:rPr>
          <w:rFonts w:cs="Arial"/>
        </w:rPr>
      </w:pPr>
      <w:r w:rsidRPr="000B1D80">
        <w:rPr>
          <w:rFonts w:cs="Arial"/>
          <w:color w:val="000000" w:themeColor="text1"/>
        </w:rPr>
        <w:t xml:space="preserve">Наручилац ће у року од </w:t>
      </w:r>
      <w:r w:rsidR="00385082" w:rsidRPr="000B1D80">
        <w:rPr>
          <w:rFonts w:cs="Arial"/>
          <w:color w:val="000000" w:themeColor="text1"/>
        </w:rPr>
        <w:t>3</w:t>
      </w:r>
      <w:r w:rsidRPr="000B1D80">
        <w:rPr>
          <w:rFonts w:cs="Arial"/>
          <w:color w:val="000000" w:themeColor="text1"/>
        </w:rPr>
        <w:t xml:space="preserve"> (</w:t>
      </w:r>
      <w:r w:rsidR="0078176C" w:rsidRPr="000B1D80">
        <w:rPr>
          <w:rFonts w:cs="Arial"/>
          <w:color w:val="000000" w:themeColor="text1"/>
        </w:rPr>
        <w:t xml:space="preserve">словима: </w:t>
      </w:r>
      <w:r w:rsidR="00385082" w:rsidRPr="000B1D80">
        <w:rPr>
          <w:rFonts w:cs="Arial"/>
          <w:color w:val="000000" w:themeColor="text1"/>
        </w:rPr>
        <w:t>три</w:t>
      </w:r>
      <w:r w:rsidRPr="000B1D80">
        <w:rPr>
          <w:rFonts w:cs="Arial"/>
          <w:color w:val="000000" w:themeColor="text1"/>
        </w:rPr>
        <w:t xml:space="preserve">) дана </w:t>
      </w:r>
      <w:r w:rsidRPr="000B1D80">
        <w:rPr>
          <w:rFonts w:cs="Arial"/>
        </w:rPr>
        <w:t>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0B1D80" w:rsidRDefault="008D2B23" w:rsidP="0071487C">
      <w:pPr>
        <w:pStyle w:val="KDParagraf"/>
        <w:spacing w:before="0"/>
        <w:rPr>
          <w:rFonts w:cs="Arial"/>
        </w:rPr>
      </w:pPr>
    </w:p>
    <w:p w:rsidR="00DB2484" w:rsidRPr="000B1D80" w:rsidRDefault="00516AD7" w:rsidP="0071487C">
      <w:pPr>
        <w:spacing w:before="0"/>
        <w:rPr>
          <w:rFonts w:cs="Arial"/>
          <w:b/>
        </w:rPr>
      </w:pPr>
      <w:bookmarkStart w:id="205" w:name="_Toc441651581"/>
      <w:bookmarkStart w:id="206" w:name="_Toc442559892"/>
      <w:r>
        <w:rPr>
          <w:rFonts w:cs="Arial"/>
          <w:b/>
          <w:lang w:val="sr-Cyrl-RS"/>
        </w:rPr>
        <w:t xml:space="preserve">6.5. </w:t>
      </w:r>
      <w:r w:rsidR="008D2B23" w:rsidRPr="000B1D80">
        <w:rPr>
          <w:rFonts w:cs="Arial"/>
          <w:b/>
        </w:rPr>
        <w:t>Начин подношења понуде</w:t>
      </w:r>
      <w:bookmarkEnd w:id="205"/>
      <w:bookmarkEnd w:id="206"/>
    </w:p>
    <w:p w:rsidR="004109CC" w:rsidRPr="000B1D80" w:rsidRDefault="004109CC" w:rsidP="0071487C">
      <w:pPr>
        <w:pStyle w:val="KDParagraf"/>
        <w:spacing w:before="0"/>
        <w:rPr>
          <w:rFonts w:cs="Arial"/>
          <w:lang w:val="ru-RU"/>
        </w:rPr>
      </w:pPr>
    </w:p>
    <w:p w:rsidR="00074982" w:rsidRPr="000B1D80" w:rsidRDefault="008D2B23" w:rsidP="0071487C">
      <w:pPr>
        <w:pStyle w:val="KDParagraf"/>
        <w:spacing w:before="0"/>
        <w:rPr>
          <w:rFonts w:cs="Arial"/>
        </w:rPr>
      </w:pPr>
      <w:r w:rsidRPr="000B1D80">
        <w:rPr>
          <w:rFonts w:cs="Arial"/>
          <w:lang w:val="ru-RU"/>
        </w:rPr>
        <w:t>Понуђач може поднети само једну понуду.</w:t>
      </w:r>
    </w:p>
    <w:p w:rsidR="004109CC" w:rsidRPr="000B1D80" w:rsidRDefault="004109CC" w:rsidP="0071487C">
      <w:pPr>
        <w:pStyle w:val="KDParagraf"/>
        <w:spacing w:before="0"/>
        <w:rPr>
          <w:rFonts w:cs="Arial"/>
          <w:lang w:val="ru-RU"/>
        </w:rPr>
      </w:pPr>
    </w:p>
    <w:p w:rsidR="00DB2484" w:rsidRPr="000B1D80" w:rsidRDefault="008D2B23" w:rsidP="0071487C">
      <w:pPr>
        <w:pStyle w:val="KDParagraf"/>
        <w:spacing w:before="0"/>
        <w:rPr>
          <w:rFonts w:cs="Arial"/>
          <w:lang w:val="ru-RU"/>
        </w:rPr>
      </w:pPr>
      <w:r w:rsidRPr="000B1D80">
        <w:rPr>
          <w:rFonts w:cs="Arial"/>
          <w:lang w:val="ru-RU"/>
        </w:rPr>
        <w:t>Понуду може поднети понуђач самостално, група понуђача, као и понуђач са подизвођачем.</w:t>
      </w:r>
    </w:p>
    <w:p w:rsidR="004109CC" w:rsidRPr="000B1D80" w:rsidRDefault="004109CC" w:rsidP="00CB64CF">
      <w:pPr>
        <w:pStyle w:val="KDParagraf"/>
        <w:spacing w:before="0"/>
        <w:rPr>
          <w:rFonts w:cs="Arial"/>
        </w:rPr>
      </w:pPr>
    </w:p>
    <w:p w:rsidR="008D2B23" w:rsidRPr="000B1D80" w:rsidRDefault="008D2B23" w:rsidP="00CB64CF">
      <w:pPr>
        <w:pStyle w:val="KDParagraf"/>
        <w:spacing w:before="0"/>
        <w:rPr>
          <w:rFonts w:cs="Arial"/>
        </w:rPr>
      </w:pPr>
      <w:r w:rsidRPr="000B1D80">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109CC" w:rsidRPr="000B1D80" w:rsidRDefault="004109CC" w:rsidP="00CB64CF">
      <w:pPr>
        <w:pStyle w:val="KDParagraf"/>
        <w:spacing w:before="0"/>
        <w:rPr>
          <w:rFonts w:cs="Arial"/>
        </w:rPr>
      </w:pPr>
    </w:p>
    <w:p w:rsidR="00DB2484" w:rsidRPr="000B1D80" w:rsidRDefault="008D2B23" w:rsidP="00CB64CF">
      <w:pPr>
        <w:pStyle w:val="KDParagraf"/>
        <w:spacing w:before="0"/>
        <w:rPr>
          <w:rFonts w:cs="Arial"/>
          <w:lang w:val="sr-Cyrl-CS"/>
        </w:rPr>
      </w:pPr>
      <w:r w:rsidRPr="000B1D80">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109CC" w:rsidRPr="000B1D80" w:rsidRDefault="004109CC" w:rsidP="0071487C">
      <w:pPr>
        <w:pStyle w:val="KDParagraf"/>
        <w:spacing w:before="0"/>
        <w:rPr>
          <w:rFonts w:cs="Arial"/>
        </w:rPr>
      </w:pPr>
    </w:p>
    <w:p w:rsidR="008D2B23" w:rsidRPr="000B1D80" w:rsidRDefault="008D2B23" w:rsidP="0071487C">
      <w:pPr>
        <w:pStyle w:val="KDParagraf"/>
        <w:spacing w:before="0"/>
        <w:rPr>
          <w:rFonts w:cs="Arial"/>
        </w:rPr>
      </w:pPr>
      <w:r w:rsidRPr="000B1D80">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0B1D80" w:rsidRDefault="008D2B23" w:rsidP="0071487C">
      <w:pPr>
        <w:pStyle w:val="KDParagraf"/>
        <w:spacing w:before="0"/>
        <w:rPr>
          <w:rFonts w:cs="Arial"/>
        </w:rPr>
      </w:pPr>
    </w:p>
    <w:p w:rsidR="00DB2484" w:rsidRPr="000B1D80" w:rsidRDefault="00516AD7" w:rsidP="0071487C">
      <w:pPr>
        <w:spacing w:before="0"/>
        <w:rPr>
          <w:rFonts w:cs="Arial"/>
          <w:b/>
        </w:rPr>
      </w:pPr>
      <w:bookmarkStart w:id="207" w:name="_Toc441651582"/>
      <w:bookmarkStart w:id="208" w:name="_Toc442559893"/>
      <w:r>
        <w:rPr>
          <w:rFonts w:cs="Arial"/>
          <w:b/>
          <w:lang w:val="sr-Cyrl-RS"/>
        </w:rPr>
        <w:t>6</w:t>
      </w:r>
      <w:r w:rsidR="00960796" w:rsidRPr="000B1D80">
        <w:rPr>
          <w:rFonts w:cs="Arial"/>
          <w:b/>
          <w:lang w:val="sr-Cyrl-RS"/>
        </w:rPr>
        <w:t>.6.</w:t>
      </w:r>
      <w:r w:rsidR="008D2B23" w:rsidRPr="000B1D80">
        <w:rPr>
          <w:rFonts w:cs="Arial"/>
          <w:b/>
        </w:rPr>
        <w:t>Измена, допуна и опозив понуде</w:t>
      </w:r>
      <w:bookmarkEnd w:id="207"/>
      <w:bookmarkEnd w:id="208"/>
    </w:p>
    <w:p w:rsidR="004109CC" w:rsidRPr="000B1D80" w:rsidRDefault="004109CC" w:rsidP="0071487C">
      <w:pPr>
        <w:pStyle w:val="BodyText"/>
        <w:spacing w:before="0"/>
        <w:rPr>
          <w:rFonts w:cs="Arial"/>
          <w:sz w:val="22"/>
          <w:szCs w:val="22"/>
          <w:lang w:val="ru-RU"/>
        </w:rPr>
      </w:pPr>
    </w:p>
    <w:p w:rsidR="00DB2484" w:rsidRPr="000B1D80" w:rsidRDefault="008D2B23" w:rsidP="0071487C">
      <w:pPr>
        <w:pStyle w:val="BodyText"/>
        <w:spacing w:before="0"/>
        <w:rPr>
          <w:rFonts w:cs="Arial"/>
          <w:sz w:val="22"/>
          <w:szCs w:val="22"/>
          <w:lang w:val="ru-RU"/>
        </w:rPr>
      </w:pPr>
      <w:r w:rsidRPr="000B1D80">
        <w:rPr>
          <w:rFonts w:cs="Arial"/>
          <w:sz w:val="22"/>
          <w:szCs w:val="22"/>
          <w:lang w:val="ru-RU"/>
        </w:rPr>
        <w:t>У року за подношење понуде понуђач може да измени или допуни већ поднету понуду писаним путем, на адресу Наручиоца, са назнаком</w:t>
      </w:r>
      <w:r w:rsidR="00DB2484" w:rsidRPr="000B1D80">
        <w:rPr>
          <w:rFonts w:cs="Arial"/>
          <w:sz w:val="22"/>
          <w:szCs w:val="22"/>
          <w:lang w:val="ru-RU"/>
        </w:rPr>
        <w:t>:</w:t>
      </w:r>
      <w:r w:rsidRPr="000B1D80">
        <w:rPr>
          <w:rFonts w:cs="Arial"/>
          <w:sz w:val="22"/>
          <w:szCs w:val="22"/>
          <w:lang w:val="ru-RU"/>
        </w:rPr>
        <w:t xml:space="preserve"> </w:t>
      </w:r>
    </w:p>
    <w:p w:rsidR="004109CC" w:rsidRPr="000B1D80" w:rsidRDefault="004109CC" w:rsidP="00CB64CF">
      <w:pPr>
        <w:pStyle w:val="BodyText"/>
        <w:spacing w:before="0"/>
        <w:rPr>
          <w:rFonts w:cs="Arial"/>
          <w:b/>
          <w:sz w:val="22"/>
          <w:szCs w:val="22"/>
          <w:lang w:val="ru-RU"/>
        </w:rPr>
      </w:pPr>
    </w:p>
    <w:p w:rsidR="00DB2484" w:rsidRPr="000B1D80" w:rsidRDefault="008D2B23" w:rsidP="000B1D80">
      <w:pPr>
        <w:pStyle w:val="BodyText"/>
        <w:spacing w:before="0"/>
        <w:rPr>
          <w:rFonts w:cs="Arial"/>
          <w:b/>
          <w:sz w:val="22"/>
          <w:szCs w:val="22"/>
        </w:rPr>
      </w:pPr>
      <w:r w:rsidRPr="000B1D80">
        <w:rPr>
          <w:rFonts w:cs="Arial"/>
          <w:b/>
          <w:sz w:val="22"/>
          <w:szCs w:val="22"/>
          <w:lang w:val="ru-RU"/>
        </w:rPr>
        <w:t xml:space="preserve">„ИЗМЕНА – ДОПУНА - Понуде за јавну набавку </w:t>
      </w:r>
      <w:r w:rsidR="009224B8" w:rsidRPr="000B1D80">
        <w:rPr>
          <w:rFonts w:cs="Arial"/>
          <w:b/>
          <w:sz w:val="22"/>
          <w:szCs w:val="22"/>
          <w:lang w:val="ru-RU"/>
        </w:rPr>
        <w:t>услуг</w:t>
      </w:r>
      <w:r w:rsidR="009224B8" w:rsidRPr="009115DA">
        <w:rPr>
          <w:rFonts w:cs="Arial"/>
          <w:b/>
          <w:sz w:val="22"/>
          <w:szCs w:val="22"/>
          <w:lang w:val="ru-RU"/>
        </w:rPr>
        <w:t>е</w:t>
      </w:r>
      <w:r w:rsidR="00357654" w:rsidRPr="000B1D80">
        <w:rPr>
          <w:rFonts w:cs="Arial"/>
          <w:b/>
          <w:sz w:val="22"/>
          <w:szCs w:val="22"/>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sr-Cyrl-RS"/>
        </w:rPr>
        <w:t>-</w:t>
      </w:r>
      <w:r w:rsidR="00517A88" w:rsidRPr="000B1D80">
        <w:rPr>
          <w:rFonts w:cs="Arial"/>
          <w:b/>
          <w:sz w:val="22"/>
          <w:szCs w:val="22"/>
          <w:lang w:val="ru-RU"/>
        </w:rPr>
        <w:t xml:space="preserve"> </w:t>
      </w:r>
      <w:r w:rsidRPr="000B1D80">
        <w:rPr>
          <w:rFonts w:cs="Arial"/>
          <w:b/>
          <w:sz w:val="22"/>
          <w:szCs w:val="22"/>
          <w:lang w:val="ru-RU"/>
        </w:rPr>
        <w:t>НЕ ОТВАРАТИ“.</w:t>
      </w:r>
    </w:p>
    <w:p w:rsidR="004109CC" w:rsidRPr="000B1D80" w:rsidRDefault="004109CC" w:rsidP="00CB64CF">
      <w:pPr>
        <w:pStyle w:val="KDParagraf"/>
        <w:spacing w:before="0"/>
        <w:rPr>
          <w:rFonts w:cs="Arial"/>
        </w:rPr>
      </w:pPr>
    </w:p>
    <w:p w:rsidR="00DB2484" w:rsidRPr="000B1D80" w:rsidRDefault="008D2B23" w:rsidP="00CB64CF">
      <w:pPr>
        <w:pStyle w:val="KDParagraf"/>
        <w:spacing w:before="0"/>
        <w:rPr>
          <w:rFonts w:cs="Arial"/>
          <w:lang w:val="sr-Cyrl-CS"/>
        </w:rPr>
      </w:pPr>
      <w:r w:rsidRPr="000B1D80">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DB2484" w:rsidRPr="000B1D80">
        <w:rPr>
          <w:rFonts w:cs="Arial"/>
          <w:lang w:val="sr-Cyrl-CS"/>
        </w:rPr>
        <w:t xml:space="preserve"> </w:t>
      </w:r>
      <w:r w:rsidRPr="000B1D80">
        <w:rPr>
          <w:rFonts w:cs="Arial"/>
        </w:rPr>
        <w:t>измена или допуна односи.</w:t>
      </w:r>
    </w:p>
    <w:p w:rsidR="004109CC" w:rsidRPr="000B1D80" w:rsidRDefault="004109CC" w:rsidP="00CB64CF">
      <w:pPr>
        <w:pStyle w:val="BodyText"/>
        <w:spacing w:before="0"/>
        <w:rPr>
          <w:rFonts w:cs="Arial"/>
          <w:sz w:val="22"/>
          <w:szCs w:val="22"/>
        </w:rPr>
      </w:pPr>
    </w:p>
    <w:p w:rsidR="00DB2484" w:rsidRPr="000B1D80" w:rsidRDefault="008D2B23" w:rsidP="00CB64CF">
      <w:pPr>
        <w:pStyle w:val="BodyText"/>
        <w:spacing w:before="0"/>
        <w:rPr>
          <w:rFonts w:cs="Arial"/>
          <w:sz w:val="22"/>
          <w:szCs w:val="22"/>
        </w:rPr>
      </w:pPr>
      <w:r w:rsidRPr="000B1D80">
        <w:rPr>
          <w:rFonts w:cs="Arial"/>
          <w:sz w:val="22"/>
          <w:szCs w:val="22"/>
        </w:rPr>
        <w:t>У року за подношење понуде понуђач може да опозове поднету понуду писаним путем, на адресу Наручиоца, са назнаком</w:t>
      </w:r>
      <w:r w:rsidR="00DB2484" w:rsidRPr="000B1D80">
        <w:rPr>
          <w:rFonts w:cs="Arial"/>
          <w:sz w:val="22"/>
          <w:szCs w:val="22"/>
        </w:rPr>
        <w:t>:</w:t>
      </w:r>
      <w:r w:rsidRPr="000B1D80">
        <w:rPr>
          <w:rFonts w:cs="Arial"/>
          <w:sz w:val="22"/>
          <w:szCs w:val="22"/>
        </w:rPr>
        <w:t xml:space="preserve"> </w:t>
      </w:r>
    </w:p>
    <w:p w:rsidR="004109CC" w:rsidRPr="000B1D80" w:rsidRDefault="004109CC" w:rsidP="00CB64CF">
      <w:pPr>
        <w:pStyle w:val="BodyText"/>
        <w:spacing w:before="0"/>
        <w:rPr>
          <w:rFonts w:cs="Arial"/>
          <w:b/>
          <w:sz w:val="22"/>
          <w:szCs w:val="22"/>
        </w:rPr>
      </w:pPr>
    </w:p>
    <w:p w:rsidR="00123B1B" w:rsidRPr="000B1D80" w:rsidRDefault="008D2B23" w:rsidP="00EA337C">
      <w:pPr>
        <w:pStyle w:val="BodyText"/>
        <w:spacing w:before="0"/>
        <w:jc w:val="center"/>
        <w:rPr>
          <w:rFonts w:cs="Arial"/>
          <w:b/>
          <w:sz w:val="22"/>
          <w:szCs w:val="22"/>
          <w:lang w:val="ru-RU"/>
        </w:rPr>
      </w:pPr>
      <w:r w:rsidRPr="000B1D80">
        <w:rPr>
          <w:rFonts w:cs="Arial"/>
          <w:b/>
          <w:sz w:val="22"/>
          <w:szCs w:val="22"/>
        </w:rPr>
        <w:t xml:space="preserve">„ОПОЗИВ - Понуде за јавну набавку </w:t>
      </w:r>
      <w:r w:rsidR="009224B8" w:rsidRPr="000B1D80">
        <w:rPr>
          <w:rFonts w:cs="Arial"/>
          <w:b/>
          <w:sz w:val="22"/>
          <w:szCs w:val="22"/>
        </w:rPr>
        <w:t>услуг</w:t>
      </w:r>
      <w:r w:rsidR="009224B8" w:rsidRPr="009115DA">
        <w:rPr>
          <w:rFonts w:cs="Arial"/>
          <w:b/>
          <w:sz w:val="22"/>
          <w:szCs w:val="22"/>
          <w:lang w:val="sr-Cyrl-RS"/>
        </w:rPr>
        <w:t>е:</w:t>
      </w:r>
      <w:r w:rsidR="009224B8" w:rsidRPr="000B1D80">
        <w:rPr>
          <w:rFonts w:cs="Arial"/>
          <w:b/>
          <w:sz w:val="22"/>
          <w:szCs w:val="22"/>
        </w:rPr>
        <w:t xml:space="preserve"> </w:t>
      </w:r>
      <w:r w:rsidR="00317857" w:rsidRPr="00317857">
        <w:rPr>
          <w:rFonts w:cs="Arial"/>
          <w:b/>
          <w:sz w:val="22"/>
          <w:szCs w:val="22"/>
          <w:lang w:val="ru-RU"/>
        </w:rPr>
        <w:t>Пројекти за одлагање гипса на касету 1 са Студијом о процени утицаја на животну средину</w:t>
      </w:r>
      <w:r w:rsidR="00D36885">
        <w:rPr>
          <w:rFonts w:cs="Arial"/>
          <w:b/>
          <w:sz w:val="22"/>
          <w:szCs w:val="22"/>
          <w:lang w:val="ru-RU"/>
        </w:rPr>
        <w:t>,</w:t>
      </w:r>
      <w:r w:rsidR="00317857" w:rsidRPr="000B1D80">
        <w:rPr>
          <w:rFonts w:cs="Arial"/>
          <w:sz w:val="22"/>
          <w:szCs w:val="22"/>
          <w:lang w:val="ru-RU"/>
        </w:rPr>
        <w:t xml:space="preserve"> </w:t>
      </w:r>
      <w:r w:rsidR="00317857" w:rsidRPr="000B1D80">
        <w:rPr>
          <w:rFonts w:cs="Arial"/>
          <w:b/>
          <w:sz w:val="22"/>
          <w:szCs w:val="22"/>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 xml:space="preserve">8 </w:t>
      </w:r>
      <w:r w:rsidR="009224B8" w:rsidRPr="009115DA">
        <w:rPr>
          <w:rFonts w:cs="Arial"/>
          <w:b/>
          <w:sz w:val="22"/>
          <w:szCs w:val="22"/>
          <w:lang w:val="ru-RU"/>
        </w:rPr>
        <w:t xml:space="preserve">- </w:t>
      </w:r>
      <w:r w:rsidR="000110A1" w:rsidRPr="000B1D80">
        <w:rPr>
          <w:rFonts w:cs="Arial"/>
          <w:b/>
          <w:sz w:val="22"/>
          <w:szCs w:val="22"/>
          <w:lang w:val="ru-RU"/>
        </w:rPr>
        <w:t>НЕ ОТВАРАТИ“.</w:t>
      </w:r>
    </w:p>
    <w:p w:rsidR="004109CC" w:rsidRPr="000B1D80" w:rsidRDefault="004109CC" w:rsidP="00BB245E">
      <w:pPr>
        <w:spacing w:before="0"/>
        <w:rPr>
          <w:rFonts w:cs="Arial"/>
        </w:rPr>
      </w:pPr>
    </w:p>
    <w:p w:rsidR="005303F1" w:rsidRPr="000B1D80" w:rsidRDefault="008D2B23" w:rsidP="00BB245E">
      <w:pPr>
        <w:pStyle w:val="KDParagraf"/>
        <w:spacing w:before="0"/>
        <w:rPr>
          <w:rFonts w:cs="Arial"/>
        </w:rPr>
      </w:pPr>
      <w:r w:rsidRPr="000B1D80">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5303F1" w:rsidRPr="000B1D80" w:rsidRDefault="005303F1" w:rsidP="00BB245E">
      <w:pPr>
        <w:pStyle w:val="KDKomentar"/>
        <w:spacing w:before="0"/>
        <w:rPr>
          <w:rFonts w:cs="Arial"/>
          <w:i w:val="0"/>
          <w:sz w:val="22"/>
          <w:szCs w:val="22"/>
        </w:rPr>
      </w:pPr>
    </w:p>
    <w:p w:rsidR="00DB2484" w:rsidRPr="000B1D80" w:rsidRDefault="00516AD7" w:rsidP="00BB245E">
      <w:pPr>
        <w:spacing w:before="0"/>
        <w:rPr>
          <w:rFonts w:cs="Arial"/>
          <w:b/>
        </w:rPr>
      </w:pPr>
      <w:bookmarkStart w:id="209" w:name="_Toc441651583"/>
      <w:bookmarkStart w:id="210" w:name="_Toc442559894"/>
      <w:r>
        <w:rPr>
          <w:rFonts w:cs="Arial"/>
          <w:b/>
          <w:lang w:val="sr-Cyrl-RS"/>
        </w:rPr>
        <w:t>6</w:t>
      </w:r>
      <w:r w:rsidR="00960796" w:rsidRPr="000B1D80">
        <w:rPr>
          <w:rFonts w:cs="Arial"/>
          <w:b/>
          <w:lang w:val="sr-Cyrl-RS"/>
        </w:rPr>
        <w:t>.7.</w:t>
      </w:r>
      <w:r w:rsidR="008D2B23" w:rsidRPr="000B1D80">
        <w:rPr>
          <w:rFonts w:cs="Arial"/>
          <w:b/>
        </w:rPr>
        <w:t>Партије</w:t>
      </w:r>
      <w:bookmarkEnd w:id="209"/>
      <w:bookmarkEnd w:id="210"/>
    </w:p>
    <w:p w:rsidR="004109CC" w:rsidRPr="000B1D80" w:rsidRDefault="004109CC" w:rsidP="00BB245E">
      <w:pPr>
        <w:pStyle w:val="KDParagraf"/>
        <w:spacing w:before="0"/>
        <w:rPr>
          <w:rFonts w:cs="Arial"/>
        </w:rPr>
      </w:pPr>
    </w:p>
    <w:p w:rsidR="000110A1" w:rsidRPr="000B1D80" w:rsidRDefault="000110A1" w:rsidP="00BB245E">
      <w:pPr>
        <w:pStyle w:val="KDParagraf"/>
        <w:spacing w:before="0"/>
        <w:rPr>
          <w:rFonts w:cs="Arial"/>
        </w:rPr>
      </w:pPr>
      <w:r w:rsidRPr="000B1D80">
        <w:rPr>
          <w:rFonts w:cs="Arial"/>
        </w:rPr>
        <w:t xml:space="preserve">Набавка </w:t>
      </w:r>
      <w:r w:rsidR="00783F83" w:rsidRPr="000B1D80">
        <w:rPr>
          <w:rFonts w:cs="Arial"/>
        </w:rPr>
        <w:t>ни</w:t>
      </w:r>
      <w:r w:rsidRPr="000B1D80">
        <w:rPr>
          <w:rFonts w:cs="Arial"/>
        </w:rPr>
        <w:t xml:space="preserve">је обликована </w:t>
      </w:r>
      <w:r w:rsidR="00783F83" w:rsidRPr="000B1D80">
        <w:rPr>
          <w:rFonts w:cs="Arial"/>
        </w:rPr>
        <w:t>по</w:t>
      </w:r>
      <w:r w:rsidRPr="000B1D80">
        <w:rPr>
          <w:rFonts w:cs="Arial"/>
        </w:rPr>
        <w:t xml:space="preserve"> партиј</w:t>
      </w:r>
      <w:r w:rsidR="00783F83" w:rsidRPr="000B1D80">
        <w:rPr>
          <w:rFonts w:cs="Arial"/>
        </w:rPr>
        <w:t>ама</w:t>
      </w:r>
      <w:r w:rsidR="0072129C" w:rsidRPr="000B1D80">
        <w:rPr>
          <w:rFonts w:cs="Arial"/>
        </w:rPr>
        <w:t>.</w:t>
      </w:r>
    </w:p>
    <w:p w:rsidR="001136A8" w:rsidRPr="000B1D80" w:rsidRDefault="001136A8" w:rsidP="00BB245E">
      <w:pPr>
        <w:pStyle w:val="ListParagraph"/>
        <w:widowControl w:val="0"/>
        <w:spacing w:before="0" w:after="0" w:line="240" w:lineRule="auto"/>
        <w:ind w:left="0"/>
        <w:rPr>
          <w:rFonts w:ascii="Arial" w:hAnsi="Arial" w:cs="Arial"/>
          <w:color w:val="000000" w:themeColor="text1"/>
        </w:rPr>
      </w:pPr>
    </w:p>
    <w:p w:rsidR="00DB2484" w:rsidRPr="000B1D80" w:rsidRDefault="00516AD7" w:rsidP="00BB245E">
      <w:pPr>
        <w:spacing w:before="0"/>
        <w:rPr>
          <w:rFonts w:cs="Arial"/>
          <w:b/>
        </w:rPr>
      </w:pPr>
      <w:bookmarkStart w:id="211" w:name="_Toc441651584"/>
      <w:bookmarkStart w:id="212" w:name="_Toc442559895"/>
      <w:r>
        <w:rPr>
          <w:rFonts w:cs="Arial"/>
          <w:b/>
          <w:lang w:val="sr-Cyrl-RS"/>
        </w:rPr>
        <w:t>6</w:t>
      </w:r>
      <w:r w:rsidR="00960796" w:rsidRPr="000B1D80">
        <w:rPr>
          <w:rFonts w:cs="Arial"/>
          <w:b/>
          <w:lang w:val="sr-Cyrl-RS"/>
        </w:rPr>
        <w:t>.8.</w:t>
      </w:r>
      <w:r w:rsidR="008D2B23" w:rsidRPr="000B1D80">
        <w:rPr>
          <w:rFonts w:cs="Arial"/>
          <w:b/>
        </w:rPr>
        <w:t>Понуда са варијантама</w:t>
      </w:r>
      <w:bookmarkEnd w:id="211"/>
      <w:bookmarkEnd w:id="212"/>
    </w:p>
    <w:p w:rsidR="004109CC" w:rsidRPr="000B1D80" w:rsidRDefault="004109CC" w:rsidP="00BB245E">
      <w:pPr>
        <w:tabs>
          <w:tab w:val="num" w:pos="993"/>
        </w:tabs>
        <w:spacing w:before="0"/>
        <w:rPr>
          <w:rFonts w:cs="Arial"/>
          <w:lang w:val="ru-RU"/>
        </w:rPr>
      </w:pPr>
    </w:p>
    <w:p w:rsidR="008D2B23" w:rsidRPr="000B1D80" w:rsidRDefault="008D2B23" w:rsidP="00BB245E">
      <w:pPr>
        <w:tabs>
          <w:tab w:val="num" w:pos="993"/>
        </w:tabs>
        <w:spacing w:before="0"/>
        <w:rPr>
          <w:rFonts w:cs="Arial"/>
          <w:lang w:val="ru-RU"/>
        </w:rPr>
      </w:pPr>
      <w:r w:rsidRPr="000B1D80">
        <w:rPr>
          <w:rFonts w:cs="Arial"/>
          <w:lang w:val="ru-RU"/>
        </w:rPr>
        <w:t>Понуда са варијантама није дозвољена.</w:t>
      </w:r>
    </w:p>
    <w:p w:rsidR="008D2B23" w:rsidRPr="000B1D80" w:rsidRDefault="008D2B23" w:rsidP="00BB245E">
      <w:pPr>
        <w:tabs>
          <w:tab w:val="num" w:pos="993"/>
        </w:tabs>
        <w:spacing w:before="0"/>
        <w:rPr>
          <w:rFonts w:cs="Arial"/>
          <w:lang w:val="ru-RU"/>
        </w:rPr>
      </w:pPr>
    </w:p>
    <w:p w:rsidR="00DB2484" w:rsidRPr="000B1D80" w:rsidRDefault="00516AD7" w:rsidP="00BB245E">
      <w:pPr>
        <w:spacing w:before="0"/>
        <w:rPr>
          <w:rFonts w:cs="Arial"/>
          <w:b/>
        </w:rPr>
      </w:pPr>
      <w:bookmarkStart w:id="213" w:name="_Toc441651585"/>
      <w:bookmarkStart w:id="214" w:name="_Toc442559896"/>
      <w:r>
        <w:rPr>
          <w:rFonts w:cs="Arial"/>
          <w:b/>
          <w:lang w:val="sr-Cyrl-RS"/>
        </w:rPr>
        <w:t>6</w:t>
      </w:r>
      <w:r w:rsidR="00960796" w:rsidRPr="000B1D80">
        <w:rPr>
          <w:rFonts w:cs="Arial"/>
          <w:b/>
          <w:lang w:val="sr-Cyrl-RS"/>
        </w:rPr>
        <w:t>.9.</w:t>
      </w:r>
      <w:r w:rsidR="008D2B23" w:rsidRPr="000B1D80">
        <w:rPr>
          <w:rFonts w:cs="Arial"/>
          <w:b/>
        </w:rPr>
        <w:t>Подношење понуде са подизвођачима</w:t>
      </w:r>
      <w:bookmarkEnd w:id="213"/>
      <w:bookmarkEnd w:id="214"/>
    </w:p>
    <w:p w:rsidR="004109CC" w:rsidRPr="000B1D80" w:rsidRDefault="004109CC" w:rsidP="00BB245E">
      <w:pPr>
        <w:pStyle w:val="KDParagraf"/>
        <w:spacing w:before="0"/>
        <w:rPr>
          <w:rFonts w:cs="Arial"/>
        </w:rPr>
      </w:pPr>
    </w:p>
    <w:p w:rsidR="00EE070C" w:rsidRPr="000B1D80" w:rsidRDefault="00EE070C" w:rsidP="00BB245E">
      <w:pPr>
        <w:pStyle w:val="KDParagraf"/>
        <w:spacing w:before="0"/>
        <w:rPr>
          <w:rFonts w:cs="Arial"/>
        </w:rPr>
      </w:pPr>
      <w:r w:rsidRPr="000B1D80">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4109CC" w:rsidRPr="000B1D80" w:rsidRDefault="004109CC" w:rsidP="00BB245E">
      <w:pPr>
        <w:pStyle w:val="KDParagraf"/>
        <w:spacing w:before="0"/>
        <w:rPr>
          <w:rFonts w:cs="Arial"/>
        </w:rPr>
      </w:pPr>
    </w:p>
    <w:p w:rsidR="00EE070C" w:rsidRPr="000B1D80" w:rsidRDefault="00EE070C" w:rsidP="00175A1B">
      <w:pPr>
        <w:pStyle w:val="KDNabrajanje"/>
        <w:numPr>
          <w:ilvl w:val="0"/>
          <w:numId w:val="20"/>
        </w:numPr>
        <w:spacing w:before="0"/>
        <w:rPr>
          <w:rFonts w:cs="Arial"/>
          <w:lang w:val="sr-Cyrl-CS"/>
        </w:rPr>
      </w:pPr>
      <w:r w:rsidRPr="000B1D80">
        <w:rPr>
          <w:rFonts w:cs="Arial"/>
          <w:lang w:val="sr-Cyrl-CS"/>
        </w:rPr>
        <w:t>назив подизвођача, а уколико уговор и</w:t>
      </w:r>
      <w:r w:rsidR="004F5908" w:rsidRPr="000B1D80">
        <w:rPr>
          <w:rFonts w:cs="Arial"/>
          <w:lang w:val="sr-Cyrl-CS"/>
        </w:rPr>
        <w:t xml:space="preserve">змеђу наручиоца и понуђача буде </w:t>
      </w:r>
      <w:r w:rsidRPr="000B1D80">
        <w:rPr>
          <w:rFonts w:cs="Arial"/>
          <w:lang w:val="sr-Cyrl-CS"/>
        </w:rPr>
        <w:t>закључен, тај подизвођач ће бити наведен у уговору;</w:t>
      </w:r>
    </w:p>
    <w:p w:rsidR="00B01661" w:rsidRPr="000B1D80" w:rsidRDefault="00EE070C" w:rsidP="00175A1B">
      <w:pPr>
        <w:pStyle w:val="KDNabrajanje"/>
        <w:numPr>
          <w:ilvl w:val="0"/>
          <w:numId w:val="20"/>
        </w:numPr>
        <w:spacing w:before="0"/>
        <w:rPr>
          <w:rFonts w:cs="Arial"/>
          <w:lang w:val="sr-Cyrl-CS"/>
        </w:rPr>
      </w:pPr>
      <w:r w:rsidRPr="000B1D80">
        <w:rPr>
          <w:rFonts w:cs="Arial"/>
          <w:lang w:val="sr-Cyrl-CS"/>
        </w:rPr>
        <w:t>проценат укупне вредности набавке који ће поверити подизвођачу, а који не може бити већи од 50%</w:t>
      </w:r>
      <w:r w:rsidR="004109CC" w:rsidRPr="000B1D80">
        <w:rPr>
          <w:rFonts w:cs="Arial"/>
          <w:lang w:val="sr-Cyrl-CS"/>
        </w:rPr>
        <w:t>,</w:t>
      </w:r>
      <w:r w:rsidRPr="000B1D80">
        <w:rPr>
          <w:rFonts w:cs="Arial"/>
          <w:lang w:val="sr-Cyrl-CS"/>
        </w:rPr>
        <w:t xml:space="preserve"> као и део предметне набавке који ће извршити преко подизвођача.</w:t>
      </w:r>
    </w:p>
    <w:p w:rsidR="004109CC" w:rsidRPr="000B1D80" w:rsidRDefault="004109CC" w:rsidP="00BB245E">
      <w:pPr>
        <w:pStyle w:val="KDParagraf"/>
        <w:spacing w:before="0"/>
        <w:rPr>
          <w:rFonts w:cs="Arial"/>
        </w:rPr>
      </w:pPr>
    </w:p>
    <w:p w:rsidR="00B01661" w:rsidRPr="000B1D80" w:rsidRDefault="00EE070C" w:rsidP="00BB245E">
      <w:pPr>
        <w:pStyle w:val="KDParagraf"/>
        <w:spacing w:before="0"/>
        <w:rPr>
          <w:rFonts w:cs="Arial"/>
          <w:lang w:val="sr-Cyrl-CS"/>
        </w:rPr>
      </w:pPr>
      <w:r w:rsidRPr="000B1D80">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4109CC" w:rsidRPr="000B1D80" w:rsidRDefault="004109CC" w:rsidP="00BB245E">
      <w:pPr>
        <w:pStyle w:val="KDParagraf"/>
        <w:spacing w:before="0"/>
        <w:rPr>
          <w:rFonts w:cs="Arial"/>
        </w:rPr>
      </w:pPr>
    </w:p>
    <w:p w:rsidR="00B01661" w:rsidRPr="000B1D80" w:rsidRDefault="00EE070C" w:rsidP="00BB245E">
      <w:pPr>
        <w:pStyle w:val="KDParagraf"/>
        <w:spacing w:before="0"/>
        <w:rPr>
          <w:rFonts w:cs="Arial"/>
          <w:color w:val="000000" w:themeColor="text1"/>
        </w:rPr>
      </w:pPr>
      <w:r w:rsidRPr="000B1D80">
        <w:rPr>
          <w:rFonts w:cs="Arial"/>
        </w:rPr>
        <w:t xml:space="preserve">Обавеза понуђача је да за </w:t>
      </w:r>
      <w:r w:rsidR="008D2B23" w:rsidRPr="000B1D80">
        <w:rPr>
          <w:rFonts w:cs="Arial"/>
        </w:rPr>
        <w:t>подизвођач</w:t>
      </w:r>
      <w:r w:rsidRPr="000B1D80">
        <w:rPr>
          <w:rFonts w:cs="Arial"/>
        </w:rPr>
        <w:t>а достави доказе о испуњености</w:t>
      </w:r>
      <w:r w:rsidR="008D2B23" w:rsidRPr="000B1D80">
        <w:rPr>
          <w:rFonts w:cs="Arial"/>
        </w:rPr>
        <w:t xml:space="preserve"> обавезн</w:t>
      </w:r>
      <w:r w:rsidRPr="000B1D80">
        <w:rPr>
          <w:rFonts w:cs="Arial"/>
        </w:rPr>
        <w:t>их</w:t>
      </w:r>
      <w:r w:rsidR="008D2B23" w:rsidRPr="000B1D80">
        <w:rPr>
          <w:rFonts w:cs="Arial"/>
        </w:rPr>
        <w:t xml:space="preserve"> услов</w:t>
      </w:r>
      <w:r w:rsidRPr="000B1D80">
        <w:rPr>
          <w:rFonts w:cs="Arial"/>
        </w:rPr>
        <w:t>а</w:t>
      </w:r>
      <w:r w:rsidR="008D2B23" w:rsidRPr="000B1D80">
        <w:rPr>
          <w:rFonts w:cs="Arial"/>
        </w:rPr>
        <w:t xml:space="preserve"> из Закона</w:t>
      </w:r>
      <w:r w:rsidR="00C904BF" w:rsidRPr="000B1D80">
        <w:rPr>
          <w:rFonts w:cs="Arial"/>
        </w:rPr>
        <w:t xml:space="preserve"> о јавним набавкама.</w:t>
      </w:r>
      <w:r w:rsidR="00B01661" w:rsidRPr="000B1D80">
        <w:rPr>
          <w:rFonts w:cs="Arial"/>
          <w:color w:val="000000" w:themeColor="text1"/>
        </w:rPr>
        <w:t xml:space="preserve"> Доказ из члана 75.</w:t>
      </w:r>
      <w:r w:rsidR="00B01661" w:rsidRPr="000B1D80">
        <w:rPr>
          <w:rFonts w:cs="Arial"/>
          <w:color w:val="000000" w:themeColor="text1"/>
          <w:lang w:val="sr-Cyrl-CS"/>
        </w:rPr>
        <w:t xml:space="preserve"> </w:t>
      </w:r>
      <w:r w:rsidR="00B01661" w:rsidRPr="000B1D80">
        <w:rPr>
          <w:rFonts w:cs="Arial"/>
          <w:color w:val="000000" w:themeColor="text1"/>
        </w:rPr>
        <w:t>став 1.</w:t>
      </w:r>
      <w:r w:rsidR="00B01661" w:rsidRPr="000B1D80">
        <w:rPr>
          <w:rFonts w:cs="Arial"/>
          <w:color w:val="000000" w:themeColor="text1"/>
          <w:lang w:val="sr-Cyrl-CS"/>
        </w:rPr>
        <w:t xml:space="preserve"> </w:t>
      </w:r>
      <w:r w:rsidR="00B01661" w:rsidRPr="000B1D80">
        <w:rPr>
          <w:rFonts w:cs="Arial"/>
          <w:color w:val="000000" w:themeColor="text1"/>
        </w:rPr>
        <w:t xml:space="preserve">тачка 5) Закона </w:t>
      </w:r>
      <w:r w:rsidR="00B01661" w:rsidRPr="000B1D80">
        <w:rPr>
          <w:rFonts w:cs="Arial"/>
          <w:lang w:val="sr-Cyrl-CS"/>
        </w:rPr>
        <w:t>понуђач</w:t>
      </w:r>
      <w:r w:rsidR="00B01661" w:rsidRPr="000B1D80">
        <w:rPr>
          <w:rFonts w:cs="Arial"/>
        </w:rPr>
        <w:t xml:space="preserve"> доставља </w:t>
      </w:r>
      <w:r w:rsidR="00B01661" w:rsidRPr="000B1D80">
        <w:rPr>
          <w:rFonts w:cs="Arial"/>
          <w:lang w:val="sr-Cyrl-CS"/>
        </w:rPr>
        <w:t xml:space="preserve">за подизвођача </w:t>
      </w:r>
      <w:r w:rsidR="00B01661" w:rsidRPr="000B1D80">
        <w:rPr>
          <w:rFonts w:cs="Arial"/>
        </w:rPr>
        <w:t xml:space="preserve">за део набавке који ће </w:t>
      </w:r>
      <w:r w:rsidR="00B01661" w:rsidRPr="000B1D80">
        <w:rPr>
          <w:rFonts w:cs="Arial"/>
          <w:lang w:val="sr-Cyrl-CS"/>
        </w:rPr>
        <w:t>из</w:t>
      </w:r>
      <w:r w:rsidR="00B01661" w:rsidRPr="000B1D80">
        <w:rPr>
          <w:rFonts w:cs="Arial"/>
        </w:rPr>
        <w:t>вршити преко подизвођача</w:t>
      </w:r>
      <w:r w:rsidR="00B01661" w:rsidRPr="000B1D80">
        <w:rPr>
          <w:rFonts w:cs="Arial"/>
          <w:color w:val="000000" w:themeColor="text1"/>
        </w:rPr>
        <w:t>.</w:t>
      </w:r>
    </w:p>
    <w:p w:rsidR="004109CC" w:rsidRPr="000B1D80" w:rsidRDefault="004109CC" w:rsidP="00BB245E">
      <w:pPr>
        <w:pStyle w:val="KDParagraf"/>
        <w:spacing w:before="0"/>
        <w:rPr>
          <w:rFonts w:cs="Arial"/>
        </w:rPr>
      </w:pPr>
    </w:p>
    <w:p w:rsidR="00B01661" w:rsidRPr="000B1D80" w:rsidRDefault="008D2B23" w:rsidP="00BB245E">
      <w:pPr>
        <w:pStyle w:val="KDParagraf"/>
        <w:spacing w:before="0"/>
        <w:rPr>
          <w:rFonts w:cs="Arial"/>
          <w:color w:val="00B0F0"/>
          <w:lang w:val="sr-Cyrl-CS"/>
        </w:rPr>
      </w:pPr>
      <w:r w:rsidRPr="000B1D80">
        <w:rPr>
          <w:rFonts w:cs="Arial"/>
        </w:rPr>
        <w:t>Додатне услове понуђач испуњава самостално, без обзира на агажовање подизвођача.</w:t>
      </w:r>
      <w:r w:rsidR="00C904BF" w:rsidRPr="000B1D80">
        <w:rPr>
          <w:rFonts w:cs="Arial"/>
          <w:color w:val="00B0F0"/>
        </w:rPr>
        <w:t xml:space="preserve"> </w:t>
      </w:r>
    </w:p>
    <w:p w:rsidR="004109CC" w:rsidRPr="000B1D80" w:rsidRDefault="004109CC" w:rsidP="00BB245E">
      <w:pPr>
        <w:tabs>
          <w:tab w:val="left" w:pos="360"/>
        </w:tabs>
        <w:spacing w:before="0"/>
        <w:rPr>
          <w:rFonts w:cs="Arial"/>
        </w:rPr>
      </w:pPr>
    </w:p>
    <w:p w:rsidR="00B01661" w:rsidRPr="000B1D80" w:rsidRDefault="00B01661" w:rsidP="00BB245E">
      <w:pPr>
        <w:tabs>
          <w:tab w:val="left" w:pos="360"/>
        </w:tabs>
        <w:spacing w:before="0"/>
        <w:rPr>
          <w:rFonts w:cs="Arial"/>
        </w:rPr>
      </w:pPr>
      <w:r w:rsidRPr="000B1D80">
        <w:rPr>
          <w:rFonts w:cs="Arial"/>
        </w:rPr>
        <w:t xml:space="preserve">Све обрасце у понуди потписује и оверава Понуђач, изузев </w:t>
      </w:r>
      <w:r w:rsidR="00535917" w:rsidRPr="000B1D80">
        <w:rPr>
          <w:rFonts w:cs="Arial"/>
        </w:rPr>
        <w:t xml:space="preserve">Обрасца </w:t>
      </w:r>
      <w:r w:rsidR="00535917" w:rsidRPr="000B1D80">
        <w:rPr>
          <w:rFonts w:cs="Arial"/>
          <w:lang w:val="sr-Cyrl-CS"/>
        </w:rPr>
        <w:t>4</w:t>
      </w:r>
      <w:r w:rsidRPr="000B1D80">
        <w:rPr>
          <w:rFonts w:cs="Arial"/>
        </w:rPr>
        <w:t>.</w:t>
      </w:r>
      <w:r w:rsidR="009224B8" w:rsidRPr="009115DA">
        <w:rPr>
          <w:rFonts w:cs="Arial"/>
          <w:lang w:val="sr-Cyrl-RS"/>
        </w:rPr>
        <w:t xml:space="preserve"> и </w:t>
      </w:r>
      <w:r w:rsidR="009224B8" w:rsidRPr="009115DA">
        <w:rPr>
          <w:rFonts w:cs="Arial"/>
        </w:rPr>
        <w:t xml:space="preserve">Обрасца </w:t>
      </w:r>
      <w:r w:rsidR="009224B8" w:rsidRPr="009115DA">
        <w:rPr>
          <w:rFonts w:cs="Arial"/>
          <w:lang w:val="sr-Cyrl-CS"/>
        </w:rPr>
        <w:t>5</w:t>
      </w:r>
      <w:r w:rsidR="009224B8" w:rsidRPr="009115DA">
        <w:rPr>
          <w:rFonts w:cs="Arial"/>
        </w:rPr>
        <w:t>.</w:t>
      </w:r>
      <w:r w:rsidRPr="000B1D80">
        <w:rPr>
          <w:rFonts w:cs="Arial"/>
        </w:rPr>
        <w:t xml:space="preserve"> који попуњава, потписује и оверава сваки подизвођач у своје име.</w:t>
      </w:r>
    </w:p>
    <w:p w:rsidR="004109CC" w:rsidRPr="000B1D80" w:rsidRDefault="004109CC" w:rsidP="00BB245E">
      <w:pPr>
        <w:pStyle w:val="KDParagraf"/>
        <w:spacing w:before="0"/>
        <w:rPr>
          <w:rFonts w:cs="Arial"/>
        </w:rPr>
      </w:pPr>
    </w:p>
    <w:p w:rsidR="00B01661" w:rsidRPr="000B1D80" w:rsidRDefault="008D2B23" w:rsidP="00BB245E">
      <w:pPr>
        <w:pStyle w:val="KDParagraf"/>
        <w:spacing w:before="0"/>
        <w:rPr>
          <w:rFonts w:cs="Arial"/>
          <w:lang w:val="sr-Cyrl-CS"/>
        </w:rPr>
      </w:pPr>
      <w:r w:rsidRPr="000B1D80">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4109CC" w:rsidRPr="000B1D80" w:rsidRDefault="004109CC" w:rsidP="00BB245E">
      <w:pPr>
        <w:pStyle w:val="KDParagraf"/>
        <w:spacing w:before="0"/>
        <w:rPr>
          <w:rFonts w:cs="Arial"/>
        </w:rPr>
      </w:pPr>
    </w:p>
    <w:p w:rsidR="00B01661" w:rsidRDefault="00083E24" w:rsidP="00BB245E">
      <w:pPr>
        <w:pStyle w:val="KDParagraf"/>
        <w:spacing w:before="0"/>
        <w:rPr>
          <w:rFonts w:cs="Arial"/>
        </w:rPr>
      </w:pPr>
      <w:r w:rsidRPr="000B1D80">
        <w:rPr>
          <w:rFonts w:cs="Arial"/>
        </w:rPr>
        <w:t>Понуђач</w:t>
      </w:r>
      <w:r w:rsidR="00011DCA" w:rsidRPr="000B1D80">
        <w:rPr>
          <w:rFonts w:cs="Arial"/>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AF235F" w:rsidRDefault="00AF235F" w:rsidP="00BB245E">
      <w:pPr>
        <w:pStyle w:val="KDParagraf"/>
        <w:spacing w:before="0"/>
        <w:rPr>
          <w:rFonts w:cs="Arial"/>
        </w:rPr>
      </w:pPr>
    </w:p>
    <w:p w:rsidR="00AF235F" w:rsidRPr="000E2835" w:rsidRDefault="00AF235F" w:rsidP="00AF235F">
      <w:pPr>
        <w:pStyle w:val="KDParagraf"/>
        <w:spacing w:before="0"/>
        <w:rPr>
          <w:rFonts w:cs="Arial"/>
          <w:lang w:val="sr-Cyrl-RS"/>
        </w:rPr>
      </w:pPr>
      <w:r w:rsidRPr="00271F7F">
        <w:rPr>
          <w:rFonts w:cs="Arial"/>
          <w:lang w:val="sr-Cyrl-RS"/>
        </w:rPr>
        <w:t>Наручилац у овом поступку не предвиђа примену одредби става 9. и 10. члана 80. Закона.</w:t>
      </w:r>
    </w:p>
    <w:p w:rsidR="00AF235F" w:rsidRPr="000B1D80" w:rsidRDefault="00AF235F" w:rsidP="00BB245E">
      <w:pPr>
        <w:pStyle w:val="KDParagraf"/>
        <w:spacing w:before="0"/>
        <w:rPr>
          <w:rFonts w:cs="Arial"/>
          <w:lang w:val="sr-Cyrl-CS"/>
        </w:rPr>
      </w:pPr>
    </w:p>
    <w:p w:rsidR="004120C3" w:rsidRPr="000B1D80" w:rsidRDefault="00516AD7" w:rsidP="00BB245E">
      <w:pPr>
        <w:spacing w:before="0"/>
        <w:rPr>
          <w:rFonts w:cs="Arial"/>
          <w:b/>
        </w:rPr>
      </w:pPr>
      <w:bookmarkStart w:id="215" w:name="_Toc441651586"/>
      <w:bookmarkStart w:id="216" w:name="_Toc442559897"/>
      <w:r>
        <w:rPr>
          <w:rFonts w:cs="Arial"/>
          <w:b/>
          <w:lang w:val="sr-Cyrl-RS"/>
        </w:rPr>
        <w:t>6</w:t>
      </w:r>
      <w:r w:rsidR="00960796" w:rsidRPr="000B1D80">
        <w:rPr>
          <w:rFonts w:cs="Arial"/>
          <w:b/>
          <w:lang w:val="sr-Cyrl-RS"/>
        </w:rPr>
        <w:t>.10.</w:t>
      </w:r>
      <w:r w:rsidR="008D2B23" w:rsidRPr="000B1D80">
        <w:rPr>
          <w:rFonts w:cs="Arial"/>
          <w:b/>
        </w:rPr>
        <w:t>Подношење заједничке понуде</w:t>
      </w:r>
      <w:bookmarkEnd w:id="215"/>
      <w:bookmarkEnd w:id="216"/>
    </w:p>
    <w:p w:rsidR="004109CC" w:rsidRPr="000B1D80" w:rsidRDefault="004109CC" w:rsidP="00BB245E">
      <w:pPr>
        <w:pStyle w:val="KDParagraf"/>
        <w:spacing w:before="0"/>
        <w:rPr>
          <w:rFonts w:cs="Arial"/>
        </w:rPr>
      </w:pPr>
    </w:p>
    <w:p w:rsidR="008D2B23" w:rsidRPr="000B1D80" w:rsidRDefault="008D2B23" w:rsidP="00BB245E">
      <w:pPr>
        <w:pStyle w:val="KDParagraf"/>
        <w:spacing w:before="0"/>
        <w:rPr>
          <w:rFonts w:cs="Arial"/>
        </w:rPr>
      </w:pPr>
      <w:r w:rsidRPr="000B1D80">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и то: </w:t>
      </w:r>
    </w:p>
    <w:p w:rsidR="004109CC" w:rsidRPr="000B1D80" w:rsidRDefault="004109CC" w:rsidP="00BB245E">
      <w:pPr>
        <w:pStyle w:val="KDParagraf"/>
        <w:spacing w:before="0"/>
        <w:rPr>
          <w:rFonts w:cs="Arial"/>
          <w:lang w:val="sr-Cyrl-CS"/>
        </w:rPr>
      </w:pPr>
    </w:p>
    <w:p w:rsidR="008D2B23" w:rsidRPr="000B1D80" w:rsidRDefault="008D2B23" w:rsidP="00BB245E">
      <w:pPr>
        <w:pStyle w:val="KDNabrajanje"/>
        <w:spacing w:before="0"/>
        <w:rPr>
          <w:rFonts w:cs="Arial"/>
        </w:rPr>
      </w:pPr>
      <w:r w:rsidRPr="000B1D80">
        <w:rPr>
          <w:rFonts w:cs="Arial"/>
          <w:lang w:val="sr-Cyrl-CS"/>
        </w:rPr>
        <w:t xml:space="preserve">податке о </w:t>
      </w:r>
      <w:r w:rsidRPr="000B1D80">
        <w:rPr>
          <w:rFonts w:cs="Arial"/>
        </w:rPr>
        <w:t xml:space="preserve">члану групе који ће бити </w:t>
      </w:r>
      <w:r w:rsidRPr="000B1D80">
        <w:rPr>
          <w:rFonts w:cs="Arial"/>
          <w:lang w:val="sr-Cyrl-CS"/>
        </w:rPr>
        <w:t>Н</w:t>
      </w:r>
      <w:r w:rsidRPr="000B1D80">
        <w:rPr>
          <w:rFonts w:cs="Arial"/>
        </w:rPr>
        <w:t xml:space="preserve">осилац посла, односно који ће поднети понуду и који ће заступати групу понуђача пред </w:t>
      </w:r>
      <w:r w:rsidRPr="000B1D80">
        <w:rPr>
          <w:rFonts w:cs="Arial"/>
          <w:lang w:val="sr-Cyrl-CS"/>
        </w:rPr>
        <w:t>Н</w:t>
      </w:r>
      <w:r w:rsidRPr="000B1D80">
        <w:rPr>
          <w:rFonts w:cs="Arial"/>
        </w:rPr>
        <w:t>аручиоцем;</w:t>
      </w:r>
    </w:p>
    <w:p w:rsidR="00B01661" w:rsidRPr="000B1D80" w:rsidRDefault="008D2B23" w:rsidP="00BB245E">
      <w:pPr>
        <w:pStyle w:val="KDNabrajanje"/>
        <w:spacing w:before="0"/>
        <w:rPr>
          <w:rFonts w:cs="Arial"/>
        </w:rPr>
      </w:pPr>
      <w:r w:rsidRPr="000B1D80">
        <w:rPr>
          <w:rFonts w:cs="Arial"/>
        </w:rPr>
        <w:t>опис послова сваког од понуђача из групе понуђача у извршењу уговора</w:t>
      </w:r>
    </w:p>
    <w:p w:rsidR="00B01661" w:rsidRPr="000B1D80" w:rsidRDefault="00B00095" w:rsidP="00BB245E">
      <w:pPr>
        <w:pStyle w:val="KDNabrajanje"/>
        <w:spacing w:before="0"/>
        <w:rPr>
          <w:rFonts w:cs="Arial"/>
        </w:rPr>
      </w:pPr>
      <w:r w:rsidRPr="000B1D80">
        <w:rPr>
          <w:rFonts w:cs="Arial"/>
        </w:rPr>
        <w:t>неограниченој солидарној</w:t>
      </w:r>
      <w:r w:rsidR="00B01661" w:rsidRPr="000B1D80">
        <w:rPr>
          <w:rFonts w:cs="Arial"/>
        </w:rPr>
        <w:t xml:space="preserve"> одговорности понуђача</w:t>
      </w:r>
      <w:r w:rsidR="00B01661" w:rsidRPr="000B1D80">
        <w:rPr>
          <w:rFonts w:cs="Arial"/>
          <w:lang w:val="sr-Cyrl-CS"/>
        </w:rPr>
        <w:t xml:space="preserve"> из групе понуђача према Наручиоцу, у скл</w:t>
      </w:r>
      <w:r w:rsidR="00B01661" w:rsidRPr="000B1D80">
        <w:rPr>
          <w:rFonts w:cs="Arial"/>
        </w:rPr>
        <w:t>a</w:t>
      </w:r>
      <w:r w:rsidR="00B01661" w:rsidRPr="000B1D80">
        <w:rPr>
          <w:rFonts w:cs="Arial"/>
          <w:lang w:val="sr-Cyrl-CS"/>
        </w:rPr>
        <w:t>ду са Законом</w:t>
      </w:r>
      <w:r w:rsidR="008D2B23" w:rsidRPr="000B1D80">
        <w:rPr>
          <w:rFonts w:cs="Arial"/>
        </w:rPr>
        <w:t>.</w:t>
      </w:r>
    </w:p>
    <w:p w:rsidR="004109CC" w:rsidRPr="000B1D80" w:rsidRDefault="004109CC" w:rsidP="00BB245E">
      <w:pPr>
        <w:pStyle w:val="KDParagraf"/>
        <w:spacing w:before="0"/>
        <w:rPr>
          <w:rFonts w:cs="Arial"/>
          <w:lang w:val="ru-RU"/>
        </w:rPr>
      </w:pPr>
    </w:p>
    <w:p w:rsidR="00B01661" w:rsidRPr="000B1D80" w:rsidRDefault="008D2B23" w:rsidP="00BB245E">
      <w:pPr>
        <w:pStyle w:val="KDParagraf"/>
        <w:spacing w:before="0"/>
        <w:rPr>
          <w:rFonts w:cs="Arial"/>
        </w:rPr>
      </w:pPr>
      <w:r w:rsidRPr="000B1D80">
        <w:rPr>
          <w:rFonts w:cs="Arial"/>
          <w:lang w:val="ru-RU"/>
        </w:rPr>
        <w:t>Сваки понуђач из групе понуђача</w:t>
      </w:r>
      <w:r w:rsidR="008C2502" w:rsidRPr="000B1D80">
        <w:rPr>
          <w:rFonts w:cs="Arial"/>
          <w:lang w:val="ru-RU"/>
        </w:rPr>
        <w:t xml:space="preserve"> </w:t>
      </w:r>
      <w:r w:rsidRPr="000B1D80">
        <w:rPr>
          <w:rFonts w:cs="Arial"/>
          <w:lang w:val="ru-RU"/>
        </w:rPr>
        <w:t>која подноси заједничку понуду мора да испуњава</w:t>
      </w:r>
      <w:r w:rsidR="00C904BF" w:rsidRPr="000B1D80">
        <w:rPr>
          <w:rFonts w:cs="Arial"/>
          <w:lang w:val="ru-RU"/>
        </w:rPr>
        <w:t xml:space="preserve"> обавезне</w:t>
      </w:r>
      <w:r w:rsidRPr="000B1D80">
        <w:rPr>
          <w:rFonts w:cs="Arial"/>
          <w:lang w:val="ru-RU"/>
        </w:rPr>
        <w:t xml:space="preserve"> услове </w:t>
      </w:r>
      <w:r w:rsidR="00C904BF" w:rsidRPr="000B1D80">
        <w:rPr>
          <w:rFonts w:cs="Arial"/>
          <w:lang w:val="ru-RU"/>
        </w:rPr>
        <w:t>из</w:t>
      </w:r>
      <w:r w:rsidRPr="000B1D80">
        <w:rPr>
          <w:rFonts w:cs="Arial"/>
        </w:rPr>
        <w:t xml:space="preserve"> Закона</w:t>
      </w:r>
      <w:r w:rsidR="00836B7C" w:rsidRPr="000B1D80">
        <w:rPr>
          <w:rFonts w:cs="Arial"/>
        </w:rPr>
        <w:t>.</w:t>
      </w:r>
      <w:r w:rsidR="00C904BF" w:rsidRPr="000B1D80">
        <w:rPr>
          <w:rFonts w:cs="Arial"/>
        </w:rPr>
        <w:t xml:space="preserve"> </w:t>
      </w:r>
      <w:r w:rsidRPr="000B1D80">
        <w:rPr>
          <w:rFonts w:cs="Arial"/>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36B7C" w:rsidRPr="000B1D80">
        <w:rPr>
          <w:rFonts w:cs="Arial"/>
        </w:rPr>
        <w:t>.</w:t>
      </w:r>
    </w:p>
    <w:p w:rsidR="004109CC" w:rsidRPr="000B1D80" w:rsidRDefault="004109CC" w:rsidP="00BB245E">
      <w:pPr>
        <w:pStyle w:val="KDParagraf"/>
        <w:spacing w:before="0"/>
        <w:rPr>
          <w:rFonts w:cs="Arial"/>
        </w:rPr>
      </w:pPr>
    </w:p>
    <w:p w:rsidR="00B01661" w:rsidRPr="000B1D80" w:rsidRDefault="00C904BF" w:rsidP="00BB245E">
      <w:pPr>
        <w:pStyle w:val="KDParagraf"/>
        <w:spacing w:before="0"/>
        <w:rPr>
          <w:rFonts w:cs="Arial"/>
        </w:rPr>
      </w:pPr>
      <w:r w:rsidRPr="000B1D80">
        <w:rPr>
          <w:rFonts w:cs="Arial"/>
        </w:rPr>
        <w:t>Услов из члана 75. став 1. тачка 5</w:t>
      </w:r>
      <w:r w:rsidR="00B01661" w:rsidRPr="000B1D80">
        <w:rPr>
          <w:rFonts w:cs="Arial"/>
          <w:lang w:val="sr-Cyrl-CS"/>
        </w:rPr>
        <w:t>)</w:t>
      </w:r>
      <w:r w:rsidRPr="000B1D80">
        <w:rPr>
          <w:rFonts w:cs="Arial"/>
        </w:rPr>
        <w:t xml:space="preserve"> Закона, обавезан је да испуни понуђач из групе понуђача којем је поверено извршење дела набавке за које је неопходна испуњеност тог услова.</w:t>
      </w:r>
    </w:p>
    <w:p w:rsidR="004109CC" w:rsidRPr="000B1D80" w:rsidRDefault="004109CC" w:rsidP="00BB245E">
      <w:pPr>
        <w:spacing w:before="0"/>
        <w:rPr>
          <w:rFonts w:cs="Arial"/>
        </w:rPr>
      </w:pPr>
    </w:p>
    <w:p w:rsidR="00B01661" w:rsidRPr="000B1D80" w:rsidRDefault="00B01661" w:rsidP="00BB245E">
      <w:pPr>
        <w:spacing w:before="0"/>
        <w:rPr>
          <w:rFonts w:cs="Arial"/>
        </w:rPr>
      </w:pPr>
      <w:r w:rsidRPr="000B1D80">
        <w:rPr>
          <w:rFonts w:cs="Arial"/>
        </w:rPr>
        <w:t xml:space="preserve">У случају заједничке понуде групе </w:t>
      </w:r>
      <w:r w:rsidRPr="000B1D80">
        <w:rPr>
          <w:rFonts w:cs="Arial"/>
          <w:lang w:val="sr-Cyrl-CS"/>
        </w:rPr>
        <w:t>п</w:t>
      </w:r>
      <w:r w:rsidRPr="000B1D80">
        <w:rPr>
          <w:rFonts w:cs="Arial"/>
        </w:rPr>
        <w:t xml:space="preserve">онуђача све обрасце потписује и оверава члан групе </w:t>
      </w:r>
      <w:r w:rsidRPr="000B1D80">
        <w:rPr>
          <w:rFonts w:cs="Arial"/>
          <w:lang w:val="sr-Cyrl-CS"/>
        </w:rPr>
        <w:t>п</w:t>
      </w:r>
      <w:r w:rsidRPr="000B1D80">
        <w:rPr>
          <w:rFonts w:cs="Arial"/>
        </w:rPr>
        <w:t xml:space="preserve">онуђача који је одређен као Носилац посла у споразуму чланова групе </w:t>
      </w:r>
      <w:r w:rsidRPr="000B1D80">
        <w:rPr>
          <w:rFonts w:cs="Arial"/>
          <w:lang w:val="sr-Cyrl-CS"/>
        </w:rPr>
        <w:t>п</w:t>
      </w:r>
      <w:r w:rsidRPr="000B1D80">
        <w:rPr>
          <w:rFonts w:cs="Arial"/>
        </w:rPr>
        <w:t xml:space="preserve">онуђача, изузев Обрасца </w:t>
      </w:r>
      <w:r w:rsidR="00535917" w:rsidRPr="000B1D80">
        <w:rPr>
          <w:rFonts w:cs="Arial"/>
          <w:lang w:val="sr-Cyrl-CS"/>
        </w:rPr>
        <w:t xml:space="preserve">број </w:t>
      </w:r>
      <w:r w:rsidR="00840613" w:rsidRPr="009115DA">
        <w:rPr>
          <w:rFonts w:cs="Arial"/>
          <w:lang w:val="sr-Cyrl-CS"/>
        </w:rPr>
        <w:t>4</w:t>
      </w:r>
      <w:r w:rsidRPr="000B1D80">
        <w:rPr>
          <w:rFonts w:cs="Arial"/>
        </w:rPr>
        <w:t xml:space="preserve">. и Обрасца </w:t>
      </w:r>
      <w:r w:rsidR="00535917" w:rsidRPr="000B1D80">
        <w:rPr>
          <w:rFonts w:cs="Arial"/>
          <w:lang w:val="sr-Cyrl-CS"/>
        </w:rPr>
        <w:t xml:space="preserve">број </w:t>
      </w:r>
      <w:r w:rsidR="00840613" w:rsidRPr="009115DA">
        <w:rPr>
          <w:rFonts w:cs="Arial"/>
          <w:lang w:val="sr-Cyrl-CS"/>
        </w:rPr>
        <w:t>5</w:t>
      </w:r>
      <w:r w:rsidRPr="000B1D80">
        <w:rPr>
          <w:rFonts w:cs="Arial"/>
        </w:rPr>
        <w:t xml:space="preserve">. које попуњава, потписује и оверава сваки члан групе </w:t>
      </w:r>
      <w:r w:rsidRPr="000B1D80">
        <w:rPr>
          <w:rFonts w:cs="Arial"/>
          <w:lang w:val="sr-Cyrl-CS"/>
        </w:rPr>
        <w:t>п</w:t>
      </w:r>
      <w:r w:rsidRPr="000B1D80">
        <w:rPr>
          <w:rFonts w:cs="Arial"/>
        </w:rPr>
        <w:t>онуђача у своје име.</w:t>
      </w:r>
    </w:p>
    <w:p w:rsidR="000827F3" w:rsidRPr="000B1D80" w:rsidRDefault="000827F3" w:rsidP="00BB245E">
      <w:pPr>
        <w:pStyle w:val="KDParagraf"/>
        <w:spacing w:before="0"/>
        <w:rPr>
          <w:rFonts w:cs="Arial"/>
          <w:lang w:bidi="en-US"/>
        </w:rPr>
      </w:pPr>
    </w:p>
    <w:p w:rsidR="000827F3" w:rsidRPr="000B1D80" w:rsidRDefault="00516AD7" w:rsidP="00BB245E">
      <w:pPr>
        <w:spacing w:before="0"/>
        <w:rPr>
          <w:rFonts w:cs="Arial"/>
          <w:b/>
        </w:rPr>
      </w:pPr>
      <w:bookmarkStart w:id="217" w:name="_Toc441651587"/>
      <w:bookmarkStart w:id="218" w:name="_Toc442559898"/>
      <w:r>
        <w:rPr>
          <w:rFonts w:cs="Arial"/>
          <w:b/>
          <w:lang w:val="sr-Cyrl-RS"/>
        </w:rPr>
        <w:t>6</w:t>
      </w:r>
      <w:r w:rsidR="00960796" w:rsidRPr="000B1D80">
        <w:rPr>
          <w:rFonts w:cs="Arial"/>
          <w:b/>
          <w:lang w:val="sr-Cyrl-RS"/>
        </w:rPr>
        <w:t>.11.</w:t>
      </w:r>
      <w:r w:rsidR="000827F3" w:rsidRPr="000B1D80">
        <w:rPr>
          <w:rFonts w:cs="Arial"/>
          <w:b/>
        </w:rPr>
        <w:t>Понуђена цена</w:t>
      </w:r>
      <w:bookmarkEnd w:id="217"/>
      <w:bookmarkEnd w:id="218"/>
    </w:p>
    <w:p w:rsidR="004109CC" w:rsidRPr="000B1D80" w:rsidRDefault="004109CC" w:rsidP="00BB245E">
      <w:pPr>
        <w:pStyle w:val="KDParagraf"/>
        <w:spacing w:before="0"/>
        <w:rPr>
          <w:rFonts w:cs="Arial"/>
          <w:color w:val="000000" w:themeColor="text1"/>
        </w:rPr>
      </w:pPr>
    </w:p>
    <w:p w:rsidR="00317857" w:rsidRPr="00317857" w:rsidRDefault="00317857" w:rsidP="00317857">
      <w:pPr>
        <w:spacing w:before="0"/>
        <w:rPr>
          <w:rFonts w:cs="Arial"/>
          <w:lang w:val="sr-Cyrl-RS" w:eastAsia="ar-SA"/>
        </w:rPr>
      </w:pPr>
      <w:r w:rsidRPr="00317857">
        <w:rPr>
          <w:rFonts w:cs="Arial"/>
          <w:lang w:val="sr-Cyrl-CS" w:eastAsia="ar-SA"/>
        </w:rPr>
        <w:t>Цена се исказује у динарима, без пореза на додату вредност (ПДВ)</w:t>
      </w:r>
      <w:r w:rsidRPr="00317857">
        <w:rPr>
          <w:rFonts w:cs="Arial"/>
          <w:lang w:val="sr-Cyrl-RS" w:eastAsia="ar-SA"/>
        </w:rPr>
        <w:t>.</w:t>
      </w:r>
    </w:p>
    <w:p w:rsidR="004B7587" w:rsidRDefault="004B7587" w:rsidP="004B7587">
      <w:pPr>
        <w:pStyle w:val="KDParagraf"/>
        <w:spacing w:before="0"/>
        <w:rPr>
          <w:rFonts w:cs="Arial"/>
          <w:color w:val="000000" w:themeColor="text1"/>
        </w:rPr>
      </w:pPr>
    </w:p>
    <w:p w:rsidR="00B01661" w:rsidRPr="000B1D80" w:rsidRDefault="000827F3" w:rsidP="00BB245E">
      <w:pPr>
        <w:pStyle w:val="KDParagraf"/>
        <w:spacing w:before="0"/>
        <w:rPr>
          <w:rFonts w:cs="Arial"/>
        </w:rPr>
      </w:pPr>
      <w:r w:rsidRPr="000B1D80">
        <w:rPr>
          <w:rFonts w:cs="Arial"/>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4109CC" w:rsidRPr="000B1D80" w:rsidRDefault="004109CC" w:rsidP="00BB245E">
      <w:pPr>
        <w:pStyle w:val="KDParagraf"/>
        <w:spacing w:before="0"/>
        <w:rPr>
          <w:rFonts w:cs="Arial"/>
        </w:rPr>
      </w:pPr>
    </w:p>
    <w:p w:rsidR="00B50A94" w:rsidRPr="009115DA" w:rsidRDefault="000827F3" w:rsidP="00B50A94">
      <w:pPr>
        <w:pStyle w:val="KDParagraf"/>
        <w:spacing w:before="0"/>
        <w:rPr>
          <w:rFonts w:cs="Arial"/>
          <w:color w:val="000000" w:themeColor="text1"/>
        </w:rPr>
      </w:pPr>
      <w:r w:rsidRPr="000B1D80">
        <w:rPr>
          <w:rFonts w:cs="Arial"/>
        </w:rPr>
        <w:t xml:space="preserve">Јединичне цене и укупно понуђена цена морају бити изражене са две децимале у складу са правилом заокруживања бројева. </w:t>
      </w:r>
      <w:r w:rsidR="00B50A94" w:rsidRPr="009115DA">
        <w:rPr>
          <w:rFonts w:cs="Arial"/>
          <w:color w:val="000000" w:themeColor="text1"/>
        </w:rPr>
        <w:t>У случају рачунске грешке меродавна ће бити јединична цена.</w:t>
      </w:r>
    </w:p>
    <w:p w:rsidR="004109CC" w:rsidRPr="000B1D80" w:rsidRDefault="004109CC" w:rsidP="00BB245E">
      <w:pPr>
        <w:pStyle w:val="KDParagraf"/>
        <w:spacing w:before="0"/>
        <w:rPr>
          <w:rFonts w:cs="Arial"/>
        </w:rPr>
      </w:pPr>
    </w:p>
    <w:p w:rsidR="00B01661" w:rsidRPr="000B1D80" w:rsidRDefault="000827F3" w:rsidP="00BB245E">
      <w:pPr>
        <w:pStyle w:val="KDParagraf"/>
        <w:spacing w:before="0"/>
        <w:rPr>
          <w:rFonts w:cs="Arial"/>
        </w:rPr>
      </w:pPr>
      <w:r w:rsidRPr="000B1D80">
        <w:rPr>
          <w:rFonts w:cs="Arial"/>
        </w:rPr>
        <w:t xml:space="preserve">Понуђена цена </w:t>
      </w:r>
      <w:r w:rsidR="008D104B" w:rsidRPr="000B1D80">
        <w:rPr>
          <w:rFonts w:cs="Arial"/>
          <w:lang w:val="sr-Cyrl-CS"/>
        </w:rPr>
        <w:t xml:space="preserve">мора да покрива и </w:t>
      </w:r>
      <w:r w:rsidRPr="000B1D80">
        <w:rPr>
          <w:rFonts w:cs="Arial"/>
        </w:rPr>
        <w:t>укључује све трошкове реализације предмета набавке.</w:t>
      </w:r>
    </w:p>
    <w:p w:rsidR="004109CC" w:rsidRPr="000B1D80" w:rsidRDefault="004109CC" w:rsidP="00BB245E">
      <w:pPr>
        <w:pStyle w:val="KDParagraf"/>
        <w:spacing w:before="0"/>
        <w:rPr>
          <w:rFonts w:cs="Arial"/>
        </w:rPr>
      </w:pPr>
    </w:p>
    <w:p w:rsidR="000827F3" w:rsidRPr="000B1D80" w:rsidRDefault="000827F3" w:rsidP="00BB245E">
      <w:pPr>
        <w:pStyle w:val="KDParagraf"/>
        <w:spacing w:before="0"/>
        <w:rPr>
          <w:rFonts w:cs="Arial"/>
        </w:rPr>
      </w:pPr>
      <w:r w:rsidRPr="000B1D80">
        <w:rPr>
          <w:rFonts w:cs="Arial"/>
        </w:rPr>
        <w:t>Ако је у понуди исказана неуобичајено ниска цена, Наручилац ће поступити у складу са чланом 92. Закона.</w:t>
      </w:r>
    </w:p>
    <w:p w:rsidR="00855ED3" w:rsidRPr="000B1D80" w:rsidRDefault="00855ED3" w:rsidP="00BB245E">
      <w:pPr>
        <w:pStyle w:val="KDParagraf"/>
        <w:spacing w:before="0"/>
        <w:rPr>
          <w:rFonts w:cs="Arial"/>
          <w:color w:val="000000" w:themeColor="text1"/>
        </w:rPr>
      </w:pPr>
    </w:p>
    <w:p w:rsidR="000827F3" w:rsidRDefault="000827F3" w:rsidP="00BB245E">
      <w:pPr>
        <w:pStyle w:val="KDParagraf"/>
        <w:spacing w:before="0"/>
        <w:rPr>
          <w:rFonts w:eastAsia="Calibri" w:cs="Arial"/>
        </w:rPr>
      </w:pPr>
      <w:r w:rsidRPr="000B1D80">
        <w:rPr>
          <w:rFonts w:eastAsia="Calibri" w:cs="Arial"/>
        </w:rPr>
        <w:t>Цена је фиксна за цео угов</w:t>
      </w:r>
      <w:r w:rsidR="004B7587">
        <w:rPr>
          <w:rFonts w:eastAsia="Calibri" w:cs="Arial"/>
        </w:rPr>
        <w:t>орени период.</w:t>
      </w:r>
    </w:p>
    <w:p w:rsidR="00644ACA" w:rsidRDefault="00644ACA" w:rsidP="00644ACA">
      <w:pPr>
        <w:tabs>
          <w:tab w:val="left" w:pos="567"/>
        </w:tabs>
        <w:spacing w:before="0"/>
        <w:rPr>
          <w:rFonts w:cs="Arial"/>
          <w:color w:val="000000" w:themeColor="text1"/>
        </w:rPr>
      </w:pPr>
    </w:p>
    <w:p w:rsidR="00644ACA" w:rsidRPr="00644ACA" w:rsidRDefault="00644ACA" w:rsidP="00644ACA">
      <w:pPr>
        <w:tabs>
          <w:tab w:val="left" w:pos="567"/>
        </w:tabs>
        <w:spacing w:before="0"/>
        <w:rPr>
          <w:rFonts w:cs="Arial"/>
          <w:color w:val="000000" w:themeColor="text1"/>
        </w:rPr>
      </w:pPr>
      <w:r w:rsidRPr="00644ACA">
        <w:rPr>
          <w:rFonts w:cs="Arial"/>
          <w:color w:val="000000" w:themeColor="text1"/>
        </w:rPr>
        <w:t>У предметној јавној набавци цена је предвиђена као критеријум за оцењивање понуда.</w:t>
      </w:r>
    </w:p>
    <w:p w:rsidR="00644ACA" w:rsidRPr="004B7587" w:rsidRDefault="00644ACA" w:rsidP="00BB245E">
      <w:pPr>
        <w:pStyle w:val="KDParagraf"/>
        <w:spacing w:before="0"/>
        <w:rPr>
          <w:rFonts w:eastAsia="Calibri" w:cs="Arial"/>
          <w:lang w:val="sr-Cyrl-RS"/>
        </w:rPr>
      </w:pPr>
    </w:p>
    <w:p w:rsidR="00D72FC5" w:rsidRPr="000B1D80" w:rsidRDefault="00D72FC5" w:rsidP="00BB245E">
      <w:pPr>
        <w:pStyle w:val="KDParagraf"/>
        <w:spacing w:before="0"/>
        <w:rPr>
          <w:rFonts w:eastAsia="Calibri" w:cs="Arial"/>
          <w:lang w:val="sr-Cyrl-CS"/>
        </w:rPr>
      </w:pPr>
    </w:p>
    <w:p w:rsidR="00136F68" w:rsidRPr="000B1D80" w:rsidRDefault="00516AD7" w:rsidP="00BB245E">
      <w:pPr>
        <w:spacing w:before="0"/>
        <w:rPr>
          <w:rFonts w:cs="Arial"/>
          <w:b/>
        </w:rPr>
      </w:pPr>
      <w:r>
        <w:rPr>
          <w:rFonts w:cs="Arial"/>
          <w:b/>
          <w:lang w:val="sr-Cyrl-RS"/>
        </w:rPr>
        <w:t>6</w:t>
      </w:r>
      <w:r w:rsidR="00960796" w:rsidRPr="000B1D80">
        <w:rPr>
          <w:rFonts w:cs="Arial"/>
          <w:b/>
          <w:lang w:val="sr-Cyrl-RS"/>
        </w:rPr>
        <w:t>.1</w:t>
      </w:r>
      <w:r w:rsidR="00317857">
        <w:rPr>
          <w:rFonts w:cs="Arial"/>
          <w:b/>
          <w:lang w:val="sr-Cyrl-RS"/>
        </w:rPr>
        <w:t>2</w:t>
      </w:r>
      <w:r w:rsidR="00960796" w:rsidRPr="000B1D80">
        <w:rPr>
          <w:rFonts w:cs="Arial"/>
          <w:b/>
          <w:lang w:val="sr-Cyrl-RS"/>
        </w:rPr>
        <w:t>.</w:t>
      </w:r>
      <w:r w:rsidR="00311E75">
        <w:rPr>
          <w:rFonts w:cs="Arial"/>
          <w:b/>
          <w:lang w:val="sr-Cyrl-RS"/>
        </w:rPr>
        <w:t>Рок и</w:t>
      </w:r>
      <w:r w:rsidR="001008E7" w:rsidRPr="000B1D80">
        <w:rPr>
          <w:rFonts w:cs="Arial"/>
          <w:b/>
        </w:rPr>
        <w:t>звршења Услуге</w:t>
      </w:r>
    </w:p>
    <w:p w:rsidR="00E3354B" w:rsidRDefault="00644ACA" w:rsidP="00644ACA">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за извршење услуге за</w:t>
      </w:r>
      <w:r>
        <w:rPr>
          <w:rFonts w:cs="Arial"/>
          <w:lang w:val="sr-Cyrl-RS"/>
        </w:rPr>
        <w:t>:</w:t>
      </w:r>
      <w:r w:rsidRPr="00644ACA">
        <w:rPr>
          <w:rFonts w:cs="Arial"/>
          <w:lang w:val="sr-Latn-RS"/>
        </w:rPr>
        <w:t xml:space="preserve"> </w:t>
      </w:r>
    </w:p>
    <w:p w:rsidR="00E3354B" w:rsidRPr="00EB3A1F" w:rsidRDefault="00E3354B" w:rsidP="00E3354B">
      <w:pPr>
        <w:autoSpaceDE w:val="0"/>
        <w:autoSpaceDN w:val="0"/>
        <w:adjustRightInd w:val="0"/>
        <w:rPr>
          <w:rFonts w:cs="Arial"/>
          <w:bCs/>
          <w:lang w:val="sr-Cyrl-RS"/>
        </w:rPr>
      </w:pPr>
      <w:r w:rsidRPr="00EB3A1F">
        <w:rPr>
          <w:rFonts w:cs="Arial"/>
          <w:lang w:val="sr-Latn-RS"/>
        </w:rPr>
        <w:t xml:space="preserve">- </w:t>
      </w:r>
      <w:r w:rsidRPr="00EB3A1F">
        <w:rPr>
          <w:rFonts w:cs="Arial"/>
          <w:lang w:val="sr-Cyrl-RS"/>
        </w:rPr>
        <w:t>Израда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006A6FF9" w:rsidRPr="00EB3A1F">
        <w:rPr>
          <w:rFonts w:cs="Arial"/>
          <w:bCs/>
          <w:lang w:val="sr-Cyrl-RS"/>
        </w:rPr>
        <w:t xml:space="preserve">који </w:t>
      </w:r>
      <w:r w:rsidRPr="00EB3A1F">
        <w:rPr>
          <w:rFonts w:cs="Arial"/>
          <w:bCs/>
          <w:lang w:val="sr-Cyrl-RS"/>
        </w:rPr>
        <w:t>обухвата</w:t>
      </w:r>
      <w:r w:rsidR="006A6FF9" w:rsidRPr="00EB3A1F">
        <w:rPr>
          <w:rFonts w:cs="Arial"/>
          <w:lang w:val="sr-Cyrl-RS"/>
        </w:rPr>
        <w:t xml:space="preserve"> Пројекат за грађевинску дозволу</w:t>
      </w:r>
      <w:r w:rsidR="00101C69" w:rsidRPr="00EB3A1F">
        <w:rPr>
          <w:rFonts w:cs="Arial"/>
          <w:lang w:val="sr-Cyrl-RS"/>
        </w:rPr>
        <w:t xml:space="preserve"> (ПГД)</w:t>
      </w:r>
      <w:r w:rsidRPr="00EB3A1F">
        <w:rPr>
          <w:rFonts w:cs="Arial"/>
          <w:bCs/>
          <w:lang w:val="sr-Cyrl-RS"/>
        </w:rPr>
        <w:t xml:space="preserve"> </w:t>
      </w:r>
      <w:r w:rsidR="006A6FF9" w:rsidRPr="00EB3A1F">
        <w:rPr>
          <w:rFonts w:cs="Arial"/>
          <w:bCs/>
          <w:lang w:val="sr-Cyrl-RS"/>
        </w:rPr>
        <w:t xml:space="preserve">са свим </w:t>
      </w:r>
      <w:r w:rsidR="006A6FF9" w:rsidRPr="00EB3A1F">
        <w:rPr>
          <w:rFonts w:cs="Arial"/>
          <w:lang w:val="sr-Cyrl-RS"/>
        </w:rPr>
        <w:t>Елаборатима и Студијама који се прилажу за потребу прибављањ</w:t>
      </w:r>
      <w:r w:rsidR="003B19CA" w:rsidRPr="00EB3A1F">
        <w:rPr>
          <w:rFonts w:cs="Arial"/>
          <w:lang w:val="sr-Cyrl-RS"/>
        </w:rPr>
        <w:t xml:space="preserve">а Решења о грађевинској дозволи, </w:t>
      </w:r>
      <w:r w:rsidR="00B8147D" w:rsidRPr="00EB3A1F">
        <w:rPr>
          <w:rFonts w:cs="Arial"/>
          <w:lang w:val="sr-Cyrl-RS"/>
        </w:rPr>
        <w:t xml:space="preserve">и добијање Решења о грађевинској дозволи од стране МГСИ, </w:t>
      </w:r>
      <w:r w:rsidR="003B19CA" w:rsidRPr="00EB3A1F">
        <w:rPr>
          <w:rFonts w:cs="Arial"/>
          <w:lang w:val="sr-Cyrl-RS"/>
        </w:rPr>
        <w:t xml:space="preserve">је максимум </w:t>
      </w:r>
      <w:r w:rsidR="00C4783F" w:rsidRPr="00EB3A1F">
        <w:rPr>
          <w:rFonts w:cs="Arial"/>
          <w:lang w:val="sr-Cyrl-RS"/>
        </w:rPr>
        <w:t>15</w:t>
      </w:r>
      <w:r w:rsidR="003B19CA" w:rsidRPr="00EB3A1F">
        <w:rPr>
          <w:rFonts w:cs="Arial"/>
          <w:lang w:val="sr-Cyrl-RS"/>
        </w:rPr>
        <w:t>0 (словима:</w:t>
      </w:r>
      <w:r w:rsidR="00C4783F" w:rsidRPr="00EB3A1F">
        <w:rPr>
          <w:rFonts w:cs="Arial"/>
          <w:lang w:val="sr-Cyrl-RS"/>
        </w:rPr>
        <w:t>стопе</w:t>
      </w:r>
      <w:r w:rsidR="003B19CA" w:rsidRPr="00EB3A1F">
        <w:rPr>
          <w:rFonts w:cs="Arial"/>
          <w:lang w:val="sr-Cyrl-RS"/>
        </w:rPr>
        <w:t>десет) дана од ступања Уговора на снагу.</w:t>
      </w:r>
    </w:p>
    <w:p w:rsidR="00DD26DF" w:rsidRPr="00EB3A1F" w:rsidRDefault="00DD26DF" w:rsidP="00DD26DF">
      <w:pPr>
        <w:pStyle w:val="CommentText"/>
        <w:rPr>
          <w:rFonts w:cs="Arial"/>
          <w:bCs/>
          <w:sz w:val="22"/>
          <w:szCs w:val="22"/>
          <w:lang w:val="sr-Cyrl-RS"/>
        </w:rPr>
      </w:pPr>
      <w:bookmarkStart w:id="219" w:name="_Toc441651588"/>
      <w:bookmarkStart w:id="220" w:name="_Toc442559899"/>
      <w:r w:rsidRPr="00EB3A1F">
        <w:rPr>
          <w:rFonts w:cs="Arial"/>
          <w:sz w:val="22"/>
          <w:szCs w:val="22"/>
          <w:lang w:val="sr-Cyrl-RS"/>
        </w:rPr>
        <w:t>- Израду Пројекта за извођење за одлагање гипса на касету</w:t>
      </w:r>
      <w:r w:rsidRPr="00EB3A1F">
        <w:rPr>
          <w:rFonts w:cs="Arial"/>
          <w:sz w:val="22"/>
          <w:szCs w:val="22"/>
          <w:lang w:val="sr-Latn-RS"/>
        </w:rPr>
        <w:t xml:space="preserve"> </w:t>
      </w:r>
      <w:r w:rsidRPr="00EB3A1F">
        <w:rPr>
          <w:rFonts w:cs="Arial"/>
        </w:rPr>
        <w:t>I</w:t>
      </w:r>
      <w:r w:rsidRPr="00EB3A1F">
        <w:rPr>
          <w:rFonts w:cs="Arial"/>
          <w:sz w:val="22"/>
          <w:szCs w:val="22"/>
          <w:lang w:val="sr-Latn-RS"/>
        </w:rPr>
        <w:t xml:space="preserve"> </w:t>
      </w:r>
      <w:r w:rsidRPr="00EB3A1F">
        <w:rPr>
          <w:rFonts w:cs="Arial"/>
          <w:sz w:val="22"/>
          <w:szCs w:val="22"/>
          <w:lang w:val="sr-Cyrl-RS"/>
        </w:rPr>
        <w:t xml:space="preserve">депоније пепела и шљаке </w:t>
      </w:r>
      <w:r w:rsidRPr="00EB3A1F">
        <w:rPr>
          <w:rFonts w:cs="Arial"/>
          <w:sz w:val="22"/>
          <w:szCs w:val="22"/>
          <w:lang w:val="sr-Latn-RS"/>
        </w:rPr>
        <w:t>ТЕ ''НИКОЛА ТЕСЛА А''</w:t>
      </w:r>
      <w:r w:rsidRPr="00EB3A1F">
        <w:rPr>
          <w:rFonts w:cs="Arial"/>
          <w:b/>
          <w:bCs/>
          <w:sz w:val="22"/>
          <w:szCs w:val="22"/>
        </w:rPr>
        <w:t xml:space="preserve"> </w:t>
      </w:r>
      <w:r w:rsidRPr="00EB3A1F">
        <w:rPr>
          <w:rFonts w:cs="Arial"/>
          <w:b/>
          <w:bCs/>
          <w:sz w:val="22"/>
          <w:szCs w:val="22"/>
          <w:lang w:val="sr-Cyrl-RS"/>
        </w:rPr>
        <w:t xml:space="preserve"> </w:t>
      </w:r>
      <w:r w:rsidRPr="00EB3A1F">
        <w:rPr>
          <w:rFonts w:cs="Arial"/>
          <w:bCs/>
          <w:sz w:val="22"/>
          <w:szCs w:val="22"/>
          <w:lang w:val="sr-Cyrl-RS"/>
        </w:rPr>
        <w:t xml:space="preserve">који  обухвата </w:t>
      </w:r>
      <w:r w:rsidRPr="00EB3A1F">
        <w:rPr>
          <w:rFonts w:cs="Arial"/>
          <w:bCs/>
          <w:sz w:val="22"/>
          <w:szCs w:val="22"/>
        </w:rPr>
        <w:t>Пројекат за извође</w:t>
      </w:r>
      <w:r w:rsidR="0067609B" w:rsidRPr="00EB3A1F">
        <w:rPr>
          <w:rFonts w:cs="Arial"/>
          <w:bCs/>
          <w:sz w:val="22"/>
          <w:szCs w:val="22"/>
        </w:rPr>
        <w:t xml:space="preserve">ње (ПЗИ) </w:t>
      </w:r>
      <w:r w:rsidRPr="00EB3A1F">
        <w:rPr>
          <w:rFonts w:cs="Arial"/>
          <w:bCs/>
          <w:sz w:val="22"/>
          <w:szCs w:val="22"/>
          <w:lang w:val="sr-Cyrl-RS"/>
        </w:rPr>
        <w:t xml:space="preserve">и </w:t>
      </w:r>
      <w:r w:rsidRPr="00EB3A1F">
        <w:rPr>
          <w:rFonts w:cs="Arial"/>
          <w:bCs/>
          <w:sz w:val="22"/>
          <w:szCs w:val="22"/>
        </w:rPr>
        <w:t>Главни пројекат заштите од пожара</w:t>
      </w:r>
      <w:r w:rsidRPr="00EB3A1F">
        <w:rPr>
          <w:rFonts w:cs="Arial"/>
          <w:bCs/>
          <w:sz w:val="22"/>
          <w:szCs w:val="22"/>
          <w:lang w:val="sr-Cyrl-RS"/>
        </w:rPr>
        <w:t xml:space="preserve"> и добијање </w:t>
      </w:r>
      <w:r w:rsidRPr="00EB3A1F">
        <w:rPr>
          <w:sz w:val="22"/>
          <w:szCs w:val="22"/>
          <w:lang w:val="sr-Latn-RS"/>
        </w:rPr>
        <w:t xml:space="preserve">Решења за одобрење </w:t>
      </w:r>
      <w:r w:rsidR="00CE18A1" w:rsidRPr="00EB3A1F">
        <w:rPr>
          <w:sz w:val="22"/>
          <w:szCs w:val="22"/>
          <w:lang w:val="sr-Latn-RS"/>
        </w:rPr>
        <w:t>извођења радова од стране МГСИ,</w:t>
      </w:r>
      <w:r w:rsidR="00541C03" w:rsidRPr="00EB3A1F">
        <w:rPr>
          <w:sz w:val="22"/>
          <w:szCs w:val="22"/>
          <w:lang w:val="sr-Latn-RS"/>
        </w:rPr>
        <w:t xml:space="preserve"> Сагласност</w:t>
      </w:r>
      <w:r w:rsidRPr="00EB3A1F">
        <w:rPr>
          <w:sz w:val="22"/>
          <w:szCs w:val="22"/>
          <w:lang w:val="sr-Latn-RS"/>
        </w:rPr>
        <w:t xml:space="preserve"> на Пројекат за извођење од стране надлежног органа за послове противпожарне заштите</w:t>
      </w:r>
      <w:r w:rsidR="00CE18A1" w:rsidRPr="00EB3A1F">
        <w:rPr>
          <w:sz w:val="22"/>
          <w:szCs w:val="22"/>
          <w:lang w:val="sr-Latn-RS"/>
        </w:rPr>
        <w:t xml:space="preserve"> </w:t>
      </w:r>
      <w:r w:rsidR="00541C03" w:rsidRPr="00EB3A1F">
        <w:rPr>
          <w:rFonts w:cs="Arial"/>
          <w:iCs/>
          <w:sz w:val="22"/>
          <w:szCs w:val="22"/>
          <w:lang w:val="sr-Latn-RS"/>
        </w:rPr>
        <w:t>и добијање</w:t>
      </w:r>
      <w:r w:rsidR="00CE18A1" w:rsidRPr="00EB3A1F">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EB3A1F">
        <w:rPr>
          <w:sz w:val="22"/>
          <w:szCs w:val="22"/>
          <w:lang w:val="sr-Latn-RS"/>
        </w:rPr>
        <w:t xml:space="preserve"> </w:t>
      </w:r>
      <w:r w:rsidRPr="00EB3A1F">
        <w:rPr>
          <w:rFonts w:cs="Arial"/>
          <w:bCs/>
          <w:sz w:val="22"/>
          <w:szCs w:val="22"/>
          <w:lang w:val="sr-Cyrl-RS"/>
        </w:rPr>
        <w:t>је максимум 180 (словима:стоосамдесет) дана од ступања Уговора на снагу.</w:t>
      </w:r>
      <w:r w:rsidRPr="00EB3A1F">
        <w:rPr>
          <w:rFonts w:cs="Arial"/>
          <w:bCs/>
          <w:sz w:val="22"/>
          <w:szCs w:val="22"/>
        </w:rPr>
        <w:t xml:space="preserve"> </w:t>
      </w:r>
    </w:p>
    <w:p w:rsidR="00DD26DF" w:rsidRPr="00EB3A1F" w:rsidRDefault="00DD26DF" w:rsidP="00DD26DF">
      <w:pPr>
        <w:autoSpaceDE w:val="0"/>
        <w:autoSpaceDN w:val="0"/>
        <w:adjustRightInd w:val="0"/>
        <w:rPr>
          <w:rFonts w:cs="Arial"/>
          <w:lang w:val="sr-Latn-RS"/>
        </w:rPr>
      </w:pPr>
      <w:r w:rsidRPr="00EB3A1F">
        <w:rPr>
          <w:rFonts w:cs="Arial"/>
          <w:bCs/>
          <w:lang w:val="sr-Cyrl-RS"/>
        </w:rPr>
        <w:t xml:space="preserve">- </w:t>
      </w:r>
      <w:r w:rsidRPr="00EB3A1F">
        <w:rPr>
          <w:rFonts w:cs="Arial"/>
          <w:lang w:val="sr-Cyrl-RS"/>
        </w:rPr>
        <w:t>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 xml:space="preserve">, </w:t>
      </w:r>
      <w:r w:rsidRPr="00EB3A1F">
        <w:rPr>
          <w:rFonts w:cs="Arial"/>
        </w:rPr>
        <w:t>је</w:t>
      </w:r>
      <w:r w:rsidRPr="00EB3A1F">
        <w:rPr>
          <w:rFonts w:cs="Arial"/>
          <w:lang w:val="sr-Cyrl-CS"/>
        </w:rPr>
        <w:t xml:space="preserve"> максимум </w:t>
      </w:r>
      <w:r w:rsidR="00C4783F" w:rsidRPr="00EB3A1F">
        <w:rPr>
          <w:rFonts w:cs="Arial"/>
          <w:lang w:val="sr-Cyrl-CS"/>
        </w:rPr>
        <w:t>135</w:t>
      </w:r>
      <w:r w:rsidRPr="00EB3A1F">
        <w:rPr>
          <w:rFonts w:cs="Arial"/>
          <w:lang w:val="sr-Latn-RS"/>
        </w:rPr>
        <w:t xml:space="preserve"> </w:t>
      </w:r>
      <w:r w:rsidR="00C4783F" w:rsidRPr="00EB3A1F">
        <w:rPr>
          <w:rFonts w:cs="Arial"/>
          <w:lang w:val="sr-Cyrl-RS"/>
        </w:rPr>
        <w:t>(словима:стотридесетпе</w:t>
      </w:r>
      <w:r w:rsidRPr="00EB3A1F">
        <w:rPr>
          <w:rFonts w:cs="Arial"/>
          <w:lang w:val="sr-Cyrl-RS"/>
        </w:rPr>
        <w:t xml:space="preserve">т)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 xml:space="preserve">. </w:t>
      </w:r>
    </w:p>
    <w:p w:rsidR="00441DC9" w:rsidRPr="00EB3A1F" w:rsidRDefault="00441DC9" w:rsidP="00BB245E">
      <w:pPr>
        <w:spacing w:before="0"/>
        <w:rPr>
          <w:rFonts w:cs="Arial"/>
          <w:b/>
          <w:lang w:val="sr-Cyrl-RS"/>
        </w:rPr>
      </w:pPr>
    </w:p>
    <w:p w:rsidR="00136F68" w:rsidRPr="00EB3A1F" w:rsidRDefault="00516AD7" w:rsidP="00BB245E">
      <w:pPr>
        <w:spacing w:before="0"/>
        <w:rPr>
          <w:rFonts w:cs="Arial"/>
          <w:b/>
          <w:lang w:val="sr-Cyrl-RS"/>
        </w:rPr>
      </w:pPr>
      <w:r w:rsidRPr="00EB3A1F">
        <w:rPr>
          <w:rFonts w:cs="Arial"/>
          <w:b/>
          <w:lang w:val="sr-Cyrl-RS"/>
        </w:rPr>
        <w:t>6</w:t>
      </w:r>
      <w:r w:rsidR="00960796" w:rsidRPr="00EB3A1F">
        <w:rPr>
          <w:rFonts w:cs="Arial"/>
          <w:b/>
          <w:lang w:val="sr-Cyrl-RS"/>
        </w:rPr>
        <w:t>.</w:t>
      </w:r>
      <w:r w:rsidRPr="00EB3A1F">
        <w:rPr>
          <w:rFonts w:cs="Arial"/>
          <w:b/>
          <w:lang w:val="sr-Cyrl-RS"/>
        </w:rPr>
        <w:t>13</w:t>
      </w:r>
      <w:r w:rsidR="00960796" w:rsidRPr="00EB3A1F">
        <w:rPr>
          <w:rFonts w:cs="Arial"/>
          <w:b/>
          <w:lang w:val="sr-Cyrl-RS"/>
        </w:rPr>
        <w:t>.</w:t>
      </w:r>
      <w:r w:rsidR="00F570B3" w:rsidRPr="00EB3A1F">
        <w:rPr>
          <w:rFonts w:cs="Arial"/>
          <w:b/>
          <w:lang w:val="sr-Cyrl-RS"/>
        </w:rPr>
        <w:t xml:space="preserve"> </w:t>
      </w:r>
      <w:r w:rsidR="008D2B23" w:rsidRPr="00EB3A1F">
        <w:rPr>
          <w:rFonts w:cs="Arial"/>
          <w:b/>
        </w:rPr>
        <w:t>Начин и услови плаћања</w:t>
      </w:r>
      <w:bookmarkEnd w:id="219"/>
      <w:bookmarkEnd w:id="220"/>
      <w:r w:rsidR="00B24482" w:rsidRPr="00EB3A1F">
        <w:rPr>
          <w:rFonts w:cs="Arial"/>
          <w:b/>
          <w:lang w:val="sr-Cyrl-RS"/>
        </w:rPr>
        <w:t xml:space="preserve"> и издавање рачуна</w:t>
      </w:r>
    </w:p>
    <w:p w:rsidR="004109CC" w:rsidRPr="00EB3A1F" w:rsidRDefault="004109CC" w:rsidP="00BB245E">
      <w:pPr>
        <w:suppressAutoHyphens/>
        <w:spacing w:before="0"/>
        <w:rPr>
          <w:rFonts w:cs="Arial"/>
          <w:lang w:val="sr-Cyrl-CS" w:eastAsia="ar-SA"/>
        </w:rPr>
      </w:pPr>
    </w:p>
    <w:p w:rsidR="00142CD8" w:rsidRPr="00EB3A1F" w:rsidRDefault="00142CD8" w:rsidP="00101C69">
      <w:pPr>
        <w:tabs>
          <w:tab w:val="left" w:pos="567"/>
        </w:tabs>
        <w:spacing w:before="0" w:after="120"/>
        <w:rPr>
          <w:rFonts w:eastAsia="Calibri" w:cs="Arial"/>
        </w:rPr>
      </w:pPr>
      <w:r w:rsidRPr="00EB3A1F">
        <w:rPr>
          <w:rFonts w:eastAsia="Calibri" w:cs="Arial"/>
          <w:lang w:val="sr-Cyrl-RS"/>
        </w:rPr>
        <w:t>Наручилац</w:t>
      </w:r>
      <w:r w:rsidRPr="00EB3A1F">
        <w:rPr>
          <w:rFonts w:eastAsia="Calibri" w:cs="Arial"/>
        </w:rPr>
        <w:t xml:space="preserve"> услуге се обавезује да</w:t>
      </w:r>
      <w:r w:rsidRPr="00EB3A1F">
        <w:rPr>
          <w:rFonts w:eastAsia="Calibri" w:cs="Arial"/>
          <w:lang w:val="sr-Cyrl-RS"/>
        </w:rPr>
        <w:t xml:space="preserve"> изабраном </w:t>
      </w:r>
      <w:r w:rsidRPr="00EB3A1F">
        <w:rPr>
          <w:rFonts w:eastAsia="Calibri" w:cs="Arial"/>
        </w:rPr>
        <w:t xml:space="preserve"> П</w:t>
      </w:r>
      <w:r w:rsidRPr="00EB3A1F">
        <w:rPr>
          <w:rFonts w:eastAsia="Calibri" w:cs="Arial"/>
          <w:lang w:val="sr-Cyrl-RS"/>
        </w:rPr>
        <w:t xml:space="preserve">онуђачу </w:t>
      </w:r>
      <w:r w:rsidRPr="00EB3A1F">
        <w:rPr>
          <w:rFonts w:eastAsia="Calibri" w:cs="Arial"/>
        </w:rPr>
        <w:t xml:space="preserve"> плати извршену Услугу </w:t>
      </w:r>
      <w:r w:rsidRPr="00EB3A1F">
        <w:rPr>
          <w:rFonts w:eastAsia="Calibri" w:cs="Arial"/>
          <w:lang w:val="sr-Cyrl-RS"/>
        </w:rPr>
        <w:t>у динарима</w:t>
      </w:r>
      <w:r w:rsidRPr="00EB3A1F">
        <w:rPr>
          <w:rFonts w:eastAsia="Calibri" w:cs="Arial"/>
        </w:rPr>
        <w:t>, на следећи начин:</w:t>
      </w:r>
    </w:p>
    <w:p w:rsidR="00B8147D" w:rsidRPr="00EB3A1F" w:rsidRDefault="00B8147D" w:rsidP="00B8147D">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3B19CA" w:rsidRPr="00EB3A1F" w:rsidRDefault="003B19CA" w:rsidP="00142CD8">
      <w:pPr>
        <w:tabs>
          <w:tab w:val="left" w:pos="567"/>
        </w:tabs>
        <w:spacing w:before="0"/>
        <w:rPr>
          <w:rFonts w:eastAsia="Calibri" w:cs="Arial"/>
          <w:lang w:val="sr-Cyrl-RS"/>
        </w:rPr>
      </w:pPr>
    </w:p>
    <w:p w:rsidR="00DD26DF" w:rsidRPr="007E64CD" w:rsidRDefault="00DD26DF" w:rsidP="00B8147D">
      <w:pPr>
        <w:spacing w:before="0"/>
        <w:rPr>
          <w:rFonts w:cs="Arial"/>
          <w:iCs/>
          <w:lang w:val="sr-Latn-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еног</w:t>
      </w:r>
      <w:r w:rsidRPr="00EB3A1F">
        <w:rPr>
          <w:rFonts w:cs="Arial"/>
          <w:iCs/>
          <w:lang w:val="sr-Latn-RS"/>
        </w:rPr>
        <w:t xml:space="preserve"> Пројекта </w:t>
      </w:r>
      <w:r w:rsidRPr="00EB3A1F">
        <w:rPr>
          <w:rFonts w:cs="Arial"/>
          <w:lang w:val="sr-Cyrl-RS"/>
        </w:rPr>
        <w:t>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w:t>
      </w:r>
      <w:r w:rsidRPr="00EC7FB9">
        <w:rPr>
          <w:rFonts w:cs="Arial"/>
          <w:lang w:val="sr-Latn-RS"/>
        </w:rPr>
        <w:t xml:space="preserve">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Решења за одобрење извођења рад</w:t>
      </w:r>
      <w:r w:rsidR="00541C03">
        <w:rPr>
          <w:lang w:val="sr-Latn-RS"/>
        </w:rPr>
        <w:t>ова од стране МГСИ 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Pr="007E64CD">
        <w:rPr>
          <w:rFonts w:cs="Arial"/>
          <w:iCs/>
          <w:lang w:val="sr-Latn-RS"/>
        </w:rPr>
        <w:t xml:space="preserve"> </w:t>
      </w:r>
      <w:r w:rsidR="00CE18A1" w:rsidRPr="007E64CD">
        <w:rPr>
          <w:rFonts w:cs="Arial"/>
          <w:iCs/>
          <w:lang w:val="sr-Latn-RS"/>
        </w:rPr>
        <w:t>укључујући и Решење надлежног Министарства за послове заштите од пожара за сагласност на Главни</w:t>
      </w:r>
      <w:r w:rsidR="006C7A38">
        <w:rPr>
          <w:rFonts w:cs="Arial"/>
          <w:iCs/>
          <w:lang w:val="sr-Latn-RS"/>
        </w:rPr>
        <w:t xml:space="preserve"> пројекат за заштиту од пожара </w:t>
      </w:r>
      <w:r w:rsidRPr="007E64CD">
        <w:rPr>
          <w:rFonts w:cs="Arial"/>
          <w:iCs/>
          <w:lang w:val="sr-Latn-RS"/>
        </w:rPr>
        <w:t>(4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CE18A1">
        <w:rPr>
          <w:rFonts w:cs="Arial"/>
          <w:iCs/>
          <w:lang w:val="sr-Latn-RS"/>
        </w:rPr>
        <w:t>-у).</w:t>
      </w:r>
    </w:p>
    <w:p w:rsidR="00DD26DF" w:rsidRDefault="00DD26DF" w:rsidP="00DD26DF">
      <w:pPr>
        <w:tabs>
          <w:tab w:val="left" w:pos="567"/>
        </w:tabs>
        <w:spacing w:before="0"/>
        <w:rPr>
          <w:rFonts w:eastAsia="Calibri" w:cs="Arial"/>
          <w:lang w:val="sr-Cyrl-RS"/>
        </w:rPr>
      </w:pPr>
    </w:p>
    <w:p w:rsidR="00DD26DF" w:rsidRPr="006E3C43" w:rsidRDefault="00DD26DF" w:rsidP="00DD26DF">
      <w:pPr>
        <w:tabs>
          <w:tab w:val="left" w:pos="567"/>
        </w:tabs>
        <w:spacing w:before="0"/>
        <w:rPr>
          <w:rFonts w:eastAsia="Calibri"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E33AE7" w:rsidRDefault="00E33AE7" w:rsidP="00BB245E">
      <w:pPr>
        <w:suppressAutoHyphens/>
        <w:spacing w:before="0"/>
        <w:rPr>
          <w:rFonts w:cs="Arial"/>
          <w:lang w:val="sr-Cyrl-CS" w:eastAsia="ar-SA"/>
        </w:rPr>
      </w:pPr>
    </w:p>
    <w:p w:rsidR="00A710A5" w:rsidRDefault="00A710A5" w:rsidP="00BB245E">
      <w:pPr>
        <w:suppressAutoHyphens/>
        <w:spacing w:before="0"/>
        <w:rPr>
          <w:rFonts w:cs="Arial"/>
          <w:lang w:val="sr-Cyrl-CS" w:eastAsia="ar-SA"/>
        </w:rPr>
      </w:pPr>
      <w:r>
        <w:rPr>
          <w:rFonts w:cs="Arial"/>
          <w:lang w:val="sr-Cyrl-CS" w:eastAsia="ar-SA"/>
        </w:rPr>
        <w:t xml:space="preserve">Рачуни за услугу која је предмет набавке се испостављају: </w:t>
      </w:r>
    </w:p>
    <w:p w:rsidR="00101C69" w:rsidRDefault="00101C69" w:rsidP="00BB245E">
      <w:pPr>
        <w:suppressAutoHyphens/>
        <w:spacing w:before="0"/>
        <w:rPr>
          <w:rFonts w:cs="Arial"/>
          <w:lang w:val="sr-Cyrl-CS" w:eastAsia="ar-SA"/>
        </w:rPr>
      </w:pPr>
    </w:p>
    <w:p w:rsidR="00101C69" w:rsidRDefault="00101C69" w:rsidP="00101C69">
      <w:pPr>
        <w:suppressAutoHyphens/>
        <w:spacing w:before="0"/>
        <w:rPr>
          <w:rFonts w:cs="Arial"/>
          <w:lang w:val="sr-Cyrl-CS" w:eastAsia="ar-SA"/>
        </w:rPr>
      </w:pPr>
      <w:r w:rsidRPr="00EB3A1F">
        <w:rPr>
          <w:rFonts w:cs="Arial"/>
          <w:lang w:val="sr-Cyrl-CS" w:eastAsia="ar-SA"/>
        </w:rPr>
        <w:t>- за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p w:rsidR="00DD26DF" w:rsidRDefault="00DD26DF" w:rsidP="00DD26DF">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sidR="00101C69">
        <w:rPr>
          <w:rFonts w:cs="Arial"/>
          <w:bCs/>
          <w:lang w:val="sr-Cyrl-RS"/>
        </w:rPr>
        <w:t xml:space="preserve"> </w:t>
      </w:r>
      <w:r>
        <w:rPr>
          <w:rFonts w:cs="Arial"/>
          <w:bCs/>
          <w:lang w:val="sr-Cyrl-RS"/>
        </w:rPr>
        <w:t xml:space="preserve">и </w:t>
      </w:r>
      <w:r w:rsidRPr="00EC7FB9">
        <w:rPr>
          <w:rFonts w:cs="Arial"/>
          <w:bCs/>
        </w:rPr>
        <w:t>Главни пројекат заштите од пожара</w:t>
      </w:r>
      <w:r>
        <w:rPr>
          <w:rFonts w:cs="Arial"/>
          <w:bCs/>
          <w:lang w:val="sr-Cyrl-RS"/>
        </w:rPr>
        <w:t xml:space="preserve"> након испоруке пројеката и добијања </w:t>
      </w:r>
      <w:r w:rsidRPr="009B72B4">
        <w:rPr>
          <w:lang w:val="sr-Latn-RS"/>
        </w:rPr>
        <w:t>Решењ</w:t>
      </w:r>
      <w:r>
        <w:rPr>
          <w:lang w:val="sr-Cyrl-RS"/>
        </w:rPr>
        <w:t>а</w:t>
      </w:r>
      <w:r w:rsidRPr="009B72B4">
        <w:rPr>
          <w:lang w:val="sr-Latn-RS"/>
        </w:rPr>
        <w:t xml:space="preserve"> за одобрење извођења радова од стране МГСИ</w:t>
      </w:r>
      <w:r w:rsidRPr="007E64CD">
        <w:rPr>
          <w:rFonts w:cs="Arial"/>
          <w:iCs/>
          <w:lang w:val="sr-Latn-RS"/>
        </w:rPr>
        <w:t xml:space="preserve"> </w:t>
      </w:r>
      <w:r>
        <w:rPr>
          <w:rFonts w:cs="Arial"/>
          <w:iCs/>
          <w:lang w:val="sr-Cyrl-RS"/>
        </w:rPr>
        <w:t>и С</w:t>
      </w:r>
      <w:r w:rsidRPr="007E64CD">
        <w:rPr>
          <w:rFonts w:cs="Arial"/>
          <w:iCs/>
          <w:lang w:val="sr-Latn-RS"/>
        </w:rPr>
        <w:t>агласно</w:t>
      </w:r>
      <w:r>
        <w:rPr>
          <w:rFonts w:cs="Arial"/>
          <w:iCs/>
          <w:lang w:val="sr-Cyrl-RS"/>
        </w:rPr>
        <w:t xml:space="preserve">сти </w:t>
      </w:r>
      <w:r w:rsidRPr="007E64CD">
        <w:rPr>
          <w:rFonts w:cs="Arial"/>
          <w:iCs/>
          <w:lang w:val="sr-Latn-RS"/>
        </w:rPr>
        <w:t>надлежног органа на предметни Пројекат 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rsidR="00DD26DF" w:rsidRDefault="00DD26DF" w:rsidP="00DD26DF">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441DC9" w:rsidRDefault="00441DC9" w:rsidP="00441DC9">
      <w:pPr>
        <w:suppressAutoHyphens/>
        <w:spacing w:before="0"/>
        <w:rPr>
          <w:rFonts w:cs="Arial"/>
          <w:lang w:val="sr-Cyrl-CS"/>
        </w:rPr>
      </w:pPr>
    </w:p>
    <w:p w:rsidR="00264371" w:rsidRPr="00264371" w:rsidRDefault="00264371" w:rsidP="00264371">
      <w:pPr>
        <w:tabs>
          <w:tab w:val="left" w:pos="567"/>
        </w:tabs>
        <w:spacing w:before="0"/>
        <w:rPr>
          <w:rFonts w:cs="Arial"/>
          <w:lang w:val="sr-Cyrl-RS"/>
        </w:rPr>
      </w:pPr>
      <w:r w:rsidRPr="00264371">
        <w:rPr>
          <w:rFonts w:cs="Arial"/>
          <w:lang w:val="sr-Cyrl-RS"/>
        </w:rPr>
        <w:t xml:space="preserve">Рачун мора да гласи на Наручиоца: Јавно предузеће „Електропривреда Србије“ Београд, Балканска </w:t>
      </w:r>
      <w:r w:rsidR="006A0893">
        <w:rPr>
          <w:rFonts w:cs="Arial"/>
          <w:lang w:val="sr-Cyrl-RS"/>
        </w:rPr>
        <w:t>1</w:t>
      </w:r>
      <w:r w:rsidRPr="00264371">
        <w:rPr>
          <w:rFonts w:cs="Arial"/>
          <w:lang w:val="sr-Cyrl-RS"/>
        </w:rPr>
        <w:t>3, Београд</w:t>
      </w:r>
      <w:r>
        <w:rPr>
          <w:rFonts w:cs="Arial"/>
          <w:lang w:val="sr-Cyrl-RS"/>
        </w:rPr>
        <w:t>,</w:t>
      </w:r>
      <w:r w:rsidRPr="00264371">
        <w:rPr>
          <w:rFonts w:eastAsia="Arial Unicode MS" w:cs="Arial"/>
          <w:lang w:val="sr-Latn-CS"/>
        </w:rPr>
        <w:t xml:space="preserve"> </w:t>
      </w:r>
      <w:r w:rsidRPr="000B1D80">
        <w:rPr>
          <w:rFonts w:eastAsia="Arial Unicode MS" w:cs="Arial"/>
          <w:lang w:val="sr-Latn-CS"/>
        </w:rPr>
        <w:t>Матични број 20053658, ПИБ 103920327</w:t>
      </w:r>
      <w:r>
        <w:rPr>
          <w:rFonts w:eastAsia="Arial Unicode MS" w:cs="Arial"/>
          <w:lang w:val="sr-Cyrl-RS"/>
        </w:rPr>
        <w:t>.</w:t>
      </w:r>
    </w:p>
    <w:p w:rsidR="00264371" w:rsidRPr="00441DC9" w:rsidRDefault="00264371" w:rsidP="00BB245E">
      <w:pPr>
        <w:suppressAutoHyphens/>
        <w:spacing w:before="0"/>
        <w:rPr>
          <w:rFonts w:cs="Arial"/>
          <w:lang w:val="sr-Cyrl-RS" w:eastAsia="ar-SA"/>
        </w:rPr>
      </w:pPr>
    </w:p>
    <w:p w:rsidR="00136F68" w:rsidRPr="000B1D80" w:rsidRDefault="005A3029" w:rsidP="00CB64CF">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B32514" w:rsidRPr="000B1D80">
        <w:rPr>
          <w:rFonts w:cs="Arial"/>
          <w:lang w:val="sr-Cyrl-CS"/>
        </w:rPr>
        <w:t>Наручиоца</w:t>
      </w:r>
      <w:r w:rsidRPr="000B1D80">
        <w:rPr>
          <w:rFonts w:cs="Arial"/>
        </w:rPr>
        <w:t>: Јавно предузеће „Електропривреда Србије“ Београд,</w:t>
      </w:r>
      <w:r w:rsidR="007F1BFE" w:rsidRPr="000B1D80">
        <w:rPr>
          <w:rFonts w:cs="Arial"/>
        </w:rPr>
        <w:t xml:space="preserve"> </w:t>
      </w:r>
      <w:r w:rsidR="00BC046F" w:rsidRPr="000B1D80">
        <w:rPr>
          <w:rFonts w:cs="Arial"/>
          <w:lang w:val="sr-Cyrl-CS"/>
        </w:rPr>
        <w:t>у</w:t>
      </w:r>
      <w:r w:rsidR="007F1BFE" w:rsidRPr="000B1D80">
        <w:rPr>
          <w:rFonts w:cs="Arial"/>
        </w:rPr>
        <w:t xml:space="preserve">л. </w:t>
      </w:r>
      <w:r w:rsidR="00CF5E15">
        <w:rPr>
          <w:rFonts w:cs="Arial"/>
          <w:lang w:val="sr-Cyrl-CS"/>
        </w:rPr>
        <w:t>Балканска 13</w:t>
      </w:r>
      <w:r w:rsidRPr="000B1D80">
        <w:rPr>
          <w:rFonts w:cs="Arial"/>
        </w:rPr>
        <w:t xml:space="preserve">, </w:t>
      </w:r>
      <w:r w:rsidR="007F1BFE" w:rsidRPr="000B1D80">
        <w:rPr>
          <w:rFonts w:eastAsia="Arial Unicode MS" w:cs="Arial"/>
          <w:lang w:val="sr-Latn-CS"/>
        </w:rPr>
        <w:t>Матични број 20053658, ПИБ 103920327</w:t>
      </w:r>
      <w:r w:rsidR="00750A33" w:rsidRPr="000B1D80">
        <w:rPr>
          <w:rFonts w:cs="Arial"/>
        </w:rPr>
        <w:t xml:space="preserve"> са обавезним прилозима</w:t>
      </w:r>
      <w:r w:rsidR="00CF5E15">
        <w:rPr>
          <w:rFonts w:cs="Arial"/>
        </w:rPr>
        <w:t xml:space="preserve">: рачун и </w:t>
      </w:r>
      <w:r w:rsidR="00CF5E15">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007F1BFE" w:rsidRPr="000B1D80">
        <w:rPr>
          <w:rFonts w:eastAsia="Calibri" w:cs="Arial"/>
          <w:color w:val="000000" w:themeColor="text1"/>
        </w:rPr>
        <w:t>без примедби</w:t>
      </w:r>
      <w:r w:rsidR="00983BED" w:rsidRPr="000B1D80">
        <w:rPr>
          <w:rFonts w:eastAsia="Calibri" w:cs="Arial"/>
          <w:color w:val="000000" w:themeColor="text1"/>
        </w:rPr>
        <w:t>.</w:t>
      </w:r>
    </w:p>
    <w:p w:rsidR="007C56CA" w:rsidRPr="000B1D80" w:rsidRDefault="007C56CA" w:rsidP="0042613A">
      <w:pPr>
        <w:pStyle w:val="KDParagraf"/>
        <w:spacing w:before="0"/>
        <w:rPr>
          <w:rFonts w:cs="Arial"/>
          <w:color w:val="000000" w:themeColor="text1"/>
        </w:rPr>
      </w:pPr>
    </w:p>
    <w:p w:rsidR="00F56013" w:rsidRPr="009115DA" w:rsidRDefault="00B00642" w:rsidP="00F56013">
      <w:pPr>
        <w:pStyle w:val="KDParagraf"/>
        <w:spacing w:before="0"/>
        <w:rPr>
          <w:rFonts w:cs="Arial"/>
          <w:color w:val="000000" w:themeColor="text1"/>
          <w:lang w:val="sr-Cyrl-RS"/>
        </w:rPr>
      </w:pPr>
      <w:r w:rsidRPr="000B1D80">
        <w:rPr>
          <w:rFonts w:cs="Arial"/>
          <w:color w:val="000000" w:themeColor="text1"/>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w:t>
      </w:r>
      <w:r w:rsidR="00F56013"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00F56013" w:rsidRPr="009115DA">
        <w:rPr>
          <w:rFonts w:cs="Arial"/>
          <w:color w:val="000000" w:themeColor="text1"/>
        </w:rPr>
        <w:t xml:space="preserve">. </w:t>
      </w:r>
      <w:r w:rsidR="00F56013" w:rsidRPr="009115DA">
        <w:rPr>
          <w:rFonts w:cs="Arial"/>
          <w:color w:val="000000" w:themeColor="text1"/>
          <w:lang w:val="sr-Cyrl-RS"/>
        </w:rPr>
        <w:t>Уколико,</w:t>
      </w:r>
      <w:r w:rsidR="00C24CFD">
        <w:rPr>
          <w:rFonts w:cs="Arial"/>
          <w:color w:val="000000" w:themeColor="text1"/>
          <w:lang w:val="sr-Cyrl-RS"/>
        </w:rPr>
        <w:t xml:space="preserve"> </w:t>
      </w:r>
      <w:r w:rsidR="00F56013" w:rsidRPr="009115DA">
        <w:rPr>
          <w:rFonts w:cs="Arial"/>
          <w:color w:val="000000" w:themeColor="text1"/>
          <w:lang w:val="sr-Cyrl-RS"/>
        </w:rPr>
        <w:t>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7C56CA" w:rsidRDefault="007C56CA" w:rsidP="00644C8B">
      <w:pPr>
        <w:pStyle w:val="KDParagraf"/>
        <w:spacing w:before="0"/>
        <w:rPr>
          <w:rFonts w:eastAsia="Calibri" w:cs="Arial"/>
        </w:rPr>
      </w:pPr>
    </w:p>
    <w:p w:rsidR="00C24CFD" w:rsidRDefault="00C24CFD" w:rsidP="00644C8B">
      <w:pPr>
        <w:pStyle w:val="KDParagraf"/>
        <w:spacing w:before="0"/>
        <w:rPr>
          <w:rFonts w:eastAsia="Calibri" w:cs="Arial"/>
          <w:b/>
          <w:lang w:val="sr-Cyrl-RS"/>
        </w:rPr>
      </w:pPr>
      <w:r w:rsidRPr="00C24CFD">
        <w:rPr>
          <w:rFonts w:eastAsia="Calibri" w:cs="Arial"/>
          <w:b/>
          <w:lang w:val="sr-Cyrl-RS"/>
        </w:rPr>
        <w:t>6.14. Квантитативни и квалитативни пријем</w:t>
      </w:r>
    </w:p>
    <w:p w:rsidR="00C24CFD" w:rsidRDefault="00C24CFD" w:rsidP="00C24CFD">
      <w:pPr>
        <w:suppressAutoHyphens/>
        <w:spacing w:before="0"/>
        <w:rPr>
          <w:rFonts w:cs="Arial"/>
          <w:highlight w:val="yellow"/>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Наручилац има право да, </w:t>
      </w:r>
      <w:r w:rsidRPr="00C24CFD">
        <w:rPr>
          <w:rFonts w:cs="Arial"/>
          <w:lang w:val="sr-Cyrl-CS" w:eastAsia="ar-SA"/>
        </w:rPr>
        <w:t xml:space="preserve">у року од 3 (словима: три) дана </w:t>
      </w:r>
      <w:r w:rsidRPr="00C24CFD">
        <w:rPr>
          <w:rFonts w:cs="Arial"/>
          <w:lang w:val="sr-Cyrl-CS"/>
        </w:rPr>
        <w:t>након пријема испостављених докумената</w:t>
      </w:r>
      <w:r>
        <w:rPr>
          <w:rFonts w:cs="Arial"/>
          <w:lang w:val="sr-Cyrl-CS"/>
        </w:rPr>
        <w:t xml:space="preserve"> захтеваних у пројектном задатку (Техничка спецификација, тачка 3.1. и 3.2.)</w:t>
      </w:r>
      <w:r w:rsidRPr="00C24CFD">
        <w:rPr>
          <w:rFonts w:cs="Arial"/>
          <w:lang w:val="sr-Cyrl-CS"/>
        </w:rPr>
        <w:t>, достави примедбе у писаном облику Понуђачу.</w:t>
      </w:r>
    </w:p>
    <w:p w:rsidR="00C24CFD" w:rsidRPr="00C24CFD" w:rsidRDefault="00C24CFD" w:rsidP="00C24CFD">
      <w:pPr>
        <w:suppressAutoHyphens/>
        <w:spacing w:before="0"/>
        <w:rPr>
          <w:rFonts w:cs="Arial"/>
          <w:lang w:val="sr-Latn-CS"/>
        </w:rPr>
      </w:pPr>
    </w:p>
    <w:p w:rsidR="00C24CFD" w:rsidRPr="00C24CFD" w:rsidRDefault="00C24CFD" w:rsidP="00C24CFD">
      <w:pPr>
        <w:suppressAutoHyphens/>
        <w:spacing w:before="0"/>
        <w:rPr>
          <w:rFonts w:cs="Arial"/>
          <w:lang w:val="sr-Cyrl-CS"/>
        </w:rPr>
      </w:pPr>
      <w:r w:rsidRPr="00C24CFD">
        <w:rPr>
          <w:rFonts w:cs="Arial"/>
          <w:lang w:val="sr-Latn-CS"/>
        </w:rPr>
        <w:t>Понуђач</w:t>
      </w:r>
      <w:r w:rsidRPr="00C24CFD">
        <w:rPr>
          <w:rFonts w:cs="Arial"/>
          <w:lang w:val="sr-Cyrl-CS"/>
        </w:rPr>
        <w:t xml:space="preserve"> је дужан да поступи по писаним примедбама Наручиоца у року који у зависности од обима примедби одређује Наручилац у тексту примедби.</w:t>
      </w:r>
    </w:p>
    <w:p w:rsidR="00C24CFD" w:rsidRPr="00C24CFD" w:rsidRDefault="00C24CFD" w:rsidP="00C24CFD">
      <w:pPr>
        <w:suppressAutoHyphens/>
        <w:spacing w:before="0"/>
        <w:rPr>
          <w:rFonts w:cs="Arial"/>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Уколико </w:t>
      </w:r>
      <w:r w:rsidRPr="00C24CFD">
        <w:rPr>
          <w:rFonts w:cs="Arial"/>
          <w:lang w:val="sr-Cyrl-RS"/>
        </w:rPr>
        <w:t>П</w:t>
      </w:r>
      <w:r w:rsidRPr="00C24CFD">
        <w:rPr>
          <w:rFonts w:cs="Arial"/>
          <w:lang w:val="sr-Latn-CS"/>
        </w:rPr>
        <w:t>онуђач</w:t>
      </w:r>
      <w:r w:rsidRPr="00C24CFD">
        <w:rPr>
          <w:rFonts w:cs="Arial"/>
          <w:lang w:val="sr-Cyrl-CS"/>
        </w:rPr>
        <w:t xml:space="preserve"> у року који одреди Наручилац не поступи по примедбама из неоправданих разлога, Наручилац има право да наплати средство обезбеђења дато на има доброг извршења посла или једнострано раскине Уговор.</w:t>
      </w:r>
    </w:p>
    <w:p w:rsidR="00C24CFD" w:rsidRPr="00C24CFD" w:rsidRDefault="00C24CFD" w:rsidP="00C24CFD">
      <w:pPr>
        <w:suppressAutoHyphens/>
        <w:spacing w:before="0"/>
        <w:rPr>
          <w:rFonts w:cs="Arial"/>
          <w:lang w:val="sr-Cyrl-CS"/>
        </w:rPr>
      </w:pPr>
    </w:p>
    <w:p w:rsidR="00C24CFD" w:rsidRPr="00C24CFD" w:rsidRDefault="00C24CFD" w:rsidP="00C24CFD">
      <w:pPr>
        <w:suppressAutoHyphens/>
        <w:spacing w:before="0"/>
        <w:rPr>
          <w:rFonts w:cs="Arial"/>
          <w:lang w:val="sr-Cyrl-CS"/>
        </w:rPr>
      </w:pPr>
      <w:r w:rsidRPr="00C24CFD">
        <w:rPr>
          <w:rFonts w:cs="Arial"/>
          <w:lang w:val="sr-Cyrl-CS"/>
        </w:rPr>
        <w:t xml:space="preserve">О немогућности поступања по примедбама Наручиоца у датом року, </w:t>
      </w:r>
      <w:r w:rsidRPr="00C24CFD">
        <w:rPr>
          <w:rFonts w:cs="Arial"/>
          <w:lang w:val="sr-Cyrl-RS"/>
        </w:rPr>
        <w:t>П</w:t>
      </w:r>
      <w:r w:rsidRPr="00C24CFD">
        <w:rPr>
          <w:rFonts w:cs="Arial"/>
          <w:lang w:val="sr-Latn-CS"/>
        </w:rPr>
        <w:t>онуђач</w:t>
      </w:r>
      <w:r w:rsidRPr="00C24CFD">
        <w:rPr>
          <w:rFonts w:cs="Arial"/>
          <w:lang w:val="sr-Cyrl-CS"/>
        </w:rPr>
        <w:t xml:space="preserve"> обавештава Наручиоца у писаном облику најдуже у року од </w:t>
      </w:r>
      <w:r w:rsidRPr="00C24CFD">
        <w:rPr>
          <w:rFonts w:cs="Arial"/>
          <w:lang w:val="sr-Cyrl-CS" w:eastAsia="ar-SA"/>
        </w:rPr>
        <w:t>од 3 (словима: три) дана</w:t>
      </w:r>
      <w:r w:rsidRPr="00C24CFD">
        <w:rPr>
          <w:rFonts w:cs="Arial"/>
          <w:lang w:val="sr-Cyrl-CS"/>
        </w:rPr>
        <w:t xml:space="preserve"> од дана пријема примедби Наручиоца и даје детаљно образложење разлога. У супротном било који разлози за непоступање у датом року који је одредио Наручилац ће се сматрати неоправданим.</w:t>
      </w:r>
    </w:p>
    <w:p w:rsidR="00C24CFD" w:rsidRDefault="00C24CFD" w:rsidP="00C24CFD">
      <w:pPr>
        <w:autoSpaceDE w:val="0"/>
        <w:autoSpaceDN w:val="0"/>
        <w:adjustRightInd w:val="0"/>
        <w:rPr>
          <w:rFonts w:eastAsia="Calibri" w:cs="Arial"/>
          <w:color w:val="000000" w:themeColor="text1"/>
          <w:lang w:val="sr-Cyrl-RS"/>
        </w:rPr>
      </w:pPr>
      <w:r w:rsidRPr="00C24CFD">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C24CFD">
        <w:rPr>
          <w:rFonts w:eastAsia="Calibri" w:cs="Arial"/>
          <w:color w:val="000000" w:themeColor="text1"/>
        </w:rPr>
        <w:t>без примедби</w:t>
      </w:r>
      <w:r w:rsidRPr="00C24CFD">
        <w:rPr>
          <w:rFonts w:eastAsia="Calibri" w:cs="Arial"/>
          <w:color w:val="000000" w:themeColor="text1"/>
          <w:lang w:val="sr-Cyrl-RS"/>
        </w:rPr>
        <w:t xml:space="preserve"> сматраће се да је услуга извршена.</w:t>
      </w:r>
    </w:p>
    <w:p w:rsidR="00C24CFD" w:rsidRPr="00C24CFD" w:rsidRDefault="00C24CFD" w:rsidP="00644C8B">
      <w:pPr>
        <w:pStyle w:val="KDParagraf"/>
        <w:spacing w:before="0"/>
        <w:rPr>
          <w:rFonts w:eastAsia="Calibri" w:cs="Arial"/>
          <w:b/>
          <w:lang w:val="sr-Cyrl-RS"/>
        </w:rPr>
      </w:pPr>
    </w:p>
    <w:p w:rsidR="00C90C34" w:rsidRPr="000B1D80" w:rsidRDefault="00516AD7" w:rsidP="00BC046F">
      <w:pPr>
        <w:pStyle w:val="KDParagraf"/>
        <w:spacing w:before="0"/>
        <w:rPr>
          <w:rFonts w:cs="Arial"/>
          <w:b/>
        </w:rPr>
      </w:pPr>
      <w:bookmarkStart w:id="221" w:name="_Toc441651589"/>
      <w:bookmarkStart w:id="222" w:name="_Toc442559900"/>
      <w:r>
        <w:rPr>
          <w:rFonts w:cs="Arial"/>
          <w:b/>
          <w:lang w:val="sr-Cyrl-RS"/>
        </w:rPr>
        <w:t>6</w:t>
      </w:r>
      <w:r w:rsidR="00960796" w:rsidRPr="000B1D80">
        <w:rPr>
          <w:rFonts w:cs="Arial"/>
          <w:b/>
          <w:lang w:val="sr-Cyrl-RS"/>
        </w:rPr>
        <w:t>.1</w:t>
      </w:r>
      <w:r w:rsidR="00C24CFD">
        <w:rPr>
          <w:rFonts w:cs="Arial"/>
          <w:b/>
          <w:lang w:val="sr-Cyrl-RS"/>
        </w:rPr>
        <w:t>5</w:t>
      </w:r>
      <w:r w:rsidR="00960796" w:rsidRPr="000B1D80">
        <w:rPr>
          <w:rFonts w:cs="Arial"/>
          <w:b/>
          <w:lang w:val="sr-Cyrl-RS"/>
        </w:rPr>
        <w:t>.</w:t>
      </w:r>
      <w:r w:rsidR="008D2B23" w:rsidRPr="000B1D80">
        <w:rPr>
          <w:rFonts w:cs="Arial"/>
          <w:b/>
        </w:rPr>
        <w:t>Рок важења понуде</w:t>
      </w:r>
      <w:bookmarkEnd w:id="221"/>
      <w:bookmarkEnd w:id="222"/>
    </w:p>
    <w:p w:rsidR="007C56CA" w:rsidRPr="000B1D80" w:rsidRDefault="007C56CA" w:rsidP="0042613A">
      <w:pPr>
        <w:spacing w:before="0"/>
        <w:rPr>
          <w:rFonts w:cs="Arial"/>
          <w:lang w:val="ru-RU"/>
        </w:rPr>
      </w:pPr>
    </w:p>
    <w:p w:rsidR="00B32514" w:rsidRPr="000B1D80" w:rsidRDefault="008D2B23" w:rsidP="0042613A">
      <w:pPr>
        <w:spacing w:before="0"/>
        <w:rPr>
          <w:rFonts w:cs="Arial"/>
          <w:lang w:val="ru-RU"/>
        </w:rPr>
      </w:pPr>
      <w:r w:rsidRPr="000B1D80">
        <w:rPr>
          <w:rFonts w:cs="Arial"/>
          <w:lang w:val="ru-RU"/>
        </w:rPr>
        <w:t xml:space="preserve">Понуда мора да важи најмање </w:t>
      </w:r>
      <w:r w:rsidR="00B566EF" w:rsidRPr="000B1D80">
        <w:rPr>
          <w:rFonts w:cs="Arial"/>
        </w:rPr>
        <w:t>9</w:t>
      </w:r>
      <w:r w:rsidR="00750A33" w:rsidRPr="000B1D80">
        <w:rPr>
          <w:rFonts w:cs="Arial"/>
        </w:rPr>
        <w:t>0</w:t>
      </w:r>
      <w:r w:rsidRPr="000B1D80">
        <w:rPr>
          <w:rFonts w:cs="Arial"/>
          <w:lang w:val="ru-RU"/>
        </w:rPr>
        <w:t xml:space="preserve"> (словима:</w:t>
      </w:r>
      <w:r w:rsidR="00B566EF" w:rsidRPr="000B1D80">
        <w:rPr>
          <w:rFonts w:cs="Arial"/>
          <w:lang w:val="sr-Cyrl-CS"/>
        </w:rPr>
        <w:t>деведес</w:t>
      </w:r>
      <w:r w:rsidR="00591222" w:rsidRPr="000B1D80">
        <w:rPr>
          <w:rFonts w:cs="Arial"/>
          <w:lang w:val="sr-Cyrl-CS"/>
        </w:rPr>
        <w:t>е</w:t>
      </w:r>
      <w:r w:rsidR="00B566EF" w:rsidRPr="000B1D80">
        <w:rPr>
          <w:rFonts w:cs="Arial"/>
          <w:lang w:val="sr-Cyrl-CS"/>
        </w:rPr>
        <w:t>т</w:t>
      </w:r>
      <w:r w:rsidRPr="000B1D80">
        <w:rPr>
          <w:rFonts w:cs="Arial"/>
          <w:lang w:val="ru-RU"/>
        </w:rPr>
        <w:t xml:space="preserve">) дана од дана отварања понуда. </w:t>
      </w:r>
    </w:p>
    <w:p w:rsidR="007C56CA" w:rsidRPr="000B1D80" w:rsidRDefault="007C56CA" w:rsidP="0042613A">
      <w:pPr>
        <w:spacing w:before="0"/>
        <w:rPr>
          <w:rFonts w:cs="Arial"/>
        </w:rPr>
      </w:pPr>
    </w:p>
    <w:p w:rsidR="008D2B23" w:rsidRPr="000B1D80" w:rsidRDefault="008D2B23" w:rsidP="0042613A">
      <w:pPr>
        <w:spacing w:before="0"/>
        <w:rPr>
          <w:rFonts w:cs="Arial"/>
        </w:rPr>
      </w:pPr>
      <w:r w:rsidRPr="000B1D80">
        <w:rPr>
          <w:rFonts w:cs="Arial"/>
        </w:rPr>
        <w:t xml:space="preserve">У случају да понуђач наведе краћи рок важења понуде, понуда ће бити одбијена, као неприхватљива. </w:t>
      </w:r>
    </w:p>
    <w:p w:rsidR="005A3029" w:rsidRPr="000B1D80" w:rsidRDefault="005A3029" w:rsidP="0042613A">
      <w:pPr>
        <w:spacing w:before="0"/>
        <w:rPr>
          <w:rFonts w:cs="Arial"/>
        </w:rPr>
      </w:pPr>
    </w:p>
    <w:p w:rsidR="008D2B23" w:rsidRPr="000B1D80" w:rsidRDefault="00516AD7" w:rsidP="0042613A">
      <w:pPr>
        <w:spacing w:before="0"/>
        <w:rPr>
          <w:rFonts w:cs="Arial"/>
          <w:b/>
        </w:rPr>
      </w:pPr>
      <w:bookmarkStart w:id="223" w:name="_Toc441651593"/>
      <w:bookmarkStart w:id="224" w:name="_Toc442559904"/>
      <w:r>
        <w:rPr>
          <w:rFonts w:cs="Arial"/>
          <w:b/>
          <w:lang w:val="sr-Cyrl-RS"/>
        </w:rPr>
        <w:t>6</w:t>
      </w:r>
      <w:r w:rsidR="00960796" w:rsidRPr="000B1D80">
        <w:rPr>
          <w:rFonts w:cs="Arial"/>
          <w:b/>
          <w:lang w:val="sr-Cyrl-RS"/>
        </w:rPr>
        <w:t>.1</w:t>
      </w:r>
      <w:r w:rsidR="00C24CFD">
        <w:rPr>
          <w:rFonts w:cs="Arial"/>
          <w:b/>
          <w:lang w:val="sr-Cyrl-RS"/>
        </w:rPr>
        <w:t>6</w:t>
      </w:r>
      <w:r w:rsidR="00960796" w:rsidRPr="000B1D80">
        <w:rPr>
          <w:rFonts w:cs="Arial"/>
          <w:b/>
          <w:lang w:val="sr-Cyrl-RS"/>
        </w:rPr>
        <w:t>.</w:t>
      </w:r>
      <w:r w:rsidR="008D2B23" w:rsidRPr="000B1D80">
        <w:rPr>
          <w:rFonts w:cs="Arial"/>
          <w:b/>
        </w:rPr>
        <w:t>Средства финансијског обезбеђења</w:t>
      </w:r>
      <w:bookmarkEnd w:id="223"/>
      <w:bookmarkEnd w:id="224"/>
    </w:p>
    <w:p w:rsidR="007C56CA" w:rsidRPr="000B1D80" w:rsidRDefault="007C56CA" w:rsidP="0042613A">
      <w:pPr>
        <w:pStyle w:val="KDParagraf"/>
        <w:spacing w:before="0"/>
        <w:rPr>
          <w:rFonts w:cs="Arial"/>
          <w:bCs/>
        </w:rPr>
      </w:pPr>
    </w:p>
    <w:p w:rsidR="00B32514" w:rsidRPr="000B1D80" w:rsidRDefault="00907A31" w:rsidP="0042613A">
      <w:pPr>
        <w:pStyle w:val="KDParagraf"/>
        <w:spacing w:before="0"/>
        <w:rPr>
          <w:rFonts w:cs="Arial"/>
          <w:lang w:val="sr-Cyrl-CS"/>
        </w:rPr>
      </w:pPr>
      <w:r w:rsidRPr="000B1D80">
        <w:rPr>
          <w:rFonts w:cs="Arial"/>
          <w:bCs/>
        </w:rPr>
        <w:t xml:space="preserve">Наручилац користи право да захтева средстава финансијског обезбеђења (у даљем тексу СФО) </w:t>
      </w:r>
      <w:r w:rsidRPr="000B1D80">
        <w:rPr>
          <w:rFonts w:cs="Arial"/>
        </w:rPr>
        <w:t>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rPr>
      </w:pPr>
      <w:r w:rsidRPr="000B1D80">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lang w:val="sr-Cyrl-CS"/>
        </w:rPr>
      </w:pPr>
      <w:r w:rsidRPr="000B1D80">
        <w:rPr>
          <w:rFonts w:eastAsia="TimesNewRomanPSMT" w:cs="Arial"/>
          <w:bCs/>
          <w:iCs/>
        </w:rPr>
        <w:t>Члан групе понуђача може бити налогодавац СФО.</w:t>
      </w:r>
    </w:p>
    <w:p w:rsidR="007C56CA" w:rsidRPr="000B1D80" w:rsidRDefault="007C56CA" w:rsidP="0042613A">
      <w:pPr>
        <w:spacing w:before="0"/>
        <w:rPr>
          <w:rFonts w:eastAsia="TimesNewRomanPSMT" w:cs="Arial"/>
          <w:bCs/>
          <w:iCs/>
        </w:rPr>
      </w:pPr>
    </w:p>
    <w:p w:rsidR="00B32514" w:rsidRPr="000B1D80" w:rsidRDefault="00907A31" w:rsidP="0042613A">
      <w:pPr>
        <w:spacing w:before="0"/>
        <w:rPr>
          <w:rFonts w:eastAsia="TimesNewRomanPSMT" w:cs="Arial"/>
          <w:bCs/>
          <w:iCs/>
          <w:lang w:val="sr-Cyrl-CS"/>
        </w:rPr>
      </w:pPr>
      <w:r w:rsidRPr="000B1D80">
        <w:rPr>
          <w:rFonts w:eastAsia="TimesNewRomanPSMT" w:cs="Arial"/>
          <w:bCs/>
          <w:iCs/>
        </w:rPr>
        <w:t>СФО морају да буду у валути у којој је и понуда.</w:t>
      </w:r>
    </w:p>
    <w:p w:rsidR="007C56CA" w:rsidRPr="000B1D80" w:rsidRDefault="007C56CA" w:rsidP="0042613A">
      <w:pPr>
        <w:spacing w:before="0"/>
        <w:rPr>
          <w:rFonts w:eastAsia="TimesNewRomanPSMT" w:cs="Arial"/>
          <w:bCs/>
          <w:iCs/>
        </w:rPr>
      </w:pPr>
    </w:p>
    <w:p w:rsidR="00907A31" w:rsidRPr="000B1D80" w:rsidRDefault="00907A31" w:rsidP="0042613A">
      <w:pPr>
        <w:spacing w:before="0"/>
        <w:rPr>
          <w:rFonts w:eastAsia="TimesNewRomanPSMT" w:cs="Arial"/>
          <w:bCs/>
          <w:iCs/>
          <w:color w:val="00B0F0"/>
          <w:lang w:val="sr-Cyrl-CS"/>
        </w:rPr>
      </w:pPr>
      <w:r w:rsidRPr="000B1D80">
        <w:rPr>
          <w:rFonts w:eastAsia="TimesNewRomanPSMT" w:cs="Arial"/>
          <w:bCs/>
          <w:iCs/>
        </w:rPr>
        <w:t>Ако се за време трајања Уговора промене рокови за извршење уговорне обавезе, важност СФО мора се продужити</w:t>
      </w:r>
      <w:r w:rsidRPr="000B1D80">
        <w:rPr>
          <w:rFonts w:eastAsia="TimesNewRomanPSMT" w:cs="Arial"/>
          <w:bCs/>
          <w:iCs/>
          <w:color w:val="00B0F0"/>
        </w:rPr>
        <w:t xml:space="preserve">. </w:t>
      </w:r>
    </w:p>
    <w:p w:rsidR="00B32514" w:rsidRPr="000B1D80" w:rsidRDefault="00B32514" w:rsidP="0042613A">
      <w:pPr>
        <w:spacing w:before="0"/>
        <w:rPr>
          <w:rFonts w:eastAsia="TimesNewRomanPSMT" w:cs="Arial"/>
          <w:bCs/>
          <w:iCs/>
          <w:color w:val="00B0F0"/>
          <w:lang w:val="sr-Cyrl-CS"/>
        </w:rPr>
      </w:pPr>
    </w:p>
    <w:p w:rsidR="00106C07" w:rsidRPr="009115DA" w:rsidRDefault="00106C07" w:rsidP="00106C07">
      <w:pPr>
        <w:spacing w:before="0"/>
        <w:rPr>
          <w:rFonts w:eastAsia="TimesNewRomanPSMT" w:cs="Arial"/>
          <w:b/>
          <w:u w:val="single"/>
          <w:lang w:val="ru-RU"/>
        </w:rPr>
      </w:pPr>
      <w:r w:rsidRPr="009115DA">
        <w:rPr>
          <w:rFonts w:eastAsia="TimesNewRomanPSMT" w:cs="Arial"/>
          <w:b/>
          <w:u w:val="single"/>
          <w:lang w:val="ru-RU"/>
        </w:rPr>
        <w:t>У понуди:</w:t>
      </w:r>
    </w:p>
    <w:p w:rsidR="00106C07" w:rsidRPr="000B1D80" w:rsidRDefault="00106C07" w:rsidP="000B1D80">
      <w:pPr>
        <w:spacing w:before="0" w:line="100" w:lineRule="atLeast"/>
        <w:rPr>
          <w:rFonts w:eastAsia="TimesNewRomanPSMT" w:cs="Arial"/>
          <w:bCs/>
          <w:iCs/>
          <w:color w:val="00B0F0"/>
          <w:lang w:val="sr-Cyrl-CS"/>
        </w:rPr>
      </w:pPr>
      <w:r w:rsidRPr="009115DA">
        <w:rPr>
          <w:rFonts w:eastAsia="TimesNewRomanPSMT" w:cs="Arial"/>
          <w:b/>
          <w:lang w:val="sr-Cyrl-RS"/>
        </w:rPr>
        <w:t>Понуђач  је дужан да достави:</w:t>
      </w:r>
    </w:p>
    <w:p w:rsidR="00357654" w:rsidRPr="000B1D80" w:rsidRDefault="00106C07" w:rsidP="0042613A">
      <w:pPr>
        <w:spacing w:before="0"/>
        <w:rPr>
          <w:rFonts w:eastAsia="TimesNewRomanPSMT" w:cs="Arial"/>
          <w:b/>
        </w:rPr>
      </w:pPr>
      <w:r w:rsidRPr="000B1D80">
        <w:rPr>
          <w:rFonts w:eastAsia="TimesNewRomanPSMT" w:cs="Arial"/>
          <w:b/>
        </w:rPr>
        <w:t>Банкарск</w:t>
      </w:r>
      <w:r w:rsidRPr="009115DA">
        <w:rPr>
          <w:rFonts w:eastAsia="TimesNewRomanPSMT" w:cs="Arial"/>
          <w:b/>
          <w:lang w:val="sr-Cyrl-RS"/>
        </w:rPr>
        <w:t>у</w:t>
      </w:r>
      <w:r w:rsidRPr="000B1D80">
        <w:rPr>
          <w:rFonts w:eastAsia="TimesNewRomanPSMT" w:cs="Arial"/>
          <w:b/>
        </w:rPr>
        <w:t xml:space="preserve"> гаранциј</w:t>
      </w:r>
      <w:r w:rsidRPr="009115DA">
        <w:rPr>
          <w:rFonts w:eastAsia="TimesNewRomanPSMT" w:cs="Arial"/>
          <w:b/>
          <w:lang w:val="sr-Cyrl-RS"/>
        </w:rPr>
        <w:t>у</w:t>
      </w:r>
      <w:r w:rsidRPr="000B1D80">
        <w:rPr>
          <w:rFonts w:eastAsia="TimesNewRomanPSMT" w:cs="Arial"/>
          <w:b/>
        </w:rPr>
        <w:t xml:space="preserve"> </w:t>
      </w:r>
      <w:r w:rsidR="00357654" w:rsidRPr="000B1D80">
        <w:rPr>
          <w:rFonts w:eastAsia="TimesNewRomanPSMT" w:cs="Arial"/>
          <w:b/>
        </w:rPr>
        <w:t>за озбиљност понуде</w:t>
      </w:r>
      <w:r w:rsidR="00B32514" w:rsidRPr="000B1D80">
        <w:rPr>
          <w:rFonts w:eastAsia="TimesNewRomanPSMT" w:cs="Arial"/>
          <w:b/>
        </w:rPr>
        <w:t xml:space="preserve"> </w:t>
      </w:r>
    </w:p>
    <w:p w:rsidR="007C56CA" w:rsidRPr="000B1D80" w:rsidRDefault="007C56CA" w:rsidP="0042613A">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Понуђач доставља оригинал банкарску гаранцију за озбиљност понуде у висини од 5% </w:t>
      </w:r>
      <w:r w:rsidRPr="000B1D80">
        <w:rPr>
          <w:rFonts w:eastAsia="TimesNewRomanPSMT" w:cs="Arial"/>
          <w:color w:val="000000" w:themeColor="text1"/>
          <w:lang w:val="sr-Cyrl-CS"/>
        </w:rPr>
        <w:t>вредности понуде</w:t>
      </w:r>
      <w:r w:rsidRPr="000B1D80">
        <w:rPr>
          <w:rFonts w:eastAsia="TimesNewRomanPSMT" w:cs="Arial"/>
          <w:color w:val="000000" w:themeColor="text1"/>
        </w:rPr>
        <w:t xml:space="preserve"> без ПДВ.</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Банкарскa гаранцијa понуђача мора бити неопозива, безусловна (без права на приговор) и наплатива на први писани позив, са трајањем најмање од 30 (словима: тридесет) календарских дана дужи од рока важења понуде.</w:t>
      </w:r>
    </w:p>
    <w:p w:rsidR="00400883" w:rsidRPr="000B1D80"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Наручилац ће уновчити гаранцију за озбиљност понуде дату уз понуду уколико: </w:t>
      </w:r>
    </w:p>
    <w:p w:rsidR="00400883" w:rsidRPr="000B1D80" w:rsidRDefault="00400883" w:rsidP="00400883">
      <w:pPr>
        <w:spacing w:before="0"/>
        <w:rPr>
          <w:rFonts w:eastAsia="TimesNewRomanPSMT" w:cs="Arial"/>
          <w:color w:val="000000" w:themeColor="text1"/>
        </w:rPr>
      </w:pP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након истека рока за подношење понуда повуче, опозове или измени своју понуду или</w:t>
      </w: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 xml:space="preserve">понуђач коме је додељен уговор благовремено не потпише уговор о јавној набавци или </w:t>
      </w:r>
    </w:p>
    <w:p w:rsidR="00400883" w:rsidRPr="000B1D80" w:rsidRDefault="00400883" w:rsidP="00400883">
      <w:pPr>
        <w:numPr>
          <w:ilvl w:val="0"/>
          <w:numId w:val="14"/>
        </w:numPr>
        <w:spacing w:before="0"/>
        <w:rPr>
          <w:rFonts w:eastAsia="TimesNewRomanPSMT" w:cs="Arial"/>
          <w:color w:val="000000" w:themeColor="text1"/>
        </w:rPr>
      </w:pPr>
      <w:r w:rsidRPr="000B1D80">
        <w:rPr>
          <w:rFonts w:eastAsia="TimesNewRomanPSMT" w:cs="Arial"/>
          <w:color w:val="000000" w:themeColor="text1"/>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rsidR="00400883" w:rsidRPr="009115DA" w:rsidRDefault="00400883" w:rsidP="00400883">
      <w:pPr>
        <w:spacing w:before="0"/>
        <w:rPr>
          <w:rFonts w:eastAsia="TimesNewRomanPSMT" w:cs="Arial"/>
          <w:color w:val="000000" w:themeColor="text1"/>
        </w:rPr>
      </w:pPr>
    </w:p>
    <w:p w:rsidR="00400883" w:rsidRPr="009115DA" w:rsidRDefault="00400883" w:rsidP="00400883">
      <w:pPr>
        <w:spacing w:before="0"/>
        <w:rPr>
          <w:rFonts w:eastAsia="TimesNewRomanPSMT" w:cs="Arial"/>
          <w:color w:val="000000" w:themeColor="text1"/>
        </w:rPr>
      </w:pPr>
      <w:r w:rsidRPr="009115DA">
        <w:rPr>
          <w:rFonts w:eastAsia="TimesNewRomanPSMT" w:cs="Arial"/>
          <w:color w:val="000000" w:themeColor="text1"/>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cs="Arial"/>
          <w:lang w:val="sr-Cyrl-CS" w:eastAsia="ar-SA"/>
        </w:rPr>
      </w:pPr>
      <w:r w:rsidRPr="009115DA">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400883" w:rsidRPr="009115DA" w:rsidRDefault="00400883" w:rsidP="00400883">
      <w:pPr>
        <w:spacing w:before="0"/>
        <w:rPr>
          <w:rFonts w:cs="Arial"/>
          <w:lang w:val="sr-Cyrl-CS" w:eastAsia="ar-SA"/>
        </w:rPr>
      </w:pPr>
      <w:r w:rsidRPr="009115DA">
        <w:rPr>
          <w:rFonts w:cs="Arial"/>
          <w:lang w:val="sr-Cyrl-CS" w:eastAsia="ar-SA"/>
        </w:rPr>
        <w:t>Банкарска гаранција истиче на наведени датум,без обзира да ли нам је овај документ враћен или не.</w:t>
      </w:r>
    </w:p>
    <w:p w:rsidR="00400883" w:rsidRPr="009115DA"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0883" w:rsidRPr="000B1D80" w:rsidRDefault="00400883" w:rsidP="00400883">
      <w:pPr>
        <w:spacing w:before="0"/>
        <w:rPr>
          <w:rFonts w:eastAsia="TimesNewRomanPSMT" w:cs="Arial"/>
          <w:color w:val="000000" w:themeColor="text1"/>
        </w:rPr>
      </w:pPr>
    </w:p>
    <w:p w:rsidR="00400883" w:rsidRPr="009115DA" w:rsidRDefault="00400883" w:rsidP="00400883">
      <w:pPr>
        <w:spacing w:before="0"/>
        <w:rPr>
          <w:rFonts w:cs="Arial"/>
          <w:lang w:val="sr-Cyrl-CS" w:eastAsia="ar-SA"/>
        </w:rPr>
      </w:pPr>
      <w:r w:rsidRPr="000B1D80">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0B1D80">
        <w:rPr>
          <w:rFonts w:eastAsia="TimesNewRomanPSMT" w:cs="Arial"/>
          <w:color w:val="000000" w:themeColor="text1"/>
          <w:lang w:val="sr-Cyrl-CS"/>
        </w:rPr>
        <w:t xml:space="preserve">Сталне </w:t>
      </w:r>
      <w:r w:rsidRPr="000B1D80">
        <w:rPr>
          <w:rFonts w:eastAsia="TimesNewRomanPSMT" w:cs="Arial"/>
          <w:color w:val="000000" w:themeColor="text1"/>
        </w:rPr>
        <w:t>арбитраже при ПКС уз примену Правилника ПКС и процесног и материјалног права Републике Србије</w:t>
      </w:r>
      <w:r w:rsidRPr="009115DA">
        <w:rPr>
          <w:rFonts w:eastAsia="TimesNewRomanPSMT" w:cs="Arial"/>
          <w:color w:val="000000" w:themeColor="text1"/>
          <w:lang w:val="sr-Cyrl-RS"/>
        </w:rPr>
        <w:t>,</w:t>
      </w:r>
      <w:r w:rsidRPr="009115DA">
        <w:rPr>
          <w:rFonts w:cs="Arial"/>
          <w:lang w:val="sr-Cyrl-CS" w:eastAsia="ar-SA"/>
        </w:rPr>
        <w:t xml:space="preserve"> са местом рада арбитраже у Београду.</w:t>
      </w:r>
    </w:p>
    <w:p w:rsidR="00400883" w:rsidRPr="009115DA"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 </w:t>
      </w:r>
    </w:p>
    <w:p w:rsidR="00400883" w:rsidRPr="009115DA" w:rsidRDefault="00400883" w:rsidP="00400883">
      <w:pPr>
        <w:spacing w:before="0"/>
        <w:rPr>
          <w:rFonts w:cs="Arial"/>
          <w:lang w:val="sr-Cyrl-CS" w:eastAsia="ar-SA"/>
        </w:rPr>
      </w:pPr>
      <w:r w:rsidRPr="009115DA">
        <w:rPr>
          <w:rFonts w:cs="Arial"/>
          <w:lang w:val="sr-Cyrl-CS" w:eastAsia="ar-SA"/>
        </w:rPr>
        <w:t>На банкарску гаранцију примењују се одредбе Једнобразних правила за гаранције УРДГ 758,</w:t>
      </w:r>
      <w:r>
        <w:rPr>
          <w:rFonts w:cs="Arial"/>
          <w:lang w:val="sr-Cyrl-CS" w:eastAsia="ar-SA"/>
        </w:rPr>
        <w:t xml:space="preserve"> </w:t>
      </w:r>
      <w:r w:rsidRPr="009115DA">
        <w:rPr>
          <w:rFonts w:cs="Arial"/>
          <w:lang w:val="sr-Cyrl-CS" w:eastAsia="ar-SA"/>
        </w:rPr>
        <w:t>Међународне Трговинске коморе у Паризу.</w:t>
      </w:r>
    </w:p>
    <w:p w:rsidR="00400883" w:rsidRPr="009115DA" w:rsidRDefault="00400883" w:rsidP="00400883">
      <w:pPr>
        <w:spacing w:before="0"/>
        <w:rPr>
          <w:rFonts w:eastAsia="TimesNewRomanPSMT" w:cs="Arial"/>
          <w:color w:val="000000" w:themeColor="text1"/>
        </w:rPr>
      </w:pPr>
    </w:p>
    <w:p w:rsidR="00400883" w:rsidRPr="000B1D80" w:rsidRDefault="00400883" w:rsidP="00400883">
      <w:pPr>
        <w:spacing w:before="0"/>
        <w:rPr>
          <w:rFonts w:eastAsia="TimesNewRomanPSMT" w:cs="Arial"/>
          <w:color w:val="000000" w:themeColor="text1"/>
        </w:rPr>
      </w:pPr>
      <w:r w:rsidRPr="000B1D80">
        <w:rPr>
          <w:rFonts w:eastAsia="TimesNewRomanPSMT" w:cs="Arial"/>
          <w:color w:val="000000" w:themeColor="text1"/>
        </w:rPr>
        <w:t xml:space="preserve">Банкарска гаранција ће бити враћена понуђачу са којим није закључен уговор по закључењу уговора са понуђачем чија је понуда изабрана као најповољнија, а понуђачу са којим је закључен уговор </w:t>
      </w:r>
      <w:r w:rsidRPr="000B1D80">
        <w:rPr>
          <w:rFonts w:eastAsia="TimesNewRomanPSMT" w:cs="Arial"/>
          <w:color w:val="000000" w:themeColor="text1"/>
          <w:lang w:val="sr-Cyrl-CS"/>
        </w:rPr>
        <w:t>након</w:t>
      </w:r>
      <w:r w:rsidRPr="000B1D80">
        <w:rPr>
          <w:rFonts w:eastAsia="TimesNewRomanPSMT" w:cs="Arial"/>
          <w:color w:val="000000" w:themeColor="text1"/>
        </w:rPr>
        <w:t xml:space="preserve"> предаје Наручиоцу инструмената обезбеђења извршења уговорених обавеза која су захтевана Уговором.</w:t>
      </w:r>
    </w:p>
    <w:p w:rsidR="00400883" w:rsidRDefault="00400883" w:rsidP="00400883">
      <w:pPr>
        <w:spacing w:before="0"/>
        <w:rPr>
          <w:rFonts w:cs="Arial"/>
          <w:b/>
        </w:rPr>
      </w:pPr>
    </w:p>
    <w:p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u w:val="single"/>
          <w:lang w:val="sr-Cyrl-RS"/>
        </w:rPr>
        <w:t>Уз потписан Уговор:</w:t>
      </w:r>
      <w:r w:rsidRPr="00753308">
        <w:rPr>
          <w:rFonts w:eastAsia="TimesNewRomanPSMT" w:cs="Arial"/>
          <w:b/>
          <w:szCs w:val="24"/>
          <w:lang w:val="sr-Cyrl-RS"/>
        </w:rPr>
        <w:t xml:space="preserve"> </w:t>
      </w:r>
    </w:p>
    <w:p w:rsidR="00400883" w:rsidRPr="00753308" w:rsidRDefault="00400883" w:rsidP="00400883">
      <w:pPr>
        <w:spacing w:before="0" w:line="100" w:lineRule="atLeast"/>
        <w:rPr>
          <w:rFonts w:eastAsia="TimesNewRomanPSMT" w:cs="Arial"/>
          <w:b/>
          <w:szCs w:val="24"/>
          <w:lang w:val="sr-Cyrl-RS"/>
        </w:rPr>
      </w:pPr>
      <w:r w:rsidRPr="00753308">
        <w:rPr>
          <w:rFonts w:eastAsia="TimesNewRomanPSMT" w:cs="Arial"/>
          <w:b/>
          <w:szCs w:val="24"/>
          <w:lang w:val="sr-Cyrl-RS"/>
        </w:rPr>
        <w:t xml:space="preserve">Понуђач </w:t>
      </w:r>
      <w:r w:rsidRPr="00753308">
        <w:rPr>
          <w:rFonts w:eastAsia="TimesNewRomanPSMT" w:cs="Arial"/>
          <w:b/>
          <w:szCs w:val="24"/>
          <w:u w:val="single"/>
          <w:lang w:val="sr-Cyrl-RS"/>
        </w:rPr>
        <w:t>(Пружалац услуге)</w:t>
      </w:r>
      <w:r w:rsidRPr="00753308">
        <w:rPr>
          <w:rFonts w:eastAsia="TimesNewRomanPSMT" w:cs="Arial"/>
          <w:b/>
          <w:szCs w:val="24"/>
          <w:lang w:val="sr-Cyrl-RS"/>
        </w:rPr>
        <w:t xml:space="preserve"> је дужан да достави:</w:t>
      </w:r>
    </w:p>
    <w:p w:rsidR="00400883" w:rsidRPr="00753308" w:rsidRDefault="00400883" w:rsidP="00400883">
      <w:pPr>
        <w:spacing w:before="0"/>
        <w:rPr>
          <w:rFonts w:cs="Arial"/>
          <w:b/>
          <w:szCs w:val="24"/>
        </w:rPr>
      </w:pPr>
      <w:bookmarkStart w:id="225" w:name="_Toc441651598"/>
      <w:bookmarkStart w:id="226" w:name="_Toc442559909"/>
      <w:r w:rsidRPr="00753308">
        <w:rPr>
          <w:rFonts w:cs="Arial"/>
          <w:b/>
          <w:szCs w:val="24"/>
        </w:rPr>
        <w:t>Банкарск</w:t>
      </w:r>
      <w:r w:rsidRPr="00753308">
        <w:rPr>
          <w:rFonts w:cs="Arial"/>
          <w:b/>
          <w:szCs w:val="24"/>
          <w:lang w:val="sr-Cyrl-RS"/>
        </w:rPr>
        <w:t>у</w:t>
      </w:r>
      <w:r w:rsidRPr="00753308">
        <w:rPr>
          <w:rFonts w:cs="Arial"/>
          <w:b/>
          <w:szCs w:val="24"/>
        </w:rPr>
        <w:t xml:space="preserve"> гаранциј</w:t>
      </w:r>
      <w:r w:rsidRPr="00753308">
        <w:rPr>
          <w:rFonts w:cs="Arial"/>
          <w:b/>
          <w:szCs w:val="24"/>
          <w:lang w:val="sr-Cyrl-RS"/>
        </w:rPr>
        <w:t>у</w:t>
      </w:r>
      <w:r w:rsidRPr="00753308">
        <w:rPr>
          <w:rFonts w:cs="Arial"/>
          <w:b/>
          <w:szCs w:val="24"/>
        </w:rPr>
        <w:t xml:space="preserve"> за добро извршење посла</w:t>
      </w:r>
      <w:bookmarkEnd w:id="225"/>
      <w:bookmarkEnd w:id="226"/>
      <w:r w:rsidRPr="00753308">
        <w:rPr>
          <w:rFonts w:cs="Arial"/>
          <w:b/>
          <w:szCs w:val="24"/>
        </w:rPr>
        <w:t xml:space="preserve"> </w:t>
      </w:r>
    </w:p>
    <w:p w:rsidR="00400883" w:rsidRPr="00400883" w:rsidRDefault="00400883" w:rsidP="00400883">
      <w:pPr>
        <w:spacing w:before="0"/>
        <w:rPr>
          <w:rFonts w:cs="Arial"/>
          <w:color w:val="000000" w:themeColor="text1"/>
          <w:sz w:val="24"/>
          <w:szCs w:val="24"/>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у тренутку закључења Уговора </w:t>
      </w:r>
      <w:r w:rsidRPr="00400883">
        <w:rPr>
          <w:rFonts w:cs="Arial"/>
          <w:color w:val="000000" w:themeColor="text1"/>
          <w:lang w:val="sr-Cyrl-CS"/>
        </w:rPr>
        <w:t>,</w:t>
      </w:r>
      <w:r w:rsidRPr="00400883">
        <w:rPr>
          <w:rFonts w:cs="Arial"/>
          <w:color w:val="000000" w:themeColor="text1"/>
        </w:rPr>
        <w:t xml:space="preserve"> а најкасније у року од 10 (десет) дана од дана обостраног потписивања Уговора од законских заступника уговорних страна, а пре извршења,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Наручиоцу банкарску гаранцију за добро извршење посла.</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w:t>
      </w:r>
      <w:r>
        <w:rPr>
          <w:rFonts w:cs="Arial"/>
          <w:color w:val="000000" w:themeColor="text1"/>
          <w:lang w:val="sr-Cyrl-RS"/>
        </w:rPr>
        <w:t>10</w:t>
      </w:r>
      <w:r w:rsidRPr="00400883">
        <w:rPr>
          <w:rFonts w:cs="Arial"/>
          <w:color w:val="000000" w:themeColor="text1"/>
        </w:rPr>
        <w:t xml:space="preserve">% уговорене вредности без ПДВ. </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rPr>
      </w:pPr>
      <w:r w:rsidRPr="00400883">
        <w:rPr>
          <w:rFonts w:cs="Arial"/>
          <w:color w:val="000000" w:themeColor="text1"/>
        </w:rPr>
        <w:t xml:space="preserve">Банкарска гаранција мора трајати најмање </w:t>
      </w:r>
      <w:r>
        <w:rPr>
          <w:rFonts w:cs="Arial"/>
          <w:color w:val="000000" w:themeColor="text1"/>
          <w:lang w:val="sr-Cyrl-RS"/>
        </w:rPr>
        <w:t>30</w:t>
      </w:r>
      <w:r w:rsidRPr="00400883">
        <w:rPr>
          <w:rFonts w:cs="Arial"/>
          <w:color w:val="000000" w:themeColor="text1"/>
        </w:rPr>
        <w:t xml:space="preserve"> (словима: </w:t>
      </w:r>
      <w:r>
        <w:rPr>
          <w:rFonts w:cs="Arial"/>
          <w:color w:val="000000" w:themeColor="text1"/>
          <w:lang w:val="sr-Cyrl-RS"/>
        </w:rPr>
        <w:t>тридесе</w:t>
      </w:r>
      <w:r w:rsidRPr="00400883">
        <w:rPr>
          <w:rFonts w:cs="Arial"/>
          <w:color w:val="000000" w:themeColor="text1"/>
        </w:rPr>
        <w:t xml:space="preserve">т) календарских дана дуже од рока одређеног за извршење </w:t>
      </w:r>
      <w:r w:rsidRPr="00400883">
        <w:rPr>
          <w:rFonts w:cs="Arial"/>
          <w:color w:val="000000" w:themeColor="text1"/>
          <w:lang w:val="sr-Cyrl-RS"/>
        </w:rPr>
        <w:t>свих активности предвиђених уговором</w:t>
      </w:r>
      <w:r w:rsidRPr="00400883">
        <w:rPr>
          <w:rFonts w:cs="Arial"/>
          <w:color w:val="000000" w:themeColor="text1"/>
        </w:rPr>
        <w:t xml:space="preserve">. </w:t>
      </w:r>
    </w:p>
    <w:p w:rsid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Ако се за време трајања уговора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color w:val="000000" w:themeColor="text1"/>
          <w:lang w:val="sr-Cyrl-CS"/>
        </w:rPr>
      </w:pPr>
      <w:r w:rsidRPr="00400883">
        <w:rPr>
          <w:rFonts w:cs="Arial"/>
          <w:color w:val="000000" w:themeColor="text1"/>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400883" w:rsidRPr="00400883" w:rsidRDefault="00400883" w:rsidP="00400883">
      <w:pPr>
        <w:spacing w:before="0"/>
        <w:rPr>
          <w:rFonts w:cs="Arial"/>
          <w:color w:val="000000" w:themeColor="text1"/>
        </w:rPr>
      </w:pPr>
    </w:p>
    <w:p w:rsidR="00400883" w:rsidRPr="00400883" w:rsidRDefault="00400883" w:rsidP="00400883">
      <w:pPr>
        <w:spacing w:before="0"/>
        <w:rPr>
          <w:rFonts w:cs="Arial"/>
          <w:lang w:val="sr-Cyrl-CS" w:eastAsia="ar-SA"/>
        </w:rPr>
      </w:pPr>
      <w:r w:rsidRPr="00400883">
        <w:rPr>
          <w:rFonts w:cs="Arial"/>
          <w:lang w:val="sr-Cyrl-CS" w:eastAsia="ar-SA"/>
        </w:rPr>
        <w:t>Банкарска гаранција се не може уступити и није преносива без сагласности Корисника, Налогодавца и Емисионе банке.</w:t>
      </w:r>
    </w:p>
    <w:p w:rsidR="00400883" w:rsidRPr="00400883" w:rsidRDefault="00400883" w:rsidP="00400883">
      <w:pPr>
        <w:spacing w:before="0"/>
        <w:rPr>
          <w:rFonts w:eastAsia="TimesNewRomanPSMT" w:cs="Arial"/>
          <w:color w:val="000000" w:themeColor="text1"/>
        </w:rPr>
      </w:pPr>
    </w:p>
    <w:p w:rsidR="00400883" w:rsidRPr="00400883" w:rsidRDefault="00400883" w:rsidP="00400883">
      <w:pPr>
        <w:spacing w:before="0"/>
        <w:rPr>
          <w:rFonts w:cs="Arial"/>
          <w:lang w:val="sr-Cyrl-CS" w:eastAsia="ar-SA"/>
        </w:rPr>
      </w:pPr>
      <w:r w:rsidRPr="00400883">
        <w:rPr>
          <w:rFonts w:eastAsia="TimesNewRomanPSMT" w:cs="Arial"/>
          <w:color w:val="000000" w:themeColor="text1"/>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r w:rsidRPr="00400883">
        <w:rPr>
          <w:rFonts w:cs="Arial"/>
          <w:lang w:val="sr-Cyrl-CS" w:eastAsia="ar-SA"/>
        </w:rPr>
        <w:t xml:space="preserve"> са местом рада арбитраже у Београду.</w:t>
      </w:r>
    </w:p>
    <w:p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 </w:t>
      </w:r>
    </w:p>
    <w:p w:rsidR="00400883" w:rsidRPr="00400883" w:rsidRDefault="00400883" w:rsidP="00400883">
      <w:pPr>
        <w:spacing w:before="0"/>
        <w:rPr>
          <w:rFonts w:eastAsia="TimesNewRomanPSMT" w:cs="Arial"/>
          <w:color w:val="000000" w:themeColor="text1"/>
        </w:rPr>
      </w:pPr>
      <w:r w:rsidRPr="00400883">
        <w:rPr>
          <w:rFonts w:eastAsia="TimesNewRomanPSMT" w:cs="Arial"/>
          <w:color w:val="000000" w:themeColor="text1"/>
        </w:rPr>
        <w:t xml:space="preserve">У случају да је пословно седиште банке гаранта изван Републике Србије у случају спора по овој Гаранцији, утврђује се надлежност </w:t>
      </w:r>
      <w:r w:rsidRPr="00400883">
        <w:rPr>
          <w:rFonts w:eastAsia="TimesNewRomanPSMT" w:cs="Arial"/>
          <w:color w:val="000000" w:themeColor="text1"/>
          <w:lang w:val="sr-Cyrl-CS"/>
        </w:rPr>
        <w:t xml:space="preserve">Сталне </w:t>
      </w:r>
      <w:r w:rsidRPr="00400883">
        <w:rPr>
          <w:rFonts w:eastAsia="TimesNewRomanPSMT" w:cs="Arial"/>
          <w:color w:val="000000" w:themeColor="text1"/>
        </w:rPr>
        <w:t xml:space="preserve">арбитраже при ПКС уз примену Правилника ПКС и процесног и материјалног права Републике Србије. </w:t>
      </w:r>
    </w:p>
    <w:p w:rsidR="00400883" w:rsidRPr="00400883" w:rsidRDefault="00400883" w:rsidP="00400883">
      <w:pPr>
        <w:spacing w:before="0"/>
        <w:rPr>
          <w:rFonts w:cs="Arial"/>
          <w:lang w:val="sr-Cyrl-CS" w:eastAsia="ar-SA"/>
        </w:rPr>
      </w:pPr>
    </w:p>
    <w:p w:rsidR="00400883" w:rsidRPr="00400883" w:rsidRDefault="00400883" w:rsidP="00400883">
      <w:pPr>
        <w:spacing w:before="0"/>
        <w:rPr>
          <w:rFonts w:cs="Arial"/>
          <w:lang w:val="sr-Cyrl-CS" w:eastAsia="ar-SA"/>
        </w:rPr>
      </w:pPr>
      <w:r w:rsidRPr="00400883">
        <w:rPr>
          <w:rFonts w:cs="Arial"/>
          <w:lang w:val="sr-Cyrl-CS" w:eastAsia="ar-SA"/>
        </w:rPr>
        <w:t>На банкарску гаранцију примењују се одредбе Једнобразних правила за гаранције УРДГ 758,Међународне Трговинске коморе у Паризу.</w:t>
      </w:r>
    </w:p>
    <w:p w:rsidR="00400883" w:rsidRPr="00400883" w:rsidRDefault="00400883" w:rsidP="00400883">
      <w:pPr>
        <w:spacing w:before="0"/>
        <w:rPr>
          <w:rFonts w:cs="Arial"/>
          <w:lang w:val="sr-Cyrl-CS" w:eastAsia="ar-SA"/>
        </w:rPr>
      </w:pPr>
    </w:p>
    <w:p w:rsidR="00400883" w:rsidRPr="00400883" w:rsidRDefault="00400883" w:rsidP="00400883">
      <w:pPr>
        <w:spacing w:before="0"/>
        <w:rPr>
          <w:rFonts w:cs="Arial"/>
          <w:lang w:val="sr-Cyrl-CS" w:eastAsia="ar-SA"/>
        </w:rPr>
      </w:pPr>
      <w:r w:rsidRPr="00400883">
        <w:rPr>
          <w:rFonts w:cs="Arial"/>
          <w:lang w:val="sr-Cyrl-CS" w:eastAsia="ar-SA"/>
        </w:rPr>
        <w:t>Ова гаранција истиче на наведени датум, без обзира да ли је овај документ враћен или није.</w:t>
      </w:r>
    </w:p>
    <w:p w:rsidR="00400883" w:rsidRPr="00400883" w:rsidRDefault="00400883" w:rsidP="00400883">
      <w:pPr>
        <w:spacing w:before="0"/>
        <w:rPr>
          <w:rFonts w:cs="Arial"/>
          <w:sz w:val="24"/>
          <w:szCs w:val="24"/>
          <w:lang w:val="sr-Cyrl-CS" w:eastAsia="ar-SA"/>
        </w:rPr>
      </w:pPr>
    </w:p>
    <w:p w:rsidR="00B01661" w:rsidRPr="000B1D80" w:rsidRDefault="004C3B38" w:rsidP="00CD5B8F">
      <w:pPr>
        <w:spacing w:before="0"/>
        <w:rPr>
          <w:rFonts w:cs="Arial"/>
          <w:b/>
        </w:rPr>
      </w:pPr>
      <w:r w:rsidRPr="000B1D80">
        <w:rPr>
          <w:rFonts w:cs="Arial"/>
          <w:b/>
        </w:rPr>
        <w:t>Достављање средстава финансијског обезбеђења</w:t>
      </w:r>
    </w:p>
    <w:p w:rsidR="00106C07" w:rsidRPr="009115DA" w:rsidRDefault="00106C07" w:rsidP="00106C07">
      <w:pPr>
        <w:tabs>
          <w:tab w:val="left" w:pos="567"/>
          <w:tab w:val="left" w:pos="709"/>
        </w:tabs>
        <w:spacing w:after="120"/>
        <w:rPr>
          <w:rFonts w:eastAsia="TimesNewRomanPSMT" w:cs="Arial"/>
          <w:bCs/>
          <w:color w:val="00B0F0"/>
          <w:lang w:val="sr-Cyrl-RS"/>
        </w:rPr>
      </w:pPr>
      <w:r w:rsidRPr="009115DA">
        <w:rPr>
          <w:rFonts w:eastAsia="TimesNewRomanPSMT" w:cs="Arial"/>
          <w:bCs/>
          <w:lang w:val="sr-Cyrl-RS"/>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Београд, </w:t>
      </w:r>
      <w:r w:rsidR="00400883">
        <w:rPr>
          <w:rFonts w:eastAsia="TimesNewRomanPSMT" w:cs="Arial"/>
          <w:bCs/>
          <w:lang w:val="sr-Cyrl-RS"/>
        </w:rPr>
        <w:t>Балканска13</w:t>
      </w:r>
      <w:r w:rsidRPr="009115DA">
        <w:rPr>
          <w:rFonts w:eastAsia="TimesNewRomanPSMT" w:cs="Arial"/>
          <w:bCs/>
          <w:lang w:val="sr-Cyrl-RS"/>
        </w:rPr>
        <w:t>, 11000 Београд,.</w:t>
      </w:r>
    </w:p>
    <w:p w:rsidR="007C56CA" w:rsidRPr="000B1D80" w:rsidRDefault="007C56CA" w:rsidP="0042613A">
      <w:pPr>
        <w:tabs>
          <w:tab w:val="left" w:pos="567"/>
          <w:tab w:val="left" w:pos="709"/>
        </w:tabs>
        <w:spacing w:before="0"/>
        <w:rPr>
          <w:rFonts w:eastAsia="TimesNewRomanPSMT" w:cs="Arial"/>
          <w:bCs/>
        </w:rPr>
      </w:pPr>
    </w:p>
    <w:p w:rsidR="00F066DE" w:rsidRPr="000B1D80" w:rsidRDefault="00F066DE" w:rsidP="0042613A">
      <w:pPr>
        <w:tabs>
          <w:tab w:val="left" w:pos="567"/>
          <w:tab w:val="left" w:pos="709"/>
        </w:tabs>
        <w:spacing w:before="0"/>
        <w:rPr>
          <w:rFonts w:cs="Arial"/>
          <w:lang w:val="sr-Cyrl-CS"/>
        </w:rPr>
      </w:pPr>
      <w:r w:rsidRPr="000B1D80">
        <w:rPr>
          <w:rFonts w:eastAsia="TimesNewRomanPSMT" w:cs="Arial"/>
          <w:bCs/>
        </w:rPr>
        <w:t>Средство финансијског обезбеђења за добро извршење посла гласи на</w:t>
      </w:r>
      <w:r w:rsidRPr="000B1D80">
        <w:rPr>
          <w:rFonts w:eastAsia="TimesNewRomanPSMT" w:cs="Arial"/>
          <w:bCs/>
          <w:color w:val="00B0F0"/>
        </w:rPr>
        <w:t xml:space="preserve"> </w:t>
      </w:r>
      <w:r w:rsidRPr="000B1D80">
        <w:rPr>
          <w:rFonts w:eastAsia="TimesNewRomanPSMT" w:cs="Arial"/>
          <w:bCs/>
        </w:rPr>
        <w:t>Јавно предузеће „Електропривреда Србије“ Београд,</w:t>
      </w:r>
      <w:r w:rsidR="00FA0C2F" w:rsidRPr="000B1D80">
        <w:rPr>
          <w:rFonts w:eastAsia="TimesNewRomanPSMT" w:cs="Arial"/>
          <w:bCs/>
        </w:rPr>
        <w:t xml:space="preserve"> </w:t>
      </w:r>
      <w:r w:rsidR="00400883" w:rsidRPr="00400883">
        <w:rPr>
          <w:rFonts w:eastAsia="TimesNewRomanPSMT" w:cs="Arial"/>
          <w:bCs/>
          <w:lang w:val="sr-Cyrl-RS"/>
        </w:rPr>
        <w:t>Балканска 13</w:t>
      </w:r>
      <w:r w:rsidR="00CE41A7" w:rsidRPr="00400883">
        <w:rPr>
          <w:rFonts w:eastAsia="TimesNewRomanPSMT" w:cs="Arial"/>
          <w:bCs/>
        </w:rPr>
        <w:t>,</w:t>
      </w:r>
      <w:r w:rsidR="00CE41A7" w:rsidRPr="000B1D80">
        <w:rPr>
          <w:rFonts w:eastAsia="TimesNewRomanPSMT" w:cs="Arial"/>
          <w:bCs/>
        </w:rPr>
        <w:t xml:space="preserve"> 11000 Београд</w:t>
      </w:r>
      <w:r w:rsidRPr="000B1D80">
        <w:rPr>
          <w:rFonts w:cs="Arial"/>
          <w:b/>
          <w:color w:val="00B0F0"/>
        </w:rPr>
        <w:t xml:space="preserve"> </w:t>
      </w:r>
      <w:r w:rsidRPr="000B1D80">
        <w:rPr>
          <w:rFonts w:cs="Arial"/>
        </w:rPr>
        <w:t xml:space="preserve">и доставља </w:t>
      </w:r>
      <w:r w:rsidR="00592975" w:rsidRPr="009115DA">
        <w:rPr>
          <w:rFonts w:cs="Arial"/>
          <w:lang w:val="sr-Cyrl-RS"/>
        </w:rPr>
        <w:t xml:space="preserve"> се уз потписан уговор,</w:t>
      </w:r>
      <w:r w:rsidR="00592975" w:rsidRPr="009115DA">
        <w:rPr>
          <w:rFonts w:cs="Arial"/>
        </w:rPr>
        <w:t xml:space="preserve"> </w:t>
      </w:r>
      <w:r w:rsidR="00592975" w:rsidRPr="009115DA">
        <w:rPr>
          <w:rFonts w:cs="Arial"/>
          <w:lang w:val="sr-Cyrl-RS"/>
        </w:rPr>
        <w:t xml:space="preserve">лично или </w:t>
      </w:r>
      <w:r w:rsidRPr="000B1D80">
        <w:rPr>
          <w:rFonts w:cs="Arial"/>
        </w:rPr>
        <w:t xml:space="preserve">поштом на адресу: </w:t>
      </w:r>
      <w:r w:rsidR="00E75072" w:rsidRPr="000B1D80">
        <w:rPr>
          <w:rFonts w:cs="Arial"/>
        </w:rPr>
        <w:t>Балканска 13</w:t>
      </w:r>
      <w:r w:rsidR="00253267" w:rsidRPr="000B1D80">
        <w:rPr>
          <w:rFonts w:cs="Arial"/>
        </w:rPr>
        <w:t>, 11000 Београд</w:t>
      </w:r>
      <w:r w:rsidR="00E75072" w:rsidRPr="000B1D80">
        <w:rPr>
          <w:rFonts w:cs="Arial"/>
        </w:rPr>
        <w:t xml:space="preserve">, Служба за јавне набавке, </w:t>
      </w:r>
      <w:r w:rsidRPr="000B1D80">
        <w:rPr>
          <w:rFonts w:cs="Arial"/>
        </w:rPr>
        <w:t>са назнаком:</w:t>
      </w:r>
      <w:r w:rsidRPr="000B1D80">
        <w:rPr>
          <w:rFonts w:cs="Arial"/>
          <w:b/>
        </w:rPr>
        <w:t xml:space="preserve"> </w:t>
      </w:r>
      <w:r w:rsidRPr="000B1D80">
        <w:rPr>
          <w:rFonts w:cs="Arial"/>
        </w:rPr>
        <w:t>Средство финанс</w:t>
      </w:r>
      <w:r w:rsidR="00253267" w:rsidRPr="000B1D80">
        <w:rPr>
          <w:rFonts w:cs="Arial"/>
        </w:rPr>
        <w:t>ијског обезбеђења</w:t>
      </w:r>
      <w:r w:rsidR="00855ED3" w:rsidRPr="000B1D80">
        <w:rPr>
          <w:rFonts w:cs="Arial"/>
        </w:rPr>
        <w:t xml:space="preserve">, </w:t>
      </w:r>
      <w:r w:rsidR="00253267" w:rsidRPr="000B1D80">
        <w:rPr>
          <w:rFonts w:cs="Arial"/>
        </w:rPr>
        <w:t xml:space="preserve">за ЈН бр. </w:t>
      </w:r>
      <w:r w:rsidR="00432004">
        <w:rPr>
          <w:rFonts w:cs="Arial"/>
        </w:rPr>
        <w:t>J</w:t>
      </w:r>
      <w:r w:rsidR="00432004">
        <w:rPr>
          <w:rFonts w:cs="Arial"/>
          <w:lang w:val="sr-Cyrl-RS"/>
        </w:rPr>
        <w:t>Н</w:t>
      </w:r>
      <w:r w:rsidR="00907A31" w:rsidRPr="000B1D80">
        <w:rPr>
          <w:rFonts w:cs="Arial"/>
        </w:rPr>
        <w:t>/</w:t>
      </w:r>
      <w:r w:rsidR="00A44783" w:rsidRPr="000B1D80">
        <w:rPr>
          <w:rFonts w:cs="Arial"/>
        </w:rPr>
        <w:t>1000/</w:t>
      </w:r>
      <w:r w:rsidR="00960796" w:rsidRPr="000B1D80">
        <w:rPr>
          <w:rFonts w:cs="Arial"/>
          <w:lang w:val="sr-Cyrl-RS"/>
        </w:rPr>
        <w:t>0</w:t>
      </w:r>
      <w:r w:rsidR="00432004">
        <w:rPr>
          <w:rFonts w:cs="Arial"/>
          <w:lang w:val="sr-Cyrl-RS"/>
        </w:rPr>
        <w:t>380</w:t>
      </w:r>
      <w:r w:rsidR="00A44783" w:rsidRPr="000B1D80">
        <w:rPr>
          <w:rFonts w:cs="Arial"/>
        </w:rPr>
        <w:t>/201</w:t>
      </w:r>
      <w:r w:rsidR="00432004">
        <w:rPr>
          <w:rFonts w:cs="Arial"/>
          <w:lang w:val="sr-Cyrl-RS"/>
        </w:rPr>
        <w:t>8</w:t>
      </w:r>
      <w:r w:rsidR="00C30475" w:rsidRPr="000B1D80">
        <w:rPr>
          <w:rFonts w:cs="Arial"/>
          <w:lang w:val="sr-Cyrl-CS"/>
        </w:rPr>
        <w:t>.</w:t>
      </w:r>
    </w:p>
    <w:p w:rsidR="009779F2" w:rsidRPr="000B1D80" w:rsidRDefault="009779F2" w:rsidP="0042613A">
      <w:pPr>
        <w:tabs>
          <w:tab w:val="left" w:pos="567"/>
          <w:tab w:val="left" w:pos="709"/>
        </w:tabs>
        <w:spacing w:before="0"/>
        <w:rPr>
          <w:rFonts w:cs="Arial"/>
          <w:lang w:val="sr-Cyrl-CS"/>
        </w:rPr>
      </w:pPr>
    </w:p>
    <w:p w:rsidR="009175C0" w:rsidRPr="000B1D80" w:rsidRDefault="00516AD7" w:rsidP="0042613A">
      <w:pPr>
        <w:spacing w:before="0"/>
        <w:rPr>
          <w:rFonts w:cs="Arial"/>
          <w:b/>
        </w:rPr>
      </w:pPr>
      <w:r>
        <w:rPr>
          <w:rFonts w:cs="Arial"/>
          <w:b/>
          <w:lang w:val="sr-Cyrl-RS"/>
        </w:rPr>
        <w:t>6</w:t>
      </w:r>
      <w:r w:rsidR="00960796" w:rsidRPr="000B1D80">
        <w:rPr>
          <w:rFonts w:cs="Arial"/>
          <w:b/>
          <w:lang w:val="sr-Cyrl-RS"/>
        </w:rPr>
        <w:t>.1</w:t>
      </w:r>
      <w:r w:rsidR="00C24CFD">
        <w:rPr>
          <w:rFonts w:cs="Arial"/>
          <w:b/>
          <w:lang w:val="sr-Cyrl-RS"/>
        </w:rPr>
        <w:t>7</w:t>
      </w:r>
      <w:r w:rsidR="00960796" w:rsidRPr="000B1D80">
        <w:rPr>
          <w:rFonts w:cs="Arial"/>
          <w:b/>
          <w:lang w:val="sr-Cyrl-RS"/>
        </w:rPr>
        <w:t>.</w:t>
      </w:r>
      <w:r w:rsidR="009175C0" w:rsidRPr="000B1D80">
        <w:rPr>
          <w:rFonts w:cs="Arial"/>
          <w:b/>
          <w:lang w:val="sr-Cyrl-RS"/>
        </w:rPr>
        <w:t>И</w:t>
      </w:r>
      <w:r w:rsidR="00794AF5" w:rsidRPr="000B1D80">
        <w:rPr>
          <w:rFonts w:cs="Arial"/>
          <w:b/>
          <w:lang w:val="sr-Cyrl-RS"/>
        </w:rPr>
        <w:t>змене током трајања уговора</w:t>
      </w:r>
    </w:p>
    <w:p w:rsidR="007C56CA" w:rsidRPr="000B1D80" w:rsidRDefault="007C56CA" w:rsidP="0042613A">
      <w:pPr>
        <w:pStyle w:val="KDParagraf"/>
        <w:spacing w:before="0"/>
        <w:rPr>
          <w:rFonts w:cs="Arial"/>
        </w:rPr>
      </w:pPr>
    </w:p>
    <w:p w:rsidR="00432004" w:rsidRPr="00432004" w:rsidRDefault="00432004" w:rsidP="00432004">
      <w:pPr>
        <w:spacing w:before="0"/>
        <w:rPr>
          <w:rFonts w:cs="Arial"/>
          <w:lang w:eastAsia="sr-Latn-CS"/>
        </w:rPr>
      </w:pPr>
      <w:r w:rsidRPr="0043200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432004" w:rsidRPr="00432004" w:rsidRDefault="00432004" w:rsidP="00432004">
      <w:pPr>
        <w:spacing w:before="0"/>
        <w:rPr>
          <w:rFonts w:cs="Arial"/>
          <w:lang w:eastAsia="sr-Latn-CS"/>
        </w:rPr>
      </w:pPr>
    </w:p>
    <w:p w:rsidR="00432004" w:rsidRPr="00432004" w:rsidRDefault="00432004" w:rsidP="00432004">
      <w:pPr>
        <w:spacing w:before="0"/>
        <w:rPr>
          <w:rFonts w:cs="Arial"/>
          <w:lang w:eastAsia="sr-Latn-CS"/>
        </w:rPr>
      </w:pPr>
      <w:r w:rsidRPr="00432004">
        <w:rPr>
          <w:rFonts w:cs="Arial"/>
          <w:lang w:eastAsia="sr-Latn-CS"/>
        </w:rPr>
        <w:t>Након закључења уговора о јавној набавци наручилац може да дозволи промену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432004" w:rsidRDefault="00432004" w:rsidP="00432004">
      <w:pPr>
        <w:pStyle w:val="KDParagraf"/>
        <w:spacing w:before="0"/>
        <w:rPr>
          <w:rFonts w:cs="Arial"/>
        </w:rPr>
      </w:pPr>
    </w:p>
    <w:p w:rsidR="00C30475" w:rsidRDefault="00432004" w:rsidP="00432004">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Pr>
          <w:rFonts w:cs="Arial"/>
        </w:rPr>
        <w:t>Н</w:t>
      </w:r>
      <w:r w:rsidRPr="00225478">
        <w:rPr>
          <w:rFonts w:cs="Arial"/>
        </w:rPr>
        <w:t xml:space="preserve">аручилац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53308" w:rsidRPr="000B1D80" w:rsidRDefault="00753308" w:rsidP="00432004">
      <w:pPr>
        <w:tabs>
          <w:tab w:val="left" w:pos="567"/>
          <w:tab w:val="left" w:pos="709"/>
        </w:tabs>
        <w:spacing w:before="0"/>
        <w:rPr>
          <w:rFonts w:cs="Arial"/>
          <w:lang w:val="sr-Cyrl-CS"/>
        </w:rPr>
      </w:pPr>
    </w:p>
    <w:p w:rsidR="00695ADC" w:rsidRPr="000B1D80" w:rsidRDefault="00516AD7" w:rsidP="0042613A">
      <w:pPr>
        <w:spacing w:before="0"/>
        <w:rPr>
          <w:rFonts w:cs="Arial"/>
          <w:b/>
        </w:rPr>
      </w:pPr>
      <w:r>
        <w:rPr>
          <w:rFonts w:cs="Arial"/>
          <w:b/>
          <w:lang w:val="sr-Cyrl-RS"/>
        </w:rPr>
        <w:t>6</w:t>
      </w:r>
      <w:r w:rsidR="00794AF5" w:rsidRPr="000B1D80">
        <w:rPr>
          <w:rFonts w:cs="Arial"/>
          <w:b/>
          <w:lang w:val="sr-Cyrl-RS"/>
        </w:rPr>
        <w:t>.1</w:t>
      </w:r>
      <w:r w:rsidR="00C24CFD">
        <w:rPr>
          <w:rFonts w:cs="Arial"/>
          <w:b/>
          <w:lang w:val="sr-Cyrl-RS"/>
        </w:rPr>
        <w:t>8</w:t>
      </w:r>
      <w:r w:rsidR="00794AF5" w:rsidRPr="000B1D80">
        <w:rPr>
          <w:rFonts w:cs="Arial"/>
          <w:b/>
          <w:lang w:val="sr-Cyrl-RS"/>
        </w:rPr>
        <w:t>.</w:t>
      </w:r>
      <w:r w:rsidR="0085348E" w:rsidRPr="000B1D80">
        <w:rPr>
          <w:rFonts w:cs="Arial"/>
          <w:b/>
        </w:rPr>
        <w:t>Начин означавања поверљивих података у понуди</w:t>
      </w:r>
    </w:p>
    <w:p w:rsidR="007C56CA" w:rsidRPr="000B1D80" w:rsidRDefault="007C56CA" w:rsidP="0042613A">
      <w:pPr>
        <w:pStyle w:val="KDParagraf"/>
        <w:spacing w:before="0"/>
        <w:rPr>
          <w:rFonts w:cs="Arial"/>
        </w:rPr>
      </w:pPr>
    </w:p>
    <w:p w:rsidR="00695ADC" w:rsidRPr="000B1D80" w:rsidRDefault="0085348E" w:rsidP="0042613A">
      <w:pPr>
        <w:pStyle w:val="KDParagraf"/>
        <w:spacing w:before="0"/>
        <w:rPr>
          <w:rFonts w:cs="Arial"/>
        </w:rPr>
      </w:pPr>
      <w:r w:rsidRPr="000B1D80">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w:t>
      </w:r>
    </w:p>
    <w:p w:rsidR="0085348E" w:rsidRPr="000B1D80" w:rsidRDefault="0085348E" w:rsidP="00CB64CF">
      <w:pPr>
        <w:pStyle w:val="KDParagraf"/>
        <w:spacing w:before="0"/>
        <w:rPr>
          <w:rFonts w:cs="Arial"/>
        </w:rPr>
      </w:pPr>
      <w:r w:rsidRPr="000B1D80">
        <w:rPr>
          <w:rFonts w:cs="Arial"/>
        </w:rPr>
        <w:t xml:space="preserve"> </w:t>
      </w:r>
    </w:p>
    <w:p w:rsidR="00695ADC" w:rsidRPr="000B1D80" w:rsidRDefault="0085348E" w:rsidP="00CB64CF">
      <w:pPr>
        <w:pStyle w:val="KDParagraf"/>
        <w:spacing w:before="0"/>
        <w:rPr>
          <w:rFonts w:cs="Arial"/>
          <w:lang w:val="sr-Cyrl-CS"/>
        </w:rPr>
      </w:pPr>
      <w:r w:rsidRPr="000B1D80">
        <w:rPr>
          <w:rFonts w:cs="Arial"/>
        </w:rPr>
        <w:t xml:space="preserve">Наручилац може да одбије да пружи информацију која би значила повреду поверљивости података добијених у понуди. </w:t>
      </w:r>
    </w:p>
    <w:p w:rsidR="007C56CA" w:rsidRPr="000B1D80" w:rsidRDefault="007C56CA" w:rsidP="00CB64CF">
      <w:pPr>
        <w:pStyle w:val="KDParagraf"/>
        <w:spacing w:before="0"/>
        <w:rPr>
          <w:rFonts w:cs="Arial"/>
        </w:rPr>
      </w:pPr>
    </w:p>
    <w:p w:rsidR="0085348E" w:rsidRPr="000B1D80" w:rsidRDefault="0085348E" w:rsidP="00CB64CF">
      <w:pPr>
        <w:pStyle w:val="KDParagraf"/>
        <w:spacing w:before="0"/>
        <w:rPr>
          <w:rFonts w:cs="Arial"/>
        </w:rPr>
      </w:pPr>
      <w:r w:rsidRPr="000B1D80">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ће као поверљива третирати она документа која у десном горњем углу великим словима имају исписано „ПОВЕРЉИВО“.</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не одговара за поверљивост података који нису означени на горе наведени начин.</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7C56CA" w:rsidRPr="000B1D80" w:rsidRDefault="007C56CA" w:rsidP="00CB64CF">
      <w:pPr>
        <w:pStyle w:val="KDParagraf"/>
        <w:spacing w:before="0"/>
        <w:rPr>
          <w:rFonts w:cs="Arial"/>
          <w:lang w:val="ru-RU"/>
        </w:rPr>
      </w:pPr>
    </w:p>
    <w:p w:rsidR="00695ADC" w:rsidRPr="000B1D80" w:rsidRDefault="0085348E" w:rsidP="00CB64CF">
      <w:pPr>
        <w:pStyle w:val="KDParagraf"/>
        <w:spacing w:before="0"/>
        <w:rPr>
          <w:rFonts w:cs="Arial"/>
          <w:lang w:val="ru-RU"/>
        </w:rPr>
      </w:pPr>
      <w:r w:rsidRPr="000B1D80">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C56CA" w:rsidRPr="000B1D80" w:rsidRDefault="007C56CA" w:rsidP="00CB64CF">
      <w:pPr>
        <w:pStyle w:val="KDParagraf"/>
        <w:spacing w:before="0"/>
        <w:rPr>
          <w:rFonts w:cs="Arial"/>
        </w:rPr>
      </w:pPr>
    </w:p>
    <w:p w:rsidR="00695ADC" w:rsidRPr="000B1D80" w:rsidRDefault="0085348E" w:rsidP="00CB64CF">
      <w:pPr>
        <w:pStyle w:val="KDParagraf"/>
        <w:spacing w:before="0"/>
        <w:rPr>
          <w:rFonts w:cs="Arial"/>
          <w:lang w:val="sr-Cyrl-CS"/>
        </w:rPr>
      </w:pPr>
      <w:r w:rsidRPr="000B1D80">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7C56CA" w:rsidRPr="000B1D80" w:rsidRDefault="007C56CA" w:rsidP="0042613A">
      <w:pPr>
        <w:pStyle w:val="KDParagraf"/>
        <w:spacing w:before="0"/>
        <w:rPr>
          <w:rFonts w:cs="Arial"/>
        </w:rPr>
      </w:pPr>
    </w:p>
    <w:p w:rsidR="0085348E" w:rsidRPr="000B1D80" w:rsidRDefault="0085348E" w:rsidP="0042613A">
      <w:pPr>
        <w:pStyle w:val="KDParagraf"/>
        <w:spacing w:before="0"/>
        <w:rPr>
          <w:rFonts w:cs="Arial"/>
        </w:rPr>
      </w:pPr>
      <w:r w:rsidRPr="000B1D80">
        <w:rPr>
          <w:rFonts w:cs="Arial"/>
        </w:rPr>
        <w:t>Неће се сматрати поверљивим докази о испуњености обавезних услова,</w:t>
      </w:r>
      <w:r w:rsidR="00816F9F" w:rsidRPr="000B1D80">
        <w:rPr>
          <w:rFonts w:cs="Arial"/>
        </w:rPr>
        <w:t xml:space="preserve"> </w:t>
      </w:r>
      <w:r w:rsidRPr="000B1D80">
        <w:rPr>
          <w:rFonts w:cs="Arial"/>
        </w:rPr>
        <w:t xml:space="preserve">цена и други подаци из понуде који су од значаја за примену критеријума и рангирање понуде. </w:t>
      </w:r>
    </w:p>
    <w:p w:rsidR="0085348E" w:rsidRPr="000B1D80" w:rsidRDefault="0085348E" w:rsidP="0042613A">
      <w:pPr>
        <w:autoSpaceDE w:val="0"/>
        <w:autoSpaceDN w:val="0"/>
        <w:adjustRightInd w:val="0"/>
        <w:spacing w:before="0"/>
        <w:rPr>
          <w:rFonts w:eastAsia="TimesNewRomanPSMT" w:cs="Arial"/>
          <w:bCs/>
          <w:color w:val="00B0F0"/>
        </w:rPr>
      </w:pPr>
    </w:p>
    <w:p w:rsidR="00695ADC" w:rsidRPr="000B1D80" w:rsidRDefault="00516AD7" w:rsidP="0042613A">
      <w:pPr>
        <w:spacing w:before="0"/>
        <w:rPr>
          <w:rFonts w:cs="Arial"/>
          <w:b/>
          <w:lang w:val="sr-Cyrl-RS"/>
        </w:rPr>
      </w:pPr>
      <w:r>
        <w:rPr>
          <w:rFonts w:cs="Arial"/>
          <w:b/>
          <w:lang w:val="sr-Cyrl-RS"/>
        </w:rPr>
        <w:t>6</w:t>
      </w:r>
      <w:r w:rsidR="00794AF5" w:rsidRPr="000B1D80">
        <w:rPr>
          <w:rFonts w:cs="Arial"/>
          <w:b/>
          <w:lang w:val="sr-Cyrl-RS"/>
        </w:rPr>
        <w:t>.1</w:t>
      </w:r>
      <w:r w:rsidR="00C24CFD">
        <w:rPr>
          <w:rFonts w:cs="Arial"/>
          <w:b/>
          <w:lang w:val="sr-Cyrl-RS"/>
        </w:rPr>
        <w:t>9</w:t>
      </w:r>
      <w:r w:rsidR="00794AF5" w:rsidRPr="000B1D80">
        <w:rPr>
          <w:rFonts w:cs="Arial"/>
          <w:b/>
          <w:lang w:val="sr-Cyrl-RS"/>
        </w:rPr>
        <w:t>.</w:t>
      </w:r>
      <w:r w:rsidR="0085348E" w:rsidRPr="000B1D80">
        <w:rPr>
          <w:rFonts w:cs="Arial"/>
          <w:b/>
        </w:rPr>
        <w:t xml:space="preserve">Поштовање обавеза које произлазе из </w:t>
      </w:r>
      <w:r w:rsidR="003100B2" w:rsidRPr="000B1D80">
        <w:rPr>
          <w:rFonts w:cs="Arial"/>
          <w:b/>
          <w:lang w:val="sr-Cyrl-RS"/>
        </w:rPr>
        <w:t>важећих законских прописа</w:t>
      </w:r>
    </w:p>
    <w:p w:rsidR="007C56CA" w:rsidRPr="000B1D80" w:rsidRDefault="007C56CA" w:rsidP="0042613A">
      <w:pPr>
        <w:pStyle w:val="KDParagraf"/>
        <w:spacing w:before="0"/>
        <w:rPr>
          <w:rFonts w:cs="Arial"/>
          <w:lang w:val="ru-RU"/>
        </w:rPr>
      </w:pPr>
    </w:p>
    <w:p w:rsidR="00575E9E" w:rsidRPr="000B1D80" w:rsidRDefault="00575E9E" w:rsidP="00575E9E">
      <w:pPr>
        <w:pStyle w:val="KDParagraf"/>
        <w:spacing w:before="0"/>
        <w:rPr>
          <w:rFonts w:cs="Arial"/>
          <w:lang w:val="ru-RU"/>
        </w:rPr>
      </w:pPr>
      <w:r w:rsidRPr="009115DA">
        <w:rPr>
          <w:rFonts w:eastAsia="Arial Unicode MS" w:cs="Arial"/>
          <w:color w:val="000000"/>
          <w:kern w:val="1"/>
          <w:lang w:eastAsia="ar-SA"/>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Републике Србије, о заштити на раду, запошљавању и условима рада, заштити животне средине,</w:t>
      </w:r>
      <w:r w:rsidR="003100B2" w:rsidRPr="009115DA">
        <w:rPr>
          <w:rFonts w:cs="Arial"/>
          <w:lang w:val="ru-RU"/>
        </w:rPr>
        <w:t xml:space="preserve"> као и да нема забрану обављања делатности која је на снази у време подношења понуде. </w:t>
      </w:r>
    </w:p>
    <w:p w:rsidR="0085348E" w:rsidRPr="000B1D80" w:rsidRDefault="0085348E" w:rsidP="0042613A">
      <w:pPr>
        <w:pStyle w:val="KDParagraf"/>
        <w:spacing w:before="0"/>
        <w:rPr>
          <w:rFonts w:cs="Arial"/>
          <w:lang w:val="ru-RU"/>
        </w:rPr>
      </w:pPr>
    </w:p>
    <w:p w:rsidR="00695ADC" w:rsidRPr="000B1D80" w:rsidRDefault="00516AD7" w:rsidP="0042613A">
      <w:pPr>
        <w:spacing w:before="0"/>
        <w:rPr>
          <w:rFonts w:cs="Arial"/>
          <w:b/>
        </w:rPr>
      </w:pPr>
      <w:r>
        <w:rPr>
          <w:rFonts w:cs="Arial"/>
          <w:b/>
          <w:lang w:val="sr-Cyrl-RS"/>
        </w:rPr>
        <w:t>6</w:t>
      </w:r>
      <w:r w:rsidR="00794AF5" w:rsidRPr="000B1D80">
        <w:rPr>
          <w:rFonts w:cs="Arial"/>
          <w:b/>
          <w:lang w:val="sr-Cyrl-RS"/>
        </w:rPr>
        <w:t>.</w:t>
      </w:r>
      <w:r w:rsidR="00C24CFD">
        <w:rPr>
          <w:rFonts w:cs="Arial"/>
          <w:b/>
          <w:lang w:val="sr-Cyrl-RS"/>
        </w:rPr>
        <w:t>20</w:t>
      </w:r>
      <w:r w:rsidR="00794AF5" w:rsidRPr="000B1D80">
        <w:rPr>
          <w:rFonts w:cs="Arial"/>
          <w:b/>
          <w:lang w:val="sr-Cyrl-RS"/>
        </w:rPr>
        <w:t>.</w:t>
      </w:r>
      <w:r w:rsidR="0085348E" w:rsidRPr="000B1D80">
        <w:rPr>
          <w:rFonts w:cs="Arial"/>
          <w:b/>
        </w:rPr>
        <w:t>Накнада за коришћење патената</w:t>
      </w:r>
    </w:p>
    <w:p w:rsidR="007C56CA" w:rsidRPr="000B1D80" w:rsidRDefault="007C56CA" w:rsidP="0042613A">
      <w:pPr>
        <w:pStyle w:val="KDParagraf"/>
        <w:spacing w:before="0"/>
        <w:rPr>
          <w:rFonts w:cs="Arial"/>
          <w:lang w:val="ru-RU" w:eastAsia="sr-Latn-CS"/>
        </w:rPr>
      </w:pPr>
    </w:p>
    <w:p w:rsidR="0085348E" w:rsidRPr="000B1D80" w:rsidRDefault="0085348E" w:rsidP="0042613A">
      <w:pPr>
        <w:pStyle w:val="KDParagraf"/>
        <w:spacing w:before="0"/>
        <w:rPr>
          <w:rFonts w:cs="Arial"/>
          <w:lang w:val="ru-RU" w:eastAsia="sr-Latn-CS"/>
        </w:rPr>
      </w:pPr>
      <w:r w:rsidRPr="000B1D80">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0B1D80" w:rsidRDefault="008F774C" w:rsidP="0042613A">
      <w:pPr>
        <w:pStyle w:val="KDParagraf"/>
        <w:spacing w:before="0"/>
        <w:rPr>
          <w:rFonts w:cs="Arial"/>
          <w:lang w:val="ru-RU" w:eastAsia="sr-Latn-CS"/>
        </w:rPr>
      </w:pPr>
    </w:p>
    <w:p w:rsidR="0085348E"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1</w:t>
      </w:r>
      <w:r w:rsidR="00794AF5" w:rsidRPr="000B1D80">
        <w:rPr>
          <w:rFonts w:cs="Arial"/>
          <w:b/>
          <w:lang w:val="sr-Cyrl-RS"/>
        </w:rPr>
        <w:t>.</w:t>
      </w:r>
      <w:r w:rsidR="008F774C" w:rsidRPr="000B1D80">
        <w:rPr>
          <w:rFonts w:cs="Arial"/>
          <w:b/>
        </w:rPr>
        <w:t>Начело заштите животне средине и обезбеђивања енергетске ефикасности</w:t>
      </w:r>
    </w:p>
    <w:p w:rsidR="007C56CA" w:rsidRPr="000B1D80" w:rsidRDefault="007C56CA" w:rsidP="0042613A">
      <w:pPr>
        <w:pStyle w:val="KDParagraf"/>
        <w:spacing w:before="0"/>
        <w:rPr>
          <w:rFonts w:cs="Arial"/>
          <w:lang w:val="ru-RU" w:eastAsia="sr-Latn-CS"/>
        </w:rPr>
      </w:pPr>
    </w:p>
    <w:p w:rsidR="008F774C" w:rsidRDefault="008F774C" w:rsidP="0042613A">
      <w:pPr>
        <w:pStyle w:val="KDParagraf"/>
        <w:spacing w:before="0"/>
        <w:rPr>
          <w:rFonts w:cs="Arial"/>
          <w:lang w:val="ru-RU" w:eastAsia="sr-Latn-CS"/>
        </w:rPr>
      </w:pPr>
      <w:r w:rsidRPr="000B1D80">
        <w:rPr>
          <w:rFonts w:cs="Arial"/>
          <w:lang w:val="ru-RU" w:eastAsia="sr-Latn-CS"/>
        </w:rPr>
        <w:t xml:space="preserve">Наручилац је дужан да набавља </w:t>
      </w:r>
      <w:r w:rsidR="00041FE3" w:rsidRPr="000B1D80">
        <w:rPr>
          <w:rFonts w:cs="Arial"/>
          <w:lang w:val="ru-RU" w:eastAsia="sr-Latn-CS"/>
        </w:rPr>
        <w:t>услуге</w:t>
      </w:r>
      <w:r w:rsidRPr="000B1D80">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753308" w:rsidRDefault="00753308" w:rsidP="0042613A">
      <w:pPr>
        <w:pStyle w:val="KDParagraf"/>
        <w:spacing w:before="0"/>
        <w:rPr>
          <w:rFonts w:cs="Arial"/>
          <w:lang w:val="ru-RU" w:eastAsia="sr-Latn-CS"/>
        </w:rPr>
      </w:pPr>
    </w:p>
    <w:p w:rsidR="00642743" w:rsidRPr="000B1D80" w:rsidRDefault="00516AD7" w:rsidP="0042613A">
      <w:pPr>
        <w:spacing w:before="0"/>
        <w:rPr>
          <w:rFonts w:cs="Arial"/>
          <w:b/>
        </w:rPr>
      </w:pPr>
      <w:bookmarkStart w:id="227" w:name="_Toc441651602"/>
      <w:bookmarkStart w:id="228" w:name="_Toc442559913"/>
      <w:r>
        <w:rPr>
          <w:rFonts w:cs="Arial"/>
          <w:b/>
          <w:lang w:val="sr-Cyrl-RS"/>
        </w:rPr>
        <w:t>6</w:t>
      </w:r>
      <w:r w:rsidR="00794AF5" w:rsidRPr="000B1D80">
        <w:rPr>
          <w:rFonts w:cs="Arial"/>
          <w:b/>
          <w:lang w:val="sr-Cyrl-RS"/>
        </w:rPr>
        <w:t>.2</w:t>
      </w:r>
      <w:r w:rsidR="00C24CFD">
        <w:rPr>
          <w:rFonts w:cs="Arial"/>
          <w:b/>
          <w:lang w:val="sr-Cyrl-RS"/>
        </w:rPr>
        <w:t>2</w:t>
      </w:r>
      <w:r w:rsidR="00794AF5" w:rsidRPr="000B1D80">
        <w:rPr>
          <w:rFonts w:cs="Arial"/>
          <w:b/>
          <w:lang w:val="sr-Cyrl-RS"/>
        </w:rPr>
        <w:t>.</w:t>
      </w:r>
      <w:r w:rsidR="008D2B23" w:rsidRPr="000B1D80">
        <w:rPr>
          <w:rFonts w:cs="Arial"/>
          <w:b/>
        </w:rPr>
        <w:t>Додатне информације и објашњења</w:t>
      </w:r>
      <w:bookmarkEnd w:id="227"/>
      <w:bookmarkEnd w:id="228"/>
    </w:p>
    <w:p w:rsidR="007C56CA" w:rsidRPr="000B1D80" w:rsidRDefault="007C56CA" w:rsidP="0042613A">
      <w:pPr>
        <w:widowControl w:val="0"/>
        <w:spacing w:before="0"/>
        <w:rPr>
          <w:rFonts w:cs="Arial"/>
          <w:lang w:val="ru-RU"/>
        </w:rPr>
      </w:pPr>
    </w:p>
    <w:p w:rsidR="00642743" w:rsidRPr="000B1D80" w:rsidRDefault="008D2B23" w:rsidP="0042613A">
      <w:pPr>
        <w:widowControl w:val="0"/>
        <w:spacing w:before="0"/>
        <w:rPr>
          <w:rFonts w:cs="Arial"/>
        </w:rPr>
      </w:pPr>
      <w:r w:rsidRPr="000B1D80">
        <w:rPr>
          <w:rFonts w:cs="Arial"/>
          <w:lang w:val="ru-RU"/>
        </w:rPr>
        <w:t xml:space="preserve">Заинтерсовано лице може, у писаном облику, тражити </w:t>
      </w:r>
      <w:r w:rsidR="00B505E8" w:rsidRPr="000B1D80">
        <w:rPr>
          <w:rFonts w:cs="Arial"/>
          <w:lang w:val="ru-RU"/>
        </w:rPr>
        <w:t xml:space="preserve">од Наручиоца </w:t>
      </w:r>
      <w:r w:rsidRPr="000B1D80">
        <w:rPr>
          <w:rFonts w:cs="Arial"/>
          <w:lang w:val="ru-RU"/>
        </w:rPr>
        <w:t>додатне информације или појашњења у вези са припрем</w:t>
      </w:r>
      <w:r w:rsidR="00B505E8" w:rsidRPr="000B1D80">
        <w:rPr>
          <w:rFonts w:cs="Arial"/>
          <w:lang w:val="ru-RU"/>
        </w:rPr>
        <w:t>ањем</w:t>
      </w:r>
      <w:r w:rsidRPr="000B1D80">
        <w:rPr>
          <w:rFonts w:cs="Arial"/>
          <w:lang w:val="ru-RU"/>
        </w:rPr>
        <w:t xml:space="preserve"> понуде,</w:t>
      </w:r>
      <w:r w:rsidR="00B505E8" w:rsidRPr="000B1D80">
        <w:rPr>
          <w:rFonts w:cs="Arial"/>
          <w:lang w:val="ru-RU"/>
        </w:rPr>
        <w:t>при чему може да укаже Наручиоцу и на евентуално уочене недостатке и неправилности у конкурсној документацији,</w:t>
      </w:r>
      <w:r w:rsidRPr="000B1D80">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07A31" w:rsidRPr="000B1D80">
        <w:rPr>
          <w:rFonts w:cs="Arial"/>
          <w:color w:val="000000"/>
        </w:rPr>
        <w:t>J</w:t>
      </w:r>
      <w:r w:rsidR="00432004">
        <w:rPr>
          <w:rFonts w:cs="Arial"/>
          <w:color w:val="000000"/>
          <w:lang w:val="sr-Cyrl-RS"/>
        </w:rPr>
        <w:t>Н</w:t>
      </w:r>
      <w:r w:rsidR="00907A31" w:rsidRPr="000B1D80">
        <w:rPr>
          <w:rFonts w:cs="Arial"/>
          <w:color w:val="000000"/>
        </w:rPr>
        <w:t>/</w:t>
      </w:r>
      <w:r w:rsidR="00A44783" w:rsidRPr="000B1D80">
        <w:rPr>
          <w:rFonts w:cs="Arial"/>
          <w:color w:val="000000"/>
        </w:rPr>
        <w:t>1000/</w:t>
      </w:r>
      <w:r w:rsidR="00794AF5" w:rsidRPr="000B1D80">
        <w:rPr>
          <w:rFonts w:cs="Arial"/>
          <w:color w:val="000000"/>
          <w:lang w:val="sr-Cyrl-RS"/>
        </w:rPr>
        <w:t>0</w:t>
      </w:r>
      <w:r w:rsidR="00432004">
        <w:rPr>
          <w:rFonts w:cs="Arial"/>
          <w:color w:val="000000"/>
          <w:lang w:val="sr-Cyrl-RS"/>
        </w:rPr>
        <w:t>380</w:t>
      </w:r>
      <w:r w:rsidR="00794AF5" w:rsidRPr="000B1D80">
        <w:rPr>
          <w:rFonts w:cs="Arial"/>
          <w:color w:val="000000"/>
          <w:lang w:val="sr-Cyrl-RS"/>
        </w:rPr>
        <w:t>/201</w:t>
      </w:r>
      <w:r w:rsidR="00432004">
        <w:rPr>
          <w:rFonts w:cs="Arial"/>
          <w:color w:val="000000"/>
          <w:lang w:val="sr-Cyrl-RS"/>
        </w:rPr>
        <w:t>8</w:t>
      </w:r>
      <w:r w:rsidRPr="000B1D80">
        <w:rPr>
          <w:rFonts w:cs="Arial"/>
          <w:lang w:val="ru-RU"/>
        </w:rPr>
        <w:t xml:space="preserve"> или електронским путем на е-</w:t>
      </w:r>
      <w:r w:rsidRPr="000B1D80">
        <w:rPr>
          <w:rFonts w:cs="Arial"/>
        </w:rPr>
        <w:t>mail</w:t>
      </w:r>
      <w:r w:rsidRPr="000B1D80">
        <w:rPr>
          <w:rFonts w:cs="Arial"/>
          <w:lang w:val="ru-RU"/>
        </w:rPr>
        <w:t xml:space="preserve"> адресу:</w:t>
      </w:r>
      <w:r w:rsidR="00907A31" w:rsidRPr="000B1D80">
        <w:rPr>
          <w:rFonts w:cs="Arial"/>
        </w:rPr>
        <w:t xml:space="preserve"> </w:t>
      </w:r>
      <w:r w:rsidR="00694659" w:rsidRPr="009115DA">
        <w:rPr>
          <w:rFonts w:cs="Arial"/>
        </w:rPr>
        <w:t>mira.paljic</w:t>
      </w:r>
      <w:hyperlink r:id="rId367" w:history="1">
        <w:r w:rsidR="00CF19A5" w:rsidRPr="000B1D80">
          <w:rPr>
            <w:rStyle w:val="Hyperlink"/>
            <w:rFonts w:cs="Arial"/>
            <w:color w:val="auto"/>
            <w:u w:val="none"/>
            <w:lang w:val="ru-RU"/>
          </w:rPr>
          <w:t>@</w:t>
        </w:r>
      </w:hyperlink>
      <w:r w:rsidR="00FF5E06" w:rsidRPr="000B1D80">
        <w:rPr>
          <w:rStyle w:val="Hyperlink"/>
          <w:rFonts w:cs="Arial"/>
          <w:color w:val="auto"/>
          <w:u w:val="none"/>
        </w:rPr>
        <w:t>eps</w:t>
      </w:r>
      <w:r w:rsidR="007C027D" w:rsidRPr="000B1D80">
        <w:rPr>
          <w:rStyle w:val="Hyperlink"/>
          <w:rFonts w:cs="Arial"/>
          <w:color w:val="auto"/>
          <w:u w:val="none"/>
        </w:rPr>
        <w:t>.rs</w:t>
      </w:r>
      <w:r w:rsidR="00432004">
        <w:rPr>
          <w:rFonts w:cs="Arial"/>
          <w:lang w:val="ru-RU"/>
        </w:rPr>
        <w:t>.</w:t>
      </w:r>
    </w:p>
    <w:p w:rsidR="007C56CA" w:rsidRPr="000B1D80" w:rsidRDefault="007C56CA" w:rsidP="00CB64CF">
      <w:pPr>
        <w:spacing w:before="0"/>
        <w:rPr>
          <w:rFonts w:cs="Arial"/>
          <w:lang w:val="ru-RU"/>
        </w:rPr>
      </w:pPr>
    </w:p>
    <w:p w:rsidR="00642743" w:rsidRPr="000B1D80" w:rsidRDefault="008D2B23" w:rsidP="00CB64CF">
      <w:pPr>
        <w:spacing w:before="0"/>
        <w:rPr>
          <w:rFonts w:cs="Arial"/>
          <w:lang w:val="ru-RU"/>
        </w:rPr>
      </w:pPr>
      <w:r w:rsidRPr="000B1D80">
        <w:rPr>
          <w:rFonts w:cs="Arial"/>
          <w:lang w:val="ru-RU"/>
        </w:rPr>
        <w:t xml:space="preserve">Наручилац ће у року од три дана по пријему захтева објавити </w:t>
      </w:r>
      <w:r w:rsidRPr="000B1D80">
        <w:rPr>
          <w:rFonts w:cs="Arial"/>
        </w:rPr>
        <w:t>Одговор на захтев</w:t>
      </w:r>
      <w:r w:rsidRPr="000B1D80">
        <w:rPr>
          <w:rFonts w:cs="Arial"/>
          <w:lang w:val="ru-RU"/>
        </w:rPr>
        <w:t xml:space="preserve"> на Порталу јавних набавки и својој интернет страници.</w:t>
      </w:r>
    </w:p>
    <w:p w:rsidR="007C56CA" w:rsidRPr="000B1D80" w:rsidRDefault="007C56CA" w:rsidP="00CB64CF">
      <w:pPr>
        <w:pStyle w:val="KDMojTekst"/>
        <w:spacing w:before="0"/>
        <w:rPr>
          <w:rFonts w:cs="Arial"/>
          <w:i w:val="0"/>
          <w:color w:val="auto"/>
          <w:sz w:val="22"/>
          <w:szCs w:val="22"/>
        </w:rPr>
      </w:pPr>
    </w:p>
    <w:p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Тражење додатних информација и појашњења телефоном није дозвољено.</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7C56CA" w:rsidRPr="000B1D80" w:rsidRDefault="007C56CA" w:rsidP="00CB64CF">
      <w:pPr>
        <w:spacing w:before="0"/>
        <w:rPr>
          <w:rFonts w:cs="Arial"/>
          <w:lang w:val="ru-RU"/>
        </w:rPr>
      </w:pPr>
    </w:p>
    <w:p w:rsidR="00642743" w:rsidRPr="000B1D80" w:rsidRDefault="00C14152" w:rsidP="00CB64CF">
      <w:pPr>
        <w:spacing w:before="0"/>
        <w:rPr>
          <w:rFonts w:cs="Arial"/>
          <w:lang w:val="ru-RU"/>
        </w:rPr>
      </w:pPr>
      <w:r w:rsidRPr="000B1D80">
        <w:rPr>
          <w:rFonts w:cs="Arial"/>
          <w:lang w:val="ru-RU"/>
        </w:rPr>
        <w:t>По истеку рока предвиђеног за подношење понуда наручилац не може да мења нити да допуњује конкурсну документацију.</w:t>
      </w:r>
    </w:p>
    <w:p w:rsidR="007C56CA" w:rsidRPr="000B1D80" w:rsidRDefault="007C56CA" w:rsidP="00CB64CF">
      <w:pPr>
        <w:pStyle w:val="KDMojTekst"/>
        <w:spacing w:before="0"/>
        <w:rPr>
          <w:rFonts w:cs="Arial"/>
          <w:i w:val="0"/>
          <w:color w:val="auto"/>
          <w:sz w:val="22"/>
          <w:szCs w:val="22"/>
        </w:rPr>
      </w:pPr>
    </w:p>
    <w:p w:rsidR="00642743" w:rsidRPr="000B1D80" w:rsidRDefault="008D2B23" w:rsidP="00CB64CF">
      <w:pPr>
        <w:pStyle w:val="KDMojTekst"/>
        <w:spacing w:before="0"/>
        <w:rPr>
          <w:rFonts w:cs="Arial"/>
          <w:i w:val="0"/>
          <w:color w:val="auto"/>
          <w:sz w:val="22"/>
          <w:szCs w:val="22"/>
          <w:lang w:val="sr-Cyrl-CS"/>
        </w:rPr>
      </w:pPr>
      <w:r w:rsidRPr="000B1D80">
        <w:rPr>
          <w:rFonts w:cs="Arial"/>
          <w:i w:val="0"/>
          <w:color w:val="auto"/>
          <w:sz w:val="22"/>
          <w:szCs w:val="22"/>
        </w:rPr>
        <w:t>Комуникација у поступку јавне н</w:t>
      </w:r>
      <w:r w:rsidR="00EA1925" w:rsidRPr="000B1D80">
        <w:rPr>
          <w:rFonts w:cs="Arial"/>
          <w:i w:val="0"/>
          <w:color w:val="auto"/>
          <w:sz w:val="22"/>
          <w:szCs w:val="22"/>
        </w:rPr>
        <w:t xml:space="preserve">абавке се врши на начин </w:t>
      </w:r>
      <w:r w:rsidR="00B02ADD" w:rsidRPr="000B1D80">
        <w:rPr>
          <w:rFonts w:cs="Arial"/>
          <w:i w:val="0"/>
          <w:color w:val="auto"/>
          <w:sz w:val="22"/>
          <w:szCs w:val="22"/>
        </w:rPr>
        <w:t>предвиђен</w:t>
      </w:r>
      <w:r w:rsidRPr="000B1D80">
        <w:rPr>
          <w:rFonts w:cs="Arial"/>
          <w:i w:val="0"/>
          <w:color w:val="auto"/>
          <w:sz w:val="22"/>
          <w:szCs w:val="22"/>
        </w:rPr>
        <w:t xml:space="preserve"> чланом 20. Закона.</w:t>
      </w:r>
    </w:p>
    <w:p w:rsidR="007C56CA" w:rsidRPr="000B1D80" w:rsidRDefault="007C56CA" w:rsidP="0042613A">
      <w:pPr>
        <w:pStyle w:val="KDParagraf"/>
        <w:spacing w:before="0"/>
        <w:rPr>
          <w:rFonts w:cs="Arial"/>
          <w:lang w:val="ru-RU"/>
        </w:rPr>
      </w:pPr>
    </w:p>
    <w:p w:rsidR="008D2B23" w:rsidRPr="000B1D80" w:rsidRDefault="00D31828" w:rsidP="0042613A">
      <w:pPr>
        <w:pStyle w:val="KDParagraf"/>
        <w:spacing w:before="0"/>
        <w:rPr>
          <w:rFonts w:cs="Arial"/>
          <w:lang w:val="ru-RU"/>
        </w:rPr>
      </w:pPr>
      <w:r w:rsidRPr="000B1D80">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368" w:history="1">
        <w:r w:rsidR="004F5908" w:rsidRPr="000B1D80">
          <w:rPr>
            <w:rStyle w:val="Hyperlink"/>
            <w:rFonts w:cs="Arial"/>
          </w:rPr>
          <w:t>www.</w:t>
        </w:r>
        <w:r w:rsidR="004F5908" w:rsidRPr="000B1D80">
          <w:rPr>
            <w:rStyle w:val="Hyperlink"/>
            <w:rFonts w:cs="Arial"/>
            <w:lang w:val="sr-Cyrl-CS"/>
          </w:rPr>
          <w:t>к</w:t>
        </w:r>
        <w:r w:rsidR="004F5908" w:rsidRPr="000B1D80">
          <w:rPr>
            <w:rStyle w:val="Hyperlink"/>
            <w:rFonts w:cs="Arial"/>
          </w:rPr>
          <w:t>jn.gov.rs</w:t>
        </w:r>
      </w:hyperlink>
      <w:r w:rsidRPr="000B1D80">
        <w:rPr>
          <w:rFonts w:cs="Arial"/>
          <w:lang w:val="ru-RU"/>
        </w:rPr>
        <w:t>).</w:t>
      </w:r>
    </w:p>
    <w:p w:rsidR="004F5908" w:rsidRPr="000B1D80" w:rsidRDefault="004F5908" w:rsidP="0042613A">
      <w:pPr>
        <w:pStyle w:val="KDParagraf"/>
        <w:spacing w:before="0"/>
        <w:rPr>
          <w:rFonts w:cs="Arial"/>
          <w:lang w:val="ru-RU"/>
        </w:rPr>
      </w:pPr>
    </w:p>
    <w:p w:rsidR="00642743" w:rsidRPr="000B1D80" w:rsidRDefault="00516AD7" w:rsidP="0042613A">
      <w:pPr>
        <w:spacing w:before="0"/>
        <w:rPr>
          <w:rFonts w:cs="Arial"/>
          <w:b/>
        </w:rPr>
      </w:pPr>
      <w:bookmarkStart w:id="229" w:name="_Toc441651603"/>
      <w:bookmarkStart w:id="230" w:name="_Toc442559914"/>
      <w:r>
        <w:rPr>
          <w:rFonts w:cs="Arial"/>
          <w:b/>
          <w:lang w:val="sr-Cyrl-RS"/>
        </w:rPr>
        <w:t>6</w:t>
      </w:r>
      <w:r w:rsidR="00794AF5" w:rsidRPr="000B1D80">
        <w:rPr>
          <w:rFonts w:cs="Arial"/>
          <w:b/>
          <w:lang w:val="sr-Cyrl-RS"/>
        </w:rPr>
        <w:t>.2</w:t>
      </w:r>
      <w:r w:rsidR="00C24CFD">
        <w:rPr>
          <w:rFonts w:cs="Arial"/>
          <w:b/>
          <w:lang w:val="sr-Cyrl-RS"/>
        </w:rPr>
        <w:t>3</w:t>
      </w:r>
      <w:r w:rsidR="00794AF5" w:rsidRPr="000B1D80">
        <w:rPr>
          <w:rFonts w:cs="Arial"/>
          <w:b/>
          <w:lang w:val="sr-Cyrl-RS"/>
        </w:rPr>
        <w:t>.</w:t>
      </w:r>
      <w:r w:rsidR="008D2B23" w:rsidRPr="000B1D80">
        <w:rPr>
          <w:rFonts w:cs="Arial"/>
          <w:b/>
        </w:rPr>
        <w:t>Трошкови понуде</w:t>
      </w:r>
      <w:bookmarkEnd w:id="229"/>
      <w:bookmarkEnd w:id="230"/>
    </w:p>
    <w:p w:rsidR="007C56CA" w:rsidRPr="000B1D80" w:rsidRDefault="007C56CA" w:rsidP="0042613A">
      <w:pPr>
        <w:pStyle w:val="KDParagraf"/>
        <w:spacing w:before="0"/>
        <w:rPr>
          <w:rFonts w:cs="Arial"/>
          <w:lang w:val="ru-RU"/>
        </w:rPr>
      </w:pPr>
    </w:p>
    <w:p w:rsidR="00642743" w:rsidRPr="000B1D80" w:rsidRDefault="008D2B23" w:rsidP="0042613A">
      <w:pPr>
        <w:pStyle w:val="KDParagraf"/>
        <w:spacing w:before="0"/>
        <w:rPr>
          <w:rFonts w:cs="Arial"/>
          <w:lang w:val="ru-RU"/>
        </w:rPr>
      </w:pPr>
      <w:r w:rsidRPr="000B1D80">
        <w:rPr>
          <w:rFonts w:cs="Arial"/>
          <w:lang w:val="ru-RU"/>
        </w:rPr>
        <w:t>Трошкове припреме и подношења понуде сноси искључиво понуђач и не може тражити од наручиоца накнаду трошкова.</w:t>
      </w:r>
    </w:p>
    <w:p w:rsidR="007C56CA" w:rsidRPr="000B1D80" w:rsidRDefault="007C56CA" w:rsidP="0042613A">
      <w:pPr>
        <w:pStyle w:val="KDParagraf"/>
        <w:spacing w:before="0"/>
        <w:rPr>
          <w:rFonts w:cs="Arial"/>
        </w:rPr>
      </w:pPr>
    </w:p>
    <w:p w:rsidR="00642743" w:rsidRPr="000B1D80" w:rsidRDefault="008D2B23" w:rsidP="0042613A">
      <w:pPr>
        <w:pStyle w:val="KDParagraf"/>
        <w:spacing w:before="0"/>
        <w:rPr>
          <w:rFonts w:cs="Arial"/>
        </w:rPr>
      </w:pPr>
      <w:r w:rsidRPr="000B1D80">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7C56CA" w:rsidRPr="000B1D80" w:rsidRDefault="007C56CA" w:rsidP="0042613A">
      <w:pPr>
        <w:pStyle w:val="KDParagraf"/>
        <w:spacing w:before="0"/>
        <w:rPr>
          <w:rFonts w:cs="Arial"/>
        </w:rPr>
      </w:pPr>
    </w:p>
    <w:p w:rsidR="008D2B23" w:rsidRDefault="008D2B23" w:rsidP="0042613A">
      <w:pPr>
        <w:pStyle w:val="KDParagraf"/>
        <w:spacing w:before="0"/>
        <w:rPr>
          <w:rFonts w:cs="Arial"/>
        </w:rPr>
      </w:pPr>
      <w:r w:rsidRPr="000B1D80">
        <w:rPr>
          <w:rFonts w:cs="Arial"/>
        </w:rPr>
        <w:t>Ако је поступак јавне набавке обуставље</w:t>
      </w:r>
      <w:r w:rsidR="00B02ADD" w:rsidRPr="000B1D80">
        <w:rPr>
          <w:rFonts w:cs="Arial"/>
        </w:rPr>
        <w:t>н из разлога који су на страни Наручиоца, Н</w:t>
      </w:r>
      <w:r w:rsidRPr="000B1D80">
        <w:rPr>
          <w:rFonts w:cs="Arial"/>
        </w:rPr>
        <w:t>аручилац је дужан да понуђачу надокнади трошкове израде узорка или модела, ако су израђени у складу са технич</w:t>
      </w:r>
      <w:r w:rsidR="00B02ADD" w:rsidRPr="000B1D80">
        <w:rPr>
          <w:rFonts w:cs="Arial"/>
        </w:rPr>
        <w:t>ким спецификацијама Н</w:t>
      </w:r>
      <w:r w:rsidRPr="000B1D80">
        <w:rPr>
          <w:rFonts w:cs="Arial"/>
        </w:rPr>
        <w:t>аручиоца и трошкове прибављања средства обезбеђења, под условом да је понуђач тражио накнаду тих трошкова у својој понуди.</w:t>
      </w:r>
    </w:p>
    <w:p w:rsidR="004F5908" w:rsidRPr="000B1D80" w:rsidRDefault="004F5908" w:rsidP="0042613A">
      <w:pPr>
        <w:pStyle w:val="KDParagraf"/>
        <w:spacing w:before="0"/>
        <w:rPr>
          <w:rFonts w:cs="Arial"/>
        </w:rPr>
      </w:pPr>
    </w:p>
    <w:p w:rsidR="0064274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4</w:t>
      </w:r>
      <w:r w:rsidR="00794AF5" w:rsidRPr="000B1D80">
        <w:rPr>
          <w:rFonts w:cs="Arial"/>
          <w:b/>
          <w:lang w:val="sr-Cyrl-RS"/>
        </w:rPr>
        <w:t>.</w:t>
      </w:r>
      <w:r w:rsidR="00C14152" w:rsidRPr="000B1D80">
        <w:rPr>
          <w:rFonts w:cs="Arial"/>
          <w:b/>
        </w:rPr>
        <w:t>Додатна објашњења, контрола и допуштене исправке</w:t>
      </w:r>
    </w:p>
    <w:p w:rsidR="007C56CA" w:rsidRPr="000B1D80" w:rsidRDefault="007C56CA" w:rsidP="0042613A">
      <w:pPr>
        <w:pStyle w:val="KDParagraf"/>
        <w:spacing w:before="0"/>
        <w:rPr>
          <w:rFonts w:eastAsia="TimesNewRomanPSMT" w:cs="Arial"/>
        </w:rPr>
      </w:pPr>
    </w:p>
    <w:p w:rsidR="00642743" w:rsidRPr="000B1D80" w:rsidRDefault="00C14152" w:rsidP="0042613A">
      <w:pPr>
        <w:pStyle w:val="KDParagraf"/>
        <w:spacing w:before="0"/>
        <w:rPr>
          <w:rFonts w:eastAsia="TimesNewRomanPSMT" w:cs="Arial"/>
          <w:lang w:val="sr-Cyrl-CS"/>
        </w:rPr>
      </w:pPr>
      <w:r w:rsidRPr="000B1D80">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7C56CA" w:rsidRPr="000B1D80" w:rsidRDefault="007C56CA" w:rsidP="0042613A">
      <w:pPr>
        <w:pStyle w:val="KDParagraf"/>
        <w:spacing w:before="0"/>
        <w:rPr>
          <w:rFonts w:eastAsia="TimesNewRomanPSMT" w:cs="Arial"/>
          <w:lang w:val="ru-RU"/>
        </w:rPr>
      </w:pPr>
    </w:p>
    <w:p w:rsidR="00642743" w:rsidRPr="000B1D80" w:rsidRDefault="00C14152" w:rsidP="0042613A">
      <w:pPr>
        <w:pStyle w:val="KDParagraf"/>
        <w:spacing w:before="0"/>
        <w:rPr>
          <w:rFonts w:eastAsia="TimesNewRomanPSMT" w:cs="Arial"/>
          <w:lang w:val="ru-RU"/>
        </w:rPr>
      </w:pPr>
      <w:r w:rsidRPr="000B1D80">
        <w:rPr>
          <w:rFonts w:eastAsia="TimesNewRomanPSMT" w:cs="Arial"/>
          <w:lang w:val="ru-RU"/>
        </w:rPr>
        <w:t>Уколико је потребно вршити додатна објашњења, наручилац ће понуђачу оставити прим</w:t>
      </w:r>
      <w:r w:rsidR="00B02ADD" w:rsidRPr="000B1D80">
        <w:rPr>
          <w:rFonts w:eastAsia="TimesNewRomanPSMT" w:cs="Arial"/>
          <w:lang w:val="ru-RU"/>
        </w:rPr>
        <w:t xml:space="preserve">ерени рок да поступи по позиву </w:t>
      </w:r>
      <w:r w:rsidR="00385082" w:rsidRPr="000B1D80">
        <w:rPr>
          <w:rFonts w:eastAsia="TimesNewRomanPSMT" w:cs="Arial"/>
          <w:lang w:val="ru-RU"/>
        </w:rPr>
        <w:t>н</w:t>
      </w:r>
      <w:r w:rsidRPr="000B1D80">
        <w:rPr>
          <w:rFonts w:eastAsia="TimesNewRomanPSMT" w:cs="Arial"/>
          <w:lang w:val="ru-RU"/>
        </w:rPr>
        <w:t>аручиоца</w:t>
      </w:r>
      <w:r w:rsidR="00B02ADD" w:rsidRPr="000B1D80">
        <w:rPr>
          <w:rFonts w:eastAsia="TimesNewRomanPSMT" w:cs="Arial"/>
          <w:lang w:val="ru-RU"/>
        </w:rPr>
        <w:t>,</w:t>
      </w:r>
      <w:r w:rsidR="00B46628" w:rsidRPr="000B1D80">
        <w:rPr>
          <w:rFonts w:eastAsia="TimesNewRomanPSMT" w:cs="Arial"/>
          <w:lang w:val="ru-RU"/>
        </w:rPr>
        <w:t xml:space="preserve"> односно да омогући н</w:t>
      </w:r>
      <w:r w:rsidRPr="000B1D80">
        <w:rPr>
          <w:rFonts w:eastAsia="TimesNewRomanPSMT" w:cs="Arial"/>
          <w:lang w:val="ru-RU"/>
        </w:rPr>
        <w:t>аручиоцу контролу (увид) код понуђача, као и код његовог подизвођача.</w:t>
      </w:r>
    </w:p>
    <w:p w:rsidR="007C56CA" w:rsidRPr="000B1D80" w:rsidRDefault="007C56CA" w:rsidP="00CB64CF">
      <w:pPr>
        <w:pStyle w:val="KDParagraf"/>
        <w:spacing w:before="0"/>
        <w:rPr>
          <w:rFonts w:eastAsia="TimesNewRomanPSMT" w:cs="Arial"/>
        </w:rPr>
      </w:pPr>
    </w:p>
    <w:p w:rsidR="00642743" w:rsidRPr="000B1D80" w:rsidRDefault="00F11C73" w:rsidP="00CB64CF">
      <w:pPr>
        <w:pStyle w:val="KDParagraf"/>
        <w:spacing w:before="0"/>
        <w:rPr>
          <w:rFonts w:eastAsia="TimesNewRomanPSMT" w:cs="Arial"/>
          <w:lang w:val="sr-Cyrl-CS"/>
        </w:rPr>
      </w:pPr>
      <w:r w:rsidRPr="000B1D80">
        <w:rPr>
          <w:rFonts w:eastAsia="TimesNewRomanPSMT" w:cs="Arial"/>
        </w:rPr>
        <w:t>Н</w:t>
      </w:r>
      <w:r w:rsidR="00C14152" w:rsidRPr="000B1D80">
        <w:rPr>
          <w:rFonts w:eastAsia="TimesNewRomanPSMT" w:cs="Arial"/>
        </w:rPr>
        <w:t>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7C56CA" w:rsidRPr="000B1D80" w:rsidRDefault="007C56CA" w:rsidP="0042613A">
      <w:pPr>
        <w:pStyle w:val="KDParagraf"/>
        <w:spacing w:before="0"/>
        <w:rPr>
          <w:rFonts w:eastAsia="TimesNewRomanPSMT" w:cs="Arial"/>
        </w:rPr>
      </w:pPr>
    </w:p>
    <w:p w:rsidR="00C14152" w:rsidRPr="000B1D80" w:rsidRDefault="00C14152" w:rsidP="0042613A">
      <w:pPr>
        <w:pStyle w:val="KDParagraf"/>
        <w:spacing w:before="0"/>
        <w:rPr>
          <w:rFonts w:eastAsia="TimesNewRomanPSMT" w:cs="Arial"/>
        </w:rPr>
      </w:pPr>
      <w:r w:rsidRPr="000B1D80">
        <w:rPr>
          <w:rFonts w:eastAsia="TimesNewRomanPSMT" w:cs="Arial"/>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8D2B23" w:rsidRPr="000B1D80" w:rsidRDefault="008D2B23" w:rsidP="0042613A">
      <w:pPr>
        <w:spacing w:before="0"/>
        <w:rPr>
          <w:rFonts w:cs="Arial"/>
        </w:rPr>
      </w:pPr>
    </w:p>
    <w:p w:rsidR="00642743" w:rsidRPr="000B1D80" w:rsidRDefault="00516AD7" w:rsidP="0042613A">
      <w:pPr>
        <w:spacing w:before="0"/>
        <w:rPr>
          <w:rFonts w:cs="Arial"/>
          <w:b/>
        </w:rPr>
      </w:pPr>
      <w:bookmarkStart w:id="231" w:name="_Toc442559917"/>
      <w:bookmarkStart w:id="232" w:name="_Toc441651606"/>
      <w:r>
        <w:rPr>
          <w:rFonts w:cs="Arial"/>
          <w:b/>
          <w:lang w:val="sr-Cyrl-RS"/>
        </w:rPr>
        <w:t>6</w:t>
      </w:r>
      <w:r w:rsidR="00794AF5" w:rsidRPr="000B1D80">
        <w:rPr>
          <w:rFonts w:cs="Arial"/>
          <w:b/>
          <w:lang w:val="sr-Cyrl-RS"/>
        </w:rPr>
        <w:t>.2</w:t>
      </w:r>
      <w:r w:rsidR="00C24CFD">
        <w:rPr>
          <w:rFonts w:cs="Arial"/>
          <w:b/>
          <w:lang w:val="sr-Cyrl-RS"/>
        </w:rPr>
        <w:t>5</w:t>
      </w:r>
      <w:r w:rsidR="00794AF5" w:rsidRPr="000B1D80">
        <w:rPr>
          <w:rFonts w:cs="Arial"/>
          <w:b/>
          <w:lang w:val="sr-Cyrl-RS"/>
        </w:rPr>
        <w:t>.</w:t>
      </w:r>
      <w:r w:rsidR="00B20A6C" w:rsidRPr="000B1D80">
        <w:rPr>
          <w:rFonts w:cs="Arial"/>
          <w:b/>
        </w:rPr>
        <w:t>Разлози за одбијање понуде</w:t>
      </w:r>
      <w:bookmarkEnd w:id="231"/>
      <w:r w:rsidR="00B20A6C" w:rsidRPr="000B1D80">
        <w:rPr>
          <w:rFonts w:cs="Arial"/>
          <w:b/>
        </w:rPr>
        <w:t xml:space="preserve"> </w:t>
      </w:r>
      <w:bookmarkEnd w:id="232"/>
    </w:p>
    <w:p w:rsidR="007C56CA" w:rsidRPr="000B1D80" w:rsidRDefault="007C56CA" w:rsidP="0042613A">
      <w:pPr>
        <w:autoSpaceDE w:val="0"/>
        <w:autoSpaceDN w:val="0"/>
        <w:adjustRightInd w:val="0"/>
        <w:spacing w:before="0"/>
        <w:rPr>
          <w:rFonts w:eastAsia="TimesNewRomanPSMT" w:cs="Arial"/>
          <w:bCs/>
          <w:iCs/>
        </w:rPr>
      </w:pPr>
    </w:p>
    <w:p w:rsidR="00B20A6C" w:rsidRPr="000B1D80" w:rsidRDefault="00B20A6C" w:rsidP="0042613A">
      <w:pPr>
        <w:autoSpaceDE w:val="0"/>
        <w:autoSpaceDN w:val="0"/>
        <w:adjustRightInd w:val="0"/>
        <w:spacing w:before="0"/>
        <w:rPr>
          <w:rFonts w:eastAsia="TimesNewRomanPSMT" w:cs="Arial"/>
          <w:bCs/>
          <w:iCs/>
        </w:rPr>
      </w:pPr>
      <w:r w:rsidRPr="000B1D80">
        <w:rPr>
          <w:rFonts w:eastAsia="TimesNewRomanPSMT" w:cs="Arial"/>
          <w:bCs/>
          <w:iCs/>
        </w:rPr>
        <w:t>Понуда ће бити одбијена ако:</w:t>
      </w:r>
    </w:p>
    <w:p w:rsidR="007C56CA" w:rsidRPr="000B1D80" w:rsidRDefault="007C56CA" w:rsidP="0042613A">
      <w:pPr>
        <w:autoSpaceDE w:val="0"/>
        <w:autoSpaceDN w:val="0"/>
        <w:adjustRightInd w:val="0"/>
        <w:spacing w:before="0"/>
        <w:rPr>
          <w:rFonts w:eastAsia="TimesNewRomanPSMT" w:cs="Arial"/>
          <w:bCs/>
          <w:iCs/>
          <w:lang w:val="ru-RU"/>
        </w:rPr>
      </w:pPr>
    </w:p>
    <w:p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је неблаговремена, неприхватљива или неодговарајућа;</w:t>
      </w:r>
    </w:p>
    <w:p w:rsidR="00B20A6C"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се понуђач не сагласи са исправком рачунских грешака;</w:t>
      </w:r>
    </w:p>
    <w:p w:rsidR="006D3ACB" w:rsidRPr="000B1D80" w:rsidRDefault="00B20A6C" w:rsidP="00CD5B8F">
      <w:pPr>
        <w:pStyle w:val="ListParagraph"/>
        <w:numPr>
          <w:ilvl w:val="0"/>
          <w:numId w:val="10"/>
        </w:numPr>
        <w:autoSpaceDE w:val="0"/>
        <w:autoSpaceDN w:val="0"/>
        <w:adjustRightInd w:val="0"/>
        <w:spacing w:before="0" w:after="0" w:line="240" w:lineRule="auto"/>
        <w:ind w:left="426" w:hanging="426"/>
        <w:rPr>
          <w:rFonts w:ascii="Arial" w:eastAsia="TimesNewRomanPSMT" w:hAnsi="Arial" w:cs="Arial"/>
          <w:bCs/>
          <w:iCs/>
        </w:rPr>
      </w:pPr>
      <w:r w:rsidRPr="000B1D80">
        <w:rPr>
          <w:rFonts w:ascii="Arial" w:eastAsia="TimesNewRomanPSMT" w:hAnsi="Arial" w:cs="Arial"/>
          <w:bCs/>
          <w:iCs/>
        </w:rPr>
        <w:t>има битне</w:t>
      </w:r>
      <w:r w:rsidR="00083E24" w:rsidRPr="000B1D80">
        <w:rPr>
          <w:rFonts w:ascii="Arial" w:eastAsia="TimesNewRomanPSMT" w:hAnsi="Arial" w:cs="Arial"/>
          <w:bCs/>
          <w:iCs/>
        </w:rPr>
        <w:t xml:space="preserve"> недостатке сходно члану 106. Закона</w:t>
      </w:r>
      <w:r w:rsidR="007C56CA" w:rsidRPr="000B1D80">
        <w:rPr>
          <w:rFonts w:ascii="Arial" w:eastAsia="TimesNewRomanPSMT" w:hAnsi="Arial" w:cs="Arial"/>
          <w:bCs/>
          <w:iCs/>
        </w:rPr>
        <w:t>.</w:t>
      </w:r>
    </w:p>
    <w:p w:rsidR="007C56CA" w:rsidRPr="000B1D80" w:rsidRDefault="007C56CA" w:rsidP="0042613A">
      <w:pPr>
        <w:autoSpaceDE w:val="0"/>
        <w:autoSpaceDN w:val="0"/>
        <w:adjustRightInd w:val="0"/>
        <w:spacing w:before="0"/>
        <w:rPr>
          <w:rFonts w:cs="Arial"/>
        </w:rPr>
      </w:pPr>
    </w:p>
    <w:p w:rsidR="00B20A6C" w:rsidRPr="000B1D80" w:rsidRDefault="00B20A6C" w:rsidP="0042613A">
      <w:pPr>
        <w:autoSpaceDE w:val="0"/>
        <w:autoSpaceDN w:val="0"/>
        <w:adjustRightInd w:val="0"/>
        <w:spacing w:before="0"/>
        <w:rPr>
          <w:rFonts w:cs="Arial"/>
        </w:rPr>
      </w:pPr>
      <w:r w:rsidRPr="000B1D80">
        <w:rPr>
          <w:rFonts w:cs="Arial"/>
        </w:rPr>
        <w:t>Наручилац ће донети одлуку о обустави поступка јавне набавке у складу са чланом 109. Закона.</w:t>
      </w:r>
    </w:p>
    <w:p w:rsidR="008D2B23" w:rsidRPr="000B1D80" w:rsidRDefault="008D2B23" w:rsidP="0042613A">
      <w:pPr>
        <w:pStyle w:val="KDParagraf"/>
        <w:spacing w:before="0"/>
        <w:rPr>
          <w:rFonts w:eastAsia="TimesNewRomanPSMT" w:cs="Arial"/>
        </w:rPr>
      </w:pPr>
    </w:p>
    <w:p w:rsidR="00AF6579" w:rsidRPr="000B1D80" w:rsidRDefault="00516AD7" w:rsidP="0042613A">
      <w:pPr>
        <w:spacing w:before="0"/>
        <w:rPr>
          <w:rFonts w:cs="Arial"/>
          <w:b/>
        </w:rPr>
      </w:pPr>
      <w:bookmarkStart w:id="233" w:name="_Toc441651607"/>
      <w:bookmarkStart w:id="234" w:name="_Toc442559918"/>
      <w:r>
        <w:rPr>
          <w:rFonts w:cs="Arial"/>
          <w:b/>
          <w:lang w:val="sr-Cyrl-RS"/>
        </w:rPr>
        <w:t>6</w:t>
      </w:r>
      <w:r w:rsidR="00794AF5" w:rsidRPr="000B1D80">
        <w:rPr>
          <w:rFonts w:cs="Arial"/>
          <w:b/>
          <w:lang w:val="sr-Cyrl-RS"/>
        </w:rPr>
        <w:t>.2</w:t>
      </w:r>
      <w:r w:rsidR="00C24CFD">
        <w:rPr>
          <w:rFonts w:cs="Arial"/>
          <w:b/>
          <w:lang w:val="sr-Cyrl-RS"/>
        </w:rPr>
        <w:t>6</w:t>
      </w:r>
      <w:r w:rsidR="00794AF5" w:rsidRPr="000B1D80">
        <w:rPr>
          <w:rFonts w:cs="Arial"/>
          <w:b/>
          <w:lang w:val="sr-Cyrl-RS"/>
        </w:rPr>
        <w:t>.</w:t>
      </w:r>
      <w:r w:rsidR="008D2B23" w:rsidRPr="000B1D80">
        <w:rPr>
          <w:rFonts w:cs="Arial"/>
          <w:b/>
        </w:rPr>
        <w:t>Негативне референце</w:t>
      </w:r>
      <w:bookmarkEnd w:id="233"/>
      <w:bookmarkEnd w:id="234"/>
    </w:p>
    <w:p w:rsidR="007C56CA" w:rsidRPr="000B1D80" w:rsidRDefault="007C56CA" w:rsidP="0042613A">
      <w:pPr>
        <w:spacing w:before="0"/>
        <w:rPr>
          <w:rFonts w:cs="Arial"/>
          <w:lang w:val="ru-RU"/>
        </w:rPr>
      </w:pPr>
    </w:p>
    <w:p w:rsidR="008D2B23" w:rsidRPr="000B1D80" w:rsidRDefault="008D2B23" w:rsidP="0042613A">
      <w:pPr>
        <w:spacing w:before="0"/>
        <w:rPr>
          <w:rFonts w:cs="Arial"/>
          <w:lang w:val="ru-RU"/>
        </w:rPr>
      </w:pPr>
      <w:r w:rsidRPr="000B1D80">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7C56CA" w:rsidRPr="000B1D80" w:rsidRDefault="007C56CA" w:rsidP="0042613A">
      <w:pPr>
        <w:spacing w:before="0"/>
        <w:rPr>
          <w:rFonts w:cs="Arial"/>
          <w:lang w:val="ru-RU"/>
        </w:rPr>
      </w:pPr>
    </w:p>
    <w:p w:rsidR="008D2B23" w:rsidRPr="000B1D80" w:rsidRDefault="008D2B23" w:rsidP="00CB64CF">
      <w:pPr>
        <w:pStyle w:val="KDNabrajanje"/>
        <w:spacing w:before="0"/>
        <w:rPr>
          <w:rFonts w:cs="Arial"/>
        </w:rPr>
      </w:pPr>
      <w:r w:rsidRPr="000B1D80">
        <w:rPr>
          <w:rFonts w:cs="Arial"/>
        </w:rPr>
        <w:t>поступао супротно забрани из чл. 23. и 25. Закона;</w:t>
      </w:r>
    </w:p>
    <w:p w:rsidR="008D2B23" w:rsidRPr="000B1D80" w:rsidRDefault="008D2B23" w:rsidP="00CB64CF">
      <w:pPr>
        <w:pStyle w:val="KDNabrajanje"/>
        <w:spacing w:before="0"/>
        <w:rPr>
          <w:rFonts w:cs="Arial"/>
        </w:rPr>
      </w:pPr>
      <w:r w:rsidRPr="000B1D80">
        <w:rPr>
          <w:rFonts w:cs="Arial"/>
        </w:rPr>
        <w:t>учинио повреду конкуренције;</w:t>
      </w:r>
    </w:p>
    <w:p w:rsidR="008D2B23" w:rsidRPr="000B1D80" w:rsidRDefault="008D2B23" w:rsidP="00CB64CF">
      <w:pPr>
        <w:pStyle w:val="KDNabrajanje"/>
        <w:spacing w:before="0"/>
        <w:rPr>
          <w:rFonts w:cs="Arial"/>
        </w:rPr>
      </w:pPr>
      <w:r w:rsidRPr="000B1D80">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642743" w:rsidRPr="000B1D80" w:rsidRDefault="008D2B23" w:rsidP="00CB64CF">
      <w:pPr>
        <w:pStyle w:val="KDNabrajanje"/>
        <w:spacing w:before="0"/>
        <w:rPr>
          <w:rFonts w:cs="Arial"/>
        </w:rPr>
      </w:pPr>
      <w:r w:rsidRPr="000B1D80">
        <w:rPr>
          <w:rFonts w:cs="Arial"/>
        </w:rPr>
        <w:t>одбио да достави доказе и средства обезбеђења на шта се у понуди обавезао.</w:t>
      </w:r>
    </w:p>
    <w:p w:rsidR="007C56CA" w:rsidRPr="000B1D80" w:rsidRDefault="007C56CA" w:rsidP="00CB64CF">
      <w:pPr>
        <w:pStyle w:val="KDParagraf"/>
        <w:spacing w:before="0"/>
        <w:rPr>
          <w:rFonts w:cs="Arial"/>
          <w:lang w:val="ru-RU"/>
        </w:rPr>
      </w:pPr>
    </w:p>
    <w:p w:rsidR="00642743" w:rsidRPr="000B1D80" w:rsidRDefault="008D2B23" w:rsidP="00CB64CF">
      <w:pPr>
        <w:pStyle w:val="KDParagraf"/>
        <w:spacing w:before="0"/>
        <w:rPr>
          <w:rFonts w:cs="Arial"/>
          <w:lang w:val="ru-RU"/>
        </w:rPr>
      </w:pPr>
      <w:r w:rsidRPr="000B1D80">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7C56CA" w:rsidRPr="000B1D80" w:rsidRDefault="007C56CA" w:rsidP="00CB64CF">
      <w:pPr>
        <w:pStyle w:val="KDParagraf"/>
        <w:spacing w:before="0"/>
        <w:rPr>
          <w:rFonts w:cs="Arial"/>
        </w:rPr>
      </w:pPr>
    </w:p>
    <w:p w:rsidR="008D2B23" w:rsidRPr="000B1D80" w:rsidRDefault="008D2B23" w:rsidP="00CB64CF">
      <w:pPr>
        <w:pStyle w:val="KDParagraf"/>
        <w:spacing w:before="0"/>
        <w:rPr>
          <w:rFonts w:cs="Arial"/>
        </w:rPr>
      </w:pPr>
      <w:r w:rsidRPr="000B1D80">
        <w:rPr>
          <w:rFonts w:cs="Arial"/>
        </w:rPr>
        <w:t>Доказ наведеног може бити:</w:t>
      </w:r>
    </w:p>
    <w:p w:rsidR="007C56CA" w:rsidRPr="000B1D80" w:rsidRDefault="007C56CA" w:rsidP="00CB64CF">
      <w:pPr>
        <w:pStyle w:val="KDParagraf"/>
        <w:spacing w:before="0"/>
        <w:rPr>
          <w:rFonts w:cs="Arial"/>
        </w:rPr>
      </w:pPr>
    </w:p>
    <w:p w:rsidR="008D2B23" w:rsidRPr="000B1D80" w:rsidRDefault="008D2B23" w:rsidP="00CB64CF">
      <w:pPr>
        <w:pStyle w:val="KDNabrajanje"/>
        <w:spacing w:before="0"/>
        <w:rPr>
          <w:rFonts w:cs="Arial"/>
        </w:rPr>
      </w:pPr>
      <w:r w:rsidRPr="000B1D80">
        <w:rPr>
          <w:rFonts w:cs="Arial"/>
        </w:rPr>
        <w:t>правоснажна судска одлука или коначна одлука другог надлежног органа;</w:t>
      </w:r>
    </w:p>
    <w:p w:rsidR="008D2B23" w:rsidRPr="000B1D80" w:rsidRDefault="008D2B23" w:rsidP="00CB64CF">
      <w:pPr>
        <w:pStyle w:val="KDNabrajanje"/>
        <w:spacing w:before="0"/>
        <w:rPr>
          <w:rFonts w:cs="Arial"/>
        </w:rPr>
      </w:pPr>
      <w:r w:rsidRPr="000B1D80">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0B1D80" w:rsidRDefault="008D2B23" w:rsidP="00CB64CF">
      <w:pPr>
        <w:pStyle w:val="KDNabrajanje"/>
        <w:spacing w:before="0"/>
        <w:rPr>
          <w:rFonts w:cs="Arial"/>
        </w:rPr>
      </w:pPr>
      <w:r w:rsidRPr="000B1D80">
        <w:rPr>
          <w:rFonts w:cs="Arial"/>
        </w:rPr>
        <w:t>исправа о наплаћеној уговорној казни;</w:t>
      </w:r>
    </w:p>
    <w:p w:rsidR="008D2B23" w:rsidRPr="000B1D80" w:rsidRDefault="008D2B23" w:rsidP="00CB64CF">
      <w:pPr>
        <w:pStyle w:val="KDNabrajanje"/>
        <w:spacing w:before="0"/>
        <w:rPr>
          <w:rFonts w:cs="Arial"/>
        </w:rPr>
      </w:pPr>
      <w:r w:rsidRPr="000B1D80">
        <w:rPr>
          <w:rFonts w:cs="Arial"/>
        </w:rPr>
        <w:t>рекламације потрошача, односно корисника, ако нису отклоњене у уговореном року;</w:t>
      </w:r>
    </w:p>
    <w:p w:rsidR="008D2B23" w:rsidRPr="000B1D80" w:rsidRDefault="008D2B23" w:rsidP="00CB64CF">
      <w:pPr>
        <w:pStyle w:val="KDNabrajanje"/>
        <w:spacing w:before="0"/>
        <w:rPr>
          <w:rFonts w:cs="Arial"/>
        </w:rPr>
      </w:pPr>
      <w:r w:rsidRPr="000B1D80">
        <w:rPr>
          <w:rFonts w:cs="Arial"/>
        </w:rPr>
        <w:t xml:space="preserve">изјава о раскиду уговора због неиспуњења битних елемената уговора дата на начин и под условима предвиђеним </w:t>
      </w:r>
      <w:r w:rsidR="00E046D1" w:rsidRPr="000B1D80">
        <w:rPr>
          <w:rFonts w:cs="Arial"/>
        </w:rPr>
        <w:t>ЗОО;</w:t>
      </w:r>
    </w:p>
    <w:p w:rsidR="008D2B23" w:rsidRPr="000B1D80" w:rsidRDefault="008D2B23" w:rsidP="00CB64CF">
      <w:pPr>
        <w:pStyle w:val="KDNabrajanje"/>
        <w:spacing w:before="0"/>
        <w:rPr>
          <w:rFonts w:cs="Arial"/>
        </w:rPr>
      </w:pPr>
      <w:r w:rsidRPr="000B1D80">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642743" w:rsidRPr="000B1D80" w:rsidRDefault="008D2B23" w:rsidP="00CB64CF">
      <w:pPr>
        <w:pStyle w:val="KDNabrajanje"/>
        <w:spacing w:before="0"/>
        <w:rPr>
          <w:rFonts w:cs="Arial"/>
        </w:rPr>
      </w:pPr>
      <w:r w:rsidRPr="000B1D80">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7C56CA" w:rsidRPr="000B1D80" w:rsidRDefault="007C56CA" w:rsidP="0042613A">
      <w:pPr>
        <w:pStyle w:val="KDParagraf"/>
        <w:spacing w:before="0"/>
        <w:rPr>
          <w:rFonts w:cs="Arial"/>
          <w:lang w:val="ru-RU"/>
        </w:rPr>
      </w:pPr>
    </w:p>
    <w:p w:rsidR="00642743" w:rsidRPr="000B1D80" w:rsidRDefault="008D2B23" w:rsidP="0042613A">
      <w:pPr>
        <w:pStyle w:val="KDParagraf"/>
        <w:spacing w:before="0"/>
        <w:rPr>
          <w:rFonts w:cs="Arial"/>
        </w:rPr>
      </w:pPr>
      <w:r w:rsidRPr="000B1D80">
        <w:rPr>
          <w:rFonts w:cs="Arial"/>
          <w:lang w:val="ru-RU"/>
        </w:rPr>
        <w:t xml:space="preserve">Наручилац може одбити понуду ако поседује доказ из става 3. тачка 1) члана 82. </w:t>
      </w:r>
      <w:r w:rsidRPr="000B1D80">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7C56CA" w:rsidRPr="000B1D80" w:rsidRDefault="007C56CA" w:rsidP="0042613A">
      <w:pPr>
        <w:pStyle w:val="KDParagraf"/>
        <w:spacing w:before="0"/>
        <w:rPr>
          <w:rFonts w:cs="Arial"/>
          <w:lang w:bidi="en-US"/>
        </w:rPr>
      </w:pPr>
    </w:p>
    <w:p w:rsidR="008D2B23" w:rsidRPr="000B1D80" w:rsidRDefault="008D2B23" w:rsidP="0042613A">
      <w:pPr>
        <w:pStyle w:val="KDParagraf"/>
        <w:spacing w:before="0"/>
        <w:rPr>
          <w:rFonts w:cs="Arial"/>
          <w:lang w:bidi="en-US"/>
        </w:rPr>
      </w:pPr>
      <w:r w:rsidRPr="000B1D80">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0B1D80" w:rsidRDefault="008D2B23" w:rsidP="0042613A">
      <w:pPr>
        <w:pStyle w:val="KDParagraf"/>
        <w:spacing w:before="0"/>
        <w:rPr>
          <w:rFonts w:cs="Arial"/>
          <w:lang w:bidi="en-US"/>
        </w:rPr>
      </w:pPr>
    </w:p>
    <w:p w:rsidR="00642743" w:rsidRPr="000B1D80" w:rsidRDefault="00516AD7" w:rsidP="0042613A">
      <w:pPr>
        <w:spacing w:before="0"/>
        <w:rPr>
          <w:rFonts w:cs="Arial"/>
          <w:b/>
        </w:rPr>
      </w:pPr>
      <w:bookmarkStart w:id="235" w:name="_Toc441651608"/>
      <w:bookmarkStart w:id="236" w:name="_Toc442559919"/>
      <w:r>
        <w:rPr>
          <w:rFonts w:cs="Arial"/>
          <w:b/>
          <w:lang w:val="sr-Cyrl-RS"/>
        </w:rPr>
        <w:t>6</w:t>
      </w:r>
      <w:r w:rsidR="00794AF5" w:rsidRPr="000B1D80">
        <w:rPr>
          <w:rFonts w:cs="Arial"/>
          <w:b/>
          <w:lang w:val="sr-Cyrl-RS"/>
        </w:rPr>
        <w:t>.2</w:t>
      </w:r>
      <w:r w:rsidR="00C24CFD">
        <w:rPr>
          <w:rFonts w:cs="Arial"/>
          <w:b/>
          <w:lang w:val="sr-Cyrl-RS"/>
        </w:rPr>
        <w:t>7</w:t>
      </w:r>
      <w:r w:rsidR="00794AF5" w:rsidRPr="000B1D80">
        <w:rPr>
          <w:rFonts w:cs="Arial"/>
          <w:b/>
          <w:lang w:val="sr-Cyrl-RS"/>
        </w:rPr>
        <w:t>.</w:t>
      </w:r>
      <w:r w:rsidR="008D2B23" w:rsidRPr="000B1D80">
        <w:rPr>
          <w:rFonts w:cs="Arial"/>
          <w:b/>
        </w:rPr>
        <w:t>Увид у документацију</w:t>
      </w:r>
      <w:bookmarkEnd w:id="235"/>
      <w:bookmarkEnd w:id="236"/>
    </w:p>
    <w:p w:rsidR="007C56CA" w:rsidRPr="000B1D80" w:rsidRDefault="007C56CA" w:rsidP="0042613A">
      <w:pPr>
        <w:pStyle w:val="KDParagraf"/>
        <w:spacing w:before="0"/>
        <w:rPr>
          <w:rFonts w:cs="Arial"/>
          <w:lang w:bidi="en-US"/>
        </w:rPr>
      </w:pPr>
    </w:p>
    <w:p w:rsidR="00642743" w:rsidRPr="000B1D80" w:rsidRDefault="008D2B23" w:rsidP="0042613A">
      <w:pPr>
        <w:pStyle w:val="KDParagraf"/>
        <w:spacing w:before="0"/>
        <w:rPr>
          <w:rFonts w:cs="Arial"/>
          <w:lang w:val="sr-Cyrl-CS" w:bidi="en-US"/>
        </w:rPr>
      </w:pPr>
      <w:r w:rsidRPr="000B1D80">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7C56CA" w:rsidRPr="000B1D80" w:rsidRDefault="007C56CA" w:rsidP="0042613A">
      <w:pPr>
        <w:pStyle w:val="KDParagraf"/>
        <w:spacing w:before="0"/>
        <w:rPr>
          <w:rFonts w:cs="Arial"/>
          <w:lang w:bidi="en-US"/>
        </w:rPr>
      </w:pPr>
    </w:p>
    <w:p w:rsidR="008D2B23" w:rsidRPr="000B1D80" w:rsidRDefault="008D2B23" w:rsidP="0042613A">
      <w:pPr>
        <w:pStyle w:val="KDParagraf"/>
        <w:spacing w:before="0"/>
        <w:rPr>
          <w:rFonts w:cs="Arial"/>
          <w:lang w:bidi="en-US"/>
        </w:rPr>
      </w:pPr>
      <w:r w:rsidRPr="000B1D80">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0B1D80" w:rsidRDefault="008D2B23" w:rsidP="0042613A">
      <w:pPr>
        <w:pStyle w:val="KDParagraf"/>
        <w:spacing w:before="0"/>
        <w:rPr>
          <w:rFonts w:cs="Arial"/>
          <w:lang w:bidi="en-US"/>
        </w:rPr>
      </w:pPr>
    </w:p>
    <w:p w:rsidR="00AF6579" w:rsidRPr="000B1D80" w:rsidRDefault="00516AD7" w:rsidP="0042613A">
      <w:pPr>
        <w:spacing w:before="0"/>
        <w:rPr>
          <w:rFonts w:cs="Arial"/>
          <w:b/>
        </w:rPr>
      </w:pPr>
      <w:bookmarkStart w:id="237" w:name="_Toc441651609"/>
      <w:bookmarkStart w:id="238" w:name="_Toc442559920"/>
      <w:r>
        <w:rPr>
          <w:rFonts w:cs="Arial"/>
          <w:b/>
          <w:lang w:val="sr-Cyrl-RS"/>
        </w:rPr>
        <w:t>6</w:t>
      </w:r>
      <w:r w:rsidR="00794AF5" w:rsidRPr="000B1D80">
        <w:rPr>
          <w:rFonts w:cs="Arial"/>
          <w:b/>
          <w:lang w:val="sr-Cyrl-RS"/>
        </w:rPr>
        <w:t>.</w:t>
      </w:r>
      <w:r>
        <w:rPr>
          <w:rFonts w:cs="Arial"/>
          <w:b/>
          <w:lang w:val="sr-Cyrl-RS"/>
        </w:rPr>
        <w:t>2</w:t>
      </w:r>
      <w:r w:rsidR="00C24CFD">
        <w:rPr>
          <w:rFonts w:cs="Arial"/>
          <w:b/>
          <w:lang w:val="sr-Cyrl-RS"/>
        </w:rPr>
        <w:t>8</w:t>
      </w:r>
      <w:r>
        <w:rPr>
          <w:rFonts w:cs="Arial"/>
          <w:b/>
          <w:lang w:val="sr-Cyrl-RS"/>
        </w:rPr>
        <w:t>.</w:t>
      </w:r>
      <w:r w:rsidR="008D2B23" w:rsidRPr="000B1D80">
        <w:rPr>
          <w:rFonts w:cs="Arial"/>
          <w:b/>
        </w:rPr>
        <w:t>Заштита права понуђача</w:t>
      </w:r>
      <w:bookmarkEnd w:id="237"/>
      <w:bookmarkEnd w:id="238"/>
    </w:p>
    <w:p w:rsidR="007C56CA" w:rsidRPr="000B1D80" w:rsidRDefault="007C56CA" w:rsidP="0042613A">
      <w:pPr>
        <w:spacing w:before="0"/>
        <w:rPr>
          <w:rFonts w:cs="Arial"/>
        </w:rPr>
      </w:pPr>
    </w:p>
    <w:p w:rsidR="0031435B" w:rsidRPr="000B1D80" w:rsidRDefault="0031435B" w:rsidP="0042613A">
      <w:pPr>
        <w:spacing w:before="0"/>
        <w:rPr>
          <w:rFonts w:cs="Arial"/>
        </w:rPr>
      </w:pPr>
      <w:r w:rsidRPr="000B1D80">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Рокови и начин подношења захтева за заштиту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подноси се лично или путем поште на адресу: </w:t>
      </w:r>
      <w:r w:rsidR="0042613A" w:rsidRPr="000B1D80">
        <w:rPr>
          <w:rFonts w:cs="Arial"/>
        </w:rPr>
        <w:t>Јавно предузеће</w:t>
      </w:r>
      <w:r w:rsidRPr="000B1D80">
        <w:rPr>
          <w:rFonts w:cs="Arial"/>
        </w:rPr>
        <w:t xml:space="preserve"> „Електропривреда Србије“ Београд</w:t>
      </w:r>
      <w:r w:rsidR="00253267" w:rsidRPr="000B1D80">
        <w:rPr>
          <w:rFonts w:cs="Arial"/>
        </w:rPr>
        <w:t>, адреса: Балканска 13, Београд,</w:t>
      </w:r>
      <w:r w:rsidRPr="000B1D80">
        <w:rPr>
          <w:rFonts w:cs="Arial"/>
        </w:rPr>
        <w:t xml:space="preserve"> са назнако</w:t>
      </w:r>
      <w:r w:rsidR="00083E24" w:rsidRPr="000B1D80">
        <w:rPr>
          <w:rFonts w:cs="Arial"/>
        </w:rPr>
        <w:t xml:space="preserve">м Захтев за заштиту права за </w:t>
      </w:r>
      <w:r w:rsidR="001F4CA2" w:rsidRPr="000B1D80">
        <w:rPr>
          <w:rFonts w:cs="Arial"/>
        </w:rPr>
        <w:t>J</w:t>
      </w:r>
      <w:r w:rsidR="00432004">
        <w:rPr>
          <w:rFonts w:cs="Arial"/>
          <w:lang w:val="sr-Cyrl-RS"/>
        </w:rPr>
        <w:t>Н</w:t>
      </w:r>
      <w:r w:rsidR="001F4CA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1F4CA2" w:rsidRPr="000B1D80">
        <w:rPr>
          <w:rFonts w:cs="Arial"/>
        </w:rPr>
        <w:t xml:space="preserve">, </w:t>
      </w:r>
      <w:r w:rsidRPr="000B1D80">
        <w:rPr>
          <w:rFonts w:cs="Arial"/>
        </w:rPr>
        <w:t>а копија се истовремено доставља Републичкој комисији.</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се може доставити и пут</w:t>
      </w:r>
      <w:r w:rsidR="00D0738A" w:rsidRPr="000B1D80">
        <w:rPr>
          <w:rFonts w:cs="Arial"/>
        </w:rPr>
        <w:t xml:space="preserve">ем електронске поште на e-mail: </w:t>
      </w:r>
      <w:r w:rsidR="00694659" w:rsidRPr="000B1D80">
        <w:rPr>
          <w:rFonts w:cs="Arial"/>
        </w:rPr>
        <w:t>mira.paljic</w:t>
      </w:r>
      <w:r w:rsidR="0042613A" w:rsidRPr="000B1D80">
        <w:rPr>
          <w:rFonts w:cs="Arial"/>
        </w:rPr>
        <w:t>@</w:t>
      </w:r>
      <w:r w:rsidR="001F4CA2" w:rsidRPr="000B1D80">
        <w:rPr>
          <w:rFonts w:cs="Arial"/>
        </w:rPr>
        <w:t>eps</w:t>
      </w:r>
      <w:r w:rsidR="00D0738A" w:rsidRPr="000B1D80">
        <w:rPr>
          <w:rFonts w:cs="Arial"/>
        </w:rPr>
        <w:t>.rs</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0B1D80">
        <w:rPr>
          <w:rFonts w:cs="Arial"/>
          <w:b/>
        </w:rPr>
        <w:t>7 (</w:t>
      </w:r>
      <w:r w:rsidR="004A3057" w:rsidRPr="000B1D80">
        <w:rPr>
          <w:rFonts w:cs="Arial"/>
          <w:b/>
        </w:rPr>
        <w:t xml:space="preserve">словима: </w:t>
      </w:r>
      <w:r w:rsidRPr="000B1D80">
        <w:rPr>
          <w:rFonts w:cs="Arial"/>
          <w:b/>
        </w:rPr>
        <w:t>седам)</w:t>
      </w:r>
      <w:r w:rsidRPr="000B1D80">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После доношења одлуке о додели уговора</w:t>
      </w:r>
      <w:r w:rsidR="008C2502" w:rsidRPr="000B1D80">
        <w:rPr>
          <w:rFonts w:cs="Arial"/>
        </w:rPr>
        <w:t xml:space="preserve"> </w:t>
      </w:r>
      <w:r w:rsidRPr="000B1D80">
        <w:rPr>
          <w:rFonts w:cs="Arial"/>
        </w:rPr>
        <w:t xml:space="preserve">и одлуке о обустави поступка, рок за подношење захтева за заштиту права је </w:t>
      </w:r>
      <w:r w:rsidRPr="000B1D80">
        <w:rPr>
          <w:rFonts w:cs="Arial"/>
          <w:b/>
        </w:rPr>
        <w:t>10 (</w:t>
      </w:r>
      <w:r w:rsidR="004A3057" w:rsidRPr="000B1D80">
        <w:rPr>
          <w:rFonts w:cs="Arial"/>
          <w:b/>
        </w:rPr>
        <w:t xml:space="preserve">словима: </w:t>
      </w:r>
      <w:r w:rsidRPr="000B1D80">
        <w:rPr>
          <w:rFonts w:cs="Arial"/>
          <w:b/>
        </w:rPr>
        <w:t>десет)</w:t>
      </w:r>
      <w:r w:rsidRPr="000B1D80">
        <w:rPr>
          <w:rFonts w:cs="Arial"/>
        </w:rPr>
        <w:t xml:space="preserve"> дана од дана објављивања одлуке на Порталу јавних набавки.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Захтев за заштиту права не задржава даље активности наручиоца у поступку јавне набавке у ск</w:t>
      </w:r>
      <w:r w:rsidR="00F97448" w:rsidRPr="000B1D80">
        <w:rPr>
          <w:rFonts w:cs="Arial"/>
        </w:rPr>
        <w:t>ладу са одредбама члана 150. Закона</w:t>
      </w:r>
      <w:r w:rsidRPr="000B1D80">
        <w:rPr>
          <w:rFonts w:cs="Arial"/>
        </w:rPr>
        <w:t xml:space="preserve">.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Детаљно упутство о садржини потпуног захтева за заштиту права у складу са чланом</w:t>
      </w:r>
      <w:r w:rsidR="00F97448" w:rsidRPr="000B1D80">
        <w:rPr>
          <w:rFonts w:cs="Arial"/>
        </w:rPr>
        <w:t xml:space="preserve"> 151. став 1. тач. 1) – 7) Закона</w:t>
      </w:r>
      <w:r w:rsidRPr="000B1D80">
        <w:rPr>
          <w:rFonts w:cs="Arial"/>
        </w:rPr>
        <w:t>:</w:t>
      </w:r>
    </w:p>
    <w:p w:rsidR="007C56CA" w:rsidRPr="000B1D80" w:rsidRDefault="007C56CA" w:rsidP="00CB64CF">
      <w:pPr>
        <w:spacing w:before="0"/>
        <w:rPr>
          <w:rFonts w:cs="Arial"/>
        </w:rPr>
      </w:pP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Захтев за заштиту права садржи:</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назив и адресу подносиоца захтева и лице за контакт</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назив и адресу наручиоца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податке о јавној набавци која је предмет захтева, односно о одлуци наручиоца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повреде прописа којима се уређује поступак јавне набавке</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чињенице и доказе којима се повреде доказују</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 xml:space="preserve">потврду </w:t>
      </w:r>
      <w:r w:rsidR="00F97448" w:rsidRPr="000B1D80">
        <w:rPr>
          <w:rFonts w:ascii="Arial" w:hAnsi="Arial" w:cs="Arial"/>
        </w:rPr>
        <w:t>о уплати таксе из члана 156. Закона</w:t>
      </w:r>
    </w:p>
    <w:p w:rsidR="0031435B" w:rsidRPr="000B1D80" w:rsidRDefault="0031435B" w:rsidP="00175A1B">
      <w:pPr>
        <w:pStyle w:val="ListParagraph"/>
        <w:numPr>
          <w:ilvl w:val="0"/>
          <w:numId w:val="21"/>
        </w:numPr>
        <w:spacing w:before="0" w:after="0" w:line="240" w:lineRule="auto"/>
        <w:rPr>
          <w:rFonts w:ascii="Arial" w:hAnsi="Arial" w:cs="Arial"/>
        </w:rPr>
      </w:pPr>
      <w:r w:rsidRPr="000B1D80">
        <w:rPr>
          <w:rFonts w:ascii="Arial" w:hAnsi="Arial" w:cs="Arial"/>
        </w:rPr>
        <w:t>потпис подносиоца.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Ако поднети захтев за заштиту права не садржи све обавезне елементе наручилац ће такав захтев одбацити закључком.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Закључак наручилац доставља подносиоцу захтева и Републичкој комисији у року од три дана од дана доношења.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Износ таксе из чл</w:t>
      </w:r>
      <w:r w:rsidR="00F97448" w:rsidRPr="000B1D80">
        <w:rPr>
          <w:rFonts w:cs="Arial"/>
        </w:rPr>
        <w:t>ана 156. став 1. тач. 1)- 3) Закона</w:t>
      </w:r>
      <w:r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E75072" w:rsidRPr="000B1D80">
        <w:rPr>
          <w:rFonts w:cs="Arial"/>
        </w:rPr>
        <w:t xml:space="preserve">1000 </w:t>
      </w:r>
      <w:r w:rsidR="00794AF5" w:rsidRPr="000B1D80">
        <w:rPr>
          <w:rFonts w:cs="Arial"/>
          <w:lang w:val="sr-Cyrl-RS"/>
        </w:rPr>
        <w:t>0</w:t>
      </w:r>
      <w:r w:rsidR="00432004">
        <w:rPr>
          <w:rFonts w:cs="Arial"/>
          <w:lang w:val="sr-Cyrl-RS"/>
        </w:rPr>
        <w:t>380</w:t>
      </w:r>
      <w:r w:rsidR="004F1DB2" w:rsidRPr="000B1D80">
        <w:rPr>
          <w:rFonts w:cs="Arial"/>
        </w:rPr>
        <w:t xml:space="preserve"> 201</w:t>
      </w:r>
      <w:r w:rsidR="00432004">
        <w:rPr>
          <w:rFonts w:cs="Arial"/>
          <w:lang w:val="sr-Cyrl-RS"/>
        </w:rPr>
        <w:t>8</w:t>
      </w:r>
      <w:r w:rsidR="004F1DB2" w:rsidRPr="000B1D80">
        <w:rPr>
          <w:rFonts w:cs="Arial"/>
        </w:rPr>
        <w:t xml:space="preserve"> сврха: ЗЗП, ЈП ЕПС, Београд</w:t>
      </w:r>
      <w:r w:rsidRPr="000B1D80">
        <w:rPr>
          <w:rFonts w:cs="Arial"/>
        </w:rPr>
        <w:t>, јн. бр.</w:t>
      </w:r>
      <w:r w:rsidR="00E75072" w:rsidRPr="000B1D80">
        <w:rPr>
          <w:rFonts w:cs="Arial"/>
        </w:rPr>
        <w:t xml:space="preserve"> J</w:t>
      </w:r>
      <w:r w:rsidR="00432004">
        <w:rPr>
          <w:rFonts w:cs="Arial"/>
          <w:lang w:val="sr-Cyrl-RS"/>
        </w:rPr>
        <w:t>Н</w:t>
      </w:r>
      <w:r w:rsidR="00E75072" w:rsidRPr="000B1D80">
        <w:rPr>
          <w:rFonts w:cs="Arial"/>
        </w:rPr>
        <w:t>/</w:t>
      </w:r>
      <w:r w:rsidR="00A44783" w:rsidRPr="000B1D80">
        <w:rPr>
          <w:rFonts w:cs="Arial"/>
        </w:rPr>
        <w:t>1000/</w:t>
      </w:r>
      <w:r w:rsidR="00794AF5" w:rsidRPr="000B1D80">
        <w:rPr>
          <w:rFonts w:cs="Arial"/>
          <w:lang w:val="sr-Cyrl-RS"/>
        </w:rPr>
        <w:t>0</w:t>
      </w:r>
      <w:r w:rsidR="00432004">
        <w:rPr>
          <w:rFonts w:cs="Arial"/>
          <w:lang w:val="sr-Cyrl-RS"/>
        </w:rPr>
        <w:t>380</w:t>
      </w:r>
      <w:r w:rsidR="00794AF5" w:rsidRPr="000B1D80">
        <w:rPr>
          <w:rFonts w:cs="Arial"/>
          <w:lang w:val="sr-Cyrl-RS"/>
        </w:rPr>
        <w:t>/201</w:t>
      </w:r>
      <w:r w:rsidR="00432004">
        <w:rPr>
          <w:rFonts w:cs="Arial"/>
          <w:lang w:val="sr-Cyrl-RS"/>
        </w:rPr>
        <w:t>8</w:t>
      </w:r>
      <w:r w:rsidR="004F1DB2" w:rsidRPr="000B1D80">
        <w:rPr>
          <w:rFonts w:cs="Arial"/>
        </w:rPr>
        <w:t>,</w:t>
      </w:r>
      <w:r w:rsidRPr="000B1D80">
        <w:rPr>
          <w:rFonts w:cs="Arial"/>
        </w:rPr>
        <w:t xml:space="preserve"> прималац уплате: буџет Републике Србије) уплати таксу од: </w:t>
      </w:r>
    </w:p>
    <w:p w:rsidR="007C56CA" w:rsidRPr="000B1D80" w:rsidRDefault="007C56CA" w:rsidP="00CB64CF">
      <w:pPr>
        <w:spacing w:before="0"/>
        <w:rPr>
          <w:rFonts w:cs="Arial"/>
        </w:rPr>
      </w:pPr>
    </w:p>
    <w:p w:rsidR="0031435B" w:rsidRPr="00441DC9" w:rsidRDefault="00441DC9" w:rsidP="00175A1B">
      <w:pPr>
        <w:pStyle w:val="ListParagraph"/>
        <w:numPr>
          <w:ilvl w:val="0"/>
          <w:numId w:val="22"/>
        </w:numPr>
        <w:spacing w:before="0" w:after="0" w:line="240" w:lineRule="auto"/>
        <w:ind w:left="426" w:hanging="426"/>
        <w:rPr>
          <w:rFonts w:ascii="Arial" w:hAnsi="Arial" w:cs="Arial"/>
        </w:rPr>
      </w:pPr>
      <w:r w:rsidRPr="00441DC9">
        <w:rPr>
          <w:rFonts w:ascii="Arial" w:hAnsi="Arial" w:cs="Arial"/>
          <w:lang w:val="sr-Cyrl-RS"/>
        </w:rPr>
        <w:t>120</w:t>
      </w:r>
      <w:r w:rsidR="0031435B" w:rsidRPr="00441DC9">
        <w:rPr>
          <w:rFonts w:ascii="Arial" w:hAnsi="Arial" w:cs="Arial"/>
        </w:rPr>
        <w:t>.000</w:t>
      </w:r>
      <w:r w:rsidR="00873133" w:rsidRPr="00441DC9">
        <w:rPr>
          <w:rFonts w:ascii="Arial" w:hAnsi="Arial" w:cs="Arial"/>
        </w:rPr>
        <w:t>,00</w:t>
      </w:r>
      <w:r w:rsidR="0031435B" w:rsidRPr="00441DC9">
        <w:rPr>
          <w:rFonts w:ascii="Arial" w:hAnsi="Arial" w:cs="Arial"/>
        </w:rPr>
        <w:t xml:space="preserve"> динара ако се захтев за заштиту права подноси пре отварања понуда </w:t>
      </w:r>
    </w:p>
    <w:p w:rsidR="00B52A2C" w:rsidRPr="00441DC9" w:rsidRDefault="00B52A2C" w:rsidP="000B1D80">
      <w:pPr>
        <w:pStyle w:val="ListParagraph"/>
        <w:spacing w:before="0" w:after="0" w:line="240" w:lineRule="auto"/>
        <w:ind w:left="426"/>
        <w:rPr>
          <w:rFonts w:ascii="Arial" w:hAnsi="Arial" w:cs="Arial"/>
        </w:rPr>
      </w:pPr>
    </w:p>
    <w:p w:rsidR="00A75610" w:rsidRPr="00441DC9" w:rsidRDefault="00441DC9" w:rsidP="00175A1B">
      <w:pPr>
        <w:pStyle w:val="ListParagraph"/>
        <w:numPr>
          <w:ilvl w:val="0"/>
          <w:numId w:val="22"/>
        </w:numPr>
        <w:spacing w:before="0" w:after="0" w:line="240" w:lineRule="auto"/>
        <w:ind w:left="426" w:hanging="426"/>
        <w:rPr>
          <w:rFonts w:ascii="Arial" w:hAnsi="Arial" w:cs="Arial"/>
        </w:rPr>
      </w:pPr>
      <w:r w:rsidRPr="00441DC9">
        <w:rPr>
          <w:rFonts w:ascii="Arial" w:hAnsi="Arial" w:cs="Arial"/>
          <w:lang w:val="sr-Cyrl-RS"/>
        </w:rPr>
        <w:t>120</w:t>
      </w:r>
      <w:r w:rsidRPr="00441DC9">
        <w:rPr>
          <w:rFonts w:ascii="Arial" w:hAnsi="Arial" w:cs="Arial"/>
        </w:rPr>
        <w:t xml:space="preserve">.000,00 динара </w:t>
      </w:r>
      <w:r w:rsidR="00A75610" w:rsidRPr="00441DC9">
        <w:rPr>
          <w:rFonts w:ascii="Arial" w:hAnsi="Arial" w:cs="Arial"/>
        </w:rPr>
        <w:t xml:space="preserve">ако се захтев за заштиту права подноси након отварања понуда </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Свака странка у поступку сноси трошкове које проузрокује својим радњама.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Странке у захтеву морају прецизно да наведу трошкове за које траже накнаду.</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Накнаду трошкова могуће је тражити до доношења одлуке наручиоца, односно Републичке комисије о поднетом захтеву за заштиту права.</w:t>
      </w:r>
    </w:p>
    <w:p w:rsidR="007C56CA" w:rsidRPr="000B1D80" w:rsidRDefault="007C56CA" w:rsidP="0042613A">
      <w:pPr>
        <w:spacing w:before="0"/>
        <w:rPr>
          <w:rFonts w:cs="Arial"/>
        </w:rPr>
      </w:pPr>
    </w:p>
    <w:p w:rsidR="0031435B" w:rsidRPr="000B1D80" w:rsidRDefault="0031435B" w:rsidP="0042613A">
      <w:pPr>
        <w:spacing w:before="0"/>
        <w:rPr>
          <w:rFonts w:cs="Arial"/>
        </w:rPr>
      </w:pPr>
      <w:r w:rsidRPr="000B1D80">
        <w:rPr>
          <w:rFonts w:cs="Arial"/>
        </w:rPr>
        <w:t>О трошковима одлучује Републичка комисија. Одлука Републичке комисије је извршни наслов.</w:t>
      </w:r>
    </w:p>
    <w:p w:rsidR="0089359F" w:rsidRPr="000B1D80" w:rsidRDefault="0089359F" w:rsidP="0042613A">
      <w:pPr>
        <w:spacing w:before="0"/>
        <w:rPr>
          <w:rFonts w:cs="Arial"/>
        </w:rPr>
      </w:pPr>
    </w:p>
    <w:p w:rsidR="0031435B" w:rsidRPr="000B1D80" w:rsidRDefault="0031435B" w:rsidP="0042613A">
      <w:pPr>
        <w:spacing w:before="0"/>
        <w:rPr>
          <w:rFonts w:cs="Arial"/>
          <w:b/>
        </w:rPr>
      </w:pPr>
      <w:r w:rsidRPr="000B1D80">
        <w:rPr>
          <w:rFonts w:cs="Arial"/>
          <w:b/>
        </w:rPr>
        <w:t xml:space="preserve">Детаљно упутство о потврди из члана 151. став 1. тачка 6) </w:t>
      </w:r>
      <w:r w:rsidR="00ED73B0" w:rsidRPr="000B1D80">
        <w:rPr>
          <w:rFonts w:cs="Arial"/>
          <w:b/>
        </w:rPr>
        <w:t>Закона</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7C56CA" w:rsidRPr="000B1D80" w:rsidRDefault="007C56CA" w:rsidP="00CB64CF">
      <w:pPr>
        <w:spacing w:before="0"/>
        <w:rPr>
          <w:rFonts w:cs="Arial"/>
        </w:rPr>
      </w:pPr>
    </w:p>
    <w:p w:rsidR="0031435B" w:rsidRPr="000B1D80" w:rsidRDefault="008246A7" w:rsidP="00CB64CF">
      <w:pPr>
        <w:spacing w:before="0"/>
        <w:rPr>
          <w:rFonts w:cs="Arial"/>
        </w:rPr>
      </w:pPr>
      <w:r w:rsidRPr="000B1D80">
        <w:rPr>
          <w:rFonts w:cs="Arial"/>
        </w:rPr>
        <w:t>Чланом 151. Закона</w:t>
      </w:r>
      <w:r w:rsidR="0031435B" w:rsidRPr="000B1D80">
        <w:rPr>
          <w:rFonts w:cs="Arial"/>
        </w:rPr>
        <w:t xml:space="preserve"> је прописано да захтев за заштиту права мора да садржи, између осталог, и потврду </w:t>
      </w:r>
      <w:r w:rsidR="00F97448" w:rsidRPr="000B1D80">
        <w:rPr>
          <w:rFonts w:cs="Arial"/>
        </w:rPr>
        <w:t>о уплати таксе из члана 156. Закона</w:t>
      </w:r>
      <w:r w:rsidR="0031435B"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Подносилац захтева за заштиту права је дужан да на одређени рачун буџета Републике Србије уплати таксу у износу прописаном члано</w:t>
      </w:r>
      <w:r w:rsidR="00F97448" w:rsidRPr="000B1D80">
        <w:rPr>
          <w:rFonts w:cs="Arial"/>
        </w:rPr>
        <w:t>м 156. Закона</w:t>
      </w:r>
      <w:r w:rsidRPr="000B1D80">
        <w:rPr>
          <w:rFonts w:cs="Arial"/>
        </w:rPr>
        <w:t>.</w:t>
      </w:r>
    </w:p>
    <w:p w:rsidR="007C56CA" w:rsidRPr="000B1D80" w:rsidRDefault="007C56CA" w:rsidP="00CB64CF">
      <w:pPr>
        <w:spacing w:before="0"/>
        <w:rPr>
          <w:rFonts w:cs="Arial"/>
        </w:rPr>
      </w:pPr>
    </w:p>
    <w:p w:rsidR="0031435B" w:rsidRPr="000B1D80" w:rsidRDefault="0031435B" w:rsidP="00CB64CF">
      <w:pPr>
        <w:spacing w:before="0"/>
        <w:rPr>
          <w:rFonts w:cs="Arial"/>
        </w:rPr>
      </w:pPr>
      <w:r w:rsidRPr="000B1D80">
        <w:rPr>
          <w:rFonts w:cs="Arial"/>
        </w:rPr>
        <w:t>Као доказ о уплати таксе, у смисл</w:t>
      </w:r>
      <w:r w:rsidR="00F97448" w:rsidRPr="000B1D80">
        <w:rPr>
          <w:rFonts w:cs="Arial"/>
        </w:rPr>
        <w:t>у члана 151. став 1. тачка 6) Закона</w:t>
      </w:r>
      <w:r w:rsidRPr="000B1D80">
        <w:rPr>
          <w:rFonts w:cs="Arial"/>
        </w:rPr>
        <w:t>, прихватиће се:</w:t>
      </w:r>
    </w:p>
    <w:p w:rsidR="007C56CA" w:rsidRPr="000B1D80" w:rsidRDefault="007C56CA" w:rsidP="00CB64CF">
      <w:pPr>
        <w:spacing w:before="0"/>
        <w:rPr>
          <w:rFonts w:cs="Arial"/>
        </w:rPr>
      </w:pP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о извршено</w:t>
      </w:r>
      <w:r w:rsidR="00F97448" w:rsidRPr="000B1D80">
        <w:rPr>
          <w:rFonts w:ascii="Arial" w:hAnsi="Arial" w:cs="Arial"/>
        </w:rPr>
        <w:t>ј уплати таксе из члана 156. З</w:t>
      </w:r>
      <w:r w:rsidR="00642743" w:rsidRPr="000B1D80">
        <w:rPr>
          <w:rFonts w:ascii="Arial" w:hAnsi="Arial" w:cs="Arial"/>
          <w:lang w:val="sr-Cyrl-CS"/>
        </w:rPr>
        <w:t>акона</w:t>
      </w:r>
      <w:r w:rsidRPr="000B1D80">
        <w:rPr>
          <w:rFonts w:ascii="Arial" w:hAnsi="Arial" w:cs="Arial"/>
        </w:rPr>
        <w:t xml:space="preserve"> која садржи следеће елементе: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да буде издата од стране банке и да садржи печат банке;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износ таксе из члана 156. З</w:t>
      </w:r>
      <w:r w:rsidR="00F97448" w:rsidRPr="000B1D80">
        <w:rPr>
          <w:rFonts w:ascii="Arial" w:hAnsi="Arial" w:cs="Arial"/>
        </w:rPr>
        <w:t>аконма</w:t>
      </w:r>
      <w:r w:rsidRPr="000B1D80">
        <w:rPr>
          <w:rFonts w:ascii="Arial" w:hAnsi="Arial" w:cs="Arial"/>
        </w:rPr>
        <w:t xml:space="preserve"> чија се уплата врши;</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број рачуна: 840-30678845-06;</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шифру плаћања: 153 или 253;</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позив на број: подаци о броју или ознаци јавне набавке поводом које се подноси захтев за заштиту права;</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сврха: ЗЗП; назив наручиоца; број или ознака јавне набавке поводом које се подноси захтев за заштиту права;</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корисник: буџет Републике Србије;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назив уплатиоца, односно назив подносиоца захтева за заштиту права за којег је извршена уплата таксе;</w:t>
      </w:r>
    </w:p>
    <w:p w:rsidR="0031435B" w:rsidRPr="000B1D80" w:rsidRDefault="0031435B" w:rsidP="00175A1B">
      <w:pPr>
        <w:pStyle w:val="ListParagraph"/>
        <w:numPr>
          <w:ilvl w:val="1"/>
          <w:numId w:val="24"/>
        </w:numPr>
        <w:spacing w:before="0" w:after="0" w:line="240" w:lineRule="auto"/>
        <w:ind w:left="851" w:hanging="425"/>
        <w:contextualSpacing w:val="0"/>
        <w:rPr>
          <w:rFonts w:ascii="Arial" w:hAnsi="Arial" w:cs="Arial"/>
        </w:rPr>
      </w:pPr>
      <w:r w:rsidRPr="000B1D80">
        <w:rPr>
          <w:rFonts w:ascii="Arial" w:hAnsi="Arial" w:cs="Arial"/>
        </w:rPr>
        <w:t>потпис овлашћеног лица банке.</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89359F" w:rsidRPr="000B1D80">
        <w:rPr>
          <w:rFonts w:ascii="Arial" w:hAnsi="Arial" w:cs="Arial"/>
        </w:rPr>
        <w:t xml:space="preserve"> </w:t>
      </w:r>
      <w:r w:rsidRPr="000B1D80">
        <w:rPr>
          <w:rFonts w:ascii="Arial" w:hAnsi="Arial" w:cs="Arial"/>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0B1D80" w:rsidRDefault="0031435B" w:rsidP="00175A1B">
      <w:pPr>
        <w:pStyle w:val="ListParagraph"/>
        <w:numPr>
          <w:ilvl w:val="0"/>
          <w:numId w:val="23"/>
        </w:numPr>
        <w:spacing w:before="0" w:after="0" w:line="240" w:lineRule="auto"/>
        <w:ind w:left="426" w:hanging="426"/>
        <w:contextualSpacing w:val="0"/>
        <w:rPr>
          <w:rFonts w:ascii="Arial" w:hAnsi="Arial" w:cs="Arial"/>
        </w:rPr>
      </w:pPr>
      <w:r w:rsidRPr="000B1D80">
        <w:rPr>
          <w:rFonts w:ascii="Arial" w:hAnsi="Arial" w:cs="Arial"/>
        </w:rPr>
        <w:t>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C33549" w:rsidRPr="000B1D80" w:rsidRDefault="00C33549" w:rsidP="00CB64CF">
      <w:pPr>
        <w:spacing w:before="0"/>
        <w:rPr>
          <w:rFonts w:cs="Arial"/>
        </w:rPr>
      </w:pPr>
    </w:p>
    <w:p w:rsidR="0031435B" w:rsidRPr="000B1D80" w:rsidRDefault="0031435B" w:rsidP="00CB64CF">
      <w:pPr>
        <w:spacing w:before="0"/>
        <w:rPr>
          <w:rFonts w:cs="Arial"/>
        </w:rPr>
      </w:pPr>
      <w:r w:rsidRPr="000B1D80">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УПЛАТА ИЗ ИНОСТРАНСТВА</w:t>
      </w:r>
    </w:p>
    <w:p w:rsidR="00C33549" w:rsidRPr="000B1D80" w:rsidRDefault="00C33549" w:rsidP="00CB64CF">
      <w:pPr>
        <w:spacing w:before="0"/>
        <w:rPr>
          <w:rFonts w:cs="Arial"/>
        </w:rPr>
      </w:pPr>
    </w:p>
    <w:p w:rsidR="0031435B" w:rsidRPr="000B1D80" w:rsidRDefault="0031435B" w:rsidP="00CB64CF">
      <w:pPr>
        <w:spacing w:before="0"/>
        <w:rPr>
          <w:rFonts w:cs="Arial"/>
        </w:rPr>
      </w:pPr>
      <w:r w:rsidRPr="000B1D80">
        <w:rPr>
          <w:rFonts w:cs="Arial"/>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НАЗИВ И АДРЕСА БАНКЕ:</w:t>
      </w:r>
    </w:p>
    <w:p w:rsidR="0031435B" w:rsidRPr="000B1D80" w:rsidRDefault="0031435B" w:rsidP="00CB64CF">
      <w:pPr>
        <w:spacing w:before="0"/>
        <w:rPr>
          <w:rFonts w:cs="Arial"/>
        </w:rPr>
      </w:pPr>
      <w:r w:rsidRPr="000B1D80">
        <w:rPr>
          <w:rFonts w:cs="Arial"/>
        </w:rPr>
        <w:t>Народна банка Србије (НБС)</w:t>
      </w:r>
    </w:p>
    <w:p w:rsidR="0031435B" w:rsidRPr="000B1D80" w:rsidRDefault="0031435B" w:rsidP="00CB64CF">
      <w:pPr>
        <w:spacing w:before="0"/>
        <w:rPr>
          <w:rFonts w:cs="Arial"/>
        </w:rPr>
      </w:pPr>
      <w:r w:rsidRPr="000B1D80">
        <w:rPr>
          <w:rFonts w:cs="Arial"/>
        </w:rPr>
        <w:t>11000 Београд, ул. Немањина бр. 17</w:t>
      </w:r>
    </w:p>
    <w:p w:rsidR="0031435B" w:rsidRPr="000B1D80" w:rsidRDefault="0031435B" w:rsidP="00CB64CF">
      <w:pPr>
        <w:spacing w:before="0"/>
        <w:rPr>
          <w:rFonts w:cs="Arial"/>
        </w:rPr>
      </w:pPr>
      <w:r w:rsidRPr="000B1D80">
        <w:rPr>
          <w:rFonts w:cs="Arial"/>
        </w:rPr>
        <w:t>Србија</w:t>
      </w:r>
    </w:p>
    <w:p w:rsidR="0031435B" w:rsidRPr="000B1D80" w:rsidRDefault="0031435B" w:rsidP="00CB64CF">
      <w:pPr>
        <w:spacing w:before="0"/>
        <w:rPr>
          <w:rFonts w:cs="Arial"/>
        </w:rPr>
      </w:pPr>
      <w:r w:rsidRPr="000B1D80">
        <w:rPr>
          <w:rFonts w:cs="Arial"/>
        </w:rPr>
        <w:t>SWIFT CODE: NBSRRSBGXXX</w:t>
      </w:r>
    </w:p>
    <w:p w:rsidR="0031435B" w:rsidRPr="000B1D80" w:rsidRDefault="0031435B" w:rsidP="00CB64CF">
      <w:pPr>
        <w:spacing w:before="0"/>
        <w:rPr>
          <w:rFonts w:cs="Arial"/>
        </w:rPr>
      </w:pPr>
    </w:p>
    <w:p w:rsidR="0031435B" w:rsidRPr="000B1D80" w:rsidRDefault="0031435B" w:rsidP="00CB64CF">
      <w:pPr>
        <w:spacing w:before="0"/>
        <w:rPr>
          <w:rFonts w:cs="Arial"/>
        </w:rPr>
      </w:pPr>
      <w:r w:rsidRPr="000B1D80">
        <w:rPr>
          <w:rFonts w:cs="Arial"/>
        </w:rPr>
        <w:t>НАЗИВ И АДРЕСА ИНСТИТУЦИЈЕ:</w:t>
      </w:r>
    </w:p>
    <w:p w:rsidR="0031435B" w:rsidRPr="000B1D80" w:rsidRDefault="0031435B" w:rsidP="00CB64CF">
      <w:pPr>
        <w:spacing w:before="0"/>
        <w:rPr>
          <w:rFonts w:cs="Arial"/>
        </w:rPr>
      </w:pPr>
      <w:r w:rsidRPr="000B1D80">
        <w:rPr>
          <w:rFonts w:cs="Arial"/>
        </w:rPr>
        <w:t>Министарство финансија</w:t>
      </w:r>
    </w:p>
    <w:p w:rsidR="0031435B" w:rsidRPr="000B1D80" w:rsidRDefault="0031435B" w:rsidP="00CB64CF">
      <w:pPr>
        <w:spacing w:before="0"/>
        <w:rPr>
          <w:rFonts w:cs="Arial"/>
        </w:rPr>
      </w:pPr>
      <w:r w:rsidRPr="000B1D80">
        <w:rPr>
          <w:rFonts w:cs="Arial"/>
        </w:rPr>
        <w:t>Управа за трезор</w:t>
      </w:r>
    </w:p>
    <w:p w:rsidR="0031435B" w:rsidRPr="000B1D80" w:rsidRDefault="0031435B" w:rsidP="00CB64CF">
      <w:pPr>
        <w:spacing w:before="0"/>
        <w:rPr>
          <w:rFonts w:cs="Arial"/>
        </w:rPr>
      </w:pPr>
      <w:r w:rsidRPr="000B1D80">
        <w:rPr>
          <w:rFonts w:cs="Arial"/>
        </w:rPr>
        <w:t>ул. Поп Лукина бр. 7-9</w:t>
      </w:r>
    </w:p>
    <w:p w:rsidR="0031435B" w:rsidRPr="000B1D80" w:rsidRDefault="0031435B" w:rsidP="00CB64CF">
      <w:pPr>
        <w:spacing w:before="0"/>
        <w:rPr>
          <w:rFonts w:cs="Arial"/>
        </w:rPr>
      </w:pPr>
      <w:r w:rsidRPr="000B1D80">
        <w:rPr>
          <w:rFonts w:cs="Arial"/>
        </w:rPr>
        <w:t>11000 Београд</w:t>
      </w:r>
    </w:p>
    <w:p w:rsidR="0031435B" w:rsidRPr="000B1D80" w:rsidRDefault="0031435B" w:rsidP="00CB64CF">
      <w:pPr>
        <w:spacing w:before="0"/>
        <w:rPr>
          <w:rFonts w:cs="Arial"/>
        </w:rPr>
      </w:pPr>
      <w:r w:rsidRPr="000B1D80">
        <w:rPr>
          <w:rFonts w:cs="Arial"/>
        </w:rPr>
        <w:t>IBAN: RS 35908500103019323073</w:t>
      </w:r>
    </w:p>
    <w:p w:rsidR="0031435B" w:rsidRPr="000B1D80" w:rsidRDefault="0031435B" w:rsidP="00CB64CF">
      <w:pPr>
        <w:spacing w:before="0"/>
        <w:rPr>
          <w:rFonts w:cs="Arial"/>
        </w:rPr>
      </w:pPr>
      <w:r w:rsidRPr="000B1D80">
        <w:rPr>
          <w:rFonts w:cs="Arial"/>
        </w:rPr>
        <w:t>НАПОМЕНА: Приликом уплата средстава потребно је навести следеће информације о плаћању - „детаљи плаћања“ (FIELD 70: DETAILS OF PAYMENT):</w:t>
      </w:r>
    </w:p>
    <w:p w:rsidR="0031435B" w:rsidRPr="000B1D80" w:rsidRDefault="0031435B" w:rsidP="00CB64CF">
      <w:pPr>
        <w:spacing w:before="0"/>
        <w:rPr>
          <w:rFonts w:cs="Arial"/>
        </w:rPr>
      </w:pPr>
      <w:r w:rsidRPr="000B1D80">
        <w:rPr>
          <w:rFonts w:cs="Arial"/>
        </w:rPr>
        <w:t>– број у поступку јавне набавке на које се захтев за заштиту права односи и</w:t>
      </w:r>
    </w:p>
    <w:p w:rsidR="0031435B" w:rsidRPr="000B1D80" w:rsidRDefault="0031435B" w:rsidP="00CB64CF">
      <w:pPr>
        <w:spacing w:before="0"/>
        <w:rPr>
          <w:rFonts w:cs="Arial"/>
        </w:rPr>
      </w:pPr>
      <w:r w:rsidRPr="000B1D80">
        <w:rPr>
          <w:rFonts w:cs="Arial"/>
        </w:rPr>
        <w:t>назив наручиоца у поступку јавне набавке.</w:t>
      </w:r>
    </w:p>
    <w:p w:rsidR="0031435B" w:rsidRPr="000B1D80" w:rsidRDefault="0031435B" w:rsidP="00CB64CF">
      <w:pPr>
        <w:spacing w:before="0"/>
        <w:rPr>
          <w:rFonts w:cs="Arial"/>
        </w:rPr>
      </w:pPr>
      <w:r w:rsidRPr="000B1D80">
        <w:rPr>
          <w:rFonts w:cs="Arial"/>
        </w:rPr>
        <w:t>У прилогу су инструкције за уплате у валутама: EUR и USD.</w:t>
      </w:r>
    </w:p>
    <w:p w:rsidR="00886827" w:rsidRPr="000B1D80" w:rsidRDefault="00886827" w:rsidP="00CB64CF">
      <w:pPr>
        <w:pStyle w:val="KDParagraf"/>
        <w:spacing w:before="0"/>
        <w:rPr>
          <w:rFonts w:cs="Arial"/>
          <w:lang w:bidi="en-US"/>
        </w:rPr>
      </w:pPr>
      <w:r w:rsidRPr="000B1D80">
        <w:rPr>
          <w:rFonts w:cs="Arial"/>
          <w:lang w:bidi="en-US"/>
        </w:rPr>
        <w:t xml:space="preserve">PAYMENT INSTRUCTIONS </w:t>
      </w:r>
    </w:p>
    <w:p w:rsidR="00357654" w:rsidRPr="000B1D80" w:rsidRDefault="00357654"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669"/>
      </w:tblGrid>
      <w:tr w:rsidR="00886827" w:rsidRPr="009115DA" w:rsidTr="0042613A">
        <w:trPr>
          <w:trHeight w:val="30"/>
        </w:trPr>
        <w:tc>
          <w:tcPr>
            <w:tcW w:w="5000" w:type="pct"/>
            <w:gridSpan w:val="2"/>
            <w:shd w:val="clear" w:color="auto" w:fill="auto"/>
          </w:tcPr>
          <w:p w:rsidR="00886827" w:rsidRPr="000B1D80" w:rsidRDefault="00886827" w:rsidP="00CB64CF">
            <w:pPr>
              <w:pStyle w:val="KDParagraf"/>
              <w:spacing w:before="0"/>
              <w:rPr>
                <w:rFonts w:cs="Arial"/>
                <w:lang w:bidi="en-US"/>
              </w:rPr>
            </w:pPr>
            <w:r w:rsidRPr="000B1D80">
              <w:rPr>
                <w:rFonts w:cs="Arial"/>
                <w:lang w:bidi="en-US"/>
              </w:rPr>
              <w:t>SWIFT MESSAGE MT103 – EUR</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VALUE DATE – EUR- AMOUNT</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rPr>
          <w:trHeight w:val="1113"/>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56A:</w:t>
            </w:r>
          </w:p>
          <w:p w:rsidR="00886827" w:rsidRPr="000B1D80" w:rsidRDefault="00886827" w:rsidP="00CB64CF">
            <w:pPr>
              <w:pStyle w:val="KDParagraf"/>
              <w:spacing w:before="0"/>
              <w:rPr>
                <w:rFonts w:cs="Arial"/>
                <w:lang w:bidi="en-US"/>
              </w:rPr>
            </w:pPr>
            <w:r w:rsidRPr="000B1D80">
              <w:rPr>
                <w:rFonts w:cs="Arial"/>
                <w:lang w:bidi="en-US"/>
              </w:rPr>
              <w:t>(INTERMEDIARY)</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DEUTDEFFXXX</w:t>
            </w:r>
          </w:p>
          <w:p w:rsidR="00886827" w:rsidRPr="000B1D80" w:rsidRDefault="00886827" w:rsidP="00CB64CF">
            <w:pPr>
              <w:pStyle w:val="KDParagraf"/>
              <w:spacing w:before="0"/>
              <w:rPr>
                <w:rFonts w:cs="Arial"/>
                <w:lang w:bidi="en-US"/>
              </w:rPr>
            </w:pPr>
            <w:r w:rsidRPr="000B1D80">
              <w:rPr>
                <w:rFonts w:cs="Arial"/>
                <w:lang w:bidi="en-US"/>
              </w:rPr>
              <w:t>DEUTSCHE BANK AG, F/M</w:t>
            </w:r>
          </w:p>
          <w:p w:rsidR="00886827" w:rsidRPr="000B1D80" w:rsidRDefault="00886827" w:rsidP="00CB64CF">
            <w:pPr>
              <w:pStyle w:val="KDParagraf"/>
              <w:spacing w:before="0"/>
              <w:rPr>
                <w:rFonts w:cs="Arial"/>
                <w:lang w:bidi="en-US"/>
              </w:rPr>
            </w:pPr>
            <w:r w:rsidRPr="000B1D80">
              <w:rPr>
                <w:rFonts w:cs="Arial"/>
                <w:lang w:bidi="en-US"/>
              </w:rPr>
              <w:t>TAUNUSANLAGE 12</w:t>
            </w:r>
          </w:p>
          <w:p w:rsidR="00886827" w:rsidRPr="000B1D80" w:rsidRDefault="00886827" w:rsidP="00CB64CF">
            <w:pPr>
              <w:pStyle w:val="KDParagraf"/>
              <w:spacing w:before="0"/>
              <w:rPr>
                <w:rFonts w:cs="Arial"/>
                <w:lang w:bidi="en-US"/>
              </w:rPr>
            </w:pPr>
            <w:r w:rsidRPr="000B1D80">
              <w:rPr>
                <w:rFonts w:cs="Arial"/>
                <w:lang w:bidi="en-US"/>
              </w:rPr>
              <w:t>GERMANY</w:t>
            </w:r>
          </w:p>
        </w:tc>
      </w:tr>
      <w:tr w:rsidR="00886827" w:rsidRPr="009115DA" w:rsidTr="0042613A">
        <w:trPr>
          <w:trHeight w:val="1689"/>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57A:</w:t>
            </w:r>
          </w:p>
          <w:p w:rsidR="00886827" w:rsidRPr="000B1D80" w:rsidRDefault="00886827" w:rsidP="00CB64CF">
            <w:pPr>
              <w:pStyle w:val="KDParagraf"/>
              <w:spacing w:before="0"/>
              <w:rPr>
                <w:rFonts w:cs="Arial"/>
                <w:lang w:bidi="en-US"/>
              </w:rPr>
            </w:pPr>
            <w:r w:rsidRPr="000B1D80">
              <w:rPr>
                <w:rFonts w:cs="Arial"/>
                <w:lang w:bidi="en-US"/>
              </w:rPr>
              <w:t>(ACC. WITH BANK)</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/DE20500700100935930800</w:t>
            </w:r>
          </w:p>
          <w:p w:rsidR="00886827" w:rsidRPr="000B1D80" w:rsidRDefault="00886827" w:rsidP="00CB64CF">
            <w:pPr>
              <w:pStyle w:val="KDParagraf"/>
              <w:spacing w:before="0"/>
              <w:rPr>
                <w:rFonts w:cs="Arial"/>
                <w:lang w:bidi="en-US"/>
              </w:rPr>
            </w:pPr>
            <w:r w:rsidRPr="000B1D80">
              <w:rPr>
                <w:rFonts w:cs="Arial"/>
                <w:lang w:bidi="en-US"/>
              </w:rPr>
              <w:t>NBSRRSBGXXX</w:t>
            </w:r>
          </w:p>
          <w:p w:rsidR="00886827" w:rsidRPr="000B1D80" w:rsidRDefault="00886827" w:rsidP="00CB64CF">
            <w:pPr>
              <w:pStyle w:val="KDParagraf"/>
              <w:spacing w:before="0"/>
              <w:rPr>
                <w:rFonts w:cs="Arial"/>
                <w:lang w:bidi="en-US"/>
              </w:rPr>
            </w:pPr>
            <w:r w:rsidRPr="000B1D80">
              <w:rPr>
                <w:rFonts w:cs="Arial"/>
                <w:lang w:bidi="en-US"/>
              </w:rPr>
              <w:t>NARODNA BANKA SRBIJE (NATIONAL</w:t>
            </w:r>
          </w:p>
          <w:p w:rsidR="00886827" w:rsidRPr="000B1D80" w:rsidRDefault="00886827" w:rsidP="00CB64CF">
            <w:pPr>
              <w:pStyle w:val="KDParagraf"/>
              <w:spacing w:before="0"/>
              <w:rPr>
                <w:rFonts w:cs="Arial"/>
                <w:lang w:bidi="en-US"/>
              </w:rPr>
            </w:pPr>
            <w:r w:rsidRPr="000B1D80">
              <w:rPr>
                <w:rFonts w:cs="Arial"/>
                <w:lang w:bidi="en-US"/>
              </w:rPr>
              <w:t>BANK OF SERBIA – NBS BEOGRAD,</w:t>
            </w:r>
          </w:p>
          <w:p w:rsidR="00886827" w:rsidRPr="000B1D80" w:rsidRDefault="00886827" w:rsidP="00CB64CF">
            <w:pPr>
              <w:pStyle w:val="KDParagraf"/>
              <w:spacing w:before="0"/>
              <w:rPr>
                <w:rFonts w:cs="Arial"/>
                <w:lang w:bidi="en-US"/>
              </w:rPr>
            </w:pPr>
            <w:r w:rsidRPr="000B1D80">
              <w:rPr>
                <w:rFonts w:cs="Arial"/>
                <w:lang w:bidi="en-US"/>
              </w:rPr>
              <w:t>NEMANJINA 17</w:t>
            </w:r>
          </w:p>
          <w:p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59:</w:t>
            </w:r>
          </w:p>
          <w:p w:rsidR="00886827" w:rsidRPr="000B1D80" w:rsidRDefault="00886827" w:rsidP="00CB64CF">
            <w:pPr>
              <w:pStyle w:val="KDParagraf"/>
              <w:spacing w:before="0"/>
              <w:rPr>
                <w:rFonts w:cs="Arial"/>
                <w:lang w:bidi="en-US"/>
              </w:rPr>
            </w:pPr>
            <w:r w:rsidRPr="000B1D80">
              <w:rPr>
                <w:rFonts w:cs="Arial"/>
                <w:lang w:bidi="en-US"/>
              </w:rPr>
              <w:t>(BENEFICIARY)</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/RS35908500103019323073</w:t>
            </w:r>
          </w:p>
          <w:p w:rsidR="00886827" w:rsidRPr="000B1D80" w:rsidRDefault="00886827" w:rsidP="00CB64CF">
            <w:pPr>
              <w:pStyle w:val="KDParagraf"/>
              <w:spacing w:before="0"/>
              <w:rPr>
                <w:rFonts w:cs="Arial"/>
                <w:lang w:bidi="en-US"/>
              </w:rPr>
            </w:pPr>
            <w:r w:rsidRPr="000B1D80">
              <w:rPr>
                <w:rFonts w:cs="Arial"/>
                <w:lang w:bidi="en-US"/>
              </w:rPr>
              <w:t>MINISTARSTVO FINANSIJA</w:t>
            </w:r>
          </w:p>
          <w:p w:rsidR="00886827" w:rsidRPr="000B1D80" w:rsidRDefault="00886827" w:rsidP="00CB64CF">
            <w:pPr>
              <w:pStyle w:val="KDParagraf"/>
              <w:spacing w:before="0"/>
              <w:rPr>
                <w:rFonts w:cs="Arial"/>
                <w:lang w:bidi="en-US"/>
              </w:rPr>
            </w:pPr>
            <w:r w:rsidRPr="000B1D80">
              <w:rPr>
                <w:rFonts w:cs="Arial"/>
                <w:lang w:bidi="en-US"/>
              </w:rPr>
              <w:t>UPRAVA ZA TREZOR</w:t>
            </w:r>
          </w:p>
          <w:p w:rsidR="00886827" w:rsidRPr="000B1D80" w:rsidRDefault="00886827" w:rsidP="00CB64CF">
            <w:pPr>
              <w:pStyle w:val="KDParagraf"/>
              <w:spacing w:before="0"/>
              <w:rPr>
                <w:rFonts w:cs="Arial"/>
                <w:lang w:bidi="en-US"/>
              </w:rPr>
            </w:pPr>
            <w:r w:rsidRPr="000B1D80">
              <w:rPr>
                <w:rFonts w:cs="Arial"/>
                <w:lang w:bidi="en-US"/>
              </w:rPr>
              <w:t>POP LUKINA7-9</w:t>
            </w:r>
          </w:p>
          <w:p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70:  </w:t>
            </w:r>
          </w:p>
        </w:tc>
        <w:tc>
          <w:tcPr>
            <w:tcW w:w="2525"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DETAILS OF PAYMENT</w:t>
            </w:r>
          </w:p>
        </w:tc>
      </w:tr>
      <w:tr w:rsidR="00886827" w:rsidRPr="009115DA" w:rsidTr="0042613A">
        <w:trPr>
          <w:trHeight w:val="20"/>
        </w:trPr>
        <w:tc>
          <w:tcPr>
            <w:tcW w:w="2475" w:type="pct"/>
            <w:shd w:val="clear" w:color="auto" w:fill="auto"/>
          </w:tcPr>
          <w:p w:rsidR="00886827" w:rsidRPr="000B1D80" w:rsidRDefault="00886827" w:rsidP="00CB64CF">
            <w:pPr>
              <w:pStyle w:val="KDParagraf"/>
              <w:spacing w:before="0"/>
              <w:rPr>
                <w:rFonts w:cs="Arial"/>
                <w:lang w:bidi="en-US"/>
              </w:rPr>
            </w:pPr>
          </w:p>
        </w:tc>
        <w:tc>
          <w:tcPr>
            <w:tcW w:w="2525" w:type="pct"/>
            <w:shd w:val="clear" w:color="auto" w:fill="auto"/>
          </w:tcPr>
          <w:p w:rsidR="00886827" w:rsidRPr="000B1D80" w:rsidRDefault="00886827" w:rsidP="00CB64CF">
            <w:pPr>
              <w:pStyle w:val="KDParagraf"/>
              <w:spacing w:before="0"/>
              <w:rPr>
                <w:rFonts w:cs="Arial"/>
                <w:lang w:bidi="en-US"/>
              </w:rPr>
            </w:pPr>
          </w:p>
        </w:tc>
      </w:tr>
    </w:tbl>
    <w:p w:rsidR="00886827" w:rsidRPr="000B1D80" w:rsidRDefault="00886827" w:rsidP="00CB64CF">
      <w:pPr>
        <w:pStyle w:val="KDParagraf"/>
        <w:spacing w:before="0"/>
        <w:rPr>
          <w:rFonts w:cs="Arial"/>
          <w:lang w:bidi="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623"/>
      </w:tblGrid>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SWIFT MESSAGE MT103 – USD</w:t>
            </w:r>
          </w:p>
        </w:tc>
        <w:tc>
          <w:tcPr>
            <w:tcW w:w="2500" w:type="pct"/>
            <w:shd w:val="clear" w:color="auto" w:fill="auto"/>
          </w:tcPr>
          <w:p w:rsidR="00886827" w:rsidRPr="000B1D80" w:rsidRDefault="00886827" w:rsidP="00CB64CF">
            <w:pPr>
              <w:pStyle w:val="KDParagraf"/>
              <w:spacing w:before="0"/>
              <w:rPr>
                <w:rFonts w:cs="Arial"/>
                <w:lang w:bidi="en-US"/>
              </w:rPr>
            </w:pP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32A: </w:t>
            </w: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VALUE DATE – USD- AMOUNT</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 xml:space="preserve">FIELD 50K:  </w:t>
            </w: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ORDERING CUSTOMER</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56A:</w:t>
            </w:r>
          </w:p>
          <w:p w:rsidR="00886827" w:rsidRPr="000B1D80" w:rsidRDefault="00886827" w:rsidP="00CB64CF">
            <w:pPr>
              <w:pStyle w:val="KDParagraf"/>
              <w:spacing w:before="0"/>
              <w:rPr>
                <w:rFonts w:cs="Arial"/>
                <w:lang w:bidi="en-US"/>
              </w:rPr>
            </w:pPr>
            <w:r w:rsidRPr="000B1D80">
              <w:rPr>
                <w:rFonts w:cs="Arial"/>
                <w:lang w:bidi="en-US"/>
              </w:rPr>
              <w:t>(INTERMEDIARY)</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BKTRUS33XXX</w:t>
            </w:r>
          </w:p>
          <w:p w:rsidR="00886827" w:rsidRPr="000B1D80" w:rsidRDefault="00886827" w:rsidP="00CB64CF">
            <w:pPr>
              <w:pStyle w:val="KDParagraf"/>
              <w:spacing w:before="0"/>
              <w:rPr>
                <w:rFonts w:cs="Arial"/>
                <w:lang w:bidi="en-US"/>
              </w:rPr>
            </w:pPr>
            <w:r w:rsidRPr="000B1D80">
              <w:rPr>
                <w:rFonts w:cs="Arial"/>
                <w:lang w:bidi="en-US"/>
              </w:rPr>
              <w:t>DEUTSCHE BANK TRUST COMPANIY</w:t>
            </w:r>
          </w:p>
          <w:p w:rsidR="00886827" w:rsidRPr="000B1D80" w:rsidRDefault="00886827" w:rsidP="00CB64CF">
            <w:pPr>
              <w:pStyle w:val="KDParagraf"/>
              <w:spacing w:before="0"/>
              <w:rPr>
                <w:rFonts w:cs="Arial"/>
                <w:lang w:bidi="en-US"/>
              </w:rPr>
            </w:pPr>
            <w:r w:rsidRPr="000B1D80">
              <w:rPr>
                <w:rFonts w:cs="Arial"/>
                <w:lang w:bidi="en-US"/>
              </w:rPr>
              <w:t>AMERICAS, NEW YORK</w:t>
            </w:r>
          </w:p>
          <w:p w:rsidR="00886827" w:rsidRPr="000B1D80" w:rsidRDefault="00886827" w:rsidP="00CB64CF">
            <w:pPr>
              <w:pStyle w:val="KDParagraf"/>
              <w:spacing w:before="0"/>
              <w:rPr>
                <w:rFonts w:cs="Arial"/>
                <w:lang w:bidi="en-US"/>
              </w:rPr>
            </w:pPr>
            <w:r w:rsidRPr="000B1D80">
              <w:rPr>
                <w:rFonts w:cs="Arial"/>
                <w:lang w:bidi="en-US"/>
              </w:rPr>
              <w:t>60 WALL STREET</w:t>
            </w:r>
          </w:p>
          <w:p w:rsidR="00886827" w:rsidRPr="000B1D80" w:rsidRDefault="00886827" w:rsidP="00CB64CF">
            <w:pPr>
              <w:pStyle w:val="KDParagraf"/>
              <w:spacing w:before="0"/>
              <w:rPr>
                <w:rFonts w:cs="Arial"/>
                <w:lang w:bidi="en-US"/>
              </w:rPr>
            </w:pPr>
            <w:r w:rsidRPr="000B1D80">
              <w:rPr>
                <w:rFonts w:cs="Arial"/>
                <w:lang w:bidi="en-US"/>
              </w:rPr>
              <w:t>UNITED STATES</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57A:</w:t>
            </w:r>
          </w:p>
          <w:p w:rsidR="00886827" w:rsidRPr="000B1D80" w:rsidRDefault="00886827" w:rsidP="00CB64CF">
            <w:pPr>
              <w:pStyle w:val="KDParagraf"/>
              <w:spacing w:before="0"/>
              <w:rPr>
                <w:rFonts w:cs="Arial"/>
                <w:lang w:bidi="en-US"/>
              </w:rPr>
            </w:pPr>
            <w:r w:rsidRPr="000B1D80">
              <w:rPr>
                <w:rFonts w:cs="Arial"/>
                <w:lang w:bidi="en-US"/>
              </w:rPr>
              <w:t>(ACC. WITH BANK)</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NBSRRSBGXXX</w:t>
            </w:r>
          </w:p>
          <w:p w:rsidR="00886827" w:rsidRPr="000B1D80" w:rsidRDefault="00886827" w:rsidP="00CB64CF">
            <w:pPr>
              <w:pStyle w:val="KDParagraf"/>
              <w:spacing w:before="0"/>
              <w:rPr>
                <w:rFonts w:cs="Arial"/>
                <w:lang w:bidi="en-US"/>
              </w:rPr>
            </w:pPr>
            <w:r w:rsidRPr="000B1D80">
              <w:rPr>
                <w:rFonts w:cs="Arial"/>
                <w:lang w:bidi="en-US"/>
              </w:rPr>
              <w:t>NARODNA BANKA SRBIJE (NATIONAL</w:t>
            </w:r>
          </w:p>
          <w:p w:rsidR="00886827" w:rsidRPr="000B1D80" w:rsidRDefault="00886827" w:rsidP="00CB64CF">
            <w:pPr>
              <w:pStyle w:val="KDParagraf"/>
              <w:spacing w:before="0"/>
              <w:rPr>
                <w:rFonts w:cs="Arial"/>
                <w:lang w:bidi="en-US"/>
              </w:rPr>
            </w:pPr>
            <w:r w:rsidRPr="000B1D80">
              <w:rPr>
                <w:rFonts w:cs="Arial"/>
                <w:lang w:bidi="en-US"/>
              </w:rPr>
              <w:t>BANK OF SERBIA – NB BEOGRAD,</w:t>
            </w:r>
          </w:p>
          <w:p w:rsidR="00886827" w:rsidRPr="000B1D80" w:rsidRDefault="00886827" w:rsidP="00CB64CF">
            <w:pPr>
              <w:pStyle w:val="KDParagraf"/>
              <w:spacing w:before="0"/>
              <w:rPr>
                <w:rFonts w:cs="Arial"/>
                <w:lang w:bidi="en-US"/>
              </w:rPr>
            </w:pPr>
            <w:r w:rsidRPr="000B1D80">
              <w:rPr>
                <w:rFonts w:cs="Arial"/>
                <w:lang w:bidi="en-US"/>
              </w:rPr>
              <w:t>NEMANJINA 17</w:t>
            </w:r>
          </w:p>
          <w:p w:rsidR="00886827" w:rsidRPr="000B1D80" w:rsidRDefault="00886827" w:rsidP="00CB64CF">
            <w:pPr>
              <w:pStyle w:val="KDParagraf"/>
              <w:spacing w:before="0"/>
              <w:rPr>
                <w:rFonts w:cs="Arial"/>
                <w:lang w:bidi="en-US"/>
              </w:rPr>
            </w:pPr>
            <w:r w:rsidRPr="000B1D80">
              <w:rPr>
                <w:rFonts w:cs="Arial"/>
                <w:lang w:bidi="en-US"/>
              </w:rPr>
              <w:t>SERBIA</w:t>
            </w:r>
          </w:p>
        </w:tc>
      </w:tr>
      <w:tr w:rsidR="00886827" w:rsidRPr="009115DA" w:rsidTr="0042613A">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FIELD 59:</w:t>
            </w:r>
          </w:p>
          <w:p w:rsidR="00886827" w:rsidRPr="000B1D80" w:rsidRDefault="00886827" w:rsidP="00CB64CF">
            <w:pPr>
              <w:pStyle w:val="KDParagraf"/>
              <w:spacing w:before="0"/>
              <w:rPr>
                <w:rFonts w:cs="Arial"/>
                <w:lang w:bidi="en-US"/>
              </w:rPr>
            </w:pPr>
            <w:r w:rsidRPr="000B1D80">
              <w:rPr>
                <w:rFonts w:cs="Arial"/>
                <w:lang w:bidi="en-US"/>
              </w:rPr>
              <w:t>(BENEFICIARY)</w:t>
            </w:r>
          </w:p>
          <w:p w:rsidR="00886827" w:rsidRPr="000B1D80" w:rsidRDefault="00886827" w:rsidP="00CB64CF">
            <w:pPr>
              <w:pStyle w:val="KDParagraf"/>
              <w:spacing w:before="0"/>
              <w:rPr>
                <w:rFonts w:cs="Arial"/>
                <w:lang w:bidi="en-US"/>
              </w:rPr>
            </w:pPr>
          </w:p>
        </w:tc>
        <w:tc>
          <w:tcPr>
            <w:tcW w:w="2500" w:type="pct"/>
            <w:shd w:val="clear" w:color="auto" w:fill="auto"/>
          </w:tcPr>
          <w:p w:rsidR="00886827" w:rsidRPr="000B1D80" w:rsidRDefault="00886827" w:rsidP="00CB64CF">
            <w:pPr>
              <w:pStyle w:val="KDParagraf"/>
              <w:spacing w:before="0"/>
              <w:rPr>
                <w:rFonts w:cs="Arial"/>
                <w:lang w:bidi="en-US"/>
              </w:rPr>
            </w:pPr>
            <w:r w:rsidRPr="000B1D80">
              <w:rPr>
                <w:rFonts w:cs="Arial"/>
                <w:lang w:bidi="en-US"/>
              </w:rPr>
              <w:t>/RS35908500103019323073</w:t>
            </w:r>
          </w:p>
          <w:p w:rsidR="00886827" w:rsidRPr="000B1D80" w:rsidRDefault="00886827" w:rsidP="00CB64CF">
            <w:pPr>
              <w:pStyle w:val="KDParagraf"/>
              <w:spacing w:before="0"/>
              <w:rPr>
                <w:rFonts w:cs="Arial"/>
                <w:lang w:bidi="en-US"/>
              </w:rPr>
            </w:pPr>
            <w:r w:rsidRPr="000B1D80">
              <w:rPr>
                <w:rFonts w:cs="Arial"/>
                <w:lang w:bidi="en-US"/>
              </w:rPr>
              <w:t>MINISTARSTVO FINANSIJA</w:t>
            </w:r>
          </w:p>
          <w:p w:rsidR="00886827" w:rsidRPr="000B1D80" w:rsidRDefault="00886827" w:rsidP="00CB64CF">
            <w:pPr>
              <w:pStyle w:val="KDParagraf"/>
              <w:spacing w:before="0"/>
              <w:rPr>
                <w:rFonts w:cs="Arial"/>
                <w:lang w:bidi="en-US"/>
              </w:rPr>
            </w:pPr>
            <w:r w:rsidRPr="000B1D80">
              <w:rPr>
                <w:rFonts w:cs="Arial"/>
                <w:lang w:bidi="en-US"/>
              </w:rPr>
              <w:t>UPRAVA ZA TREZOR</w:t>
            </w:r>
          </w:p>
          <w:p w:rsidR="00886827" w:rsidRPr="000B1D80" w:rsidRDefault="00886827" w:rsidP="00CB64CF">
            <w:pPr>
              <w:pStyle w:val="KDParagraf"/>
              <w:spacing w:before="0"/>
              <w:rPr>
                <w:rFonts w:cs="Arial"/>
                <w:lang w:bidi="en-US"/>
              </w:rPr>
            </w:pPr>
            <w:r w:rsidRPr="000B1D80">
              <w:rPr>
                <w:rFonts w:cs="Arial"/>
                <w:lang w:bidi="en-US"/>
              </w:rPr>
              <w:t>POP LUKINA7-9</w:t>
            </w:r>
          </w:p>
          <w:p w:rsidR="00886827" w:rsidRPr="000B1D80" w:rsidRDefault="00886827" w:rsidP="00CB64CF">
            <w:pPr>
              <w:pStyle w:val="KDParagraf"/>
              <w:spacing w:before="0"/>
              <w:rPr>
                <w:rFonts w:cs="Arial"/>
                <w:lang w:bidi="en-US"/>
              </w:rPr>
            </w:pPr>
            <w:r w:rsidRPr="000B1D80">
              <w:rPr>
                <w:rFonts w:cs="Arial"/>
                <w:lang w:bidi="en-US"/>
              </w:rPr>
              <w:t>BEOGRAD</w:t>
            </w:r>
          </w:p>
        </w:tc>
      </w:tr>
      <w:tr w:rsidR="00886827" w:rsidRPr="009115DA" w:rsidTr="0042613A">
        <w:tc>
          <w:tcPr>
            <w:tcW w:w="2500" w:type="pct"/>
            <w:shd w:val="clear" w:color="auto" w:fill="auto"/>
          </w:tcPr>
          <w:p w:rsidR="00886827" w:rsidRPr="000B1D80" w:rsidRDefault="00886827" w:rsidP="0042613A">
            <w:pPr>
              <w:pStyle w:val="KDParagraf"/>
              <w:spacing w:before="0"/>
              <w:rPr>
                <w:rFonts w:cs="Arial"/>
                <w:lang w:bidi="en-US"/>
              </w:rPr>
            </w:pPr>
            <w:r w:rsidRPr="000B1D80">
              <w:rPr>
                <w:rFonts w:cs="Arial"/>
                <w:lang w:bidi="en-US"/>
              </w:rPr>
              <w:t xml:space="preserve">FIELD 70:  </w:t>
            </w:r>
          </w:p>
        </w:tc>
        <w:tc>
          <w:tcPr>
            <w:tcW w:w="2500" w:type="pct"/>
            <w:shd w:val="clear" w:color="auto" w:fill="auto"/>
          </w:tcPr>
          <w:p w:rsidR="00886827" w:rsidRPr="000B1D80" w:rsidRDefault="00886827" w:rsidP="0042613A">
            <w:pPr>
              <w:pStyle w:val="KDParagraf"/>
              <w:spacing w:before="0"/>
              <w:rPr>
                <w:rFonts w:cs="Arial"/>
                <w:lang w:bidi="en-US"/>
              </w:rPr>
            </w:pPr>
            <w:r w:rsidRPr="000B1D80">
              <w:rPr>
                <w:rFonts w:cs="Arial"/>
                <w:lang w:bidi="en-US"/>
              </w:rPr>
              <w:t>DETAILS OF PAYMENT</w:t>
            </w:r>
          </w:p>
        </w:tc>
      </w:tr>
    </w:tbl>
    <w:p w:rsidR="008246A7" w:rsidRPr="000B1D80" w:rsidRDefault="008246A7" w:rsidP="0042613A">
      <w:pPr>
        <w:spacing w:before="0"/>
        <w:rPr>
          <w:rFonts w:cs="Arial"/>
        </w:rPr>
      </w:pPr>
      <w:bookmarkStart w:id="239" w:name="_Toc441651610"/>
      <w:bookmarkStart w:id="240" w:name="_Toc442559921"/>
    </w:p>
    <w:p w:rsidR="008D2B23" w:rsidRPr="000B1D80" w:rsidRDefault="00516AD7" w:rsidP="0042613A">
      <w:pPr>
        <w:spacing w:before="0"/>
        <w:rPr>
          <w:rFonts w:cs="Arial"/>
          <w:b/>
        </w:rPr>
      </w:pPr>
      <w:r>
        <w:rPr>
          <w:rFonts w:cs="Arial"/>
          <w:b/>
          <w:lang w:val="sr-Cyrl-RS"/>
        </w:rPr>
        <w:t>6</w:t>
      </w:r>
      <w:r w:rsidR="00794AF5" w:rsidRPr="000B1D80">
        <w:rPr>
          <w:rFonts w:cs="Arial"/>
          <w:b/>
          <w:lang w:val="sr-Cyrl-RS"/>
        </w:rPr>
        <w:t>.2</w:t>
      </w:r>
      <w:r w:rsidR="00C24CFD">
        <w:rPr>
          <w:rFonts w:cs="Arial"/>
          <w:b/>
          <w:lang w:val="sr-Cyrl-RS"/>
        </w:rPr>
        <w:t>9</w:t>
      </w:r>
      <w:r w:rsidR="00794AF5" w:rsidRPr="000B1D80">
        <w:rPr>
          <w:rFonts w:cs="Arial"/>
          <w:b/>
          <w:lang w:val="sr-Cyrl-RS"/>
        </w:rPr>
        <w:t>.</w:t>
      </w:r>
      <w:r w:rsidR="008D2B23" w:rsidRPr="000B1D80">
        <w:rPr>
          <w:rFonts w:cs="Arial"/>
          <w:b/>
        </w:rPr>
        <w:t xml:space="preserve">Закључивање </w:t>
      </w:r>
      <w:r w:rsidR="007E3AF6" w:rsidRPr="000B1D80">
        <w:rPr>
          <w:rFonts w:cs="Arial"/>
          <w:b/>
        </w:rPr>
        <w:t xml:space="preserve">и ступање на снагу </w:t>
      </w:r>
      <w:r w:rsidR="008D2B23" w:rsidRPr="000B1D80">
        <w:rPr>
          <w:rFonts w:cs="Arial"/>
          <w:b/>
        </w:rPr>
        <w:t>уговора</w:t>
      </w:r>
      <w:bookmarkEnd w:id="239"/>
      <w:bookmarkEnd w:id="240"/>
      <w:r w:rsidR="00535917" w:rsidRPr="000B1D80">
        <w:rPr>
          <w:rFonts w:cs="Arial"/>
          <w:b/>
        </w:rPr>
        <w:t xml:space="preserve"> </w:t>
      </w:r>
      <w:r w:rsidR="00027A5D" w:rsidRPr="000B1D80">
        <w:rPr>
          <w:rFonts w:cs="Arial"/>
          <w:b/>
        </w:rPr>
        <w:tab/>
      </w:r>
    </w:p>
    <w:p w:rsidR="00C33549" w:rsidRPr="000B1D80" w:rsidRDefault="00C33549" w:rsidP="0042613A">
      <w:pPr>
        <w:spacing w:before="0"/>
        <w:rPr>
          <w:rFonts w:cs="Arial"/>
        </w:rPr>
      </w:pPr>
    </w:p>
    <w:p w:rsidR="00642743" w:rsidRPr="000B1D80" w:rsidRDefault="008D2B23" w:rsidP="0042613A">
      <w:pPr>
        <w:spacing w:before="0"/>
        <w:rPr>
          <w:rFonts w:cs="Arial"/>
          <w:lang w:val="sr-Cyrl-CS"/>
        </w:rPr>
      </w:pPr>
      <w:r w:rsidRPr="000B1D80">
        <w:rPr>
          <w:rFonts w:cs="Arial"/>
        </w:rPr>
        <w:t xml:space="preserve">Наручилац ће доставити уговор о јавној набавци понуђачу којем је додељен уговор у року од </w:t>
      </w:r>
      <w:r w:rsidR="00B02ADD" w:rsidRPr="000B1D80">
        <w:rPr>
          <w:rFonts w:cs="Arial"/>
        </w:rPr>
        <w:t>8</w:t>
      </w:r>
      <w:r w:rsidR="00642743" w:rsidRPr="000B1D80">
        <w:rPr>
          <w:rFonts w:cs="Arial"/>
          <w:lang w:val="sr-Cyrl-CS"/>
        </w:rPr>
        <w:t xml:space="preserve"> </w:t>
      </w:r>
      <w:r w:rsidR="00B02ADD" w:rsidRPr="000B1D80">
        <w:rPr>
          <w:rFonts w:cs="Arial"/>
        </w:rPr>
        <w:t>(</w:t>
      </w:r>
      <w:r w:rsidR="00190FC6" w:rsidRPr="000B1D80">
        <w:rPr>
          <w:rFonts w:cs="Arial"/>
        </w:rPr>
        <w:t xml:space="preserve">словима: </w:t>
      </w:r>
      <w:r w:rsidRPr="000B1D80">
        <w:rPr>
          <w:rFonts w:cs="Arial"/>
        </w:rPr>
        <w:t>осам</w:t>
      </w:r>
      <w:r w:rsidR="00B02ADD" w:rsidRPr="000B1D80">
        <w:rPr>
          <w:rFonts w:cs="Arial"/>
        </w:rPr>
        <w:t>)</w:t>
      </w:r>
      <w:r w:rsidRPr="000B1D80">
        <w:rPr>
          <w:rFonts w:cs="Arial"/>
        </w:rPr>
        <w:t xml:space="preserve"> дана од протека рока за под</w:t>
      </w:r>
      <w:r w:rsidR="007E3AF6" w:rsidRPr="000B1D80">
        <w:rPr>
          <w:rFonts w:cs="Arial"/>
        </w:rPr>
        <w:t>ношење захтева за заштиту права.</w:t>
      </w:r>
    </w:p>
    <w:p w:rsidR="00C33549" w:rsidRPr="000B1D80" w:rsidRDefault="00C33549" w:rsidP="0042613A">
      <w:pPr>
        <w:spacing w:before="0"/>
        <w:rPr>
          <w:rFonts w:cs="Arial"/>
        </w:rPr>
      </w:pPr>
    </w:p>
    <w:p w:rsidR="004B7587" w:rsidRPr="000E2835" w:rsidRDefault="00642743" w:rsidP="004B7587">
      <w:pPr>
        <w:spacing w:before="0"/>
        <w:rPr>
          <w:rFonts w:cs="Arial"/>
          <w:lang w:val="sr-Cyrl-RS"/>
        </w:rPr>
      </w:pPr>
      <w:r w:rsidRPr="000B1D80">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w:t>
      </w:r>
      <w:r w:rsidR="004B7587">
        <w:rPr>
          <w:rFonts w:cs="Arial"/>
        </w:rPr>
        <w:t xml:space="preserve"> понуђачем</w:t>
      </w:r>
      <w:r w:rsidR="004B7587" w:rsidRPr="004B7587">
        <w:rPr>
          <w:rFonts w:cs="Arial"/>
          <w:lang w:val="sr-Cyrl-RS"/>
        </w:rPr>
        <w:t xml:space="preserve"> </w:t>
      </w:r>
      <w:r w:rsidR="004B7587">
        <w:rPr>
          <w:rFonts w:cs="Arial"/>
          <w:lang w:val="sr-Cyrl-RS"/>
        </w:rPr>
        <w:t>и реал</w:t>
      </w:r>
      <w:r w:rsidR="00432004">
        <w:rPr>
          <w:rFonts w:cs="Arial"/>
          <w:lang w:val="sr-Cyrl-RS"/>
        </w:rPr>
        <w:t>изовати СФО за озбиљност понуде Понуђачу који је одбио да потпише Уговор или Уговор не потпише у одређеном року.</w:t>
      </w:r>
    </w:p>
    <w:p w:rsidR="00C33549" w:rsidRPr="000B1D80" w:rsidRDefault="00C33549" w:rsidP="00CB64CF">
      <w:pPr>
        <w:spacing w:before="0"/>
        <w:rPr>
          <w:rFonts w:cs="Arial"/>
        </w:rPr>
      </w:pPr>
    </w:p>
    <w:p w:rsidR="00642743" w:rsidRPr="000B1D80" w:rsidRDefault="00642743" w:rsidP="00CB64CF">
      <w:pPr>
        <w:spacing w:before="0"/>
        <w:rPr>
          <w:rFonts w:cs="Arial"/>
        </w:rPr>
      </w:pPr>
      <w:r w:rsidRPr="000B1D80">
        <w:rPr>
          <w:rFonts w:cs="Arial"/>
        </w:rPr>
        <w:t>Такође, понуђач је дужан да закључи и Уговор о чувању пословне тајне и поверљивих информација који ће му доставити Наручилац.</w:t>
      </w:r>
    </w:p>
    <w:p w:rsidR="00C33549" w:rsidRPr="000B1D80" w:rsidRDefault="00C33549" w:rsidP="00CB64CF">
      <w:pPr>
        <w:spacing w:before="0"/>
        <w:rPr>
          <w:rFonts w:cs="Arial"/>
        </w:rPr>
      </w:pPr>
    </w:p>
    <w:p w:rsidR="00642743" w:rsidRPr="000B1D80" w:rsidRDefault="007E3AF6" w:rsidP="00CB64CF">
      <w:pPr>
        <w:spacing w:before="0"/>
        <w:rPr>
          <w:rFonts w:cs="Arial"/>
          <w:lang w:val="sr-Cyrl-CS"/>
        </w:rPr>
      </w:pPr>
      <w:r w:rsidRPr="000B1D80">
        <w:rPr>
          <w:rFonts w:cs="Arial"/>
        </w:rPr>
        <w:t>Понуђач којем буде додељен уговор, обавезан је да у року од највише 10</w:t>
      </w:r>
      <w:r w:rsidR="00C90C34" w:rsidRPr="000B1D80">
        <w:rPr>
          <w:rFonts w:cs="Arial"/>
        </w:rPr>
        <w:t xml:space="preserve"> </w:t>
      </w:r>
      <w:r w:rsidR="00B02ADD" w:rsidRPr="000B1D80">
        <w:rPr>
          <w:rFonts w:cs="Arial"/>
        </w:rPr>
        <w:t>(</w:t>
      </w:r>
      <w:r w:rsidR="00190FC6" w:rsidRPr="000B1D80">
        <w:rPr>
          <w:rFonts w:cs="Arial"/>
        </w:rPr>
        <w:t xml:space="preserve">словима: </w:t>
      </w:r>
      <w:r w:rsidR="00B02ADD" w:rsidRPr="000B1D80">
        <w:rPr>
          <w:rFonts w:cs="Arial"/>
        </w:rPr>
        <w:t xml:space="preserve">десет) дана </w:t>
      </w:r>
      <w:r w:rsidRPr="000B1D80">
        <w:rPr>
          <w:rFonts w:cs="Arial"/>
        </w:rPr>
        <w:t xml:space="preserve">од дана закључења </w:t>
      </w:r>
      <w:r w:rsidR="00432004">
        <w:rPr>
          <w:rFonts w:cs="Arial"/>
          <w:lang w:val="sr-Cyrl-RS"/>
        </w:rPr>
        <w:t>У</w:t>
      </w:r>
      <w:r w:rsidRPr="000B1D80">
        <w:rPr>
          <w:rFonts w:cs="Arial"/>
        </w:rPr>
        <w:t>говора достави банкарску гар</w:t>
      </w:r>
      <w:r w:rsidR="00D0738A" w:rsidRPr="000B1D80">
        <w:rPr>
          <w:rFonts w:cs="Arial"/>
        </w:rPr>
        <w:t>анцију за добро извршење посла</w:t>
      </w:r>
      <w:r w:rsidR="00855ED3" w:rsidRPr="000B1D80">
        <w:rPr>
          <w:rFonts w:cs="Arial"/>
        </w:rPr>
        <w:t>.</w:t>
      </w:r>
    </w:p>
    <w:p w:rsidR="00C33549" w:rsidRPr="000B1D80" w:rsidRDefault="00C33549" w:rsidP="00CB64CF">
      <w:pPr>
        <w:spacing w:before="0"/>
        <w:rPr>
          <w:rFonts w:cs="Arial"/>
          <w:lang w:val="ru-RU"/>
        </w:rPr>
      </w:pPr>
    </w:p>
    <w:p w:rsidR="007E3AF6" w:rsidRPr="000B1D80" w:rsidRDefault="007E3AF6" w:rsidP="00CB64CF">
      <w:pPr>
        <w:spacing w:before="0"/>
        <w:rPr>
          <w:rFonts w:cs="Arial"/>
          <w:lang w:val="ru-RU"/>
        </w:rPr>
      </w:pPr>
      <w:r w:rsidRPr="000B1D80">
        <w:rPr>
          <w:rFonts w:cs="Arial"/>
          <w:lang w:val="ru-RU"/>
        </w:rPr>
        <w:t>Уколико у року за подношење понуда пристигне само једна понуда и та понуда буде прихватљива, наручилац ће сходно</w:t>
      </w:r>
      <w:r w:rsidR="00C90C34" w:rsidRPr="000B1D80">
        <w:rPr>
          <w:rFonts w:cs="Arial"/>
          <w:lang w:val="ru-RU"/>
        </w:rPr>
        <w:t xml:space="preserve"> члану 112. став 2. тачка 5.</w:t>
      </w:r>
      <w:r w:rsidR="00F97448" w:rsidRPr="000B1D80">
        <w:rPr>
          <w:rFonts w:cs="Arial"/>
          <w:lang w:val="ru-RU"/>
        </w:rPr>
        <w:t xml:space="preserve"> Закона </w:t>
      </w:r>
      <w:r w:rsidRPr="000B1D80">
        <w:rPr>
          <w:rFonts w:cs="Arial"/>
          <w:lang w:val="ru-RU"/>
        </w:rPr>
        <w:t xml:space="preserve">закључити </w:t>
      </w:r>
      <w:r w:rsidR="00516AD7">
        <w:rPr>
          <w:rFonts w:cs="Arial"/>
          <w:lang w:val="ru-RU"/>
        </w:rPr>
        <w:t>У</w:t>
      </w:r>
      <w:r w:rsidRPr="000B1D80">
        <w:rPr>
          <w:rFonts w:cs="Arial"/>
          <w:lang w:val="ru-RU"/>
        </w:rPr>
        <w:t xml:space="preserve">говор са понуђачем и пре истека рока за подношење захтева за заштиту права. </w:t>
      </w:r>
    </w:p>
    <w:p w:rsidR="00357654" w:rsidRPr="000B1D80" w:rsidRDefault="00357654" w:rsidP="00CB64CF">
      <w:pPr>
        <w:spacing w:before="0"/>
        <w:rPr>
          <w:rFonts w:cs="Arial"/>
          <w:lang w:val="ru-RU"/>
        </w:rPr>
      </w:pPr>
    </w:p>
    <w:p w:rsidR="00357654" w:rsidRPr="000B1D80" w:rsidRDefault="00357654" w:rsidP="00CB64CF">
      <w:pPr>
        <w:spacing w:before="0"/>
        <w:rPr>
          <w:rFonts w:cs="Arial"/>
          <w:lang w:eastAsia="sr-Latn-CS"/>
        </w:rPr>
      </w:pPr>
    </w:p>
    <w:p w:rsidR="00AF6579" w:rsidRDefault="00AF6579" w:rsidP="00CB64CF">
      <w:pPr>
        <w:spacing w:before="0"/>
        <w:jc w:val="left"/>
        <w:rPr>
          <w:rFonts w:cs="Arial"/>
          <w:lang w:eastAsia="sr-Latn-CS"/>
        </w:rPr>
      </w:pPr>
      <w:r w:rsidRPr="000B1D80">
        <w:rPr>
          <w:rFonts w:cs="Arial"/>
          <w:lang w:eastAsia="sr-Latn-CS"/>
        </w:rPr>
        <w:br w:type="page"/>
      </w:r>
    </w:p>
    <w:p w:rsidR="00753308" w:rsidRPr="000B1D80" w:rsidRDefault="00753308" w:rsidP="00CB64CF">
      <w:pPr>
        <w:spacing w:before="0"/>
        <w:jc w:val="left"/>
        <w:rPr>
          <w:rFonts w:cs="Arial"/>
          <w:lang w:eastAsia="sr-Latn-CS"/>
        </w:rPr>
      </w:pPr>
    </w:p>
    <w:p w:rsidR="008C3986" w:rsidRPr="007F3DEE" w:rsidRDefault="008C3986" w:rsidP="00516AD7">
      <w:pPr>
        <w:pStyle w:val="Heading10"/>
        <w:numPr>
          <w:ilvl w:val="0"/>
          <w:numId w:val="15"/>
        </w:numPr>
        <w:rPr>
          <w:rFonts w:cs="Arial"/>
          <w:sz w:val="24"/>
          <w:szCs w:val="24"/>
        </w:rPr>
      </w:pPr>
      <w:r w:rsidRPr="007F3DEE">
        <w:rPr>
          <w:rFonts w:cs="Arial"/>
          <w:sz w:val="24"/>
          <w:szCs w:val="24"/>
        </w:rPr>
        <w:t>ОБРАСЦИ</w:t>
      </w:r>
    </w:p>
    <w:p w:rsidR="00343A18" w:rsidRPr="007F3DEE" w:rsidRDefault="00343A18" w:rsidP="00CB64CF">
      <w:pPr>
        <w:pStyle w:val="KDObrazac"/>
        <w:spacing w:before="0"/>
        <w:rPr>
          <w:noProof/>
          <w:sz w:val="24"/>
          <w:szCs w:val="24"/>
        </w:rPr>
      </w:pPr>
      <w:bookmarkStart w:id="241" w:name="_Toc442559924"/>
      <w:r w:rsidRPr="007F3DEE">
        <w:rPr>
          <w:sz w:val="24"/>
          <w:szCs w:val="24"/>
        </w:rPr>
        <w:t xml:space="preserve">ОБРАЗАЦ </w:t>
      </w:r>
      <w:r w:rsidR="00C34E90" w:rsidRPr="007F3DEE">
        <w:rPr>
          <w:sz w:val="24"/>
          <w:szCs w:val="24"/>
        </w:rPr>
        <w:t>1</w:t>
      </w:r>
      <w:r w:rsidRPr="007F3DEE">
        <w:rPr>
          <w:noProof/>
          <w:sz w:val="24"/>
          <w:szCs w:val="24"/>
        </w:rPr>
        <w:t>.</w:t>
      </w:r>
      <w:bookmarkEnd w:id="241"/>
    </w:p>
    <w:p w:rsidR="00343A18" w:rsidRPr="007F3DEE" w:rsidRDefault="00343A18" w:rsidP="00CB64CF">
      <w:pPr>
        <w:spacing w:before="0"/>
        <w:jc w:val="center"/>
        <w:rPr>
          <w:rStyle w:val="BookTitle"/>
          <w:rFonts w:cs="Arial"/>
          <w:sz w:val="24"/>
          <w:szCs w:val="24"/>
        </w:rPr>
      </w:pPr>
      <w:r w:rsidRPr="007F3DEE">
        <w:rPr>
          <w:rStyle w:val="BookTitle"/>
          <w:rFonts w:cs="Arial"/>
          <w:sz w:val="24"/>
          <w:szCs w:val="24"/>
        </w:rPr>
        <w:t>ОБРАЗАЦ ПОНУДЕ</w:t>
      </w:r>
    </w:p>
    <w:p w:rsidR="00343A18" w:rsidRPr="007F3DEE" w:rsidRDefault="00343A18" w:rsidP="00CB64CF">
      <w:pPr>
        <w:spacing w:before="0"/>
        <w:rPr>
          <w:rStyle w:val="BookTitle"/>
          <w:rFonts w:cs="Arial"/>
          <w:sz w:val="24"/>
          <w:szCs w:val="24"/>
        </w:rPr>
      </w:pPr>
    </w:p>
    <w:p w:rsidR="00D0738A" w:rsidRPr="000B1D80" w:rsidRDefault="00343A18" w:rsidP="00D36885">
      <w:pPr>
        <w:spacing w:before="0"/>
        <w:rPr>
          <w:rFonts w:cs="Arial"/>
          <w:b/>
          <w:lang w:val="sr-Cyrl-CS"/>
        </w:rPr>
      </w:pPr>
      <w:r w:rsidRPr="000B1D80">
        <w:rPr>
          <w:rFonts w:eastAsia="TimesNewRomanPS-BoldMT" w:cs="Arial"/>
          <w:bCs/>
          <w:color w:val="000000"/>
        </w:rPr>
        <w:t xml:space="preserve">Понуда бр._________ од _______________ за </w:t>
      </w:r>
      <w:r w:rsidR="0031435B" w:rsidRPr="000B1D80">
        <w:rPr>
          <w:rFonts w:eastAsia="TimesNewRomanPS-BoldMT" w:cs="Arial"/>
          <w:bCs/>
          <w:color w:val="000000"/>
        </w:rPr>
        <w:t xml:space="preserve">отворени </w:t>
      </w:r>
      <w:r w:rsidRPr="000B1D80">
        <w:rPr>
          <w:rFonts w:eastAsia="TimesNewRomanPS-BoldMT" w:cs="Arial"/>
          <w:bCs/>
          <w:color w:val="000000"/>
        </w:rPr>
        <w:t>поступак јавне набавке</w:t>
      </w:r>
      <w:r w:rsidR="00B83C42" w:rsidRPr="000B1D80">
        <w:rPr>
          <w:rFonts w:eastAsia="TimesNewRomanPS-BoldMT" w:cs="Arial"/>
          <w:bCs/>
          <w:color w:val="000000"/>
        </w:rPr>
        <w:t xml:space="preserve"> </w:t>
      </w:r>
      <w:r w:rsidR="00B52A2C" w:rsidRPr="000B1D80">
        <w:rPr>
          <w:rFonts w:cs="Arial"/>
          <w:lang w:val="ru-RU"/>
        </w:rPr>
        <w:t>услуг</w:t>
      </w:r>
      <w:r w:rsidR="00B52A2C" w:rsidRPr="00B52A2C">
        <w:rPr>
          <w:rFonts w:cs="Arial"/>
          <w:lang w:val="sr-Latn-RS"/>
        </w:rPr>
        <w:t>e</w:t>
      </w:r>
      <w:r w:rsidR="00357654" w:rsidRPr="000B1D80">
        <w:rPr>
          <w:rFonts w:cs="Arial"/>
          <w:lang w:val="ru-RU"/>
        </w:rPr>
        <w:t xml:space="preserve">: </w:t>
      </w:r>
      <w:r w:rsidR="00D36885" w:rsidRPr="00317857">
        <w:rPr>
          <w:rFonts w:cs="Arial"/>
          <w:b/>
          <w:lang w:val="ru-RU"/>
        </w:rPr>
        <w:t>Пројекти за одлагање гипса на касету 1 са Студијом о процени утицаја на животну средину</w:t>
      </w:r>
      <w:r w:rsidR="00D36885">
        <w:rPr>
          <w:rFonts w:cs="Arial"/>
          <w:b/>
          <w:lang w:val="ru-RU"/>
        </w:rPr>
        <w:t>,</w:t>
      </w:r>
      <w:r w:rsidR="00D36885" w:rsidRPr="000B1D80">
        <w:rPr>
          <w:rFonts w:cs="Arial"/>
          <w:lang w:val="ru-RU"/>
        </w:rPr>
        <w:t xml:space="preserve"> </w:t>
      </w:r>
      <w:r w:rsidR="00D36885" w:rsidRPr="000B1D80">
        <w:rPr>
          <w:rFonts w:cs="Arial"/>
          <w:b/>
          <w:lang w:val="ru-RU"/>
        </w:rPr>
        <w:t xml:space="preserve"> </w:t>
      </w:r>
      <w:r w:rsidR="00D36885" w:rsidRPr="000B1D80">
        <w:rPr>
          <w:rFonts w:cs="Arial"/>
          <w:b/>
        </w:rPr>
        <w:t>J</w:t>
      </w:r>
      <w:r w:rsidR="00D36885">
        <w:rPr>
          <w:rFonts w:cs="Arial"/>
          <w:b/>
          <w:lang w:val="sr-Cyrl-RS"/>
        </w:rPr>
        <w:t>Н</w:t>
      </w:r>
      <w:r w:rsidR="00D36885" w:rsidRPr="000B1D80">
        <w:rPr>
          <w:rFonts w:cs="Arial"/>
          <w:b/>
        </w:rPr>
        <w:t>/1000/</w:t>
      </w:r>
      <w:r w:rsidR="00D36885" w:rsidRPr="000B1D80">
        <w:rPr>
          <w:rFonts w:cs="Arial"/>
          <w:b/>
          <w:lang w:val="sr-Cyrl-RS"/>
        </w:rPr>
        <w:t>0</w:t>
      </w:r>
      <w:r w:rsidR="00D36885">
        <w:rPr>
          <w:rFonts w:cs="Arial"/>
          <w:b/>
          <w:lang w:val="sr-Cyrl-RS"/>
        </w:rPr>
        <w:t>380</w:t>
      </w:r>
      <w:r w:rsidR="00D36885" w:rsidRPr="000B1D80">
        <w:rPr>
          <w:rFonts w:cs="Arial"/>
          <w:b/>
        </w:rPr>
        <w:t>/201</w:t>
      </w:r>
      <w:r w:rsidR="00D36885">
        <w:rPr>
          <w:rFonts w:cs="Arial"/>
          <w:b/>
          <w:lang w:val="sr-Cyrl-RS"/>
        </w:rPr>
        <w:t>8</w:t>
      </w:r>
    </w:p>
    <w:p w:rsidR="001F23D3" w:rsidRPr="007F3DEE" w:rsidRDefault="001F23D3" w:rsidP="00CB64CF">
      <w:pPr>
        <w:spacing w:before="0"/>
        <w:rPr>
          <w:rFonts w:eastAsia="TimesNewRomanPS-BoldMT" w:cs="Arial"/>
          <w:bCs/>
          <w:color w:val="00B0F0"/>
          <w:sz w:val="24"/>
          <w:szCs w:val="24"/>
          <w:lang w:val="sr-Cyrl-CS"/>
        </w:rPr>
      </w:pPr>
    </w:p>
    <w:p w:rsidR="00343A18" w:rsidRPr="000B1D80" w:rsidRDefault="00343A18" w:rsidP="00CB64CF">
      <w:pPr>
        <w:spacing w:before="0"/>
        <w:rPr>
          <w:rFonts w:cs="Arial"/>
          <w:b/>
          <w:bCs/>
          <w:i/>
          <w:iCs/>
        </w:rPr>
      </w:pPr>
      <w:r w:rsidRPr="007F3DEE">
        <w:rPr>
          <w:rFonts w:cs="Arial"/>
          <w:b/>
          <w:bCs/>
          <w:i/>
          <w:iCs/>
          <w:sz w:val="24"/>
          <w:szCs w:val="24"/>
        </w:rPr>
        <w:t>1)</w:t>
      </w:r>
      <w:r w:rsidRPr="000B1D80">
        <w:rPr>
          <w:rFonts w:cs="Arial"/>
          <w:b/>
          <w:bCs/>
          <w:i/>
          <w:iCs/>
        </w:rPr>
        <w:t>ОПШТИ ПОДАЦИ О ПОНУЂАЧУ</w:t>
      </w:r>
    </w:p>
    <w:tbl>
      <w:tblPr>
        <w:tblW w:w="9087" w:type="dxa"/>
        <w:tblInd w:w="-20" w:type="dxa"/>
        <w:tblLayout w:type="fixed"/>
        <w:tblLook w:val="0000" w:firstRow="0" w:lastRow="0" w:firstColumn="0" w:lastColumn="0" w:noHBand="0" w:noVBand="0"/>
      </w:tblPr>
      <w:tblGrid>
        <w:gridCol w:w="4621"/>
        <w:gridCol w:w="4466"/>
      </w:tblGrid>
      <w:tr w:rsidR="0055619B"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pacing w:before="0"/>
              <w:rPr>
                <w:rFonts w:cs="Arial"/>
                <w:i/>
                <w:iCs/>
              </w:rPr>
            </w:pPr>
            <w:r w:rsidRPr="000B1D80">
              <w:rPr>
                <w:rFonts w:cs="Arial"/>
                <w:i/>
                <w:iCs/>
              </w:rPr>
              <w:t>Назив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cs="Arial"/>
                <w:b/>
                <w:bCs/>
                <w:i/>
                <w:iCs/>
              </w:rPr>
            </w:pPr>
          </w:p>
        </w:tc>
      </w:tr>
      <w:tr w:rsidR="00343A18"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pacing w:before="0"/>
              <w:rPr>
                <w:rFonts w:cs="Arial"/>
                <w:i/>
                <w:iCs/>
              </w:rPr>
            </w:pPr>
            <w:r w:rsidRPr="000B1D80">
              <w:rPr>
                <w:rFonts w:cs="Arial"/>
                <w:i/>
                <w:iCs/>
              </w:rPr>
              <w:t xml:space="preserve">Врста правног лица: </w:t>
            </w:r>
          </w:p>
          <w:p w:rsidR="00143C08" w:rsidRPr="000B1D80" w:rsidRDefault="0055619B" w:rsidP="00CB64CF">
            <w:pPr>
              <w:spacing w:before="0"/>
              <w:jc w:val="left"/>
              <w:rPr>
                <w:rFonts w:cs="Arial"/>
                <w:i/>
                <w:iCs/>
                <w:lang w:val="sr-Cyrl-CS"/>
              </w:rPr>
            </w:pPr>
            <w:r w:rsidRPr="000B1D80">
              <w:rPr>
                <w:rFonts w:cs="Arial"/>
                <w:i/>
                <w:iCs/>
              </w:rPr>
              <w:t>(микро, мало, средње, велико</w:t>
            </w:r>
            <w:r w:rsidR="00143C08" w:rsidRPr="000B1D80">
              <w:rPr>
                <w:rFonts w:cs="Arial"/>
                <w:i/>
                <w:iCs/>
              </w:rPr>
              <w:t xml:space="preserve">) </w:t>
            </w:r>
          </w:p>
          <w:p w:rsidR="00343A18" w:rsidRPr="000B1D80" w:rsidRDefault="00143C08" w:rsidP="00CB64CF">
            <w:pPr>
              <w:spacing w:before="0"/>
              <w:jc w:val="left"/>
              <w:rPr>
                <w:rFonts w:cs="Arial"/>
                <w:b/>
                <w:bCs/>
                <w:i/>
                <w:iCs/>
                <w:lang w:val="sr-Cyrl-CS"/>
              </w:rPr>
            </w:pPr>
            <w:r w:rsidRPr="000B1D80">
              <w:rPr>
                <w:rFonts w:cs="Arial"/>
                <w:i/>
                <w:iCs/>
                <w:lang w:val="sr-Cyrl-CS"/>
              </w:rPr>
              <w:t>или</w:t>
            </w:r>
            <w:r w:rsidR="0055619B" w:rsidRPr="000B1D80">
              <w:rPr>
                <w:rFonts w:cs="Arial"/>
                <w:i/>
                <w:iCs/>
              </w:rPr>
              <w:t xml:space="preserve"> физичко лице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Адреса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Матични број понуђача: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Порески идентификациони број понуђача (ПИБ):</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tc>
      </w:tr>
      <w:tr w:rsidR="00343A18" w:rsidRPr="00840613" w:rsidTr="00CD5B8F">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i/>
                <w:iCs/>
              </w:rPr>
            </w:pPr>
          </w:p>
          <w:p w:rsidR="00343A18" w:rsidRPr="000B1D80" w:rsidRDefault="00343A18" w:rsidP="00CB64CF">
            <w:pPr>
              <w:spacing w:before="0"/>
              <w:rPr>
                <w:rFonts w:cs="Arial"/>
                <w:b/>
                <w:bCs/>
                <w:i/>
                <w:iCs/>
              </w:rPr>
            </w:pPr>
            <w:r w:rsidRPr="000B1D80">
              <w:rPr>
                <w:rFonts w:cs="Arial"/>
                <w:i/>
                <w:iCs/>
              </w:rPr>
              <w:t>Име особе за контакт:</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Електронска адреса понуђача (</w:t>
            </w:r>
            <w:r w:rsidRPr="000B1D80">
              <w:rPr>
                <w:rFonts w:cs="Arial"/>
                <w:i/>
                <w:iCs/>
              </w:rPr>
              <w:t>e</w:t>
            </w:r>
            <w:r w:rsidRPr="000B1D80">
              <w:rPr>
                <w:rFonts w:cs="Arial"/>
                <w:i/>
                <w:iCs/>
                <w:lang w:val="ru-RU"/>
              </w:rPr>
              <w:t>-</w:t>
            </w:r>
            <w:r w:rsidRPr="000B1D80">
              <w:rPr>
                <w:rFonts w:cs="Arial"/>
                <w:i/>
                <w:iCs/>
              </w:rPr>
              <w:t>mail</w:t>
            </w:r>
            <w:r w:rsidRPr="000B1D80">
              <w:rPr>
                <w:rFonts w:cs="Arial"/>
                <w:i/>
                <w:iCs/>
                <w:lang w:val="ru-RU"/>
              </w:rPr>
              <w:t>):</w:t>
            </w:r>
          </w:p>
          <w:p w:rsidR="00343A18" w:rsidRPr="000B1D80" w:rsidRDefault="00343A18" w:rsidP="00CB64CF">
            <w:pPr>
              <w:spacing w:before="0"/>
              <w:rPr>
                <w:rFonts w:cs="Arial"/>
                <w:b/>
                <w:bCs/>
                <w:i/>
                <w:iCs/>
                <w:lang w:val="ru-RU"/>
              </w:rPr>
            </w:pP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tc>
      </w:tr>
      <w:tr w:rsidR="00343A18" w:rsidRPr="00840613" w:rsidTr="00CD5B8F">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Телефон:</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rPr>
            </w:pPr>
            <w:r w:rsidRPr="000B1D80">
              <w:rPr>
                <w:rFonts w:cs="Arial"/>
                <w:i/>
                <w:iCs/>
              </w:rPr>
              <w:t>Телефакс:</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rPr>
            </w:pPr>
          </w:p>
          <w:p w:rsidR="00343A18" w:rsidRPr="000B1D80" w:rsidRDefault="00343A18" w:rsidP="00CB64CF">
            <w:pPr>
              <w:spacing w:before="0"/>
              <w:rPr>
                <w:rFonts w:cs="Arial"/>
                <w:b/>
                <w:bCs/>
                <w:i/>
                <w:iCs/>
              </w:rPr>
            </w:pPr>
          </w:p>
          <w:p w:rsidR="00343A18" w:rsidRPr="000B1D80" w:rsidRDefault="00343A18" w:rsidP="00CB64CF">
            <w:pPr>
              <w:spacing w:before="0"/>
              <w:rPr>
                <w:rFonts w:cs="Arial"/>
                <w:b/>
                <w:bCs/>
                <w:i/>
                <w:iCs/>
              </w:rPr>
            </w:pPr>
          </w:p>
        </w:tc>
      </w:tr>
      <w:tr w:rsidR="00343A18" w:rsidRPr="00840613"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Број рачуна понуђача и назив банке:</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cs="Arial"/>
                <w:b/>
                <w:bCs/>
                <w:i/>
                <w:iCs/>
                <w:lang w:val="ru-RU"/>
              </w:rPr>
            </w:pPr>
          </w:p>
          <w:p w:rsidR="00343A18" w:rsidRPr="000B1D80" w:rsidRDefault="00343A18" w:rsidP="00CB64CF">
            <w:pPr>
              <w:spacing w:before="0"/>
              <w:rPr>
                <w:rFonts w:cs="Arial"/>
                <w:b/>
                <w:bCs/>
                <w:i/>
                <w:iCs/>
                <w:lang w:val="ru-RU"/>
              </w:rPr>
            </w:pPr>
          </w:p>
          <w:p w:rsidR="00343A18" w:rsidRPr="000B1D80" w:rsidRDefault="00343A18" w:rsidP="00CB64CF">
            <w:pPr>
              <w:spacing w:before="0"/>
              <w:rPr>
                <w:rFonts w:cs="Arial"/>
                <w:b/>
                <w:bCs/>
                <w:i/>
                <w:iCs/>
                <w:lang w:val="ru-RU"/>
              </w:rPr>
            </w:pPr>
          </w:p>
        </w:tc>
      </w:tr>
      <w:tr w:rsidR="00343A18" w:rsidRPr="00840613" w:rsidTr="00CD5B8F">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rPr>
                <w:rFonts w:cs="Arial"/>
                <w:b/>
                <w:bCs/>
                <w:i/>
                <w:iCs/>
                <w:lang w:val="ru-RU"/>
              </w:rPr>
            </w:pPr>
            <w:r w:rsidRPr="000B1D80">
              <w:rPr>
                <w:rFonts w:cs="Arial"/>
                <w:i/>
                <w:iCs/>
                <w:lang w:val="ru-RU"/>
              </w:rPr>
              <w:t>Лице овлашћено за потписивање уговора</w:t>
            </w:r>
          </w:p>
        </w:tc>
        <w:tc>
          <w:tcPr>
            <w:tcW w:w="4466"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D5B8F">
            <w:pPr>
              <w:snapToGrid w:val="0"/>
              <w:spacing w:before="0"/>
              <w:rPr>
                <w:rFonts w:cs="Arial"/>
                <w:b/>
                <w:bCs/>
                <w:i/>
                <w:iCs/>
                <w:lang w:val="ru-RU"/>
              </w:rPr>
            </w:pPr>
          </w:p>
          <w:p w:rsidR="00343A18" w:rsidRPr="000B1D80" w:rsidRDefault="00343A18" w:rsidP="00CD5B8F">
            <w:pPr>
              <w:snapToGrid w:val="0"/>
              <w:spacing w:before="0"/>
              <w:rPr>
                <w:rFonts w:cs="Arial"/>
                <w:b/>
                <w:bCs/>
                <w:i/>
                <w:iCs/>
                <w:lang w:val="ru-RU"/>
              </w:rPr>
            </w:pPr>
          </w:p>
          <w:p w:rsidR="00343A18" w:rsidRPr="000B1D80" w:rsidRDefault="00343A18" w:rsidP="00CD5B8F">
            <w:pPr>
              <w:spacing w:before="0"/>
              <w:rPr>
                <w:rFonts w:cs="Arial"/>
                <w:b/>
                <w:bCs/>
                <w:i/>
                <w:iCs/>
                <w:lang w:val="ru-RU"/>
              </w:rPr>
            </w:pPr>
          </w:p>
        </w:tc>
      </w:tr>
    </w:tbl>
    <w:p w:rsidR="00B471D2" w:rsidRPr="000B1D80" w:rsidRDefault="00B471D2" w:rsidP="00CB64CF">
      <w:pPr>
        <w:spacing w:before="0"/>
        <w:rPr>
          <w:rFonts w:eastAsia="TimesNewRomanPSMT" w:cs="Arial"/>
          <w:b/>
          <w:bCs/>
          <w:i/>
          <w:iCs/>
          <w:lang w:val="sr-Cyrl-CS"/>
        </w:rPr>
      </w:pPr>
    </w:p>
    <w:p w:rsidR="00343A18" w:rsidRPr="000B1D80" w:rsidRDefault="00343A18" w:rsidP="00CB64CF">
      <w:pPr>
        <w:spacing w:before="0"/>
        <w:rPr>
          <w:rFonts w:eastAsia="TimesNewRomanPSMT" w:cs="Arial"/>
          <w:b/>
          <w:bCs/>
          <w:i/>
          <w:iCs/>
        </w:rPr>
      </w:pPr>
      <w:r w:rsidRPr="000B1D80">
        <w:rPr>
          <w:rFonts w:eastAsia="TimesNewRomanPSMT" w:cs="Arial"/>
          <w:b/>
          <w:bCs/>
          <w:i/>
          <w:iCs/>
        </w:rPr>
        <w:t xml:space="preserve">2) ПОНУДУ ПОДНОСИ: </w:t>
      </w:r>
    </w:p>
    <w:tbl>
      <w:tblPr>
        <w:tblW w:w="9087" w:type="dxa"/>
        <w:tblInd w:w="-20" w:type="dxa"/>
        <w:tblLayout w:type="fixed"/>
        <w:tblLook w:val="0000" w:firstRow="0" w:lastRow="0" w:firstColumn="0" w:lastColumn="0" w:noHBand="0" w:noVBand="0"/>
      </w:tblPr>
      <w:tblGrid>
        <w:gridCol w:w="9087"/>
      </w:tblGrid>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eastAsia="TimesNewRomanPSMT" w:cs="Arial"/>
                <w:b/>
                <w:bCs/>
              </w:rPr>
            </w:pPr>
            <w:r w:rsidRPr="000B1D80">
              <w:rPr>
                <w:rFonts w:eastAsia="TimesNewRomanPSMT" w:cs="Arial"/>
                <w:b/>
                <w:bCs/>
              </w:rPr>
              <w:t xml:space="preserve">А) САМОСТАЛНО </w:t>
            </w:r>
          </w:p>
        </w:tc>
      </w:tr>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eastAsia="TimesNewRomanPSMT" w:cs="Arial"/>
                <w:b/>
                <w:bCs/>
              </w:rPr>
            </w:pPr>
            <w:r w:rsidRPr="000B1D80">
              <w:rPr>
                <w:rFonts w:eastAsia="TimesNewRomanPSMT" w:cs="Arial"/>
                <w:b/>
                <w:bCs/>
              </w:rPr>
              <w:t>Б) СА ПОДИЗВОЂАЧЕМ</w:t>
            </w:r>
          </w:p>
        </w:tc>
      </w:tr>
      <w:tr w:rsidR="00343A18" w:rsidRPr="00840613" w:rsidTr="00CD5B8F">
        <w:trPr>
          <w:trHeight w:val="454"/>
        </w:trPr>
        <w:tc>
          <w:tcPr>
            <w:tcW w:w="9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1245" w:rsidRPr="000B1D80" w:rsidRDefault="00343A18" w:rsidP="00C33549">
            <w:pPr>
              <w:spacing w:before="0"/>
              <w:jc w:val="center"/>
              <w:rPr>
                <w:rFonts w:cs="Arial"/>
                <w:b/>
                <w:i/>
                <w:iCs/>
                <w:lang w:val="ru-RU"/>
              </w:rPr>
            </w:pPr>
            <w:r w:rsidRPr="000B1D80">
              <w:rPr>
                <w:rFonts w:eastAsia="TimesNewRomanPSMT" w:cs="Arial"/>
                <w:b/>
                <w:bCs/>
              </w:rPr>
              <w:t>В) КАО ЗАЈЕДНИЧКУ ПОНУДУ</w:t>
            </w:r>
          </w:p>
        </w:tc>
      </w:tr>
    </w:tbl>
    <w:p w:rsidR="00343A18" w:rsidRPr="007F3DEE" w:rsidRDefault="00343A18" w:rsidP="00CB64CF">
      <w:pPr>
        <w:spacing w:before="0"/>
        <w:rPr>
          <w:rFonts w:eastAsia="TimesNewRomanPSMT" w:cs="Arial"/>
          <w:bCs/>
          <w:sz w:val="24"/>
          <w:szCs w:val="24"/>
        </w:rPr>
      </w:pPr>
      <w:r w:rsidRPr="007F3DEE">
        <w:rPr>
          <w:rFonts w:cs="Arial"/>
          <w:b/>
          <w:i/>
          <w:iCs/>
          <w:sz w:val="24"/>
          <w:szCs w:val="24"/>
          <w:lang w:val="ru-RU"/>
        </w:rPr>
        <w:t>Напомена:</w:t>
      </w:r>
      <w:r w:rsidRPr="007F3DEE">
        <w:rPr>
          <w:rFonts w:cs="Arial"/>
          <w:i/>
          <w:iCs/>
          <w:sz w:val="24"/>
          <w:szCs w:val="24"/>
          <w:lang w:val="ru-RU"/>
        </w:rPr>
        <w:t xml:space="preserve"> заокружити начин подношења понуде и </w:t>
      </w:r>
      <w:r w:rsidR="00B471D2" w:rsidRPr="007F3DEE">
        <w:rPr>
          <w:rFonts w:cs="Arial"/>
          <w:i/>
          <w:iCs/>
          <w:sz w:val="24"/>
          <w:szCs w:val="24"/>
          <w:lang w:val="ru-RU"/>
        </w:rPr>
        <w:t xml:space="preserve">даље </w:t>
      </w:r>
      <w:r w:rsidRPr="007F3DEE">
        <w:rPr>
          <w:rFonts w:cs="Arial"/>
          <w:i/>
          <w:iCs/>
          <w:sz w:val="24"/>
          <w:szCs w:val="24"/>
          <w:lang w:val="ru-RU"/>
        </w:rPr>
        <w:t>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7F3DEE" w:rsidRDefault="00343A18" w:rsidP="00CB64CF">
      <w:pPr>
        <w:spacing w:before="0"/>
        <w:rPr>
          <w:rFonts w:eastAsia="TimesNewRomanPSMT" w:cs="Arial"/>
          <w:bCs/>
          <w:sz w:val="24"/>
          <w:szCs w:val="24"/>
        </w:rPr>
      </w:pPr>
    </w:p>
    <w:p w:rsidR="009F4FD7" w:rsidRDefault="009F4FD7" w:rsidP="00CB64CF">
      <w:pPr>
        <w:spacing w:before="0"/>
        <w:rPr>
          <w:rFonts w:eastAsia="TimesNewRomanPSMT" w:cs="Arial"/>
          <w:bCs/>
          <w:sz w:val="24"/>
          <w:szCs w:val="24"/>
        </w:rPr>
      </w:pPr>
    </w:p>
    <w:p w:rsidR="00516AD7" w:rsidRDefault="00516AD7" w:rsidP="00CB64CF">
      <w:pPr>
        <w:spacing w:before="0"/>
        <w:rPr>
          <w:rFonts w:eastAsia="TimesNewRomanPSMT" w:cs="Arial"/>
          <w:bCs/>
          <w:sz w:val="24"/>
          <w:szCs w:val="24"/>
        </w:rPr>
      </w:pPr>
    </w:p>
    <w:p w:rsidR="00516AD7" w:rsidRDefault="00516AD7" w:rsidP="00CB64CF">
      <w:pPr>
        <w:spacing w:before="0"/>
        <w:rPr>
          <w:rFonts w:eastAsia="TimesNewRomanPSMT" w:cs="Arial"/>
          <w:bCs/>
          <w:sz w:val="24"/>
          <w:szCs w:val="24"/>
        </w:rPr>
      </w:pPr>
    </w:p>
    <w:p w:rsidR="00840613" w:rsidRPr="007F3DEE" w:rsidRDefault="00840613" w:rsidP="00CB64CF">
      <w:pPr>
        <w:spacing w:before="0"/>
        <w:rPr>
          <w:rFonts w:eastAsia="TimesNewRomanPSMT" w:cs="Arial"/>
          <w:bCs/>
          <w:sz w:val="24"/>
          <w:szCs w:val="24"/>
        </w:rPr>
      </w:pPr>
    </w:p>
    <w:p w:rsidR="00343A18" w:rsidRPr="000B1D80" w:rsidRDefault="00343A18" w:rsidP="00CB64CF">
      <w:pPr>
        <w:spacing w:before="0"/>
        <w:rPr>
          <w:rFonts w:eastAsia="TimesNewRomanPSMT" w:cs="Arial"/>
          <w:b/>
          <w:bCs/>
          <w:i/>
        </w:rPr>
      </w:pPr>
      <w:r w:rsidRPr="000B1D80">
        <w:rPr>
          <w:rFonts w:eastAsia="TimesNewRomanPSMT" w:cs="Arial"/>
          <w:b/>
          <w:bCs/>
          <w:i/>
          <w:lang w:val="sr-Cyrl-CS"/>
        </w:rPr>
        <w:t xml:space="preserve">3) </w:t>
      </w:r>
      <w:r w:rsidRPr="000B1D80">
        <w:rPr>
          <w:rFonts w:eastAsia="TimesNewRomanPSMT" w:cs="Arial"/>
          <w:b/>
          <w:bCs/>
          <w:i/>
        </w:rPr>
        <w:t xml:space="preserve">ПОДАЦИ О ПОДИЗВОЂАЧУ </w:t>
      </w:r>
    </w:p>
    <w:p w:rsidR="009F4FD7" w:rsidRPr="000B1D80" w:rsidRDefault="009F4FD7" w:rsidP="00CB64CF">
      <w:pPr>
        <w:spacing w:before="0"/>
        <w:rPr>
          <w:rFonts w:cs="Arial"/>
        </w:rPr>
      </w:pPr>
    </w:p>
    <w:tbl>
      <w:tblPr>
        <w:tblW w:w="9087" w:type="dxa"/>
        <w:tblInd w:w="-20" w:type="dxa"/>
        <w:tblLayout w:type="fixed"/>
        <w:tblLook w:val="0000" w:firstRow="0" w:lastRow="0" w:firstColumn="0" w:lastColumn="0" w:noHBand="0" w:noVBand="0"/>
      </w:tblPr>
      <w:tblGrid>
        <w:gridCol w:w="465"/>
        <w:gridCol w:w="4219"/>
        <w:gridCol w:w="4403"/>
      </w:tblGrid>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cs="Arial"/>
              </w:rPr>
            </w:pPr>
          </w:p>
          <w:p w:rsidR="00343A18" w:rsidRPr="000B1D80" w:rsidRDefault="00343A18" w:rsidP="00CB64CF">
            <w:pPr>
              <w:spacing w:before="0"/>
              <w:rPr>
                <w:rFonts w:eastAsia="TimesNewRomanPSMT" w:cs="Arial"/>
                <w:bCs/>
                <w:i/>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55619B" w:rsidRPr="00840613"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napToGrid w:val="0"/>
              <w:spacing w:before="0"/>
              <w:rPr>
                <w:rFonts w:eastAsia="TimesNewRomanPSMT" w:cs="Arial"/>
                <w:bCs/>
                <w:i/>
              </w:rPr>
            </w:pPr>
            <w:r w:rsidRPr="000B1D80">
              <w:rPr>
                <w:rFonts w:eastAsia="TimesNewRomanPSMT" w:cs="Arial"/>
                <w:bCs/>
                <w:i/>
              </w:rPr>
              <w:t xml:space="preserve">Врста правног лица: </w:t>
            </w:r>
          </w:p>
          <w:p w:rsidR="00143C08" w:rsidRPr="000B1D80" w:rsidRDefault="0055619B" w:rsidP="00CB64CF">
            <w:pPr>
              <w:snapToGrid w:val="0"/>
              <w:spacing w:before="0"/>
              <w:jc w:val="left"/>
              <w:rPr>
                <w:rFonts w:eastAsia="TimesNewRomanPSMT" w:cs="Arial"/>
                <w:bCs/>
                <w:i/>
                <w:lang w:val="sr-Cyrl-CS"/>
              </w:rPr>
            </w:pPr>
            <w:r w:rsidRPr="000B1D80">
              <w:rPr>
                <w:rFonts w:eastAsia="TimesNewRomanPSMT" w:cs="Arial"/>
                <w:bCs/>
                <w:i/>
              </w:rPr>
              <w:t>(микро, мало, средње, велико</w:t>
            </w:r>
            <w:r w:rsidR="00143C08" w:rsidRPr="000B1D80">
              <w:rPr>
                <w:rFonts w:eastAsia="TimesNewRomanPSMT" w:cs="Arial"/>
                <w:bCs/>
                <w:i/>
                <w:lang w:val="sr-Cyrl-CS"/>
              </w:rPr>
              <w:t>)</w:t>
            </w:r>
          </w:p>
          <w:p w:rsidR="0055619B" w:rsidRPr="000B1D80" w:rsidRDefault="00143C08" w:rsidP="00CB64CF">
            <w:pPr>
              <w:snapToGrid w:val="0"/>
              <w:spacing w:before="0"/>
              <w:jc w:val="left"/>
              <w:rPr>
                <w:rFonts w:eastAsia="TimesNewRomanPSMT" w:cs="Arial"/>
                <w:bCs/>
                <w:i/>
                <w:lang w:val="sr-Cyrl-CS"/>
              </w:rPr>
            </w:pPr>
            <w:r w:rsidRPr="000B1D80">
              <w:rPr>
                <w:rFonts w:eastAsia="TimesNewRomanPSMT" w:cs="Arial"/>
                <w:bCs/>
                <w:i/>
                <w:lang w:val="sr-Cyrl-CS"/>
              </w:rPr>
              <w:t>или</w:t>
            </w:r>
            <w:r w:rsidR="0055619B" w:rsidRPr="000B1D80">
              <w:rPr>
                <w:rFonts w:eastAsia="TimesNewRomanPSMT" w:cs="Arial"/>
                <w:bCs/>
                <w:i/>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pacing w:before="0"/>
              <w:jc w:val="left"/>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Назив подизвођача: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55619B" w:rsidRPr="00840613" w:rsidTr="00CD5B8F">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rPr>
            </w:pPr>
            <w:r w:rsidRPr="000B1D80">
              <w:rPr>
                <w:rFonts w:eastAsia="TimesNewRomanPSMT" w:cs="Arial"/>
                <w:bCs/>
                <w:i/>
              </w:rPr>
              <w:t>Врста правног лица: (микро, мало, средње, велико,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Проценат укупне вредности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Део предмета набавке који ће извршити подизвођач:</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bl>
    <w:p w:rsidR="009F4FD7" w:rsidRPr="000B1D80" w:rsidRDefault="009F4FD7" w:rsidP="00CB64CF">
      <w:pPr>
        <w:spacing w:before="0"/>
        <w:rPr>
          <w:rFonts w:cs="Arial"/>
          <w:b/>
          <w:bCs/>
          <w:i/>
          <w:iCs/>
          <w:u w:val="single"/>
          <w:lang w:val="ru-RU"/>
        </w:rPr>
      </w:pPr>
    </w:p>
    <w:p w:rsidR="00343A18" w:rsidRPr="000B1D80" w:rsidRDefault="00343A18" w:rsidP="00CB64CF">
      <w:pPr>
        <w:spacing w:before="0"/>
        <w:rPr>
          <w:rFonts w:cs="Arial"/>
          <w:i/>
          <w:iCs/>
          <w:lang w:val="ru-RU"/>
        </w:rPr>
      </w:pPr>
      <w:r w:rsidRPr="000B1D80">
        <w:rPr>
          <w:rFonts w:cs="Arial"/>
          <w:b/>
          <w:bCs/>
          <w:i/>
          <w:iCs/>
          <w:u w:val="single"/>
          <w:lang w:val="ru-RU"/>
        </w:rPr>
        <w:t>Напомена:</w:t>
      </w:r>
    </w:p>
    <w:p w:rsidR="00343A18" w:rsidRPr="000B1D80" w:rsidRDefault="00343A18" w:rsidP="00CB64CF">
      <w:pPr>
        <w:spacing w:before="0"/>
        <w:rPr>
          <w:rFonts w:eastAsia="TimesNewRomanPSMT" w:cs="Arial"/>
          <w:b/>
          <w:bCs/>
          <w:lang w:val="ru-RU"/>
        </w:rPr>
      </w:pPr>
      <w:r w:rsidRPr="000B1D80">
        <w:rPr>
          <w:rFonts w:cs="Arial"/>
          <w:i/>
          <w:iCs/>
          <w:lang w:val="ru-RU"/>
        </w:rPr>
        <w:t>Табелу „Подаци о подизвођачу“ попуњавају само они понуђачи који подносе</w:t>
      </w:r>
      <w:r w:rsidR="008C2502" w:rsidRPr="000B1D80">
        <w:rPr>
          <w:rFonts w:cs="Arial"/>
          <w:i/>
          <w:iCs/>
          <w:lang w:val="ru-RU"/>
        </w:rPr>
        <w:t xml:space="preserve"> </w:t>
      </w:r>
      <w:r w:rsidRPr="000B1D80">
        <w:rPr>
          <w:rFonts w:cs="Arial"/>
          <w:i/>
          <w:iCs/>
          <w:lang w:val="ru-RU"/>
        </w:rPr>
        <w:t>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Default="0042687E"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840613" w:rsidRDefault="00840613"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516AD7" w:rsidRDefault="00516AD7" w:rsidP="00CB64CF">
      <w:pPr>
        <w:spacing w:before="0"/>
        <w:rPr>
          <w:rFonts w:eastAsia="TimesNewRomanPSMT" w:cs="Arial"/>
          <w:b/>
          <w:bCs/>
          <w:sz w:val="24"/>
          <w:szCs w:val="24"/>
          <w:lang w:val="ru-RU"/>
        </w:rPr>
      </w:pPr>
    </w:p>
    <w:p w:rsidR="00840613" w:rsidRPr="007F3DEE" w:rsidRDefault="00840613" w:rsidP="00CB64CF">
      <w:pPr>
        <w:spacing w:before="0"/>
        <w:rPr>
          <w:rFonts w:eastAsia="TimesNewRomanPSMT" w:cs="Arial"/>
          <w:b/>
          <w:bCs/>
          <w:sz w:val="24"/>
          <w:szCs w:val="24"/>
          <w:lang w:val="ru-RU"/>
        </w:rPr>
      </w:pPr>
    </w:p>
    <w:p w:rsidR="00343A18" w:rsidRPr="000B1D80" w:rsidRDefault="00343A18" w:rsidP="00CB64CF">
      <w:pPr>
        <w:spacing w:before="0"/>
        <w:rPr>
          <w:rFonts w:eastAsia="TimesNewRomanPSMT" w:cs="Arial"/>
          <w:b/>
          <w:bCs/>
          <w:i/>
          <w:lang w:val="ru-RU"/>
        </w:rPr>
      </w:pPr>
      <w:r w:rsidRPr="000B1D80">
        <w:rPr>
          <w:rFonts w:eastAsia="TimesNewRomanPSMT" w:cs="Arial"/>
          <w:b/>
          <w:bCs/>
          <w:i/>
          <w:lang w:val="sr-Cyrl-CS"/>
        </w:rPr>
        <w:t xml:space="preserve">4) </w:t>
      </w:r>
      <w:r w:rsidRPr="000B1D80">
        <w:rPr>
          <w:rFonts w:eastAsia="TimesNewRomanPSMT" w:cs="Arial"/>
          <w:b/>
          <w:bCs/>
          <w:i/>
          <w:lang w:val="ru-RU"/>
        </w:rPr>
        <w:t>ПОДАЦИ ЧЛАНУ ГРУПЕ ПОНУЂАЧА</w:t>
      </w:r>
    </w:p>
    <w:tbl>
      <w:tblPr>
        <w:tblW w:w="9087" w:type="dxa"/>
        <w:tblInd w:w="-20" w:type="dxa"/>
        <w:tblLayout w:type="fixed"/>
        <w:tblLook w:val="0000" w:firstRow="0" w:lastRow="0" w:firstColumn="0" w:lastColumn="0" w:noHBand="0" w:noVBand="0"/>
      </w:tblPr>
      <w:tblGrid>
        <w:gridCol w:w="465"/>
        <w:gridCol w:w="4219"/>
        <w:gridCol w:w="4403"/>
      </w:tblGrid>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cs="Arial"/>
              </w:rPr>
            </w:pPr>
          </w:p>
          <w:p w:rsidR="00343A18" w:rsidRPr="000B1D80" w:rsidRDefault="00343A18" w:rsidP="00CB64CF">
            <w:pPr>
              <w:spacing w:before="0"/>
              <w:rPr>
                <w:rFonts w:eastAsia="TimesNewRomanPSMT" w:cs="Arial"/>
                <w:bCs/>
                <w:i/>
                <w:lang w:val="ru-RU"/>
              </w:rPr>
            </w:pPr>
            <w:r w:rsidRPr="000B1D80">
              <w:rPr>
                <w:rFonts w:eastAsia="TimesNewRomanPSMT" w:cs="Arial"/>
                <w:bCs/>
                <w:i/>
              </w:rPr>
              <w:t>1)</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43C08" w:rsidRPr="000B1D80" w:rsidRDefault="0055619B" w:rsidP="00CB64CF">
            <w:pPr>
              <w:snapToGrid w:val="0"/>
              <w:spacing w:before="0"/>
              <w:rPr>
                <w:rFonts w:eastAsia="TimesNewRomanPSMT" w:cs="Arial"/>
                <w:bCs/>
                <w:i/>
              </w:rPr>
            </w:pPr>
            <w:r w:rsidRPr="000B1D80">
              <w:rPr>
                <w:rFonts w:eastAsia="TimesNewRomanPSMT" w:cs="Arial"/>
                <w:bCs/>
                <w:i/>
                <w:lang w:val="ru-RU"/>
              </w:rPr>
              <w:t xml:space="preserve">Врста правног лица: </w:t>
            </w:r>
          </w:p>
          <w:p w:rsidR="00143C08" w:rsidRPr="000B1D80" w:rsidRDefault="00C34E90" w:rsidP="00CB64CF">
            <w:pPr>
              <w:snapToGrid w:val="0"/>
              <w:spacing w:before="0"/>
              <w:rPr>
                <w:rFonts w:eastAsia="TimesNewRomanPSMT" w:cs="Arial"/>
                <w:bCs/>
                <w:i/>
                <w:lang w:val="ru-RU"/>
              </w:rPr>
            </w:pPr>
            <w:r w:rsidRPr="000B1D80">
              <w:rPr>
                <w:rFonts w:eastAsia="TimesNewRomanPSMT" w:cs="Arial"/>
                <w:bCs/>
                <w:i/>
                <w:lang w:val="ru-RU"/>
              </w:rPr>
              <w:t xml:space="preserve">(микро, мало, средње, велико) </w:t>
            </w:r>
          </w:p>
          <w:p w:rsidR="0055619B" w:rsidRPr="000B1D80" w:rsidRDefault="00C34E90" w:rsidP="00CB64CF">
            <w:pPr>
              <w:snapToGrid w:val="0"/>
              <w:spacing w:before="0"/>
              <w:rPr>
                <w:rFonts w:eastAsia="TimesNewRomanPSMT" w:cs="Arial"/>
                <w:bCs/>
                <w:i/>
                <w:lang w:val="ru-RU"/>
              </w:rPr>
            </w:pPr>
            <w:r w:rsidRPr="000B1D80">
              <w:rPr>
                <w:rFonts w:eastAsia="TimesNewRomanPSMT" w:cs="Arial"/>
                <w:bCs/>
                <w:i/>
                <w:lang w:val="ru-RU"/>
              </w:rPr>
              <w:t>или</w:t>
            </w:r>
            <w:r w:rsidR="0055619B"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lang w:val="ru-RU"/>
              </w:rPr>
            </w:pPr>
            <w:r w:rsidRPr="000B1D80">
              <w:rPr>
                <w:rFonts w:eastAsia="TimesNewRomanPSMT" w:cs="Arial"/>
                <w:bCs/>
                <w:i/>
              </w:rPr>
              <w:t>2)</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lang w:val="ru-RU"/>
              </w:rPr>
            </w:pPr>
            <w:r w:rsidRPr="000B1D80">
              <w:rPr>
                <w:rFonts w:eastAsia="TimesNewRomanPSMT" w:cs="Arial"/>
                <w:bCs/>
                <w:i/>
              </w:rPr>
              <w:t>3)</w:t>
            </w: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lang w:val="ru-RU"/>
              </w:rPr>
            </w:pPr>
            <w:r w:rsidRPr="000B1D80">
              <w:rPr>
                <w:rFonts w:eastAsia="TimesNewRomanPSMT" w:cs="Arial"/>
                <w:bCs/>
                <w:i/>
                <w:lang w:val="ru-RU"/>
              </w:rPr>
              <w:t>Назив члана групе понуђача: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lang w:val="ru-RU"/>
              </w:rPr>
            </w:pPr>
          </w:p>
        </w:tc>
      </w:tr>
      <w:tr w:rsidR="0055619B" w:rsidRPr="00840613" w:rsidTr="00CD5B8F">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0B1D80" w:rsidRDefault="0055619B" w:rsidP="00CB64CF">
            <w:pPr>
              <w:snapToGrid w:val="0"/>
              <w:spacing w:before="0"/>
              <w:rPr>
                <w:rFonts w:eastAsia="TimesNewRomanPSMT" w:cs="Arial"/>
                <w:bCs/>
                <w:i/>
                <w:lang w:val="ru-RU"/>
              </w:rPr>
            </w:pPr>
            <w:r w:rsidRPr="000B1D80">
              <w:rPr>
                <w:rFonts w:eastAsia="TimesNewRomanPSMT" w:cs="Arial"/>
                <w:bCs/>
                <w:i/>
                <w:lang w:val="ru-RU"/>
              </w:rPr>
              <w:t xml:space="preserve">Врста правног лица: </w:t>
            </w:r>
            <w:r w:rsidR="00C34E90" w:rsidRPr="000B1D80">
              <w:rPr>
                <w:rFonts w:eastAsia="TimesNewRomanPSMT" w:cs="Arial"/>
                <w:bCs/>
                <w:i/>
                <w:lang w:val="ru-RU"/>
              </w:rPr>
              <w:t>(микро, мало, средње, велико) или</w:t>
            </w:r>
            <w:r w:rsidRPr="000B1D80">
              <w:rPr>
                <w:rFonts w:eastAsia="TimesNewRomanPSMT" w:cs="Arial"/>
                <w:bCs/>
                <w:i/>
                <w:lang w:val="ru-RU"/>
              </w:rPr>
              <w:t xml:space="preserve"> физичко лице</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55619B" w:rsidRPr="000B1D80" w:rsidRDefault="0055619B"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lang w:val="ru-RU"/>
              </w:rPr>
            </w:pPr>
          </w:p>
          <w:p w:rsidR="00343A18" w:rsidRPr="000B1D80" w:rsidRDefault="00343A18" w:rsidP="00CB64CF">
            <w:pPr>
              <w:spacing w:before="0"/>
              <w:rPr>
                <w:rFonts w:eastAsia="TimesNewRomanPSMT" w:cs="Arial"/>
                <w:b/>
                <w:bCs/>
              </w:rPr>
            </w:pPr>
            <w:r w:rsidRPr="000B1D80">
              <w:rPr>
                <w:rFonts w:eastAsia="TimesNewRomanPSMT" w:cs="Arial"/>
                <w:bCs/>
                <w:i/>
              </w:rPr>
              <w:t>Адреса:</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Матични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Порески идентификациони број:</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r w:rsidR="00343A18" w:rsidRPr="00840613" w:rsidTr="00CD5B8F">
        <w:tc>
          <w:tcPr>
            <w:tcW w:w="465"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tc>
        <w:tc>
          <w:tcPr>
            <w:tcW w:w="4219" w:type="dxa"/>
            <w:tcBorders>
              <w:top w:val="single" w:sz="4" w:space="0" w:color="000000"/>
              <w:left w:val="single" w:sz="4" w:space="0" w:color="000000"/>
              <w:bottom w:val="single" w:sz="4" w:space="0" w:color="000000"/>
            </w:tcBorders>
            <w:shd w:val="clear" w:color="auto" w:fill="auto"/>
          </w:tcPr>
          <w:p w:rsidR="00343A18" w:rsidRPr="000B1D80" w:rsidRDefault="00343A18" w:rsidP="00CB64CF">
            <w:pPr>
              <w:snapToGrid w:val="0"/>
              <w:spacing w:before="0"/>
              <w:rPr>
                <w:rFonts w:eastAsia="TimesNewRomanPSMT" w:cs="Arial"/>
                <w:bCs/>
                <w:i/>
              </w:rPr>
            </w:pPr>
          </w:p>
          <w:p w:rsidR="00343A18" w:rsidRPr="000B1D80" w:rsidRDefault="00343A18" w:rsidP="00CB64CF">
            <w:pPr>
              <w:spacing w:before="0"/>
              <w:rPr>
                <w:rFonts w:eastAsia="TimesNewRomanPSMT" w:cs="Arial"/>
                <w:b/>
                <w:bCs/>
              </w:rPr>
            </w:pPr>
            <w:r w:rsidRPr="000B1D80">
              <w:rPr>
                <w:rFonts w:eastAsia="TimesNewRomanPSMT" w:cs="Arial"/>
                <w:bCs/>
                <w:i/>
              </w:rPr>
              <w:t>Име особе за контакт:</w:t>
            </w:r>
          </w:p>
        </w:tc>
        <w:tc>
          <w:tcPr>
            <w:tcW w:w="4403" w:type="dxa"/>
            <w:tcBorders>
              <w:top w:val="single" w:sz="4" w:space="0" w:color="000000"/>
              <w:left w:val="single" w:sz="4" w:space="0" w:color="000000"/>
              <w:bottom w:val="single" w:sz="4" w:space="0" w:color="000000"/>
              <w:right w:val="single" w:sz="4" w:space="0" w:color="000000"/>
            </w:tcBorders>
            <w:shd w:val="clear" w:color="auto" w:fill="auto"/>
          </w:tcPr>
          <w:p w:rsidR="00343A18" w:rsidRPr="000B1D80" w:rsidRDefault="00343A18" w:rsidP="00CB64CF">
            <w:pPr>
              <w:snapToGrid w:val="0"/>
              <w:spacing w:before="0"/>
              <w:rPr>
                <w:rFonts w:eastAsia="TimesNewRomanPSMT" w:cs="Arial"/>
                <w:b/>
                <w:bCs/>
              </w:rPr>
            </w:pPr>
          </w:p>
        </w:tc>
      </w:tr>
    </w:tbl>
    <w:p w:rsidR="00B471D2" w:rsidRPr="000B1D80" w:rsidRDefault="00B471D2" w:rsidP="00CB64CF">
      <w:pPr>
        <w:spacing w:before="0"/>
        <w:rPr>
          <w:rFonts w:cs="Arial"/>
          <w:b/>
          <w:bCs/>
          <w:i/>
          <w:iCs/>
          <w:u w:val="single"/>
          <w:lang w:val="sr-Cyrl-CS"/>
        </w:rPr>
      </w:pPr>
    </w:p>
    <w:p w:rsidR="00343A18" w:rsidRPr="000B1D80" w:rsidRDefault="00343A18" w:rsidP="00CB64CF">
      <w:pPr>
        <w:spacing w:before="0"/>
        <w:rPr>
          <w:rFonts w:cs="Arial"/>
          <w:i/>
          <w:iCs/>
          <w:lang w:val="ru-RU"/>
        </w:rPr>
      </w:pPr>
      <w:r w:rsidRPr="000B1D80">
        <w:rPr>
          <w:rFonts w:cs="Arial"/>
          <w:b/>
          <w:bCs/>
          <w:i/>
          <w:iCs/>
          <w:u w:val="single"/>
        </w:rPr>
        <w:t>Напомена:</w:t>
      </w:r>
    </w:p>
    <w:p w:rsidR="00343A18" w:rsidRPr="000B1D80" w:rsidRDefault="00343A18" w:rsidP="00CB64CF">
      <w:pPr>
        <w:spacing w:before="0"/>
        <w:rPr>
          <w:rFonts w:cs="Arial"/>
          <w:i/>
          <w:iCs/>
          <w:lang w:val="ru-RU"/>
        </w:rPr>
      </w:pPr>
      <w:r w:rsidRPr="000B1D80">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3C42" w:rsidRPr="007F3DEE" w:rsidRDefault="00B83C42" w:rsidP="00CB64CF">
      <w:pPr>
        <w:spacing w:before="0"/>
        <w:rPr>
          <w:rFonts w:cs="Arial"/>
          <w:i/>
          <w:iCs/>
          <w:sz w:val="24"/>
          <w:szCs w:val="24"/>
          <w:lang w:val="ru-RU"/>
        </w:rPr>
      </w:pPr>
    </w:p>
    <w:p w:rsidR="00B83C42" w:rsidRPr="007F3DEE" w:rsidRDefault="00B83C42" w:rsidP="00CB64CF">
      <w:pPr>
        <w:spacing w:before="0"/>
        <w:rPr>
          <w:rFonts w:cs="Arial"/>
          <w:i/>
          <w:iCs/>
          <w:sz w:val="24"/>
          <w:szCs w:val="24"/>
          <w:lang w:val="ru-RU"/>
        </w:rPr>
      </w:pPr>
    </w:p>
    <w:p w:rsidR="00753308" w:rsidRDefault="00753308" w:rsidP="00CB64CF">
      <w:pPr>
        <w:spacing w:before="0"/>
        <w:jc w:val="left"/>
        <w:rPr>
          <w:rFonts w:eastAsia="TimesNewRomanPSMT" w:cs="Arial"/>
          <w:b/>
          <w:bCs/>
          <w:i/>
          <w:sz w:val="24"/>
          <w:szCs w:val="24"/>
          <w:lang w:val="sr-Cyrl-CS"/>
        </w:rPr>
      </w:pPr>
    </w:p>
    <w:p w:rsidR="00753308" w:rsidRDefault="00F250E4" w:rsidP="00CB64CF">
      <w:pPr>
        <w:spacing w:before="0"/>
        <w:jc w:val="left"/>
        <w:rPr>
          <w:rFonts w:eastAsia="TimesNewRomanPSMT" w:cs="Arial"/>
          <w:b/>
          <w:bCs/>
          <w:i/>
          <w:sz w:val="24"/>
          <w:szCs w:val="24"/>
          <w:lang w:val="sr-Cyrl-CS"/>
        </w:rPr>
      </w:pPr>
      <w:r w:rsidRPr="007F3DEE">
        <w:rPr>
          <w:rFonts w:eastAsia="TimesNewRomanPSMT" w:cs="Arial"/>
          <w:b/>
          <w:bCs/>
          <w:i/>
          <w:sz w:val="24"/>
          <w:szCs w:val="24"/>
          <w:lang w:val="sr-Cyrl-CS"/>
        </w:rPr>
        <w:br w:type="page"/>
      </w:r>
    </w:p>
    <w:p w:rsidR="00753308" w:rsidRDefault="00753308" w:rsidP="00CB64CF">
      <w:pPr>
        <w:spacing w:before="0"/>
        <w:jc w:val="left"/>
        <w:rPr>
          <w:rFonts w:eastAsia="TimesNewRomanPSMT" w:cs="Arial"/>
          <w:b/>
          <w:bCs/>
          <w:i/>
          <w:sz w:val="24"/>
          <w:szCs w:val="24"/>
          <w:lang w:val="sr-Cyrl-CS"/>
        </w:rPr>
      </w:pPr>
    </w:p>
    <w:p w:rsidR="000E75A0" w:rsidRPr="000B1D80" w:rsidRDefault="00BA2C2D" w:rsidP="00CB64CF">
      <w:pPr>
        <w:spacing w:before="0"/>
        <w:jc w:val="left"/>
        <w:rPr>
          <w:rFonts w:eastAsia="TimesNewRomanPSMT" w:cs="Arial"/>
          <w:b/>
          <w:bCs/>
          <w:i/>
          <w:lang w:val="sr-Cyrl-CS"/>
        </w:rPr>
      </w:pPr>
      <w:r w:rsidRPr="007F3DEE">
        <w:rPr>
          <w:rFonts w:eastAsia="TimesNewRomanPSMT" w:cs="Arial"/>
          <w:b/>
          <w:bCs/>
          <w:i/>
          <w:sz w:val="24"/>
          <w:szCs w:val="24"/>
          <w:lang w:val="sr-Cyrl-CS"/>
        </w:rPr>
        <w:t xml:space="preserve">5) </w:t>
      </w:r>
      <w:r w:rsidR="000E75A0" w:rsidRPr="000B1D80">
        <w:rPr>
          <w:rFonts w:eastAsia="TimesNewRomanPSMT" w:cs="Arial"/>
          <w:b/>
          <w:bCs/>
          <w:i/>
          <w:lang w:val="sr-Cyrl-CS"/>
        </w:rPr>
        <w:t>ЦЕНА И КОМЕРЦИЈАЛНИ УСЛОВИ ПОНУДЕ</w:t>
      </w:r>
    </w:p>
    <w:p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164"/>
      </w:tblGrid>
      <w:tr w:rsidR="000E75A0" w:rsidRPr="00840613" w:rsidTr="000B1D80">
        <w:trPr>
          <w:trHeight w:val="485"/>
        </w:trPr>
        <w:tc>
          <w:tcPr>
            <w:tcW w:w="4855"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eastAsia="TimesNewRomanPSMT" w:cs="Arial"/>
                <w:b/>
                <w:bCs/>
              </w:rPr>
              <w:t>ПРЕДМЕТ НАБАВКЕ</w:t>
            </w:r>
          </w:p>
        </w:tc>
        <w:tc>
          <w:tcPr>
            <w:tcW w:w="4164" w:type="dxa"/>
            <w:shd w:val="clear" w:color="auto" w:fill="C6D9F1" w:themeFill="text2" w:themeFillTint="33"/>
            <w:vAlign w:val="center"/>
          </w:tcPr>
          <w:p w:rsidR="003670E6" w:rsidRPr="000B1D80" w:rsidRDefault="000E75A0" w:rsidP="00CB64CF">
            <w:pPr>
              <w:spacing w:before="0"/>
              <w:jc w:val="center"/>
              <w:rPr>
                <w:rFonts w:eastAsia="Arial Unicode MS" w:cs="Arial"/>
                <w:b/>
                <w:bCs/>
                <w:i/>
                <w:iCs/>
                <w:kern w:val="1"/>
                <w:lang w:val="sr-Cyrl-CS" w:eastAsia="ar-SA"/>
              </w:rPr>
            </w:pPr>
            <w:r w:rsidRPr="000B1D80">
              <w:rPr>
                <w:rFonts w:cs="Arial"/>
                <w:b/>
                <w:bCs/>
                <w:i/>
                <w:iCs/>
                <w:lang w:val="sr-Cyrl-CS"/>
              </w:rPr>
              <w:t xml:space="preserve">УКУПНА ЦЕНА </w:t>
            </w:r>
            <w:r w:rsidR="00816F9F" w:rsidRPr="000B1D80">
              <w:rPr>
                <w:rFonts w:eastAsia="Arial Unicode MS" w:cs="Arial"/>
                <w:b/>
                <w:bCs/>
                <w:i/>
                <w:iCs/>
                <w:kern w:val="1"/>
                <w:lang w:val="sr-Cyrl-CS" w:eastAsia="ar-SA"/>
              </w:rPr>
              <w:t>РСД</w:t>
            </w:r>
          </w:p>
          <w:p w:rsidR="000E75A0" w:rsidRPr="000B1D80" w:rsidRDefault="00D0738A" w:rsidP="00CB64CF">
            <w:pPr>
              <w:spacing w:before="0"/>
              <w:jc w:val="center"/>
              <w:rPr>
                <w:rFonts w:cs="Arial"/>
                <w:b/>
                <w:bCs/>
                <w:i/>
                <w:iCs/>
                <w:lang w:val="sr-Cyrl-CS"/>
              </w:rPr>
            </w:pPr>
            <w:r w:rsidRPr="000B1D80">
              <w:rPr>
                <w:rFonts w:eastAsia="Arial Unicode MS" w:cs="Arial"/>
                <w:b/>
                <w:bCs/>
                <w:i/>
                <w:iCs/>
                <w:kern w:val="1"/>
                <w:lang w:val="sr-Cyrl-CS" w:eastAsia="ar-SA"/>
              </w:rPr>
              <w:t xml:space="preserve"> </w:t>
            </w:r>
            <w:r w:rsidR="000E75A0" w:rsidRPr="000B1D80">
              <w:rPr>
                <w:rFonts w:cs="Arial"/>
                <w:b/>
                <w:bCs/>
                <w:i/>
                <w:iCs/>
                <w:lang w:val="sr-Cyrl-CS"/>
              </w:rPr>
              <w:t>без ПДВ-а</w:t>
            </w:r>
          </w:p>
        </w:tc>
      </w:tr>
      <w:tr w:rsidR="00B52A2C" w:rsidRPr="00840613" w:rsidTr="000B1D80">
        <w:trPr>
          <w:trHeight w:val="773"/>
        </w:trPr>
        <w:tc>
          <w:tcPr>
            <w:tcW w:w="4855" w:type="dxa"/>
            <w:vAlign w:val="center"/>
          </w:tcPr>
          <w:p w:rsidR="00B52A2C" w:rsidRPr="00D36885" w:rsidRDefault="00D36885" w:rsidP="00D36885">
            <w:pPr>
              <w:spacing w:before="0"/>
              <w:rPr>
                <w:rFonts w:cs="Arial"/>
                <w:b/>
                <w:lang w:val="sr-Cyrl-RS"/>
              </w:rPr>
            </w:pPr>
            <w:r w:rsidRPr="00317857">
              <w:rPr>
                <w:rFonts w:cs="Arial"/>
                <w:b/>
                <w:lang w:val="ru-RU"/>
              </w:rPr>
              <w:t>Пројекти за одлагање гипса на касету 1 са Студијом о процени утицаја на животну средину</w:t>
            </w:r>
            <w:r>
              <w:rPr>
                <w:rFonts w:cs="Arial"/>
                <w:b/>
                <w:lang w:val="ru-RU"/>
              </w:rPr>
              <w:t>,</w:t>
            </w:r>
            <w:r w:rsidRPr="000B1D80">
              <w:rPr>
                <w:rFonts w:cs="Arial"/>
                <w:lang w:val="ru-RU"/>
              </w:rPr>
              <w:t xml:space="preserve"> </w:t>
            </w:r>
            <w:r w:rsidRPr="000B1D80">
              <w:rPr>
                <w:rFonts w:cs="Arial"/>
                <w:b/>
                <w:lang w:val="ru-RU"/>
              </w:rPr>
              <w:t xml:space="preserve"> </w:t>
            </w:r>
            <w:r w:rsidRPr="000B1D80">
              <w:rPr>
                <w:rFonts w:cs="Arial"/>
                <w:b/>
              </w:rPr>
              <w:t>J</w:t>
            </w:r>
            <w:r>
              <w:rPr>
                <w:rFonts w:cs="Arial"/>
                <w:b/>
                <w:lang w:val="sr-Cyrl-RS"/>
              </w:rPr>
              <w:t>Н</w:t>
            </w:r>
            <w:r w:rsidRPr="000B1D80">
              <w:rPr>
                <w:rFonts w:cs="Arial"/>
                <w:b/>
              </w:rPr>
              <w:t>/1000/</w:t>
            </w:r>
            <w:r w:rsidRPr="000B1D80">
              <w:rPr>
                <w:rFonts w:cs="Arial"/>
                <w:b/>
                <w:lang w:val="sr-Cyrl-RS"/>
              </w:rPr>
              <w:t>0</w:t>
            </w:r>
            <w:r>
              <w:rPr>
                <w:rFonts w:cs="Arial"/>
                <w:b/>
                <w:lang w:val="sr-Cyrl-RS"/>
              </w:rPr>
              <w:t>380</w:t>
            </w:r>
            <w:r w:rsidRPr="000B1D80">
              <w:rPr>
                <w:rFonts w:cs="Arial"/>
                <w:b/>
              </w:rPr>
              <w:t>/201</w:t>
            </w:r>
            <w:r>
              <w:rPr>
                <w:rFonts w:cs="Arial"/>
                <w:b/>
                <w:lang w:val="sr-Cyrl-RS"/>
              </w:rPr>
              <w:t>8</w:t>
            </w:r>
          </w:p>
        </w:tc>
        <w:tc>
          <w:tcPr>
            <w:tcW w:w="4164" w:type="dxa"/>
          </w:tcPr>
          <w:p w:rsidR="00B52A2C" w:rsidRPr="00840613" w:rsidRDefault="00B52A2C" w:rsidP="00CB64CF">
            <w:pPr>
              <w:spacing w:before="0"/>
              <w:jc w:val="center"/>
              <w:rPr>
                <w:rFonts w:cs="Arial"/>
                <w:b/>
                <w:bCs/>
                <w:i/>
                <w:iCs/>
                <w:lang w:val="sr-Cyrl-CS"/>
              </w:rPr>
            </w:pPr>
          </w:p>
        </w:tc>
      </w:tr>
    </w:tbl>
    <w:p w:rsidR="006D3ACB" w:rsidRPr="000B1D80" w:rsidRDefault="006D3ACB" w:rsidP="00CB64CF">
      <w:pPr>
        <w:spacing w:before="0"/>
        <w:jc w:val="center"/>
        <w:rPr>
          <w:rFonts w:cs="Arial"/>
          <w:b/>
          <w:bCs/>
          <w:i/>
          <w:iCs/>
          <w:u w:val="single"/>
          <w:lang w:val="sr-Cyrl-CS"/>
        </w:rPr>
      </w:pPr>
    </w:p>
    <w:p w:rsidR="000E75A0" w:rsidRPr="000B1D80" w:rsidRDefault="000E75A0" w:rsidP="00CB64CF">
      <w:pPr>
        <w:spacing w:before="0"/>
        <w:jc w:val="center"/>
        <w:rPr>
          <w:rFonts w:cs="Arial"/>
          <w:b/>
          <w:bCs/>
          <w:i/>
          <w:iCs/>
          <w:u w:val="single"/>
          <w:lang w:val="sr-Cyrl-CS"/>
        </w:rPr>
      </w:pPr>
      <w:r w:rsidRPr="000B1D80">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5"/>
        <w:gridCol w:w="4235"/>
      </w:tblGrid>
      <w:tr w:rsidR="000E75A0" w:rsidRPr="00840613" w:rsidTr="000B1D80">
        <w:trPr>
          <w:trHeight w:val="647"/>
        </w:trPr>
        <w:tc>
          <w:tcPr>
            <w:tcW w:w="4855"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УСЛОВ НАРУЧИОЦА</w:t>
            </w:r>
          </w:p>
        </w:tc>
        <w:tc>
          <w:tcPr>
            <w:tcW w:w="4164" w:type="dxa"/>
            <w:shd w:val="clear" w:color="auto" w:fill="C6D9F1" w:themeFill="text2" w:themeFillTint="33"/>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ПОНУДА ПОНУЂАЧА</w:t>
            </w:r>
          </w:p>
        </w:tc>
      </w:tr>
      <w:tr w:rsidR="00854391" w:rsidRPr="00840613" w:rsidTr="00753308">
        <w:trPr>
          <w:trHeight w:val="859"/>
        </w:trPr>
        <w:tc>
          <w:tcPr>
            <w:tcW w:w="4855" w:type="dxa"/>
            <w:vAlign w:val="center"/>
          </w:tcPr>
          <w:p w:rsidR="004F6445" w:rsidRDefault="00516AD7" w:rsidP="00516AD7">
            <w:pPr>
              <w:pStyle w:val="KDParagraf"/>
              <w:spacing w:before="0"/>
              <w:ind w:left="284"/>
              <w:jc w:val="center"/>
              <w:rPr>
                <w:rFonts w:eastAsia="Calibri" w:cs="Arial"/>
                <w:b/>
                <w:i/>
                <w:color w:val="000000" w:themeColor="text1"/>
                <w:lang w:val="sr-Cyrl-CS"/>
              </w:rPr>
            </w:pPr>
            <w:r w:rsidRPr="00516AD7">
              <w:rPr>
                <w:rFonts w:eastAsia="Calibri" w:cs="Arial"/>
                <w:b/>
                <w:i/>
                <w:color w:val="000000" w:themeColor="text1"/>
                <w:lang w:val="sr-Cyrl-CS"/>
              </w:rPr>
              <w:t>НАЧИН И РОК ПЛАЋАЊА:</w:t>
            </w:r>
          </w:p>
          <w:p w:rsidR="00802F65" w:rsidRPr="007E64CD" w:rsidRDefault="00802F65" w:rsidP="00802F65">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576981" w:rsidRPr="007E64CD" w:rsidRDefault="00576981" w:rsidP="00576981">
            <w:pPr>
              <w:rPr>
                <w:rFonts w:cs="Arial"/>
                <w:iCs/>
                <w:lang w:val="sr-Latn-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еног</w:t>
            </w:r>
            <w:r>
              <w:rPr>
                <w:rFonts w:cs="Arial"/>
                <w:iCs/>
                <w:lang w:val="sr-Latn-RS"/>
              </w:rPr>
              <w:t xml:space="preserve"> </w:t>
            </w:r>
            <w:r w:rsidRPr="007E64CD">
              <w:rPr>
                <w:rFonts w:cs="Arial"/>
                <w:iCs/>
                <w:lang w:val="sr-Latn-RS"/>
              </w:rPr>
              <w:t xml:space="preserve">Пројекта </w:t>
            </w:r>
            <w:r>
              <w:rPr>
                <w:rFonts w:cs="Arial"/>
                <w:lang w:val="sr-Cyrl-RS"/>
              </w:rPr>
              <w:t>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EC7FB9">
              <w:rPr>
                <w:rFonts w:cs="Arial"/>
                <w:bCs/>
              </w:rPr>
              <w:t>Пројекат за извођење (ПЗИ)</w:t>
            </w:r>
            <w:r>
              <w:rPr>
                <w:rFonts w:cs="Arial"/>
                <w:bCs/>
                <w:lang w:val="sr-Cyrl-RS"/>
              </w:rPr>
              <w:t xml:space="preserve"> и </w:t>
            </w:r>
            <w:r w:rsidRPr="00EC7FB9">
              <w:rPr>
                <w:rFonts w:cs="Arial"/>
                <w:bCs/>
              </w:rPr>
              <w:t>Главни пројекат заштите од пожара</w:t>
            </w:r>
            <w:r>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Pr>
                <w:rFonts w:cs="Arial"/>
                <w:bCs/>
                <w:lang w:val="sr-Cyrl-RS"/>
              </w:rPr>
              <w:t xml:space="preserve"> </w:t>
            </w:r>
            <w:r w:rsidRPr="00DB66CA">
              <w:rPr>
                <w:rFonts w:cs="Arial"/>
                <w:bCs/>
              </w:rPr>
              <w:t>на Пројекат за извођење од стране надлежног органа за послове противпожарне заштите</w:t>
            </w:r>
            <w:r w:rsidR="006C7A38" w:rsidRPr="007E64CD">
              <w:rPr>
                <w:rFonts w:cs="Arial"/>
                <w:iCs/>
                <w:lang w:val="sr-Latn-RS"/>
              </w:rPr>
              <w:t xml:space="preserve"> укључујући и Решење надлежног Министарства за послове заштите од пожара за сагласност на Главни пројекат за заштиту од пожара</w:t>
            </w:r>
            <w:r w:rsidRPr="007E64CD">
              <w:rPr>
                <w:rFonts w:cs="Arial"/>
                <w:iCs/>
                <w:lang w:val="sr-Latn-RS"/>
              </w:rPr>
              <w:t xml:space="preserve"> (4 примерка Про</w:t>
            </w:r>
            <w:r>
              <w:rPr>
                <w:rFonts w:cs="Arial"/>
                <w:iCs/>
                <w:lang w:val="sr-Latn-RS"/>
              </w:rPr>
              <w:t>јекта у папиру (hard copy) + 2 на CD</w:t>
            </w:r>
            <w:r w:rsidRPr="007E64CD">
              <w:rPr>
                <w:rFonts w:cs="Arial"/>
                <w:iCs/>
                <w:lang w:val="sr-Latn-RS"/>
              </w:rPr>
              <w:t>-у</w:t>
            </w:r>
            <w:r>
              <w:rPr>
                <w:rFonts w:cs="Arial"/>
                <w:iCs/>
                <w:lang w:val="sr-Latn-RS"/>
              </w:rPr>
              <w:t xml:space="preserve"> </w:t>
            </w:r>
            <w:r w:rsidRPr="007E64CD">
              <w:rPr>
                <w:rFonts w:cs="Arial"/>
                <w:iCs/>
                <w:lang w:val="sr-Latn-RS"/>
              </w:rPr>
              <w:t>+</w:t>
            </w:r>
            <w:r>
              <w:rPr>
                <w:rFonts w:cs="Arial"/>
                <w:iCs/>
                <w:lang w:val="sr-Latn-RS"/>
              </w:rPr>
              <w:t xml:space="preserve"> 2 на USB</w:t>
            </w:r>
            <w:r w:rsidR="006C7A38">
              <w:rPr>
                <w:rFonts w:cs="Arial"/>
                <w:iCs/>
                <w:lang w:val="sr-Latn-RS"/>
              </w:rPr>
              <w:t>-у).</w:t>
            </w:r>
          </w:p>
          <w:p w:rsidR="00576981" w:rsidRDefault="00576981" w:rsidP="00576981">
            <w:pPr>
              <w:tabs>
                <w:tab w:val="left" w:pos="567"/>
              </w:tabs>
              <w:spacing w:before="0"/>
              <w:rPr>
                <w:rFonts w:eastAsia="Calibri" w:cs="Arial"/>
                <w:lang w:val="sr-Cyrl-RS"/>
              </w:rPr>
            </w:pPr>
          </w:p>
          <w:p w:rsidR="00576981" w:rsidRDefault="00576981" w:rsidP="00576981">
            <w:pPr>
              <w:tabs>
                <w:tab w:val="left" w:pos="567"/>
              </w:tabs>
              <w:spacing w:before="0"/>
              <w:rPr>
                <w:rFonts w:cs="Arial"/>
                <w:lang w:val="sr-Cyrl-RS"/>
              </w:rPr>
            </w:pPr>
            <w:r w:rsidRPr="00142CD8">
              <w:rPr>
                <w:rFonts w:eastAsia="Calibri" w:cs="Arial"/>
                <w:lang w:val="sr-Cyrl-RS"/>
              </w:rPr>
              <w:t xml:space="preserve">100% у року од 45 (словима: четрдесетпет) дана од дана пријема исправног рачуна, издатог на основу </w:t>
            </w:r>
            <w:r w:rsidRPr="007E64CD">
              <w:rPr>
                <w:rFonts w:cs="Arial"/>
                <w:iCs/>
                <w:lang w:val="sr-Latn-RS"/>
              </w:rPr>
              <w:t>достављ</w:t>
            </w:r>
            <w:r>
              <w:rPr>
                <w:rFonts w:cs="Arial"/>
                <w:iCs/>
                <w:lang w:val="sr-Cyrl-RS"/>
              </w:rPr>
              <w:t xml:space="preserve">ене </w:t>
            </w:r>
            <w:r w:rsidRPr="00644ACA">
              <w:rPr>
                <w:rFonts w:cs="Arial"/>
                <w:lang w:val="sr-Cyrl-CS"/>
              </w:rPr>
              <w:t xml:space="preserve">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6A0893" w:rsidRPr="00516AD7" w:rsidRDefault="006A0893" w:rsidP="00516AD7">
            <w:pPr>
              <w:pStyle w:val="KDParagraf"/>
              <w:spacing w:before="0"/>
              <w:ind w:left="284"/>
              <w:jc w:val="center"/>
              <w:rPr>
                <w:rFonts w:eastAsia="Calibri" w:cs="Arial"/>
                <w:b/>
                <w:i/>
                <w:color w:val="000000" w:themeColor="text1"/>
                <w:lang w:val="sr-Cyrl-CS"/>
              </w:rPr>
            </w:pPr>
          </w:p>
        </w:tc>
        <w:tc>
          <w:tcPr>
            <w:tcW w:w="4164" w:type="dxa"/>
            <w:vAlign w:val="center"/>
          </w:tcPr>
          <w:p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Сагласан са захтевом наручиоца</w:t>
            </w:r>
          </w:p>
          <w:p w:rsidR="002276B0" w:rsidRPr="002276B0" w:rsidRDefault="002276B0" w:rsidP="002276B0">
            <w:pPr>
              <w:spacing w:before="0"/>
              <w:jc w:val="center"/>
              <w:rPr>
                <w:rFonts w:cs="Arial"/>
                <w:b/>
                <w:bCs/>
                <w:i/>
                <w:iCs/>
                <w:lang w:val="sr-Cyrl-CS" w:eastAsia="ar-SA"/>
              </w:rPr>
            </w:pPr>
            <w:r w:rsidRPr="002276B0">
              <w:rPr>
                <w:rFonts w:cs="Arial"/>
                <w:b/>
                <w:bCs/>
                <w:i/>
                <w:iCs/>
                <w:lang w:val="sr-Cyrl-CS" w:eastAsia="ar-SA"/>
              </w:rPr>
              <w:t>ДА/НЕ</w:t>
            </w:r>
          </w:p>
          <w:p w:rsidR="002276B0" w:rsidRPr="002276B0" w:rsidRDefault="002276B0" w:rsidP="002276B0">
            <w:pPr>
              <w:spacing w:before="0"/>
              <w:jc w:val="center"/>
              <w:rPr>
                <w:rFonts w:cs="Arial"/>
                <w:bCs/>
                <w:i/>
                <w:iCs/>
                <w:lang w:val="sr-Cyrl-CS" w:eastAsia="ar-SA"/>
              </w:rPr>
            </w:pPr>
            <w:r w:rsidRPr="002276B0">
              <w:rPr>
                <w:rFonts w:cs="Arial"/>
                <w:b/>
                <w:bCs/>
                <w:i/>
                <w:iCs/>
                <w:lang w:val="sr-Cyrl-CS" w:eastAsia="ar-SA"/>
              </w:rPr>
              <w:t>(заокружити)</w:t>
            </w:r>
          </w:p>
          <w:p w:rsidR="004F6445" w:rsidRPr="000B1D80" w:rsidRDefault="004F6445" w:rsidP="00CE41A7">
            <w:pPr>
              <w:suppressAutoHyphens/>
              <w:spacing w:before="0"/>
              <w:jc w:val="center"/>
              <w:rPr>
                <w:rFonts w:cs="Arial"/>
                <w:b/>
                <w:bCs/>
                <w:iCs/>
                <w:color w:val="000000" w:themeColor="text1"/>
                <w:lang w:val="sr-Cyrl-CS"/>
              </w:rPr>
            </w:pPr>
          </w:p>
        </w:tc>
      </w:tr>
      <w:tr w:rsidR="005152A9" w:rsidRPr="00840613" w:rsidTr="00753308">
        <w:trPr>
          <w:trHeight w:val="5926"/>
        </w:trPr>
        <w:tc>
          <w:tcPr>
            <w:tcW w:w="4855" w:type="dxa"/>
            <w:vAlign w:val="center"/>
          </w:tcPr>
          <w:p w:rsidR="005152A9" w:rsidRPr="00EB3A1F" w:rsidRDefault="005152A9" w:rsidP="00CB64CF">
            <w:pPr>
              <w:spacing w:before="0"/>
              <w:jc w:val="center"/>
              <w:rPr>
                <w:rFonts w:cs="Arial"/>
                <w:b/>
                <w:bCs/>
                <w:i/>
                <w:iCs/>
                <w:lang w:val="sr-Cyrl-CS"/>
              </w:rPr>
            </w:pPr>
            <w:r w:rsidRPr="00EB3A1F">
              <w:rPr>
                <w:rFonts w:cs="Arial"/>
                <w:b/>
                <w:bCs/>
                <w:i/>
                <w:iCs/>
                <w:lang w:val="sr-Cyrl-CS"/>
              </w:rPr>
              <w:t>РОК ИЗВРШЕЊА УСЛУГЕ:</w:t>
            </w:r>
          </w:p>
          <w:p w:rsidR="00802F65" w:rsidRPr="00EB3A1F" w:rsidRDefault="00CC5F42" w:rsidP="00802F65">
            <w:pPr>
              <w:autoSpaceDE w:val="0"/>
              <w:autoSpaceDN w:val="0"/>
              <w:adjustRightInd w:val="0"/>
              <w:rPr>
                <w:rFonts w:cs="Arial"/>
                <w:bCs/>
                <w:lang w:val="sr-Latn-RS"/>
              </w:rPr>
            </w:pPr>
            <w:r w:rsidRPr="00EB3A1F">
              <w:rPr>
                <w:rFonts w:cs="Arial"/>
                <w:b/>
                <w:bCs/>
                <w:i/>
                <w:iCs/>
                <w:lang w:val="sr-Cyrl-CS"/>
              </w:rPr>
              <w:t xml:space="preserve">- </w:t>
            </w:r>
            <w:r w:rsidRPr="00EB3A1F">
              <w:rPr>
                <w:rFonts w:cs="Arial"/>
                <w:bCs/>
                <w:iCs/>
                <w:lang w:val="sr-Cyrl-CS"/>
              </w:rPr>
              <w:t>За и</w:t>
            </w:r>
            <w:r w:rsidRPr="00EB3A1F">
              <w:rPr>
                <w:rFonts w:cs="Arial"/>
                <w:lang w:val="sr-Cyrl-RS"/>
              </w:rPr>
              <w:t>зраду</w:t>
            </w:r>
            <w:r w:rsidR="00802F65" w:rsidRPr="00EB3A1F">
              <w:rPr>
                <w:rFonts w:cs="Arial"/>
                <w:lang w:val="sr-Cyrl-RS"/>
              </w:rPr>
              <w:t xml:space="preserve"> Пројекта за грађевинску дозволу за одлагање гипса на касету</w:t>
            </w:r>
            <w:r w:rsidR="00802F65" w:rsidRPr="00EB3A1F">
              <w:rPr>
                <w:rFonts w:cs="Arial"/>
                <w:lang w:val="sr-Latn-RS"/>
              </w:rPr>
              <w:t xml:space="preserve"> </w:t>
            </w:r>
            <w:r w:rsidR="00802F65" w:rsidRPr="00EB3A1F">
              <w:rPr>
                <w:rFonts w:cs="Arial"/>
              </w:rPr>
              <w:t>I</w:t>
            </w:r>
            <w:r w:rsidR="00802F65" w:rsidRPr="00EB3A1F">
              <w:rPr>
                <w:rFonts w:cs="Arial"/>
                <w:lang w:val="sr-Latn-RS"/>
              </w:rPr>
              <w:t xml:space="preserve"> </w:t>
            </w:r>
            <w:r w:rsidR="00802F65" w:rsidRPr="00EB3A1F">
              <w:rPr>
                <w:rFonts w:cs="Arial"/>
                <w:lang w:val="sr-Cyrl-RS"/>
              </w:rPr>
              <w:t xml:space="preserve">депоније пепела и шљаке </w:t>
            </w:r>
            <w:r w:rsidR="00802F65" w:rsidRPr="00EB3A1F">
              <w:rPr>
                <w:rFonts w:cs="Arial"/>
                <w:lang w:val="sr-Latn-RS"/>
              </w:rPr>
              <w:t>ТЕ ''НИКОЛА ТЕСЛА А''</w:t>
            </w:r>
            <w:r w:rsidR="00802F65" w:rsidRPr="00EB3A1F">
              <w:rPr>
                <w:rFonts w:cs="Arial"/>
                <w:b/>
                <w:bCs/>
              </w:rPr>
              <w:t xml:space="preserve"> </w:t>
            </w:r>
            <w:r w:rsidR="00802F65" w:rsidRPr="00EB3A1F">
              <w:rPr>
                <w:rFonts w:cs="Arial"/>
                <w:bCs/>
                <w:lang w:val="sr-Cyrl-RS"/>
              </w:rPr>
              <w:t>који обухвата</w:t>
            </w:r>
            <w:r w:rsidR="00802F65" w:rsidRPr="00EB3A1F">
              <w:rPr>
                <w:rFonts w:cs="Arial"/>
                <w:lang w:val="sr-Cyrl-RS"/>
              </w:rPr>
              <w:t xml:space="preserve"> Пројекат за грађевинску дозволу (ПГД)</w:t>
            </w:r>
            <w:r w:rsidR="00802F65" w:rsidRPr="00EB3A1F">
              <w:rPr>
                <w:rFonts w:cs="Arial"/>
                <w:bCs/>
                <w:lang w:val="sr-Cyrl-RS"/>
              </w:rPr>
              <w:t xml:space="preserve"> са свим </w:t>
            </w:r>
            <w:r w:rsidR="00802F65"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Cyrl-RS"/>
              </w:rPr>
              <w:t>,</w:t>
            </w:r>
            <w:r w:rsidRPr="00EB3A1F">
              <w:rPr>
                <w:rFonts w:cs="Arial"/>
                <w:lang w:val="sr-Latn-RS"/>
              </w:rPr>
              <w:t xml:space="preserve"> </w:t>
            </w:r>
            <w:r w:rsidR="00802F65" w:rsidRPr="00EB3A1F">
              <w:rPr>
                <w:rFonts w:cs="Arial"/>
                <w:lang w:val="sr-Cyrl-RS"/>
              </w:rPr>
              <w:t>је</w:t>
            </w:r>
            <w:r w:rsidRPr="00EB3A1F">
              <w:rPr>
                <w:rFonts w:cs="Arial"/>
                <w:lang w:val="sr-Latn-RS"/>
              </w:rPr>
              <w:t xml:space="preserve"> </w:t>
            </w:r>
            <w:r w:rsidR="00802F65" w:rsidRPr="00EB3A1F">
              <w:rPr>
                <w:rFonts w:cs="Arial"/>
                <w:lang w:val="sr-Cyrl-RS"/>
              </w:rPr>
              <w:t xml:space="preserve">максимум </w:t>
            </w:r>
            <w:r w:rsidR="00C4783F" w:rsidRPr="00EB3A1F">
              <w:rPr>
                <w:rFonts w:cs="Arial"/>
                <w:lang w:val="sr-Cyrl-RS"/>
              </w:rPr>
              <w:t>15</w:t>
            </w:r>
            <w:r w:rsidR="00802F65" w:rsidRPr="00EB3A1F">
              <w:rPr>
                <w:rFonts w:cs="Arial"/>
                <w:lang w:val="sr-Cyrl-RS"/>
              </w:rPr>
              <w:t>0 (словима:</w:t>
            </w:r>
            <w:r w:rsidR="00C4783F" w:rsidRPr="00EB3A1F">
              <w:rPr>
                <w:rFonts w:cs="Arial"/>
                <w:lang w:val="sr-Cyrl-RS"/>
              </w:rPr>
              <w:t>стопе</w:t>
            </w:r>
            <w:r w:rsidR="00802F65" w:rsidRPr="00EB3A1F">
              <w:rPr>
                <w:rFonts w:cs="Arial"/>
                <w:lang w:val="sr-Cyrl-RS"/>
              </w:rPr>
              <w:t>десет) дана од ступања Уговора на снагу.</w:t>
            </w:r>
          </w:p>
          <w:p w:rsidR="00576981" w:rsidRPr="00EB3A1F" w:rsidRDefault="00576981" w:rsidP="00576981">
            <w:pPr>
              <w:pStyle w:val="CommentText"/>
              <w:rPr>
                <w:rFonts w:cs="Arial"/>
                <w:bCs/>
                <w:sz w:val="22"/>
                <w:szCs w:val="22"/>
                <w:lang w:val="sr-Cyrl-RS"/>
              </w:rPr>
            </w:pPr>
            <w:r w:rsidRPr="00EB3A1F">
              <w:rPr>
                <w:rFonts w:cs="Arial"/>
                <w:sz w:val="22"/>
                <w:szCs w:val="22"/>
                <w:lang w:val="sr-Cyrl-RS"/>
              </w:rPr>
              <w:t xml:space="preserve">- </w:t>
            </w:r>
            <w:r w:rsidR="005279BF" w:rsidRPr="00EB3A1F">
              <w:rPr>
                <w:rFonts w:cs="Arial"/>
                <w:sz w:val="22"/>
                <w:szCs w:val="22"/>
                <w:lang w:val="sr-Cyrl-RS"/>
              </w:rPr>
              <w:t>За и</w:t>
            </w:r>
            <w:r w:rsidRPr="00EB3A1F">
              <w:rPr>
                <w:rFonts w:cs="Arial"/>
                <w:sz w:val="22"/>
                <w:szCs w:val="22"/>
                <w:lang w:val="sr-Cyrl-RS"/>
              </w:rPr>
              <w:t>зраду Пројекта за извођење за одлагање гипса на касету</w:t>
            </w:r>
            <w:r w:rsidRPr="00EB3A1F">
              <w:rPr>
                <w:rFonts w:cs="Arial"/>
                <w:sz w:val="22"/>
                <w:szCs w:val="22"/>
                <w:lang w:val="sr-Latn-RS"/>
              </w:rPr>
              <w:t xml:space="preserve"> </w:t>
            </w:r>
            <w:r w:rsidRPr="00EB3A1F">
              <w:rPr>
                <w:rFonts w:cs="Arial"/>
              </w:rPr>
              <w:t>I</w:t>
            </w:r>
            <w:r w:rsidRPr="00EB3A1F">
              <w:rPr>
                <w:rFonts w:cs="Arial"/>
                <w:sz w:val="22"/>
                <w:szCs w:val="22"/>
                <w:lang w:val="sr-Latn-RS"/>
              </w:rPr>
              <w:t xml:space="preserve"> </w:t>
            </w:r>
            <w:r w:rsidRPr="00EB3A1F">
              <w:rPr>
                <w:rFonts w:cs="Arial"/>
                <w:sz w:val="22"/>
                <w:szCs w:val="22"/>
                <w:lang w:val="sr-Cyrl-RS"/>
              </w:rPr>
              <w:t xml:space="preserve">депоније пепела и шљаке </w:t>
            </w:r>
            <w:r w:rsidRPr="00EB3A1F">
              <w:rPr>
                <w:rFonts w:cs="Arial"/>
                <w:sz w:val="22"/>
                <w:szCs w:val="22"/>
                <w:lang w:val="sr-Latn-RS"/>
              </w:rPr>
              <w:t>ТЕ ''НИКОЛА ТЕСЛА А''</w:t>
            </w:r>
            <w:r w:rsidRPr="00EB3A1F">
              <w:rPr>
                <w:rFonts w:cs="Arial"/>
                <w:b/>
                <w:bCs/>
                <w:sz w:val="22"/>
                <w:szCs w:val="22"/>
              </w:rPr>
              <w:t xml:space="preserve"> </w:t>
            </w:r>
            <w:r w:rsidRPr="00EB3A1F">
              <w:rPr>
                <w:rFonts w:cs="Arial"/>
                <w:b/>
                <w:bCs/>
                <w:sz w:val="22"/>
                <w:szCs w:val="22"/>
                <w:lang w:val="sr-Cyrl-RS"/>
              </w:rPr>
              <w:t xml:space="preserve"> </w:t>
            </w:r>
            <w:r w:rsidRPr="00EB3A1F">
              <w:rPr>
                <w:rFonts w:cs="Arial"/>
                <w:bCs/>
                <w:sz w:val="22"/>
                <w:szCs w:val="22"/>
                <w:lang w:val="sr-Cyrl-RS"/>
              </w:rPr>
              <w:t xml:space="preserve">који  обухвата </w:t>
            </w:r>
            <w:r w:rsidRPr="00EB3A1F">
              <w:rPr>
                <w:rFonts w:cs="Arial"/>
                <w:bCs/>
                <w:sz w:val="22"/>
                <w:szCs w:val="22"/>
              </w:rPr>
              <w:t>Пројекат за извођење (ПЗИ),</w:t>
            </w:r>
            <w:r w:rsidRPr="00EB3A1F">
              <w:rPr>
                <w:rFonts w:cs="Arial"/>
                <w:bCs/>
                <w:sz w:val="22"/>
                <w:szCs w:val="22"/>
                <w:lang w:val="sr-Cyrl-RS"/>
              </w:rPr>
              <w:t xml:space="preserve"> Идејни пројекат и </w:t>
            </w:r>
            <w:r w:rsidRPr="00EB3A1F">
              <w:rPr>
                <w:rFonts w:cs="Arial"/>
                <w:bCs/>
                <w:sz w:val="22"/>
                <w:szCs w:val="22"/>
              </w:rPr>
              <w:t>Главни пројекат заштите од пожара</w:t>
            </w:r>
            <w:r w:rsidRPr="00EB3A1F">
              <w:rPr>
                <w:rFonts w:cs="Arial"/>
                <w:bCs/>
                <w:sz w:val="22"/>
                <w:szCs w:val="22"/>
                <w:lang w:val="sr-Cyrl-RS"/>
              </w:rPr>
              <w:t xml:space="preserve"> и добијање </w:t>
            </w:r>
            <w:r w:rsidRPr="00EB3A1F">
              <w:rPr>
                <w:sz w:val="22"/>
                <w:szCs w:val="22"/>
                <w:lang w:val="sr-Latn-RS"/>
              </w:rPr>
              <w:t xml:space="preserve">Решења за одобрење </w:t>
            </w:r>
            <w:r w:rsidR="006C7A38" w:rsidRPr="00EB3A1F">
              <w:rPr>
                <w:sz w:val="22"/>
                <w:szCs w:val="22"/>
                <w:lang w:val="sr-Latn-RS"/>
              </w:rPr>
              <w:t>извођења радова од стране МГСИ,</w:t>
            </w:r>
            <w:r w:rsidR="00541C03" w:rsidRPr="00EB3A1F">
              <w:rPr>
                <w:sz w:val="22"/>
                <w:szCs w:val="22"/>
                <w:lang w:val="sr-Latn-RS"/>
              </w:rPr>
              <w:t xml:space="preserve"> Сагласност</w:t>
            </w:r>
            <w:r w:rsidRPr="00EB3A1F">
              <w:rPr>
                <w:sz w:val="22"/>
                <w:szCs w:val="22"/>
                <w:lang w:val="sr-Latn-RS"/>
              </w:rPr>
              <w:t xml:space="preserve"> на Пројекат за извођење од стране надлежног органа за послове противпожарне заштите</w:t>
            </w:r>
            <w:r w:rsidR="006C7A38" w:rsidRPr="00EB3A1F">
              <w:rPr>
                <w:sz w:val="22"/>
                <w:szCs w:val="22"/>
                <w:lang w:val="sr-Latn-RS"/>
              </w:rPr>
              <w:t xml:space="preserve"> </w:t>
            </w:r>
            <w:r w:rsidR="006C7A38" w:rsidRPr="00EB3A1F">
              <w:rPr>
                <w:rFonts w:cs="Arial"/>
                <w:iCs/>
                <w:sz w:val="22"/>
                <w:szCs w:val="22"/>
                <w:lang w:val="sr-Latn-RS"/>
              </w:rPr>
              <w:t>и добијањ</w:t>
            </w:r>
            <w:r w:rsidR="00541C03" w:rsidRPr="00EB3A1F">
              <w:rPr>
                <w:rFonts w:cs="Arial"/>
                <w:iCs/>
                <w:sz w:val="22"/>
                <w:szCs w:val="22"/>
                <w:lang w:val="sr-Latn-RS"/>
              </w:rPr>
              <w:t>е</w:t>
            </w:r>
            <w:r w:rsidR="006C7A38" w:rsidRPr="00EB3A1F">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EB3A1F">
              <w:rPr>
                <w:sz w:val="22"/>
                <w:szCs w:val="22"/>
                <w:lang w:val="sr-Latn-RS"/>
              </w:rPr>
              <w:t xml:space="preserve">, </w:t>
            </w:r>
            <w:r w:rsidRPr="00EB3A1F">
              <w:rPr>
                <w:rFonts w:cs="Arial"/>
                <w:bCs/>
                <w:sz w:val="22"/>
                <w:szCs w:val="22"/>
                <w:lang w:val="sr-Cyrl-RS"/>
              </w:rPr>
              <w:t>је максимум 180 (словима:стоосамдесет) дана од ступања Уговора на снагу.</w:t>
            </w:r>
            <w:r w:rsidRPr="00EB3A1F">
              <w:rPr>
                <w:rFonts w:cs="Arial"/>
                <w:bCs/>
                <w:sz w:val="22"/>
                <w:szCs w:val="22"/>
              </w:rPr>
              <w:t xml:space="preserve"> </w:t>
            </w:r>
          </w:p>
          <w:p w:rsidR="00576981" w:rsidRPr="00EB3A1F" w:rsidRDefault="00576981" w:rsidP="00576981">
            <w:pPr>
              <w:autoSpaceDE w:val="0"/>
              <w:autoSpaceDN w:val="0"/>
              <w:adjustRightInd w:val="0"/>
              <w:rPr>
                <w:rFonts w:cs="Arial"/>
                <w:lang w:val="sr-Latn-RS"/>
              </w:rPr>
            </w:pPr>
            <w:r w:rsidRPr="00EB3A1F">
              <w:rPr>
                <w:rFonts w:cs="Arial"/>
                <w:bCs/>
                <w:lang w:val="sr-Cyrl-RS"/>
              </w:rPr>
              <w:t xml:space="preserve">- </w:t>
            </w:r>
            <w:r w:rsidR="005279BF" w:rsidRPr="00EB3A1F">
              <w:rPr>
                <w:rFonts w:cs="Arial"/>
                <w:bCs/>
                <w:lang w:val="sr-Cyrl-RS"/>
              </w:rPr>
              <w:t>За 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 xml:space="preserve">, </w:t>
            </w:r>
            <w:r w:rsidRPr="00EB3A1F">
              <w:rPr>
                <w:rFonts w:cs="Arial"/>
              </w:rPr>
              <w:t>је</w:t>
            </w:r>
            <w:r w:rsidRPr="00EB3A1F">
              <w:rPr>
                <w:rFonts w:cs="Arial"/>
                <w:lang w:val="sr-Cyrl-CS"/>
              </w:rPr>
              <w:t xml:space="preserve"> максимум </w:t>
            </w:r>
            <w:r w:rsidR="00C4783F" w:rsidRPr="00EB3A1F">
              <w:rPr>
                <w:rFonts w:cs="Arial"/>
                <w:lang w:val="sr-Cyrl-CS"/>
              </w:rPr>
              <w:t>135</w:t>
            </w:r>
            <w:r w:rsidRPr="00EB3A1F">
              <w:rPr>
                <w:rFonts w:cs="Arial"/>
                <w:lang w:val="sr-Latn-RS"/>
              </w:rPr>
              <w:t xml:space="preserve"> </w:t>
            </w:r>
            <w:r w:rsidR="00C4783F" w:rsidRPr="00EB3A1F">
              <w:rPr>
                <w:rFonts w:cs="Arial"/>
                <w:lang w:val="sr-Cyrl-RS"/>
              </w:rPr>
              <w:t>(словима:стотридесетпет</w:t>
            </w:r>
            <w:r w:rsidRPr="00EB3A1F">
              <w:rPr>
                <w:rFonts w:cs="Arial"/>
                <w:lang w:val="sr-Cyrl-RS"/>
              </w:rPr>
              <w:t xml:space="preserve">)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 xml:space="preserve">. </w:t>
            </w:r>
          </w:p>
          <w:p w:rsidR="004A3057" w:rsidRPr="00EB3A1F" w:rsidRDefault="004A3057">
            <w:pPr>
              <w:spacing w:before="0"/>
              <w:rPr>
                <w:rFonts w:cs="Arial"/>
                <w:color w:val="000000" w:themeColor="text1"/>
              </w:rPr>
            </w:pPr>
          </w:p>
        </w:tc>
        <w:tc>
          <w:tcPr>
            <w:tcW w:w="4164" w:type="dxa"/>
            <w:vAlign w:val="center"/>
          </w:tcPr>
          <w:p w:rsidR="00CC5F42" w:rsidRPr="00EB3A1F" w:rsidRDefault="00CC5F42" w:rsidP="00576981">
            <w:pPr>
              <w:autoSpaceDE w:val="0"/>
              <w:autoSpaceDN w:val="0"/>
              <w:adjustRightInd w:val="0"/>
              <w:rPr>
                <w:rFonts w:cs="Arial"/>
                <w:lang w:val="sr-Cyrl-RS"/>
              </w:rPr>
            </w:pPr>
          </w:p>
          <w:p w:rsidR="00CC5F42" w:rsidRPr="00EB3A1F" w:rsidRDefault="00852F15" w:rsidP="00576981">
            <w:pPr>
              <w:autoSpaceDE w:val="0"/>
              <w:autoSpaceDN w:val="0"/>
              <w:adjustRightInd w:val="0"/>
              <w:rPr>
                <w:rFonts w:cs="Arial"/>
                <w:lang w:val="sr-Cyrl-RS"/>
              </w:rPr>
            </w:pPr>
            <w:r w:rsidRPr="00EB3A1F">
              <w:rPr>
                <w:rFonts w:cs="Arial"/>
                <w:bCs/>
                <w:iCs/>
                <w:lang w:val="sr-Cyrl-CS"/>
              </w:rPr>
              <w:t>За и</w:t>
            </w:r>
            <w:r w:rsidRPr="00EB3A1F">
              <w:rPr>
                <w:rFonts w:cs="Arial"/>
                <w:lang w:val="sr-Cyrl-RS"/>
              </w:rPr>
              <w:t>зраду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Latn-RS"/>
              </w:rPr>
              <w:t xml:space="preserve"> </w:t>
            </w:r>
            <w:r w:rsidRPr="00EB3A1F">
              <w:rPr>
                <w:rFonts w:cs="Arial"/>
                <w:lang w:val="sr-Cyrl-RS"/>
              </w:rPr>
              <w:t>рок</w:t>
            </w:r>
            <w:r w:rsidRPr="00EB3A1F">
              <w:rPr>
                <w:rFonts w:cs="Arial"/>
                <w:lang w:val="sr-Latn-RS"/>
              </w:rPr>
              <w:t xml:space="preserve"> </w:t>
            </w:r>
            <w:r w:rsidRPr="00EB3A1F">
              <w:rPr>
                <w:rFonts w:cs="Arial"/>
                <w:lang w:val="sr-Cyrl-RS"/>
              </w:rPr>
              <w:t>је</w:t>
            </w:r>
            <w:r w:rsidRPr="00EB3A1F">
              <w:rPr>
                <w:rFonts w:cs="Arial"/>
                <w:lang w:val="sr-Latn-RS"/>
              </w:rPr>
              <w:t xml:space="preserve"> </w:t>
            </w:r>
            <w:r w:rsidRPr="00EB3A1F">
              <w:rPr>
                <w:rFonts w:cs="Arial"/>
                <w:lang w:val="sr-Cyrl-RS"/>
              </w:rPr>
              <w:t>______(словима:__________________) дана од ступања Уговора на снагу.</w:t>
            </w:r>
          </w:p>
          <w:p w:rsidR="00576981" w:rsidRPr="00EB3A1F" w:rsidRDefault="00576981" w:rsidP="00576981">
            <w:pPr>
              <w:autoSpaceDE w:val="0"/>
              <w:autoSpaceDN w:val="0"/>
              <w:adjustRightInd w:val="0"/>
              <w:rPr>
                <w:rFonts w:cs="Arial"/>
                <w:bCs/>
              </w:rPr>
            </w:pPr>
            <w:r w:rsidRPr="00EB3A1F">
              <w:rPr>
                <w:rFonts w:cs="Arial"/>
                <w:lang w:val="sr-Cyrl-RS"/>
              </w:rPr>
              <w:t>За израду Пројекта 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 xml:space="preserve">који  обухвата </w:t>
            </w:r>
            <w:r w:rsidR="00296582" w:rsidRPr="00EB3A1F">
              <w:rPr>
                <w:rFonts w:cs="Arial"/>
                <w:bCs/>
              </w:rPr>
              <w:t xml:space="preserve">Пројекат за извођење (ПЗИ) </w:t>
            </w:r>
            <w:r w:rsidRPr="00EB3A1F">
              <w:rPr>
                <w:rFonts w:cs="Arial"/>
                <w:bCs/>
                <w:lang w:val="sr-Cyrl-RS"/>
              </w:rPr>
              <w:t xml:space="preserve">и </w:t>
            </w:r>
            <w:r w:rsidRPr="00EB3A1F">
              <w:rPr>
                <w:rFonts w:cs="Arial"/>
                <w:bCs/>
              </w:rPr>
              <w:t>Главни пројекат заштите од пожара</w:t>
            </w:r>
            <w:r w:rsidRPr="00EB3A1F">
              <w:rPr>
                <w:rFonts w:cs="Arial"/>
                <w:bCs/>
                <w:lang w:val="sr-Cyrl-RS"/>
              </w:rPr>
              <w:t xml:space="preserve"> и добијање </w:t>
            </w:r>
            <w:r w:rsidRPr="00EB3A1F">
              <w:rPr>
                <w:lang w:val="sr-Latn-RS"/>
              </w:rPr>
              <w:t xml:space="preserve">Решења за одобрење </w:t>
            </w:r>
            <w:r w:rsidR="006C7A38" w:rsidRPr="00EB3A1F">
              <w:rPr>
                <w:lang w:val="sr-Latn-RS"/>
              </w:rPr>
              <w:t>извођења радова од стране МГСИ,</w:t>
            </w:r>
            <w:r w:rsidRPr="00EB3A1F">
              <w:rPr>
                <w:lang w:val="sr-Latn-RS"/>
              </w:rPr>
              <w:t xml:space="preserve"> Сагласност на Пројекат за извођење од стране надлежног органа за послове противпожарне заштите</w:t>
            </w:r>
            <w:r w:rsidRPr="00EB3A1F">
              <w:rPr>
                <w:lang w:val="sr-Cyrl-RS"/>
              </w:rPr>
              <w:t xml:space="preserve"> </w:t>
            </w:r>
            <w:r w:rsidR="006C7A38" w:rsidRPr="00EB3A1F">
              <w:rPr>
                <w:rFonts w:cs="Arial"/>
                <w:iCs/>
                <w:lang w:val="sr-Latn-RS"/>
              </w:rPr>
              <w:t>и добијањ</w:t>
            </w:r>
            <w:r w:rsidR="00541C03" w:rsidRPr="00EB3A1F">
              <w:rPr>
                <w:rFonts w:cs="Arial"/>
                <w:iCs/>
                <w:lang w:val="sr-Latn-RS"/>
              </w:rPr>
              <w:t>е</w:t>
            </w:r>
            <w:r w:rsidR="006C7A38" w:rsidRPr="00EB3A1F">
              <w:rPr>
                <w:rFonts w:cs="Arial"/>
                <w:iCs/>
                <w:lang w:val="sr-Latn-RS"/>
              </w:rPr>
              <w:t xml:space="preserve"> Решења надлежног Министарства за послове заштите од пожара за сагласност на Главни пројекат за заштиту од пожара</w:t>
            </w:r>
            <w:r w:rsidR="006C7A38" w:rsidRPr="00EB3A1F">
              <w:rPr>
                <w:rFonts w:cs="Arial"/>
                <w:bCs/>
                <w:lang w:val="sr-Cyrl-RS"/>
              </w:rPr>
              <w:t xml:space="preserve">, </w:t>
            </w:r>
            <w:r w:rsidRPr="00EB3A1F">
              <w:rPr>
                <w:rFonts w:cs="Arial"/>
                <w:bCs/>
                <w:lang w:val="sr-Cyrl-RS"/>
              </w:rPr>
              <w:t>рок је_____(словима:_________________) дана од ступања Уговора на снагу.</w:t>
            </w:r>
            <w:r w:rsidRPr="00EB3A1F">
              <w:rPr>
                <w:rFonts w:cs="Arial"/>
                <w:bCs/>
              </w:rPr>
              <w:t xml:space="preserve"> </w:t>
            </w:r>
          </w:p>
          <w:p w:rsidR="005152A9" w:rsidRPr="00EB3A1F" w:rsidRDefault="00576981" w:rsidP="00576981">
            <w:pPr>
              <w:autoSpaceDE w:val="0"/>
              <w:autoSpaceDN w:val="0"/>
              <w:adjustRightInd w:val="0"/>
              <w:rPr>
                <w:rFonts w:cs="Arial"/>
                <w:bCs/>
                <w:iCs/>
                <w:color w:val="00B0F0"/>
              </w:rPr>
            </w:pPr>
            <w:r w:rsidRPr="00EB3A1F">
              <w:rPr>
                <w:rFonts w:cs="Arial"/>
                <w:lang w:val="sr-Cyrl-RS"/>
              </w:rPr>
              <w:t>За и</w:t>
            </w:r>
            <w:r w:rsidRPr="00EB3A1F">
              <w:rPr>
                <w:rFonts w:cs="Arial"/>
                <w:lang w:val="sr-Latn-RS"/>
              </w:rPr>
              <w:t>зраду</w:t>
            </w:r>
            <w:r w:rsidRPr="00EB3A1F">
              <w:rPr>
                <w:rFonts w:cs="Arial"/>
                <w:lang w:val="sr-Cyrl-CS"/>
              </w:rPr>
              <w:t xml:space="preserve"> 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rPr>
              <w:t xml:space="preserve"> </w:t>
            </w:r>
            <w:r w:rsidRPr="00EB3A1F">
              <w:rPr>
                <w:rFonts w:cs="Arial"/>
                <w:lang w:val="sr-Cyrl-RS"/>
              </w:rPr>
              <w:t xml:space="preserve">Идејног решења 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 на предметну Студију о процени утицаја на животну средину</w:t>
            </w:r>
            <w:r w:rsidRPr="00EB3A1F">
              <w:rPr>
                <w:rFonts w:cs="Arial"/>
                <w:lang w:val="sr-Cyrl-RS"/>
              </w:rPr>
              <w:t xml:space="preserve">, рок </w:t>
            </w:r>
            <w:r w:rsidRPr="00EB3A1F">
              <w:rPr>
                <w:rFonts w:cs="Arial"/>
              </w:rPr>
              <w:t>је</w:t>
            </w:r>
            <w:r w:rsidRPr="00EB3A1F">
              <w:rPr>
                <w:rFonts w:cs="Arial"/>
                <w:lang w:val="sr-Cyrl-RS"/>
              </w:rPr>
              <w:t>_____</w:t>
            </w:r>
            <w:r w:rsidRPr="00EB3A1F">
              <w:rPr>
                <w:rFonts w:cs="Arial"/>
                <w:lang w:val="sr-Latn-RS"/>
              </w:rPr>
              <w:t xml:space="preserve"> </w:t>
            </w:r>
            <w:r w:rsidRPr="00EB3A1F">
              <w:rPr>
                <w:rFonts w:cs="Arial"/>
                <w:lang w:val="sr-Cyrl-RS"/>
              </w:rPr>
              <w:t xml:space="preserve">(словима:_____________) </w:t>
            </w:r>
            <w:r w:rsidRPr="00EB3A1F">
              <w:rPr>
                <w:rFonts w:cs="Arial"/>
                <w:lang w:val="sr-Latn-RS"/>
              </w:rPr>
              <w:t>дана</w:t>
            </w:r>
            <w:r w:rsidRPr="00EB3A1F">
              <w:rPr>
                <w:rFonts w:cs="Arial"/>
                <w:lang w:val="sr-Cyrl-CS"/>
              </w:rPr>
              <w:t xml:space="preserve"> од </w:t>
            </w:r>
            <w:r w:rsidRPr="00EB3A1F">
              <w:rPr>
                <w:rFonts w:cs="Arial"/>
                <w:bCs/>
                <w:lang w:val="sr-Cyrl-RS"/>
              </w:rPr>
              <w:t>ступања Уговора на снагу</w:t>
            </w:r>
            <w:r w:rsidRPr="00EB3A1F">
              <w:rPr>
                <w:rFonts w:cs="Arial"/>
                <w:lang w:val="sr-Latn-RS"/>
              </w:rPr>
              <w:t>.</w:t>
            </w:r>
          </w:p>
        </w:tc>
      </w:tr>
      <w:tr w:rsidR="000E75A0" w:rsidRPr="00840613" w:rsidTr="000B1D80">
        <w:trPr>
          <w:trHeight w:val="1024"/>
        </w:trPr>
        <w:tc>
          <w:tcPr>
            <w:tcW w:w="4855" w:type="dxa"/>
            <w:vAlign w:val="center"/>
          </w:tcPr>
          <w:p w:rsidR="000E75A0" w:rsidRPr="000B1D80" w:rsidRDefault="000E75A0" w:rsidP="00CB64CF">
            <w:pPr>
              <w:spacing w:before="0"/>
              <w:jc w:val="center"/>
              <w:rPr>
                <w:rFonts w:cs="Arial"/>
                <w:b/>
                <w:bCs/>
                <w:i/>
                <w:iCs/>
                <w:lang w:val="sr-Cyrl-CS"/>
              </w:rPr>
            </w:pPr>
            <w:r w:rsidRPr="000B1D80">
              <w:rPr>
                <w:rFonts w:cs="Arial"/>
                <w:b/>
                <w:bCs/>
                <w:i/>
                <w:iCs/>
                <w:lang w:val="sr-Cyrl-CS"/>
              </w:rPr>
              <w:t>РОК ВАЖЕЊА ПОНУДЕ:</w:t>
            </w:r>
          </w:p>
          <w:p w:rsidR="000E75A0" w:rsidRPr="000B1D80" w:rsidRDefault="000E75A0" w:rsidP="00CB64CF">
            <w:pPr>
              <w:spacing w:before="0"/>
              <w:jc w:val="center"/>
              <w:rPr>
                <w:rFonts w:cs="Arial"/>
                <w:b/>
                <w:bCs/>
                <w:i/>
                <w:iCs/>
                <w:lang w:val="sr-Cyrl-CS"/>
              </w:rPr>
            </w:pPr>
            <w:r w:rsidRPr="000B1D80">
              <w:rPr>
                <w:rFonts w:cs="Arial"/>
                <w:bCs/>
                <w:i/>
                <w:iCs/>
                <w:lang w:val="sr-Cyrl-CS"/>
              </w:rPr>
              <w:t xml:space="preserve">не може бити </w:t>
            </w:r>
            <w:r w:rsidRPr="000B1D80">
              <w:rPr>
                <w:rFonts w:cs="Arial"/>
                <w:bCs/>
                <w:i/>
                <w:iCs/>
                <w:color w:val="000000" w:themeColor="text1"/>
                <w:lang w:val="sr-Cyrl-CS"/>
              </w:rPr>
              <w:t>краћ</w:t>
            </w:r>
            <w:r w:rsidRPr="000B1D80">
              <w:rPr>
                <w:rFonts w:cs="Arial"/>
                <w:bCs/>
                <w:i/>
                <w:iCs/>
                <w:color w:val="000000" w:themeColor="text1"/>
              </w:rPr>
              <w:t>и</w:t>
            </w:r>
            <w:r w:rsidRPr="000B1D80">
              <w:rPr>
                <w:rFonts w:cs="Arial"/>
                <w:bCs/>
                <w:i/>
                <w:iCs/>
                <w:color w:val="000000" w:themeColor="text1"/>
                <w:lang w:val="sr-Cyrl-CS"/>
              </w:rPr>
              <w:t xml:space="preserve"> од </w:t>
            </w:r>
            <w:r w:rsidR="00FE6030" w:rsidRPr="000B1D80">
              <w:rPr>
                <w:rFonts w:cs="Arial"/>
                <w:bCs/>
                <w:i/>
                <w:iCs/>
                <w:color w:val="000000" w:themeColor="text1"/>
                <w:lang w:val="sr-Cyrl-CS"/>
              </w:rPr>
              <w:t>9</w:t>
            </w:r>
            <w:r w:rsidRPr="000B1D80">
              <w:rPr>
                <w:rFonts w:cs="Arial"/>
                <w:bCs/>
                <w:i/>
                <w:iCs/>
                <w:color w:val="000000" w:themeColor="text1"/>
                <w:lang w:val="sr-Cyrl-CS"/>
              </w:rPr>
              <w:t xml:space="preserve">0 дана </w:t>
            </w:r>
            <w:r w:rsidRPr="000B1D80">
              <w:rPr>
                <w:rFonts w:cs="Arial"/>
                <w:bCs/>
                <w:i/>
                <w:iCs/>
                <w:lang w:val="sr-Cyrl-CS"/>
              </w:rPr>
              <w:t>од дана отварања понуда</w:t>
            </w:r>
          </w:p>
        </w:tc>
        <w:tc>
          <w:tcPr>
            <w:tcW w:w="4164" w:type="dxa"/>
            <w:vAlign w:val="center"/>
          </w:tcPr>
          <w:p w:rsidR="000E75A0" w:rsidRPr="000B1D80" w:rsidRDefault="000E75A0" w:rsidP="00CB64CF">
            <w:pPr>
              <w:spacing w:before="0"/>
              <w:jc w:val="center"/>
              <w:rPr>
                <w:rFonts w:cs="Arial"/>
                <w:b/>
                <w:bCs/>
                <w:iCs/>
                <w:lang w:val="sr-Cyrl-CS"/>
              </w:rPr>
            </w:pPr>
            <w:r w:rsidRPr="000B1D80">
              <w:rPr>
                <w:rFonts w:cs="Arial"/>
                <w:bCs/>
                <w:iCs/>
                <w:lang w:val="sr-Cyrl-CS"/>
              </w:rPr>
              <w:t>_____ дана од дана отварања понуда</w:t>
            </w:r>
          </w:p>
        </w:tc>
      </w:tr>
      <w:tr w:rsidR="000E75A0" w:rsidRPr="00840613" w:rsidTr="00EA1DE4">
        <w:trPr>
          <w:trHeight w:val="855"/>
        </w:trPr>
        <w:tc>
          <w:tcPr>
            <w:tcW w:w="9019" w:type="dxa"/>
            <w:gridSpan w:val="2"/>
            <w:vAlign w:val="center"/>
          </w:tcPr>
          <w:p w:rsidR="000E75A0" w:rsidRPr="000B1D80" w:rsidRDefault="000E75A0" w:rsidP="00CB64CF">
            <w:pPr>
              <w:spacing w:before="0"/>
              <w:jc w:val="center"/>
              <w:rPr>
                <w:rFonts w:cs="Arial"/>
                <w:bCs/>
                <w:iCs/>
                <w:lang w:val="sr-Cyrl-CS"/>
              </w:rPr>
            </w:pPr>
            <w:r w:rsidRPr="000B1D80">
              <w:rPr>
                <w:rFonts w:cs="Arial"/>
                <w:bCs/>
                <w:iCs/>
                <w:lang w:val="sr-Cyrl-CS"/>
              </w:rPr>
              <w:t xml:space="preserve">Понуда понуђача који не прихвата услове наручиоца за рок и начин плаћања, рок </w:t>
            </w:r>
            <w:r w:rsidR="00092A5F" w:rsidRPr="000B1D80">
              <w:rPr>
                <w:rFonts w:cs="Arial"/>
                <w:bCs/>
                <w:iCs/>
                <w:lang w:val="sr-Cyrl-CS"/>
              </w:rPr>
              <w:t>извршења</w:t>
            </w:r>
            <w:r w:rsidR="001F4CA2" w:rsidRPr="000B1D80">
              <w:rPr>
                <w:rFonts w:cs="Arial"/>
                <w:bCs/>
                <w:iCs/>
                <w:lang w:val="sr-Cyrl-CS"/>
              </w:rPr>
              <w:t xml:space="preserve"> </w:t>
            </w:r>
            <w:r w:rsidRPr="000B1D80">
              <w:rPr>
                <w:rFonts w:cs="Arial"/>
                <w:bCs/>
                <w:iCs/>
                <w:lang w:val="sr-Cyrl-CS"/>
              </w:rPr>
              <w:t>и рок важења понуде сматраће се неприхватљивом.</w:t>
            </w:r>
          </w:p>
        </w:tc>
      </w:tr>
    </w:tbl>
    <w:p w:rsidR="00B458B8" w:rsidRPr="000B1D80" w:rsidRDefault="00B458B8" w:rsidP="00CB64CF">
      <w:pPr>
        <w:spacing w:before="0"/>
        <w:rPr>
          <w:rFonts w:eastAsia="TimesNewRomanPSMT" w:cs="Arial"/>
          <w:b/>
          <w:bCs/>
          <w:i/>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2518"/>
        <w:gridCol w:w="3495"/>
      </w:tblGrid>
      <w:tr w:rsidR="00E04941" w:rsidRPr="00840613" w:rsidTr="00E04941">
        <w:tc>
          <w:tcPr>
            <w:tcW w:w="3006" w:type="dxa"/>
            <w:tcBorders>
              <w:bottom w:val="single" w:sz="4" w:space="0" w:color="auto"/>
            </w:tcBorders>
          </w:tcPr>
          <w:p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Датум</w:t>
            </w:r>
          </w:p>
          <w:p w:rsidR="00E04941" w:rsidRPr="000B1D80" w:rsidRDefault="00E04941" w:rsidP="00C33549">
            <w:pPr>
              <w:spacing w:before="0"/>
              <w:jc w:val="center"/>
              <w:rPr>
                <w:rFonts w:eastAsia="TimesNewRomanPSMT" w:cs="Arial"/>
                <w:bCs/>
                <w:lang w:val="sr-Cyrl-CS"/>
              </w:rPr>
            </w:pPr>
          </w:p>
        </w:tc>
        <w:tc>
          <w:tcPr>
            <w:tcW w:w="2518" w:type="dxa"/>
            <w:vMerge w:val="restart"/>
            <w:vAlign w:val="center"/>
          </w:tcPr>
          <w:p w:rsidR="00E04941" w:rsidRPr="000B1D80" w:rsidRDefault="00E04941" w:rsidP="00E04941">
            <w:pPr>
              <w:spacing w:before="0"/>
              <w:jc w:val="center"/>
              <w:rPr>
                <w:rFonts w:eastAsia="TimesNewRomanPSMT" w:cs="Arial"/>
                <w:b/>
                <w:bCs/>
                <w:lang w:val="sr-Cyrl-CS"/>
              </w:rPr>
            </w:pPr>
            <w:r w:rsidRPr="000B1D80">
              <w:rPr>
                <w:rFonts w:eastAsia="TimesNewRomanPSMT" w:cs="Arial"/>
                <w:b/>
                <w:bCs/>
                <w:lang w:val="sr-Cyrl-CS"/>
              </w:rPr>
              <w:t>МП</w:t>
            </w:r>
          </w:p>
        </w:tc>
        <w:tc>
          <w:tcPr>
            <w:tcW w:w="3495" w:type="dxa"/>
            <w:tcBorders>
              <w:bottom w:val="single" w:sz="4" w:space="0" w:color="auto"/>
            </w:tcBorders>
          </w:tcPr>
          <w:p w:rsidR="00E04941" w:rsidRPr="000B1D80" w:rsidRDefault="00E04941" w:rsidP="00C33549">
            <w:pPr>
              <w:spacing w:before="0"/>
              <w:jc w:val="center"/>
              <w:rPr>
                <w:rFonts w:eastAsia="TimesNewRomanPSMT" w:cs="Arial"/>
                <w:bCs/>
                <w:lang w:val="sr-Cyrl-CS"/>
              </w:rPr>
            </w:pPr>
            <w:r w:rsidRPr="000B1D80">
              <w:rPr>
                <w:rFonts w:eastAsia="TimesNewRomanPSMT" w:cs="Arial"/>
                <w:bCs/>
                <w:lang w:val="sr-Cyrl-CS"/>
              </w:rPr>
              <w:t>Понуђач</w:t>
            </w:r>
          </w:p>
          <w:p w:rsidR="00E04941" w:rsidRPr="000B1D80" w:rsidRDefault="00E04941" w:rsidP="00C33549">
            <w:pPr>
              <w:spacing w:before="0"/>
              <w:jc w:val="center"/>
              <w:rPr>
                <w:rFonts w:eastAsia="TimesNewRomanPSMT" w:cs="Arial"/>
                <w:bCs/>
                <w:lang w:val="sr-Cyrl-CS"/>
              </w:rPr>
            </w:pPr>
          </w:p>
          <w:p w:rsidR="00E04941" w:rsidRPr="000B1D80" w:rsidRDefault="00E04941" w:rsidP="00C33549">
            <w:pPr>
              <w:spacing w:before="0"/>
              <w:jc w:val="center"/>
              <w:rPr>
                <w:rFonts w:eastAsia="TimesNewRomanPSMT" w:cs="Arial"/>
                <w:bCs/>
                <w:lang w:val="sr-Cyrl-CS"/>
              </w:rPr>
            </w:pPr>
          </w:p>
        </w:tc>
      </w:tr>
      <w:tr w:rsidR="00E04941" w:rsidRPr="00840613" w:rsidTr="00E04941">
        <w:tc>
          <w:tcPr>
            <w:tcW w:w="3006" w:type="dxa"/>
            <w:tcBorders>
              <w:top w:val="single" w:sz="4" w:space="0" w:color="auto"/>
            </w:tcBorders>
          </w:tcPr>
          <w:p w:rsidR="00E04941" w:rsidRPr="000B1D80" w:rsidRDefault="00E04941" w:rsidP="00CB64CF">
            <w:pPr>
              <w:spacing w:before="0"/>
              <w:rPr>
                <w:rFonts w:eastAsia="TimesNewRomanPSMT" w:cs="Arial"/>
                <w:b/>
                <w:bCs/>
                <w:i/>
                <w:lang w:val="sr-Cyrl-CS"/>
              </w:rPr>
            </w:pPr>
          </w:p>
        </w:tc>
        <w:tc>
          <w:tcPr>
            <w:tcW w:w="2518" w:type="dxa"/>
            <w:vMerge/>
          </w:tcPr>
          <w:p w:rsidR="00E04941" w:rsidRPr="000B1D80" w:rsidRDefault="00E04941" w:rsidP="00E04941">
            <w:pPr>
              <w:spacing w:before="0"/>
              <w:jc w:val="center"/>
              <w:rPr>
                <w:rFonts w:eastAsia="TimesNewRomanPSMT" w:cs="Arial"/>
                <w:bCs/>
                <w:lang w:val="sr-Cyrl-CS"/>
              </w:rPr>
            </w:pPr>
          </w:p>
        </w:tc>
        <w:tc>
          <w:tcPr>
            <w:tcW w:w="3495" w:type="dxa"/>
            <w:tcBorders>
              <w:top w:val="single" w:sz="4" w:space="0" w:color="auto"/>
            </w:tcBorders>
          </w:tcPr>
          <w:p w:rsidR="00E04941" w:rsidRPr="000B1D80" w:rsidRDefault="00E04941" w:rsidP="00CB64CF">
            <w:pPr>
              <w:spacing w:before="0"/>
              <w:rPr>
                <w:rFonts w:eastAsia="TimesNewRomanPSMT" w:cs="Arial"/>
                <w:b/>
                <w:bCs/>
                <w:i/>
                <w:lang w:val="sr-Cyrl-CS"/>
              </w:rPr>
            </w:pPr>
          </w:p>
        </w:tc>
      </w:tr>
    </w:tbl>
    <w:p w:rsidR="000E75A0" w:rsidRPr="000B1D80" w:rsidRDefault="000E75A0" w:rsidP="00CB64CF">
      <w:pPr>
        <w:spacing w:before="0"/>
        <w:rPr>
          <w:rFonts w:eastAsia="TimesNewRomanPS-BoldMT" w:cs="Arial"/>
          <w:b/>
          <w:bCs/>
          <w:i/>
          <w:iCs/>
          <w:lang w:val="sr-Cyrl-CS"/>
        </w:rPr>
      </w:pPr>
    </w:p>
    <w:p w:rsidR="00BA2C2D" w:rsidRDefault="000E75A0" w:rsidP="00CB64CF">
      <w:pPr>
        <w:spacing w:before="0"/>
        <w:rPr>
          <w:rFonts w:eastAsia="TimesNewRomanPS-BoldMT" w:cs="Arial"/>
          <w:bCs/>
          <w:i/>
          <w:iCs/>
        </w:rPr>
      </w:pPr>
      <w:r w:rsidRPr="000B1D80">
        <w:rPr>
          <w:rFonts w:cs="Arial"/>
          <w:b/>
          <w:bCs/>
          <w:i/>
          <w:iCs/>
          <w:u w:val="single"/>
        </w:rPr>
        <w:t>Напомен</w:t>
      </w:r>
      <w:r w:rsidR="00753308">
        <w:rPr>
          <w:rFonts w:cs="Arial"/>
          <w:b/>
          <w:bCs/>
          <w:i/>
          <w:iCs/>
          <w:u w:val="single"/>
          <w:lang w:val="sr-Cyrl-RS"/>
        </w:rPr>
        <w:t>а</w:t>
      </w:r>
      <w:r w:rsidRPr="000B1D80">
        <w:rPr>
          <w:rFonts w:cs="Arial"/>
          <w:b/>
          <w:bCs/>
          <w:i/>
          <w:iCs/>
          <w:u w:val="single"/>
        </w:rPr>
        <w:t>:</w:t>
      </w:r>
      <w:r w:rsidR="008C2502" w:rsidRPr="000B1D80">
        <w:rPr>
          <w:rFonts w:eastAsia="TimesNewRomanPS-BoldMT" w:cs="Arial"/>
          <w:bCs/>
          <w:i/>
          <w:iCs/>
        </w:rPr>
        <w:t xml:space="preserve"> </w:t>
      </w:r>
      <w:r w:rsidR="00BA2C2D" w:rsidRPr="000B1D80">
        <w:rPr>
          <w:rFonts w:eastAsia="TimesNewRomanPS-BoldMT" w:cs="Arial"/>
          <w:bCs/>
          <w:i/>
          <w:iCs/>
        </w:rPr>
        <w:t>Понуђач је обавезан да у обрасцу понуде попуни све комерцијалне услове (сва празна поља).</w:t>
      </w:r>
    </w:p>
    <w:p w:rsidR="00343A18" w:rsidRPr="007F3DEE" w:rsidRDefault="008E6091" w:rsidP="00027A5D">
      <w:pPr>
        <w:pStyle w:val="KDObrazac"/>
        <w:rPr>
          <w:sz w:val="24"/>
          <w:szCs w:val="24"/>
        </w:rPr>
      </w:pPr>
      <w:bookmarkStart w:id="242" w:name="_Toc442559925"/>
      <w:r w:rsidRPr="000B1D80">
        <w:br w:type="page"/>
      </w:r>
      <w:r w:rsidR="00343A18" w:rsidRPr="007F3DEE">
        <w:rPr>
          <w:sz w:val="24"/>
          <w:szCs w:val="24"/>
        </w:rPr>
        <w:t xml:space="preserve">ОБРАЗАЦ </w:t>
      </w:r>
      <w:r w:rsidR="00027A5D" w:rsidRPr="007F3DEE">
        <w:rPr>
          <w:sz w:val="24"/>
          <w:szCs w:val="24"/>
        </w:rPr>
        <w:t>2</w:t>
      </w:r>
      <w:r w:rsidR="00343A18" w:rsidRPr="007F3DEE">
        <w:rPr>
          <w:sz w:val="24"/>
          <w:szCs w:val="24"/>
        </w:rPr>
        <w:t>.</w:t>
      </w:r>
      <w:bookmarkEnd w:id="242"/>
    </w:p>
    <w:p w:rsidR="00EF029C" w:rsidRPr="007F3DEE" w:rsidRDefault="00EF029C" w:rsidP="00CB64CF">
      <w:pPr>
        <w:spacing w:before="0"/>
        <w:jc w:val="center"/>
        <w:rPr>
          <w:rFonts w:cs="Arial"/>
          <w:b/>
          <w:sz w:val="24"/>
          <w:szCs w:val="24"/>
          <w:lang w:val="sr-Cyrl-CS"/>
        </w:rPr>
      </w:pPr>
    </w:p>
    <w:p w:rsidR="00343A18" w:rsidRPr="007F3DEE" w:rsidRDefault="00343A18" w:rsidP="00CB64CF">
      <w:pPr>
        <w:spacing w:before="0"/>
        <w:jc w:val="center"/>
        <w:rPr>
          <w:rFonts w:cs="Arial"/>
          <w:b/>
          <w:sz w:val="24"/>
          <w:szCs w:val="24"/>
        </w:rPr>
      </w:pPr>
      <w:r w:rsidRPr="007F3DEE">
        <w:rPr>
          <w:rFonts w:cs="Arial"/>
          <w:b/>
          <w:sz w:val="24"/>
          <w:szCs w:val="24"/>
        </w:rPr>
        <w:t>ОБРАЗАЦ СТРУКУТРЕ ЦЕНЕ</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3429"/>
        <w:gridCol w:w="1260"/>
        <w:gridCol w:w="1147"/>
        <w:gridCol w:w="1208"/>
        <w:gridCol w:w="1720"/>
      </w:tblGrid>
      <w:tr w:rsidR="00582FFE" w:rsidRPr="00582FFE" w:rsidTr="00BD206E">
        <w:trPr>
          <w:trHeight w:val="755"/>
        </w:trPr>
        <w:tc>
          <w:tcPr>
            <w:tcW w:w="734" w:type="dxa"/>
            <w:vAlign w:val="center"/>
          </w:tcPr>
          <w:p w:rsidR="00582FFE" w:rsidRPr="00582FFE" w:rsidRDefault="00582FFE" w:rsidP="00582FFE">
            <w:pPr>
              <w:spacing w:before="0"/>
              <w:jc w:val="center"/>
              <w:rPr>
                <w:rFonts w:cs="Arial"/>
                <w:lang w:val="am-ET" w:eastAsia="ar-SA"/>
              </w:rPr>
            </w:pPr>
            <w:r w:rsidRPr="00582FFE">
              <w:rPr>
                <w:rFonts w:cs="Arial"/>
                <w:lang w:val="am-ET" w:eastAsia="ar-SA"/>
              </w:rPr>
              <w:t>Р.бр.</w:t>
            </w:r>
          </w:p>
        </w:tc>
        <w:tc>
          <w:tcPr>
            <w:tcW w:w="3429" w:type="dxa"/>
            <w:vAlign w:val="center"/>
          </w:tcPr>
          <w:p w:rsidR="00582FFE" w:rsidRPr="00582FFE" w:rsidRDefault="00582FFE" w:rsidP="00582FFE">
            <w:pPr>
              <w:spacing w:before="0"/>
              <w:jc w:val="center"/>
              <w:rPr>
                <w:rFonts w:cs="Arial"/>
                <w:lang w:val="sr-Cyrl-RS" w:eastAsia="ar-SA"/>
              </w:rPr>
            </w:pPr>
            <w:r w:rsidRPr="00582FFE">
              <w:rPr>
                <w:rFonts w:cs="Arial"/>
                <w:lang w:val="sr-Cyrl-RS" w:eastAsia="ar-SA"/>
              </w:rPr>
              <w:t xml:space="preserve">УСЛУГА </w:t>
            </w:r>
          </w:p>
        </w:tc>
        <w:tc>
          <w:tcPr>
            <w:tcW w:w="1260"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rsidR="00582FFE" w:rsidRPr="00582FFE" w:rsidRDefault="00582FFE" w:rsidP="00582FFE">
            <w:pPr>
              <w:suppressAutoHyphens/>
              <w:spacing w:before="0"/>
              <w:jc w:val="center"/>
              <w:rPr>
                <w:rFonts w:cs="Arial"/>
                <w:lang w:val="am-ET" w:eastAsia="ar-SA"/>
              </w:rPr>
            </w:pPr>
            <w:r w:rsidRPr="00582FFE">
              <w:rPr>
                <w:rFonts w:cs="Arial"/>
                <w:lang w:val="am-ET" w:eastAsia="ar-SA"/>
              </w:rPr>
              <w:t>цена без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147"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Јед.</w:t>
            </w:r>
          </w:p>
          <w:p w:rsidR="00582FFE" w:rsidRPr="00582FFE" w:rsidRDefault="00582FFE" w:rsidP="00582FFE">
            <w:pPr>
              <w:suppressAutoHyphens/>
              <w:spacing w:before="0"/>
              <w:jc w:val="center"/>
              <w:rPr>
                <w:rFonts w:cs="Arial"/>
                <w:lang w:val="am-ET" w:eastAsia="ar-SA"/>
              </w:rPr>
            </w:pPr>
            <w:r w:rsidRPr="00582FFE">
              <w:rPr>
                <w:rFonts w:cs="Arial"/>
                <w:lang w:val="am-ET" w:eastAsia="ar-SA"/>
              </w:rPr>
              <w:t>цена са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208"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без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c>
          <w:tcPr>
            <w:tcW w:w="1720" w:type="dxa"/>
            <w:vAlign w:val="center"/>
          </w:tcPr>
          <w:p w:rsidR="00582FFE" w:rsidRPr="00582FFE" w:rsidRDefault="00582FFE" w:rsidP="00582FFE">
            <w:pPr>
              <w:suppressAutoHyphens/>
              <w:spacing w:before="0"/>
              <w:jc w:val="center"/>
              <w:rPr>
                <w:rFonts w:cs="Arial"/>
                <w:lang w:val="am-ET" w:eastAsia="ar-SA"/>
              </w:rPr>
            </w:pPr>
            <w:r w:rsidRPr="00582FFE">
              <w:rPr>
                <w:rFonts w:cs="Arial"/>
                <w:lang w:val="am-ET" w:eastAsia="ar-SA"/>
              </w:rPr>
              <w:t>Укупна цена са ПДВ</w:t>
            </w:r>
          </w:p>
          <w:p w:rsidR="00582FFE" w:rsidRPr="00582FFE" w:rsidRDefault="00582FFE" w:rsidP="00582FFE">
            <w:pPr>
              <w:spacing w:before="0"/>
              <w:jc w:val="center"/>
              <w:rPr>
                <w:rFonts w:ascii="Nyala" w:hAnsi="Nyala" w:cs="Arial"/>
                <w:lang w:val="sr-Cyrl-RS" w:eastAsia="ar-SA"/>
              </w:rPr>
            </w:pPr>
            <w:r w:rsidRPr="00582FFE">
              <w:rPr>
                <w:rFonts w:cs="Arial"/>
                <w:lang w:val="am-ET" w:eastAsia="ar-SA"/>
              </w:rPr>
              <w:t>дин.</w:t>
            </w:r>
          </w:p>
        </w:tc>
      </w:tr>
      <w:tr w:rsidR="00582FFE" w:rsidRPr="00582FFE" w:rsidTr="00BD206E">
        <w:trPr>
          <w:trHeight w:val="272"/>
        </w:trPr>
        <w:tc>
          <w:tcPr>
            <w:tcW w:w="734" w:type="dxa"/>
          </w:tcPr>
          <w:p w:rsidR="00582FFE" w:rsidRPr="00582FFE" w:rsidRDefault="00582FFE" w:rsidP="00582FFE">
            <w:pPr>
              <w:spacing w:before="0"/>
              <w:jc w:val="center"/>
              <w:rPr>
                <w:rFonts w:cs="Arial"/>
                <w:lang w:val="sr-Cyrl-RS" w:eastAsia="ar-SA"/>
              </w:rPr>
            </w:pPr>
            <w:r w:rsidRPr="00582FFE">
              <w:rPr>
                <w:rFonts w:cs="Arial"/>
                <w:lang w:val="sr-Cyrl-RS" w:eastAsia="ar-SA"/>
              </w:rPr>
              <w:t>(1)</w:t>
            </w:r>
          </w:p>
        </w:tc>
        <w:tc>
          <w:tcPr>
            <w:tcW w:w="3429" w:type="dxa"/>
          </w:tcPr>
          <w:p w:rsidR="00582FFE" w:rsidRPr="00582FFE" w:rsidRDefault="00582FFE" w:rsidP="00582FFE">
            <w:pPr>
              <w:spacing w:before="0"/>
              <w:jc w:val="center"/>
              <w:rPr>
                <w:rFonts w:cs="Arial"/>
                <w:lang w:val="sr-Cyrl-RS" w:eastAsia="ar-SA"/>
              </w:rPr>
            </w:pPr>
            <w:r w:rsidRPr="00582FFE">
              <w:rPr>
                <w:rFonts w:cs="Arial"/>
                <w:lang w:val="sr-Cyrl-RS" w:eastAsia="ar-SA"/>
              </w:rPr>
              <w:t>(2)</w:t>
            </w:r>
          </w:p>
        </w:tc>
        <w:tc>
          <w:tcPr>
            <w:tcW w:w="1260" w:type="dxa"/>
          </w:tcPr>
          <w:p w:rsidR="00582FFE" w:rsidRPr="00582FFE" w:rsidRDefault="00582FFE" w:rsidP="00582FFE">
            <w:pPr>
              <w:spacing w:before="0"/>
              <w:jc w:val="center"/>
              <w:rPr>
                <w:rFonts w:cs="Arial"/>
                <w:lang w:val="sr-Cyrl-RS" w:eastAsia="ar-SA"/>
              </w:rPr>
            </w:pPr>
            <w:r w:rsidRPr="00582FFE">
              <w:rPr>
                <w:rFonts w:cs="Arial"/>
                <w:lang w:val="sr-Cyrl-RS" w:eastAsia="ar-SA"/>
              </w:rPr>
              <w:t>(3)</w:t>
            </w:r>
          </w:p>
        </w:tc>
        <w:tc>
          <w:tcPr>
            <w:tcW w:w="1147" w:type="dxa"/>
          </w:tcPr>
          <w:p w:rsidR="00582FFE" w:rsidRPr="00582FFE" w:rsidRDefault="00582FFE" w:rsidP="00582FFE">
            <w:pPr>
              <w:spacing w:before="0"/>
              <w:jc w:val="center"/>
              <w:rPr>
                <w:rFonts w:cs="Arial"/>
                <w:lang w:val="sr-Cyrl-RS" w:eastAsia="ar-SA"/>
              </w:rPr>
            </w:pPr>
            <w:r w:rsidRPr="00582FFE">
              <w:rPr>
                <w:rFonts w:cs="Arial"/>
                <w:lang w:val="sr-Cyrl-RS" w:eastAsia="ar-SA"/>
              </w:rPr>
              <w:t>(4)</w:t>
            </w:r>
          </w:p>
        </w:tc>
        <w:tc>
          <w:tcPr>
            <w:tcW w:w="1208" w:type="dxa"/>
          </w:tcPr>
          <w:p w:rsidR="00582FFE" w:rsidRPr="00582FFE" w:rsidRDefault="00582FFE" w:rsidP="00582FFE">
            <w:pPr>
              <w:spacing w:before="0"/>
              <w:jc w:val="center"/>
              <w:rPr>
                <w:rFonts w:cs="Arial"/>
                <w:lang w:val="sr-Cyrl-RS" w:eastAsia="ar-SA"/>
              </w:rPr>
            </w:pPr>
            <w:r w:rsidRPr="00582FFE">
              <w:rPr>
                <w:rFonts w:cs="Arial"/>
                <w:lang w:val="sr-Cyrl-RS" w:eastAsia="ar-SA"/>
              </w:rPr>
              <w:t>(5)</w:t>
            </w:r>
          </w:p>
        </w:tc>
        <w:tc>
          <w:tcPr>
            <w:tcW w:w="1720" w:type="dxa"/>
          </w:tcPr>
          <w:p w:rsidR="00582FFE" w:rsidRPr="00582FFE" w:rsidRDefault="00582FFE" w:rsidP="00582FFE">
            <w:pPr>
              <w:spacing w:before="0"/>
              <w:jc w:val="center"/>
              <w:rPr>
                <w:rFonts w:cs="Arial"/>
                <w:lang w:val="sr-Cyrl-RS" w:eastAsia="ar-SA"/>
              </w:rPr>
            </w:pPr>
            <w:r w:rsidRPr="00582FFE">
              <w:rPr>
                <w:rFonts w:cs="Arial"/>
                <w:lang w:val="sr-Cyrl-RS" w:eastAsia="ar-SA"/>
              </w:rPr>
              <w:t>(6)</w:t>
            </w:r>
          </w:p>
        </w:tc>
      </w:tr>
      <w:tr w:rsidR="001A6BE3" w:rsidRPr="00582FFE" w:rsidTr="00BD206E">
        <w:trPr>
          <w:trHeight w:val="272"/>
        </w:trPr>
        <w:tc>
          <w:tcPr>
            <w:tcW w:w="734" w:type="dxa"/>
          </w:tcPr>
          <w:p w:rsidR="001A6BE3" w:rsidRPr="00EB3A1F" w:rsidRDefault="001A6BE3" w:rsidP="00576981">
            <w:pPr>
              <w:spacing w:before="0"/>
              <w:jc w:val="center"/>
              <w:rPr>
                <w:rFonts w:cs="Arial"/>
                <w:lang w:val="sr-Cyrl-RS" w:eastAsia="ar-SA"/>
              </w:rPr>
            </w:pPr>
            <w:r w:rsidRPr="00EB3A1F">
              <w:rPr>
                <w:rFonts w:cs="Arial"/>
                <w:lang w:val="sr-Cyrl-RS" w:eastAsia="ar-SA"/>
              </w:rPr>
              <w:t>1</w:t>
            </w:r>
          </w:p>
        </w:tc>
        <w:tc>
          <w:tcPr>
            <w:tcW w:w="3429" w:type="dxa"/>
          </w:tcPr>
          <w:p w:rsidR="001A6BE3" w:rsidRPr="00EB3A1F" w:rsidRDefault="00042B56" w:rsidP="00396D5B">
            <w:pPr>
              <w:spacing w:before="0"/>
              <w:jc w:val="left"/>
              <w:rPr>
                <w:rFonts w:cs="Arial"/>
                <w:lang w:val="sr-Cyrl-RS"/>
              </w:rPr>
            </w:pPr>
            <w:r w:rsidRPr="00EB3A1F">
              <w:rPr>
                <w:rFonts w:cs="Arial"/>
                <w:lang w:val="sr-Cyrl-RS"/>
              </w:rPr>
              <w:t xml:space="preserve">Пројекат за </w:t>
            </w:r>
            <w:r w:rsidR="00215DCB" w:rsidRPr="00EB3A1F">
              <w:rPr>
                <w:rFonts w:cs="Arial"/>
                <w:lang w:val="sr-Cyrl-RS"/>
              </w:rPr>
              <w:t>грађевинску дозволу за одлагање гипса на касету</w:t>
            </w:r>
            <w:r w:rsidR="00215DCB" w:rsidRPr="00EB3A1F">
              <w:rPr>
                <w:rFonts w:cs="Arial"/>
                <w:lang w:val="sr-Latn-RS"/>
              </w:rPr>
              <w:t xml:space="preserve"> </w:t>
            </w:r>
            <w:r w:rsidR="00215DCB" w:rsidRPr="00EB3A1F">
              <w:rPr>
                <w:rFonts w:cs="Arial"/>
              </w:rPr>
              <w:t>I</w:t>
            </w:r>
            <w:r w:rsidR="00215DCB" w:rsidRPr="00EB3A1F">
              <w:rPr>
                <w:rFonts w:cs="Arial"/>
                <w:lang w:val="sr-Latn-RS"/>
              </w:rPr>
              <w:t xml:space="preserve"> </w:t>
            </w:r>
            <w:r w:rsidR="00215DCB" w:rsidRPr="00EB3A1F">
              <w:rPr>
                <w:rFonts w:cs="Arial"/>
                <w:lang w:val="sr-Cyrl-RS"/>
              </w:rPr>
              <w:t xml:space="preserve">депоније пепела и шљаке </w:t>
            </w:r>
            <w:r w:rsidR="00215DCB" w:rsidRPr="00EB3A1F">
              <w:rPr>
                <w:rFonts w:cs="Arial"/>
                <w:lang w:val="sr-Latn-RS"/>
              </w:rPr>
              <w:t>ТЕ ''НИКОЛА ТЕСЛА А''</w:t>
            </w:r>
            <w:r w:rsidR="00215DCB" w:rsidRPr="00EB3A1F">
              <w:rPr>
                <w:rFonts w:cs="Arial"/>
                <w:b/>
                <w:bCs/>
              </w:rPr>
              <w:t xml:space="preserve"> </w:t>
            </w:r>
            <w:r w:rsidR="00215DCB" w:rsidRPr="00EB3A1F">
              <w:rPr>
                <w:rFonts w:cs="Arial"/>
                <w:bCs/>
                <w:lang w:val="sr-Cyrl-RS"/>
              </w:rPr>
              <w:t>који обухвата</w:t>
            </w:r>
            <w:r w:rsidR="00215DCB" w:rsidRPr="00EB3A1F">
              <w:rPr>
                <w:rFonts w:cs="Arial"/>
                <w:lang w:val="sr-Cyrl-RS"/>
              </w:rPr>
              <w:t xml:space="preserve"> Пројекат за грађевинску дозволу (ПГД)</w:t>
            </w:r>
            <w:r w:rsidR="00215DCB" w:rsidRPr="00EB3A1F">
              <w:rPr>
                <w:rFonts w:cs="Arial"/>
                <w:bCs/>
                <w:lang w:val="sr-Cyrl-RS"/>
              </w:rPr>
              <w:t xml:space="preserve"> са свим </w:t>
            </w:r>
            <w:r w:rsidR="00215DCB"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tc>
        <w:tc>
          <w:tcPr>
            <w:tcW w:w="1260" w:type="dxa"/>
          </w:tcPr>
          <w:p w:rsidR="001A6BE3" w:rsidRPr="00582FFE" w:rsidRDefault="001A6BE3" w:rsidP="00576981">
            <w:pPr>
              <w:spacing w:before="0"/>
              <w:jc w:val="left"/>
              <w:rPr>
                <w:rFonts w:cs="Arial"/>
                <w:lang w:val="am-ET" w:eastAsia="ar-SA"/>
              </w:rPr>
            </w:pPr>
          </w:p>
        </w:tc>
        <w:tc>
          <w:tcPr>
            <w:tcW w:w="1147" w:type="dxa"/>
          </w:tcPr>
          <w:p w:rsidR="001A6BE3" w:rsidRPr="00582FFE" w:rsidRDefault="001A6BE3" w:rsidP="00576981">
            <w:pPr>
              <w:spacing w:before="0"/>
              <w:jc w:val="left"/>
              <w:rPr>
                <w:rFonts w:cs="Arial"/>
                <w:lang w:val="am-ET" w:eastAsia="ar-SA"/>
              </w:rPr>
            </w:pPr>
          </w:p>
        </w:tc>
        <w:tc>
          <w:tcPr>
            <w:tcW w:w="1208" w:type="dxa"/>
          </w:tcPr>
          <w:p w:rsidR="001A6BE3" w:rsidRPr="00582FFE" w:rsidRDefault="001A6BE3" w:rsidP="00576981">
            <w:pPr>
              <w:spacing w:before="0"/>
              <w:jc w:val="left"/>
              <w:rPr>
                <w:rFonts w:cs="Arial"/>
                <w:lang w:val="am-ET" w:eastAsia="ar-SA"/>
              </w:rPr>
            </w:pPr>
          </w:p>
        </w:tc>
        <w:tc>
          <w:tcPr>
            <w:tcW w:w="1720" w:type="dxa"/>
          </w:tcPr>
          <w:p w:rsidR="001A6BE3" w:rsidRPr="00582FFE" w:rsidRDefault="001A6BE3" w:rsidP="00576981">
            <w:pPr>
              <w:spacing w:before="0"/>
              <w:jc w:val="left"/>
              <w:rPr>
                <w:rFonts w:cs="Arial"/>
                <w:lang w:val="am-ET" w:eastAsia="ar-SA"/>
              </w:rPr>
            </w:pPr>
          </w:p>
        </w:tc>
      </w:tr>
      <w:tr w:rsidR="00576981" w:rsidRPr="00582FFE" w:rsidTr="00BD206E">
        <w:trPr>
          <w:trHeight w:val="272"/>
        </w:trPr>
        <w:tc>
          <w:tcPr>
            <w:tcW w:w="734" w:type="dxa"/>
          </w:tcPr>
          <w:p w:rsidR="00576981" w:rsidRPr="00582FFE" w:rsidRDefault="001A6BE3" w:rsidP="00576981">
            <w:pPr>
              <w:spacing w:before="0"/>
              <w:jc w:val="center"/>
              <w:rPr>
                <w:rFonts w:cs="Arial"/>
                <w:lang w:val="sr-Cyrl-RS" w:eastAsia="ar-SA"/>
              </w:rPr>
            </w:pPr>
            <w:r>
              <w:rPr>
                <w:rFonts w:cs="Arial"/>
                <w:lang w:val="sr-Cyrl-RS" w:eastAsia="ar-SA"/>
              </w:rPr>
              <w:t>2</w:t>
            </w:r>
          </w:p>
        </w:tc>
        <w:tc>
          <w:tcPr>
            <w:tcW w:w="3429" w:type="dxa"/>
          </w:tcPr>
          <w:p w:rsidR="00576981" w:rsidRPr="00582FFE" w:rsidRDefault="00576981" w:rsidP="00396D5B">
            <w:pPr>
              <w:spacing w:before="0"/>
              <w:jc w:val="left"/>
              <w:rPr>
                <w:rFonts w:cs="Arial"/>
                <w:lang w:val="sr-Cyrl-RS" w:eastAsia="ar-SA"/>
              </w:rPr>
            </w:pPr>
            <w:r>
              <w:rPr>
                <w:rFonts w:cs="Arial"/>
                <w:lang w:val="sr-Cyrl-RS"/>
              </w:rPr>
              <w:t>Пројекат за извођење за одлагање гипса на касету</w:t>
            </w:r>
            <w:r>
              <w:rPr>
                <w:rFonts w:cs="Arial"/>
                <w:lang w:val="sr-Latn-RS"/>
              </w:rPr>
              <w:t xml:space="preserve"> </w:t>
            </w:r>
            <w:r w:rsidRPr="00644ACA">
              <w:rPr>
                <w:rFonts w:cs="Arial"/>
              </w:rPr>
              <w:t>I</w:t>
            </w:r>
            <w:r>
              <w:rPr>
                <w:rFonts w:cs="Arial"/>
                <w:lang w:val="sr-Latn-RS"/>
              </w:rPr>
              <w:t xml:space="preserve"> </w:t>
            </w:r>
            <w:r>
              <w:rPr>
                <w:rFonts w:cs="Arial"/>
                <w:lang w:val="sr-Cyrl-RS"/>
              </w:rPr>
              <w:t xml:space="preserve">депоније пепела и шљаке </w:t>
            </w:r>
            <w:r w:rsidRPr="00EC7FB9">
              <w:rPr>
                <w:rFonts w:cs="Arial"/>
                <w:lang w:val="sr-Latn-RS"/>
              </w:rPr>
              <w:t>ТЕ ''НИКОЛА ТЕСЛА А''</w:t>
            </w:r>
            <w:r w:rsidRPr="00EC7FB9">
              <w:rPr>
                <w:rFonts w:cs="Arial"/>
                <w:b/>
                <w:bCs/>
              </w:rPr>
              <w:t xml:space="preserve"> </w:t>
            </w:r>
            <w:r>
              <w:rPr>
                <w:rFonts w:cs="Arial"/>
                <w:b/>
                <w:bCs/>
                <w:lang w:val="sr-Cyrl-RS"/>
              </w:rPr>
              <w:t xml:space="preserve"> </w:t>
            </w:r>
            <w:r w:rsidRPr="00EC7FB9">
              <w:rPr>
                <w:rFonts w:cs="Arial"/>
                <w:bCs/>
                <w:lang w:val="sr-Cyrl-RS"/>
              </w:rPr>
              <w:t>који  обухвата</w:t>
            </w:r>
            <w:r>
              <w:rPr>
                <w:rFonts w:cs="Arial"/>
                <w:bCs/>
                <w:lang w:val="sr-Cyrl-RS"/>
              </w:rPr>
              <w:t xml:space="preserve"> </w:t>
            </w:r>
            <w:r w:rsidRPr="009B72B4">
              <w:rPr>
                <w:rFonts w:cs="Arial"/>
                <w:bCs/>
              </w:rPr>
              <w:t>Пројекат за извођење (ПЗИ),</w:t>
            </w:r>
            <w:r w:rsidRPr="009B72B4">
              <w:rPr>
                <w:rFonts w:cs="Arial"/>
                <w:bCs/>
                <w:lang w:val="sr-Cyrl-RS"/>
              </w:rPr>
              <w:t xml:space="preserve"> Идејни пројекат и </w:t>
            </w:r>
            <w:r w:rsidRPr="009B72B4">
              <w:rPr>
                <w:rFonts w:cs="Arial"/>
                <w:bCs/>
              </w:rPr>
              <w:t>Главни пројекат заштите од пожара</w:t>
            </w:r>
            <w:r w:rsidRPr="009B72B4">
              <w:rPr>
                <w:rFonts w:cs="Arial"/>
                <w:bCs/>
                <w:lang w:val="sr-Cyrl-RS"/>
              </w:rPr>
              <w:t xml:space="preserve"> и добијање </w:t>
            </w:r>
            <w:r w:rsidRPr="009B72B4">
              <w:rPr>
                <w:lang w:val="sr-Latn-RS"/>
              </w:rPr>
              <w:t xml:space="preserve">Решења за одобрење </w:t>
            </w:r>
            <w:r w:rsidR="006C7A38">
              <w:rPr>
                <w:lang w:val="sr-Latn-RS"/>
              </w:rPr>
              <w:t>извођења радова од стране МГСИ, Сагласност</w:t>
            </w:r>
            <w:r w:rsidRPr="009B72B4">
              <w:rPr>
                <w:lang w:val="sr-Latn-RS"/>
              </w:rPr>
              <w:t xml:space="preserve"> на Пројекат за извођење од стране надлежног органа за послове противпожарне заштите</w:t>
            </w:r>
            <w:r w:rsidR="00396D5B" w:rsidRPr="007E64CD">
              <w:rPr>
                <w:rFonts w:cs="Arial"/>
                <w:iCs/>
                <w:lang w:val="sr-Latn-RS"/>
              </w:rPr>
              <w:t xml:space="preserve"> </w:t>
            </w:r>
            <w:r w:rsidR="00396D5B">
              <w:rPr>
                <w:rFonts w:cs="Arial"/>
                <w:iCs/>
                <w:lang w:val="sr-Latn-RS"/>
              </w:rPr>
              <w:t>и добијање</w:t>
            </w:r>
            <w:r w:rsidR="00396D5B" w:rsidRPr="007E64CD">
              <w:rPr>
                <w:rFonts w:cs="Arial"/>
                <w:iCs/>
                <w:lang w:val="sr-Latn-RS"/>
              </w:rPr>
              <w:t xml:space="preserve"> Решењ</w:t>
            </w:r>
            <w:r w:rsidR="00396D5B">
              <w:rPr>
                <w:rFonts w:cs="Arial"/>
                <w:iCs/>
                <w:lang w:val="sr-Cyrl-RS"/>
              </w:rPr>
              <w:t>а</w:t>
            </w:r>
            <w:r w:rsidR="00396D5B" w:rsidRPr="007E64CD">
              <w:rPr>
                <w:rFonts w:cs="Arial"/>
                <w:iCs/>
                <w:lang w:val="sr-Latn-RS"/>
              </w:rPr>
              <w:t xml:space="preserve"> надлежног Министарства за послове заштите од пожара за сагласност на Главни пројекат за заштиту од пожара</w:t>
            </w:r>
            <w:r>
              <w:rPr>
                <w:rStyle w:val="CommentReference"/>
                <w:lang w:val="sr-Cyrl-CS" w:eastAsia="ar-SA"/>
              </w:rPr>
              <w:t>.</w:t>
            </w:r>
          </w:p>
        </w:tc>
        <w:tc>
          <w:tcPr>
            <w:tcW w:w="1260" w:type="dxa"/>
          </w:tcPr>
          <w:p w:rsidR="00576981" w:rsidRPr="00582FFE" w:rsidRDefault="00576981" w:rsidP="00576981">
            <w:pPr>
              <w:spacing w:before="0"/>
              <w:jc w:val="left"/>
              <w:rPr>
                <w:rFonts w:cs="Arial"/>
                <w:lang w:val="am-ET" w:eastAsia="ar-SA"/>
              </w:rPr>
            </w:pPr>
          </w:p>
        </w:tc>
        <w:tc>
          <w:tcPr>
            <w:tcW w:w="1147" w:type="dxa"/>
          </w:tcPr>
          <w:p w:rsidR="00576981" w:rsidRPr="00582FFE" w:rsidRDefault="00576981" w:rsidP="00576981">
            <w:pPr>
              <w:spacing w:before="0"/>
              <w:jc w:val="left"/>
              <w:rPr>
                <w:rFonts w:cs="Arial"/>
                <w:lang w:val="am-ET" w:eastAsia="ar-SA"/>
              </w:rPr>
            </w:pPr>
          </w:p>
        </w:tc>
        <w:tc>
          <w:tcPr>
            <w:tcW w:w="1208" w:type="dxa"/>
          </w:tcPr>
          <w:p w:rsidR="00576981" w:rsidRPr="00582FFE" w:rsidRDefault="00576981" w:rsidP="00576981">
            <w:pPr>
              <w:spacing w:before="0"/>
              <w:jc w:val="left"/>
              <w:rPr>
                <w:rFonts w:cs="Arial"/>
                <w:lang w:val="am-ET" w:eastAsia="ar-SA"/>
              </w:rPr>
            </w:pPr>
          </w:p>
        </w:tc>
        <w:tc>
          <w:tcPr>
            <w:tcW w:w="1720" w:type="dxa"/>
          </w:tcPr>
          <w:p w:rsidR="00576981" w:rsidRPr="00582FFE" w:rsidRDefault="00576981" w:rsidP="00576981">
            <w:pPr>
              <w:spacing w:before="0"/>
              <w:jc w:val="left"/>
              <w:rPr>
                <w:rFonts w:cs="Arial"/>
                <w:lang w:val="am-ET" w:eastAsia="ar-SA"/>
              </w:rPr>
            </w:pPr>
          </w:p>
        </w:tc>
      </w:tr>
      <w:tr w:rsidR="00576981" w:rsidRPr="00582FFE" w:rsidTr="00BD206E">
        <w:trPr>
          <w:trHeight w:val="272"/>
        </w:trPr>
        <w:tc>
          <w:tcPr>
            <w:tcW w:w="734" w:type="dxa"/>
          </w:tcPr>
          <w:p w:rsidR="00576981" w:rsidRPr="00582FFE" w:rsidRDefault="001A6BE3" w:rsidP="00576981">
            <w:pPr>
              <w:spacing w:before="0"/>
              <w:jc w:val="center"/>
              <w:rPr>
                <w:rFonts w:cs="Arial"/>
                <w:lang w:val="sr-Cyrl-RS" w:eastAsia="ar-SA"/>
              </w:rPr>
            </w:pPr>
            <w:r>
              <w:rPr>
                <w:rFonts w:cs="Arial"/>
                <w:lang w:val="sr-Cyrl-RS" w:eastAsia="ar-SA"/>
              </w:rPr>
              <w:t>3</w:t>
            </w:r>
          </w:p>
        </w:tc>
        <w:tc>
          <w:tcPr>
            <w:tcW w:w="3429" w:type="dxa"/>
          </w:tcPr>
          <w:p w:rsidR="00576981" w:rsidRPr="00582FFE" w:rsidRDefault="00576981" w:rsidP="00396D5B">
            <w:pPr>
              <w:spacing w:before="0"/>
              <w:jc w:val="left"/>
              <w:rPr>
                <w:rFonts w:cs="Arial"/>
                <w:lang w:val="am-ET" w:eastAsia="ar-SA"/>
              </w:rPr>
            </w:pPr>
            <w:r w:rsidRPr="00644ACA">
              <w:rPr>
                <w:rFonts w:cs="Arial"/>
                <w:lang w:val="sr-Cyrl-CS"/>
              </w:rPr>
              <w:t>Студиј</w:t>
            </w:r>
            <w:r>
              <w:rPr>
                <w:rFonts w:cs="Arial"/>
                <w:lang w:val="sr-Cyrl-CS"/>
              </w:rPr>
              <w:t>а</w:t>
            </w:r>
            <w:r w:rsidRPr="00644ACA">
              <w:rPr>
                <w:rFonts w:cs="Arial"/>
                <w:lang w:val="sr-Cyrl-CS"/>
              </w:rPr>
              <w:t xml:space="preserve">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sidR="00396D5B">
              <w:rPr>
                <w:rFonts w:cs="Arial"/>
                <w:lang w:val="sr-Cyrl-RS"/>
              </w:rPr>
              <w:t>,</w:t>
            </w:r>
            <w:r w:rsidRPr="00644ACA">
              <w:rPr>
                <w:rFonts w:cs="Arial"/>
              </w:rPr>
              <w:t xml:space="preserve"> </w:t>
            </w:r>
            <w:r w:rsidR="00541C03">
              <w:rPr>
                <w:rFonts w:cs="Arial"/>
                <w:lang w:val="sr-Cyrl-RS"/>
              </w:rPr>
              <w:t>Идејно решење</w:t>
            </w:r>
            <w:r>
              <w:rPr>
                <w:rFonts w:cs="Arial"/>
                <w:lang w:val="sr-Cyrl-RS"/>
              </w:rPr>
              <w:t xml:space="preserve"> и </w:t>
            </w:r>
            <w:r w:rsidRPr="00B155C4">
              <w:rPr>
                <w:rFonts w:cs="Arial"/>
                <w:lang w:val="sr-Latn-RS"/>
              </w:rPr>
              <w:t>добијањ</w:t>
            </w:r>
            <w:r w:rsidR="00396D5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p>
        </w:tc>
        <w:tc>
          <w:tcPr>
            <w:tcW w:w="1260" w:type="dxa"/>
          </w:tcPr>
          <w:p w:rsidR="00576981" w:rsidRPr="00582FFE" w:rsidRDefault="00576981" w:rsidP="00576981">
            <w:pPr>
              <w:spacing w:before="0"/>
              <w:jc w:val="left"/>
              <w:rPr>
                <w:rFonts w:cs="Arial"/>
                <w:lang w:val="am-ET" w:eastAsia="ar-SA"/>
              </w:rPr>
            </w:pPr>
          </w:p>
        </w:tc>
        <w:tc>
          <w:tcPr>
            <w:tcW w:w="1147" w:type="dxa"/>
          </w:tcPr>
          <w:p w:rsidR="00576981" w:rsidRPr="00582FFE" w:rsidRDefault="00576981" w:rsidP="00576981">
            <w:pPr>
              <w:spacing w:before="0"/>
              <w:jc w:val="left"/>
              <w:rPr>
                <w:rFonts w:cs="Arial"/>
                <w:lang w:val="am-ET" w:eastAsia="ar-SA"/>
              </w:rPr>
            </w:pPr>
          </w:p>
        </w:tc>
        <w:tc>
          <w:tcPr>
            <w:tcW w:w="1208" w:type="dxa"/>
          </w:tcPr>
          <w:p w:rsidR="00576981" w:rsidRPr="00582FFE" w:rsidRDefault="00576981" w:rsidP="00576981">
            <w:pPr>
              <w:spacing w:before="0"/>
              <w:jc w:val="left"/>
              <w:rPr>
                <w:rFonts w:cs="Arial"/>
                <w:lang w:val="am-ET" w:eastAsia="ar-SA"/>
              </w:rPr>
            </w:pPr>
          </w:p>
        </w:tc>
        <w:tc>
          <w:tcPr>
            <w:tcW w:w="1720" w:type="dxa"/>
          </w:tcPr>
          <w:p w:rsidR="00576981" w:rsidRPr="00582FFE" w:rsidRDefault="00576981" w:rsidP="00576981">
            <w:pPr>
              <w:spacing w:before="0"/>
              <w:jc w:val="left"/>
              <w:rPr>
                <w:rFonts w:cs="Arial"/>
                <w:lang w:val="am-ET" w:eastAsia="ar-SA"/>
              </w:rPr>
            </w:pPr>
          </w:p>
        </w:tc>
      </w:tr>
      <w:tr w:rsidR="00582FFE" w:rsidRPr="00582FFE" w:rsidTr="009F0EFE">
        <w:trPr>
          <w:trHeight w:val="444"/>
        </w:trPr>
        <w:tc>
          <w:tcPr>
            <w:tcW w:w="6570" w:type="dxa"/>
            <w:gridSpan w:val="4"/>
          </w:tcPr>
          <w:p w:rsidR="00582FFE" w:rsidRPr="00582FFE" w:rsidRDefault="00582FFE" w:rsidP="00582FFE">
            <w:pPr>
              <w:spacing w:before="0"/>
              <w:jc w:val="left"/>
              <w:rPr>
                <w:rFonts w:cs="Arial"/>
                <w:lang w:val="am-ET" w:eastAsia="ar-SA"/>
              </w:rPr>
            </w:pPr>
            <w:r w:rsidRPr="00582FFE">
              <w:rPr>
                <w:rFonts w:cs="Arial"/>
                <w:lang w:val="am-ET" w:eastAsia="ar-SA"/>
              </w:rPr>
              <w:t>Укупно</w:t>
            </w:r>
          </w:p>
        </w:tc>
        <w:tc>
          <w:tcPr>
            <w:tcW w:w="1208" w:type="dxa"/>
          </w:tcPr>
          <w:p w:rsidR="00582FFE" w:rsidRPr="00582FFE" w:rsidRDefault="00582FFE" w:rsidP="00582FFE">
            <w:pPr>
              <w:spacing w:before="0"/>
              <w:jc w:val="left"/>
              <w:rPr>
                <w:rFonts w:cs="Arial"/>
                <w:lang w:val="am-ET" w:eastAsia="ar-SA"/>
              </w:rPr>
            </w:pPr>
          </w:p>
        </w:tc>
        <w:tc>
          <w:tcPr>
            <w:tcW w:w="1720" w:type="dxa"/>
          </w:tcPr>
          <w:p w:rsidR="00582FFE" w:rsidRPr="00582FFE" w:rsidRDefault="00582FFE" w:rsidP="00582FFE">
            <w:pPr>
              <w:spacing w:before="0"/>
              <w:jc w:val="left"/>
              <w:rPr>
                <w:rFonts w:cs="Arial"/>
                <w:lang w:val="am-ET" w:eastAsia="ar-SA"/>
              </w:rPr>
            </w:pPr>
          </w:p>
        </w:tc>
      </w:tr>
    </w:tbl>
    <w:p w:rsidR="00582FFE" w:rsidRDefault="00582FFE" w:rsidP="00582FFE">
      <w:pPr>
        <w:spacing w:before="0"/>
        <w:jc w:val="left"/>
        <w:rPr>
          <w:rFonts w:ascii="Nyala" w:hAnsi="Nyala" w:cs="Arial"/>
          <w:lang w:val="am-ET" w:eastAsia="ar-SA"/>
        </w:rPr>
      </w:pPr>
    </w:p>
    <w:tbl>
      <w:tblPr>
        <w:tblpPr w:leftFromText="141" w:rightFromText="141" w:vertAnchor="text" w:horzAnchor="margin" w:tblpX="-714"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5954"/>
        <w:gridCol w:w="3827"/>
      </w:tblGrid>
      <w:tr w:rsidR="006E3754" w:rsidRPr="006E3754" w:rsidTr="001618A1">
        <w:trPr>
          <w:trHeight w:val="418"/>
        </w:trPr>
        <w:tc>
          <w:tcPr>
            <w:tcW w:w="704" w:type="dxa"/>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rPr>
              <w:t>I</w:t>
            </w:r>
          </w:p>
        </w:tc>
        <w:tc>
          <w:tcPr>
            <w:tcW w:w="5954" w:type="dxa"/>
            <w:shd w:val="clear" w:color="auto" w:fill="F2F2F2" w:themeFill="background1" w:themeFillShade="F2"/>
            <w:vAlign w:val="center"/>
          </w:tcPr>
          <w:p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без ПДВ</w:t>
            </w:r>
            <w:r w:rsidRPr="006E3754">
              <w:rPr>
                <w:rFonts w:cs="Arial"/>
                <w:b/>
                <w:sz w:val="24"/>
                <w:szCs w:val="24"/>
                <w:lang w:val="sr-Cyrl-RS"/>
              </w:rPr>
              <w:t>-а</w:t>
            </w:r>
            <w:r w:rsidRPr="006E3754">
              <w:rPr>
                <w:rFonts w:cs="Arial"/>
                <w:b/>
                <w:sz w:val="24"/>
                <w:szCs w:val="24"/>
              </w:rPr>
              <w:t xml:space="preserve"> </w:t>
            </w: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p w:rsidR="006E3754" w:rsidRPr="006E3754" w:rsidRDefault="006E3754" w:rsidP="006E3754">
            <w:pPr>
              <w:spacing w:before="0"/>
              <w:jc w:val="center"/>
              <w:rPr>
                <w:rFonts w:cs="Arial"/>
                <w:b/>
                <w:sz w:val="24"/>
                <w:szCs w:val="24"/>
              </w:rPr>
            </w:pPr>
            <w:r w:rsidRPr="006E3754">
              <w:rPr>
                <w:rFonts w:cs="Arial"/>
                <w:b/>
                <w:sz w:val="24"/>
                <w:szCs w:val="24"/>
              </w:rPr>
              <w:t xml:space="preserve">(збир колоне бр. </w:t>
            </w:r>
            <w:r>
              <w:rPr>
                <w:rFonts w:cs="Arial"/>
                <w:b/>
                <w:sz w:val="24"/>
                <w:szCs w:val="24"/>
                <w:lang w:val="sr-Cyrl-CS"/>
              </w:rPr>
              <w:t>5</w:t>
            </w:r>
            <w:r w:rsidRPr="006E3754">
              <w:rPr>
                <w:rFonts w:cs="Arial"/>
                <w:b/>
                <w:sz w:val="24"/>
                <w:szCs w:val="24"/>
              </w:rPr>
              <w:t>)</w:t>
            </w:r>
          </w:p>
        </w:tc>
        <w:tc>
          <w:tcPr>
            <w:tcW w:w="3827" w:type="dxa"/>
          </w:tcPr>
          <w:p w:rsidR="006E3754" w:rsidRPr="006E3754" w:rsidRDefault="006E3754" w:rsidP="006E3754">
            <w:pPr>
              <w:spacing w:before="0"/>
              <w:rPr>
                <w:rFonts w:cs="Arial"/>
                <w:sz w:val="24"/>
                <w:szCs w:val="24"/>
              </w:rPr>
            </w:pPr>
          </w:p>
        </w:tc>
      </w:tr>
      <w:tr w:rsidR="006E3754" w:rsidRPr="006E3754" w:rsidTr="001618A1">
        <w:trPr>
          <w:trHeight w:val="846"/>
        </w:trPr>
        <w:tc>
          <w:tcPr>
            <w:tcW w:w="704" w:type="dxa"/>
            <w:tcBorders>
              <w:bottom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w:t>
            </w:r>
          </w:p>
        </w:tc>
        <w:tc>
          <w:tcPr>
            <w:tcW w:w="5954" w:type="dxa"/>
            <w:tcBorders>
              <w:bottom w:val="single" w:sz="4" w:space="0" w:color="auto"/>
              <w:right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rPr>
            </w:pPr>
            <w:r w:rsidRPr="006E3754">
              <w:rPr>
                <w:rFonts w:cs="Arial"/>
                <w:b/>
                <w:sz w:val="24"/>
                <w:szCs w:val="24"/>
              </w:rPr>
              <w:t>УКУПАН ИЗНОС ПДВ</w:t>
            </w:r>
            <w:r w:rsidRPr="006E3754">
              <w:rPr>
                <w:rFonts w:cs="Arial"/>
                <w:b/>
                <w:sz w:val="24"/>
                <w:szCs w:val="24"/>
                <w:lang w:val="sr-Cyrl-RS"/>
              </w:rPr>
              <w:t>-а</w:t>
            </w:r>
            <w:r w:rsidRPr="006E3754">
              <w:rPr>
                <w:rFonts w:cs="Arial"/>
                <w:b/>
                <w:sz w:val="24"/>
                <w:szCs w:val="24"/>
              </w:rPr>
              <w:t xml:space="preserve"> </w:t>
            </w:r>
          </w:p>
          <w:p w:rsidR="006E3754" w:rsidRPr="006E3754" w:rsidRDefault="006E3754" w:rsidP="006E3754">
            <w:pPr>
              <w:spacing w:before="0"/>
              <w:jc w:val="center"/>
              <w:rPr>
                <w:rFonts w:cs="Arial"/>
                <w:sz w:val="24"/>
                <w:szCs w:val="24"/>
                <w:lang w:val="sr-Cyrl-RS"/>
              </w:rPr>
            </w:pPr>
            <w:r w:rsidRPr="006E3754">
              <w:rPr>
                <w:rFonts w:cs="Arial"/>
                <w:sz w:val="24"/>
                <w:szCs w:val="24"/>
                <w:lang w:val="sr-Cyrl-RS"/>
              </w:rPr>
              <w:t>(</w:t>
            </w:r>
            <w:r w:rsidRPr="006E3754">
              <w:rPr>
                <w:rFonts w:cs="Arial"/>
                <w:sz w:val="24"/>
                <w:szCs w:val="24"/>
              </w:rPr>
              <w:t>динара</w:t>
            </w:r>
            <w:r w:rsidRPr="006E3754">
              <w:rPr>
                <w:rFonts w:cs="Arial"/>
                <w:sz w:val="24"/>
                <w:szCs w:val="24"/>
                <w:lang w:val="sr-Cyrl-RS"/>
              </w:rPr>
              <w:t>)</w:t>
            </w:r>
          </w:p>
        </w:tc>
        <w:tc>
          <w:tcPr>
            <w:tcW w:w="3827" w:type="dxa"/>
            <w:tcBorders>
              <w:bottom w:val="single" w:sz="4" w:space="0" w:color="auto"/>
              <w:right w:val="single" w:sz="4" w:space="0" w:color="auto"/>
            </w:tcBorders>
          </w:tcPr>
          <w:p w:rsidR="006E3754" w:rsidRPr="006E3754" w:rsidRDefault="006E3754" w:rsidP="006E3754">
            <w:pPr>
              <w:spacing w:before="0"/>
              <w:rPr>
                <w:rFonts w:cs="Arial"/>
                <w:sz w:val="24"/>
                <w:szCs w:val="24"/>
              </w:rPr>
            </w:pPr>
          </w:p>
        </w:tc>
      </w:tr>
      <w:tr w:rsidR="006E3754" w:rsidRPr="006E3754" w:rsidTr="001618A1">
        <w:trPr>
          <w:trHeight w:val="562"/>
        </w:trPr>
        <w:tc>
          <w:tcPr>
            <w:tcW w:w="704" w:type="dxa"/>
            <w:tcBorders>
              <w:bottom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Latn-CS"/>
              </w:rPr>
            </w:pPr>
            <w:r w:rsidRPr="006E3754">
              <w:rPr>
                <w:rFonts w:cs="Arial"/>
                <w:b/>
                <w:sz w:val="24"/>
                <w:szCs w:val="24"/>
                <w:lang w:val="sr-Latn-CS"/>
              </w:rPr>
              <w:t>III</w:t>
            </w:r>
          </w:p>
        </w:tc>
        <w:tc>
          <w:tcPr>
            <w:tcW w:w="5954" w:type="dxa"/>
            <w:tcBorders>
              <w:bottom w:val="single" w:sz="4" w:space="0" w:color="auto"/>
              <w:right w:val="single" w:sz="4" w:space="0" w:color="auto"/>
            </w:tcBorders>
            <w:shd w:val="clear" w:color="auto" w:fill="F2F2F2" w:themeFill="background1" w:themeFillShade="F2"/>
            <w:vAlign w:val="center"/>
          </w:tcPr>
          <w:p w:rsidR="006E3754" w:rsidRPr="006E3754" w:rsidRDefault="006E3754" w:rsidP="006E3754">
            <w:pPr>
              <w:spacing w:before="0"/>
              <w:jc w:val="center"/>
              <w:rPr>
                <w:rFonts w:cs="Arial"/>
                <w:b/>
                <w:sz w:val="24"/>
                <w:szCs w:val="24"/>
                <w:lang w:val="sr-Cyrl-RS"/>
              </w:rPr>
            </w:pPr>
            <w:r w:rsidRPr="006E3754">
              <w:rPr>
                <w:rFonts w:cs="Arial"/>
                <w:b/>
                <w:sz w:val="24"/>
                <w:szCs w:val="24"/>
              </w:rPr>
              <w:t>УКУПНО ПОНУЂЕНА ЦЕНА са ПДВ</w:t>
            </w:r>
            <w:r w:rsidRPr="006E3754">
              <w:rPr>
                <w:rFonts w:cs="Arial"/>
                <w:b/>
                <w:sz w:val="24"/>
                <w:szCs w:val="24"/>
                <w:lang w:val="sr-Cyrl-RS"/>
              </w:rPr>
              <w:t>-ом</w:t>
            </w:r>
          </w:p>
          <w:p w:rsidR="006E3754" w:rsidRPr="006E3754" w:rsidRDefault="006E3754" w:rsidP="006E3754">
            <w:pPr>
              <w:spacing w:before="0"/>
              <w:jc w:val="center"/>
              <w:rPr>
                <w:rFonts w:cs="Arial"/>
                <w:b/>
                <w:sz w:val="24"/>
                <w:szCs w:val="24"/>
              </w:rPr>
            </w:pPr>
            <w:r w:rsidRPr="006E3754">
              <w:rPr>
                <w:rFonts w:cs="Arial"/>
                <w:b/>
                <w:sz w:val="24"/>
                <w:szCs w:val="24"/>
              </w:rPr>
              <w:t>(ред. бр.</w:t>
            </w:r>
            <w:r w:rsidRPr="006E3754">
              <w:rPr>
                <w:rFonts w:cs="Arial"/>
                <w:b/>
                <w:sz w:val="24"/>
                <w:szCs w:val="24"/>
                <w:lang w:val="sr-Latn-CS"/>
              </w:rPr>
              <w:t>I</w:t>
            </w:r>
            <w:r w:rsidRPr="006E3754">
              <w:rPr>
                <w:rFonts w:cs="Arial"/>
                <w:b/>
                <w:sz w:val="24"/>
                <w:szCs w:val="24"/>
              </w:rPr>
              <w:t>+ред.бр.</w:t>
            </w:r>
            <w:r w:rsidRPr="006E3754">
              <w:rPr>
                <w:rFonts w:cs="Arial"/>
                <w:b/>
                <w:sz w:val="24"/>
                <w:szCs w:val="24"/>
                <w:lang w:val="sr-Latn-CS"/>
              </w:rPr>
              <w:t>II</w:t>
            </w:r>
            <w:r w:rsidRPr="006E3754">
              <w:rPr>
                <w:rFonts w:cs="Arial"/>
                <w:b/>
                <w:sz w:val="24"/>
                <w:szCs w:val="24"/>
              </w:rPr>
              <w:t xml:space="preserve">) </w:t>
            </w:r>
          </w:p>
          <w:p w:rsidR="006E3754" w:rsidRPr="006E3754" w:rsidRDefault="006E3754" w:rsidP="006E3754">
            <w:pPr>
              <w:spacing w:before="0"/>
              <w:jc w:val="center"/>
              <w:rPr>
                <w:rFonts w:cs="Arial"/>
                <w:b/>
                <w:sz w:val="24"/>
                <w:szCs w:val="24"/>
                <w:lang w:val="sr-Cyrl-RS"/>
              </w:rPr>
            </w:pPr>
            <w:r w:rsidRPr="006E3754">
              <w:rPr>
                <w:rFonts w:cs="Arial"/>
                <w:sz w:val="24"/>
                <w:szCs w:val="24"/>
              </w:rPr>
              <w:t>(динара)</w:t>
            </w:r>
          </w:p>
        </w:tc>
        <w:tc>
          <w:tcPr>
            <w:tcW w:w="3827" w:type="dxa"/>
            <w:tcBorders>
              <w:bottom w:val="single" w:sz="4" w:space="0" w:color="auto"/>
              <w:right w:val="single" w:sz="4" w:space="0" w:color="auto"/>
            </w:tcBorders>
          </w:tcPr>
          <w:p w:rsidR="006E3754" w:rsidRPr="006E3754" w:rsidRDefault="006E3754" w:rsidP="006E3754">
            <w:pPr>
              <w:spacing w:before="0"/>
              <w:rPr>
                <w:rFonts w:cs="Arial"/>
                <w:sz w:val="24"/>
                <w:szCs w:val="24"/>
              </w:rPr>
            </w:pPr>
          </w:p>
        </w:tc>
      </w:tr>
    </w:tbl>
    <w:p w:rsidR="00582FFE" w:rsidRPr="00582FFE" w:rsidRDefault="00582FFE" w:rsidP="00582FFE">
      <w:pPr>
        <w:spacing w:before="0"/>
        <w:jc w:val="left"/>
        <w:rPr>
          <w:rFonts w:ascii="Nyala" w:hAnsi="Nyala" w:cs="Arial"/>
          <w:lang w:val="am-ET" w:eastAsia="ar-SA"/>
        </w:rPr>
      </w:pPr>
    </w:p>
    <w:tbl>
      <w:tblPr>
        <w:tblW w:w="10031" w:type="dxa"/>
        <w:jc w:val="center"/>
        <w:tblLayout w:type="fixed"/>
        <w:tblLook w:val="0000" w:firstRow="0" w:lastRow="0" w:firstColumn="0" w:lastColumn="0" w:noHBand="0" w:noVBand="0"/>
      </w:tblPr>
      <w:tblGrid>
        <w:gridCol w:w="3882"/>
        <w:gridCol w:w="2127"/>
        <w:gridCol w:w="4022"/>
      </w:tblGrid>
      <w:tr w:rsidR="00582FFE" w:rsidRPr="00582FFE" w:rsidTr="009F0EFE">
        <w:trPr>
          <w:jc w:val="center"/>
        </w:trPr>
        <w:tc>
          <w:tcPr>
            <w:tcW w:w="3882" w:type="dxa"/>
          </w:tcPr>
          <w:p w:rsidR="00582FFE" w:rsidRPr="00582FFE" w:rsidRDefault="00582FFE" w:rsidP="00582FFE">
            <w:pPr>
              <w:spacing w:before="0"/>
              <w:jc w:val="center"/>
              <w:rPr>
                <w:rFonts w:cs="Arial"/>
              </w:rPr>
            </w:pPr>
            <w:r w:rsidRPr="00582FFE">
              <w:rPr>
                <w:rFonts w:cs="Arial"/>
              </w:rPr>
              <w:t>Датум:</w:t>
            </w:r>
          </w:p>
        </w:tc>
        <w:tc>
          <w:tcPr>
            <w:tcW w:w="2127" w:type="dxa"/>
          </w:tcPr>
          <w:p w:rsidR="00582FFE" w:rsidRPr="00582FFE" w:rsidRDefault="00582FFE" w:rsidP="00582FFE">
            <w:pPr>
              <w:spacing w:before="0"/>
              <w:jc w:val="center"/>
              <w:rPr>
                <w:rFonts w:cs="Arial"/>
                <w:lang w:val="ru-RU"/>
              </w:rPr>
            </w:pPr>
          </w:p>
        </w:tc>
        <w:tc>
          <w:tcPr>
            <w:tcW w:w="4022" w:type="dxa"/>
          </w:tcPr>
          <w:p w:rsidR="00582FFE" w:rsidRPr="00582FFE" w:rsidRDefault="00582FFE" w:rsidP="00582FFE">
            <w:pPr>
              <w:spacing w:before="0"/>
              <w:jc w:val="center"/>
              <w:rPr>
                <w:rFonts w:cs="Arial"/>
                <w:lang w:val="sr-Cyrl-CS"/>
              </w:rPr>
            </w:pPr>
            <w:r w:rsidRPr="00582FFE">
              <w:rPr>
                <w:rFonts w:cs="Arial"/>
                <w:lang w:val="sr-Cyrl-CS"/>
              </w:rPr>
              <w:t>П</w:t>
            </w:r>
            <w:r w:rsidRPr="00582FFE">
              <w:rPr>
                <w:rFonts w:cs="Arial"/>
              </w:rPr>
              <w:t>онуђач</w:t>
            </w:r>
          </w:p>
        </w:tc>
      </w:tr>
      <w:tr w:rsidR="00582FFE" w:rsidRPr="00582FFE" w:rsidTr="009F0EFE">
        <w:trPr>
          <w:jc w:val="center"/>
        </w:trPr>
        <w:tc>
          <w:tcPr>
            <w:tcW w:w="3882" w:type="dxa"/>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rPr>
            </w:pPr>
            <w:r w:rsidRPr="00582FFE">
              <w:rPr>
                <w:rFonts w:cs="Arial"/>
              </w:rPr>
              <w:t>М.П.</w:t>
            </w:r>
          </w:p>
        </w:tc>
        <w:tc>
          <w:tcPr>
            <w:tcW w:w="4022" w:type="dxa"/>
          </w:tcPr>
          <w:p w:rsidR="00582FFE" w:rsidRPr="00582FFE" w:rsidRDefault="00582FFE" w:rsidP="00582FFE">
            <w:pPr>
              <w:spacing w:before="0"/>
              <w:jc w:val="center"/>
              <w:rPr>
                <w:rFonts w:cs="Arial"/>
                <w:lang w:val="ru-RU"/>
              </w:rPr>
            </w:pPr>
          </w:p>
        </w:tc>
      </w:tr>
      <w:tr w:rsidR="00582FFE" w:rsidRPr="00582FFE" w:rsidTr="009F0EFE">
        <w:trPr>
          <w:jc w:val="center"/>
        </w:trPr>
        <w:tc>
          <w:tcPr>
            <w:tcW w:w="3882" w:type="dxa"/>
            <w:tcBorders>
              <w:bottom w:val="single" w:sz="4" w:space="0" w:color="auto"/>
            </w:tcBorders>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lang w:val="ru-RU"/>
              </w:rPr>
            </w:pPr>
          </w:p>
        </w:tc>
        <w:tc>
          <w:tcPr>
            <w:tcW w:w="4022" w:type="dxa"/>
            <w:tcBorders>
              <w:bottom w:val="single" w:sz="4" w:space="0" w:color="auto"/>
            </w:tcBorders>
          </w:tcPr>
          <w:p w:rsidR="00582FFE" w:rsidRPr="00582FFE" w:rsidRDefault="00582FFE" w:rsidP="00582FFE">
            <w:pPr>
              <w:spacing w:before="0"/>
              <w:jc w:val="center"/>
              <w:rPr>
                <w:rFonts w:cs="Arial"/>
                <w:lang w:val="ru-RU"/>
              </w:rPr>
            </w:pPr>
          </w:p>
        </w:tc>
      </w:tr>
      <w:tr w:rsidR="00582FFE" w:rsidRPr="00582FFE" w:rsidTr="009F0EFE">
        <w:trPr>
          <w:trHeight w:val="389"/>
          <w:jc w:val="center"/>
        </w:trPr>
        <w:tc>
          <w:tcPr>
            <w:tcW w:w="3882" w:type="dxa"/>
            <w:tcBorders>
              <w:top w:val="single" w:sz="4" w:space="0" w:color="auto"/>
            </w:tcBorders>
          </w:tcPr>
          <w:p w:rsidR="00582FFE" w:rsidRPr="00582FFE" w:rsidRDefault="00582FFE" w:rsidP="00582FFE">
            <w:pPr>
              <w:spacing w:before="0"/>
              <w:jc w:val="center"/>
              <w:rPr>
                <w:rFonts w:cs="Arial"/>
              </w:rPr>
            </w:pPr>
          </w:p>
        </w:tc>
        <w:tc>
          <w:tcPr>
            <w:tcW w:w="2127" w:type="dxa"/>
          </w:tcPr>
          <w:p w:rsidR="00582FFE" w:rsidRPr="00582FFE" w:rsidRDefault="00582FFE" w:rsidP="00582FFE">
            <w:pPr>
              <w:spacing w:before="0"/>
              <w:jc w:val="center"/>
              <w:rPr>
                <w:rFonts w:cs="Arial"/>
                <w:lang w:val="ru-RU"/>
              </w:rPr>
            </w:pPr>
          </w:p>
        </w:tc>
        <w:tc>
          <w:tcPr>
            <w:tcW w:w="4022" w:type="dxa"/>
            <w:tcBorders>
              <w:top w:val="single" w:sz="4" w:space="0" w:color="auto"/>
            </w:tcBorders>
          </w:tcPr>
          <w:p w:rsidR="00582FFE" w:rsidRPr="00582FFE" w:rsidRDefault="00582FFE" w:rsidP="00582FFE">
            <w:pPr>
              <w:spacing w:before="0"/>
              <w:jc w:val="center"/>
              <w:rPr>
                <w:rFonts w:cs="Arial"/>
                <w:lang w:val="ru-RU"/>
              </w:rPr>
            </w:pPr>
          </w:p>
        </w:tc>
      </w:tr>
    </w:tbl>
    <w:p w:rsidR="000B1D80" w:rsidRDefault="000B1D80" w:rsidP="00CB64CF">
      <w:pPr>
        <w:spacing w:before="0"/>
        <w:ind w:right="284"/>
        <w:rPr>
          <w:rFonts w:cs="Arial"/>
          <w:b/>
          <w:noProof/>
          <w:sz w:val="24"/>
          <w:szCs w:val="24"/>
          <w:lang w:val="sr-Cyrl-CS" w:eastAsia="sr-Latn-CS"/>
        </w:rPr>
      </w:pPr>
    </w:p>
    <w:p w:rsidR="000B1D80" w:rsidRDefault="000B1D80" w:rsidP="00CB64CF">
      <w:pPr>
        <w:spacing w:before="0"/>
        <w:ind w:right="284"/>
        <w:rPr>
          <w:rFonts w:cs="Arial"/>
          <w:b/>
          <w:noProof/>
          <w:sz w:val="24"/>
          <w:szCs w:val="24"/>
          <w:lang w:val="sr-Cyrl-CS" w:eastAsia="sr-Latn-CS"/>
        </w:rPr>
      </w:pPr>
    </w:p>
    <w:p w:rsidR="000B1D80" w:rsidRDefault="000B1D80" w:rsidP="00CB64CF">
      <w:pPr>
        <w:spacing w:before="0"/>
        <w:ind w:right="284"/>
        <w:rPr>
          <w:rFonts w:cs="Arial"/>
          <w:b/>
          <w:noProof/>
          <w:sz w:val="24"/>
          <w:szCs w:val="24"/>
          <w:lang w:val="sr-Cyrl-CS" w:eastAsia="sr-Latn-CS"/>
        </w:rPr>
      </w:pPr>
    </w:p>
    <w:p w:rsidR="006E3754" w:rsidRPr="00753308" w:rsidRDefault="006E3754" w:rsidP="006E3754">
      <w:pPr>
        <w:spacing w:before="0"/>
        <w:rPr>
          <w:rFonts w:cs="Arial"/>
          <w:b/>
          <w:lang w:val="ru-RU"/>
        </w:rPr>
      </w:pPr>
      <w:r w:rsidRPr="00753308">
        <w:rPr>
          <w:rFonts w:cs="Arial"/>
          <w:b/>
          <w:lang w:val="sr-Latn-CS"/>
        </w:rPr>
        <w:t>Упутство</w:t>
      </w:r>
      <w:r w:rsidRPr="00753308">
        <w:rPr>
          <w:rFonts w:cs="Arial"/>
          <w:b/>
          <w:lang w:val="sr-Cyrl-RS"/>
        </w:rPr>
        <w:t xml:space="preserve"> </w:t>
      </w:r>
      <w:r w:rsidRPr="00753308">
        <w:rPr>
          <w:rFonts w:cs="Arial"/>
          <w:b/>
          <w:lang w:val="sr-Latn-CS"/>
        </w:rPr>
        <w:t>за попуњавањ</w:t>
      </w:r>
      <w:r w:rsidRPr="00753308">
        <w:rPr>
          <w:rFonts w:cs="Arial"/>
          <w:b/>
          <w:lang w:val="ru-RU"/>
        </w:rPr>
        <w:t>е Обрасца структуре цене</w:t>
      </w:r>
    </w:p>
    <w:p w:rsidR="006E3754" w:rsidRPr="00753308" w:rsidRDefault="006E3754" w:rsidP="006E3754">
      <w:pPr>
        <w:spacing w:before="0"/>
        <w:rPr>
          <w:rFonts w:cs="Arial"/>
          <w:b/>
        </w:rPr>
      </w:pPr>
    </w:p>
    <w:p w:rsidR="006E3754" w:rsidRPr="00753308" w:rsidRDefault="006E3754" w:rsidP="006E3754">
      <w:pPr>
        <w:tabs>
          <w:tab w:val="left" w:pos="90"/>
        </w:tabs>
        <w:spacing w:before="0"/>
        <w:contextualSpacing/>
        <w:rPr>
          <w:rFonts w:eastAsia="Calibri" w:cs="Arial"/>
          <w:bCs/>
          <w:iCs/>
        </w:rPr>
      </w:pPr>
      <w:r w:rsidRPr="00753308">
        <w:rPr>
          <w:rFonts w:eastAsia="Calibri" w:cs="Arial"/>
          <w:bCs/>
          <w:iCs/>
        </w:rPr>
        <w:t>Понуђач треба да попун</w:t>
      </w:r>
      <w:r w:rsidRPr="00753308">
        <w:rPr>
          <w:rFonts w:eastAsia="Calibri" w:cs="Arial"/>
          <w:bCs/>
          <w:iCs/>
          <w:lang w:val="sr-Cyrl-CS"/>
        </w:rPr>
        <w:t>и</w:t>
      </w:r>
      <w:r w:rsidRPr="00753308">
        <w:rPr>
          <w:rFonts w:eastAsia="Calibri" w:cs="Arial"/>
          <w:bCs/>
          <w:iCs/>
        </w:rPr>
        <w:t xml:space="preserve"> образац структуре цене </w:t>
      </w:r>
      <w:r w:rsidRPr="00753308">
        <w:rPr>
          <w:rFonts w:eastAsia="Calibri" w:cs="Arial"/>
          <w:bCs/>
          <w:iCs/>
          <w:lang w:val="sr-Cyrl-CS"/>
        </w:rPr>
        <w:t>на следећи начин</w:t>
      </w:r>
      <w:r w:rsidRPr="00753308">
        <w:rPr>
          <w:rFonts w:eastAsia="Calibri" w:cs="Arial"/>
          <w:bCs/>
          <w:iCs/>
        </w:rPr>
        <w:t>:</w:t>
      </w:r>
    </w:p>
    <w:p w:rsidR="006E3754" w:rsidRPr="00753308" w:rsidRDefault="006E3754" w:rsidP="006E3754">
      <w:pPr>
        <w:tabs>
          <w:tab w:val="left" w:pos="90"/>
        </w:tabs>
        <w:spacing w:before="0"/>
        <w:contextualSpacing/>
        <w:rPr>
          <w:rFonts w:eastAsia="Calibri" w:cs="Arial"/>
          <w:bCs/>
          <w:iCs/>
        </w:rPr>
      </w:pP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 xml:space="preserve">у колону 3. </w:t>
      </w:r>
      <w:r w:rsidRPr="00753308">
        <w:rPr>
          <w:rFonts w:eastAsia="Calibri" w:cs="Arial"/>
          <w:bCs/>
          <w:iCs/>
        </w:rPr>
        <w:t>уписати колико износи јединична цена без ПДВ</w:t>
      </w:r>
      <w:r w:rsidRPr="00753308">
        <w:rPr>
          <w:rFonts w:eastAsia="Calibri" w:cs="Arial"/>
          <w:bCs/>
          <w:iCs/>
          <w:lang w:val="sr-Cyrl-RS"/>
        </w:rPr>
        <w:t>-а</w:t>
      </w:r>
      <w:r w:rsidRPr="00753308">
        <w:rPr>
          <w:rFonts w:eastAsia="Calibri" w:cs="Arial"/>
          <w:bCs/>
          <w:iCs/>
        </w:rPr>
        <w:t>;</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4</w:t>
      </w:r>
      <w:r w:rsidRPr="00753308">
        <w:rPr>
          <w:rFonts w:eastAsia="Calibri" w:cs="Arial"/>
          <w:bCs/>
          <w:iCs/>
        </w:rPr>
        <w:t>. уписати колико износи јединична цена са ПДВ</w:t>
      </w:r>
      <w:r w:rsidRPr="00753308">
        <w:rPr>
          <w:rFonts w:eastAsia="Calibri" w:cs="Arial"/>
          <w:bCs/>
          <w:iCs/>
          <w:lang w:val="sr-Cyrl-RS"/>
        </w:rPr>
        <w:t>-ом</w:t>
      </w:r>
      <w:r w:rsidRPr="00753308">
        <w:rPr>
          <w:rFonts w:eastAsia="Calibri" w:cs="Arial"/>
          <w:bCs/>
          <w:iCs/>
        </w:rPr>
        <w:t>;</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rPr>
        <w:t xml:space="preserve">у колону </w:t>
      </w:r>
      <w:r w:rsidRPr="00753308">
        <w:rPr>
          <w:rFonts w:eastAsia="Calibri" w:cs="Arial"/>
          <w:bCs/>
          <w:iCs/>
          <w:lang w:val="sr-Cyrl-CS"/>
        </w:rPr>
        <w:t>5</w:t>
      </w:r>
      <w:r w:rsidRPr="00753308">
        <w:rPr>
          <w:rFonts w:eastAsia="Calibri" w:cs="Arial"/>
          <w:bCs/>
          <w:iCs/>
        </w:rPr>
        <w:t>. уписати колико износи укупна цена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без ПДВ</w:t>
      </w:r>
      <w:r w:rsidRPr="00753308">
        <w:rPr>
          <w:rFonts w:eastAsia="Calibri" w:cs="Arial"/>
          <w:bCs/>
          <w:iCs/>
          <w:lang w:val="sr-Cyrl-RS"/>
        </w:rPr>
        <w:t>-а</w:t>
      </w:r>
      <w:r w:rsidRPr="00753308">
        <w:rPr>
          <w:rFonts w:eastAsia="Calibri" w:cs="Arial"/>
          <w:bCs/>
          <w:iCs/>
        </w:rPr>
        <w:t xml:space="preserve"> </w:t>
      </w:r>
      <w:r w:rsidRPr="00753308">
        <w:rPr>
          <w:rFonts w:eastAsia="Calibri" w:cs="Arial"/>
          <w:bCs/>
          <w:iCs/>
          <w:lang w:val="sr-Cyrl-RS"/>
        </w:rPr>
        <w:t>јер је количина предмета набавке = 1</w:t>
      </w:r>
      <w:r w:rsidRPr="00753308">
        <w:rPr>
          <w:rFonts w:eastAsia="Calibri" w:cs="Arial"/>
          <w:bCs/>
          <w:iCs/>
        </w:rPr>
        <w:t xml:space="preserve">; </w:t>
      </w:r>
    </w:p>
    <w:p w:rsidR="006E3754" w:rsidRPr="00753308" w:rsidRDefault="006E3754" w:rsidP="006E3754">
      <w:pPr>
        <w:numPr>
          <w:ilvl w:val="0"/>
          <w:numId w:val="10"/>
        </w:numPr>
        <w:tabs>
          <w:tab w:val="left" w:pos="90"/>
        </w:tabs>
        <w:suppressAutoHyphens/>
        <w:spacing w:before="0"/>
        <w:ind w:left="720"/>
        <w:rPr>
          <w:rFonts w:eastAsia="Calibri" w:cs="Arial"/>
          <w:bCs/>
          <w:iCs/>
        </w:rPr>
      </w:pPr>
      <w:r w:rsidRPr="00753308">
        <w:rPr>
          <w:rFonts w:eastAsia="Calibri" w:cs="Arial"/>
          <w:bCs/>
          <w:iCs/>
          <w:lang w:val="sr-Cyrl-CS"/>
        </w:rPr>
        <w:t>у колону 8</w:t>
      </w:r>
      <w:r w:rsidRPr="00753308">
        <w:rPr>
          <w:rFonts w:eastAsia="Calibri" w:cs="Arial"/>
          <w:bCs/>
          <w:iCs/>
        </w:rPr>
        <w:t>. уписати колико износи укупна цена са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 xml:space="preserve">која је једнака </w:t>
      </w:r>
      <w:r w:rsidRPr="00753308">
        <w:rPr>
          <w:rFonts w:eastAsia="Calibri" w:cs="Arial"/>
          <w:bCs/>
          <w:iCs/>
        </w:rPr>
        <w:t>јединичн</w:t>
      </w:r>
      <w:r w:rsidRPr="00753308">
        <w:rPr>
          <w:rFonts w:eastAsia="Calibri" w:cs="Arial"/>
          <w:bCs/>
          <w:iCs/>
          <w:lang w:val="sr-Cyrl-RS"/>
        </w:rPr>
        <w:t>ој</w:t>
      </w:r>
      <w:r w:rsidRPr="00753308">
        <w:rPr>
          <w:rFonts w:eastAsia="Calibri" w:cs="Arial"/>
          <w:bCs/>
          <w:iCs/>
        </w:rPr>
        <w:t xml:space="preserve"> цен</w:t>
      </w:r>
      <w:r w:rsidRPr="00753308">
        <w:rPr>
          <w:rFonts w:eastAsia="Calibri" w:cs="Arial"/>
          <w:bCs/>
          <w:iCs/>
          <w:lang w:val="sr-Cyrl-RS"/>
        </w:rPr>
        <w:t>и</w:t>
      </w:r>
      <w:r w:rsidRPr="00753308">
        <w:rPr>
          <w:rFonts w:eastAsia="Calibri" w:cs="Arial"/>
          <w:bCs/>
          <w:iCs/>
        </w:rPr>
        <w:t xml:space="preserve"> </w:t>
      </w:r>
      <w:r w:rsidRPr="00753308">
        <w:rPr>
          <w:rFonts w:eastAsia="Calibri" w:cs="Arial"/>
          <w:bCs/>
          <w:iCs/>
          <w:lang w:val="sr-Cyrl-RS"/>
        </w:rPr>
        <w:t>са</w:t>
      </w:r>
      <w:r w:rsidRPr="00753308">
        <w:rPr>
          <w:rFonts w:eastAsia="Calibri" w:cs="Arial"/>
          <w:bCs/>
          <w:iCs/>
        </w:rPr>
        <w:t xml:space="preserve"> ПДВ</w:t>
      </w:r>
      <w:r w:rsidRPr="00753308">
        <w:rPr>
          <w:rFonts w:eastAsia="Calibri" w:cs="Arial"/>
          <w:bCs/>
          <w:iCs/>
          <w:lang w:val="sr-Cyrl-RS"/>
        </w:rPr>
        <w:t>-ом</w:t>
      </w:r>
      <w:r w:rsidRPr="00753308">
        <w:rPr>
          <w:rFonts w:eastAsia="Calibri" w:cs="Arial"/>
          <w:bCs/>
          <w:iCs/>
        </w:rPr>
        <w:t xml:space="preserve"> </w:t>
      </w:r>
      <w:r w:rsidRPr="00753308">
        <w:rPr>
          <w:rFonts w:eastAsia="Calibri" w:cs="Arial"/>
          <w:bCs/>
          <w:iCs/>
          <w:lang w:val="sr-Cyrl-RS"/>
        </w:rPr>
        <w:t>јер је количина предмета набавке = 1</w:t>
      </w:r>
    </w:p>
    <w:p w:rsidR="006E3754" w:rsidRPr="00753308" w:rsidRDefault="006E3754" w:rsidP="006E3754">
      <w:pPr>
        <w:tabs>
          <w:tab w:val="left" w:pos="992"/>
        </w:tabs>
        <w:spacing w:before="0"/>
        <w:rPr>
          <w:rFonts w:cs="Arial"/>
          <w:b/>
          <w:lang w:val="sr-Cyrl-BA"/>
        </w:rPr>
      </w:pPr>
    </w:p>
    <w:p w:rsidR="006E3754" w:rsidRPr="00753308" w:rsidRDefault="006E3754" w:rsidP="00175A1B">
      <w:pPr>
        <w:numPr>
          <w:ilvl w:val="0"/>
          <w:numId w:val="31"/>
        </w:numPr>
        <w:tabs>
          <w:tab w:val="left" w:pos="992"/>
        </w:tabs>
        <w:spacing w:before="0"/>
        <w:ind w:left="360"/>
        <w:rPr>
          <w:rFonts w:cs="Arial"/>
        </w:rPr>
      </w:pPr>
      <w:r w:rsidRPr="00753308">
        <w:rPr>
          <w:rFonts w:cs="Arial"/>
        </w:rPr>
        <w:t>у ред бр. I – уписује се укупно понуђена цена за све позиције  без ПДВ</w:t>
      </w:r>
      <w:r w:rsidRPr="00753308">
        <w:rPr>
          <w:rFonts w:cs="Arial"/>
          <w:lang w:val="sr-Cyrl-RS"/>
        </w:rPr>
        <w:t>-а</w:t>
      </w:r>
      <w:r w:rsidRPr="00753308">
        <w:rPr>
          <w:rFonts w:cs="Arial"/>
        </w:rPr>
        <w:t xml:space="preserve"> (збир</w:t>
      </w:r>
    </w:p>
    <w:p w:rsidR="006E3754" w:rsidRPr="00753308" w:rsidRDefault="006E3754" w:rsidP="006E3754">
      <w:pPr>
        <w:tabs>
          <w:tab w:val="left" w:pos="992"/>
        </w:tabs>
        <w:spacing w:before="0"/>
        <w:ind w:left="360"/>
        <w:rPr>
          <w:rFonts w:cs="Arial"/>
        </w:rPr>
      </w:pPr>
      <w:r w:rsidRPr="00753308">
        <w:rPr>
          <w:rFonts w:cs="Arial"/>
        </w:rPr>
        <w:t xml:space="preserve">колоне бр. </w:t>
      </w:r>
      <w:r w:rsidRPr="00753308">
        <w:rPr>
          <w:rFonts w:cs="Arial"/>
          <w:lang w:val="sr-Cyrl-RS"/>
        </w:rPr>
        <w:t>5</w:t>
      </w:r>
      <w:r w:rsidRPr="00753308">
        <w:rPr>
          <w:rFonts w:cs="Arial"/>
        </w:rPr>
        <w:t>)</w:t>
      </w:r>
    </w:p>
    <w:p w:rsidR="006E3754" w:rsidRPr="00753308" w:rsidRDefault="006E3754" w:rsidP="00175A1B">
      <w:pPr>
        <w:numPr>
          <w:ilvl w:val="0"/>
          <w:numId w:val="31"/>
        </w:numPr>
        <w:tabs>
          <w:tab w:val="left" w:pos="992"/>
        </w:tabs>
        <w:spacing w:before="0"/>
        <w:ind w:left="90" w:hanging="90"/>
        <w:rPr>
          <w:rFonts w:cs="Arial"/>
        </w:rPr>
      </w:pPr>
      <w:r w:rsidRPr="00753308">
        <w:rPr>
          <w:rFonts w:cs="Arial"/>
          <w:lang w:val="sr-Cyrl-RS"/>
        </w:rPr>
        <w:t xml:space="preserve">    </w:t>
      </w:r>
      <w:r w:rsidRPr="00753308">
        <w:rPr>
          <w:rFonts w:cs="Arial"/>
        </w:rPr>
        <w:t>у ред бр. II – уписује се укупан износ ПДВ</w:t>
      </w:r>
      <w:r w:rsidRPr="00753308">
        <w:rPr>
          <w:rFonts w:cs="Arial"/>
          <w:lang w:val="sr-Cyrl-RS"/>
        </w:rPr>
        <w:t>-а,</w:t>
      </w:r>
      <w:r w:rsidRPr="00753308">
        <w:rPr>
          <w:rFonts w:cs="Arial"/>
        </w:rPr>
        <w:t xml:space="preserve"> </w:t>
      </w: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у ред бр. III – уписује се укупно понуђена цена са ПДВ</w:t>
      </w:r>
      <w:r w:rsidRPr="00753308">
        <w:rPr>
          <w:rFonts w:cs="Arial"/>
          <w:lang w:val="sr-Cyrl-RS"/>
        </w:rPr>
        <w:t>-ом</w:t>
      </w:r>
      <w:r w:rsidRPr="00753308">
        <w:rPr>
          <w:rFonts w:cs="Arial"/>
        </w:rPr>
        <w:t xml:space="preserve"> (ред бр. I + ред.</w:t>
      </w:r>
      <w:r w:rsidRPr="00753308">
        <w:rPr>
          <w:rFonts w:cs="Arial"/>
          <w:lang w:val="sr-Cyrl-RS"/>
        </w:rPr>
        <w:t xml:space="preserve"> </w:t>
      </w:r>
      <w:r w:rsidRPr="00753308">
        <w:rPr>
          <w:rFonts w:cs="Arial"/>
        </w:rPr>
        <w:t>бр. II)</w:t>
      </w:r>
    </w:p>
    <w:p w:rsidR="006E3754" w:rsidRPr="00753308" w:rsidRDefault="006E3754" w:rsidP="006E3754">
      <w:pPr>
        <w:tabs>
          <w:tab w:val="left" w:pos="90"/>
        </w:tabs>
        <w:suppressAutoHyphens/>
        <w:spacing w:before="0"/>
        <w:rPr>
          <w:rFonts w:cs="Arial"/>
          <w:lang w:val="sr-Cyrl-RS"/>
        </w:rPr>
      </w:pPr>
    </w:p>
    <w:p w:rsidR="006E3754" w:rsidRPr="00753308" w:rsidRDefault="006E3754" w:rsidP="006E3754">
      <w:pPr>
        <w:tabs>
          <w:tab w:val="left" w:pos="992"/>
        </w:tabs>
        <w:spacing w:before="0"/>
        <w:rPr>
          <w:rFonts w:cs="Arial"/>
        </w:rPr>
      </w:pP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на место предвиђено за место и датум уписује се место и датум попуњавања</w:t>
      </w:r>
      <w:r w:rsidRPr="00753308">
        <w:rPr>
          <w:rFonts w:cs="Arial"/>
          <w:lang w:val="sr-Cyrl-RS"/>
        </w:rPr>
        <w:t xml:space="preserve"> </w:t>
      </w:r>
      <w:r w:rsidRPr="00753308">
        <w:rPr>
          <w:rFonts w:cs="Arial"/>
        </w:rPr>
        <w:t>обрасца структуре цене.</w:t>
      </w:r>
    </w:p>
    <w:p w:rsidR="006E3754" w:rsidRPr="00753308" w:rsidRDefault="006E3754" w:rsidP="006E3754">
      <w:pPr>
        <w:tabs>
          <w:tab w:val="left" w:pos="992"/>
        </w:tabs>
        <w:spacing w:before="0"/>
        <w:rPr>
          <w:rFonts w:cs="Arial"/>
        </w:rPr>
      </w:pPr>
      <w:r w:rsidRPr="00753308">
        <w:rPr>
          <w:rFonts w:cs="Arial"/>
          <w:lang w:val="sr-Cyrl-RS"/>
        </w:rPr>
        <w:t xml:space="preserve">-       </w:t>
      </w:r>
      <w:r w:rsidRPr="00753308">
        <w:rPr>
          <w:rFonts w:cs="Arial"/>
        </w:rPr>
        <w:t xml:space="preserve">на  место предвиђено за печат и потпис </w:t>
      </w:r>
      <w:r w:rsidRPr="00753308">
        <w:rPr>
          <w:rFonts w:cs="Arial"/>
          <w:lang w:val="sr-Cyrl-RS"/>
        </w:rPr>
        <w:t>П</w:t>
      </w:r>
      <w:r w:rsidRPr="00753308">
        <w:rPr>
          <w:rFonts w:cs="Arial"/>
        </w:rPr>
        <w:t>онуђач печатом оверава и потписује образац структуре цене.</w:t>
      </w: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955BCA" w:rsidRDefault="00955BCA"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DE1E19" w:rsidRDefault="00DE1E19" w:rsidP="00397FC1">
      <w:pPr>
        <w:pStyle w:val="KDObrazac"/>
        <w:rPr>
          <w:sz w:val="24"/>
          <w:szCs w:val="24"/>
          <w:highlight w:val="yellow"/>
          <w:lang w:val="sr-Cyrl-CS" w:eastAsia="ar-SA"/>
        </w:rPr>
      </w:pPr>
    </w:p>
    <w:p w:rsidR="00343A18" w:rsidRPr="007F3DEE" w:rsidRDefault="00343A18" w:rsidP="00CB64CF">
      <w:pPr>
        <w:pStyle w:val="KDObrazac"/>
        <w:spacing w:before="0"/>
        <w:rPr>
          <w:sz w:val="24"/>
          <w:szCs w:val="24"/>
        </w:rPr>
      </w:pPr>
      <w:bookmarkStart w:id="243" w:name="_Toc442559926"/>
      <w:r w:rsidRPr="007F3DEE">
        <w:rPr>
          <w:sz w:val="24"/>
          <w:szCs w:val="24"/>
        </w:rPr>
        <w:t xml:space="preserve">ОБРАЗАЦ </w:t>
      </w:r>
      <w:r w:rsidR="00D15EB3">
        <w:rPr>
          <w:sz w:val="24"/>
          <w:szCs w:val="24"/>
          <w:lang w:val="sr-Cyrl-RS"/>
        </w:rPr>
        <w:t>3</w:t>
      </w:r>
      <w:r w:rsidRPr="007F3DEE">
        <w:rPr>
          <w:sz w:val="24"/>
          <w:szCs w:val="24"/>
        </w:rPr>
        <w:t>.</w:t>
      </w:r>
      <w:bookmarkEnd w:id="243"/>
    </w:p>
    <w:p w:rsidR="00343A18" w:rsidRPr="007F3DEE" w:rsidRDefault="00343A18" w:rsidP="00CB64CF">
      <w:pPr>
        <w:spacing w:before="0"/>
        <w:rPr>
          <w:rFonts w:cs="Arial"/>
          <w:sz w:val="24"/>
          <w:szCs w:val="24"/>
          <w:lang w:val="sr-Cyrl-CS"/>
        </w:rPr>
      </w:pPr>
    </w:p>
    <w:p w:rsidR="00343A18" w:rsidRPr="007F3DEE" w:rsidRDefault="00343A18" w:rsidP="00CB64CF">
      <w:pPr>
        <w:tabs>
          <w:tab w:val="left" w:pos="6870"/>
        </w:tabs>
        <w:spacing w:before="0"/>
        <w:rPr>
          <w:rFonts w:cs="Arial"/>
          <w:sz w:val="24"/>
          <w:szCs w:val="24"/>
          <w:lang w:val="ru-RU"/>
        </w:rPr>
      </w:pPr>
    </w:p>
    <w:p w:rsidR="00343A18" w:rsidRPr="00753308" w:rsidRDefault="00343A18" w:rsidP="00CB64CF">
      <w:pPr>
        <w:spacing w:before="0"/>
        <w:ind w:right="-43"/>
        <w:rPr>
          <w:rFonts w:cs="Arial"/>
          <w:lang w:val="ru-RU"/>
        </w:rPr>
      </w:pPr>
      <w:r w:rsidRPr="00753308">
        <w:rPr>
          <w:rFonts w:cs="Arial"/>
          <w:lang w:val="ru-RU"/>
        </w:rPr>
        <w:t xml:space="preserve">На основу члана 26. Закона </w:t>
      </w:r>
      <w:r w:rsidR="00753308" w:rsidRPr="00753308">
        <w:rPr>
          <w:rFonts w:cs="Arial"/>
          <w:lang w:val="ru-RU"/>
        </w:rPr>
        <w:t xml:space="preserve">о јавним набавкама </w:t>
      </w:r>
      <w:r w:rsidRPr="00753308">
        <w:rPr>
          <w:rFonts w:cs="Arial"/>
          <w:lang w:val="ru-RU"/>
        </w:rPr>
        <w:t>(„Службени гласник РС“, бр. 124/2012, 14/</w:t>
      </w:r>
      <w:r w:rsidR="00F474E0" w:rsidRPr="00753308">
        <w:rPr>
          <w:rFonts w:cs="Arial"/>
          <w:lang w:val="ru-RU"/>
        </w:rPr>
        <w:t>20</w:t>
      </w:r>
      <w:r w:rsidRPr="00753308">
        <w:rPr>
          <w:rFonts w:cs="Arial"/>
          <w:lang w:val="ru-RU"/>
        </w:rPr>
        <w:t>15 и 68/</w:t>
      </w:r>
      <w:r w:rsidR="00F474E0" w:rsidRPr="00753308">
        <w:rPr>
          <w:rFonts w:cs="Arial"/>
          <w:lang w:val="ru-RU"/>
        </w:rPr>
        <w:t>20</w:t>
      </w:r>
      <w:r w:rsidRPr="00753308">
        <w:rPr>
          <w:rFonts w:cs="Arial"/>
          <w:lang w:val="ru-RU"/>
        </w:rPr>
        <w:t>15)</w:t>
      </w:r>
      <w:r w:rsidR="00E046D1" w:rsidRPr="00753308">
        <w:rPr>
          <w:rFonts w:cs="Arial"/>
          <w:lang w:val="ru-RU"/>
        </w:rPr>
        <w:t xml:space="preserve"> </w:t>
      </w:r>
      <w:r w:rsidR="008E6091" w:rsidRPr="00753308">
        <w:rPr>
          <w:rFonts w:cs="Arial"/>
          <w:lang w:val="ru-RU"/>
        </w:rPr>
        <w:t xml:space="preserve">члана </w:t>
      </w:r>
      <w:r w:rsidR="008E6091" w:rsidRPr="00753308">
        <w:rPr>
          <w:rFonts w:cs="Arial"/>
          <w:lang w:val="sr-Latn-CS"/>
        </w:rPr>
        <w:t>2</w:t>
      </w:r>
      <w:r w:rsidRPr="00753308">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w:t>
      </w:r>
      <w:r w:rsidR="00EE4D40" w:rsidRPr="00753308">
        <w:rPr>
          <w:rFonts w:cs="Arial"/>
          <w:lang w:val="ru-RU"/>
        </w:rPr>
        <w:t>("</w:t>
      </w:r>
      <w:r w:rsidRPr="00753308">
        <w:rPr>
          <w:rFonts w:cs="Arial"/>
          <w:lang w:val="ru-RU"/>
        </w:rPr>
        <w:t>Службени гласник РС</w:t>
      </w:r>
      <w:r w:rsidR="00EE4D40" w:rsidRPr="00753308">
        <w:rPr>
          <w:rFonts w:cs="Arial"/>
          <w:lang w:val="ru-RU"/>
        </w:rPr>
        <w:t xml:space="preserve">" </w:t>
      </w:r>
      <w:r w:rsidRPr="00753308">
        <w:rPr>
          <w:rFonts w:cs="Arial"/>
          <w:lang w:val="ru-RU"/>
        </w:rPr>
        <w:t>бр.</w:t>
      </w:r>
      <w:r w:rsidR="00EE4D40" w:rsidRPr="00753308">
        <w:rPr>
          <w:rFonts w:cs="Arial"/>
          <w:lang w:val="ru-RU"/>
        </w:rPr>
        <w:t xml:space="preserve"> </w:t>
      </w:r>
      <w:r w:rsidRPr="00753308">
        <w:rPr>
          <w:rFonts w:cs="Arial"/>
          <w:lang w:val="ru-RU"/>
        </w:rPr>
        <w:t>86/</w:t>
      </w:r>
      <w:r w:rsidR="00896270" w:rsidRPr="00753308">
        <w:rPr>
          <w:rFonts w:cs="Arial"/>
          <w:lang w:val="ru-RU"/>
        </w:rPr>
        <w:t>20</w:t>
      </w:r>
      <w:r w:rsidRPr="00753308">
        <w:rPr>
          <w:rFonts w:cs="Arial"/>
          <w:lang w:val="ru-RU"/>
        </w:rPr>
        <w:t>15) понуђач</w:t>
      </w:r>
      <w:r w:rsidR="008E6091" w:rsidRPr="00753308">
        <w:rPr>
          <w:rFonts w:cs="Arial"/>
          <w:lang w:val="sr-Latn-CS"/>
        </w:rPr>
        <w:t>/</w:t>
      </w:r>
      <w:r w:rsidR="008E6091" w:rsidRPr="00753308">
        <w:rPr>
          <w:rFonts w:cs="Arial"/>
          <w:lang w:val="sr-Cyrl-CS"/>
        </w:rPr>
        <w:t>члан групе понуђача</w:t>
      </w:r>
      <w:r w:rsidRPr="00753308">
        <w:rPr>
          <w:rFonts w:cs="Arial"/>
          <w:lang w:val="ru-RU"/>
        </w:rPr>
        <w:t xml:space="preserve"> даје:</w:t>
      </w:r>
    </w:p>
    <w:p w:rsidR="00343A18" w:rsidRPr="00753308" w:rsidRDefault="00343A18" w:rsidP="00CB64CF">
      <w:pPr>
        <w:spacing w:before="0"/>
        <w:rPr>
          <w:rFonts w:cs="Arial"/>
          <w:lang w:val="ru-RU"/>
        </w:rPr>
      </w:pPr>
    </w:p>
    <w:p w:rsidR="00343A18" w:rsidRPr="00753308" w:rsidRDefault="00343A18" w:rsidP="00CB64CF">
      <w:pPr>
        <w:spacing w:before="0"/>
        <w:jc w:val="center"/>
        <w:rPr>
          <w:rFonts w:cs="Arial"/>
          <w:b/>
          <w:lang w:val="ru-RU"/>
        </w:rPr>
      </w:pPr>
      <w:r w:rsidRPr="00753308">
        <w:rPr>
          <w:rFonts w:cs="Arial"/>
          <w:b/>
          <w:lang w:val="ru-RU"/>
        </w:rPr>
        <w:t>ИЗЈАВУ О НЕЗАВИСНОЈ ПОНУДИ</w:t>
      </w:r>
    </w:p>
    <w:p w:rsidR="00343A18" w:rsidRPr="00753308" w:rsidRDefault="00343A18" w:rsidP="00CB64CF">
      <w:pPr>
        <w:spacing w:before="0"/>
        <w:jc w:val="center"/>
        <w:rPr>
          <w:rFonts w:cs="Arial"/>
          <w:b/>
          <w:lang w:val="ru-RU"/>
        </w:rPr>
      </w:pPr>
    </w:p>
    <w:p w:rsidR="00343A18" w:rsidRPr="00753308" w:rsidRDefault="00343A18" w:rsidP="00CB64CF">
      <w:pPr>
        <w:spacing w:before="0"/>
        <w:jc w:val="center"/>
        <w:rPr>
          <w:rFonts w:cs="Arial"/>
          <w:b/>
          <w:lang w:val="ru-RU"/>
        </w:rPr>
      </w:pPr>
    </w:p>
    <w:p w:rsidR="00343A18" w:rsidRPr="00753308" w:rsidRDefault="00343A18" w:rsidP="000B1D80">
      <w:pPr>
        <w:rPr>
          <w:rFonts w:cs="Arial"/>
          <w:lang w:val="ru-RU"/>
        </w:rPr>
      </w:pPr>
      <w:r w:rsidRPr="00753308">
        <w:rPr>
          <w:rFonts w:cs="Arial"/>
          <w:lang w:val="ru-RU"/>
        </w:rPr>
        <w:t>и под пуном материјалном и кривичном одговорношћу потвр</w:t>
      </w:r>
      <w:r w:rsidR="00C34E90" w:rsidRPr="00753308">
        <w:rPr>
          <w:rFonts w:cs="Arial"/>
          <w:lang w:val="ru-RU"/>
        </w:rPr>
        <w:t>ђује да је Понуду број:____________</w:t>
      </w:r>
      <w:r w:rsidRPr="00753308">
        <w:rPr>
          <w:rFonts w:cs="Arial"/>
          <w:lang w:val="ru-RU"/>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646336" w:rsidRPr="00753308">
        <w:rPr>
          <w:rFonts w:cs="Arial"/>
        </w:rPr>
        <w:t>,</w:t>
      </w:r>
      <w:r w:rsidR="004F1DB2" w:rsidRPr="00753308">
        <w:rPr>
          <w:rFonts w:cs="Arial"/>
          <w:lang w:val="ru-RU"/>
        </w:rPr>
        <w:t xml:space="preserve"> </w:t>
      </w:r>
      <w:r w:rsidRPr="00753308">
        <w:rPr>
          <w:rFonts w:cs="Arial"/>
          <w:lang w:val="ru-RU"/>
        </w:rPr>
        <w:t xml:space="preserve">Наручиоца </w:t>
      </w:r>
      <w:r w:rsidRPr="00753308">
        <w:rPr>
          <w:rFonts w:eastAsia="Arial Unicode MS" w:cs="Arial"/>
          <w:color w:val="000000"/>
          <w:kern w:val="1"/>
          <w:lang w:eastAsia="ar-SA"/>
        </w:rPr>
        <w:t>Јавно предузеће „Електропривреда Србије“ Београд</w:t>
      </w:r>
      <w:r w:rsidR="00EE4D40" w:rsidRPr="00753308">
        <w:rPr>
          <w:rFonts w:eastAsia="Arial Unicode MS" w:cs="Arial"/>
          <w:color w:val="000000"/>
          <w:kern w:val="1"/>
          <w:lang w:eastAsia="ar-SA"/>
        </w:rPr>
        <w:t>,</w:t>
      </w:r>
      <w:r w:rsidR="008B6E76" w:rsidRPr="00753308">
        <w:rPr>
          <w:rFonts w:eastAsia="Arial Unicode MS" w:cs="Arial"/>
          <w:color w:val="000000"/>
          <w:kern w:val="1"/>
          <w:lang w:eastAsia="ar-SA"/>
        </w:rPr>
        <w:t xml:space="preserve"> </w:t>
      </w:r>
      <w:r w:rsidRPr="00753308">
        <w:rPr>
          <w:rFonts w:cs="Arial"/>
          <w:lang w:val="ru-RU"/>
        </w:rPr>
        <w:t>по Позиву за подношење понуда објављеном на</w:t>
      </w:r>
      <w:r w:rsidR="000F683D" w:rsidRPr="00753308">
        <w:rPr>
          <w:rFonts w:cs="Arial"/>
          <w:lang w:val="ru-RU"/>
        </w:rPr>
        <w:t xml:space="preserve"> </w:t>
      </w:r>
      <w:r w:rsidRPr="00753308">
        <w:rPr>
          <w:rFonts w:cs="Arial"/>
          <w:lang w:val="ru-RU"/>
        </w:rPr>
        <w:t>Порталу јавних набавки и интернет стран</w:t>
      </w:r>
      <w:r w:rsidR="00C34E90" w:rsidRPr="00753308">
        <w:rPr>
          <w:rFonts w:cs="Arial"/>
          <w:lang w:val="ru-RU"/>
        </w:rPr>
        <w:t>ици Наручиоца</w:t>
      </w:r>
      <w:r w:rsidRPr="00753308">
        <w:rPr>
          <w:rFonts w:cs="Arial"/>
          <w:lang w:val="ru-RU"/>
        </w:rPr>
        <w:t>, поднео независно, без договора са другим понуђачима или заинтересованим лицима.</w:t>
      </w:r>
    </w:p>
    <w:p w:rsidR="008E6091" w:rsidRPr="00753308" w:rsidRDefault="008E6091" w:rsidP="00CB64CF">
      <w:pPr>
        <w:tabs>
          <w:tab w:val="left" w:pos="0"/>
        </w:tabs>
        <w:spacing w:before="0"/>
        <w:rPr>
          <w:rFonts w:cs="Arial"/>
          <w:lang w:val="sr-Latn-CS"/>
        </w:rPr>
      </w:pPr>
    </w:p>
    <w:p w:rsidR="00343A18" w:rsidRPr="00753308" w:rsidRDefault="00343A18" w:rsidP="00CB64CF">
      <w:pPr>
        <w:tabs>
          <w:tab w:val="left" w:pos="0"/>
        </w:tabs>
        <w:spacing w:before="0"/>
        <w:rPr>
          <w:rFonts w:cs="Arial"/>
          <w:lang w:val="ru-RU"/>
        </w:rPr>
      </w:pPr>
      <w:r w:rsidRPr="00753308">
        <w:rPr>
          <w:rFonts w:cs="Arial"/>
          <w:lang w:val="ru-RU"/>
        </w:rPr>
        <w:t>У супротном упознат је да ће сходно члану 168.</w:t>
      </w:r>
      <w:r w:rsidR="00EE4D40" w:rsidRPr="00753308">
        <w:rPr>
          <w:rFonts w:cs="Arial"/>
          <w:lang w:val="ru-RU"/>
        </w:rPr>
        <w:t xml:space="preserve"> </w:t>
      </w:r>
      <w:r w:rsidRPr="00753308">
        <w:rPr>
          <w:rFonts w:cs="Arial"/>
          <w:lang w:val="ru-RU"/>
        </w:rPr>
        <w:t>став 1.</w:t>
      </w:r>
      <w:r w:rsidR="00EE4D40" w:rsidRPr="00753308">
        <w:rPr>
          <w:rFonts w:cs="Arial"/>
          <w:lang w:val="ru-RU"/>
        </w:rPr>
        <w:t xml:space="preserve"> </w:t>
      </w:r>
      <w:r w:rsidRPr="00753308">
        <w:rPr>
          <w:rFonts w:cs="Arial"/>
          <w:lang w:val="ru-RU"/>
        </w:rPr>
        <w:t>тачка 2) Закона, уговор о јавној набавци бити ништав.</w:t>
      </w:r>
    </w:p>
    <w:p w:rsidR="00343A18" w:rsidRPr="00753308" w:rsidRDefault="00343A18" w:rsidP="00CB64CF">
      <w:pPr>
        <w:spacing w:before="0"/>
        <w:rPr>
          <w:rFonts w:cs="Arial"/>
          <w:b/>
          <w:lang w:val="ru-RU"/>
        </w:rPr>
      </w:pPr>
    </w:p>
    <w:p w:rsidR="00343A18" w:rsidRPr="00753308" w:rsidRDefault="00343A18" w:rsidP="00CB64CF">
      <w:pPr>
        <w:spacing w:before="0"/>
        <w:jc w:val="center"/>
        <w:rPr>
          <w:rFonts w:cs="Arial"/>
          <w:b/>
          <w:lang w:val="ru-RU"/>
        </w:rPr>
      </w:pPr>
    </w:p>
    <w:tbl>
      <w:tblPr>
        <w:tblW w:w="9038" w:type="dxa"/>
        <w:jc w:val="right"/>
        <w:tblLayout w:type="fixed"/>
        <w:tblLook w:val="0000" w:firstRow="0" w:lastRow="0" w:firstColumn="0" w:lastColumn="0" w:noHBand="0" w:noVBand="0"/>
      </w:tblPr>
      <w:tblGrid>
        <w:gridCol w:w="3543"/>
        <w:gridCol w:w="1985"/>
        <w:gridCol w:w="3510"/>
      </w:tblGrid>
      <w:tr w:rsidR="00343A18" w:rsidRPr="00753308" w:rsidTr="00254CFE">
        <w:trPr>
          <w:jc w:val="right"/>
        </w:trPr>
        <w:tc>
          <w:tcPr>
            <w:tcW w:w="3543" w:type="dxa"/>
          </w:tcPr>
          <w:p w:rsidR="00343A18" w:rsidRPr="00753308" w:rsidRDefault="00343A18" w:rsidP="00CB64CF">
            <w:pPr>
              <w:spacing w:before="0"/>
              <w:jc w:val="center"/>
              <w:rPr>
                <w:rFonts w:cs="Arial"/>
              </w:rPr>
            </w:pPr>
            <w:r w:rsidRPr="00753308">
              <w:rPr>
                <w:rFonts w:cs="Arial"/>
              </w:rPr>
              <w:t>Датум:</w:t>
            </w:r>
          </w:p>
        </w:tc>
        <w:tc>
          <w:tcPr>
            <w:tcW w:w="1985" w:type="dxa"/>
          </w:tcPr>
          <w:p w:rsidR="00343A18" w:rsidRPr="00753308" w:rsidRDefault="00343A18" w:rsidP="00CB64CF">
            <w:pPr>
              <w:spacing w:before="0"/>
              <w:jc w:val="center"/>
              <w:rPr>
                <w:rFonts w:cs="Arial"/>
                <w:lang w:val="ru-RU"/>
              </w:rPr>
            </w:pPr>
          </w:p>
        </w:tc>
        <w:tc>
          <w:tcPr>
            <w:tcW w:w="3510" w:type="dxa"/>
          </w:tcPr>
          <w:p w:rsidR="00343A18" w:rsidRPr="00753308" w:rsidRDefault="00343A18" w:rsidP="00CB64CF">
            <w:pPr>
              <w:spacing w:before="0"/>
              <w:jc w:val="center"/>
              <w:rPr>
                <w:rFonts w:cs="Arial"/>
              </w:rPr>
            </w:pPr>
            <w:r w:rsidRPr="00753308">
              <w:rPr>
                <w:rFonts w:cs="Arial"/>
                <w:lang w:val="sr-Cyrl-CS"/>
              </w:rPr>
              <w:t>П</w:t>
            </w:r>
            <w:r w:rsidRPr="00753308">
              <w:rPr>
                <w:rFonts w:cs="Arial"/>
              </w:rPr>
              <w:t>онуђач/члан групе</w:t>
            </w:r>
          </w:p>
        </w:tc>
      </w:tr>
      <w:tr w:rsidR="00343A18" w:rsidRPr="00753308" w:rsidTr="00254CFE">
        <w:trPr>
          <w:jc w:val="right"/>
        </w:trPr>
        <w:tc>
          <w:tcPr>
            <w:tcW w:w="3543" w:type="dxa"/>
          </w:tcPr>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rPr>
            </w:pPr>
            <w:r w:rsidRPr="00753308">
              <w:rPr>
                <w:rFonts w:cs="Arial"/>
              </w:rPr>
              <w:t>М.П.</w:t>
            </w:r>
          </w:p>
        </w:tc>
        <w:tc>
          <w:tcPr>
            <w:tcW w:w="3510" w:type="dxa"/>
          </w:tcPr>
          <w:p w:rsidR="00343A18" w:rsidRPr="00753308" w:rsidRDefault="00343A18" w:rsidP="00CB64CF">
            <w:pPr>
              <w:spacing w:before="0"/>
              <w:jc w:val="center"/>
              <w:rPr>
                <w:rFonts w:cs="Arial"/>
                <w:lang w:val="ru-RU"/>
              </w:rPr>
            </w:pPr>
          </w:p>
        </w:tc>
      </w:tr>
      <w:tr w:rsidR="00343A18" w:rsidRPr="00753308" w:rsidTr="00254CFE">
        <w:trPr>
          <w:jc w:val="right"/>
        </w:trPr>
        <w:tc>
          <w:tcPr>
            <w:tcW w:w="3543" w:type="dxa"/>
            <w:tcBorders>
              <w:bottom w:val="single" w:sz="4" w:space="0" w:color="auto"/>
            </w:tcBorders>
          </w:tcPr>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lang w:val="ru-RU"/>
              </w:rPr>
            </w:pPr>
          </w:p>
        </w:tc>
        <w:tc>
          <w:tcPr>
            <w:tcW w:w="3510" w:type="dxa"/>
            <w:tcBorders>
              <w:bottom w:val="single" w:sz="4" w:space="0" w:color="auto"/>
            </w:tcBorders>
          </w:tcPr>
          <w:p w:rsidR="00343A18" w:rsidRPr="00753308" w:rsidRDefault="00343A18" w:rsidP="00CB64CF">
            <w:pPr>
              <w:spacing w:before="0"/>
              <w:jc w:val="center"/>
              <w:rPr>
                <w:rFonts w:cs="Arial"/>
                <w:lang w:val="ru-RU"/>
              </w:rPr>
            </w:pPr>
          </w:p>
        </w:tc>
      </w:tr>
      <w:tr w:rsidR="00343A18" w:rsidRPr="00753308" w:rsidTr="00254CFE">
        <w:trPr>
          <w:trHeight w:val="389"/>
          <w:jc w:val="right"/>
        </w:trPr>
        <w:tc>
          <w:tcPr>
            <w:tcW w:w="3543" w:type="dxa"/>
            <w:tcBorders>
              <w:top w:val="single" w:sz="4" w:space="0" w:color="auto"/>
            </w:tcBorders>
          </w:tcPr>
          <w:p w:rsidR="00343A18" w:rsidRPr="00753308" w:rsidRDefault="00343A18" w:rsidP="00CB64CF">
            <w:pPr>
              <w:spacing w:before="0"/>
              <w:jc w:val="center"/>
              <w:rPr>
                <w:rFonts w:cs="Arial"/>
              </w:rPr>
            </w:pPr>
          </w:p>
          <w:p w:rsidR="00343A18" w:rsidRPr="00753308" w:rsidRDefault="00343A18" w:rsidP="00CB64CF">
            <w:pPr>
              <w:spacing w:before="0"/>
              <w:jc w:val="center"/>
              <w:rPr>
                <w:rFonts w:cs="Arial"/>
              </w:rPr>
            </w:pPr>
          </w:p>
        </w:tc>
        <w:tc>
          <w:tcPr>
            <w:tcW w:w="1985" w:type="dxa"/>
          </w:tcPr>
          <w:p w:rsidR="00343A18" w:rsidRPr="00753308" w:rsidRDefault="00343A18" w:rsidP="00CB64CF">
            <w:pPr>
              <w:spacing w:before="0"/>
              <w:jc w:val="center"/>
              <w:rPr>
                <w:rFonts w:cs="Arial"/>
                <w:lang w:val="ru-RU"/>
              </w:rPr>
            </w:pPr>
          </w:p>
        </w:tc>
        <w:tc>
          <w:tcPr>
            <w:tcW w:w="3510" w:type="dxa"/>
            <w:tcBorders>
              <w:top w:val="single" w:sz="4" w:space="0" w:color="auto"/>
            </w:tcBorders>
          </w:tcPr>
          <w:p w:rsidR="00343A18" w:rsidRPr="00753308" w:rsidRDefault="00343A18" w:rsidP="00CB64CF">
            <w:pPr>
              <w:spacing w:before="0"/>
              <w:jc w:val="center"/>
              <w:rPr>
                <w:rFonts w:cs="Arial"/>
                <w:lang w:val="ru-RU"/>
              </w:rPr>
            </w:pPr>
          </w:p>
        </w:tc>
      </w:tr>
    </w:tbl>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spacing w:before="0"/>
        <w:rPr>
          <w:rFonts w:cs="Arial"/>
          <w:i/>
          <w:lang w:val="sr-Cyrl-CS"/>
        </w:rPr>
      </w:pPr>
      <w:r w:rsidRPr="00753308">
        <w:rPr>
          <w:rFonts w:cs="Arial"/>
          <w:b/>
          <w:i/>
          <w:lang w:val="ru-RU"/>
        </w:rPr>
        <w:t>Напомена:</w:t>
      </w:r>
      <w:r w:rsidR="00AF6579" w:rsidRPr="00753308">
        <w:rPr>
          <w:rFonts w:cs="Arial"/>
          <w:b/>
          <w:i/>
          <w:lang w:val="ru-RU"/>
        </w:rPr>
        <w:t xml:space="preserve"> </w:t>
      </w:r>
      <w:r w:rsidRPr="00753308">
        <w:rPr>
          <w:rFonts w:cs="Arial"/>
          <w:i/>
        </w:rPr>
        <w:t xml:space="preserve">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rsidR="00EE4D40" w:rsidRPr="00753308" w:rsidRDefault="00EE4D40" w:rsidP="00CB64CF">
      <w:pPr>
        <w:spacing w:before="0"/>
        <w:rPr>
          <w:rFonts w:cs="Arial"/>
          <w:i/>
        </w:rPr>
      </w:pPr>
    </w:p>
    <w:p w:rsidR="00343A18" w:rsidRPr="00753308" w:rsidRDefault="00343A18" w:rsidP="00CB64CF">
      <w:pPr>
        <w:spacing w:before="0"/>
        <w:rPr>
          <w:rFonts w:cs="Arial"/>
          <w:i/>
        </w:rPr>
      </w:pPr>
      <w:r w:rsidRPr="00753308">
        <w:rPr>
          <w:rFonts w:cs="Arial"/>
          <w:i/>
        </w:rPr>
        <w:t>Приликом подношења понуде овај образац копирати у потребном броју примерака.</w:t>
      </w:r>
    </w:p>
    <w:p w:rsidR="00343A18" w:rsidRPr="00753308" w:rsidRDefault="00343A18" w:rsidP="00CB64CF">
      <w:pPr>
        <w:spacing w:before="0"/>
        <w:rPr>
          <w:rFonts w:cs="Arial"/>
          <w:i/>
        </w:rPr>
      </w:pPr>
    </w:p>
    <w:p w:rsidR="00EA1DE4" w:rsidRDefault="00EA1DE4" w:rsidP="00CB64CF">
      <w:pPr>
        <w:spacing w:before="0"/>
        <w:jc w:val="left"/>
        <w:rPr>
          <w:rFonts w:cs="Arial"/>
          <w:i/>
        </w:rPr>
      </w:pPr>
      <w:r w:rsidRPr="00753308">
        <w:rPr>
          <w:rFonts w:cs="Arial"/>
          <w:i/>
        </w:rPr>
        <w:br w:type="page"/>
      </w:r>
    </w:p>
    <w:p w:rsidR="00541C03" w:rsidRDefault="00541C03" w:rsidP="00CB64CF">
      <w:pPr>
        <w:spacing w:before="0"/>
        <w:jc w:val="left"/>
        <w:rPr>
          <w:rFonts w:cs="Arial"/>
          <w:i/>
        </w:rPr>
      </w:pPr>
    </w:p>
    <w:p w:rsidR="00541C03" w:rsidRDefault="00541C03" w:rsidP="00CB64CF">
      <w:pPr>
        <w:spacing w:before="0"/>
        <w:jc w:val="left"/>
        <w:rPr>
          <w:rFonts w:cs="Arial"/>
          <w:i/>
        </w:rPr>
      </w:pPr>
    </w:p>
    <w:p w:rsidR="007D0512" w:rsidRDefault="007D0512" w:rsidP="00CB64CF">
      <w:pPr>
        <w:spacing w:before="0"/>
        <w:jc w:val="left"/>
        <w:rPr>
          <w:rFonts w:cs="Arial"/>
          <w:i/>
        </w:rPr>
      </w:pPr>
    </w:p>
    <w:p w:rsidR="007D0512" w:rsidRPr="00753308" w:rsidRDefault="007D0512" w:rsidP="00CB64CF">
      <w:pPr>
        <w:spacing w:before="0"/>
        <w:jc w:val="left"/>
        <w:rPr>
          <w:rFonts w:cs="Arial"/>
          <w:i/>
        </w:rPr>
      </w:pPr>
    </w:p>
    <w:p w:rsidR="00343A18" w:rsidRPr="00753308" w:rsidRDefault="00343A18" w:rsidP="00CB64CF">
      <w:pPr>
        <w:pStyle w:val="KDObrazac"/>
        <w:spacing w:before="0"/>
      </w:pPr>
      <w:bookmarkStart w:id="244" w:name="_Toc442559928"/>
      <w:r w:rsidRPr="00753308">
        <w:t xml:space="preserve">ОБРАЗАЦ </w:t>
      </w:r>
      <w:r w:rsidR="00D15EB3" w:rsidRPr="00753308">
        <w:rPr>
          <w:lang w:val="sr-Cyrl-RS"/>
        </w:rPr>
        <w:t>4</w:t>
      </w:r>
      <w:r w:rsidRPr="00753308">
        <w:t>.</w:t>
      </w:r>
      <w:bookmarkEnd w:id="244"/>
    </w:p>
    <w:p w:rsidR="00343A18" w:rsidRPr="00753308" w:rsidRDefault="00343A18" w:rsidP="00CB64CF">
      <w:pPr>
        <w:pStyle w:val="KDParagraf"/>
        <w:spacing w:before="0"/>
        <w:rPr>
          <w:rFonts w:cs="Arial"/>
        </w:rPr>
      </w:pPr>
    </w:p>
    <w:p w:rsidR="00343A18" w:rsidRPr="00753308" w:rsidRDefault="00343A18" w:rsidP="00CB64CF">
      <w:pPr>
        <w:pStyle w:val="Title"/>
        <w:spacing w:before="0"/>
        <w:jc w:val="right"/>
        <w:rPr>
          <w:rFonts w:cs="Arial"/>
          <w:b w:val="0"/>
          <w:caps/>
          <w:sz w:val="22"/>
          <w:szCs w:val="22"/>
        </w:rPr>
      </w:pPr>
    </w:p>
    <w:p w:rsidR="00343A18" w:rsidRPr="00753308" w:rsidRDefault="00343A18" w:rsidP="00CB64CF">
      <w:pPr>
        <w:spacing w:before="0"/>
        <w:rPr>
          <w:rFonts w:cs="Arial"/>
          <w:lang w:val="ru-RU"/>
        </w:rPr>
      </w:pPr>
      <w:r w:rsidRPr="00753308">
        <w:rPr>
          <w:rFonts w:cs="Arial"/>
          <w:lang w:val="ru-RU"/>
        </w:rPr>
        <w:t>На основу члана 75. став 2. Закона о јавним набавкама („Службени гласник РС“ бр.</w:t>
      </w:r>
      <w:r w:rsidR="00EE4D40" w:rsidRPr="00753308">
        <w:rPr>
          <w:rFonts w:cs="Arial"/>
          <w:lang w:val="ru-RU"/>
        </w:rPr>
        <w:t xml:space="preserve"> </w:t>
      </w:r>
      <w:r w:rsidRPr="00753308">
        <w:rPr>
          <w:rFonts w:cs="Arial"/>
          <w:lang w:val="ru-RU"/>
        </w:rPr>
        <w:t>124/2012, 14/</w:t>
      </w:r>
      <w:r w:rsidR="00896270" w:rsidRPr="00753308">
        <w:rPr>
          <w:rFonts w:cs="Arial"/>
          <w:lang w:val="ru-RU"/>
        </w:rPr>
        <w:t>20</w:t>
      </w:r>
      <w:r w:rsidRPr="00753308">
        <w:rPr>
          <w:rFonts w:cs="Arial"/>
          <w:lang w:val="ru-RU"/>
        </w:rPr>
        <w:t>15</w:t>
      </w:r>
      <w:r w:rsidR="008C2502" w:rsidRPr="00753308">
        <w:rPr>
          <w:rFonts w:cs="Arial"/>
          <w:lang w:val="ru-RU"/>
        </w:rPr>
        <w:t xml:space="preserve"> </w:t>
      </w:r>
      <w:r w:rsidRPr="00753308">
        <w:rPr>
          <w:rFonts w:cs="Arial"/>
          <w:lang w:val="ru-RU"/>
        </w:rPr>
        <w:t>и 68/</w:t>
      </w:r>
      <w:r w:rsidR="00896270" w:rsidRPr="00753308">
        <w:rPr>
          <w:rFonts w:cs="Arial"/>
          <w:lang w:val="ru-RU"/>
        </w:rPr>
        <w:t>20</w:t>
      </w:r>
      <w:r w:rsidRPr="00753308">
        <w:rPr>
          <w:rFonts w:cs="Arial"/>
          <w:lang w:val="ru-RU"/>
        </w:rPr>
        <w:t>15)</w:t>
      </w:r>
      <w:r w:rsidRPr="00753308">
        <w:rPr>
          <w:rFonts w:cs="Arial"/>
        </w:rPr>
        <w:t xml:space="preserve"> као </w:t>
      </w:r>
      <w:r w:rsidRPr="00753308">
        <w:rPr>
          <w:rFonts w:cs="Arial"/>
          <w:lang w:val="ru-RU"/>
        </w:rPr>
        <w:t>понуђач/</w:t>
      </w:r>
      <w:r w:rsidR="008E6091" w:rsidRPr="00753308">
        <w:rPr>
          <w:rFonts w:cs="Arial"/>
          <w:lang w:val="ru-RU"/>
        </w:rPr>
        <w:t>члан групе понуђача/</w:t>
      </w:r>
      <w:r w:rsidRPr="00753308">
        <w:rPr>
          <w:rFonts w:cs="Arial"/>
          <w:lang w:val="ru-RU"/>
        </w:rPr>
        <w:t>подизвођач дајем:</w:t>
      </w:r>
    </w:p>
    <w:p w:rsidR="00343A18" w:rsidRPr="00753308" w:rsidRDefault="00343A18" w:rsidP="00CB64CF">
      <w:pPr>
        <w:spacing w:before="0"/>
        <w:rPr>
          <w:rFonts w:cs="Arial"/>
          <w:lang w:val="ru-RU"/>
        </w:rPr>
      </w:pPr>
    </w:p>
    <w:p w:rsidR="00343A18" w:rsidRPr="00753308" w:rsidRDefault="00343A18" w:rsidP="00CB64CF">
      <w:pPr>
        <w:spacing w:before="0"/>
        <w:rPr>
          <w:rFonts w:cs="Arial"/>
          <w:lang w:val="ru-RU"/>
        </w:rPr>
      </w:pPr>
    </w:p>
    <w:p w:rsidR="00343A18" w:rsidRPr="00753308" w:rsidRDefault="00343A18" w:rsidP="00CB64CF">
      <w:pPr>
        <w:spacing w:before="0"/>
        <w:jc w:val="center"/>
        <w:rPr>
          <w:rFonts w:cs="Arial"/>
          <w:b/>
          <w:lang w:val="ru-RU"/>
        </w:rPr>
      </w:pPr>
      <w:bookmarkStart w:id="245" w:name="_Toc442559929"/>
      <w:r w:rsidRPr="00753308">
        <w:rPr>
          <w:rFonts w:cs="Arial"/>
          <w:b/>
          <w:lang w:val="ru-RU"/>
        </w:rPr>
        <w:t>И З Ј А В У</w:t>
      </w:r>
      <w:bookmarkEnd w:id="245"/>
    </w:p>
    <w:p w:rsidR="00343A18" w:rsidRPr="00753308" w:rsidRDefault="00343A18" w:rsidP="00CB64CF">
      <w:pPr>
        <w:spacing w:before="0"/>
        <w:rPr>
          <w:rFonts w:cs="Arial"/>
        </w:rPr>
      </w:pPr>
    </w:p>
    <w:p w:rsidR="00343A18" w:rsidRPr="00753308" w:rsidRDefault="00343A18" w:rsidP="00CB64CF">
      <w:pPr>
        <w:spacing w:before="0"/>
        <w:rPr>
          <w:rFonts w:cs="Arial"/>
        </w:rPr>
      </w:pPr>
    </w:p>
    <w:p w:rsidR="00343A18" w:rsidRPr="00753308" w:rsidRDefault="00343A18" w:rsidP="00CB64CF">
      <w:pPr>
        <w:spacing w:before="0"/>
        <w:rPr>
          <w:rFonts w:cs="Arial"/>
          <w:lang w:val="ru-RU"/>
        </w:rPr>
      </w:pPr>
      <w:r w:rsidRPr="00753308">
        <w:rPr>
          <w:rFonts w:cs="Arial"/>
          <w:lang w:val="ru-RU"/>
        </w:rPr>
        <w:t xml:space="preserve">којом изричито наводимо да </w:t>
      </w:r>
      <w:r w:rsidRPr="00753308">
        <w:rPr>
          <w:rFonts w:cs="Arial"/>
        </w:rPr>
        <w:t>смо у свом досадашњем раду и</w:t>
      </w:r>
      <w:r w:rsidRPr="00753308">
        <w:rPr>
          <w:rFonts w:cs="Arial"/>
          <w:lang w:val="ru-RU"/>
        </w:rPr>
        <w:t xml:space="preserve"> при састављању Понуде </w:t>
      </w:r>
      <w:r w:rsidRPr="00753308">
        <w:rPr>
          <w:rFonts w:cs="Arial"/>
        </w:rPr>
        <w:t xml:space="preserve">број: </w:t>
      </w:r>
      <w:r w:rsidR="00C34E90" w:rsidRPr="00753308">
        <w:rPr>
          <w:rFonts w:cs="Arial"/>
        </w:rPr>
        <w:t>___________</w:t>
      </w:r>
      <w:r w:rsidRPr="00753308">
        <w:rPr>
          <w:rFonts w:cs="Arial"/>
          <w:lang w:val="ru-RU"/>
        </w:rPr>
        <w:t>за јавну</w:t>
      </w:r>
      <w:r w:rsidR="00874EB1" w:rsidRPr="00753308">
        <w:rPr>
          <w:rFonts w:cs="Arial"/>
          <w:lang w:val="ru-RU"/>
        </w:rPr>
        <w:t xml:space="preserve"> набавку</w:t>
      </w:r>
      <w:r w:rsidRPr="00753308">
        <w:rPr>
          <w:rFonts w:cs="Arial"/>
          <w:lang w:val="ru-RU"/>
        </w:rPr>
        <w:t xml:space="preserve">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896270" w:rsidRPr="00753308">
        <w:rPr>
          <w:rFonts w:cs="Arial"/>
          <w:lang w:val="ru-RU"/>
        </w:rPr>
        <w:t xml:space="preserve"> </w:t>
      </w:r>
      <w:r w:rsidR="00896270" w:rsidRPr="00753308">
        <w:rPr>
          <w:rFonts w:cs="Arial"/>
          <w:b/>
          <w:lang w:val="ru-RU"/>
        </w:rPr>
        <w:t xml:space="preserve"> </w:t>
      </w:r>
      <w:r w:rsidR="00896270" w:rsidRPr="00753308">
        <w:rPr>
          <w:rFonts w:cs="Arial"/>
          <w:b/>
        </w:rPr>
        <w:t>J</w:t>
      </w:r>
      <w:r w:rsidR="00896270" w:rsidRPr="00753308">
        <w:rPr>
          <w:rFonts w:cs="Arial"/>
          <w:b/>
          <w:lang w:val="sr-Cyrl-RS"/>
        </w:rPr>
        <w:t>Н</w:t>
      </w:r>
      <w:r w:rsidR="00896270" w:rsidRPr="00753308">
        <w:rPr>
          <w:rFonts w:cs="Arial"/>
          <w:b/>
        </w:rPr>
        <w:t>/1000/</w:t>
      </w:r>
      <w:r w:rsidR="00896270" w:rsidRPr="00753308">
        <w:rPr>
          <w:rFonts w:cs="Arial"/>
          <w:b/>
          <w:lang w:val="sr-Cyrl-RS"/>
        </w:rPr>
        <w:t>0380</w:t>
      </w:r>
      <w:r w:rsidR="00896270" w:rsidRPr="00753308">
        <w:rPr>
          <w:rFonts w:cs="Arial"/>
          <w:b/>
        </w:rPr>
        <w:t>/201</w:t>
      </w:r>
      <w:r w:rsidR="00896270" w:rsidRPr="00753308">
        <w:rPr>
          <w:rFonts w:cs="Arial"/>
          <w:b/>
          <w:lang w:val="sr-Cyrl-RS"/>
        </w:rPr>
        <w:t>8</w:t>
      </w:r>
      <w:r w:rsidR="00B83C42" w:rsidRPr="00753308">
        <w:rPr>
          <w:rFonts w:cs="Arial"/>
        </w:rPr>
        <w:t xml:space="preserve">, </w:t>
      </w:r>
      <w:r w:rsidRPr="00753308">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753308">
        <w:rPr>
          <w:rFonts w:cs="Arial"/>
        </w:rPr>
        <w:t>,</w:t>
      </w:r>
      <w:r w:rsidRPr="00753308">
        <w:rPr>
          <w:rFonts w:cs="Arial"/>
          <w:lang w:val="ru-RU"/>
        </w:rPr>
        <w:t xml:space="preserve"> као и да </w:t>
      </w:r>
      <w:r w:rsidRPr="00753308">
        <w:rPr>
          <w:rFonts w:cs="Arial"/>
        </w:rPr>
        <w:t>немамо забрану обављања делатности која је на снази у време подношења Понуде.</w:t>
      </w:r>
    </w:p>
    <w:p w:rsidR="00343A18" w:rsidRPr="00753308" w:rsidRDefault="00343A18" w:rsidP="00CB64CF">
      <w:pPr>
        <w:spacing w:before="0"/>
        <w:rPr>
          <w:rFonts w:cs="Arial"/>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p w:rsidR="00343A18" w:rsidRPr="00753308" w:rsidRDefault="00343A18" w:rsidP="00CB64CF">
      <w:pPr>
        <w:tabs>
          <w:tab w:val="left" w:pos="6028"/>
        </w:tabs>
        <w:autoSpaceDE w:val="0"/>
        <w:autoSpaceDN w:val="0"/>
        <w:adjustRightInd w:val="0"/>
        <w:spacing w:before="0"/>
        <w:ind w:left="360"/>
        <w:rPr>
          <w:rFonts w:eastAsia="Calibri" w:cs="Arial"/>
          <w:bCs/>
          <w:iCs/>
        </w:rPr>
      </w:pPr>
    </w:p>
    <w:tbl>
      <w:tblPr>
        <w:tblW w:w="9072" w:type="dxa"/>
        <w:jc w:val="right"/>
        <w:tblLayout w:type="fixed"/>
        <w:tblLook w:val="0000" w:firstRow="0" w:lastRow="0" w:firstColumn="0" w:lastColumn="0" w:noHBand="0" w:noVBand="0"/>
      </w:tblPr>
      <w:tblGrid>
        <w:gridCol w:w="2410"/>
        <w:gridCol w:w="2693"/>
        <w:gridCol w:w="3969"/>
      </w:tblGrid>
      <w:tr w:rsidR="00343A18" w:rsidRPr="00753308" w:rsidTr="00254CFE">
        <w:trPr>
          <w:jc w:val="right"/>
        </w:trPr>
        <w:tc>
          <w:tcPr>
            <w:tcW w:w="2410" w:type="dxa"/>
            <w:tcMar>
              <w:left w:w="0" w:type="dxa"/>
              <w:right w:w="0" w:type="dxa"/>
            </w:tcMar>
          </w:tcPr>
          <w:p w:rsidR="00343A18" w:rsidRPr="00753308" w:rsidRDefault="00343A18" w:rsidP="00CB64CF">
            <w:pPr>
              <w:spacing w:before="0"/>
              <w:jc w:val="center"/>
              <w:rPr>
                <w:rFonts w:cs="Arial"/>
              </w:rPr>
            </w:pPr>
            <w:r w:rsidRPr="00753308">
              <w:rPr>
                <w:rFonts w:cs="Arial"/>
              </w:rPr>
              <w:t>Датум:</w:t>
            </w: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Mar>
              <w:left w:w="0" w:type="dxa"/>
              <w:right w:w="0" w:type="dxa"/>
            </w:tcMar>
          </w:tcPr>
          <w:p w:rsidR="00343A18" w:rsidRPr="00753308" w:rsidRDefault="00343A18" w:rsidP="00CB64CF">
            <w:pPr>
              <w:spacing w:before="0"/>
              <w:jc w:val="center"/>
              <w:rPr>
                <w:rFonts w:cs="Arial"/>
                <w:lang w:val="sr-Cyrl-CS"/>
              </w:rPr>
            </w:pPr>
            <w:r w:rsidRPr="00753308">
              <w:rPr>
                <w:rFonts w:cs="Arial"/>
                <w:lang w:val="sr-Cyrl-CS"/>
              </w:rPr>
              <w:t>П</w:t>
            </w:r>
            <w:r w:rsidRPr="00753308">
              <w:rPr>
                <w:rFonts w:cs="Arial"/>
              </w:rPr>
              <w:t>онуђач</w:t>
            </w:r>
            <w:r w:rsidRPr="00753308">
              <w:rPr>
                <w:rFonts w:cs="Arial"/>
                <w:lang w:val="sr-Cyrl-CS"/>
              </w:rPr>
              <w:t>/члан групе</w:t>
            </w:r>
            <w:r w:rsidR="008E6091" w:rsidRPr="00753308">
              <w:rPr>
                <w:rFonts w:cs="Arial"/>
                <w:lang w:val="sr-Cyrl-CS"/>
              </w:rPr>
              <w:t>/подизвођач</w:t>
            </w:r>
          </w:p>
        </w:tc>
      </w:tr>
      <w:tr w:rsidR="00343A18" w:rsidRPr="00753308" w:rsidTr="00254CFE">
        <w:trPr>
          <w:jc w:val="right"/>
        </w:trPr>
        <w:tc>
          <w:tcPr>
            <w:tcW w:w="2410" w:type="dxa"/>
            <w:tcMar>
              <w:left w:w="0" w:type="dxa"/>
              <w:right w:w="0" w:type="dxa"/>
            </w:tcMar>
          </w:tcPr>
          <w:p w:rsidR="00343A18" w:rsidRPr="00753308" w:rsidRDefault="00343A18" w:rsidP="00CB64CF">
            <w:pPr>
              <w:spacing w:before="0"/>
              <w:jc w:val="center"/>
              <w:rPr>
                <w:rFonts w:cs="Arial"/>
              </w:rPr>
            </w:pPr>
          </w:p>
        </w:tc>
        <w:tc>
          <w:tcPr>
            <w:tcW w:w="2693" w:type="dxa"/>
            <w:tcMar>
              <w:left w:w="0" w:type="dxa"/>
              <w:right w:w="0" w:type="dxa"/>
            </w:tcMar>
          </w:tcPr>
          <w:p w:rsidR="00343A18" w:rsidRPr="00753308" w:rsidRDefault="00343A18" w:rsidP="00CB64CF">
            <w:pPr>
              <w:spacing w:before="0"/>
              <w:jc w:val="center"/>
              <w:rPr>
                <w:rFonts w:cs="Arial"/>
              </w:rPr>
            </w:pPr>
            <w:r w:rsidRPr="00753308">
              <w:rPr>
                <w:rFonts w:cs="Arial"/>
              </w:rPr>
              <w:t>М.П.</w:t>
            </w:r>
          </w:p>
        </w:tc>
        <w:tc>
          <w:tcPr>
            <w:tcW w:w="3969" w:type="dxa"/>
            <w:tcMar>
              <w:left w:w="0" w:type="dxa"/>
              <w:right w:w="0" w:type="dxa"/>
            </w:tcMar>
          </w:tcPr>
          <w:p w:rsidR="00343A18" w:rsidRPr="00753308" w:rsidRDefault="00343A18" w:rsidP="00CB64CF">
            <w:pPr>
              <w:spacing w:before="0"/>
              <w:jc w:val="center"/>
              <w:rPr>
                <w:rFonts w:cs="Arial"/>
                <w:lang w:val="ru-RU"/>
              </w:rPr>
            </w:pPr>
          </w:p>
        </w:tc>
      </w:tr>
      <w:tr w:rsidR="00343A18" w:rsidRPr="00753308" w:rsidTr="00254CFE">
        <w:trPr>
          <w:jc w:val="right"/>
        </w:trPr>
        <w:tc>
          <w:tcPr>
            <w:tcW w:w="2410" w:type="dxa"/>
            <w:tcBorders>
              <w:bottom w:val="single" w:sz="4" w:space="0" w:color="auto"/>
            </w:tcBorders>
            <w:tcMar>
              <w:left w:w="0" w:type="dxa"/>
              <w:right w:w="0" w:type="dxa"/>
            </w:tcMar>
          </w:tcPr>
          <w:p w:rsidR="00343A18" w:rsidRPr="00753308" w:rsidRDefault="00343A18" w:rsidP="00CB64CF">
            <w:pPr>
              <w:spacing w:before="0"/>
              <w:jc w:val="center"/>
              <w:rPr>
                <w:rFonts w:cs="Arial"/>
              </w:rPr>
            </w:pP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Borders>
              <w:bottom w:val="single" w:sz="4" w:space="0" w:color="auto"/>
            </w:tcBorders>
            <w:tcMar>
              <w:left w:w="0" w:type="dxa"/>
              <w:right w:w="0" w:type="dxa"/>
            </w:tcMar>
          </w:tcPr>
          <w:p w:rsidR="00343A18" w:rsidRPr="00753308" w:rsidRDefault="00343A18" w:rsidP="00CB64CF">
            <w:pPr>
              <w:spacing w:before="0"/>
              <w:jc w:val="center"/>
              <w:rPr>
                <w:rFonts w:cs="Arial"/>
                <w:lang w:val="ru-RU"/>
              </w:rPr>
            </w:pPr>
          </w:p>
        </w:tc>
      </w:tr>
      <w:tr w:rsidR="00343A18" w:rsidRPr="00753308" w:rsidTr="00254CFE">
        <w:trPr>
          <w:trHeight w:val="389"/>
          <w:jc w:val="right"/>
        </w:trPr>
        <w:tc>
          <w:tcPr>
            <w:tcW w:w="2410" w:type="dxa"/>
            <w:tcBorders>
              <w:top w:val="single" w:sz="4" w:space="0" w:color="auto"/>
            </w:tcBorders>
            <w:tcMar>
              <w:left w:w="0" w:type="dxa"/>
              <w:right w:w="0" w:type="dxa"/>
            </w:tcMar>
          </w:tcPr>
          <w:p w:rsidR="00343A18" w:rsidRPr="00753308" w:rsidRDefault="00343A18" w:rsidP="00CD5B8F">
            <w:pPr>
              <w:spacing w:before="0"/>
              <w:rPr>
                <w:rFonts w:cs="Arial"/>
              </w:rPr>
            </w:pPr>
          </w:p>
        </w:tc>
        <w:tc>
          <w:tcPr>
            <w:tcW w:w="2693" w:type="dxa"/>
            <w:tcMar>
              <w:left w:w="0" w:type="dxa"/>
              <w:right w:w="0" w:type="dxa"/>
            </w:tcMar>
          </w:tcPr>
          <w:p w:rsidR="00343A18" w:rsidRPr="00753308" w:rsidRDefault="00343A18" w:rsidP="00CB64CF">
            <w:pPr>
              <w:spacing w:before="0"/>
              <w:jc w:val="center"/>
              <w:rPr>
                <w:rFonts w:cs="Arial"/>
                <w:lang w:val="ru-RU"/>
              </w:rPr>
            </w:pPr>
          </w:p>
        </w:tc>
        <w:tc>
          <w:tcPr>
            <w:tcW w:w="3969" w:type="dxa"/>
            <w:tcBorders>
              <w:top w:val="single" w:sz="4" w:space="0" w:color="auto"/>
            </w:tcBorders>
            <w:tcMar>
              <w:left w:w="0" w:type="dxa"/>
              <w:right w:w="0" w:type="dxa"/>
            </w:tcMar>
          </w:tcPr>
          <w:p w:rsidR="00343A18" w:rsidRPr="00753308" w:rsidRDefault="00343A18" w:rsidP="00CB64CF">
            <w:pPr>
              <w:spacing w:before="0"/>
              <w:jc w:val="center"/>
              <w:rPr>
                <w:rFonts w:cs="Arial"/>
                <w:lang w:val="ru-RU"/>
              </w:rPr>
            </w:pPr>
          </w:p>
        </w:tc>
      </w:tr>
    </w:tbl>
    <w:p w:rsidR="00343A18" w:rsidRPr="00753308" w:rsidRDefault="00343A18" w:rsidP="00CB64CF">
      <w:pPr>
        <w:spacing w:before="0"/>
        <w:rPr>
          <w:rFonts w:cs="Arial"/>
          <w:i/>
          <w:lang w:val="sr-Cyrl-CS"/>
        </w:rPr>
      </w:pPr>
      <w:r w:rsidRPr="00753308">
        <w:rPr>
          <w:rFonts w:cs="Arial"/>
          <w:b/>
          <w:i/>
        </w:rPr>
        <w:t>Напомена:</w:t>
      </w:r>
      <w:r w:rsidRPr="00753308">
        <w:rPr>
          <w:rFonts w:cs="Arial"/>
          <w:i/>
        </w:rPr>
        <w:t xml:space="preserve"> Уколико </w:t>
      </w:r>
      <w:r w:rsidRPr="00753308">
        <w:rPr>
          <w:rFonts w:cs="Arial"/>
          <w:i/>
          <w:lang w:val="sr-Cyrl-CS"/>
        </w:rPr>
        <w:t xml:space="preserve">заједничку </w:t>
      </w:r>
      <w:r w:rsidRPr="00753308">
        <w:rPr>
          <w:rFonts w:cs="Arial"/>
          <w:i/>
        </w:rPr>
        <w:t xml:space="preserve">понуду подноси група понуђача Изјава </w:t>
      </w:r>
      <w:r w:rsidRPr="00753308">
        <w:rPr>
          <w:rFonts w:cs="Arial"/>
          <w:i/>
          <w:lang w:val="sr-Cyrl-CS"/>
        </w:rPr>
        <w:t xml:space="preserve">се доставља за сваког члана групе понуђача. Изјава </w:t>
      </w:r>
      <w:r w:rsidRPr="00753308">
        <w:rPr>
          <w:rFonts w:cs="Arial"/>
          <w:i/>
        </w:rPr>
        <w:t>мора бити попуњена, потписана од стране овлашћеног лица</w:t>
      </w:r>
      <w:r w:rsidRPr="00753308">
        <w:rPr>
          <w:rFonts w:cs="Arial"/>
          <w:i/>
          <w:lang w:val="sr-Cyrl-CS"/>
        </w:rPr>
        <w:t xml:space="preserve"> за заступање</w:t>
      </w:r>
      <w:r w:rsidRPr="00753308">
        <w:rPr>
          <w:rFonts w:cs="Arial"/>
          <w:i/>
        </w:rPr>
        <w:t xml:space="preserve"> понуђача из групе понуђача и оверена печатом. </w:t>
      </w:r>
    </w:p>
    <w:p w:rsidR="00EE4D40" w:rsidRPr="00753308" w:rsidRDefault="00EE4D40" w:rsidP="00CB64CF">
      <w:pPr>
        <w:spacing w:before="0"/>
        <w:rPr>
          <w:rFonts w:eastAsia="Calibri" w:cs="Arial"/>
          <w:i/>
        </w:rPr>
      </w:pPr>
    </w:p>
    <w:p w:rsidR="00343A18" w:rsidRPr="00753308" w:rsidRDefault="00343A18" w:rsidP="00CB64CF">
      <w:pPr>
        <w:spacing w:before="0"/>
        <w:rPr>
          <w:rFonts w:cs="Arial"/>
          <w:i/>
        </w:rPr>
      </w:pPr>
      <w:r w:rsidRPr="00753308">
        <w:rPr>
          <w:rFonts w:eastAsia="Calibri" w:cs="Arial"/>
          <w:i/>
        </w:rPr>
        <w:t xml:space="preserve">У случају да понуђач подноси понуду са подизвођачем, Изјава </w:t>
      </w:r>
      <w:r w:rsidRPr="00753308">
        <w:rPr>
          <w:rFonts w:eastAsia="Calibri" w:cs="Arial"/>
          <w:i/>
          <w:lang w:val="sr-Cyrl-CS"/>
        </w:rPr>
        <w:t xml:space="preserve">се доставља за понуђача и сваког подизвођача. Изјава </w:t>
      </w:r>
      <w:r w:rsidRPr="00753308">
        <w:rPr>
          <w:rFonts w:eastAsia="Calibri" w:cs="Arial"/>
          <w:i/>
        </w:rPr>
        <w:t xml:space="preserve">мора бити </w:t>
      </w:r>
      <w:r w:rsidRPr="00753308">
        <w:rPr>
          <w:rFonts w:eastAsia="Calibri" w:cs="Arial"/>
          <w:i/>
          <w:lang w:val="sr-Cyrl-CS"/>
        </w:rPr>
        <w:t>попуњена,</w:t>
      </w:r>
      <w:r w:rsidRPr="00753308">
        <w:rPr>
          <w:rFonts w:eastAsia="Calibri" w:cs="Arial"/>
          <w:i/>
        </w:rPr>
        <w:t xml:space="preserve"> потписана</w:t>
      </w:r>
      <w:r w:rsidRPr="00753308">
        <w:rPr>
          <w:rFonts w:eastAsia="Calibri" w:cs="Arial"/>
          <w:i/>
          <w:lang w:val="sr-Cyrl-CS"/>
        </w:rPr>
        <w:t xml:space="preserve"> и оверена</w:t>
      </w:r>
      <w:r w:rsidRPr="00753308">
        <w:rPr>
          <w:rFonts w:eastAsia="Calibri" w:cs="Arial"/>
          <w:i/>
        </w:rPr>
        <w:t xml:space="preserve"> од стране овлашћеног лица за заступање </w:t>
      </w:r>
      <w:r w:rsidRPr="00753308">
        <w:rPr>
          <w:rFonts w:eastAsia="Calibri" w:cs="Arial"/>
          <w:i/>
          <w:lang w:val="sr-Cyrl-CS"/>
        </w:rPr>
        <w:t>понуђача/подизво</w:t>
      </w:r>
      <w:r w:rsidRPr="00753308">
        <w:rPr>
          <w:rFonts w:eastAsia="Calibri" w:cs="Arial"/>
          <w:i/>
        </w:rPr>
        <w:t>ђача</w:t>
      </w:r>
      <w:r w:rsidRPr="00753308">
        <w:rPr>
          <w:rFonts w:eastAsia="Calibri" w:cs="Arial"/>
          <w:i/>
          <w:lang w:val="sr-Cyrl-CS"/>
        </w:rPr>
        <w:t xml:space="preserve"> и оверена печатом.</w:t>
      </w:r>
    </w:p>
    <w:p w:rsidR="00EE4D40" w:rsidRPr="00753308" w:rsidRDefault="00EE4D40" w:rsidP="00CB64CF">
      <w:pPr>
        <w:spacing w:before="0"/>
        <w:rPr>
          <w:rFonts w:cs="Arial"/>
          <w:i/>
        </w:rPr>
      </w:pPr>
    </w:p>
    <w:p w:rsidR="00343A18" w:rsidRPr="00753308" w:rsidRDefault="00343A18" w:rsidP="00CB64CF">
      <w:pPr>
        <w:spacing w:before="0"/>
        <w:rPr>
          <w:rFonts w:cs="Arial"/>
          <w:lang w:val="sr-Cyrl-CS"/>
        </w:rPr>
      </w:pPr>
      <w:r w:rsidRPr="00753308">
        <w:rPr>
          <w:rFonts w:cs="Arial"/>
          <w:i/>
        </w:rPr>
        <w:t>Приликом подношења понуде овај образац копирати у потребном броју примерака.</w:t>
      </w:r>
    </w:p>
    <w:p w:rsidR="008E6091" w:rsidRDefault="008E6091" w:rsidP="00CB64CF">
      <w:pPr>
        <w:spacing w:before="0"/>
        <w:jc w:val="left"/>
        <w:rPr>
          <w:rFonts w:cs="Arial"/>
          <w:color w:val="000000" w:themeColor="text1"/>
        </w:rPr>
      </w:pPr>
      <w:bookmarkStart w:id="246" w:name="_Toc442559940"/>
      <w:r w:rsidRPr="00753308">
        <w:rPr>
          <w:rFonts w:cs="Arial"/>
          <w:color w:val="000000" w:themeColor="text1"/>
        </w:rPr>
        <w:br w:type="page"/>
      </w:r>
    </w:p>
    <w:p w:rsidR="007D0512" w:rsidRDefault="007D0512" w:rsidP="00CB64CF">
      <w:pPr>
        <w:spacing w:before="0"/>
        <w:jc w:val="left"/>
        <w:rPr>
          <w:rFonts w:cs="Arial"/>
          <w:color w:val="000000" w:themeColor="text1"/>
        </w:rPr>
      </w:pPr>
    </w:p>
    <w:p w:rsidR="007D0512" w:rsidRPr="00753308" w:rsidRDefault="007D0512" w:rsidP="00CB64CF">
      <w:pPr>
        <w:spacing w:before="0"/>
        <w:jc w:val="left"/>
        <w:rPr>
          <w:rFonts w:cs="Arial"/>
          <w:b/>
          <w:color w:val="000000" w:themeColor="text1"/>
        </w:rPr>
      </w:pPr>
    </w:p>
    <w:p w:rsidR="00343A18" w:rsidRPr="00753308" w:rsidRDefault="00343A18" w:rsidP="00CB64CF">
      <w:pPr>
        <w:pStyle w:val="KDObrazac"/>
        <w:spacing w:before="0"/>
        <w:rPr>
          <w:color w:val="000000" w:themeColor="text1"/>
        </w:rPr>
      </w:pPr>
      <w:r w:rsidRPr="00753308">
        <w:rPr>
          <w:color w:val="000000" w:themeColor="text1"/>
        </w:rPr>
        <w:t xml:space="preserve">ОБРАЗАЦ </w:t>
      </w:r>
      <w:bookmarkEnd w:id="246"/>
      <w:r w:rsidR="00D15EB3" w:rsidRPr="00753308">
        <w:rPr>
          <w:color w:val="000000" w:themeColor="text1"/>
          <w:lang w:val="sr-Cyrl-RS"/>
        </w:rPr>
        <w:t>5</w:t>
      </w:r>
      <w:r w:rsidR="00FF5E06" w:rsidRPr="00753308">
        <w:rPr>
          <w:color w:val="000000" w:themeColor="text1"/>
        </w:rPr>
        <w:t>.</w:t>
      </w:r>
    </w:p>
    <w:p w:rsidR="00343A18" w:rsidRPr="00753308" w:rsidRDefault="00343A18" w:rsidP="00CB64CF">
      <w:pPr>
        <w:spacing w:before="0"/>
        <w:rPr>
          <w:rFonts w:cs="Arial"/>
          <w:color w:val="000000" w:themeColor="text1"/>
        </w:rPr>
      </w:pPr>
    </w:p>
    <w:p w:rsidR="004422B5" w:rsidRPr="00753308" w:rsidRDefault="004422B5" w:rsidP="00CB64CF">
      <w:pPr>
        <w:suppressAutoHyphens/>
        <w:spacing w:before="0"/>
        <w:jc w:val="center"/>
        <w:rPr>
          <w:rFonts w:cs="Arial"/>
          <w:b/>
          <w:bCs/>
          <w:lang w:val="sr-Cyrl-CS" w:eastAsia="ar-SA"/>
        </w:rPr>
      </w:pPr>
      <w:r w:rsidRPr="00753308">
        <w:rPr>
          <w:rFonts w:cs="Arial"/>
          <w:b/>
          <w:bCs/>
          <w:lang w:val="sr-Cyrl-CS" w:eastAsia="ar-SA"/>
        </w:rPr>
        <w:t>РЕФЕРЕНТНА ЛИСТА</w:t>
      </w: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b/>
          <w:lang w:val="sr-Cyrl-CS" w:eastAsia="ar-SA"/>
        </w:rPr>
      </w:pPr>
      <w:r w:rsidRPr="00753308">
        <w:rPr>
          <w:rFonts w:cs="Arial"/>
          <w:b/>
          <w:lang w:val="sr-Cyrl-CS" w:eastAsia="ar-SA"/>
        </w:rPr>
        <w:t>Уговор</w:t>
      </w:r>
      <w:r w:rsidRPr="00753308">
        <w:rPr>
          <w:rFonts w:cs="Arial"/>
          <w:b/>
          <w:lang w:eastAsia="ar-SA"/>
        </w:rPr>
        <w:t>/</w:t>
      </w:r>
      <w:r w:rsidRPr="00753308">
        <w:rPr>
          <w:rFonts w:cs="Arial"/>
          <w:b/>
          <w:lang w:val="sr-Cyrl-CS" w:eastAsia="ar-SA"/>
        </w:rPr>
        <w:t>и којим се доказује неопходан услов за учешће – пословни капацитет:</w:t>
      </w:r>
    </w:p>
    <w:p w:rsidR="004422B5" w:rsidRPr="00753308" w:rsidRDefault="004422B5" w:rsidP="00CB64CF">
      <w:pPr>
        <w:suppressAutoHyphens/>
        <w:spacing w:before="0"/>
        <w:rPr>
          <w:rFonts w:cs="Arial"/>
          <w:b/>
          <w:lang w:val="sr-Cyrl-CS" w:eastAsia="ar-SA"/>
        </w:rPr>
      </w:pPr>
    </w:p>
    <w:p w:rsidR="006341F2" w:rsidRPr="00753308" w:rsidRDefault="004422B5" w:rsidP="00CB64CF">
      <w:pPr>
        <w:suppressAutoHyphens/>
        <w:spacing w:before="0"/>
        <w:rPr>
          <w:rFonts w:cs="Arial"/>
          <w:lang w:val="sr-Cyrl-CS"/>
        </w:rPr>
      </w:pPr>
      <w:r w:rsidRPr="00753308">
        <w:rPr>
          <w:rFonts w:cs="Arial"/>
          <w:lang w:val="sr-Cyrl-CS" w:eastAsia="ar-SA"/>
        </w:rPr>
        <w:t>у периоду од претходн</w:t>
      </w:r>
      <w:r w:rsidR="008E6091" w:rsidRPr="00753308">
        <w:rPr>
          <w:rFonts w:cs="Arial"/>
          <w:lang w:val="sr-Cyrl-CS" w:eastAsia="ar-SA"/>
        </w:rPr>
        <w:t xml:space="preserve">их пет година </w:t>
      </w:r>
      <w:r w:rsidRPr="00753308">
        <w:rPr>
          <w:rFonts w:cs="Arial"/>
          <w:lang w:val="sr-Cyrl-CS" w:eastAsia="ar-SA"/>
        </w:rPr>
        <w:t xml:space="preserve">до дана </w:t>
      </w:r>
      <w:r w:rsidR="0034782F" w:rsidRPr="00753308">
        <w:rPr>
          <w:rFonts w:cs="Arial"/>
          <w:lang w:val="sr-Cyrl-CS" w:eastAsia="ar-SA"/>
        </w:rPr>
        <w:t>истека рока за подношење понуда у посту</w:t>
      </w:r>
      <w:r w:rsidR="00EE4D40" w:rsidRPr="00753308">
        <w:rPr>
          <w:rFonts w:cs="Arial"/>
          <w:lang w:val="sr-Cyrl-CS" w:eastAsia="ar-SA"/>
        </w:rPr>
        <w:t>п</w:t>
      </w:r>
      <w:r w:rsidR="0034782F" w:rsidRPr="00753308">
        <w:rPr>
          <w:rFonts w:cs="Arial"/>
          <w:lang w:val="sr-Cyrl-CS" w:eastAsia="ar-SA"/>
        </w:rPr>
        <w:t>ку јавне набавке б</w:t>
      </w:r>
      <w:r w:rsidR="001675D7" w:rsidRPr="00753308">
        <w:rPr>
          <w:rFonts w:cs="Arial"/>
          <w:lang w:val="sr-Cyrl-CS" w:eastAsia="ar-SA"/>
        </w:rPr>
        <w:t>рој ЈН/1000/</w:t>
      </w:r>
      <w:r w:rsidR="0013063B" w:rsidRPr="00753308">
        <w:rPr>
          <w:rFonts w:cs="Arial"/>
          <w:lang w:val="sr-Cyrl-CS" w:eastAsia="ar-SA"/>
        </w:rPr>
        <w:t>0</w:t>
      </w:r>
      <w:r w:rsidR="00896270" w:rsidRPr="00753308">
        <w:rPr>
          <w:rFonts w:cs="Arial"/>
          <w:lang w:val="sr-Cyrl-CS" w:eastAsia="ar-SA"/>
        </w:rPr>
        <w:t>380</w:t>
      </w:r>
      <w:r w:rsidR="001675D7" w:rsidRPr="00753308">
        <w:rPr>
          <w:rFonts w:cs="Arial"/>
          <w:lang w:val="sr-Cyrl-CS" w:eastAsia="ar-SA"/>
        </w:rPr>
        <w:t>/201</w:t>
      </w:r>
      <w:r w:rsidR="00896270" w:rsidRPr="00753308">
        <w:rPr>
          <w:rFonts w:cs="Arial"/>
          <w:lang w:val="sr-Cyrl-CS" w:eastAsia="ar-SA"/>
        </w:rPr>
        <w:t>8</w:t>
      </w:r>
      <w:r w:rsidR="0034782F" w:rsidRPr="00753308">
        <w:rPr>
          <w:rFonts w:cs="Arial"/>
          <w:lang w:val="sr-Cyrl-CS" w:eastAsia="ar-SA"/>
        </w:rPr>
        <w:t xml:space="preserve"> </w:t>
      </w:r>
      <w:r w:rsidRPr="00753308">
        <w:rPr>
          <w:rFonts w:cs="Arial"/>
          <w:lang w:val="sr-Cyrl-CS" w:eastAsia="ar-SA"/>
        </w:rPr>
        <w:t xml:space="preserve">извршили смо уговор/е о пружању </w:t>
      </w:r>
      <w:r w:rsidR="009323E3" w:rsidRPr="00753308">
        <w:rPr>
          <w:rFonts w:cs="Arial"/>
          <w:lang w:val="ru-RU"/>
        </w:rPr>
        <w:t>услуга</w:t>
      </w:r>
      <w:r w:rsidR="008E6091" w:rsidRPr="00753308">
        <w:rPr>
          <w:rFonts w:cs="Arial"/>
          <w:lang w:val="ru-RU"/>
        </w:rPr>
        <w:t xml:space="preserve"> који су за предмет имали</w:t>
      </w:r>
      <w:r w:rsidR="00E33AE7" w:rsidRPr="00753308">
        <w:rPr>
          <w:rFonts w:cs="Arial"/>
        </w:rPr>
        <w:t>:</w:t>
      </w:r>
      <w:r w:rsidR="008E6091" w:rsidRPr="00753308">
        <w:rPr>
          <w:rFonts w:cs="Arial"/>
        </w:rPr>
        <w:t xml:space="preserve"> </w:t>
      </w:r>
    </w:p>
    <w:p w:rsidR="006341F2" w:rsidRPr="00753308" w:rsidRDefault="006341F2" w:rsidP="00CB64CF">
      <w:pPr>
        <w:suppressAutoHyphens/>
        <w:spacing w:before="0"/>
        <w:rPr>
          <w:rFonts w:cs="Arial"/>
          <w:lang w:val="sr-Cyrl-CS" w:eastAsia="ar-SA"/>
        </w:rPr>
      </w:pPr>
    </w:p>
    <w:p w:rsidR="004422B5" w:rsidRPr="00753308" w:rsidRDefault="004422B5" w:rsidP="00CB64CF">
      <w:pPr>
        <w:suppressAutoHyphens/>
        <w:spacing w:before="0"/>
        <w:rPr>
          <w:rFonts w:cs="Arial"/>
          <w:lang w:val="sr-Cyrl-CS" w:eastAsia="ar-SA"/>
        </w:rPr>
      </w:pPr>
      <w:r w:rsidRPr="00753308">
        <w:rPr>
          <w:rFonts w:cs="Arial"/>
          <w:lang w:val="sr-Cyrl-CS" w:eastAsia="ar-SA"/>
        </w:rPr>
        <w:t>К</w:t>
      </w:r>
      <w:r w:rsidR="00C90C34" w:rsidRPr="00753308">
        <w:rPr>
          <w:rFonts w:cs="Arial"/>
          <w:lang w:val="sr-Cyrl-CS" w:eastAsia="ar-SA"/>
        </w:rPr>
        <w:t>онкретно, у периоду ________.</w:t>
      </w:r>
      <w:r w:rsidR="00892B44" w:rsidRPr="00753308">
        <w:rPr>
          <w:rFonts w:cs="Arial"/>
          <w:lang w:val="sr-Cyrl-CS" w:eastAsia="ar-SA"/>
        </w:rPr>
        <w:t xml:space="preserve"> - _______</w:t>
      </w:r>
      <w:r w:rsidRPr="00753308">
        <w:rPr>
          <w:rFonts w:cs="Arial"/>
          <w:lang w:val="sr-Cyrl-CS" w:eastAsia="ar-SA"/>
        </w:rPr>
        <w:t>. год. реализовали смо следеће уговоре:</w:t>
      </w:r>
    </w:p>
    <w:p w:rsidR="004422B5" w:rsidRPr="00753308" w:rsidRDefault="004422B5" w:rsidP="00CB64CF">
      <w:pPr>
        <w:suppressAutoHyphens/>
        <w:spacing w:before="0"/>
        <w:ind w:left="567"/>
        <w:rPr>
          <w:rFonts w:cs="Arial"/>
          <w:lang w:val="sr-Cyrl-CS" w:eastAsia="ar-SA"/>
        </w:rPr>
      </w:pPr>
    </w:p>
    <w:p w:rsidR="004422B5" w:rsidRPr="00753308" w:rsidRDefault="004422B5" w:rsidP="00CB64CF">
      <w:pPr>
        <w:suppressAutoHyphens/>
        <w:spacing w:before="0"/>
        <w:ind w:left="567"/>
        <w:jc w:val="center"/>
        <w:rPr>
          <w:rFonts w:cs="Arial"/>
          <w:lang w:val="sr-Cyrl-CS"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1599"/>
        <w:gridCol w:w="1854"/>
        <w:gridCol w:w="1967"/>
        <w:gridCol w:w="1511"/>
        <w:gridCol w:w="1914"/>
      </w:tblGrid>
      <w:tr w:rsidR="0034782F" w:rsidRPr="00753308" w:rsidTr="0034782F">
        <w:trPr>
          <w:trHeight w:val="340"/>
          <w:jc w:val="center"/>
        </w:trPr>
        <w:tc>
          <w:tcPr>
            <w:tcW w:w="0" w:type="auto"/>
            <w:vAlign w:val="center"/>
          </w:tcPr>
          <w:p w:rsidR="0034782F" w:rsidRPr="00753308" w:rsidRDefault="0034782F" w:rsidP="00CB64CF">
            <w:pPr>
              <w:suppressAutoHyphens/>
              <w:spacing w:before="0"/>
              <w:jc w:val="center"/>
              <w:rPr>
                <w:rFonts w:cs="Arial"/>
                <w:b/>
                <w:lang w:val="sr-Cyrl-CS" w:eastAsia="ar-SA"/>
              </w:rPr>
            </w:pPr>
          </w:p>
        </w:tc>
        <w:tc>
          <w:tcPr>
            <w:tcW w:w="0" w:type="auto"/>
            <w:vAlign w:val="center"/>
          </w:tcPr>
          <w:p w:rsidR="0034782F" w:rsidRPr="00753308" w:rsidRDefault="0034782F" w:rsidP="00CB64CF">
            <w:pPr>
              <w:suppressAutoHyphens/>
              <w:spacing w:before="0"/>
              <w:jc w:val="center"/>
              <w:rPr>
                <w:rFonts w:cs="Arial"/>
                <w:b/>
                <w:lang w:val="sr-Cyrl-CS" w:eastAsia="ar-SA"/>
              </w:rPr>
            </w:pPr>
            <w:r w:rsidRPr="00753308">
              <w:rPr>
                <w:rFonts w:cs="Arial"/>
                <w:b/>
                <w:lang w:val="sr-Cyrl-CS" w:eastAsia="ar-SA"/>
              </w:rPr>
              <w:t>Наручилац / Корисник</w:t>
            </w:r>
          </w:p>
        </w:tc>
        <w:tc>
          <w:tcPr>
            <w:tcW w:w="0" w:type="auto"/>
            <w:vAlign w:val="center"/>
          </w:tcPr>
          <w:p w:rsidR="0034782F" w:rsidRPr="00753308" w:rsidRDefault="0034782F" w:rsidP="00CB64CF">
            <w:pPr>
              <w:suppressAutoHyphens/>
              <w:spacing w:before="0"/>
              <w:jc w:val="center"/>
              <w:rPr>
                <w:rFonts w:cs="Arial"/>
                <w:lang w:val="sr-Cyrl-CS" w:eastAsia="ar-SA"/>
              </w:rPr>
            </w:pPr>
            <w:r w:rsidRPr="00753308">
              <w:rPr>
                <w:rFonts w:cs="Arial"/>
                <w:b/>
                <w:lang w:val="sr-Cyrl-CS" w:eastAsia="ar-SA"/>
              </w:rPr>
              <w:t>Датум уговарања и период извршења</w:t>
            </w:r>
          </w:p>
        </w:tc>
        <w:tc>
          <w:tcPr>
            <w:tcW w:w="0" w:type="auto"/>
            <w:vAlign w:val="center"/>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Тачан назив предмета уговора и кратак опис услуге </w:t>
            </w:r>
          </w:p>
        </w:tc>
        <w:tc>
          <w:tcPr>
            <w:tcW w:w="0" w:type="auto"/>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 xml:space="preserve">Укупна вредност уговора </w:t>
            </w:r>
          </w:p>
        </w:tc>
        <w:tc>
          <w:tcPr>
            <w:tcW w:w="0" w:type="auto"/>
          </w:tcPr>
          <w:p w:rsidR="0034782F" w:rsidRPr="00753308" w:rsidRDefault="0034782F" w:rsidP="0034782F">
            <w:pPr>
              <w:suppressAutoHyphens/>
              <w:spacing w:before="0"/>
              <w:jc w:val="center"/>
              <w:rPr>
                <w:rFonts w:cs="Arial"/>
                <w:b/>
                <w:lang w:val="sr-Cyrl-CS" w:eastAsia="ar-SA"/>
              </w:rPr>
            </w:pPr>
            <w:r w:rsidRPr="00753308">
              <w:rPr>
                <w:rFonts w:cs="Arial"/>
                <w:b/>
                <w:lang w:val="sr-Cyrl-CS" w:eastAsia="ar-SA"/>
              </w:rPr>
              <w:t>Вредност реализоване услуге</w:t>
            </w: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1.</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2.</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r w:rsidR="0034782F" w:rsidRPr="00753308" w:rsidTr="0034782F">
        <w:trPr>
          <w:jc w:val="center"/>
        </w:trPr>
        <w:tc>
          <w:tcPr>
            <w:tcW w:w="0" w:type="auto"/>
          </w:tcPr>
          <w:p w:rsidR="0034782F" w:rsidRPr="00753308" w:rsidRDefault="0034782F" w:rsidP="00CB64CF">
            <w:pPr>
              <w:suppressAutoHyphens/>
              <w:spacing w:before="0"/>
              <w:jc w:val="center"/>
              <w:rPr>
                <w:rFonts w:cs="Arial"/>
                <w:lang w:val="sr-Cyrl-CS" w:eastAsia="ar-SA"/>
              </w:rPr>
            </w:pPr>
            <w:r w:rsidRPr="00753308">
              <w:rPr>
                <w:rFonts w:cs="Arial"/>
                <w:lang w:val="sr-Cyrl-CS" w:eastAsia="ar-SA"/>
              </w:rPr>
              <w:t>3.</w:t>
            </w:r>
          </w:p>
        </w:tc>
        <w:tc>
          <w:tcPr>
            <w:tcW w:w="0" w:type="auto"/>
          </w:tcPr>
          <w:p w:rsidR="0034782F" w:rsidRPr="00753308" w:rsidRDefault="0034782F" w:rsidP="00CB64CF">
            <w:pPr>
              <w:suppressAutoHyphens/>
              <w:spacing w:before="0"/>
              <w:rPr>
                <w:rFonts w:cs="Arial"/>
                <w:lang w:val="sr-Cyrl-CS" w:eastAsia="ar-SA"/>
              </w:rPr>
            </w:pPr>
          </w:p>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c>
          <w:tcPr>
            <w:tcW w:w="0" w:type="auto"/>
          </w:tcPr>
          <w:p w:rsidR="0034782F" w:rsidRPr="00753308" w:rsidRDefault="0034782F" w:rsidP="00CB64CF">
            <w:pPr>
              <w:suppressAutoHyphens/>
              <w:spacing w:before="0"/>
              <w:rPr>
                <w:rFonts w:cs="Arial"/>
                <w:lang w:val="sr-Cyrl-CS" w:eastAsia="ar-SA"/>
              </w:rPr>
            </w:pPr>
          </w:p>
        </w:tc>
      </w:tr>
    </w:tbl>
    <w:p w:rsidR="004422B5" w:rsidRPr="00753308" w:rsidRDefault="004422B5" w:rsidP="00CB64CF">
      <w:pPr>
        <w:suppressAutoHyphens/>
        <w:spacing w:before="0"/>
        <w:rPr>
          <w:rFonts w:cs="Arial"/>
          <w:b/>
          <w:i/>
          <w:lang w:val="sr-Cyrl-CS" w:eastAsia="ar-SA"/>
        </w:rPr>
      </w:pPr>
      <w:r w:rsidRPr="00753308">
        <w:rPr>
          <w:rFonts w:cs="Arial"/>
          <w:i/>
          <w:lang w:val="sr-Cyrl-CS" w:eastAsia="ar-SA"/>
        </w:rPr>
        <w:t>Напомена: Код вишегодишњих уговора приказати и уговоре започете раније а реализоване у наведеном периоду до дана за подношење понуд</w:t>
      </w:r>
      <w:r w:rsidR="005D3DD3" w:rsidRPr="00753308">
        <w:rPr>
          <w:rFonts w:cs="Arial"/>
          <w:i/>
          <w:lang w:val="sr-Cyrl-CS" w:eastAsia="ar-SA"/>
        </w:rPr>
        <w:t>е</w:t>
      </w:r>
      <w:r w:rsidRPr="00753308">
        <w:rPr>
          <w:rFonts w:cs="Arial"/>
          <w:i/>
          <w:lang w:val="sr-Cyrl-CS" w:eastAsia="ar-SA"/>
        </w:rPr>
        <w:t>. По потреби табела се може проширити одговарајућим бројем редова</w:t>
      </w:r>
      <w:r w:rsidR="007E7908" w:rsidRPr="00753308">
        <w:rPr>
          <w:rFonts w:cs="Arial"/>
          <w:i/>
          <w:lang w:val="sr-Cyrl-CS" w:eastAsia="ar-SA"/>
        </w:rPr>
        <w:t xml:space="preserve"> или образац копирати у више примерака</w:t>
      </w:r>
      <w:r w:rsidRPr="00753308">
        <w:rPr>
          <w:rFonts w:cs="Arial"/>
          <w:i/>
          <w:lang w:val="sr-Cyrl-CS" w:eastAsia="ar-SA"/>
        </w:rPr>
        <w:t>.</w:t>
      </w:r>
    </w:p>
    <w:p w:rsidR="004422B5" w:rsidRPr="00753308" w:rsidRDefault="004422B5" w:rsidP="005D3DD3">
      <w:pPr>
        <w:suppressAutoHyphens/>
        <w:spacing w:before="0"/>
        <w:rPr>
          <w:rFonts w:cs="Arial"/>
          <w:lang w:val="sr-Cyrl-CS" w:eastAsia="ar-SA"/>
        </w:rPr>
      </w:pPr>
    </w:p>
    <w:p w:rsidR="004422B5" w:rsidRPr="00753308" w:rsidRDefault="004422B5" w:rsidP="005D3DD3">
      <w:pPr>
        <w:suppressAutoHyphens/>
        <w:spacing w:before="0"/>
        <w:rPr>
          <w:rFonts w:cs="Arial"/>
          <w:lang w:val="sr-Cyrl-CS" w:eastAsia="ar-SA"/>
        </w:rPr>
      </w:pP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lang w:val="sr-Cyrl-CS" w:eastAsia="ar-SA"/>
        </w:rPr>
      </w:pPr>
    </w:p>
    <w:tbl>
      <w:tblPr>
        <w:tblW w:w="0" w:type="auto"/>
        <w:jc w:val="center"/>
        <w:tblLook w:val="01E0" w:firstRow="1" w:lastRow="1" w:firstColumn="1" w:lastColumn="1" w:noHBand="0" w:noVBand="0"/>
      </w:tblPr>
      <w:tblGrid>
        <w:gridCol w:w="2552"/>
        <w:gridCol w:w="1984"/>
        <w:gridCol w:w="4493"/>
      </w:tblGrid>
      <w:tr w:rsidR="004422B5" w:rsidRPr="00753308" w:rsidTr="00CD5B8F">
        <w:trPr>
          <w:jc w:val="center"/>
        </w:trPr>
        <w:tc>
          <w:tcPr>
            <w:tcW w:w="2552"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Датум:</w:t>
            </w:r>
          </w:p>
        </w:tc>
        <w:tc>
          <w:tcPr>
            <w:tcW w:w="1984"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М.П.</w:t>
            </w:r>
          </w:p>
        </w:tc>
        <w:tc>
          <w:tcPr>
            <w:tcW w:w="4493" w:type="dxa"/>
          </w:tcPr>
          <w:p w:rsidR="004422B5" w:rsidRPr="00753308" w:rsidRDefault="004422B5" w:rsidP="00CB64CF">
            <w:pPr>
              <w:suppressAutoHyphens/>
              <w:spacing w:before="0"/>
              <w:jc w:val="center"/>
              <w:rPr>
                <w:rFonts w:cs="Arial"/>
                <w:lang w:val="sr-Cyrl-CS" w:eastAsia="ar-SA"/>
              </w:rPr>
            </w:pPr>
            <w:r w:rsidRPr="00753308">
              <w:rPr>
                <w:rFonts w:cs="Arial"/>
                <w:lang w:val="sr-Cyrl-CS" w:eastAsia="ar-SA"/>
              </w:rPr>
              <w:t>Понуђач:</w:t>
            </w:r>
          </w:p>
        </w:tc>
      </w:tr>
      <w:tr w:rsidR="004422B5" w:rsidRPr="00753308" w:rsidTr="00CD5B8F">
        <w:trPr>
          <w:jc w:val="center"/>
        </w:trPr>
        <w:tc>
          <w:tcPr>
            <w:tcW w:w="2552" w:type="dxa"/>
            <w:vAlign w:val="center"/>
          </w:tcPr>
          <w:p w:rsidR="004422B5" w:rsidRPr="00753308" w:rsidRDefault="004422B5" w:rsidP="00CB64CF">
            <w:pPr>
              <w:suppressAutoHyphens/>
              <w:spacing w:before="0"/>
              <w:rPr>
                <w:rFonts w:cs="Arial"/>
                <w:lang w:val="sr-Cyrl-CS" w:eastAsia="ar-SA"/>
              </w:rPr>
            </w:pPr>
          </w:p>
        </w:tc>
        <w:tc>
          <w:tcPr>
            <w:tcW w:w="1984" w:type="dxa"/>
            <w:vAlign w:val="center"/>
          </w:tcPr>
          <w:p w:rsidR="004422B5" w:rsidRPr="00753308" w:rsidRDefault="004422B5" w:rsidP="00CB64CF">
            <w:pPr>
              <w:suppressAutoHyphens/>
              <w:spacing w:before="0"/>
              <w:rPr>
                <w:rFonts w:cs="Arial"/>
                <w:lang w:val="sr-Cyrl-CS" w:eastAsia="ar-SA"/>
              </w:rPr>
            </w:pPr>
          </w:p>
        </w:tc>
        <w:tc>
          <w:tcPr>
            <w:tcW w:w="4493" w:type="dxa"/>
            <w:vAlign w:val="center"/>
          </w:tcPr>
          <w:p w:rsidR="004422B5" w:rsidRPr="00753308" w:rsidRDefault="004422B5" w:rsidP="00CB64CF">
            <w:pPr>
              <w:suppressAutoHyphens/>
              <w:spacing w:before="0"/>
              <w:rPr>
                <w:rFonts w:cs="Arial"/>
                <w:lang w:val="sr-Cyrl-CS" w:eastAsia="ar-SA"/>
              </w:rPr>
            </w:pPr>
          </w:p>
        </w:tc>
      </w:tr>
      <w:tr w:rsidR="004422B5" w:rsidRPr="00753308" w:rsidTr="00CD5B8F">
        <w:trPr>
          <w:jc w:val="center"/>
        </w:trPr>
        <w:tc>
          <w:tcPr>
            <w:tcW w:w="2552" w:type="dxa"/>
            <w:tcBorders>
              <w:bottom w:val="single" w:sz="4" w:space="0" w:color="auto"/>
            </w:tcBorders>
            <w:vAlign w:val="center"/>
          </w:tcPr>
          <w:p w:rsidR="004422B5" w:rsidRPr="00753308" w:rsidRDefault="004422B5" w:rsidP="00CB64CF">
            <w:pPr>
              <w:suppressAutoHyphens/>
              <w:spacing w:before="0"/>
              <w:rPr>
                <w:rFonts w:cs="Arial"/>
                <w:lang w:val="sr-Cyrl-CS" w:eastAsia="ar-SA"/>
              </w:rPr>
            </w:pPr>
          </w:p>
        </w:tc>
        <w:tc>
          <w:tcPr>
            <w:tcW w:w="1984" w:type="dxa"/>
            <w:vAlign w:val="center"/>
          </w:tcPr>
          <w:p w:rsidR="004422B5" w:rsidRPr="00753308" w:rsidRDefault="004422B5" w:rsidP="00CB64CF">
            <w:pPr>
              <w:suppressAutoHyphens/>
              <w:spacing w:before="0"/>
              <w:rPr>
                <w:rFonts w:cs="Arial"/>
                <w:lang w:val="sr-Cyrl-CS" w:eastAsia="ar-SA"/>
              </w:rPr>
            </w:pPr>
          </w:p>
        </w:tc>
        <w:tc>
          <w:tcPr>
            <w:tcW w:w="4493" w:type="dxa"/>
            <w:tcBorders>
              <w:bottom w:val="single" w:sz="4" w:space="0" w:color="auto"/>
            </w:tcBorders>
            <w:vAlign w:val="center"/>
          </w:tcPr>
          <w:p w:rsidR="004422B5" w:rsidRPr="00753308" w:rsidRDefault="004422B5" w:rsidP="00CB64CF">
            <w:pPr>
              <w:suppressAutoHyphens/>
              <w:spacing w:before="0"/>
              <w:rPr>
                <w:rFonts w:cs="Arial"/>
                <w:lang w:val="sr-Cyrl-CS" w:eastAsia="ar-SA"/>
              </w:rPr>
            </w:pPr>
          </w:p>
        </w:tc>
      </w:tr>
    </w:tbl>
    <w:p w:rsidR="004422B5" w:rsidRPr="00753308" w:rsidRDefault="004422B5" w:rsidP="00CB64CF">
      <w:pPr>
        <w:suppressAutoHyphens/>
        <w:spacing w:before="0"/>
        <w:jc w:val="left"/>
        <w:rPr>
          <w:rFonts w:cs="Arial"/>
          <w:lang w:val="sr-Cyrl-CS" w:eastAsia="ar-SA"/>
        </w:rPr>
      </w:pPr>
    </w:p>
    <w:p w:rsidR="004422B5" w:rsidRPr="00753308" w:rsidRDefault="004422B5" w:rsidP="00CB64CF">
      <w:pPr>
        <w:suppressAutoHyphens/>
        <w:spacing w:before="0"/>
        <w:rPr>
          <w:rFonts w:cs="Arial"/>
          <w:b/>
          <w:lang w:val="sr-Cyrl-CS" w:eastAsia="ar-SA"/>
        </w:rPr>
      </w:pPr>
    </w:p>
    <w:p w:rsidR="004422B5" w:rsidRPr="00753308" w:rsidRDefault="004422B5" w:rsidP="00CB64CF">
      <w:pPr>
        <w:suppressAutoHyphens/>
        <w:spacing w:before="0"/>
        <w:rPr>
          <w:rFonts w:cs="Arial"/>
          <w:lang w:val="sr-Cyrl-CS" w:eastAsia="ar-SA"/>
        </w:rPr>
      </w:pPr>
      <w:r w:rsidRPr="00753308">
        <w:rPr>
          <w:rFonts w:cs="Arial"/>
          <w:b/>
          <w:lang w:val="sr-Cyrl-CS" w:eastAsia="ar-SA"/>
        </w:rPr>
        <w:t>Напомена 1:</w:t>
      </w:r>
      <w:r w:rsidRPr="00753308">
        <w:rPr>
          <w:rFonts w:cs="Arial"/>
          <w:lang w:val="sr-Cyrl-CS" w:eastAsia="ar-SA"/>
        </w:rPr>
        <w:t xml:space="preserve"> </w:t>
      </w:r>
      <w:r w:rsidR="00404959" w:rsidRPr="00753308">
        <w:rPr>
          <w:rFonts w:cs="Arial"/>
          <w:lang w:val="sr-Cyrl-CS" w:eastAsia="ar-SA"/>
        </w:rPr>
        <w:t xml:space="preserve">У </w:t>
      </w:r>
      <w:r w:rsidRPr="00753308">
        <w:rPr>
          <w:rFonts w:cs="Arial"/>
          <w:lang w:val="sr-Cyrl-CS" w:eastAsia="ar-SA"/>
        </w:rPr>
        <w:t>Наручилац задржава право да провери референце</w:t>
      </w:r>
      <w:r w:rsidR="00404959" w:rsidRPr="00753308">
        <w:rPr>
          <w:rFonts w:cs="Arial"/>
          <w:lang w:val="sr-Cyrl-CS" w:eastAsia="ar-SA"/>
        </w:rPr>
        <w:t xml:space="preserve"> сходно члану 93. став 1. ЗЈН.</w:t>
      </w:r>
    </w:p>
    <w:p w:rsidR="0042687E" w:rsidRPr="00753308" w:rsidRDefault="004422B5" w:rsidP="00CB64CF">
      <w:pPr>
        <w:suppressAutoHyphens/>
        <w:spacing w:before="0"/>
        <w:rPr>
          <w:rFonts w:cs="Arial"/>
          <w:bCs/>
          <w:iCs/>
          <w:lang w:val="sr-Cyrl-CS" w:eastAsia="ar-SA"/>
        </w:rPr>
      </w:pPr>
      <w:r w:rsidRPr="00753308">
        <w:rPr>
          <w:rFonts w:cs="Arial"/>
          <w:b/>
          <w:bCs/>
          <w:iCs/>
          <w:lang w:val="sr-Cyrl-CS" w:eastAsia="ar-SA"/>
        </w:rPr>
        <w:t>Напомена 2:</w:t>
      </w:r>
      <w:r w:rsidRPr="00753308">
        <w:rPr>
          <w:rFonts w:cs="Arial"/>
          <w:lang w:val="sr-Cyrl-CS" w:eastAsia="ar-SA"/>
        </w:rPr>
        <w:t xml:space="preserve"> </w:t>
      </w:r>
      <w:r w:rsidRPr="00753308">
        <w:rPr>
          <w:rFonts w:cs="Arial"/>
          <w:bCs/>
          <w:iCs/>
          <w:lang w:val="sr-Cyrl-CS" w:eastAsia="ar-SA"/>
        </w:rPr>
        <w:t>Ако вредност уговора није у динарима, за прерачунавање у динаре се користи средњи курс Народне Банке Србије на дан закључења уговор</w:t>
      </w:r>
      <w:bookmarkStart w:id="247" w:name="_Toc442559941"/>
      <w:r w:rsidR="00EE4D40" w:rsidRPr="00753308">
        <w:rPr>
          <w:rFonts w:cs="Arial"/>
          <w:bCs/>
          <w:iCs/>
          <w:lang w:val="sr-Cyrl-CS" w:eastAsia="ar-SA"/>
        </w:rPr>
        <w:t>а</w:t>
      </w:r>
    </w:p>
    <w:p w:rsidR="00EA1DE4" w:rsidRDefault="00EA1DE4" w:rsidP="00CB64CF">
      <w:pPr>
        <w:spacing w:before="0"/>
        <w:jc w:val="left"/>
        <w:rPr>
          <w:rFonts w:cs="Arial"/>
          <w:bCs/>
          <w:iCs/>
          <w:lang w:val="sr-Cyrl-CS" w:eastAsia="ar-SA"/>
        </w:rPr>
      </w:pPr>
      <w:r w:rsidRPr="00753308">
        <w:rPr>
          <w:rFonts w:cs="Arial"/>
          <w:bCs/>
          <w:iCs/>
          <w:lang w:val="sr-Cyrl-CS" w:eastAsia="ar-SA"/>
        </w:rPr>
        <w:br w:type="page"/>
      </w:r>
    </w:p>
    <w:p w:rsidR="007D0512" w:rsidRDefault="007D0512" w:rsidP="00CB64CF">
      <w:pPr>
        <w:spacing w:before="0"/>
        <w:jc w:val="left"/>
        <w:rPr>
          <w:rFonts w:cs="Arial"/>
          <w:bCs/>
          <w:iCs/>
          <w:lang w:val="sr-Cyrl-CS" w:eastAsia="ar-SA"/>
        </w:rPr>
      </w:pPr>
    </w:p>
    <w:p w:rsidR="007D0512" w:rsidRDefault="007D0512" w:rsidP="00CB64CF">
      <w:pPr>
        <w:spacing w:before="0"/>
        <w:jc w:val="left"/>
        <w:rPr>
          <w:rFonts w:cs="Arial"/>
          <w:bCs/>
          <w:iCs/>
          <w:lang w:val="sr-Cyrl-CS" w:eastAsia="ar-SA"/>
        </w:rPr>
      </w:pPr>
    </w:p>
    <w:bookmarkEnd w:id="247"/>
    <w:p w:rsidR="00896270" w:rsidRPr="00753308" w:rsidRDefault="00896270" w:rsidP="00896270">
      <w:pPr>
        <w:spacing w:before="0"/>
        <w:jc w:val="right"/>
        <w:outlineLvl w:val="1"/>
        <w:rPr>
          <w:rFonts w:cs="Arial"/>
          <w:b/>
          <w:color w:val="000000" w:themeColor="text1"/>
          <w:lang w:val="sr-Cyrl-RS"/>
        </w:rPr>
      </w:pPr>
      <w:r w:rsidRPr="00753308">
        <w:rPr>
          <w:rFonts w:cs="Arial"/>
          <w:b/>
          <w:color w:val="000000" w:themeColor="text1"/>
        </w:rPr>
        <w:t xml:space="preserve">ОБРАЗАЦ </w:t>
      </w:r>
      <w:r w:rsidR="00D15EB3" w:rsidRPr="00753308">
        <w:rPr>
          <w:rFonts w:cs="Arial"/>
          <w:b/>
          <w:color w:val="000000" w:themeColor="text1"/>
          <w:lang w:val="sr-Cyrl-RS"/>
        </w:rPr>
        <w:t>5</w:t>
      </w:r>
      <w:r w:rsidRPr="00753308">
        <w:rPr>
          <w:rFonts w:cs="Arial"/>
          <w:b/>
          <w:color w:val="000000" w:themeColor="text1"/>
        </w:rPr>
        <w:t>.</w:t>
      </w:r>
      <w:r w:rsidRPr="00753308">
        <w:rPr>
          <w:rFonts w:cs="Arial"/>
          <w:b/>
          <w:color w:val="000000" w:themeColor="text1"/>
          <w:lang w:val="sr-Cyrl-RS"/>
        </w:rPr>
        <w:t>1.</w:t>
      </w: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9"/>
        <w:gridCol w:w="5461"/>
      </w:tblGrid>
      <w:tr w:rsidR="00896270" w:rsidRPr="00753308" w:rsidTr="00D15EB3">
        <w:trPr>
          <w:trHeight w:val="548"/>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color w:val="000000" w:themeColor="text1"/>
              </w:rPr>
              <w:t>.</w:t>
            </w:r>
          </w:p>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Назив Наручиоца</w:t>
            </w:r>
          </w:p>
        </w:tc>
        <w:tc>
          <w:tcPr>
            <w:tcW w:w="5461" w:type="dxa"/>
          </w:tcPr>
          <w:p w:rsidR="00896270" w:rsidRPr="00753308" w:rsidRDefault="00896270" w:rsidP="00D15EB3">
            <w:pPr>
              <w:spacing w:before="0"/>
              <w:rPr>
                <w:rFonts w:cs="Arial"/>
                <w:b/>
                <w:bCs/>
                <w:color w:val="000000" w:themeColor="text1"/>
                <w:lang w:val="sr-Cyrl-CS"/>
              </w:rPr>
            </w:pPr>
          </w:p>
          <w:p w:rsidR="00896270" w:rsidRPr="00753308" w:rsidRDefault="00896270" w:rsidP="00D15EB3">
            <w:pPr>
              <w:spacing w:before="0"/>
              <w:rPr>
                <w:rFonts w:cs="Arial"/>
                <w:b/>
                <w:bCs/>
                <w:color w:val="000000" w:themeColor="text1"/>
                <w:lang w:val="sr-Cyrl-CS"/>
              </w:rPr>
            </w:pPr>
          </w:p>
        </w:tc>
      </w:tr>
      <w:tr w:rsidR="00896270" w:rsidRPr="00753308" w:rsidTr="00D15EB3">
        <w:trPr>
          <w:trHeight w:val="260"/>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Седиште, улица и број</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91"/>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Телефон, факс, е mail</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46"/>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Матични број</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82"/>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ПИБ</w:t>
            </w:r>
          </w:p>
        </w:tc>
        <w:tc>
          <w:tcPr>
            <w:tcW w:w="5461" w:type="dxa"/>
          </w:tcPr>
          <w:p w:rsidR="00896270" w:rsidRPr="00753308" w:rsidRDefault="00896270" w:rsidP="00D15EB3">
            <w:pPr>
              <w:spacing w:before="0"/>
              <w:rPr>
                <w:rFonts w:cs="Arial"/>
                <w:color w:val="000000" w:themeColor="text1"/>
                <w:lang w:val="sr-Cyrl-CS"/>
              </w:rPr>
            </w:pPr>
          </w:p>
        </w:tc>
      </w:tr>
      <w:tr w:rsidR="00896270" w:rsidRPr="00753308" w:rsidTr="00D15EB3">
        <w:trPr>
          <w:trHeight w:val="394"/>
        </w:trPr>
        <w:tc>
          <w:tcPr>
            <w:tcW w:w="3659" w:type="dxa"/>
          </w:tcPr>
          <w:p w:rsidR="00896270" w:rsidRPr="00753308" w:rsidRDefault="00896270" w:rsidP="00D15EB3">
            <w:pPr>
              <w:spacing w:before="0"/>
              <w:jc w:val="center"/>
              <w:rPr>
                <w:rFonts w:cs="Arial"/>
                <w:bCs/>
                <w:color w:val="000000" w:themeColor="text1"/>
                <w:lang w:val="sr-Cyrl-CS"/>
              </w:rPr>
            </w:pPr>
            <w:r w:rsidRPr="00753308">
              <w:rPr>
                <w:rFonts w:cs="Arial"/>
                <w:bCs/>
                <w:color w:val="000000" w:themeColor="text1"/>
                <w:lang w:val="sr-Cyrl-CS"/>
              </w:rPr>
              <w:t>Овлашћено лице и функција код Наручиоца</w:t>
            </w:r>
          </w:p>
        </w:tc>
        <w:tc>
          <w:tcPr>
            <w:tcW w:w="5461" w:type="dxa"/>
          </w:tcPr>
          <w:p w:rsidR="00896270" w:rsidRPr="00753308" w:rsidRDefault="00896270" w:rsidP="00D15EB3">
            <w:pPr>
              <w:spacing w:before="0"/>
              <w:rPr>
                <w:rFonts w:cs="Arial"/>
                <w:color w:val="000000" w:themeColor="text1"/>
                <w:lang w:val="sr-Cyrl-CS"/>
              </w:rPr>
            </w:pPr>
          </w:p>
          <w:p w:rsidR="00896270" w:rsidRPr="00753308" w:rsidRDefault="00896270" w:rsidP="00D15EB3">
            <w:pPr>
              <w:spacing w:before="0"/>
              <w:rPr>
                <w:rFonts w:cs="Arial"/>
                <w:color w:val="000000" w:themeColor="text1"/>
                <w:lang w:val="sr-Cyrl-CS"/>
              </w:rPr>
            </w:pPr>
          </w:p>
        </w:tc>
      </w:tr>
    </w:tbl>
    <w:p w:rsidR="00896270" w:rsidRPr="00753308" w:rsidRDefault="00896270" w:rsidP="00896270">
      <w:pPr>
        <w:spacing w:before="0"/>
        <w:rPr>
          <w:rFonts w:cs="Arial"/>
          <w:b/>
          <w:bCs/>
          <w:color w:val="000000" w:themeColor="text1"/>
          <w:lang w:val="sr-Cyrl-CS"/>
        </w:rPr>
      </w:pPr>
    </w:p>
    <w:p w:rsidR="00896270" w:rsidRPr="00753308" w:rsidRDefault="00896270" w:rsidP="00896270">
      <w:pPr>
        <w:spacing w:before="0"/>
        <w:jc w:val="center"/>
        <w:rPr>
          <w:rFonts w:cs="Arial"/>
          <w:b/>
          <w:bCs/>
          <w:color w:val="000000" w:themeColor="text1"/>
          <w:lang w:val="sr-Cyrl-CS"/>
        </w:rPr>
      </w:pPr>
      <w:r w:rsidRPr="00753308">
        <w:rPr>
          <w:rFonts w:cs="Arial"/>
          <w:b/>
          <w:bCs/>
          <w:color w:val="000000" w:themeColor="text1"/>
          <w:lang w:val="sr-Cyrl-CS"/>
        </w:rPr>
        <w:t>ПОТВРДА О ИЗВРШЕНИМ УСЛУГАМА</w:t>
      </w:r>
    </w:p>
    <w:p w:rsidR="00896270" w:rsidRPr="00753308" w:rsidRDefault="00896270" w:rsidP="00896270">
      <w:pPr>
        <w:spacing w:before="0"/>
        <w:rPr>
          <w:rFonts w:cs="Arial"/>
          <w:b/>
          <w:bCs/>
          <w:color w:val="000000" w:themeColor="text1"/>
          <w:lang w:val="sr-Cyrl-CS"/>
        </w:rPr>
      </w:pPr>
    </w:p>
    <w:p w:rsidR="00896270" w:rsidRPr="00753308" w:rsidRDefault="00896270" w:rsidP="00896270">
      <w:pPr>
        <w:spacing w:before="0"/>
        <w:rPr>
          <w:rFonts w:cs="Arial"/>
          <w:color w:val="000000" w:themeColor="text1"/>
          <w:lang w:val="sr-Cyrl-CS"/>
        </w:rPr>
      </w:pPr>
      <w:r w:rsidRPr="00753308">
        <w:rPr>
          <w:rFonts w:cs="Arial"/>
          <w:b/>
          <w:color w:val="000000" w:themeColor="text1"/>
          <w:lang w:val="sr-Cyrl-CS"/>
        </w:rPr>
        <w:t>Понуђач</w:t>
      </w:r>
      <w:r w:rsidRPr="00753308">
        <w:rPr>
          <w:rFonts w:cs="Arial"/>
          <w:color w:val="000000" w:themeColor="text1"/>
          <w:lang w:val="sr-Cyrl-CS"/>
        </w:rPr>
        <w:t xml:space="preserve"> __________________________________________________________је за нас</w:t>
      </w:r>
      <w:r w:rsidRPr="00753308">
        <w:rPr>
          <w:rFonts w:cs="Arial"/>
          <w:color w:val="000000" w:themeColor="text1"/>
        </w:rPr>
        <w:t xml:space="preserve">, у </w:t>
      </w:r>
      <w:r w:rsidRPr="00753308">
        <w:rPr>
          <w:rFonts w:cs="Arial"/>
          <w:b/>
          <w:color w:val="000000" w:themeColor="text1"/>
        </w:rPr>
        <w:t xml:space="preserve">уговореном </w:t>
      </w:r>
      <w:r w:rsidRPr="00753308">
        <w:rPr>
          <w:rFonts w:cs="Arial"/>
          <w:b/>
          <w:color w:val="000000" w:themeColor="text1"/>
          <w:lang w:val="sr-Cyrl-CS"/>
        </w:rPr>
        <w:t>року,</w:t>
      </w:r>
      <w:r w:rsidRPr="00753308">
        <w:rPr>
          <w:rFonts w:cs="Arial"/>
          <w:b/>
          <w:color w:val="000000" w:themeColor="text1"/>
        </w:rPr>
        <w:t xml:space="preserve"> обиму и </w:t>
      </w:r>
      <w:r w:rsidRPr="00753308">
        <w:rPr>
          <w:rFonts w:cs="Arial"/>
          <w:b/>
          <w:color w:val="000000" w:themeColor="text1"/>
          <w:lang w:val="sr-Cyrl-CS"/>
        </w:rPr>
        <w:t xml:space="preserve"> квалитету</w:t>
      </w:r>
      <w:r w:rsidRPr="00753308">
        <w:rPr>
          <w:rFonts w:cs="Arial"/>
          <w:color w:val="000000" w:themeColor="text1"/>
          <w:lang w:val="sr-Cyrl-CS"/>
        </w:rPr>
        <w:t xml:space="preserve"> извршио услуге ___________________________________________ које су обухватале _________________________________________________________________________</w:t>
      </w:r>
    </w:p>
    <w:p w:rsidR="00896270" w:rsidRPr="00753308" w:rsidRDefault="00896270" w:rsidP="00896270">
      <w:pPr>
        <w:spacing w:before="0"/>
        <w:jc w:val="center"/>
        <w:rPr>
          <w:rFonts w:cs="Arial"/>
          <w:color w:val="000000" w:themeColor="text1"/>
          <w:lang w:val="sr-Cyrl-CS"/>
        </w:rPr>
      </w:pPr>
      <w:r w:rsidRPr="00753308">
        <w:rPr>
          <w:rFonts w:cs="Arial"/>
          <w:color w:val="000000" w:themeColor="text1"/>
          <w:lang w:val="sr-Cyrl-CS"/>
        </w:rPr>
        <w:t>(прецизирати назив и опис извршене услуге и дати опис)</w:t>
      </w:r>
    </w:p>
    <w:p w:rsidR="00896270" w:rsidRPr="00753308" w:rsidRDefault="00896270" w:rsidP="00896270">
      <w:pPr>
        <w:spacing w:before="0"/>
        <w:contextualSpacing/>
        <w:jc w:val="center"/>
        <w:rPr>
          <w:rFonts w:cs="Arial"/>
          <w:b/>
          <w:lang w:val="sr-Cyrl-CS" w:eastAsia="ar-SA"/>
        </w:rPr>
      </w:pPr>
    </w:p>
    <w:p w:rsidR="00896270" w:rsidRPr="00753308" w:rsidRDefault="00896270" w:rsidP="00896270">
      <w:pPr>
        <w:spacing w:before="0"/>
        <w:contextualSpacing/>
        <w:jc w:val="center"/>
        <w:rPr>
          <w:rFonts w:cs="Arial"/>
          <w:b/>
          <w:lang w:val="sr-Cyrl-CS" w:eastAsia="ar-SA"/>
        </w:rPr>
      </w:pPr>
      <w:r w:rsidRPr="00753308">
        <w:rPr>
          <w:rFonts w:cs="Arial"/>
          <w:b/>
          <w:lang w:val="sr-Cyrl-CS" w:eastAsia="ar-SA"/>
        </w:rPr>
        <w:t>Самостално/ као члан групе понуђача/ као подизвођач (непотребно прецртати или избрисати)</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у периоду од ________ године до _________ године, на основу Уговора број __________ од _________. године.</w:t>
      </w:r>
    </w:p>
    <w:p w:rsidR="00896270" w:rsidRPr="00753308" w:rsidRDefault="00896270" w:rsidP="00896270">
      <w:pPr>
        <w:spacing w:before="0"/>
        <w:rPr>
          <w:rFonts w:cs="Arial"/>
          <w:color w:val="000000" w:themeColor="text1"/>
          <w:lang w:val="sr-Cyrl-CS"/>
        </w:rPr>
      </w:pPr>
    </w:p>
    <w:p w:rsidR="00896270" w:rsidRPr="00753308" w:rsidRDefault="00896270" w:rsidP="00896270">
      <w:pPr>
        <w:suppressAutoHyphens/>
        <w:spacing w:before="0"/>
        <w:rPr>
          <w:rFonts w:cs="Arial"/>
          <w:b/>
          <w:lang w:val="sr-Cyrl-CS" w:eastAsia="ar-SA"/>
        </w:rPr>
      </w:pPr>
      <w:r w:rsidRPr="00753308">
        <w:rPr>
          <w:rFonts w:cs="Arial"/>
          <w:b/>
          <w:lang w:val="sr-Cyrl-CS" w:eastAsia="ar-SA"/>
        </w:rPr>
        <w:t>Укупна вредност</w:t>
      </w:r>
      <w:r w:rsidRPr="00753308">
        <w:rPr>
          <w:rFonts w:cs="Arial"/>
          <w:lang w:val="sr-Cyrl-CS" w:eastAsia="ar-SA"/>
        </w:rPr>
        <w:t xml:space="preserve"> извршене услуге износи __________евра/динара без ПДВ, </w:t>
      </w:r>
      <w:r w:rsidRPr="00753308">
        <w:rPr>
          <w:rFonts w:cs="Arial"/>
          <w:b/>
          <w:lang w:val="sr-Cyrl-CS" w:eastAsia="ar-SA"/>
        </w:rPr>
        <w:t xml:space="preserve">од чега је наведени понуђач успешно извршио услугу у вредности од _____________ евра/динара без ПДВ. </w:t>
      </w:r>
    </w:p>
    <w:p w:rsidR="00896270" w:rsidRPr="00753308" w:rsidRDefault="00896270" w:rsidP="00896270">
      <w:pPr>
        <w:spacing w:before="0"/>
        <w:rPr>
          <w:rFonts w:cs="Arial"/>
          <w:color w:val="000000" w:themeColor="text1"/>
          <w:lang w:val="sr-Cyrl-CS"/>
        </w:rPr>
      </w:pPr>
    </w:p>
    <w:p w:rsidR="00896270" w:rsidRPr="00753308" w:rsidRDefault="00896270" w:rsidP="00896270">
      <w:pPr>
        <w:spacing w:before="0"/>
        <w:rPr>
          <w:rFonts w:cs="Arial"/>
          <w:bCs/>
        </w:rPr>
      </w:pPr>
      <w:r w:rsidRPr="00753308">
        <w:rPr>
          <w:rFonts w:cs="Arial"/>
          <w:color w:val="000000" w:themeColor="text1"/>
          <w:lang w:val="sr-Cyrl-CS"/>
        </w:rPr>
        <w:t xml:space="preserve">Референца се издаје на захтев ________________________________________ ради учешћа у отвореном поступку јавне набавке: </w:t>
      </w:r>
      <w:r w:rsidRPr="00753308">
        <w:rPr>
          <w:rFonts w:cs="Arial"/>
          <w:lang w:val="ru-RU"/>
        </w:rPr>
        <w:t>Пројекти за одлагање гипса на касету 1 са Студијом о процени утицаја на животну средину</w:t>
      </w:r>
      <w:r w:rsidRPr="00753308">
        <w:rPr>
          <w:rFonts w:cs="Arial"/>
          <w:bCs/>
        </w:rPr>
        <w:t>, ЈН/1000/0</w:t>
      </w:r>
      <w:r w:rsidRPr="00753308">
        <w:rPr>
          <w:rFonts w:cs="Arial"/>
          <w:bCs/>
          <w:lang w:val="sr-Cyrl-RS"/>
        </w:rPr>
        <w:t>380</w:t>
      </w:r>
      <w:r w:rsidRPr="00753308">
        <w:rPr>
          <w:rFonts w:cs="Arial"/>
          <w:bCs/>
        </w:rPr>
        <w:t>/2018 .</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Место: _________________</w:t>
      </w: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Датум: _________________</w:t>
      </w:r>
    </w:p>
    <w:p w:rsidR="00896270" w:rsidRPr="00753308" w:rsidRDefault="00896270" w:rsidP="00896270">
      <w:pPr>
        <w:spacing w:before="0"/>
        <w:rPr>
          <w:rFonts w:cs="Arial"/>
          <w:color w:val="000000" w:themeColor="text1"/>
          <w:lang w:val="sr-Cyrl-CS"/>
        </w:rPr>
      </w:pPr>
    </w:p>
    <w:p w:rsidR="00896270" w:rsidRPr="00753308" w:rsidRDefault="00896270" w:rsidP="00896270">
      <w:pPr>
        <w:spacing w:before="0"/>
        <w:rPr>
          <w:rFonts w:cs="Arial"/>
          <w:color w:val="000000" w:themeColor="text1"/>
          <w:lang w:val="sr-Cyrl-CS"/>
        </w:rPr>
      </w:pPr>
      <w:r w:rsidRPr="00753308">
        <w:rPr>
          <w:rFonts w:cs="Arial"/>
          <w:color w:val="000000" w:themeColor="text1"/>
          <w:lang w:val="sr-Cyrl-CS"/>
        </w:rPr>
        <w:t>Да су подаци тачни, својим потписом и печатом потврђује,</w:t>
      </w:r>
    </w:p>
    <w:p w:rsidR="00896270" w:rsidRPr="00753308" w:rsidRDefault="00896270" w:rsidP="00896270">
      <w:pPr>
        <w:spacing w:before="0"/>
        <w:rPr>
          <w:rFonts w:cs="Arial"/>
          <w:color w:val="000000" w:themeColor="text1"/>
          <w:lang w:val="sr-Cyrl-CS"/>
        </w:rPr>
      </w:pPr>
    </w:p>
    <w:tbl>
      <w:tblPr>
        <w:tblStyle w:val="SBSSimple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9"/>
        <w:gridCol w:w="3637"/>
      </w:tblGrid>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p>
        </w:tc>
        <w:tc>
          <w:tcPr>
            <w:tcW w:w="3637" w:type="dxa"/>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Овлашћено лице Наручиоца</w:t>
            </w:r>
          </w:p>
          <w:p w:rsidR="00896270" w:rsidRPr="00753308" w:rsidRDefault="00896270" w:rsidP="00D15EB3">
            <w:pPr>
              <w:spacing w:before="0"/>
              <w:jc w:val="center"/>
              <w:rPr>
                <w:rFonts w:cs="Arial"/>
                <w:color w:val="000000" w:themeColor="text1"/>
                <w:lang w:val="sr-Cyrl-CS"/>
              </w:rPr>
            </w:pPr>
          </w:p>
        </w:tc>
      </w:tr>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МП</w:t>
            </w:r>
          </w:p>
        </w:tc>
        <w:tc>
          <w:tcPr>
            <w:tcW w:w="3637" w:type="dxa"/>
            <w:tcBorders>
              <w:bottom w:val="single" w:sz="4" w:space="0" w:color="auto"/>
            </w:tcBorders>
          </w:tcPr>
          <w:p w:rsidR="00896270" w:rsidRPr="00753308" w:rsidRDefault="00896270" w:rsidP="00D15EB3">
            <w:pPr>
              <w:spacing w:before="0"/>
              <w:jc w:val="center"/>
              <w:rPr>
                <w:rFonts w:cs="Arial"/>
                <w:color w:val="000000" w:themeColor="text1"/>
                <w:lang w:val="sr-Cyrl-CS"/>
              </w:rPr>
            </w:pPr>
          </w:p>
        </w:tc>
      </w:tr>
      <w:tr w:rsidR="00896270" w:rsidRPr="00753308" w:rsidTr="00D15EB3">
        <w:trPr>
          <w:jc w:val="right"/>
        </w:trPr>
        <w:tc>
          <w:tcPr>
            <w:tcW w:w="2219" w:type="dxa"/>
          </w:tcPr>
          <w:p w:rsidR="00896270" w:rsidRPr="00753308" w:rsidRDefault="00896270" w:rsidP="00D15EB3">
            <w:pPr>
              <w:spacing w:before="0"/>
              <w:jc w:val="center"/>
              <w:rPr>
                <w:rFonts w:cs="Arial"/>
                <w:color w:val="000000" w:themeColor="text1"/>
                <w:lang w:val="sr-Cyrl-CS"/>
              </w:rPr>
            </w:pPr>
          </w:p>
        </w:tc>
        <w:tc>
          <w:tcPr>
            <w:tcW w:w="3637" w:type="dxa"/>
            <w:tcBorders>
              <w:top w:val="single" w:sz="4" w:space="0" w:color="auto"/>
            </w:tcBorders>
          </w:tcPr>
          <w:p w:rsidR="00896270" w:rsidRPr="00753308" w:rsidRDefault="00896270" w:rsidP="00D15EB3">
            <w:pPr>
              <w:spacing w:before="0"/>
              <w:jc w:val="center"/>
              <w:rPr>
                <w:rFonts w:cs="Arial"/>
                <w:color w:val="000000" w:themeColor="text1"/>
                <w:lang w:val="sr-Cyrl-CS"/>
              </w:rPr>
            </w:pPr>
            <w:r w:rsidRPr="00753308">
              <w:rPr>
                <w:rFonts w:cs="Arial"/>
                <w:color w:val="000000" w:themeColor="text1"/>
                <w:lang w:val="sr-Cyrl-CS"/>
              </w:rPr>
              <w:t>потпис и печат</w:t>
            </w:r>
          </w:p>
        </w:tc>
      </w:tr>
    </w:tbl>
    <w:p w:rsidR="00896270" w:rsidRPr="00753308" w:rsidRDefault="00896270" w:rsidP="00896270">
      <w:pPr>
        <w:spacing w:before="0"/>
        <w:jc w:val="right"/>
        <w:rPr>
          <w:b/>
          <w:color w:val="000000" w:themeColor="text1"/>
        </w:rPr>
      </w:pPr>
    </w:p>
    <w:p w:rsidR="007D0512" w:rsidRPr="007D0512" w:rsidRDefault="00896270" w:rsidP="007D0512">
      <w:pPr>
        <w:suppressAutoHyphens/>
        <w:spacing w:before="0"/>
        <w:rPr>
          <w:rFonts w:eastAsia="TimesNewRomanPSMT" w:cs="Arial"/>
          <w:i/>
          <w:lang w:val="sr-Latn-CS" w:eastAsia="ar-SA"/>
        </w:rPr>
      </w:pPr>
      <w:r w:rsidRPr="00753308">
        <w:rPr>
          <w:rFonts w:eastAsia="TimesNewRomanPSMT" w:cs="Arial"/>
          <w:b/>
          <w:i/>
          <w:lang w:val="sr-Latn-CS" w:eastAsia="ar-SA"/>
        </w:rPr>
        <w:t xml:space="preserve">Напомена: </w:t>
      </w:r>
      <w:r w:rsidRPr="007D0512">
        <w:rPr>
          <w:rFonts w:eastAsia="TimesNewRomanPSMT" w:cs="Arial"/>
          <w:i/>
          <w:lang w:val="sr-Latn-CS" w:eastAsia="ar-SA"/>
        </w:rPr>
        <w:t xml:space="preserve">Потврда </w:t>
      </w:r>
      <w:r w:rsidRPr="007D0512">
        <w:rPr>
          <w:rFonts w:eastAsia="TimesNewRomanPSMT" w:cs="Arial"/>
          <w:i/>
          <w:lang w:eastAsia="ar-SA"/>
        </w:rPr>
        <w:t xml:space="preserve">референци </w:t>
      </w:r>
      <w:r w:rsidRPr="007D0512">
        <w:rPr>
          <w:rFonts w:eastAsia="TimesNewRomanPSMT" w:cs="Arial"/>
          <w:i/>
          <w:lang w:val="sr-Latn-CS" w:eastAsia="ar-SA"/>
        </w:rPr>
        <w:t xml:space="preserve">о </w:t>
      </w:r>
      <w:r w:rsidRPr="007D0512">
        <w:rPr>
          <w:rFonts w:eastAsia="TimesNewRomanPSMT" w:cs="Arial"/>
          <w:i/>
          <w:lang w:eastAsia="ar-SA"/>
        </w:rPr>
        <w:t xml:space="preserve">извршеним </w:t>
      </w:r>
      <w:r w:rsidRPr="007D0512">
        <w:rPr>
          <w:rFonts w:eastAsia="TimesNewRomanPSMT" w:cs="Arial"/>
          <w:i/>
          <w:lang w:val="sr-Latn-CS" w:eastAsia="ar-SA"/>
        </w:rPr>
        <w:t>референтн</w:t>
      </w:r>
      <w:r w:rsidRPr="007D0512">
        <w:rPr>
          <w:rFonts w:eastAsia="TimesNewRomanPSMT" w:cs="Arial"/>
          <w:i/>
          <w:lang w:val="sr-Cyrl-CS" w:eastAsia="ar-SA"/>
        </w:rPr>
        <w:t xml:space="preserve">им услугама </w:t>
      </w:r>
      <w:r w:rsidRPr="007D0512">
        <w:rPr>
          <w:rFonts w:eastAsia="TimesNewRomanPSMT" w:cs="Arial"/>
          <w:i/>
          <w:lang w:val="sr-Latn-CS" w:eastAsia="ar-SA"/>
        </w:rPr>
        <w:t xml:space="preserve"> може бити издата и у другој форми на меморандуму претходног </w:t>
      </w:r>
      <w:r w:rsidRPr="007D0512">
        <w:rPr>
          <w:rFonts w:eastAsia="TimesNewRomanPSMT" w:cs="Arial"/>
          <w:i/>
          <w:lang w:eastAsia="ar-SA"/>
        </w:rPr>
        <w:t>Н</w:t>
      </w:r>
      <w:r w:rsidRPr="007D0512">
        <w:rPr>
          <w:rFonts w:eastAsia="TimesNewRomanPSMT" w:cs="Arial"/>
          <w:i/>
          <w:lang w:val="sr-Latn-CS" w:eastAsia="ar-SA"/>
        </w:rPr>
        <w:t>аручиоца</w:t>
      </w:r>
      <w:r w:rsidRPr="007D0512">
        <w:rPr>
          <w:rFonts w:eastAsia="TimesNewRomanPSMT" w:cs="Arial"/>
          <w:i/>
          <w:lang w:eastAsia="ar-SA"/>
        </w:rPr>
        <w:t xml:space="preserve"> и садржати све податке који су тражени у овом Обрасцу</w:t>
      </w:r>
      <w:r w:rsidRPr="007D0512">
        <w:rPr>
          <w:rFonts w:eastAsia="TimesNewRomanPSMT" w:cs="Arial"/>
          <w:i/>
          <w:lang w:val="sr-Latn-CS" w:eastAsia="ar-SA"/>
        </w:rPr>
        <w:t xml:space="preserve">. </w:t>
      </w:r>
      <w:r w:rsidRPr="007D0512">
        <w:rPr>
          <w:rFonts w:eastAsia="TimesNewRomanPSMT" w:cs="Arial"/>
          <w:i/>
          <w:lang w:val="sr-Cyrl-CS" w:eastAsia="ar-SA"/>
        </w:rPr>
        <w:t xml:space="preserve">У том случају на истој </w:t>
      </w:r>
      <w:r w:rsidRPr="007D0512">
        <w:rPr>
          <w:rFonts w:eastAsia="TimesNewRomanPSMT" w:cs="Arial"/>
          <w:i/>
          <w:lang w:val="sr-Latn-CS" w:eastAsia="ar-SA"/>
        </w:rPr>
        <w:t xml:space="preserve">не мора бити наведен назив и број </w:t>
      </w:r>
      <w:r w:rsidRPr="007D0512">
        <w:rPr>
          <w:rFonts w:eastAsia="TimesNewRomanPSMT" w:cs="Arial"/>
          <w:i/>
          <w:lang w:val="sr-Cyrl-CS" w:eastAsia="ar-SA"/>
        </w:rPr>
        <w:t xml:space="preserve">ове </w:t>
      </w:r>
      <w:r w:rsidRPr="007D0512">
        <w:rPr>
          <w:rFonts w:eastAsia="TimesNewRomanPSMT" w:cs="Arial"/>
          <w:i/>
          <w:lang w:val="sr-Latn-CS" w:eastAsia="ar-SA"/>
        </w:rPr>
        <w:t>јав</w:t>
      </w:r>
      <w:r w:rsidRPr="007D0512">
        <w:rPr>
          <w:rFonts w:eastAsia="TimesNewRomanPSMT" w:cs="Arial"/>
          <w:i/>
          <w:lang w:eastAsia="ar-SA"/>
        </w:rPr>
        <w:t>н</w:t>
      </w:r>
      <w:r w:rsidRPr="007D0512">
        <w:rPr>
          <w:rFonts w:eastAsia="TimesNewRomanPSMT" w:cs="Arial"/>
          <w:i/>
          <w:lang w:val="sr-Latn-CS" w:eastAsia="ar-SA"/>
        </w:rPr>
        <w:t>е набавке.</w:t>
      </w:r>
    </w:p>
    <w:p w:rsidR="00896270" w:rsidRPr="007D0512" w:rsidRDefault="00896270" w:rsidP="007D0512">
      <w:pPr>
        <w:suppressAutoHyphens/>
        <w:spacing w:before="0"/>
        <w:rPr>
          <w:rFonts w:eastAsia="TimesNewRomanPSMT" w:cs="Arial"/>
          <w:b/>
          <w:lang w:eastAsia="ar-SA"/>
        </w:rPr>
      </w:pPr>
      <w:r w:rsidRPr="007D0512">
        <w:rPr>
          <w:rFonts w:eastAsia="TimesNewRomanPSMT" w:cs="Arial"/>
          <w:b/>
          <w:lang w:eastAsia="ar-SA"/>
        </w:rPr>
        <w:t xml:space="preserve">Уколико је услугу за коју се издаје Потврда, Понуђач извршио као учесник групе у заједничкој понуди или подизвођач, у Потврди се наводи и укупна вредност извршене услуге и вредност услуге коју је извршио Понуђач за кога се издаје Потврда. </w:t>
      </w:r>
    </w:p>
    <w:p w:rsidR="00896270" w:rsidRPr="007D0512" w:rsidRDefault="00896270" w:rsidP="007D0512">
      <w:pPr>
        <w:spacing w:before="0"/>
        <w:rPr>
          <w:rFonts w:cs="Arial"/>
        </w:rPr>
      </w:pPr>
      <w:r w:rsidRPr="007D0512">
        <w:rPr>
          <w:rFonts w:cs="Arial"/>
        </w:rPr>
        <w:t>Приликом подношења понуде овај образац копирати у потребном броју примерака.</w:t>
      </w:r>
    </w:p>
    <w:p w:rsidR="00896270" w:rsidRPr="007D0512" w:rsidRDefault="00896270" w:rsidP="00896270">
      <w:pPr>
        <w:spacing w:before="0"/>
        <w:rPr>
          <w:rFonts w:cs="Arial"/>
        </w:rPr>
      </w:pPr>
      <w:r w:rsidRPr="007D0512">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896270" w:rsidRPr="00753308" w:rsidRDefault="00896270" w:rsidP="0013063B">
      <w:pPr>
        <w:spacing w:before="0"/>
        <w:jc w:val="right"/>
        <w:rPr>
          <w:b/>
          <w:color w:val="000000" w:themeColor="text1"/>
        </w:rPr>
      </w:pPr>
    </w:p>
    <w:p w:rsidR="00896270" w:rsidRDefault="00896270" w:rsidP="0013063B">
      <w:pPr>
        <w:spacing w:before="0"/>
        <w:jc w:val="right"/>
        <w:rPr>
          <w:b/>
          <w:color w:val="000000" w:themeColor="text1"/>
        </w:rPr>
      </w:pPr>
    </w:p>
    <w:p w:rsidR="00753308" w:rsidRPr="00753308" w:rsidRDefault="00753308" w:rsidP="0013063B">
      <w:pPr>
        <w:spacing w:before="0"/>
        <w:jc w:val="right"/>
        <w:rPr>
          <w:b/>
          <w:color w:val="000000" w:themeColor="text1"/>
        </w:rPr>
      </w:pPr>
    </w:p>
    <w:p w:rsidR="00D4721C" w:rsidRPr="00753308" w:rsidRDefault="00D4721C" w:rsidP="0013063B">
      <w:pPr>
        <w:spacing w:before="0"/>
        <w:jc w:val="right"/>
        <w:rPr>
          <w:b/>
          <w:color w:val="000000" w:themeColor="text1"/>
        </w:rPr>
      </w:pPr>
      <w:r w:rsidRPr="00753308">
        <w:rPr>
          <w:b/>
          <w:color w:val="000000" w:themeColor="text1"/>
        </w:rPr>
        <w:t xml:space="preserve">ОБРАЗАЦ </w:t>
      </w:r>
      <w:r w:rsidR="00D15EB3" w:rsidRPr="00753308">
        <w:rPr>
          <w:b/>
          <w:color w:val="000000" w:themeColor="text1"/>
          <w:lang w:val="sr-Cyrl-RS"/>
        </w:rPr>
        <w:t>6</w:t>
      </w:r>
      <w:r w:rsidRPr="00753308">
        <w:rPr>
          <w:b/>
          <w:color w:val="000000" w:themeColor="text1"/>
        </w:rPr>
        <w:t>.</w:t>
      </w:r>
    </w:p>
    <w:p w:rsidR="00D4721C" w:rsidRPr="00753308" w:rsidRDefault="00D4721C" w:rsidP="00CB64CF">
      <w:pPr>
        <w:spacing w:before="0"/>
        <w:jc w:val="center"/>
        <w:rPr>
          <w:rFonts w:cs="Arial"/>
          <w:b/>
          <w:lang w:val="sr-Cyrl-CS"/>
        </w:rPr>
      </w:pPr>
    </w:p>
    <w:p w:rsidR="007E7BB8" w:rsidRPr="00753308" w:rsidRDefault="007E7BB8" w:rsidP="00CB64CF">
      <w:pPr>
        <w:spacing w:before="0"/>
        <w:jc w:val="center"/>
        <w:rPr>
          <w:rFonts w:cs="Arial"/>
          <w:b/>
        </w:rPr>
      </w:pPr>
      <w:r w:rsidRPr="00753308">
        <w:rPr>
          <w:rFonts w:cs="Arial"/>
          <w:b/>
        </w:rPr>
        <w:t>ОБРАЗАЦ ТРОШКОВА ПРИПРЕМЕ ПОНУДЕ</w:t>
      </w:r>
    </w:p>
    <w:p w:rsidR="00911A88" w:rsidRPr="00753308" w:rsidRDefault="00911A88" w:rsidP="00CB64CF">
      <w:pPr>
        <w:spacing w:before="0"/>
        <w:jc w:val="center"/>
        <w:rPr>
          <w:rFonts w:cs="Arial"/>
          <w:b/>
        </w:rPr>
      </w:pPr>
    </w:p>
    <w:p w:rsidR="00B83C42" w:rsidRPr="00753308" w:rsidRDefault="007E7BB8" w:rsidP="00CD5B8F">
      <w:pPr>
        <w:spacing w:before="0"/>
        <w:rPr>
          <w:rFonts w:cs="Arial"/>
        </w:rPr>
      </w:pPr>
      <w:r w:rsidRPr="00753308">
        <w:rPr>
          <w:rFonts w:cs="Arial"/>
        </w:rPr>
        <w:t xml:space="preserve">за јавну набавку </w:t>
      </w:r>
      <w:r w:rsidR="009323E3" w:rsidRPr="00753308">
        <w:rPr>
          <w:rFonts w:cs="Arial"/>
          <w:lang w:val="ru-RU"/>
        </w:rPr>
        <w:t xml:space="preserve">услуга: </w:t>
      </w:r>
      <w:r w:rsidR="00896270" w:rsidRPr="00753308">
        <w:rPr>
          <w:rFonts w:cs="Arial"/>
          <w:b/>
          <w:lang w:val="ru-RU"/>
        </w:rPr>
        <w:t>Пројекти за одлагање гипса на касету 1 са Студијом о процени утицаја на животну средину</w:t>
      </w:r>
      <w:r w:rsidR="009323E3" w:rsidRPr="00753308">
        <w:rPr>
          <w:rFonts w:cs="Arial"/>
          <w:lang w:val="ru-RU"/>
        </w:rPr>
        <w:t xml:space="preserve">, </w:t>
      </w:r>
      <w:r w:rsidR="00B83C42" w:rsidRPr="00753308">
        <w:rPr>
          <w:rFonts w:cs="Arial"/>
        </w:rPr>
        <w:t>J</w:t>
      </w:r>
      <w:r w:rsidR="00896270" w:rsidRPr="00753308">
        <w:rPr>
          <w:rFonts w:cs="Arial"/>
          <w:lang w:val="sr-Cyrl-RS"/>
        </w:rPr>
        <w:t>Н</w:t>
      </w:r>
      <w:r w:rsidR="00B83C42" w:rsidRPr="00753308">
        <w:rPr>
          <w:rFonts w:cs="Arial"/>
        </w:rPr>
        <w:t>/</w:t>
      </w:r>
      <w:r w:rsidR="00A44783" w:rsidRPr="00753308">
        <w:rPr>
          <w:rFonts w:cs="Arial"/>
        </w:rPr>
        <w:t>1000/</w:t>
      </w:r>
      <w:r w:rsidR="0013063B" w:rsidRPr="00753308">
        <w:rPr>
          <w:rFonts w:cs="Arial"/>
          <w:lang w:val="sr-Cyrl-RS"/>
        </w:rPr>
        <w:t>0</w:t>
      </w:r>
      <w:r w:rsidR="00896270" w:rsidRPr="00753308">
        <w:rPr>
          <w:rFonts w:cs="Arial"/>
          <w:lang w:val="sr-Cyrl-RS"/>
        </w:rPr>
        <w:t>380</w:t>
      </w:r>
      <w:r w:rsidR="00A44783" w:rsidRPr="00753308">
        <w:rPr>
          <w:rFonts w:cs="Arial"/>
        </w:rPr>
        <w:t>/201</w:t>
      </w:r>
      <w:r w:rsidR="00896270" w:rsidRPr="00753308">
        <w:rPr>
          <w:rFonts w:cs="Arial"/>
          <w:lang w:val="sr-Cyrl-RS"/>
        </w:rPr>
        <w:t>8</w:t>
      </w:r>
      <w:r w:rsidR="00D4721C" w:rsidRPr="00753308">
        <w:rPr>
          <w:rFonts w:cs="Arial"/>
          <w:lang w:val="sr-Cyrl-CS"/>
        </w:rPr>
        <w:t>,</w:t>
      </w:r>
      <w:r w:rsidR="00D4721C" w:rsidRPr="00753308">
        <w:rPr>
          <w:rFonts w:cs="Arial"/>
          <w:lang w:val="ru-RU"/>
        </w:rPr>
        <w:t xml:space="preserve"> </w:t>
      </w:r>
    </w:p>
    <w:p w:rsidR="00B83C42" w:rsidRPr="00753308" w:rsidRDefault="00B83C42" w:rsidP="00CB64CF">
      <w:pPr>
        <w:spacing w:before="0"/>
        <w:jc w:val="center"/>
        <w:rPr>
          <w:rFonts w:cs="Arial"/>
        </w:rPr>
      </w:pPr>
    </w:p>
    <w:p w:rsidR="007E7BB8" w:rsidRPr="00753308" w:rsidRDefault="007E7BB8" w:rsidP="00CD5B8F">
      <w:pPr>
        <w:spacing w:before="0"/>
        <w:rPr>
          <w:rFonts w:cs="Arial"/>
          <w:lang w:val="ru-RU"/>
        </w:rPr>
      </w:pPr>
      <w:r w:rsidRPr="00753308">
        <w:rPr>
          <w:rFonts w:cs="Arial"/>
          <w:lang w:val="ru-RU"/>
        </w:rPr>
        <w:t>На основу члана 88. став 1. Закона („Службени гласник РС“, бр.</w:t>
      </w:r>
      <w:r w:rsidR="00911A88" w:rsidRPr="00753308">
        <w:rPr>
          <w:rFonts w:cs="Arial"/>
          <w:lang w:val="ru-RU"/>
        </w:rPr>
        <w:t xml:space="preserve"> </w:t>
      </w:r>
      <w:r w:rsidRPr="00753308">
        <w:rPr>
          <w:rFonts w:cs="Arial"/>
          <w:lang w:val="ru-RU"/>
        </w:rPr>
        <w:t>124/</w:t>
      </w:r>
      <w:r w:rsidR="00896270" w:rsidRPr="00753308">
        <w:rPr>
          <w:rFonts w:cs="Arial"/>
          <w:lang w:val="ru-RU"/>
        </w:rPr>
        <w:t>20</w:t>
      </w:r>
      <w:r w:rsidRPr="00753308">
        <w:rPr>
          <w:rFonts w:cs="Arial"/>
          <w:lang w:val="ru-RU"/>
        </w:rPr>
        <w:t>12, 14/</w:t>
      </w:r>
      <w:r w:rsidR="00896270" w:rsidRPr="00753308">
        <w:rPr>
          <w:rFonts w:cs="Arial"/>
          <w:lang w:val="ru-RU"/>
        </w:rPr>
        <w:t>20</w:t>
      </w:r>
      <w:r w:rsidRPr="00753308">
        <w:rPr>
          <w:rFonts w:cs="Arial"/>
          <w:lang w:val="ru-RU"/>
        </w:rPr>
        <w:t>15 и 68/</w:t>
      </w:r>
      <w:r w:rsidR="00896270" w:rsidRPr="00753308">
        <w:rPr>
          <w:rFonts w:cs="Arial"/>
          <w:lang w:val="ru-RU"/>
        </w:rPr>
        <w:t>20</w:t>
      </w:r>
      <w:r w:rsidRPr="00753308">
        <w:rPr>
          <w:rFonts w:cs="Arial"/>
          <w:lang w:val="ru-RU"/>
        </w:rPr>
        <w:t xml:space="preserve">15), </w:t>
      </w:r>
      <w:r w:rsidR="00D4721C" w:rsidRPr="00753308">
        <w:rPr>
          <w:rFonts w:cs="Arial"/>
          <w:lang w:val="ru-RU"/>
        </w:rPr>
        <w:t>члана 2</w:t>
      </w:r>
      <w:r w:rsidRPr="00753308">
        <w:rPr>
          <w:rFonts w:cs="Arial"/>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w:t>
      </w:r>
      <w:r w:rsidR="008C2502" w:rsidRPr="00753308">
        <w:rPr>
          <w:rFonts w:cs="Arial"/>
          <w:lang w:val="ru-RU"/>
        </w:rPr>
        <w:t xml:space="preserve"> </w:t>
      </w:r>
      <w:r w:rsidRPr="00753308">
        <w:rPr>
          <w:rFonts w:cs="Arial"/>
          <w:lang w:val="ru-RU"/>
        </w:rPr>
        <w:t>(”Службени гласник РС” бр. 86/</w:t>
      </w:r>
      <w:r w:rsidR="00896270" w:rsidRPr="00753308">
        <w:rPr>
          <w:rFonts w:cs="Arial"/>
          <w:lang w:val="ru-RU"/>
        </w:rPr>
        <w:t>20</w:t>
      </w:r>
      <w:r w:rsidRPr="00753308">
        <w:rPr>
          <w:rFonts w:cs="Arial"/>
          <w:lang w:val="ru-RU"/>
        </w:rPr>
        <w:t xml:space="preserve">15), уз понуду прилажем </w:t>
      </w:r>
    </w:p>
    <w:p w:rsidR="00C662AD" w:rsidRPr="00753308" w:rsidRDefault="00C662AD" w:rsidP="00CB64CF">
      <w:pPr>
        <w:spacing w:before="0"/>
        <w:ind w:right="-691"/>
        <w:rPr>
          <w:rFonts w:cs="Arial"/>
          <w:lang w:val="ru-RU"/>
        </w:rPr>
      </w:pPr>
    </w:p>
    <w:p w:rsidR="007E7BB8" w:rsidRPr="00753308" w:rsidRDefault="007E7BB8" w:rsidP="00CB64CF">
      <w:pPr>
        <w:tabs>
          <w:tab w:val="left" w:pos="0"/>
        </w:tabs>
        <w:spacing w:before="0"/>
        <w:jc w:val="center"/>
        <w:rPr>
          <w:rFonts w:cs="Arial"/>
          <w:lang w:val="ru-RU"/>
        </w:rPr>
      </w:pPr>
      <w:r w:rsidRPr="00753308">
        <w:rPr>
          <w:rFonts w:cs="Arial"/>
          <w:lang w:val="ru-RU"/>
        </w:rPr>
        <w:t>СТРУКТУРУ ТРОШКОВА ПРИПРЕМЕ ПОНУДЕ</w:t>
      </w:r>
    </w:p>
    <w:tbl>
      <w:tblPr>
        <w:tblW w:w="9072"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23"/>
      </w:tblGrid>
      <w:tr w:rsidR="007E7BB8" w:rsidRPr="00753308" w:rsidTr="00CD5B8F">
        <w:trPr>
          <w:trHeight w:val="749"/>
          <w:tblCellSpacing w:w="20" w:type="dxa"/>
        </w:trPr>
        <w:tc>
          <w:tcPr>
            <w:tcW w:w="5789" w:type="dxa"/>
            <w:shd w:val="clear" w:color="auto" w:fill="auto"/>
            <w:vAlign w:val="center"/>
          </w:tcPr>
          <w:p w:rsidR="007E7BB8" w:rsidRPr="00753308" w:rsidRDefault="00D33935" w:rsidP="00CB64CF">
            <w:pPr>
              <w:spacing w:before="0"/>
              <w:jc w:val="center"/>
              <w:rPr>
                <w:rFonts w:cs="Arial"/>
                <w:color w:val="00B0F0"/>
              </w:rPr>
            </w:pPr>
            <w:r w:rsidRPr="00753308">
              <w:rPr>
                <w:rFonts w:cs="Arial"/>
              </w:rPr>
              <w:t xml:space="preserve">Трошкови </w:t>
            </w:r>
            <w:r w:rsidR="007E7BB8" w:rsidRPr="00753308">
              <w:rPr>
                <w:rFonts w:cs="Arial"/>
              </w:rPr>
              <w:t>прибављања средстава обезбеђења</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 xml:space="preserve">__________ динара </w:t>
            </w:r>
          </w:p>
        </w:tc>
      </w:tr>
      <w:tr w:rsidR="007E7BB8" w:rsidRPr="00753308" w:rsidTr="00CD5B8F">
        <w:trPr>
          <w:trHeight w:val="307"/>
          <w:tblCellSpacing w:w="20" w:type="dxa"/>
        </w:trPr>
        <w:tc>
          <w:tcPr>
            <w:tcW w:w="5789" w:type="dxa"/>
            <w:shd w:val="clear" w:color="auto" w:fill="auto"/>
            <w:vAlign w:val="center"/>
          </w:tcPr>
          <w:p w:rsidR="007E7BB8" w:rsidRPr="00753308" w:rsidRDefault="007E7BB8" w:rsidP="00CB64CF">
            <w:pPr>
              <w:spacing w:before="0"/>
              <w:jc w:val="center"/>
              <w:rPr>
                <w:rFonts w:cs="Arial"/>
              </w:rPr>
            </w:pPr>
            <w:r w:rsidRPr="00753308">
              <w:rPr>
                <w:rFonts w:cs="Arial"/>
              </w:rPr>
              <w:t>Укупни трошкови без ПДВ</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r w:rsidR="007E7BB8" w:rsidRPr="00753308" w:rsidTr="00CD5B8F">
        <w:trPr>
          <w:trHeight w:val="433"/>
          <w:tblCellSpacing w:w="20" w:type="dxa"/>
        </w:trPr>
        <w:tc>
          <w:tcPr>
            <w:tcW w:w="5789" w:type="dxa"/>
            <w:shd w:val="clear" w:color="auto" w:fill="auto"/>
            <w:vAlign w:val="center"/>
          </w:tcPr>
          <w:p w:rsidR="007E7BB8" w:rsidRPr="00753308" w:rsidRDefault="007E7BB8" w:rsidP="00CB64CF">
            <w:pPr>
              <w:autoSpaceDE w:val="0"/>
              <w:autoSpaceDN w:val="0"/>
              <w:adjustRightInd w:val="0"/>
              <w:spacing w:before="0"/>
              <w:jc w:val="center"/>
              <w:rPr>
                <w:rFonts w:cs="Arial"/>
              </w:rPr>
            </w:pPr>
            <w:r w:rsidRPr="00753308">
              <w:rPr>
                <w:rFonts w:cs="Arial"/>
              </w:rPr>
              <w:t>ПДВ</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r w:rsidR="007E7BB8" w:rsidRPr="00753308" w:rsidTr="00CD5B8F">
        <w:trPr>
          <w:trHeight w:val="190"/>
          <w:tblCellSpacing w:w="20" w:type="dxa"/>
        </w:trPr>
        <w:tc>
          <w:tcPr>
            <w:tcW w:w="5789" w:type="dxa"/>
            <w:shd w:val="clear" w:color="auto" w:fill="auto"/>
          </w:tcPr>
          <w:p w:rsidR="007E7BB8" w:rsidRPr="00753308" w:rsidRDefault="007E7BB8" w:rsidP="00CB64CF">
            <w:pPr>
              <w:spacing w:before="0"/>
              <w:jc w:val="center"/>
              <w:rPr>
                <w:rFonts w:cs="Arial"/>
              </w:rPr>
            </w:pPr>
          </w:p>
          <w:p w:rsidR="007E7BB8" w:rsidRPr="00753308" w:rsidRDefault="007E7BB8" w:rsidP="00CB64CF">
            <w:pPr>
              <w:spacing w:before="0"/>
              <w:jc w:val="center"/>
              <w:rPr>
                <w:rFonts w:cs="Arial"/>
              </w:rPr>
            </w:pPr>
            <w:r w:rsidRPr="00753308">
              <w:rPr>
                <w:rFonts w:cs="Arial"/>
              </w:rPr>
              <w:t>Укупни</w:t>
            </w:r>
            <w:r w:rsidR="008C2502" w:rsidRPr="00753308">
              <w:rPr>
                <w:rFonts w:cs="Arial"/>
              </w:rPr>
              <w:t xml:space="preserve"> </w:t>
            </w:r>
            <w:r w:rsidRPr="00753308">
              <w:rPr>
                <w:rFonts w:cs="Arial"/>
              </w:rPr>
              <w:t>трошкови са ПДВ</w:t>
            </w:r>
            <w:r w:rsidR="00D33935" w:rsidRPr="00753308">
              <w:rPr>
                <w:rFonts w:cs="Arial"/>
              </w:rPr>
              <w:t>-ом</w:t>
            </w:r>
          </w:p>
        </w:tc>
        <w:tc>
          <w:tcPr>
            <w:tcW w:w="3163" w:type="dxa"/>
            <w:shd w:val="clear" w:color="auto" w:fill="auto"/>
          </w:tcPr>
          <w:p w:rsidR="007E7BB8" w:rsidRPr="00753308" w:rsidRDefault="007E7BB8" w:rsidP="00CB64CF">
            <w:pPr>
              <w:spacing w:before="0"/>
              <w:rPr>
                <w:rFonts w:cs="Arial"/>
              </w:rPr>
            </w:pPr>
          </w:p>
          <w:p w:rsidR="007E7BB8" w:rsidRPr="00753308" w:rsidRDefault="007E7BB8" w:rsidP="00CB64CF">
            <w:pPr>
              <w:spacing w:before="0"/>
              <w:rPr>
                <w:rFonts w:cs="Arial"/>
              </w:rPr>
            </w:pPr>
            <w:r w:rsidRPr="00753308">
              <w:rPr>
                <w:rFonts w:cs="Arial"/>
              </w:rPr>
              <w:t>__________ динара</w:t>
            </w:r>
          </w:p>
        </w:tc>
      </w:tr>
    </w:tbl>
    <w:p w:rsidR="00911A88" w:rsidRPr="00753308" w:rsidRDefault="00911A88" w:rsidP="00CB64CF">
      <w:pPr>
        <w:tabs>
          <w:tab w:val="left" w:pos="0"/>
        </w:tabs>
        <w:spacing w:before="0"/>
        <w:ind w:right="-781"/>
        <w:rPr>
          <w:rFonts w:cs="Arial"/>
          <w:lang w:val="ru-RU"/>
        </w:rPr>
      </w:pPr>
    </w:p>
    <w:p w:rsidR="007E7BB8" w:rsidRPr="00753308" w:rsidRDefault="007E7BB8" w:rsidP="00CD5B8F">
      <w:pPr>
        <w:tabs>
          <w:tab w:val="left" w:pos="0"/>
        </w:tabs>
        <w:spacing w:before="0"/>
        <w:rPr>
          <w:rFonts w:cs="Arial"/>
          <w:lang w:val="ru-RU"/>
        </w:rPr>
      </w:pPr>
      <w:r w:rsidRPr="00753308">
        <w:rPr>
          <w:rFonts w:cs="Arial"/>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w:t>
      </w:r>
      <w:r w:rsidR="00996CCD" w:rsidRPr="00753308">
        <w:rPr>
          <w:rFonts w:cs="Arial"/>
          <w:lang w:val="ru-RU"/>
        </w:rPr>
        <w:t>сходно члану 88. став 3. Закона</w:t>
      </w:r>
      <w:r w:rsidR="00D33935" w:rsidRPr="00753308">
        <w:rPr>
          <w:rFonts w:cs="Arial"/>
          <w:lang w:val="ru-RU"/>
        </w:rPr>
        <w:t xml:space="preserve"> о ЈН</w:t>
      </w:r>
      <w:r w:rsidR="00996CCD" w:rsidRPr="00753308">
        <w:rPr>
          <w:rFonts w:cs="Arial"/>
          <w:lang w:val="ru-RU"/>
        </w:rPr>
        <w:t>.</w:t>
      </w:r>
    </w:p>
    <w:p w:rsidR="00D4721C" w:rsidRPr="00753308" w:rsidRDefault="00D4721C" w:rsidP="00CB64CF">
      <w:pPr>
        <w:tabs>
          <w:tab w:val="left" w:pos="0"/>
        </w:tabs>
        <w:spacing w:before="0"/>
        <w:ind w:right="-781"/>
        <w:rPr>
          <w:rFonts w:cs="Arial"/>
          <w:lang w:val="ru-RU"/>
        </w:rPr>
      </w:pPr>
    </w:p>
    <w:p w:rsidR="00D4721C" w:rsidRPr="00753308" w:rsidRDefault="00D4721C" w:rsidP="00CB64CF">
      <w:pPr>
        <w:tabs>
          <w:tab w:val="left" w:pos="0"/>
        </w:tabs>
        <w:spacing w:before="0"/>
        <w:ind w:right="-781"/>
        <w:rPr>
          <w:rFonts w:cs="Arial"/>
          <w:color w:val="FF0000"/>
          <w:lang w:val="ru-RU"/>
        </w:rPr>
      </w:pPr>
    </w:p>
    <w:tbl>
      <w:tblPr>
        <w:tblW w:w="9038" w:type="dxa"/>
        <w:jc w:val="right"/>
        <w:tblLayout w:type="fixed"/>
        <w:tblLook w:val="0000" w:firstRow="0" w:lastRow="0" w:firstColumn="0" w:lastColumn="0" w:noHBand="0" w:noVBand="0"/>
      </w:tblPr>
      <w:tblGrid>
        <w:gridCol w:w="2889"/>
        <w:gridCol w:w="2127"/>
        <w:gridCol w:w="4022"/>
      </w:tblGrid>
      <w:tr w:rsidR="007E7BB8" w:rsidRPr="00753308" w:rsidTr="00CD5B8F">
        <w:trPr>
          <w:jc w:val="right"/>
        </w:trPr>
        <w:tc>
          <w:tcPr>
            <w:tcW w:w="2889" w:type="dxa"/>
          </w:tcPr>
          <w:p w:rsidR="007E7BB8" w:rsidRPr="00753308" w:rsidRDefault="007E7BB8" w:rsidP="00CB64CF">
            <w:pPr>
              <w:spacing w:before="0"/>
              <w:ind w:right="-781"/>
              <w:jc w:val="center"/>
              <w:rPr>
                <w:rFonts w:cs="Arial"/>
              </w:rPr>
            </w:pPr>
            <w:r w:rsidRPr="00753308">
              <w:rPr>
                <w:rFonts w:cs="Arial"/>
              </w:rPr>
              <w:t>Датум:</w:t>
            </w:r>
          </w:p>
        </w:tc>
        <w:tc>
          <w:tcPr>
            <w:tcW w:w="2127" w:type="dxa"/>
          </w:tcPr>
          <w:p w:rsidR="007E7BB8" w:rsidRPr="00753308" w:rsidRDefault="007E7BB8" w:rsidP="00CB64CF">
            <w:pPr>
              <w:spacing w:before="0"/>
              <w:ind w:right="-781"/>
              <w:jc w:val="center"/>
              <w:rPr>
                <w:rFonts w:cs="Arial"/>
                <w:lang w:val="ru-RU"/>
              </w:rPr>
            </w:pPr>
          </w:p>
        </w:tc>
        <w:tc>
          <w:tcPr>
            <w:tcW w:w="4022" w:type="dxa"/>
          </w:tcPr>
          <w:p w:rsidR="007E7BB8" w:rsidRPr="00753308" w:rsidRDefault="007E7BB8" w:rsidP="00CB64CF">
            <w:pPr>
              <w:spacing w:before="0"/>
              <w:ind w:right="-781"/>
              <w:jc w:val="center"/>
              <w:rPr>
                <w:rFonts w:cs="Arial"/>
                <w:lang w:val="sr-Cyrl-CS"/>
              </w:rPr>
            </w:pPr>
            <w:r w:rsidRPr="00753308">
              <w:rPr>
                <w:rFonts w:cs="Arial"/>
                <w:lang w:val="sr-Cyrl-CS"/>
              </w:rPr>
              <w:t>П</w:t>
            </w:r>
            <w:r w:rsidRPr="00753308">
              <w:rPr>
                <w:rFonts w:cs="Arial"/>
              </w:rPr>
              <w:t>онуђач</w:t>
            </w:r>
          </w:p>
        </w:tc>
      </w:tr>
      <w:tr w:rsidR="007E7BB8" w:rsidRPr="00753308" w:rsidTr="00CD5B8F">
        <w:trPr>
          <w:jc w:val="right"/>
        </w:trPr>
        <w:tc>
          <w:tcPr>
            <w:tcW w:w="2889" w:type="dxa"/>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rPr>
            </w:pPr>
            <w:r w:rsidRPr="00753308">
              <w:rPr>
                <w:rFonts w:cs="Arial"/>
              </w:rPr>
              <w:t>М.П.</w:t>
            </w:r>
          </w:p>
        </w:tc>
        <w:tc>
          <w:tcPr>
            <w:tcW w:w="4022" w:type="dxa"/>
          </w:tcPr>
          <w:p w:rsidR="007E7BB8" w:rsidRPr="00753308" w:rsidRDefault="007E7BB8" w:rsidP="00CB64CF">
            <w:pPr>
              <w:spacing w:before="0"/>
              <w:ind w:right="-781"/>
              <w:jc w:val="center"/>
              <w:rPr>
                <w:rFonts w:cs="Arial"/>
                <w:lang w:val="ru-RU"/>
              </w:rPr>
            </w:pPr>
          </w:p>
        </w:tc>
      </w:tr>
      <w:tr w:rsidR="007E7BB8" w:rsidRPr="00753308" w:rsidTr="00CD5B8F">
        <w:trPr>
          <w:jc w:val="right"/>
        </w:trPr>
        <w:tc>
          <w:tcPr>
            <w:tcW w:w="2889" w:type="dxa"/>
            <w:tcBorders>
              <w:bottom w:val="single" w:sz="4" w:space="0" w:color="auto"/>
            </w:tcBorders>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lang w:val="ru-RU"/>
              </w:rPr>
            </w:pPr>
          </w:p>
        </w:tc>
        <w:tc>
          <w:tcPr>
            <w:tcW w:w="4022" w:type="dxa"/>
            <w:tcBorders>
              <w:bottom w:val="single" w:sz="4" w:space="0" w:color="auto"/>
            </w:tcBorders>
          </w:tcPr>
          <w:p w:rsidR="007E7BB8" w:rsidRPr="00753308" w:rsidRDefault="007E7BB8" w:rsidP="00CB64CF">
            <w:pPr>
              <w:spacing w:before="0"/>
              <w:ind w:right="-781"/>
              <w:jc w:val="center"/>
              <w:rPr>
                <w:rFonts w:cs="Arial"/>
                <w:lang w:val="ru-RU"/>
              </w:rPr>
            </w:pPr>
          </w:p>
        </w:tc>
      </w:tr>
      <w:tr w:rsidR="007E7BB8" w:rsidRPr="00753308" w:rsidTr="00CD5B8F">
        <w:trPr>
          <w:trHeight w:val="389"/>
          <w:jc w:val="right"/>
        </w:trPr>
        <w:tc>
          <w:tcPr>
            <w:tcW w:w="2889" w:type="dxa"/>
            <w:tcBorders>
              <w:top w:val="single" w:sz="4" w:space="0" w:color="auto"/>
            </w:tcBorders>
          </w:tcPr>
          <w:p w:rsidR="007E7BB8" w:rsidRPr="00753308" w:rsidRDefault="007E7BB8" w:rsidP="00CB64CF">
            <w:pPr>
              <w:spacing w:before="0"/>
              <w:ind w:right="-781"/>
              <w:jc w:val="center"/>
              <w:rPr>
                <w:rFonts w:cs="Arial"/>
              </w:rPr>
            </w:pPr>
          </w:p>
        </w:tc>
        <w:tc>
          <w:tcPr>
            <w:tcW w:w="2127" w:type="dxa"/>
          </w:tcPr>
          <w:p w:rsidR="007E7BB8" w:rsidRPr="00753308" w:rsidRDefault="007E7BB8" w:rsidP="00CB64CF">
            <w:pPr>
              <w:spacing w:before="0"/>
              <w:ind w:right="-781"/>
              <w:jc w:val="center"/>
              <w:rPr>
                <w:rFonts w:cs="Arial"/>
                <w:lang w:val="ru-RU"/>
              </w:rPr>
            </w:pPr>
          </w:p>
        </w:tc>
        <w:tc>
          <w:tcPr>
            <w:tcW w:w="4022" w:type="dxa"/>
            <w:tcBorders>
              <w:top w:val="single" w:sz="4" w:space="0" w:color="auto"/>
            </w:tcBorders>
          </w:tcPr>
          <w:p w:rsidR="007E7BB8" w:rsidRPr="00753308" w:rsidRDefault="007E7BB8" w:rsidP="00CB64CF">
            <w:pPr>
              <w:spacing w:before="0"/>
              <w:ind w:right="-781"/>
              <w:jc w:val="center"/>
              <w:rPr>
                <w:rFonts w:cs="Arial"/>
                <w:lang w:val="ru-RU"/>
              </w:rPr>
            </w:pPr>
          </w:p>
        </w:tc>
      </w:tr>
    </w:tbl>
    <w:p w:rsidR="007E7BB8" w:rsidRPr="00753308" w:rsidRDefault="007E7BB8" w:rsidP="00D33935">
      <w:pPr>
        <w:tabs>
          <w:tab w:val="left" w:pos="0"/>
        </w:tabs>
        <w:spacing w:before="0"/>
        <w:ind w:right="-781"/>
        <w:rPr>
          <w:rFonts w:cs="Arial"/>
          <w:b/>
          <w:i/>
          <w:lang w:val="ru-RU"/>
        </w:rPr>
      </w:pPr>
      <w:r w:rsidRPr="00753308">
        <w:rPr>
          <w:rFonts w:cs="Arial"/>
          <w:b/>
          <w:i/>
          <w:lang w:val="ru-RU"/>
        </w:rPr>
        <w:t>Напомен</w:t>
      </w:r>
      <w:r w:rsidR="00911A88" w:rsidRPr="00753308">
        <w:rPr>
          <w:rFonts w:cs="Arial"/>
          <w:b/>
          <w:i/>
          <w:lang w:val="ru-RU"/>
        </w:rPr>
        <w:t>е</w:t>
      </w:r>
      <w:r w:rsidRPr="00753308">
        <w:rPr>
          <w:rFonts w:cs="Arial"/>
          <w:b/>
          <w:i/>
          <w:lang w:val="ru-RU"/>
        </w:rPr>
        <w:t>:</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остале</w:t>
      </w:r>
      <w:r w:rsidRPr="00753308">
        <w:rPr>
          <w:rFonts w:ascii="Arial" w:hAnsi="Arial" w:cs="Arial"/>
          <w:i/>
          <w:lang w:val="sr-Latn-CS"/>
        </w:rPr>
        <w:t xml:space="preserve"> трошкове припреме и подношења понуде</w:t>
      </w:r>
      <w:r w:rsidRPr="00753308">
        <w:rPr>
          <w:rFonts w:ascii="Arial" w:hAnsi="Arial" w:cs="Arial"/>
          <w:i/>
          <w:lang w:val="ru-RU"/>
        </w:rPr>
        <w:t xml:space="preserve"> сноси искључиво понуђач и не може тражити од наручиоца накнаду тр</w:t>
      </w:r>
      <w:r w:rsidR="00996CCD" w:rsidRPr="00753308">
        <w:rPr>
          <w:rFonts w:ascii="Arial" w:hAnsi="Arial" w:cs="Arial"/>
          <w:i/>
          <w:lang w:val="ru-RU"/>
        </w:rPr>
        <w:t>ошкова (члан 88. став 2. Закона</w:t>
      </w:r>
      <w:r w:rsidR="00911A88" w:rsidRPr="00753308">
        <w:rPr>
          <w:rFonts w:ascii="Arial" w:hAnsi="Arial" w:cs="Arial"/>
          <w:i/>
          <w:lang w:val="ru-RU"/>
        </w:rPr>
        <w:t>)</w:t>
      </w:r>
    </w:p>
    <w:p w:rsidR="007E7BB8" w:rsidRPr="00753308" w:rsidRDefault="007E7BB8" w:rsidP="00175A1B">
      <w:pPr>
        <w:pStyle w:val="ListParagraph"/>
        <w:numPr>
          <w:ilvl w:val="0"/>
          <w:numId w:val="28"/>
        </w:numPr>
        <w:spacing w:before="0" w:after="0" w:line="240" w:lineRule="auto"/>
        <w:ind w:left="284" w:hanging="284"/>
        <w:rPr>
          <w:rFonts w:ascii="Arial" w:hAnsi="Arial" w:cs="Arial"/>
          <w:i/>
          <w:lang w:val="ru-RU"/>
        </w:rPr>
      </w:pPr>
      <w:r w:rsidRPr="00753308">
        <w:rPr>
          <w:rFonts w:ascii="Arial" w:hAnsi="Arial" w:cs="Arial"/>
          <w:i/>
          <w:lang w:val="ru-RU"/>
        </w:rPr>
        <w:t>уколико понуђач не попуни образац трошкова припреме понуде,</w:t>
      </w:r>
      <w:r w:rsidR="00D4721C" w:rsidRPr="00753308">
        <w:rPr>
          <w:rFonts w:ascii="Arial" w:hAnsi="Arial" w:cs="Arial"/>
          <w:i/>
          <w:lang w:val="ru-RU"/>
        </w:rPr>
        <w:t xml:space="preserve"> </w:t>
      </w:r>
      <w:r w:rsidRPr="00753308">
        <w:rPr>
          <w:rFonts w:ascii="Arial" w:hAnsi="Arial" w:cs="Arial"/>
          <w:i/>
          <w:lang w:val="ru-RU"/>
        </w:rPr>
        <w:t>Наручилац није дужан да му надокнади трошкове и у Законом прописаном случају</w:t>
      </w:r>
    </w:p>
    <w:p w:rsidR="002255AF" w:rsidRPr="00753308" w:rsidRDefault="002255AF" w:rsidP="00CB64CF">
      <w:pPr>
        <w:spacing w:before="0"/>
        <w:ind w:right="-781"/>
        <w:rPr>
          <w:rFonts w:cs="Arial"/>
          <w:i/>
          <w:lang w:val="ru-RU"/>
        </w:rPr>
      </w:pPr>
    </w:p>
    <w:p w:rsidR="002255AF" w:rsidRPr="00753308" w:rsidRDefault="002255AF" w:rsidP="00CB64CF">
      <w:pPr>
        <w:spacing w:before="0"/>
        <w:ind w:right="-781"/>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2F3625" w:rsidRDefault="002F3625" w:rsidP="00CB64CF">
      <w:pPr>
        <w:spacing w:before="0"/>
        <w:jc w:val="left"/>
        <w:rPr>
          <w:rFonts w:cs="Arial"/>
          <w:i/>
          <w:lang w:val="ru-RU"/>
        </w:rPr>
      </w:pPr>
    </w:p>
    <w:p w:rsidR="00C36C07" w:rsidRDefault="00C36C07" w:rsidP="00C36C07">
      <w:pPr>
        <w:spacing w:before="0"/>
        <w:jc w:val="right"/>
        <w:rPr>
          <w:b/>
          <w:color w:val="000000" w:themeColor="text1"/>
        </w:rPr>
      </w:pPr>
    </w:p>
    <w:p w:rsidR="00C36C07" w:rsidRPr="00753308" w:rsidRDefault="00C36C07" w:rsidP="00C36C07">
      <w:pPr>
        <w:spacing w:before="0"/>
        <w:jc w:val="right"/>
        <w:rPr>
          <w:b/>
          <w:color w:val="000000" w:themeColor="text1"/>
        </w:rPr>
      </w:pPr>
      <w:r w:rsidRPr="00753308">
        <w:rPr>
          <w:b/>
          <w:color w:val="000000" w:themeColor="text1"/>
        </w:rPr>
        <w:t xml:space="preserve">ОБРАЗАЦ </w:t>
      </w:r>
      <w:r>
        <w:rPr>
          <w:b/>
          <w:color w:val="000000" w:themeColor="text1"/>
          <w:lang w:val="sr-Cyrl-RS"/>
        </w:rPr>
        <w:t>7</w:t>
      </w:r>
      <w:r w:rsidRPr="00753308">
        <w:rPr>
          <w:b/>
          <w:color w:val="000000" w:themeColor="text1"/>
        </w:rPr>
        <w:t>.</w:t>
      </w:r>
    </w:p>
    <w:p w:rsidR="00C36C07" w:rsidRPr="00C36C07" w:rsidRDefault="00C36C07" w:rsidP="00C36C07">
      <w:pPr>
        <w:spacing w:before="0"/>
        <w:rPr>
          <w:rFonts w:cs="Arial"/>
          <w:lang w:val="sr-Cyrl-CS"/>
        </w:rPr>
      </w:pPr>
    </w:p>
    <w:p w:rsidR="00C36C07" w:rsidRPr="00C36C07" w:rsidRDefault="00C36C07" w:rsidP="00C36C07">
      <w:pPr>
        <w:spacing w:before="0"/>
        <w:jc w:val="center"/>
        <w:rPr>
          <w:rFonts w:cs="Arial"/>
          <w:b/>
        </w:rPr>
      </w:pPr>
    </w:p>
    <w:p w:rsidR="00C36C07" w:rsidRPr="00C36C07" w:rsidRDefault="00C36C07" w:rsidP="00C36C07">
      <w:pPr>
        <w:spacing w:before="0"/>
        <w:contextualSpacing/>
        <w:jc w:val="center"/>
        <w:rPr>
          <w:rFonts w:cs="Arial"/>
          <w:lang w:val="ru-RU"/>
        </w:rPr>
      </w:pPr>
      <w:r w:rsidRPr="00C36C07">
        <w:rPr>
          <w:rFonts w:cs="Arial"/>
          <w:b/>
          <w:lang w:val="ru-RU"/>
        </w:rPr>
        <w:t>ИЗЈАВА ПОНУЂАЧА – КАДРОВСКИ КАПАЦИТЕТ</w:t>
      </w:r>
    </w:p>
    <w:p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На основу члана 77. став 4. Закона, </w:t>
      </w:r>
      <w:r w:rsidRPr="00C36C07">
        <w:rPr>
          <w:rFonts w:cs="Arial"/>
          <w:noProof/>
          <w:lang w:val="sr-Cyrl-CS"/>
        </w:rPr>
        <w:t xml:space="preserve">Понуђач </w:t>
      </w:r>
      <w:r w:rsidRPr="00C36C07">
        <w:rPr>
          <w:rFonts w:cs="Arial"/>
          <w:noProof/>
          <w:lang w:val="sr-Latn-CS"/>
        </w:rPr>
        <w:t xml:space="preserve">даје </w:t>
      </w:r>
      <w:r w:rsidRPr="00C36C07">
        <w:rPr>
          <w:rFonts w:cs="Arial"/>
          <w:lang w:val="ru-RU"/>
        </w:rPr>
        <w:t>следећу</w:t>
      </w:r>
    </w:p>
    <w:p w:rsidR="00C36C07" w:rsidRPr="00C36C07" w:rsidRDefault="00C36C07" w:rsidP="00C36C07">
      <w:pPr>
        <w:spacing w:before="0"/>
        <w:ind w:left="-426" w:right="-185"/>
        <w:contextualSpacing/>
        <w:rPr>
          <w:rFonts w:cs="Arial"/>
          <w:lang w:val="ru-RU"/>
        </w:rPr>
      </w:pPr>
    </w:p>
    <w:p w:rsidR="00C36C07" w:rsidRPr="00C36C07" w:rsidRDefault="00C36C07" w:rsidP="00C36C07">
      <w:pPr>
        <w:spacing w:before="0"/>
        <w:ind w:left="-426" w:right="-185"/>
        <w:contextualSpacing/>
        <w:jc w:val="center"/>
        <w:rPr>
          <w:rFonts w:cs="Arial"/>
          <w:lang w:val="ru-RU"/>
        </w:rPr>
      </w:pPr>
      <w:r w:rsidRPr="00C36C07">
        <w:rPr>
          <w:rFonts w:cs="Arial"/>
          <w:lang w:val="ru-RU"/>
        </w:rPr>
        <w:t xml:space="preserve">ИЗЈАВУ О КАДРОВСКОМ КАПАЦИТЕТУ </w:t>
      </w:r>
    </w:p>
    <w:p w:rsidR="00C36C07" w:rsidRPr="00C36C07" w:rsidRDefault="00C36C07" w:rsidP="00C36C07">
      <w:pPr>
        <w:spacing w:before="0"/>
        <w:ind w:left="-426" w:right="-185"/>
        <w:contextualSpacing/>
        <w:jc w:val="center"/>
        <w:rPr>
          <w:rFonts w:cs="Arial"/>
          <w:lang w:val="ru-RU"/>
        </w:rPr>
      </w:pPr>
    </w:p>
    <w:p w:rsidR="00C36C07" w:rsidRPr="00C36C07" w:rsidRDefault="00C36C07" w:rsidP="00C36C07">
      <w:pPr>
        <w:pStyle w:val="Header"/>
        <w:spacing w:before="0"/>
        <w:ind w:left="-450" w:right="-331"/>
        <w:rPr>
          <w:rFonts w:cs="Arial"/>
          <w:noProof/>
          <w:sz w:val="22"/>
          <w:szCs w:val="22"/>
          <w:lang w:val="ru-RU"/>
        </w:rPr>
      </w:pPr>
      <w:r w:rsidRPr="00C36C07">
        <w:rPr>
          <w:rFonts w:cs="Arial"/>
          <w:noProof/>
          <w:sz w:val="22"/>
          <w:szCs w:val="22"/>
          <w:lang w:val="ru-RU"/>
        </w:rPr>
        <w:t xml:space="preserve">Под пуном материјалном и кривичном одговорношћу изјављујем да располажемо кадровским капацитетом захтеваним предметном јавном набавком </w:t>
      </w:r>
      <w:r w:rsidRPr="00C36C07">
        <w:rPr>
          <w:rFonts w:cs="Arial"/>
          <w:sz w:val="22"/>
          <w:szCs w:val="22"/>
        </w:rPr>
        <w:t>JН/</w:t>
      </w:r>
      <w:r w:rsidRPr="00C36C07">
        <w:rPr>
          <w:rFonts w:cs="Arial"/>
          <w:sz w:val="22"/>
          <w:szCs w:val="22"/>
          <w:lang w:val="sr-Cyrl-RS"/>
        </w:rPr>
        <w:t>1000/0380</w:t>
      </w:r>
      <w:r w:rsidRPr="00C36C07">
        <w:rPr>
          <w:rFonts w:cs="Arial"/>
          <w:sz w:val="22"/>
          <w:szCs w:val="22"/>
        </w:rPr>
        <w:t>/201</w:t>
      </w:r>
      <w:r w:rsidRPr="00C36C07">
        <w:rPr>
          <w:rFonts w:cs="Arial"/>
          <w:sz w:val="22"/>
          <w:szCs w:val="22"/>
          <w:lang w:val="sr-Cyrl-RS"/>
        </w:rPr>
        <w:t>8</w:t>
      </w:r>
      <w:r w:rsidRPr="00C36C07">
        <w:rPr>
          <w:rFonts w:cs="Arial"/>
          <w:noProof/>
          <w:sz w:val="22"/>
          <w:szCs w:val="22"/>
          <w:lang w:val="ru-RU"/>
        </w:rPr>
        <w:t xml:space="preserve"> - </w:t>
      </w:r>
      <w:r w:rsidRPr="00C36C07">
        <w:rPr>
          <w:rFonts w:cs="Arial"/>
          <w:sz w:val="22"/>
          <w:szCs w:val="22"/>
          <w:lang w:val="ru-RU"/>
        </w:rPr>
        <w:t>Пројекти за одлагање гипса на касету 1 са Студијом о процени утицаја на животну средину</w:t>
      </w:r>
      <w:r>
        <w:rPr>
          <w:rFonts w:cs="Arial"/>
          <w:sz w:val="22"/>
          <w:szCs w:val="22"/>
          <w:lang w:val="ru-RU"/>
        </w:rPr>
        <w:t xml:space="preserve">, </w:t>
      </w:r>
      <w:r w:rsidRPr="00C36C07">
        <w:rPr>
          <w:rFonts w:cs="Arial"/>
          <w:noProof/>
          <w:lang w:val="ru-RU"/>
        </w:rPr>
        <w:t xml:space="preserve"> </w:t>
      </w:r>
      <w:r w:rsidRPr="00C36C07">
        <w:rPr>
          <w:rFonts w:cs="Arial"/>
          <w:noProof/>
          <w:sz w:val="22"/>
          <w:szCs w:val="22"/>
          <w:lang w:val="ru-RU"/>
        </w:rPr>
        <w:t xml:space="preserve">да запошљавамо/ангажујемо </w:t>
      </w:r>
      <w:r w:rsidRPr="00C36C07">
        <w:rPr>
          <w:rFonts w:cs="Arial"/>
          <w:sz w:val="22"/>
          <w:szCs w:val="22"/>
          <w:lang w:val="ru-RU"/>
        </w:rPr>
        <w:t>(по основу радног односа или неког другог одговарајућег облика ангажовања ван радног односа, предвиђеног члановима 197-202. Закона о раду) следећа лица</w:t>
      </w:r>
      <w:r w:rsidRPr="00C36C07">
        <w:rPr>
          <w:rFonts w:cs="Arial"/>
          <w:noProof/>
          <w:sz w:val="22"/>
          <w:szCs w:val="22"/>
          <w:lang w:val="ru-RU"/>
        </w:rPr>
        <w:t xml:space="preserve"> која ће бити ангажована ради извршења уговора:</w:t>
      </w:r>
    </w:p>
    <w:p w:rsidR="00C36C07" w:rsidRPr="00C36C07" w:rsidRDefault="00C36C07" w:rsidP="00C36C07">
      <w:pPr>
        <w:spacing w:before="0"/>
        <w:ind w:left="-426" w:right="-185"/>
        <w:contextualSpacing/>
        <w:rPr>
          <w:rFonts w:cs="Arial"/>
          <w:noProof/>
          <w:lang w:val="ru-RU"/>
        </w:rPr>
      </w:pPr>
    </w:p>
    <w:tbl>
      <w:tblPr>
        <w:tblW w:w="1044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895"/>
        <w:gridCol w:w="3240"/>
        <w:gridCol w:w="3600"/>
      </w:tblGrid>
      <w:tr w:rsidR="00C36C07" w:rsidRPr="00C36C07" w:rsidTr="00E3354B">
        <w:trPr>
          <w:trHeight w:val="531"/>
        </w:trPr>
        <w:tc>
          <w:tcPr>
            <w:tcW w:w="709" w:type="dxa"/>
            <w:shd w:val="clear" w:color="auto" w:fill="F2F2F2" w:themeFill="background1" w:themeFillShade="F2"/>
            <w:vAlign w:val="center"/>
          </w:tcPr>
          <w:p w:rsidR="00C36C07" w:rsidRPr="00C36C07" w:rsidRDefault="00C36C07" w:rsidP="00C36C07">
            <w:pPr>
              <w:tabs>
                <w:tab w:val="left" w:pos="8098"/>
              </w:tabs>
              <w:jc w:val="center"/>
              <w:outlineLvl w:val="0"/>
              <w:rPr>
                <w:rFonts w:cs="Arial"/>
                <w:b/>
                <w:bCs/>
                <w:kern w:val="28"/>
                <w:lang w:val="sr-Cyrl-CS"/>
              </w:rPr>
            </w:pPr>
            <w:r w:rsidRPr="00C36C07">
              <w:rPr>
                <w:rFonts w:cs="Arial"/>
                <w:b/>
                <w:bCs/>
                <w:kern w:val="28"/>
                <w:lang w:val="sr-Cyrl-CS"/>
              </w:rPr>
              <w:t>Ред.бр.</w:t>
            </w:r>
          </w:p>
        </w:tc>
        <w:tc>
          <w:tcPr>
            <w:tcW w:w="2895" w:type="dxa"/>
            <w:shd w:val="clear" w:color="auto" w:fill="F2F2F2" w:themeFill="background1" w:themeFillShade="F2"/>
            <w:vAlign w:val="center"/>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Име и презиме запосленог</w:t>
            </w:r>
          </w:p>
        </w:tc>
        <w:tc>
          <w:tcPr>
            <w:tcW w:w="3240" w:type="dxa"/>
            <w:shd w:val="clear" w:color="auto" w:fill="F2F2F2" w:themeFill="background1" w:themeFillShade="F2"/>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Стручна спрема</w:t>
            </w:r>
          </w:p>
        </w:tc>
        <w:tc>
          <w:tcPr>
            <w:tcW w:w="3600" w:type="dxa"/>
            <w:shd w:val="clear" w:color="auto" w:fill="F2F2F2" w:themeFill="background1" w:themeFillShade="F2"/>
            <w:vAlign w:val="center"/>
          </w:tcPr>
          <w:p w:rsidR="00C36C07" w:rsidRPr="00C36C07" w:rsidRDefault="00C36C07" w:rsidP="00C36C07">
            <w:pPr>
              <w:spacing w:after="120" w:line="276" w:lineRule="auto"/>
              <w:jc w:val="center"/>
              <w:rPr>
                <w:rFonts w:eastAsia="Calibri" w:cs="Arial"/>
                <w:b/>
                <w:lang w:val="sr-Cyrl-CS"/>
              </w:rPr>
            </w:pPr>
            <w:r w:rsidRPr="00C36C07">
              <w:rPr>
                <w:rFonts w:eastAsia="Calibri" w:cs="Arial"/>
                <w:b/>
                <w:lang w:val="sr-Cyrl-CS"/>
              </w:rPr>
              <w:t>Позиција на којој ће запослени бити ангажован</w:t>
            </w:r>
          </w:p>
        </w:tc>
      </w:tr>
      <w:tr w:rsidR="00C36C07" w:rsidRPr="00C36C07" w:rsidTr="00C36C07">
        <w:trPr>
          <w:trHeight w:val="427"/>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91"/>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91"/>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54"/>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54"/>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43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r w:rsidR="00C36C07" w:rsidRPr="00C36C07" w:rsidTr="00C36C07">
        <w:trPr>
          <w:trHeight w:val="346"/>
        </w:trPr>
        <w:tc>
          <w:tcPr>
            <w:tcW w:w="709" w:type="dxa"/>
            <w:shd w:val="clear" w:color="auto" w:fill="auto"/>
            <w:vAlign w:val="center"/>
          </w:tcPr>
          <w:p w:rsidR="00C36C07" w:rsidRPr="00C36C07" w:rsidRDefault="00C36C07" w:rsidP="00175A1B">
            <w:pPr>
              <w:numPr>
                <w:ilvl w:val="0"/>
                <w:numId w:val="41"/>
              </w:numPr>
              <w:tabs>
                <w:tab w:val="left" w:pos="8098"/>
              </w:tabs>
              <w:spacing w:before="0"/>
              <w:ind w:left="317" w:hanging="283"/>
              <w:jc w:val="center"/>
              <w:outlineLvl w:val="0"/>
              <w:rPr>
                <w:rFonts w:cs="Arial"/>
                <w:bCs/>
                <w:kern w:val="28"/>
                <w:lang w:val="sr-Cyrl-CS"/>
              </w:rPr>
            </w:pPr>
          </w:p>
        </w:tc>
        <w:tc>
          <w:tcPr>
            <w:tcW w:w="2895" w:type="dxa"/>
            <w:shd w:val="clear" w:color="auto" w:fill="auto"/>
          </w:tcPr>
          <w:p w:rsidR="00C36C07" w:rsidRPr="00C36C07" w:rsidRDefault="00C36C07" w:rsidP="00C36C07">
            <w:pPr>
              <w:snapToGrid w:val="0"/>
              <w:spacing w:before="40" w:after="40" w:line="216" w:lineRule="auto"/>
              <w:rPr>
                <w:rFonts w:eastAsia="Calibri" w:cs="Arial"/>
                <w:lang w:val="sr-Cyrl-RS"/>
              </w:rPr>
            </w:pPr>
          </w:p>
        </w:tc>
        <w:tc>
          <w:tcPr>
            <w:tcW w:w="3240" w:type="dxa"/>
          </w:tcPr>
          <w:p w:rsidR="00C36C07" w:rsidRPr="00C36C07" w:rsidRDefault="00C36C07" w:rsidP="00C36C07">
            <w:pPr>
              <w:tabs>
                <w:tab w:val="left" w:pos="8098"/>
              </w:tabs>
              <w:outlineLvl w:val="0"/>
              <w:rPr>
                <w:rFonts w:cs="Arial"/>
                <w:bCs/>
                <w:kern w:val="28"/>
                <w:lang w:val="sr-Cyrl-CS"/>
              </w:rPr>
            </w:pPr>
          </w:p>
        </w:tc>
        <w:tc>
          <w:tcPr>
            <w:tcW w:w="3600" w:type="dxa"/>
            <w:shd w:val="clear" w:color="auto" w:fill="auto"/>
          </w:tcPr>
          <w:p w:rsidR="00C36C07" w:rsidRPr="00C36C07" w:rsidRDefault="00C36C07" w:rsidP="00C36C07">
            <w:pPr>
              <w:tabs>
                <w:tab w:val="left" w:pos="8098"/>
              </w:tabs>
              <w:outlineLvl w:val="0"/>
              <w:rPr>
                <w:rFonts w:cs="Arial"/>
                <w:bCs/>
                <w:kern w:val="28"/>
                <w:lang w:val="sr-Cyrl-CS"/>
              </w:rPr>
            </w:pPr>
          </w:p>
        </w:tc>
      </w:tr>
    </w:tbl>
    <w:p w:rsidR="00C36C07" w:rsidRPr="00C36C07" w:rsidRDefault="00C36C07" w:rsidP="00C36C07">
      <w:pPr>
        <w:spacing w:before="0"/>
        <w:ind w:left="-284" w:right="-327"/>
        <w:contextualSpacing/>
        <w:rPr>
          <w:rFonts w:cs="Arial"/>
          <w:noProof/>
          <w:lang w:val="ru-RU"/>
        </w:rPr>
      </w:pPr>
    </w:p>
    <w:tbl>
      <w:tblPr>
        <w:tblW w:w="8948" w:type="dxa"/>
        <w:jc w:val="center"/>
        <w:tblLayout w:type="fixed"/>
        <w:tblLook w:val="0000" w:firstRow="0" w:lastRow="0" w:firstColumn="0" w:lastColumn="0" w:noHBand="0" w:noVBand="0"/>
      </w:tblPr>
      <w:tblGrid>
        <w:gridCol w:w="3463"/>
        <w:gridCol w:w="1897"/>
        <w:gridCol w:w="3588"/>
      </w:tblGrid>
      <w:tr w:rsidR="00C36C07" w:rsidRPr="00C36C07" w:rsidTr="00E3354B">
        <w:trPr>
          <w:trHeight w:val="239"/>
          <w:jc w:val="center"/>
        </w:trPr>
        <w:tc>
          <w:tcPr>
            <w:tcW w:w="3463" w:type="dxa"/>
          </w:tcPr>
          <w:p w:rsidR="00C36C07" w:rsidRPr="00C36C07" w:rsidRDefault="00C36C07" w:rsidP="00C36C07">
            <w:pPr>
              <w:spacing w:before="0"/>
              <w:jc w:val="center"/>
              <w:rPr>
                <w:rFonts w:cs="Arial"/>
              </w:rPr>
            </w:pPr>
            <w:r w:rsidRPr="00C36C07">
              <w:rPr>
                <w:rFonts w:cs="Arial"/>
              </w:rPr>
              <w:t>Датум</w:t>
            </w:r>
          </w:p>
        </w:tc>
        <w:tc>
          <w:tcPr>
            <w:tcW w:w="1897" w:type="dxa"/>
          </w:tcPr>
          <w:p w:rsidR="00C36C07" w:rsidRPr="00C36C07" w:rsidRDefault="00C36C07" w:rsidP="00C36C07">
            <w:pPr>
              <w:spacing w:before="0"/>
              <w:jc w:val="center"/>
              <w:rPr>
                <w:rFonts w:cs="Arial"/>
                <w:lang w:val="ru-RU"/>
              </w:rPr>
            </w:pPr>
          </w:p>
        </w:tc>
        <w:tc>
          <w:tcPr>
            <w:tcW w:w="3588" w:type="dxa"/>
          </w:tcPr>
          <w:p w:rsidR="00C36C07" w:rsidRPr="00C36C07" w:rsidRDefault="00C36C07" w:rsidP="00C36C07">
            <w:pPr>
              <w:spacing w:before="0"/>
              <w:jc w:val="center"/>
              <w:rPr>
                <w:rFonts w:cs="Arial"/>
                <w:lang w:val="ru-RU"/>
              </w:rPr>
            </w:pPr>
            <w:r w:rsidRPr="00C36C07">
              <w:rPr>
                <w:rFonts w:cs="Arial"/>
                <w:lang w:val="sr-Cyrl-CS"/>
              </w:rPr>
              <w:t>П</w:t>
            </w:r>
            <w:r w:rsidRPr="00C36C07">
              <w:rPr>
                <w:rFonts w:cs="Arial"/>
              </w:rPr>
              <w:t>онуђач</w:t>
            </w:r>
          </w:p>
        </w:tc>
      </w:tr>
      <w:tr w:rsidR="00C36C07" w:rsidRPr="00C36C07" w:rsidTr="00E3354B">
        <w:trPr>
          <w:trHeight w:val="252"/>
          <w:jc w:val="center"/>
        </w:trPr>
        <w:tc>
          <w:tcPr>
            <w:tcW w:w="3463" w:type="dxa"/>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rPr>
            </w:pPr>
            <w:r w:rsidRPr="00C36C07">
              <w:rPr>
                <w:rFonts w:cs="Arial"/>
              </w:rPr>
              <w:t>М.П.</w:t>
            </w:r>
          </w:p>
        </w:tc>
        <w:tc>
          <w:tcPr>
            <w:tcW w:w="3588" w:type="dxa"/>
          </w:tcPr>
          <w:p w:rsidR="00C36C07" w:rsidRPr="00C36C07" w:rsidRDefault="00C36C07" w:rsidP="00C36C07">
            <w:pPr>
              <w:spacing w:before="0"/>
              <w:jc w:val="center"/>
              <w:rPr>
                <w:rFonts w:cs="Arial"/>
                <w:lang w:val="ru-RU"/>
              </w:rPr>
            </w:pPr>
          </w:p>
        </w:tc>
      </w:tr>
      <w:tr w:rsidR="00C36C07" w:rsidRPr="00C36C07" w:rsidTr="00E3354B">
        <w:trPr>
          <w:trHeight w:val="239"/>
          <w:jc w:val="center"/>
        </w:trPr>
        <w:tc>
          <w:tcPr>
            <w:tcW w:w="3463" w:type="dxa"/>
            <w:tcBorders>
              <w:bottom w:val="single" w:sz="4" w:space="0" w:color="auto"/>
            </w:tcBorders>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lang w:val="ru-RU"/>
              </w:rPr>
            </w:pPr>
          </w:p>
        </w:tc>
        <w:tc>
          <w:tcPr>
            <w:tcW w:w="3588" w:type="dxa"/>
            <w:tcBorders>
              <w:bottom w:val="single" w:sz="4" w:space="0" w:color="auto"/>
            </w:tcBorders>
          </w:tcPr>
          <w:p w:rsidR="00C36C07" w:rsidRPr="00C36C07" w:rsidRDefault="00C36C07" w:rsidP="00C36C07">
            <w:pPr>
              <w:spacing w:before="0"/>
              <w:jc w:val="center"/>
              <w:rPr>
                <w:rFonts w:cs="Arial"/>
                <w:lang w:val="ru-RU"/>
              </w:rPr>
            </w:pPr>
          </w:p>
        </w:tc>
      </w:tr>
      <w:tr w:rsidR="00C36C07" w:rsidRPr="00C36C07" w:rsidTr="00E3354B">
        <w:trPr>
          <w:trHeight w:val="345"/>
          <w:jc w:val="center"/>
        </w:trPr>
        <w:tc>
          <w:tcPr>
            <w:tcW w:w="3463" w:type="dxa"/>
            <w:tcBorders>
              <w:top w:val="single" w:sz="4" w:space="0" w:color="auto"/>
            </w:tcBorders>
          </w:tcPr>
          <w:p w:rsidR="00C36C07" w:rsidRPr="00C36C07" w:rsidRDefault="00C36C07" w:rsidP="00C36C07">
            <w:pPr>
              <w:spacing w:before="0"/>
              <w:jc w:val="center"/>
              <w:rPr>
                <w:rFonts w:cs="Arial"/>
              </w:rPr>
            </w:pPr>
          </w:p>
        </w:tc>
        <w:tc>
          <w:tcPr>
            <w:tcW w:w="1897" w:type="dxa"/>
          </w:tcPr>
          <w:p w:rsidR="00C36C07" w:rsidRPr="00C36C07" w:rsidRDefault="00C36C07" w:rsidP="00C36C07">
            <w:pPr>
              <w:spacing w:before="0"/>
              <w:jc w:val="center"/>
              <w:rPr>
                <w:rFonts w:cs="Arial"/>
                <w:lang w:val="ru-RU"/>
              </w:rPr>
            </w:pPr>
          </w:p>
        </w:tc>
        <w:tc>
          <w:tcPr>
            <w:tcW w:w="3588" w:type="dxa"/>
            <w:tcBorders>
              <w:top w:val="single" w:sz="4" w:space="0" w:color="auto"/>
            </w:tcBorders>
          </w:tcPr>
          <w:p w:rsidR="00C36C07" w:rsidRPr="00C36C07" w:rsidRDefault="00C36C07" w:rsidP="00C36C07">
            <w:pPr>
              <w:spacing w:before="0"/>
              <w:jc w:val="center"/>
              <w:rPr>
                <w:rFonts w:cs="Arial"/>
                <w:lang w:val="ru-RU"/>
              </w:rPr>
            </w:pPr>
          </w:p>
        </w:tc>
      </w:tr>
    </w:tbl>
    <w:p w:rsidR="00C36C07" w:rsidRPr="00C36C07" w:rsidRDefault="00C36C07" w:rsidP="00C36C07">
      <w:pPr>
        <w:spacing w:before="0"/>
        <w:ind w:left="-567" w:right="-327"/>
        <w:contextualSpacing/>
        <w:rPr>
          <w:rFonts w:cs="Arial"/>
          <w:b/>
          <w:i/>
          <w:lang w:val="sr-Cyrl-CS"/>
        </w:rPr>
      </w:pPr>
    </w:p>
    <w:p w:rsidR="00C36C07" w:rsidRPr="00C36C07" w:rsidRDefault="00C36C07" w:rsidP="00C36C07">
      <w:pPr>
        <w:spacing w:before="0"/>
        <w:ind w:left="-426" w:right="-327"/>
        <w:contextualSpacing/>
        <w:rPr>
          <w:rFonts w:cs="Arial"/>
          <w:b/>
          <w:i/>
          <w:lang w:val="sr-Cyrl-CS"/>
        </w:rPr>
      </w:pPr>
      <w:r w:rsidRPr="00C36C07">
        <w:rPr>
          <w:rFonts w:cs="Arial"/>
          <w:b/>
          <w:i/>
          <w:lang w:val="sr-Cyrl-CS"/>
        </w:rPr>
        <w:t>Напомена</w:t>
      </w:r>
    </w:p>
    <w:p w:rsidR="00C36C07" w:rsidRPr="00C36C07" w:rsidRDefault="00C36C07" w:rsidP="00C36C07">
      <w:pPr>
        <w:spacing w:before="0"/>
        <w:ind w:left="-426"/>
        <w:rPr>
          <w:rFonts w:cs="Arial"/>
        </w:rPr>
      </w:pPr>
      <w:r w:rsidRPr="00C36C07">
        <w:rPr>
          <w:rFonts w:eastAsia="TimesNewRomanPS-BoldMT" w:cs="Arial"/>
          <w:i/>
          <w:lang w:val="ru-RU"/>
        </w:rPr>
        <w:t xml:space="preserve">Уколико </w:t>
      </w:r>
      <w:r w:rsidRPr="00C36C07">
        <w:rPr>
          <w:rFonts w:eastAsia="TimesNewRomanPS-BoldMT" w:cs="Arial"/>
          <w:i/>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36C07">
        <w:rPr>
          <w:rFonts w:cs="Arial"/>
          <w:i/>
          <w:lang w:val="sr-Cyrl-CS"/>
        </w:rPr>
        <w:t xml:space="preserve">Изјава </w:t>
      </w:r>
      <w:r w:rsidRPr="00C36C07">
        <w:rPr>
          <w:rFonts w:cs="Arial"/>
          <w:i/>
          <w:lang w:val="ru-RU"/>
        </w:rPr>
        <w:t>мора бити попуњена, потписана од стране овлашћеног лица</w:t>
      </w:r>
      <w:r w:rsidRPr="00C36C07">
        <w:rPr>
          <w:rFonts w:cs="Arial"/>
          <w:i/>
          <w:lang w:val="sr-Cyrl-CS"/>
        </w:rPr>
        <w:t xml:space="preserve"> за заступање</w:t>
      </w:r>
      <w:r w:rsidRPr="00C36C07">
        <w:rPr>
          <w:rFonts w:cs="Arial"/>
          <w:i/>
          <w:lang w:val="ru-RU"/>
        </w:rPr>
        <w:t xml:space="preserve"> понуђача из групе понуђача и оверена печатом.</w:t>
      </w:r>
      <w:r w:rsidRPr="00C36C07">
        <w:rPr>
          <w:rFonts w:cs="Arial"/>
          <w:u w:val="single"/>
          <w:lang w:val="ru-RU"/>
        </w:rPr>
        <w:t>Приликом подношења понуде овај образац копирати у потребном броју примерака</w:t>
      </w:r>
      <w:r w:rsidRPr="00C36C07">
        <w:rPr>
          <w:rFonts w:cs="Arial"/>
          <w:lang w:val="ru-RU"/>
        </w:rPr>
        <w:t>.</w:t>
      </w:r>
    </w:p>
    <w:p w:rsidR="00C36C07" w:rsidRDefault="00C36C07" w:rsidP="00CB64CF">
      <w:pPr>
        <w:spacing w:before="0"/>
        <w:jc w:val="left"/>
        <w:rPr>
          <w:rFonts w:cs="Arial"/>
          <w:i/>
          <w:lang w:val="ru-RU"/>
        </w:rPr>
      </w:pPr>
    </w:p>
    <w:p w:rsidR="002F3625" w:rsidRDefault="002F3625" w:rsidP="002F3625">
      <w:pPr>
        <w:tabs>
          <w:tab w:val="left" w:pos="567"/>
        </w:tabs>
        <w:spacing w:before="0"/>
        <w:jc w:val="right"/>
        <w:rPr>
          <w:rFonts w:cs="Arial"/>
          <w:b/>
          <w:lang w:val="sr-Cyrl-RS"/>
        </w:rPr>
      </w:pPr>
    </w:p>
    <w:p w:rsidR="002F3625" w:rsidRPr="002F3625" w:rsidRDefault="002F3625" w:rsidP="002F3625">
      <w:pPr>
        <w:spacing w:before="0"/>
        <w:jc w:val="right"/>
        <w:outlineLvl w:val="1"/>
        <w:rPr>
          <w:rFonts w:cs="Arial"/>
          <w:b/>
          <w:lang w:val="sr-Cyrl-RS"/>
        </w:rPr>
      </w:pPr>
      <w:r w:rsidRPr="002F3625">
        <w:rPr>
          <w:rFonts w:cs="Arial"/>
          <w:b/>
          <w:lang w:val="sr-Cyrl-RS"/>
        </w:rPr>
        <w:t>ПРИЛОГ  1.</w:t>
      </w:r>
    </w:p>
    <w:p w:rsidR="002F3625" w:rsidRPr="002F3625" w:rsidRDefault="002F3625" w:rsidP="002F3625">
      <w:pPr>
        <w:spacing w:before="0"/>
        <w:jc w:val="center"/>
        <w:rPr>
          <w:rFonts w:cs="Arial"/>
          <w:lang w:val="sr-Cyrl-RS" w:eastAsia="ar-SA"/>
        </w:rPr>
      </w:pPr>
    </w:p>
    <w:p w:rsidR="002F3625" w:rsidRPr="002F3625" w:rsidRDefault="002F3625" w:rsidP="002F3625">
      <w:pPr>
        <w:spacing w:before="0"/>
        <w:jc w:val="center"/>
        <w:rPr>
          <w:rFonts w:cs="Arial"/>
          <w:lang w:val="sr-Cyrl-RS" w:eastAsia="ar-SA"/>
        </w:rPr>
      </w:pPr>
    </w:p>
    <w:p w:rsidR="002F3625" w:rsidRPr="002F3625" w:rsidRDefault="002F3625" w:rsidP="002F3625">
      <w:pPr>
        <w:spacing w:before="0"/>
        <w:jc w:val="center"/>
        <w:rPr>
          <w:rFonts w:cs="Arial"/>
          <w:b/>
          <w:lang w:val="sr-Cyrl-RS" w:eastAsia="ar-SA"/>
        </w:rPr>
      </w:pPr>
      <w:r w:rsidRPr="002F3625">
        <w:rPr>
          <w:rFonts w:cs="Arial"/>
          <w:b/>
          <w:lang w:val="sr-Cyrl-RS" w:eastAsia="ar-SA"/>
        </w:rPr>
        <w:t>СПОРАЗУМ  УЧЕСНИКА ЗАЈЕДНИЧКЕ ПОНУДЕ</w:t>
      </w:r>
    </w:p>
    <w:p w:rsidR="002F3625" w:rsidRPr="002F3625" w:rsidRDefault="002F3625" w:rsidP="002F3625">
      <w:pPr>
        <w:spacing w:before="0"/>
        <w:jc w:val="center"/>
        <w:rPr>
          <w:rFonts w:cs="Arial"/>
          <w:b/>
          <w:lang w:val="sr-Cyrl-RS" w:eastAsia="ar-SA"/>
        </w:rPr>
      </w:pPr>
    </w:p>
    <w:p w:rsidR="002F3625" w:rsidRPr="002F3625" w:rsidRDefault="002F3625" w:rsidP="002F3625">
      <w:pPr>
        <w:suppressAutoHyphens/>
        <w:rPr>
          <w:rFonts w:cs="Arial"/>
          <w:i/>
          <w:lang w:val="sr-Cyrl-RS" w:eastAsia="ar-SA"/>
        </w:rPr>
      </w:pPr>
      <w:r w:rsidRPr="002F3625">
        <w:rPr>
          <w:rFonts w:cs="Arial"/>
          <w:i/>
          <w:lang w:val="sr-Cyrl-RS" w:eastAsia="ar-SA"/>
        </w:rPr>
        <w:t xml:space="preserve">На основу члана 81. Закона о јавним набавкама </w:t>
      </w:r>
      <w:r w:rsidRPr="002F3625">
        <w:rPr>
          <w:rFonts w:eastAsia="TimesNewRomanPSMT" w:cs="Arial"/>
          <w:i/>
          <w:lang w:val="sr-Cyrl-RS"/>
        </w:rPr>
        <w:t>(„Сл. гласник РС” бр. 124/2012, 14/2015, 68/2015</w:t>
      </w:r>
      <w:r w:rsidRPr="002F3625">
        <w:rPr>
          <w:rFonts w:cs="Arial"/>
          <w:i/>
          <w:lang w:val="sr-Cyrl-R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2F3625" w:rsidRPr="002F3625" w:rsidTr="006225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2F3625" w:rsidRPr="002F3625" w:rsidRDefault="002F3625" w:rsidP="002F3625">
            <w:pPr>
              <w:suppressAutoHyphens/>
              <w:rPr>
                <w:rFonts w:cs="Arial"/>
                <w:lang w:val="sr-Cyrl-RS" w:eastAsia="ar-SA"/>
              </w:rPr>
            </w:pPr>
            <w:r w:rsidRPr="002F3625">
              <w:rPr>
                <w:rFonts w:cs="Arial"/>
                <w:lang w:val="sr-Cyrl-RS" w:eastAsia="ar-SA"/>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2F3625" w:rsidRPr="002F3625" w:rsidRDefault="002F3625" w:rsidP="002F3625">
            <w:pPr>
              <w:suppressAutoHyphens/>
              <w:rPr>
                <w:rFonts w:cs="Arial"/>
                <w:lang w:val="sr-Cyrl-RS" w:eastAsia="ar-SA"/>
              </w:rPr>
            </w:pPr>
            <w:r w:rsidRPr="002F3625">
              <w:rPr>
                <w:rFonts w:cs="Arial"/>
                <w:lang w:val="sr-Cyrl-RS" w:eastAsia="ar-SA"/>
              </w:rPr>
              <w:t>НАЗИВ И СЕДИШТЕ ЧЛАНА ГРУПЕ ПОНУЂАЧА</w:t>
            </w:r>
          </w:p>
          <w:p w:rsidR="002F3625" w:rsidRPr="002F3625" w:rsidRDefault="002F3625" w:rsidP="002F3625">
            <w:pPr>
              <w:suppressAutoHyphens/>
              <w:rPr>
                <w:rFonts w:cs="Arial"/>
                <w:lang w:val="sr-Cyrl-RS" w:eastAsia="ar-SA"/>
              </w:rPr>
            </w:pPr>
          </w:p>
        </w:tc>
      </w:tr>
      <w:tr w:rsidR="002F3625" w:rsidRPr="002F3625" w:rsidTr="006225D2">
        <w:trPr>
          <w:trHeight w:val="1244"/>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r w:rsidR="002F3625" w:rsidRPr="002F3625" w:rsidTr="006225D2">
        <w:trPr>
          <w:trHeight w:val="1280"/>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2. Oпис послова сваког од понуђача из групе понуђача у извршењу уговора:</w:t>
            </w: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r w:rsidR="002F3625" w:rsidRPr="002F3625" w:rsidTr="006225D2">
        <w:trPr>
          <w:trHeight w:val="1433"/>
        </w:trPr>
        <w:tc>
          <w:tcPr>
            <w:tcW w:w="3651"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i/>
                <w:lang w:val="sr-Cyrl-RS" w:eastAsia="ar-SA"/>
              </w:rPr>
            </w:pPr>
            <w:r w:rsidRPr="002F3625">
              <w:rPr>
                <w:rFonts w:cs="Arial"/>
                <w:i/>
                <w:lang w:val="sr-Cyrl-RS" w:eastAsia="ar-SA"/>
              </w:rPr>
              <w:t>3.Друго:</w:t>
            </w: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p w:rsidR="002F3625" w:rsidRPr="002F3625" w:rsidRDefault="002F3625" w:rsidP="002F3625">
            <w:pPr>
              <w:suppressAutoHyphens/>
              <w:rPr>
                <w:rFonts w:cs="Arial"/>
                <w:i/>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rsidR="002F3625" w:rsidRPr="002F3625" w:rsidRDefault="002F3625" w:rsidP="002F3625">
            <w:pPr>
              <w:suppressAutoHyphens/>
              <w:rPr>
                <w:rFonts w:cs="Arial"/>
                <w:lang w:val="sr-Cyrl-RS" w:eastAsia="ar-SA"/>
              </w:rPr>
            </w:pPr>
          </w:p>
        </w:tc>
      </w:tr>
    </w:tbl>
    <w:p w:rsidR="002F3625" w:rsidRPr="002F3625" w:rsidRDefault="002F3625" w:rsidP="002F3625">
      <w:pPr>
        <w:tabs>
          <w:tab w:val="num" w:pos="360"/>
        </w:tabs>
        <w:rPr>
          <w:rFonts w:cs="Arial"/>
          <w:i/>
          <w:spacing w:val="2"/>
          <w:lang w:val="sr-Cyrl-RS"/>
        </w:rPr>
      </w:pP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rsidR="002F3625" w:rsidRPr="002F3625" w:rsidRDefault="002F3625" w:rsidP="002F3625">
      <w:pPr>
        <w:tabs>
          <w:tab w:val="num" w:pos="360"/>
        </w:tabs>
        <w:rPr>
          <w:rFonts w:cs="Arial"/>
          <w:i/>
          <w:lang w:val="sr-Cyrl-RS"/>
        </w:rPr>
      </w:pPr>
      <w:r w:rsidRPr="002F3625">
        <w:rPr>
          <w:rFonts w:cs="Arial"/>
          <w:i/>
          <w:lang w:val="sr-Cyrl-RS"/>
        </w:rPr>
        <w:t xml:space="preserve">                                       м.п.</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Потпис одговорног лица члана групе понуђача:</w:t>
      </w:r>
    </w:p>
    <w:p w:rsidR="002F3625" w:rsidRPr="002F3625" w:rsidRDefault="002F3625" w:rsidP="002F3625">
      <w:pPr>
        <w:framePr w:hSpace="180" w:wrap="around" w:vAnchor="text" w:hAnchor="margin" w:y="194"/>
        <w:suppressAutoHyphens/>
        <w:rPr>
          <w:rFonts w:cs="Arial"/>
          <w:i/>
          <w:lang w:val="sr-Cyrl-RS" w:eastAsia="ar-SA"/>
        </w:rPr>
      </w:pPr>
      <w:r w:rsidRPr="002F3625">
        <w:rPr>
          <w:rFonts w:cs="Arial"/>
          <w:i/>
          <w:lang w:val="sr-Cyrl-RS" w:eastAsia="ar-SA"/>
        </w:rPr>
        <w:t>______________________</w:t>
      </w:r>
    </w:p>
    <w:p w:rsidR="002F3625" w:rsidRPr="002F3625" w:rsidRDefault="002F3625" w:rsidP="002F3625">
      <w:pPr>
        <w:tabs>
          <w:tab w:val="num" w:pos="360"/>
        </w:tabs>
        <w:rPr>
          <w:rFonts w:cs="Arial"/>
          <w:i/>
          <w:lang w:val="sr-Cyrl-RS"/>
        </w:rPr>
      </w:pPr>
      <w:r w:rsidRPr="002F3625">
        <w:rPr>
          <w:rFonts w:cs="Arial"/>
          <w:i/>
          <w:lang w:val="sr-Cyrl-RS"/>
        </w:rPr>
        <w:t xml:space="preserve">                                       м.п.</w:t>
      </w:r>
    </w:p>
    <w:p w:rsidR="002F3625" w:rsidRPr="002F3625" w:rsidRDefault="002F3625" w:rsidP="002F3625">
      <w:pPr>
        <w:spacing w:after="120"/>
        <w:rPr>
          <w:rFonts w:cs="Arial"/>
          <w:spacing w:val="4"/>
          <w:lang w:val="sr-Cyrl-RS"/>
        </w:rPr>
      </w:pPr>
      <w:r w:rsidRPr="002F3625">
        <w:rPr>
          <w:rFonts w:cs="Arial"/>
          <w:lang w:val="sr-Cyrl-RS"/>
        </w:rPr>
        <w:t xml:space="preserve">        </w:t>
      </w:r>
      <w:r w:rsidRPr="002F3625">
        <w:rPr>
          <w:rFonts w:cs="Arial"/>
          <w:spacing w:val="4"/>
          <w:lang w:val="sr-Cyrl-RS"/>
        </w:rPr>
        <w:t xml:space="preserve">Датум:                                                                                                  </w:t>
      </w:r>
      <w:r w:rsidRPr="002F3625">
        <w:rPr>
          <w:rFonts w:cs="Arial"/>
          <w:spacing w:val="2"/>
          <w:lang w:val="sr-Cyrl-RS"/>
        </w:rPr>
        <w:t xml:space="preserve">    </w:t>
      </w:r>
    </w:p>
    <w:p w:rsidR="002F3625" w:rsidRPr="002F3625" w:rsidRDefault="002F3625" w:rsidP="002F3625">
      <w:pPr>
        <w:tabs>
          <w:tab w:val="num" w:pos="360"/>
        </w:tabs>
        <w:rPr>
          <w:rFonts w:cs="Arial"/>
          <w:spacing w:val="2"/>
          <w:lang w:val="sr-Cyrl-RS"/>
        </w:rPr>
      </w:pPr>
      <w:r w:rsidRPr="002F3625">
        <w:rPr>
          <w:rFonts w:cs="Arial"/>
          <w:spacing w:val="2"/>
          <w:lang w:val="sr-Cyrl-RS"/>
        </w:rPr>
        <w:t xml:space="preserve">___________ </w:t>
      </w:r>
    </w:p>
    <w:p w:rsidR="002F3625" w:rsidRDefault="002F3625"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541C03" w:rsidRDefault="00541C03" w:rsidP="002F3625">
      <w:pPr>
        <w:tabs>
          <w:tab w:val="left" w:pos="567"/>
        </w:tabs>
        <w:spacing w:before="0"/>
        <w:jc w:val="right"/>
        <w:rPr>
          <w:rFonts w:cs="Arial"/>
          <w:b/>
          <w:lang w:val="sr-Cyrl-RS"/>
        </w:rPr>
      </w:pPr>
    </w:p>
    <w:p w:rsidR="002F3625" w:rsidRDefault="002F3625" w:rsidP="002F3625">
      <w:pPr>
        <w:tabs>
          <w:tab w:val="left" w:pos="567"/>
        </w:tabs>
        <w:spacing w:before="0"/>
        <w:jc w:val="right"/>
        <w:rPr>
          <w:rFonts w:cs="Arial"/>
          <w:b/>
          <w:lang w:val="sr-Cyrl-RS"/>
        </w:rPr>
      </w:pPr>
    </w:p>
    <w:p w:rsidR="002F3625" w:rsidRPr="002F3625" w:rsidRDefault="002F3625" w:rsidP="002F3625">
      <w:pPr>
        <w:tabs>
          <w:tab w:val="left" w:pos="567"/>
        </w:tabs>
        <w:spacing w:before="0"/>
        <w:jc w:val="right"/>
        <w:rPr>
          <w:rFonts w:cs="Arial"/>
          <w:b/>
          <w:lang w:val="sr-Cyrl-RS"/>
        </w:rPr>
      </w:pPr>
      <w:r w:rsidRPr="002F3625">
        <w:rPr>
          <w:rFonts w:cs="Arial"/>
          <w:b/>
          <w:lang w:val="sr-Cyrl-RS"/>
        </w:rPr>
        <w:t>ПРИЛОГ 2</w:t>
      </w:r>
    </w:p>
    <w:p w:rsidR="002F3625" w:rsidRPr="002F3625" w:rsidRDefault="002F3625" w:rsidP="002F3625">
      <w:pPr>
        <w:tabs>
          <w:tab w:val="left" w:pos="567"/>
        </w:tabs>
        <w:spacing w:before="0"/>
        <w:rPr>
          <w:rFonts w:cs="Arial"/>
          <w:b/>
          <w:sz w:val="24"/>
          <w:szCs w:val="24"/>
        </w:rPr>
      </w:pPr>
      <w:r w:rsidRPr="002F3625">
        <w:rPr>
          <w:rFonts w:cs="Arial"/>
          <w:b/>
          <w:sz w:val="24"/>
          <w:szCs w:val="24"/>
        </w:rPr>
        <w:t xml:space="preserve">Прилог о безбедности и здрављу на раду </w:t>
      </w:r>
    </w:p>
    <w:p w:rsidR="002F3625" w:rsidRPr="00CF0E0A" w:rsidRDefault="002F3625" w:rsidP="002F3625">
      <w:pPr>
        <w:tabs>
          <w:tab w:val="left" w:pos="567"/>
        </w:tabs>
        <w:spacing w:before="0"/>
        <w:rPr>
          <w:rFonts w:cs="Arial"/>
        </w:rPr>
      </w:pPr>
      <w:r w:rsidRPr="00CF0E0A">
        <w:rPr>
          <w:rFonts w:cs="Arial"/>
        </w:rPr>
        <w:t xml:space="preserve"> </w:t>
      </w:r>
    </w:p>
    <w:p w:rsidR="002F3625" w:rsidRPr="00CF0E0A" w:rsidRDefault="002F3625" w:rsidP="002F3625">
      <w:pPr>
        <w:tabs>
          <w:tab w:val="left" w:pos="567"/>
        </w:tabs>
        <w:spacing w:before="0"/>
        <w:rPr>
          <w:rFonts w:cs="Arial"/>
        </w:rPr>
      </w:pPr>
      <w:r w:rsidRPr="00CF0E0A">
        <w:rPr>
          <w:rFonts w:cs="Arial"/>
        </w:rPr>
        <w:t>Уговор ................................................ бр. ............. од .........................године (даље: Прилог о БЗР)</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 xml:space="preserve">Корисник услуге: Јавно предузећа „Електропривреда Србије“, Београд, </w:t>
      </w:r>
      <w:r>
        <w:rPr>
          <w:rFonts w:cs="Arial"/>
          <w:lang w:val="sr-Cyrl-RS"/>
        </w:rPr>
        <w:t>Балканска 13</w:t>
      </w:r>
      <w:r w:rsidRPr="00CF0E0A">
        <w:rPr>
          <w:rFonts w:cs="Arial"/>
        </w:rPr>
        <w:t xml:space="preserve">, матични број: 20053658, ПИБ 103920327, бр.тек.рачуна: 160-700-13 Banka Intesa ад Београд, које заступа законски заступник Милорад Грчић, в.д. директора  (у даљем тексту: Корисник услуге), </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Пружалац услуге:________________(</w:t>
      </w:r>
      <w:r w:rsidRPr="00CF0E0A">
        <w:rPr>
          <w:rFonts w:cs="Arial"/>
          <w:i/>
        </w:rPr>
        <w:t>назив</w:t>
      </w:r>
      <w:r w:rsidRPr="00CF0E0A">
        <w:rPr>
          <w:rFonts w:cs="Arial"/>
        </w:rPr>
        <w:t>) из _______________(</w:t>
      </w:r>
      <w:r w:rsidRPr="00CF0E0A">
        <w:rPr>
          <w:rFonts w:cs="Arial"/>
          <w:i/>
        </w:rPr>
        <w:t>седиште</w:t>
      </w:r>
      <w:r w:rsidRPr="00CF0E0A">
        <w:rPr>
          <w:rFonts w:cs="Arial"/>
        </w:rPr>
        <w:t>), ул.________________________(</w:t>
      </w:r>
      <w:r w:rsidRPr="00CF0E0A">
        <w:rPr>
          <w:rFonts w:cs="Arial"/>
          <w:i/>
        </w:rPr>
        <w:t>назив улице</w:t>
      </w:r>
      <w:r w:rsidRPr="00CF0E0A">
        <w:rPr>
          <w:rFonts w:cs="Arial"/>
        </w:rPr>
        <w:t>), матични број: ___________, ПИБ _______________, текући рачун: ____________(</w:t>
      </w:r>
      <w:r w:rsidRPr="00CF0E0A">
        <w:rPr>
          <w:rFonts w:cs="Arial"/>
          <w:i/>
        </w:rPr>
        <w:t>број текућег рачуна</w:t>
      </w:r>
      <w:r w:rsidRPr="00CF0E0A">
        <w:rPr>
          <w:rFonts w:cs="Arial"/>
        </w:rPr>
        <w:t>), Банка_____________(</w:t>
      </w:r>
      <w:r w:rsidRPr="00CF0E0A">
        <w:rPr>
          <w:rFonts w:cs="Arial"/>
          <w:i/>
        </w:rPr>
        <w:t>назив банке</w:t>
      </w:r>
      <w:r w:rsidRPr="00CF0E0A">
        <w:rPr>
          <w:rFonts w:cs="Arial"/>
        </w:rPr>
        <w:t>), кога заступа _________________,  (</w:t>
      </w:r>
      <w:r w:rsidRPr="00CF0E0A">
        <w:rPr>
          <w:rFonts w:cs="Arial"/>
          <w:i/>
        </w:rPr>
        <w:t>својство</w:t>
      </w:r>
      <w:r w:rsidRPr="00CF0E0A">
        <w:rPr>
          <w:rFonts w:cs="Arial"/>
        </w:rPr>
        <w:t>), ____________________________(име и презиме), ___________(</w:t>
      </w:r>
      <w:r w:rsidRPr="00CF0E0A">
        <w:rPr>
          <w:rFonts w:cs="Arial"/>
          <w:i/>
        </w:rPr>
        <w:t>функција</w:t>
      </w:r>
      <w:r w:rsidRPr="00CF0E0A">
        <w:rPr>
          <w:rFonts w:cs="Arial"/>
        </w:rPr>
        <w:t xml:space="preserve">) (у даљем тексту Пружалац услуге), </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За потребе овог Прилога о БЗР заједно названи: Стране.</w:t>
      </w:r>
    </w:p>
    <w:p w:rsidR="002F3625" w:rsidRPr="00CF0E0A" w:rsidRDefault="002F3625" w:rsidP="002F3625">
      <w:pPr>
        <w:tabs>
          <w:tab w:val="left" w:pos="567"/>
        </w:tabs>
        <w:spacing w:before="0"/>
        <w:rPr>
          <w:rFonts w:cs="Arial"/>
        </w:rPr>
      </w:pPr>
    </w:p>
    <w:p w:rsidR="002F3625" w:rsidRPr="00CF0E0A" w:rsidRDefault="002F3625" w:rsidP="002F3625">
      <w:pPr>
        <w:tabs>
          <w:tab w:val="left" w:pos="567"/>
        </w:tabs>
        <w:spacing w:before="0"/>
        <w:rPr>
          <w:rFonts w:cs="Arial"/>
        </w:rPr>
      </w:pPr>
      <w:r w:rsidRPr="00CF0E0A">
        <w:rPr>
          <w:rFonts w:cs="Arial"/>
        </w:rPr>
        <w:t>Уводне одредбе:</w:t>
      </w:r>
    </w:p>
    <w:p w:rsidR="002F3625" w:rsidRPr="00CF0E0A" w:rsidRDefault="002F3625" w:rsidP="002F3625">
      <w:pPr>
        <w:tabs>
          <w:tab w:val="left" w:pos="567"/>
        </w:tabs>
        <w:spacing w:before="0"/>
        <w:rPr>
          <w:rFonts w:cs="Arial"/>
        </w:rPr>
      </w:pPr>
      <w:r w:rsidRPr="00CF0E0A">
        <w:rPr>
          <w:rFonts w:cs="Arial"/>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rsidR="002F3625" w:rsidRPr="00CF0E0A" w:rsidRDefault="002F3625" w:rsidP="002F3625">
      <w:pPr>
        <w:tabs>
          <w:tab w:val="left" w:pos="567"/>
        </w:tabs>
        <w:spacing w:before="0"/>
        <w:rPr>
          <w:rFonts w:cs="Arial"/>
        </w:rPr>
      </w:pPr>
    </w:p>
    <w:p w:rsidR="002F3625" w:rsidRDefault="002F3625" w:rsidP="002F3625">
      <w:pPr>
        <w:tabs>
          <w:tab w:val="left" w:pos="567"/>
        </w:tabs>
        <w:spacing w:before="0"/>
        <w:rPr>
          <w:rFonts w:cs="Arial"/>
        </w:rPr>
      </w:pPr>
      <w:r w:rsidRPr="00CF0E0A">
        <w:rPr>
          <w:rFonts w:cs="Arial"/>
        </w:rPr>
        <w:t>Стране су сагласне:</w:t>
      </w:r>
    </w:p>
    <w:p w:rsidR="002F3625" w:rsidRDefault="002F3625" w:rsidP="002F3625">
      <w:pPr>
        <w:tabs>
          <w:tab w:val="left" w:pos="567"/>
        </w:tabs>
        <w:spacing w:before="0"/>
        <w:rPr>
          <w:rFonts w:cs="Arial"/>
        </w:rPr>
      </w:pPr>
      <w:r w:rsidRPr="00CF0E0A">
        <w:rPr>
          <w:rFonts w:cs="Arial"/>
        </w:rPr>
        <w:t>I Да је Пословна политика Корисника услуге спровођење и унапређење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rsidR="002F3625" w:rsidRPr="00CF0E0A" w:rsidRDefault="002F3625" w:rsidP="002F3625">
      <w:pPr>
        <w:tabs>
          <w:tab w:val="left" w:pos="567"/>
        </w:tabs>
        <w:rPr>
          <w:rFonts w:cs="Arial"/>
        </w:rPr>
      </w:pPr>
      <w:r w:rsidRPr="00CF0E0A">
        <w:rPr>
          <w:rFonts w:cs="Arial"/>
        </w:rPr>
        <w:t xml:space="preserve">II   Да Корисник услуге захтева од Пружаоца услуге да се приликом пружања услуга     </w:t>
      </w:r>
    </w:p>
    <w:p w:rsidR="002F3625" w:rsidRDefault="002F3625" w:rsidP="002F3625">
      <w:pPr>
        <w:tabs>
          <w:tab w:val="left" w:pos="567"/>
        </w:tabs>
        <w:rPr>
          <w:rFonts w:cs="Arial"/>
        </w:rPr>
      </w:pPr>
      <w:r w:rsidRPr="00CF0E0A">
        <w:rPr>
          <w:rFonts w:cs="Arial"/>
        </w:rPr>
        <w:t>које су предмет овог Уговора, доследно придржава Пословне политике Корисника услуге у вези са спровођењем и унапређењем безбедности и здравља на раду запослених и свих других лица која учествују у радним процесима Корисника услуге,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2F3625" w:rsidRPr="00CF0E0A" w:rsidRDefault="002F3625" w:rsidP="002F3625">
      <w:pPr>
        <w:tabs>
          <w:tab w:val="left" w:pos="567"/>
        </w:tabs>
        <w:rPr>
          <w:rFonts w:cs="Arial"/>
        </w:rPr>
      </w:pPr>
      <w:r w:rsidRPr="00CF0E0A">
        <w:rPr>
          <w:rFonts w:cs="Arial"/>
        </w:rPr>
        <w:t xml:space="preserve">III  Да Пружалац услуге прихвата захтеве Корисника услуге из тачке 2. Става  </w:t>
      </w:r>
    </w:p>
    <w:p w:rsidR="002F3625" w:rsidRPr="00CF0E0A" w:rsidRDefault="002F3625" w:rsidP="002F3625">
      <w:pPr>
        <w:tabs>
          <w:tab w:val="left" w:pos="567"/>
        </w:tabs>
        <w:rPr>
          <w:rFonts w:cs="Arial"/>
        </w:rPr>
      </w:pPr>
      <w:r w:rsidRPr="00CF0E0A">
        <w:rPr>
          <w:rFonts w:cs="Arial"/>
        </w:rPr>
        <w:t xml:space="preserve"> </w:t>
      </w:r>
      <w:r w:rsidR="000924E2" w:rsidRPr="00CF0E0A">
        <w:rPr>
          <w:rFonts w:cs="Arial"/>
        </w:rPr>
        <w:t>Д</w:t>
      </w:r>
      <w:r w:rsidRPr="00CF0E0A">
        <w:rPr>
          <w:rFonts w:cs="Arial"/>
        </w:rPr>
        <w:t>ругог</w:t>
      </w:r>
      <w:r w:rsidR="000924E2">
        <w:rPr>
          <w:rFonts w:cs="Arial"/>
          <w:lang w:val="sr-Cyrl-RS"/>
        </w:rPr>
        <w:t xml:space="preserve"> </w:t>
      </w:r>
      <w:r w:rsidRPr="00CF0E0A">
        <w:rPr>
          <w:rFonts w:cs="Arial"/>
        </w:rPr>
        <w:t>Уводних одредби</w:t>
      </w:r>
    </w:p>
    <w:p w:rsidR="002F3625" w:rsidRPr="00CF0E0A" w:rsidRDefault="002F3625" w:rsidP="00175A1B">
      <w:pPr>
        <w:numPr>
          <w:ilvl w:val="0"/>
          <w:numId w:val="32"/>
        </w:numPr>
        <w:tabs>
          <w:tab w:val="left" w:pos="567"/>
        </w:tabs>
        <w:rPr>
          <w:rFonts w:cs="Arial"/>
        </w:rPr>
      </w:pPr>
      <w:r w:rsidRPr="00CF0E0A">
        <w:rPr>
          <w:rFonts w:cs="Arial"/>
        </w:rPr>
        <w:t>Предмет овог Прилога o БЗР је дефинисање права Корисника услуге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2F3625" w:rsidRPr="00CF0E0A" w:rsidRDefault="002F3625" w:rsidP="00175A1B">
      <w:pPr>
        <w:numPr>
          <w:ilvl w:val="0"/>
          <w:numId w:val="32"/>
        </w:numPr>
        <w:tabs>
          <w:tab w:val="left" w:pos="567"/>
        </w:tabs>
        <w:rPr>
          <w:rFonts w:cs="Arial"/>
        </w:rPr>
      </w:pPr>
      <w:r w:rsidRPr="00CF0E0A">
        <w:rPr>
          <w:rFonts w:cs="Arial"/>
        </w:rPr>
        <w:t>Пружалац услуге, његови запослени и сва друга лица која ангажује, дужни су да у току припрема за пружање услуга 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интерним актима Корисника услуге.</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услуга које су предмет Уговора, суседних објеката, пролазника или учесника у саобраћају.</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rsidR="002F3625" w:rsidRPr="00CF0E0A" w:rsidRDefault="002F3625" w:rsidP="00175A1B">
      <w:pPr>
        <w:numPr>
          <w:ilvl w:val="0"/>
          <w:numId w:val="32"/>
        </w:numPr>
        <w:tabs>
          <w:tab w:val="left" w:pos="567"/>
        </w:tabs>
        <w:rPr>
          <w:rFonts w:cs="Arial"/>
        </w:rPr>
      </w:pPr>
      <w:r w:rsidRPr="00CF0E0A">
        <w:rPr>
          <w:rFonts w:cs="Arial"/>
        </w:rPr>
        <w:t>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rsidR="002F3625" w:rsidRPr="00CF0E0A" w:rsidRDefault="002F3625" w:rsidP="002F3625">
      <w:pPr>
        <w:tabs>
          <w:tab w:val="left" w:pos="567"/>
        </w:tabs>
        <w:rPr>
          <w:rFonts w:cs="Arial"/>
        </w:rPr>
      </w:pPr>
      <w:r w:rsidRPr="00CF0E0A">
        <w:rPr>
          <w:rFonts w:cs="Arial"/>
        </w:rPr>
        <w:t>5.1. забрањено је избегавање примене и/или ометање спровођења мера БЗР;</w:t>
      </w:r>
    </w:p>
    <w:p w:rsidR="002F3625" w:rsidRPr="00CF0E0A" w:rsidRDefault="002F3625" w:rsidP="002F3625">
      <w:pPr>
        <w:tabs>
          <w:tab w:val="left" w:pos="567"/>
        </w:tabs>
        <w:rPr>
          <w:rFonts w:cs="Arial"/>
        </w:rPr>
      </w:pPr>
      <w:r w:rsidRPr="00CF0E0A">
        <w:rPr>
          <w:rFonts w:cs="Arial"/>
        </w:rPr>
        <w:t>5.2. обавезно је поштовање правила коришћења средстава и опреме за личну заштиту на раду;</w:t>
      </w:r>
    </w:p>
    <w:p w:rsidR="002F3625" w:rsidRPr="00CF0E0A" w:rsidRDefault="002F3625" w:rsidP="002F3625">
      <w:pPr>
        <w:tabs>
          <w:tab w:val="left" w:pos="567"/>
        </w:tabs>
        <w:rPr>
          <w:rFonts w:cs="Arial"/>
        </w:rPr>
      </w:pPr>
      <w:r w:rsidRPr="00CF0E0A">
        <w:rPr>
          <w:rFonts w:cs="Arial"/>
        </w:rPr>
        <w:t>5.3. процедуре Корисника услуге за спровођење система контроле приступа и дозвола за рад увек морају да буду испоштоване;</w:t>
      </w:r>
    </w:p>
    <w:p w:rsidR="002F3625" w:rsidRPr="00CF0E0A" w:rsidRDefault="002F3625" w:rsidP="002F3625">
      <w:pPr>
        <w:tabs>
          <w:tab w:val="left" w:pos="567"/>
        </w:tabs>
        <w:rPr>
          <w:rFonts w:cs="Arial"/>
        </w:rPr>
      </w:pPr>
      <w:r w:rsidRPr="00CF0E0A">
        <w:rPr>
          <w:rFonts w:cs="Arial"/>
        </w:rPr>
        <w:t>5.4. процедуре за изолацију и закључавање извора енергије и радних флуида увек морају да буду испоштоване;</w:t>
      </w:r>
    </w:p>
    <w:p w:rsidR="002F3625" w:rsidRPr="00CF0E0A" w:rsidRDefault="002F3625" w:rsidP="002F3625">
      <w:pPr>
        <w:tabs>
          <w:tab w:val="left" w:pos="567"/>
        </w:tabs>
        <w:rPr>
          <w:rFonts w:cs="Arial"/>
        </w:rPr>
      </w:pPr>
      <w:r w:rsidRPr="00CF0E0A">
        <w:rPr>
          <w:rFonts w:cs="Arial"/>
        </w:rPr>
        <w:t>5.5. најстроже је забрањен улазак, боравак или рад, на територији и у просторијама Корисника услуге, под утицајем алкохола или других психоактивних супстанци;</w:t>
      </w:r>
    </w:p>
    <w:p w:rsidR="002F3625" w:rsidRPr="00CF0E0A" w:rsidRDefault="002F3625" w:rsidP="002F3625">
      <w:pPr>
        <w:tabs>
          <w:tab w:val="left" w:pos="567"/>
        </w:tabs>
        <w:rPr>
          <w:rFonts w:cs="Arial"/>
        </w:rPr>
      </w:pPr>
      <w:r w:rsidRPr="00CF0E0A">
        <w:rPr>
          <w:rFonts w:cs="Arial"/>
        </w:rPr>
        <w:t>5.6. забрањено је уношење оружја унутар локација Корисника услуге, као и неовлашћено фотографисање;</w:t>
      </w:r>
    </w:p>
    <w:p w:rsidR="002F3625" w:rsidRPr="00CF0E0A" w:rsidRDefault="002F3625" w:rsidP="002F3625">
      <w:pPr>
        <w:tabs>
          <w:tab w:val="left" w:pos="567"/>
        </w:tabs>
        <w:rPr>
          <w:rFonts w:cs="Arial"/>
        </w:rPr>
      </w:pPr>
      <w:r w:rsidRPr="00CF0E0A">
        <w:rPr>
          <w:rFonts w:cs="Arial"/>
        </w:rPr>
        <w:t>5.7. обавезно је придржавање правила и сигнализације безбедности у саобраћају.</w:t>
      </w:r>
    </w:p>
    <w:p w:rsidR="002F3625" w:rsidRPr="00CF0E0A" w:rsidRDefault="002F3625" w:rsidP="00175A1B">
      <w:pPr>
        <w:numPr>
          <w:ilvl w:val="0"/>
          <w:numId w:val="32"/>
        </w:numPr>
        <w:tabs>
          <w:tab w:val="left" w:pos="567"/>
        </w:tabs>
        <w:rPr>
          <w:rFonts w:cs="Arial"/>
        </w:rPr>
      </w:pPr>
      <w:r w:rsidRPr="00CF0E0A">
        <w:rPr>
          <w:rFonts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 У случају непоштовања правила БЗР, Корисник услуге неће сносити никакву одговорност нити исплатити накнаде/трошкове Пружаоцу услуге по питању повреда на раду, односно оштећења средстава за рад.</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у Републици Србији, који регулишу ову материју и   интерним актима Корисника услуге.</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услуге.</w:t>
      </w:r>
    </w:p>
    <w:p w:rsidR="002F3625" w:rsidRPr="00CF0E0A" w:rsidRDefault="002F3625" w:rsidP="002F3625">
      <w:pPr>
        <w:tabs>
          <w:tab w:val="left" w:pos="567"/>
        </w:tabs>
        <w:rPr>
          <w:rFonts w:cs="Arial"/>
        </w:rPr>
      </w:pPr>
      <w:r w:rsidRPr="00CF0E0A">
        <w:rPr>
          <w:rFonts w:cs="Arial"/>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rsidR="002F3625" w:rsidRPr="00CF0E0A" w:rsidRDefault="002F3625" w:rsidP="00175A1B">
      <w:pPr>
        <w:numPr>
          <w:ilvl w:val="0"/>
          <w:numId w:val="32"/>
        </w:numPr>
        <w:tabs>
          <w:tab w:val="left" w:pos="567"/>
        </w:tabs>
        <w:rPr>
          <w:rFonts w:cs="Arial"/>
        </w:rPr>
      </w:pPr>
      <w:r w:rsidRPr="00CF0E0A">
        <w:rPr>
          <w:rFonts w:cs="Arial"/>
        </w:rPr>
        <w:t>Пружалац услуге је дужан да Кориснику услуге најкасније 3 (словима: три) дана пре датума почетка пружања услуге достави:</w:t>
      </w:r>
    </w:p>
    <w:p w:rsidR="002F3625" w:rsidRPr="00CF0E0A" w:rsidRDefault="002F3625" w:rsidP="002F3625">
      <w:pPr>
        <w:tabs>
          <w:tab w:val="left" w:pos="567"/>
        </w:tabs>
        <w:rPr>
          <w:rFonts w:cs="Arial"/>
        </w:rPr>
      </w:pPr>
      <w:r w:rsidRPr="00CF0E0A">
        <w:rPr>
          <w:rFonts w:cs="Arial"/>
        </w:rPr>
        <w:t>9.1. списак лица са њиховим својеручно потписаним изјавама на околност да су  упознати са обавезама у складу са тачком 4. овог Прилога о БЗР,</w:t>
      </w:r>
    </w:p>
    <w:p w:rsidR="002F3625" w:rsidRPr="00CF0E0A" w:rsidRDefault="002F3625" w:rsidP="002F3625">
      <w:pPr>
        <w:tabs>
          <w:tab w:val="left" w:pos="567"/>
        </w:tabs>
        <w:rPr>
          <w:rFonts w:cs="Arial"/>
        </w:rPr>
      </w:pPr>
      <w:r w:rsidRPr="00CF0E0A">
        <w:rPr>
          <w:rFonts w:cs="Arial"/>
        </w:rPr>
        <w:t>9.2. списак средстава за рад која ће бити ангажована за пружање услуге, и</w:t>
      </w:r>
    </w:p>
    <w:p w:rsidR="002F3625" w:rsidRPr="00CF0E0A" w:rsidRDefault="002F3625" w:rsidP="002F3625">
      <w:pPr>
        <w:tabs>
          <w:tab w:val="left" w:pos="567"/>
        </w:tabs>
        <w:rPr>
          <w:rFonts w:cs="Arial"/>
        </w:rPr>
      </w:pPr>
      <w:r w:rsidRPr="00CF0E0A">
        <w:rPr>
          <w:rFonts w:cs="Arial"/>
        </w:rPr>
        <w:t xml:space="preserve">9.3. податке о лицу за БЗР код Пружаоца услуге. </w:t>
      </w:r>
    </w:p>
    <w:p w:rsidR="002F3625" w:rsidRPr="00CF0E0A" w:rsidRDefault="002F3625" w:rsidP="002F3625">
      <w:pPr>
        <w:tabs>
          <w:tab w:val="left" w:pos="567"/>
        </w:tabs>
        <w:rPr>
          <w:rFonts w:cs="Arial"/>
        </w:rPr>
      </w:pPr>
      <w:r w:rsidRPr="00CF0E0A">
        <w:rPr>
          <w:rFonts w:cs="Arial"/>
        </w:rPr>
        <w:t>Уз списак лица из става 9.1. ове тачке, Пружалац услуге је дужан да достави доказе о:</w:t>
      </w:r>
    </w:p>
    <w:p w:rsidR="002F3625" w:rsidRPr="00CF0E0A" w:rsidRDefault="002F3625" w:rsidP="002F3625">
      <w:pPr>
        <w:tabs>
          <w:tab w:val="left" w:pos="567"/>
        </w:tabs>
        <w:rPr>
          <w:rFonts w:cs="Arial"/>
        </w:rPr>
      </w:pPr>
      <w:r w:rsidRPr="00CF0E0A">
        <w:rPr>
          <w:rFonts w:cs="Arial"/>
        </w:rPr>
        <w:tab/>
        <w:t>9.1.1. извршеном оспособљавању запослених за безбедан и здрав рад,</w:t>
      </w:r>
    </w:p>
    <w:p w:rsidR="002F3625" w:rsidRPr="00CF0E0A" w:rsidRDefault="002F3625" w:rsidP="002F3625">
      <w:pPr>
        <w:tabs>
          <w:tab w:val="left" w:pos="567"/>
        </w:tabs>
        <w:rPr>
          <w:rFonts w:cs="Arial"/>
        </w:rPr>
      </w:pPr>
      <w:r w:rsidRPr="00CF0E0A">
        <w:rPr>
          <w:rFonts w:cs="Arial"/>
        </w:rPr>
        <w:tab/>
        <w:t>9.1.2. извршеним лекарским прегледима запослених,</w:t>
      </w:r>
    </w:p>
    <w:p w:rsidR="002F3625" w:rsidRPr="00CF0E0A" w:rsidRDefault="002F3625" w:rsidP="002F3625">
      <w:pPr>
        <w:tabs>
          <w:tab w:val="left" w:pos="567"/>
        </w:tabs>
        <w:rPr>
          <w:rFonts w:cs="Arial"/>
        </w:rPr>
      </w:pPr>
      <w:r w:rsidRPr="00CF0E0A">
        <w:rPr>
          <w:rFonts w:cs="Arial"/>
        </w:rPr>
        <w:tab/>
        <w:t>9.1.3. извршеним прегледима и испитивањима опреме за рад и</w:t>
      </w:r>
    </w:p>
    <w:p w:rsidR="002F3625" w:rsidRPr="00CF0E0A" w:rsidRDefault="002F3625" w:rsidP="002F3625">
      <w:pPr>
        <w:tabs>
          <w:tab w:val="left" w:pos="567"/>
        </w:tabs>
        <w:rPr>
          <w:rFonts w:cs="Arial"/>
        </w:rPr>
      </w:pPr>
      <w:r w:rsidRPr="00CF0E0A">
        <w:rPr>
          <w:rFonts w:cs="Arial"/>
        </w:rPr>
        <w:tab/>
        <w:t>9.1.4. коришћењу средстава и опреме за личну заштиту на раду.</w:t>
      </w:r>
    </w:p>
    <w:p w:rsidR="002F3625" w:rsidRPr="00CF0E0A" w:rsidRDefault="002F3625" w:rsidP="00175A1B">
      <w:pPr>
        <w:numPr>
          <w:ilvl w:val="0"/>
          <w:numId w:val="32"/>
        </w:numPr>
        <w:tabs>
          <w:tab w:val="left" w:pos="567"/>
        </w:tabs>
        <w:rPr>
          <w:rFonts w:cs="Arial"/>
        </w:rPr>
      </w:pPr>
      <w:r w:rsidRPr="00CF0E0A">
        <w:rPr>
          <w:rFonts w:cs="Arial"/>
        </w:rPr>
        <w:t>Корисника услуге има право да врши контролу примене превентивних мера за безбедан и здрав рад приликом пружања услуга које су предмет Уговора.</w:t>
      </w:r>
    </w:p>
    <w:p w:rsidR="002F3625" w:rsidRPr="00CF0E0A" w:rsidRDefault="002F3625" w:rsidP="002F3625">
      <w:pPr>
        <w:tabs>
          <w:tab w:val="left" w:pos="567"/>
        </w:tabs>
        <w:rPr>
          <w:rFonts w:cs="Arial"/>
        </w:rPr>
      </w:pPr>
      <w:r w:rsidRPr="00CF0E0A">
        <w:rPr>
          <w:rFonts w:cs="Arial"/>
        </w:rPr>
        <w:t>Пружалац услуге је дужан да лицу одређеном од стране Корисника услуге омогући перманентну могућност за спровођење контроле примене превентивних мера за безбедан и здрав рад.</w:t>
      </w:r>
    </w:p>
    <w:p w:rsidR="002F3625" w:rsidRPr="00CF0E0A" w:rsidRDefault="002F3625" w:rsidP="002F3625">
      <w:pPr>
        <w:tabs>
          <w:tab w:val="left" w:pos="567"/>
        </w:tabs>
        <w:rPr>
          <w:rFonts w:cs="Arial"/>
        </w:rPr>
      </w:pPr>
      <w:r w:rsidRPr="00CF0E0A">
        <w:rPr>
          <w:rFonts w:cs="Arial"/>
        </w:rPr>
        <w:t>Корисник услуге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 услуге, као и надлежну инспекцијску службу.</w:t>
      </w:r>
      <w:r w:rsidRPr="00CF0E0A">
        <w:rPr>
          <w:rFonts w:cs="Arial"/>
        </w:rPr>
        <w:tab/>
      </w:r>
    </w:p>
    <w:p w:rsidR="002F3625" w:rsidRPr="00CF0E0A" w:rsidRDefault="002F3625" w:rsidP="002F3625">
      <w:pPr>
        <w:tabs>
          <w:tab w:val="left" w:pos="567"/>
        </w:tabs>
        <w:rPr>
          <w:rFonts w:cs="Arial"/>
        </w:rPr>
      </w:pPr>
      <w:r w:rsidRPr="00CF0E0A">
        <w:rPr>
          <w:rFonts w:cs="Arial"/>
        </w:rPr>
        <w:t>Пружалац услуге се обавезује да поступи по налогу Корисника услуге из става 3. ове тачке.</w:t>
      </w:r>
    </w:p>
    <w:p w:rsidR="002F3625" w:rsidRPr="00CF0E0A" w:rsidRDefault="002F3625" w:rsidP="00175A1B">
      <w:pPr>
        <w:numPr>
          <w:ilvl w:val="0"/>
          <w:numId w:val="32"/>
        </w:numPr>
        <w:tabs>
          <w:tab w:val="left" w:pos="567"/>
        </w:tabs>
        <w:rPr>
          <w:rFonts w:cs="Arial"/>
        </w:rPr>
      </w:pPr>
      <w:r w:rsidRPr="00CF0E0A">
        <w:rPr>
          <w:rFonts w:cs="Arial"/>
        </w:rPr>
        <w:t>Стране су дужне да у случају да у току реализације Уговора дeлe рaдни прoстoр, сaрaђуjу у примeни прoписaних мeрa зa бeзбeднoст и здрaвљe зaпoслeних.</w:t>
      </w:r>
    </w:p>
    <w:p w:rsidR="002F3625" w:rsidRPr="00CF0E0A" w:rsidRDefault="002F3625" w:rsidP="002F3625">
      <w:pPr>
        <w:tabs>
          <w:tab w:val="left" w:pos="567"/>
        </w:tabs>
        <w:rPr>
          <w:rFonts w:cs="Arial"/>
        </w:rPr>
      </w:pPr>
      <w:r w:rsidRPr="00CF0E0A">
        <w:rPr>
          <w:rFonts w:cs="Arial"/>
        </w:rPr>
        <w:t>Стране су дужне да, у случају из стaвa 1. Тачке 11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rsidR="002F3625" w:rsidRPr="00CF0E0A" w:rsidRDefault="002F3625" w:rsidP="002F3625">
      <w:pPr>
        <w:tabs>
          <w:tab w:val="left" w:pos="567"/>
        </w:tabs>
        <w:rPr>
          <w:rFonts w:cs="Arial"/>
        </w:rPr>
      </w:pPr>
      <w:r w:rsidRPr="00CF0E0A">
        <w:rPr>
          <w:rFonts w:cs="Arial"/>
        </w:rPr>
        <w:t>Нaчин oствaривaњa сaрaдњe из ст. 1. и 2. oве тачке утврђуjе се спoрaзумoм.</w:t>
      </w:r>
    </w:p>
    <w:p w:rsidR="002F3625" w:rsidRPr="00CF0E0A" w:rsidRDefault="002F3625" w:rsidP="002F3625">
      <w:pPr>
        <w:tabs>
          <w:tab w:val="left" w:pos="567"/>
        </w:tabs>
        <w:rPr>
          <w:rFonts w:cs="Arial"/>
        </w:rPr>
      </w:pPr>
      <w:r w:rsidRPr="00CF0E0A">
        <w:rPr>
          <w:rFonts w:cs="Arial"/>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rsidR="002F3625" w:rsidRPr="00CF0E0A" w:rsidRDefault="002F3625" w:rsidP="00175A1B">
      <w:pPr>
        <w:numPr>
          <w:ilvl w:val="0"/>
          <w:numId w:val="32"/>
        </w:numPr>
        <w:tabs>
          <w:tab w:val="left" w:pos="567"/>
        </w:tabs>
        <w:rPr>
          <w:rFonts w:cs="Arial"/>
        </w:rPr>
      </w:pPr>
      <w:r w:rsidRPr="00CF0E0A">
        <w:rPr>
          <w:rFonts w:cs="Arial"/>
        </w:rPr>
        <w:t xml:space="preserve">Пружалац услуге је дужан да благовремено извештава Корисника услуге 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rsidR="002F3625" w:rsidRPr="002F3625" w:rsidRDefault="002F3625" w:rsidP="00175A1B">
      <w:pPr>
        <w:numPr>
          <w:ilvl w:val="0"/>
          <w:numId w:val="32"/>
        </w:numPr>
        <w:tabs>
          <w:tab w:val="left" w:pos="567"/>
        </w:tabs>
        <w:rPr>
          <w:rFonts w:cs="Arial"/>
        </w:rPr>
      </w:pPr>
      <w:r w:rsidRPr="002F3625">
        <w:rPr>
          <w:rFonts w:cs="Arial"/>
        </w:rPr>
        <w:t>Пружалац услуге је дужан да Корисника услуге 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rsidR="002F3625" w:rsidRPr="002F3625" w:rsidRDefault="002F3625" w:rsidP="00175A1B">
      <w:pPr>
        <w:numPr>
          <w:ilvl w:val="0"/>
          <w:numId w:val="32"/>
        </w:numPr>
        <w:tabs>
          <w:tab w:val="left" w:pos="567"/>
        </w:tabs>
        <w:spacing w:before="0"/>
        <w:rPr>
          <w:rFonts w:cs="Arial"/>
          <w:sz w:val="24"/>
          <w:szCs w:val="24"/>
        </w:rPr>
      </w:pPr>
      <w:r w:rsidRPr="002F3625">
        <w:rPr>
          <w:rFonts w:cs="Arial"/>
        </w:rPr>
        <w:t>Овај Прилог о БЗР је сачињен у 6 (словима: шест) истоветних примерака, од којих свака Страна задржава по 3 (словима: три) примерка.</w:t>
      </w:r>
    </w:p>
    <w:p w:rsidR="00753308" w:rsidRDefault="00753308" w:rsidP="0013063B">
      <w:pPr>
        <w:spacing w:before="0"/>
        <w:jc w:val="left"/>
        <w:rPr>
          <w:rFonts w:cs="Arial"/>
        </w:rPr>
      </w:pPr>
      <w:bookmarkStart w:id="248" w:name="_Toc442559948"/>
      <w:bookmarkStart w:id="249" w:name="_Toc297798756"/>
      <w:bookmarkStart w:id="250" w:name="_Toc310433015"/>
      <w:bookmarkStart w:id="251" w:name="_Toc361395930"/>
      <w:bookmarkStart w:id="252" w:name="_Toc361395995"/>
      <w:bookmarkStart w:id="253" w:name="_Toc362821721"/>
      <w:bookmarkStart w:id="254" w:name="_Toc363929242"/>
      <w:bookmarkStart w:id="255" w:name="_Toc371073634"/>
      <w:bookmarkStart w:id="256" w:name="_Toc415142497"/>
      <w:bookmarkStart w:id="257" w:name="_Toc425673408"/>
      <w:bookmarkStart w:id="258" w:name="_Toc426365231"/>
      <w:bookmarkStart w:id="259" w:name="_Toc458508626"/>
      <w:bookmarkStart w:id="260" w:name="_Toc374917453"/>
    </w:p>
    <w:p w:rsidR="00083E24" w:rsidRPr="00753308" w:rsidRDefault="00753308" w:rsidP="0013063B">
      <w:pPr>
        <w:spacing w:before="0"/>
        <w:jc w:val="left"/>
        <w:rPr>
          <w:rFonts w:cs="Arial"/>
          <w:b/>
        </w:rPr>
      </w:pPr>
      <w:r w:rsidRPr="00753308">
        <w:rPr>
          <w:rFonts w:cs="Arial"/>
          <w:b/>
          <w:lang w:val="sr-Cyrl-RS"/>
        </w:rPr>
        <w:t xml:space="preserve">8. </w:t>
      </w:r>
      <w:r w:rsidR="00083E24" w:rsidRPr="00753308">
        <w:rPr>
          <w:rFonts w:cs="Arial"/>
          <w:b/>
        </w:rPr>
        <w:t>МОДЕЛ</w:t>
      </w:r>
      <w:r w:rsidR="00B23511" w:rsidRPr="00753308">
        <w:rPr>
          <w:rFonts w:cs="Arial"/>
          <w:b/>
        </w:rPr>
        <w:t>И</w:t>
      </w:r>
      <w:r w:rsidR="00083E24" w:rsidRPr="00753308">
        <w:rPr>
          <w:rFonts w:cs="Arial"/>
          <w:b/>
        </w:rPr>
        <w:t xml:space="preserve"> УГОВОРА</w:t>
      </w:r>
      <w:bookmarkEnd w:id="248"/>
    </w:p>
    <w:p w:rsidR="00753308" w:rsidRPr="00753308" w:rsidRDefault="00753308" w:rsidP="0013063B">
      <w:pPr>
        <w:spacing w:before="0"/>
        <w:jc w:val="left"/>
        <w:rPr>
          <w:rFonts w:cs="Arial"/>
          <w:b/>
          <w:lang w:val="sr-Cyrl-RS"/>
        </w:rPr>
      </w:pPr>
      <w:r w:rsidRPr="00753308">
        <w:rPr>
          <w:rFonts w:cs="Arial"/>
          <w:b/>
          <w:lang w:val="sr-Cyrl-RS"/>
        </w:rPr>
        <w:t xml:space="preserve">8.1. </w:t>
      </w:r>
      <w:r w:rsidRPr="00753308">
        <w:rPr>
          <w:rFonts w:cs="Arial"/>
          <w:b/>
        </w:rPr>
        <w:t>МОДЕЛ УГОВОРА</w:t>
      </w:r>
    </w:p>
    <w:p w:rsidR="00B67470" w:rsidRPr="000B1D80" w:rsidRDefault="00B67470" w:rsidP="00CB64CF">
      <w:pPr>
        <w:pStyle w:val="KDParagraf"/>
        <w:spacing w:before="0"/>
        <w:rPr>
          <w:rFonts w:cs="Arial"/>
          <w:i/>
          <w:lang w:val="sr-Cyrl-CS"/>
        </w:rPr>
      </w:pPr>
    </w:p>
    <w:p w:rsidR="00083E24" w:rsidRPr="000B1D80" w:rsidRDefault="00083E24" w:rsidP="00CB64CF">
      <w:pPr>
        <w:pStyle w:val="KDParagraf"/>
        <w:spacing w:before="0"/>
        <w:rPr>
          <w:rFonts w:cs="Arial"/>
          <w:i/>
        </w:rPr>
      </w:pPr>
      <w:r w:rsidRPr="000B1D80">
        <w:rPr>
          <w:rFonts w:cs="Arial"/>
          <w:i/>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083E24" w:rsidRPr="000B1D80" w:rsidRDefault="00083E24" w:rsidP="00CB64CF">
      <w:pPr>
        <w:pStyle w:val="KDParagraf"/>
        <w:spacing w:before="0"/>
        <w:rPr>
          <w:rFonts w:cs="Arial"/>
          <w:color w:val="000000"/>
        </w:rPr>
      </w:pPr>
    </w:p>
    <w:p w:rsidR="00083E24" w:rsidRPr="000B1D80" w:rsidRDefault="00083E24" w:rsidP="00CB64CF">
      <w:pPr>
        <w:pStyle w:val="KDParagraf"/>
        <w:spacing w:before="0"/>
        <w:rPr>
          <w:rFonts w:cs="Arial"/>
          <w:b/>
        </w:rPr>
      </w:pPr>
      <w:r w:rsidRPr="000B1D80">
        <w:rPr>
          <w:rFonts w:cs="Arial"/>
          <w:b/>
        </w:rPr>
        <w:t>Уговорне стране:</w:t>
      </w:r>
    </w:p>
    <w:p w:rsidR="00083E24" w:rsidRPr="000B1D80" w:rsidRDefault="00083E24" w:rsidP="00CB64CF">
      <w:pPr>
        <w:pStyle w:val="KDParagraf"/>
        <w:spacing w:before="0"/>
        <w:rPr>
          <w:rFonts w:cs="Arial"/>
          <w:b/>
        </w:rPr>
      </w:pPr>
    </w:p>
    <w:p w:rsidR="00083E24" w:rsidRPr="000B1D80" w:rsidRDefault="00083E24" w:rsidP="00CB64CF">
      <w:pPr>
        <w:pStyle w:val="KDParagraf"/>
        <w:spacing w:before="0"/>
        <w:rPr>
          <w:rFonts w:cs="Arial"/>
        </w:rPr>
      </w:pPr>
      <w:r w:rsidRPr="000B1D80">
        <w:rPr>
          <w:rFonts w:cs="Arial"/>
          <w:b/>
        </w:rPr>
        <w:t>КОРИСНИК УСЛУГЕ</w:t>
      </w:r>
      <w:r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 xml:space="preserve">Јавно предузеће „Електропривреда Србије“ Београд, </w:t>
      </w:r>
      <w:r w:rsidR="006E3754">
        <w:rPr>
          <w:rFonts w:cs="Arial"/>
          <w:lang w:val="sr-Cyrl-RS"/>
        </w:rPr>
        <w:t>Балканска 13</w:t>
      </w:r>
      <w:r w:rsidRPr="000B1D80">
        <w:rPr>
          <w:rFonts w:cs="Arial"/>
        </w:rPr>
        <w:t>, матични број: 20053658, ПИБ 103920327, текући рачун 160-700-13, Banca Intesа а.д. Београд, које заступа законски заступник, Милорад Грчић, в.д. директора (у даљем тексту: Корисник услуге)</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и</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b/>
        </w:rPr>
        <w:t>ПРУЖАЛАЦ УСЛУГЕ</w:t>
      </w:r>
      <w:r w:rsidRPr="000B1D80">
        <w:rPr>
          <w:rFonts w:cs="Arial"/>
        </w:rPr>
        <w:t>:</w:t>
      </w:r>
    </w:p>
    <w:p w:rsidR="00083E24" w:rsidRPr="000B1D80" w:rsidRDefault="00083E24" w:rsidP="00CB64CF">
      <w:pPr>
        <w:pStyle w:val="KDParagraf"/>
        <w:spacing w:before="0"/>
        <w:rPr>
          <w:rFonts w:cs="Arial"/>
        </w:rPr>
      </w:pPr>
    </w:p>
    <w:p w:rsidR="00446E7D" w:rsidRPr="000B1D80" w:rsidRDefault="00083E24" w:rsidP="00CB64CF">
      <w:pPr>
        <w:pStyle w:val="KDParagraf"/>
        <w:spacing w:before="0"/>
        <w:rPr>
          <w:rFonts w:cs="Arial"/>
        </w:rPr>
      </w:pPr>
      <w:r w:rsidRPr="000B1D80">
        <w:rPr>
          <w:rFonts w:cs="Arial"/>
        </w:rPr>
        <w:t>_________________ (назив Пружаоца услуге) из ________</w:t>
      </w:r>
      <w:r w:rsidR="008F6900" w:rsidRPr="000B1D80">
        <w:rPr>
          <w:rFonts w:cs="Arial"/>
        </w:rPr>
        <w:t xml:space="preserve"> </w:t>
      </w:r>
      <w:r w:rsidRPr="000B1D80">
        <w:rPr>
          <w:rFonts w:cs="Arial"/>
        </w:rPr>
        <w:t>(седиште), ул. ____________</w:t>
      </w:r>
      <w:r w:rsidR="008F6900" w:rsidRPr="000B1D80">
        <w:rPr>
          <w:rFonts w:cs="Arial"/>
        </w:rPr>
        <w:t xml:space="preserve"> </w:t>
      </w:r>
      <w:r w:rsidRPr="000B1D80">
        <w:rPr>
          <w:rFonts w:cs="Arial"/>
        </w:rPr>
        <w:t>(назив улице), бр.____, матични број: ___________, ПИБ: __________, текући рачун</w:t>
      </w:r>
      <w:r w:rsidR="008F6900" w:rsidRPr="000B1D80">
        <w:rPr>
          <w:rFonts w:cs="Arial"/>
        </w:rPr>
        <w:t xml:space="preserve"> </w:t>
      </w:r>
      <w:r w:rsidRPr="000B1D80">
        <w:rPr>
          <w:rFonts w:cs="Arial"/>
        </w:rPr>
        <w:t>___________ (број текућег рачуна), Банка</w:t>
      </w:r>
      <w:r w:rsidR="009E38EA" w:rsidRPr="000B1D80">
        <w:rPr>
          <w:rFonts w:cs="Arial"/>
          <w:lang w:val="sr-Cyrl-CS"/>
        </w:rPr>
        <w:t xml:space="preserve"> </w:t>
      </w:r>
      <w:r w:rsidRPr="000B1D80">
        <w:rPr>
          <w:rFonts w:cs="Arial"/>
        </w:rPr>
        <w:t>__________</w:t>
      </w:r>
      <w:r w:rsidR="008F6900" w:rsidRPr="000B1D80">
        <w:rPr>
          <w:rFonts w:cs="Arial"/>
        </w:rPr>
        <w:t xml:space="preserve"> </w:t>
      </w:r>
      <w:r w:rsidRPr="000B1D80">
        <w:rPr>
          <w:rFonts w:cs="Arial"/>
        </w:rPr>
        <w:t>(назив банке), кога заступа __________________ (својство), _____________ (име и презиме), ___________ (функција) (као лидер у име и за рачун групе понуђача), (у даљем тексту: Пружалац услуге)</w:t>
      </w:r>
    </w:p>
    <w:p w:rsidR="00446E7D" w:rsidRPr="000B1D80" w:rsidRDefault="00446E7D" w:rsidP="00CB64CF">
      <w:pPr>
        <w:pStyle w:val="KDParagraf"/>
        <w:spacing w:before="0"/>
        <w:rPr>
          <w:rFonts w:cs="Arial"/>
        </w:rPr>
      </w:pPr>
    </w:p>
    <w:p w:rsidR="00C53C6C" w:rsidRPr="000B1D80" w:rsidRDefault="00C53C6C" w:rsidP="00CB64CF">
      <w:pPr>
        <w:spacing w:before="0"/>
        <w:rPr>
          <w:rFonts w:eastAsia="Arial Unicode MS" w:cs="Arial"/>
          <w:lang w:val="sr-Cyrl-CS"/>
        </w:rPr>
      </w:pPr>
      <w:r w:rsidRPr="000B1D80">
        <w:rPr>
          <w:rFonts w:eastAsia="Arial Unicode MS" w:cs="Arial"/>
          <w:lang w:val="sr-Cyrl-CS"/>
        </w:rPr>
        <w:t>док су чланови групе/подизвођачи:</w:t>
      </w:r>
    </w:p>
    <w:p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 из _________, Ул. _______ бр.</w:t>
      </w:r>
      <w:r w:rsidR="008F6900" w:rsidRPr="000B1D80">
        <w:rPr>
          <w:rFonts w:eastAsia="Arial Unicode MS" w:cs="Arial"/>
          <w:lang w:val="sr-Cyrl-CS"/>
        </w:rPr>
        <w:t xml:space="preserve"> </w:t>
      </w:r>
      <w:r w:rsidRPr="000B1D80">
        <w:rPr>
          <w:rFonts w:eastAsia="Arial Unicode MS" w:cs="Arial"/>
          <w:lang w:val="sr-Cyrl-CS"/>
        </w:rPr>
        <w:t>__ Матични број _________, ПИБ _______, Текући рачун _____ Банка</w:t>
      </w:r>
      <w:r w:rsidR="008F6900" w:rsidRPr="000B1D80">
        <w:rPr>
          <w:rFonts w:eastAsia="Arial Unicode MS" w:cs="Arial"/>
          <w:lang w:val="sr-Cyrl-CS"/>
        </w:rPr>
        <w:t xml:space="preserve"> </w:t>
      </w:r>
      <w:r w:rsidRPr="000B1D80">
        <w:rPr>
          <w:rFonts w:eastAsia="Arial Unicode MS" w:cs="Arial"/>
          <w:lang w:val="sr-Cyrl-CS"/>
        </w:rPr>
        <w:t>___________ кога заступа __________.</w:t>
      </w:r>
    </w:p>
    <w:p w:rsidR="00C53C6C" w:rsidRPr="000B1D80" w:rsidRDefault="00C53C6C" w:rsidP="00CB64CF">
      <w:pPr>
        <w:spacing w:before="0"/>
        <w:rPr>
          <w:rFonts w:eastAsia="Arial Unicode MS" w:cs="Arial"/>
          <w:lang w:val="sr-Cyrl-CS"/>
        </w:rPr>
      </w:pPr>
      <w:r w:rsidRPr="000B1D80">
        <w:rPr>
          <w:rFonts w:eastAsia="Arial Unicode MS" w:cs="Arial"/>
          <w:lang w:val="sr-Cyrl-CS"/>
        </w:rPr>
        <w:t>_________________ из _________, Ул. _______ бр.__ Матични број _________, ПИБ _______, Текући рачун _____ Банка _________,</w:t>
      </w:r>
      <w:r w:rsidR="008C2502" w:rsidRPr="000B1D80">
        <w:rPr>
          <w:rFonts w:eastAsia="Arial Unicode MS" w:cs="Arial"/>
          <w:lang w:val="sr-Cyrl-CS"/>
        </w:rPr>
        <w:t xml:space="preserve"> </w:t>
      </w:r>
      <w:r w:rsidRPr="000B1D80">
        <w:rPr>
          <w:rFonts w:eastAsia="Arial Unicode MS" w:cs="Arial"/>
          <w:lang w:val="sr-Cyrl-CS"/>
        </w:rPr>
        <w:t>кога заступа __________.</w:t>
      </w:r>
    </w:p>
    <w:p w:rsidR="00C53C6C" w:rsidRPr="000B1D80" w:rsidRDefault="00C53C6C" w:rsidP="00CB64CF">
      <w:pPr>
        <w:pStyle w:val="KDParagraf"/>
        <w:spacing w:before="0"/>
        <w:rPr>
          <w:rFonts w:cs="Arial"/>
        </w:rPr>
      </w:pPr>
      <w:r w:rsidRPr="000B1D80">
        <w:rPr>
          <w:rFonts w:cs="Arial"/>
        </w:rPr>
        <w:t xml:space="preserve"> </w:t>
      </w:r>
    </w:p>
    <w:p w:rsidR="002A705B" w:rsidRPr="000B1D80" w:rsidRDefault="00083E24" w:rsidP="00D40DD0">
      <w:pPr>
        <w:pStyle w:val="KDParagraf"/>
        <w:spacing w:before="0"/>
        <w:rPr>
          <w:rFonts w:cs="Arial"/>
          <w:lang w:val="sr-Cyrl-CS"/>
        </w:rPr>
      </w:pPr>
      <w:r w:rsidRPr="000B1D80">
        <w:rPr>
          <w:rFonts w:cs="Arial"/>
        </w:rPr>
        <w:t>(у даљем тексту заједно: Уговорне стране)</w:t>
      </w:r>
      <w:r w:rsidR="002A705B"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закључиле су у Београду,</w:t>
      </w:r>
    </w:p>
    <w:p w:rsidR="00FD2A02" w:rsidRPr="000B1D80" w:rsidRDefault="00FD2A02"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УГОВОР О ПРУЖАЊУ УСЛУГЕ</w:t>
      </w:r>
    </w:p>
    <w:p w:rsidR="00D40DD0" w:rsidRPr="000B1D80" w:rsidRDefault="00D40DD0" w:rsidP="00CB64CF">
      <w:pPr>
        <w:pStyle w:val="KDParagraf"/>
        <w:spacing w:before="0"/>
        <w:jc w:val="center"/>
        <w:rPr>
          <w:rFonts w:cs="Arial"/>
          <w:b/>
        </w:rPr>
      </w:pPr>
    </w:p>
    <w:p w:rsidR="00D40DD0" w:rsidRPr="000B1D80" w:rsidRDefault="00D40DD0" w:rsidP="00A756B9">
      <w:pPr>
        <w:pStyle w:val="KDParagraf"/>
        <w:spacing w:before="0"/>
        <w:rPr>
          <w:rFonts w:cs="Arial"/>
          <w:b/>
        </w:rPr>
      </w:pPr>
      <w:r w:rsidRPr="000B1D80">
        <w:rPr>
          <w:rFonts w:cs="Arial"/>
          <w:b/>
        </w:rPr>
        <w:t>УВОДНЕ ОДРЕДБЕ</w:t>
      </w:r>
    </w:p>
    <w:p w:rsidR="00D40DD0" w:rsidRPr="000B1D80" w:rsidRDefault="00D40DD0" w:rsidP="00A756B9">
      <w:pPr>
        <w:pStyle w:val="KDParagraf"/>
        <w:spacing w:before="0"/>
        <w:rPr>
          <w:rFonts w:cs="Arial"/>
          <w:b/>
        </w:rPr>
      </w:pPr>
    </w:p>
    <w:p w:rsidR="00D40DD0" w:rsidRPr="000B1D80" w:rsidRDefault="001D4CFF" w:rsidP="00D40DD0">
      <w:pPr>
        <w:pStyle w:val="KDParagraf"/>
        <w:spacing w:before="0"/>
        <w:rPr>
          <w:rFonts w:cs="Arial"/>
        </w:rPr>
      </w:pPr>
      <w:r w:rsidRPr="000B1D80">
        <w:rPr>
          <w:rFonts w:cs="Arial"/>
        </w:rPr>
        <w:t>има</w:t>
      </w:r>
      <w:r w:rsidR="00D40DD0" w:rsidRPr="000B1D80">
        <w:rPr>
          <w:rFonts w:cs="Arial"/>
        </w:rPr>
        <w:t>јући у виду:</w:t>
      </w:r>
    </w:p>
    <w:p w:rsidR="006B3DDB" w:rsidRPr="000B1D80" w:rsidRDefault="006B3DDB" w:rsidP="00D40DD0">
      <w:pPr>
        <w:pStyle w:val="KDParagraf"/>
        <w:spacing w:before="0"/>
        <w:rPr>
          <w:rFonts w:cs="Arial"/>
        </w:rPr>
      </w:pPr>
    </w:p>
    <w:p w:rsidR="00D40DD0" w:rsidRPr="000B1D80" w:rsidRDefault="00D40DD0" w:rsidP="00D40DD0">
      <w:pPr>
        <w:pStyle w:val="KDParagraf"/>
        <w:spacing w:before="0"/>
        <w:rPr>
          <w:rFonts w:cs="Arial"/>
          <w:lang w:val="sr-Cyrl-CS"/>
        </w:rPr>
      </w:pPr>
      <w:r w:rsidRPr="000B1D80">
        <w:rPr>
          <w:rFonts w:cs="Arial"/>
        </w:rPr>
        <w:t>•</w:t>
      </w:r>
      <w:r w:rsidRPr="000B1D80">
        <w:rPr>
          <w:rFonts w:cs="Arial"/>
        </w:rPr>
        <w:tab/>
        <w:t>да је</w:t>
      </w:r>
      <w:r w:rsidR="006F558D">
        <w:rPr>
          <w:rFonts w:cs="Arial"/>
        </w:rPr>
        <w:t xml:space="preserve"> </w:t>
      </w:r>
      <w:r w:rsidR="006F558D">
        <w:rPr>
          <w:rFonts w:cs="Arial"/>
          <w:lang w:val="sr-Cyrl-RS"/>
        </w:rPr>
        <w:t>Наручилац ( у даљем тексту:</w:t>
      </w:r>
      <w:r w:rsidRPr="000B1D80">
        <w:rPr>
          <w:rFonts w:cs="Arial"/>
        </w:rPr>
        <w:t>Корисник услуге</w:t>
      </w:r>
      <w:r w:rsidR="006F558D">
        <w:rPr>
          <w:rFonts w:cs="Arial"/>
          <w:lang w:val="sr-Cyrl-RS"/>
        </w:rPr>
        <w:t>)</w:t>
      </w:r>
      <w:r w:rsidRPr="000B1D80">
        <w:rPr>
          <w:rFonts w:cs="Arial"/>
        </w:rPr>
        <w:t xml:space="preserve"> спровео, отворен</w:t>
      </w:r>
      <w:r w:rsidRPr="000B1D80">
        <w:rPr>
          <w:rFonts w:cs="Arial"/>
          <w:lang w:val="sr-Cyrl-CS"/>
        </w:rPr>
        <w:t>и</w:t>
      </w:r>
      <w:r w:rsidRPr="000B1D80">
        <w:rPr>
          <w:rFonts w:cs="Arial"/>
        </w:rPr>
        <w:t xml:space="preserve"> поступак, сагласно члану 32. Закона о јавним набавкама („Службени гласник РС“ број 124/2012, 14/2015 и 68/2015) (у даљем тексту: Закон) за јавну набавку </w:t>
      </w:r>
      <w:r w:rsidR="005623FB" w:rsidRPr="000B1D80">
        <w:rPr>
          <w:rFonts w:cs="Arial"/>
          <w:lang w:val="ru-RU"/>
        </w:rPr>
        <w:t>услуге</w:t>
      </w:r>
      <w:r w:rsidRPr="000B1D80">
        <w:rPr>
          <w:rFonts w:cs="Arial"/>
          <w:lang w:val="ru-RU"/>
        </w:rPr>
        <w:t xml:space="preserve">: </w:t>
      </w:r>
      <w:r w:rsidR="00F34FBC" w:rsidRPr="00896270">
        <w:rPr>
          <w:rFonts w:cs="Arial"/>
          <w:b/>
          <w:lang w:val="ru-RU"/>
        </w:rPr>
        <w:t xml:space="preserve">Пројекти за одлагање гипса на касету 1 </w:t>
      </w:r>
      <w:r w:rsidR="008705AE">
        <w:rPr>
          <w:rFonts w:cs="Arial"/>
          <w:b/>
          <w:lang w:val="ru-RU"/>
        </w:rPr>
        <w:t xml:space="preserve"> </w:t>
      </w:r>
      <w:r w:rsidR="00F34FBC" w:rsidRPr="00896270">
        <w:rPr>
          <w:rFonts w:cs="Arial"/>
          <w:b/>
          <w:lang w:val="ru-RU"/>
        </w:rPr>
        <w:t>са Студијом о процени утицаја на животну средину</w:t>
      </w:r>
      <w:r w:rsidR="00F34FBC" w:rsidRPr="000B1D80">
        <w:rPr>
          <w:rFonts w:cs="Arial"/>
          <w:lang w:val="ru-RU"/>
        </w:rPr>
        <w:t xml:space="preserve"> </w:t>
      </w:r>
      <w:r w:rsidRPr="000B1D80">
        <w:rPr>
          <w:rFonts w:cs="Arial"/>
          <w:lang w:val="ru-RU"/>
        </w:rPr>
        <w:t>(</w:t>
      </w:r>
      <w:r w:rsidRPr="000B1D80">
        <w:rPr>
          <w:rFonts w:cs="Arial"/>
        </w:rPr>
        <w:t xml:space="preserve">у даљем тексту: Услуга), </w:t>
      </w:r>
      <w:r w:rsidR="00C04B66" w:rsidRPr="000B1D80">
        <w:rPr>
          <w:rFonts w:cs="Arial"/>
        </w:rPr>
        <w:t>ЈН</w:t>
      </w:r>
      <w:r w:rsidRPr="000B1D80">
        <w:rPr>
          <w:rFonts w:cs="Arial"/>
        </w:rPr>
        <w:t>/1000/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w:t>
      </w:r>
    </w:p>
    <w:p w:rsidR="00D40DD0" w:rsidRPr="000B1D80" w:rsidRDefault="00D40DD0" w:rsidP="00D40DD0">
      <w:pPr>
        <w:pStyle w:val="KDParagraf"/>
        <w:spacing w:before="0"/>
        <w:rPr>
          <w:rFonts w:cs="Arial"/>
        </w:rPr>
      </w:pPr>
      <w:r w:rsidRPr="000B1D80">
        <w:rPr>
          <w:rFonts w:cs="Arial"/>
        </w:rPr>
        <w:t>•</w:t>
      </w:r>
      <w:r w:rsidRPr="000B1D80">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p>
    <w:p w:rsidR="00D40DD0" w:rsidRPr="000B1D80" w:rsidRDefault="00D40DD0" w:rsidP="00D40DD0">
      <w:pPr>
        <w:pStyle w:val="KDParagraf"/>
        <w:spacing w:before="0"/>
        <w:rPr>
          <w:rFonts w:cs="Arial"/>
        </w:rPr>
      </w:pPr>
      <w:r w:rsidRPr="000B1D80">
        <w:rPr>
          <w:rFonts w:cs="Arial"/>
        </w:rPr>
        <w:t>•</w:t>
      </w:r>
      <w:r w:rsidRPr="000B1D80">
        <w:rPr>
          <w:rFonts w:cs="Arial"/>
        </w:rPr>
        <w:tab/>
        <w:t>да Понуда</w:t>
      </w:r>
      <w:r w:rsidR="006F558D">
        <w:rPr>
          <w:rFonts w:cs="Arial"/>
          <w:lang w:val="sr-Cyrl-RS"/>
        </w:rPr>
        <w:t xml:space="preserve"> Понуђача( у даљем тексту</w:t>
      </w:r>
      <w:r w:rsidRPr="000B1D80">
        <w:rPr>
          <w:rFonts w:cs="Arial"/>
        </w:rPr>
        <w:t xml:space="preserve"> Пружао</w:t>
      </w:r>
      <w:r w:rsidR="006F558D">
        <w:rPr>
          <w:rFonts w:cs="Arial"/>
          <w:lang w:val="sr-Cyrl-RS"/>
        </w:rPr>
        <w:t>лац</w:t>
      </w:r>
      <w:r w:rsidRPr="000B1D80">
        <w:rPr>
          <w:rFonts w:cs="Arial"/>
        </w:rPr>
        <w:t xml:space="preserve"> услуге</w:t>
      </w:r>
      <w:r w:rsidR="006F558D">
        <w:rPr>
          <w:rFonts w:cs="Arial"/>
          <w:lang w:val="sr-Cyrl-RS"/>
        </w:rPr>
        <w:t>)</w:t>
      </w:r>
      <w:r w:rsidRPr="000B1D80">
        <w:rPr>
          <w:rFonts w:cs="Arial"/>
        </w:rPr>
        <w:t xml:space="preserve"> у _________ </w:t>
      </w:r>
      <w:r w:rsidRPr="000B1D80">
        <w:rPr>
          <w:rFonts w:cs="Arial"/>
          <w:lang w:val="sr-Cyrl-CS"/>
        </w:rPr>
        <w:t>отвореном</w:t>
      </w:r>
      <w:r w:rsidRPr="000B1D80">
        <w:rPr>
          <w:rFonts w:cs="Arial"/>
        </w:rPr>
        <w:t xml:space="preserve"> поступку јавне набавке, ЈН број </w:t>
      </w:r>
      <w:r w:rsidR="00C04B66" w:rsidRPr="000B1D80">
        <w:rPr>
          <w:rFonts w:cs="Arial"/>
        </w:rPr>
        <w:t>ЈН/</w:t>
      </w:r>
      <w:r w:rsidRPr="000B1D80">
        <w:rPr>
          <w:rFonts w:cs="Arial"/>
          <w:lang w:val="sr-Cyrl-CS"/>
        </w:rPr>
        <w:t>1</w:t>
      </w:r>
      <w:r w:rsidRPr="000B1D80">
        <w:rPr>
          <w:rFonts w:cs="Arial"/>
        </w:rPr>
        <w:t>000/</w:t>
      </w:r>
      <w:r w:rsidR="00F34FBC">
        <w:rPr>
          <w:rFonts w:cs="Arial"/>
          <w:lang w:val="sr-Cyrl-RS"/>
        </w:rPr>
        <w:t>0380</w:t>
      </w:r>
      <w:r w:rsidRPr="000B1D80">
        <w:rPr>
          <w:rFonts w:cs="Arial"/>
        </w:rPr>
        <w:t>/201</w:t>
      </w:r>
      <w:r w:rsidR="00F34FBC">
        <w:rPr>
          <w:rFonts w:cs="Arial"/>
          <w:lang w:val="sr-Cyrl-RS"/>
        </w:rPr>
        <w:t>8</w:t>
      </w:r>
      <w:r w:rsidRPr="000B1D80">
        <w:rPr>
          <w:rFonts w:cs="Arial"/>
        </w:rPr>
        <w:t xml:space="preserve">, која је заведена код Корисника услуге </w:t>
      </w:r>
      <w:r w:rsidR="00C04B66" w:rsidRPr="000B1D80">
        <w:rPr>
          <w:rFonts w:cs="Arial"/>
        </w:rPr>
        <w:t xml:space="preserve">ЈП ЕПС </w:t>
      </w:r>
      <w:r w:rsidR="008F6900" w:rsidRPr="000B1D80">
        <w:rPr>
          <w:rFonts w:cs="Arial"/>
        </w:rPr>
        <w:t xml:space="preserve">под </w:t>
      </w:r>
      <w:r w:rsidR="00C04B66" w:rsidRPr="000B1D80">
        <w:rPr>
          <w:rFonts w:cs="Arial"/>
        </w:rPr>
        <w:t>бројем ______ од __________</w:t>
      </w:r>
      <w:r w:rsidRPr="000B1D80">
        <w:rPr>
          <w:rFonts w:cs="Arial"/>
        </w:rPr>
        <w:t xml:space="preserve">. године у потпуности одговара захтеву Корисника услуге из позива за подношење понуда и Конкурсној документацији; </w:t>
      </w:r>
    </w:p>
    <w:p w:rsidR="009D3EEE" w:rsidRPr="000B1D80" w:rsidRDefault="00C04B66" w:rsidP="00C04B66">
      <w:pPr>
        <w:rPr>
          <w:rFonts w:cs="Arial"/>
        </w:rPr>
      </w:pPr>
      <w:r w:rsidRPr="000B1D80">
        <w:rPr>
          <w:rFonts w:cs="Arial"/>
        </w:rPr>
        <w:t>•</w:t>
      </w:r>
      <w:r w:rsidRPr="000B1D80">
        <w:rPr>
          <w:rFonts w:cs="Arial"/>
        </w:rPr>
        <w:tab/>
      </w:r>
      <w:r w:rsidR="009D3EEE" w:rsidRPr="000B1D80">
        <w:rPr>
          <w:rFonts w:cs="Arial"/>
        </w:rPr>
        <w:t xml:space="preserve">да је Корисник услуге на основу достављене понуде Пружаоца услуге и Одлуке о додели уговора заведене код Корисника услуге под бројем _________ изабрао понуду Пружаоца услуге као најповољнију за јавну набавку </w:t>
      </w:r>
      <w:r w:rsidR="00746865" w:rsidRPr="000B1D80">
        <w:rPr>
          <w:rFonts w:cs="Arial"/>
        </w:rPr>
        <w:t>услуге</w:t>
      </w:r>
      <w:r w:rsidR="009D3EEE" w:rsidRPr="000B1D80">
        <w:rPr>
          <w:rFonts w:cs="Arial"/>
        </w:rPr>
        <w:t>, J</w:t>
      </w:r>
      <w:r w:rsidR="00F34FBC">
        <w:rPr>
          <w:rFonts w:cs="Arial"/>
          <w:lang w:val="sr-Cyrl-RS"/>
        </w:rPr>
        <w:t>Н</w:t>
      </w:r>
      <w:r w:rsidR="009D3EEE" w:rsidRPr="000B1D80">
        <w:rPr>
          <w:rFonts w:cs="Arial"/>
        </w:rPr>
        <w:t>/1000/</w:t>
      </w:r>
      <w:r w:rsidR="0013063B" w:rsidRPr="000B1D80">
        <w:rPr>
          <w:rFonts w:cs="Arial"/>
          <w:lang w:val="sr-Cyrl-RS"/>
        </w:rPr>
        <w:t>0</w:t>
      </w:r>
      <w:r w:rsidR="00F34FBC">
        <w:rPr>
          <w:rFonts w:cs="Arial"/>
          <w:lang w:val="sr-Cyrl-RS"/>
        </w:rPr>
        <w:t>380</w:t>
      </w:r>
      <w:r w:rsidR="009D3EEE" w:rsidRPr="000B1D80">
        <w:rPr>
          <w:rFonts w:cs="Arial"/>
        </w:rPr>
        <w:t>/201</w:t>
      </w:r>
      <w:r w:rsidR="00F34FBC">
        <w:rPr>
          <w:rFonts w:cs="Arial"/>
          <w:lang w:val="sr-Cyrl-RS"/>
        </w:rPr>
        <w:t>8.</w:t>
      </w:r>
      <w:r w:rsidR="009D3EEE" w:rsidRPr="000B1D80">
        <w:rPr>
          <w:rFonts w:cs="Arial"/>
        </w:rPr>
        <w:t xml:space="preserve"> </w:t>
      </w:r>
    </w:p>
    <w:p w:rsidR="00D855D0" w:rsidRPr="000B1D80" w:rsidRDefault="00D855D0" w:rsidP="00C04B66">
      <w:pPr>
        <w:rPr>
          <w:rFonts w:cs="Arial"/>
        </w:rPr>
      </w:pPr>
    </w:p>
    <w:p w:rsidR="00083E24" w:rsidRPr="000B1D80" w:rsidRDefault="00083E24" w:rsidP="00CB64CF">
      <w:pPr>
        <w:pStyle w:val="KDParagraf"/>
        <w:spacing w:before="0"/>
        <w:jc w:val="center"/>
        <w:rPr>
          <w:rFonts w:cs="Arial"/>
          <w:b/>
        </w:rPr>
      </w:pPr>
      <w:r w:rsidRPr="000B1D80">
        <w:rPr>
          <w:rFonts w:cs="Arial"/>
          <w:b/>
        </w:rPr>
        <w:t>ПРЕДМЕТ УГОВОРА</w:t>
      </w:r>
    </w:p>
    <w:p w:rsidR="00083E24" w:rsidRPr="000B1D80" w:rsidRDefault="00083E24" w:rsidP="00CB64CF">
      <w:pPr>
        <w:pStyle w:val="KDParagraf"/>
        <w:spacing w:before="0"/>
        <w:jc w:val="center"/>
        <w:rPr>
          <w:rFonts w:cs="Arial"/>
        </w:rPr>
      </w:pPr>
      <w:r w:rsidRPr="000B1D80">
        <w:rPr>
          <w:rFonts w:cs="Arial"/>
          <w:b/>
        </w:rPr>
        <w:t>Члан 1</w:t>
      </w:r>
      <w:r w:rsidRPr="000B1D80">
        <w:rPr>
          <w:rFonts w:cs="Arial"/>
        </w:rPr>
        <w:t>.</w:t>
      </w:r>
    </w:p>
    <w:p w:rsidR="00874EB1" w:rsidRPr="000B1D80" w:rsidRDefault="00874EB1" w:rsidP="00874EB1">
      <w:pPr>
        <w:pStyle w:val="KDParagraf"/>
        <w:spacing w:before="0"/>
        <w:rPr>
          <w:rFonts w:cs="Arial"/>
        </w:rPr>
      </w:pPr>
      <w:r w:rsidRPr="000B1D80">
        <w:rPr>
          <w:rFonts w:cs="Arial"/>
        </w:rPr>
        <w:t>Овим Уговором о пружању услуге (у даљем тексту: Уговор) Пружалац услуге се обавезује да за потребе Корисника услуге</w:t>
      </w:r>
      <w:r w:rsidR="008C2502" w:rsidRPr="000B1D80">
        <w:rPr>
          <w:rFonts w:cs="Arial"/>
        </w:rPr>
        <w:t xml:space="preserve"> </w:t>
      </w:r>
      <w:r w:rsidRPr="000B1D80">
        <w:rPr>
          <w:rFonts w:cs="Arial"/>
        </w:rPr>
        <w:t xml:space="preserve">изврши и пружи </w:t>
      </w:r>
      <w:r w:rsidR="005623FB" w:rsidRPr="000B1D80">
        <w:rPr>
          <w:rFonts w:cs="Arial"/>
        </w:rPr>
        <w:t>У</w:t>
      </w:r>
      <w:r w:rsidR="005623FB" w:rsidRPr="000B1D80">
        <w:rPr>
          <w:rFonts w:eastAsia="Calibri" w:cs="Arial"/>
          <w:lang w:val="sr-Cyrl-CS"/>
        </w:rPr>
        <w:t>слугу</w:t>
      </w:r>
      <w:r w:rsidR="00F34FBC">
        <w:rPr>
          <w:rFonts w:eastAsia="Calibri" w:cs="Arial"/>
          <w:lang w:val="sr-Cyrl-CS"/>
        </w:rPr>
        <w:t xml:space="preserve"> - </w:t>
      </w:r>
      <w:r w:rsidR="00F34FBC" w:rsidRPr="00F34FBC">
        <w:rPr>
          <w:rFonts w:cs="Arial"/>
          <w:lang w:val="ru-RU"/>
        </w:rPr>
        <w:t>Пројекти за одлагање гипса на касету 1</w:t>
      </w:r>
      <w:r w:rsidR="008705AE" w:rsidRPr="008705AE">
        <w:t xml:space="preserve"> </w:t>
      </w:r>
      <w:r w:rsidR="00F34FBC" w:rsidRPr="00F34FBC">
        <w:rPr>
          <w:rFonts w:cs="Arial"/>
          <w:lang w:val="ru-RU"/>
        </w:rPr>
        <w:t>са Студијом о процени утицаја на животну средину</w:t>
      </w:r>
      <w:r w:rsidR="003012BB">
        <w:rPr>
          <w:rFonts w:cs="Arial"/>
          <w:lang w:val="ru-RU"/>
        </w:rPr>
        <w:t xml:space="preserve"> </w:t>
      </w:r>
      <w:r w:rsidR="003012BB" w:rsidRPr="000B1D80">
        <w:rPr>
          <w:rFonts w:cs="Arial"/>
        </w:rPr>
        <w:t>(у даљем тексту: У</w:t>
      </w:r>
      <w:r w:rsidR="003012BB">
        <w:rPr>
          <w:rFonts w:cs="Arial"/>
          <w:lang w:val="sr-Cyrl-RS"/>
        </w:rPr>
        <w:t>слуга</w:t>
      </w:r>
      <w:r w:rsidR="003012BB" w:rsidRPr="000B1D80">
        <w:rPr>
          <w:rFonts w:cs="Arial"/>
        </w:rPr>
        <w:t xml:space="preserve">) </w:t>
      </w:r>
      <w:r w:rsidRPr="00F34FBC">
        <w:rPr>
          <w:rFonts w:cs="Arial"/>
        </w:rPr>
        <w:t>,</w:t>
      </w:r>
      <w:r w:rsidRPr="000B1D80">
        <w:rPr>
          <w:rFonts w:cs="Arial"/>
        </w:rPr>
        <w:t xml:space="preserve"> у свему према Конкурсној документацији за J</w:t>
      </w:r>
      <w:r w:rsidR="00F34FBC">
        <w:rPr>
          <w:rFonts w:cs="Arial"/>
          <w:lang w:val="sr-Cyrl-RS"/>
        </w:rPr>
        <w:t>Н</w:t>
      </w:r>
      <w:r w:rsidRPr="000B1D80">
        <w:rPr>
          <w:rFonts w:cs="Arial"/>
        </w:rPr>
        <w:t>/1000/</w:t>
      </w:r>
      <w:r w:rsidR="0013063B" w:rsidRPr="000B1D80">
        <w:rPr>
          <w:rFonts w:cs="Arial"/>
          <w:lang w:val="sr-Cyrl-RS"/>
        </w:rPr>
        <w:t>0</w:t>
      </w:r>
      <w:r w:rsidR="00F34FBC">
        <w:rPr>
          <w:rFonts w:cs="Arial"/>
          <w:lang w:val="sr-Cyrl-RS"/>
        </w:rPr>
        <w:t>380</w:t>
      </w:r>
      <w:r w:rsidR="00C04B66" w:rsidRPr="000B1D80">
        <w:rPr>
          <w:rFonts w:cs="Arial"/>
        </w:rPr>
        <w:t>/201</w:t>
      </w:r>
      <w:r w:rsidR="00F34FBC">
        <w:rPr>
          <w:rFonts w:cs="Arial"/>
          <w:lang w:val="sr-Cyrl-RS"/>
        </w:rPr>
        <w:t>8</w:t>
      </w:r>
      <w:r w:rsidRPr="000B1D80">
        <w:rPr>
          <w:rFonts w:cs="Arial"/>
        </w:rPr>
        <w:t xml:space="preserve">, Понуди Пружаоца услуге </w:t>
      </w:r>
      <w:r w:rsidRPr="000B1D80">
        <w:rPr>
          <w:rFonts w:eastAsia="Calibri" w:cs="Arial"/>
          <w:lang w:val="sr-Cyrl-CS"/>
        </w:rPr>
        <w:t>бр. _____ од __.__.201_</w:t>
      </w:r>
      <w:r w:rsidR="00BF5340">
        <w:rPr>
          <w:rFonts w:eastAsia="Calibri" w:cs="Arial"/>
          <w:lang w:val="sr-Cyrl-CS"/>
        </w:rPr>
        <w:t>_</w:t>
      </w:r>
      <w:r w:rsidRPr="000B1D80">
        <w:rPr>
          <w:rFonts w:eastAsia="Calibri" w:cs="Arial"/>
          <w:lang w:val="sr-Cyrl-CS"/>
        </w:rPr>
        <w:t>. године</w:t>
      </w:r>
      <w:r w:rsidR="00C04B66" w:rsidRPr="000B1D80">
        <w:rPr>
          <w:rFonts w:eastAsia="Calibri" w:cs="Arial"/>
          <w:lang w:val="sr-Cyrl-CS"/>
        </w:rPr>
        <w:t xml:space="preserve">, </w:t>
      </w:r>
      <w:r w:rsidR="003012BB" w:rsidRPr="000B1D80">
        <w:rPr>
          <w:rFonts w:eastAsia="Calibri" w:cs="Arial"/>
          <w:lang w:val="sr-Cyrl-CS"/>
        </w:rPr>
        <w:t>Обрасцу струтктуре цене</w:t>
      </w:r>
      <w:r w:rsidR="003012BB">
        <w:rPr>
          <w:rFonts w:eastAsia="Calibri" w:cs="Arial"/>
          <w:lang w:val="sr-Cyrl-CS"/>
        </w:rPr>
        <w:t>,</w:t>
      </w:r>
      <w:r w:rsidR="003012BB" w:rsidRPr="000B1D80">
        <w:rPr>
          <w:rFonts w:cs="Arial"/>
        </w:rPr>
        <w:t xml:space="preserve"> </w:t>
      </w:r>
      <w:r w:rsidR="00C04B66" w:rsidRPr="000B1D80">
        <w:rPr>
          <w:rFonts w:eastAsia="Calibri" w:cs="Arial"/>
          <w:lang w:val="sr-Cyrl-CS"/>
        </w:rPr>
        <w:t xml:space="preserve">техничкој спецификацији, </w:t>
      </w:r>
      <w:r w:rsidRPr="000B1D80">
        <w:rPr>
          <w:rFonts w:cs="Arial"/>
        </w:rPr>
        <w:t>кој</w:t>
      </w:r>
      <w:r w:rsidR="003012BB">
        <w:rPr>
          <w:rFonts w:cs="Arial"/>
          <w:lang w:val="sr-Cyrl-RS"/>
        </w:rPr>
        <w:t>и</w:t>
      </w:r>
      <w:r w:rsidRPr="000B1D80">
        <w:rPr>
          <w:rFonts w:cs="Arial"/>
        </w:rPr>
        <w:t xml:space="preserve"> као Прилог 1</w:t>
      </w:r>
      <w:r w:rsidR="00C04B66" w:rsidRPr="000B1D80">
        <w:rPr>
          <w:rFonts w:cs="Arial"/>
        </w:rPr>
        <w:t>,</w:t>
      </w:r>
      <w:r w:rsidRPr="000B1D80">
        <w:rPr>
          <w:rFonts w:cs="Arial"/>
        </w:rPr>
        <w:t xml:space="preserve"> Прилог 2</w:t>
      </w:r>
      <w:r w:rsidR="00C04B66" w:rsidRPr="000B1D80">
        <w:rPr>
          <w:rFonts w:cs="Arial"/>
        </w:rPr>
        <w:t>, Прилог 3</w:t>
      </w:r>
      <w:r w:rsidRPr="000B1D80">
        <w:rPr>
          <w:rFonts w:cs="Arial"/>
        </w:rPr>
        <w:t xml:space="preserve"> </w:t>
      </w:r>
      <w:r w:rsidR="00C04B66" w:rsidRPr="000B1D80">
        <w:rPr>
          <w:rFonts w:cs="Arial"/>
        </w:rPr>
        <w:t>и Прилог 4</w:t>
      </w:r>
      <w:r w:rsidR="008F6900" w:rsidRPr="000B1D80">
        <w:rPr>
          <w:rFonts w:cs="Arial"/>
        </w:rPr>
        <w:t>,</w:t>
      </w:r>
      <w:r w:rsidR="00C04B66" w:rsidRPr="000B1D80">
        <w:rPr>
          <w:rFonts w:cs="Arial"/>
        </w:rPr>
        <w:t xml:space="preserve"> </w:t>
      </w:r>
      <w:r w:rsidRPr="000B1D80">
        <w:rPr>
          <w:rFonts w:cs="Arial"/>
        </w:rPr>
        <w:t>чине саставни део Уговора.</w:t>
      </w:r>
    </w:p>
    <w:p w:rsidR="00874EB1" w:rsidRPr="000B1D80" w:rsidRDefault="00874EB1" w:rsidP="00CB64CF">
      <w:pPr>
        <w:suppressAutoHyphens/>
        <w:spacing w:before="0"/>
        <w:rPr>
          <w:rFonts w:eastAsia="Calibri" w:cs="Arial"/>
          <w:lang w:val="sr-Cyrl-CS"/>
        </w:rPr>
      </w:pPr>
    </w:p>
    <w:p w:rsidR="00083E24" w:rsidRPr="000B1D80" w:rsidRDefault="00083E24" w:rsidP="00CB64CF">
      <w:pPr>
        <w:pStyle w:val="KDParagraf"/>
        <w:spacing w:before="0"/>
        <w:jc w:val="center"/>
        <w:rPr>
          <w:rFonts w:cs="Arial"/>
          <w:b/>
        </w:rPr>
      </w:pPr>
      <w:r w:rsidRPr="000B1D80">
        <w:rPr>
          <w:rFonts w:cs="Arial"/>
          <w:b/>
        </w:rPr>
        <w:t>ЦЕНА</w:t>
      </w:r>
    </w:p>
    <w:p w:rsidR="00083E24" w:rsidRPr="000B1D80" w:rsidRDefault="00083E24" w:rsidP="00CB64CF">
      <w:pPr>
        <w:pStyle w:val="KDParagraf"/>
        <w:spacing w:before="0"/>
        <w:jc w:val="center"/>
        <w:rPr>
          <w:rFonts w:cs="Arial"/>
        </w:rPr>
      </w:pPr>
      <w:r w:rsidRPr="000B1D80">
        <w:rPr>
          <w:rFonts w:cs="Arial"/>
          <w:b/>
        </w:rPr>
        <w:t>Члан 2</w:t>
      </w:r>
      <w:r w:rsidRPr="000B1D80">
        <w:rPr>
          <w:rFonts w:cs="Arial"/>
        </w:rPr>
        <w:t>.</w:t>
      </w:r>
    </w:p>
    <w:p w:rsidR="00083E24" w:rsidRPr="000B1D80" w:rsidRDefault="00083E24" w:rsidP="00CB64CF">
      <w:pPr>
        <w:pStyle w:val="KDParagraf"/>
        <w:spacing w:before="0"/>
        <w:rPr>
          <w:rFonts w:cs="Arial"/>
        </w:rPr>
      </w:pPr>
      <w:r w:rsidRPr="000B1D80">
        <w:rPr>
          <w:rFonts w:cs="Arial"/>
        </w:rPr>
        <w:t xml:space="preserve">Цена Услуге из члана 1. овог Уговора износи __________________ (словима: </w:t>
      </w:r>
      <w:r w:rsidR="00D132AF" w:rsidRPr="000B1D80">
        <w:rPr>
          <w:rFonts w:cs="Arial"/>
        </w:rPr>
        <w:t xml:space="preserve">________________________) </w:t>
      </w:r>
      <w:r w:rsidR="00D855D0" w:rsidRPr="000B1D80">
        <w:rPr>
          <w:rFonts w:cs="Arial"/>
        </w:rPr>
        <w:t>РСД</w:t>
      </w:r>
      <w:r w:rsidRPr="000B1D80">
        <w:rPr>
          <w:rFonts w:cs="Arial"/>
        </w:rPr>
        <w:t>, без пореза на додату вредност.</w:t>
      </w:r>
    </w:p>
    <w:p w:rsidR="0006056A" w:rsidRPr="000B1D80" w:rsidRDefault="0006056A"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06056A" w:rsidRPr="000B1D80" w:rsidRDefault="0006056A"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 xml:space="preserve">У цену су урачунати сви трошкови везани за реализацију Услуге. </w:t>
      </w:r>
    </w:p>
    <w:p w:rsidR="0006056A" w:rsidRPr="000B1D80" w:rsidRDefault="0006056A" w:rsidP="00CB64CF">
      <w:pPr>
        <w:pStyle w:val="KDParagraf"/>
        <w:spacing w:before="0"/>
        <w:rPr>
          <w:rFonts w:cs="Arial"/>
          <w:lang w:val="sr-Cyrl-CS"/>
        </w:rPr>
      </w:pPr>
    </w:p>
    <w:p w:rsidR="00ED7D7E" w:rsidRPr="000B1D80" w:rsidRDefault="002D0009" w:rsidP="00CB64CF">
      <w:pPr>
        <w:pStyle w:val="KDParagraf"/>
        <w:spacing w:before="0"/>
        <w:rPr>
          <w:rFonts w:cs="Arial"/>
        </w:rPr>
      </w:pPr>
      <w:r w:rsidRPr="000B1D80">
        <w:rPr>
          <w:rFonts w:cs="Arial"/>
        </w:rPr>
        <w:t>Цена је фиксна односно не може се мењати за све време извршења Услуге</w:t>
      </w:r>
      <w:r w:rsidR="00BF5340">
        <w:rPr>
          <w:rFonts w:cs="Arial"/>
          <w:lang w:val="sr-Cyrl-RS"/>
        </w:rPr>
        <w:t xml:space="preserve"> по овом Уговору</w:t>
      </w:r>
      <w:r w:rsidRPr="000B1D80">
        <w:rPr>
          <w:rFonts w:cs="Arial"/>
        </w:rPr>
        <w:t xml:space="preserve">. </w:t>
      </w:r>
    </w:p>
    <w:p w:rsidR="00DE1E19" w:rsidRDefault="00DE1E19" w:rsidP="00CB64CF">
      <w:pPr>
        <w:pStyle w:val="KDParagraf"/>
        <w:spacing w:before="0"/>
        <w:jc w:val="center"/>
        <w:rPr>
          <w:rFonts w:cs="Arial"/>
          <w:b/>
        </w:rPr>
      </w:pPr>
    </w:p>
    <w:p w:rsidR="00083E24" w:rsidRPr="000B1D80" w:rsidRDefault="00083E24" w:rsidP="00CB64CF">
      <w:pPr>
        <w:pStyle w:val="KDParagraf"/>
        <w:spacing w:before="0"/>
        <w:jc w:val="center"/>
        <w:rPr>
          <w:rFonts w:cs="Arial"/>
          <w:b/>
          <w:lang w:val="sr-Cyrl-RS"/>
        </w:rPr>
      </w:pPr>
      <w:r w:rsidRPr="000B1D80">
        <w:rPr>
          <w:rFonts w:cs="Arial"/>
          <w:b/>
        </w:rPr>
        <w:t xml:space="preserve">НАЧИН </w:t>
      </w:r>
      <w:r w:rsidR="00B24482">
        <w:rPr>
          <w:rFonts w:cs="Arial"/>
          <w:b/>
          <w:lang w:val="sr-Cyrl-RS"/>
        </w:rPr>
        <w:t xml:space="preserve">И РОК </w:t>
      </w:r>
      <w:r w:rsidRPr="000B1D80">
        <w:rPr>
          <w:rFonts w:cs="Arial"/>
          <w:b/>
        </w:rPr>
        <w:t>ПЛАЋАЊА</w:t>
      </w:r>
      <w:r w:rsidR="00B24482">
        <w:rPr>
          <w:rFonts w:cs="Arial"/>
          <w:b/>
          <w:lang w:val="sr-Cyrl-RS"/>
        </w:rPr>
        <w:t xml:space="preserve"> И ИСПОСТАВЉАЊЕ РАЧУНА</w:t>
      </w:r>
    </w:p>
    <w:p w:rsidR="00083E24" w:rsidRPr="000B1D80" w:rsidRDefault="00083E24" w:rsidP="00CB64CF">
      <w:pPr>
        <w:pStyle w:val="KDParagraf"/>
        <w:spacing w:before="0"/>
        <w:jc w:val="center"/>
        <w:rPr>
          <w:rFonts w:cs="Arial"/>
        </w:rPr>
      </w:pPr>
      <w:r w:rsidRPr="000B1D80">
        <w:rPr>
          <w:rFonts w:cs="Arial"/>
          <w:b/>
        </w:rPr>
        <w:t>Члан 3</w:t>
      </w:r>
      <w:r w:rsidRPr="000B1D80">
        <w:rPr>
          <w:rFonts w:cs="Arial"/>
        </w:rPr>
        <w:t>.</w:t>
      </w:r>
    </w:p>
    <w:p w:rsidR="003E10D8" w:rsidRDefault="006968E9" w:rsidP="00893606">
      <w:pPr>
        <w:suppressAutoHyphens/>
        <w:spacing w:before="0" w:after="120"/>
        <w:rPr>
          <w:rFonts w:cs="Arial"/>
          <w:lang w:val="sr-Cyrl-CS" w:eastAsia="ar-SA"/>
        </w:rPr>
      </w:pPr>
      <w:r w:rsidRPr="000B1D80">
        <w:rPr>
          <w:rFonts w:cs="Arial"/>
          <w:lang w:val="sr-Cyrl-CS" w:eastAsia="ar-SA"/>
        </w:rPr>
        <w:t xml:space="preserve">Начин и услови плаћања </w:t>
      </w:r>
      <w:r w:rsidR="00BF5340">
        <w:rPr>
          <w:rFonts w:cs="Arial"/>
          <w:lang w:val="sr-Cyrl-CS" w:eastAsia="ar-SA"/>
        </w:rPr>
        <w:t xml:space="preserve">за Услуге из члана 1. овог Уговора </w:t>
      </w:r>
      <w:r w:rsidRPr="000B1D80">
        <w:rPr>
          <w:rFonts w:cs="Arial"/>
          <w:lang w:val="sr-Cyrl-CS" w:eastAsia="ar-SA"/>
        </w:rPr>
        <w:t>гласе:</w:t>
      </w:r>
    </w:p>
    <w:p w:rsidR="00893606" w:rsidRPr="00EB3A1F" w:rsidRDefault="00893606" w:rsidP="00893606">
      <w:pPr>
        <w:spacing w:before="0"/>
        <w:rPr>
          <w:rFonts w:cs="Arial"/>
          <w:iCs/>
          <w:lang w:val="sr-Latn-RS"/>
        </w:rPr>
      </w:pPr>
      <w:r w:rsidRPr="00EB3A1F">
        <w:rPr>
          <w:rFonts w:cs="Arial"/>
          <w:lang w:val="sr-Cyrl-RS"/>
        </w:rPr>
        <w:t xml:space="preserve">100% у року од 45 (словима: </w:t>
      </w:r>
      <w:r w:rsidRPr="00EB3A1F">
        <w:rPr>
          <w:rFonts w:eastAsia="Calibri" w:cs="Arial"/>
          <w:lang w:val="sr-Cyrl-RS"/>
        </w:rPr>
        <w:t xml:space="preserve">четрдесетпет) дана од дана пријема исправног рачуна, издатог на основу достављеног Пројекта </w:t>
      </w:r>
      <w:r w:rsidRPr="00EB3A1F">
        <w:rPr>
          <w:rFonts w:cs="Arial"/>
          <w:lang w:val="sr-Cyrl-RS"/>
        </w:rPr>
        <w:t>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 (</w:t>
      </w:r>
      <w:r w:rsidRPr="00EB3A1F">
        <w:rPr>
          <w:rFonts w:cs="Arial"/>
          <w:iCs/>
          <w:lang w:val="sr-Latn-RS"/>
        </w:rPr>
        <w:t>4 примерка Пројекта у папиру (hard copy) + 2 на CD-у + 2 на USB-у).</w:t>
      </w:r>
    </w:p>
    <w:p w:rsidR="00183767" w:rsidRPr="00EB3A1F" w:rsidRDefault="00183767" w:rsidP="00F34FBC">
      <w:pPr>
        <w:suppressAutoHyphens/>
        <w:spacing w:before="0"/>
        <w:rPr>
          <w:rFonts w:eastAsia="Calibri" w:cs="Arial"/>
          <w:spacing w:val="-6"/>
          <w:u w:val="single"/>
          <w:lang w:val="sr-Cyrl-CS"/>
        </w:rPr>
      </w:pPr>
    </w:p>
    <w:p w:rsidR="00576981" w:rsidRPr="00EB3A1F" w:rsidRDefault="00576981" w:rsidP="00893606">
      <w:pPr>
        <w:spacing w:before="0"/>
        <w:rPr>
          <w:rFonts w:cs="Arial"/>
          <w:iCs/>
          <w:lang w:val="sr-Latn-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еног</w:t>
      </w:r>
      <w:r w:rsidRPr="00EB3A1F">
        <w:rPr>
          <w:rFonts w:cs="Arial"/>
          <w:iCs/>
          <w:lang w:val="sr-Latn-RS"/>
        </w:rPr>
        <w:t xml:space="preserve"> Пројекта </w:t>
      </w:r>
      <w:r w:rsidRPr="00EB3A1F">
        <w:rPr>
          <w:rFonts w:cs="Arial"/>
          <w:lang w:val="sr-Cyrl-RS"/>
        </w:rPr>
        <w:t>за извођење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
          <w:bCs/>
          <w:lang w:val="sr-Cyrl-RS"/>
        </w:rPr>
        <w:t xml:space="preserve"> </w:t>
      </w:r>
      <w:r w:rsidRPr="00EB3A1F">
        <w:rPr>
          <w:rFonts w:cs="Arial"/>
          <w:bCs/>
          <w:lang w:val="sr-Cyrl-RS"/>
        </w:rPr>
        <w:t xml:space="preserve">који  обухвата </w:t>
      </w:r>
      <w:r w:rsidRPr="00EB3A1F">
        <w:rPr>
          <w:rFonts w:cs="Arial"/>
          <w:bCs/>
        </w:rPr>
        <w:t>Пројекат за извођење (ПЗИ)</w:t>
      </w:r>
      <w:r w:rsidR="00396D5B" w:rsidRPr="00EB3A1F">
        <w:rPr>
          <w:rFonts w:cs="Arial"/>
          <w:bCs/>
          <w:lang w:val="sr-Cyrl-RS"/>
        </w:rPr>
        <w:t xml:space="preserve">, </w:t>
      </w:r>
      <w:r w:rsidRPr="00EB3A1F">
        <w:rPr>
          <w:rFonts w:cs="Arial"/>
          <w:bCs/>
          <w:lang w:val="sr-Cyrl-RS"/>
        </w:rPr>
        <w:t xml:space="preserve">Идејни пројекат и </w:t>
      </w:r>
      <w:r w:rsidRPr="00EB3A1F">
        <w:rPr>
          <w:rFonts w:cs="Arial"/>
          <w:bCs/>
        </w:rPr>
        <w:t>Главни пројекат заштите од пожара</w:t>
      </w:r>
      <w:r w:rsidRPr="00EB3A1F">
        <w:rPr>
          <w:rFonts w:cs="Arial"/>
          <w:bCs/>
          <w:lang w:val="sr-Cyrl-RS"/>
        </w:rPr>
        <w:t xml:space="preserve"> и добијањ</w:t>
      </w:r>
      <w:r w:rsidR="00D0202C" w:rsidRPr="00EB3A1F">
        <w:rPr>
          <w:rFonts w:cs="Arial"/>
          <w:bCs/>
          <w:lang w:val="sr-Cyrl-RS"/>
        </w:rPr>
        <w:t>е</w:t>
      </w:r>
      <w:r w:rsidRPr="00EB3A1F">
        <w:rPr>
          <w:rFonts w:cs="Arial"/>
          <w:bCs/>
          <w:lang w:val="sr-Cyrl-RS"/>
        </w:rPr>
        <w:t xml:space="preserve"> </w:t>
      </w:r>
      <w:r w:rsidRPr="00EB3A1F">
        <w:rPr>
          <w:lang w:val="sr-Latn-RS"/>
        </w:rPr>
        <w:t>Решења за одобрење извођења радова од стране МГСИ</w:t>
      </w:r>
      <w:r w:rsidR="00D0202C" w:rsidRPr="00EB3A1F">
        <w:rPr>
          <w:rFonts w:cs="Arial"/>
          <w:bCs/>
          <w:lang w:val="sr-Cyrl-RS"/>
        </w:rPr>
        <w:t>, Сагласност</w:t>
      </w:r>
      <w:r w:rsidRPr="00EB3A1F">
        <w:rPr>
          <w:rFonts w:cs="Arial"/>
          <w:bCs/>
          <w:lang w:val="sr-Cyrl-RS"/>
        </w:rPr>
        <w:t xml:space="preserve"> </w:t>
      </w:r>
      <w:r w:rsidRPr="00EB3A1F">
        <w:rPr>
          <w:rFonts w:cs="Arial"/>
          <w:bCs/>
        </w:rPr>
        <w:t>на Пројекат за извођење од стране надлежног органа за послове противпожарне заштите</w:t>
      </w:r>
      <w:r w:rsidRPr="00EB3A1F">
        <w:rPr>
          <w:rFonts w:cs="Arial"/>
          <w:iCs/>
          <w:lang w:val="sr-Latn-RS"/>
        </w:rPr>
        <w:t xml:space="preserve"> </w:t>
      </w:r>
      <w:r w:rsidR="00396D5B" w:rsidRPr="00EB3A1F">
        <w:rPr>
          <w:rFonts w:cs="Arial"/>
          <w:iCs/>
          <w:lang w:val="sr-Latn-RS"/>
        </w:rPr>
        <w:t xml:space="preserve">укључујући и Решење надлежног Министарства за послове заштите од пожара за сагласност на Главни пројекат за заштиту од пожара </w:t>
      </w:r>
      <w:r w:rsidRPr="00EB3A1F">
        <w:rPr>
          <w:rFonts w:cs="Arial"/>
          <w:iCs/>
          <w:lang w:val="sr-Latn-RS"/>
        </w:rPr>
        <w:t>(4 примерка Пројекта у папиру (hard copy) + 2 на CD-у + 2 на USB-у).</w:t>
      </w:r>
    </w:p>
    <w:p w:rsidR="00576981" w:rsidRPr="00EB3A1F" w:rsidRDefault="00576981" w:rsidP="00576981">
      <w:pPr>
        <w:tabs>
          <w:tab w:val="left" w:pos="567"/>
        </w:tabs>
        <w:spacing w:before="0"/>
        <w:rPr>
          <w:rFonts w:eastAsia="Calibri" w:cs="Arial"/>
          <w:lang w:val="sr-Cyrl-RS"/>
        </w:rPr>
      </w:pPr>
    </w:p>
    <w:p w:rsidR="00576981" w:rsidRPr="00EB3A1F" w:rsidRDefault="00576981" w:rsidP="00576981">
      <w:pPr>
        <w:tabs>
          <w:tab w:val="left" w:pos="567"/>
        </w:tabs>
        <w:spacing w:before="0"/>
        <w:rPr>
          <w:rFonts w:eastAsia="Calibri" w:cs="Arial"/>
          <w:lang w:val="sr-Cyrl-RS"/>
        </w:rPr>
      </w:pPr>
      <w:r w:rsidRPr="00EB3A1F">
        <w:rPr>
          <w:rFonts w:eastAsia="Calibri" w:cs="Arial"/>
          <w:lang w:val="sr-Cyrl-RS"/>
        </w:rPr>
        <w:t xml:space="preserve">100% у року од 45 (словима: четрдесетпет) дана од дана пријема исправног рачуна, издатог на основу </w:t>
      </w:r>
      <w:r w:rsidRPr="00EB3A1F">
        <w:rPr>
          <w:rFonts w:cs="Arial"/>
          <w:iCs/>
          <w:lang w:val="sr-Latn-RS"/>
        </w:rPr>
        <w:t>достављ</w:t>
      </w:r>
      <w:r w:rsidRPr="00EB3A1F">
        <w:rPr>
          <w:rFonts w:cs="Arial"/>
          <w:iCs/>
          <w:lang w:val="sr-Cyrl-RS"/>
        </w:rPr>
        <w:t xml:space="preserve">ене </w:t>
      </w:r>
      <w:r w:rsidRPr="00EB3A1F">
        <w:rPr>
          <w:rFonts w:cs="Arial"/>
          <w:lang w:val="sr-Cyrl-CS"/>
        </w:rPr>
        <w:t xml:space="preserve">Студије процене утицаја на животну средину </w:t>
      </w:r>
      <w:r w:rsidRPr="00EB3A1F">
        <w:rPr>
          <w:rFonts w:cs="Arial"/>
        </w:rPr>
        <w:t xml:space="preserve">за одлагање суспензије гипса на делу касете I депоније пепела и шљаке </w:t>
      </w:r>
      <w:r w:rsidRPr="00EB3A1F">
        <w:rPr>
          <w:rFonts w:cs="Arial"/>
          <w:lang w:val="sr-Latn-RS"/>
        </w:rPr>
        <w:t>ТЕ ''НИКОЛА ТЕСЛА А''</w:t>
      </w:r>
      <w:r w:rsidRPr="00EB3A1F">
        <w:rPr>
          <w:rFonts w:cs="Arial"/>
          <w:lang w:val="sr-Cyrl-RS"/>
        </w:rPr>
        <w:t>, Идејног решења</w:t>
      </w:r>
      <w:r w:rsidRPr="00EB3A1F">
        <w:rPr>
          <w:rFonts w:cs="Arial"/>
        </w:rPr>
        <w:t xml:space="preserve"> </w:t>
      </w:r>
      <w:r w:rsidRPr="00EB3A1F">
        <w:rPr>
          <w:rFonts w:cs="Arial"/>
          <w:lang w:val="sr-Cyrl-RS"/>
        </w:rPr>
        <w:t xml:space="preserve">и </w:t>
      </w:r>
      <w:r w:rsidRPr="00EB3A1F">
        <w:rPr>
          <w:rFonts w:cs="Arial"/>
          <w:lang w:val="sr-Latn-RS"/>
        </w:rPr>
        <w:t>добијања Решења</w:t>
      </w:r>
      <w:r w:rsidRPr="00EB3A1F">
        <w:rPr>
          <w:rFonts w:cs="Arial"/>
          <w:lang w:val="sr-Cyrl-CS"/>
        </w:rPr>
        <w:t xml:space="preserve"> </w:t>
      </w:r>
      <w:r w:rsidRPr="00EB3A1F">
        <w:rPr>
          <w:rFonts w:cs="Arial"/>
          <w:lang w:val="sr-Latn-RS"/>
        </w:rPr>
        <w:t>за Сагласност надлежног Министарства на предметну Студију о процени утицаја на животну средину</w:t>
      </w:r>
      <w:r w:rsidRPr="00EB3A1F">
        <w:rPr>
          <w:rFonts w:cs="Arial"/>
          <w:lang w:val="sr-Cyrl-RS"/>
        </w:rPr>
        <w:t>.</w:t>
      </w:r>
    </w:p>
    <w:p w:rsidR="00576981" w:rsidRPr="00EB3A1F" w:rsidRDefault="00576981" w:rsidP="00576981">
      <w:pPr>
        <w:pStyle w:val="ListParagraph"/>
        <w:tabs>
          <w:tab w:val="left" w:pos="284"/>
          <w:tab w:val="left" w:pos="3544"/>
        </w:tabs>
        <w:autoSpaceDE w:val="0"/>
        <w:autoSpaceDN w:val="0"/>
        <w:spacing w:before="0" w:after="0" w:line="240" w:lineRule="auto"/>
        <w:ind w:left="3544"/>
        <w:rPr>
          <w:rFonts w:ascii="Arial" w:hAnsi="Arial" w:cs="Arial"/>
          <w:spacing w:val="-6"/>
          <w:lang w:val="sr-Cyrl-CS"/>
        </w:rPr>
      </w:pPr>
    </w:p>
    <w:p w:rsidR="00576981" w:rsidRPr="00EB3A1F" w:rsidRDefault="00576981" w:rsidP="00576981">
      <w:pPr>
        <w:suppressAutoHyphens/>
        <w:spacing w:before="0"/>
        <w:rPr>
          <w:rFonts w:cs="Arial"/>
          <w:lang w:val="sr-Cyrl-CS" w:eastAsia="ar-SA"/>
        </w:rPr>
      </w:pPr>
      <w:r w:rsidRPr="00EB3A1F">
        <w:rPr>
          <w:rFonts w:cs="Arial"/>
          <w:lang w:val="sr-Cyrl-CS" w:eastAsia="ar-SA"/>
        </w:rPr>
        <w:t xml:space="preserve">Рачуни за услугу која је предмет набавке се испостављају: </w:t>
      </w:r>
    </w:p>
    <w:p w:rsidR="00893606" w:rsidRDefault="00893606" w:rsidP="00893606">
      <w:pPr>
        <w:suppressAutoHyphens/>
        <w:spacing w:before="0"/>
        <w:rPr>
          <w:rFonts w:cs="Arial"/>
          <w:lang w:val="sr-Cyrl-CS" w:eastAsia="ar-SA"/>
        </w:rPr>
      </w:pPr>
      <w:r w:rsidRPr="00EB3A1F">
        <w:rPr>
          <w:rFonts w:cs="Arial"/>
          <w:lang w:val="sr-Latn-RS" w:eastAsia="ar-SA"/>
        </w:rPr>
        <w:t xml:space="preserve">- </w:t>
      </w:r>
      <w:r w:rsidRPr="00EB3A1F">
        <w:rPr>
          <w:rFonts w:cs="Arial"/>
          <w:lang w:val="sr-Cyrl-CS" w:eastAsia="ar-SA"/>
        </w:rPr>
        <w:t>за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p>
    <w:p w:rsidR="00576981" w:rsidRDefault="00576981" w:rsidP="00576981">
      <w:pPr>
        <w:suppressAutoHyphens/>
        <w:spacing w:before="0"/>
        <w:rPr>
          <w:rFonts w:cs="Arial"/>
          <w:iCs/>
          <w:lang w:val="sr-Cyrl-RS"/>
        </w:rPr>
      </w:pPr>
      <w:r>
        <w:rPr>
          <w:rFonts w:cs="Arial"/>
          <w:lang w:val="sr-Cyrl-CS" w:eastAsia="ar-SA"/>
        </w:rPr>
        <w:t xml:space="preserve">- за </w:t>
      </w:r>
      <w:r w:rsidRPr="00EC7FB9">
        <w:rPr>
          <w:rFonts w:cs="Arial"/>
          <w:bCs/>
        </w:rPr>
        <w:t>Пројекат за извођење (ПЗИ)</w:t>
      </w:r>
      <w:r>
        <w:rPr>
          <w:rFonts w:cs="Arial"/>
          <w:bCs/>
          <w:lang w:val="sr-Cyrl-RS"/>
        </w:rPr>
        <w:t xml:space="preserve">, Идејни пројекат и </w:t>
      </w:r>
      <w:r w:rsidRPr="00EC7FB9">
        <w:rPr>
          <w:rFonts w:cs="Arial"/>
          <w:bCs/>
        </w:rPr>
        <w:t>Главни пројекат заштите од пожара</w:t>
      </w:r>
      <w:r>
        <w:rPr>
          <w:rFonts w:cs="Arial"/>
          <w:bCs/>
          <w:lang w:val="sr-Cyrl-RS"/>
        </w:rPr>
        <w:t xml:space="preserve"> након испоруке пројеката и </w:t>
      </w:r>
      <w:r w:rsidRPr="007E64CD">
        <w:rPr>
          <w:rFonts w:cs="Arial"/>
          <w:iCs/>
          <w:lang w:val="sr-Latn-RS"/>
        </w:rPr>
        <w:t>добиј</w:t>
      </w:r>
      <w:r w:rsidR="00D0202C">
        <w:rPr>
          <w:rFonts w:cs="Arial"/>
          <w:iCs/>
          <w:lang w:val="sr-Cyrl-RS"/>
        </w:rPr>
        <w:t>ања</w:t>
      </w:r>
      <w:r w:rsidRPr="007E64CD">
        <w:rPr>
          <w:rFonts w:cs="Arial"/>
          <w:iCs/>
          <w:lang w:val="sr-Latn-RS"/>
        </w:rPr>
        <w:t xml:space="preserve"> </w:t>
      </w:r>
      <w:r w:rsidRPr="009B72B4">
        <w:rPr>
          <w:lang w:val="sr-Latn-RS"/>
        </w:rPr>
        <w:t>Решењ</w:t>
      </w:r>
      <w:r w:rsidR="00D0202C">
        <w:rPr>
          <w:lang w:val="sr-Cyrl-RS"/>
        </w:rPr>
        <w:t>а</w:t>
      </w:r>
      <w:r w:rsidRPr="009B72B4">
        <w:rPr>
          <w:lang w:val="sr-Latn-RS"/>
        </w:rPr>
        <w:t xml:space="preserve"> за одобрење извођења радова од стране МГСИ</w:t>
      </w:r>
      <w:r>
        <w:rPr>
          <w:lang w:val="sr-Cyrl-RS"/>
        </w:rPr>
        <w:t xml:space="preserve"> и </w:t>
      </w:r>
      <w:r>
        <w:rPr>
          <w:rFonts w:cs="Arial"/>
          <w:bCs/>
          <w:lang w:val="sr-Cyrl-RS"/>
        </w:rPr>
        <w:t xml:space="preserve"> </w:t>
      </w:r>
      <w:r>
        <w:rPr>
          <w:rFonts w:cs="Arial"/>
          <w:iCs/>
          <w:lang w:val="sr-Cyrl-RS"/>
        </w:rPr>
        <w:t>С</w:t>
      </w:r>
      <w:r w:rsidRPr="007E64CD">
        <w:rPr>
          <w:rFonts w:cs="Arial"/>
          <w:iCs/>
          <w:lang w:val="sr-Latn-RS"/>
        </w:rPr>
        <w:t>агласно</w:t>
      </w:r>
      <w:r w:rsidR="00D0202C">
        <w:rPr>
          <w:rFonts w:cs="Arial"/>
          <w:iCs/>
          <w:lang w:val="sr-Cyrl-RS"/>
        </w:rPr>
        <w:t>сти</w:t>
      </w:r>
      <w:r>
        <w:rPr>
          <w:rFonts w:cs="Arial"/>
          <w:iCs/>
          <w:lang w:val="sr-Cyrl-RS"/>
        </w:rPr>
        <w:t xml:space="preserve"> </w:t>
      </w:r>
      <w:r w:rsidRPr="007E64CD">
        <w:rPr>
          <w:rFonts w:cs="Arial"/>
          <w:iCs/>
          <w:lang w:val="sr-Latn-RS"/>
        </w:rPr>
        <w:t xml:space="preserve">надлежног органа на Пројекат </w:t>
      </w:r>
      <w:r w:rsidR="00396D5B">
        <w:rPr>
          <w:rFonts w:cs="Arial"/>
          <w:iCs/>
          <w:lang w:val="sr-Cyrl-RS"/>
        </w:rPr>
        <w:t xml:space="preserve">за извођење </w:t>
      </w:r>
      <w:r w:rsidRPr="007E64CD">
        <w:rPr>
          <w:rFonts w:cs="Arial"/>
          <w:iCs/>
          <w:lang w:val="sr-Latn-RS"/>
        </w:rPr>
        <w:t>у погледу мера зашти</w:t>
      </w:r>
      <w:r>
        <w:rPr>
          <w:rFonts w:cs="Arial"/>
          <w:iCs/>
          <w:lang w:val="sr-Cyrl-RS"/>
        </w:rPr>
        <w:t>т</w:t>
      </w:r>
      <w:r w:rsidRPr="007E64CD">
        <w:rPr>
          <w:rFonts w:cs="Arial"/>
          <w:iCs/>
          <w:lang w:val="sr-Latn-RS"/>
        </w:rPr>
        <w:t>е од пожара, укључујући и Решење надлежног Министарства за послове заштите од пожара за сагласност на Главни пројекат за заштиту од пожара</w:t>
      </w:r>
      <w:r>
        <w:rPr>
          <w:rFonts w:cs="Arial"/>
          <w:iCs/>
          <w:lang w:val="sr-Cyrl-RS"/>
        </w:rPr>
        <w:t>;</w:t>
      </w:r>
    </w:p>
    <w:p w:rsidR="00576981" w:rsidRDefault="00576981" w:rsidP="00576981">
      <w:pPr>
        <w:suppressAutoHyphens/>
        <w:spacing w:before="0"/>
        <w:rPr>
          <w:rFonts w:cs="Arial"/>
          <w:lang w:val="sr-Cyrl-RS"/>
        </w:rPr>
      </w:pPr>
      <w:r>
        <w:rPr>
          <w:rFonts w:cs="Arial"/>
          <w:iCs/>
          <w:lang w:val="sr-Cyrl-RS"/>
        </w:rPr>
        <w:t xml:space="preserve">- за </w:t>
      </w:r>
      <w:r w:rsidRPr="00644ACA">
        <w:rPr>
          <w:rFonts w:cs="Arial"/>
          <w:lang w:val="sr-Cyrl-CS"/>
        </w:rPr>
        <w:t>Студиј</w:t>
      </w:r>
      <w:r>
        <w:rPr>
          <w:rFonts w:cs="Arial"/>
          <w:lang w:val="sr-Cyrl-CS"/>
        </w:rPr>
        <w:t>у</w:t>
      </w:r>
      <w:r w:rsidRPr="00644ACA">
        <w:rPr>
          <w:rFonts w:cs="Arial"/>
          <w:lang w:val="sr-Cyrl-CS"/>
        </w:rPr>
        <w:t xml:space="preserve"> процене утицаја на животну средину</w:t>
      </w:r>
      <w:r>
        <w:rPr>
          <w:rFonts w:cs="Arial"/>
          <w:lang w:val="sr-Cyrl-CS"/>
        </w:rPr>
        <w:t xml:space="preserve"> након испоруке Студије и Идејног решења и </w:t>
      </w:r>
      <w:r w:rsidRPr="00B155C4">
        <w:rPr>
          <w:rFonts w:cs="Arial"/>
          <w:lang w:val="sr-Latn-RS"/>
        </w:rPr>
        <w:t>добијања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w:t>
      </w:r>
    </w:p>
    <w:p w:rsidR="00F34FBC" w:rsidRPr="00441DC9" w:rsidRDefault="00F34FBC" w:rsidP="00F34FBC">
      <w:pPr>
        <w:suppressAutoHyphens/>
        <w:spacing w:before="0"/>
        <w:rPr>
          <w:rFonts w:cs="Arial"/>
          <w:lang w:val="sr-Cyrl-RS" w:eastAsia="ar-SA"/>
        </w:rPr>
      </w:pPr>
    </w:p>
    <w:p w:rsidR="00753308" w:rsidRPr="00753308" w:rsidRDefault="00753308" w:rsidP="00753308">
      <w:pPr>
        <w:tabs>
          <w:tab w:val="left" w:pos="567"/>
        </w:tabs>
        <w:spacing w:before="0"/>
        <w:rPr>
          <w:rFonts w:cs="Arial"/>
          <w:lang w:val="sr-Cyrl-RS"/>
        </w:rPr>
      </w:pPr>
      <w:r w:rsidRPr="00753308">
        <w:rPr>
          <w:rFonts w:cs="Arial"/>
          <w:lang w:val="sr-Cyrl-RS"/>
        </w:rPr>
        <w:t>Рачун мора да гласи на Корисника услуге: Јавно предузеће „Електропривреда Србије</w:t>
      </w:r>
      <w:r w:rsidR="00CF0E0A">
        <w:rPr>
          <w:rFonts w:cs="Arial"/>
          <w:lang w:val="sr-Cyrl-RS"/>
        </w:rPr>
        <w:t xml:space="preserve">“ Београд, Балканска </w:t>
      </w:r>
      <w:r w:rsidR="008705AE">
        <w:rPr>
          <w:rFonts w:cs="Arial"/>
          <w:lang w:val="sr-Cyrl-RS"/>
        </w:rPr>
        <w:t>1</w:t>
      </w:r>
      <w:r w:rsidR="00CF0E0A">
        <w:rPr>
          <w:rFonts w:cs="Arial"/>
          <w:lang w:val="sr-Cyrl-RS"/>
        </w:rPr>
        <w:t>3, Београд,</w:t>
      </w:r>
      <w:r w:rsidR="00CF0E0A" w:rsidRPr="00CF0E0A">
        <w:rPr>
          <w:rFonts w:eastAsia="Arial Unicode MS" w:cs="Arial"/>
          <w:lang w:val="sr-Latn-CS"/>
        </w:rPr>
        <w:t xml:space="preserve"> </w:t>
      </w:r>
      <w:r w:rsidR="00CF0E0A" w:rsidRPr="000B1D80">
        <w:rPr>
          <w:rFonts w:eastAsia="Arial Unicode MS" w:cs="Arial"/>
          <w:lang w:val="sr-Latn-CS"/>
        </w:rPr>
        <w:t>Матични број 20053658, ПИБ 103920327</w:t>
      </w:r>
      <w:r w:rsidR="00CF0E0A">
        <w:rPr>
          <w:rFonts w:eastAsia="Arial Unicode MS" w:cs="Arial"/>
          <w:lang w:val="sr-Cyrl-RS"/>
        </w:rPr>
        <w:t>.</w:t>
      </w:r>
    </w:p>
    <w:p w:rsidR="00753308" w:rsidRDefault="00753308" w:rsidP="00F34FBC">
      <w:pPr>
        <w:pStyle w:val="KDParagraf"/>
        <w:spacing w:before="0"/>
        <w:rPr>
          <w:rFonts w:cs="Arial"/>
        </w:rPr>
      </w:pPr>
    </w:p>
    <w:p w:rsidR="00F34FBC" w:rsidRPr="000B1D80" w:rsidRDefault="00F34FBC" w:rsidP="00F34FBC">
      <w:pPr>
        <w:pStyle w:val="KDParagraf"/>
        <w:spacing w:before="0"/>
        <w:rPr>
          <w:rFonts w:eastAsia="Calibri" w:cs="Arial"/>
          <w:color w:val="000000" w:themeColor="text1"/>
        </w:rPr>
      </w:pPr>
      <w:r w:rsidRPr="000B1D80">
        <w:rPr>
          <w:rFonts w:cs="Arial"/>
        </w:rPr>
        <w:t xml:space="preserve">Рачун мора бити достављен на адресу </w:t>
      </w:r>
      <w:r w:rsidR="000924E2" w:rsidRPr="00753308">
        <w:rPr>
          <w:rFonts w:cs="Arial"/>
          <w:lang w:val="sr-Cyrl-RS"/>
        </w:rPr>
        <w:t>Корисника услуге</w:t>
      </w:r>
      <w:r w:rsidRPr="000B1D80">
        <w:rPr>
          <w:rFonts w:cs="Arial"/>
        </w:rPr>
        <w:t xml:space="preserve">: Јавно предузеће „Електропривреда Србије“ Београд, </w:t>
      </w:r>
      <w:r w:rsidRPr="000B1D80">
        <w:rPr>
          <w:rFonts w:cs="Arial"/>
          <w:lang w:val="sr-Cyrl-CS"/>
        </w:rPr>
        <w:t>у</w:t>
      </w:r>
      <w:r w:rsidRPr="000B1D80">
        <w:rPr>
          <w:rFonts w:cs="Arial"/>
        </w:rPr>
        <w:t xml:space="preserve">л. </w:t>
      </w:r>
      <w:r>
        <w:rPr>
          <w:rFonts w:cs="Arial"/>
          <w:lang w:val="sr-Cyrl-CS"/>
        </w:rPr>
        <w:t>Балканска 13</w:t>
      </w:r>
      <w:r w:rsidRPr="000B1D80">
        <w:rPr>
          <w:rFonts w:cs="Arial"/>
        </w:rPr>
        <w:t xml:space="preserve">, </w:t>
      </w:r>
      <w:r w:rsidRPr="000B1D80">
        <w:rPr>
          <w:rFonts w:eastAsia="Arial Unicode MS" w:cs="Arial"/>
          <w:lang w:val="sr-Latn-CS"/>
        </w:rPr>
        <w:t>Матични број 20053658, ПИБ 103920327</w:t>
      </w:r>
      <w:r w:rsidRPr="000B1D80">
        <w:rPr>
          <w:rFonts w:cs="Arial"/>
        </w:rPr>
        <w:t xml:space="preserve"> са обавезним прилозима</w:t>
      </w:r>
      <w:r>
        <w:rPr>
          <w:rFonts w:cs="Arial"/>
        </w:rPr>
        <w:t xml:space="preserve">: рачун и </w:t>
      </w:r>
      <w:r>
        <w:rPr>
          <w:rFonts w:cs="Arial"/>
          <w:lang w:val="sr-Cyrl-RS"/>
        </w:rPr>
        <w:t xml:space="preserve">Записник о квантитативном и квалитативном пријему услуге потписан од стране овлашћених представника Пружаоца услуге и Корисника услуге - </w:t>
      </w:r>
      <w:r w:rsidRPr="000B1D80">
        <w:rPr>
          <w:rFonts w:eastAsia="Calibri" w:cs="Arial"/>
          <w:color w:val="000000" w:themeColor="text1"/>
        </w:rPr>
        <w:t>без примедби.</w:t>
      </w:r>
    </w:p>
    <w:p w:rsidR="00F34FBC" w:rsidRPr="000B1D80" w:rsidRDefault="00F34FBC" w:rsidP="00F34FBC">
      <w:pPr>
        <w:pStyle w:val="KDParagraf"/>
        <w:spacing w:before="0"/>
        <w:rPr>
          <w:rFonts w:cs="Arial"/>
          <w:color w:val="000000" w:themeColor="text1"/>
        </w:rPr>
      </w:pPr>
    </w:p>
    <w:p w:rsidR="00F34FBC" w:rsidRPr="009115DA" w:rsidRDefault="00F34FBC" w:rsidP="00F34FBC">
      <w:pPr>
        <w:pStyle w:val="KDParagraf"/>
        <w:spacing w:before="0"/>
        <w:rPr>
          <w:rFonts w:cs="Arial"/>
          <w:color w:val="000000" w:themeColor="text1"/>
          <w:lang w:val="sr-Cyrl-RS"/>
        </w:rPr>
      </w:pPr>
      <w:r w:rsidRPr="000B1D80">
        <w:rPr>
          <w:rFonts w:cs="Arial"/>
          <w:color w:val="000000" w:themeColor="text1"/>
        </w:rPr>
        <w:t xml:space="preserve">У испостављеном рачуну, </w:t>
      </w:r>
      <w:r w:rsidR="000924E2">
        <w:rPr>
          <w:rFonts w:cs="Arial"/>
          <w:color w:val="000000" w:themeColor="text1"/>
          <w:lang w:val="sr-Cyrl-RS"/>
        </w:rPr>
        <w:t xml:space="preserve">Пружалац услуге </w:t>
      </w:r>
      <w:r w:rsidRPr="000B1D80">
        <w:rPr>
          <w:rFonts w:cs="Arial"/>
          <w:color w:val="000000" w:themeColor="text1"/>
        </w:rPr>
        <w:t>је дужан да се придржава тачно дефинисаних назива из конкурсне документације и прихваћене понуде (из Обрасца структуре цене).</w:t>
      </w:r>
      <w:r w:rsidRPr="009115DA">
        <w:rPr>
          <w:rFonts w:cs="Arial"/>
          <w:color w:val="000000" w:themeColor="text1"/>
          <w:lang w:val="sr-Cyrl-RS"/>
        </w:rPr>
        <w:t xml:space="preserve"> Рачуни који не одговарају наведеним тачним називима, ће се сматрати неисправним</w:t>
      </w:r>
      <w:r w:rsidRPr="009115DA">
        <w:rPr>
          <w:rFonts w:cs="Arial"/>
          <w:color w:val="000000" w:themeColor="text1"/>
        </w:rPr>
        <w:t xml:space="preserve">. </w:t>
      </w:r>
      <w:r w:rsidRPr="009115DA">
        <w:rPr>
          <w:rFonts w:cs="Arial"/>
          <w:color w:val="000000" w:themeColor="text1"/>
          <w:lang w:val="sr-Cyrl-RS"/>
        </w:rPr>
        <w:t>Уколико,због коришћења различитих шифарника и софтверских решења није могуће у самом рачуну навести горе наведени тачан назив, Пружалац услуге  је обавезан да уз рачун достави прилог са упоредним називима из рачуна са захтеваним називима из конкурсне документације и прихваћене понуде.</w:t>
      </w:r>
    </w:p>
    <w:p w:rsidR="00083E24" w:rsidRPr="000B1D80" w:rsidRDefault="00083E24" w:rsidP="004B72FF">
      <w:pPr>
        <w:pStyle w:val="KDParagraf"/>
        <w:tabs>
          <w:tab w:val="clear" w:pos="567"/>
          <w:tab w:val="left" w:pos="2127"/>
        </w:tabs>
        <w:spacing w:before="0"/>
        <w:rPr>
          <w:rFonts w:cs="Arial"/>
        </w:rPr>
      </w:pP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ОБАВЕЗЕ КОРИСНИКА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F34FBC">
        <w:rPr>
          <w:rFonts w:cs="Arial"/>
          <w:b/>
          <w:lang w:val="sr-Cyrl-RS"/>
        </w:rPr>
        <w:t>4</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Корисник услуге се обавезује да Пружаоцу услуге изврши исплату цене Услуге из члана 2.</w:t>
      </w:r>
      <w:r w:rsidR="000924E2">
        <w:rPr>
          <w:rFonts w:cs="Arial"/>
          <w:lang w:val="sr-Cyrl-RS"/>
        </w:rPr>
        <w:t xml:space="preserve"> Уговора</w:t>
      </w:r>
      <w:r w:rsidR="00973443">
        <w:rPr>
          <w:rFonts w:cs="Arial"/>
          <w:lang w:val="sr-Cyrl-RS"/>
        </w:rPr>
        <w:t>,</w:t>
      </w:r>
      <w:r w:rsidRPr="000B1D80">
        <w:rPr>
          <w:rFonts w:cs="Arial"/>
        </w:rPr>
        <w:t xml:space="preserve"> на начин и у роковима утврђеним чланом 3. овог Уговора. </w:t>
      </w:r>
    </w:p>
    <w:p w:rsidR="00083E24" w:rsidRPr="000B1D80" w:rsidRDefault="00083E24" w:rsidP="00CB64CF">
      <w:pPr>
        <w:pStyle w:val="KDParagraf"/>
        <w:spacing w:before="0"/>
        <w:rPr>
          <w:rFonts w:cs="Arial"/>
        </w:rPr>
      </w:pPr>
    </w:p>
    <w:p w:rsidR="00083E24"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5</w:t>
      </w:r>
      <w:r w:rsidRPr="000B1D80">
        <w:rPr>
          <w:rFonts w:cs="Arial"/>
        </w:rPr>
        <w:t>.</w:t>
      </w:r>
    </w:p>
    <w:p w:rsidR="00CF0E0A" w:rsidRPr="001618A1" w:rsidRDefault="00CF0E0A" w:rsidP="00CF0E0A">
      <w:pPr>
        <w:pStyle w:val="CommentText"/>
        <w:rPr>
          <w:sz w:val="22"/>
          <w:szCs w:val="22"/>
          <w:lang w:val="sr-Latn-RS"/>
        </w:rPr>
      </w:pPr>
      <w:r w:rsidRPr="00CF0E0A">
        <w:rPr>
          <w:rFonts w:cs="Arial"/>
          <w:sz w:val="22"/>
        </w:rPr>
        <w:t xml:space="preserve">Корисник услуге се обавезује да Пружаоцу услуге </w:t>
      </w:r>
      <w:r w:rsidRPr="001618A1">
        <w:rPr>
          <w:sz w:val="22"/>
          <w:szCs w:val="22"/>
          <w:lang w:val="sr-Latn-RS"/>
        </w:rPr>
        <w:t>обезбеди</w:t>
      </w:r>
      <w:r>
        <w:rPr>
          <w:sz w:val="22"/>
          <w:szCs w:val="22"/>
          <w:lang w:val="sr-Cyrl-RS"/>
        </w:rPr>
        <w:t xml:space="preserve"> подлоге,</w:t>
      </w:r>
      <w:r w:rsidRPr="001618A1">
        <w:rPr>
          <w:sz w:val="22"/>
          <w:szCs w:val="22"/>
          <w:lang w:val="sr-Latn-RS"/>
        </w:rPr>
        <w:t xml:space="preserve"> у року од </w:t>
      </w:r>
      <w:r>
        <w:rPr>
          <w:sz w:val="22"/>
          <w:szCs w:val="22"/>
          <w:lang w:val="sr-Cyrl-RS"/>
        </w:rPr>
        <w:t>7(словима:</w:t>
      </w:r>
      <w:r w:rsidRPr="001618A1">
        <w:rPr>
          <w:sz w:val="22"/>
          <w:szCs w:val="22"/>
          <w:lang w:val="sr-Latn-RS"/>
        </w:rPr>
        <w:t>седам</w:t>
      </w:r>
      <w:r>
        <w:rPr>
          <w:sz w:val="22"/>
          <w:szCs w:val="22"/>
          <w:lang w:val="sr-Cyrl-RS"/>
        </w:rPr>
        <w:t>)</w:t>
      </w:r>
      <w:r w:rsidRPr="001618A1">
        <w:rPr>
          <w:sz w:val="22"/>
          <w:szCs w:val="22"/>
          <w:lang w:val="sr-Latn-RS"/>
        </w:rPr>
        <w:t xml:space="preserve"> дана од добијања захтева од стране Пружаоца услуге. Сву осталу инвестициону техничку документацију </w:t>
      </w:r>
      <w:r w:rsidR="000924E2" w:rsidRPr="00CF0E0A">
        <w:rPr>
          <w:rFonts w:cs="Arial"/>
          <w:sz w:val="22"/>
        </w:rPr>
        <w:t>Корисник услуге</w:t>
      </w:r>
      <w:r w:rsidRPr="001618A1">
        <w:rPr>
          <w:sz w:val="22"/>
          <w:szCs w:val="22"/>
          <w:lang w:val="sr-Latn-RS"/>
        </w:rPr>
        <w:t xml:space="preserve"> ће да обезбеди, ако је поседује, а коју </w:t>
      </w:r>
      <w:r w:rsidR="000924E2" w:rsidRPr="00CF0E0A">
        <w:rPr>
          <w:rFonts w:cs="Arial"/>
          <w:sz w:val="22"/>
        </w:rPr>
        <w:t>Пружа</w:t>
      </w:r>
      <w:r w:rsidR="000924E2">
        <w:rPr>
          <w:rFonts w:cs="Arial"/>
          <w:sz w:val="22"/>
          <w:lang w:val="sr-Cyrl-RS"/>
        </w:rPr>
        <w:t>лац</w:t>
      </w:r>
      <w:r w:rsidR="000924E2" w:rsidRPr="00CF0E0A">
        <w:rPr>
          <w:rFonts w:cs="Arial"/>
          <w:sz w:val="22"/>
        </w:rPr>
        <w:t xml:space="preserve"> услуге</w:t>
      </w:r>
      <w:r w:rsidRPr="001618A1">
        <w:rPr>
          <w:sz w:val="22"/>
          <w:szCs w:val="22"/>
          <w:lang w:val="sr-Latn-RS"/>
        </w:rPr>
        <w:t xml:space="preserve"> затражи у току израде Пројекта и Студ</w:t>
      </w:r>
      <w:r>
        <w:rPr>
          <w:sz w:val="22"/>
          <w:szCs w:val="22"/>
          <w:lang w:val="sr-Cyrl-RS"/>
        </w:rPr>
        <w:t>и</w:t>
      </w:r>
      <w:r w:rsidRPr="001618A1">
        <w:rPr>
          <w:sz w:val="22"/>
          <w:szCs w:val="22"/>
          <w:lang w:val="sr-Latn-RS"/>
        </w:rPr>
        <w:t>је</w:t>
      </w:r>
      <w:r>
        <w:rPr>
          <w:sz w:val="22"/>
          <w:szCs w:val="22"/>
          <w:lang w:val="sr-Cyrl-RS"/>
        </w:rPr>
        <w:t>.</w:t>
      </w:r>
      <w:r w:rsidRPr="001618A1">
        <w:rPr>
          <w:sz w:val="22"/>
          <w:szCs w:val="22"/>
          <w:lang w:val="sr-Latn-RS"/>
        </w:rPr>
        <w:t xml:space="preserve"> </w:t>
      </w:r>
    </w:p>
    <w:p w:rsidR="00CF0E0A" w:rsidRPr="000B1D80" w:rsidRDefault="00CF0E0A" w:rsidP="00CB64CF">
      <w:pPr>
        <w:pStyle w:val="KDParagraf"/>
        <w:spacing w:before="0"/>
        <w:jc w:val="center"/>
        <w:rPr>
          <w:rFonts w:cs="Arial"/>
        </w:rPr>
      </w:pPr>
    </w:p>
    <w:p w:rsidR="00083E24" w:rsidRPr="000B1D80" w:rsidRDefault="00083E24" w:rsidP="00CB64CF">
      <w:pPr>
        <w:pStyle w:val="KDParagraf"/>
        <w:spacing w:before="0"/>
        <w:rPr>
          <w:rFonts w:cs="Arial"/>
          <w:lang w:val="sr-Cyrl-CS"/>
        </w:rPr>
      </w:pPr>
      <w:r w:rsidRPr="000B1D80">
        <w:rPr>
          <w:rFonts w:cs="Arial"/>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6</w:t>
      </w:r>
      <w:r w:rsidRPr="000B1D80">
        <w:rPr>
          <w:rFonts w:cs="Arial"/>
        </w:rPr>
        <w:t>.</w:t>
      </w:r>
    </w:p>
    <w:p w:rsidR="00083E24" w:rsidRPr="000B1D80" w:rsidRDefault="00083E24" w:rsidP="00CB64CF">
      <w:pPr>
        <w:pStyle w:val="KDParagraf"/>
        <w:spacing w:before="0"/>
        <w:rPr>
          <w:rFonts w:cs="Arial"/>
        </w:rPr>
      </w:pPr>
      <w:r w:rsidRPr="000B1D80">
        <w:rPr>
          <w:rFonts w:cs="Arial"/>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w:t>
      </w:r>
      <w:r w:rsidR="000924E2">
        <w:rPr>
          <w:rFonts w:cs="Arial"/>
          <w:lang w:val="sr-Cyrl-RS"/>
        </w:rPr>
        <w:t>е</w:t>
      </w:r>
      <w:r w:rsidRPr="000B1D80">
        <w:rPr>
          <w:rFonts w:cs="Arial"/>
        </w:rPr>
        <w:t xml:space="preserve"> припремио током извршења овог Уговора и оцени прихватљивости анализа, предлога, материјала и других докумената.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ОБАВЕЗЕ ПРУЖАОЦА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7</w:t>
      </w:r>
      <w:r w:rsidRPr="000B1D80">
        <w:rPr>
          <w:rFonts w:cs="Arial"/>
        </w:rPr>
        <w:t>.</w:t>
      </w:r>
    </w:p>
    <w:p w:rsidR="00083E24" w:rsidRPr="000B1D80" w:rsidRDefault="00290FD6" w:rsidP="00CB64CF">
      <w:pPr>
        <w:pStyle w:val="KDParagraf"/>
        <w:spacing w:before="0"/>
        <w:rPr>
          <w:rFonts w:cs="Arial"/>
        </w:rPr>
      </w:pPr>
      <w:r w:rsidRPr="000B1D80">
        <w:rPr>
          <w:rFonts w:cs="Arial"/>
        </w:rPr>
        <w:t xml:space="preserve">Пружалац услуге је дужан да </w:t>
      </w:r>
      <w:r w:rsidR="00DE230A" w:rsidRPr="000B1D80">
        <w:rPr>
          <w:rFonts w:cs="Arial"/>
          <w:lang w:val="sr-Cyrl-CS"/>
        </w:rPr>
        <w:t xml:space="preserve">у року од </w:t>
      </w:r>
      <w:r w:rsidR="002458C8" w:rsidRPr="000B1D80">
        <w:rPr>
          <w:rFonts w:cs="Arial"/>
        </w:rPr>
        <w:t>10</w:t>
      </w:r>
      <w:r w:rsidR="00D45BD9">
        <w:rPr>
          <w:rFonts w:cs="Arial"/>
          <w:lang w:val="sr-Cyrl-RS"/>
        </w:rPr>
        <w:t>(словима:десет)</w:t>
      </w:r>
      <w:r w:rsidR="00DE230A" w:rsidRPr="000B1D80">
        <w:rPr>
          <w:rFonts w:cs="Arial"/>
          <w:lang w:val="sr-Cyrl-CS"/>
        </w:rPr>
        <w:t xml:space="preserve"> дана од дана ступања Уговора на снагу писаним путем затражи од Корисника услуге </w:t>
      </w:r>
      <w:r w:rsidR="002458C8" w:rsidRPr="000B1D80">
        <w:rPr>
          <w:rFonts w:cs="Arial"/>
          <w:lang w:val="sr-Cyrl-CS"/>
        </w:rPr>
        <w:t>доставу подлога</w:t>
      </w:r>
      <w:r w:rsidR="00110FBF" w:rsidRPr="000B1D80">
        <w:rPr>
          <w:rFonts w:cs="Arial"/>
          <w:lang w:val="sr-Cyrl-CS"/>
        </w:rPr>
        <w:t>,</w:t>
      </w:r>
      <w:r w:rsidR="002458C8" w:rsidRPr="000B1D80">
        <w:rPr>
          <w:rFonts w:cs="Arial"/>
          <w:lang w:val="sr-Cyrl-CS"/>
        </w:rPr>
        <w:t xml:space="preserve"> Уговора, </w:t>
      </w:r>
      <w:r w:rsidR="00083E24" w:rsidRPr="000B1D80">
        <w:rPr>
          <w:rFonts w:cs="Arial"/>
        </w:rPr>
        <w:t>информације, разјашњења, документацију и друге релевантне податке неопходне за извршење овог Уговора.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lang w:val="sr-Cyrl-CS"/>
        </w:rPr>
      </w:pPr>
      <w:r w:rsidRPr="000B1D80">
        <w:rPr>
          <w:rFonts w:cs="Arial"/>
        </w:rPr>
        <w:t xml:space="preserve">Уколико Пружалац услуге не поступи у складу са ставом </w:t>
      </w:r>
      <w:r w:rsidR="00CD60DA" w:rsidRPr="000B1D80">
        <w:rPr>
          <w:rFonts w:cs="Arial"/>
          <w:lang w:val="sr-Cyrl-CS"/>
        </w:rPr>
        <w:t xml:space="preserve">1. </w:t>
      </w:r>
      <w:r w:rsidRPr="000B1D80">
        <w:rPr>
          <w:rFonts w:cs="Arial"/>
        </w:rPr>
        <w:t>овог члана, сматраће се да је благовремено прибавио све потребне податке за извршење Услуге у целости.</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1723F2" w:rsidRPr="000B1D80" w:rsidRDefault="001723F2"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Пружалац услуге се обавезује да на захтев Корисника услуге припреми приступачне информације, ради упознавања запослених, предстaвника огранака и надлежних институција о резултатима анализа и припремљеним актима везаним за реализацију предмета овог Уговора.</w:t>
      </w:r>
    </w:p>
    <w:p w:rsidR="00996CCD" w:rsidRPr="000B1D80" w:rsidRDefault="00996CCD" w:rsidP="00CB64CF">
      <w:pPr>
        <w:pStyle w:val="KDParagraf"/>
        <w:spacing w:before="0"/>
        <w:rPr>
          <w:rFonts w:cs="Arial"/>
        </w:rPr>
      </w:pPr>
    </w:p>
    <w:p w:rsidR="00834953" w:rsidRPr="000B1D80" w:rsidRDefault="00834953" w:rsidP="00CB64CF">
      <w:pPr>
        <w:spacing w:before="0"/>
        <w:contextualSpacing/>
        <w:jc w:val="center"/>
        <w:rPr>
          <w:rFonts w:eastAsia="Calibri" w:cs="Arial"/>
          <w:b/>
          <w:lang w:val="sr-Cyrl-CS"/>
        </w:rPr>
      </w:pPr>
      <w:r w:rsidRPr="000B1D80">
        <w:rPr>
          <w:rFonts w:eastAsia="Calibri" w:cs="Arial"/>
          <w:b/>
          <w:lang w:val="sr-Cyrl-CS"/>
        </w:rPr>
        <w:t xml:space="preserve">Члан </w:t>
      </w:r>
      <w:r w:rsidR="00D21F12">
        <w:rPr>
          <w:rFonts w:eastAsia="Calibri" w:cs="Arial"/>
          <w:b/>
          <w:lang w:val="sr-Cyrl-CS"/>
        </w:rPr>
        <w:t>8</w:t>
      </w:r>
      <w:r w:rsidRPr="000B1D80">
        <w:rPr>
          <w:rFonts w:eastAsia="Calibri" w:cs="Arial"/>
          <w:b/>
          <w:lang w:val="sr-Cyrl-CS"/>
        </w:rPr>
        <w:t>.</w:t>
      </w:r>
    </w:p>
    <w:p w:rsidR="00183228" w:rsidRPr="00EB3A1F" w:rsidRDefault="00834953" w:rsidP="00CB64CF">
      <w:pPr>
        <w:pStyle w:val="CommentText"/>
        <w:spacing w:before="0"/>
        <w:rPr>
          <w:rFonts w:cs="Arial"/>
          <w:sz w:val="22"/>
          <w:szCs w:val="22"/>
        </w:rPr>
      </w:pPr>
      <w:r w:rsidRPr="00EB3A1F">
        <w:rPr>
          <w:rFonts w:cs="Arial"/>
          <w:sz w:val="22"/>
          <w:szCs w:val="22"/>
        </w:rPr>
        <w:t xml:space="preserve">Под </w:t>
      </w:r>
      <w:r w:rsidR="00257FDB" w:rsidRPr="00EB3A1F">
        <w:rPr>
          <w:rFonts w:cs="Arial"/>
          <w:sz w:val="22"/>
          <w:szCs w:val="22"/>
        </w:rPr>
        <w:t xml:space="preserve">обавезама </w:t>
      </w:r>
      <w:r w:rsidR="005934BC" w:rsidRPr="00EB3A1F">
        <w:rPr>
          <w:rFonts w:cs="Arial"/>
          <w:sz w:val="22"/>
          <w:szCs w:val="22"/>
        </w:rPr>
        <w:t>Пружаоца услуге</w:t>
      </w:r>
      <w:r w:rsidRPr="00EB3A1F">
        <w:rPr>
          <w:rFonts w:cs="Arial"/>
          <w:sz w:val="22"/>
          <w:szCs w:val="22"/>
        </w:rPr>
        <w:t xml:space="preserve"> подразумева се и извршење следећих послова:</w:t>
      </w:r>
    </w:p>
    <w:p w:rsidR="00576981" w:rsidRPr="00EB3A1F" w:rsidRDefault="00576981" w:rsidP="00576981">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rPr>
      </w:pPr>
      <w:r w:rsidRPr="00EB3A1F">
        <w:rPr>
          <w:rFonts w:ascii="Arial" w:hAnsi="Arial" w:cs="Arial"/>
        </w:rPr>
        <w:t xml:space="preserve">При изради </w:t>
      </w:r>
      <w:r w:rsidR="00402661" w:rsidRPr="00EB3A1F">
        <w:rPr>
          <w:rFonts w:ascii="Arial" w:hAnsi="Arial" w:cs="Arial"/>
          <w:lang w:val="sr-Cyrl-RS"/>
        </w:rPr>
        <w:t xml:space="preserve">Пројекта за грађевинску дозволу и </w:t>
      </w:r>
      <w:r w:rsidRPr="00EB3A1F">
        <w:rPr>
          <w:rFonts w:ascii="Arial" w:hAnsi="Arial" w:cs="Arial"/>
        </w:rPr>
        <w:t>Пројекта за извођење</w:t>
      </w:r>
      <w:r w:rsidRPr="00EB3A1F">
        <w:rPr>
          <w:rFonts w:ascii="Arial" w:hAnsi="Arial" w:cs="Arial"/>
          <w:lang w:val="sr-Cyrl-RS"/>
        </w:rPr>
        <w:t xml:space="preserve"> </w:t>
      </w:r>
      <w:r w:rsidRPr="00EB3A1F">
        <w:rPr>
          <w:rFonts w:ascii="Arial" w:hAnsi="Arial" w:cs="Arial"/>
        </w:rPr>
        <w:t xml:space="preserve">применити важеће законе, стандарде и прописе, и </w:t>
      </w:r>
      <w:r w:rsidRPr="00EB3A1F">
        <w:rPr>
          <w:rFonts w:ascii="Arial" w:hAnsi="Arial" w:cs="Arial"/>
          <w:lang w:val="sr-Cyrl-RS"/>
        </w:rPr>
        <w:t xml:space="preserve">наведене у Техничкој спецификацији, </w:t>
      </w:r>
      <w:r w:rsidRPr="00EB3A1F">
        <w:rPr>
          <w:rFonts w:ascii="Arial" w:hAnsi="Arial" w:cs="Arial"/>
        </w:rPr>
        <w:t xml:space="preserve">у сваком конкретном случају навести законе, стандарде или прописе који су примењени, </w:t>
      </w:r>
    </w:p>
    <w:p w:rsidR="00E26022" w:rsidRPr="00EB3A1F" w:rsidRDefault="00E26022" w:rsidP="0092491E">
      <w:pPr>
        <w:widowControl w:val="0"/>
        <w:numPr>
          <w:ilvl w:val="0"/>
          <w:numId w:val="16"/>
        </w:numPr>
        <w:suppressAutoHyphens/>
        <w:autoSpaceDE w:val="0"/>
        <w:autoSpaceDN w:val="0"/>
        <w:adjustRightInd w:val="0"/>
        <w:spacing w:before="0"/>
        <w:rPr>
          <w:rFonts w:cs="Arial"/>
        </w:rPr>
      </w:pPr>
      <w:r w:rsidRPr="00EB3A1F">
        <w:rPr>
          <w:rFonts w:cs="Arial"/>
          <w:bCs/>
        </w:rPr>
        <w:t>Пројекат обухвата све потребне делове техничке документације за инжењерске - грађевинске објекте од</w:t>
      </w:r>
      <w:r w:rsidR="00893606" w:rsidRPr="00EB3A1F">
        <w:rPr>
          <w:rFonts w:cs="Arial"/>
          <w:bCs/>
        </w:rPr>
        <w:t xml:space="preserve"> којих су главни: прикључење нa </w:t>
      </w:r>
      <w:r w:rsidR="00893606" w:rsidRPr="00EB3A1F">
        <w:rPr>
          <w:rFonts w:cs="Arial"/>
          <w:bCs/>
          <w:lang w:val="sr-Cyrl-RS"/>
        </w:rPr>
        <w:t xml:space="preserve">прирубницу магистралног </w:t>
      </w:r>
      <w:r w:rsidR="00402661" w:rsidRPr="00EB3A1F">
        <w:rPr>
          <w:rFonts w:cs="Arial"/>
          <w:bCs/>
          <w:lang w:val="sr-Cyrl-RS"/>
        </w:rPr>
        <w:t xml:space="preserve">потисног </w:t>
      </w:r>
      <w:r w:rsidR="00893606" w:rsidRPr="00EB3A1F">
        <w:rPr>
          <w:rFonts w:cs="Arial"/>
          <w:bCs/>
          <w:lang w:val="sr-Cyrl-RS"/>
        </w:rPr>
        <w:t xml:space="preserve">цевовода </w:t>
      </w:r>
      <w:r w:rsidR="00893606" w:rsidRPr="00EB3A1F">
        <w:rPr>
          <w:rFonts w:cs="Arial"/>
          <w:bCs/>
        </w:rPr>
        <w:t>суспензије гипса</w:t>
      </w:r>
      <w:r w:rsidRPr="00EB3A1F">
        <w:rPr>
          <w:rFonts w:cs="Arial"/>
          <w:bCs/>
        </w:rPr>
        <w:t xml:space="preserve">, </w:t>
      </w:r>
      <w:r w:rsidR="00402661" w:rsidRPr="00EB3A1F">
        <w:rPr>
          <w:rFonts w:cs="Arial"/>
          <w:bCs/>
          <w:lang w:val="sr-Cyrl-RS"/>
        </w:rPr>
        <w:t xml:space="preserve">разводни </w:t>
      </w:r>
      <w:r w:rsidR="00402661" w:rsidRPr="00EB3A1F">
        <w:rPr>
          <w:rFonts w:cs="Arial"/>
          <w:bCs/>
        </w:rPr>
        <w:t>цевовод за суспензију гипса на делу простора</w:t>
      </w:r>
      <w:r w:rsidRPr="00EB3A1F">
        <w:rPr>
          <w:rFonts w:cs="Arial"/>
          <w:bCs/>
        </w:rPr>
        <w:t xml:space="preserve"> касете I депоније пепела и шљаке ТЕНТ А, депонија гипса са пратећим објектима и системом за квашење</w:t>
      </w:r>
      <w:r w:rsidRPr="00EB3A1F">
        <w:rPr>
          <w:rFonts w:cs="Arial"/>
          <w:bCs/>
          <w:lang w:val="sr-Cyrl-RS"/>
        </w:rPr>
        <w:t>,</w:t>
      </w:r>
      <w:r w:rsidR="00893606" w:rsidRPr="00EB3A1F">
        <w:rPr>
          <w:rFonts w:ascii="Times New Roman" w:hAnsi="Times New Roman"/>
          <w:bCs/>
          <w:sz w:val="24"/>
          <w:szCs w:val="24"/>
          <w:lang w:val="sr-Cyrl-RS"/>
        </w:rPr>
        <w:t xml:space="preserve"> </w:t>
      </w:r>
    </w:p>
    <w:p w:rsidR="00402661" w:rsidRPr="00EB3A1F" w:rsidRDefault="00402661" w:rsidP="0092491E">
      <w:pPr>
        <w:widowControl w:val="0"/>
        <w:numPr>
          <w:ilvl w:val="0"/>
          <w:numId w:val="16"/>
        </w:numPr>
        <w:suppressAutoHyphens/>
        <w:autoSpaceDE w:val="0"/>
        <w:autoSpaceDN w:val="0"/>
        <w:adjustRightInd w:val="0"/>
        <w:spacing w:before="0"/>
        <w:rPr>
          <w:rFonts w:cs="Arial"/>
        </w:rPr>
      </w:pPr>
      <w:r w:rsidRPr="00EB3A1F">
        <w:rPr>
          <w:rFonts w:cs="Arial"/>
          <w:bCs/>
          <w:lang w:val="sr-Cyrl-RS"/>
        </w:rPr>
        <w:t xml:space="preserve">Уз Пројекат за грађевинску дозволу потребно је израдити све </w:t>
      </w:r>
      <w:r w:rsidRPr="00EB3A1F">
        <w:rPr>
          <w:rFonts w:cs="Arial"/>
          <w:lang w:val="sr-Cyrl-RS"/>
        </w:rPr>
        <w:t>Елаборате и Студије који се прилажу за потребу прибављања Решења о грађевинској дозволи</w:t>
      </w:r>
    </w:p>
    <w:p w:rsidR="00396D5B" w:rsidRPr="00396D5B" w:rsidRDefault="00E26022" w:rsidP="00175A1B">
      <w:pPr>
        <w:pStyle w:val="CommentText"/>
        <w:numPr>
          <w:ilvl w:val="0"/>
          <w:numId w:val="40"/>
        </w:numPr>
        <w:spacing w:before="0"/>
        <w:ind w:left="360"/>
        <w:rPr>
          <w:sz w:val="22"/>
          <w:szCs w:val="22"/>
        </w:rPr>
      </w:pPr>
      <w:r w:rsidRPr="00396D5B">
        <w:rPr>
          <w:rFonts w:cs="Arial"/>
          <w:bCs/>
          <w:sz w:val="22"/>
          <w:szCs w:val="22"/>
          <w:lang w:val="sr-Latn-RS"/>
        </w:rPr>
        <w:t xml:space="preserve">Уз </w:t>
      </w:r>
      <w:r w:rsidRPr="00396D5B">
        <w:rPr>
          <w:rFonts w:cs="Arial"/>
          <w:bCs/>
          <w:sz w:val="22"/>
          <w:szCs w:val="22"/>
        </w:rPr>
        <w:t>Пројекат за извођење потребно је израдити и Главни пројекат заштите од пожара</w:t>
      </w:r>
      <w:r w:rsidR="00396D5B" w:rsidRPr="00396D5B">
        <w:rPr>
          <w:rFonts w:cs="Arial"/>
          <w:bCs/>
          <w:sz w:val="22"/>
          <w:szCs w:val="22"/>
          <w:lang w:val="sr-Cyrl-RS"/>
        </w:rPr>
        <w:t xml:space="preserve"> </w:t>
      </w:r>
      <w:r w:rsidR="00396D5B">
        <w:rPr>
          <w:rFonts w:cs="Arial"/>
          <w:iCs/>
          <w:sz w:val="22"/>
          <w:szCs w:val="22"/>
          <w:lang w:val="sr-Latn-RS"/>
        </w:rPr>
        <w:t>за</w:t>
      </w:r>
      <w:r w:rsidR="00396D5B" w:rsidRPr="00396D5B">
        <w:rPr>
          <w:rFonts w:cs="Arial"/>
          <w:iCs/>
          <w:sz w:val="22"/>
          <w:szCs w:val="22"/>
          <w:lang w:val="sr-Latn-RS"/>
        </w:rPr>
        <w:t xml:space="preserve"> </w:t>
      </w:r>
      <w:r w:rsidR="00396D5B">
        <w:rPr>
          <w:rFonts w:cs="Arial"/>
          <w:iCs/>
          <w:sz w:val="22"/>
          <w:szCs w:val="22"/>
          <w:lang w:val="sr-Latn-RS"/>
        </w:rPr>
        <w:t>који</w:t>
      </w:r>
      <w:r w:rsidR="00396D5B" w:rsidRPr="00396D5B">
        <w:rPr>
          <w:rFonts w:cs="Arial"/>
          <w:iCs/>
          <w:sz w:val="22"/>
          <w:szCs w:val="22"/>
          <w:lang w:val="sr-Latn-RS"/>
        </w:rPr>
        <w:t xml:space="preserve"> </w:t>
      </w:r>
      <w:r w:rsidR="00396D5B">
        <w:rPr>
          <w:rFonts w:cs="Arial"/>
          <w:iCs/>
          <w:sz w:val="22"/>
          <w:szCs w:val="22"/>
          <w:lang w:val="sr-Latn-RS"/>
        </w:rPr>
        <w:t>је</w:t>
      </w:r>
      <w:r w:rsidR="00396D5B" w:rsidRPr="00396D5B">
        <w:rPr>
          <w:rFonts w:cs="Arial"/>
          <w:iCs/>
          <w:sz w:val="22"/>
          <w:szCs w:val="22"/>
          <w:lang w:val="sr-Latn-RS"/>
        </w:rPr>
        <w:t xml:space="preserve"> </w:t>
      </w:r>
      <w:r w:rsidR="00396D5B">
        <w:rPr>
          <w:rFonts w:cs="Arial"/>
          <w:iCs/>
          <w:sz w:val="22"/>
          <w:szCs w:val="22"/>
          <w:lang w:val="sr-Latn-RS"/>
        </w:rPr>
        <w:t>потребно</w:t>
      </w:r>
      <w:r w:rsidR="00396D5B" w:rsidRPr="00396D5B">
        <w:rPr>
          <w:rFonts w:cs="Arial"/>
          <w:iCs/>
          <w:sz w:val="22"/>
          <w:szCs w:val="22"/>
          <w:lang w:val="sr-Latn-RS"/>
        </w:rPr>
        <w:t xml:space="preserve"> </w:t>
      </w:r>
      <w:r w:rsidR="00396D5B">
        <w:rPr>
          <w:rFonts w:cs="Arial"/>
          <w:iCs/>
          <w:sz w:val="22"/>
          <w:szCs w:val="22"/>
          <w:lang w:val="sr-Latn-RS"/>
        </w:rPr>
        <w:t>добити</w:t>
      </w:r>
      <w:r w:rsidR="00396D5B" w:rsidRPr="00396D5B">
        <w:rPr>
          <w:rFonts w:cs="Arial"/>
          <w:iCs/>
          <w:sz w:val="22"/>
          <w:szCs w:val="22"/>
          <w:lang w:val="sr-Latn-RS"/>
        </w:rPr>
        <w:t xml:space="preserve"> </w:t>
      </w:r>
      <w:r w:rsidR="00396D5B">
        <w:rPr>
          <w:rFonts w:cs="Arial"/>
          <w:iCs/>
          <w:sz w:val="22"/>
          <w:szCs w:val="22"/>
          <w:lang w:val="sr-Latn-RS"/>
        </w:rPr>
        <w:t>и</w:t>
      </w:r>
      <w:r w:rsidR="00396D5B" w:rsidRPr="00396D5B">
        <w:rPr>
          <w:rFonts w:cs="Arial"/>
          <w:iCs/>
          <w:sz w:val="22"/>
          <w:szCs w:val="22"/>
          <w:lang w:val="sr-Latn-RS"/>
        </w:rPr>
        <w:t xml:space="preserve"> Решење надлежног Министарства за послове заштите од пожара за сагласност на Главни пројекат за заштиту од пожара</w:t>
      </w:r>
    </w:p>
    <w:p w:rsidR="00D93AE9" w:rsidRPr="00D93AE9" w:rsidRDefault="00D93AE9" w:rsidP="00D93AE9">
      <w:pPr>
        <w:pStyle w:val="ListParagraph"/>
        <w:widowControl w:val="0"/>
        <w:numPr>
          <w:ilvl w:val="0"/>
          <w:numId w:val="16"/>
        </w:numPr>
        <w:suppressAutoHyphens/>
        <w:autoSpaceDE w:val="0"/>
        <w:autoSpaceDN w:val="0"/>
        <w:adjustRightInd w:val="0"/>
        <w:spacing w:before="0" w:after="0" w:line="240" w:lineRule="auto"/>
        <w:contextualSpacing w:val="0"/>
        <w:rPr>
          <w:rFonts w:cs="Arial"/>
          <w:lang w:val="sr-Cyrl-CS"/>
        </w:rPr>
      </w:pPr>
      <w:r w:rsidRPr="00D93AE9">
        <w:rPr>
          <w:rFonts w:ascii="Arial" w:hAnsi="Arial" w:cs="Arial"/>
        </w:rPr>
        <w:t xml:space="preserve">Пројекат </w:t>
      </w:r>
      <w:r w:rsidR="00396D5B">
        <w:rPr>
          <w:rFonts w:ascii="Arial" w:hAnsi="Arial" w:cs="Arial"/>
          <w:lang w:val="sr-Cyrl-RS"/>
        </w:rPr>
        <w:t xml:space="preserve">за извођење </w:t>
      </w:r>
      <w:r w:rsidRPr="00D93AE9">
        <w:rPr>
          <w:rFonts w:ascii="Arial" w:hAnsi="Arial" w:cs="Arial"/>
        </w:rPr>
        <w:t>је потребно исправити на основу евентуалних примедби надлежног органа за противпожарну заштиту Министарства унутрашњих послова РС, све док се не добије Сагласност на Пројекат за извођење од стране надлежног органа за послове противпожарне заштите</w:t>
      </w:r>
      <w:r w:rsidR="00E26022">
        <w:rPr>
          <w:rFonts w:ascii="Arial" w:hAnsi="Arial" w:cs="Arial"/>
        </w:rPr>
        <w:t>,</w:t>
      </w:r>
    </w:p>
    <w:p w:rsidR="00D93AE9" w:rsidRDefault="00396D5B"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sidRPr="003012BB">
        <w:rPr>
          <w:rFonts w:ascii="Arial" w:eastAsia="Times New Roman" w:hAnsi="Arial" w:cs="Arial"/>
          <w:lang w:val="sr-Cyrl-CS"/>
        </w:rPr>
        <w:t xml:space="preserve">Инвестиционо техничку </w:t>
      </w:r>
      <w:r>
        <w:rPr>
          <w:rFonts w:ascii="Arial" w:hAnsi="Arial" w:cs="Arial"/>
        </w:rPr>
        <w:t>документација</w:t>
      </w:r>
      <w:r w:rsidRPr="001760C0">
        <w:rPr>
          <w:rFonts w:ascii="Arial" w:hAnsi="Arial" w:cs="Arial"/>
        </w:rPr>
        <w:t xml:space="preserve"> </w:t>
      </w:r>
      <w:r w:rsidR="00D0202C">
        <w:rPr>
          <w:rFonts w:ascii="Arial" w:hAnsi="Arial" w:cs="Arial"/>
          <w:lang w:val="sr-Cyrl-RS"/>
        </w:rPr>
        <w:t xml:space="preserve">која </w:t>
      </w:r>
      <w:r>
        <w:rPr>
          <w:rFonts w:ascii="Arial" w:hAnsi="Arial" w:cs="Arial"/>
        </w:rPr>
        <w:t>подразумева</w:t>
      </w:r>
      <w:r w:rsidRPr="001760C0">
        <w:rPr>
          <w:rFonts w:ascii="Arial" w:hAnsi="Arial" w:cs="Arial"/>
        </w:rPr>
        <w:t xml:space="preserve"> </w:t>
      </w:r>
      <w:r>
        <w:rPr>
          <w:rFonts w:ascii="Arial" w:hAnsi="Arial" w:cs="Arial"/>
        </w:rPr>
        <w:t>и</w:t>
      </w:r>
      <w:r w:rsidRPr="001760C0">
        <w:rPr>
          <w:rFonts w:ascii="Arial" w:hAnsi="Arial" w:cs="Arial"/>
        </w:rPr>
        <w:t xml:space="preserve"> </w:t>
      </w:r>
      <w:r>
        <w:rPr>
          <w:rFonts w:ascii="Arial" w:hAnsi="Arial" w:cs="Arial"/>
        </w:rPr>
        <w:t>Студију</w:t>
      </w:r>
      <w:r w:rsidRPr="001760C0">
        <w:rPr>
          <w:rFonts w:ascii="Arial" w:hAnsi="Arial" w:cs="Arial"/>
        </w:rPr>
        <w:t xml:space="preserve">, </w:t>
      </w:r>
      <w:r>
        <w:rPr>
          <w:rFonts w:ascii="Arial" w:hAnsi="Arial" w:cs="Arial"/>
        </w:rPr>
        <w:t>значи</w:t>
      </w:r>
      <w:r w:rsidRPr="001760C0">
        <w:rPr>
          <w:rFonts w:ascii="Arial" w:hAnsi="Arial" w:cs="Arial"/>
        </w:rPr>
        <w:t xml:space="preserve"> </w:t>
      </w:r>
      <w:r>
        <w:rPr>
          <w:rFonts w:ascii="Arial" w:hAnsi="Arial" w:cs="Arial"/>
        </w:rPr>
        <w:t>сву</w:t>
      </w:r>
      <w:r w:rsidRPr="001760C0">
        <w:rPr>
          <w:rFonts w:ascii="Arial" w:hAnsi="Arial" w:cs="Arial"/>
        </w:rPr>
        <w:t xml:space="preserve"> </w:t>
      </w:r>
      <w:r>
        <w:rPr>
          <w:rFonts w:ascii="Arial" w:hAnsi="Arial" w:cs="Arial"/>
        </w:rPr>
        <w:t>тражену</w:t>
      </w:r>
      <w:r w:rsidRPr="001760C0">
        <w:rPr>
          <w:rFonts w:ascii="Arial" w:hAnsi="Arial" w:cs="Arial"/>
        </w:rPr>
        <w:t xml:space="preserve"> </w:t>
      </w:r>
      <w:r>
        <w:rPr>
          <w:rFonts w:ascii="Arial" w:hAnsi="Arial" w:cs="Arial"/>
        </w:rPr>
        <w:t>документацију</w:t>
      </w:r>
      <w:r w:rsidRPr="001760C0">
        <w:rPr>
          <w:rFonts w:ascii="Arial" w:hAnsi="Arial" w:cs="Arial"/>
        </w:rPr>
        <w:t xml:space="preserve"> </w:t>
      </w:r>
      <w:r>
        <w:rPr>
          <w:rFonts w:ascii="Arial" w:hAnsi="Arial" w:cs="Arial"/>
        </w:rPr>
        <w:t>побројану</w:t>
      </w:r>
      <w:r w:rsidRPr="001760C0">
        <w:rPr>
          <w:rFonts w:ascii="Arial" w:hAnsi="Arial" w:cs="Arial"/>
        </w:rPr>
        <w:t xml:space="preserve"> </w:t>
      </w:r>
      <w:r>
        <w:rPr>
          <w:rFonts w:ascii="Arial" w:hAnsi="Arial" w:cs="Arial"/>
        </w:rPr>
        <w:t>у</w:t>
      </w:r>
      <w:r w:rsidRPr="001760C0">
        <w:rPr>
          <w:rFonts w:ascii="Arial" w:hAnsi="Arial" w:cs="Arial"/>
        </w:rPr>
        <w:t xml:space="preserve"> </w:t>
      </w:r>
      <w:r>
        <w:rPr>
          <w:rFonts w:ascii="Arial" w:hAnsi="Arial" w:cs="Arial"/>
        </w:rPr>
        <w:t>пројектним</w:t>
      </w:r>
      <w:r w:rsidRPr="001760C0">
        <w:rPr>
          <w:rFonts w:ascii="Arial" w:hAnsi="Arial" w:cs="Arial"/>
        </w:rPr>
        <w:t xml:space="preserve"> </w:t>
      </w:r>
      <w:r>
        <w:rPr>
          <w:rFonts w:ascii="Arial" w:hAnsi="Arial" w:cs="Arial"/>
        </w:rPr>
        <w:t>задацима</w:t>
      </w:r>
      <w:r w:rsidRPr="003012BB">
        <w:rPr>
          <w:rFonts w:ascii="Arial" w:eastAsia="Times New Roman" w:hAnsi="Arial" w:cs="Arial"/>
          <w:lang w:val="sr-Cyrl-CS"/>
        </w:rPr>
        <w:t xml:space="preserve"> </w:t>
      </w:r>
      <w:r w:rsidRPr="00D0202C">
        <w:rPr>
          <w:rFonts w:ascii="Arial" w:eastAsia="Times New Roman" w:hAnsi="Arial" w:cs="Arial"/>
          <w:lang w:val="sr-Cyrl-CS"/>
        </w:rPr>
        <w:t xml:space="preserve">испоручити </w:t>
      </w:r>
      <w:r w:rsidR="003012BB" w:rsidRPr="00D0202C">
        <w:rPr>
          <w:rFonts w:ascii="Arial" w:eastAsia="Times New Roman" w:hAnsi="Arial" w:cs="Arial"/>
          <w:lang w:val="sr-Cyrl-CS"/>
        </w:rPr>
        <w:t xml:space="preserve">у 4 (четири) штампана, 2 (два)  дигитална примерка на ЦД-у и 2 (два) </w:t>
      </w:r>
      <w:r w:rsidR="00E26022" w:rsidRPr="00D0202C">
        <w:rPr>
          <w:rFonts w:ascii="Arial" w:hAnsi="Arial" w:cs="Arial"/>
          <w:lang w:val="sr-Cyrl-CS"/>
        </w:rPr>
        <w:t>дигитална</w:t>
      </w:r>
      <w:r w:rsidR="00E26022" w:rsidRPr="00E26022">
        <w:rPr>
          <w:rFonts w:ascii="Arial" w:hAnsi="Arial" w:cs="Arial"/>
          <w:lang w:val="sr-Cyrl-CS"/>
        </w:rPr>
        <w:t xml:space="preserve"> примерка на УСБ-у. Штампане примерке испоручити у тврдом повезу са назнаком предмета пројекта, и у дигиталној форми на компакт диску и УСБ-у; текстуални део у doc. формату, графичке прилоге у dwg формату (корист</w:t>
      </w:r>
      <w:r w:rsidR="00E26022">
        <w:rPr>
          <w:rFonts w:ascii="Arial" w:hAnsi="Arial" w:cs="Arial"/>
          <w:lang w:val="sr-Cyrl-CS"/>
        </w:rPr>
        <w:t>ити стандардне Windows фонтове),</w:t>
      </w:r>
    </w:p>
    <w:p w:rsidR="00A43382" w:rsidRPr="00EB3A1F" w:rsidRDefault="00A43382" w:rsidP="00A43382">
      <w:pPr>
        <w:pStyle w:val="ListParagraph"/>
        <w:numPr>
          <w:ilvl w:val="0"/>
          <w:numId w:val="16"/>
        </w:numPr>
        <w:shd w:val="clear" w:color="auto" w:fill="FFFFFF"/>
        <w:spacing w:after="120"/>
        <w:rPr>
          <w:rFonts w:ascii="Arial" w:eastAsia="Times New Roman" w:hAnsi="Arial" w:cs="Arial"/>
          <w:lang w:val="sr-Cyrl-RS"/>
        </w:rPr>
      </w:pPr>
      <w:r w:rsidRPr="00EB3A1F">
        <w:rPr>
          <w:rFonts w:ascii="Arial" w:hAnsi="Arial" w:cs="Arial"/>
          <w:bCs/>
        </w:rPr>
        <w:t xml:space="preserve">У случају да се у току израде предметних пројеката </w:t>
      </w:r>
      <w:r w:rsidRPr="00EB3A1F">
        <w:rPr>
          <w:rFonts w:ascii="Arial" w:hAnsi="Arial" w:cs="Arial"/>
          <w:bCs/>
          <w:lang w:val="sr-Cyrl-RS"/>
        </w:rPr>
        <w:t>донесе нови подзаконски акт за неопходни обим и садржај техничке</w:t>
      </w:r>
      <w:r w:rsidRPr="00EB3A1F">
        <w:rPr>
          <w:rFonts w:ascii="Arial" w:hAnsi="Arial" w:cs="Arial"/>
          <w:bCs/>
        </w:rPr>
        <w:t xml:space="preserve"> </w:t>
      </w:r>
      <w:r w:rsidRPr="00EB3A1F">
        <w:rPr>
          <w:rFonts w:ascii="Arial" w:hAnsi="Arial" w:cs="Arial"/>
          <w:bCs/>
          <w:lang w:val="sr-Cyrl-RS"/>
        </w:rPr>
        <w:t>д</w:t>
      </w:r>
      <w:r w:rsidRPr="00EB3A1F">
        <w:rPr>
          <w:rFonts w:ascii="Arial" w:hAnsi="Arial" w:cs="Arial"/>
          <w:bCs/>
        </w:rPr>
        <w:t>о</w:t>
      </w:r>
      <w:r w:rsidRPr="00EB3A1F">
        <w:rPr>
          <w:rFonts w:ascii="Arial" w:hAnsi="Arial" w:cs="Arial"/>
          <w:bCs/>
          <w:lang w:val="sr-Cyrl-RS"/>
        </w:rPr>
        <w:t>кументације</w:t>
      </w:r>
      <w:r w:rsidRPr="00EB3A1F">
        <w:rPr>
          <w:rFonts w:ascii="Arial" w:hAnsi="Arial" w:cs="Arial"/>
          <w:bCs/>
        </w:rPr>
        <w:t xml:space="preserve"> за добијање дозвола, сагласности и потребних решења, </w:t>
      </w:r>
      <w:r w:rsidRPr="00EB3A1F">
        <w:rPr>
          <w:rFonts w:ascii="Arial" w:hAnsi="Arial" w:cs="Arial"/>
          <w:bCs/>
          <w:lang w:val="sr-Cyrl-RS"/>
        </w:rPr>
        <w:t>у складу са новим Законом о планирању и изградњи</w:t>
      </w:r>
      <w:r w:rsidRPr="00EB3A1F">
        <w:rPr>
          <w:rFonts w:ascii="Arial" w:eastAsia="Times New Roman" w:hAnsi="Arial" w:cs="Arial"/>
        </w:rPr>
        <w:t>, који је ступио на снагу 06.11.2018.године</w:t>
      </w:r>
      <w:r w:rsidRPr="00EB3A1F">
        <w:rPr>
          <w:rFonts w:ascii="Arial" w:eastAsia="Times New Roman" w:hAnsi="Arial" w:cs="Arial"/>
          <w:lang w:val="sr-Cyrl-RS"/>
        </w:rPr>
        <w:t>, Пружилац услуге је у обавези да поступи по истом.</w:t>
      </w:r>
    </w:p>
    <w:p w:rsidR="00E26022" w:rsidRPr="00E26022" w:rsidRDefault="00E26022" w:rsidP="00E26022">
      <w:pPr>
        <w:pStyle w:val="ListParagraph"/>
        <w:widowControl w:val="0"/>
        <w:numPr>
          <w:ilvl w:val="0"/>
          <w:numId w:val="16"/>
        </w:numPr>
        <w:suppressAutoHyphens/>
        <w:autoSpaceDE w:val="0"/>
        <w:autoSpaceDN w:val="0"/>
        <w:adjustRightInd w:val="0"/>
        <w:spacing w:before="0" w:after="0" w:line="240" w:lineRule="auto"/>
        <w:contextualSpacing w:val="0"/>
        <w:rPr>
          <w:rFonts w:ascii="Arial" w:hAnsi="Arial" w:cs="Arial"/>
          <w:lang w:val="sr-Cyrl-CS"/>
        </w:rPr>
      </w:pPr>
      <w:r>
        <w:rPr>
          <w:rFonts w:ascii="Arial" w:hAnsi="Arial" w:cs="Arial"/>
          <w:lang w:val="sr-Cyrl-RS"/>
        </w:rPr>
        <w:t xml:space="preserve">При изради </w:t>
      </w:r>
      <w:r w:rsidRPr="00E26022">
        <w:rPr>
          <w:rFonts w:ascii="Arial" w:hAnsi="Arial" w:cs="Arial"/>
        </w:rPr>
        <w:t>Студиј</w:t>
      </w:r>
      <w:r>
        <w:rPr>
          <w:rFonts w:ascii="Arial" w:hAnsi="Arial" w:cs="Arial"/>
          <w:lang w:val="sr-Cyrl-RS"/>
        </w:rPr>
        <w:t>е</w:t>
      </w:r>
      <w:r w:rsidRPr="00E26022">
        <w:rPr>
          <w:rFonts w:ascii="Arial" w:hAnsi="Arial" w:cs="Arial"/>
        </w:rPr>
        <w:t xml:space="preserve"> о процени утицаја на животну средину примен</w:t>
      </w:r>
      <w:r>
        <w:rPr>
          <w:rFonts w:ascii="Arial" w:hAnsi="Arial" w:cs="Arial"/>
          <w:lang w:val="sr-Cyrl-RS"/>
        </w:rPr>
        <w:t>ити</w:t>
      </w:r>
      <w:r w:rsidRPr="00E26022">
        <w:rPr>
          <w:rFonts w:ascii="Arial" w:hAnsi="Arial" w:cs="Arial"/>
        </w:rPr>
        <w:t xml:space="preserve"> законске регулативе</w:t>
      </w:r>
      <w:r>
        <w:rPr>
          <w:rFonts w:ascii="Arial" w:hAnsi="Arial" w:cs="Arial"/>
          <w:lang w:val="sr-Cyrl-RS"/>
        </w:rPr>
        <w:t xml:space="preserve"> наведену у Техничкој спецификацији,</w:t>
      </w:r>
    </w:p>
    <w:p w:rsidR="00E26022" w:rsidRDefault="00E26022" w:rsidP="00E26022">
      <w:pPr>
        <w:pStyle w:val="ListParagraph"/>
        <w:numPr>
          <w:ilvl w:val="0"/>
          <w:numId w:val="16"/>
        </w:numPr>
        <w:rPr>
          <w:rFonts w:ascii="Arial" w:hAnsi="Arial" w:cs="Arial"/>
          <w:lang w:val="sr-Cyrl-CS"/>
        </w:rPr>
      </w:pPr>
      <w:r>
        <w:rPr>
          <w:rFonts w:ascii="Arial" w:hAnsi="Arial" w:cs="Arial"/>
          <w:lang w:val="sr-Cyrl-CS"/>
        </w:rPr>
        <w:t>Обезбедити п</w:t>
      </w:r>
      <w:r w:rsidRPr="00E26022">
        <w:rPr>
          <w:rFonts w:ascii="Arial" w:hAnsi="Arial" w:cs="Arial"/>
          <w:lang w:val="sr-Cyrl-CS"/>
        </w:rPr>
        <w:t xml:space="preserve">омоћ </w:t>
      </w:r>
      <w:r>
        <w:rPr>
          <w:rFonts w:ascii="Arial" w:hAnsi="Arial" w:cs="Arial"/>
          <w:lang w:val="sr-Cyrl-CS"/>
        </w:rPr>
        <w:t>Кориснику услуге</w:t>
      </w:r>
      <w:r w:rsidRPr="00E26022">
        <w:rPr>
          <w:rFonts w:ascii="Arial" w:hAnsi="Arial" w:cs="Arial"/>
          <w:lang w:val="sr-Cyrl-CS"/>
        </w:rPr>
        <w:t xml:space="preserve"> у поступку добијања Решења надлежног Министарства за послове заштите животне средине (Министарство заштите животне средине) којим се утврђује да је потребна израда Студије процене утицаја на животну средину за одлагање суспензије гипса на делу касете I депоније пепела и шљаке ТЕНТ А, односно при изради Захтева за одлучи</w:t>
      </w:r>
      <w:r>
        <w:rPr>
          <w:rFonts w:ascii="Arial" w:hAnsi="Arial" w:cs="Arial"/>
          <w:lang w:val="sr-Cyrl-CS"/>
        </w:rPr>
        <w:t>вање о потреби процене утицаја</w:t>
      </w:r>
      <w:r w:rsidRPr="00E26022">
        <w:rPr>
          <w:rFonts w:ascii="Arial" w:hAnsi="Arial" w:cs="Arial"/>
          <w:lang w:val="sr-Cyrl-CS"/>
        </w:rPr>
        <w:t xml:space="preserve"> као и при изради Захтева за одређивање обима и садржаја студије о процени утицаја,</w:t>
      </w:r>
    </w:p>
    <w:p w:rsidR="00D0202C" w:rsidRPr="00D0202C" w:rsidRDefault="00D0202C" w:rsidP="00D0202C">
      <w:pPr>
        <w:pStyle w:val="ListParagraph"/>
        <w:numPr>
          <w:ilvl w:val="0"/>
          <w:numId w:val="16"/>
        </w:numPr>
        <w:rPr>
          <w:rFonts w:ascii="Arial" w:hAnsi="Arial" w:cs="Arial"/>
          <w:lang w:val="sr-Cyrl-CS"/>
        </w:rPr>
      </w:pPr>
      <w:r w:rsidRPr="00D0202C">
        <w:rPr>
          <w:rFonts w:ascii="Arial" w:hAnsi="Arial" w:cs="Arial"/>
          <w:lang w:val="sr-Latn-RS"/>
        </w:rPr>
        <w:t>Израда Идејног Решења и поступање по примедбама надлежног органа у изради исте, док се не добију Локацијски услови, за чије добијање се прилажу и услови надлежних институција који су неопходни за давање Сагласности надлежног Министарства на предметну Студију о процени утицаја на животну средину.</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Садржај Студије је потребно усагласити са Решењем надлежног органа који је утврдио да је потребна израда процене утицаја на животну средину, као и са обимом и садржајем Студије о процени утицаја,</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Израд</w:t>
      </w:r>
      <w:r>
        <w:rPr>
          <w:rFonts w:ascii="Arial" w:hAnsi="Arial" w:cs="Arial"/>
          <w:lang w:val="sr-Cyrl-CS"/>
        </w:rPr>
        <w:t>а нетехничког</w:t>
      </w:r>
      <w:r w:rsidRPr="00CF75DA">
        <w:rPr>
          <w:rFonts w:ascii="Arial" w:hAnsi="Arial" w:cs="Arial"/>
          <w:lang w:val="sr-Cyrl-CS"/>
        </w:rPr>
        <w:t xml:space="preserve"> резимеа Студије процене утицаја на животну средину за одлагање суспензије гипса на делу касете I депоније пепела и шљаке ТЕНТ А,</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Учествовање, заједно са Инвеститором, у поступку јавног увида, презентације и јавној расправи о Студији о процени утицаја на животну средину према Правилнику,</w:t>
      </w:r>
    </w:p>
    <w:p w:rsidR="00CF75DA" w:rsidRPr="00CF75DA" w:rsidRDefault="00CF75DA" w:rsidP="00CF75DA">
      <w:pPr>
        <w:pStyle w:val="ListParagraph"/>
        <w:widowControl w:val="0"/>
        <w:numPr>
          <w:ilvl w:val="0"/>
          <w:numId w:val="16"/>
        </w:numPr>
        <w:suppressAutoHyphens/>
        <w:autoSpaceDE w:val="0"/>
        <w:autoSpaceDN w:val="0"/>
        <w:adjustRightInd w:val="0"/>
        <w:spacing w:before="0"/>
        <w:rPr>
          <w:rFonts w:ascii="Arial" w:hAnsi="Arial" w:cs="Arial"/>
          <w:lang w:val="sr-Cyrl-CS"/>
        </w:rPr>
      </w:pPr>
      <w:r w:rsidRPr="00CF75DA">
        <w:rPr>
          <w:rFonts w:ascii="Arial" w:hAnsi="Arial" w:cs="Arial"/>
          <w:lang w:val="sr-Cyrl-CS"/>
        </w:rPr>
        <w:t>Исправка Студије о процени утицаја на животну средину на основу примедби Техничке комисије Министарства надлежног за послове заштите животне средине, све док се не добије Решење за Сагласност надлежног Министарства за послове заштите животне средине.</w:t>
      </w:r>
    </w:p>
    <w:p w:rsidR="00083E24" w:rsidRPr="000B1D80" w:rsidRDefault="00834953" w:rsidP="00CB64CF">
      <w:pPr>
        <w:pStyle w:val="KDParagraf"/>
        <w:spacing w:before="0"/>
        <w:jc w:val="center"/>
        <w:rPr>
          <w:rFonts w:cs="Arial"/>
        </w:rPr>
      </w:pPr>
      <w:r w:rsidRPr="000B1D80">
        <w:rPr>
          <w:rFonts w:cs="Arial"/>
          <w:b/>
        </w:rPr>
        <w:t xml:space="preserve">Члан </w:t>
      </w:r>
      <w:r w:rsidR="00D21F12">
        <w:rPr>
          <w:rFonts w:cs="Arial"/>
          <w:b/>
          <w:lang w:val="sr-Cyrl-RS"/>
        </w:rPr>
        <w:t>9</w:t>
      </w:r>
      <w:r w:rsidR="00083E24" w:rsidRPr="000B1D80">
        <w:rPr>
          <w:rFonts w:cs="Arial"/>
        </w:rPr>
        <w:t>.</w:t>
      </w:r>
    </w:p>
    <w:p w:rsidR="00083E24" w:rsidRPr="000B1D80" w:rsidRDefault="00083E24" w:rsidP="00CB64CF">
      <w:pPr>
        <w:pStyle w:val="KDParagraf"/>
        <w:spacing w:before="0"/>
        <w:rPr>
          <w:rFonts w:cs="Arial"/>
          <w:lang w:val="sr-Cyrl-CS"/>
        </w:rPr>
      </w:pPr>
      <w:r w:rsidRPr="000B1D80">
        <w:rPr>
          <w:rFonts w:cs="Arial"/>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r w:rsidR="0072550E" w:rsidRPr="000B1D80">
        <w:rPr>
          <w:rFonts w:cs="Arial"/>
        </w:rPr>
        <w:t xml:space="preserve">, у свему у складу са </w:t>
      </w:r>
      <w:r w:rsidR="00CF75DA">
        <w:rPr>
          <w:rFonts w:cs="Arial"/>
          <w:lang w:val="sr-Cyrl-RS"/>
        </w:rPr>
        <w:t xml:space="preserve">важећим </w:t>
      </w:r>
      <w:r w:rsidR="00CF75DA" w:rsidRPr="00D93AE9">
        <w:rPr>
          <w:rFonts w:cs="Arial"/>
        </w:rPr>
        <w:t>закон</w:t>
      </w:r>
      <w:r w:rsidR="00CF75DA">
        <w:rPr>
          <w:rFonts w:cs="Arial"/>
          <w:lang w:val="sr-Cyrl-RS"/>
        </w:rPr>
        <w:t>има</w:t>
      </w:r>
      <w:r w:rsidR="00CF75DA" w:rsidRPr="00D93AE9">
        <w:rPr>
          <w:rFonts w:cs="Arial"/>
        </w:rPr>
        <w:t>, стандард</w:t>
      </w:r>
      <w:r w:rsidR="00CF75DA">
        <w:rPr>
          <w:rFonts w:cs="Arial"/>
          <w:lang w:val="sr-Cyrl-RS"/>
        </w:rPr>
        <w:t>има</w:t>
      </w:r>
      <w:r w:rsidR="00CF75DA">
        <w:rPr>
          <w:rFonts w:cs="Arial"/>
        </w:rPr>
        <w:t xml:space="preserve"> или пропис</w:t>
      </w:r>
      <w:r w:rsidR="00CF75DA">
        <w:rPr>
          <w:rFonts w:cs="Arial"/>
          <w:lang w:val="sr-Cyrl-RS"/>
        </w:rPr>
        <w:t>има</w:t>
      </w:r>
      <w:r w:rsidR="00CF75DA">
        <w:rPr>
          <w:rFonts w:cs="Arial"/>
        </w:rPr>
        <w:t xml:space="preserve"> који с</w:t>
      </w:r>
      <w:r w:rsidR="00CF75DA">
        <w:rPr>
          <w:rFonts w:cs="Arial"/>
          <w:lang w:val="sr-Cyrl-RS"/>
        </w:rPr>
        <w:t>е</w:t>
      </w:r>
      <w:r w:rsidR="00CF75DA">
        <w:rPr>
          <w:rFonts w:cs="Arial"/>
        </w:rPr>
        <w:t xml:space="preserve"> примењ</w:t>
      </w:r>
      <w:r w:rsidR="00CF75DA">
        <w:rPr>
          <w:rFonts w:cs="Arial"/>
          <w:lang w:val="sr-Cyrl-RS"/>
        </w:rPr>
        <w:t>ују у области предмета набавке</w:t>
      </w:r>
      <w:r w:rsidRPr="000B1D80">
        <w:rPr>
          <w:rFonts w:cs="Arial"/>
        </w:rPr>
        <w:t>.</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Уговорне стране су у обавези да по потреби предузму и друге обавезе које се покажу као нужне од значаја за реализацију предмета Уговора.</w:t>
      </w:r>
    </w:p>
    <w:p w:rsidR="00D81DA7" w:rsidRPr="000B1D80" w:rsidRDefault="00D81DA7"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РОК</w:t>
      </w:r>
      <w:r w:rsidR="008C2502" w:rsidRPr="000B1D80">
        <w:rPr>
          <w:rFonts w:cs="Arial"/>
          <w:b/>
        </w:rPr>
        <w:t xml:space="preserve"> </w:t>
      </w:r>
      <w:r w:rsidRPr="000B1D80">
        <w:rPr>
          <w:rFonts w:cs="Arial"/>
          <w:b/>
        </w:rPr>
        <w:t>И ДИНАМ</w:t>
      </w:r>
      <w:r w:rsidR="000155E0" w:rsidRPr="000B1D80">
        <w:rPr>
          <w:rFonts w:cs="Arial"/>
          <w:b/>
        </w:rPr>
        <w:t>И</w:t>
      </w:r>
      <w:r w:rsidRPr="000B1D80">
        <w:rPr>
          <w:rFonts w:cs="Arial"/>
          <w:b/>
        </w:rPr>
        <w:t>КА ПРУЖАЊА УСЛУГЕ</w:t>
      </w:r>
    </w:p>
    <w:p w:rsidR="00083E24" w:rsidRPr="000B1D80" w:rsidRDefault="00083E24" w:rsidP="00CB64CF">
      <w:pPr>
        <w:pStyle w:val="KDParagraf"/>
        <w:spacing w:before="0"/>
        <w:jc w:val="center"/>
        <w:rPr>
          <w:rFonts w:cs="Arial"/>
        </w:rPr>
      </w:pPr>
      <w:r w:rsidRPr="000B1D80">
        <w:rPr>
          <w:rFonts w:cs="Arial"/>
          <w:b/>
        </w:rPr>
        <w:t xml:space="preserve">Члан </w:t>
      </w:r>
      <w:r w:rsidR="00CF75DA">
        <w:rPr>
          <w:rFonts w:cs="Arial"/>
          <w:b/>
          <w:lang w:val="sr-Cyrl-RS"/>
        </w:rPr>
        <w:t>1</w:t>
      </w:r>
      <w:r w:rsidR="00D21F12">
        <w:rPr>
          <w:rFonts w:cs="Arial"/>
          <w:b/>
          <w:lang w:val="sr-Cyrl-RS"/>
        </w:rPr>
        <w:t>0</w:t>
      </w:r>
      <w:r w:rsidRPr="000B1D80">
        <w:rPr>
          <w:rFonts w:cs="Arial"/>
        </w:rPr>
        <w:t>.</w:t>
      </w:r>
    </w:p>
    <w:p w:rsidR="00D26DDE" w:rsidRDefault="00D26DDE" w:rsidP="00D26DDE">
      <w:pPr>
        <w:autoSpaceDE w:val="0"/>
        <w:autoSpaceDN w:val="0"/>
        <w:adjustRightInd w:val="0"/>
        <w:jc w:val="left"/>
        <w:rPr>
          <w:rFonts w:cs="Arial"/>
          <w:lang w:val="sr-Latn-RS"/>
        </w:rPr>
      </w:pPr>
      <w:r w:rsidRPr="00644ACA">
        <w:rPr>
          <w:rFonts w:cs="Arial"/>
          <w:lang w:val="sr-Cyrl-CS"/>
        </w:rPr>
        <w:t xml:space="preserve">Рок </w:t>
      </w:r>
      <w:r w:rsidRPr="00644ACA">
        <w:rPr>
          <w:rFonts w:cs="Arial"/>
          <w:lang w:val="sr-Latn-RS"/>
        </w:rPr>
        <w:t xml:space="preserve">за извршење </w:t>
      </w:r>
      <w:r w:rsidR="00D21F12" w:rsidRPr="00644ACA">
        <w:rPr>
          <w:rFonts w:cs="Arial"/>
          <w:lang w:val="sr-Latn-RS"/>
        </w:rPr>
        <w:t>услуг</w:t>
      </w:r>
      <w:r w:rsidR="00D21F12">
        <w:rPr>
          <w:rFonts w:cs="Arial"/>
          <w:lang w:val="sr-Cyrl-RS"/>
        </w:rPr>
        <w:t>а из члана 1. Уговора</w:t>
      </w:r>
      <w:r w:rsidRPr="00644ACA">
        <w:rPr>
          <w:rFonts w:cs="Arial"/>
          <w:lang w:val="sr-Latn-RS"/>
        </w:rPr>
        <w:t xml:space="preserve"> за</w:t>
      </w:r>
      <w:r>
        <w:rPr>
          <w:rFonts w:cs="Arial"/>
          <w:lang w:val="sr-Cyrl-RS"/>
        </w:rPr>
        <w:t>:</w:t>
      </w:r>
      <w:r w:rsidRPr="00644ACA">
        <w:rPr>
          <w:rFonts w:cs="Arial"/>
          <w:lang w:val="sr-Latn-RS"/>
        </w:rPr>
        <w:t xml:space="preserve"> </w:t>
      </w:r>
    </w:p>
    <w:p w:rsidR="0016142D" w:rsidRPr="00852F15" w:rsidRDefault="0016142D" w:rsidP="0016142D">
      <w:pPr>
        <w:autoSpaceDE w:val="0"/>
        <w:autoSpaceDN w:val="0"/>
        <w:adjustRightInd w:val="0"/>
        <w:rPr>
          <w:rFonts w:cs="Arial"/>
          <w:lang w:val="sr-Cyrl-RS"/>
        </w:rPr>
      </w:pPr>
      <w:r w:rsidRPr="00EB3A1F">
        <w:rPr>
          <w:rFonts w:cs="Arial"/>
          <w:lang w:val="sr-Cyrl-RS"/>
        </w:rPr>
        <w:t xml:space="preserve">- </w:t>
      </w:r>
      <w:r w:rsidRPr="00EB3A1F">
        <w:rPr>
          <w:rFonts w:cs="Arial"/>
          <w:bCs/>
          <w:iCs/>
          <w:lang w:val="sr-Cyrl-CS"/>
        </w:rPr>
        <w:t>За и</w:t>
      </w:r>
      <w:r w:rsidRPr="00EB3A1F">
        <w:rPr>
          <w:rFonts w:cs="Arial"/>
          <w:lang w:val="sr-Cyrl-RS"/>
        </w:rPr>
        <w:t>зраду Пројекта за грађевинску дозволу за одлагање гипса на касету</w:t>
      </w:r>
      <w:r w:rsidRPr="00EB3A1F">
        <w:rPr>
          <w:rFonts w:cs="Arial"/>
          <w:lang w:val="sr-Latn-RS"/>
        </w:rPr>
        <w:t xml:space="preserve"> </w:t>
      </w:r>
      <w:r w:rsidRPr="00EB3A1F">
        <w:rPr>
          <w:rFonts w:cs="Arial"/>
        </w:rPr>
        <w:t>I</w:t>
      </w:r>
      <w:r w:rsidRPr="00EB3A1F">
        <w:rPr>
          <w:rFonts w:cs="Arial"/>
          <w:lang w:val="sr-Latn-RS"/>
        </w:rPr>
        <w:t xml:space="preserve"> </w:t>
      </w:r>
      <w:r w:rsidRPr="00EB3A1F">
        <w:rPr>
          <w:rFonts w:cs="Arial"/>
          <w:lang w:val="sr-Cyrl-RS"/>
        </w:rPr>
        <w:t xml:space="preserve">депоније пепела и шљаке </w:t>
      </w:r>
      <w:r w:rsidRPr="00EB3A1F">
        <w:rPr>
          <w:rFonts w:cs="Arial"/>
          <w:lang w:val="sr-Latn-RS"/>
        </w:rPr>
        <w:t>ТЕ ''НИКОЛА ТЕСЛА А''</w:t>
      </w:r>
      <w:r w:rsidRPr="00EB3A1F">
        <w:rPr>
          <w:rFonts w:cs="Arial"/>
          <w:b/>
          <w:bCs/>
        </w:rPr>
        <w:t xml:space="preserve"> </w:t>
      </w:r>
      <w:r w:rsidRPr="00EB3A1F">
        <w:rPr>
          <w:rFonts w:cs="Arial"/>
          <w:bCs/>
          <w:lang w:val="sr-Cyrl-RS"/>
        </w:rPr>
        <w:t>који обухвата</w:t>
      </w:r>
      <w:r w:rsidRPr="00EB3A1F">
        <w:rPr>
          <w:rFonts w:cs="Arial"/>
          <w:lang w:val="sr-Cyrl-RS"/>
        </w:rPr>
        <w:t xml:space="preserve"> Пројекат за грађевинску дозволу (ПГД)</w:t>
      </w:r>
      <w:r w:rsidRPr="00EB3A1F">
        <w:rPr>
          <w:rFonts w:cs="Arial"/>
          <w:bCs/>
          <w:lang w:val="sr-Cyrl-RS"/>
        </w:rPr>
        <w:t xml:space="preserve"> са свим </w:t>
      </w:r>
      <w:r w:rsidRPr="00EB3A1F">
        <w:rPr>
          <w:rFonts w:cs="Arial"/>
          <w:lang w:val="sr-Cyrl-RS"/>
        </w:rPr>
        <w:t>Елаборатима и Студијама који се прилажу за потребу прибављања Решења о грађевинској дозволи, и добијање Решења о грађевинској дозволи од стране МГСИ,</w:t>
      </w:r>
      <w:r w:rsidRPr="00EB3A1F">
        <w:rPr>
          <w:rFonts w:cs="Arial"/>
          <w:lang w:val="sr-Latn-RS"/>
        </w:rPr>
        <w:t xml:space="preserve"> </w:t>
      </w:r>
      <w:r w:rsidRPr="00EB3A1F">
        <w:rPr>
          <w:rFonts w:cs="Arial"/>
          <w:lang w:val="sr-Cyrl-RS"/>
        </w:rPr>
        <w:t>рок</w:t>
      </w:r>
      <w:r w:rsidRPr="00EB3A1F">
        <w:rPr>
          <w:rFonts w:cs="Arial"/>
          <w:lang w:val="sr-Latn-RS"/>
        </w:rPr>
        <w:t xml:space="preserve"> </w:t>
      </w:r>
      <w:r w:rsidRPr="00EB3A1F">
        <w:rPr>
          <w:rFonts w:cs="Arial"/>
          <w:lang w:val="sr-Cyrl-RS"/>
        </w:rPr>
        <w:t>је</w:t>
      </w:r>
      <w:r w:rsidRPr="00EB3A1F">
        <w:rPr>
          <w:rFonts w:cs="Arial"/>
          <w:lang w:val="sr-Latn-RS"/>
        </w:rPr>
        <w:t xml:space="preserve"> </w:t>
      </w:r>
      <w:r w:rsidRPr="00EB3A1F">
        <w:rPr>
          <w:rFonts w:cs="Arial"/>
          <w:lang w:val="sr-Cyrl-RS"/>
        </w:rPr>
        <w:t>______(словима:__________________)</w:t>
      </w:r>
      <w:r w:rsidRPr="00EB3A1F">
        <w:rPr>
          <w:rFonts w:cs="Arial"/>
          <w:bCs/>
          <w:lang w:val="sr-Cyrl-RS"/>
        </w:rPr>
        <w:t xml:space="preserve"> (</w:t>
      </w:r>
      <w:r w:rsidRPr="00EB3A1F">
        <w:rPr>
          <w:rFonts w:cs="Arial"/>
          <w:bCs/>
          <w:i/>
          <w:sz w:val="20"/>
          <w:szCs w:val="20"/>
          <w:lang w:val="sr-Cyrl-RS"/>
        </w:rPr>
        <w:t>максимално 150 дана од ступања Уговора на снагу</w:t>
      </w:r>
      <w:r w:rsidRPr="00EB3A1F">
        <w:rPr>
          <w:rFonts w:cs="Arial"/>
          <w:bCs/>
          <w:lang w:val="sr-Cyrl-RS"/>
        </w:rPr>
        <w:t xml:space="preserve">) </w:t>
      </w:r>
      <w:r w:rsidRPr="00EB3A1F">
        <w:rPr>
          <w:rFonts w:cs="Arial"/>
          <w:lang w:val="sr-Cyrl-RS"/>
        </w:rPr>
        <w:t xml:space="preserve"> дана од ступања Уговора на снагу.</w:t>
      </w:r>
    </w:p>
    <w:p w:rsidR="00455A01" w:rsidRPr="0016142D" w:rsidRDefault="0016142D" w:rsidP="00D26DDE">
      <w:pPr>
        <w:autoSpaceDE w:val="0"/>
        <w:autoSpaceDN w:val="0"/>
        <w:adjustRightInd w:val="0"/>
        <w:jc w:val="left"/>
        <w:rPr>
          <w:rFonts w:cs="Arial"/>
          <w:lang w:val="sr-Cyrl-RS"/>
        </w:rPr>
      </w:pPr>
      <w:r>
        <w:rPr>
          <w:rFonts w:cs="Arial"/>
          <w:lang w:val="sr-Cyrl-RS"/>
        </w:rPr>
        <w:t xml:space="preserve"> </w:t>
      </w:r>
    </w:p>
    <w:p w:rsidR="00576981" w:rsidRDefault="00576981" w:rsidP="00D0202C">
      <w:pPr>
        <w:pStyle w:val="CommentText"/>
        <w:rPr>
          <w:rFonts w:cs="Arial"/>
          <w:bCs/>
          <w:lang w:val="sr-Cyrl-RS"/>
        </w:rPr>
      </w:pPr>
      <w:r w:rsidRPr="00D0202C">
        <w:rPr>
          <w:rFonts w:cs="Arial"/>
          <w:sz w:val="22"/>
          <w:szCs w:val="22"/>
          <w:lang w:val="sr-Cyrl-RS"/>
        </w:rPr>
        <w:t>- Израду Пројекта за извођење за одлагање гипса на касету</w:t>
      </w:r>
      <w:r w:rsidRPr="00D0202C">
        <w:rPr>
          <w:rFonts w:cs="Arial"/>
          <w:sz w:val="22"/>
          <w:szCs w:val="22"/>
          <w:lang w:val="sr-Latn-RS"/>
        </w:rPr>
        <w:t xml:space="preserve"> </w:t>
      </w:r>
      <w:r w:rsidRPr="00D0202C">
        <w:rPr>
          <w:rFonts w:cs="Arial"/>
          <w:sz w:val="22"/>
          <w:szCs w:val="22"/>
        </w:rPr>
        <w:t>I</w:t>
      </w:r>
      <w:r w:rsidRPr="00D0202C">
        <w:rPr>
          <w:rFonts w:cs="Arial"/>
          <w:sz w:val="22"/>
          <w:szCs w:val="22"/>
          <w:lang w:val="sr-Latn-RS"/>
        </w:rPr>
        <w:t xml:space="preserve"> </w:t>
      </w:r>
      <w:r w:rsidRPr="00D0202C">
        <w:rPr>
          <w:rFonts w:cs="Arial"/>
          <w:sz w:val="22"/>
          <w:szCs w:val="22"/>
          <w:lang w:val="sr-Cyrl-RS"/>
        </w:rPr>
        <w:t xml:space="preserve">депоније пепела и шљаке </w:t>
      </w:r>
      <w:r w:rsidRPr="00D0202C">
        <w:rPr>
          <w:rFonts w:cs="Arial"/>
          <w:sz w:val="22"/>
          <w:szCs w:val="22"/>
          <w:lang w:val="sr-Latn-RS"/>
        </w:rPr>
        <w:t>ТЕ ''НИКОЛА ТЕСЛА А''</w:t>
      </w:r>
      <w:r w:rsidRPr="00D0202C">
        <w:rPr>
          <w:rFonts w:cs="Arial"/>
          <w:b/>
          <w:bCs/>
          <w:sz w:val="22"/>
          <w:szCs w:val="22"/>
        </w:rPr>
        <w:t xml:space="preserve"> </w:t>
      </w:r>
      <w:r w:rsidRPr="00D0202C">
        <w:rPr>
          <w:rFonts w:cs="Arial"/>
          <w:b/>
          <w:bCs/>
          <w:sz w:val="22"/>
          <w:szCs w:val="22"/>
          <w:lang w:val="sr-Cyrl-RS"/>
        </w:rPr>
        <w:t xml:space="preserve"> </w:t>
      </w:r>
      <w:r w:rsidRPr="00D0202C">
        <w:rPr>
          <w:rFonts w:cs="Arial"/>
          <w:bCs/>
          <w:sz w:val="22"/>
          <w:szCs w:val="22"/>
          <w:lang w:val="sr-Cyrl-RS"/>
        </w:rPr>
        <w:t xml:space="preserve">који  обухвата </w:t>
      </w:r>
      <w:r w:rsidRPr="00D0202C">
        <w:rPr>
          <w:rFonts w:cs="Arial"/>
          <w:bCs/>
          <w:sz w:val="22"/>
          <w:szCs w:val="22"/>
        </w:rPr>
        <w:t>Пројекат за извођење (ПЗИ)</w:t>
      </w:r>
      <w:r w:rsidRPr="00D0202C">
        <w:rPr>
          <w:rFonts w:cs="Arial"/>
          <w:bCs/>
          <w:sz w:val="22"/>
          <w:szCs w:val="22"/>
          <w:lang w:val="sr-Cyrl-RS"/>
        </w:rPr>
        <w:t xml:space="preserve">, Идејни пројекат и </w:t>
      </w:r>
      <w:r w:rsidRPr="00D0202C">
        <w:rPr>
          <w:rFonts w:cs="Arial"/>
          <w:bCs/>
          <w:sz w:val="22"/>
          <w:szCs w:val="22"/>
        </w:rPr>
        <w:t>Главни пројекат заштите од пожара</w:t>
      </w:r>
      <w:r w:rsidRPr="00D0202C">
        <w:rPr>
          <w:rFonts w:cs="Arial"/>
          <w:bCs/>
          <w:sz w:val="22"/>
          <w:szCs w:val="22"/>
          <w:lang w:val="sr-Cyrl-RS"/>
        </w:rPr>
        <w:t xml:space="preserve"> и добијањ</w:t>
      </w:r>
      <w:r w:rsidR="00541C03">
        <w:rPr>
          <w:rFonts w:cs="Arial"/>
          <w:bCs/>
          <w:sz w:val="22"/>
          <w:szCs w:val="22"/>
          <w:lang w:val="sr-Cyrl-RS"/>
        </w:rPr>
        <w:t>е</w:t>
      </w:r>
      <w:r w:rsidRPr="00D0202C">
        <w:rPr>
          <w:rFonts w:cs="Arial"/>
          <w:bCs/>
          <w:sz w:val="22"/>
          <w:szCs w:val="22"/>
          <w:lang w:val="sr-Cyrl-RS"/>
        </w:rPr>
        <w:t xml:space="preserve"> </w:t>
      </w:r>
      <w:r w:rsidRPr="00D0202C">
        <w:rPr>
          <w:sz w:val="22"/>
          <w:szCs w:val="22"/>
          <w:lang w:val="sr-Latn-RS"/>
        </w:rPr>
        <w:t>Решења за одобрење извођења радова од стране МГСИ</w:t>
      </w:r>
      <w:r w:rsidR="00D0202C" w:rsidRPr="00D0202C">
        <w:rPr>
          <w:rFonts w:cs="Arial"/>
          <w:bCs/>
          <w:sz w:val="22"/>
          <w:szCs w:val="22"/>
          <w:lang w:val="sr-Cyrl-RS"/>
        </w:rPr>
        <w:t>,</w:t>
      </w:r>
      <w:r w:rsidR="00541C03">
        <w:rPr>
          <w:rFonts w:cs="Arial"/>
          <w:bCs/>
          <w:sz w:val="22"/>
          <w:szCs w:val="22"/>
          <w:lang w:val="sr-Cyrl-RS"/>
        </w:rPr>
        <w:t xml:space="preserve"> Сагласност</w:t>
      </w:r>
      <w:r w:rsidRPr="00D0202C">
        <w:rPr>
          <w:rFonts w:cs="Arial"/>
          <w:bCs/>
          <w:sz w:val="22"/>
          <w:szCs w:val="22"/>
          <w:lang w:val="sr-Cyrl-RS"/>
        </w:rPr>
        <w:t xml:space="preserve"> </w:t>
      </w:r>
      <w:r w:rsidRPr="00D0202C">
        <w:rPr>
          <w:rFonts w:cs="Arial"/>
          <w:bCs/>
          <w:sz w:val="22"/>
          <w:szCs w:val="22"/>
        </w:rPr>
        <w:t>на Пројекат за извођење од стране надлежног органа за послове противпожарне заштите</w:t>
      </w:r>
      <w:r w:rsidR="00D0202C" w:rsidRPr="00D0202C">
        <w:rPr>
          <w:rFonts w:cs="Arial"/>
          <w:bCs/>
          <w:sz w:val="22"/>
          <w:szCs w:val="22"/>
          <w:lang w:val="sr-Cyrl-RS"/>
        </w:rPr>
        <w:t xml:space="preserve"> </w:t>
      </w:r>
      <w:r w:rsidR="00D0202C" w:rsidRPr="00D0202C">
        <w:rPr>
          <w:rFonts w:cs="Arial"/>
          <w:iCs/>
          <w:sz w:val="22"/>
          <w:szCs w:val="22"/>
          <w:lang w:val="sr-Latn-RS"/>
        </w:rPr>
        <w:t>и добијањ</w:t>
      </w:r>
      <w:r w:rsidR="00541C03">
        <w:rPr>
          <w:rFonts w:cs="Arial"/>
          <w:iCs/>
          <w:sz w:val="22"/>
          <w:szCs w:val="22"/>
          <w:lang w:val="sr-Latn-RS"/>
        </w:rPr>
        <w:t>е</w:t>
      </w:r>
      <w:r w:rsidR="00D0202C" w:rsidRPr="00D0202C">
        <w:rPr>
          <w:rFonts w:cs="Arial"/>
          <w:iCs/>
          <w:sz w:val="22"/>
          <w:szCs w:val="22"/>
          <w:lang w:val="sr-Latn-RS"/>
        </w:rPr>
        <w:t xml:space="preserve"> Решења надлежног Министарства за послове заштите од пожара за сагласност на Главни пројекат за заштиту од пожара</w:t>
      </w:r>
      <w:r w:rsidRPr="00D0202C">
        <w:rPr>
          <w:rFonts w:cs="Arial"/>
          <w:bCs/>
          <w:sz w:val="22"/>
          <w:szCs w:val="22"/>
          <w:lang w:val="sr-Cyrl-RS"/>
        </w:rPr>
        <w:t>, је ____ (словима:__________________)</w:t>
      </w:r>
      <w:r w:rsidR="00D21F12" w:rsidRPr="00D0202C">
        <w:rPr>
          <w:rFonts w:cs="Arial"/>
          <w:bCs/>
          <w:sz w:val="22"/>
          <w:szCs w:val="22"/>
          <w:lang w:val="sr-Cyrl-RS"/>
        </w:rPr>
        <w:t>(</w:t>
      </w:r>
      <w:r w:rsidR="00D21F12" w:rsidRPr="00D21F12">
        <w:rPr>
          <w:rFonts w:cs="Arial"/>
          <w:bCs/>
          <w:i/>
          <w:lang w:val="sr-Cyrl-RS"/>
        </w:rPr>
        <w:t>максимално 180 дана од ступања Уговора на снагу</w:t>
      </w:r>
      <w:r w:rsidR="00D21F12">
        <w:rPr>
          <w:rFonts w:cs="Arial"/>
          <w:bCs/>
          <w:lang w:val="sr-Cyrl-RS"/>
        </w:rPr>
        <w:t>)</w:t>
      </w:r>
      <w:r>
        <w:rPr>
          <w:rFonts w:cs="Arial"/>
          <w:bCs/>
          <w:lang w:val="sr-Cyrl-RS"/>
        </w:rPr>
        <w:t xml:space="preserve"> </w:t>
      </w:r>
      <w:r w:rsidRPr="00D0202C">
        <w:rPr>
          <w:rFonts w:cs="Arial"/>
          <w:bCs/>
          <w:sz w:val="22"/>
          <w:szCs w:val="22"/>
          <w:lang w:val="sr-Cyrl-RS"/>
        </w:rPr>
        <w:t>дана од ступања Уговора на снагу.</w:t>
      </w:r>
      <w:r w:rsidRPr="00EC7FB9">
        <w:rPr>
          <w:rFonts w:cs="Arial"/>
          <w:bCs/>
        </w:rPr>
        <w:t xml:space="preserve"> </w:t>
      </w:r>
    </w:p>
    <w:p w:rsidR="00576981" w:rsidRDefault="00576981" w:rsidP="00576981">
      <w:pPr>
        <w:autoSpaceDE w:val="0"/>
        <w:autoSpaceDN w:val="0"/>
        <w:adjustRightInd w:val="0"/>
        <w:rPr>
          <w:rFonts w:cs="Arial"/>
          <w:lang w:val="sr-Latn-RS"/>
        </w:rPr>
      </w:pPr>
      <w:r>
        <w:rPr>
          <w:rFonts w:cs="Arial"/>
          <w:bCs/>
          <w:lang w:val="sr-Cyrl-RS"/>
        </w:rPr>
        <w:t xml:space="preserve">- </w:t>
      </w:r>
      <w:r>
        <w:rPr>
          <w:rFonts w:cs="Arial"/>
          <w:lang w:val="sr-Cyrl-RS"/>
        </w:rPr>
        <w:t>И</w:t>
      </w:r>
      <w:r w:rsidRPr="00644ACA">
        <w:rPr>
          <w:rFonts w:cs="Arial"/>
          <w:lang w:val="sr-Latn-RS"/>
        </w:rPr>
        <w:t>зраду</w:t>
      </w:r>
      <w:r w:rsidRPr="00644ACA">
        <w:rPr>
          <w:rFonts w:cs="Arial"/>
          <w:lang w:val="sr-Cyrl-CS"/>
        </w:rPr>
        <w:t xml:space="preserve"> Студије процене утицаја на животну средину </w:t>
      </w:r>
      <w:r w:rsidRPr="00644ACA">
        <w:rPr>
          <w:rFonts w:cs="Arial"/>
        </w:rPr>
        <w:t xml:space="preserve">за одлагање суспензије гипса на делу касете I депоније пепела и шљаке </w:t>
      </w:r>
      <w:r w:rsidRPr="00EC7FB9">
        <w:rPr>
          <w:rFonts w:cs="Arial"/>
          <w:lang w:val="sr-Latn-RS"/>
        </w:rPr>
        <w:t>ТЕ ''НИКОЛА ТЕСЛА А''</w:t>
      </w:r>
      <w:r>
        <w:rPr>
          <w:rFonts w:cs="Arial"/>
          <w:lang w:val="sr-Cyrl-RS"/>
        </w:rPr>
        <w:t>, Идејног решења</w:t>
      </w:r>
      <w:r w:rsidRPr="00644ACA">
        <w:rPr>
          <w:rFonts w:cs="Arial"/>
        </w:rPr>
        <w:t xml:space="preserve"> </w:t>
      </w:r>
      <w:r>
        <w:rPr>
          <w:rFonts w:cs="Arial"/>
          <w:lang w:val="sr-Cyrl-RS"/>
        </w:rPr>
        <w:t xml:space="preserve">и </w:t>
      </w:r>
      <w:r w:rsidRPr="00B155C4">
        <w:rPr>
          <w:rFonts w:cs="Arial"/>
          <w:lang w:val="sr-Latn-RS"/>
        </w:rPr>
        <w:t>добијањ</w:t>
      </w:r>
      <w:r w:rsidR="00AA06FB">
        <w:rPr>
          <w:rFonts w:cs="Arial"/>
          <w:lang w:val="sr-Cyrl-RS"/>
        </w:rPr>
        <w:t>е</w:t>
      </w:r>
      <w:r w:rsidRPr="00B155C4">
        <w:rPr>
          <w:rFonts w:cs="Arial"/>
          <w:lang w:val="sr-Latn-RS"/>
        </w:rPr>
        <w:t xml:space="preserve"> Решења</w:t>
      </w:r>
      <w:r w:rsidRPr="00B155C4">
        <w:rPr>
          <w:rFonts w:cs="Arial"/>
          <w:lang w:val="sr-Cyrl-CS"/>
        </w:rPr>
        <w:t xml:space="preserve"> </w:t>
      </w:r>
      <w:r w:rsidRPr="00B155C4">
        <w:rPr>
          <w:rFonts w:cs="Arial"/>
          <w:lang w:val="sr-Latn-RS"/>
        </w:rPr>
        <w:t>за Сагласност надлежног Министарства на предметну Студију о процени утицаја на животну средину</w:t>
      </w:r>
      <w:r>
        <w:rPr>
          <w:rFonts w:cs="Arial"/>
          <w:lang w:val="sr-Cyrl-RS"/>
        </w:rPr>
        <w:t xml:space="preserve">, </w:t>
      </w:r>
      <w:r w:rsidRPr="00644ACA">
        <w:rPr>
          <w:rFonts w:cs="Arial"/>
        </w:rPr>
        <w:t>је</w:t>
      </w:r>
      <w:r w:rsidRPr="00644ACA">
        <w:rPr>
          <w:rFonts w:cs="Arial"/>
          <w:lang w:val="sr-Cyrl-CS"/>
        </w:rPr>
        <w:t xml:space="preserve"> </w:t>
      </w:r>
      <w:r>
        <w:rPr>
          <w:rFonts w:cs="Arial"/>
          <w:lang w:val="sr-Cyrl-CS"/>
        </w:rPr>
        <w:t>_____</w:t>
      </w:r>
      <w:r w:rsidRPr="00644ACA">
        <w:rPr>
          <w:rFonts w:cs="Arial"/>
          <w:lang w:val="sr-Latn-RS"/>
        </w:rPr>
        <w:t xml:space="preserve"> </w:t>
      </w:r>
      <w:r>
        <w:rPr>
          <w:rFonts w:cs="Arial"/>
          <w:lang w:val="sr-Cyrl-RS"/>
        </w:rPr>
        <w:t xml:space="preserve">(словима:___________________) </w:t>
      </w:r>
      <w:r w:rsidR="00D21F12">
        <w:rPr>
          <w:rFonts w:cs="Arial"/>
          <w:bCs/>
          <w:lang w:val="sr-Cyrl-RS"/>
        </w:rPr>
        <w:t>(</w:t>
      </w:r>
      <w:r w:rsidR="0016142D">
        <w:rPr>
          <w:rFonts w:cs="Arial"/>
          <w:bCs/>
          <w:i/>
          <w:sz w:val="20"/>
          <w:szCs w:val="20"/>
          <w:lang w:val="sr-Cyrl-RS"/>
        </w:rPr>
        <w:t>максимално 135</w:t>
      </w:r>
      <w:r w:rsidR="00D21F12" w:rsidRPr="00AA06FB">
        <w:rPr>
          <w:rFonts w:cs="Arial"/>
          <w:bCs/>
          <w:i/>
          <w:sz w:val="20"/>
          <w:szCs w:val="20"/>
          <w:lang w:val="sr-Cyrl-RS"/>
        </w:rPr>
        <w:t xml:space="preserve"> дана од ступања Уговора на снагу</w:t>
      </w:r>
      <w:r w:rsidR="00D21F12">
        <w:rPr>
          <w:rFonts w:cs="Arial"/>
          <w:bCs/>
          <w:lang w:val="sr-Cyrl-RS"/>
        </w:rPr>
        <w:t xml:space="preserve">) </w:t>
      </w:r>
      <w:r w:rsidRPr="00644ACA">
        <w:rPr>
          <w:rFonts w:cs="Arial"/>
          <w:lang w:val="sr-Latn-RS"/>
        </w:rPr>
        <w:t>дана</w:t>
      </w:r>
      <w:r w:rsidRPr="00644ACA">
        <w:rPr>
          <w:rFonts w:cs="Arial"/>
          <w:lang w:val="sr-Cyrl-CS"/>
        </w:rPr>
        <w:t xml:space="preserve"> од </w:t>
      </w:r>
      <w:r>
        <w:rPr>
          <w:rFonts w:cs="Arial"/>
          <w:bCs/>
          <w:lang w:val="sr-Cyrl-RS"/>
        </w:rPr>
        <w:t>ступања Уговора на снагу</w:t>
      </w:r>
      <w:r w:rsidRPr="00644ACA">
        <w:rPr>
          <w:rFonts w:cs="Arial"/>
          <w:lang w:val="sr-Latn-RS"/>
        </w:rPr>
        <w:t xml:space="preserve">. </w:t>
      </w:r>
    </w:p>
    <w:p w:rsidR="00A02AD3" w:rsidRPr="000B1D80" w:rsidRDefault="00A02AD3" w:rsidP="00CB64CF">
      <w:pPr>
        <w:spacing w:before="0"/>
        <w:rPr>
          <w:rFonts w:cs="Arial"/>
          <w:lang w:eastAsia="ar-SA"/>
        </w:rPr>
      </w:pPr>
    </w:p>
    <w:p w:rsidR="00083E24" w:rsidRPr="000B1D80" w:rsidRDefault="00083E24" w:rsidP="00CB64CF">
      <w:pPr>
        <w:pStyle w:val="KDParagraf"/>
        <w:spacing w:before="0"/>
        <w:jc w:val="center"/>
        <w:rPr>
          <w:rFonts w:cs="Arial"/>
          <w:b/>
        </w:rPr>
      </w:pPr>
      <w:r w:rsidRPr="000B1D80">
        <w:rPr>
          <w:rFonts w:cs="Arial"/>
          <w:b/>
        </w:rPr>
        <w:t>СРЕДСТВА ФИНАНСИЈСКОГ ОБЕЗБЕЂЕЊА</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D21F12">
        <w:rPr>
          <w:rFonts w:cs="Arial"/>
          <w:b/>
          <w:lang w:val="sr-Cyrl-RS"/>
        </w:rPr>
        <w:t>1</w:t>
      </w:r>
      <w:r w:rsidRPr="000B1D80">
        <w:rPr>
          <w:rFonts w:cs="Arial"/>
        </w:rPr>
        <w:t>.</w:t>
      </w:r>
    </w:p>
    <w:p w:rsidR="00D26DDE" w:rsidRPr="00D26DDE" w:rsidRDefault="00D26DDE" w:rsidP="00D26DDE">
      <w:pPr>
        <w:tabs>
          <w:tab w:val="left" w:pos="567"/>
        </w:tabs>
        <w:spacing w:before="0"/>
        <w:rPr>
          <w:rFonts w:cs="Arial"/>
          <w:lang w:val="sr-Cyrl-CS"/>
        </w:rPr>
      </w:pPr>
      <w:r w:rsidRPr="00D26DDE">
        <w:rPr>
          <w:rFonts w:cs="Arial"/>
        </w:rPr>
        <w:t xml:space="preserve">Пружалац услуге је обавезан да у тренутку потписивања Уговора, а најкасније у року од 10 (словима:десет) дана од дана обостраног потписивања овог Уговора од законских заступника </w:t>
      </w:r>
      <w:r w:rsidRPr="00D26DDE">
        <w:rPr>
          <w:rFonts w:cs="Arial"/>
          <w:lang w:val="sr-Cyrl-RS"/>
        </w:rPr>
        <w:t>У</w:t>
      </w:r>
      <w:r w:rsidRPr="00D26DDE">
        <w:rPr>
          <w:rFonts w:cs="Arial"/>
        </w:rPr>
        <w:t>говорних страна, као одложни услов из чл. 74.</w:t>
      </w:r>
      <w:r w:rsidRPr="00D26DDE">
        <w:rPr>
          <w:rFonts w:cs="Arial"/>
          <w:lang w:val="sr-Cyrl-CS"/>
        </w:rPr>
        <w:t xml:space="preserve"> </w:t>
      </w:r>
      <w:r w:rsidRPr="00D26DDE">
        <w:rPr>
          <w:rFonts w:cs="Arial"/>
        </w:rPr>
        <w:t>ст.</w:t>
      </w:r>
      <w:r w:rsidRPr="00D26DDE">
        <w:rPr>
          <w:rFonts w:cs="Arial"/>
          <w:lang w:val="sr-Cyrl-CS"/>
        </w:rPr>
        <w:t xml:space="preserve"> </w:t>
      </w:r>
      <w:r w:rsidRPr="00D26DDE">
        <w:rPr>
          <w:rFonts w:cs="Arial"/>
        </w:rPr>
        <w:t xml:space="preserve">2. </w:t>
      </w:r>
      <w:r w:rsidR="00D21F12">
        <w:rPr>
          <w:rFonts w:cs="Arial"/>
          <w:lang w:val="sr-Cyrl-RS"/>
        </w:rPr>
        <w:t>Закона о облигационим односима</w:t>
      </w:r>
      <w:r w:rsidR="00D21F12" w:rsidRPr="00D26DDE">
        <w:rPr>
          <w:rFonts w:cs="Arial"/>
        </w:rPr>
        <w:t xml:space="preserve"> </w:t>
      </w:r>
      <w:r w:rsidRPr="00D26DDE">
        <w:rPr>
          <w:rFonts w:cs="Arial"/>
        </w:rPr>
        <w:t>("Сл. лист СФРJ", бр. 29/78, 39/85, 45/89 - oдлукa УСJ и 57/89, "Сл. лист СРJ", бр. 31/93 и "Сл. лист СЦГ", бр. 1/2003 - Устaвнa пoвeљa), (даље: ЗОО)</w:t>
      </w:r>
      <w:r w:rsidRPr="00D26DDE">
        <w:rPr>
          <w:rFonts w:cs="Arial"/>
          <w:lang w:val="sr-Cyrl-RS"/>
        </w:rPr>
        <w:t>,</w:t>
      </w:r>
      <w:r w:rsidRPr="00D26DDE">
        <w:rPr>
          <w:rFonts w:cs="Arial"/>
        </w:rPr>
        <w:t xml:space="preserve">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w:t>
      </w:r>
      <w:r w:rsidRPr="00D26DDE">
        <w:rPr>
          <w:rFonts w:cs="Arial"/>
          <w:lang w:val="sr-Cyrl-RS"/>
        </w:rPr>
        <w:t>-</w:t>
      </w:r>
      <w:r w:rsidRPr="00D26DDE">
        <w:rPr>
          <w:rFonts w:cs="Arial"/>
        </w:rPr>
        <w:t xml:space="preserve"> 30</w:t>
      </w:r>
      <w:r w:rsidRPr="00D26DDE">
        <w:rPr>
          <w:rFonts w:cs="Arial"/>
          <w:lang w:val="sr-Cyrl-CS"/>
        </w:rPr>
        <w:t xml:space="preserve"> </w:t>
      </w:r>
      <w:r w:rsidRPr="00D26DDE">
        <w:rPr>
          <w:rFonts w:cs="Arial"/>
        </w:rPr>
        <w:t xml:space="preserve">(словима:тридесет) </w:t>
      </w:r>
      <w:r w:rsidR="00D21F12">
        <w:rPr>
          <w:rFonts w:cs="Arial"/>
          <w:lang w:val="sr-Cyrl-RS"/>
        </w:rPr>
        <w:t>календарских</w:t>
      </w:r>
      <w:r w:rsidR="00D21F12" w:rsidRPr="00D26DDE">
        <w:rPr>
          <w:rFonts w:cs="Arial"/>
        </w:rPr>
        <w:t xml:space="preserve"> </w:t>
      </w:r>
      <w:r w:rsidRPr="00D26DDE">
        <w:rPr>
          <w:rFonts w:cs="Arial"/>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w:t>
      </w:r>
    </w:p>
    <w:p w:rsidR="00D26DDE" w:rsidRDefault="00D26DDE" w:rsidP="00D26DDE">
      <w:pPr>
        <w:spacing w:before="0"/>
        <w:rPr>
          <w:rFonts w:cs="Arial"/>
        </w:rPr>
      </w:pPr>
    </w:p>
    <w:p w:rsidR="00D26DDE" w:rsidRPr="00D26DDE" w:rsidRDefault="00D26DDE" w:rsidP="00D26DDE">
      <w:pPr>
        <w:spacing w:before="0"/>
        <w:rPr>
          <w:rFonts w:cs="Arial"/>
          <w:lang w:val="sr-Cyrl-CS"/>
        </w:rPr>
      </w:pPr>
      <w:r w:rsidRPr="00D26DDE">
        <w:rPr>
          <w:rFonts w:cs="Arial"/>
        </w:rPr>
        <w:t xml:space="preserve">Ако се за време трајања </w:t>
      </w:r>
      <w:r w:rsidRPr="00D26DDE">
        <w:rPr>
          <w:rFonts w:cs="Arial"/>
          <w:lang w:val="sr-Cyrl-RS"/>
        </w:rPr>
        <w:t>У</w:t>
      </w:r>
      <w:r w:rsidRPr="00D26DDE">
        <w:rPr>
          <w:rFonts w:cs="Arial"/>
        </w:rPr>
        <w:t>говора промене рокови за извршење уговорне обавезе, важност банкарске гаранције за добро извршење посла мора да се продужи.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D26DDE" w:rsidRDefault="00D26DDE" w:rsidP="00D26DDE">
      <w:pPr>
        <w:spacing w:before="0"/>
        <w:rPr>
          <w:rFonts w:cs="Arial"/>
        </w:rPr>
      </w:pPr>
    </w:p>
    <w:p w:rsidR="00D26DDE" w:rsidRPr="00D26DDE" w:rsidRDefault="00D26DDE" w:rsidP="00D26DDE">
      <w:pPr>
        <w:spacing w:before="0"/>
        <w:rPr>
          <w:rFonts w:cs="Arial"/>
        </w:rPr>
      </w:pPr>
      <w:r w:rsidRPr="00D26DDE">
        <w:rPr>
          <w:rFonts w:cs="Arial"/>
        </w:rPr>
        <w:t>Корисник услуг</w:t>
      </w:r>
      <w:r w:rsidRPr="00D26DDE">
        <w:rPr>
          <w:rFonts w:cs="Arial"/>
          <w:lang w:val="sr-Cyrl-RS"/>
        </w:rPr>
        <w:t>е</w:t>
      </w:r>
      <w:r w:rsidRPr="00D26DDE">
        <w:rPr>
          <w:rFonts w:cs="Arial"/>
        </w:rPr>
        <w:t xml:space="preserve"> ће уновчити дату банкарску гаранцију за добро извршење посла у случају да Пружалац услуге не буде извршавао своје уговорне обавезе у роковима и на начин предвиђен </w:t>
      </w:r>
      <w:r w:rsidRPr="00D26DDE">
        <w:rPr>
          <w:rFonts w:cs="Arial"/>
          <w:lang w:val="sr-Cyrl-RS"/>
        </w:rPr>
        <w:t>У</w:t>
      </w:r>
      <w:r w:rsidRPr="00D26DDE">
        <w:rPr>
          <w:rFonts w:cs="Arial"/>
        </w:rPr>
        <w:t xml:space="preserve">говором. </w:t>
      </w:r>
    </w:p>
    <w:p w:rsidR="00D26DDE" w:rsidRPr="00D26DDE" w:rsidRDefault="00D26DDE" w:rsidP="00D26DDE">
      <w:pPr>
        <w:spacing w:before="0"/>
        <w:rPr>
          <w:rFonts w:cs="Arial"/>
          <w:lang w:val="sr-Cyrl-CS"/>
        </w:rPr>
      </w:pPr>
    </w:p>
    <w:p w:rsidR="00D26DDE" w:rsidRPr="00D26DDE" w:rsidRDefault="00D26DDE" w:rsidP="00D26DDE">
      <w:pPr>
        <w:spacing w:before="0"/>
        <w:rPr>
          <w:rFonts w:cs="Arial"/>
        </w:rPr>
      </w:pPr>
      <w:r w:rsidRPr="00D26DDE">
        <w:rPr>
          <w:rFonts w:cs="Arial"/>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26DDE" w:rsidRPr="00D26DDE" w:rsidRDefault="00D26DDE" w:rsidP="00D26DDE">
      <w:pPr>
        <w:spacing w:before="0"/>
        <w:rPr>
          <w:rFonts w:cs="Arial"/>
          <w:lang w:val="sr-Cyrl-CS"/>
        </w:rPr>
      </w:pPr>
    </w:p>
    <w:p w:rsidR="00D26DDE" w:rsidRPr="00D26DDE" w:rsidRDefault="00D26DDE" w:rsidP="00D26DDE">
      <w:pPr>
        <w:spacing w:before="0"/>
        <w:rPr>
          <w:rFonts w:cs="Arial"/>
        </w:rPr>
      </w:pPr>
      <w:r w:rsidRPr="00D26DDE">
        <w:rPr>
          <w:rFonts w:cs="Arial"/>
        </w:rPr>
        <w:t xml:space="preserve">У случају да је пословно седиште банке гаранта изван Републике Србије у случају спора по овој Гаранцији, утврђује се надлежност </w:t>
      </w:r>
      <w:r w:rsidRPr="00D26DDE">
        <w:rPr>
          <w:rFonts w:cs="Arial"/>
          <w:lang w:val="sr-Cyrl-CS"/>
        </w:rPr>
        <w:t xml:space="preserve">Сталне </w:t>
      </w:r>
      <w:r w:rsidRPr="00D26DDE">
        <w:rPr>
          <w:rFonts w:cs="Arial"/>
        </w:rPr>
        <w:t xml:space="preserve">арбитраже при </w:t>
      </w:r>
      <w:r w:rsidRPr="00D26DDE">
        <w:rPr>
          <w:rFonts w:cs="Arial"/>
          <w:lang w:val="sr-Cyrl-CS"/>
        </w:rPr>
        <w:t>Привредној комори Србије, са местом рада арбитраже у Београду</w:t>
      </w:r>
      <w:r w:rsidRPr="00D26DDE">
        <w:rPr>
          <w:rFonts w:cs="Arial"/>
        </w:rPr>
        <w:t xml:space="preserve"> уз примену </w:t>
      </w:r>
      <w:r w:rsidRPr="00D26DDE">
        <w:rPr>
          <w:rFonts w:cs="Arial"/>
          <w:lang w:val="sr-Cyrl-CS"/>
        </w:rPr>
        <w:t xml:space="preserve">њеног </w:t>
      </w:r>
      <w:r w:rsidRPr="00D26DDE">
        <w:rPr>
          <w:rFonts w:cs="Arial"/>
        </w:rPr>
        <w:t>Правилника и процесног и материјалног права Републике Србије.</w:t>
      </w:r>
    </w:p>
    <w:p w:rsidR="00D26DDE" w:rsidRPr="00D26DDE" w:rsidRDefault="00D26DDE" w:rsidP="00D26DDE">
      <w:pPr>
        <w:spacing w:before="0"/>
        <w:rPr>
          <w:rFonts w:cs="Arial"/>
          <w:lang w:val="sr-Cyrl-RS"/>
        </w:rPr>
      </w:pPr>
    </w:p>
    <w:p w:rsidR="00D26DDE" w:rsidRPr="00D26DDE" w:rsidRDefault="00D26DDE" w:rsidP="00D26DDE">
      <w:pPr>
        <w:spacing w:before="0"/>
        <w:rPr>
          <w:rFonts w:cs="Arial"/>
          <w:lang w:val="sr-Cyrl-RS"/>
        </w:rPr>
      </w:pPr>
      <w:r w:rsidRPr="00D26DDE">
        <w:rPr>
          <w:rFonts w:cs="Arial"/>
          <w:lang w:val="sr-Cyrl-RS"/>
        </w:rPr>
        <w:t>Банкарска гаранција се не може уступити  и  није преносива без сагласности Уговорних страна и емисионе банке.</w:t>
      </w:r>
    </w:p>
    <w:p w:rsidR="00D26DDE" w:rsidRPr="00D26DDE" w:rsidRDefault="00D26DDE" w:rsidP="00D26DDE">
      <w:pPr>
        <w:spacing w:before="0"/>
        <w:rPr>
          <w:rFonts w:cs="Arial"/>
          <w:lang w:val="sr-Cyrl-RS"/>
        </w:rPr>
      </w:pPr>
    </w:p>
    <w:p w:rsidR="00D26DDE" w:rsidRPr="00D26DDE" w:rsidRDefault="00D26DDE" w:rsidP="00D26DDE">
      <w:pPr>
        <w:spacing w:before="0"/>
        <w:rPr>
          <w:rFonts w:cs="Arial"/>
          <w:lang w:val="sr-Cyrl-RS"/>
        </w:rPr>
      </w:pPr>
      <w:r w:rsidRPr="00D26DDE">
        <w:rPr>
          <w:rFonts w:cs="Arial"/>
          <w:lang w:val="sr-Cyrl-RS"/>
        </w:rPr>
        <w:t xml:space="preserve">На ову  банкарску гарнцију примењују се Једнообразна правила за гаранције на позив ( </w:t>
      </w:r>
      <w:r w:rsidRPr="00D26DDE">
        <w:rPr>
          <w:rFonts w:cs="Arial"/>
        </w:rPr>
        <w:t>URDG</w:t>
      </w:r>
      <w:r w:rsidRPr="00D26DDE">
        <w:rPr>
          <w:rFonts w:cs="Arial"/>
          <w:lang w:val="sr-Cyrl-RS"/>
        </w:rPr>
        <w:t xml:space="preserve"> 758) Међународне трговинске коморе у Паризу.</w:t>
      </w:r>
    </w:p>
    <w:p w:rsidR="00D26DDE" w:rsidRPr="00D26DDE" w:rsidRDefault="00D26DDE" w:rsidP="00D26DDE">
      <w:pPr>
        <w:spacing w:before="0"/>
        <w:rPr>
          <w:rFonts w:cs="Arial"/>
          <w:lang w:val="sr-Cyrl-RS"/>
        </w:rPr>
      </w:pPr>
      <w:r w:rsidRPr="00D26DDE">
        <w:rPr>
          <w:rFonts w:cs="Arial"/>
          <w:lang w:val="sr-Cyrl-RS"/>
        </w:rPr>
        <w:t>Ова гаранција истиче на наведени  датум, без обзира да ли је овај документ враћен или није.</w:t>
      </w:r>
    </w:p>
    <w:p w:rsidR="00D21F12" w:rsidRDefault="00D21F12" w:rsidP="00D21F12">
      <w:pPr>
        <w:pStyle w:val="KDParagraf"/>
        <w:spacing w:before="0"/>
        <w:jc w:val="center"/>
        <w:rPr>
          <w:rFonts w:cs="Arial"/>
          <w:sz w:val="24"/>
          <w:szCs w:val="24"/>
        </w:rPr>
      </w:pPr>
      <w:r w:rsidRPr="000B1D80">
        <w:rPr>
          <w:rFonts w:cs="Arial"/>
          <w:b/>
        </w:rPr>
        <w:t xml:space="preserve">Члан </w:t>
      </w:r>
      <w:r>
        <w:rPr>
          <w:rFonts w:cs="Arial"/>
          <w:b/>
          <w:lang w:val="sr-Cyrl-RS"/>
        </w:rPr>
        <w:t>12</w:t>
      </w:r>
      <w:r w:rsidRPr="000B1D80">
        <w:rPr>
          <w:rFonts w:cs="Arial"/>
        </w:rPr>
        <w:t>.</w:t>
      </w:r>
    </w:p>
    <w:p w:rsidR="00D21F12" w:rsidRPr="00D21F12" w:rsidRDefault="00D21F12" w:rsidP="00D21F12">
      <w:pPr>
        <w:tabs>
          <w:tab w:val="left" w:pos="567"/>
        </w:tabs>
        <w:spacing w:before="0"/>
        <w:rPr>
          <w:rFonts w:cs="Arial"/>
        </w:rPr>
      </w:pPr>
      <w:r w:rsidRPr="00D21F12">
        <w:rPr>
          <w:rFonts w:cs="Arial"/>
        </w:rPr>
        <w:t>Достављање средстава финансијског обезбеђења из члана</w:t>
      </w:r>
      <w:r>
        <w:rPr>
          <w:rFonts w:cs="Arial"/>
          <w:lang w:val="sr-Cyrl-RS"/>
        </w:rPr>
        <w:t xml:space="preserve"> 11.</w:t>
      </w:r>
      <w:r w:rsidRPr="00D21F12">
        <w:rPr>
          <w:rFonts w:cs="Arial"/>
        </w:rPr>
        <w:t xml:space="preserve"> представља одложни услов, тако да правно дејство овог Уговора не настаје док се одложни услов не испуни.</w:t>
      </w:r>
    </w:p>
    <w:p w:rsidR="00D21F12" w:rsidRPr="00D21F12" w:rsidRDefault="00D21F12" w:rsidP="00D21F12">
      <w:pPr>
        <w:tabs>
          <w:tab w:val="left" w:pos="567"/>
        </w:tabs>
        <w:spacing w:before="0"/>
        <w:rPr>
          <w:rFonts w:cs="Arial"/>
        </w:rPr>
      </w:pPr>
      <w:r w:rsidRPr="00D21F12">
        <w:rPr>
          <w:rFonts w:cs="Arial"/>
        </w:rPr>
        <w:t xml:space="preserve">Уколико се средство финансијског обезбеђења не достави у остављеном року, сматраће се да је </w:t>
      </w:r>
      <w:r w:rsidRPr="00D21F12">
        <w:rPr>
          <w:rFonts w:cs="Arial"/>
          <w:lang w:val="sr-Cyrl-RS"/>
        </w:rPr>
        <w:t xml:space="preserve">Пружалац услуге </w:t>
      </w:r>
      <w:r w:rsidRPr="00D21F12">
        <w:rPr>
          <w:rFonts w:cs="Arial"/>
        </w:rPr>
        <w:t xml:space="preserve"> одбио да закључи Уговор.</w:t>
      </w:r>
    </w:p>
    <w:p w:rsidR="00D26DDE" w:rsidRDefault="00D26DDE" w:rsidP="00D26DDE">
      <w:pPr>
        <w:spacing w:before="0"/>
        <w:rPr>
          <w:rFonts w:cs="Arial"/>
          <w:lang w:val="sr-Cyrl-RS"/>
        </w:rPr>
      </w:pPr>
    </w:p>
    <w:p w:rsidR="00D21F12" w:rsidRPr="001176A4" w:rsidRDefault="00D21F12" w:rsidP="00D21F12">
      <w:pPr>
        <w:spacing w:before="0"/>
        <w:jc w:val="center"/>
        <w:rPr>
          <w:rFonts w:cs="Arial"/>
          <w:b/>
          <w:lang w:val="sr-Cyrl-RS"/>
        </w:rPr>
      </w:pPr>
      <w:r w:rsidRPr="001176A4">
        <w:rPr>
          <w:rFonts w:cs="Arial"/>
          <w:b/>
          <w:lang w:val="sr-Cyrl-RS"/>
        </w:rPr>
        <w:t>БЕЗБЕДНОСТ И ЗДРАВЉЕ НА РАДУ</w:t>
      </w:r>
    </w:p>
    <w:p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13</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све послове које обавља у циљу реализације овог </w:t>
      </w:r>
      <w:r>
        <w:rPr>
          <w:rFonts w:cs="Arial"/>
          <w:sz w:val="22"/>
          <w:szCs w:val="22"/>
          <w:lang w:val="sr-Cyrl-RS"/>
        </w:rPr>
        <w:t>У</w:t>
      </w:r>
      <w:r w:rsidRPr="000B1D80">
        <w:rPr>
          <w:rFonts w:cs="Arial"/>
          <w:sz w:val="22"/>
          <w:szCs w:val="22"/>
        </w:rPr>
        <w:t>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 услуге, односно Уговорне стране закључе из области безбедности и здравља на раду у складу са прописима, ради реализације овог уговора.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одговоран за предузимање свих мера безбедности и здравља на раду, које je полазећи од специфичности послова које су предмет овог </w:t>
      </w:r>
      <w:r>
        <w:rPr>
          <w:rFonts w:cs="Arial"/>
          <w:sz w:val="22"/>
          <w:szCs w:val="22"/>
          <w:lang w:val="sr-Cyrl-RS"/>
        </w:rPr>
        <w:t>У</w:t>
      </w:r>
      <w:r w:rsidRPr="000B1D80">
        <w:rPr>
          <w:rFonts w:cs="Arial"/>
          <w:sz w:val="22"/>
          <w:szCs w:val="22"/>
        </w:rPr>
        <w:t>говора, технологије рада и стеченог искуствa, неопходно спровести како би се заштитили запослени код Пружаоца услуге, трећа лица и имовина.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 xml:space="preserve">У случају било каквог кршења обавезе наведене у ставу 1. и 2. овог члана Корисник услуге може раскинути овај </w:t>
      </w:r>
      <w:r>
        <w:rPr>
          <w:rFonts w:cs="Arial"/>
          <w:sz w:val="22"/>
          <w:szCs w:val="22"/>
          <w:lang w:val="sr-Cyrl-RS"/>
        </w:rPr>
        <w:t>У</w:t>
      </w:r>
      <w:r w:rsidRPr="000B1D80">
        <w:rPr>
          <w:rFonts w:cs="Arial"/>
          <w:sz w:val="22"/>
          <w:szCs w:val="22"/>
        </w:rPr>
        <w:t>говор.</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jc w:val="center"/>
        <w:rPr>
          <w:rFonts w:cs="Arial"/>
          <w:b/>
          <w:sz w:val="22"/>
          <w:szCs w:val="22"/>
        </w:rPr>
      </w:pPr>
      <w:r w:rsidRPr="000B1D80">
        <w:rPr>
          <w:rFonts w:cs="Arial"/>
          <w:b/>
          <w:sz w:val="22"/>
          <w:szCs w:val="22"/>
        </w:rPr>
        <w:t xml:space="preserve">Члан </w:t>
      </w:r>
      <w:r>
        <w:rPr>
          <w:rFonts w:cs="Arial"/>
          <w:b/>
          <w:sz w:val="22"/>
          <w:szCs w:val="22"/>
          <w:lang w:val="sr-Cyrl-RS"/>
        </w:rPr>
        <w:t>14</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Права и обавезе Уговорних страна у вези са безбедности и здрављем на раду дефинисане су у Прилогу о безбедности и здрављу на раду, који је саставни део овог </w:t>
      </w:r>
      <w:r>
        <w:rPr>
          <w:rFonts w:cs="Arial"/>
          <w:sz w:val="22"/>
          <w:szCs w:val="22"/>
          <w:lang w:val="sr-Cyrl-RS"/>
        </w:rPr>
        <w:t>У</w:t>
      </w:r>
      <w:r w:rsidRPr="000B1D80">
        <w:rPr>
          <w:rFonts w:cs="Arial"/>
          <w:sz w:val="22"/>
          <w:szCs w:val="22"/>
        </w:rPr>
        <w:t>говора.</w:t>
      </w:r>
    </w:p>
    <w:p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5</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 xml:space="preserve">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w:t>
      </w:r>
      <w:r>
        <w:rPr>
          <w:rFonts w:cs="Arial"/>
          <w:sz w:val="22"/>
          <w:szCs w:val="22"/>
          <w:lang w:val="sr-Cyrl-RS"/>
        </w:rPr>
        <w:t>У</w:t>
      </w:r>
      <w:r w:rsidRPr="000B1D80">
        <w:rPr>
          <w:rFonts w:cs="Arial"/>
          <w:sz w:val="22"/>
          <w:szCs w:val="22"/>
        </w:rPr>
        <w:t>говора.</w:t>
      </w:r>
    </w:p>
    <w:p w:rsidR="00D21F12" w:rsidRPr="000B1D80" w:rsidRDefault="00D21F12" w:rsidP="00D21F12">
      <w:pPr>
        <w:pStyle w:val="CommentText"/>
        <w:spacing w:before="0"/>
        <w:rPr>
          <w:rFonts w:cs="Arial"/>
          <w:sz w:val="22"/>
          <w:szCs w:val="22"/>
        </w:rPr>
      </w:pPr>
    </w:p>
    <w:p w:rsidR="00D21F12" w:rsidRPr="000B1D80" w:rsidRDefault="00D21F12" w:rsidP="00D21F12">
      <w:pPr>
        <w:pStyle w:val="CommentText"/>
        <w:spacing w:before="0"/>
        <w:rPr>
          <w:rFonts w:cs="Arial"/>
          <w:sz w:val="22"/>
          <w:szCs w:val="22"/>
        </w:rPr>
      </w:pPr>
      <w:r w:rsidRPr="000B1D80">
        <w:rPr>
          <w:rFonts w:cs="Arial"/>
          <w:sz w:val="22"/>
          <w:szCs w:val="22"/>
        </w:rPr>
        <w:t>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Корисник услуге ради отклањања последица настале штете.</w:t>
      </w:r>
    </w:p>
    <w:p w:rsidR="00D21F12" w:rsidRPr="000B1D80" w:rsidRDefault="00D21F12" w:rsidP="00D21F12">
      <w:pPr>
        <w:pStyle w:val="CommentText"/>
        <w:spacing w:before="0"/>
        <w:rPr>
          <w:rFonts w:cs="Arial"/>
          <w:b/>
          <w:sz w:val="22"/>
          <w:szCs w:val="22"/>
        </w:rPr>
      </w:pPr>
    </w:p>
    <w:p w:rsidR="00D21F12" w:rsidRPr="000B1D80" w:rsidRDefault="00D21F12" w:rsidP="00D21F12">
      <w:pPr>
        <w:pStyle w:val="CommentText"/>
        <w:spacing w:before="0"/>
        <w:jc w:val="center"/>
        <w:rPr>
          <w:rFonts w:cs="Arial"/>
          <w:b/>
          <w:sz w:val="22"/>
          <w:szCs w:val="22"/>
          <w:lang w:val="en-US"/>
        </w:rPr>
      </w:pPr>
      <w:r w:rsidRPr="000B1D80">
        <w:rPr>
          <w:rFonts w:cs="Arial"/>
          <w:b/>
          <w:sz w:val="22"/>
          <w:szCs w:val="22"/>
        </w:rPr>
        <w:t>Члан 1</w:t>
      </w:r>
      <w:r>
        <w:rPr>
          <w:rFonts w:cs="Arial"/>
          <w:b/>
          <w:sz w:val="22"/>
          <w:szCs w:val="22"/>
          <w:lang w:val="sr-Cyrl-RS"/>
        </w:rPr>
        <w:t>6</w:t>
      </w:r>
      <w:r w:rsidRPr="000B1D80">
        <w:rPr>
          <w:rFonts w:cs="Arial"/>
          <w:b/>
          <w:sz w:val="22"/>
          <w:szCs w:val="22"/>
        </w:rPr>
        <w:t>.</w:t>
      </w:r>
    </w:p>
    <w:p w:rsidR="00D21F12" w:rsidRPr="000B1D80" w:rsidRDefault="00D21F12" w:rsidP="00D21F12">
      <w:pPr>
        <w:pStyle w:val="CommentText"/>
        <w:spacing w:before="0"/>
        <w:rPr>
          <w:rFonts w:cs="Arial"/>
          <w:sz w:val="22"/>
          <w:szCs w:val="22"/>
        </w:rPr>
      </w:pPr>
      <w:r w:rsidRPr="000B1D80">
        <w:rPr>
          <w:rFonts w:cs="Arial"/>
          <w:sz w:val="22"/>
          <w:szCs w:val="22"/>
        </w:rPr>
        <w:t>Пружалац услуге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D21F12" w:rsidRPr="000B1D80" w:rsidRDefault="00D21F12" w:rsidP="00D21F12">
      <w:pPr>
        <w:pStyle w:val="CommentText"/>
        <w:spacing w:before="0"/>
        <w:jc w:val="center"/>
        <w:rPr>
          <w:rFonts w:cs="Arial"/>
          <w:b/>
          <w:sz w:val="22"/>
          <w:szCs w:val="22"/>
        </w:rPr>
      </w:pPr>
    </w:p>
    <w:p w:rsidR="00D21F12" w:rsidRPr="000B1D80" w:rsidRDefault="00D21F12" w:rsidP="00D21F12">
      <w:pPr>
        <w:pStyle w:val="CommentText"/>
        <w:spacing w:before="0"/>
        <w:jc w:val="center"/>
        <w:rPr>
          <w:rFonts w:cs="Arial"/>
          <w:b/>
          <w:sz w:val="22"/>
          <w:szCs w:val="22"/>
        </w:rPr>
      </w:pPr>
      <w:r w:rsidRPr="000B1D80">
        <w:rPr>
          <w:rFonts w:cs="Arial"/>
          <w:b/>
          <w:sz w:val="22"/>
          <w:szCs w:val="22"/>
        </w:rPr>
        <w:t>Члан 1</w:t>
      </w:r>
      <w:r>
        <w:rPr>
          <w:rFonts w:cs="Arial"/>
          <w:b/>
          <w:sz w:val="22"/>
          <w:szCs w:val="22"/>
          <w:lang w:val="sr-Cyrl-RS"/>
        </w:rPr>
        <w:t>7</w:t>
      </w:r>
      <w:r w:rsidRPr="000B1D80">
        <w:rPr>
          <w:rFonts w:cs="Arial"/>
          <w:b/>
          <w:sz w:val="22"/>
          <w:szCs w:val="22"/>
        </w:rPr>
        <w:t>.</w:t>
      </w:r>
    </w:p>
    <w:p w:rsidR="00D21F12" w:rsidRPr="000B1D80" w:rsidRDefault="00D21F12" w:rsidP="00D21F12">
      <w:pPr>
        <w:pStyle w:val="KDParagraf"/>
        <w:spacing w:before="0"/>
        <w:rPr>
          <w:rFonts w:cs="Arial"/>
        </w:rPr>
      </w:pPr>
      <w:r w:rsidRPr="000B1D80">
        <w:rPr>
          <w:rFonts w:cs="Arial"/>
        </w:rPr>
        <w:t>Пружалац услуге је дужан да колективно осигура своје запослене (извршиоце) у случају повреде на раду, професионалних обољења и обољења у вези са радом.</w:t>
      </w:r>
    </w:p>
    <w:p w:rsidR="00AA06FB" w:rsidRDefault="00AA06FB" w:rsidP="00AA06FB">
      <w:pPr>
        <w:tabs>
          <w:tab w:val="left" w:pos="567"/>
        </w:tabs>
        <w:spacing w:before="0"/>
        <w:jc w:val="center"/>
        <w:rPr>
          <w:rFonts w:cs="Arial"/>
          <w:b/>
          <w:lang w:val="sr-Cyrl-RS"/>
        </w:rPr>
      </w:pPr>
    </w:p>
    <w:p w:rsidR="00AA06FB" w:rsidRPr="00AA06FB" w:rsidRDefault="00AA06FB" w:rsidP="00AA06FB">
      <w:pPr>
        <w:tabs>
          <w:tab w:val="left" w:pos="567"/>
        </w:tabs>
        <w:spacing w:before="0"/>
        <w:jc w:val="center"/>
        <w:rPr>
          <w:rFonts w:cs="Arial"/>
          <w:b/>
          <w:lang w:val="sr-Cyrl-RS"/>
        </w:rPr>
      </w:pPr>
      <w:r w:rsidRPr="00AA06FB">
        <w:rPr>
          <w:rFonts w:cs="Arial"/>
          <w:b/>
          <w:lang w:val="sr-Cyrl-RS"/>
        </w:rPr>
        <w:t>ИЗВРШИОЦИ</w:t>
      </w:r>
    </w:p>
    <w:p w:rsidR="00AA06FB" w:rsidRPr="00AA06FB" w:rsidRDefault="00AA06FB" w:rsidP="00AA06FB">
      <w:pPr>
        <w:tabs>
          <w:tab w:val="left" w:pos="567"/>
        </w:tabs>
        <w:spacing w:before="0"/>
        <w:rPr>
          <w:rFonts w:cs="Arial"/>
          <w:lang w:val="sr-Cyrl-RS"/>
        </w:rPr>
      </w:pP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r w:rsidRPr="00AA06FB">
        <w:rPr>
          <w:rFonts w:cs="Arial"/>
          <w:lang w:val="sr-Cyrl-RS"/>
        </w:rPr>
        <w:tab/>
      </w:r>
    </w:p>
    <w:p w:rsidR="00AA06FB" w:rsidRPr="00AA06FB" w:rsidRDefault="00AA06FB" w:rsidP="00AA06FB">
      <w:pPr>
        <w:tabs>
          <w:tab w:val="left" w:pos="567"/>
        </w:tabs>
        <w:spacing w:before="0"/>
        <w:jc w:val="center"/>
        <w:rPr>
          <w:rFonts w:cs="Arial"/>
          <w:lang w:val="sr-Cyrl-RS"/>
        </w:rPr>
      </w:pPr>
      <w:r w:rsidRPr="00AA06FB">
        <w:rPr>
          <w:rFonts w:cs="Arial"/>
          <w:b/>
          <w:lang w:val="sr-Cyrl-RS"/>
        </w:rPr>
        <w:t>Члан 1</w:t>
      </w:r>
      <w:r>
        <w:rPr>
          <w:rFonts w:cs="Arial"/>
          <w:b/>
          <w:lang w:val="sr-Cyrl-RS"/>
        </w:rPr>
        <w:t>8</w:t>
      </w:r>
      <w:r w:rsidRPr="00AA06FB">
        <w:rPr>
          <w:rFonts w:cs="Arial"/>
          <w:lang w:val="sr-Cyrl-RS"/>
        </w:rPr>
        <w:t>.</w:t>
      </w:r>
    </w:p>
    <w:p w:rsidR="00AA06FB" w:rsidRPr="00AA06FB" w:rsidRDefault="00AA06FB" w:rsidP="00AA06FB">
      <w:pPr>
        <w:tabs>
          <w:tab w:val="left" w:pos="567"/>
        </w:tabs>
        <w:spacing w:before="0"/>
        <w:rPr>
          <w:rFonts w:cs="Arial"/>
        </w:rPr>
      </w:pPr>
      <w:r w:rsidRPr="00AA06FB">
        <w:rPr>
          <w:rFonts w:cs="Arial"/>
        </w:rPr>
        <w:t>Извршиоци су ангажована лица од стране Пружаоца услуге.</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Пружалац услуге доставља Кориснику услуге:</w:t>
      </w:r>
      <w:r w:rsidRPr="00AA06FB">
        <w:rPr>
          <w:rFonts w:cs="Arial"/>
          <w:lang w:val="sr-Cyrl-RS"/>
        </w:rPr>
        <w:t xml:space="preserve"> </w:t>
      </w:r>
      <w:r w:rsidRPr="00AA06FB">
        <w:rPr>
          <w:rFonts w:cs="Arial"/>
        </w:rPr>
        <w:t xml:space="preserve">Списак извршилаца, са наведеним квалификацијама свих извршилаца </w:t>
      </w:r>
      <w:r w:rsidRPr="00AA06FB">
        <w:rPr>
          <w:rFonts w:cs="Arial"/>
          <w:lang w:val="sr-Cyrl-RS"/>
        </w:rPr>
        <w:t xml:space="preserve">који ће бити ангажовани на извршењу Услуге </w:t>
      </w:r>
      <w:r w:rsidRPr="00AA06FB">
        <w:rPr>
          <w:rFonts w:cs="Arial"/>
        </w:rPr>
        <w:t>и прецизно дефинисаним активности које обављају у извршавању Услуге, са којим списком је сагласан Корисник услуге (</w:t>
      </w:r>
      <w:r w:rsidRPr="00AA06FB">
        <w:rPr>
          <w:rFonts w:cs="Arial"/>
          <w:lang w:val="sr-Cyrl-RS"/>
        </w:rPr>
        <w:t>Образац изјаве о кадровском капацитету</w:t>
      </w:r>
      <w:r w:rsidRPr="00AA06FB">
        <w:rPr>
          <w:rFonts w:cs="Arial"/>
        </w:rPr>
        <w:t xml:space="preserve"> </w:t>
      </w:r>
      <w:r w:rsidRPr="00AA06FB">
        <w:rPr>
          <w:rFonts w:cs="Arial"/>
          <w:lang w:val="sr-Cyrl-RS"/>
        </w:rPr>
        <w:t>– Списак извршилаца</w:t>
      </w:r>
      <w:r w:rsidRPr="00AA06FB">
        <w:rPr>
          <w:rFonts w:cs="Arial"/>
        </w:rPr>
        <w:t xml:space="preserve">, дат је  у Прилогу </w:t>
      </w:r>
      <w:r>
        <w:rPr>
          <w:rFonts w:cs="Arial"/>
          <w:lang w:val="sr-Cyrl-RS"/>
        </w:rPr>
        <w:t>9</w:t>
      </w:r>
      <w:r w:rsidRPr="00AA06FB">
        <w:rPr>
          <w:rFonts w:cs="Arial"/>
        </w:rPr>
        <w:t xml:space="preserve">. овог Уговора) </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Уколико се током извршења Услуге, појави оправдана потреба за заменом једног или више извршилаца, као и на образложен захтев Корисника услуге</w:t>
      </w:r>
      <w:r w:rsidRPr="00AA06FB">
        <w:rPr>
          <w:rFonts w:cs="Arial"/>
          <w:lang w:val="sr-Cyrl-RS"/>
        </w:rPr>
        <w:t>,</w:t>
      </w:r>
      <w:r w:rsidRPr="00AA06FB">
        <w:rPr>
          <w:rFonts w:cs="Arial"/>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AA06FB" w:rsidRPr="00AA06FB" w:rsidRDefault="00AA06FB" w:rsidP="00AA06FB">
      <w:pPr>
        <w:tabs>
          <w:tab w:val="left" w:pos="567"/>
        </w:tabs>
        <w:spacing w:before="0"/>
        <w:rPr>
          <w:rFonts w:cs="Arial"/>
        </w:rPr>
      </w:pPr>
    </w:p>
    <w:p w:rsidR="00AA06FB" w:rsidRPr="00AA06FB" w:rsidRDefault="00AA06FB" w:rsidP="00AA06FB">
      <w:pPr>
        <w:tabs>
          <w:tab w:val="left" w:pos="567"/>
        </w:tabs>
        <w:spacing w:before="0"/>
        <w:rPr>
          <w:rFonts w:cs="Arial"/>
        </w:rPr>
      </w:pPr>
      <w:r w:rsidRPr="00AA06FB">
        <w:rPr>
          <w:rFonts w:cs="Arial"/>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D21F12" w:rsidRPr="00D26DDE" w:rsidRDefault="00D21F12" w:rsidP="00D26DDE">
      <w:pPr>
        <w:spacing w:before="0"/>
        <w:rPr>
          <w:rFonts w:cs="Arial"/>
          <w:lang w:val="sr-Cyrl-RS"/>
        </w:rPr>
      </w:pPr>
    </w:p>
    <w:p w:rsidR="00083E24" w:rsidRPr="000B1D80" w:rsidRDefault="00996CCD" w:rsidP="00CB64CF">
      <w:pPr>
        <w:pStyle w:val="KDParagraf"/>
        <w:spacing w:before="0"/>
        <w:jc w:val="center"/>
        <w:rPr>
          <w:rFonts w:cs="Arial"/>
          <w:b/>
        </w:rPr>
      </w:pPr>
      <w:r w:rsidRPr="000B1D80">
        <w:rPr>
          <w:rFonts w:cs="Arial"/>
          <w:b/>
        </w:rPr>
        <w:t>ПОВЕРЉИВОСТ</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1</w:t>
      </w:r>
      <w:r w:rsidR="00AA06FB">
        <w:rPr>
          <w:rFonts w:cs="Arial"/>
          <w:b/>
          <w:lang w:val="sr-Cyrl-RS"/>
        </w:rPr>
        <w:t>9</w:t>
      </w:r>
      <w:r w:rsidRPr="000B1D80">
        <w:rPr>
          <w:rFonts w:cs="Arial"/>
        </w:rPr>
        <w:t>.</w:t>
      </w:r>
    </w:p>
    <w:p w:rsidR="00C13E90" w:rsidRPr="000B1D80" w:rsidRDefault="00083E24" w:rsidP="00CB64CF">
      <w:pPr>
        <w:pStyle w:val="KDParagraf"/>
        <w:spacing w:before="0"/>
        <w:rPr>
          <w:rFonts w:cs="Arial"/>
          <w:lang w:val="sr-Cyrl-CS"/>
        </w:rPr>
      </w:pPr>
      <w:r w:rsidRPr="000B1D80">
        <w:rPr>
          <w:rFonts w:cs="Arial"/>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996CCD" w:rsidRPr="000B1D80">
        <w:rPr>
          <w:rFonts w:cs="Arial"/>
        </w:rPr>
        <w:t xml:space="preserve"> </w:t>
      </w:r>
      <w:r w:rsidRPr="000B1D80">
        <w:rPr>
          <w:rFonts w:cs="Arial"/>
        </w:rPr>
        <w:t>техничким подацима и обавештењима, до којих дођу у вези са реализацијом овог Уговора и да их користе искључиво за обављање те Услугe</w:t>
      </w:r>
      <w:r w:rsidR="00C13E90" w:rsidRPr="000B1D80">
        <w:rPr>
          <w:rFonts w:cs="Arial"/>
          <w:lang w:val="sr-Cyrl-CS"/>
        </w:rPr>
        <w:t>,</w:t>
      </w:r>
      <w:r w:rsidR="00C13E90" w:rsidRPr="000B1D80">
        <w:rPr>
          <w:rFonts w:cs="Arial"/>
        </w:rPr>
        <w:t xml:space="preserve"> а у складу са Уговором о чувању пословне тајне и поверљивих информација</w:t>
      </w:r>
      <w:r w:rsidR="00834953" w:rsidRPr="000B1D80">
        <w:rPr>
          <w:rFonts w:cs="Arial"/>
          <w:lang w:val="sr-Cyrl-CS"/>
        </w:rPr>
        <w:t xml:space="preserve">, који је </w:t>
      </w:r>
      <w:r w:rsidR="00834953" w:rsidRPr="00CF0E0A">
        <w:rPr>
          <w:rFonts w:cs="Arial"/>
          <w:lang w:val="sr-Cyrl-CS"/>
        </w:rPr>
        <w:t xml:space="preserve">дат као Прилог </w:t>
      </w:r>
      <w:r w:rsidR="00061FD9" w:rsidRPr="00CF0E0A">
        <w:rPr>
          <w:rFonts w:cs="Arial"/>
          <w:lang w:val="sr-Cyrl-CS"/>
        </w:rPr>
        <w:t xml:space="preserve">7. </w:t>
      </w:r>
      <w:r w:rsidR="00F06FFE" w:rsidRPr="00CF0E0A">
        <w:rPr>
          <w:rFonts w:cs="Arial"/>
          <w:lang w:val="sr-Cyrl-CS"/>
        </w:rPr>
        <w:t>Уговора</w:t>
      </w:r>
      <w:r w:rsidR="00C13E90" w:rsidRPr="00CF0E0A">
        <w:rPr>
          <w:rFonts w:cs="Arial"/>
        </w:rPr>
        <w:t>.</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0A03CC" w:rsidRPr="000B1D80" w:rsidRDefault="000A03CC" w:rsidP="00CB64CF">
      <w:pPr>
        <w:pStyle w:val="KDParagraf"/>
        <w:spacing w:before="0"/>
        <w:rPr>
          <w:rFonts w:cs="Arial"/>
        </w:rPr>
      </w:pPr>
    </w:p>
    <w:p w:rsidR="004F6445" w:rsidRPr="000B1D80" w:rsidRDefault="004F6445"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ИНТЕЛЕКТУАЛНА СВОЈИНА</w:t>
      </w:r>
    </w:p>
    <w:p w:rsidR="00083E24" w:rsidRDefault="00C13E90" w:rsidP="00CB64CF">
      <w:pPr>
        <w:pStyle w:val="KDParagraf"/>
        <w:spacing w:before="0"/>
        <w:jc w:val="center"/>
        <w:rPr>
          <w:rFonts w:cs="Arial"/>
          <w:b/>
        </w:rPr>
      </w:pPr>
      <w:r w:rsidRPr="000B1D80">
        <w:rPr>
          <w:rFonts w:cs="Arial"/>
          <w:b/>
        </w:rPr>
        <w:t xml:space="preserve">Члан </w:t>
      </w:r>
      <w:r w:rsidR="00AA06FB">
        <w:rPr>
          <w:rFonts w:cs="Arial"/>
          <w:b/>
          <w:lang w:val="sr-Cyrl-RS"/>
        </w:rPr>
        <w:t>20</w:t>
      </w:r>
      <w:r w:rsidR="00F568B4" w:rsidRPr="000B1D80">
        <w:rPr>
          <w:rFonts w:cs="Arial"/>
          <w:b/>
        </w:rPr>
        <w:t>.</w:t>
      </w:r>
    </w:p>
    <w:p w:rsidR="00D21F12" w:rsidRPr="00D21F12" w:rsidRDefault="00D21F12" w:rsidP="00D21F12">
      <w:pPr>
        <w:tabs>
          <w:tab w:val="left" w:pos="567"/>
        </w:tabs>
        <w:spacing w:before="0"/>
        <w:rPr>
          <w:rFonts w:cs="Arial"/>
        </w:rPr>
      </w:pPr>
      <w:r w:rsidRPr="00D21F12">
        <w:rPr>
          <w:rFonts w:cs="Arial"/>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D21F12" w:rsidRPr="000B1D80" w:rsidRDefault="00D21F12" w:rsidP="00CB64CF">
      <w:pPr>
        <w:pStyle w:val="KDParagraf"/>
        <w:spacing w:before="0"/>
        <w:jc w:val="center"/>
        <w:rPr>
          <w:rFonts w:cs="Arial"/>
        </w:rPr>
      </w:pPr>
    </w:p>
    <w:p w:rsidR="00083E24" w:rsidRPr="000B1D80" w:rsidRDefault="00083E24" w:rsidP="00CB64CF">
      <w:pPr>
        <w:pStyle w:val="KDParagraf"/>
        <w:spacing w:before="0"/>
        <w:rPr>
          <w:rFonts w:cs="Arial"/>
          <w:lang w:val="sr-Cyrl-CS"/>
        </w:rPr>
      </w:pPr>
      <w:r w:rsidRPr="000B1D80">
        <w:rPr>
          <w:rFonts w:cs="Arial"/>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C13E90" w:rsidRPr="000B1D80">
        <w:rPr>
          <w:rFonts w:cs="Arial"/>
          <w:lang w:val="sr-Cyrl-CS"/>
        </w:rPr>
        <w:t>.</w:t>
      </w:r>
      <w:r w:rsidRPr="000B1D80">
        <w:rPr>
          <w:rFonts w:cs="Arial"/>
        </w:rPr>
        <w:t xml:space="preserve">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ЗАКЉУЧ</w:t>
      </w:r>
      <w:r w:rsidR="00C13E90" w:rsidRPr="000B1D80">
        <w:rPr>
          <w:rFonts w:cs="Arial"/>
          <w:b/>
          <w:lang w:val="sr-Cyrl-CS"/>
        </w:rPr>
        <w:t>ЕЊЕ</w:t>
      </w:r>
      <w:r w:rsidRPr="000B1D80">
        <w:rPr>
          <w:rFonts w:cs="Arial"/>
          <w:b/>
        </w:rPr>
        <w:t xml:space="preserve"> И СТУПАЊЕ </w:t>
      </w:r>
      <w:r w:rsidR="00C13E90" w:rsidRPr="000B1D80">
        <w:rPr>
          <w:rFonts w:cs="Arial"/>
          <w:b/>
          <w:lang w:val="sr-Cyrl-CS"/>
        </w:rPr>
        <w:t xml:space="preserve">УГОВОРА </w:t>
      </w:r>
      <w:r w:rsidRPr="000B1D80">
        <w:rPr>
          <w:rFonts w:cs="Arial"/>
          <w:b/>
        </w:rPr>
        <w:t>НА СНАГУ</w:t>
      </w:r>
    </w:p>
    <w:p w:rsidR="00083E24" w:rsidRPr="000B1D80" w:rsidRDefault="00F568B4" w:rsidP="00CB64CF">
      <w:pPr>
        <w:pStyle w:val="KDParagraf"/>
        <w:spacing w:before="0"/>
        <w:jc w:val="center"/>
        <w:rPr>
          <w:rFonts w:cs="Arial"/>
        </w:rPr>
      </w:pPr>
      <w:r w:rsidRPr="000B1D80">
        <w:rPr>
          <w:rFonts w:cs="Arial"/>
          <w:b/>
        </w:rPr>
        <w:t xml:space="preserve">Члан </w:t>
      </w:r>
      <w:r w:rsidR="00D21F12">
        <w:rPr>
          <w:rFonts w:cs="Arial"/>
          <w:b/>
          <w:lang w:val="sr-Cyrl-RS"/>
        </w:rPr>
        <w:t>2</w:t>
      </w:r>
      <w:r w:rsidR="00AA06FB">
        <w:rPr>
          <w:rFonts w:cs="Arial"/>
          <w:b/>
          <w:lang w:val="sr-Cyrl-RS"/>
        </w:rPr>
        <w:t>1</w:t>
      </w:r>
      <w:r w:rsidR="00083E24" w:rsidRPr="000B1D80">
        <w:rPr>
          <w:rFonts w:cs="Arial"/>
        </w:rPr>
        <w:t>.</w:t>
      </w:r>
    </w:p>
    <w:p w:rsidR="00083E24" w:rsidRPr="000B1D80" w:rsidRDefault="00083E24" w:rsidP="00CB64CF">
      <w:pPr>
        <w:pStyle w:val="KDParagraf"/>
        <w:spacing w:before="0"/>
        <w:rPr>
          <w:rFonts w:cs="Arial"/>
          <w:lang w:val="sr-Cyrl-CS"/>
        </w:rPr>
      </w:pPr>
      <w:r w:rsidRPr="000B1D80">
        <w:rPr>
          <w:rFonts w:cs="Arial"/>
        </w:rPr>
        <w:t xml:space="preserve">Овај Уговор сматра се закљученим када га потпишу </w:t>
      </w:r>
      <w:r w:rsidR="007345FC" w:rsidRPr="000B1D80">
        <w:rPr>
          <w:rFonts w:cs="Arial"/>
        </w:rPr>
        <w:t>зако</w:t>
      </w:r>
      <w:r w:rsidR="00C13E90" w:rsidRPr="000B1D80">
        <w:rPr>
          <w:rFonts w:cs="Arial"/>
        </w:rPr>
        <w:t>нски</w:t>
      </w:r>
      <w:r w:rsidR="00D7066A" w:rsidRPr="000B1D80">
        <w:rPr>
          <w:rFonts w:cs="Arial"/>
        </w:rPr>
        <w:t xml:space="preserve"> заступници</w:t>
      </w:r>
      <w:r w:rsidRPr="000B1D80">
        <w:rPr>
          <w:rFonts w:cs="Arial"/>
        </w:rPr>
        <w:t xml:space="preserve"> Уговорних страна.</w:t>
      </w:r>
    </w:p>
    <w:p w:rsidR="00C13E90" w:rsidRPr="000B1D80" w:rsidRDefault="00C13E90" w:rsidP="00CB64CF">
      <w:pPr>
        <w:pStyle w:val="KDParagraf"/>
        <w:spacing w:before="0"/>
        <w:rPr>
          <w:rFonts w:cs="Arial"/>
          <w:lang w:val="sr-Cyrl-CS"/>
        </w:rPr>
      </w:pPr>
    </w:p>
    <w:p w:rsidR="00083E24" w:rsidRDefault="00083E24" w:rsidP="00CB64CF">
      <w:pPr>
        <w:pStyle w:val="KDParagraf"/>
        <w:spacing w:before="0"/>
        <w:rPr>
          <w:rFonts w:cs="Arial"/>
        </w:rPr>
      </w:pPr>
      <w:r w:rsidRPr="000B1D80">
        <w:rPr>
          <w:rFonts w:cs="Arial"/>
        </w:rPr>
        <w:t>Овај Уговор ступа на снагу када Пружалац услуге</w:t>
      </w:r>
      <w:r w:rsidR="00A02AD3" w:rsidRPr="000B1D80">
        <w:rPr>
          <w:rFonts w:cs="Arial"/>
        </w:rPr>
        <w:t>,</w:t>
      </w:r>
      <w:r w:rsidRPr="000B1D80">
        <w:rPr>
          <w:rFonts w:cs="Arial"/>
        </w:rPr>
        <w:t xml:space="preserve"> у складу са </w:t>
      </w:r>
      <w:r w:rsidR="00F60CBA" w:rsidRPr="000B1D80">
        <w:rPr>
          <w:rFonts w:cs="Arial"/>
        </w:rPr>
        <w:t xml:space="preserve">одредбама из </w:t>
      </w:r>
      <w:r w:rsidRPr="000B1D80">
        <w:rPr>
          <w:rFonts w:cs="Arial"/>
        </w:rPr>
        <w:t xml:space="preserve">члана </w:t>
      </w:r>
      <w:r w:rsidR="00D26DDE">
        <w:rPr>
          <w:rFonts w:cs="Arial"/>
          <w:lang w:val="sr-Cyrl-RS"/>
        </w:rPr>
        <w:t>1</w:t>
      </w:r>
      <w:r w:rsidR="001A1162">
        <w:rPr>
          <w:rFonts w:cs="Arial"/>
          <w:lang w:val="sr-Cyrl-RS"/>
        </w:rPr>
        <w:t>1</w:t>
      </w:r>
      <w:r w:rsidRPr="000B1D80">
        <w:rPr>
          <w:rFonts w:cs="Arial"/>
        </w:rPr>
        <w:t>. овог Уг</w:t>
      </w:r>
      <w:r w:rsidR="0058332D" w:rsidRPr="000B1D80">
        <w:rPr>
          <w:rFonts w:cs="Arial"/>
        </w:rPr>
        <w:t>овора</w:t>
      </w:r>
      <w:r w:rsidR="00A02AD3" w:rsidRPr="000B1D80">
        <w:rPr>
          <w:rFonts w:cs="Arial"/>
        </w:rPr>
        <w:t>,</w:t>
      </w:r>
      <w:r w:rsidR="0058332D" w:rsidRPr="000B1D80">
        <w:rPr>
          <w:rFonts w:cs="Arial"/>
        </w:rPr>
        <w:t xml:space="preserve"> достави банкарску гаранцију за добро извршење посла.</w:t>
      </w:r>
    </w:p>
    <w:p w:rsidR="001A1162" w:rsidRPr="002D13DF" w:rsidRDefault="001A1162" w:rsidP="001A1162">
      <w:pPr>
        <w:tabs>
          <w:tab w:val="left" w:pos="567"/>
        </w:tabs>
        <w:spacing w:before="0"/>
        <w:rPr>
          <w:rFonts w:cs="Arial"/>
          <w:lang w:val="sr-Cyrl-RS"/>
        </w:rPr>
      </w:pPr>
      <w:r w:rsidRPr="002D13DF">
        <w:rPr>
          <w:rFonts w:cs="Arial"/>
          <w:lang w:val="sr-Cyrl-RS"/>
        </w:rPr>
        <w:t>Овај Уговор траје до обостраног испуњења уговорних обавеза.</w:t>
      </w:r>
    </w:p>
    <w:p w:rsidR="00083E24" w:rsidRPr="000B1D80" w:rsidRDefault="00083E24" w:rsidP="00CB64CF">
      <w:pPr>
        <w:pStyle w:val="KDParagraf"/>
        <w:spacing w:before="0"/>
        <w:rPr>
          <w:rFonts w:cs="Arial"/>
        </w:rPr>
      </w:pPr>
    </w:p>
    <w:p w:rsidR="00083E24" w:rsidRPr="000B1D80" w:rsidRDefault="00895BC3" w:rsidP="00CB64CF">
      <w:pPr>
        <w:pStyle w:val="KDParagraf"/>
        <w:spacing w:before="0"/>
        <w:jc w:val="center"/>
        <w:rPr>
          <w:rFonts w:cs="Arial"/>
        </w:rPr>
      </w:pPr>
      <w:r w:rsidRPr="000B1D80">
        <w:rPr>
          <w:rFonts w:cs="Arial"/>
          <w:b/>
        </w:rPr>
        <w:t xml:space="preserve">Члан </w:t>
      </w:r>
      <w:r w:rsidR="00F568B4" w:rsidRPr="000B1D80">
        <w:rPr>
          <w:rFonts w:cs="Arial"/>
          <w:b/>
        </w:rPr>
        <w:t>2</w:t>
      </w:r>
      <w:r w:rsidR="00AA06FB">
        <w:rPr>
          <w:rFonts w:cs="Arial"/>
          <w:b/>
          <w:lang w:val="sr-Cyrl-RS"/>
        </w:rPr>
        <w:t>2</w:t>
      </w:r>
      <w:r w:rsidR="00083E24" w:rsidRPr="000B1D80">
        <w:rPr>
          <w:rFonts w:cs="Arial"/>
        </w:rPr>
        <w:t>.</w:t>
      </w:r>
    </w:p>
    <w:p w:rsidR="00083E24" w:rsidRPr="000B1D80" w:rsidRDefault="00083E24" w:rsidP="00CB64CF">
      <w:pPr>
        <w:pStyle w:val="KDParagraf"/>
        <w:spacing w:before="0"/>
        <w:rPr>
          <w:rFonts w:cs="Arial"/>
        </w:rPr>
      </w:pPr>
      <w:r w:rsidRPr="000B1D80">
        <w:rPr>
          <w:rFonts w:cs="Arial"/>
        </w:rPr>
        <w:t>Овај Уговор и његови Прилози сачињени су на српском језику. На овај Уговор примењују се закони Републике Србије.</w:t>
      </w:r>
      <w:r w:rsidR="00895BC3" w:rsidRPr="000B1D80">
        <w:rPr>
          <w:rFonts w:cs="Arial"/>
        </w:rPr>
        <w:t xml:space="preserve"> </w:t>
      </w:r>
      <w:r w:rsidRPr="000B1D80">
        <w:rPr>
          <w:rFonts w:cs="Arial"/>
        </w:rPr>
        <w:t xml:space="preserve">У случају спора меродавно право је право Републике Србије, а поступак се води на српском језику. </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ОВЛАШЋЕНИ ПРЕДСТАВНИЦИ ЗА ПРАЋЕЊЕ УГОВОРА</w:t>
      </w:r>
    </w:p>
    <w:p w:rsidR="00083E24" w:rsidRPr="000B1D80" w:rsidRDefault="00083E24" w:rsidP="00CB64CF">
      <w:pPr>
        <w:pStyle w:val="KDParagraf"/>
        <w:spacing w:before="0"/>
        <w:jc w:val="center"/>
        <w:rPr>
          <w:rFonts w:cs="Arial"/>
        </w:rPr>
      </w:pPr>
      <w:r w:rsidRPr="000B1D80">
        <w:rPr>
          <w:rFonts w:cs="Arial"/>
          <w:b/>
        </w:rPr>
        <w:t xml:space="preserve">Члан </w:t>
      </w:r>
      <w:r w:rsidR="00D26DDE">
        <w:rPr>
          <w:rFonts w:cs="Arial"/>
          <w:b/>
          <w:lang w:val="sr-Cyrl-RS"/>
        </w:rPr>
        <w:t>2</w:t>
      </w:r>
      <w:r w:rsidR="00AA06FB">
        <w:rPr>
          <w:rFonts w:cs="Arial"/>
          <w:b/>
          <w:lang w:val="sr-Cyrl-RS"/>
        </w:rPr>
        <w:t>3</w:t>
      </w:r>
      <w:r w:rsidRPr="000B1D80">
        <w:rPr>
          <w:rFonts w:cs="Arial"/>
        </w:rPr>
        <w:t>.</w:t>
      </w:r>
    </w:p>
    <w:p w:rsidR="00083E24" w:rsidRPr="000B1D80" w:rsidRDefault="00083E24" w:rsidP="00CB64CF">
      <w:pPr>
        <w:pStyle w:val="KDParagraf"/>
        <w:spacing w:before="0"/>
        <w:rPr>
          <w:rFonts w:cs="Arial"/>
        </w:rPr>
      </w:pPr>
      <w:r w:rsidRPr="000B1D80">
        <w:rPr>
          <w:rFonts w:cs="Arial"/>
        </w:rPr>
        <w:t xml:space="preserve">Овлашћени представници за праћење реализације овог Уговора су: </w:t>
      </w:r>
    </w:p>
    <w:p w:rsidR="00950F7F" w:rsidRPr="000B1D80" w:rsidRDefault="00950F7F" w:rsidP="00CB64CF">
      <w:pPr>
        <w:pStyle w:val="KDParagraf"/>
        <w:spacing w:before="0"/>
        <w:rPr>
          <w:rFonts w:cs="Arial"/>
        </w:rPr>
      </w:pPr>
    </w:p>
    <w:p w:rsidR="00083E24" w:rsidRPr="000B1D80" w:rsidRDefault="00083E24" w:rsidP="00175A1B">
      <w:pPr>
        <w:pStyle w:val="KDParagraf"/>
        <w:numPr>
          <w:ilvl w:val="0"/>
          <w:numId w:val="27"/>
        </w:numPr>
        <w:spacing w:before="0"/>
        <w:ind w:hanging="6"/>
        <w:rPr>
          <w:rFonts w:cs="Arial"/>
        </w:rPr>
      </w:pPr>
      <w:r w:rsidRPr="000B1D80">
        <w:rPr>
          <w:rFonts w:cs="Arial"/>
        </w:rPr>
        <w:t xml:space="preserve">за Корисника услуге: </w:t>
      </w:r>
      <w:r w:rsidRPr="000B1D80">
        <w:rPr>
          <w:rFonts w:cs="Arial"/>
        </w:rPr>
        <w:tab/>
        <w:t>________________________________</w:t>
      </w:r>
    </w:p>
    <w:p w:rsidR="00950F7F" w:rsidRPr="000B1D80" w:rsidRDefault="00950F7F" w:rsidP="00CB64CF">
      <w:pPr>
        <w:pStyle w:val="KDParagraf"/>
        <w:spacing w:before="0"/>
        <w:rPr>
          <w:rFonts w:cs="Arial"/>
        </w:rPr>
      </w:pPr>
    </w:p>
    <w:p w:rsidR="00083E24" w:rsidRPr="000B1D80" w:rsidRDefault="00083E24" w:rsidP="00175A1B">
      <w:pPr>
        <w:pStyle w:val="KDParagraf"/>
        <w:numPr>
          <w:ilvl w:val="0"/>
          <w:numId w:val="27"/>
        </w:numPr>
        <w:spacing w:before="0"/>
        <w:ind w:hanging="6"/>
        <w:rPr>
          <w:rFonts w:cs="Arial"/>
        </w:rPr>
      </w:pPr>
      <w:r w:rsidRPr="000B1D80">
        <w:rPr>
          <w:rFonts w:cs="Arial"/>
        </w:rPr>
        <w:t xml:space="preserve">за Пружаоца услуге: </w:t>
      </w:r>
      <w:r w:rsidRPr="000B1D80">
        <w:rPr>
          <w:rFonts w:cs="Arial"/>
        </w:rPr>
        <w:tab/>
        <w:t>________________________________</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Овлашћења и дужности овлашћених представника за праћење реализације овог Уговора су да:</w:t>
      </w:r>
    </w:p>
    <w:p w:rsidR="00083E24" w:rsidRPr="000B1D80" w:rsidRDefault="00083E24" w:rsidP="00CB64CF">
      <w:pPr>
        <w:pStyle w:val="KDParagraf"/>
        <w:spacing w:before="0"/>
        <w:rPr>
          <w:rFonts w:cs="Arial"/>
        </w:rPr>
      </w:pPr>
      <w:r w:rsidRPr="000B1D80">
        <w:rPr>
          <w:rFonts w:cs="Arial"/>
        </w:rPr>
        <w:t>-</w:t>
      </w:r>
      <w:r w:rsidRPr="000B1D80">
        <w:rPr>
          <w:rFonts w:cs="Arial"/>
        </w:rPr>
        <w:tab/>
      </w:r>
      <w:r w:rsidR="00D26DDE">
        <w:rPr>
          <w:rFonts w:cs="Arial"/>
          <w:lang w:val="sr-Cyrl-RS"/>
        </w:rPr>
        <w:t>обавља и прати коресподенцију са Пружаоцем услуге у току трајања рока за извршење услуге</w:t>
      </w:r>
      <w:r w:rsidRPr="000B1D80">
        <w:rPr>
          <w:rFonts w:cs="Arial"/>
        </w:rPr>
        <w:t>;</w:t>
      </w:r>
      <w:r w:rsidRPr="000B1D80">
        <w:rPr>
          <w:rFonts w:cs="Arial"/>
        </w:rPr>
        <w:tab/>
      </w:r>
    </w:p>
    <w:p w:rsidR="00083E24" w:rsidRPr="000B1D80" w:rsidRDefault="00834953" w:rsidP="00CB64CF">
      <w:pPr>
        <w:pStyle w:val="KDParagraf"/>
        <w:spacing w:before="0"/>
        <w:rPr>
          <w:rFonts w:cs="Arial"/>
        </w:rPr>
      </w:pPr>
      <w:r w:rsidRPr="000B1D80">
        <w:rPr>
          <w:rFonts w:cs="Arial"/>
        </w:rPr>
        <w:t>-</w:t>
      </w:r>
      <w:r w:rsidRPr="000B1D80">
        <w:rPr>
          <w:rFonts w:cs="Arial"/>
        </w:rPr>
        <w:tab/>
      </w:r>
      <w:r w:rsidR="00083E24" w:rsidRPr="000B1D80">
        <w:rPr>
          <w:rFonts w:cs="Arial"/>
        </w:rPr>
        <w:t xml:space="preserve">сачине, потпишу и верификују </w:t>
      </w:r>
      <w:r w:rsidR="00D26DDE">
        <w:rPr>
          <w:rFonts w:cs="Arial"/>
          <w:lang w:val="sr-Cyrl-RS"/>
        </w:rPr>
        <w:t>Записник о квантитативном и квалитативном пријему услуге</w:t>
      </w:r>
      <w:r w:rsidR="00CF0E0A">
        <w:rPr>
          <w:rFonts w:cs="Arial"/>
        </w:rPr>
        <w:t xml:space="preserve"> (без примедби);</w:t>
      </w:r>
      <w:r w:rsidR="00083E24" w:rsidRPr="000B1D80">
        <w:rPr>
          <w:rFonts w:cs="Arial"/>
        </w:rPr>
        <w:tab/>
      </w:r>
    </w:p>
    <w:p w:rsidR="00083E24" w:rsidRPr="000B1D80" w:rsidRDefault="00083E24" w:rsidP="00CB64CF">
      <w:pPr>
        <w:pStyle w:val="KDParagraf"/>
        <w:spacing w:before="0"/>
        <w:rPr>
          <w:rFonts w:cs="Arial"/>
        </w:rPr>
      </w:pPr>
      <w:r w:rsidRPr="000B1D80">
        <w:rPr>
          <w:rFonts w:cs="Arial"/>
        </w:rPr>
        <w:t>-</w:t>
      </w:r>
      <w:r w:rsidRPr="000B1D80">
        <w:rPr>
          <w:rFonts w:cs="Arial"/>
        </w:rPr>
        <w:tab/>
        <w:t>извршавају и друге дужности везане за реализацију предмета овог Уговора, по потреби.</w:t>
      </w:r>
    </w:p>
    <w:p w:rsidR="000708EC" w:rsidRDefault="000708EC" w:rsidP="00CB64CF">
      <w:pPr>
        <w:pStyle w:val="KDParagraf"/>
        <w:spacing w:before="0"/>
        <w:jc w:val="center"/>
        <w:rPr>
          <w:rFonts w:cs="Arial"/>
          <w:b/>
        </w:rPr>
      </w:pPr>
    </w:p>
    <w:p w:rsidR="000708EC" w:rsidRDefault="000708EC"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КВАЛИТАТИВНИ И КВАНТИТАТИВНИ ПРИЈЕМ</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4</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Квантитативни и квалитативни пријем Услуге врши се приликом пружања Услуге у присуству овлашћених представника за праћење Уговора</w:t>
      </w:r>
      <w:r w:rsidR="0097083F" w:rsidRPr="000B1D80">
        <w:rPr>
          <w:rFonts w:cs="Arial"/>
        </w:rPr>
        <w:t>.</w:t>
      </w:r>
    </w:p>
    <w:p w:rsidR="00C13E90" w:rsidRPr="000B1D80" w:rsidRDefault="00C13E90" w:rsidP="00CB64CF">
      <w:pPr>
        <w:pStyle w:val="KDParagraf"/>
        <w:spacing w:before="0"/>
        <w:rPr>
          <w:rFonts w:cs="Arial"/>
          <w:lang w:val="sr-Cyrl-CS"/>
        </w:rPr>
      </w:pPr>
    </w:p>
    <w:p w:rsidR="004237BD" w:rsidRPr="006A4EED" w:rsidRDefault="004237BD" w:rsidP="004237BD">
      <w:pPr>
        <w:suppressAutoHyphens/>
        <w:spacing w:before="0"/>
        <w:rPr>
          <w:rFonts w:cs="Arial"/>
          <w:lang w:val="sr-Cyrl-CS"/>
        </w:rPr>
      </w:pPr>
      <w:r>
        <w:rPr>
          <w:rFonts w:cs="Arial"/>
          <w:lang w:val="sr-Cyrl-CS"/>
        </w:rPr>
        <w:t>Корисник услуге</w:t>
      </w:r>
      <w:r w:rsidRPr="006A4EED">
        <w:rPr>
          <w:rFonts w:cs="Arial"/>
          <w:lang w:val="sr-Cyrl-CS"/>
        </w:rPr>
        <w:t xml:space="preserve"> има право да, </w:t>
      </w:r>
      <w:r w:rsidRPr="006A4EED">
        <w:rPr>
          <w:rFonts w:cs="Arial"/>
          <w:lang w:val="sr-Cyrl-CS" w:eastAsia="ar-SA"/>
        </w:rPr>
        <w:t xml:space="preserve">у року од 3 (словима: три) дана </w:t>
      </w:r>
      <w:r w:rsidRPr="006A4EED">
        <w:rPr>
          <w:rFonts w:cs="Arial"/>
          <w:lang w:val="sr-Cyrl-CS"/>
        </w:rPr>
        <w:t xml:space="preserve">након </w:t>
      </w:r>
      <w:r>
        <w:rPr>
          <w:rFonts w:cs="Arial"/>
          <w:lang w:val="sr-Cyrl-CS"/>
        </w:rPr>
        <w:t xml:space="preserve">извршења услуге и </w:t>
      </w:r>
      <w:r w:rsidRPr="006A4EED">
        <w:rPr>
          <w:rFonts w:cs="Arial"/>
          <w:lang w:val="sr-Cyrl-CS"/>
        </w:rPr>
        <w:t xml:space="preserve">пријема </w:t>
      </w:r>
      <w:r>
        <w:rPr>
          <w:rFonts w:cs="Arial"/>
          <w:lang w:val="sr-Cyrl-CS"/>
        </w:rPr>
        <w:t>испостављених докумената</w:t>
      </w:r>
      <w:r w:rsidRPr="006A4EED">
        <w:rPr>
          <w:rFonts w:cs="Arial"/>
          <w:lang w:val="sr-Cyrl-CS"/>
        </w:rPr>
        <w:t xml:space="preserve">, достави примедбе у писаном облику </w:t>
      </w:r>
      <w:r>
        <w:rPr>
          <w:rFonts w:cs="Arial"/>
          <w:lang w:val="sr-Cyrl-CS"/>
        </w:rPr>
        <w:t>Пружаоцу услуге</w:t>
      </w:r>
      <w:r w:rsidRPr="006A4EED">
        <w:rPr>
          <w:rFonts w:cs="Arial"/>
          <w:lang w:val="sr-Cyrl-CS"/>
        </w:rPr>
        <w:t>.</w:t>
      </w:r>
    </w:p>
    <w:p w:rsidR="004237BD" w:rsidRDefault="004237BD" w:rsidP="004237BD">
      <w:pPr>
        <w:suppressAutoHyphens/>
        <w:spacing w:before="0"/>
        <w:rPr>
          <w:rFonts w:cs="Arial"/>
          <w:lang w:val="sr-Latn-CS"/>
        </w:rPr>
      </w:pPr>
    </w:p>
    <w:p w:rsidR="004237BD" w:rsidRPr="006A4EED" w:rsidRDefault="004237BD" w:rsidP="004237BD">
      <w:pPr>
        <w:suppressAutoHyphens/>
        <w:spacing w:before="0"/>
        <w:rPr>
          <w:rFonts w:cs="Arial"/>
          <w:lang w:val="sr-Cyrl-CS"/>
        </w:rPr>
      </w:pPr>
      <w:r>
        <w:rPr>
          <w:rFonts w:cs="Arial"/>
          <w:lang w:val="sr-Cyrl-RS"/>
        </w:rPr>
        <w:t>Пружалац услуге</w:t>
      </w:r>
      <w:r w:rsidRPr="006A4EED">
        <w:rPr>
          <w:rFonts w:cs="Arial"/>
          <w:lang w:val="sr-Cyrl-CS"/>
        </w:rPr>
        <w:t xml:space="preserve"> је дужан да поступи по писаним примедбама </w:t>
      </w:r>
      <w:r>
        <w:rPr>
          <w:rFonts w:cs="Arial"/>
          <w:lang w:val="sr-Cyrl-CS"/>
        </w:rPr>
        <w:t>Корисника услуге</w:t>
      </w:r>
      <w:r w:rsidRPr="006A4EED">
        <w:rPr>
          <w:rFonts w:cs="Arial"/>
          <w:lang w:val="sr-Cyrl-CS"/>
        </w:rPr>
        <w:t xml:space="preserve"> у року који у зависности од обима примедби одређује </w:t>
      </w:r>
      <w:r>
        <w:rPr>
          <w:rFonts w:cs="Arial"/>
          <w:lang w:val="sr-Cyrl-CS"/>
        </w:rPr>
        <w:t>Корисник услуге</w:t>
      </w:r>
      <w:r w:rsidRPr="006A4EED">
        <w:rPr>
          <w:rFonts w:cs="Arial"/>
          <w:lang w:val="sr-Cyrl-CS"/>
        </w:rPr>
        <w:t xml:space="preserve"> у тексту примедби.</w:t>
      </w:r>
    </w:p>
    <w:p w:rsidR="004237BD" w:rsidRPr="006A4EED" w:rsidRDefault="004237BD" w:rsidP="004237BD">
      <w:pPr>
        <w:suppressAutoHyphens/>
        <w:spacing w:before="0"/>
        <w:rPr>
          <w:rFonts w:cs="Arial"/>
          <w:lang w:val="sr-Cyrl-CS"/>
        </w:rPr>
      </w:pPr>
    </w:p>
    <w:p w:rsidR="004237BD" w:rsidRPr="006A4EED" w:rsidRDefault="004237BD" w:rsidP="004237BD">
      <w:pPr>
        <w:suppressAutoHyphens/>
        <w:spacing w:before="0"/>
        <w:rPr>
          <w:rFonts w:cs="Arial"/>
          <w:lang w:val="sr-Cyrl-CS"/>
        </w:rPr>
      </w:pPr>
      <w:r w:rsidRPr="006A4EED">
        <w:rPr>
          <w:rFonts w:cs="Arial"/>
          <w:lang w:val="sr-Cyrl-CS"/>
        </w:rPr>
        <w:t xml:space="preserve">Уколико </w:t>
      </w:r>
      <w:r>
        <w:rPr>
          <w:rFonts w:cs="Arial"/>
          <w:lang w:val="sr-Cyrl-RS"/>
        </w:rPr>
        <w:t>Пружалац услуге</w:t>
      </w:r>
      <w:r w:rsidRPr="006A4EED">
        <w:rPr>
          <w:rFonts w:cs="Arial"/>
          <w:lang w:val="sr-Cyrl-CS"/>
        </w:rPr>
        <w:t xml:space="preserve"> у року који одреди </w:t>
      </w:r>
      <w:r>
        <w:rPr>
          <w:rFonts w:cs="Arial"/>
          <w:lang w:val="sr-Cyrl-CS"/>
        </w:rPr>
        <w:t>Корисник услуге</w:t>
      </w:r>
      <w:r w:rsidRPr="006A4EED">
        <w:rPr>
          <w:rFonts w:cs="Arial"/>
          <w:lang w:val="sr-Cyrl-CS"/>
        </w:rPr>
        <w:t xml:space="preserve"> не поступи по примедбама из неоправданих разлога</w:t>
      </w:r>
      <w:r>
        <w:rPr>
          <w:rFonts w:cs="Arial"/>
          <w:lang w:val="sr-Cyrl-CS"/>
        </w:rPr>
        <w:t>,</w:t>
      </w:r>
      <w:r w:rsidRPr="006A4EED">
        <w:rPr>
          <w:rFonts w:cs="Arial"/>
          <w:lang w:val="sr-Cyrl-CS"/>
        </w:rPr>
        <w:t xml:space="preserve"> </w:t>
      </w:r>
      <w:r>
        <w:rPr>
          <w:rFonts w:cs="Arial"/>
          <w:lang w:val="sr-Cyrl-CS"/>
        </w:rPr>
        <w:t>Корисник услуге</w:t>
      </w:r>
      <w:r w:rsidRPr="006A4EED">
        <w:rPr>
          <w:rFonts w:cs="Arial"/>
          <w:lang w:val="sr-Cyrl-CS"/>
        </w:rPr>
        <w:t xml:space="preserve"> има право да наплати средство обезбеђења дато на има доброг извршења посла или једнострано раскине Уговор.</w:t>
      </w:r>
    </w:p>
    <w:p w:rsidR="004237BD" w:rsidRPr="006A4EED" w:rsidRDefault="004237BD" w:rsidP="004237BD">
      <w:pPr>
        <w:suppressAutoHyphens/>
        <w:spacing w:before="0"/>
        <w:rPr>
          <w:rFonts w:cs="Arial"/>
          <w:lang w:val="sr-Cyrl-CS"/>
        </w:rPr>
      </w:pPr>
    </w:p>
    <w:p w:rsidR="004237BD" w:rsidRPr="006A4EED" w:rsidRDefault="004237BD" w:rsidP="004237BD">
      <w:pPr>
        <w:suppressAutoHyphens/>
        <w:spacing w:before="0"/>
        <w:rPr>
          <w:rFonts w:cs="Arial"/>
          <w:lang w:val="sr-Cyrl-CS"/>
        </w:rPr>
      </w:pPr>
      <w:r w:rsidRPr="006A4EED">
        <w:rPr>
          <w:rFonts w:cs="Arial"/>
          <w:lang w:val="sr-Cyrl-CS"/>
        </w:rPr>
        <w:t xml:space="preserve">О немогућности поступања по примедбама </w:t>
      </w:r>
      <w:r>
        <w:rPr>
          <w:rFonts w:cs="Arial"/>
          <w:lang w:val="sr-Cyrl-CS"/>
        </w:rPr>
        <w:t>Корисника услуге</w:t>
      </w:r>
      <w:r w:rsidRPr="006A4EED">
        <w:rPr>
          <w:rFonts w:cs="Arial"/>
          <w:lang w:val="sr-Cyrl-CS"/>
        </w:rPr>
        <w:t xml:space="preserve"> у датом року, </w:t>
      </w:r>
      <w:r>
        <w:rPr>
          <w:rFonts w:cs="Arial"/>
          <w:lang w:val="sr-Cyrl-RS"/>
        </w:rPr>
        <w:t>Пружалац услуге</w:t>
      </w:r>
      <w:r w:rsidRPr="006A4EED">
        <w:rPr>
          <w:rFonts w:cs="Arial"/>
          <w:lang w:val="sr-Cyrl-CS"/>
        </w:rPr>
        <w:t xml:space="preserve"> обавештава </w:t>
      </w:r>
      <w:r>
        <w:rPr>
          <w:rFonts w:cs="Arial"/>
          <w:lang w:val="sr-Cyrl-CS"/>
        </w:rPr>
        <w:t>Корисника услуге</w:t>
      </w:r>
      <w:r w:rsidRPr="006A4EED">
        <w:rPr>
          <w:rFonts w:cs="Arial"/>
          <w:lang w:val="sr-Cyrl-CS"/>
        </w:rPr>
        <w:t xml:space="preserve"> у писаном облику најдуже у року од </w:t>
      </w:r>
      <w:r w:rsidRPr="006A4EED">
        <w:rPr>
          <w:rFonts w:cs="Arial"/>
          <w:lang w:val="sr-Cyrl-CS" w:eastAsia="ar-SA"/>
        </w:rPr>
        <w:t>од 3 (словима: три) дана</w:t>
      </w:r>
      <w:r w:rsidRPr="006A4EED">
        <w:rPr>
          <w:rFonts w:cs="Arial"/>
          <w:lang w:val="sr-Cyrl-CS"/>
        </w:rPr>
        <w:t xml:space="preserve"> од дана пријема примедби </w:t>
      </w:r>
      <w:r w:rsidR="00E62405">
        <w:rPr>
          <w:rFonts w:cs="Arial"/>
          <w:lang w:val="sr-Cyrl-CS"/>
        </w:rPr>
        <w:t>Корисника услуге</w:t>
      </w:r>
      <w:r w:rsidRPr="006A4EED">
        <w:rPr>
          <w:rFonts w:cs="Arial"/>
          <w:lang w:val="sr-Cyrl-CS"/>
        </w:rPr>
        <w:t xml:space="preserve"> и даје детаљно образложење разлога. У супротном било који разлози за непоступање у датом року који је одредио </w:t>
      </w:r>
      <w:r>
        <w:rPr>
          <w:rFonts w:cs="Arial"/>
          <w:lang w:val="sr-Cyrl-CS"/>
        </w:rPr>
        <w:t>Корисник услуге</w:t>
      </w:r>
      <w:r w:rsidRPr="006A4EED">
        <w:rPr>
          <w:rFonts w:cs="Arial"/>
          <w:lang w:val="sr-Cyrl-CS"/>
        </w:rPr>
        <w:t xml:space="preserve"> ће се сматрати неоправданим.</w:t>
      </w:r>
    </w:p>
    <w:p w:rsidR="004237BD" w:rsidRDefault="004237BD" w:rsidP="004237BD">
      <w:pPr>
        <w:autoSpaceDE w:val="0"/>
        <w:autoSpaceDN w:val="0"/>
        <w:adjustRightInd w:val="0"/>
        <w:rPr>
          <w:rFonts w:eastAsia="Calibri" w:cs="Arial"/>
          <w:color w:val="000000" w:themeColor="text1"/>
          <w:lang w:val="sr-Cyrl-RS"/>
        </w:rPr>
      </w:pPr>
      <w:r>
        <w:rPr>
          <w:rFonts w:cs="Arial"/>
          <w:lang w:val="sr-Cyrl-RS"/>
        </w:rPr>
        <w:t xml:space="preserve">Потписивањем Записника о квантитативном и квалитативном пријему услуге од стране овлашћених представника Пружаоца услуге и Корисника услуге - </w:t>
      </w:r>
      <w:r w:rsidRPr="000B1D80">
        <w:rPr>
          <w:rFonts w:eastAsia="Calibri" w:cs="Arial"/>
          <w:color w:val="000000" w:themeColor="text1"/>
        </w:rPr>
        <w:t>без примедби</w:t>
      </w:r>
      <w:r>
        <w:rPr>
          <w:rFonts w:eastAsia="Calibri" w:cs="Arial"/>
          <w:color w:val="000000" w:themeColor="text1"/>
          <w:lang w:val="sr-Cyrl-RS"/>
        </w:rPr>
        <w:t>, сматра се да је услуга извршена.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ВИША СИЛА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5</w:t>
      </w:r>
      <w:r w:rsidRPr="000B1D80">
        <w:rPr>
          <w:rFonts w:cs="Arial"/>
        </w:rPr>
        <w:t>.</w:t>
      </w:r>
    </w:p>
    <w:p w:rsidR="00083E24" w:rsidRPr="000B1D80" w:rsidRDefault="00083E24" w:rsidP="00CB64CF">
      <w:pPr>
        <w:pStyle w:val="KDParagraf"/>
        <w:spacing w:before="0"/>
        <w:rPr>
          <w:rFonts w:cs="Arial"/>
        </w:rPr>
      </w:pPr>
      <w:r w:rsidRPr="000B1D80">
        <w:rPr>
          <w:rFonts w:cs="Arial"/>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A503D" w:rsidRPr="000B1D80" w:rsidRDefault="00EA503D" w:rsidP="00CB64CF">
      <w:pPr>
        <w:pStyle w:val="KDParagraf"/>
        <w:spacing w:before="0"/>
        <w:rPr>
          <w:rFonts w:cs="Arial"/>
        </w:rPr>
      </w:pPr>
    </w:p>
    <w:p w:rsidR="00083E24" w:rsidRPr="000B1D80" w:rsidRDefault="00083E24" w:rsidP="00CB64CF">
      <w:pPr>
        <w:pStyle w:val="KDParagraf"/>
        <w:spacing w:before="0"/>
        <w:rPr>
          <w:rFonts w:cs="Arial"/>
          <w:lang w:val="sr-Cyrl-CS"/>
        </w:rPr>
      </w:pPr>
      <w:r w:rsidRPr="000B1D80">
        <w:rPr>
          <w:rFonts w:cs="Arial"/>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7A0CA4" w:rsidRPr="000B1D80" w:rsidRDefault="007A0CA4"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rPr>
          <w:rFonts w:cs="Arial"/>
        </w:rPr>
      </w:pPr>
      <w:r w:rsidRPr="000B1D80">
        <w:rPr>
          <w:rFonts w:cs="Arial"/>
        </w:rPr>
        <w:t>У случају из претходног става овог члана Уговора Корисник услуге ће поступати у складу са чланом 115. Закона.</w:t>
      </w:r>
    </w:p>
    <w:p w:rsidR="00083E24" w:rsidRPr="000B1D80" w:rsidRDefault="00083E24" w:rsidP="00CB64CF">
      <w:pPr>
        <w:pStyle w:val="KDParagraf"/>
        <w:spacing w:before="0"/>
        <w:rPr>
          <w:rFonts w:cs="Arial"/>
        </w:rPr>
      </w:pPr>
    </w:p>
    <w:p w:rsidR="000708EC" w:rsidRDefault="000708EC" w:rsidP="00CB64CF">
      <w:pPr>
        <w:pStyle w:val="KDParagraf"/>
        <w:spacing w:before="0"/>
        <w:jc w:val="center"/>
        <w:rPr>
          <w:rFonts w:cs="Arial"/>
          <w:b/>
        </w:rPr>
      </w:pPr>
    </w:p>
    <w:p w:rsidR="00083E24" w:rsidRPr="000B1D80" w:rsidRDefault="00083E24" w:rsidP="00CB64CF">
      <w:pPr>
        <w:pStyle w:val="KDParagraf"/>
        <w:spacing w:before="0"/>
        <w:jc w:val="center"/>
        <w:rPr>
          <w:rFonts w:cs="Arial"/>
          <w:b/>
        </w:rPr>
      </w:pPr>
      <w:r w:rsidRPr="000B1D80">
        <w:rPr>
          <w:rFonts w:cs="Arial"/>
          <w:b/>
        </w:rPr>
        <w:t>НАКНАДА ШТЕТЕ</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6</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sidR="006507E0">
        <w:rPr>
          <w:rFonts w:cs="Arial"/>
          <w:lang w:val="sr-Cyrl-RS"/>
        </w:rPr>
        <w:t>У</w:t>
      </w:r>
      <w:r w:rsidRPr="000B1D80">
        <w:rPr>
          <w:rFonts w:cs="Arial"/>
        </w:rPr>
        <w:t xml:space="preserve">слуга на страни Пружаоца услуге.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w:t>
      </w:r>
      <w:r w:rsidR="000224CF">
        <w:rPr>
          <w:rFonts w:cs="Arial"/>
          <w:lang w:val="sr-Cyrl-RS"/>
        </w:rPr>
        <w:t>е</w:t>
      </w:r>
      <w:r w:rsidRPr="000B1D80">
        <w:rPr>
          <w:rFonts w:cs="Arial"/>
        </w:rPr>
        <w:t xml:space="preserve"> тајн</w:t>
      </w:r>
      <w:r w:rsidR="000224CF">
        <w:rPr>
          <w:rFonts w:cs="Arial"/>
          <w:lang w:val="sr-Cyrl-RS"/>
        </w:rPr>
        <w:t>е и поверљивих информација</w:t>
      </w:r>
      <w:r w:rsidRPr="000B1D80">
        <w:rPr>
          <w:rFonts w:cs="Arial"/>
        </w:rPr>
        <w:t xml:space="preserve">, као и у вези са поштовањем права интелектуалне својине из члана </w:t>
      </w:r>
      <w:r w:rsidR="00AA06FB">
        <w:rPr>
          <w:rFonts w:cs="Arial"/>
          <w:lang w:val="sr-Cyrl-RS"/>
        </w:rPr>
        <w:t>20</w:t>
      </w:r>
      <w:r w:rsidRPr="000B1D80">
        <w:rPr>
          <w:rFonts w:cs="Arial"/>
        </w:rPr>
        <w:t>. овог Уговора.</w:t>
      </w:r>
    </w:p>
    <w:p w:rsidR="00083E24" w:rsidRPr="000B1D80" w:rsidRDefault="00083E24" w:rsidP="00CB64CF">
      <w:pPr>
        <w:pStyle w:val="KDParagraf"/>
        <w:spacing w:before="0"/>
        <w:jc w:val="center"/>
        <w:rPr>
          <w:rFonts w:cs="Arial"/>
        </w:rPr>
      </w:pPr>
    </w:p>
    <w:p w:rsidR="00083E24" w:rsidRPr="000B1D80" w:rsidRDefault="00083E24" w:rsidP="00CB64CF">
      <w:pPr>
        <w:pStyle w:val="KDParagraf"/>
        <w:spacing w:before="0"/>
        <w:jc w:val="center"/>
        <w:rPr>
          <w:rFonts w:cs="Arial"/>
          <w:b/>
        </w:rPr>
      </w:pPr>
      <w:r w:rsidRPr="000B1D80">
        <w:rPr>
          <w:rFonts w:cs="Arial"/>
          <w:b/>
        </w:rPr>
        <w:t>УГОВОРНА КАЗНА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7</w:t>
      </w:r>
      <w:r w:rsidRPr="000B1D80">
        <w:rPr>
          <w:rFonts w:cs="Arial"/>
        </w:rPr>
        <w:t>.</w:t>
      </w:r>
    </w:p>
    <w:p w:rsidR="00083E24" w:rsidRPr="000B1D80" w:rsidRDefault="00083E24" w:rsidP="00CB64CF">
      <w:pPr>
        <w:pStyle w:val="KDParagraf"/>
        <w:spacing w:before="0"/>
        <w:rPr>
          <w:rFonts w:cs="Arial"/>
          <w:lang w:val="sr-Cyrl-CS"/>
        </w:rPr>
      </w:pPr>
      <w:r w:rsidRPr="000B1D80">
        <w:rPr>
          <w:rFonts w:cs="Arial"/>
        </w:rPr>
        <w:t>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w:t>
      </w:r>
      <w:r w:rsidR="004237BD">
        <w:rPr>
          <w:rFonts w:cs="Arial"/>
          <w:lang w:val="sr-Cyrl-RS"/>
        </w:rPr>
        <w:t>2</w:t>
      </w:r>
      <w:r w:rsidRPr="000B1D80">
        <w:rPr>
          <w:rFonts w:cs="Arial"/>
        </w:rPr>
        <w:t xml:space="preserve">%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C13E90" w:rsidRPr="000B1D80" w:rsidRDefault="00C13E90" w:rsidP="00CB64CF">
      <w:pPr>
        <w:pStyle w:val="KDParagraf"/>
        <w:spacing w:before="0"/>
        <w:rPr>
          <w:rFonts w:cs="Arial"/>
          <w:lang w:val="sr-Cyrl-CS"/>
        </w:rPr>
      </w:pPr>
    </w:p>
    <w:p w:rsidR="00083E24" w:rsidRPr="000B1D80" w:rsidRDefault="00083E24" w:rsidP="00CB64CF">
      <w:pPr>
        <w:pStyle w:val="KDParagraf"/>
        <w:spacing w:before="0"/>
        <w:rPr>
          <w:rFonts w:cs="Arial"/>
          <w:lang w:val="sr-Cyrl-CS"/>
        </w:rPr>
      </w:pPr>
      <w:r w:rsidRPr="000B1D80">
        <w:rPr>
          <w:rFonts w:cs="Arial"/>
        </w:rPr>
        <w:t xml:space="preserve">Плаћање пенала у складу са претходним ставом </w:t>
      </w:r>
      <w:r w:rsidR="00F568B4" w:rsidRPr="000B1D80">
        <w:rPr>
          <w:rFonts w:cs="Arial"/>
        </w:rPr>
        <w:t>доспева у року до 45</w:t>
      </w:r>
      <w:r w:rsidRPr="000B1D80">
        <w:rPr>
          <w:rFonts w:cs="Arial"/>
        </w:rPr>
        <w:t xml:space="preserve"> (словима: </w:t>
      </w:r>
      <w:r w:rsidR="00F568B4" w:rsidRPr="000B1D80">
        <w:rPr>
          <w:rFonts w:cs="Arial"/>
        </w:rPr>
        <w:t>четрдесетпет</w:t>
      </w:r>
      <w:r w:rsidRPr="000B1D80">
        <w:rPr>
          <w:rFonts w:cs="Arial"/>
        </w:rPr>
        <w:t>) дана од дана издавања рачуна од стране Корисника услуге за уговорне пенале.</w:t>
      </w:r>
    </w:p>
    <w:p w:rsidR="007A0CA4" w:rsidRPr="000B1D80" w:rsidRDefault="007A0CA4" w:rsidP="00CB64CF">
      <w:pPr>
        <w:pStyle w:val="KDParagraf"/>
        <w:spacing w:before="0"/>
        <w:rPr>
          <w:rFonts w:cs="Arial"/>
          <w:lang w:val="sr-Cyrl-CS"/>
        </w:rPr>
      </w:pPr>
    </w:p>
    <w:p w:rsidR="00083E24" w:rsidRPr="000B1D80" w:rsidRDefault="00083E24" w:rsidP="00CB64CF">
      <w:pPr>
        <w:pStyle w:val="KDParagraf"/>
        <w:spacing w:before="0"/>
        <w:rPr>
          <w:rFonts w:cs="Arial"/>
        </w:rPr>
      </w:pPr>
      <w:r w:rsidRPr="000B1D80">
        <w:rPr>
          <w:rFonts w:cs="Arial"/>
        </w:rPr>
        <w:t>Уколико Корисник услуге услед кашњења из ст.</w:t>
      </w:r>
      <w:r w:rsidR="00C13E90" w:rsidRPr="000B1D80">
        <w:rPr>
          <w:rFonts w:cs="Arial"/>
          <w:lang w:val="sr-Cyrl-CS"/>
        </w:rPr>
        <w:t xml:space="preserve"> </w:t>
      </w:r>
      <w:r w:rsidRPr="000B1D80">
        <w:rPr>
          <w:rFonts w:cs="Arial"/>
        </w:rPr>
        <w:t>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b/>
        </w:rPr>
      </w:pPr>
      <w:r w:rsidRPr="000B1D80">
        <w:rPr>
          <w:rFonts w:cs="Arial"/>
          <w:b/>
        </w:rPr>
        <w:t>РАСКИД УГОВОРА</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8</w:t>
      </w:r>
      <w:r w:rsidRPr="000B1D80">
        <w:rPr>
          <w:rFonts w:cs="Arial"/>
        </w:rPr>
        <w:t>.</w:t>
      </w:r>
    </w:p>
    <w:p w:rsidR="004237BD" w:rsidRPr="004237BD" w:rsidRDefault="004237BD" w:rsidP="004237BD">
      <w:pPr>
        <w:tabs>
          <w:tab w:val="left" w:pos="567"/>
        </w:tabs>
        <w:spacing w:before="0"/>
        <w:rPr>
          <w:rFonts w:cs="Arial"/>
        </w:rPr>
      </w:pPr>
      <w:r w:rsidRPr="004237BD">
        <w:rPr>
          <w:rFonts w:cs="Arial"/>
        </w:rPr>
        <w:t>Свака Уговорн</w:t>
      </w:r>
      <w:r w:rsidRPr="004237BD">
        <w:rPr>
          <w:rFonts w:cs="Arial"/>
          <w:lang w:val="sr-Cyrl-RS"/>
        </w:rPr>
        <w:t>а</w:t>
      </w:r>
      <w:r w:rsidRPr="004237BD">
        <w:rPr>
          <w:rFonts w:cs="Arial"/>
        </w:rPr>
        <w:t xml:space="preserve"> стран</w:t>
      </w:r>
      <w:r w:rsidRPr="004237BD">
        <w:rPr>
          <w:rFonts w:cs="Arial"/>
          <w:lang w:val="sr-Cyrl-RS"/>
        </w:rPr>
        <w:t>а</w:t>
      </w:r>
      <w:r w:rsidRPr="004237BD">
        <w:rPr>
          <w:rFonts w:cs="Arial"/>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4237BD" w:rsidRPr="004237BD" w:rsidRDefault="004237BD" w:rsidP="004237BD">
      <w:pPr>
        <w:tabs>
          <w:tab w:val="left" w:pos="567"/>
        </w:tabs>
        <w:spacing w:before="0"/>
        <w:rPr>
          <w:rFonts w:cs="Arial"/>
          <w:lang w:val="sr-Cyrl-CS"/>
        </w:rPr>
      </w:pPr>
    </w:p>
    <w:p w:rsidR="004237BD" w:rsidRPr="004237BD" w:rsidRDefault="004237BD" w:rsidP="004237BD">
      <w:pPr>
        <w:tabs>
          <w:tab w:val="left" w:pos="567"/>
        </w:tabs>
        <w:spacing w:before="0"/>
        <w:rPr>
          <w:rFonts w:cs="Arial"/>
        </w:rPr>
      </w:pPr>
      <w:r w:rsidRPr="004237BD">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4237BD" w:rsidRPr="004237BD" w:rsidRDefault="004237BD" w:rsidP="004237BD">
      <w:pPr>
        <w:tabs>
          <w:tab w:val="left" w:pos="567"/>
        </w:tabs>
        <w:spacing w:before="0"/>
        <w:rPr>
          <w:rFonts w:cs="Arial"/>
          <w:lang w:val="sr-Cyrl-CS"/>
        </w:rPr>
      </w:pPr>
    </w:p>
    <w:p w:rsidR="004237BD" w:rsidRPr="004237BD" w:rsidRDefault="004237BD" w:rsidP="004237BD">
      <w:pPr>
        <w:tabs>
          <w:tab w:val="left" w:pos="567"/>
        </w:tabs>
        <w:spacing w:before="0"/>
        <w:rPr>
          <w:rFonts w:cs="Arial"/>
        </w:rPr>
      </w:pPr>
      <w:r w:rsidRPr="004237BD">
        <w:rPr>
          <w:rFonts w:cs="Arial"/>
        </w:rPr>
        <w:t>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E62405">
        <w:rPr>
          <w:rFonts w:cs="Arial"/>
          <w:lang w:val="sr-Cyrl-CS"/>
        </w:rPr>
        <w:t>6</w:t>
      </w:r>
      <w:r w:rsidRPr="004237BD">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3E10D8" w:rsidRPr="000B1D80" w:rsidRDefault="003E10D8" w:rsidP="00CB64CF">
      <w:pPr>
        <w:spacing w:before="0"/>
        <w:contextualSpacing/>
        <w:rPr>
          <w:rFonts w:eastAsia="Calibri" w:cs="Arial"/>
          <w:lang w:val="sr-Cyrl-CS"/>
        </w:rPr>
      </w:pPr>
    </w:p>
    <w:p w:rsidR="00083E24" w:rsidRPr="000B1D80" w:rsidRDefault="00083E24" w:rsidP="00CB64CF">
      <w:pPr>
        <w:pStyle w:val="KDParagraf"/>
        <w:spacing w:before="0"/>
        <w:jc w:val="center"/>
        <w:rPr>
          <w:rFonts w:cs="Arial"/>
          <w:b/>
        </w:rPr>
      </w:pPr>
      <w:r w:rsidRPr="000B1D80">
        <w:rPr>
          <w:rFonts w:cs="Arial"/>
          <w:b/>
        </w:rPr>
        <w:t>ЗАВРШНЕ ОДРЕДБЕ</w:t>
      </w:r>
    </w:p>
    <w:p w:rsidR="00083E24" w:rsidRPr="000B1D80" w:rsidRDefault="00083E24" w:rsidP="00CB64CF">
      <w:pPr>
        <w:pStyle w:val="KDParagraf"/>
        <w:spacing w:before="0"/>
        <w:jc w:val="center"/>
        <w:rPr>
          <w:rFonts w:cs="Arial"/>
        </w:rPr>
      </w:pPr>
      <w:r w:rsidRPr="000B1D80">
        <w:rPr>
          <w:rFonts w:cs="Arial"/>
          <w:b/>
        </w:rPr>
        <w:t xml:space="preserve">Члан </w:t>
      </w:r>
      <w:r w:rsidR="004237BD">
        <w:rPr>
          <w:rFonts w:cs="Arial"/>
          <w:b/>
          <w:lang w:val="sr-Cyrl-RS"/>
        </w:rPr>
        <w:t>2</w:t>
      </w:r>
      <w:r w:rsidR="00AA06FB">
        <w:rPr>
          <w:rFonts w:cs="Arial"/>
          <w:b/>
          <w:lang w:val="sr-Cyrl-RS"/>
        </w:rPr>
        <w:t>9</w:t>
      </w:r>
      <w:r w:rsidRPr="000B1D80">
        <w:rPr>
          <w:rFonts w:cs="Arial"/>
        </w:rPr>
        <w:t>.</w:t>
      </w:r>
    </w:p>
    <w:p w:rsidR="00083E24" w:rsidRPr="000B1D80" w:rsidRDefault="00083E24" w:rsidP="00CB64CF">
      <w:pPr>
        <w:pStyle w:val="KDParagraf"/>
        <w:spacing w:before="0"/>
        <w:rPr>
          <w:rFonts w:cs="Arial"/>
        </w:rPr>
      </w:pPr>
      <w:r w:rsidRPr="000B1D80">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00FA0CDD" w:rsidRPr="000B1D80">
        <w:rPr>
          <w:rFonts w:cs="Arial"/>
        </w:rPr>
        <w:t>т</w:t>
      </w:r>
      <w:r w:rsidRPr="000B1D80">
        <w:rPr>
          <w:rFonts w:cs="Arial"/>
        </w:rPr>
        <w:t>ране.</w:t>
      </w:r>
    </w:p>
    <w:p w:rsidR="00083E24" w:rsidRDefault="00083E24" w:rsidP="00CB64CF">
      <w:pPr>
        <w:pStyle w:val="KDParagraf"/>
        <w:spacing w:before="0"/>
        <w:jc w:val="center"/>
        <w:rPr>
          <w:rFonts w:cs="Arial"/>
        </w:rPr>
      </w:pPr>
      <w:r w:rsidRPr="000B1D80">
        <w:rPr>
          <w:rFonts w:cs="Arial"/>
          <w:b/>
        </w:rPr>
        <w:t xml:space="preserve">Члан </w:t>
      </w:r>
      <w:r w:rsidR="00AA06FB">
        <w:rPr>
          <w:rFonts w:cs="Arial"/>
          <w:b/>
          <w:lang w:val="sr-Cyrl-RS"/>
        </w:rPr>
        <w:t>30</w:t>
      </w:r>
      <w:r w:rsidRPr="000B1D80">
        <w:rPr>
          <w:rFonts w:cs="Arial"/>
        </w:rPr>
        <w:t>.</w:t>
      </w:r>
    </w:p>
    <w:p w:rsidR="0021421A" w:rsidRDefault="00453030" w:rsidP="0021421A">
      <w:pPr>
        <w:rPr>
          <w:lang w:val="ru-RU"/>
        </w:rPr>
      </w:pPr>
      <w:r w:rsidRPr="00DF14D5">
        <w:rPr>
          <w:rFonts w:cs="Arial"/>
        </w:rPr>
        <w:t xml:space="preserve">Уколико у току трајања обавеза из овог Уговора, дође до статусних промена код </w:t>
      </w:r>
      <w:r w:rsidR="006507E0">
        <w:rPr>
          <w:rFonts w:cs="Arial"/>
          <w:lang w:val="sr-Cyrl-RS"/>
        </w:rPr>
        <w:t>У</w:t>
      </w:r>
      <w:r w:rsidRPr="00DF14D5">
        <w:rPr>
          <w:rFonts w:cs="Arial"/>
        </w:rPr>
        <w:t xml:space="preserve">говорних </w:t>
      </w:r>
      <w:r w:rsidR="006507E0">
        <w:rPr>
          <w:rFonts w:cs="Arial"/>
          <w:lang w:val="sr-Cyrl-RS"/>
        </w:rPr>
        <w:t>с</w:t>
      </w:r>
      <w:r w:rsidRPr="00DF14D5">
        <w:rPr>
          <w:rFonts w:cs="Arial"/>
        </w:rPr>
        <w:t xml:space="preserve">трана, права и обавезе прелазе на одговарајућег правног следбеника (следбенике). </w:t>
      </w:r>
      <w:r w:rsidR="0021421A">
        <w:rPr>
          <w:lang w:val="ru-RU"/>
        </w:rPr>
        <w:t xml:space="preserve">Након закључења </w:t>
      </w:r>
      <w:r w:rsidR="0021421A">
        <w:t xml:space="preserve">и ступања на правну снагу </w:t>
      </w:r>
      <w:r w:rsidR="0021421A">
        <w:rPr>
          <w:lang w:val="ru-RU"/>
        </w:rPr>
        <w:t xml:space="preserve">овог Уговора, Корисник </w:t>
      </w:r>
      <w:r w:rsidR="0021421A">
        <w:rPr>
          <w:lang w:val="sr-Cyrl-RS"/>
        </w:rPr>
        <w:t>услуге</w:t>
      </w:r>
      <w:r w:rsidR="0021421A">
        <w:rPr>
          <w:lang w:val="ru-RU"/>
        </w:rPr>
        <w:t xml:space="preserve"> може да дозволи, а </w:t>
      </w:r>
      <w:r w:rsidR="0021421A">
        <w:t>Пр</w:t>
      </w:r>
      <w:r w:rsidR="0021421A">
        <w:rPr>
          <w:lang w:val="sr-Cyrl-RS"/>
        </w:rPr>
        <w:t xml:space="preserve">ужалац </w:t>
      </w:r>
      <w:r w:rsidR="0021421A">
        <w:rPr>
          <w:lang w:val="ru-RU"/>
        </w:rPr>
        <w:t xml:space="preserve"> </w:t>
      </w:r>
      <w:r w:rsidR="0021421A">
        <w:rPr>
          <w:lang w:val="sr-Cyrl-RS"/>
        </w:rPr>
        <w:t>услуге</w:t>
      </w:r>
      <w:r w:rsidR="0021421A">
        <w:rPr>
          <w:lang w:val="ru-RU"/>
        </w:rPr>
        <w:t xml:space="preserve"> је обавезан да прихвати промену страна због статусних промена код Корисника </w:t>
      </w:r>
      <w:r w:rsidR="0021421A">
        <w:rPr>
          <w:lang w:val="sr-Cyrl-RS"/>
        </w:rPr>
        <w:t>услуге</w:t>
      </w:r>
      <w:r w:rsidR="0021421A">
        <w:rPr>
          <w:lang w:val="ru-RU"/>
        </w:rPr>
        <w:t>, у складу са Уговором о статусној промени.</w:t>
      </w:r>
    </w:p>
    <w:p w:rsidR="00453030" w:rsidRDefault="00453030" w:rsidP="00453030">
      <w:pPr>
        <w:pStyle w:val="KDParagraf"/>
        <w:spacing w:before="0"/>
        <w:jc w:val="center"/>
        <w:rPr>
          <w:rFonts w:cs="Arial"/>
        </w:rPr>
      </w:pPr>
      <w:r w:rsidRPr="000B1D80">
        <w:rPr>
          <w:rFonts w:cs="Arial"/>
          <w:b/>
        </w:rPr>
        <w:t xml:space="preserve">Члан </w:t>
      </w:r>
      <w:r w:rsidR="00D21F12">
        <w:rPr>
          <w:rFonts w:cs="Arial"/>
          <w:b/>
          <w:lang w:val="sr-Cyrl-RS"/>
        </w:rPr>
        <w:t>3</w:t>
      </w:r>
      <w:r w:rsidR="00AA06FB">
        <w:rPr>
          <w:rFonts w:cs="Arial"/>
          <w:b/>
          <w:lang w:val="sr-Cyrl-RS"/>
        </w:rPr>
        <w:t>1</w:t>
      </w:r>
      <w:r w:rsidRPr="000B1D80">
        <w:rPr>
          <w:rFonts w:cs="Arial"/>
        </w:rPr>
        <w:t>.</w:t>
      </w:r>
    </w:p>
    <w:p w:rsidR="00083E24" w:rsidRPr="000B1D80" w:rsidRDefault="00083E24" w:rsidP="00CB64CF">
      <w:pPr>
        <w:pStyle w:val="KDParagraf"/>
        <w:spacing w:before="0"/>
        <w:rPr>
          <w:rFonts w:cs="Arial"/>
        </w:rPr>
      </w:pPr>
      <w:r w:rsidRPr="000B1D80">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sidR="000221AF" w:rsidRPr="000B1D80">
        <w:rPr>
          <w:rFonts w:cs="Arial"/>
        </w:rPr>
        <w:t xml:space="preserve"> </w:t>
      </w:r>
    </w:p>
    <w:p w:rsidR="000221AF" w:rsidRPr="000B1D80" w:rsidRDefault="000221AF" w:rsidP="00CB64CF">
      <w:pPr>
        <w:pStyle w:val="KDParagraf"/>
        <w:spacing w:before="0"/>
        <w:rPr>
          <w:rFonts w:cs="Arial"/>
        </w:rPr>
      </w:pPr>
    </w:p>
    <w:p w:rsidR="00D844D9" w:rsidRDefault="000221AF" w:rsidP="00CB64CF">
      <w:pPr>
        <w:pStyle w:val="KDParagraf"/>
        <w:spacing w:before="0"/>
        <w:rPr>
          <w:rFonts w:cs="Arial"/>
          <w:lang w:val="sr-Cyrl-CS"/>
        </w:rPr>
      </w:pPr>
      <w:r w:rsidRPr="000B1D80">
        <w:rPr>
          <w:rFonts w:cs="Arial"/>
          <w:lang w:val="sr-Cyrl-CS"/>
        </w:rPr>
        <w:t xml:space="preserve">Уколико се подаци и одредбе наведени у неком документу који је саставни део овог </w:t>
      </w:r>
      <w:r w:rsidR="0021421A">
        <w:rPr>
          <w:rFonts w:cs="Arial"/>
          <w:lang w:val="sr-Cyrl-CS"/>
        </w:rPr>
        <w:t>У</w:t>
      </w:r>
      <w:r w:rsidR="0021421A" w:rsidRPr="000B1D80">
        <w:rPr>
          <w:rFonts w:cs="Arial"/>
          <w:lang w:val="sr-Cyrl-CS"/>
        </w:rPr>
        <w:t xml:space="preserve">говора </w:t>
      </w:r>
      <w:r w:rsidRPr="000B1D80">
        <w:rPr>
          <w:rFonts w:cs="Arial"/>
          <w:lang w:val="sr-Cyrl-CS"/>
        </w:rPr>
        <w:t xml:space="preserve">разликују од података наведених у овом тексту уговора, важећи је текст овог </w:t>
      </w:r>
      <w:r w:rsidR="0021421A">
        <w:rPr>
          <w:rFonts w:cs="Arial"/>
          <w:lang w:val="sr-Cyrl-CS"/>
        </w:rPr>
        <w:t>У</w:t>
      </w:r>
      <w:r w:rsidRPr="000B1D80">
        <w:rPr>
          <w:rFonts w:cs="Arial"/>
          <w:lang w:val="sr-Cyrl-CS"/>
        </w:rPr>
        <w:t>говора.</w:t>
      </w:r>
    </w:p>
    <w:p w:rsidR="009175C0" w:rsidRPr="000B1D80" w:rsidRDefault="006258E7" w:rsidP="00CB64CF">
      <w:pPr>
        <w:spacing w:before="0"/>
        <w:jc w:val="center"/>
        <w:rPr>
          <w:rFonts w:cs="Arial"/>
          <w:b/>
        </w:rPr>
      </w:pPr>
      <w:r w:rsidRPr="000B1D80">
        <w:rPr>
          <w:rFonts w:cs="Arial"/>
          <w:b/>
        </w:rPr>
        <w:t xml:space="preserve">Члан </w:t>
      </w:r>
      <w:r w:rsidR="00756F4A">
        <w:rPr>
          <w:rFonts w:cs="Arial"/>
          <w:b/>
          <w:lang w:val="sr-Cyrl-RS"/>
        </w:rPr>
        <w:t>3</w:t>
      </w:r>
      <w:r w:rsidR="00AA06FB">
        <w:rPr>
          <w:rFonts w:cs="Arial"/>
          <w:b/>
          <w:lang w:val="sr-Cyrl-RS"/>
        </w:rPr>
        <w:t>2</w:t>
      </w:r>
      <w:r w:rsidR="009175C0" w:rsidRPr="000B1D80">
        <w:rPr>
          <w:rFonts w:cs="Arial"/>
          <w:b/>
        </w:rPr>
        <w:t>.</w:t>
      </w:r>
    </w:p>
    <w:p w:rsidR="009175C0" w:rsidRPr="000B1D80" w:rsidRDefault="00F55012" w:rsidP="00CB64CF">
      <w:pPr>
        <w:spacing w:before="0"/>
        <w:rPr>
          <w:rFonts w:cs="Arial"/>
          <w:lang w:eastAsia="sr-Latn-CS"/>
        </w:rPr>
      </w:pPr>
      <w:r w:rsidRPr="000B1D80">
        <w:rPr>
          <w:rFonts w:cs="Arial"/>
          <w:lang w:eastAsia="sr-Latn-CS"/>
        </w:rPr>
        <w:t xml:space="preserve">Корисник услуге </w:t>
      </w:r>
      <w:r w:rsidR="009175C0" w:rsidRPr="000B1D80">
        <w:rPr>
          <w:rFonts w:cs="Arial"/>
          <w:lang w:eastAsia="sr-Latn-CS"/>
        </w:rPr>
        <w:t xml:space="preserve">може након закључења уговора о </w:t>
      </w:r>
      <w:r w:rsidR="00E62405">
        <w:rPr>
          <w:rFonts w:cs="Arial"/>
          <w:lang w:val="sr-Cyrl-RS" w:eastAsia="sr-Latn-CS"/>
        </w:rPr>
        <w:t>пружању услуге</w:t>
      </w:r>
      <w:r w:rsidR="009175C0" w:rsidRPr="000B1D80">
        <w:rPr>
          <w:rFonts w:cs="Arial"/>
          <w:lang w:eastAsia="sr-Latn-CS"/>
        </w:rPr>
        <w:t xml:space="preserve"> без спровођења поступка јавне набавке повећати обим предмета </w:t>
      </w:r>
      <w:r w:rsidR="009175C0" w:rsidRPr="000B1D80">
        <w:rPr>
          <w:rFonts w:cs="Arial"/>
          <w:lang w:val="sr-Cyrl-CS" w:eastAsia="sr-Latn-CS"/>
        </w:rPr>
        <w:t>овог уговора</w:t>
      </w:r>
      <w:r w:rsidR="009175C0" w:rsidRPr="000B1D80">
        <w:rPr>
          <w:rFonts w:cs="Arial"/>
          <w:lang w:eastAsia="sr-Latn-CS"/>
        </w:rPr>
        <w:t xml:space="preserve"> до лимита прописаног чланом 115. став 1. Закона о јавним набавкама.</w:t>
      </w:r>
    </w:p>
    <w:p w:rsidR="00F55012" w:rsidRPr="000B1D80" w:rsidRDefault="00F55012" w:rsidP="00CB64CF">
      <w:pPr>
        <w:spacing w:before="0"/>
        <w:rPr>
          <w:rFonts w:cs="Arial"/>
          <w:lang w:eastAsia="sr-Latn-CS"/>
        </w:rPr>
      </w:pPr>
    </w:p>
    <w:p w:rsidR="00756F4A" w:rsidRPr="00432004" w:rsidRDefault="00756F4A" w:rsidP="00756F4A">
      <w:pPr>
        <w:spacing w:before="0"/>
        <w:rPr>
          <w:rFonts w:cs="Arial"/>
          <w:lang w:eastAsia="sr-Latn-CS"/>
        </w:rPr>
      </w:pPr>
      <w:r w:rsidRPr="00432004">
        <w:rPr>
          <w:rFonts w:cs="Arial"/>
          <w:lang w:eastAsia="sr-Latn-CS"/>
        </w:rPr>
        <w:t xml:space="preserve">Након закључења уговора о </w:t>
      </w:r>
      <w:r w:rsidR="00E62405">
        <w:rPr>
          <w:rFonts w:cs="Arial"/>
          <w:lang w:val="sr-Cyrl-RS" w:eastAsia="sr-Latn-CS"/>
        </w:rPr>
        <w:t>пружању услуге</w:t>
      </w:r>
      <w:r w:rsidR="00E62405" w:rsidRPr="000B1D80">
        <w:rPr>
          <w:rFonts w:cs="Arial"/>
          <w:lang w:eastAsia="sr-Latn-CS"/>
        </w:rPr>
        <w:t xml:space="preserve"> </w:t>
      </w:r>
      <w:r w:rsidRPr="000B1D80">
        <w:rPr>
          <w:rFonts w:cs="Arial"/>
          <w:lang w:eastAsia="sr-Latn-CS"/>
        </w:rPr>
        <w:t>Корисник услуге</w:t>
      </w:r>
      <w:r w:rsidRPr="00432004">
        <w:rPr>
          <w:rFonts w:cs="Arial"/>
          <w:lang w:eastAsia="sr-Latn-CS"/>
        </w:rPr>
        <w:t xml:space="preserve"> може да дозволи промену битних елемената уговора из објективних разлога који морају бити јасно и прецизно одређени у конкурсној документацији, </w:t>
      </w:r>
      <w:r w:rsidR="00E62405">
        <w:rPr>
          <w:rFonts w:cs="Arial"/>
          <w:lang w:val="sr-Cyrl-RS" w:eastAsia="sr-Latn-CS"/>
        </w:rPr>
        <w:t>У</w:t>
      </w:r>
      <w:r w:rsidRPr="00432004">
        <w:rPr>
          <w:rFonts w:cs="Arial"/>
          <w:lang w:eastAsia="sr-Latn-CS"/>
        </w:rPr>
        <w:t>говору, односно предвиђени посебним прописима,</w:t>
      </w:r>
      <w:r w:rsidRPr="00432004">
        <w:rPr>
          <w:rFonts w:cs="Arial"/>
          <w:lang w:val="sr-Cyrl-RS" w:eastAsia="sr-Latn-CS"/>
        </w:rPr>
        <w:t xml:space="preserve"> </w:t>
      </w:r>
      <w:r w:rsidRPr="00432004">
        <w:rPr>
          <w:rFonts w:cs="Arial"/>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756F4A" w:rsidRDefault="00756F4A" w:rsidP="00756F4A">
      <w:pPr>
        <w:pStyle w:val="KDParagraf"/>
        <w:spacing w:before="0"/>
        <w:rPr>
          <w:rFonts w:cs="Arial"/>
        </w:rPr>
      </w:pPr>
    </w:p>
    <w:p w:rsidR="00756F4A" w:rsidRDefault="00756F4A" w:rsidP="00756F4A">
      <w:pPr>
        <w:tabs>
          <w:tab w:val="left" w:pos="567"/>
          <w:tab w:val="left" w:pos="709"/>
        </w:tabs>
        <w:spacing w:before="0"/>
        <w:rPr>
          <w:rFonts w:cs="Arial"/>
        </w:rPr>
      </w:pPr>
      <w:r w:rsidRPr="00225478">
        <w:rPr>
          <w:rFonts w:cs="Arial"/>
        </w:rPr>
        <w:t>У наведеним случа</w:t>
      </w:r>
      <w:r w:rsidRPr="00480AAA">
        <w:rPr>
          <w:rFonts w:cs="Arial"/>
        </w:rPr>
        <w:t>j</w:t>
      </w:r>
      <w:r w:rsidRPr="00225478">
        <w:rPr>
          <w:rFonts w:cs="Arial"/>
        </w:rPr>
        <w:t xml:space="preserve">евима </w:t>
      </w:r>
      <w:r w:rsidRPr="000B1D80">
        <w:rPr>
          <w:rFonts w:cs="Arial"/>
          <w:lang w:eastAsia="sr-Latn-CS"/>
        </w:rPr>
        <w:t>Корисник услуге</w:t>
      </w:r>
      <w:r w:rsidRPr="00225478">
        <w:rPr>
          <w:rFonts w:cs="Arial"/>
        </w:rPr>
        <w:t xml:space="preserve"> ће донети Одлуку о измени </w:t>
      </w:r>
      <w:r>
        <w:rPr>
          <w:rFonts w:cs="Arial"/>
          <w:lang w:val="sr-Cyrl-RS"/>
        </w:rPr>
        <w:t>У</w:t>
      </w:r>
      <w:r w:rsidRPr="00225478">
        <w:rPr>
          <w:rFonts w:cs="Arial"/>
        </w:rPr>
        <w:t>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7A0A3E" w:rsidRPr="00711D3C" w:rsidRDefault="007A0A3E" w:rsidP="007A0A3E">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3</w:t>
      </w:r>
      <w:r w:rsidRPr="000B1D80">
        <w:rPr>
          <w:rFonts w:cs="Arial"/>
        </w:rPr>
        <w:t>.</w:t>
      </w:r>
    </w:p>
    <w:p w:rsidR="00E62405" w:rsidRDefault="00756F4A" w:rsidP="00E62405">
      <w:pPr>
        <w:tabs>
          <w:tab w:val="left" w:pos="9090"/>
        </w:tabs>
        <w:spacing w:before="0"/>
        <w:rPr>
          <w:rFonts w:cs="Arial"/>
        </w:rPr>
      </w:pPr>
      <w:r w:rsidRPr="00756F4A">
        <w:rPr>
          <w:rFonts w:cs="Arial"/>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CF0E0A">
        <w:t>.</w:t>
      </w:r>
      <w:r w:rsidR="00E62405" w:rsidRPr="00E62405">
        <w:t xml:space="preserve"> </w:t>
      </w:r>
      <w:r w:rsidR="00E62405" w:rsidRPr="003A43F3">
        <w:rPr>
          <w:rFonts w:cs="Arial"/>
          <w:color w:val="1F497D" w:themeColor="text2"/>
        </w:rPr>
        <w:t>/(</w:t>
      </w:r>
      <w:r w:rsidR="00E62405" w:rsidRPr="00E62405">
        <w:rPr>
          <w:rFonts w:cs="Arial"/>
          <w:i/>
        </w:rPr>
        <w:t>С</w:t>
      </w:r>
      <w:r w:rsidR="00E62405" w:rsidRPr="00E62405">
        <w:rPr>
          <w:rFonts w:cs="Arial"/>
          <w:i/>
          <w:lang w:val="sr-Cyrl-RS"/>
        </w:rPr>
        <w:t>талне</w:t>
      </w:r>
      <w:r w:rsidR="00E62405" w:rsidRPr="00E62405">
        <w:rPr>
          <w:rFonts w:cs="Arial"/>
          <w:i/>
        </w:rPr>
        <w:t xml:space="preserve"> арбитраже при Привредној комори Србије, уз примену њеног Правилника (напомена: коначан текст у </w:t>
      </w:r>
      <w:r w:rsidR="00E62405" w:rsidRPr="00E62405">
        <w:rPr>
          <w:rFonts w:cs="Arial"/>
          <w:i/>
          <w:lang w:val="sr-Cyrl-RS"/>
        </w:rPr>
        <w:t>уговору</w:t>
      </w:r>
      <w:r w:rsidR="00E62405" w:rsidRPr="00E62405">
        <w:rPr>
          <w:rFonts w:cs="Arial"/>
          <w:i/>
        </w:rPr>
        <w:t xml:space="preserve"> зависи од тога да ли је домаћи или страни </w:t>
      </w:r>
      <w:r w:rsidR="00E62405" w:rsidRPr="00E62405">
        <w:rPr>
          <w:rFonts w:cs="Arial"/>
          <w:i/>
          <w:lang w:val="sr-Cyrl-RS"/>
        </w:rPr>
        <w:t>Пружалац услуге</w:t>
      </w:r>
      <w:r w:rsidR="00E62405" w:rsidRPr="003A43F3">
        <w:rPr>
          <w:rFonts w:cs="Arial"/>
          <w:color w:val="1F497D" w:themeColor="text2"/>
        </w:rPr>
        <w:t>)</w:t>
      </w:r>
      <w:r w:rsidR="00E62405" w:rsidRPr="003A43F3">
        <w:rPr>
          <w:rFonts w:cs="Arial"/>
        </w:rPr>
        <w:t>.</w:t>
      </w:r>
    </w:p>
    <w:p w:rsidR="00E62405" w:rsidRPr="00A94BEB" w:rsidRDefault="00E62405" w:rsidP="00E62405">
      <w:pPr>
        <w:tabs>
          <w:tab w:val="left" w:pos="9090"/>
        </w:tabs>
        <w:spacing w:before="0"/>
        <w:rPr>
          <w:rFonts w:cs="Arial"/>
          <w:color w:val="00B0F0"/>
        </w:rPr>
      </w:pPr>
    </w:p>
    <w:p w:rsidR="00E62405" w:rsidRPr="00A94BEB" w:rsidRDefault="00E62405" w:rsidP="00E62405">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4</w:t>
      </w:r>
      <w:r w:rsidRPr="000B1D80">
        <w:rPr>
          <w:rFonts w:cs="Arial"/>
        </w:rPr>
        <w:t>.</w:t>
      </w:r>
    </w:p>
    <w:p w:rsidR="00083E24" w:rsidRPr="000B1D80" w:rsidRDefault="00083E24" w:rsidP="00CB64CF">
      <w:pPr>
        <w:pStyle w:val="KDParagraf"/>
        <w:spacing w:before="0"/>
        <w:rPr>
          <w:rFonts w:cs="Arial"/>
        </w:rPr>
      </w:pPr>
      <w:r w:rsidRPr="000B1D80">
        <w:rPr>
          <w:rFonts w:cs="Arial"/>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083E24" w:rsidRPr="000B1D80" w:rsidRDefault="00083E24" w:rsidP="00CB64CF">
      <w:pPr>
        <w:pStyle w:val="KDParagraf"/>
        <w:spacing w:before="0"/>
        <w:rPr>
          <w:rFonts w:cs="Arial"/>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5</w:t>
      </w:r>
      <w:r w:rsidRPr="000B1D80">
        <w:rPr>
          <w:rFonts w:cs="Arial"/>
        </w:rPr>
        <w:t>.</w:t>
      </w:r>
    </w:p>
    <w:p w:rsidR="00083E24" w:rsidRPr="000B1D80" w:rsidRDefault="002864D8" w:rsidP="002864D8">
      <w:pPr>
        <w:spacing w:before="0"/>
        <w:jc w:val="left"/>
        <w:rPr>
          <w:rFonts w:cs="Arial"/>
        </w:rPr>
      </w:pPr>
      <w:r>
        <w:rPr>
          <w:rFonts w:cs="Arial"/>
        </w:rPr>
        <w:t>Саставни</w:t>
      </w:r>
      <w:r>
        <w:rPr>
          <w:rFonts w:ascii="Times New Roman" w:hAnsi="Times New Roman"/>
          <w:sz w:val="24"/>
          <w:szCs w:val="24"/>
        </w:rPr>
        <w:t xml:space="preserve"> </w:t>
      </w:r>
      <w:r w:rsidR="00083E24" w:rsidRPr="000B1D80">
        <w:rPr>
          <w:rFonts w:cs="Arial"/>
        </w:rPr>
        <w:t xml:space="preserve"> део овог Уговора чине:</w:t>
      </w:r>
    </w:p>
    <w:p w:rsidR="00083E24" w:rsidRPr="000B1D80" w:rsidRDefault="00A16481" w:rsidP="00CB64CF">
      <w:pPr>
        <w:pStyle w:val="KDParagraf"/>
        <w:spacing w:before="0"/>
        <w:rPr>
          <w:rFonts w:cs="Arial"/>
        </w:rPr>
      </w:pPr>
      <w:r w:rsidRPr="000B1D80">
        <w:rPr>
          <w:rFonts w:cs="Arial"/>
        </w:rPr>
        <w:t>Прилог број 1</w:t>
      </w:r>
      <w:r w:rsidR="005623FB" w:rsidRPr="000B1D80">
        <w:rPr>
          <w:rFonts w:cs="Arial"/>
          <w:lang w:val="sr-Cyrl-RS"/>
        </w:rPr>
        <w:t xml:space="preserve">  </w:t>
      </w:r>
      <w:r w:rsidR="00083E24" w:rsidRPr="000B1D80">
        <w:rPr>
          <w:rFonts w:cs="Arial"/>
        </w:rPr>
        <w:t>Конкурсна документација</w:t>
      </w:r>
      <w:r w:rsidR="003E5A50" w:rsidRPr="000B1D80">
        <w:rPr>
          <w:rFonts w:cs="Arial"/>
        </w:rPr>
        <w:t>, шифра</w:t>
      </w:r>
      <w:r w:rsidR="00DF04D9" w:rsidRPr="000B1D80">
        <w:rPr>
          <w:rFonts w:cs="Arial"/>
          <w:lang w:val="sr-Cyrl-CS"/>
        </w:rPr>
        <w:t xml:space="preserve"> </w:t>
      </w:r>
      <w:r w:rsidR="0080392E" w:rsidRPr="000B1D80">
        <w:rPr>
          <w:rFonts w:cs="Arial"/>
        </w:rPr>
        <w:t>______</w:t>
      </w:r>
      <w:r w:rsidR="00083E24" w:rsidRPr="000B1D80">
        <w:rPr>
          <w:rFonts w:cs="Arial"/>
        </w:rPr>
        <w:t>;</w:t>
      </w:r>
    </w:p>
    <w:p w:rsidR="00083E24" w:rsidRPr="00601B71" w:rsidRDefault="00083E24" w:rsidP="00CB64CF">
      <w:pPr>
        <w:pStyle w:val="KDParagraf"/>
        <w:spacing w:before="0"/>
        <w:rPr>
          <w:rFonts w:cs="Arial"/>
          <w:lang w:val="sr-Cyrl-RS"/>
        </w:rPr>
      </w:pPr>
      <w:r w:rsidRPr="000B1D80">
        <w:rPr>
          <w:rFonts w:cs="Arial"/>
        </w:rPr>
        <w:t>Прилог број 2</w:t>
      </w:r>
      <w:r w:rsidR="005623FB" w:rsidRPr="000B1D80">
        <w:rPr>
          <w:rFonts w:cs="Arial"/>
          <w:lang w:val="sr-Cyrl-RS"/>
        </w:rPr>
        <w:t xml:space="preserve">  </w:t>
      </w:r>
      <w:r w:rsidR="008E3830" w:rsidRPr="000B1D80">
        <w:rPr>
          <w:rFonts w:cs="Arial"/>
        </w:rPr>
        <w:t>Понуда</w:t>
      </w:r>
      <w:r w:rsidR="00DB2DE1">
        <w:rPr>
          <w:rFonts w:cs="Arial"/>
          <w:lang w:val="sr-Cyrl-RS"/>
        </w:rPr>
        <w:t xml:space="preserve"> </w:t>
      </w:r>
      <w:r w:rsidR="00D02472">
        <w:rPr>
          <w:rFonts w:cs="Arial"/>
          <w:lang w:val="sr-Cyrl-RS"/>
        </w:rPr>
        <w:t xml:space="preserve">број </w:t>
      </w:r>
      <w:r w:rsidR="001410B1">
        <w:rPr>
          <w:rFonts w:cs="Arial"/>
          <w:lang w:val="sr-Cyrl-RS"/>
        </w:rPr>
        <w:t>_____</w:t>
      </w:r>
      <w:r w:rsidR="00D02472">
        <w:rPr>
          <w:rFonts w:cs="Arial"/>
          <w:lang w:val="sr-Cyrl-RS"/>
        </w:rPr>
        <w:t xml:space="preserve">од </w:t>
      </w:r>
      <w:r w:rsidR="001410B1">
        <w:rPr>
          <w:rFonts w:cs="Arial"/>
          <w:lang w:val="sr-Cyrl-RS"/>
        </w:rPr>
        <w:t>_______________</w:t>
      </w:r>
      <w:r w:rsidR="003D6F5C">
        <w:rPr>
          <w:rFonts w:cs="Arial"/>
          <w:lang w:val="sr-Cyrl-RS"/>
        </w:rPr>
        <w:t>(Образац 1)</w:t>
      </w:r>
      <w:r w:rsidR="008E3830" w:rsidRPr="000B1D80">
        <w:rPr>
          <w:rFonts w:cs="Arial"/>
        </w:rPr>
        <w:t>;</w:t>
      </w:r>
      <w:r w:rsidR="008705AE">
        <w:rPr>
          <w:rFonts w:cs="Arial"/>
          <w:lang w:val="sr-Cyrl-RS"/>
        </w:rPr>
        <w:t xml:space="preserve"> </w:t>
      </w:r>
    </w:p>
    <w:p w:rsidR="00083E24" w:rsidRPr="000B1D80" w:rsidRDefault="00083E24" w:rsidP="00CB64CF">
      <w:pPr>
        <w:pStyle w:val="KDParagraf"/>
        <w:spacing w:before="0"/>
        <w:rPr>
          <w:rFonts w:cs="Arial"/>
        </w:rPr>
      </w:pPr>
      <w:r w:rsidRPr="000B1D80">
        <w:rPr>
          <w:rFonts w:cs="Arial"/>
        </w:rPr>
        <w:t>Прилог број 3</w:t>
      </w:r>
      <w:r w:rsidR="005623FB" w:rsidRPr="000B1D80">
        <w:rPr>
          <w:rFonts w:cs="Arial"/>
          <w:lang w:val="sr-Cyrl-RS"/>
        </w:rPr>
        <w:t xml:space="preserve">  </w:t>
      </w:r>
      <w:r w:rsidR="002C7D6B" w:rsidRPr="000B1D80">
        <w:rPr>
          <w:rFonts w:cs="Arial"/>
        </w:rPr>
        <w:t>Структура цене из Понуде</w:t>
      </w:r>
      <w:r w:rsidR="003D6F5C">
        <w:rPr>
          <w:rFonts w:cs="Arial"/>
          <w:lang w:val="sr-Cyrl-RS"/>
        </w:rPr>
        <w:t xml:space="preserve"> (Образац 2)</w:t>
      </w:r>
      <w:r w:rsidR="002C7D6B" w:rsidRPr="000B1D80">
        <w:rPr>
          <w:rFonts w:cs="Arial"/>
        </w:rPr>
        <w:t>;</w:t>
      </w:r>
    </w:p>
    <w:p w:rsidR="002C7D6B" w:rsidRPr="000B1D80" w:rsidRDefault="00083E24" w:rsidP="00436F4B">
      <w:pPr>
        <w:pStyle w:val="KDParagraf"/>
        <w:spacing w:before="0"/>
        <w:rPr>
          <w:rFonts w:cs="Arial"/>
          <w:lang w:val="sr-Cyrl-RS"/>
        </w:rPr>
      </w:pPr>
      <w:r w:rsidRPr="000B1D80">
        <w:rPr>
          <w:rFonts w:cs="Arial"/>
        </w:rPr>
        <w:t>Прилог број 4</w:t>
      </w:r>
      <w:r w:rsidR="005623FB" w:rsidRPr="000B1D80">
        <w:rPr>
          <w:rFonts w:cs="Arial"/>
          <w:lang w:val="sr-Cyrl-RS"/>
        </w:rPr>
        <w:t xml:space="preserve">  </w:t>
      </w:r>
      <w:r w:rsidR="00436F4B" w:rsidRPr="000B1D80">
        <w:rPr>
          <w:rFonts w:cs="Arial"/>
          <w:lang w:val="sr-Cyrl-RS"/>
        </w:rPr>
        <w:t>Техничка спецификација</w:t>
      </w:r>
    </w:p>
    <w:p w:rsidR="00F06FFE" w:rsidRPr="000B1D80" w:rsidRDefault="00083E24" w:rsidP="00CB64CF">
      <w:pPr>
        <w:pStyle w:val="KDParagraf"/>
        <w:spacing w:before="0"/>
        <w:rPr>
          <w:rFonts w:cs="Arial"/>
          <w:color w:val="000000" w:themeColor="text1"/>
          <w:lang w:val="sr-Cyrl-CS"/>
        </w:rPr>
      </w:pPr>
      <w:r w:rsidRPr="000B1D80">
        <w:rPr>
          <w:rFonts w:cs="Arial"/>
        </w:rPr>
        <w:t>Прило</w:t>
      </w:r>
      <w:r w:rsidR="0058332D" w:rsidRPr="000B1D80">
        <w:rPr>
          <w:rFonts w:cs="Arial"/>
        </w:rPr>
        <w:t xml:space="preserve">г број </w:t>
      </w:r>
      <w:r w:rsidR="002C7D6B" w:rsidRPr="000B1D80">
        <w:rPr>
          <w:rFonts w:cs="Arial"/>
          <w:color w:val="000000" w:themeColor="text1"/>
        </w:rPr>
        <w:t>6</w:t>
      </w:r>
      <w:r w:rsidR="005623FB" w:rsidRPr="000B1D80">
        <w:rPr>
          <w:rFonts w:cs="Arial"/>
          <w:color w:val="000000" w:themeColor="text1"/>
          <w:lang w:val="sr-Cyrl-CS"/>
        </w:rPr>
        <w:t xml:space="preserve">  </w:t>
      </w:r>
      <w:r w:rsidR="00CD60DA" w:rsidRPr="000B1D80">
        <w:rPr>
          <w:rFonts w:cs="Arial"/>
          <w:color w:val="000000" w:themeColor="text1"/>
          <w:lang w:val="sr-Cyrl-CS"/>
        </w:rPr>
        <w:t>Банкарска гаранција за добро извршење посла</w:t>
      </w:r>
      <w:r w:rsidR="007C2C9E" w:rsidRPr="000B1D80">
        <w:rPr>
          <w:rFonts w:cs="Arial"/>
          <w:color w:val="000000" w:themeColor="text1"/>
          <w:lang w:val="sr-Cyrl-CS"/>
        </w:rPr>
        <w:t>;</w:t>
      </w:r>
      <w:r w:rsidR="00BC4AAA" w:rsidRPr="000B1D80">
        <w:rPr>
          <w:rFonts w:cs="Arial"/>
          <w:color w:val="000000" w:themeColor="text1"/>
          <w:lang w:val="sr-Cyrl-CS"/>
        </w:rPr>
        <w:t xml:space="preserve"> </w:t>
      </w:r>
    </w:p>
    <w:p w:rsidR="002C67DF" w:rsidRPr="000B1D80" w:rsidRDefault="002C67DF" w:rsidP="00CB64CF">
      <w:pPr>
        <w:pStyle w:val="KDParagraf"/>
        <w:spacing w:before="0"/>
        <w:rPr>
          <w:rFonts w:cs="Arial"/>
          <w:color w:val="000000" w:themeColor="text1"/>
        </w:rPr>
      </w:pPr>
      <w:r w:rsidRPr="000B1D80">
        <w:rPr>
          <w:rFonts w:cs="Arial"/>
          <w:color w:val="000000" w:themeColor="text1"/>
        </w:rPr>
        <w:t>Прилог бро</w:t>
      </w:r>
      <w:r w:rsidR="00F568B4" w:rsidRPr="000B1D80">
        <w:rPr>
          <w:rFonts w:cs="Arial"/>
          <w:color w:val="000000" w:themeColor="text1"/>
        </w:rPr>
        <w:t>ј</w:t>
      </w:r>
      <w:r w:rsidR="002C7D6B" w:rsidRPr="000B1D80">
        <w:rPr>
          <w:rFonts w:cs="Arial"/>
          <w:color w:val="000000" w:themeColor="text1"/>
        </w:rPr>
        <w:t xml:space="preserve"> 7</w:t>
      </w:r>
      <w:r w:rsidR="005623FB" w:rsidRPr="000B1D80">
        <w:rPr>
          <w:rFonts w:cs="Arial"/>
          <w:color w:val="000000" w:themeColor="text1"/>
          <w:lang w:val="sr-Cyrl-RS"/>
        </w:rPr>
        <w:t xml:space="preserve">  </w:t>
      </w:r>
      <w:r w:rsidRPr="000B1D80">
        <w:rPr>
          <w:rFonts w:cs="Arial"/>
          <w:color w:val="000000" w:themeColor="text1"/>
        </w:rPr>
        <w:t>Уговор о чувању пословне тајне и поверљивих информација</w:t>
      </w:r>
    </w:p>
    <w:p w:rsidR="00F06FFE" w:rsidRDefault="005A4456" w:rsidP="00CB64CF">
      <w:pPr>
        <w:pStyle w:val="KDParagraf"/>
        <w:spacing w:before="0"/>
        <w:rPr>
          <w:rFonts w:cs="Arial"/>
          <w:color w:val="000000" w:themeColor="text1"/>
        </w:rPr>
      </w:pPr>
      <w:r w:rsidRPr="000B1D80">
        <w:rPr>
          <w:rFonts w:cs="Arial"/>
          <w:color w:val="000000" w:themeColor="text1"/>
        </w:rPr>
        <w:t>Прилог</w:t>
      </w:r>
      <w:r w:rsidR="0097083F" w:rsidRPr="000B1D80">
        <w:rPr>
          <w:rFonts w:cs="Arial"/>
          <w:color w:val="000000" w:themeColor="text1"/>
        </w:rPr>
        <w:t xml:space="preserve"> </w:t>
      </w:r>
      <w:r w:rsidR="00F24984" w:rsidRPr="000B1D80">
        <w:rPr>
          <w:rFonts w:cs="Arial"/>
          <w:color w:val="000000" w:themeColor="text1"/>
        </w:rPr>
        <w:t xml:space="preserve">број </w:t>
      </w:r>
      <w:r w:rsidR="002C7D6B" w:rsidRPr="000B1D80">
        <w:rPr>
          <w:rFonts w:cs="Arial"/>
          <w:color w:val="000000" w:themeColor="text1"/>
        </w:rPr>
        <w:t>8</w:t>
      </w:r>
      <w:r w:rsidR="0097083F" w:rsidRPr="000B1D80">
        <w:rPr>
          <w:rFonts w:cs="Arial"/>
          <w:color w:val="000000" w:themeColor="text1"/>
        </w:rPr>
        <w:t xml:space="preserve"> </w:t>
      </w:r>
      <w:r w:rsidR="005623FB" w:rsidRPr="000B1D80">
        <w:rPr>
          <w:rFonts w:cs="Arial"/>
          <w:color w:val="000000" w:themeColor="text1"/>
          <w:lang w:val="sr-Cyrl-CS"/>
        </w:rPr>
        <w:t xml:space="preserve"> </w:t>
      </w:r>
      <w:r w:rsidR="003D6F5C">
        <w:rPr>
          <w:rFonts w:cs="Arial"/>
          <w:color w:val="000000" w:themeColor="text1"/>
          <w:lang w:val="sr-Cyrl-RS"/>
        </w:rPr>
        <w:t>Прилог</w:t>
      </w:r>
      <w:r w:rsidR="00F24984" w:rsidRPr="000B1D80">
        <w:rPr>
          <w:rFonts w:cs="Arial"/>
          <w:color w:val="000000" w:themeColor="text1"/>
        </w:rPr>
        <w:t xml:space="preserve"> о безбедности и здрављу</w:t>
      </w:r>
      <w:r w:rsidR="008C2502" w:rsidRPr="000B1D80">
        <w:rPr>
          <w:rFonts w:cs="Arial"/>
          <w:color w:val="000000" w:themeColor="text1"/>
        </w:rPr>
        <w:t xml:space="preserve"> </w:t>
      </w:r>
      <w:r w:rsidR="00F24984" w:rsidRPr="000B1D80">
        <w:rPr>
          <w:rFonts w:cs="Arial"/>
          <w:color w:val="000000" w:themeColor="text1"/>
        </w:rPr>
        <w:t>на раду</w:t>
      </w:r>
    </w:p>
    <w:p w:rsidR="00AA06FB" w:rsidRDefault="00AA06FB" w:rsidP="00CB64CF">
      <w:pPr>
        <w:pStyle w:val="KDParagraf"/>
        <w:spacing w:before="0"/>
        <w:rPr>
          <w:rFonts w:cs="Arial"/>
          <w:color w:val="000000" w:themeColor="text1"/>
        </w:rPr>
      </w:pPr>
      <w:r w:rsidRPr="00756F4A">
        <w:rPr>
          <w:rFonts w:cs="Arial"/>
          <w:lang w:val="sr-Cyrl-CS"/>
        </w:rPr>
        <w:t xml:space="preserve">Прилог број 9 </w:t>
      </w:r>
      <w:r w:rsidRPr="004D0895">
        <w:rPr>
          <w:rFonts w:cs="Arial"/>
          <w:lang w:val="sr-Cyrl-RS"/>
        </w:rPr>
        <w:t>Изјава о кадровском капацитету</w:t>
      </w:r>
      <w:r>
        <w:rPr>
          <w:rFonts w:cs="Arial"/>
          <w:lang w:val="sr-Cyrl-RS"/>
        </w:rPr>
        <w:t>- списак извршилаца</w:t>
      </w:r>
    </w:p>
    <w:p w:rsidR="00F06FFE" w:rsidRDefault="00F06FFE" w:rsidP="00CB64CF">
      <w:pPr>
        <w:pStyle w:val="KDParagraf"/>
        <w:spacing w:before="0"/>
        <w:ind w:left="2160" w:hanging="2160"/>
        <w:rPr>
          <w:rFonts w:cs="Arial"/>
          <w:lang w:val="sr-Cyrl-RS"/>
        </w:rPr>
      </w:pPr>
      <w:r w:rsidRPr="00756F4A">
        <w:rPr>
          <w:rFonts w:cs="Arial"/>
          <w:lang w:val="sr-Cyrl-CS"/>
        </w:rPr>
        <w:t xml:space="preserve">Прилог број </w:t>
      </w:r>
      <w:r w:rsidR="00AA06FB">
        <w:rPr>
          <w:rFonts w:cs="Arial"/>
          <w:lang w:val="sr-Cyrl-CS"/>
        </w:rPr>
        <w:t>10</w:t>
      </w:r>
      <w:r w:rsidR="005623FB" w:rsidRPr="00756F4A">
        <w:rPr>
          <w:rFonts w:cs="Arial"/>
          <w:lang w:val="sr-Cyrl-CS"/>
        </w:rPr>
        <w:t xml:space="preserve"> </w:t>
      </w:r>
      <w:r w:rsidRPr="00756F4A">
        <w:rPr>
          <w:rFonts w:cs="Arial"/>
        </w:rPr>
        <w:t xml:space="preserve">Споразум о заједничком извршењу </w:t>
      </w:r>
      <w:r w:rsidR="005623FB" w:rsidRPr="00756F4A">
        <w:rPr>
          <w:rFonts w:cs="Arial"/>
          <w:lang w:val="sr-Cyrl-RS"/>
        </w:rPr>
        <w:t>услуге</w:t>
      </w:r>
      <w:r w:rsidR="005623FB" w:rsidRPr="00756F4A">
        <w:rPr>
          <w:rFonts w:cs="Arial"/>
          <w:lang w:val="sr-Cyrl-CS"/>
        </w:rPr>
        <w:t xml:space="preserve"> </w:t>
      </w:r>
      <w:r w:rsidRPr="00756F4A">
        <w:rPr>
          <w:rFonts w:cs="Arial"/>
        </w:rPr>
        <w:t>(</w:t>
      </w:r>
      <w:r w:rsidRPr="00756F4A">
        <w:rPr>
          <w:rFonts w:cs="Arial"/>
          <w:i/>
        </w:rPr>
        <w:t>Уколико је заједничка понуда</w:t>
      </w:r>
      <w:r w:rsidRPr="00756F4A">
        <w:rPr>
          <w:rFonts w:cs="Arial"/>
        </w:rPr>
        <w:t>)</w:t>
      </w:r>
      <w:r w:rsidR="00A16481" w:rsidRPr="00756F4A">
        <w:rPr>
          <w:rFonts w:cs="Arial"/>
        </w:rPr>
        <w:t xml:space="preserve"> </w:t>
      </w:r>
      <w:r w:rsidR="008705AE">
        <w:rPr>
          <w:rFonts w:cs="Arial"/>
          <w:lang w:val="sr-Cyrl-RS"/>
        </w:rPr>
        <w:t xml:space="preserve">број         од </w:t>
      </w:r>
    </w:p>
    <w:p w:rsidR="00CF0E0A" w:rsidRDefault="00CF0E0A" w:rsidP="00CB64CF">
      <w:pPr>
        <w:pStyle w:val="KDParagraf"/>
        <w:spacing w:before="0"/>
        <w:jc w:val="center"/>
        <w:rPr>
          <w:rFonts w:cs="Arial"/>
          <w:b/>
        </w:rPr>
      </w:pPr>
    </w:p>
    <w:p w:rsidR="00083E24" w:rsidRPr="000B1D80" w:rsidRDefault="00083E24" w:rsidP="00CB64CF">
      <w:pPr>
        <w:pStyle w:val="KDParagraf"/>
        <w:spacing w:before="0"/>
        <w:jc w:val="center"/>
        <w:rPr>
          <w:rFonts w:cs="Arial"/>
        </w:rPr>
      </w:pPr>
      <w:r w:rsidRPr="000B1D80">
        <w:rPr>
          <w:rFonts w:cs="Arial"/>
          <w:b/>
        </w:rPr>
        <w:t xml:space="preserve">Члан </w:t>
      </w:r>
      <w:r w:rsidR="00756F4A">
        <w:rPr>
          <w:rFonts w:cs="Arial"/>
          <w:b/>
          <w:lang w:val="sr-Cyrl-RS"/>
        </w:rPr>
        <w:t>3</w:t>
      </w:r>
      <w:r w:rsidR="00AA06FB">
        <w:rPr>
          <w:rFonts w:cs="Arial"/>
          <w:b/>
          <w:lang w:val="sr-Cyrl-RS"/>
        </w:rPr>
        <w:t>6</w:t>
      </w:r>
      <w:r w:rsidRPr="000B1D80">
        <w:rPr>
          <w:rFonts w:cs="Arial"/>
        </w:rPr>
        <w:t>.</w:t>
      </w:r>
    </w:p>
    <w:p w:rsidR="000C172E" w:rsidRPr="000B1D80" w:rsidRDefault="00083E24" w:rsidP="00CB64CF">
      <w:pPr>
        <w:pStyle w:val="KDParagraf"/>
        <w:spacing w:before="0"/>
        <w:rPr>
          <w:rFonts w:cs="Arial"/>
        </w:rPr>
      </w:pPr>
      <w:r w:rsidRPr="000B1D80">
        <w:rPr>
          <w:rFonts w:cs="Arial"/>
        </w:rPr>
        <w:t xml:space="preserve">Овај Уговор </w:t>
      </w:r>
      <w:r w:rsidR="00EB63D5">
        <w:rPr>
          <w:rFonts w:cs="Arial"/>
          <w:lang w:val="sr-Cyrl-RS"/>
        </w:rPr>
        <w:t xml:space="preserve">је сачињен </w:t>
      </w:r>
      <w:r w:rsidRPr="000B1D80">
        <w:rPr>
          <w:rFonts w:cs="Arial"/>
        </w:rPr>
        <w:t>у 6 (словима: шест) примерака од којих свака Уговорна страна задржава по 3 (словима: три) идентична примерка Уговора.</w:t>
      </w:r>
    </w:p>
    <w:p w:rsidR="00D75DA8" w:rsidRPr="000B1D80" w:rsidRDefault="00D75DA8" w:rsidP="00CB64CF">
      <w:pPr>
        <w:pStyle w:val="KDParagraf"/>
        <w:spacing w:before="0"/>
        <w:rPr>
          <w:rFonts w:cs="Arial"/>
        </w:rPr>
      </w:pPr>
    </w:p>
    <w:p w:rsidR="000C172E" w:rsidRPr="000B1D80" w:rsidRDefault="000C172E" w:rsidP="00CB64CF">
      <w:pPr>
        <w:pStyle w:val="KDParagraf"/>
        <w:spacing w:before="0"/>
        <w:rPr>
          <w:rFonts w:cs="Arial"/>
          <w:lang w:val="sr-Cyrl-CS"/>
        </w:rPr>
      </w:pPr>
    </w:p>
    <w:p w:rsidR="00756F4A" w:rsidRPr="000B1D80" w:rsidRDefault="008E3830" w:rsidP="00756F4A">
      <w:pPr>
        <w:pStyle w:val="KDParagraf"/>
        <w:tabs>
          <w:tab w:val="clear" w:pos="567"/>
          <w:tab w:val="center" w:pos="1701"/>
          <w:tab w:val="center" w:pos="7371"/>
        </w:tabs>
        <w:spacing w:before="0"/>
        <w:rPr>
          <w:rFonts w:cs="Arial"/>
        </w:rPr>
      </w:pPr>
      <w:r w:rsidRPr="000B1D80">
        <w:rPr>
          <w:rFonts w:cs="Arial"/>
        </w:rPr>
        <w:tab/>
      </w:r>
    </w:p>
    <w:tbl>
      <w:tblPr>
        <w:tblW w:w="9285" w:type="dxa"/>
        <w:tblLook w:val="04A0" w:firstRow="1" w:lastRow="0" w:firstColumn="1" w:lastColumn="0" w:noHBand="0" w:noVBand="1"/>
      </w:tblPr>
      <w:tblGrid>
        <w:gridCol w:w="4219"/>
        <w:gridCol w:w="877"/>
        <w:gridCol w:w="4189"/>
      </w:tblGrid>
      <w:tr w:rsidR="00756F4A" w:rsidRPr="00756F4A" w:rsidTr="001618A1">
        <w:trPr>
          <w:trHeight w:val="268"/>
        </w:trPr>
        <w:tc>
          <w:tcPr>
            <w:tcW w:w="4219" w:type="dxa"/>
            <w:hideMark/>
          </w:tcPr>
          <w:p w:rsidR="00756F4A" w:rsidRPr="00756F4A" w:rsidRDefault="00756F4A" w:rsidP="00756F4A">
            <w:pPr>
              <w:spacing w:before="0"/>
              <w:jc w:val="center"/>
              <w:rPr>
                <w:rFonts w:cs="Arial"/>
                <w:b/>
                <w:lang w:val="sr-Cyrl-RS"/>
              </w:rPr>
            </w:pPr>
            <w:r w:rsidRPr="00756F4A">
              <w:rPr>
                <w:b/>
                <w:lang w:val="sr-Cyrl-RS" w:eastAsia="sr-Latn-CS"/>
              </w:rPr>
              <w:t>Корисник услуге</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756F4A" w:rsidRPr="00756F4A" w:rsidRDefault="00756F4A" w:rsidP="00756F4A">
            <w:pPr>
              <w:spacing w:before="0"/>
              <w:jc w:val="center"/>
              <w:rPr>
                <w:rFonts w:cs="Arial"/>
              </w:rPr>
            </w:pPr>
            <w:r w:rsidRPr="00756F4A">
              <w:rPr>
                <w:rFonts w:cs="Arial"/>
                <w:b/>
                <w:lang w:val="sr-Cyrl-RS" w:eastAsia="sr-Latn-CS"/>
              </w:rPr>
              <w:t>Пружалац услуге</w:t>
            </w:r>
          </w:p>
        </w:tc>
      </w:tr>
      <w:tr w:rsidR="00756F4A" w:rsidRPr="00756F4A" w:rsidTr="001618A1">
        <w:trPr>
          <w:trHeight w:val="268"/>
        </w:trPr>
        <w:tc>
          <w:tcPr>
            <w:tcW w:w="4219" w:type="dxa"/>
            <w:hideMark/>
          </w:tcPr>
          <w:p w:rsidR="00756F4A" w:rsidRPr="00756F4A" w:rsidRDefault="00756F4A" w:rsidP="00756F4A">
            <w:pPr>
              <w:spacing w:before="0"/>
              <w:jc w:val="center"/>
              <w:rPr>
                <w:b/>
                <w:lang w:val="sr-Latn-CS" w:eastAsia="sr-Latn-CS"/>
              </w:rPr>
            </w:pPr>
            <w:r w:rsidRPr="00756F4A">
              <w:rPr>
                <w:b/>
                <w:lang w:val="sr-Latn-CS" w:eastAsia="sr-Latn-CS"/>
              </w:rPr>
              <w:t>Јавно предузеће „Електропривреда  Србије“ Београд</w:t>
            </w:r>
          </w:p>
          <w:p w:rsidR="00756F4A" w:rsidRPr="00756F4A" w:rsidRDefault="00756F4A" w:rsidP="00756F4A">
            <w:pPr>
              <w:spacing w:before="0"/>
              <w:jc w:val="center"/>
              <w:rPr>
                <w:rFonts w:cs="Arial"/>
              </w:rPr>
            </w:pPr>
            <w:r w:rsidRPr="00756F4A">
              <w:rPr>
                <w:rFonts w:eastAsia="Calibri"/>
              </w:rPr>
              <w:t xml:space="preserve">       </w:t>
            </w:r>
            <w:r w:rsidRPr="00756F4A">
              <w:rPr>
                <w:rFonts w:eastAsia="Calibri"/>
                <w:lang w:val="sr-Cyrl-RS"/>
              </w:rPr>
              <w:t xml:space="preserve">            </w:t>
            </w:r>
            <w:r w:rsidRPr="00756F4A">
              <w:rPr>
                <w:rFonts w:eastAsia="Calibri"/>
              </w:rPr>
              <w:t xml:space="preserve">    </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756F4A" w:rsidRPr="00756F4A" w:rsidRDefault="00756F4A" w:rsidP="00756F4A">
            <w:pPr>
              <w:spacing w:before="0"/>
              <w:jc w:val="center"/>
              <w:rPr>
                <w:rFonts w:cs="Arial"/>
                <w:b/>
                <w:lang w:val="sr-Latn-CS" w:eastAsia="sr-Latn-CS"/>
              </w:rPr>
            </w:pPr>
            <w:r w:rsidRPr="00756F4A">
              <w:rPr>
                <w:rFonts w:cs="Arial"/>
                <w:b/>
                <w:lang w:val="sr-Latn-CS" w:eastAsia="sr-Latn-CS"/>
              </w:rPr>
              <w:t>Назив</w:t>
            </w:r>
          </w:p>
          <w:p w:rsidR="00756F4A" w:rsidRPr="00756F4A" w:rsidRDefault="00756F4A" w:rsidP="00756F4A">
            <w:pPr>
              <w:spacing w:before="0"/>
              <w:jc w:val="center"/>
              <w:rPr>
                <w:rFonts w:cs="Arial"/>
              </w:rPr>
            </w:pPr>
          </w:p>
        </w:tc>
      </w:tr>
      <w:tr w:rsidR="00756F4A" w:rsidRPr="00756F4A" w:rsidTr="001618A1">
        <w:trPr>
          <w:trHeight w:val="268"/>
        </w:trPr>
        <w:tc>
          <w:tcPr>
            <w:tcW w:w="4219" w:type="dxa"/>
            <w:hideMark/>
          </w:tcPr>
          <w:p w:rsidR="00756F4A" w:rsidRPr="00756F4A" w:rsidRDefault="00756F4A" w:rsidP="00756F4A">
            <w:pPr>
              <w:spacing w:before="0"/>
              <w:jc w:val="center"/>
              <w:rPr>
                <w:b/>
                <w:lang w:val="sr-Latn-CS" w:eastAsia="sr-Latn-CS"/>
              </w:rPr>
            </w:pPr>
            <w:r w:rsidRPr="00756F4A">
              <w:rPr>
                <w:lang w:val="sr-Latn-CS" w:eastAsia="sr-Latn-CS"/>
              </w:rPr>
              <w:t xml:space="preserve">     </w:t>
            </w:r>
            <w:r w:rsidRPr="00756F4A">
              <w:rPr>
                <w:b/>
                <w:lang w:val="sr-Latn-CS" w:eastAsia="sr-Latn-CS"/>
              </w:rPr>
              <w:t>________________________</w:t>
            </w:r>
          </w:p>
          <w:p w:rsidR="00FD056C" w:rsidRDefault="00FD056C" w:rsidP="00FD056C">
            <w:pPr>
              <w:spacing w:before="0"/>
              <w:jc w:val="center"/>
              <w:rPr>
                <w:lang w:val="sr-Latn-CS" w:eastAsia="sr-Latn-CS"/>
              </w:rPr>
            </w:pPr>
            <w:r w:rsidRPr="00756F4A">
              <w:rPr>
                <w:lang w:val="sr-Latn-CS" w:eastAsia="sr-Latn-CS"/>
              </w:rPr>
              <w:t xml:space="preserve">  Милорад Грчић</w:t>
            </w:r>
          </w:p>
          <w:p w:rsidR="00756F4A" w:rsidRPr="00756F4A" w:rsidRDefault="00756F4A" w:rsidP="00756F4A">
            <w:pPr>
              <w:spacing w:before="0"/>
              <w:jc w:val="center"/>
              <w:rPr>
                <w:rFonts w:cs="Arial"/>
              </w:rPr>
            </w:pPr>
          </w:p>
        </w:tc>
        <w:tc>
          <w:tcPr>
            <w:tcW w:w="877" w:type="dxa"/>
            <w:vAlign w:val="center"/>
          </w:tcPr>
          <w:p w:rsidR="00756F4A" w:rsidRPr="00756F4A" w:rsidRDefault="00756F4A" w:rsidP="00756F4A">
            <w:pPr>
              <w:spacing w:before="0"/>
              <w:jc w:val="center"/>
              <w:rPr>
                <w:rFonts w:cs="Arial"/>
                <w:smallCaps/>
              </w:rPr>
            </w:pPr>
            <w:r w:rsidRPr="00756F4A">
              <w:rPr>
                <w:rFonts w:cs="Arial"/>
                <w:lang w:val="sr-Latn-CS" w:eastAsia="sr-Latn-CS"/>
              </w:rPr>
              <w:t>М.П.</w:t>
            </w:r>
          </w:p>
        </w:tc>
        <w:tc>
          <w:tcPr>
            <w:tcW w:w="4189" w:type="dxa"/>
            <w:vAlign w:val="center"/>
            <w:hideMark/>
          </w:tcPr>
          <w:p w:rsidR="00756F4A" w:rsidRPr="00756F4A" w:rsidRDefault="00756F4A" w:rsidP="00756F4A">
            <w:pPr>
              <w:pBdr>
                <w:bottom w:val="single" w:sz="12" w:space="1" w:color="auto"/>
              </w:pBdr>
              <w:spacing w:before="0"/>
              <w:jc w:val="center"/>
              <w:rPr>
                <w:rFonts w:cs="Arial"/>
                <w:lang w:val="sr-Latn-CS" w:eastAsia="sr-Latn-CS"/>
              </w:rPr>
            </w:pPr>
          </w:p>
          <w:p w:rsidR="00FD056C" w:rsidRDefault="00FD056C" w:rsidP="00FD056C">
            <w:pPr>
              <w:spacing w:before="0"/>
              <w:jc w:val="center"/>
              <w:rPr>
                <w:rFonts w:cs="Arial"/>
                <w:lang w:val="sr-Latn-CS" w:eastAsia="sr-Latn-CS"/>
              </w:rPr>
            </w:pPr>
            <w:r w:rsidRPr="00756F4A">
              <w:rPr>
                <w:rFonts w:cs="Arial"/>
                <w:lang w:val="sr-Latn-CS" w:eastAsia="sr-Latn-CS"/>
              </w:rPr>
              <w:t>име и презиме</w:t>
            </w:r>
          </w:p>
          <w:p w:rsidR="00756F4A" w:rsidRPr="00756F4A" w:rsidRDefault="00756F4A" w:rsidP="00756F4A">
            <w:pPr>
              <w:spacing w:before="0"/>
              <w:jc w:val="center"/>
              <w:rPr>
                <w:rFonts w:cs="Arial"/>
              </w:rPr>
            </w:pPr>
          </w:p>
        </w:tc>
      </w:tr>
      <w:tr w:rsidR="00756F4A" w:rsidRPr="00756F4A" w:rsidTr="001618A1">
        <w:trPr>
          <w:trHeight w:val="268"/>
        </w:trPr>
        <w:tc>
          <w:tcPr>
            <w:tcW w:w="4219" w:type="dxa"/>
            <w:hideMark/>
          </w:tcPr>
          <w:p w:rsidR="00FD056C" w:rsidRPr="00756F4A" w:rsidRDefault="00FD056C" w:rsidP="00756F4A">
            <w:pPr>
              <w:spacing w:before="0"/>
              <w:jc w:val="center"/>
              <w:rPr>
                <w:rFonts w:cs="Arial"/>
              </w:rPr>
            </w:pPr>
            <w:r w:rsidRPr="00756F4A">
              <w:rPr>
                <w:rFonts w:eastAsia="Calibri"/>
              </w:rPr>
              <w:t>в.д. директора</w:t>
            </w:r>
          </w:p>
        </w:tc>
        <w:tc>
          <w:tcPr>
            <w:tcW w:w="877" w:type="dxa"/>
            <w:vAlign w:val="center"/>
          </w:tcPr>
          <w:p w:rsidR="00756F4A" w:rsidRPr="00756F4A" w:rsidRDefault="00756F4A" w:rsidP="00756F4A">
            <w:pPr>
              <w:spacing w:before="0"/>
              <w:jc w:val="center"/>
              <w:rPr>
                <w:rFonts w:cs="Arial"/>
                <w:smallCaps/>
              </w:rPr>
            </w:pPr>
          </w:p>
        </w:tc>
        <w:tc>
          <w:tcPr>
            <w:tcW w:w="4189" w:type="dxa"/>
            <w:vAlign w:val="center"/>
            <w:hideMark/>
          </w:tcPr>
          <w:p w:rsidR="00FD056C" w:rsidRPr="00756F4A" w:rsidRDefault="00FD056C" w:rsidP="00756F4A">
            <w:pPr>
              <w:spacing w:before="0"/>
              <w:jc w:val="center"/>
              <w:rPr>
                <w:rFonts w:cs="Arial"/>
              </w:rPr>
            </w:pPr>
            <w:r w:rsidRPr="00756F4A">
              <w:rPr>
                <w:rFonts w:cs="Arial"/>
                <w:lang w:val="sr-Cyrl-RS" w:eastAsia="sr-Latn-CS"/>
              </w:rPr>
              <w:t xml:space="preserve"> (функција)</w:t>
            </w:r>
          </w:p>
        </w:tc>
      </w:tr>
    </w:tbl>
    <w:p w:rsidR="008960FA" w:rsidRPr="000B1D80" w:rsidRDefault="008960FA" w:rsidP="00756F4A">
      <w:pPr>
        <w:pStyle w:val="KDParagraf"/>
        <w:tabs>
          <w:tab w:val="clear" w:pos="567"/>
          <w:tab w:val="center" w:pos="1701"/>
          <w:tab w:val="center" w:pos="7371"/>
        </w:tabs>
        <w:spacing w:before="0"/>
        <w:rPr>
          <w:rFonts w:cs="Arial"/>
        </w:rPr>
      </w:pPr>
    </w:p>
    <w:bookmarkEnd w:id="249"/>
    <w:bookmarkEnd w:id="250"/>
    <w:bookmarkEnd w:id="251"/>
    <w:bookmarkEnd w:id="252"/>
    <w:bookmarkEnd w:id="253"/>
    <w:bookmarkEnd w:id="254"/>
    <w:bookmarkEnd w:id="255"/>
    <w:bookmarkEnd w:id="256"/>
    <w:bookmarkEnd w:id="257"/>
    <w:bookmarkEnd w:id="258"/>
    <w:bookmarkEnd w:id="259"/>
    <w:bookmarkEnd w:id="260"/>
    <w:p w:rsidR="0038696C" w:rsidRPr="000B1D80" w:rsidRDefault="0038696C" w:rsidP="0042613A">
      <w:pPr>
        <w:spacing w:before="0"/>
        <w:jc w:val="left"/>
        <w:rPr>
          <w:rFonts w:cs="Arial"/>
        </w:rPr>
      </w:pPr>
    </w:p>
    <w:p w:rsidR="007D0512" w:rsidRDefault="007D0512" w:rsidP="00B23511">
      <w:pPr>
        <w:spacing w:before="0"/>
        <w:jc w:val="center"/>
        <w:rPr>
          <w:rFonts w:cs="Arial"/>
        </w:rPr>
      </w:pPr>
    </w:p>
    <w:p w:rsidR="007D0512" w:rsidRDefault="007D0512" w:rsidP="00B23511">
      <w:pPr>
        <w:spacing w:before="0"/>
        <w:jc w:val="center"/>
        <w:rPr>
          <w:rFonts w:cs="Arial"/>
        </w:rPr>
      </w:pPr>
    </w:p>
    <w:p w:rsidR="007D0512" w:rsidRDefault="007D0512" w:rsidP="00B23511">
      <w:pPr>
        <w:spacing w:before="0"/>
        <w:jc w:val="center"/>
        <w:rPr>
          <w:rFonts w:cs="Arial"/>
        </w:rPr>
      </w:pPr>
    </w:p>
    <w:p w:rsidR="00CF0E0A" w:rsidRDefault="00530633" w:rsidP="00B23511">
      <w:pPr>
        <w:spacing w:before="0"/>
        <w:jc w:val="center"/>
        <w:rPr>
          <w:rFonts w:cs="Arial"/>
        </w:rPr>
      </w:pPr>
      <w:r w:rsidRPr="000B1D80">
        <w:rPr>
          <w:rFonts w:cs="Arial"/>
        </w:rPr>
        <w:br w:type="page"/>
      </w:r>
    </w:p>
    <w:p w:rsidR="007D0512" w:rsidRDefault="007D0512" w:rsidP="00B23511">
      <w:pPr>
        <w:spacing w:before="0"/>
        <w:jc w:val="center"/>
        <w:rPr>
          <w:rFonts w:cs="Arial"/>
          <w:b/>
          <w:lang w:val="sr-Cyrl-RS"/>
        </w:rPr>
      </w:pPr>
    </w:p>
    <w:p w:rsidR="008A3ABD" w:rsidRPr="000B1D80" w:rsidRDefault="00CF0E0A" w:rsidP="00B23511">
      <w:pPr>
        <w:spacing w:before="0"/>
        <w:jc w:val="center"/>
        <w:rPr>
          <w:rFonts w:cs="Arial"/>
          <w:b/>
        </w:rPr>
      </w:pPr>
      <w:r w:rsidRPr="00CF0E0A">
        <w:rPr>
          <w:rFonts w:cs="Arial"/>
          <w:b/>
          <w:lang w:val="sr-Cyrl-RS"/>
        </w:rPr>
        <w:t>8.2</w:t>
      </w:r>
      <w:r>
        <w:rPr>
          <w:rFonts w:cs="Arial"/>
          <w:lang w:val="sr-Cyrl-RS"/>
        </w:rPr>
        <w:t xml:space="preserve">. </w:t>
      </w:r>
      <w:r w:rsidR="008A3ABD" w:rsidRPr="000B1D80">
        <w:rPr>
          <w:rFonts w:cs="Arial"/>
          <w:b/>
        </w:rPr>
        <w:t xml:space="preserve">МОДЕЛ УГОВОРА </w:t>
      </w:r>
      <w:r w:rsidR="000C172E" w:rsidRPr="000B1D80">
        <w:rPr>
          <w:rFonts w:cs="Arial"/>
          <w:b/>
        </w:rPr>
        <w:t>О ЧУВАЊУ ПОСЛОВНЕ ТАЈНЕ И ПОВЕРЉИВИХ ИНФОРМАЦИЈА</w:t>
      </w:r>
    </w:p>
    <w:p w:rsidR="00027A5D" w:rsidRPr="000B1D80" w:rsidRDefault="00027A5D" w:rsidP="00027A5D">
      <w:pPr>
        <w:rPr>
          <w:rFonts w:cs="Arial"/>
        </w:rPr>
      </w:pPr>
    </w:p>
    <w:p w:rsidR="008A3ABD" w:rsidRPr="000B1D80" w:rsidRDefault="008A3ABD" w:rsidP="00027A5D">
      <w:pPr>
        <w:spacing w:before="0"/>
        <w:rPr>
          <w:rFonts w:cs="Arial"/>
          <w:i/>
        </w:rPr>
      </w:pPr>
      <w:r w:rsidRPr="000B1D80">
        <w:rPr>
          <w:rFonts w:cs="Arial"/>
          <w:i/>
        </w:rPr>
        <w:t>У складу са датим Моделом уговора биће закључен Уговор о чувању пословне тајне и поверљивих информација. Понуђач дати Модел уговора потписује, оверава и доставља у понуди.</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УГОВОР</w:t>
      </w:r>
    </w:p>
    <w:p w:rsidR="008A3ABD" w:rsidRPr="000B1D80" w:rsidRDefault="008A3ABD" w:rsidP="00027A5D">
      <w:pPr>
        <w:spacing w:before="0"/>
        <w:jc w:val="center"/>
        <w:rPr>
          <w:rFonts w:cs="Arial"/>
        </w:rPr>
      </w:pPr>
      <w:r w:rsidRPr="000B1D80">
        <w:rPr>
          <w:rFonts w:cs="Arial"/>
        </w:rPr>
        <w:t>о чувању пословне тајне и поверљивих информација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Закључен</w:t>
      </w:r>
      <w:r w:rsidR="003F1A8A" w:rsidRPr="000B1D80">
        <w:rPr>
          <w:rFonts w:cs="Arial"/>
        </w:rPr>
        <w:t xml:space="preserve"> у Београду</w:t>
      </w:r>
      <w:r w:rsidR="008C2502" w:rsidRPr="000B1D80">
        <w:rPr>
          <w:rFonts w:cs="Arial"/>
        </w:rPr>
        <w:t xml:space="preserve"> </w:t>
      </w:r>
      <w:r w:rsidRPr="000B1D80">
        <w:rPr>
          <w:rFonts w:cs="Arial"/>
        </w:rPr>
        <w:t>између:</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1.</w:t>
      </w:r>
      <w:r w:rsidRPr="000B1D80">
        <w:rPr>
          <w:rFonts w:cs="Arial"/>
        </w:rPr>
        <w:tab/>
        <w:t xml:space="preserve">Јавног предузећа „Електропривреда Србије“, Београд, </w:t>
      </w:r>
      <w:r w:rsidR="00CF0E0A">
        <w:rPr>
          <w:rFonts w:cs="Arial"/>
          <w:lang w:val="sr-Cyrl-RS"/>
        </w:rPr>
        <w:t>Балканска 13</w:t>
      </w:r>
      <w:r w:rsidRPr="000B1D80">
        <w:rPr>
          <w:rFonts w:cs="Arial"/>
        </w:rPr>
        <w:t>, матични број: 20053658, ПИБ 103920327, бр.тек.рачуна: 160-700-13 Banca Intesa ад Београд, које заступа законски заступник Милорад Грчић</w:t>
      </w:r>
      <w:r w:rsidR="00D12F53" w:rsidRPr="000B1D80">
        <w:rPr>
          <w:rFonts w:cs="Arial"/>
        </w:rPr>
        <w:t>, в.д. директора</w:t>
      </w:r>
      <w:r w:rsidRPr="000B1D80">
        <w:rPr>
          <w:rFonts w:cs="Arial"/>
        </w:rPr>
        <w:t xml:space="preserve"> (у даљем тексту: Корисник услуге), </w:t>
      </w:r>
    </w:p>
    <w:p w:rsidR="008A3ABD" w:rsidRPr="000B1D80" w:rsidRDefault="008A3ABD" w:rsidP="00027A5D">
      <w:pPr>
        <w:spacing w:before="0"/>
        <w:rPr>
          <w:rFonts w:cs="Arial"/>
        </w:rPr>
      </w:pPr>
      <w:r w:rsidRPr="000B1D80">
        <w:rPr>
          <w:rFonts w:cs="Arial"/>
        </w:rPr>
        <w:t>и</w:t>
      </w:r>
    </w:p>
    <w:p w:rsidR="008A3ABD" w:rsidRPr="000B1D80" w:rsidRDefault="008A3ABD" w:rsidP="00027A5D">
      <w:pPr>
        <w:spacing w:before="0"/>
        <w:rPr>
          <w:rFonts w:cs="Arial"/>
        </w:rPr>
      </w:pPr>
    </w:p>
    <w:p w:rsidR="008A3ABD" w:rsidRPr="000B1D80" w:rsidRDefault="00855ED3" w:rsidP="00027A5D">
      <w:pPr>
        <w:spacing w:before="0"/>
        <w:rPr>
          <w:rFonts w:cs="Arial"/>
        </w:rPr>
      </w:pPr>
      <w:r w:rsidRPr="000B1D80">
        <w:rPr>
          <w:rFonts w:cs="Arial"/>
        </w:rPr>
        <w:t>2</w:t>
      </w:r>
      <w:r w:rsidR="008A3ABD" w:rsidRPr="000B1D80">
        <w:rPr>
          <w:rFonts w:cs="Arial"/>
        </w:rPr>
        <w:t>.</w:t>
      </w:r>
      <w:r w:rsidR="008A3ABD" w:rsidRPr="000B1D80">
        <w:rPr>
          <w:rFonts w:cs="Arial"/>
        </w:rPr>
        <w:tab/>
        <w:t>___________________________________________________________________, матични број: ___________, ПИБ _______________, бр.тек.рачуна: ____________ кога заступа законски заступник</w:t>
      </w:r>
      <w:r w:rsidR="004116CE" w:rsidRPr="000B1D80">
        <w:rPr>
          <w:rFonts w:cs="Arial"/>
        </w:rPr>
        <w:t>,</w:t>
      </w:r>
      <w:r w:rsidR="008A3ABD" w:rsidRPr="000B1D80">
        <w:rPr>
          <w:rFonts w:cs="Arial"/>
        </w:rPr>
        <w:t xml:space="preserve"> директор _________________, (у</w:t>
      </w:r>
      <w:r w:rsidR="00C662AD" w:rsidRPr="000B1D80">
        <w:rPr>
          <w:rFonts w:cs="Arial"/>
        </w:rPr>
        <w:t xml:space="preserve"> даљем тексту Пружалац услуге)</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чланови групе /подизвођачи __</w:t>
      </w:r>
      <w:r w:rsidR="009620F4" w:rsidRPr="000B1D80">
        <w:rPr>
          <w:rFonts w:cs="Arial"/>
        </w:rPr>
        <w:t>____________________________</w:t>
      </w:r>
      <w:r w:rsidR="00C662AD" w:rsidRPr="000B1D80">
        <w:rPr>
          <w:rFonts w:cs="Arial"/>
        </w:rPr>
        <w:t>________</w:t>
      </w:r>
    </w:p>
    <w:p w:rsidR="008A3ABD" w:rsidRPr="000B1D80" w:rsidRDefault="008A3ABD" w:rsidP="00027A5D">
      <w:pPr>
        <w:spacing w:before="0"/>
        <w:rPr>
          <w:rFonts w:cs="Arial"/>
        </w:rPr>
      </w:pPr>
      <w:r w:rsidRPr="000B1D80">
        <w:rPr>
          <w:rFonts w:cs="Arial"/>
        </w:rPr>
        <w:t>______________________________________</w:t>
      </w:r>
      <w:r w:rsidR="00C662AD" w:rsidRPr="000B1D80">
        <w:rPr>
          <w:rFonts w:cs="Arial"/>
        </w:rPr>
        <w:t>________________________</w:t>
      </w:r>
    </w:p>
    <w:p w:rsidR="00C662AD" w:rsidRPr="000B1D80" w:rsidRDefault="00C662AD" w:rsidP="00027A5D">
      <w:pPr>
        <w:spacing w:before="0"/>
        <w:rPr>
          <w:rFonts w:cs="Arial"/>
          <w:lang w:val="sr-Cyrl-CS" w:eastAsia="ar-SA"/>
        </w:rPr>
      </w:pPr>
    </w:p>
    <w:p w:rsidR="0021421A" w:rsidRDefault="0021421A" w:rsidP="0021421A">
      <w:pPr>
        <w:pStyle w:val="KDParagraf"/>
        <w:rPr>
          <w:rFonts w:cs="Arial"/>
          <w:lang w:val="sr-Cyrl-CS"/>
        </w:rPr>
      </w:pPr>
      <w:r>
        <w:rPr>
          <w:rFonts w:cs="Arial"/>
          <w:lang w:val="sr-Cyrl-CS"/>
        </w:rPr>
        <w:t>За потребе овог Уговора о чувању пословне тајне и поверљивих информација (даље: Уговор), заједнички названи: Стране.</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1.</w:t>
      </w:r>
    </w:p>
    <w:p w:rsidR="008A3ABD" w:rsidRPr="00CF0E0A" w:rsidRDefault="008A3ABD" w:rsidP="00CF0E0A">
      <w:pPr>
        <w:pStyle w:val="Header"/>
        <w:spacing w:before="0"/>
        <w:ind w:right="-331"/>
        <w:rPr>
          <w:rFonts w:cs="Arial"/>
          <w:bCs/>
          <w:sz w:val="22"/>
          <w:szCs w:val="22"/>
        </w:rPr>
      </w:pPr>
      <w:r w:rsidRPr="00CF0E0A">
        <w:rPr>
          <w:rFonts w:cs="Arial"/>
          <w:sz w:val="22"/>
          <w:szCs w:val="22"/>
        </w:rPr>
        <w:t>Стране су</w:t>
      </w:r>
      <w:r w:rsidR="008C2502" w:rsidRPr="00CF0E0A">
        <w:rPr>
          <w:rFonts w:cs="Arial"/>
          <w:sz w:val="22"/>
          <w:szCs w:val="22"/>
        </w:rPr>
        <w:t xml:space="preserve"> </w:t>
      </w:r>
      <w:r w:rsidRPr="00CF0E0A">
        <w:rPr>
          <w:rFonts w:cs="Arial"/>
          <w:sz w:val="22"/>
          <w:szCs w:val="22"/>
        </w:rPr>
        <w:t xml:space="preserve">сагласне да у вези са јавном набавком </w:t>
      </w:r>
      <w:r w:rsidR="006D18D4" w:rsidRPr="00CF0E0A">
        <w:rPr>
          <w:rFonts w:cs="Arial"/>
          <w:sz w:val="22"/>
          <w:szCs w:val="22"/>
        </w:rPr>
        <w:t xml:space="preserve">услуге </w:t>
      </w:r>
      <w:r w:rsidR="009620F4" w:rsidRPr="00CF0E0A">
        <w:rPr>
          <w:rFonts w:cs="Arial"/>
          <w:sz w:val="22"/>
          <w:szCs w:val="22"/>
        </w:rPr>
        <w:t>, J</w:t>
      </w:r>
      <w:r w:rsidR="00CF0E0A" w:rsidRPr="00CF0E0A">
        <w:rPr>
          <w:rFonts w:cs="Arial"/>
          <w:sz w:val="22"/>
          <w:szCs w:val="22"/>
          <w:lang w:val="sr-Cyrl-RS"/>
        </w:rPr>
        <w:t>Н</w:t>
      </w:r>
      <w:r w:rsidR="009620F4" w:rsidRPr="00CF0E0A">
        <w:rPr>
          <w:rFonts w:cs="Arial"/>
          <w:sz w:val="22"/>
          <w:szCs w:val="22"/>
        </w:rPr>
        <w:t>/1000/</w:t>
      </w:r>
      <w:r w:rsidR="00436F4B" w:rsidRPr="00CF0E0A">
        <w:rPr>
          <w:rFonts w:cs="Arial"/>
          <w:sz w:val="22"/>
          <w:szCs w:val="22"/>
          <w:lang w:val="sr-Cyrl-RS"/>
        </w:rPr>
        <w:t>0</w:t>
      </w:r>
      <w:r w:rsidR="00CF0E0A" w:rsidRPr="00CF0E0A">
        <w:rPr>
          <w:rFonts w:cs="Arial"/>
          <w:sz w:val="22"/>
          <w:szCs w:val="22"/>
          <w:lang w:val="sr-Cyrl-RS"/>
        </w:rPr>
        <w:t>380</w:t>
      </w:r>
      <w:r w:rsidR="00793D17" w:rsidRPr="00CF0E0A">
        <w:rPr>
          <w:rFonts w:cs="Arial"/>
          <w:sz w:val="22"/>
          <w:szCs w:val="22"/>
        </w:rPr>
        <w:t>/201</w:t>
      </w:r>
      <w:r w:rsidR="00CF0E0A" w:rsidRPr="00CF0E0A">
        <w:rPr>
          <w:rFonts w:cs="Arial"/>
          <w:sz w:val="22"/>
          <w:szCs w:val="22"/>
          <w:lang w:val="sr-Cyrl-RS"/>
        </w:rPr>
        <w:t>8</w:t>
      </w:r>
      <w:r w:rsidR="0065755B" w:rsidRPr="00CF0E0A">
        <w:rPr>
          <w:rFonts w:cs="Arial"/>
          <w:b/>
          <w:sz w:val="22"/>
          <w:szCs w:val="22"/>
          <w:lang w:val="en-GB"/>
        </w:rPr>
        <w:t xml:space="preserve"> </w:t>
      </w:r>
      <w:r w:rsidR="00CF0E0A" w:rsidRPr="00CF0E0A">
        <w:rPr>
          <w:rFonts w:cs="Arial"/>
          <w:sz w:val="22"/>
          <w:szCs w:val="22"/>
          <w:lang w:val="ru-RU"/>
        </w:rPr>
        <w:t>Пројекти за одлагање гипса на касету 1 са Студијом о процени утицаја на животну средину</w:t>
      </w:r>
      <w:r w:rsidR="00CF0E0A">
        <w:rPr>
          <w:rFonts w:cs="Arial"/>
          <w:sz w:val="22"/>
          <w:szCs w:val="22"/>
          <w:lang w:val="ru-RU"/>
        </w:rPr>
        <w:t xml:space="preserve"> </w:t>
      </w:r>
      <w:r w:rsidR="0042613A" w:rsidRPr="00CF0E0A">
        <w:rPr>
          <w:rFonts w:cs="Arial"/>
          <w:sz w:val="22"/>
          <w:szCs w:val="22"/>
        </w:rPr>
        <w:t xml:space="preserve"> </w:t>
      </w:r>
      <w:r w:rsidRPr="00CF0E0A">
        <w:rPr>
          <w:rFonts w:cs="Arial"/>
          <w:sz w:val="22"/>
          <w:szCs w:val="22"/>
        </w:rPr>
        <w:t>(у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C662AD" w:rsidRPr="000B1D80" w:rsidRDefault="00C662AD" w:rsidP="00027A5D">
      <w:pPr>
        <w:spacing w:before="0"/>
        <w:rPr>
          <w:rFonts w:cs="Arial"/>
        </w:rPr>
      </w:pPr>
    </w:p>
    <w:p w:rsidR="008A3ABD" w:rsidRPr="000B1D80" w:rsidRDefault="008A3ABD" w:rsidP="00027A5D">
      <w:pPr>
        <w:spacing w:before="0"/>
        <w:rPr>
          <w:rFonts w:cs="Arial"/>
        </w:rPr>
      </w:pPr>
      <w:r w:rsidRPr="000B1D80">
        <w:rPr>
          <w:rFonts w:cs="Arial"/>
        </w:rPr>
        <w:t xml:space="preserve">Овај Уговор представља прилог основном Уговору број _____ од ____. године. </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2.</w:t>
      </w:r>
    </w:p>
    <w:p w:rsidR="008A3ABD" w:rsidRPr="000B1D80" w:rsidRDefault="008A3ABD" w:rsidP="00027A5D">
      <w:pPr>
        <w:spacing w:before="0"/>
        <w:rPr>
          <w:rFonts w:cs="Arial"/>
        </w:rPr>
      </w:pPr>
      <w:r w:rsidRPr="000B1D80">
        <w:rPr>
          <w:rFonts w:cs="Arial"/>
        </w:rPr>
        <w:t xml:space="preserve">Стране су сaгласне да термини који се користе, односно проистичу из овог уговорног односа имају следеће значење: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9620F4" w:rsidRPr="000B1D80" w:rsidRDefault="009620F4" w:rsidP="00027A5D">
      <w:pPr>
        <w:spacing w:before="0"/>
        <w:rPr>
          <w:rFonts w:cs="Arial"/>
        </w:rPr>
      </w:pPr>
    </w:p>
    <w:p w:rsidR="008A3ABD" w:rsidRPr="000B1D80" w:rsidRDefault="008A3ABD" w:rsidP="008417E0">
      <w:pPr>
        <w:spacing w:before="0"/>
        <w:rPr>
          <w:rFonts w:cs="Arial"/>
        </w:rPr>
      </w:pPr>
      <w:r w:rsidRPr="000B1D80">
        <w:rPr>
          <w:rFonts w:cs="Arial"/>
        </w:rPr>
        <w:t>Држалац пословне тајне – лице које на осн</w:t>
      </w:r>
      <w:r w:rsidR="00571EFF" w:rsidRPr="000B1D80">
        <w:rPr>
          <w:rFonts w:cs="Arial"/>
        </w:rPr>
        <w:t>ову закона контролише коришћење</w:t>
      </w:r>
      <w:r w:rsidR="001A0D73" w:rsidRPr="000B1D80">
        <w:rPr>
          <w:rFonts w:cs="Arial"/>
        </w:rPr>
        <w:t xml:space="preserve"> </w:t>
      </w:r>
      <w:r w:rsidRPr="000B1D80">
        <w:rPr>
          <w:rFonts w:cs="Arial"/>
        </w:rPr>
        <w:t xml:space="preserve">пословне тајне; </w:t>
      </w:r>
    </w:p>
    <w:p w:rsidR="00571EFF" w:rsidRPr="000B1D80" w:rsidRDefault="00571EFF" w:rsidP="00027A5D">
      <w:pPr>
        <w:spacing w:before="0"/>
        <w:rPr>
          <w:rFonts w:cs="Arial"/>
          <w:lang w:eastAsia="ar-SA"/>
        </w:rPr>
      </w:pPr>
    </w:p>
    <w:p w:rsidR="008A3ABD" w:rsidRPr="000B1D80" w:rsidRDefault="008A3ABD" w:rsidP="00027A5D">
      <w:pPr>
        <w:spacing w:before="0"/>
        <w:rPr>
          <w:rFonts w:cs="Arial"/>
        </w:rPr>
      </w:pPr>
      <w:r w:rsidRPr="000B1D80">
        <w:rPr>
          <w:rFonts w:cs="Arial"/>
        </w:rPr>
        <w:t xml:space="preserve">Носачи информација – су материјални и </w:t>
      </w:r>
      <w:r w:rsidR="00571EFF" w:rsidRPr="000B1D80">
        <w:rPr>
          <w:rFonts w:cs="Arial"/>
        </w:rPr>
        <w:t>електронски медији, глас-говор,</w:t>
      </w:r>
      <w:r w:rsidR="00A02AD3" w:rsidRPr="000B1D80">
        <w:rPr>
          <w:rFonts w:cs="Arial"/>
        </w:rPr>
        <w:t xml:space="preserve"> </w:t>
      </w:r>
      <w:r w:rsidRPr="000B1D80">
        <w:rPr>
          <w:rFonts w:cs="Arial"/>
        </w:rPr>
        <w:t>сигнали, физичко поље и информационе баз</w:t>
      </w:r>
      <w:r w:rsidR="009620F4" w:rsidRPr="000B1D80">
        <w:rPr>
          <w:rFonts w:cs="Arial"/>
        </w:rPr>
        <w:t xml:space="preserve">е података у којима је садржана </w:t>
      </w:r>
      <w:r w:rsidRPr="000B1D80">
        <w:rPr>
          <w:rFonts w:cs="Arial"/>
        </w:rPr>
        <w:t>или преко које се преноси Пословна тајна;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Ознаке степена тајности – реквизити (</w:t>
      </w:r>
      <w:r w:rsidR="00571EFF" w:rsidRPr="000B1D80">
        <w:rPr>
          <w:rFonts w:cs="Arial"/>
        </w:rPr>
        <w:t xml:space="preserve">ознаке и описи), који сведоче о </w:t>
      </w:r>
      <w:r w:rsidRPr="000B1D80">
        <w:rPr>
          <w:rFonts w:cs="Arial"/>
        </w:rPr>
        <w:t xml:space="preserve">поверљивости података садржаних на носачу </w:t>
      </w:r>
      <w:r w:rsidR="00571EFF" w:rsidRPr="000B1D80">
        <w:rPr>
          <w:rFonts w:cs="Arial"/>
        </w:rPr>
        <w:t>информација, а који се стављају</w:t>
      </w:r>
      <w:r w:rsidR="00A02AD3" w:rsidRPr="000B1D80">
        <w:rPr>
          <w:rFonts w:cs="Arial"/>
        </w:rPr>
        <w:t xml:space="preserve"> </w:t>
      </w:r>
      <w:r w:rsidRPr="000B1D80">
        <w:rPr>
          <w:rFonts w:cs="Arial"/>
        </w:rPr>
        <w:t xml:space="preserve">на сам носач и (или) на његову пратећу документацију; </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Давалац – Страна која је Држалац пословне тајне, која Примаоцу уступа податке који представљају пословну тајну;</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Прималац – Страна која од Даваоца прима податке који представљају пословну тајну, те пријемом истих постаје Држалац пословне тајне;</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9620F4" w:rsidRPr="000B1D80" w:rsidRDefault="009620F4" w:rsidP="00027A5D">
      <w:pPr>
        <w:spacing w:before="0"/>
        <w:rPr>
          <w:rFonts w:cs="Arial"/>
        </w:rPr>
      </w:pPr>
    </w:p>
    <w:p w:rsidR="008A3ABD" w:rsidRPr="000B1D80" w:rsidRDefault="008A3ABD" w:rsidP="00027A5D">
      <w:pPr>
        <w:spacing w:before="0"/>
        <w:rPr>
          <w:rFonts w:cs="Arial"/>
        </w:rPr>
      </w:pPr>
      <w:r w:rsidRPr="000B1D80">
        <w:rPr>
          <w:rFonts w:cs="Arial"/>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571EFF" w:rsidRPr="000B1D80" w:rsidRDefault="00571EFF" w:rsidP="00027A5D">
      <w:pPr>
        <w:spacing w:before="0"/>
        <w:rPr>
          <w:rFonts w:cs="Arial"/>
          <w:lang w:eastAsia="ar-SA"/>
        </w:rPr>
      </w:pPr>
    </w:p>
    <w:p w:rsidR="008A3ABD" w:rsidRPr="000B1D80" w:rsidRDefault="008A3ABD" w:rsidP="00027A5D">
      <w:pPr>
        <w:spacing w:before="0"/>
        <w:jc w:val="center"/>
        <w:rPr>
          <w:rFonts w:cs="Arial"/>
        </w:rPr>
      </w:pPr>
      <w:r w:rsidRPr="000B1D80">
        <w:rPr>
          <w:rFonts w:cs="Arial"/>
        </w:rPr>
        <w:t>Члан 3.</w:t>
      </w:r>
    </w:p>
    <w:p w:rsidR="008A3ABD" w:rsidRPr="000B1D80" w:rsidRDefault="008A3ABD" w:rsidP="00027A5D">
      <w:pPr>
        <w:spacing w:before="0"/>
        <w:rPr>
          <w:rFonts w:cs="Arial"/>
        </w:rPr>
      </w:pPr>
      <w:r w:rsidRPr="000B1D80">
        <w:rPr>
          <w:rFonts w:cs="Arial"/>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Корисника </w:t>
      </w:r>
      <w:r w:rsidR="00DF75CA" w:rsidRPr="000B1D80">
        <w:rPr>
          <w:rFonts w:cs="Arial"/>
        </w:rPr>
        <w:t xml:space="preserve">услуге </w:t>
      </w:r>
      <w:r w:rsidRPr="000B1D80">
        <w:rPr>
          <w:rFonts w:cs="Arial"/>
        </w:rPr>
        <w:t>и Пружаоца услуга.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Свака </w:t>
      </w:r>
      <w:r w:rsidR="0021421A">
        <w:rPr>
          <w:rFonts w:cs="Arial"/>
          <w:lang w:val="sr-Cyrl-RS"/>
        </w:rPr>
        <w:t>С</w:t>
      </w:r>
      <w:r w:rsidRPr="000B1D80">
        <w:rPr>
          <w:rFonts w:cs="Arial"/>
        </w:rPr>
        <w:t xml:space="preserve">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8A3ABD" w:rsidRPr="000B1D80" w:rsidRDefault="008A3ABD" w:rsidP="00027A5D">
      <w:pPr>
        <w:spacing w:before="0"/>
        <w:rPr>
          <w:rFonts w:cs="Arial"/>
        </w:rPr>
      </w:pPr>
    </w:p>
    <w:p w:rsidR="00602621" w:rsidRDefault="008A3ABD" w:rsidP="00602621">
      <w:pPr>
        <w:pStyle w:val="KDParagraf"/>
        <w:rPr>
          <w:rFonts w:cs="Arial"/>
          <w:lang w:val="sr-Cyrl-CS"/>
        </w:rPr>
      </w:pPr>
      <w:r w:rsidRPr="000B1D80">
        <w:rPr>
          <w:rFonts w:cs="Arial"/>
        </w:rPr>
        <w:t xml:space="preserve">Свака </w:t>
      </w:r>
      <w:r w:rsidR="0021421A">
        <w:rPr>
          <w:rFonts w:cs="Arial"/>
          <w:lang w:val="sr-Cyrl-RS"/>
        </w:rPr>
        <w:t>С</w:t>
      </w:r>
      <w:r w:rsidRPr="000B1D80">
        <w:rPr>
          <w:rFonts w:cs="Arial"/>
        </w:rPr>
        <w:t>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w:t>
      </w:r>
      <w:r w:rsidR="00602621">
        <w:rPr>
          <w:rFonts w:cs="Arial"/>
          <w:lang w:val="sr-Cyrl-CS"/>
        </w:rPr>
        <w:t>("Сл. глaсник РС", бр. 97/2008, 104/2009 - др. зaкoн, 68/2012 - oдлукa УС и 107/2012).</w:t>
      </w:r>
    </w:p>
    <w:p w:rsidR="008A3ABD" w:rsidRPr="000B1D80" w:rsidRDefault="008A3ABD" w:rsidP="00027A5D">
      <w:pPr>
        <w:spacing w:before="0"/>
        <w:rPr>
          <w:rFonts w:cs="Arial"/>
        </w:rPr>
      </w:pPr>
      <w:r w:rsidRPr="000B1D80">
        <w:rPr>
          <w:rFonts w:cs="Arial"/>
        </w:rPr>
        <w:t xml:space="preserve"> </w:t>
      </w:r>
    </w:p>
    <w:p w:rsidR="008A3ABD" w:rsidRPr="000B1D80" w:rsidRDefault="008A3ABD" w:rsidP="00027A5D">
      <w:pPr>
        <w:spacing w:before="0"/>
        <w:rPr>
          <w:rFonts w:cs="Arial"/>
        </w:rPr>
      </w:pPr>
      <w:r w:rsidRPr="000B1D80">
        <w:rPr>
          <w:rFonts w:cs="Arial"/>
        </w:rPr>
        <w:t xml:space="preserve">Осим ако изричито није другачије уређено, </w:t>
      </w:r>
    </w:p>
    <w:p w:rsidR="008A3ABD" w:rsidRPr="000B1D80" w:rsidRDefault="008A3ABD" w:rsidP="00027A5D">
      <w:pPr>
        <w:spacing w:before="0"/>
        <w:rPr>
          <w:rFonts w:cs="Arial"/>
        </w:rPr>
      </w:pPr>
      <w:r w:rsidRPr="000B1D80">
        <w:rPr>
          <w:rFonts w:cs="Arial"/>
        </w:rPr>
        <w:t>•</w:t>
      </w:r>
      <w:r w:rsidRPr="000B1D80">
        <w:rPr>
          <w:rFonts w:cs="Arial"/>
        </w:rPr>
        <w:tab/>
        <w:t xml:space="preserve">ниједна страна неће користити пословну тајну или поверљиве информације друге стране, </w:t>
      </w:r>
    </w:p>
    <w:p w:rsidR="008A3ABD" w:rsidRPr="000B1D80" w:rsidRDefault="008A3ABD" w:rsidP="00027A5D">
      <w:pPr>
        <w:spacing w:before="0"/>
        <w:rPr>
          <w:rFonts w:cs="Arial"/>
        </w:rPr>
      </w:pPr>
      <w:r w:rsidRPr="000B1D80">
        <w:rPr>
          <w:rFonts w:cs="Arial"/>
        </w:rPr>
        <w:t>•</w:t>
      </w:r>
      <w:r w:rsidRPr="000B1D80">
        <w:rPr>
          <w:rFonts w:cs="Arial"/>
        </w:rPr>
        <w:tab/>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8A3ABD" w:rsidRPr="000B1D80" w:rsidRDefault="008A3ABD" w:rsidP="00027A5D">
      <w:pPr>
        <w:spacing w:before="0"/>
        <w:rPr>
          <w:rFonts w:cs="Arial"/>
        </w:rPr>
      </w:pPr>
      <w:r w:rsidRPr="000B1D80">
        <w:rPr>
          <w:rFonts w:cs="Arial"/>
        </w:rPr>
        <w:t>•</w:t>
      </w:r>
      <w:r w:rsidRPr="000B1D80">
        <w:rPr>
          <w:rFonts w:cs="Arial"/>
        </w:rPr>
        <w:tab/>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4.</w:t>
      </w:r>
    </w:p>
    <w:p w:rsidR="008A3ABD" w:rsidRPr="000B1D80" w:rsidRDefault="008A3ABD" w:rsidP="00027A5D">
      <w:pPr>
        <w:spacing w:before="0"/>
        <w:rPr>
          <w:rFonts w:cs="Arial"/>
        </w:rPr>
      </w:pPr>
      <w:r w:rsidRPr="000B1D80">
        <w:rPr>
          <w:rFonts w:cs="Arial"/>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Обавеза из претходног става не постоји у случајевима: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8A3ABD" w:rsidRPr="000B1D80" w:rsidRDefault="008A3ABD" w:rsidP="00027A5D">
      <w:pPr>
        <w:spacing w:before="0"/>
        <w:rPr>
          <w:rFonts w:cs="Arial"/>
        </w:rPr>
      </w:pPr>
      <w:r w:rsidRPr="000B1D80">
        <w:rPr>
          <w:rFonts w:cs="Arial"/>
        </w:rPr>
        <w:t xml:space="preserve">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8A3ABD" w:rsidRPr="000B1D80" w:rsidRDefault="008A3ABD" w:rsidP="00027A5D">
      <w:pPr>
        <w:spacing w:before="0"/>
        <w:rPr>
          <w:rFonts w:cs="Arial"/>
        </w:rPr>
      </w:pPr>
      <w:r w:rsidRPr="000B1D80">
        <w:rPr>
          <w:rFonts w:cs="Arial"/>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8A3ABD" w:rsidRPr="000B1D80" w:rsidRDefault="008A3ABD" w:rsidP="00027A5D">
      <w:pPr>
        <w:spacing w:before="0"/>
        <w:rPr>
          <w:rFonts w:cs="Arial"/>
        </w:rPr>
      </w:pPr>
      <w:r w:rsidRPr="000B1D80">
        <w:rPr>
          <w:rFonts w:cs="Arial"/>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FA7BEC" w:rsidRPr="000B1D80" w:rsidRDefault="00FA7BEC" w:rsidP="00027A5D">
      <w:pPr>
        <w:spacing w:before="0"/>
        <w:rPr>
          <w:rFonts w:cs="Arial"/>
        </w:rPr>
      </w:pP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било познато Примаоцу у време одавања,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дошло до јавности, али не кривицом Примаоца,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примљено правним путем без ограничења употребе од треће стране која је овлашћена да ода, </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то независно развијено од стране Примаоца без приступа или коришћења пословне тајне и/или поверљивих информација власника; или </w:t>
      </w:r>
    </w:p>
    <w:p w:rsidR="008A3ABD" w:rsidRPr="000B1D80" w:rsidRDefault="008A3ABD" w:rsidP="008417E0">
      <w:pPr>
        <w:spacing w:before="0"/>
        <w:ind w:left="426" w:hanging="426"/>
        <w:rPr>
          <w:rFonts w:cs="Arial"/>
        </w:rPr>
      </w:pPr>
      <w:r w:rsidRPr="000B1D80">
        <w:rPr>
          <w:rFonts w:cs="Arial"/>
        </w:rPr>
        <w:t>•</w:t>
      </w:r>
      <w:r w:rsidRPr="000B1D80">
        <w:rPr>
          <w:rFonts w:cs="Arial"/>
        </w:rPr>
        <w:tab/>
        <w:t>је писмено одобрено да се објави од стране Даваоца.</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5.</w:t>
      </w:r>
    </w:p>
    <w:p w:rsidR="008A3ABD" w:rsidRPr="000B1D80" w:rsidRDefault="008A3ABD" w:rsidP="00027A5D">
      <w:pPr>
        <w:spacing w:before="0"/>
        <w:rPr>
          <w:rFonts w:cs="Arial"/>
        </w:rPr>
      </w:pPr>
      <w:r w:rsidRPr="000B1D80">
        <w:rPr>
          <w:rFonts w:cs="Arial"/>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6.</w:t>
      </w:r>
    </w:p>
    <w:p w:rsidR="008A3ABD" w:rsidRPr="000B1D80" w:rsidRDefault="008A3ABD" w:rsidP="00027A5D">
      <w:pPr>
        <w:spacing w:before="0"/>
        <w:rPr>
          <w:rFonts w:cs="Arial"/>
        </w:rPr>
      </w:pPr>
      <w:r w:rsidRPr="000B1D80">
        <w:rPr>
          <w:rFonts w:cs="Arial"/>
        </w:rPr>
        <w:t>Свака од Страна је обавезна да одреди:</w:t>
      </w:r>
    </w:p>
    <w:p w:rsidR="00FA7BEC" w:rsidRPr="000B1D80" w:rsidRDefault="00FA7BEC" w:rsidP="00027A5D">
      <w:pPr>
        <w:spacing w:before="0"/>
        <w:rPr>
          <w:rFonts w:cs="Arial"/>
        </w:rPr>
      </w:pPr>
    </w:p>
    <w:p w:rsidR="008A3ABD" w:rsidRPr="000B1D80" w:rsidRDefault="008A3ABD" w:rsidP="008417E0">
      <w:pPr>
        <w:spacing w:before="0"/>
        <w:ind w:left="426" w:hanging="426"/>
        <w:rPr>
          <w:rFonts w:cs="Arial"/>
        </w:rPr>
      </w:pPr>
      <w:r w:rsidRPr="000B1D80">
        <w:rPr>
          <w:rFonts w:cs="Arial"/>
        </w:rPr>
        <w:t>•</w:t>
      </w:r>
      <w:r w:rsidRPr="000B1D80">
        <w:rPr>
          <w:rFonts w:cs="Arial"/>
        </w:rPr>
        <w:tab/>
        <w:t>име и презиме лица задужених за размену пословне тајне (у даљем тексту: Задужено лице),</w:t>
      </w:r>
    </w:p>
    <w:p w:rsidR="008A3ABD" w:rsidRPr="000B1D80" w:rsidRDefault="008A3ABD" w:rsidP="008417E0">
      <w:pPr>
        <w:spacing w:before="0"/>
        <w:ind w:left="426" w:hanging="426"/>
        <w:rPr>
          <w:rFonts w:cs="Arial"/>
        </w:rPr>
      </w:pPr>
      <w:r w:rsidRPr="000B1D80">
        <w:rPr>
          <w:rFonts w:cs="Arial"/>
        </w:rPr>
        <w:t>•</w:t>
      </w:r>
      <w:r w:rsidRPr="000B1D80">
        <w:rPr>
          <w:rFonts w:cs="Arial"/>
        </w:rPr>
        <w:tab/>
        <w:t>поштанску адресу за размену докумената у папирном облику, кад се подаци размењују у папирном облику</w:t>
      </w:r>
    </w:p>
    <w:p w:rsidR="008A3ABD" w:rsidRPr="000B1D80" w:rsidRDefault="008A3ABD" w:rsidP="008417E0">
      <w:pPr>
        <w:spacing w:before="0"/>
        <w:ind w:left="426" w:hanging="426"/>
        <w:rPr>
          <w:rFonts w:cs="Arial"/>
        </w:rPr>
      </w:pPr>
      <w:r w:rsidRPr="000B1D80">
        <w:rPr>
          <w:rFonts w:cs="Arial"/>
        </w:rPr>
        <w:t>•</w:t>
      </w:r>
      <w:r w:rsidRPr="000B1D80">
        <w:rPr>
          <w:rFonts w:cs="Arial"/>
        </w:rPr>
        <w:tab/>
        <w:t>е-mai адресу за размену електронских докумената, кад се подаци достављају коришћењем интернет-а</w:t>
      </w:r>
    </w:p>
    <w:p w:rsidR="008A3ABD" w:rsidRPr="000B1D80" w:rsidRDefault="008A3ABD" w:rsidP="008417E0">
      <w:pPr>
        <w:spacing w:before="0"/>
        <w:ind w:left="426" w:hanging="426"/>
        <w:rPr>
          <w:rFonts w:cs="Arial"/>
        </w:rPr>
      </w:pPr>
      <w:r w:rsidRPr="000B1D80">
        <w:rPr>
          <w:rFonts w:cs="Arial"/>
        </w:rPr>
        <w:t>•</w:t>
      </w:r>
      <w:r w:rsidRPr="000B1D80">
        <w:rPr>
          <w:rFonts w:cs="Arial"/>
        </w:rPr>
        <w:tab/>
        <w:t xml:space="preserve">и да о томе обавести другу Страну, писаним документом који је потписан од стране овлашћеног заступника Стране која шаље информацију. </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 xml:space="preserve">Размена података који представљају пословну тајну не може почети пре испуњења обавеза из претходног става. </w:t>
      </w:r>
    </w:p>
    <w:p w:rsidR="009620F4" w:rsidRPr="000B1D80" w:rsidRDefault="009620F4" w:rsidP="00027A5D">
      <w:pPr>
        <w:spacing w:before="0"/>
        <w:rPr>
          <w:rFonts w:cs="Arial"/>
          <w:lang w:val="sr-Cyrl-CS" w:eastAsia="ar-SA"/>
        </w:rPr>
      </w:pPr>
    </w:p>
    <w:p w:rsidR="00FA7BEC" w:rsidRPr="000B1D80" w:rsidRDefault="008A3ABD" w:rsidP="007D0512">
      <w:pPr>
        <w:spacing w:before="0"/>
        <w:rPr>
          <w:rFonts w:cs="Arial"/>
        </w:rPr>
      </w:pPr>
      <w:r w:rsidRPr="000B1D80">
        <w:rPr>
          <w:rFonts w:cs="Arial"/>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овог члана.</w:t>
      </w:r>
    </w:p>
    <w:p w:rsidR="008A3ABD" w:rsidRPr="000B1D80" w:rsidRDefault="008A3ABD" w:rsidP="00027A5D">
      <w:pPr>
        <w:spacing w:before="0"/>
        <w:jc w:val="center"/>
        <w:rPr>
          <w:rFonts w:cs="Arial"/>
        </w:rPr>
      </w:pPr>
      <w:r w:rsidRPr="000B1D80">
        <w:rPr>
          <w:rFonts w:cs="Arial"/>
        </w:rPr>
        <w:t>Члан 7.</w:t>
      </w:r>
    </w:p>
    <w:p w:rsidR="008A3ABD" w:rsidRPr="000B1D80" w:rsidRDefault="008A3ABD" w:rsidP="00027A5D">
      <w:pPr>
        <w:spacing w:before="0"/>
        <w:rPr>
          <w:rFonts w:cs="Arial"/>
        </w:rPr>
      </w:pPr>
      <w:r w:rsidRPr="000B1D80">
        <w:rPr>
          <w:rFonts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8A3ABD" w:rsidRPr="000B1D80" w:rsidRDefault="008A3ABD" w:rsidP="00027A5D">
      <w:pPr>
        <w:spacing w:before="0"/>
        <w:rPr>
          <w:rFonts w:cs="Arial"/>
        </w:rPr>
      </w:pPr>
    </w:p>
    <w:p w:rsidR="008A3ABD" w:rsidRPr="000B1D80" w:rsidRDefault="008A3ABD" w:rsidP="00027A5D">
      <w:pPr>
        <w:spacing w:before="0"/>
        <w:jc w:val="center"/>
        <w:rPr>
          <w:rFonts w:cs="Arial"/>
        </w:rPr>
      </w:pPr>
      <w:r w:rsidRPr="000B1D80">
        <w:rPr>
          <w:rFonts w:cs="Arial"/>
        </w:rPr>
        <w:t>Члан 8.</w:t>
      </w:r>
    </w:p>
    <w:p w:rsidR="008A3ABD" w:rsidRPr="000B1D80" w:rsidRDefault="008A3ABD" w:rsidP="00027A5D">
      <w:pPr>
        <w:spacing w:before="0"/>
        <w:rPr>
          <w:rFonts w:cs="Arial"/>
        </w:rPr>
      </w:pPr>
      <w:r w:rsidRPr="000B1D80">
        <w:rPr>
          <w:rFonts w:cs="Arial"/>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w:t>
      </w:r>
      <w:r w:rsidR="008C2502" w:rsidRPr="000B1D80">
        <w:rPr>
          <w:rFonts w:cs="Arial"/>
        </w:rPr>
        <w:t xml:space="preserve"> </w:t>
      </w:r>
      <w:r w:rsidRPr="000B1D80">
        <w:rPr>
          <w:rFonts w:cs="Arial"/>
        </w:rPr>
        <w:t>представљају пословну тајну __________ . Документ или његови делови се не могу копирати, репродуковати или уступити без претходне сагласности „_________“.</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Приликом достављања пословне тајне у </w:t>
      </w:r>
      <w:r w:rsidR="00571EFF" w:rsidRPr="000B1D80">
        <w:rPr>
          <w:rFonts w:cs="Arial"/>
        </w:rPr>
        <w:t xml:space="preserve">складу са претходним ставом, на </w:t>
      </w:r>
      <w:r w:rsidRPr="000B1D80">
        <w:rPr>
          <w:rFonts w:cs="Arial"/>
        </w:rPr>
        <w:t>празне линије текста напомене из претходног става, уноси се назив Стране која је Давалац пословне тајне.</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Материјални и електронски медији у којима, или на којима, се налази пословна тајна морају да садрже следеће ознаке степена тајности:</w:t>
      </w:r>
    </w:p>
    <w:p w:rsidR="00571EFF" w:rsidRPr="000B1D80" w:rsidRDefault="00571EFF" w:rsidP="00027A5D">
      <w:pPr>
        <w:spacing w:before="0"/>
        <w:rPr>
          <w:rFonts w:cs="Arial"/>
          <w:lang w:eastAsia="ar-SA"/>
        </w:rPr>
      </w:pPr>
    </w:p>
    <w:p w:rsidR="004F6445" w:rsidRPr="000B1D80" w:rsidRDefault="008A3ABD" w:rsidP="00027A5D">
      <w:pPr>
        <w:spacing w:before="0"/>
        <w:jc w:val="center"/>
        <w:rPr>
          <w:rFonts w:cs="Arial"/>
        </w:rPr>
      </w:pPr>
      <w:r w:rsidRPr="000B1D80">
        <w:rPr>
          <w:rFonts w:cs="Arial"/>
        </w:rPr>
        <w:t xml:space="preserve">За Корисника </w:t>
      </w:r>
      <w:r w:rsidR="0038696C" w:rsidRPr="000B1D80">
        <w:rPr>
          <w:rFonts w:cs="Arial"/>
        </w:rPr>
        <w:t>услуге</w:t>
      </w:r>
      <w:r w:rsidRPr="000B1D80">
        <w:rPr>
          <w:rFonts w:cs="Arial"/>
        </w:rPr>
        <w:t>:</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Пословна тајна</w:t>
      </w:r>
    </w:p>
    <w:p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rsidR="004F6445" w:rsidRPr="000B1D80" w:rsidRDefault="008A3ABD" w:rsidP="00027A5D">
      <w:pPr>
        <w:spacing w:before="0"/>
        <w:jc w:val="center"/>
        <w:rPr>
          <w:rFonts w:cs="Arial"/>
        </w:rPr>
      </w:pPr>
      <w:r w:rsidRPr="000B1D80">
        <w:rPr>
          <w:rFonts w:cs="Arial"/>
        </w:rPr>
        <w:t>или:</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Поверљиво</w:t>
      </w:r>
    </w:p>
    <w:p w:rsidR="004F6445" w:rsidRPr="000B1D80" w:rsidRDefault="008A3ABD" w:rsidP="00027A5D">
      <w:pPr>
        <w:spacing w:before="0"/>
        <w:jc w:val="center"/>
        <w:rPr>
          <w:rFonts w:cs="Arial"/>
        </w:rPr>
      </w:pPr>
      <w:r w:rsidRPr="000B1D80">
        <w:rPr>
          <w:rFonts w:cs="Arial"/>
        </w:rPr>
        <w:t>Јавно предузеће „Електропривреда Србије“ Београд</w:t>
      </w:r>
    </w:p>
    <w:p w:rsidR="004F6445" w:rsidRPr="000B1D80" w:rsidRDefault="00CF0E0A" w:rsidP="00027A5D">
      <w:pPr>
        <w:spacing w:before="0"/>
        <w:jc w:val="center"/>
        <w:rPr>
          <w:rFonts w:cs="Arial"/>
        </w:rPr>
      </w:pPr>
      <w:r>
        <w:rPr>
          <w:rFonts w:cs="Arial"/>
          <w:lang w:val="sr-Cyrl-RS"/>
        </w:rPr>
        <w:t>Балканска 13</w:t>
      </w:r>
      <w:r w:rsidR="008A3ABD" w:rsidRPr="000B1D80">
        <w:rPr>
          <w:rFonts w:cs="Arial"/>
        </w:rPr>
        <w:t>. Београд</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 xml:space="preserve">За Пружаоца </w:t>
      </w:r>
      <w:r w:rsidR="0038696C" w:rsidRPr="000B1D80">
        <w:rPr>
          <w:rFonts w:cs="Arial"/>
        </w:rPr>
        <w:t>услуге</w:t>
      </w:r>
      <w:r w:rsidRPr="000B1D80">
        <w:rPr>
          <w:rFonts w:cs="Arial"/>
        </w:rPr>
        <w:t>:</w:t>
      </w:r>
    </w:p>
    <w:p w:rsidR="004F6445" w:rsidRPr="000B1D80" w:rsidRDefault="004F6445" w:rsidP="00027A5D">
      <w:pPr>
        <w:spacing w:before="0"/>
        <w:jc w:val="center"/>
        <w:rPr>
          <w:rFonts w:cs="Arial"/>
        </w:rPr>
      </w:pPr>
    </w:p>
    <w:p w:rsidR="004F6445" w:rsidRPr="000B1D80" w:rsidRDefault="008A3ABD" w:rsidP="00027A5D">
      <w:pPr>
        <w:spacing w:before="0"/>
        <w:jc w:val="center"/>
        <w:rPr>
          <w:rFonts w:cs="Arial"/>
        </w:rPr>
      </w:pPr>
      <w:r w:rsidRPr="000B1D80">
        <w:rPr>
          <w:rFonts w:cs="Arial"/>
        </w:rPr>
        <w:t>Пословна тајна</w:t>
      </w:r>
    </w:p>
    <w:p w:rsidR="004F6445" w:rsidRPr="000B1D80" w:rsidRDefault="008A3ABD" w:rsidP="00027A5D">
      <w:pPr>
        <w:spacing w:before="0"/>
        <w:jc w:val="center"/>
        <w:rPr>
          <w:rFonts w:cs="Arial"/>
        </w:rPr>
      </w:pPr>
      <w:r w:rsidRPr="000B1D80">
        <w:rPr>
          <w:rFonts w:cs="Arial"/>
        </w:rPr>
        <w:t>___________</w:t>
      </w:r>
    </w:p>
    <w:p w:rsidR="004F6445" w:rsidRPr="000B1D80" w:rsidRDefault="008A3ABD" w:rsidP="00027A5D">
      <w:pPr>
        <w:spacing w:before="0"/>
        <w:jc w:val="center"/>
        <w:rPr>
          <w:rFonts w:cs="Arial"/>
        </w:rPr>
      </w:pPr>
      <w:r w:rsidRPr="000B1D80">
        <w:rPr>
          <w:rFonts w:cs="Arial"/>
        </w:rPr>
        <w:t>_______________</w:t>
      </w:r>
    </w:p>
    <w:p w:rsidR="004F6445" w:rsidRPr="000B1D80" w:rsidRDefault="008A3ABD" w:rsidP="00027A5D">
      <w:pPr>
        <w:spacing w:before="0"/>
        <w:jc w:val="center"/>
        <w:rPr>
          <w:rFonts w:cs="Arial"/>
        </w:rPr>
      </w:pPr>
      <w:r w:rsidRPr="000B1D80">
        <w:rPr>
          <w:rFonts w:cs="Arial"/>
        </w:rPr>
        <w:t>или:</w:t>
      </w:r>
    </w:p>
    <w:p w:rsidR="004F6445" w:rsidRPr="000B1D80" w:rsidRDefault="008A3ABD" w:rsidP="00027A5D">
      <w:pPr>
        <w:spacing w:before="0"/>
        <w:jc w:val="center"/>
        <w:rPr>
          <w:rFonts w:cs="Arial"/>
        </w:rPr>
      </w:pPr>
      <w:r w:rsidRPr="000B1D80">
        <w:rPr>
          <w:rFonts w:cs="Arial"/>
        </w:rPr>
        <w:t>Поверљиво</w:t>
      </w:r>
    </w:p>
    <w:p w:rsidR="004F6445" w:rsidRPr="000B1D80" w:rsidRDefault="008A3ABD" w:rsidP="00027A5D">
      <w:pPr>
        <w:spacing w:before="0"/>
        <w:jc w:val="center"/>
        <w:rPr>
          <w:rFonts w:cs="Arial"/>
        </w:rPr>
      </w:pPr>
      <w:r w:rsidRPr="000B1D80">
        <w:rPr>
          <w:rFonts w:cs="Arial"/>
        </w:rPr>
        <w:t>_______________</w:t>
      </w:r>
    </w:p>
    <w:p w:rsidR="004F6445" w:rsidRPr="000B1D80" w:rsidRDefault="008A3ABD" w:rsidP="00027A5D">
      <w:pPr>
        <w:spacing w:before="0"/>
        <w:jc w:val="center"/>
        <w:rPr>
          <w:rFonts w:cs="Arial"/>
        </w:rPr>
      </w:pPr>
      <w:r w:rsidRPr="000B1D80">
        <w:rPr>
          <w:rFonts w:cs="Arial"/>
        </w:rPr>
        <w:t>__________________</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(словима: три) радна дана од дана усменог достављања, Примаоцу достављена напомена у писаној форми (у штампаној форми или електронским путем).</w:t>
      </w:r>
    </w:p>
    <w:p w:rsidR="00116E2E" w:rsidRPr="000B1D80" w:rsidRDefault="008A3ABD" w:rsidP="00027A5D">
      <w:pPr>
        <w:spacing w:before="0"/>
        <w:jc w:val="center"/>
        <w:rPr>
          <w:rFonts w:cs="Arial"/>
        </w:rPr>
      </w:pPr>
      <w:r w:rsidRPr="000B1D80">
        <w:rPr>
          <w:rFonts w:cs="Arial"/>
        </w:rPr>
        <w:t>Члан 9.</w:t>
      </w:r>
    </w:p>
    <w:p w:rsidR="008A3ABD" w:rsidRPr="000B1D80" w:rsidRDefault="008A3ABD" w:rsidP="00027A5D">
      <w:pPr>
        <w:spacing w:before="0"/>
        <w:rPr>
          <w:rFonts w:cs="Arial"/>
        </w:rPr>
      </w:pPr>
      <w:r w:rsidRPr="000B1D80">
        <w:rPr>
          <w:rFonts w:cs="Arial"/>
        </w:rPr>
        <w:t xml:space="preserve">Обавезе из овог уговора односе се и на пословну тајну којој су </w:t>
      </w:r>
      <w:r w:rsidR="00602621">
        <w:rPr>
          <w:rFonts w:cs="Arial"/>
          <w:lang w:val="sr-Cyrl-RS"/>
        </w:rPr>
        <w:t>С</w:t>
      </w:r>
      <w:r w:rsidRPr="000B1D80">
        <w:rPr>
          <w:rFonts w:cs="Arial"/>
        </w:rPr>
        <w:t>тране имале приступ или су је размениле до тренутка закључења овог Уговора.</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rsidR="00571EFF" w:rsidRPr="000B1D80" w:rsidRDefault="00571EFF" w:rsidP="00027A5D">
      <w:pPr>
        <w:spacing w:before="0"/>
        <w:rPr>
          <w:rFonts w:cs="Arial"/>
          <w:lang w:eastAsia="ar-SA"/>
        </w:rPr>
      </w:pPr>
    </w:p>
    <w:p w:rsidR="00116E2E" w:rsidRPr="000B1D80" w:rsidRDefault="008A3ABD" w:rsidP="00027A5D">
      <w:pPr>
        <w:spacing w:before="0"/>
        <w:jc w:val="center"/>
        <w:rPr>
          <w:rFonts w:cs="Arial"/>
        </w:rPr>
      </w:pPr>
      <w:r w:rsidRPr="000B1D80">
        <w:rPr>
          <w:rFonts w:cs="Arial"/>
        </w:rPr>
        <w:t>Члан 10.</w:t>
      </w:r>
    </w:p>
    <w:p w:rsidR="008A3ABD" w:rsidRPr="000B1D80" w:rsidRDefault="008A3ABD" w:rsidP="00027A5D">
      <w:pPr>
        <w:spacing w:before="0"/>
        <w:rPr>
          <w:rFonts w:cs="Arial"/>
        </w:rPr>
      </w:pPr>
      <w:r w:rsidRPr="000B1D80">
        <w:rPr>
          <w:rFonts w:cs="Arial"/>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8A3ABD" w:rsidRPr="000B1D80" w:rsidRDefault="008A3ABD" w:rsidP="00027A5D">
      <w:pPr>
        <w:spacing w:before="0"/>
        <w:rPr>
          <w:rFonts w:cs="Arial"/>
        </w:rPr>
      </w:pPr>
    </w:p>
    <w:p w:rsidR="008A3ABD" w:rsidRPr="000B1D80" w:rsidRDefault="008A3ABD" w:rsidP="00027A5D">
      <w:pPr>
        <w:spacing w:before="0"/>
        <w:rPr>
          <w:rFonts w:cs="Arial"/>
        </w:rPr>
      </w:pPr>
      <w:r w:rsidRPr="000B1D80">
        <w:rPr>
          <w:rFonts w:cs="Arial"/>
        </w:rPr>
        <w:t>Најкасније у року од тридесет (словима: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116E2E" w:rsidRPr="000B1D80" w:rsidRDefault="008A3ABD" w:rsidP="00027A5D">
      <w:pPr>
        <w:spacing w:before="0"/>
        <w:jc w:val="center"/>
        <w:rPr>
          <w:rFonts w:cs="Arial"/>
        </w:rPr>
      </w:pPr>
      <w:r w:rsidRPr="000B1D80">
        <w:rPr>
          <w:rFonts w:cs="Arial"/>
        </w:rPr>
        <w:t>Члан 11.</w:t>
      </w:r>
    </w:p>
    <w:p w:rsidR="008A3ABD" w:rsidRPr="000B1D80" w:rsidRDefault="008A3ABD" w:rsidP="00027A5D">
      <w:pPr>
        <w:spacing w:before="0"/>
        <w:rPr>
          <w:rFonts w:cs="Arial"/>
        </w:rPr>
      </w:pPr>
      <w:r w:rsidRPr="000B1D80">
        <w:rPr>
          <w:rFonts w:cs="Arial"/>
        </w:rPr>
        <w:t xml:space="preserve">Уколико у току трајања обавеза из овог Уговора, дође до статусних промена код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12.</w:t>
      </w:r>
    </w:p>
    <w:p w:rsidR="008A3ABD" w:rsidRPr="000B1D80" w:rsidRDefault="008A3ABD" w:rsidP="00027A5D">
      <w:pPr>
        <w:spacing w:before="0"/>
        <w:rPr>
          <w:rFonts w:cs="Arial"/>
        </w:rPr>
      </w:pPr>
      <w:r w:rsidRPr="000B1D80">
        <w:rPr>
          <w:rFonts w:cs="Arial"/>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w:t>
      </w:r>
      <w:r w:rsidR="00602621">
        <w:rPr>
          <w:rFonts w:cs="Arial"/>
          <w:lang w:val="sr-Cyrl-RS"/>
        </w:rPr>
        <w:t>У</w:t>
      </w:r>
      <w:r w:rsidRPr="000B1D80">
        <w:rPr>
          <w:rFonts w:cs="Arial"/>
        </w:rPr>
        <w:t>говором.</w:t>
      </w:r>
    </w:p>
    <w:p w:rsidR="008A3ABD" w:rsidRPr="000B1D80" w:rsidRDefault="008A3ABD" w:rsidP="00027A5D">
      <w:pPr>
        <w:spacing w:before="0"/>
        <w:rPr>
          <w:rFonts w:cs="Arial"/>
        </w:rPr>
      </w:pPr>
    </w:p>
    <w:p w:rsidR="00116E2E" w:rsidRPr="000B1D80" w:rsidRDefault="008A3ABD" w:rsidP="00027A5D">
      <w:pPr>
        <w:spacing w:before="0"/>
        <w:jc w:val="center"/>
        <w:rPr>
          <w:rFonts w:cs="Arial"/>
        </w:rPr>
      </w:pPr>
      <w:r w:rsidRPr="000B1D80">
        <w:rPr>
          <w:rFonts w:cs="Arial"/>
        </w:rPr>
        <w:t>Члан 13.</w:t>
      </w:r>
    </w:p>
    <w:p w:rsidR="00C24CFD" w:rsidRPr="00C24CFD" w:rsidRDefault="008A3ABD" w:rsidP="00C24CFD">
      <w:pPr>
        <w:tabs>
          <w:tab w:val="left" w:pos="9090"/>
        </w:tabs>
        <w:spacing w:before="0"/>
        <w:rPr>
          <w:rFonts w:cs="Arial"/>
          <w:i/>
        </w:rPr>
      </w:pPr>
      <w:r w:rsidRPr="000B1D80">
        <w:rPr>
          <w:rFonts w:cs="Arial"/>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C24CFD">
        <w:rPr>
          <w:rFonts w:cs="Arial"/>
        </w:rPr>
        <w:t xml:space="preserve"> </w:t>
      </w:r>
      <w:r w:rsidR="00C24CFD" w:rsidRPr="00C24CFD">
        <w:rPr>
          <w:rFonts w:cs="Arial"/>
          <w:i/>
        </w:rPr>
        <w:t>/(С</w:t>
      </w:r>
      <w:r w:rsidR="00C24CFD" w:rsidRPr="00C24CFD">
        <w:rPr>
          <w:rFonts w:cs="Arial"/>
          <w:i/>
          <w:lang w:val="sr-Cyrl-RS"/>
        </w:rPr>
        <w:t>талне</w:t>
      </w:r>
      <w:r w:rsidR="00C24CFD" w:rsidRPr="00C24CFD">
        <w:rPr>
          <w:rFonts w:cs="Arial"/>
          <w:i/>
        </w:rPr>
        <w:t xml:space="preserve"> арбитраже при Привредној комори Србије, уз примену њеног Правилника (напомена: коначан текст у </w:t>
      </w:r>
      <w:r w:rsidR="00C24CFD" w:rsidRPr="00C24CFD">
        <w:rPr>
          <w:rFonts w:cs="Arial"/>
          <w:i/>
          <w:lang w:val="sr-Cyrl-RS"/>
        </w:rPr>
        <w:t>уговору</w:t>
      </w:r>
      <w:r w:rsidR="00C24CFD" w:rsidRPr="00C24CFD">
        <w:rPr>
          <w:rFonts w:cs="Arial"/>
          <w:i/>
        </w:rPr>
        <w:t xml:space="preserve"> зависи од тога да ли је домаћи или страни </w:t>
      </w:r>
      <w:r w:rsidR="00C24CFD" w:rsidRPr="00C24CFD">
        <w:rPr>
          <w:rFonts w:cs="Arial"/>
          <w:i/>
          <w:lang w:val="sr-Cyrl-RS"/>
        </w:rPr>
        <w:t>Пружалац услуге</w:t>
      </w:r>
      <w:r w:rsidR="00C24CFD" w:rsidRPr="00C24CFD">
        <w:rPr>
          <w:rFonts w:cs="Arial"/>
          <w:i/>
        </w:rPr>
        <w:t>).</w:t>
      </w:r>
    </w:p>
    <w:p w:rsidR="00C24CFD" w:rsidRPr="00A94BEB" w:rsidRDefault="00C24CFD" w:rsidP="00C24CFD">
      <w:pPr>
        <w:tabs>
          <w:tab w:val="left" w:pos="9090"/>
        </w:tabs>
        <w:spacing w:before="0"/>
        <w:rPr>
          <w:rFonts w:cs="Arial"/>
          <w:color w:val="00B0F0"/>
        </w:rPr>
      </w:pPr>
    </w:p>
    <w:p w:rsidR="00C24CFD" w:rsidRPr="00A94BEB" w:rsidRDefault="00C24CFD" w:rsidP="00C24CFD">
      <w:pPr>
        <w:tabs>
          <w:tab w:val="left" w:pos="9090"/>
        </w:tabs>
        <w:spacing w:before="0"/>
        <w:rPr>
          <w:rFonts w:cs="Arial"/>
        </w:rPr>
      </w:pPr>
      <w:r w:rsidRPr="00A94BEB">
        <w:rPr>
          <w:rFonts w:cs="Arial"/>
        </w:rPr>
        <w:t>У случају спора примењује се материјално и процесно право Републике Србије, а поступак се води на српском језику.</w:t>
      </w:r>
    </w:p>
    <w:p w:rsidR="00020918" w:rsidRPr="000B1D80" w:rsidRDefault="00020918" w:rsidP="00027A5D">
      <w:pPr>
        <w:spacing w:before="0"/>
        <w:rPr>
          <w:rFonts w:cs="Arial"/>
        </w:rPr>
      </w:pPr>
    </w:p>
    <w:p w:rsidR="004F6445" w:rsidRPr="000B1D80" w:rsidRDefault="008A3ABD" w:rsidP="00027A5D">
      <w:pPr>
        <w:spacing w:before="0"/>
        <w:rPr>
          <w:rFonts w:cs="Arial"/>
        </w:rPr>
      </w:pPr>
      <w:r w:rsidRPr="000B1D80">
        <w:rPr>
          <w:rFonts w:cs="Arial"/>
        </w:rPr>
        <w:t xml:space="preserve"> </w:t>
      </w:r>
    </w:p>
    <w:p w:rsidR="00116E2E" w:rsidRPr="000B1D80" w:rsidRDefault="008A3ABD" w:rsidP="00027A5D">
      <w:pPr>
        <w:spacing w:before="0"/>
        <w:jc w:val="center"/>
        <w:rPr>
          <w:rFonts w:cs="Arial"/>
        </w:rPr>
      </w:pPr>
      <w:r w:rsidRPr="000B1D80">
        <w:rPr>
          <w:rFonts w:cs="Arial"/>
        </w:rPr>
        <w:t>Члан 14.</w:t>
      </w:r>
    </w:p>
    <w:p w:rsidR="008A3ABD" w:rsidRPr="000B1D80" w:rsidRDefault="008A3ABD" w:rsidP="00027A5D">
      <w:pPr>
        <w:spacing w:before="0"/>
        <w:rPr>
          <w:rFonts w:cs="Arial"/>
        </w:rPr>
      </w:pPr>
      <w:r w:rsidRPr="000B1D80">
        <w:rPr>
          <w:rFonts w:cs="Arial"/>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020918" w:rsidRPr="000B1D80">
        <w:rPr>
          <w:rFonts w:cs="Arial"/>
        </w:rPr>
        <w:t>законских заступника/</w:t>
      </w:r>
      <w:r w:rsidRPr="000B1D80">
        <w:rPr>
          <w:rFonts w:cs="Arial"/>
        </w:rPr>
        <w:t>овлашћених представника сваке од Страна.</w:t>
      </w:r>
    </w:p>
    <w:p w:rsidR="009620F4" w:rsidRPr="000B1D80" w:rsidRDefault="00020918" w:rsidP="00027A5D">
      <w:pPr>
        <w:spacing w:before="0"/>
        <w:rPr>
          <w:rFonts w:cs="Arial"/>
          <w:lang w:val="sr-Cyrl-CS" w:eastAsia="ar-SA"/>
        </w:rPr>
      </w:pPr>
      <w:r w:rsidRPr="000B1D80">
        <w:rPr>
          <w:rFonts w:cs="Arial"/>
          <w:lang w:val="sr-Cyrl-CS" w:eastAsia="ar-SA"/>
        </w:rPr>
        <w:t xml:space="preserve">                            </w:t>
      </w:r>
    </w:p>
    <w:p w:rsidR="00B23511" w:rsidRPr="000B1D80" w:rsidRDefault="00B23511" w:rsidP="00027A5D">
      <w:pPr>
        <w:spacing w:before="0"/>
        <w:jc w:val="center"/>
        <w:rPr>
          <w:rFonts w:cs="Arial"/>
        </w:rPr>
      </w:pPr>
    </w:p>
    <w:p w:rsidR="008A3ABD" w:rsidRPr="000B1D80" w:rsidRDefault="008A3ABD" w:rsidP="00027A5D">
      <w:pPr>
        <w:spacing w:before="0"/>
        <w:jc w:val="center"/>
        <w:rPr>
          <w:rFonts w:cs="Arial"/>
        </w:rPr>
      </w:pPr>
      <w:r w:rsidRPr="000B1D80">
        <w:rPr>
          <w:rFonts w:cs="Arial"/>
        </w:rPr>
        <w:t>Члан 15.</w:t>
      </w:r>
    </w:p>
    <w:p w:rsidR="008A3ABD" w:rsidRPr="000B1D80" w:rsidRDefault="008A3ABD" w:rsidP="00027A5D">
      <w:pPr>
        <w:spacing w:before="0"/>
        <w:rPr>
          <w:rFonts w:cs="Arial"/>
        </w:rPr>
      </w:pPr>
      <w:r w:rsidRPr="000B1D80">
        <w:rPr>
          <w:rFonts w:cs="Arial"/>
        </w:rPr>
        <w:t>На све што није регулисано одредбама овог Уговора, примениће се одредбе</w:t>
      </w:r>
      <w:r w:rsidR="00C24CFD" w:rsidRPr="00C24CFD">
        <w:rPr>
          <w:rFonts w:cs="Arial"/>
          <w:lang w:val="sr-Cyrl-RS"/>
        </w:rPr>
        <w:t xml:space="preserve"> </w:t>
      </w:r>
      <w:r w:rsidR="00C24CFD">
        <w:rPr>
          <w:rFonts w:cs="Arial"/>
          <w:lang w:val="sr-Cyrl-RS"/>
        </w:rPr>
        <w:t xml:space="preserve">Закона о облигационим односима </w:t>
      </w:r>
      <w:r w:rsidR="002E1DC7" w:rsidRPr="000B1D80">
        <w:rPr>
          <w:rFonts w:cs="Arial"/>
        </w:rPr>
        <w:t>("Сл. лист СФРJ", бр. 29/78, 39/85, 45/89 - oдлукa УСJ и 57/89, "Сл. лист СРJ", бр. 31/93 и "Сл. лист СЦГ", бр. 1/2003 - Устaвнa пoвeљa)</w:t>
      </w:r>
      <w:r w:rsidR="002E1DC7">
        <w:rPr>
          <w:rFonts w:cs="Arial"/>
          <w:lang w:val="sr-Cyrl-RS"/>
        </w:rPr>
        <w:t xml:space="preserve">, </w:t>
      </w:r>
      <w:r w:rsidR="00C24CFD">
        <w:rPr>
          <w:rFonts w:cs="Arial"/>
          <w:lang w:val="sr-Cyrl-RS"/>
        </w:rPr>
        <w:t>(</w:t>
      </w:r>
      <w:r w:rsidR="002E1DC7">
        <w:rPr>
          <w:rFonts w:cs="Arial"/>
          <w:lang w:val="sr-Cyrl-RS"/>
        </w:rPr>
        <w:t>даље</w:t>
      </w:r>
      <w:r w:rsidR="00020918" w:rsidRPr="000B1D80">
        <w:rPr>
          <w:rFonts w:cs="Arial"/>
        </w:rPr>
        <w:t xml:space="preserve"> </w:t>
      </w:r>
      <w:r w:rsidR="002E1DC7">
        <w:rPr>
          <w:rFonts w:cs="Arial"/>
          <w:lang w:val="sr-Cyrl-RS"/>
        </w:rPr>
        <w:t>:</w:t>
      </w:r>
      <w:r w:rsidR="00020918" w:rsidRPr="000B1D80">
        <w:rPr>
          <w:rFonts w:cs="Arial"/>
        </w:rPr>
        <w:t>ЗОО</w:t>
      </w:r>
      <w:r w:rsidR="00C24CFD">
        <w:rPr>
          <w:rFonts w:cs="Arial"/>
          <w:lang w:val="sr-Cyrl-RS"/>
        </w:rPr>
        <w:t>)</w:t>
      </w:r>
      <w:r w:rsidR="00020918" w:rsidRPr="000B1D80">
        <w:rPr>
          <w:rFonts w:cs="Arial"/>
        </w:rPr>
        <w:t xml:space="preserve"> и</w:t>
      </w:r>
      <w:r w:rsidRPr="000B1D80">
        <w:rPr>
          <w:rFonts w:cs="Arial"/>
        </w:rPr>
        <w:t xml:space="preserve"> позитивноправних прописа Републике Србије применљивих, с обзиром на предмет Уговора. </w:t>
      </w:r>
    </w:p>
    <w:p w:rsidR="009620F4" w:rsidRPr="000B1D80" w:rsidRDefault="009620F4" w:rsidP="00027A5D">
      <w:pPr>
        <w:spacing w:before="0"/>
        <w:rPr>
          <w:rFonts w:cs="Arial"/>
          <w:lang w:val="sr-Cyrl-CS" w:eastAsia="ar-SA"/>
        </w:rPr>
      </w:pPr>
    </w:p>
    <w:p w:rsidR="008A3ABD" w:rsidRPr="000B1D80" w:rsidRDefault="008A3ABD" w:rsidP="00027A5D">
      <w:pPr>
        <w:spacing w:before="0"/>
        <w:jc w:val="center"/>
        <w:rPr>
          <w:rFonts w:cs="Arial"/>
        </w:rPr>
      </w:pPr>
      <w:r w:rsidRPr="000B1D80">
        <w:rPr>
          <w:rFonts w:cs="Arial"/>
        </w:rPr>
        <w:t>Члан 16.</w:t>
      </w:r>
    </w:p>
    <w:p w:rsidR="008A3ABD" w:rsidRPr="000B1D80" w:rsidRDefault="008A3ABD" w:rsidP="00027A5D">
      <w:pPr>
        <w:spacing w:before="0"/>
        <w:rPr>
          <w:rFonts w:cs="Arial"/>
        </w:rPr>
      </w:pPr>
      <w:r w:rsidRPr="000B1D80">
        <w:rPr>
          <w:rFonts w:cs="Arial"/>
        </w:rPr>
        <w:t xml:space="preserve">Овај Уговор се сматра закљученим на дан када су га потписали </w:t>
      </w:r>
      <w:r w:rsidR="00020918" w:rsidRPr="000B1D80">
        <w:rPr>
          <w:rFonts w:cs="Arial"/>
        </w:rPr>
        <w:t xml:space="preserve">законски </w:t>
      </w:r>
      <w:r w:rsidRPr="000B1D80">
        <w:rPr>
          <w:rFonts w:cs="Arial"/>
        </w:rPr>
        <w:t>заступници</w:t>
      </w:r>
      <w:r w:rsidR="00F55FCC" w:rsidRPr="000B1D80">
        <w:rPr>
          <w:rFonts w:cs="Arial"/>
        </w:rPr>
        <w:t>/</w:t>
      </w:r>
      <w:r w:rsidRPr="000B1D80">
        <w:rPr>
          <w:rFonts w:cs="Arial"/>
        </w:rPr>
        <w:t xml:space="preserve"> обе Стране, а ако га </w:t>
      </w:r>
      <w:r w:rsidR="00020918" w:rsidRPr="000B1D80">
        <w:rPr>
          <w:rFonts w:cs="Arial"/>
        </w:rPr>
        <w:t xml:space="preserve">законски </w:t>
      </w:r>
      <w:r w:rsidRPr="000B1D80">
        <w:rPr>
          <w:rFonts w:cs="Arial"/>
        </w:rPr>
        <w:t>заступници нису потписали на исти дан, Уговор се сматра закљученим на дан другог потписа по временском редоследу.</w:t>
      </w:r>
    </w:p>
    <w:p w:rsidR="009620F4" w:rsidRPr="000B1D80" w:rsidRDefault="009620F4" w:rsidP="00027A5D">
      <w:pPr>
        <w:spacing w:before="0"/>
        <w:rPr>
          <w:rFonts w:cs="Arial"/>
          <w:lang w:val="sr-Cyrl-CS" w:eastAsia="ar-SA"/>
        </w:rPr>
      </w:pPr>
    </w:p>
    <w:p w:rsidR="008A3ABD" w:rsidRPr="000B1D80" w:rsidRDefault="008A3ABD" w:rsidP="00027A5D">
      <w:pPr>
        <w:spacing w:before="0"/>
        <w:rPr>
          <w:rFonts w:cs="Arial"/>
        </w:rPr>
      </w:pPr>
      <w:r w:rsidRPr="000B1D80">
        <w:rPr>
          <w:rFonts w:cs="Arial"/>
        </w:rPr>
        <w:t>Обавезе према очувању поверљивости пословне тајне и поверљивих информација које су претходно дефинисане важе трајно.</w:t>
      </w:r>
    </w:p>
    <w:p w:rsidR="009620F4" w:rsidRPr="000B1D80" w:rsidRDefault="009620F4" w:rsidP="00027A5D">
      <w:pPr>
        <w:spacing w:before="0"/>
        <w:rPr>
          <w:rFonts w:cs="Arial"/>
          <w:lang w:val="sr-Cyrl-CS" w:eastAsia="ar-SA"/>
        </w:rPr>
      </w:pPr>
    </w:p>
    <w:p w:rsidR="00116E2E" w:rsidRPr="000B1D80" w:rsidRDefault="008A3ABD" w:rsidP="00027A5D">
      <w:pPr>
        <w:spacing w:before="0"/>
        <w:jc w:val="center"/>
        <w:rPr>
          <w:rFonts w:cs="Arial"/>
        </w:rPr>
      </w:pPr>
      <w:r w:rsidRPr="000B1D80">
        <w:rPr>
          <w:rFonts w:cs="Arial"/>
        </w:rPr>
        <w:t>Члан 17.</w:t>
      </w:r>
    </w:p>
    <w:p w:rsidR="008A3ABD" w:rsidRPr="000B1D80" w:rsidRDefault="008A3ABD" w:rsidP="00027A5D">
      <w:pPr>
        <w:spacing w:before="0"/>
        <w:rPr>
          <w:rFonts w:cs="Arial"/>
        </w:rPr>
      </w:pPr>
      <w:r w:rsidRPr="000B1D80">
        <w:rPr>
          <w:rFonts w:cs="Arial"/>
        </w:rPr>
        <w:t xml:space="preserve">Овај Уговор је </w:t>
      </w:r>
      <w:r w:rsidR="00602621">
        <w:rPr>
          <w:rFonts w:cs="Arial"/>
          <w:lang w:val="sr-Cyrl-RS"/>
        </w:rPr>
        <w:t xml:space="preserve">сачињен </w:t>
      </w:r>
      <w:r w:rsidRPr="000B1D80">
        <w:rPr>
          <w:rFonts w:cs="Arial"/>
        </w:rPr>
        <w:t>у 6 (словима: шест) истоветних примерака од којих 3 (словима: три) примерка за Пружаоца услуге а 3 (словима: три) примерка за Корисника услуге.</w:t>
      </w:r>
    </w:p>
    <w:p w:rsidR="009620F4" w:rsidRPr="000B1D80" w:rsidRDefault="009620F4" w:rsidP="00027A5D">
      <w:pPr>
        <w:spacing w:before="0"/>
        <w:rPr>
          <w:rFonts w:cs="Arial"/>
          <w:lang w:val="sr-Cyrl-CS" w:eastAsia="ar-SA"/>
        </w:rPr>
      </w:pPr>
    </w:p>
    <w:p w:rsidR="008A3ABD" w:rsidRPr="000B1D80" w:rsidRDefault="00817A5F" w:rsidP="00027A5D">
      <w:pPr>
        <w:spacing w:before="0"/>
        <w:rPr>
          <w:rFonts w:cs="Arial"/>
        </w:rPr>
      </w:pPr>
      <w:r w:rsidRPr="000B1D80">
        <w:rPr>
          <w:rFonts w:cs="Arial"/>
        </w:rPr>
        <w:t xml:space="preserve">Стране </w:t>
      </w:r>
      <w:r w:rsidR="008A3ABD" w:rsidRPr="000B1D80">
        <w:rPr>
          <w:rFonts w:cs="Arial"/>
        </w:rPr>
        <w:t>сагласно изјављују да су Уговор прочитале, разумеле и да уговорне одредбе у свему представљају израз њихове стварне воље.</w:t>
      </w:r>
    </w:p>
    <w:p w:rsidR="009620F4" w:rsidRPr="000B1D80" w:rsidRDefault="009620F4" w:rsidP="00027A5D">
      <w:pPr>
        <w:spacing w:before="0"/>
        <w:rPr>
          <w:rFonts w:cs="Arial"/>
          <w:lang w:val="sr-Cyrl-CS" w:eastAsia="ar-SA"/>
        </w:rPr>
      </w:pPr>
    </w:p>
    <w:p w:rsidR="00C662AD" w:rsidRPr="000B1D80" w:rsidRDefault="008A3ABD" w:rsidP="00027A5D">
      <w:pPr>
        <w:pStyle w:val="KDParagraf"/>
        <w:spacing w:before="0"/>
        <w:rPr>
          <w:rFonts w:cs="Arial"/>
          <w:lang w:val="sr-Cyrl-CS"/>
        </w:rPr>
      </w:pPr>
      <w:r w:rsidRPr="000B1D80">
        <w:rPr>
          <w:rFonts w:cs="Arial"/>
          <w:b/>
        </w:rPr>
        <w:t xml:space="preserve">      </w:t>
      </w:r>
    </w:p>
    <w:p w:rsidR="00C662AD" w:rsidRPr="000B1D80" w:rsidRDefault="00C662AD" w:rsidP="00027A5D">
      <w:pPr>
        <w:pStyle w:val="KDParagraf"/>
        <w:tabs>
          <w:tab w:val="left" w:pos="6360"/>
        </w:tabs>
        <w:spacing w:before="0"/>
        <w:rPr>
          <w:rFonts w:cs="Arial"/>
          <w:b/>
        </w:rPr>
      </w:pPr>
      <w:r w:rsidRPr="000B1D80">
        <w:rPr>
          <w:rFonts w:cs="Arial"/>
          <w:b/>
        </w:rPr>
        <w:t xml:space="preserve">        </w:t>
      </w:r>
      <w:r w:rsidRPr="000B1D80">
        <w:rPr>
          <w:rFonts w:cs="Arial"/>
          <w:b/>
          <w:lang w:val="sr-Cyrl-CS"/>
        </w:rPr>
        <w:t xml:space="preserve">  </w:t>
      </w:r>
      <w:r w:rsidRPr="000B1D80">
        <w:rPr>
          <w:rFonts w:cs="Arial"/>
          <w:b/>
        </w:rPr>
        <w:t xml:space="preserve"> КОРИСНИК УСЛУГЕ </w:t>
      </w:r>
    </w:p>
    <w:p w:rsidR="00C662AD" w:rsidRPr="000B1D80" w:rsidRDefault="00C662AD" w:rsidP="00027A5D">
      <w:pPr>
        <w:pStyle w:val="KDParagraf"/>
        <w:tabs>
          <w:tab w:val="left" w:pos="6360"/>
        </w:tabs>
        <w:spacing w:before="0"/>
        <w:rPr>
          <w:rFonts w:cs="Arial"/>
          <w:b/>
          <w:lang w:val="sr-Cyrl-CS"/>
        </w:rPr>
      </w:pPr>
      <w:r w:rsidRPr="000B1D80">
        <w:rPr>
          <w:rFonts w:cs="Arial"/>
          <w:b/>
        </w:rPr>
        <w:t xml:space="preserve">          </w:t>
      </w:r>
      <w:r w:rsidRPr="000B1D80">
        <w:rPr>
          <w:rFonts w:cs="Arial"/>
          <w:b/>
          <w:lang w:val="sr-Cyrl-CS"/>
        </w:rPr>
        <w:t xml:space="preserve">   </w:t>
      </w:r>
      <w:r w:rsidRPr="000B1D80">
        <w:rPr>
          <w:rFonts w:cs="Arial"/>
          <w:b/>
        </w:rPr>
        <w:t xml:space="preserve">Јавно предузеће </w:t>
      </w:r>
      <w:r w:rsidRPr="000B1D80">
        <w:rPr>
          <w:rFonts w:cs="Arial"/>
          <w:b/>
          <w:lang w:val="sr-Cyrl-CS"/>
        </w:rPr>
        <w:t xml:space="preserve">                                            ПРУЖАЛАЦ УСЛУГЕ</w:t>
      </w:r>
    </w:p>
    <w:p w:rsidR="00C662AD" w:rsidRPr="000B1D80" w:rsidRDefault="0083545B" w:rsidP="00027A5D">
      <w:pPr>
        <w:pStyle w:val="KDParagraf"/>
        <w:tabs>
          <w:tab w:val="left" w:pos="6360"/>
        </w:tabs>
        <w:spacing w:before="0"/>
        <w:rPr>
          <w:rFonts w:cs="Arial"/>
          <w:b/>
          <w:lang w:val="sr-Cyrl-CS"/>
        </w:rPr>
      </w:pPr>
      <w:r w:rsidRPr="000B1D80">
        <w:rPr>
          <w:rFonts w:cs="Arial"/>
          <w:b/>
        </w:rPr>
        <w:t>,,</w:t>
      </w:r>
      <w:r w:rsidR="00C662AD" w:rsidRPr="000B1D80">
        <w:rPr>
          <w:rFonts w:cs="Arial"/>
          <w:b/>
        </w:rPr>
        <w:t>Електропривреда Србије</w:t>
      </w:r>
      <w:r w:rsidRPr="000B1D80">
        <w:rPr>
          <w:rFonts w:cs="Arial"/>
          <w:b/>
        </w:rPr>
        <w:t>“</w:t>
      </w:r>
      <w:r w:rsidR="00C662AD" w:rsidRPr="000B1D80">
        <w:rPr>
          <w:rFonts w:cs="Arial"/>
          <w:b/>
        </w:rPr>
        <w:t xml:space="preserve"> Београд                          </w:t>
      </w:r>
      <w:r w:rsidR="00C662AD" w:rsidRPr="000B1D80">
        <w:rPr>
          <w:rFonts w:cs="Arial"/>
          <w:b/>
          <w:lang w:val="sr-Cyrl-CS"/>
        </w:rPr>
        <w:t xml:space="preserve">          Назив</w:t>
      </w:r>
    </w:p>
    <w:p w:rsidR="00950F7F" w:rsidRPr="000B1D80" w:rsidRDefault="00950F7F" w:rsidP="00027A5D">
      <w:pPr>
        <w:pStyle w:val="KDParagraf"/>
        <w:tabs>
          <w:tab w:val="left" w:pos="6360"/>
        </w:tabs>
        <w:spacing w:before="0"/>
        <w:rPr>
          <w:rFonts w:cs="Arial"/>
          <w:lang w:val="sr-Cyrl-CS"/>
        </w:rPr>
      </w:pPr>
    </w:p>
    <w:p w:rsidR="00C662AD" w:rsidRPr="000B1D80" w:rsidRDefault="00C662AD" w:rsidP="00027A5D">
      <w:pPr>
        <w:pStyle w:val="KDParagraf"/>
        <w:spacing w:before="0"/>
        <w:rPr>
          <w:rFonts w:cs="Arial"/>
          <w:b/>
        </w:rPr>
      </w:pPr>
      <w:r w:rsidRPr="000B1D80">
        <w:rPr>
          <w:rFonts w:cs="Arial"/>
        </w:rPr>
        <w:t xml:space="preserve">            </w:t>
      </w:r>
    </w:p>
    <w:p w:rsidR="00C662AD" w:rsidRPr="000B1D80" w:rsidRDefault="00C662AD" w:rsidP="00027A5D">
      <w:pPr>
        <w:pStyle w:val="KDParagraf"/>
        <w:tabs>
          <w:tab w:val="left" w:pos="6000"/>
        </w:tabs>
        <w:spacing w:before="0"/>
        <w:rPr>
          <w:rFonts w:cs="Arial"/>
        </w:rPr>
      </w:pPr>
      <w:r w:rsidRPr="000B1D80">
        <w:rPr>
          <w:rFonts w:cs="Arial"/>
        </w:rPr>
        <w:t xml:space="preserve">     ____________________                                         _____________________</w:t>
      </w:r>
    </w:p>
    <w:p w:rsidR="0083545B" w:rsidRPr="000B1D80" w:rsidRDefault="00F55FCC" w:rsidP="00027A5D">
      <w:pPr>
        <w:pStyle w:val="KDParagraf"/>
        <w:spacing w:before="0"/>
        <w:rPr>
          <w:rFonts w:cs="Arial"/>
          <w:b/>
          <w:lang w:val="sr-Cyrl-CS"/>
        </w:rPr>
      </w:pPr>
      <w:r w:rsidRPr="000B1D80">
        <w:rPr>
          <w:rFonts w:cs="Arial"/>
          <w:b/>
          <w:lang w:val="sr-Cyrl-CS"/>
        </w:rPr>
        <w:t xml:space="preserve">           </w:t>
      </w:r>
      <w:r w:rsidR="0083545B" w:rsidRPr="000B1D80">
        <w:rPr>
          <w:rFonts w:cs="Arial"/>
          <w:b/>
        </w:rPr>
        <w:t xml:space="preserve">Милорад Грчић                                     </w:t>
      </w:r>
      <w:r w:rsidR="0083545B" w:rsidRPr="000B1D80">
        <w:rPr>
          <w:rFonts w:cs="Arial"/>
          <w:b/>
          <w:lang w:val="sr-Cyrl-CS"/>
        </w:rPr>
        <w:t>Име и презиме овлашћеног лица</w:t>
      </w:r>
    </w:p>
    <w:p w:rsidR="00CF0E0A" w:rsidRDefault="00950F7F" w:rsidP="002F3625">
      <w:pPr>
        <w:pStyle w:val="KDParagraf"/>
        <w:spacing w:before="0"/>
        <w:rPr>
          <w:rFonts w:cs="Arial"/>
          <w:b/>
        </w:rPr>
      </w:pPr>
      <w:r w:rsidRPr="000B1D80">
        <w:rPr>
          <w:rFonts w:cs="Arial"/>
          <w:lang w:val="sr-Cyrl-CS"/>
        </w:rPr>
        <w:t xml:space="preserve">          </w:t>
      </w:r>
      <w:r w:rsidR="00F55FCC" w:rsidRPr="000B1D80">
        <w:rPr>
          <w:rFonts w:cs="Arial"/>
          <w:lang w:val="sr-Cyrl-CS"/>
        </w:rPr>
        <w:t xml:space="preserve"> </w:t>
      </w:r>
      <w:r w:rsidR="0083545B" w:rsidRPr="000B1D80">
        <w:rPr>
          <w:rFonts w:cs="Arial"/>
          <w:b/>
        </w:rPr>
        <w:t>в.д. директора                                                           функција</w:t>
      </w:r>
      <w:r w:rsidR="00767087" w:rsidRPr="000B1D80">
        <w:rPr>
          <w:rFonts w:cs="Arial"/>
          <w:b/>
        </w:rPr>
        <w:t xml:space="preserve"> </w:t>
      </w:r>
    </w:p>
    <w:sectPr w:rsidR="00CF0E0A" w:rsidSect="00966EBE">
      <w:footnotePr>
        <w:pos w:val="beneathText"/>
      </w:footnotePr>
      <w:pgSz w:w="11909" w:h="16834" w:code="9"/>
      <w:pgMar w:top="958" w:right="1440" w:bottom="1440" w:left="1440" w:header="142" w:footer="436"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E44FCD0" w16cid:durableId="1D9E3867"/>
  <w16cid:commentId w16cid:paraId="6326C7D4" w16cid:durableId="1D98D39F"/>
  <w16cid:commentId w16cid:paraId="61CC5896" w16cid:durableId="1DA05716"/>
  <w16cid:commentId w16cid:paraId="6CCEDF07" w16cid:durableId="1D938376"/>
  <w16cid:commentId w16cid:paraId="4A41E5E5" w16cid:durableId="1D98354E"/>
  <w16cid:commentId w16cid:paraId="234141A0" w16cid:durableId="1D98D529"/>
  <w16cid:commentId w16cid:paraId="024DB608" w16cid:durableId="1D94F65C"/>
  <w16cid:commentId w16cid:paraId="0092433D" w16cid:durableId="1DA05D50"/>
  <w16cid:commentId w16cid:paraId="00F4F1D6" w16cid:durableId="1D9777BB"/>
  <w16cid:commentId w16cid:paraId="79C83B38" w16cid:durableId="1D97781F"/>
  <w16cid:commentId w16cid:paraId="7A5EB8C0" w16cid:durableId="1D9778E0"/>
  <w16cid:commentId w16cid:paraId="6D8EB861" w16cid:durableId="1DA052C5"/>
  <w16cid:commentId w16cid:paraId="0AF721FE" w16cid:durableId="1DA06391"/>
  <w16cid:commentId w16cid:paraId="16D93FB2" w16cid:durableId="1DA065A1"/>
  <w16cid:commentId w16cid:paraId="1725DEAC" w16cid:durableId="1DA065C4"/>
  <w16cid:commentId w16cid:paraId="3AFBA2BD" w16cid:durableId="1D9E34C7"/>
  <w16cid:commentId w16cid:paraId="4D669EA6" w16cid:durableId="1DA068BB"/>
  <w16cid:commentId w16cid:paraId="6FF30753" w16cid:durableId="1DA0696B"/>
  <w16cid:commentId w16cid:paraId="39ABAD76" w16cid:durableId="1DA06B56"/>
  <w16cid:commentId w16cid:paraId="2DB53BA3" w16cid:durableId="1DA0AD57"/>
  <w16cid:commentId w16cid:paraId="7767B770" w16cid:durableId="1D982B6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2FA6" w:rsidRDefault="00F32FA6">
      <w:r>
        <w:separator/>
      </w:r>
    </w:p>
    <w:p w:rsidR="00F32FA6" w:rsidRDefault="00F32FA6"/>
  </w:endnote>
  <w:endnote w:type="continuationSeparator" w:id="0">
    <w:p w:rsidR="00F32FA6" w:rsidRDefault="00F32FA6">
      <w:r>
        <w:continuationSeparator/>
      </w:r>
    </w:p>
    <w:p w:rsidR="00F32FA6" w:rsidRDefault="00F32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Yu Gothic UI"/>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charset w:val="00"/>
    <w:family w:val="auto"/>
    <w:pitch w:val="variable"/>
    <w:sig w:usb0="00000083" w:usb1="00000000" w:usb2="00000000" w:usb3="00000000" w:csb0="00000009"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SC">
    <w:altName w:val="Courier New"/>
    <w:charset w:val="00"/>
    <w:family w:val="swiss"/>
    <w:pitch w:val="variable"/>
    <w:sig w:usb0="00000001" w:usb1="00000000" w:usb2="00000000" w:usb3="00000000" w:csb0="00000009" w:csb1="00000000"/>
  </w:font>
  <w:font w:name="TimesNewRomanPS-BoldMT">
    <w:altName w:val="MS Mincho"/>
    <w:panose1 w:val="00000000000000000000"/>
    <w:charset w:val="80"/>
    <w:family w:val="auto"/>
    <w:notTrueType/>
    <w:pitch w:val="default"/>
    <w:sig w:usb0="00000005" w:usb1="08070000" w:usb2="00000010" w:usb3="00000000" w:csb0="00020002" w:csb1="00000000"/>
  </w:font>
  <w:font w:name="Nyala">
    <w:altName w:val="Times New Roman"/>
    <w:charset w:val="00"/>
    <w:family w:val="auto"/>
    <w:pitch w:val="variable"/>
    <w:sig w:usb0="00000001" w:usb1="00000000" w:usb2="000008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Default="00E3354B"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54B" w:rsidRDefault="00E3354B" w:rsidP="00841BE7">
    <w:pPr>
      <w:pStyle w:val="Footer"/>
      <w:ind w:right="360"/>
    </w:pPr>
  </w:p>
  <w:p w:rsidR="00E3354B" w:rsidRDefault="00E3354B"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966EBE" w:rsidRDefault="00E3354B" w:rsidP="0071487C">
    <w:pPr>
      <w:pStyle w:val="Footer"/>
      <w:pBdr>
        <w:top w:val="single" w:sz="4" w:space="0" w:color="auto"/>
      </w:pBdr>
      <w:jc w:val="right"/>
      <w:rPr>
        <w:sz w:val="20"/>
      </w:rPr>
    </w:pPr>
    <w:r w:rsidRPr="00966EBE">
      <w:rPr>
        <w:rFonts w:cs="Arial"/>
        <w:b/>
        <w:sz w:val="20"/>
      </w:rPr>
      <w:t xml:space="preserve">Страна </w:t>
    </w:r>
    <w:r w:rsidRPr="00966EBE">
      <w:rPr>
        <w:rStyle w:val="PageNumber"/>
        <w:rFonts w:cs="Arial"/>
        <w:b/>
        <w:sz w:val="20"/>
      </w:rPr>
      <w:fldChar w:fldCharType="begin"/>
    </w:r>
    <w:r w:rsidRPr="00966EBE">
      <w:rPr>
        <w:rStyle w:val="PageNumber"/>
        <w:rFonts w:cs="Arial"/>
        <w:b/>
        <w:sz w:val="20"/>
      </w:rPr>
      <w:instrText xml:space="preserve"> PAGE </w:instrText>
    </w:r>
    <w:r w:rsidRPr="00966EBE">
      <w:rPr>
        <w:rStyle w:val="PageNumber"/>
        <w:rFonts w:cs="Arial"/>
        <w:b/>
        <w:sz w:val="20"/>
      </w:rPr>
      <w:fldChar w:fldCharType="separate"/>
    </w:r>
    <w:r w:rsidR="0094018F">
      <w:rPr>
        <w:rStyle w:val="PageNumber"/>
        <w:rFonts w:cs="Arial"/>
        <w:b/>
        <w:noProof/>
        <w:sz w:val="20"/>
      </w:rPr>
      <w:t>2</w:t>
    </w:r>
    <w:r w:rsidRPr="00966EBE">
      <w:rPr>
        <w:rStyle w:val="PageNumber"/>
        <w:rFonts w:cs="Arial"/>
        <w:b/>
        <w:sz w:val="20"/>
      </w:rPr>
      <w:fldChar w:fldCharType="end"/>
    </w:r>
    <w:r w:rsidRPr="00966EBE">
      <w:rPr>
        <w:rStyle w:val="PageNumber"/>
        <w:rFonts w:cs="Arial"/>
        <w:b/>
        <w:sz w:val="20"/>
      </w:rPr>
      <w:t xml:space="preserve"> од </w:t>
    </w:r>
    <w:r w:rsidRPr="00966EBE">
      <w:rPr>
        <w:rStyle w:val="PageNumber"/>
        <w:rFonts w:cs="Arial"/>
        <w:b/>
        <w:sz w:val="20"/>
      </w:rPr>
      <w:fldChar w:fldCharType="begin"/>
    </w:r>
    <w:r w:rsidRPr="00966EBE">
      <w:rPr>
        <w:rStyle w:val="PageNumber"/>
        <w:rFonts w:cs="Arial"/>
        <w:b/>
        <w:sz w:val="20"/>
      </w:rPr>
      <w:instrText xml:space="preserve"> NUMPAGES </w:instrText>
    </w:r>
    <w:r w:rsidRPr="00966EBE">
      <w:rPr>
        <w:rStyle w:val="PageNumber"/>
        <w:rFonts w:cs="Arial"/>
        <w:b/>
        <w:sz w:val="20"/>
      </w:rPr>
      <w:fldChar w:fldCharType="separate"/>
    </w:r>
    <w:r w:rsidR="0094018F">
      <w:rPr>
        <w:rStyle w:val="PageNumber"/>
        <w:rFonts w:cs="Arial"/>
        <w:b/>
        <w:noProof/>
        <w:sz w:val="20"/>
      </w:rPr>
      <w:t>74</w:t>
    </w:r>
    <w:r w:rsidRPr="00966EBE">
      <w:rPr>
        <w:rStyle w:val="PageNumber"/>
        <w:rFonts w:cs="Arial"/>
        <w:b/>
        <w:sz w:val="2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EC5BB4" w:rsidRDefault="00E3354B"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4018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4018F">
      <w:rPr>
        <w:rStyle w:val="PageNumber"/>
        <w:rFonts w:cs="Arial"/>
        <w:b/>
        <w:noProof/>
        <w:szCs w:val="24"/>
      </w:rPr>
      <w:t>74</w:t>
    </w:r>
    <w:r w:rsidRPr="00EC5BB4">
      <w:rPr>
        <w:rStyle w:val="PageNumber"/>
        <w:rFonts w:cs="Arial"/>
        <w:b/>
        <w:szCs w:val="24"/>
      </w:rPr>
      <w:fldChar w:fldCharType="end"/>
    </w:r>
  </w:p>
  <w:p w:rsidR="00E3354B" w:rsidRDefault="00E3354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2FA6" w:rsidRDefault="00F32FA6">
      <w:r>
        <w:separator/>
      </w:r>
    </w:p>
    <w:p w:rsidR="00F32FA6" w:rsidRDefault="00F32FA6"/>
  </w:footnote>
  <w:footnote w:type="continuationSeparator" w:id="0">
    <w:p w:rsidR="00F32FA6" w:rsidRDefault="00F32FA6">
      <w:r>
        <w:continuationSeparator/>
      </w:r>
    </w:p>
    <w:p w:rsidR="00F32FA6" w:rsidRDefault="00F32FA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Pr="00966EBE" w:rsidRDefault="00E3354B" w:rsidP="00966EBE">
    <w:pPr>
      <w:pStyle w:val="Header"/>
      <w:tabs>
        <w:tab w:val="clear" w:pos="8640"/>
        <w:tab w:val="right" w:pos="9072"/>
      </w:tabs>
      <w:spacing w:before="0"/>
      <w:rPr>
        <w:sz w:val="20"/>
      </w:rPr>
    </w:pPr>
  </w:p>
  <w:p w:rsidR="00E3354B" w:rsidRPr="00DB66CA" w:rsidRDefault="00E3354B" w:rsidP="002A4248">
    <w:pPr>
      <w:pStyle w:val="Header"/>
      <w:spacing w:before="0"/>
      <w:ind w:left="-86" w:right="-331"/>
      <w:jc w:val="center"/>
      <w:rPr>
        <w:sz w:val="22"/>
        <w:szCs w:val="22"/>
      </w:rPr>
    </w:pPr>
    <w:r w:rsidRPr="00DB66CA">
      <w:rPr>
        <w:sz w:val="22"/>
        <w:szCs w:val="22"/>
      </w:rPr>
      <w:t>Јавно предузеће „Електропривреда Србије“ Београд</w:t>
    </w:r>
  </w:p>
  <w:p w:rsidR="00E3354B" w:rsidRPr="00DB66CA" w:rsidRDefault="00E3354B" w:rsidP="002A4248">
    <w:pPr>
      <w:pStyle w:val="Header"/>
      <w:spacing w:before="0"/>
      <w:ind w:left="-86" w:right="-331"/>
      <w:jc w:val="center"/>
      <w:rPr>
        <w:rFonts w:cs="Arial"/>
        <w:sz w:val="22"/>
        <w:szCs w:val="22"/>
        <w:lang w:val="ru-RU"/>
      </w:rPr>
    </w:pPr>
    <w:r w:rsidRPr="00DB66CA">
      <w:rPr>
        <w:sz w:val="22"/>
        <w:szCs w:val="22"/>
      </w:rPr>
      <w:t xml:space="preserve">Конкурсна документација </w:t>
    </w:r>
    <w:r w:rsidRPr="00DB66CA">
      <w:rPr>
        <w:rFonts w:cs="Arial"/>
        <w:sz w:val="22"/>
        <w:szCs w:val="22"/>
      </w:rPr>
      <w:t>ЈН/1000/0380/2018</w:t>
    </w:r>
  </w:p>
  <w:p w:rsidR="00E3354B" w:rsidRPr="00DB66CA" w:rsidRDefault="00E3354B" w:rsidP="002A4248">
    <w:pPr>
      <w:pStyle w:val="Header"/>
      <w:spacing w:before="0"/>
      <w:ind w:left="-86" w:right="-331"/>
      <w:jc w:val="center"/>
      <w:rPr>
        <w:sz w:val="22"/>
        <w:szCs w:val="22"/>
      </w:rPr>
    </w:pPr>
    <w:r w:rsidRPr="00DB66CA">
      <w:rPr>
        <w:rFonts w:cs="Arial"/>
        <w:sz w:val="22"/>
        <w:szCs w:val="22"/>
        <w:lang w:val="ru-RU"/>
      </w:rPr>
      <w:t>Пројекти за одлагање гипса на касету 1 са Студијом о процени утицаја на животну средину</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54B" w:rsidRDefault="00E3354B" w:rsidP="004276AD">
    <w:pPr>
      <w:pStyle w:val="Header"/>
    </w:pPr>
  </w:p>
  <w:p w:rsidR="00E3354B" w:rsidRDefault="00E3354B" w:rsidP="002A4248">
    <w:pPr>
      <w:pStyle w:val="Header"/>
      <w:spacing w:before="0"/>
      <w:ind w:left="-86" w:right="-331"/>
      <w:jc w:val="center"/>
      <w:rPr>
        <w:szCs w:val="24"/>
      </w:rPr>
    </w:pPr>
    <w:r>
      <w:rPr>
        <w:szCs w:val="24"/>
      </w:rPr>
      <w:t>Јавно предузеће</w:t>
    </w:r>
    <w:r w:rsidRPr="00113B84">
      <w:rPr>
        <w:szCs w:val="24"/>
      </w:rPr>
      <w:t xml:space="preserve"> „Е</w:t>
    </w:r>
    <w:r>
      <w:rPr>
        <w:szCs w:val="24"/>
      </w:rPr>
      <w:t>лектропривреда Србије“ Београд</w:t>
    </w:r>
  </w:p>
  <w:p w:rsidR="00E3354B" w:rsidRDefault="00E3354B" w:rsidP="002A4248">
    <w:pPr>
      <w:pStyle w:val="Header"/>
      <w:spacing w:before="0"/>
      <w:ind w:left="-86" w:right="-331"/>
      <w:jc w:val="center"/>
      <w:rPr>
        <w:rFonts w:cs="Arial"/>
        <w:lang w:val="ru-RU"/>
      </w:rPr>
    </w:pPr>
    <w:r>
      <w:rPr>
        <w:szCs w:val="24"/>
      </w:rPr>
      <w:t xml:space="preserve">Конкурсна документација </w:t>
    </w:r>
    <w:r w:rsidRPr="002A4248">
      <w:rPr>
        <w:rFonts w:cs="Arial"/>
        <w:szCs w:val="24"/>
      </w:rPr>
      <w:t>ЈН/1000/0380/2018</w:t>
    </w:r>
  </w:p>
  <w:p w:rsidR="00E3354B" w:rsidRPr="002A4248" w:rsidRDefault="00E3354B" w:rsidP="002A4248">
    <w:pPr>
      <w:pStyle w:val="Header"/>
      <w:spacing w:before="0"/>
      <w:ind w:left="-86" w:right="-331"/>
      <w:jc w:val="center"/>
    </w:pPr>
    <w:r w:rsidRPr="002A4248">
      <w:rPr>
        <w:rFonts w:cs="Arial"/>
        <w:lang w:val="ru-RU"/>
      </w:rPr>
      <w:t>Пројекти за одлагање гипса на касету 1 са Студијом о процени утицаја на животну средину</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A297083"/>
    <w:multiLevelType w:val="hybridMultilevel"/>
    <w:tmpl w:val="59C09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9D70F4"/>
    <w:multiLevelType w:val="hybridMultilevel"/>
    <w:tmpl w:val="44388CFC"/>
    <w:lvl w:ilvl="0" w:tplc="5B5C4FC6">
      <w:start w:val="1"/>
      <w:numFmt w:val="decimal"/>
      <w:lvlText w:val="(%1)"/>
      <w:lvlJc w:val="left"/>
      <w:pPr>
        <w:ind w:left="720" w:hanging="360"/>
      </w:pPr>
      <w:rPr>
        <w:rFonts w:hint="default"/>
      </w:rPr>
    </w:lvl>
    <w:lvl w:ilvl="1" w:tplc="5B5C4FC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778"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14B10B59"/>
    <w:multiLevelType w:val="hybridMultilevel"/>
    <w:tmpl w:val="17F6A736"/>
    <w:lvl w:ilvl="0" w:tplc="CF687374">
      <w:start w:val="2"/>
      <w:numFmt w:val="bullet"/>
      <w:lvlText w:val="-"/>
      <w:lvlJc w:val="left"/>
      <w:pPr>
        <w:ind w:left="6" w:hanging="360"/>
      </w:pPr>
      <w:rPr>
        <w:rFonts w:ascii="Times New Roman" w:eastAsia="TimesNewRomanPSMT"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8"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5A217F1"/>
    <w:multiLevelType w:val="hybridMultilevel"/>
    <w:tmpl w:val="72D014A2"/>
    <w:lvl w:ilvl="0" w:tplc="CF687374">
      <w:start w:val="2"/>
      <w:numFmt w:val="bullet"/>
      <w:lvlText w:val="-"/>
      <w:lvlJc w:val="left"/>
      <w:pPr>
        <w:ind w:left="6" w:hanging="360"/>
      </w:pPr>
      <w:rPr>
        <w:rFonts w:ascii="Times New Roman" w:eastAsia="TimesNewRomanPSMT" w:hAnsi="Times New Roman" w:cs="Times New Roman" w:hint="default"/>
      </w:rPr>
    </w:lvl>
    <w:lvl w:ilvl="1" w:tplc="04090003" w:tentative="1">
      <w:start w:val="1"/>
      <w:numFmt w:val="bullet"/>
      <w:lvlText w:val="o"/>
      <w:lvlJc w:val="left"/>
      <w:pPr>
        <w:ind w:left="726" w:hanging="360"/>
      </w:pPr>
      <w:rPr>
        <w:rFonts w:ascii="Courier New" w:hAnsi="Courier New" w:cs="Courier New" w:hint="default"/>
      </w:rPr>
    </w:lvl>
    <w:lvl w:ilvl="2" w:tplc="04090005" w:tentative="1">
      <w:start w:val="1"/>
      <w:numFmt w:val="bullet"/>
      <w:lvlText w:val=""/>
      <w:lvlJc w:val="left"/>
      <w:pPr>
        <w:ind w:left="1446" w:hanging="360"/>
      </w:pPr>
      <w:rPr>
        <w:rFonts w:ascii="Wingdings" w:hAnsi="Wingdings" w:hint="default"/>
      </w:rPr>
    </w:lvl>
    <w:lvl w:ilvl="3" w:tplc="04090001" w:tentative="1">
      <w:start w:val="1"/>
      <w:numFmt w:val="bullet"/>
      <w:lvlText w:val=""/>
      <w:lvlJc w:val="left"/>
      <w:pPr>
        <w:ind w:left="2166" w:hanging="360"/>
      </w:pPr>
      <w:rPr>
        <w:rFonts w:ascii="Symbol" w:hAnsi="Symbol" w:hint="default"/>
      </w:rPr>
    </w:lvl>
    <w:lvl w:ilvl="4" w:tplc="04090003" w:tentative="1">
      <w:start w:val="1"/>
      <w:numFmt w:val="bullet"/>
      <w:lvlText w:val="o"/>
      <w:lvlJc w:val="left"/>
      <w:pPr>
        <w:ind w:left="2886" w:hanging="360"/>
      </w:pPr>
      <w:rPr>
        <w:rFonts w:ascii="Courier New" w:hAnsi="Courier New" w:cs="Courier New" w:hint="default"/>
      </w:rPr>
    </w:lvl>
    <w:lvl w:ilvl="5" w:tplc="04090005" w:tentative="1">
      <w:start w:val="1"/>
      <w:numFmt w:val="bullet"/>
      <w:lvlText w:val=""/>
      <w:lvlJc w:val="left"/>
      <w:pPr>
        <w:ind w:left="3606" w:hanging="360"/>
      </w:pPr>
      <w:rPr>
        <w:rFonts w:ascii="Wingdings" w:hAnsi="Wingdings" w:hint="default"/>
      </w:rPr>
    </w:lvl>
    <w:lvl w:ilvl="6" w:tplc="04090001" w:tentative="1">
      <w:start w:val="1"/>
      <w:numFmt w:val="bullet"/>
      <w:lvlText w:val=""/>
      <w:lvlJc w:val="left"/>
      <w:pPr>
        <w:ind w:left="4326" w:hanging="360"/>
      </w:pPr>
      <w:rPr>
        <w:rFonts w:ascii="Symbol" w:hAnsi="Symbol" w:hint="default"/>
      </w:rPr>
    </w:lvl>
    <w:lvl w:ilvl="7" w:tplc="04090003" w:tentative="1">
      <w:start w:val="1"/>
      <w:numFmt w:val="bullet"/>
      <w:lvlText w:val="o"/>
      <w:lvlJc w:val="left"/>
      <w:pPr>
        <w:ind w:left="5046" w:hanging="360"/>
      </w:pPr>
      <w:rPr>
        <w:rFonts w:ascii="Courier New" w:hAnsi="Courier New" w:cs="Courier New" w:hint="default"/>
      </w:rPr>
    </w:lvl>
    <w:lvl w:ilvl="8" w:tplc="04090005" w:tentative="1">
      <w:start w:val="1"/>
      <w:numFmt w:val="bullet"/>
      <w:lvlText w:val=""/>
      <w:lvlJc w:val="left"/>
      <w:pPr>
        <w:ind w:left="5766" w:hanging="360"/>
      </w:pPr>
      <w:rPr>
        <w:rFonts w:ascii="Wingdings" w:hAnsi="Wingdings" w:hint="default"/>
      </w:rPr>
    </w:lvl>
  </w:abstractNum>
  <w:abstractNum w:abstractNumId="60"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7221FEE"/>
    <w:multiLevelType w:val="hybridMultilevel"/>
    <w:tmpl w:val="586EC962"/>
    <w:lvl w:ilvl="0" w:tplc="4D0E8C16">
      <w:start w:val="1"/>
      <w:numFmt w:val="decimal"/>
      <w:pStyle w:val="Stil6-nabrajanjesarednimbrojevima"/>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2" w15:restartNumberingAfterBreak="0">
    <w:nsid w:val="1CD00179"/>
    <w:multiLevelType w:val="multilevel"/>
    <w:tmpl w:val="D5943760"/>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1EE167DE"/>
    <w:multiLevelType w:val="hybridMultilevel"/>
    <w:tmpl w:val="8E2234C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5A84D23"/>
    <w:multiLevelType w:val="hybridMultilevel"/>
    <w:tmpl w:val="DFB24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15:restartNumberingAfterBreak="0">
    <w:nsid w:val="28D24B83"/>
    <w:multiLevelType w:val="hybridMultilevel"/>
    <w:tmpl w:val="D856030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4820E49"/>
    <w:multiLevelType w:val="hybridMultilevel"/>
    <w:tmpl w:val="4EC2E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A91DAE"/>
    <w:multiLevelType w:val="hybridMultilevel"/>
    <w:tmpl w:val="9AE605EE"/>
    <w:lvl w:ilvl="0" w:tplc="081A0001">
      <w:start w:val="2"/>
      <w:numFmt w:val="bullet"/>
      <w:lvlText w:val="-"/>
      <w:lvlJc w:val="left"/>
      <w:pPr>
        <w:ind w:left="450" w:hanging="360"/>
      </w:pPr>
      <w:rPr>
        <w:rFonts w:ascii="Arial" w:eastAsia="Times New Roman" w:hAnsi="Arial" w:cs="Arial" w:hint="default"/>
      </w:rPr>
    </w:lvl>
    <w:lvl w:ilvl="1" w:tplc="0C1A0003" w:tentative="1">
      <w:start w:val="1"/>
      <w:numFmt w:val="bullet"/>
      <w:lvlText w:val="o"/>
      <w:lvlJc w:val="left"/>
      <w:pPr>
        <w:ind w:left="1170" w:hanging="360"/>
      </w:pPr>
      <w:rPr>
        <w:rFonts w:ascii="Courier New" w:hAnsi="Courier New" w:cs="Courier New" w:hint="default"/>
      </w:rPr>
    </w:lvl>
    <w:lvl w:ilvl="2" w:tplc="0C1A0005" w:tentative="1">
      <w:start w:val="1"/>
      <w:numFmt w:val="bullet"/>
      <w:lvlText w:val=""/>
      <w:lvlJc w:val="left"/>
      <w:pPr>
        <w:ind w:left="1890" w:hanging="360"/>
      </w:pPr>
      <w:rPr>
        <w:rFonts w:ascii="Wingdings" w:hAnsi="Wingdings" w:hint="default"/>
      </w:rPr>
    </w:lvl>
    <w:lvl w:ilvl="3" w:tplc="0C1A0001" w:tentative="1">
      <w:start w:val="1"/>
      <w:numFmt w:val="bullet"/>
      <w:lvlText w:val=""/>
      <w:lvlJc w:val="left"/>
      <w:pPr>
        <w:ind w:left="2610" w:hanging="360"/>
      </w:pPr>
      <w:rPr>
        <w:rFonts w:ascii="Symbol" w:hAnsi="Symbol" w:hint="default"/>
      </w:rPr>
    </w:lvl>
    <w:lvl w:ilvl="4" w:tplc="0C1A0003" w:tentative="1">
      <w:start w:val="1"/>
      <w:numFmt w:val="bullet"/>
      <w:lvlText w:val="o"/>
      <w:lvlJc w:val="left"/>
      <w:pPr>
        <w:ind w:left="3330" w:hanging="360"/>
      </w:pPr>
      <w:rPr>
        <w:rFonts w:ascii="Courier New" w:hAnsi="Courier New" w:cs="Courier New" w:hint="default"/>
      </w:rPr>
    </w:lvl>
    <w:lvl w:ilvl="5" w:tplc="0C1A0005" w:tentative="1">
      <w:start w:val="1"/>
      <w:numFmt w:val="bullet"/>
      <w:lvlText w:val=""/>
      <w:lvlJc w:val="left"/>
      <w:pPr>
        <w:ind w:left="4050" w:hanging="360"/>
      </w:pPr>
      <w:rPr>
        <w:rFonts w:ascii="Wingdings" w:hAnsi="Wingdings" w:hint="default"/>
      </w:rPr>
    </w:lvl>
    <w:lvl w:ilvl="6" w:tplc="0C1A0001" w:tentative="1">
      <w:start w:val="1"/>
      <w:numFmt w:val="bullet"/>
      <w:lvlText w:val=""/>
      <w:lvlJc w:val="left"/>
      <w:pPr>
        <w:ind w:left="4770" w:hanging="360"/>
      </w:pPr>
      <w:rPr>
        <w:rFonts w:ascii="Symbol" w:hAnsi="Symbol" w:hint="default"/>
      </w:rPr>
    </w:lvl>
    <w:lvl w:ilvl="7" w:tplc="0C1A0003" w:tentative="1">
      <w:start w:val="1"/>
      <w:numFmt w:val="bullet"/>
      <w:lvlText w:val="o"/>
      <w:lvlJc w:val="left"/>
      <w:pPr>
        <w:ind w:left="5490" w:hanging="360"/>
      </w:pPr>
      <w:rPr>
        <w:rFonts w:ascii="Courier New" w:hAnsi="Courier New" w:cs="Courier New" w:hint="default"/>
      </w:rPr>
    </w:lvl>
    <w:lvl w:ilvl="8" w:tplc="0C1A0005" w:tentative="1">
      <w:start w:val="1"/>
      <w:numFmt w:val="bullet"/>
      <w:lvlText w:val=""/>
      <w:lvlJc w:val="left"/>
      <w:pPr>
        <w:ind w:left="6210" w:hanging="360"/>
      </w:pPr>
      <w:rPr>
        <w:rFonts w:ascii="Wingdings" w:hAnsi="Wingdings" w:hint="default"/>
      </w:rPr>
    </w:lvl>
  </w:abstractNum>
  <w:abstractNum w:abstractNumId="71"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E9F25E2"/>
    <w:multiLevelType w:val="hybridMultilevel"/>
    <w:tmpl w:val="B9E65E1C"/>
    <w:lvl w:ilvl="0" w:tplc="CF687374">
      <w:start w:val="2"/>
      <w:numFmt w:val="bullet"/>
      <w:lvlText w:val="-"/>
      <w:lvlJc w:val="left"/>
      <w:pPr>
        <w:ind w:left="360" w:hanging="360"/>
      </w:pPr>
      <w:rPr>
        <w:rFonts w:ascii="Times New Roman" w:eastAsia="TimesNewRomanPSMT" w:hAnsi="Times New Roman" w:cs="Times New Roman"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74" w15:restartNumberingAfterBreak="0">
    <w:nsid w:val="405F4A18"/>
    <w:multiLevelType w:val="hybridMultilevel"/>
    <w:tmpl w:val="73D63FA4"/>
    <w:lvl w:ilvl="0" w:tplc="9ECEB1F2">
      <w:start w:val="3"/>
      <w:numFmt w:val="bullet"/>
      <w:lvlText w:val="-"/>
      <w:lvlJc w:val="left"/>
      <w:pPr>
        <w:tabs>
          <w:tab w:val="num" w:pos="360"/>
        </w:tabs>
        <w:ind w:left="360" w:hanging="360"/>
      </w:pPr>
      <w:rPr>
        <w:rFonts w:ascii="Arial Narrow" w:eastAsia="Times New Roman" w:hAnsi="Arial Narrow" w:cs="Times New Roman"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75" w15:restartNumberingAfterBreak="0">
    <w:nsid w:val="42487BAA"/>
    <w:multiLevelType w:val="hybridMultilevel"/>
    <w:tmpl w:val="276CBB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6"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cs="Times New Roman" w:hint="default"/>
      </w:rPr>
    </w:lvl>
    <w:lvl w:ilvl="1" w:tplc="B78632C0">
      <w:numFmt w:val="bullet"/>
      <w:lvlText w:val="•"/>
      <w:lvlJc w:val="left"/>
      <w:pPr>
        <w:ind w:left="1650" w:hanging="570"/>
      </w:pPr>
      <w:rPr>
        <w:rFonts w:ascii="Arial" w:eastAsia="Times New Roman" w:hAnsi="Arial" w:cs="Arial"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77" w15:restartNumberingAfterBreak="0">
    <w:nsid w:val="4702571C"/>
    <w:multiLevelType w:val="hybridMultilevel"/>
    <w:tmpl w:val="1FF080F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7177679"/>
    <w:multiLevelType w:val="hybridMultilevel"/>
    <w:tmpl w:val="4CB4E7F4"/>
    <w:lvl w:ilvl="0" w:tplc="8DF0DC80">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9"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0" w15:restartNumberingAfterBreak="0">
    <w:nsid w:val="4A9B5C98"/>
    <w:multiLevelType w:val="hybridMultilevel"/>
    <w:tmpl w:val="3AC6272C"/>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4E391CFF"/>
    <w:multiLevelType w:val="hybridMultilevel"/>
    <w:tmpl w:val="E2D2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55DA5132"/>
    <w:multiLevelType w:val="hybridMultilevel"/>
    <w:tmpl w:val="4C42F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7FA4798"/>
    <w:multiLevelType w:val="multilevel"/>
    <w:tmpl w:val="16F04620"/>
    <w:lvl w:ilvl="0">
      <w:start w:val="1"/>
      <w:numFmt w:val="decimal"/>
      <w:lvlText w:val="%1."/>
      <w:lvlJc w:val="left"/>
      <w:pPr>
        <w:ind w:left="502" w:hanging="360"/>
      </w:pPr>
      <w:rPr>
        <w:rFonts w:ascii="Arial" w:hAnsi="Arial" w:cs="Arial" w:hint="default"/>
        <w:b/>
        <w:sz w:val="24"/>
        <w:szCs w:val="24"/>
      </w:rPr>
    </w:lvl>
    <w:lvl w:ilvl="1">
      <w:start w:val="2"/>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A1C3A74"/>
    <w:multiLevelType w:val="hybridMultilevel"/>
    <w:tmpl w:val="1A04933C"/>
    <w:lvl w:ilvl="0" w:tplc="04090017">
      <w:start w:val="1"/>
      <w:numFmt w:val="lowerLetter"/>
      <w:lvlText w:val="%1)"/>
      <w:lvlJc w:val="left"/>
      <w:pPr>
        <w:ind w:left="2160" w:hanging="360"/>
      </w:pPr>
    </w:lvl>
    <w:lvl w:ilvl="1" w:tplc="9ECEB1F2">
      <w:start w:val="3"/>
      <w:numFmt w:val="bullet"/>
      <w:lvlText w:val="-"/>
      <w:lvlJc w:val="left"/>
      <w:pPr>
        <w:ind w:left="2880" w:hanging="360"/>
      </w:pPr>
      <w:rPr>
        <w:rFonts w:ascii="Arial Narrow" w:eastAsia="Times New Roman" w:hAnsi="Arial Narrow" w:cs="Times New Roman"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AB76C99"/>
    <w:multiLevelType w:val="hybridMultilevel"/>
    <w:tmpl w:val="C0DC2C8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5C044452"/>
    <w:multiLevelType w:val="multilevel"/>
    <w:tmpl w:val="5AE8E88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5F6C793B"/>
    <w:multiLevelType w:val="hybridMultilevel"/>
    <w:tmpl w:val="59C08E48"/>
    <w:lvl w:ilvl="0" w:tplc="F1EC715A">
      <w:start w:val="1"/>
      <w:numFmt w:val="bullet"/>
      <w:pStyle w:val="KDNabrajanje"/>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248"/>
        </w:tabs>
        <w:ind w:left="1248" w:hanging="360"/>
      </w:pPr>
      <w:rPr>
        <w:rFonts w:ascii="Wingdings" w:hAnsi="Wingdings" w:hint="default"/>
      </w:rPr>
    </w:lvl>
    <w:lvl w:ilvl="2" w:tplc="04090005">
      <w:start w:val="1"/>
      <w:numFmt w:val="bullet"/>
      <w:lvlText w:val=""/>
      <w:lvlJc w:val="left"/>
      <w:pPr>
        <w:tabs>
          <w:tab w:val="num" w:pos="1956"/>
        </w:tabs>
        <w:ind w:left="1956" w:hanging="360"/>
      </w:pPr>
      <w:rPr>
        <w:rFonts w:ascii="Symbol" w:hAnsi="Symbol" w:hint="default"/>
      </w:rPr>
    </w:lvl>
    <w:lvl w:ilvl="3" w:tplc="04090001" w:tentative="1">
      <w:start w:val="1"/>
      <w:numFmt w:val="bullet"/>
      <w:lvlText w:val=""/>
      <w:lvlJc w:val="left"/>
      <w:pPr>
        <w:tabs>
          <w:tab w:val="num" w:pos="2676"/>
        </w:tabs>
        <w:ind w:left="2676" w:hanging="360"/>
      </w:pPr>
      <w:rPr>
        <w:rFonts w:ascii="Symbol" w:hAnsi="Symbol" w:hint="default"/>
      </w:rPr>
    </w:lvl>
    <w:lvl w:ilvl="4" w:tplc="04090003" w:tentative="1">
      <w:start w:val="1"/>
      <w:numFmt w:val="bullet"/>
      <w:lvlText w:val="o"/>
      <w:lvlJc w:val="left"/>
      <w:pPr>
        <w:tabs>
          <w:tab w:val="num" w:pos="3396"/>
        </w:tabs>
        <w:ind w:left="3396" w:hanging="360"/>
      </w:pPr>
      <w:rPr>
        <w:rFonts w:ascii="Courier New" w:hAnsi="Courier New" w:cs="Courier New" w:hint="default"/>
      </w:rPr>
    </w:lvl>
    <w:lvl w:ilvl="5" w:tplc="04090005" w:tentative="1">
      <w:start w:val="1"/>
      <w:numFmt w:val="bullet"/>
      <w:lvlText w:val=""/>
      <w:lvlJc w:val="left"/>
      <w:pPr>
        <w:tabs>
          <w:tab w:val="num" w:pos="4116"/>
        </w:tabs>
        <w:ind w:left="4116" w:hanging="360"/>
      </w:pPr>
      <w:rPr>
        <w:rFonts w:ascii="Wingdings" w:hAnsi="Wingdings" w:hint="default"/>
      </w:rPr>
    </w:lvl>
    <w:lvl w:ilvl="6" w:tplc="04090001" w:tentative="1">
      <w:start w:val="1"/>
      <w:numFmt w:val="bullet"/>
      <w:lvlText w:val=""/>
      <w:lvlJc w:val="left"/>
      <w:pPr>
        <w:tabs>
          <w:tab w:val="num" w:pos="4836"/>
        </w:tabs>
        <w:ind w:left="4836" w:hanging="360"/>
      </w:pPr>
      <w:rPr>
        <w:rFonts w:ascii="Symbol" w:hAnsi="Symbol" w:hint="default"/>
      </w:rPr>
    </w:lvl>
    <w:lvl w:ilvl="7" w:tplc="04090003" w:tentative="1">
      <w:start w:val="1"/>
      <w:numFmt w:val="bullet"/>
      <w:lvlText w:val="o"/>
      <w:lvlJc w:val="left"/>
      <w:pPr>
        <w:tabs>
          <w:tab w:val="num" w:pos="5556"/>
        </w:tabs>
        <w:ind w:left="5556" w:hanging="360"/>
      </w:pPr>
      <w:rPr>
        <w:rFonts w:ascii="Courier New" w:hAnsi="Courier New" w:cs="Courier New" w:hint="default"/>
      </w:rPr>
    </w:lvl>
    <w:lvl w:ilvl="8" w:tplc="04090005" w:tentative="1">
      <w:start w:val="1"/>
      <w:numFmt w:val="bullet"/>
      <w:lvlText w:val=""/>
      <w:lvlJc w:val="left"/>
      <w:pPr>
        <w:tabs>
          <w:tab w:val="num" w:pos="6276"/>
        </w:tabs>
        <w:ind w:left="6276" w:hanging="360"/>
      </w:pPr>
      <w:rPr>
        <w:rFonts w:ascii="Wingdings" w:hAnsi="Wingdings" w:hint="default"/>
      </w:rPr>
    </w:lvl>
  </w:abstractNum>
  <w:abstractNum w:abstractNumId="90" w15:restartNumberingAfterBreak="0">
    <w:nsid w:val="650131BA"/>
    <w:multiLevelType w:val="multilevel"/>
    <w:tmpl w:val="82F6BA36"/>
    <w:lvl w:ilvl="0">
      <w:start w:val="1"/>
      <w:numFmt w:val="decimal"/>
      <w:pStyle w:val="StyleHeading1Arial11ptLeft95mmHanging76mmTo"/>
      <w:lvlText w:val="%1."/>
      <w:lvlJc w:val="left"/>
      <w:pPr>
        <w:tabs>
          <w:tab w:val="num" w:pos="1140"/>
        </w:tabs>
        <w:ind w:left="1140" w:hanging="54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91" w15:restartNumberingAfterBreak="0">
    <w:nsid w:val="674C1C32"/>
    <w:multiLevelType w:val="hybridMultilevel"/>
    <w:tmpl w:val="CBE80578"/>
    <w:lvl w:ilvl="0" w:tplc="0409000F">
      <w:start w:val="1"/>
      <w:numFmt w:val="bullet"/>
      <w:lvlText w:val=""/>
      <w:lvlJc w:val="left"/>
      <w:pPr>
        <w:ind w:left="363" w:hanging="360"/>
      </w:pPr>
      <w:rPr>
        <w:rFonts w:ascii="Wingdings" w:hAnsi="Wingdings" w:hint="default"/>
      </w:rPr>
    </w:lvl>
    <w:lvl w:ilvl="1" w:tplc="04090019" w:tentative="1">
      <w:start w:val="1"/>
      <w:numFmt w:val="bullet"/>
      <w:lvlText w:val="o"/>
      <w:lvlJc w:val="left"/>
      <w:pPr>
        <w:ind w:left="1083" w:hanging="360"/>
      </w:pPr>
      <w:rPr>
        <w:rFonts w:ascii="Courier New" w:hAnsi="Courier New" w:cs="Courier New" w:hint="default"/>
      </w:rPr>
    </w:lvl>
    <w:lvl w:ilvl="2" w:tplc="0409001B" w:tentative="1">
      <w:start w:val="1"/>
      <w:numFmt w:val="bullet"/>
      <w:lvlText w:val=""/>
      <w:lvlJc w:val="left"/>
      <w:pPr>
        <w:ind w:left="1803" w:hanging="360"/>
      </w:pPr>
      <w:rPr>
        <w:rFonts w:ascii="Wingdings" w:hAnsi="Wingdings" w:hint="default"/>
      </w:rPr>
    </w:lvl>
    <w:lvl w:ilvl="3" w:tplc="0409000F" w:tentative="1">
      <w:start w:val="1"/>
      <w:numFmt w:val="bullet"/>
      <w:lvlText w:val=""/>
      <w:lvlJc w:val="left"/>
      <w:pPr>
        <w:ind w:left="2523" w:hanging="360"/>
      </w:pPr>
      <w:rPr>
        <w:rFonts w:ascii="Symbol" w:hAnsi="Symbol" w:hint="default"/>
      </w:rPr>
    </w:lvl>
    <w:lvl w:ilvl="4" w:tplc="04090019" w:tentative="1">
      <w:start w:val="1"/>
      <w:numFmt w:val="bullet"/>
      <w:lvlText w:val="o"/>
      <w:lvlJc w:val="left"/>
      <w:pPr>
        <w:ind w:left="3243" w:hanging="360"/>
      </w:pPr>
      <w:rPr>
        <w:rFonts w:ascii="Courier New" w:hAnsi="Courier New" w:cs="Courier New" w:hint="default"/>
      </w:rPr>
    </w:lvl>
    <w:lvl w:ilvl="5" w:tplc="0409001B" w:tentative="1">
      <w:start w:val="1"/>
      <w:numFmt w:val="bullet"/>
      <w:lvlText w:val=""/>
      <w:lvlJc w:val="left"/>
      <w:pPr>
        <w:ind w:left="3963" w:hanging="360"/>
      </w:pPr>
      <w:rPr>
        <w:rFonts w:ascii="Wingdings" w:hAnsi="Wingdings" w:hint="default"/>
      </w:rPr>
    </w:lvl>
    <w:lvl w:ilvl="6" w:tplc="0409000F" w:tentative="1">
      <w:start w:val="1"/>
      <w:numFmt w:val="bullet"/>
      <w:lvlText w:val=""/>
      <w:lvlJc w:val="left"/>
      <w:pPr>
        <w:ind w:left="4683" w:hanging="360"/>
      </w:pPr>
      <w:rPr>
        <w:rFonts w:ascii="Symbol" w:hAnsi="Symbol" w:hint="default"/>
      </w:rPr>
    </w:lvl>
    <w:lvl w:ilvl="7" w:tplc="04090019" w:tentative="1">
      <w:start w:val="1"/>
      <w:numFmt w:val="bullet"/>
      <w:lvlText w:val="o"/>
      <w:lvlJc w:val="left"/>
      <w:pPr>
        <w:ind w:left="5403" w:hanging="360"/>
      </w:pPr>
      <w:rPr>
        <w:rFonts w:ascii="Courier New" w:hAnsi="Courier New" w:cs="Courier New" w:hint="default"/>
      </w:rPr>
    </w:lvl>
    <w:lvl w:ilvl="8" w:tplc="0409001B" w:tentative="1">
      <w:start w:val="1"/>
      <w:numFmt w:val="bullet"/>
      <w:lvlText w:val=""/>
      <w:lvlJc w:val="left"/>
      <w:pPr>
        <w:ind w:left="6123" w:hanging="360"/>
      </w:pPr>
      <w:rPr>
        <w:rFonts w:ascii="Wingdings" w:hAnsi="Wingdings" w:hint="default"/>
      </w:rPr>
    </w:lvl>
  </w:abstractNum>
  <w:abstractNum w:abstractNumId="92" w15:restartNumberingAfterBreak="0">
    <w:nsid w:val="690E0CD0"/>
    <w:multiLevelType w:val="hybridMultilevel"/>
    <w:tmpl w:val="3A60FE16"/>
    <w:name w:val="WW8Num21233"/>
    <w:lvl w:ilvl="0" w:tplc="4BE2A76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2445A29"/>
    <w:multiLevelType w:val="hybridMultilevel"/>
    <w:tmpl w:val="40C09B94"/>
    <w:lvl w:ilvl="0" w:tplc="FFFFFFFF">
      <w:start w:val="1"/>
      <w:numFmt w:val="decimal"/>
      <w:pStyle w:val="Heading1"/>
      <w:lvlText w:val="%1."/>
      <w:lvlJc w:val="left"/>
      <w:pPr>
        <w:tabs>
          <w:tab w:val="num" w:pos="723"/>
        </w:tabs>
        <w:ind w:left="723" w:hanging="360"/>
      </w:pPr>
    </w:lvl>
    <w:lvl w:ilvl="1" w:tplc="FFFFFFFF" w:tentative="1">
      <w:start w:val="1"/>
      <w:numFmt w:val="lowerLetter"/>
      <w:lvlText w:val="%2."/>
      <w:lvlJc w:val="left"/>
      <w:pPr>
        <w:tabs>
          <w:tab w:val="num" w:pos="1443"/>
        </w:tabs>
        <w:ind w:left="1443" w:hanging="360"/>
      </w:pPr>
    </w:lvl>
    <w:lvl w:ilvl="2" w:tplc="FFFFFFFF" w:tentative="1">
      <w:start w:val="1"/>
      <w:numFmt w:val="lowerRoman"/>
      <w:lvlText w:val="%3."/>
      <w:lvlJc w:val="right"/>
      <w:pPr>
        <w:tabs>
          <w:tab w:val="num" w:pos="2163"/>
        </w:tabs>
        <w:ind w:left="2163" w:hanging="180"/>
      </w:pPr>
    </w:lvl>
    <w:lvl w:ilvl="3" w:tplc="FFFFFFFF" w:tentative="1">
      <w:start w:val="1"/>
      <w:numFmt w:val="decimal"/>
      <w:lvlText w:val="%4."/>
      <w:lvlJc w:val="left"/>
      <w:pPr>
        <w:tabs>
          <w:tab w:val="num" w:pos="2883"/>
        </w:tabs>
        <w:ind w:left="2883" w:hanging="360"/>
      </w:pPr>
    </w:lvl>
    <w:lvl w:ilvl="4" w:tplc="FFFFFFFF" w:tentative="1">
      <w:start w:val="1"/>
      <w:numFmt w:val="lowerLetter"/>
      <w:lvlText w:val="%5."/>
      <w:lvlJc w:val="left"/>
      <w:pPr>
        <w:tabs>
          <w:tab w:val="num" w:pos="3603"/>
        </w:tabs>
        <w:ind w:left="3603" w:hanging="360"/>
      </w:pPr>
    </w:lvl>
    <w:lvl w:ilvl="5" w:tplc="FFFFFFFF" w:tentative="1">
      <w:start w:val="1"/>
      <w:numFmt w:val="lowerRoman"/>
      <w:lvlText w:val="%6."/>
      <w:lvlJc w:val="right"/>
      <w:pPr>
        <w:tabs>
          <w:tab w:val="num" w:pos="4323"/>
        </w:tabs>
        <w:ind w:left="4323" w:hanging="180"/>
      </w:pPr>
    </w:lvl>
    <w:lvl w:ilvl="6" w:tplc="FFFFFFFF" w:tentative="1">
      <w:start w:val="1"/>
      <w:numFmt w:val="decimal"/>
      <w:lvlText w:val="%7."/>
      <w:lvlJc w:val="left"/>
      <w:pPr>
        <w:tabs>
          <w:tab w:val="num" w:pos="5043"/>
        </w:tabs>
        <w:ind w:left="5043" w:hanging="360"/>
      </w:pPr>
    </w:lvl>
    <w:lvl w:ilvl="7" w:tplc="FFFFFFFF" w:tentative="1">
      <w:start w:val="1"/>
      <w:numFmt w:val="lowerLetter"/>
      <w:lvlText w:val="%8."/>
      <w:lvlJc w:val="left"/>
      <w:pPr>
        <w:tabs>
          <w:tab w:val="num" w:pos="5763"/>
        </w:tabs>
        <w:ind w:left="5763" w:hanging="360"/>
      </w:pPr>
    </w:lvl>
    <w:lvl w:ilvl="8" w:tplc="FFFFFFFF" w:tentative="1">
      <w:start w:val="1"/>
      <w:numFmt w:val="lowerRoman"/>
      <w:lvlText w:val="%9."/>
      <w:lvlJc w:val="right"/>
      <w:pPr>
        <w:tabs>
          <w:tab w:val="num" w:pos="6483"/>
        </w:tabs>
        <w:ind w:left="6483" w:hanging="180"/>
      </w:pPr>
    </w:lvl>
  </w:abstractNum>
  <w:abstractNum w:abstractNumId="95" w15:restartNumberingAfterBreak="0">
    <w:nsid w:val="75200DC4"/>
    <w:multiLevelType w:val="hybridMultilevel"/>
    <w:tmpl w:val="5B4261FC"/>
    <w:name w:val="WW8Num2122"/>
    <w:lvl w:ilvl="0" w:tplc="1F383076">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15:restartNumberingAfterBreak="0">
    <w:nsid w:val="76654E75"/>
    <w:multiLevelType w:val="multilevel"/>
    <w:tmpl w:val="6BEEFCC6"/>
    <w:name w:val="WW8Num21322"/>
    <w:lvl w:ilvl="0">
      <w:start w:val="1"/>
      <w:numFmt w:val="bullet"/>
      <w:lvlText w:val=""/>
      <w:lvlJc w:val="left"/>
      <w:pPr>
        <w:tabs>
          <w:tab w:val="num" w:pos="396"/>
        </w:tabs>
        <w:ind w:left="396" w:hanging="396"/>
      </w:pPr>
      <w:rPr>
        <w:rFonts w:ascii="Wingdings" w:hAnsi="Wingdings" w:hint="default"/>
        <w:b/>
        <w:sz w:val="24"/>
        <w:szCs w:val="24"/>
      </w:rPr>
    </w:lvl>
    <w:lvl w:ilvl="1">
      <w:start w:val="2"/>
      <w:numFmt w:val="decimal"/>
      <w:isLgl/>
      <w:lvlText w:val="%1.%2"/>
      <w:lvlJc w:val="left"/>
      <w:pPr>
        <w:tabs>
          <w:tab w:val="num" w:pos="76"/>
        </w:tabs>
        <w:ind w:left="76" w:hanging="360"/>
      </w:pPr>
      <w:rPr>
        <w:rFonts w:hint="default"/>
      </w:rPr>
    </w:lvl>
    <w:lvl w:ilvl="2">
      <w:start w:val="1"/>
      <w:numFmt w:val="decimal"/>
      <w:isLgl/>
      <w:lvlText w:val="%1.%2.%3"/>
      <w:lvlJc w:val="left"/>
      <w:pPr>
        <w:tabs>
          <w:tab w:val="num" w:pos="436"/>
        </w:tabs>
        <w:ind w:left="436" w:hanging="720"/>
      </w:pPr>
      <w:rPr>
        <w:rFonts w:hint="default"/>
      </w:rPr>
    </w:lvl>
    <w:lvl w:ilvl="3">
      <w:start w:val="1"/>
      <w:numFmt w:val="decimal"/>
      <w:isLgl/>
      <w:lvlText w:val="%1.%2.%3.%4"/>
      <w:lvlJc w:val="left"/>
      <w:pPr>
        <w:tabs>
          <w:tab w:val="num" w:pos="436"/>
        </w:tabs>
        <w:ind w:left="436" w:hanging="720"/>
      </w:pPr>
      <w:rPr>
        <w:rFonts w:hint="default"/>
      </w:rPr>
    </w:lvl>
    <w:lvl w:ilvl="4">
      <w:start w:val="1"/>
      <w:numFmt w:val="decimal"/>
      <w:isLgl/>
      <w:lvlText w:val="%1.%2.%3.%4.%5"/>
      <w:lvlJc w:val="left"/>
      <w:pPr>
        <w:tabs>
          <w:tab w:val="num" w:pos="796"/>
        </w:tabs>
        <w:ind w:left="796" w:hanging="1080"/>
      </w:pPr>
      <w:rPr>
        <w:rFonts w:hint="default"/>
      </w:rPr>
    </w:lvl>
    <w:lvl w:ilvl="5">
      <w:start w:val="1"/>
      <w:numFmt w:val="decimal"/>
      <w:isLgl/>
      <w:lvlText w:val="%1.%2.%3.%4.%5.%6"/>
      <w:lvlJc w:val="left"/>
      <w:pPr>
        <w:tabs>
          <w:tab w:val="num" w:pos="796"/>
        </w:tabs>
        <w:ind w:left="796" w:hanging="1080"/>
      </w:pPr>
      <w:rPr>
        <w:rFonts w:hint="default"/>
      </w:rPr>
    </w:lvl>
    <w:lvl w:ilvl="6">
      <w:start w:val="1"/>
      <w:numFmt w:val="decimal"/>
      <w:isLgl/>
      <w:lvlText w:val="%1.%2.%3.%4.%5.%6.%7"/>
      <w:lvlJc w:val="left"/>
      <w:pPr>
        <w:tabs>
          <w:tab w:val="num" w:pos="1156"/>
        </w:tabs>
        <w:ind w:left="1156" w:hanging="1440"/>
      </w:pPr>
      <w:rPr>
        <w:rFonts w:hint="default"/>
      </w:rPr>
    </w:lvl>
    <w:lvl w:ilvl="7">
      <w:start w:val="1"/>
      <w:numFmt w:val="decimal"/>
      <w:isLgl/>
      <w:lvlText w:val="%1.%2.%3.%4.%5.%6.%7.%8"/>
      <w:lvlJc w:val="left"/>
      <w:pPr>
        <w:tabs>
          <w:tab w:val="num" w:pos="1156"/>
        </w:tabs>
        <w:ind w:left="1156" w:hanging="1440"/>
      </w:pPr>
      <w:rPr>
        <w:rFonts w:hint="default"/>
      </w:rPr>
    </w:lvl>
    <w:lvl w:ilvl="8">
      <w:start w:val="1"/>
      <w:numFmt w:val="decimal"/>
      <w:isLgl/>
      <w:lvlText w:val="%1.%2.%3.%4.%5.%6.%7.%8.%9"/>
      <w:lvlJc w:val="left"/>
      <w:pPr>
        <w:tabs>
          <w:tab w:val="num" w:pos="1516"/>
        </w:tabs>
        <w:ind w:left="1516" w:hanging="1800"/>
      </w:pPr>
      <w:rPr>
        <w:rFonts w:hint="default"/>
      </w:rPr>
    </w:lvl>
  </w:abstractNum>
  <w:abstractNum w:abstractNumId="97" w15:restartNumberingAfterBreak="0">
    <w:nsid w:val="778D29A5"/>
    <w:multiLevelType w:val="hybridMultilevel"/>
    <w:tmpl w:val="91946636"/>
    <w:lvl w:ilvl="0" w:tplc="CF687374">
      <w:start w:val="2"/>
      <w:numFmt w:val="bullet"/>
      <w:lvlText w:val="-"/>
      <w:lvlJc w:val="left"/>
      <w:pPr>
        <w:ind w:left="369" w:hanging="360"/>
      </w:pPr>
      <w:rPr>
        <w:rFonts w:ascii="Times New Roman" w:eastAsia="TimesNewRomanPSMT" w:hAnsi="Times New Roman" w:cs="Times New Roman" w:hint="default"/>
      </w:rPr>
    </w:lvl>
    <w:lvl w:ilvl="1" w:tplc="04090003" w:tentative="1">
      <w:start w:val="1"/>
      <w:numFmt w:val="bullet"/>
      <w:lvlText w:val="o"/>
      <w:lvlJc w:val="left"/>
      <w:pPr>
        <w:ind w:left="1089" w:hanging="360"/>
      </w:pPr>
      <w:rPr>
        <w:rFonts w:ascii="Courier New" w:hAnsi="Courier New" w:cs="Courier New" w:hint="default"/>
      </w:rPr>
    </w:lvl>
    <w:lvl w:ilvl="2" w:tplc="04090005" w:tentative="1">
      <w:start w:val="1"/>
      <w:numFmt w:val="bullet"/>
      <w:lvlText w:val=""/>
      <w:lvlJc w:val="left"/>
      <w:pPr>
        <w:ind w:left="1809" w:hanging="360"/>
      </w:pPr>
      <w:rPr>
        <w:rFonts w:ascii="Wingdings" w:hAnsi="Wingdings" w:hint="default"/>
      </w:rPr>
    </w:lvl>
    <w:lvl w:ilvl="3" w:tplc="04090001" w:tentative="1">
      <w:start w:val="1"/>
      <w:numFmt w:val="bullet"/>
      <w:lvlText w:val=""/>
      <w:lvlJc w:val="left"/>
      <w:pPr>
        <w:ind w:left="2529" w:hanging="360"/>
      </w:pPr>
      <w:rPr>
        <w:rFonts w:ascii="Symbol" w:hAnsi="Symbol" w:hint="default"/>
      </w:rPr>
    </w:lvl>
    <w:lvl w:ilvl="4" w:tplc="04090003" w:tentative="1">
      <w:start w:val="1"/>
      <w:numFmt w:val="bullet"/>
      <w:lvlText w:val="o"/>
      <w:lvlJc w:val="left"/>
      <w:pPr>
        <w:ind w:left="3249" w:hanging="360"/>
      </w:pPr>
      <w:rPr>
        <w:rFonts w:ascii="Courier New" w:hAnsi="Courier New" w:cs="Courier New" w:hint="default"/>
      </w:rPr>
    </w:lvl>
    <w:lvl w:ilvl="5" w:tplc="04090005" w:tentative="1">
      <w:start w:val="1"/>
      <w:numFmt w:val="bullet"/>
      <w:lvlText w:val=""/>
      <w:lvlJc w:val="left"/>
      <w:pPr>
        <w:ind w:left="3969" w:hanging="360"/>
      </w:pPr>
      <w:rPr>
        <w:rFonts w:ascii="Wingdings" w:hAnsi="Wingdings" w:hint="default"/>
      </w:rPr>
    </w:lvl>
    <w:lvl w:ilvl="6" w:tplc="04090001" w:tentative="1">
      <w:start w:val="1"/>
      <w:numFmt w:val="bullet"/>
      <w:lvlText w:val=""/>
      <w:lvlJc w:val="left"/>
      <w:pPr>
        <w:ind w:left="4689" w:hanging="360"/>
      </w:pPr>
      <w:rPr>
        <w:rFonts w:ascii="Symbol" w:hAnsi="Symbol" w:hint="default"/>
      </w:rPr>
    </w:lvl>
    <w:lvl w:ilvl="7" w:tplc="04090003" w:tentative="1">
      <w:start w:val="1"/>
      <w:numFmt w:val="bullet"/>
      <w:lvlText w:val="o"/>
      <w:lvlJc w:val="left"/>
      <w:pPr>
        <w:ind w:left="5409" w:hanging="360"/>
      </w:pPr>
      <w:rPr>
        <w:rFonts w:ascii="Courier New" w:hAnsi="Courier New" w:cs="Courier New" w:hint="default"/>
      </w:rPr>
    </w:lvl>
    <w:lvl w:ilvl="8" w:tplc="04090005" w:tentative="1">
      <w:start w:val="1"/>
      <w:numFmt w:val="bullet"/>
      <w:lvlText w:val=""/>
      <w:lvlJc w:val="left"/>
      <w:pPr>
        <w:ind w:left="6129" w:hanging="360"/>
      </w:pPr>
      <w:rPr>
        <w:rFonts w:ascii="Wingdings" w:hAnsi="Wingdings" w:hint="default"/>
      </w:rPr>
    </w:lvl>
  </w:abstractNum>
  <w:abstractNum w:abstractNumId="98" w15:restartNumberingAfterBreak="0">
    <w:nsid w:val="77AF3E27"/>
    <w:multiLevelType w:val="hybridMultilevel"/>
    <w:tmpl w:val="629A255E"/>
    <w:name w:val="WW8Num82"/>
    <w:lvl w:ilvl="0" w:tplc="04090005">
      <w:start w:val="1"/>
      <w:numFmt w:val="bullet"/>
      <w:lvlText w:val=""/>
      <w:lvlJc w:val="left"/>
      <w:pPr>
        <w:ind w:left="698" w:hanging="360"/>
      </w:pPr>
      <w:rPr>
        <w:rFonts w:ascii="Wingdings" w:hAnsi="Wingdings" w:cs="Wingdings" w:hint="default"/>
      </w:rPr>
    </w:lvl>
    <w:lvl w:ilvl="1" w:tplc="081A0003" w:tentative="1">
      <w:start w:val="1"/>
      <w:numFmt w:val="bullet"/>
      <w:lvlText w:val="o"/>
      <w:lvlJc w:val="left"/>
      <w:pPr>
        <w:ind w:left="-1058" w:hanging="360"/>
      </w:pPr>
      <w:rPr>
        <w:rFonts w:ascii="Courier New" w:hAnsi="Courier New" w:cs="Courier New" w:hint="default"/>
      </w:rPr>
    </w:lvl>
    <w:lvl w:ilvl="2" w:tplc="081A0005" w:tentative="1">
      <w:start w:val="1"/>
      <w:numFmt w:val="bullet"/>
      <w:lvlText w:val=""/>
      <w:lvlJc w:val="left"/>
      <w:pPr>
        <w:ind w:left="-338" w:hanging="360"/>
      </w:pPr>
      <w:rPr>
        <w:rFonts w:ascii="Wingdings" w:hAnsi="Wingdings" w:hint="default"/>
      </w:rPr>
    </w:lvl>
    <w:lvl w:ilvl="3" w:tplc="081A0001" w:tentative="1">
      <w:start w:val="1"/>
      <w:numFmt w:val="bullet"/>
      <w:lvlText w:val=""/>
      <w:lvlJc w:val="left"/>
      <w:pPr>
        <w:ind w:left="382" w:hanging="360"/>
      </w:pPr>
      <w:rPr>
        <w:rFonts w:ascii="Symbol" w:hAnsi="Symbol" w:hint="default"/>
      </w:rPr>
    </w:lvl>
    <w:lvl w:ilvl="4" w:tplc="081A0003" w:tentative="1">
      <w:start w:val="1"/>
      <w:numFmt w:val="bullet"/>
      <w:lvlText w:val="o"/>
      <w:lvlJc w:val="left"/>
      <w:pPr>
        <w:ind w:left="1102" w:hanging="360"/>
      </w:pPr>
      <w:rPr>
        <w:rFonts w:ascii="Courier New" w:hAnsi="Courier New" w:cs="Courier New" w:hint="default"/>
      </w:rPr>
    </w:lvl>
    <w:lvl w:ilvl="5" w:tplc="081A0005" w:tentative="1">
      <w:start w:val="1"/>
      <w:numFmt w:val="bullet"/>
      <w:lvlText w:val=""/>
      <w:lvlJc w:val="left"/>
      <w:pPr>
        <w:ind w:left="1822" w:hanging="360"/>
      </w:pPr>
      <w:rPr>
        <w:rFonts w:ascii="Wingdings" w:hAnsi="Wingdings" w:hint="default"/>
      </w:rPr>
    </w:lvl>
    <w:lvl w:ilvl="6" w:tplc="081A0001" w:tentative="1">
      <w:start w:val="1"/>
      <w:numFmt w:val="bullet"/>
      <w:lvlText w:val=""/>
      <w:lvlJc w:val="left"/>
      <w:pPr>
        <w:ind w:left="2542" w:hanging="360"/>
      </w:pPr>
      <w:rPr>
        <w:rFonts w:ascii="Symbol" w:hAnsi="Symbol" w:hint="default"/>
      </w:rPr>
    </w:lvl>
    <w:lvl w:ilvl="7" w:tplc="081A0003" w:tentative="1">
      <w:start w:val="1"/>
      <w:numFmt w:val="bullet"/>
      <w:lvlText w:val="o"/>
      <w:lvlJc w:val="left"/>
      <w:pPr>
        <w:ind w:left="3262" w:hanging="360"/>
      </w:pPr>
      <w:rPr>
        <w:rFonts w:ascii="Courier New" w:hAnsi="Courier New" w:cs="Courier New" w:hint="default"/>
      </w:rPr>
    </w:lvl>
    <w:lvl w:ilvl="8" w:tplc="081A0005" w:tentative="1">
      <w:start w:val="1"/>
      <w:numFmt w:val="bullet"/>
      <w:lvlText w:val=""/>
      <w:lvlJc w:val="left"/>
      <w:pPr>
        <w:ind w:left="3982" w:hanging="360"/>
      </w:pPr>
      <w:rPr>
        <w:rFonts w:ascii="Wingdings" w:hAnsi="Wingdings" w:hint="default"/>
      </w:rPr>
    </w:lvl>
  </w:abstractNum>
  <w:abstractNum w:abstractNumId="99" w15:restartNumberingAfterBreak="0">
    <w:nsid w:val="7A8D5188"/>
    <w:multiLevelType w:val="hybridMultilevel"/>
    <w:tmpl w:val="125469BC"/>
    <w:lvl w:ilvl="0" w:tplc="746CB162">
      <w:start w:val="1"/>
      <w:numFmt w:val="decimal"/>
      <w:lvlText w:val="%1."/>
      <w:lvlJc w:val="left"/>
      <w:pPr>
        <w:ind w:left="810"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00" w15:restartNumberingAfterBreak="0">
    <w:nsid w:val="7BBD4F1F"/>
    <w:multiLevelType w:val="hybridMultilevel"/>
    <w:tmpl w:val="5DB0966E"/>
    <w:styleLink w:val="1111111"/>
    <w:lvl w:ilvl="0" w:tplc="B8C618A6">
      <w:start w:val="1"/>
      <w:numFmt w:val="decimal"/>
      <w:lvlText w:val="%1."/>
      <w:lvlJc w:val="left"/>
      <w:pPr>
        <w:tabs>
          <w:tab w:val="num" w:pos="720"/>
        </w:tabs>
        <w:ind w:left="720" w:hanging="360"/>
      </w:pPr>
      <w:rPr>
        <w:rFonts w:hint="default"/>
      </w:rPr>
    </w:lvl>
    <w:lvl w:ilvl="1" w:tplc="241A0003" w:tentative="1">
      <w:start w:val="1"/>
      <w:numFmt w:val="lowerLetter"/>
      <w:lvlText w:val="%2."/>
      <w:lvlJc w:val="left"/>
      <w:pPr>
        <w:tabs>
          <w:tab w:val="num" w:pos="1440"/>
        </w:tabs>
        <w:ind w:left="1440" w:hanging="360"/>
      </w:pPr>
    </w:lvl>
    <w:lvl w:ilvl="2" w:tplc="241A0005" w:tentative="1">
      <w:start w:val="1"/>
      <w:numFmt w:val="lowerRoman"/>
      <w:lvlText w:val="%3."/>
      <w:lvlJc w:val="right"/>
      <w:pPr>
        <w:tabs>
          <w:tab w:val="num" w:pos="2160"/>
        </w:tabs>
        <w:ind w:left="2160" w:hanging="180"/>
      </w:pPr>
    </w:lvl>
    <w:lvl w:ilvl="3" w:tplc="241A0001" w:tentative="1">
      <w:start w:val="1"/>
      <w:numFmt w:val="decimal"/>
      <w:lvlText w:val="%4."/>
      <w:lvlJc w:val="left"/>
      <w:pPr>
        <w:tabs>
          <w:tab w:val="num" w:pos="2880"/>
        </w:tabs>
        <w:ind w:left="2880" w:hanging="360"/>
      </w:pPr>
    </w:lvl>
    <w:lvl w:ilvl="4" w:tplc="241A0003" w:tentative="1">
      <w:start w:val="1"/>
      <w:numFmt w:val="lowerLetter"/>
      <w:lvlText w:val="%5."/>
      <w:lvlJc w:val="left"/>
      <w:pPr>
        <w:tabs>
          <w:tab w:val="num" w:pos="3600"/>
        </w:tabs>
        <w:ind w:left="3600" w:hanging="360"/>
      </w:pPr>
    </w:lvl>
    <w:lvl w:ilvl="5" w:tplc="241A0005" w:tentative="1">
      <w:start w:val="1"/>
      <w:numFmt w:val="lowerRoman"/>
      <w:lvlText w:val="%6."/>
      <w:lvlJc w:val="right"/>
      <w:pPr>
        <w:tabs>
          <w:tab w:val="num" w:pos="4320"/>
        </w:tabs>
        <w:ind w:left="4320" w:hanging="180"/>
      </w:pPr>
    </w:lvl>
    <w:lvl w:ilvl="6" w:tplc="241A0001" w:tentative="1">
      <w:start w:val="1"/>
      <w:numFmt w:val="decimal"/>
      <w:lvlText w:val="%7."/>
      <w:lvlJc w:val="left"/>
      <w:pPr>
        <w:tabs>
          <w:tab w:val="num" w:pos="5040"/>
        </w:tabs>
        <w:ind w:left="5040" w:hanging="360"/>
      </w:pPr>
    </w:lvl>
    <w:lvl w:ilvl="7" w:tplc="241A0003" w:tentative="1">
      <w:start w:val="1"/>
      <w:numFmt w:val="lowerLetter"/>
      <w:lvlText w:val="%8."/>
      <w:lvlJc w:val="left"/>
      <w:pPr>
        <w:tabs>
          <w:tab w:val="num" w:pos="5760"/>
        </w:tabs>
        <w:ind w:left="5760" w:hanging="360"/>
      </w:pPr>
    </w:lvl>
    <w:lvl w:ilvl="8" w:tplc="241A0005" w:tentative="1">
      <w:start w:val="1"/>
      <w:numFmt w:val="lowerRoman"/>
      <w:lvlText w:val="%9."/>
      <w:lvlJc w:val="right"/>
      <w:pPr>
        <w:tabs>
          <w:tab w:val="num" w:pos="6480"/>
        </w:tabs>
        <w:ind w:left="6480" w:hanging="180"/>
      </w:pPr>
    </w:lvl>
  </w:abstractNum>
  <w:abstractNum w:abstractNumId="101" w15:restartNumberingAfterBreak="0">
    <w:nsid w:val="7F6756C0"/>
    <w:multiLevelType w:val="hybridMultilevel"/>
    <w:tmpl w:val="92EA8AA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4"/>
  </w:num>
  <w:num w:numId="2">
    <w:abstractNumId w:val="63"/>
  </w:num>
  <w:num w:numId="3">
    <w:abstractNumId w:val="89"/>
  </w:num>
  <w:num w:numId="4">
    <w:abstractNumId w:val="55"/>
  </w:num>
  <w:num w:numId="5">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8"/>
  </w:num>
  <w:num w:numId="7">
    <w:abstractNumId w:val="100"/>
  </w:num>
  <w:num w:numId="8">
    <w:abstractNumId w:val="72"/>
  </w:num>
  <w:num w:numId="9">
    <w:abstractNumId w:val="66"/>
  </w:num>
  <w:num w:numId="10">
    <w:abstractNumId w:val="59"/>
  </w:num>
  <w:num w:numId="11">
    <w:abstractNumId w:val="62"/>
  </w:num>
  <w:num w:numId="12">
    <w:abstractNumId w:val="91"/>
  </w:num>
  <w:num w:numId="13">
    <w:abstractNumId w:val="98"/>
  </w:num>
  <w:num w:numId="14">
    <w:abstractNumId w:val="56"/>
  </w:num>
  <w:num w:numId="15">
    <w:abstractNumId w:val="83"/>
  </w:num>
  <w:num w:numId="16">
    <w:abstractNumId w:val="87"/>
  </w:num>
  <w:num w:numId="1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0"/>
  </w:num>
  <w:num w:numId="19">
    <w:abstractNumId w:val="85"/>
  </w:num>
  <w:num w:numId="20">
    <w:abstractNumId w:val="74"/>
  </w:num>
  <w:num w:numId="21">
    <w:abstractNumId w:val="101"/>
  </w:num>
  <w:num w:numId="22">
    <w:abstractNumId w:val="77"/>
  </w:num>
  <w:num w:numId="23">
    <w:abstractNumId w:val="67"/>
  </w:num>
  <w:num w:numId="24">
    <w:abstractNumId w:val="53"/>
  </w:num>
  <w:num w:numId="25">
    <w:abstractNumId w:val="70"/>
  </w:num>
  <w:num w:numId="26">
    <w:abstractNumId w:val="97"/>
  </w:num>
  <w:num w:numId="27">
    <w:abstractNumId w:val="57"/>
  </w:num>
  <w:num w:numId="28">
    <w:abstractNumId w:val="73"/>
  </w:num>
  <w:num w:numId="29">
    <w:abstractNumId w:val="80"/>
  </w:num>
  <w:num w:numId="30">
    <w:abstractNumId w:val="64"/>
  </w:num>
  <w:num w:numId="31">
    <w:abstractNumId w:val="76"/>
  </w:num>
  <w:num w:numId="32">
    <w:abstractNumId w:val="93"/>
  </w:num>
  <w:num w:numId="33">
    <w:abstractNumId w:val="81"/>
  </w:num>
  <w:num w:numId="34">
    <w:abstractNumId w:val="49"/>
  </w:num>
  <w:num w:numId="35">
    <w:abstractNumId w:val="82"/>
  </w:num>
  <w:num w:numId="36">
    <w:abstractNumId w:val="78"/>
  </w:num>
  <w:num w:numId="37">
    <w:abstractNumId w:val="65"/>
  </w:num>
  <w:num w:numId="38">
    <w:abstractNumId w:val="75"/>
  </w:num>
  <w:num w:numId="39">
    <w:abstractNumId w:val="88"/>
  </w:num>
  <w:num w:numId="40">
    <w:abstractNumId w:val="69"/>
  </w:num>
  <w:num w:numId="41">
    <w:abstractNumId w:val="9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0B6"/>
    <w:rsid w:val="00000258"/>
    <w:rsid w:val="00000285"/>
    <w:rsid w:val="000003A7"/>
    <w:rsid w:val="0000063E"/>
    <w:rsid w:val="000006F6"/>
    <w:rsid w:val="00000822"/>
    <w:rsid w:val="0000099A"/>
    <w:rsid w:val="00001095"/>
    <w:rsid w:val="00001727"/>
    <w:rsid w:val="000024F4"/>
    <w:rsid w:val="00002690"/>
    <w:rsid w:val="00003023"/>
    <w:rsid w:val="00003583"/>
    <w:rsid w:val="000035F7"/>
    <w:rsid w:val="000042FE"/>
    <w:rsid w:val="0000496D"/>
    <w:rsid w:val="00004EEC"/>
    <w:rsid w:val="00005800"/>
    <w:rsid w:val="00005B93"/>
    <w:rsid w:val="00005C53"/>
    <w:rsid w:val="00005D85"/>
    <w:rsid w:val="000060FF"/>
    <w:rsid w:val="00006E35"/>
    <w:rsid w:val="00007848"/>
    <w:rsid w:val="00007AED"/>
    <w:rsid w:val="00007B09"/>
    <w:rsid w:val="00007CE7"/>
    <w:rsid w:val="00010037"/>
    <w:rsid w:val="0001042F"/>
    <w:rsid w:val="000104DC"/>
    <w:rsid w:val="00010771"/>
    <w:rsid w:val="0001087F"/>
    <w:rsid w:val="00010A74"/>
    <w:rsid w:val="00010AE5"/>
    <w:rsid w:val="00010E2B"/>
    <w:rsid w:val="00010E49"/>
    <w:rsid w:val="0001109C"/>
    <w:rsid w:val="000110A1"/>
    <w:rsid w:val="00011109"/>
    <w:rsid w:val="000113BB"/>
    <w:rsid w:val="00011427"/>
    <w:rsid w:val="000115C3"/>
    <w:rsid w:val="00011603"/>
    <w:rsid w:val="0001164B"/>
    <w:rsid w:val="000119D8"/>
    <w:rsid w:val="00011A89"/>
    <w:rsid w:val="00011DCA"/>
    <w:rsid w:val="0001214C"/>
    <w:rsid w:val="00012769"/>
    <w:rsid w:val="0001299B"/>
    <w:rsid w:val="00012A1A"/>
    <w:rsid w:val="00012EA5"/>
    <w:rsid w:val="000131E4"/>
    <w:rsid w:val="0001344F"/>
    <w:rsid w:val="00014481"/>
    <w:rsid w:val="0001466B"/>
    <w:rsid w:val="00014750"/>
    <w:rsid w:val="00014F46"/>
    <w:rsid w:val="000155E0"/>
    <w:rsid w:val="00015894"/>
    <w:rsid w:val="00015B1C"/>
    <w:rsid w:val="00015BE5"/>
    <w:rsid w:val="00015D4D"/>
    <w:rsid w:val="00015D65"/>
    <w:rsid w:val="00015D88"/>
    <w:rsid w:val="00015E2F"/>
    <w:rsid w:val="00015E7C"/>
    <w:rsid w:val="000167FC"/>
    <w:rsid w:val="00016C7B"/>
    <w:rsid w:val="00016D71"/>
    <w:rsid w:val="000170DE"/>
    <w:rsid w:val="00017BD8"/>
    <w:rsid w:val="00017C4F"/>
    <w:rsid w:val="00017C93"/>
    <w:rsid w:val="00017F00"/>
    <w:rsid w:val="000203EF"/>
    <w:rsid w:val="000205B9"/>
    <w:rsid w:val="00020918"/>
    <w:rsid w:val="00020A55"/>
    <w:rsid w:val="00020A7C"/>
    <w:rsid w:val="00020C23"/>
    <w:rsid w:val="00020CBA"/>
    <w:rsid w:val="00020D2A"/>
    <w:rsid w:val="00020D7D"/>
    <w:rsid w:val="00020D8B"/>
    <w:rsid w:val="00020DC9"/>
    <w:rsid w:val="00021350"/>
    <w:rsid w:val="00021C99"/>
    <w:rsid w:val="00021E7F"/>
    <w:rsid w:val="000221AF"/>
    <w:rsid w:val="000221F1"/>
    <w:rsid w:val="000224CF"/>
    <w:rsid w:val="000224DA"/>
    <w:rsid w:val="00022726"/>
    <w:rsid w:val="000227EC"/>
    <w:rsid w:val="00022CB5"/>
    <w:rsid w:val="00023057"/>
    <w:rsid w:val="00023308"/>
    <w:rsid w:val="00023BFF"/>
    <w:rsid w:val="00023D09"/>
    <w:rsid w:val="00024C38"/>
    <w:rsid w:val="0002512F"/>
    <w:rsid w:val="00025304"/>
    <w:rsid w:val="00025655"/>
    <w:rsid w:val="00025ABF"/>
    <w:rsid w:val="00025B97"/>
    <w:rsid w:val="00025EC5"/>
    <w:rsid w:val="00026036"/>
    <w:rsid w:val="000261C8"/>
    <w:rsid w:val="00026426"/>
    <w:rsid w:val="00026444"/>
    <w:rsid w:val="00026621"/>
    <w:rsid w:val="000267C3"/>
    <w:rsid w:val="00026A42"/>
    <w:rsid w:val="00026F45"/>
    <w:rsid w:val="00027418"/>
    <w:rsid w:val="0002750F"/>
    <w:rsid w:val="0002789E"/>
    <w:rsid w:val="00027A5D"/>
    <w:rsid w:val="00027CC3"/>
    <w:rsid w:val="00027EF2"/>
    <w:rsid w:val="00027F81"/>
    <w:rsid w:val="000303E2"/>
    <w:rsid w:val="00030591"/>
    <w:rsid w:val="00030763"/>
    <w:rsid w:val="00030AD1"/>
    <w:rsid w:val="00030B5D"/>
    <w:rsid w:val="00030B9D"/>
    <w:rsid w:val="0003103E"/>
    <w:rsid w:val="0003135B"/>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381"/>
    <w:rsid w:val="0003771A"/>
    <w:rsid w:val="00037B82"/>
    <w:rsid w:val="00037E5A"/>
    <w:rsid w:val="000404F3"/>
    <w:rsid w:val="00041105"/>
    <w:rsid w:val="00041B26"/>
    <w:rsid w:val="00041CE5"/>
    <w:rsid w:val="00041D7D"/>
    <w:rsid w:val="00041FE3"/>
    <w:rsid w:val="000420FF"/>
    <w:rsid w:val="00042335"/>
    <w:rsid w:val="000426A6"/>
    <w:rsid w:val="00042846"/>
    <w:rsid w:val="00042AB1"/>
    <w:rsid w:val="00042B56"/>
    <w:rsid w:val="00042D8E"/>
    <w:rsid w:val="0004327C"/>
    <w:rsid w:val="00043B23"/>
    <w:rsid w:val="00043C87"/>
    <w:rsid w:val="00043D31"/>
    <w:rsid w:val="00043FC1"/>
    <w:rsid w:val="000440B1"/>
    <w:rsid w:val="00044484"/>
    <w:rsid w:val="00044A8E"/>
    <w:rsid w:val="000455D2"/>
    <w:rsid w:val="00045FB6"/>
    <w:rsid w:val="00046BC7"/>
    <w:rsid w:val="00046BE9"/>
    <w:rsid w:val="00046D24"/>
    <w:rsid w:val="00046DA8"/>
    <w:rsid w:val="00046F29"/>
    <w:rsid w:val="00046FA0"/>
    <w:rsid w:val="0004735E"/>
    <w:rsid w:val="0004799D"/>
    <w:rsid w:val="00047A31"/>
    <w:rsid w:val="0005083D"/>
    <w:rsid w:val="00050B94"/>
    <w:rsid w:val="00050CD6"/>
    <w:rsid w:val="00050FBE"/>
    <w:rsid w:val="00051061"/>
    <w:rsid w:val="0005127F"/>
    <w:rsid w:val="00051432"/>
    <w:rsid w:val="00051B4A"/>
    <w:rsid w:val="00052B06"/>
    <w:rsid w:val="00052DCF"/>
    <w:rsid w:val="00052F72"/>
    <w:rsid w:val="0005316D"/>
    <w:rsid w:val="000532AB"/>
    <w:rsid w:val="000533E6"/>
    <w:rsid w:val="00053796"/>
    <w:rsid w:val="00053D87"/>
    <w:rsid w:val="00053E33"/>
    <w:rsid w:val="0005482D"/>
    <w:rsid w:val="00054F68"/>
    <w:rsid w:val="00055111"/>
    <w:rsid w:val="00055239"/>
    <w:rsid w:val="000554F7"/>
    <w:rsid w:val="000556DA"/>
    <w:rsid w:val="00055834"/>
    <w:rsid w:val="00056C77"/>
    <w:rsid w:val="000577BC"/>
    <w:rsid w:val="00057D28"/>
    <w:rsid w:val="00057E3F"/>
    <w:rsid w:val="00057F61"/>
    <w:rsid w:val="000604FE"/>
    <w:rsid w:val="0006051E"/>
    <w:rsid w:val="0006056A"/>
    <w:rsid w:val="000609A8"/>
    <w:rsid w:val="00060DAC"/>
    <w:rsid w:val="00060DB3"/>
    <w:rsid w:val="0006139C"/>
    <w:rsid w:val="000613C3"/>
    <w:rsid w:val="00061507"/>
    <w:rsid w:val="000616A5"/>
    <w:rsid w:val="000616FA"/>
    <w:rsid w:val="00061902"/>
    <w:rsid w:val="00061F18"/>
    <w:rsid w:val="00061FD9"/>
    <w:rsid w:val="00062080"/>
    <w:rsid w:val="0006223C"/>
    <w:rsid w:val="0006233D"/>
    <w:rsid w:val="00062432"/>
    <w:rsid w:val="000628D0"/>
    <w:rsid w:val="000629F3"/>
    <w:rsid w:val="00062D49"/>
    <w:rsid w:val="00062D97"/>
    <w:rsid w:val="00062E62"/>
    <w:rsid w:val="00062FA8"/>
    <w:rsid w:val="00063C21"/>
    <w:rsid w:val="00063C5D"/>
    <w:rsid w:val="00063D1A"/>
    <w:rsid w:val="00063F0B"/>
    <w:rsid w:val="00063F3D"/>
    <w:rsid w:val="000641BD"/>
    <w:rsid w:val="0006437F"/>
    <w:rsid w:val="000648A2"/>
    <w:rsid w:val="00064C41"/>
    <w:rsid w:val="00065071"/>
    <w:rsid w:val="0006514D"/>
    <w:rsid w:val="00065368"/>
    <w:rsid w:val="00065849"/>
    <w:rsid w:val="00065ADE"/>
    <w:rsid w:val="00065DE7"/>
    <w:rsid w:val="000663EE"/>
    <w:rsid w:val="00066792"/>
    <w:rsid w:val="00066E57"/>
    <w:rsid w:val="000670EF"/>
    <w:rsid w:val="0006783E"/>
    <w:rsid w:val="00067DF5"/>
    <w:rsid w:val="00070234"/>
    <w:rsid w:val="00070240"/>
    <w:rsid w:val="000706CF"/>
    <w:rsid w:val="000706E1"/>
    <w:rsid w:val="000708EC"/>
    <w:rsid w:val="00071074"/>
    <w:rsid w:val="000711DD"/>
    <w:rsid w:val="000718B1"/>
    <w:rsid w:val="000729E8"/>
    <w:rsid w:val="00072ABE"/>
    <w:rsid w:val="00073409"/>
    <w:rsid w:val="00073D60"/>
    <w:rsid w:val="00073EC5"/>
    <w:rsid w:val="0007456F"/>
    <w:rsid w:val="00074982"/>
    <w:rsid w:val="00075BBC"/>
    <w:rsid w:val="00075F5B"/>
    <w:rsid w:val="0007605E"/>
    <w:rsid w:val="0007608E"/>
    <w:rsid w:val="000760C0"/>
    <w:rsid w:val="000765D5"/>
    <w:rsid w:val="00076DAD"/>
    <w:rsid w:val="0007717A"/>
    <w:rsid w:val="0007750C"/>
    <w:rsid w:val="00077746"/>
    <w:rsid w:val="00077A64"/>
    <w:rsid w:val="00077AC7"/>
    <w:rsid w:val="00077BE9"/>
    <w:rsid w:val="00077DE3"/>
    <w:rsid w:val="000801EB"/>
    <w:rsid w:val="0008020A"/>
    <w:rsid w:val="00080314"/>
    <w:rsid w:val="00080647"/>
    <w:rsid w:val="0008076F"/>
    <w:rsid w:val="00080E72"/>
    <w:rsid w:val="00080EA3"/>
    <w:rsid w:val="00081070"/>
    <w:rsid w:val="00081E22"/>
    <w:rsid w:val="00082081"/>
    <w:rsid w:val="0008225F"/>
    <w:rsid w:val="0008265D"/>
    <w:rsid w:val="000826A8"/>
    <w:rsid w:val="00082792"/>
    <w:rsid w:val="000827F3"/>
    <w:rsid w:val="0008290D"/>
    <w:rsid w:val="00082EB6"/>
    <w:rsid w:val="000832E3"/>
    <w:rsid w:val="000837B5"/>
    <w:rsid w:val="00083E09"/>
    <w:rsid w:val="00083E24"/>
    <w:rsid w:val="0008446C"/>
    <w:rsid w:val="00084874"/>
    <w:rsid w:val="00084C7E"/>
    <w:rsid w:val="00085036"/>
    <w:rsid w:val="00085380"/>
    <w:rsid w:val="00085745"/>
    <w:rsid w:val="00085788"/>
    <w:rsid w:val="00085E88"/>
    <w:rsid w:val="00086573"/>
    <w:rsid w:val="00086EED"/>
    <w:rsid w:val="00086F03"/>
    <w:rsid w:val="0008707A"/>
    <w:rsid w:val="000870AF"/>
    <w:rsid w:val="0008737F"/>
    <w:rsid w:val="000875AB"/>
    <w:rsid w:val="0008790E"/>
    <w:rsid w:val="00087AF5"/>
    <w:rsid w:val="00087C93"/>
    <w:rsid w:val="00087D31"/>
    <w:rsid w:val="00090246"/>
    <w:rsid w:val="00090362"/>
    <w:rsid w:val="000905C6"/>
    <w:rsid w:val="00090A5C"/>
    <w:rsid w:val="00090DF6"/>
    <w:rsid w:val="000912C2"/>
    <w:rsid w:val="00091388"/>
    <w:rsid w:val="000917DD"/>
    <w:rsid w:val="00091BB0"/>
    <w:rsid w:val="00091EAE"/>
    <w:rsid w:val="0009245D"/>
    <w:rsid w:val="000924E2"/>
    <w:rsid w:val="0009251A"/>
    <w:rsid w:val="000927C9"/>
    <w:rsid w:val="00092A5F"/>
    <w:rsid w:val="00093009"/>
    <w:rsid w:val="0009315D"/>
    <w:rsid w:val="00093300"/>
    <w:rsid w:val="000934CF"/>
    <w:rsid w:val="0009423C"/>
    <w:rsid w:val="0009435A"/>
    <w:rsid w:val="00094481"/>
    <w:rsid w:val="00094761"/>
    <w:rsid w:val="000949B0"/>
    <w:rsid w:val="00094B62"/>
    <w:rsid w:val="00094C1B"/>
    <w:rsid w:val="00094E6C"/>
    <w:rsid w:val="00095407"/>
    <w:rsid w:val="00095531"/>
    <w:rsid w:val="00095668"/>
    <w:rsid w:val="0009572C"/>
    <w:rsid w:val="00095F7C"/>
    <w:rsid w:val="000961F7"/>
    <w:rsid w:val="0009627F"/>
    <w:rsid w:val="00096593"/>
    <w:rsid w:val="0009667E"/>
    <w:rsid w:val="000968C0"/>
    <w:rsid w:val="0009699A"/>
    <w:rsid w:val="00096AED"/>
    <w:rsid w:val="00096BD0"/>
    <w:rsid w:val="00097294"/>
    <w:rsid w:val="00097FA2"/>
    <w:rsid w:val="000A03CC"/>
    <w:rsid w:val="000A070F"/>
    <w:rsid w:val="000A0720"/>
    <w:rsid w:val="000A08E5"/>
    <w:rsid w:val="000A0C6A"/>
    <w:rsid w:val="000A10E3"/>
    <w:rsid w:val="000A1AA8"/>
    <w:rsid w:val="000A2227"/>
    <w:rsid w:val="000A2F2D"/>
    <w:rsid w:val="000A3715"/>
    <w:rsid w:val="000A388F"/>
    <w:rsid w:val="000A3F5E"/>
    <w:rsid w:val="000A4D7F"/>
    <w:rsid w:val="000A52A7"/>
    <w:rsid w:val="000A52EE"/>
    <w:rsid w:val="000A57D7"/>
    <w:rsid w:val="000A5BAE"/>
    <w:rsid w:val="000A5CA5"/>
    <w:rsid w:val="000A5CC1"/>
    <w:rsid w:val="000A64B8"/>
    <w:rsid w:val="000A6515"/>
    <w:rsid w:val="000A658B"/>
    <w:rsid w:val="000A67D0"/>
    <w:rsid w:val="000A6980"/>
    <w:rsid w:val="000A6A0C"/>
    <w:rsid w:val="000A6F54"/>
    <w:rsid w:val="000A6FB8"/>
    <w:rsid w:val="000A7031"/>
    <w:rsid w:val="000A70B6"/>
    <w:rsid w:val="000A7203"/>
    <w:rsid w:val="000A760B"/>
    <w:rsid w:val="000A7725"/>
    <w:rsid w:val="000A7A41"/>
    <w:rsid w:val="000A7CFA"/>
    <w:rsid w:val="000B02D2"/>
    <w:rsid w:val="000B057D"/>
    <w:rsid w:val="000B0BB9"/>
    <w:rsid w:val="000B0E5B"/>
    <w:rsid w:val="000B13F7"/>
    <w:rsid w:val="000B1C19"/>
    <w:rsid w:val="000B1CF8"/>
    <w:rsid w:val="000B1D80"/>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109"/>
    <w:rsid w:val="000B58E8"/>
    <w:rsid w:val="000B59B3"/>
    <w:rsid w:val="000B59E2"/>
    <w:rsid w:val="000B59EB"/>
    <w:rsid w:val="000B5F30"/>
    <w:rsid w:val="000B62D7"/>
    <w:rsid w:val="000B67DA"/>
    <w:rsid w:val="000B6C6F"/>
    <w:rsid w:val="000B6E4A"/>
    <w:rsid w:val="000B711D"/>
    <w:rsid w:val="000B722D"/>
    <w:rsid w:val="000B7380"/>
    <w:rsid w:val="000B7943"/>
    <w:rsid w:val="000B7A06"/>
    <w:rsid w:val="000C0476"/>
    <w:rsid w:val="000C0611"/>
    <w:rsid w:val="000C0BF4"/>
    <w:rsid w:val="000C0DF3"/>
    <w:rsid w:val="000C11FE"/>
    <w:rsid w:val="000C13F9"/>
    <w:rsid w:val="000C1516"/>
    <w:rsid w:val="000C172E"/>
    <w:rsid w:val="000C1A46"/>
    <w:rsid w:val="000C1AE9"/>
    <w:rsid w:val="000C2283"/>
    <w:rsid w:val="000C24C5"/>
    <w:rsid w:val="000C259B"/>
    <w:rsid w:val="000C28FA"/>
    <w:rsid w:val="000C2D52"/>
    <w:rsid w:val="000C3B2D"/>
    <w:rsid w:val="000C3B49"/>
    <w:rsid w:val="000C3B64"/>
    <w:rsid w:val="000C4021"/>
    <w:rsid w:val="000C4764"/>
    <w:rsid w:val="000C50A0"/>
    <w:rsid w:val="000C52FC"/>
    <w:rsid w:val="000C5468"/>
    <w:rsid w:val="000C547B"/>
    <w:rsid w:val="000C562B"/>
    <w:rsid w:val="000C5731"/>
    <w:rsid w:val="000C5D43"/>
    <w:rsid w:val="000C65B1"/>
    <w:rsid w:val="000C67B2"/>
    <w:rsid w:val="000C7024"/>
    <w:rsid w:val="000C74EB"/>
    <w:rsid w:val="000C7B91"/>
    <w:rsid w:val="000C7BB7"/>
    <w:rsid w:val="000D003F"/>
    <w:rsid w:val="000D02E0"/>
    <w:rsid w:val="000D0347"/>
    <w:rsid w:val="000D0D30"/>
    <w:rsid w:val="000D0FB1"/>
    <w:rsid w:val="000D1051"/>
    <w:rsid w:val="000D14F7"/>
    <w:rsid w:val="000D18B7"/>
    <w:rsid w:val="000D1D98"/>
    <w:rsid w:val="000D24F9"/>
    <w:rsid w:val="000D264E"/>
    <w:rsid w:val="000D2A49"/>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069"/>
    <w:rsid w:val="000E08CC"/>
    <w:rsid w:val="000E0FC1"/>
    <w:rsid w:val="000E10A1"/>
    <w:rsid w:val="000E1258"/>
    <w:rsid w:val="000E136B"/>
    <w:rsid w:val="000E1606"/>
    <w:rsid w:val="000E1B81"/>
    <w:rsid w:val="000E1C4A"/>
    <w:rsid w:val="000E1D0A"/>
    <w:rsid w:val="000E1FD4"/>
    <w:rsid w:val="000E2391"/>
    <w:rsid w:val="000E264E"/>
    <w:rsid w:val="000E2727"/>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0"/>
    <w:rsid w:val="000E64E3"/>
    <w:rsid w:val="000E6A72"/>
    <w:rsid w:val="000E6E77"/>
    <w:rsid w:val="000E6FE3"/>
    <w:rsid w:val="000E73E6"/>
    <w:rsid w:val="000E75A0"/>
    <w:rsid w:val="000E7F11"/>
    <w:rsid w:val="000F0256"/>
    <w:rsid w:val="000F071C"/>
    <w:rsid w:val="000F098C"/>
    <w:rsid w:val="000F0C2C"/>
    <w:rsid w:val="000F0C38"/>
    <w:rsid w:val="000F162B"/>
    <w:rsid w:val="000F1885"/>
    <w:rsid w:val="000F1D3E"/>
    <w:rsid w:val="000F1D75"/>
    <w:rsid w:val="000F1F11"/>
    <w:rsid w:val="000F298E"/>
    <w:rsid w:val="000F2A7A"/>
    <w:rsid w:val="000F3138"/>
    <w:rsid w:val="000F3274"/>
    <w:rsid w:val="000F33C3"/>
    <w:rsid w:val="000F3486"/>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8E7"/>
    <w:rsid w:val="00100BE4"/>
    <w:rsid w:val="00100F41"/>
    <w:rsid w:val="00101220"/>
    <w:rsid w:val="00101441"/>
    <w:rsid w:val="00101B4E"/>
    <w:rsid w:val="00101C08"/>
    <w:rsid w:val="00101C69"/>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402"/>
    <w:rsid w:val="001066B6"/>
    <w:rsid w:val="0010671F"/>
    <w:rsid w:val="00106C07"/>
    <w:rsid w:val="00107098"/>
    <w:rsid w:val="001070C7"/>
    <w:rsid w:val="0010773D"/>
    <w:rsid w:val="00107BA4"/>
    <w:rsid w:val="00107CB3"/>
    <w:rsid w:val="00107DDF"/>
    <w:rsid w:val="00110207"/>
    <w:rsid w:val="001105C7"/>
    <w:rsid w:val="001105E6"/>
    <w:rsid w:val="0011086D"/>
    <w:rsid w:val="00110BD5"/>
    <w:rsid w:val="00110E6A"/>
    <w:rsid w:val="00110FBF"/>
    <w:rsid w:val="001111D8"/>
    <w:rsid w:val="00111425"/>
    <w:rsid w:val="001115F2"/>
    <w:rsid w:val="001117FD"/>
    <w:rsid w:val="00111C93"/>
    <w:rsid w:val="00111CF3"/>
    <w:rsid w:val="001120AD"/>
    <w:rsid w:val="0011243A"/>
    <w:rsid w:val="001126B3"/>
    <w:rsid w:val="001126DB"/>
    <w:rsid w:val="00112CCE"/>
    <w:rsid w:val="001136A8"/>
    <w:rsid w:val="00113968"/>
    <w:rsid w:val="001139E5"/>
    <w:rsid w:val="00113B67"/>
    <w:rsid w:val="00113B84"/>
    <w:rsid w:val="001146A1"/>
    <w:rsid w:val="00114751"/>
    <w:rsid w:val="001147C3"/>
    <w:rsid w:val="001148D5"/>
    <w:rsid w:val="00115226"/>
    <w:rsid w:val="0011549B"/>
    <w:rsid w:val="001161CF"/>
    <w:rsid w:val="001162D0"/>
    <w:rsid w:val="00116570"/>
    <w:rsid w:val="001168C1"/>
    <w:rsid w:val="00116C7A"/>
    <w:rsid w:val="00116E2E"/>
    <w:rsid w:val="00117C4F"/>
    <w:rsid w:val="00117C72"/>
    <w:rsid w:val="00120CEF"/>
    <w:rsid w:val="00120FCC"/>
    <w:rsid w:val="0012159F"/>
    <w:rsid w:val="00121732"/>
    <w:rsid w:val="0012187F"/>
    <w:rsid w:val="00121A3B"/>
    <w:rsid w:val="00121BA9"/>
    <w:rsid w:val="00121F0A"/>
    <w:rsid w:val="001220FA"/>
    <w:rsid w:val="0012222E"/>
    <w:rsid w:val="001224E7"/>
    <w:rsid w:val="001227A3"/>
    <w:rsid w:val="00122CAF"/>
    <w:rsid w:val="00122D69"/>
    <w:rsid w:val="00122F20"/>
    <w:rsid w:val="001232EA"/>
    <w:rsid w:val="001235B2"/>
    <w:rsid w:val="00123B1B"/>
    <w:rsid w:val="00123BC5"/>
    <w:rsid w:val="001243C5"/>
    <w:rsid w:val="001252A3"/>
    <w:rsid w:val="0012591A"/>
    <w:rsid w:val="0012595E"/>
    <w:rsid w:val="001259A0"/>
    <w:rsid w:val="0012670D"/>
    <w:rsid w:val="0012672D"/>
    <w:rsid w:val="001268D2"/>
    <w:rsid w:val="00126981"/>
    <w:rsid w:val="00126E58"/>
    <w:rsid w:val="00126ECB"/>
    <w:rsid w:val="00127101"/>
    <w:rsid w:val="00127295"/>
    <w:rsid w:val="00127B6E"/>
    <w:rsid w:val="00127BB9"/>
    <w:rsid w:val="00127FB9"/>
    <w:rsid w:val="001301EA"/>
    <w:rsid w:val="0013047A"/>
    <w:rsid w:val="00130595"/>
    <w:rsid w:val="00130633"/>
    <w:rsid w:val="0013063B"/>
    <w:rsid w:val="00130A88"/>
    <w:rsid w:val="0013155E"/>
    <w:rsid w:val="0013191B"/>
    <w:rsid w:val="001320F3"/>
    <w:rsid w:val="00132368"/>
    <w:rsid w:val="0013255B"/>
    <w:rsid w:val="001329FE"/>
    <w:rsid w:val="00132A42"/>
    <w:rsid w:val="00133332"/>
    <w:rsid w:val="0013335F"/>
    <w:rsid w:val="00133597"/>
    <w:rsid w:val="0013363D"/>
    <w:rsid w:val="00133780"/>
    <w:rsid w:val="0013390A"/>
    <w:rsid w:val="001339A0"/>
    <w:rsid w:val="00133A6E"/>
    <w:rsid w:val="00133CB5"/>
    <w:rsid w:val="00133DB1"/>
    <w:rsid w:val="00133E9E"/>
    <w:rsid w:val="00133FA4"/>
    <w:rsid w:val="00134400"/>
    <w:rsid w:val="001347E0"/>
    <w:rsid w:val="00134AB7"/>
    <w:rsid w:val="00134C14"/>
    <w:rsid w:val="00134D46"/>
    <w:rsid w:val="001350CE"/>
    <w:rsid w:val="0013517D"/>
    <w:rsid w:val="001352E0"/>
    <w:rsid w:val="001353DA"/>
    <w:rsid w:val="0013566D"/>
    <w:rsid w:val="0013579A"/>
    <w:rsid w:val="001364AE"/>
    <w:rsid w:val="001364B9"/>
    <w:rsid w:val="00136ED7"/>
    <w:rsid w:val="00136F68"/>
    <w:rsid w:val="001370C5"/>
    <w:rsid w:val="001374C4"/>
    <w:rsid w:val="00137540"/>
    <w:rsid w:val="00137B56"/>
    <w:rsid w:val="00137DF3"/>
    <w:rsid w:val="001405B1"/>
    <w:rsid w:val="00140694"/>
    <w:rsid w:val="00140C2C"/>
    <w:rsid w:val="001410B1"/>
    <w:rsid w:val="0014115C"/>
    <w:rsid w:val="001411CA"/>
    <w:rsid w:val="001412D9"/>
    <w:rsid w:val="00141344"/>
    <w:rsid w:val="001414EA"/>
    <w:rsid w:val="00141AB9"/>
    <w:rsid w:val="00141BC9"/>
    <w:rsid w:val="00141FC2"/>
    <w:rsid w:val="00142033"/>
    <w:rsid w:val="00142570"/>
    <w:rsid w:val="00142637"/>
    <w:rsid w:val="00142809"/>
    <w:rsid w:val="00142A2F"/>
    <w:rsid w:val="00142CD8"/>
    <w:rsid w:val="00142DAC"/>
    <w:rsid w:val="001430B1"/>
    <w:rsid w:val="00143217"/>
    <w:rsid w:val="001435FC"/>
    <w:rsid w:val="00143A27"/>
    <w:rsid w:val="00143A79"/>
    <w:rsid w:val="00143C08"/>
    <w:rsid w:val="00143C09"/>
    <w:rsid w:val="00143DEB"/>
    <w:rsid w:val="00144740"/>
    <w:rsid w:val="00144917"/>
    <w:rsid w:val="001449E7"/>
    <w:rsid w:val="00144DDB"/>
    <w:rsid w:val="00144DFB"/>
    <w:rsid w:val="0014514D"/>
    <w:rsid w:val="00145502"/>
    <w:rsid w:val="001455A4"/>
    <w:rsid w:val="001458BF"/>
    <w:rsid w:val="001459A1"/>
    <w:rsid w:val="001460FE"/>
    <w:rsid w:val="00146266"/>
    <w:rsid w:val="00146390"/>
    <w:rsid w:val="001463A3"/>
    <w:rsid w:val="0014649A"/>
    <w:rsid w:val="001465C5"/>
    <w:rsid w:val="00146A66"/>
    <w:rsid w:val="00146C4C"/>
    <w:rsid w:val="001474B6"/>
    <w:rsid w:val="001477C8"/>
    <w:rsid w:val="001508B7"/>
    <w:rsid w:val="001508E6"/>
    <w:rsid w:val="00150FCE"/>
    <w:rsid w:val="001510F7"/>
    <w:rsid w:val="0015110F"/>
    <w:rsid w:val="00151402"/>
    <w:rsid w:val="001515D2"/>
    <w:rsid w:val="00151D13"/>
    <w:rsid w:val="00151F32"/>
    <w:rsid w:val="00152656"/>
    <w:rsid w:val="0015293D"/>
    <w:rsid w:val="00152BEB"/>
    <w:rsid w:val="00152C72"/>
    <w:rsid w:val="00152D30"/>
    <w:rsid w:val="00152E7F"/>
    <w:rsid w:val="00152EBA"/>
    <w:rsid w:val="0015336B"/>
    <w:rsid w:val="00153763"/>
    <w:rsid w:val="00153AB1"/>
    <w:rsid w:val="00153EC1"/>
    <w:rsid w:val="00153F9F"/>
    <w:rsid w:val="001540BB"/>
    <w:rsid w:val="001541DC"/>
    <w:rsid w:val="00154D93"/>
    <w:rsid w:val="00154F96"/>
    <w:rsid w:val="00155004"/>
    <w:rsid w:val="001553E5"/>
    <w:rsid w:val="00155607"/>
    <w:rsid w:val="001558D3"/>
    <w:rsid w:val="00155A46"/>
    <w:rsid w:val="001560D6"/>
    <w:rsid w:val="001560FE"/>
    <w:rsid w:val="001562AB"/>
    <w:rsid w:val="001563C0"/>
    <w:rsid w:val="00156578"/>
    <w:rsid w:val="001566C8"/>
    <w:rsid w:val="001567D2"/>
    <w:rsid w:val="00157163"/>
    <w:rsid w:val="0015743C"/>
    <w:rsid w:val="0015754B"/>
    <w:rsid w:val="00157A0A"/>
    <w:rsid w:val="00157E0D"/>
    <w:rsid w:val="0016015F"/>
    <w:rsid w:val="0016027D"/>
    <w:rsid w:val="001603BC"/>
    <w:rsid w:val="001606AA"/>
    <w:rsid w:val="00160ABB"/>
    <w:rsid w:val="00160BF4"/>
    <w:rsid w:val="001612D9"/>
    <w:rsid w:val="00161309"/>
    <w:rsid w:val="0016142D"/>
    <w:rsid w:val="001618A1"/>
    <w:rsid w:val="0016196A"/>
    <w:rsid w:val="00161DA8"/>
    <w:rsid w:val="001620BD"/>
    <w:rsid w:val="00162A6D"/>
    <w:rsid w:val="00162B82"/>
    <w:rsid w:val="00162C5E"/>
    <w:rsid w:val="0016336A"/>
    <w:rsid w:val="001636CA"/>
    <w:rsid w:val="001639C5"/>
    <w:rsid w:val="00163A61"/>
    <w:rsid w:val="00164411"/>
    <w:rsid w:val="00164470"/>
    <w:rsid w:val="001644F1"/>
    <w:rsid w:val="00164C94"/>
    <w:rsid w:val="00165058"/>
    <w:rsid w:val="001651DE"/>
    <w:rsid w:val="00165568"/>
    <w:rsid w:val="0016626F"/>
    <w:rsid w:val="00166649"/>
    <w:rsid w:val="001666BA"/>
    <w:rsid w:val="00166795"/>
    <w:rsid w:val="00166929"/>
    <w:rsid w:val="00166B2E"/>
    <w:rsid w:val="001671CA"/>
    <w:rsid w:val="001671D0"/>
    <w:rsid w:val="00167255"/>
    <w:rsid w:val="001675D7"/>
    <w:rsid w:val="001676E7"/>
    <w:rsid w:val="00167882"/>
    <w:rsid w:val="00167B22"/>
    <w:rsid w:val="00167CC1"/>
    <w:rsid w:val="001703C6"/>
    <w:rsid w:val="0017050C"/>
    <w:rsid w:val="001707F9"/>
    <w:rsid w:val="0017081A"/>
    <w:rsid w:val="00170832"/>
    <w:rsid w:val="00170A0C"/>
    <w:rsid w:val="00170AA3"/>
    <w:rsid w:val="00170B21"/>
    <w:rsid w:val="00170BE8"/>
    <w:rsid w:val="00170CE4"/>
    <w:rsid w:val="00170F06"/>
    <w:rsid w:val="00171463"/>
    <w:rsid w:val="00171604"/>
    <w:rsid w:val="00171AD9"/>
    <w:rsid w:val="001723F2"/>
    <w:rsid w:val="00172DB6"/>
    <w:rsid w:val="001732B3"/>
    <w:rsid w:val="001732B9"/>
    <w:rsid w:val="00173465"/>
    <w:rsid w:val="00173565"/>
    <w:rsid w:val="00173637"/>
    <w:rsid w:val="00173CD8"/>
    <w:rsid w:val="00173D1D"/>
    <w:rsid w:val="00173DCE"/>
    <w:rsid w:val="001743E1"/>
    <w:rsid w:val="001744CC"/>
    <w:rsid w:val="001748A0"/>
    <w:rsid w:val="00174F50"/>
    <w:rsid w:val="00175240"/>
    <w:rsid w:val="0017562D"/>
    <w:rsid w:val="00175774"/>
    <w:rsid w:val="0017585E"/>
    <w:rsid w:val="00175A1B"/>
    <w:rsid w:val="00175ACB"/>
    <w:rsid w:val="00175BA0"/>
    <w:rsid w:val="00175C8C"/>
    <w:rsid w:val="00175CCE"/>
    <w:rsid w:val="00176553"/>
    <w:rsid w:val="0017669B"/>
    <w:rsid w:val="00176914"/>
    <w:rsid w:val="00176AD9"/>
    <w:rsid w:val="00176E06"/>
    <w:rsid w:val="00176FF7"/>
    <w:rsid w:val="0017727A"/>
    <w:rsid w:val="00177669"/>
    <w:rsid w:val="00177A9A"/>
    <w:rsid w:val="00177CD2"/>
    <w:rsid w:val="00177F71"/>
    <w:rsid w:val="00180100"/>
    <w:rsid w:val="00180437"/>
    <w:rsid w:val="00180680"/>
    <w:rsid w:val="0018082B"/>
    <w:rsid w:val="001809F2"/>
    <w:rsid w:val="00180E83"/>
    <w:rsid w:val="001814C4"/>
    <w:rsid w:val="00181669"/>
    <w:rsid w:val="0018171F"/>
    <w:rsid w:val="001818B9"/>
    <w:rsid w:val="001818C6"/>
    <w:rsid w:val="00181C44"/>
    <w:rsid w:val="00181C5A"/>
    <w:rsid w:val="00181D0D"/>
    <w:rsid w:val="00181D3D"/>
    <w:rsid w:val="00181DC2"/>
    <w:rsid w:val="0018258E"/>
    <w:rsid w:val="0018292F"/>
    <w:rsid w:val="00182959"/>
    <w:rsid w:val="00182BA5"/>
    <w:rsid w:val="00182D05"/>
    <w:rsid w:val="00182D3C"/>
    <w:rsid w:val="00182F27"/>
    <w:rsid w:val="00183228"/>
    <w:rsid w:val="001836E4"/>
    <w:rsid w:val="00183767"/>
    <w:rsid w:val="00184258"/>
    <w:rsid w:val="00184638"/>
    <w:rsid w:val="00184BBB"/>
    <w:rsid w:val="00184C9D"/>
    <w:rsid w:val="00184D8D"/>
    <w:rsid w:val="0018523E"/>
    <w:rsid w:val="001853E1"/>
    <w:rsid w:val="00185747"/>
    <w:rsid w:val="0018582C"/>
    <w:rsid w:val="0018612E"/>
    <w:rsid w:val="00186174"/>
    <w:rsid w:val="001861CC"/>
    <w:rsid w:val="0018655D"/>
    <w:rsid w:val="00186B03"/>
    <w:rsid w:val="00186C27"/>
    <w:rsid w:val="00187A18"/>
    <w:rsid w:val="001908EF"/>
    <w:rsid w:val="00190ACE"/>
    <w:rsid w:val="00190D4A"/>
    <w:rsid w:val="00190EED"/>
    <w:rsid w:val="00190FC6"/>
    <w:rsid w:val="00191706"/>
    <w:rsid w:val="001917F1"/>
    <w:rsid w:val="00191978"/>
    <w:rsid w:val="00191A6C"/>
    <w:rsid w:val="00191AA9"/>
    <w:rsid w:val="00191B87"/>
    <w:rsid w:val="00191B94"/>
    <w:rsid w:val="00191DBB"/>
    <w:rsid w:val="00192224"/>
    <w:rsid w:val="00192230"/>
    <w:rsid w:val="00192727"/>
    <w:rsid w:val="00192B46"/>
    <w:rsid w:val="00192E7A"/>
    <w:rsid w:val="00192EC9"/>
    <w:rsid w:val="001930F3"/>
    <w:rsid w:val="001936A8"/>
    <w:rsid w:val="0019387A"/>
    <w:rsid w:val="00193ACF"/>
    <w:rsid w:val="00193C15"/>
    <w:rsid w:val="0019425A"/>
    <w:rsid w:val="001945D1"/>
    <w:rsid w:val="001945D3"/>
    <w:rsid w:val="001945FA"/>
    <w:rsid w:val="00194819"/>
    <w:rsid w:val="001948C6"/>
    <w:rsid w:val="001948F8"/>
    <w:rsid w:val="00194903"/>
    <w:rsid w:val="00194C7D"/>
    <w:rsid w:val="00195218"/>
    <w:rsid w:val="001959B0"/>
    <w:rsid w:val="001959D0"/>
    <w:rsid w:val="00196151"/>
    <w:rsid w:val="00196726"/>
    <w:rsid w:val="00196727"/>
    <w:rsid w:val="00196D47"/>
    <w:rsid w:val="001974F3"/>
    <w:rsid w:val="00197578"/>
    <w:rsid w:val="00197624"/>
    <w:rsid w:val="0019781E"/>
    <w:rsid w:val="001979B1"/>
    <w:rsid w:val="001A01DA"/>
    <w:rsid w:val="001A046B"/>
    <w:rsid w:val="001A0798"/>
    <w:rsid w:val="001A0BD5"/>
    <w:rsid w:val="001A0D73"/>
    <w:rsid w:val="001A1162"/>
    <w:rsid w:val="001A1347"/>
    <w:rsid w:val="001A14E3"/>
    <w:rsid w:val="001A1593"/>
    <w:rsid w:val="001A172A"/>
    <w:rsid w:val="001A180B"/>
    <w:rsid w:val="001A23A7"/>
    <w:rsid w:val="001A2760"/>
    <w:rsid w:val="001A27D1"/>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AA2"/>
    <w:rsid w:val="001A5F0F"/>
    <w:rsid w:val="001A6457"/>
    <w:rsid w:val="001A6BE3"/>
    <w:rsid w:val="001A706C"/>
    <w:rsid w:val="001A72BF"/>
    <w:rsid w:val="001A7C5E"/>
    <w:rsid w:val="001A7FCA"/>
    <w:rsid w:val="001B0314"/>
    <w:rsid w:val="001B0370"/>
    <w:rsid w:val="001B048E"/>
    <w:rsid w:val="001B096F"/>
    <w:rsid w:val="001B0CC3"/>
    <w:rsid w:val="001B1C0A"/>
    <w:rsid w:val="001B1E90"/>
    <w:rsid w:val="001B1EB4"/>
    <w:rsid w:val="001B20C6"/>
    <w:rsid w:val="001B218F"/>
    <w:rsid w:val="001B219D"/>
    <w:rsid w:val="001B227A"/>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7F6"/>
    <w:rsid w:val="001B4A87"/>
    <w:rsid w:val="001B4A9C"/>
    <w:rsid w:val="001B4FD9"/>
    <w:rsid w:val="001B5A76"/>
    <w:rsid w:val="001B61F1"/>
    <w:rsid w:val="001B6640"/>
    <w:rsid w:val="001B6BB1"/>
    <w:rsid w:val="001B6EAE"/>
    <w:rsid w:val="001B763C"/>
    <w:rsid w:val="001B77DF"/>
    <w:rsid w:val="001B7C0C"/>
    <w:rsid w:val="001B7C30"/>
    <w:rsid w:val="001B7CD6"/>
    <w:rsid w:val="001B7E0D"/>
    <w:rsid w:val="001C03D9"/>
    <w:rsid w:val="001C114E"/>
    <w:rsid w:val="001C1BA6"/>
    <w:rsid w:val="001C1C80"/>
    <w:rsid w:val="001C2554"/>
    <w:rsid w:val="001C2959"/>
    <w:rsid w:val="001C2C34"/>
    <w:rsid w:val="001C2D06"/>
    <w:rsid w:val="001C2DE2"/>
    <w:rsid w:val="001C30C8"/>
    <w:rsid w:val="001C3152"/>
    <w:rsid w:val="001C3413"/>
    <w:rsid w:val="001C3BAF"/>
    <w:rsid w:val="001C3C76"/>
    <w:rsid w:val="001C3DD2"/>
    <w:rsid w:val="001C416A"/>
    <w:rsid w:val="001C45CF"/>
    <w:rsid w:val="001C4AC7"/>
    <w:rsid w:val="001C4B47"/>
    <w:rsid w:val="001C53FD"/>
    <w:rsid w:val="001C5726"/>
    <w:rsid w:val="001C57BF"/>
    <w:rsid w:val="001C588D"/>
    <w:rsid w:val="001C5A01"/>
    <w:rsid w:val="001C5B77"/>
    <w:rsid w:val="001C5CA1"/>
    <w:rsid w:val="001C5EBF"/>
    <w:rsid w:val="001C6A14"/>
    <w:rsid w:val="001C6B5D"/>
    <w:rsid w:val="001C73B1"/>
    <w:rsid w:val="001C74FB"/>
    <w:rsid w:val="001C777A"/>
    <w:rsid w:val="001C7790"/>
    <w:rsid w:val="001C7972"/>
    <w:rsid w:val="001C7B29"/>
    <w:rsid w:val="001C7B8E"/>
    <w:rsid w:val="001D04CF"/>
    <w:rsid w:val="001D09B2"/>
    <w:rsid w:val="001D1027"/>
    <w:rsid w:val="001D12DE"/>
    <w:rsid w:val="001D1509"/>
    <w:rsid w:val="001D15B9"/>
    <w:rsid w:val="001D1801"/>
    <w:rsid w:val="001D1EB2"/>
    <w:rsid w:val="001D307C"/>
    <w:rsid w:val="001D32F5"/>
    <w:rsid w:val="001D3C3D"/>
    <w:rsid w:val="001D3C84"/>
    <w:rsid w:val="001D3DBD"/>
    <w:rsid w:val="001D4246"/>
    <w:rsid w:val="001D46B2"/>
    <w:rsid w:val="001D4CFF"/>
    <w:rsid w:val="001D4DC7"/>
    <w:rsid w:val="001D4E60"/>
    <w:rsid w:val="001D503C"/>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7DB"/>
    <w:rsid w:val="001E293E"/>
    <w:rsid w:val="001E29F2"/>
    <w:rsid w:val="001E2A4C"/>
    <w:rsid w:val="001E2E42"/>
    <w:rsid w:val="001E2F45"/>
    <w:rsid w:val="001E3201"/>
    <w:rsid w:val="001E336D"/>
    <w:rsid w:val="001E3436"/>
    <w:rsid w:val="001E358F"/>
    <w:rsid w:val="001E3AD6"/>
    <w:rsid w:val="001E3BAC"/>
    <w:rsid w:val="001E451B"/>
    <w:rsid w:val="001E4E74"/>
    <w:rsid w:val="001E5197"/>
    <w:rsid w:val="001E5228"/>
    <w:rsid w:val="001E5384"/>
    <w:rsid w:val="001E577C"/>
    <w:rsid w:val="001E57C8"/>
    <w:rsid w:val="001E6997"/>
    <w:rsid w:val="001E6C8B"/>
    <w:rsid w:val="001E6DC5"/>
    <w:rsid w:val="001E6E32"/>
    <w:rsid w:val="001E70CB"/>
    <w:rsid w:val="001E72F6"/>
    <w:rsid w:val="001E77A5"/>
    <w:rsid w:val="001F05D3"/>
    <w:rsid w:val="001F10C6"/>
    <w:rsid w:val="001F17A8"/>
    <w:rsid w:val="001F1802"/>
    <w:rsid w:val="001F18F4"/>
    <w:rsid w:val="001F23D3"/>
    <w:rsid w:val="001F282D"/>
    <w:rsid w:val="001F2AC6"/>
    <w:rsid w:val="001F2BE5"/>
    <w:rsid w:val="001F2E75"/>
    <w:rsid w:val="001F30C1"/>
    <w:rsid w:val="001F31C3"/>
    <w:rsid w:val="001F322B"/>
    <w:rsid w:val="001F3DA5"/>
    <w:rsid w:val="001F3DC3"/>
    <w:rsid w:val="001F3DCE"/>
    <w:rsid w:val="001F43E0"/>
    <w:rsid w:val="001F4713"/>
    <w:rsid w:val="001F4821"/>
    <w:rsid w:val="001F4CA2"/>
    <w:rsid w:val="001F4CCE"/>
    <w:rsid w:val="001F4EE1"/>
    <w:rsid w:val="001F5035"/>
    <w:rsid w:val="001F5123"/>
    <w:rsid w:val="001F56BB"/>
    <w:rsid w:val="001F5715"/>
    <w:rsid w:val="001F59E0"/>
    <w:rsid w:val="001F5EFA"/>
    <w:rsid w:val="001F62BF"/>
    <w:rsid w:val="001F68D8"/>
    <w:rsid w:val="001F74B2"/>
    <w:rsid w:val="001F74B4"/>
    <w:rsid w:val="001F776A"/>
    <w:rsid w:val="001F7988"/>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3C2"/>
    <w:rsid w:val="00205B96"/>
    <w:rsid w:val="00205C13"/>
    <w:rsid w:val="00205C4A"/>
    <w:rsid w:val="002067CF"/>
    <w:rsid w:val="00206ABA"/>
    <w:rsid w:val="00206AD0"/>
    <w:rsid w:val="00207151"/>
    <w:rsid w:val="0020735B"/>
    <w:rsid w:val="00207D08"/>
    <w:rsid w:val="00207E33"/>
    <w:rsid w:val="00210557"/>
    <w:rsid w:val="00210A85"/>
    <w:rsid w:val="00210C31"/>
    <w:rsid w:val="00210FF3"/>
    <w:rsid w:val="0021136F"/>
    <w:rsid w:val="00211424"/>
    <w:rsid w:val="002114E5"/>
    <w:rsid w:val="0021152F"/>
    <w:rsid w:val="002119B0"/>
    <w:rsid w:val="00211BA2"/>
    <w:rsid w:val="00211CE8"/>
    <w:rsid w:val="00211DDA"/>
    <w:rsid w:val="00212271"/>
    <w:rsid w:val="00212A5F"/>
    <w:rsid w:val="00212ED7"/>
    <w:rsid w:val="0021302C"/>
    <w:rsid w:val="00213058"/>
    <w:rsid w:val="00213277"/>
    <w:rsid w:val="00213525"/>
    <w:rsid w:val="002135B4"/>
    <w:rsid w:val="00213997"/>
    <w:rsid w:val="002139AE"/>
    <w:rsid w:val="00213BFB"/>
    <w:rsid w:val="00213C60"/>
    <w:rsid w:val="00213D3C"/>
    <w:rsid w:val="00213D6F"/>
    <w:rsid w:val="00213FB3"/>
    <w:rsid w:val="00214046"/>
    <w:rsid w:val="002140FC"/>
    <w:rsid w:val="002141D7"/>
    <w:rsid w:val="0021421A"/>
    <w:rsid w:val="002143A0"/>
    <w:rsid w:val="00214551"/>
    <w:rsid w:val="00214A3B"/>
    <w:rsid w:val="0021522E"/>
    <w:rsid w:val="002153B4"/>
    <w:rsid w:val="00215635"/>
    <w:rsid w:val="00215AB4"/>
    <w:rsid w:val="00215C1B"/>
    <w:rsid w:val="00215D0A"/>
    <w:rsid w:val="00215DCB"/>
    <w:rsid w:val="00215E1D"/>
    <w:rsid w:val="00215E4D"/>
    <w:rsid w:val="0021628F"/>
    <w:rsid w:val="002163D0"/>
    <w:rsid w:val="002163E0"/>
    <w:rsid w:val="00216411"/>
    <w:rsid w:val="002164E6"/>
    <w:rsid w:val="002165CA"/>
    <w:rsid w:val="0021666D"/>
    <w:rsid w:val="0021672E"/>
    <w:rsid w:val="002173DC"/>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FB2"/>
    <w:rsid w:val="00224C2B"/>
    <w:rsid w:val="00224CF4"/>
    <w:rsid w:val="00224D9E"/>
    <w:rsid w:val="002251A4"/>
    <w:rsid w:val="002255AF"/>
    <w:rsid w:val="00225879"/>
    <w:rsid w:val="00225985"/>
    <w:rsid w:val="002260F7"/>
    <w:rsid w:val="00226574"/>
    <w:rsid w:val="0022742B"/>
    <w:rsid w:val="002275E8"/>
    <w:rsid w:val="002276B0"/>
    <w:rsid w:val="00227901"/>
    <w:rsid w:val="00227CD0"/>
    <w:rsid w:val="0023000F"/>
    <w:rsid w:val="0023026C"/>
    <w:rsid w:val="00230944"/>
    <w:rsid w:val="00230DAD"/>
    <w:rsid w:val="00230DC9"/>
    <w:rsid w:val="00232552"/>
    <w:rsid w:val="002327A9"/>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5E62"/>
    <w:rsid w:val="00236565"/>
    <w:rsid w:val="0023668D"/>
    <w:rsid w:val="00236692"/>
    <w:rsid w:val="00236871"/>
    <w:rsid w:val="00236BCF"/>
    <w:rsid w:val="00236F5A"/>
    <w:rsid w:val="00237670"/>
    <w:rsid w:val="00237953"/>
    <w:rsid w:val="00237DF9"/>
    <w:rsid w:val="00237F55"/>
    <w:rsid w:val="00237FB2"/>
    <w:rsid w:val="00240344"/>
    <w:rsid w:val="00240961"/>
    <w:rsid w:val="00240B93"/>
    <w:rsid w:val="00240C35"/>
    <w:rsid w:val="0024114E"/>
    <w:rsid w:val="002412A5"/>
    <w:rsid w:val="00241A19"/>
    <w:rsid w:val="00241AB0"/>
    <w:rsid w:val="002422C3"/>
    <w:rsid w:val="0024291A"/>
    <w:rsid w:val="00242DF8"/>
    <w:rsid w:val="00242F92"/>
    <w:rsid w:val="002430B1"/>
    <w:rsid w:val="00243C78"/>
    <w:rsid w:val="00244361"/>
    <w:rsid w:val="002444EC"/>
    <w:rsid w:val="0024485F"/>
    <w:rsid w:val="00244A86"/>
    <w:rsid w:val="00245371"/>
    <w:rsid w:val="00245760"/>
    <w:rsid w:val="002458B6"/>
    <w:rsid w:val="002458C8"/>
    <w:rsid w:val="00245AAF"/>
    <w:rsid w:val="00245D8D"/>
    <w:rsid w:val="00245E38"/>
    <w:rsid w:val="0024604B"/>
    <w:rsid w:val="002462B4"/>
    <w:rsid w:val="0024726B"/>
    <w:rsid w:val="00247C64"/>
    <w:rsid w:val="00247C77"/>
    <w:rsid w:val="00247CEA"/>
    <w:rsid w:val="00247F64"/>
    <w:rsid w:val="00247FD6"/>
    <w:rsid w:val="00250031"/>
    <w:rsid w:val="002508A8"/>
    <w:rsid w:val="00250A7C"/>
    <w:rsid w:val="00251496"/>
    <w:rsid w:val="00251B5E"/>
    <w:rsid w:val="00251C99"/>
    <w:rsid w:val="00251CF5"/>
    <w:rsid w:val="0025238C"/>
    <w:rsid w:val="0025265F"/>
    <w:rsid w:val="00252A63"/>
    <w:rsid w:val="00252B1F"/>
    <w:rsid w:val="00252CA3"/>
    <w:rsid w:val="00252D25"/>
    <w:rsid w:val="00253011"/>
    <w:rsid w:val="00253033"/>
    <w:rsid w:val="00253267"/>
    <w:rsid w:val="00253748"/>
    <w:rsid w:val="00253E9C"/>
    <w:rsid w:val="00254951"/>
    <w:rsid w:val="00254BA0"/>
    <w:rsid w:val="00254C8B"/>
    <w:rsid w:val="00254CFE"/>
    <w:rsid w:val="00254E43"/>
    <w:rsid w:val="00254E4B"/>
    <w:rsid w:val="00255371"/>
    <w:rsid w:val="002554DB"/>
    <w:rsid w:val="00255515"/>
    <w:rsid w:val="00255CF9"/>
    <w:rsid w:val="00255FE0"/>
    <w:rsid w:val="002565E1"/>
    <w:rsid w:val="00256BFF"/>
    <w:rsid w:val="00256D75"/>
    <w:rsid w:val="002577A6"/>
    <w:rsid w:val="00257BCA"/>
    <w:rsid w:val="00257D8E"/>
    <w:rsid w:val="00257DB1"/>
    <w:rsid w:val="00257FDB"/>
    <w:rsid w:val="00260104"/>
    <w:rsid w:val="002604CF"/>
    <w:rsid w:val="0026060A"/>
    <w:rsid w:val="00260B87"/>
    <w:rsid w:val="00260D53"/>
    <w:rsid w:val="00261232"/>
    <w:rsid w:val="00261249"/>
    <w:rsid w:val="00261349"/>
    <w:rsid w:val="00261778"/>
    <w:rsid w:val="00261B1D"/>
    <w:rsid w:val="00261C1E"/>
    <w:rsid w:val="00262569"/>
    <w:rsid w:val="00262725"/>
    <w:rsid w:val="0026277D"/>
    <w:rsid w:val="002627C8"/>
    <w:rsid w:val="00262825"/>
    <w:rsid w:val="0026340F"/>
    <w:rsid w:val="00263C45"/>
    <w:rsid w:val="00263EA9"/>
    <w:rsid w:val="0026400A"/>
    <w:rsid w:val="00264304"/>
    <w:rsid w:val="00264371"/>
    <w:rsid w:val="002644E9"/>
    <w:rsid w:val="00264637"/>
    <w:rsid w:val="00264877"/>
    <w:rsid w:val="00264C85"/>
    <w:rsid w:val="00264D2A"/>
    <w:rsid w:val="00264D63"/>
    <w:rsid w:val="0026502F"/>
    <w:rsid w:val="00265169"/>
    <w:rsid w:val="0026530F"/>
    <w:rsid w:val="002654BF"/>
    <w:rsid w:val="00265A3A"/>
    <w:rsid w:val="00265B55"/>
    <w:rsid w:val="002663F5"/>
    <w:rsid w:val="00266425"/>
    <w:rsid w:val="0026679A"/>
    <w:rsid w:val="00266BA4"/>
    <w:rsid w:val="00266DA8"/>
    <w:rsid w:val="00266E0C"/>
    <w:rsid w:val="002672A6"/>
    <w:rsid w:val="00267795"/>
    <w:rsid w:val="002678FF"/>
    <w:rsid w:val="00267CAF"/>
    <w:rsid w:val="00267DAA"/>
    <w:rsid w:val="00267E07"/>
    <w:rsid w:val="00267F8E"/>
    <w:rsid w:val="002703C2"/>
    <w:rsid w:val="0027049E"/>
    <w:rsid w:val="00270AA2"/>
    <w:rsid w:val="00270B2B"/>
    <w:rsid w:val="00271005"/>
    <w:rsid w:val="00271733"/>
    <w:rsid w:val="00271952"/>
    <w:rsid w:val="00271A77"/>
    <w:rsid w:val="00271BD6"/>
    <w:rsid w:val="00271C4C"/>
    <w:rsid w:val="002726E9"/>
    <w:rsid w:val="002731BE"/>
    <w:rsid w:val="00273823"/>
    <w:rsid w:val="00273AC6"/>
    <w:rsid w:val="00274100"/>
    <w:rsid w:val="00274181"/>
    <w:rsid w:val="00274398"/>
    <w:rsid w:val="002745D0"/>
    <w:rsid w:val="0027469D"/>
    <w:rsid w:val="0027488E"/>
    <w:rsid w:val="00274F0B"/>
    <w:rsid w:val="00274F50"/>
    <w:rsid w:val="00275620"/>
    <w:rsid w:val="00275968"/>
    <w:rsid w:val="00275F42"/>
    <w:rsid w:val="002765F8"/>
    <w:rsid w:val="0027690A"/>
    <w:rsid w:val="00276CBA"/>
    <w:rsid w:val="00276ED0"/>
    <w:rsid w:val="00276F3B"/>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53C"/>
    <w:rsid w:val="00282730"/>
    <w:rsid w:val="00282B27"/>
    <w:rsid w:val="00282CE8"/>
    <w:rsid w:val="00282DE8"/>
    <w:rsid w:val="00283510"/>
    <w:rsid w:val="0028381B"/>
    <w:rsid w:val="00283C93"/>
    <w:rsid w:val="0028412C"/>
    <w:rsid w:val="00284462"/>
    <w:rsid w:val="00284613"/>
    <w:rsid w:val="00284616"/>
    <w:rsid w:val="00284C2A"/>
    <w:rsid w:val="00284F1F"/>
    <w:rsid w:val="002851C1"/>
    <w:rsid w:val="002853AD"/>
    <w:rsid w:val="0028543A"/>
    <w:rsid w:val="0028544A"/>
    <w:rsid w:val="002855C9"/>
    <w:rsid w:val="0028583C"/>
    <w:rsid w:val="00286278"/>
    <w:rsid w:val="00286491"/>
    <w:rsid w:val="002864D8"/>
    <w:rsid w:val="00286761"/>
    <w:rsid w:val="00286A2B"/>
    <w:rsid w:val="00286C2F"/>
    <w:rsid w:val="002879BB"/>
    <w:rsid w:val="00287A95"/>
    <w:rsid w:val="00287AAE"/>
    <w:rsid w:val="00287C01"/>
    <w:rsid w:val="002907A2"/>
    <w:rsid w:val="002908BC"/>
    <w:rsid w:val="00290B26"/>
    <w:rsid w:val="00290C52"/>
    <w:rsid w:val="00290E62"/>
    <w:rsid w:val="00290F16"/>
    <w:rsid w:val="00290FD6"/>
    <w:rsid w:val="00291253"/>
    <w:rsid w:val="00291382"/>
    <w:rsid w:val="00291859"/>
    <w:rsid w:val="00292BDB"/>
    <w:rsid w:val="00292C1F"/>
    <w:rsid w:val="00292CA3"/>
    <w:rsid w:val="00292DDF"/>
    <w:rsid w:val="00292E14"/>
    <w:rsid w:val="00292FCA"/>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00"/>
    <w:rsid w:val="00296016"/>
    <w:rsid w:val="002960CE"/>
    <w:rsid w:val="00296110"/>
    <w:rsid w:val="002961AD"/>
    <w:rsid w:val="002963F0"/>
    <w:rsid w:val="00296582"/>
    <w:rsid w:val="0029670F"/>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E04"/>
    <w:rsid w:val="002A3F56"/>
    <w:rsid w:val="002A4248"/>
    <w:rsid w:val="002A42EC"/>
    <w:rsid w:val="002A436B"/>
    <w:rsid w:val="002A4479"/>
    <w:rsid w:val="002A480D"/>
    <w:rsid w:val="002A4A64"/>
    <w:rsid w:val="002A4C1D"/>
    <w:rsid w:val="002A4FE5"/>
    <w:rsid w:val="002A5235"/>
    <w:rsid w:val="002A57A5"/>
    <w:rsid w:val="002A5C0C"/>
    <w:rsid w:val="002A5CE7"/>
    <w:rsid w:val="002A647D"/>
    <w:rsid w:val="002A6482"/>
    <w:rsid w:val="002A6546"/>
    <w:rsid w:val="002A69FB"/>
    <w:rsid w:val="002A6A00"/>
    <w:rsid w:val="002A6DF3"/>
    <w:rsid w:val="002A6F0F"/>
    <w:rsid w:val="002A6FD6"/>
    <w:rsid w:val="002A705B"/>
    <w:rsid w:val="002A7161"/>
    <w:rsid w:val="002A73F4"/>
    <w:rsid w:val="002A776B"/>
    <w:rsid w:val="002A786E"/>
    <w:rsid w:val="002A7AE5"/>
    <w:rsid w:val="002A7E23"/>
    <w:rsid w:val="002A7E37"/>
    <w:rsid w:val="002B017B"/>
    <w:rsid w:val="002B033C"/>
    <w:rsid w:val="002B0650"/>
    <w:rsid w:val="002B0891"/>
    <w:rsid w:val="002B0C8B"/>
    <w:rsid w:val="002B0DE2"/>
    <w:rsid w:val="002B0F43"/>
    <w:rsid w:val="002B1022"/>
    <w:rsid w:val="002B1389"/>
    <w:rsid w:val="002B19D8"/>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60C"/>
    <w:rsid w:val="002B5A35"/>
    <w:rsid w:val="002B5B83"/>
    <w:rsid w:val="002B5D52"/>
    <w:rsid w:val="002B5FF1"/>
    <w:rsid w:val="002B64A1"/>
    <w:rsid w:val="002B6603"/>
    <w:rsid w:val="002B663B"/>
    <w:rsid w:val="002B6D5A"/>
    <w:rsid w:val="002B6EB1"/>
    <w:rsid w:val="002B6F1E"/>
    <w:rsid w:val="002B7280"/>
    <w:rsid w:val="002B72C2"/>
    <w:rsid w:val="002B7588"/>
    <w:rsid w:val="002B7A6E"/>
    <w:rsid w:val="002C0051"/>
    <w:rsid w:val="002C00D1"/>
    <w:rsid w:val="002C042F"/>
    <w:rsid w:val="002C083C"/>
    <w:rsid w:val="002C0C5C"/>
    <w:rsid w:val="002C0D84"/>
    <w:rsid w:val="002C17DD"/>
    <w:rsid w:val="002C1E7C"/>
    <w:rsid w:val="002C247D"/>
    <w:rsid w:val="002C2733"/>
    <w:rsid w:val="002C27C1"/>
    <w:rsid w:val="002C2AC1"/>
    <w:rsid w:val="002C2AF6"/>
    <w:rsid w:val="002C3141"/>
    <w:rsid w:val="002C3274"/>
    <w:rsid w:val="002C3283"/>
    <w:rsid w:val="002C342F"/>
    <w:rsid w:val="002C34EE"/>
    <w:rsid w:val="002C35E1"/>
    <w:rsid w:val="002C3B6B"/>
    <w:rsid w:val="002C3DFA"/>
    <w:rsid w:val="002C3E7F"/>
    <w:rsid w:val="002C3FEE"/>
    <w:rsid w:val="002C49AE"/>
    <w:rsid w:val="002C5829"/>
    <w:rsid w:val="002C5943"/>
    <w:rsid w:val="002C5A60"/>
    <w:rsid w:val="002C5AEB"/>
    <w:rsid w:val="002C6229"/>
    <w:rsid w:val="002C624F"/>
    <w:rsid w:val="002C62FC"/>
    <w:rsid w:val="002C66EC"/>
    <w:rsid w:val="002C67DF"/>
    <w:rsid w:val="002C6C66"/>
    <w:rsid w:val="002C6ED6"/>
    <w:rsid w:val="002C6F42"/>
    <w:rsid w:val="002C70F3"/>
    <w:rsid w:val="002C70FB"/>
    <w:rsid w:val="002C7D6B"/>
    <w:rsid w:val="002D0009"/>
    <w:rsid w:val="002D0167"/>
    <w:rsid w:val="002D0554"/>
    <w:rsid w:val="002D0583"/>
    <w:rsid w:val="002D05BE"/>
    <w:rsid w:val="002D070B"/>
    <w:rsid w:val="002D08E2"/>
    <w:rsid w:val="002D0FC0"/>
    <w:rsid w:val="002D1652"/>
    <w:rsid w:val="002D1762"/>
    <w:rsid w:val="002D1C63"/>
    <w:rsid w:val="002D224C"/>
    <w:rsid w:val="002D2D9F"/>
    <w:rsid w:val="002D2DFE"/>
    <w:rsid w:val="002D32EE"/>
    <w:rsid w:val="002D3319"/>
    <w:rsid w:val="002D339D"/>
    <w:rsid w:val="002D3733"/>
    <w:rsid w:val="002D3869"/>
    <w:rsid w:val="002D3B79"/>
    <w:rsid w:val="002D3D6F"/>
    <w:rsid w:val="002D407F"/>
    <w:rsid w:val="002D410A"/>
    <w:rsid w:val="002D452C"/>
    <w:rsid w:val="002D4625"/>
    <w:rsid w:val="002D47C7"/>
    <w:rsid w:val="002D49C2"/>
    <w:rsid w:val="002D4AD0"/>
    <w:rsid w:val="002D4AFD"/>
    <w:rsid w:val="002D4D6B"/>
    <w:rsid w:val="002D4E90"/>
    <w:rsid w:val="002D4F18"/>
    <w:rsid w:val="002D5217"/>
    <w:rsid w:val="002D5540"/>
    <w:rsid w:val="002D5796"/>
    <w:rsid w:val="002D57FD"/>
    <w:rsid w:val="002D5AA6"/>
    <w:rsid w:val="002D5CE4"/>
    <w:rsid w:val="002D5D85"/>
    <w:rsid w:val="002D5E88"/>
    <w:rsid w:val="002D5FD3"/>
    <w:rsid w:val="002D6137"/>
    <w:rsid w:val="002D673A"/>
    <w:rsid w:val="002D67B7"/>
    <w:rsid w:val="002D680D"/>
    <w:rsid w:val="002D6997"/>
    <w:rsid w:val="002D6AAE"/>
    <w:rsid w:val="002D6B31"/>
    <w:rsid w:val="002D6D6E"/>
    <w:rsid w:val="002D7444"/>
    <w:rsid w:val="002D75E4"/>
    <w:rsid w:val="002D785B"/>
    <w:rsid w:val="002D7AB2"/>
    <w:rsid w:val="002E08BD"/>
    <w:rsid w:val="002E08EA"/>
    <w:rsid w:val="002E09DB"/>
    <w:rsid w:val="002E107A"/>
    <w:rsid w:val="002E12CC"/>
    <w:rsid w:val="002E161E"/>
    <w:rsid w:val="002E1783"/>
    <w:rsid w:val="002E183C"/>
    <w:rsid w:val="002E1868"/>
    <w:rsid w:val="002E1904"/>
    <w:rsid w:val="002E1C8E"/>
    <w:rsid w:val="002E1DC7"/>
    <w:rsid w:val="002E2018"/>
    <w:rsid w:val="002E2374"/>
    <w:rsid w:val="002E2D93"/>
    <w:rsid w:val="002E2F11"/>
    <w:rsid w:val="002E3219"/>
    <w:rsid w:val="002E37B9"/>
    <w:rsid w:val="002E40BF"/>
    <w:rsid w:val="002E4258"/>
    <w:rsid w:val="002E510A"/>
    <w:rsid w:val="002E5445"/>
    <w:rsid w:val="002E59D5"/>
    <w:rsid w:val="002E62CE"/>
    <w:rsid w:val="002E6567"/>
    <w:rsid w:val="002E6587"/>
    <w:rsid w:val="002E69ED"/>
    <w:rsid w:val="002E6BD8"/>
    <w:rsid w:val="002E6CD1"/>
    <w:rsid w:val="002E6D79"/>
    <w:rsid w:val="002E750D"/>
    <w:rsid w:val="002E75AC"/>
    <w:rsid w:val="002E763A"/>
    <w:rsid w:val="002E7B7B"/>
    <w:rsid w:val="002F04E2"/>
    <w:rsid w:val="002F074E"/>
    <w:rsid w:val="002F099F"/>
    <w:rsid w:val="002F1040"/>
    <w:rsid w:val="002F11E5"/>
    <w:rsid w:val="002F13B3"/>
    <w:rsid w:val="002F1423"/>
    <w:rsid w:val="002F1788"/>
    <w:rsid w:val="002F1C1B"/>
    <w:rsid w:val="002F1E22"/>
    <w:rsid w:val="002F2105"/>
    <w:rsid w:val="002F28B2"/>
    <w:rsid w:val="002F2DE5"/>
    <w:rsid w:val="002F2E6E"/>
    <w:rsid w:val="002F3625"/>
    <w:rsid w:val="002F3DAD"/>
    <w:rsid w:val="002F45B3"/>
    <w:rsid w:val="002F48D1"/>
    <w:rsid w:val="002F4C15"/>
    <w:rsid w:val="002F536E"/>
    <w:rsid w:val="002F53FF"/>
    <w:rsid w:val="002F6CD4"/>
    <w:rsid w:val="002F7D6A"/>
    <w:rsid w:val="003003A5"/>
    <w:rsid w:val="00300AC5"/>
    <w:rsid w:val="00300AF6"/>
    <w:rsid w:val="003012BB"/>
    <w:rsid w:val="0030144A"/>
    <w:rsid w:val="00302472"/>
    <w:rsid w:val="00302473"/>
    <w:rsid w:val="003024F5"/>
    <w:rsid w:val="0030251B"/>
    <w:rsid w:val="003025B9"/>
    <w:rsid w:val="0030297F"/>
    <w:rsid w:val="00302ACB"/>
    <w:rsid w:val="00302C6B"/>
    <w:rsid w:val="00302DC0"/>
    <w:rsid w:val="0030317F"/>
    <w:rsid w:val="00303262"/>
    <w:rsid w:val="00303467"/>
    <w:rsid w:val="003035F6"/>
    <w:rsid w:val="00303D7D"/>
    <w:rsid w:val="00303E05"/>
    <w:rsid w:val="0030403C"/>
    <w:rsid w:val="00304141"/>
    <w:rsid w:val="00304A2A"/>
    <w:rsid w:val="00305592"/>
    <w:rsid w:val="00305AD4"/>
    <w:rsid w:val="00305D38"/>
    <w:rsid w:val="003062C1"/>
    <w:rsid w:val="003063C6"/>
    <w:rsid w:val="00306B60"/>
    <w:rsid w:val="00306EB9"/>
    <w:rsid w:val="00306EDC"/>
    <w:rsid w:val="003072AF"/>
    <w:rsid w:val="0030777F"/>
    <w:rsid w:val="0030789D"/>
    <w:rsid w:val="00307990"/>
    <w:rsid w:val="00307C0F"/>
    <w:rsid w:val="003100B2"/>
    <w:rsid w:val="003100D8"/>
    <w:rsid w:val="00310554"/>
    <w:rsid w:val="003108C8"/>
    <w:rsid w:val="00310EB6"/>
    <w:rsid w:val="003110E5"/>
    <w:rsid w:val="0031149E"/>
    <w:rsid w:val="0031165D"/>
    <w:rsid w:val="00311888"/>
    <w:rsid w:val="00311E5C"/>
    <w:rsid w:val="00311E75"/>
    <w:rsid w:val="00312650"/>
    <w:rsid w:val="00312B44"/>
    <w:rsid w:val="00312F8C"/>
    <w:rsid w:val="003130A0"/>
    <w:rsid w:val="0031310F"/>
    <w:rsid w:val="0031324D"/>
    <w:rsid w:val="0031435B"/>
    <w:rsid w:val="00314378"/>
    <w:rsid w:val="003144E0"/>
    <w:rsid w:val="00314573"/>
    <w:rsid w:val="00314768"/>
    <w:rsid w:val="00314AE3"/>
    <w:rsid w:val="003152EB"/>
    <w:rsid w:val="0031543D"/>
    <w:rsid w:val="00315BF5"/>
    <w:rsid w:val="00315EBA"/>
    <w:rsid w:val="00316135"/>
    <w:rsid w:val="00316899"/>
    <w:rsid w:val="003168CA"/>
    <w:rsid w:val="003170D9"/>
    <w:rsid w:val="003172E3"/>
    <w:rsid w:val="00317845"/>
    <w:rsid w:val="00317857"/>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ED"/>
    <w:rsid w:val="00322313"/>
    <w:rsid w:val="00322C32"/>
    <w:rsid w:val="00322C56"/>
    <w:rsid w:val="00322D22"/>
    <w:rsid w:val="0032326E"/>
    <w:rsid w:val="003234AB"/>
    <w:rsid w:val="00323886"/>
    <w:rsid w:val="003238D9"/>
    <w:rsid w:val="0032453F"/>
    <w:rsid w:val="0032497D"/>
    <w:rsid w:val="00324AE5"/>
    <w:rsid w:val="00324CE1"/>
    <w:rsid w:val="00324D24"/>
    <w:rsid w:val="003252AF"/>
    <w:rsid w:val="00325423"/>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19"/>
    <w:rsid w:val="003310E4"/>
    <w:rsid w:val="00331795"/>
    <w:rsid w:val="003320BE"/>
    <w:rsid w:val="003323DD"/>
    <w:rsid w:val="00332650"/>
    <w:rsid w:val="00332879"/>
    <w:rsid w:val="00332CFE"/>
    <w:rsid w:val="003330A1"/>
    <w:rsid w:val="00333F16"/>
    <w:rsid w:val="0033467A"/>
    <w:rsid w:val="0033469C"/>
    <w:rsid w:val="00334BF6"/>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002"/>
    <w:rsid w:val="0034123C"/>
    <w:rsid w:val="003412CC"/>
    <w:rsid w:val="00341536"/>
    <w:rsid w:val="0034193A"/>
    <w:rsid w:val="00341B1C"/>
    <w:rsid w:val="00341B30"/>
    <w:rsid w:val="00341CF8"/>
    <w:rsid w:val="00341DCE"/>
    <w:rsid w:val="00341E25"/>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0"/>
    <w:rsid w:val="003477C1"/>
    <w:rsid w:val="0034782F"/>
    <w:rsid w:val="00347BBC"/>
    <w:rsid w:val="00350395"/>
    <w:rsid w:val="003503BE"/>
    <w:rsid w:val="003508B5"/>
    <w:rsid w:val="00350932"/>
    <w:rsid w:val="00350FB0"/>
    <w:rsid w:val="003511AA"/>
    <w:rsid w:val="003515FF"/>
    <w:rsid w:val="0035163D"/>
    <w:rsid w:val="0035188B"/>
    <w:rsid w:val="0035236F"/>
    <w:rsid w:val="003525AA"/>
    <w:rsid w:val="00352784"/>
    <w:rsid w:val="003527E1"/>
    <w:rsid w:val="00352864"/>
    <w:rsid w:val="003528F1"/>
    <w:rsid w:val="00352C3A"/>
    <w:rsid w:val="00352D61"/>
    <w:rsid w:val="00353961"/>
    <w:rsid w:val="00353BB7"/>
    <w:rsid w:val="00353F2D"/>
    <w:rsid w:val="00354024"/>
    <w:rsid w:val="00354245"/>
    <w:rsid w:val="00354420"/>
    <w:rsid w:val="0035461F"/>
    <w:rsid w:val="00354653"/>
    <w:rsid w:val="0035477D"/>
    <w:rsid w:val="003549DE"/>
    <w:rsid w:val="00354A32"/>
    <w:rsid w:val="00354D41"/>
    <w:rsid w:val="00354EB5"/>
    <w:rsid w:val="00355280"/>
    <w:rsid w:val="00355611"/>
    <w:rsid w:val="0035563A"/>
    <w:rsid w:val="003559E9"/>
    <w:rsid w:val="00355AF2"/>
    <w:rsid w:val="00355F74"/>
    <w:rsid w:val="00356472"/>
    <w:rsid w:val="00356838"/>
    <w:rsid w:val="00356ACE"/>
    <w:rsid w:val="00356B70"/>
    <w:rsid w:val="00356D65"/>
    <w:rsid w:val="0035720B"/>
    <w:rsid w:val="00357654"/>
    <w:rsid w:val="00357C7F"/>
    <w:rsid w:val="00357F0B"/>
    <w:rsid w:val="00357FBA"/>
    <w:rsid w:val="003602D1"/>
    <w:rsid w:val="0036050C"/>
    <w:rsid w:val="0036054A"/>
    <w:rsid w:val="00360650"/>
    <w:rsid w:val="00360709"/>
    <w:rsid w:val="00360962"/>
    <w:rsid w:val="003613B7"/>
    <w:rsid w:val="00361491"/>
    <w:rsid w:val="003614C9"/>
    <w:rsid w:val="00361E40"/>
    <w:rsid w:val="00362330"/>
    <w:rsid w:val="00362541"/>
    <w:rsid w:val="00362975"/>
    <w:rsid w:val="003629E5"/>
    <w:rsid w:val="00363152"/>
    <w:rsid w:val="0036336A"/>
    <w:rsid w:val="003633A6"/>
    <w:rsid w:val="00363912"/>
    <w:rsid w:val="00363A50"/>
    <w:rsid w:val="00363C6E"/>
    <w:rsid w:val="00363E95"/>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DD2"/>
    <w:rsid w:val="003670E6"/>
    <w:rsid w:val="00367475"/>
    <w:rsid w:val="00367850"/>
    <w:rsid w:val="003679DF"/>
    <w:rsid w:val="00367BFF"/>
    <w:rsid w:val="00367C56"/>
    <w:rsid w:val="00370661"/>
    <w:rsid w:val="003709D3"/>
    <w:rsid w:val="00370AA9"/>
    <w:rsid w:val="00370BD0"/>
    <w:rsid w:val="00370E97"/>
    <w:rsid w:val="003713EF"/>
    <w:rsid w:val="003715D3"/>
    <w:rsid w:val="00371603"/>
    <w:rsid w:val="0037198A"/>
    <w:rsid w:val="00371BC9"/>
    <w:rsid w:val="0037260A"/>
    <w:rsid w:val="00372D45"/>
    <w:rsid w:val="00372FB4"/>
    <w:rsid w:val="00373291"/>
    <w:rsid w:val="003736A5"/>
    <w:rsid w:val="00373705"/>
    <w:rsid w:val="003737F4"/>
    <w:rsid w:val="003746CC"/>
    <w:rsid w:val="00374D0A"/>
    <w:rsid w:val="00374D49"/>
    <w:rsid w:val="00374EE7"/>
    <w:rsid w:val="00374FCD"/>
    <w:rsid w:val="00375021"/>
    <w:rsid w:val="003756A2"/>
    <w:rsid w:val="00375838"/>
    <w:rsid w:val="00375FF5"/>
    <w:rsid w:val="00376130"/>
    <w:rsid w:val="003762D5"/>
    <w:rsid w:val="00376947"/>
    <w:rsid w:val="00376A5A"/>
    <w:rsid w:val="00376CA5"/>
    <w:rsid w:val="00376D00"/>
    <w:rsid w:val="00376FD3"/>
    <w:rsid w:val="00376FE0"/>
    <w:rsid w:val="003771A2"/>
    <w:rsid w:val="003772D0"/>
    <w:rsid w:val="00377540"/>
    <w:rsid w:val="0037783D"/>
    <w:rsid w:val="00377ACF"/>
    <w:rsid w:val="00377BB1"/>
    <w:rsid w:val="003802EF"/>
    <w:rsid w:val="003807DF"/>
    <w:rsid w:val="00380826"/>
    <w:rsid w:val="00380ECF"/>
    <w:rsid w:val="00381009"/>
    <w:rsid w:val="00381027"/>
    <w:rsid w:val="003810FE"/>
    <w:rsid w:val="0038206D"/>
    <w:rsid w:val="0038233F"/>
    <w:rsid w:val="00382754"/>
    <w:rsid w:val="003830E3"/>
    <w:rsid w:val="00383211"/>
    <w:rsid w:val="0038375A"/>
    <w:rsid w:val="003841C5"/>
    <w:rsid w:val="003844CF"/>
    <w:rsid w:val="003849FD"/>
    <w:rsid w:val="00385082"/>
    <w:rsid w:val="003851BF"/>
    <w:rsid w:val="003855EC"/>
    <w:rsid w:val="00385C26"/>
    <w:rsid w:val="003861B3"/>
    <w:rsid w:val="003863C1"/>
    <w:rsid w:val="00386410"/>
    <w:rsid w:val="003864E1"/>
    <w:rsid w:val="003867BF"/>
    <w:rsid w:val="0038696C"/>
    <w:rsid w:val="00386BE3"/>
    <w:rsid w:val="00386CF5"/>
    <w:rsid w:val="00386E9E"/>
    <w:rsid w:val="00387971"/>
    <w:rsid w:val="003879DB"/>
    <w:rsid w:val="003904AC"/>
    <w:rsid w:val="003904F7"/>
    <w:rsid w:val="00390889"/>
    <w:rsid w:val="00390A74"/>
    <w:rsid w:val="00391006"/>
    <w:rsid w:val="00391680"/>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41"/>
    <w:rsid w:val="00395FCD"/>
    <w:rsid w:val="00396044"/>
    <w:rsid w:val="00396048"/>
    <w:rsid w:val="003962D7"/>
    <w:rsid w:val="0039669C"/>
    <w:rsid w:val="003966DA"/>
    <w:rsid w:val="00396996"/>
    <w:rsid w:val="003969D8"/>
    <w:rsid w:val="00396D5B"/>
    <w:rsid w:val="00396E3A"/>
    <w:rsid w:val="00396E50"/>
    <w:rsid w:val="00396EC6"/>
    <w:rsid w:val="0039717D"/>
    <w:rsid w:val="0039726A"/>
    <w:rsid w:val="00397862"/>
    <w:rsid w:val="00397A48"/>
    <w:rsid w:val="00397DF3"/>
    <w:rsid w:val="00397F14"/>
    <w:rsid w:val="00397FC1"/>
    <w:rsid w:val="003A02E9"/>
    <w:rsid w:val="003A053B"/>
    <w:rsid w:val="003A0CD6"/>
    <w:rsid w:val="003A15C6"/>
    <w:rsid w:val="003A18EB"/>
    <w:rsid w:val="003A1CBB"/>
    <w:rsid w:val="003A1D82"/>
    <w:rsid w:val="003A217D"/>
    <w:rsid w:val="003A23C1"/>
    <w:rsid w:val="003A28E2"/>
    <w:rsid w:val="003A2B5B"/>
    <w:rsid w:val="003A2F76"/>
    <w:rsid w:val="003A30F4"/>
    <w:rsid w:val="003A345B"/>
    <w:rsid w:val="003A3EA5"/>
    <w:rsid w:val="003A40DD"/>
    <w:rsid w:val="003A42EE"/>
    <w:rsid w:val="003A43E6"/>
    <w:rsid w:val="003A44C8"/>
    <w:rsid w:val="003A4822"/>
    <w:rsid w:val="003A492D"/>
    <w:rsid w:val="003A49ED"/>
    <w:rsid w:val="003A4B3A"/>
    <w:rsid w:val="003A4FBB"/>
    <w:rsid w:val="003A58C5"/>
    <w:rsid w:val="003A58F7"/>
    <w:rsid w:val="003A5AAB"/>
    <w:rsid w:val="003A5AD4"/>
    <w:rsid w:val="003A5B11"/>
    <w:rsid w:val="003A5BD4"/>
    <w:rsid w:val="003A5D72"/>
    <w:rsid w:val="003A5DF5"/>
    <w:rsid w:val="003A681D"/>
    <w:rsid w:val="003A7252"/>
    <w:rsid w:val="003A74F5"/>
    <w:rsid w:val="003A769B"/>
    <w:rsid w:val="003A7C94"/>
    <w:rsid w:val="003B0703"/>
    <w:rsid w:val="003B0998"/>
    <w:rsid w:val="003B0A49"/>
    <w:rsid w:val="003B0FEF"/>
    <w:rsid w:val="003B1316"/>
    <w:rsid w:val="003B1600"/>
    <w:rsid w:val="003B17F1"/>
    <w:rsid w:val="003B19CA"/>
    <w:rsid w:val="003B1B5E"/>
    <w:rsid w:val="003B1E10"/>
    <w:rsid w:val="003B2544"/>
    <w:rsid w:val="003B2CDC"/>
    <w:rsid w:val="003B36F4"/>
    <w:rsid w:val="003B38C3"/>
    <w:rsid w:val="003B3980"/>
    <w:rsid w:val="003B3D6E"/>
    <w:rsid w:val="003B40FC"/>
    <w:rsid w:val="003B4152"/>
    <w:rsid w:val="003B42AD"/>
    <w:rsid w:val="003B4978"/>
    <w:rsid w:val="003B4FCA"/>
    <w:rsid w:val="003B51FA"/>
    <w:rsid w:val="003B53C5"/>
    <w:rsid w:val="003B5797"/>
    <w:rsid w:val="003B5BA2"/>
    <w:rsid w:val="003B5BC3"/>
    <w:rsid w:val="003B5D08"/>
    <w:rsid w:val="003B5E45"/>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0E2C"/>
    <w:rsid w:val="003C0E70"/>
    <w:rsid w:val="003C0FCA"/>
    <w:rsid w:val="003C11F1"/>
    <w:rsid w:val="003C135A"/>
    <w:rsid w:val="003C165C"/>
    <w:rsid w:val="003C171A"/>
    <w:rsid w:val="003C18A6"/>
    <w:rsid w:val="003C1F3E"/>
    <w:rsid w:val="003C217A"/>
    <w:rsid w:val="003C24B3"/>
    <w:rsid w:val="003C25DB"/>
    <w:rsid w:val="003C298E"/>
    <w:rsid w:val="003C2FF1"/>
    <w:rsid w:val="003C39B7"/>
    <w:rsid w:val="003C3DA1"/>
    <w:rsid w:val="003C4417"/>
    <w:rsid w:val="003C45F6"/>
    <w:rsid w:val="003C4612"/>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71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6FA"/>
    <w:rsid w:val="003D2B3F"/>
    <w:rsid w:val="003D2E38"/>
    <w:rsid w:val="003D3414"/>
    <w:rsid w:val="003D37B2"/>
    <w:rsid w:val="003D38B6"/>
    <w:rsid w:val="003D3EBF"/>
    <w:rsid w:val="003D529D"/>
    <w:rsid w:val="003D5362"/>
    <w:rsid w:val="003D55E3"/>
    <w:rsid w:val="003D562E"/>
    <w:rsid w:val="003D567E"/>
    <w:rsid w:val="003D6058"/>
    <w:rsid w:val="003D61E6"/>
    <w:rsid w:val="003D631A"/>
    <w:rsid w:val="003D6480"/>
    <w:rsid w:val="003D6A21"/>
    <w:rsid w:val="003D6C0F"/>
    <w:rsid w:val="003D6C16"/>
    <w:rsid w:val="003D6C3F"/>
    <w:rsid w:val="003D6C9E"/>
    <w:rsid w:val="003D6EDC"/>
    <w:rsid w:val="003D6F5C"/>
    <w:rsid w:val="003D7114"/>
    <w:rsid w:val="003D73AF"/>
    <w:rsid w:val="003D746B"/>
    <w:rsid w:val="003D7570"/>
    <w:rsid w:val="003D7DC1"/>
    <w:rsid w:val="003D7E7D"/>
    <w:rsid w:val="003D7FF3"/>
    <w:rsid w:val="003E00B6"/>
    <w:rsid w:val="003E04A3"/>
    <w:rsid w:val="003E0846"/>
    <w:rsid w:val="003E08C4"/>
    <w:rsid w:val="003E0C7C"/>
    <w:rsid w:val="003E0EC5"/>
    <w:rsid w:val="003E109F"/>
    <w:rsid w:val="003E10D8"/>
    <w:rsid w:val="003E140D"/>
    <w:rsid w:val="003E1697"/>
    <w:rsid w:val="003E178A"/>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A50"/>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8A"/>
    <w:rsid w:val="003F2182"/>
    <w:rsid w:val="003F21FF"/>
    <w:rsid w:val="003F2910"/>
    <w:rsid w:val="003F2EF6"/>
    <w:rsid w:val="003F3107"/>
    <w:rsid w:val="003F3479"/>
    <w:rsid w:val="003F348E"/>
    <w:rsid w:val="003F36EE"/>
    <w:rsid w:val="003F3999"/>
    <w:rsid w:val="003F3DBA"/>
    <w:rsid w:val="003F3E4B"/>
    <w:rsid w:val="003F43F4"/>
    <w:rsid w:val="003F46D3"/>
    <w:rsid w:val="003F46E3"/>
    <w:rsid w:val="003F4863"/>
    <w:rsid w:val="003F4E2F"/>
    <w:rsid w:val="003F5024"/>
    <w:rsid w:val="003F5025"/>
    <w:rsid w:val="003F5515"/>
    <w:rsid w:val="003F5EAC"/>
    <w:rsid w:val="003F5ED0"/>
    <w:rsid w:val="003F60C3"/>
    <w:rsid w:val="003F6328"/>
    <w:rsid w:val="003F66A4"/>
    <w:rsid w:val="003F670B"/>
    <w:rsid w:val="003F6726"/>
    <w:rsid w:val="003F6858"/>
    <w:rsid w:val="003F689C"/>
    <w:rsid w:val="003F6D84"/>
    <w:rsid w:val="003F730D"/>
    <w:rsid w:val="003F7B3E"/>
    <w:rsid w:val="003F7DFD"/>
    <w:rsid w:val="003F7F17"/>
    <w:rsid w:val="00400160"/>
    <w:rsid w:val="0040080E"/>
    <w:rsid w:val="00400883"/>
    <w:rsid w:val="00400917"/>
    <w:rsid w:val="00400A38"/>
    <w:rsid w:val="00400EF3"/>
    <w:rsid w:val="004011B1"/>
    <w:rsid w:val="004013F1"/>
    <w:rsid w:val="00401787"/>
    <w:rsid w:val="00401AF8"/>
    <w:rsid w:val="00401CD9"/>
    <w:rsid w:val="00401F5B"/>
    <w:rsid w:val="004023EA"/>
    <w:rsid w:val="0040245C"/>
    <w:rsid w:val="0040259D"/>
    <w:rsid w:val="00402661"/>
    <w:rsid w:val="0040289D"/>
    <w:rsid w:val="0040312A"/>
    <w:rsid w:val="00403787"/>
    <w:rsid w:val="00403B69"/>
    <w:rsid w:val="00403BD9"/>
    <w:rsid w:val="00403C47"/>
    <w:rsid w:val="004045F6"/>
    <w:rsid w:val="00404959"/>
    <w:rsid w:val="00404DD4"/>
    <w:rsid w:val="00405684"/>
    <w:rsid w:val="00405E4A"/>
    <w:rsid w:val="00405E5E"/>
    <w:rsid w:val="004062E7"/>
    <w:rsid w:val="004065AE"/>
    <w:rsid w:val="00406F7D"/>
    <w:rsid w:val="0040775A"/>
    <w:rsid w:val="004077E5"/>
    <w:rsid w:val="00410307"/>
    <w:rsid w:val="004107FE"/>
    <w:rsid w:val="004109CC"/>
    <w:rsid w:val="00411041"/>
    <w:rsid w:val="0041123A"/>
    <w:rsid w:val="004116CE"/>
    <w:rsid w:val="00411871"/>
    <w:rsid w:val="004118CB"/>
    <w:rsid w:val="00411D1F"/>
    <w:rsid w:val="00411DC3"/>
    <w:rsid w:val="004120AE"/>
    <w:rsid w:val="004120C3"/>
    <w:rsid w:val="004122B8"/>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B1C"/>
    <w:rsid w:val="00417EBA"/>
    <w:rsid w:val="004206CB"/>
    <w:rsid w:val="00420C7E"/>
    <w:rsid w:val="00420F5D"/>
    <w:rsid w:val="00421BD7"/>
    <w:rsid w:val="00422032"/>
    <w:rsid w:val="00422350"/>
    <w:rsid w:val="00422578"/>
    <w:rsid w:val="0042258B"/>
    <w:rsid w:val="00422D01"/>
    <w:rsid w:val="004232F7"/>
    <w:rsid w:val="004234E9"/>
    <w:rsid w:val="004237BD"/>
    <w:rsid w:val="00423C07"/>
    <w:rsid w:val="00423DF0"/>
    <w:rsid w:val="00423F85"/>
    <w:rsid w:val="00424296"/>
    <w:rsid w:val="00424A23"/>
    <w:rsid w:val="00424ACE"/>
    <w:rsid w:val="00424B12"/>
    <w:rsid w:val="00424B48"/>
    <w:rsid w:val="00424E8C"/>
    <w:rsid w:val="00424FFF"/>
    <w:rsid w:val="00425062"/>
    <w:rsid w:val="004252C7"/>
    <w:rsid w:val="00425397"/>
    <w:rsid w:val="0042539F"/>
    <w:rsid w:val="004259BE"/>
    <w:rsid w:val="00425A77"/>
    <w:rsid w:val="00425BA1"/>
    <w:rsid w:val="00425EFD"/>
    <w:rsid w:val="0042613A"/>
    <w:rsid w:val="0042640E"/>
    <w:rsid w:val="0042687E"/>
    <w:rsid w:val="00426B0C"/>
    <w:rsid w:val="00426CA9"/>
    <w:rsid w:val="0042720A"/>
    <w:rsid w:val="004276AD"/>
    <w:rsid w:val="00427883"/>
    <w:rsid w:val="004279DE"/>
    <w:rsid w:val="00427A8A"/>
    <w:rsid w:val="00427AA1"/>
    <w:rsid w:val="00427CE2"/>
    <w:rsid w:val="00427E21"/>
    <w:rsid w:val="00427E9B"/>
    <w:rsid w:val="00427EB4"/>
    <w:rsid w:val="0043024A"/>
    <w:rsid w:val="00430427"/>
    <w:rsid w:val="00430CBB"/>
    <w:rsid w:val="004312D3"/>
    <w:rsid w:val="004317EF"/>
    <w:rsid w:val="004318D3"/>
    <w:rsid w:val="00431B8E"/>
    <w:rsid w:val="00431EE0"/>
    <w:rsid w:val="00432004"/>
    <w:rsid w:val="0043237C"/>
    <w:rsid w:val="00432535"/>
    <w:rsid w:val="00432657"/>
    <w:rsid w:val="00432676"/>
    <w:rsid w:val="004327B8"/>
    <w:rsid w:val="00432942"/>
    <w:rsid w:val="00432D69"/>
    <w:rsid w:val="0043312E"/>
    <w:rsid w:val="00433673"/>
    <w:rsid w:val="00433784"/>
    <w:rsid w:val="004338C4"/>
    <w:rsid w:val="00433A74"/>
    <w:rsid w:val="00433B83"/>
    <w:rsid w:val="00433F27"/>
    <w:rsid w:val="0043431B"/>
    <w:rsid w:val="00434B16"/>
    <w:rsid w:val="004353B4"/>
    <w:rsid w:val="004354FC"/>
    <w:rsid w:val="00435A98"/>
    <w:rsid w:val="00435C5B"/>
    <w:rsid w:val="00436336"/>
    <w:rsid w:val="004363D8"/>
    <w:rsid w:val="0043654E"/>
    <w:rsid w:val="0043679B"/>
    <w:rsid w:val="00436DA9"/>
    <w:rsid w:val="00436EE1"/>
    <w:rsid w:val="00436F4B"/>
    <w:rsid w:val="00437049"/>
    <w:rsid w:val="00437A68"/>
    <w:rsid w:val="00437B87"/>
    <w:rsid w:val="00437F73"/>
    <w:rsid w:val="00440A71"/>
    <w:rsid w:val="00440AD5"/>
    <w:rsid w:val="00441026"/>
    <w:rsid w:val="00441674"/>
    <w:rsid w:val="00441785"/>
    <w:rsid w:val="00441BAB"/>
    <w:rsid w:val="00441D40"/>
    <w:rsid w:val="00441DC9"/>
    <w:rsid w:val="00441E54"/>
    <w:rsid w:val="00441E81"/>
    <w:rsid w:val="0044217C"/>
    <w:rsid w:val="004422B5"/>
    <w:rsid w:val="004424A0"/>
    <w:rsid w:val="004424DD"/>
    <w:rsid w:val="004425F5"/>
    <w:rsid w:val="004433E9"/>
    <w:rsid w:val="004435FD"/>
    <w:rsid w:val="004436DF"/>
    <w:rsid w:val="00443729"/>
    <w:rsid w:val="00443A6A"/>
    <w:rsid w:val="00443AD9"/>
    <w:rsid w:val="00443BFF"/>
    <w:rsid w:val="00443DBF"/>
    <w:rsid w:val="00444649"/>
    <w:rsid w:val="004448D7"/>
    <w:rsid w:val="004448E7"/>
    <w:rsid w:val="0044590F"/>
    <w:rsid w:val="00445A55"/>
    <w:rsid w:val="00445E54"/>
    <w:rsid w:val="0044613E"/>
    <w:rsid w:val="00446530"/>
    <w:rsid w:val="00446E7D"/>
    <w:rsid w:val="00446EC0"/>
    <w:rsid w:val="00447237"/>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30"/>
    <w:rsid w:val="0045306E"/>
    <w:rsid w:val="00453275"/>
    <w:rsid w:val="004532CC"/>
    <w:rsid w:val="00453A04"/>
    <w:rsid w:val="00453B90"/>
    <w:rsid w:val="00453D00"/>
    <w:rsid w:val="00453EE3"/>
    <w:rsid w:val="0045469A"/>
    <w:rsid w:val="0045575A"/>
    <w:rsid w:val="004559F1"/>
    <w:rsid w:val="00455A01"/>
    <w:rsid w:val="00455D19"/>
    <w:rsid w:val="00455E5C"/>
    <w:rsid w:val="00456435"/>
    <w:rsid w:val="0045685C"/>
    <w:rsid w:val="00456A8F"/>
    <w:rsid w:val="0045773E"/>
    <w:rsid w:val="00457A99"/>
    <w:rsid w:val="004612CD"/>
    <w:rsid w:val="0046136D"/>
    <w:rsid w:val="004618A5"/>
    <w:rsid w:val="004619B4"/>
    <w:rsid w:val="00461F43"/>
    <w:rsid w:val="004621A1"/>
    <w:rsid w:val="0046240B"/>
    <w:rsid w:val="0046293B"/>
    <w:rsid w:val="0046294C"/>
    <w:rsid w:val="004630F8"/>
    <w:rsid w:val="00463455"/>
    <w:rsid w:val="004635BD"/>
    <w:rsid w:val="004636C5"/>
    <w:rsid w:val="00463E7A"/>
    <w:rsid w:val="00463FD9"/>
    <w:rsid w:val="00463FE2"/>
    <w:rsid w:val="004642E8"/>
    <w:rsid w:val="00464918"/>
    <w:rsid w:val="00464D1D"/>
    <w:rsid w:val="00464D71"/>
    <w:rsid w:val="00464E54"/>
    <w:rsid w:val="004650BE"/>
    <w:rsid w:val="00465275"/>
    <w:rsid w:val="00465992"/>
    <w:rsid w:val="00465B0B"/>
    <w:rsid w:val="00465CAF"/>
    <w:rsid w:val="00466372"/>
    <w:rsid w:val="0046641A"/>
    <w:rsid w:val="00466485"/>
    <w:rsid w:val="0046682E"/>
    <w:rsid w:val="0046689C"/>
    <w:rsid w:val="004669D3"/>
    <w:rsid w:val="00466BD5"/>
    <w:rsid w:val="00467220"/>
    <w:rsid w:val="00467355"/>
    <w:rsid w:val="0046755D"/>
    <w:rsid w:val="00467DB0"/>
    <w:rsid w:val="004701A2"/>
    <w:rsid w:val="004709B8"/>
    <w:rsid w:val="00470E24"/>
    <w:rsid w:val="00470FB0"/>
    <w:rsid w:val="004716B3"/>
    <w:rsid w:val="00471BFE"/>
    <w:rsid w:val="00471E6B"/>
    <w:rsid w:val="00471F13"/>
    <w:rsid w:val="004722E0"/>
    <w:rsid w:val="004723D8"/>
    <w:rsid w:val="004728B7"/>
    <w:rsid w:val="00472BF8"/>
    <w:rsid w:val="00472DAF"/>
    <w:rsid w:val="00472EC5"/>
    <w:rsid w:val="00473394"/>
    <w:rsid w:val="0047385E"/>
    <w:rsid w:val="00473AD5"/>
    <w:rsid w:val="00473CD4"/>
    <w:rsid w:val="004740BE"/>
    <w:rsid w:val="0047424A"/>
    <w:rsid w:val="0047480C"/>
    <w:rsid w:val="00474AEE"/>
    <w:rsid w:val="00474F05"/>
    <w:rsid w:val="00474F43"/>
    <w:rsid w:val="00475220"/>
    <w:rsid w:val="004753EA"/>
    <w:rsid w:val="004756E7"/>
    <w:rsid w:val="00475814"/>
    <w:rsid w:val="00475BD1"/>
    <w:rsid w:val="00475F39"/>
    <w:rsid w:val="00475F7B"/>
    <w:rsid w:val="004764F9"/>
    <w:rsid w:val="00476735"/>
    <w:rsid w:val="00476E54"/>
    <w:rsid w:val="00476EC6"/>
    <w:rsid w:val="0047715C"/>
    <w:rsid w:val="004772F7"/>
    <w:rsid w:val="0047743A"/>
    <w:rsid w:val="0047790C"/>
    <w:rsid w:val="00480077"/>
    <w:rsid w:val="00480907"/>
    <w:rsid w:val="00480A0F"/>
    <w:rsid w:val="004811B2"/>
    <w:rsid w:val="004812AF"/>
    <w:rsid w:val="00481BC8"/>
    <w:rsid w:val="00482208"/>
    <w:rsid w:val="00482257"/>
    <w:rsid w:val="0048279A"/>
    <w:rsid w:val="0048289A"/>
    <w:rsid w:val="004829D9"/>
    <w:rsid w:val="00482D4C"/>
    <w:rsid w:val="00483BB4"/>
    <w:rsid w:val="00483CD8"/>
    <w:rsid w:val="00483E2C"/>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1F"/>
    <w:rsid w:val="004910E9"/>
    <w:rsid w:val="004913CE"/>
    <w:rsid w:val="004918F9"/>
    <w:rsid w:val="00491E05"/>
    <w:rsid w:val="00491EFB"/>
    <w:rsid w:val="00491FDD"/>
    <w:rsid w:val="00492AC4"/>
    <w:rsid w:val="00492DD4"/>
    <w:rsid w:val="0049306E"/>
    <w:rsid w:val="0049324F"/>
    <w:rsid w:val="004933AC"/>
    <w:rsid w:val="004934A8"/>
    <w:rsid w:val="004938FD"/>
    <w:rsid w:val="004939D2"/>
    <w:rsid w:val="00493B31"/>
    <w:rsid w:val="00493C00"/>
    <w:rsid w:val="00494068"/>
    <w:rsid w:val="004942C8"/>
    <w:rsid w:val="004947DD"/>
    <w:rsid w:val="00494BF7"/>
    <w:rsid w:val="00494CD6"/>
    <w:rsid w:val="0049521F"/>
    <w:rsid w:val="0049540A"/>
    <w:rsid w:val="00495801"/>
    <w:rsid w:val="00495BD3"/>
    <w:rsid w:val="00495CA8"/>
    <w:rsid w:val="00495D9E"/>
    <w:rsid w:val="00495F3A"/>
    <w:rsid w:val="00495FC1"/>
    <w:rsid w:val="00496294"/>
    <w:rsid w:val="00496843"/>
    <w:rsid w:val="00496C79"/>
    <w:rsid w:val="00496E63"/>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057"/>
    <w:rsid w:val="004A335A"/>
    <w:rsid w:val="004A34A8"/>
    <w:rsid w:val="004A375E"/>
    <w:rsid w:val="004A3EB1"/>
    <w:rsid w:val="004A41DC"/>
    <w:rsid w:val="004A4715"/>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7B1"/>
    <w:rsid w:val="004B0C3B"/>
    <w:rsid w:val="004B0E05"/>
    <w:rsid w:val="004B1425"/>
    <w:rsid w:val="004B143F"/>
    <w:rsid w:val="004B163D"/>
    <w:rsid w:val="004B19FF"/>
    <w:rsid w:val="004B1A93"/>
    <w:rsid w:val="004B1DD8"/>
    <w:rsid w:val="004B1FBA"/>
    <w:rsid w:val="004B20FF"/>
    <w:rsid w:val="004B2200"/>
    <w:rsid w:val="004B25C8"/>
    <w:rsid w:val="004B2BFA"/>
    <w:rsid w:val="004B347E"/>
    <w:rsid w:val="004B3A94"/>
    <w:rsid w:val="004B40D0"/>
    <w:rsid w:val="004B4696"/>
    <w:rsid w:val="004B4A56"/>
    <w:rsid w:val="004B4FC8"/>
    <w:rsid w:val="004B50B0"/>
    <w:rsid w:val="004B50EE"/>
    <w:rsid w:val="004B5294"/>
    <w:rsid w:val="004B535C"/>
    <w:rsid w:val="004B53BF"/>
    <w:rsid w:val="004B54EA"/>
    <w:rsid w:val="004B5A0E"/>
    <w:rsid w:val="004B5A54"/>
    <w:rsid w:val="004B5C5A"/>
    <w:rsid w:val="004B5D05"/>
    <w:rsid w:val="004B5DC3"/>
    <w:rsid w:val="004B5ED3"/>
    <w:rsid w:val="004B62BF"/>
    <w:rsid w:val="004B6C38"/>
    <w:rsid w:val="004B7035"/>
    <w:rsid w:val="004B70F6"/>
    <w:rsid w:val="004B714C"/>
    <w:rsid w:val="004B71D0"/>
    <w:rsid w:val="004B72FF"/>
    <w:rsid w:val="004B7338"/>
    <w:rsid w:val="004B7587"/>
    <w:rsid w:val="004B7987"/>
    <w:rsid w:val="004B7C4E"/>
    <w:rsid w:val="004B7EDA"/>
    <w:rsid w:val="004C00C4"/>
    <w:rsid w:val="004C0417"/>
    <w:rsid w:val="004C0759"/>
    <w:rsid w:val="004C0776"/>
    <w:rsid w:val="004C09AE"/>
    <w:rsid w:val="004C0D89"/>
    <w:rsid w:val="004C11DA"/>
    <w:rsid w:val="004C17AC"/>
    <w:rsid w:val="004C1F97"/>
    <w:rsid w:val="004C22C6"/>
    <w:rsid w:val="004C232A"/>
    <w:rsid w:val="004C29D8"/>
    <w:rsid w:val="004C2BB8"/>
    <w:rsid w:val="004C2C09"/>
    <w:rsid w:val="004C2E4C"/>
    <w:rsid w:val="004C2E90"/>
    <w:rsid w:val="004C3717"/>
    <w:rsid w:val="004C3B38"/>
    <w:rsid w:val="004C40FA"/>
    <w:rsid w:val="004C43B8"/>
    <w:rsid w:val="004C45AC"/>
    <w:rsid w:val="004C4877"/>
    <w:rsid w:val="004C4B2E"/>
    <w:rsid w:val="004C4B92"/>
    <w:rsid w:val="004C4E61"/>
    <w:rsid w:val="004C57A6"/>
    <w:rsid w:val="004C5922"/>
    <w:rsid w:val="004C5DFB"/>
    <w:rsid w:val="004C612A"/>
    <w:rsid w:val="004C6778"/>
    <w:rsid w:val="004C6A1B"/>
    <w:rsid w:val="004C70B4"/>
    <w:rsid w:val="004C7474"/>
    <w:rsid w:val="004C75D3"/>
    <w:rsid w:val="004C7806"/>
    <w:rsid w:val="004C7C2B"/>
    <w:rsid w:val="004D015A"/>
    <w:rsid w:val="004D0497"/>
    <w:rsid w:val="004D06FD"/>
    <w:rsid w:val="004D0A8F"/>
    <w:rsid w:val="004D0F24"/>
    <w:rsid w:val="004D1386"/>
    <w:rsid w:val="004D14FC"/>
    <w:rsid w:val="004D173F"/>
    <w:rsid w:val="004D1B3A"/>
    <w:rsid w:val="004D2468"/>
    <w:rsid w:val="004D2604"/>
    <w:rsid w:val="004D271C"/>
    <w:rsid w:val="004D27A7"/>
    <w:rsid w:val="004D2DB8"/>
    <w:rsid w:val="004D2EC4"/>
    <w:rsid w:val="004D2EEA"/>
    <w:rsid w:val="004D311B"/>
    <w:rsid w:val="004D34EE"/>
    <w:rsid w:val="004D3FF6"/>
    <w:rsid w:val="004D41C8"/>
    <w:rsid w:val="004D42B8"/>
    <w:rsid w:val="004D44D2"/>
    <w:rsid w:val="004D4636"/>
    <w:rsid w:val="004D4A56"/>
    <w:rsid w:val="004D5405"/>
    <w:rsid w:val="004D5546"/>
    <w:rsid w:val="004D55E9"/>
    <w:rsid w:val="004D5A94"/>
    <w:rsid w:val="004D5D2B"/>
    <w:rsid w:val="004D5D45"/>
    <w:rsid w:val="004D6D01"/>
    <w:rsid w:val="004D6D60"/>
    <w:rsid w:val="004D6DE7"/>
    <w:rsid w:val="004D6DE8"/>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7BF"/>
    <w:rsid w:val="004E2917"/>
    <w:rsid w:val="004E297C"/>
    <w:rsid w:val="004E2C0C"/>
    <w:rsid w:val="004E2CD2"/>
    <w:rsid w:val="004E338A"/>
    <w:rsid w:val="004E3430"/>
    <w:rsid w:val="004E352B"/>
    <w:rsid w:val="004E3B14"/>
    <w:rsid w:val="004E4047"/>
    <w:rsid w:val="004E465A"/>
    <w:rsid w:val="004E469E"/>
    <w:rsid w:val="004E496A"/>
    <w:rsid w:val="004E4C8A"/>
    <w:rsid w:val="004E4FF0"/>
    <w:rsid w:val="004E51B4"/>
    <w:rsid w:val="004E53C5"/>
    <w:rsid w:val="004E5460"/>
    <w:rsid w:val="004E5665"/>
    <w:rsid w:val="004E5938"/>
    <w:rsid w:val="004E5985"/>
    <w:rsid w:val="004E5C01"/>
    <w:rsid w:val="004E5C38"/>
    <w:rsid w:val="004E5CC4"/>
    <w:rsid w:val="004E5D8E"/>
    <w:rsid w:val="004E60E0"/>
    <w:rsid w:val="004E61F1"/>
    <w:rsid w:val="004E67C0"/>
    <w:rsid w:val="004E6CE6"/>
    <w:rsid w:val="004E725E"/>
    <w:rsid w:val="004E7318"/>
    <w:rsid w:val="004E7380"/>
    <w:rsid w:val="004E7414"/>
    <w:rsid w:val="004E7466"/>
    <w:rsid w:val="004E75AB"/>
    <w:rsid w:val="004E75F9"/>
    <w:rsid w:val="004F01B7"/>
    <w:rsid w:val="004F0358"/>
    <w:rsid w:val="004F0475"/>
    <w:rsid w:val="004F06EC"/>
    <w:rsid w:val="004F1238"/>
    <w:rsid w:val="004F12FB"/>
    <w:rsid w:val="004F17E7"/>
    <w:rsid w:val="004F18B1"/>
    <w:rsid w:val="004F1A0A"/>
    <w:rsid w:val="004F1DB2"/>
    <w:rsid w:val="004F1E87"/>
    <w:rsid w:val="004F1EB3"/>
    <w:rsid w:val="004F251C"/>
    <w:rsid w:val="004F3373"/>
    <w:rsid w:val="004F3396"/>
    <w:rsid w:val="004F3557"/>
    <w:rsid w:val="004F3781"/>
    <w:rsid w:val="004F3D64"/>
    <w:rsid w:val="004F4790"/>
    <w:rsid w:val="004F48FB"/>
    <w:rsid w:val="004F49BB"/>
    <w:rsid w:val="004F4C91"/>
    <w:rsid w:val="004F4DA8"/>
    <w:rsid w:val="004F4DBA"/>
    <w:rsid w:val="004F5367"/>
    <w:rsid w:val="004F5616"/>
    <w:rsid w:val="004F5908"/>
    <w:rsid w:val="004F5A19"/>
    <w:rsid w:val="004F6256"/>
    <w:rsid w:val="004F6445"/>
    <w:rsid w:val="004F6AEF"/>
    <w:rsid w:val="004F6FB6"/>
    <w:rsid w:val="004F70D8"/>
    <w:rsid w:val="004F7288"/>
    <w:rsid w:val="004F731B"/>
    <w:rsid w:val="004F7502"/>
    <w:rsid w:val="004F767C"/>
    <w:rsid w:val="004F77AB"/>
    <w:rsid w:val="004F7E41"/>
    <w:rsid w:val="00500143"/>
    <w:rsid w:val="00500222"/>
    <w:rsid w:val="00500309"/>
    <w:rsid w:val="0050060B"/>
    <w:rsid w:val="00500824"/>
    <w:rsid w:val="00500825"/>
    <w:rsid w:val="00500BF6"/>
    <w:rsid w:val="00500C0C"/>
    <w:rsid w:val="00501035"/>
    <w:rsid w:val="005010CC"/>
    <w:rsid w:val="00501389"/>
    <w:rsid w:val="0050179E"/>
    <w:rsid w:val="00501965"/>
    <w:rsid w:val="005019BE"/>
    <w:rsid w:val="00501A26"/>
    <w:rsid w:val="005020CD"/>
    <w:rsid w:val="00502238"/>
    <w:rsid w:val="00502580"/>
    <w:rsid w:val="00502D60"/>
    <w:rsid w:val="00502E1C"/>
    <w:rsid w:val="00503040"/>
    <w:rsid w:val="005033F0"/>
    <w:rsid w:val="0050381D"/>
    <w:rsid w:val="00503BA4"/>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32E"/>
    <w:rsid w:val="0051447F"/>
    <w:rsid w:val="00514481"/>
    <w:rsid w:val="005147A8"/>
    <w:rsid w:val="00514BA1"/>
    <w:rsid w:val="00514C70"/>
    <w:rsid w:val="00514C8A"/>
    <w:rsid w:val="00514CB3"/>
    <w:rsid w:val="00514EFD"/>
    <w:rsid w:val="005152A9"/>
    <w:rsid w:val="0051544C"/>
    <w:rsid w:val="00515618"/>
    <w:rsid w:val="0051561A"/>
    <w:rsid w:val="005156D4"/>
    <w:rsid w:val="005159C5"/>
    <w:rsid w:val="00515B9A"/>
    <w:rsid w:val="005160C0"/>
    <w:rsid w:val="00516218"/>
    <w:rsid w:val="0051634F"/>
    <w:rsid w:val="00516502"/>
    <w:rsid w:val="00516699"/>
    <w:rsid w:val="00516AD7"/>
    <w:rsid w:val="00516B6B"/>
    <w:rsid w:val="00516DF7"/>
    <w:rsid w:val="0051721A"/>
    <w:rsid w:val="00517282"/>
    <w:rsid w:val="00517338"/>
    <w:rsid w:val="005175C3"/>
    <w:rsid w:val="00517769"/>
    <w:rsid w:val="00517899"/>
    <w:rsid w:val="005178E4"/>
    <w:rsid w:val="00517A88"/>
    <w:rsid w:val="00517E4D"/>
    <w:rsid w:val="00520516"/>
    <w:rsid w:val="00520604"/>
    <w:rsid w:val="00520978"/>
    <w:rsid w:val="00520C59"/>
    <w:rsid w:val="0052108C"/>
    <w:rsid w:val="005212BD"/>
    <w:rsid w:val="0052151C"/>
    <w:rsid w:val="00521704"/>
    <w:rsid w:val="00522165"/>
    <w:rsid w:val="00522381"/>
    <w:rsid w:val="00522ABF"/>
    <w:rsid w:val="00522C0D"/>
    <w:rsid w:val="00522D84"/>
    <w:rsid w:val="005232DA"/>
    <w:rsid w:val="0052331A"/>
    <w:rsid w:val="00523D0E"/>
    <w:rsid w:val="00523E9C"/>
    <w:rsid w:val="005240E1"/>
    <w:rsid w:val="0052460F"/>
    <w:rsid w:val="005247F2"/>
    <w:rsid w:val="00525053"/>
    <w:rsid w:val="00525055"/>
    <w:rsid w:val="0052562A"/>
    <w:rsid w:val="005256F8"/>
    <w:rsid w:val="00525943"/>
    <w:rsid w:val="005259FD"/>
    <w:rsid w:val="00525BA5"/>
    <w:rsid w:val="00525C03"/>
    <w:rsid w:val="00525DFF"/>
    <w:rsid w:val="00525F8F"/>
    <w:rsid w:val="0052656C"/>
    <w:rsid w:val="005265BC"/>
    <w:rsid w:val="0052681C"/>
    <w:rsid w:val="00526985"/>
    <w:rsid w:val="00526DAD"/>
    <w:rsid w:val="00526EA6"/>
    <w:rsid w:val="00527319"/>
    <w:rsid w:val="0052736F"/>
    <w:rsid w:val="005279BF"/>
    <w:rsid w:val="00527AD1"/>
    <w:rsid w:val="00527D2B"/>
    <w:rsid w:val="005302BC"/>
    <w:rsid w:val="005303F1"/>
    <w:rsid w:val="00530633"/>
    <w:rsid w:val="005309C9"/>
    <w:rsid w:val="00530A5C"/>
    <w:rsid w:val="00530AB7"/>
    <w:rsid w:val="00530BEF"/>
    <w:rsid w:val="0053102B"/>
    <w:rsid w:val="00531165"/>
    <w:rsid w:val="0053131B"/>
    <w:rsid w:val="0053179F"/>
    <w:rsid w:val="00531A59"/>
    <w:rsid w:val="00531ACB"/>
    <w:rsid w:val="00531B86"/>
    <w:rsid w:val="00531CA5"/>
    <w:rsid w:val="005329F0"/>
    <w:rsid w:val="00533083"/>
    <w:rsid w:val="00533284"/>
    <w:rsid w:val="005333DE"/>
    <w:rsid w:val="00533626"/>
    <w:rsid w:val="005337DA"/>
    <w:rsid w:val="005339DD"/>
    <w:rsid w:val="00533A87"/>
    <w:rsid w:val="00533CD9"/>
    <w:rsid w:val="00534390"/>
    <w:rsid w:val="005344F2"/>
    <w:rsid w:val="0053491E"/>
    <w:rsid w:val="00534A62"/>
    <w:rsid w:val="00534C64"/>
    <w:rsid w:val="005355CF"/>
    <w:rsid w:val="00535631"/>
    <w:rsid w:val="0053569A"/>
    <w:rsid w:val="00535917"/>
    <w:rsid w:val="00535D54"/>
    <w:rsid w:val="00535FC4"/>
    <w:rsid w:val="0053641D"/>
    <w:rsid w:val="005365A7"/>
    <w:rsid w:val="0053691F"/>
    <w:rsid w:val="00536D2F"/>
    <w:rsid w:val="005370E0"/>
    <w:rsid w:val="00537227"/>
    <w:rsid w:val="00537552"/>
    <w:rsid w:val="00537609"/>
    <w:rsid w:val="00537747"/>
    <w:rsid w:val="00537B72"/>
    <w:rsid w:val="00537F2B"/>
    <w:rsid w:val="00540015"/>
    <w:rsid w:val="0054056C"/>
    <w:rsid w:val="005406A0"/>
    <w:rsid w:val="0054098C"/>
    <w:rsid w:val="00540A43"/>
    <w:rsid w:val="00540A83"/>
    <w:rsid w:val="00540BE5"/>
    <w:rsid w:val="00540CD8"/>
    <w:rsid w:val="005410D0"/>
    <w:rsid w:val="005419DB"/>
    <w:rsid w:val="00541B8C"/>
    <w:rsid w:val="00541C03"/>
    <w:rsid w:val="00541E19"/>
    <w:rsid w:val="00542127"/>
    <w:rsid w:val="00542324"/>
    <w:rsid w:val="00542354"/>
    <w:rsid w:val="00542429"/>
    <w:rsid w:val="00542457"/>
    <w:rsid w:val="005425D7"/>
    <w:rsid w:val="00542700"/>
    <w:rsid w:val="00543191"/>
    <w:rsid w:val="005431C8"/>
    <w:rsid w:val="00543210"/>
    <w:rsid w:val="00543BC2"/>
    <w:rsid w:val="00543EB0"/>
    <w:rsid w:val="00544355"/>
    <w:rsid w:val="00544638"/>
    <w:rsid w:val="00544B5F"/>
    <w:rsid w:val="00544C24"/>
    <w:rsid w:val="00544CE8"/>
    <w:rsid w:val="00544D57"/>
    <w:rsid w:val="005450CD"/>
    <w:rsid w:val="005453B2"/>
    <w:rsid w:val="00545456"/>
    <w:rsid w:val="00545604"/>
    <w:rsid w:val="0054567E"/>
    <w:rsid w:val="005458EA"/>
    <w:rsid w:val="00545D25"/>
    <w:rsid w:val="00545E8E"/>
    <w:rsid w:val="00545F60"/>
    <w:rsid w:val="00546130"/>
    <w:rsid w:val="00546265"/>
    <w:rsid w:val="005463B3"/>
    <w:rsid w:val="00546862"/>
    <w:rsid w:val="005469BE"/>
    <w:rsid w:val="005470B5"/>
    <w:rsid w:val="00547363"/>
    <w:rsid w:val="005474B1"/>
    <w:rsid w:val="00547506"/>
    <w:rsid w:val="00547654"/>
    <w:rsid w:val="00550552"/>
    <w:rsid w:val="00550BFA"/>
    <w:rsid w:val="00550FE2"/>
    <w:rsid w:val="0055106E"/>
    <w:rsid w:val="00551577"/>
    <w:rsid w:val="005519B6"/>
    <w:rsid w:val="00551C38"/>
    <w:rsid w:val="00551CF3"/>
    <w:rsid w:val="00552254"/>
    <w:rsid w:val="00552504"/>
    <w:rsid w:val="00552974"/>
    <w:rsid w:val="00553412"/>
    <w:rsid w:val="0055361F"/>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BB8"/>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3FB"/>
    <w:rsid w:val="005627ED"/>
    <w:rsid w:val="005629A7"/>
    <w:rsid w:val="00562AF5"/>
    <w:rsid w:val="00562BBD"/>
    <w:rsid w:val="00563146"/>
    <w:rsid w:val="0056349E"/>
    <w:rsid w:val="00563DD7"/>
    <w:rsid w:val="00564086"/>
    <w:rsid w:val="00564277"/>
    <w:rsid w:val="0056455D"/>
    <w:rsid w:val="005645FF"/>
    <w:rsid w:val="00564B23"/>
    <w:rsid w:val="00564E84"/>
    <w:rsid w:val="00565119"/>
    <w:rsid w:val="00565159"/>
    <w:rsid w:val="005652E5"/>
    <w:rsid w:val="0056571E"/>
    <w:rsid w:val="00565922"/>
    <w:rsid w:val="00565F4F"/>
    <w:rsid w:val="00566390"/>
    <w:rsid w:val="00566C5B"/>
    <w:rsid w:val="00566D3C"/>
    <w:rsid w:val="00566D60"/>
    <w:rsid w:val="0056708A"/>
    <w:rsid w:val="005672E8"/>
    <w:rsid w:val="00567343"/>
    <w:rsid w:val="005673E9"/>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1EFF"/>
    <w:rsid w:val="00572146"/>
    <w:rsid w:val="005723A9"/>
    <w:rsid w:val="005724FE"/>
    <w:rsid w:val="0057279F"/>
    <w:rsid w:val="00572B5D"/>
    <w:rsid w:val="00572C64"/>
    <w:rsid w:val="00572F7C"/>
    <w:rsid w:val="0057367F"/>
    <w:rsid w:val="00573CC8"/>
    <w:rsid w:val="00574156"/>
    <w:rsid w:val="00574472"/>
    <w:rsid w:val="005746C8"/>
    <w:rsid w:val="00574B7B"/>
    <w:rsid w:val="0057545E"/>
    <w:rsid w:val="0057567D"/>
    <w:rsid w:val="00575745"/>
    <w:rsid w:val="005757A9"/>
    <w:rsid w:val="00575E9E"/>
    <w:rsid w:val="00575EE0"/>
    <w:rsid w:val="00575EE4"/>
    <w:rsid w:val="00575EFE"/>
    <w:rsid w:val="0057608F"/>
    <w:rsid w:val="00576465"/>
    <w:rsid w:val="00576981"/>
    <w:rsid w:val="00576B30"/>
    <w:rsid w:val="00576C0D"/>
    <w:rsid w:val="00576EBE"/>
    <w:rsid w:val="00577501"/>
    <w:rsid w:val="005776F5"/>
    <w:rsid w:val="00577988"/>
    <w:rsid w:val="005779CC"/>
    <w:rsid w:val="005779CE"/>
    <w:rsid w:val="00577A76"/>
    <w:rsid w:val="00577AAB"/>
    <w:rsid w:val="00577B78"/>
    <w:rsid w:val="00577B88"/>
    <w:rsid w:val="00577D6B"/>
    <w:rsid w:val="00577E74"/>
    <w:rsid w:val="005800F0"/>
    <w:rsid w:val="005805BD"/>
    <w:rsid w:val="00580C0C"/>
    <w:rsid w:val="00580CE9"/>
    <w:rsid w:val="005811DF"/>
    <w:rsid w:val="00581333"/>
    <w:rsid w:val="00581406"/>
    <w:rsid w:val="00581443"/>
    <w:rsid w:val="005816EB"/>
    <w:rsid w:val="0058240E"/>
    <w:rsid w:val="00582431"/>
    <w:rsid w:val="00582439"/>
    <w:rsid w:val="005829C3"/>
    <w:rsid w:val="00582AC9"/>
    <w:rsid w:val="00582FFE"/>
    <w:rsid w:val="0058323D"/>
    <w:rsid w:val="005832AA"/>
    <w:rsid w:val="0058332D"/>
    <w:rsid w:val="00583667"/>
    <w:rsid w:val="00583A40"/>
    <w:rsid w:val="00584509"/>
    <w:rsid w:val="005847B0"/>
    <w:rsid w:val="00584AF5"/>
    <w:rsid w:val="005851BE"/>
    <w:rsid w:val="005852D5"/>
    <w:rsid w:val="00585A47"/>
    <w:rsid w:val="00585A9A"/>
    <w:rsid w:val="005863F4"/>
    <w:rsid w:val="0058657D"/>
    <w:rsid w:val="00586789"/>
    <w:rsid w:val="00586B1E"/>
    <w:rsid w:val="00586F76"/>
    <w:rsid w:val="00587266"/>
    <w:rsid w:val="0058756C"/>
    <w:rsid w:val="00587B94"/>
    <w:rsid w:val="00587C8E"/>
    <w:rsid w:val="00590442"/>
    <w:rsid w:val="00590801"/>
    <w:rsid w:val="00590C50"/>
    <w:rsid w:val="00591069"/>
    <w:rsid w:val="00591222"/>
    <w:rsid w:val="00591B88"/>
    <w:rsid w:val="00591E69"/>
    <w:rsid w:val="00592337"/>
    <w:rsid w:val="00592975"/>
    <w:rsid w:val="00592C7D"/>
    <w:rsid w:val="00593106"/>
    <w:rsid w:val="0059310C"/>
    <w:rsid w:val="00593148"/>
    <w:rsid w:val="005933F4"/>
    <w:rsid w:val="00593434"/>
    <w:rsid w:val="005934BC"/>
    <w:rsid w:val="00593EB1"/>
    <w:rsid w:val="00594C20"/>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9F"/>
    <w:rsid w:val="005A12A9"/>
    <w:rsid w:val="005A157D"/>
    <w:rsid w:val="005A1AB0"/>
    <w:rsid w:val="005A1C0B"/>
    <w:rsid w:val="005A1D01"/>
    <w:rsid w:val="005A200F"/>
    <w:rsid w:val="005A2380"/>
    <w:rsid w:val="005A2403"/>
    <w:rsid w:val="005A2831"/>
    <w:rsid w:val="005A2CE1"/>
    <w:rsid w:val="005A2F80"/>
    <w:rsid w:val="005A3029"/>
    <w:rsid w:val="005A319E"/>
    <w:rsid w:val="005A3592"/>
    <w:rsid w:val="005A3999"/>
    <w:rsid w:val="005A3E21"/>
    <w:rsid w:val="005A402C"/>
    <w:rsid w:val="005A4231"/>
    <w:rsid w:val="005A425D"/>
    <w:rsid w:val="005A4456"/>
    <w:rsid w:val="005A4646"/>
    <w:rsid w:val="005A4B4F"/>
    <w:rsid w:val="005A4D75"/>
    <w:rsid w:val="005A4F7B"/>
    <w:rsid w:val="005A5069"/>
    <w:rsid w:val="005A5497"/>
    <w:rsid w:val="005A5617"/>
    <w:rsid w:val="005A5626"/>
    <w:rsid w:val="005A57D4"/>
    <w:rsid w:val="005A60E7"/>
    <w:rsid w:val="005A6144"/>
    <w:rsid w:val="005A65AD"/>
    <w:rsid w:val="005A699B"/>
    <w:rsid w:val="005A699E"/>
    <w:rsid w:val="005A6E71"/>
    <w:rsid w:val="005A7129"/>
    <w:rsid w:val="005B08A3"/>
    <w:rsid w:val="005B0B4C"/>
    <w:rsid w:val="005B0BD0"/>
    <w:rsid w:val="005B108A"/>
    <w:rsid w:val="005B1305"/>
    <w:rsid w:val="005B14C3"/>
    <w:rsid w:val="005B14F4"/>
    <w:rsid w:val="005B1CE6"/>
    <w:rsid w:val="005B24DF"/>
    <w:rsid w:val="005B2A19"/>
    <w:rsid w:val="005B2AFA"/>
    <w:rsid w:val="005B4B5C"/>
    <w:rsid w:val="005B4BF7"/>
    <w:rsid w:val="005B5392"/>
    <w:rsid w:val="005B56D4"/>
    <w:rsid w:val="005B5A2D"/>
    <w:rsid w:val="005B5D37"/>
    <w:rsid w:val="005B6192"/>
    <w:rsid w:val="005B6257"/>
    <w:rsid w:val="005B6364"/>
    <w:rsid w:val="005B6494"/>
    <w:rsid w:val="005B6E03"/>
    <w:rsid w:val="005B71D4"/>
    <w:rsid w:val="005B71F8"/>
    <w:rsid w:val="005B75CA"/>
    <w:rsid w:val="005B7669"/>
    <w:rsid w:val="005B775B"/>
    <w:rsid w:val="005B79E8"/>
    <w:rsid w:val="005B7B42"/>
    <w:rsid w:val="005B7BBC"/>
    <w:rsid w:val="005B7DA9"/>
    <w:rsid w:val="005B7E66"/>
    <w:rsid w:val="005B7FA2"/>
    <w:rsid w:val="005C02B3"/>
    <w:rsid w:val="005C08BD"/>
    <w:rsid w:val="005C0AF9"/>
    <w:rsid w:val="005C0BE4"/>
    <w:rsid w:val="005C0D14"/>
    <w:rsid w:val="005C160F"/>
    <w:rsid w:val="005C16BF"/>
    <w:rsid w:val="005C1995"/>
    <w:rsid w:val="005C2089"/>
    <w:rsid w:val="005C2322"/>
    <w:rsid w:val="005C2435"/>
    <w:rsid w:val="005C2A56"/>
    <w:rsid w:val="005C2EF7"/>
    <w:rsid w:val="005C301A"/>
    <w:rsid w:val="005C31BC"/>
    <w:rsid w:val="005C32A0"/>
    <w:rsid w:val="005C33B2"/>
    <w:rsid w:val="005C396D"/>
    <w:rsid w:val="005C4B44"/>
    <w:rsid w:val="005C4F53"/>
    <w:rsid w:val="005C5088"/>
    <w:rsid w:val="005C5298"/>
    <w:rsid w:val="005C5369"/>
    <w:rsid w:val="005C548F"/>
    <w:rsid w:val="005C5A99"/>
    <w:rsid w:val="005C5BD6"/>
    <w:rsid w:val="005C5D39"/>
    <w:rsid w:val="005C5D7F"/>
    <w:rsid w:val="005C5EB5"/>
    <w:rsid w:val="005C63ED"/>
    <w:rsid w:val="005C661A"/>
    <w:rsid w:val="005C668D"/>
    <w:rsid w:val="005C68EF"/>
    <w:rsid w:val="005C6920"/>
    <w:rsid w:val="005C6B40"/>
    <w:rsid w:val="005C6D4C"/>
    <w:rsid w:val="005C7271"/>
    <w:rsid w:val="005C7320"/>
    <w:rsid w:val="005C7912"/>
    <w:rsid w:val="005C7A62"/>
    <w:rsid w:val="005C7BA5"/>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045"/>
    <w:rsid w:val="005D233D"/>
    <w:rsid w:val="005D3C76"/>
    <w:rsid w:val="005D3DD3"/>
    <w:rsid w:val="005D44BB"/>
    <w:rsid w:val="005D467F"/>
    <w:rsid w:val="005D4A8F"/>
    <w:rsid w:val="005D5063"/>
    <w:rsid w:val="005D5067"/>
    <w:rsid w:val="005D50CB"/>
    <w:rsid w:val="005D51CE"/>
    <w:rsid w:val="005D5269"/>
    <w:rsid w:val="005D5348"/>
    <w:rsid w:val="005D5729"/>
    <w:rsid w:val="005D606A"/>
    <w:rsid w:val="005D61CE"/>
    <w:rsid w:val="005D65A6"/>
    <w:rsid w:val="005D6D74"/>
    <w:rsid w:val="005D6F84"/>
    <w:rsid w:val="005E0151"/>
    <w:rsid w:val="005E0A34"/>
    <w:rsid w:val="005E122D"/>
    <w:rsid w:val="005E1232"/>
    <w:rsid w:val="005E14C7"/>
    <w:rsid w:val="005E176F"/>
    <w:rsid w:val="005E18A5"/>
    <w:rsid w:val="005E18FC"/>
    <w:rsid w:val="005E1A2F"/>
    <w:rsid w:val="005E1C5F"/>
    <w:rsid w:val="005E1E5D"/>
    <w:rsid w:val="005E2334"/>
    <w:rsid w:val="005E23F0"/>
    <w:rsid w:val="005E2611"/>
    <w:rsid w:val="005E2CDC"/>
    <w:rsid w:val="005E2D05"/>
    <w:rsid w:val="005E2D71"/>
    <w:rsid w:val="005E3E00"/>
    <w:rsid w:val="005E487E"/>
    <w:rsid w:val="005E4E75"/>
    <w:rsid w:val="005E4F99"/>
    <w:rsid w:val="005E50F1"/>
    <w:rsid w:val="005E531A"/>
    <w:rsid w:val="005E5779"/>
    <w:rsid w:val="005E58D5"/>
    <w:rsid w:val="005E5B77"/>
    <w:rsid w:val="005E5E93"/>
    <w:rsid w:val="005E6661"/>
    <w:rsid w:val="005E692E"/>
    <w:rsid w:val="005E69B6"/>
    <w:rsid w:val="005E6C70"/>
    <w:rsid w:val="005E6C85"/>
    <w:rsid w:val="005E7B62"/>
    <w:rsid w:val="005E7B7C"/>
    <w:rsid w:val="005F0021"/>
    <w:rsid w:val="005F0143"/>
    <w:rsid w:val="005F0422"/>
    <w:rsid w:val="005F0501"/>
    <w:rsid w:val="005F075E"/>
    <w:rsid w:val="005F078E"/>
    <w:rsid w:val="005F0C7B"/>
    <w:rsid w:val="005F1064"/>
    <w:rsid w:val="005F10B7"/>
    <w:rsid w:val="005F1138"/>
    <w:rsid w:val="005F165F"/>
    <w:rsid w:val="005F1844"/>
    <w:rsid w:val="005F2100"/>
    <w:rsid w:val="005F2116"/>
    <w:rsid w:val="005F212C"/>
    <w:rsid w:val="005F2169"/>
    <w:rsid w:val="005F2194"/>
    <w:rsid w:val="005F253E"/>
    <w:rsid w:val="005F29CA"/>
    <w:rsid w:val="005F2FDB"/>
    <w:rsid w:val="005F304D"/>
    <w:rsid w:val="005F36FA"/>
    <w:rsid w:val="005F3B61"/>
    <w:rsid w:val="005F3C41"/>
    <w:rsid w:val="005F3F39"/>
    <w:rsid w:val="005F4261"/>
    <w:rsid w:val="005F4697"/>
    <w:rsid w:val="005F4770"/>
    <w:rsid w:val="005F4A91"/>
    <w:rsid w:val="005F4FD3"/>
    <w:rsid w:val="005F50CB"/>
    <w:rsid w:val="005F56B6"/>
    <w:rsid w:val="005F5B35"/>
    <w:rsid w:val="005F5B94"/>
    <w:rsid w:val="005F5C73"/>
    <w:rsid w:val="005F62FE"/>
    <w:rsid w:val="005F6498"/>
    <w:rsid w:val="005F68E7"/>
    <w:rsid w:val="005F7163"/>
    <w:rsid w:val="005F71C8"/>
    <w:rsid w:val="005F7D8D"/>
    <w:rsid w:val="005F7E3E"/>
    <w:rsid w:val="00600067"/>
    <w:rsid w:val="006002CC"/>
    <w:rsid w:val="00600664"/>
    <w:rsid w:val="00600A33"/>
    <w:rsid w:val="00600B01"/>
    <w:rsid w:val="00600CD1"/>
    <w:rsid w:val="00601454"/>
    <w:rsid w:val="00601AD2"/>
    <w:rsid w:val="00601B71"/>
    <w:rsid w:val="00602180"/>
    <w:rsid w:val="006024E2"/>
    <w:rsid w:val="00602621"/>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AF4"/>
    <w:rsid w:val="00604B2B"/>
    <w:rsid w:val="00604B66"/>
    <w:rsid w:val="00604C9F"/>
    <w:rsid w:val="00605555"/>
    <w:rsid w:val="006058F1"/>
    <w:rsid w:val="0060593A"/>
    <w:rsid w:val="00605980"/>
    <w:rsid w:val="00605C42"/>
    <w:rsid w:val="006060DF"/>
    <w:rsid w:val="00606100"/>
    <w:rsid w:val="00606356"/>
    <w:rsid w:val="00606447"/>
    <w:rsid w:val="006067BE"/>
    <w:rsid w:val="006069AC"/>
    <w:rsid w:val="00606B56"/>
    <w:rsid w:val="00606BA9"/>
    <w:rsid w:val="00606DC4"/>
    <w:rsid w:val="0060795F"/>
    <w:rsid w:val="00607CF3"/>
    <w:rsid w:val="00607DAA"/>
    <w:rsid w:val="006103C9"/>
    <w:rsid w:val="00610602"/>
    <w:rsid w:val="0061088E"/>
    <w:rsid w:val="00610975"/>
    <w:rsid w:val="006109C2"/>
    <w:rsid w:val="00610BD0"/>
    <w:rsid w:val="006111D3"/>
    <w:rsid w:val="0061168C"/>
    <w:rsid w:val="00611713"/>
    <w:rsid w:val="006117E1"/>
    <w:rsid w:val="006118C9"/>
    <w:rsid w:val="00611A8D"/>
    <w:rsid w:val="0061212F"/>
    <w:rsid w:val="0061290E"/>
    <w:rsid w:val="00612982"/>
    <w:rsid w:val="00612F4B"/>
    <w:rsid w:val="00613206"/>
    <w:rsid w:val="00613B13"/>
    <w:rsid w:val="00613B1B"/>
    <w:rsid w:val="00614007"/>
    <w:rsid w:val="006144C6"/>
    <w:rsid w:val="006145B3"/>
    <w:rsid w:val="006147EE"/>
    <w:rsid w:val="006151B2"/>
    <w:rsid w:val="00615323"/>
    <w:rsid w:val="00615491"/>
    <w:rsid w:val="00615629"/>
    <w:rsid w:val="00615EAD"/>
    <w:rsid w:val="00616177"/>
    <w:rsid w:val="006161D9"/>
    <w:rsid w:val="00616817"/>
    <w:rsid w:val="00616E1C"/>
    <w:rsid w:val="00617242"/>
    <w:rsid w:val="0062027A"/>
    <w:rsid w:val="006204E2"/>
    <w:rsid w:val="00620511"/>
    <w:rsid w:val="00620723"/>
    <w:rsid w:val="00620E07"/>
    <w:rsid w:val="006213F4"/>
    <w:rsid w:val="0062149B"/>
    <w:rsid w:val="00621752"/>
    <w:rsid w:val="00621765"/>
    <w:rsid w:val="006220D5"/>
    <w:rsid w:val="006222FF"/>
    <w:rsid w:val="0062245B"/>
    <w:rsid w:val="006225D2"/>
    <w:rsid w:val="00622B66"/>
    <w:rsid w:val="00622B8A"/>
    <w:rsid w:val="00622E65"/>
    <w:rsid w:val="00622EE8"/>
    <w:rsid w:val="006231F4"/>
    <w:rsid w:val="00623351"/>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4A1"/>
    <w:rsid w:val="0062562C"/>
    <w:rsid w:val="006258E7"/>
    <w:rsid w:val="00625A32"/>
    <w:rsid w:val="00626522"/>
    <w:rsid w:val="0062654B"/>
    <w:rsid w:val="00626C2D"/>
    <w:rsid w:val="00626DCA"/>
    <w:rsid w:val="00626FC9"/>
    <w:rsid w:val="006274B4"/>
    <w:rsid w:val="006274FB"/>
    <w:rsid w:val="006277ED"/>
    <w:rsid w:val="00630278"/>
    <w:rsid w:val="0063038F"/>
    <w:rsid w:val="00630421"/>
    <w:rsid w:val="00630785"/>
    <w:rsid w:val="00630C35"/>
    <w:rsid w:val="00630C57"/>
    <w:rsid w:val="00631036"/>
    <w:rsid w:val="00631454"/>
    <w:rsid w:val="006318B6"/>
    <w:rsid w:val="00631E7E"/>
    <w:rsid w:val="006327A1"/>
    <w:rsid w:val="006328D3"/>
    <w:rsid w:val="00632C91"/>
    <w:rsid w:val="00632FBA"/>
    <w:rsid w:val="00633020"/>
    <w:rsid w:val="00633369"/>
    <w:rsid w:val="00633D4C"/>
    <w:rsid w:val="00633DAC"/>
    <w:rsid w:val="00633DC1"/>
    <w:rsid w:val="006341F2"/>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2A"/>
    <w:rsid w:val="006400DC"/>
    <w:rsid w:val="0064032E"/>
    <w:rsid w:val="0064036B"/>
    <w:rsid w:val="006407FE"/>
    <w:rsid w:val="006408E0"/>
    <w:rsid w:val="00640FAD"/>
    <w:rsid w:val="00641947"/>
    <w:rsid w:val="00641ED3"/>
    <w:rsid w:val="00642267"/>
    <w:rsid w:val="00642389"/>
    <w:rsid w:val="00642650"/>
    <w:rsid w:val="00642743"/>
    <w:rsid w:val="00642798"/>
    <w:rsid w:val="0064325D"/>
    <w:rsid w:val="006435EE"/>
    <w:rsid w:val="00643A8E"/>
    <w:rsid w:val="00643D46"/>
    <w:rsid w:val="006441A1"/>
    <w:rsid w:val="00644370"/>
    <w:rsid w:val="0064484E"/>
    <w:rsid w:val="00644ACA"/>
    <w:rsid w:val="00644C8B"/>
    <w:rsid w:val="00644D45"/>
    <w:rsid w:val="0064553E"/>
    <w:rsid w:val="0064572D"/>
    <w:rsid w:val="00645D9F"/>
    <w:rsid w:val="00645F72"/>
    <w:rsid w:val="006460AA"/>
    <w:rsid w:val="00646336"/>
    <w:rsid w:val="006469F3"/>
    <w:rsid w:val="00646EE3"/>
    <w:rsid w:val="00647193"/>
    <w:rsid w:val="00647859"/>
    <w:rsid w:val="00647A26"/>
    <w:rsid w:val="00650121"/>
    <w:rsid w:val="00650243"/>
    <w:rsid w:val="006506C2"/>
    <w:rsid w:val="0065075A"/>
    <w:rsid w:val="006507E0"/>
    <w:rsid w:val="00651550"/>
    <w:rsid w:val="006518CA"/>
    <w:rsid w:val="0065197C"/>
    <w:rsid w:val="00651AA8"/>
    <w:rsid w:val="00651BA1"/>
    <w:rsid w:val="00651E34"/>
    <w:rsid w:val="00651EBA"/>
    <w:rsid w:val="00652A26"/>
    <w:rsid w:val="00652D53"/>
    <w:rsid w:val="00652D55"/>
    <w:rsid w:val="0065369F"/>
    <w:rsid w:val="00653A2A"/>
    <w:rsid w:val="00653CA0"/>
    <w:rsid w:val="00653FA4"/>
    <w:rsid w:val="00654117"/>
    <w:rsid w:val="00654492"/>
    <w:rsid w:val="00654C65"/>
    <w:rsid w:val="00654FEE"/>
    <w:rsid w:val="006551C1"/>
    <w:rsid w:val="006553DA"/>
    <w:rsid w:val="0065596B"/>
    <w:rsid w:val="00655C81"/>
    <w:rsid w:val="00655D42"/>
    <w:rsid w:val="00655DE3"/>
    <w:rsid w:val="0065691A"/>
    <w:rsid w:val="00656B13"/>
    <w:rsid w:val="00656B20"/>
    <w:rsid w:val="00656CAA"/>
    <w:rsid w:val="00657021"/>
    <w:rsid w:val="0065720C"/>
    <w:rsid w:val="00657291"/>
    <w:rsid w:val="0065755B"/>
    <w:rsid w:val="006577BC"/>
    <w:rsid w:val="00660662"/>
    <w:rsid w:val="0066068A"/>
    <w:rsid w:val="00660E11"/>
    <w:rsid w:val="006618E1"/>
    <w:rsid w:val="006619FB"/>
    <w:rsid w:val="00661A0A"/>
    <w:rsid w:val="00661BB7"/>
    <w:rsid w:val="00662290"/>
    <w:rsid w:val="006625C2"/>
    <w:rsid w:val="006628B0"/>
    <w:rsid w:val="00662F41"/>
    <w:rsid w:val="00663D9E"/>
    <w:rsid w:val="00664027"/>
    <w:rsid w:val="00664534"/>
    <w:rsid w:val="00664A23"/>
    <w:rsid w:val="00664F29"/>
    <w:rsid w:val="0066500B"/>
    <w:rsid w:val="00665143"/>
    <w:rsid w:val="00665527"/>
    <w:rsid w:val="006658AD"/>
    <w:rsid w:val="00665BAE"/>
    <w:rsid w:val="00666A36"/>
    <w:rsid w:val="00666FF0"/>
    <w:rsid w:val="00667397"/>
    <w:rsid w:val="00667A08"/>
    <w:rsid w:val="00670208"/>
    <w:rsid w:val="00670461"/>
    <w:rsid w:val="00670808"/>
    <w:rsid w:val="006709E5"/>
    <w:rsid w:val="00670ACE"/>
    <w:rsid w:val="00670C4B"/>
    <w:rsid w:val="00670DB0"/>
    <w:rsid w:val="00671773"/>
    <w:rsid w:val="00671A8B"/>
    <w:rsid w:val="006720CE"/>
    <w:rsid w:val="00672264"/>
    <w:rsid w:val="006724E4"/>
    <w:rsid w:val="00672668"/>
    <w:rsid w:val="00672C02"/>
    <w:rsid w:val="00672DAC"/>
    <w:rsid w:val="006734A8"/>
    <w:rsid w:val="0067367A"/>
    <w:rsid w:val="00673B4A"/>
    <w:rsid w:val="00673E7F"/>
    <w:rsid w:val="00674172"/>
    <w:rsid w:val="006744BC"/>
    <w:rsid w:val="00674689"/>
    <w:rsid w:val="00674801"/>
    <w:rsid w:val="006754B8"/>
    <w:rsid w:val="00675613"/>
    <w:rsid w:val="0067574B"/>
    <w:rsid w:val="006758F3"/>
    <w:rsid w:val="00675A9E"/>
    <w:rsid w:val="00675C40"/>
    <w:rsid w:val="00676071"/>
    <w:rsid w:val="0067609B"/>
    <w:rsid w:val="006760E6"/>
    <w:rsid w:val="0067657A"/>
    <w:rsid w:val="0067671E"/>
    <w:rsid w:val="00676A2B"/>
    <w:rsid w:val="00676A6F"/>
    <w:rsid w:val="006771E4"/>
    <w:rsid w:val="00677406"/>
    <w:rsid w:val="0067791E"/>
    <w:rsid w:val="00677C6C"/>
    <w:rsid w:val="00677CD8"/>
    <w:rsid w:val="00677CF8"/>
    <w:rsid w:val="00677E0F"/>
    <w:rsid w:val="006810D6"/>
    <w:rsid w:val="00681D48"/>
    <w:rsid w:val="00681DD6"/>
    <w:rsid w:val="006825F2"/>
    <w:rsid w:val="006828A6"/>
    <w:rsid w:val="00682AFD"/>
    <w:rsid w:val="00682C79"/>
    <w:rsid w:val="00682FC7"/>
    <w:rsid w:val="0068305D"/>
    <w:rsid w:val="00683068"/>
    <w:rsid w:val="0068310D"/>
    <w:rsid w:val="00683A71"/>
    <w:rsid w:val="00683CE7"/>
    <w:rsid w:val="00684031"/>
    <w:rsid w:val="006841FC"/>
    <w:rsid w:val="006842CD"/>
    <w:rsid w:val="00684392"/>
    <w:rsid w:val="00684815"/>
    <w:rsid w:val="006849F1"/>
    <w:rsid w:val="00685676"/>
    <w:rsid w:val="00685A19"/>
    <w:rsid w:val="00685B9E"/>
    <w:rsid w:val="00685BAF"/>
    <w:rsid w:val="006865CB"/>
    <w:rsid w:val="00686711"/>
    <w:rsid w:val="00686CC5"/>
    <w:rsid w:val="006872B8"/>
    <w:rsid w:val="0068778C"/>
    <w:rsid w:val="00687A87"/>
    <w:rsid w:val="00687EE4"/>
    <w:rsid w:val="006900C5"/>
    <w:rsid w:val="00690255"/>
    <w:rsid w:val="0069089B"/>
    <w:rsid w:val="0069097C"/>
    <w:rsid w:val="006913BB"/>
    <w:rsid w:val="0069160E"/>
    <w:rsid w:val="00691ACB"/>
    <w:rsid w:val="00691F1E"/>
    <w:rsid w:val="00691FD3"/>
    <w:rsid w:val="0069229A"/>
    <w:rsid w:val="006922C6"/>
    <w:rsid w:val="00692D14"/>
    <w:rsid w:val="006931FA"/>
    <w:rsid w:val="00693302"/>
    <w:rsid w:val="00693989"/>
    <w:rsid w:val="006939B4"/>
    <w:rsid w:val="006941DF"/>
    <w:rsid w:val="00694659"/>
    <w:rsid w:val="006948AE"/>
    <w:rsid w:val="00694B66"/>
    <w:rsid w:val="00694C9A"/>
    <w:rsid w:val="00694F79"/>
    <w:rsid w:val="00694F95"/>
    <w:rsid w:val="00695096"/>
    <w:rsid w:val="0069548B"/>
    <w:rsid w:val="00695698"/>
    <w:rsid w:val="006957B5"/>
    <w:rsid w:val="006959A6"/>
    <w:rsid w:val="00695ADC"/>
    <w:rsid w:val="0069635B"/>
    <w:rsid w:val="006966EE"/>
    <w:rsid w:val="0069684D"/>
    <w:rsid w:val="006968E9"/>
    <w:rsid w:val="00696EC6"/>
    <w:rsid w:val="0069705A"/>
    <w:rsid w:val="00697194"/>
    <w:rsid w:val="00697A9B"/>
    <w:rsid w:val="00697EB8"/>
    <w:rsid w:val="00697EFA"/>
    <w:rsid w:val="006A004A"/>
    <w:rsid w:val="006A0395"/>
    <w:rsid w:val="006A0893"/>
    <w:rsid w:val="006A0A56"/>
    <w:rsid w:val="006A0D89"/>
    <w:rsid w:val="006A0F23"/>
    <w:rsid w:val="006A0F2F"/>
    <w:rsid w:val="006A10D1"/>
    <w:rsid w:val="006A1120"/>
    <w:rsid w:val="006A17A2"/>
    <w:rsid w:val="006A1CD1"/>
    <w:rsid w:val="006A2175"/>
    <w:rsid w:val="006A296F"/>
    <w:rsid w:val="006A2F54"/>
    <w:rsid w:val="006A3059"/>
    <w:rsid w:val="006A3139"/>
    <w:rsid w:val="006A3550"/>
    <w:rsid w:val="006A3A69"/>
    <w:rsid w:val="006A4169"/>
    <w:rsid w:val="006A443F"/>
    <w:rsid w:val="006A4727"/>
    <w:rsid w:val="006A48CE"/>
    <w:rsid w:val="006A49E0"/>
    <w:rsid w:val="006A4C93"/>
    <w:rsid w:val="006A500A"/>
    <w:rsid w:val="006A5595"/>
    <w:rsid w:val="006A59FC"/>
    <w:rsid w:val="006A5E41"/>
    <w:rsid w:val="006A6575"/>
    <w:rsid w:val="006A671E"/>
    <w:rsid w:val="006A6C3D"/>
    <w:rsid w:val="006A6CFF"/>
    <w:rsid w:val="006A6D02"/>
    <w:rsid w:val="006A6EFD"/>
    <w:rsid w:val="006A6FF9"/>
    <w:rsid w:val="006A759D"/>
    <w:rsid w:val="006A79B9"/>
    <w:rsid w:val="006A7CD7"/>
    <w:rsid w:val="006A7EBF"/>
    <w:rsid w:val="006B05AC"/>
    <w:rsid w:val="006B0968"/>
    <w:rsid w:val="006B09F0"/>
    <w:rsid w:val="006B0AB4"/>
    <w:rsid w:val="006B0B88"/>
    <w:rsid w:val="006B108D"/>
    <w:rsid w:val="006B13DA"/>
    <w:rsid w:val="006B13FD"/>
    <w:rsid w:val="006B1413"/>
    <w:rsid w:val="006B17C7"/>
    <w:rsid w:val="006B1833"/>
    <w:rsid w:val="006B1939"/>
    <w:rsid w:val="006B1A1A"/>
    <w:rsid w:val="006B1A33"/>
    <w:rsid w:val="006B1A4A"/>
    <w:rsid w:val="006B1D58"/>
    <w:rsid w:val="006B2301"/>
    <w:rsid w:val="006B29E3"/>
    <w:rsid w:val="006B2B89"/>
    <w:rsid w:val="006B2DF7"/>
    <w:rsid w:val="006B3210"/>
    <w:rsid w:val="006B327C"/>
    <w:rsid w:val="006B348B"/>
    <w:rsid w:val="006B35EB"/>
    <w:rsid w:val="006B374C"/>
    <w:rsid w:val="006B3DDB"/>
    <w:rsid w:val="006B3EAE"/>
    <w:rsid w:val="006B3F24"/>
    <w:rsid w:val="006B40D5"/>
    <w:rsid w:val="006B420D"/>
    <w:rsid w:val="006B46A6"/>
    <w:rsid w:val="006B4846"/>
    <w:rsid w:val="006B4B7C"/>
    <w:rsid w:val="006B4C3D"/>
    <w:rsid w:val="006B4CE6"/>
    <w:rsid w:val="006B521C"/>
    <w:rsid w:val="006B556C"/>
    <w:rsid w:val="006B557B"/>
    <w:rsid w:val="006B5E95"/>
    <w:rsid w:val="006B627B"/>
    <w:rsid w:val="006B652D"/>
    <w:rsid w:val="006B659A"/>
    <w:rsid w:val="006B6740"/>
    <w:rsid w:val="006B6878"/>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75B"/>
    <w:rsid w:val="006C54BD"/>
    <w:rsid w:val="006C5763"/>
    <w:rsid w:val="006C5787"/>
    <w:rsid w:val="006C58B7"/>
    <w:rsid w:val="006C598D"/>
    <w:rsid w:val="006C5BE0"/>
    <w:rsid w:val="006C5C97"/>
    <w:rsid w:val="006C5D07"/>
    <w:rsid w:val="006C5D2A"/>
    <w:rsid w:val="006C5F2E"/>
    <w:rsid w:val="006C62B6"/>
    <w:rsid w:val="006C6AF1"/>
    <w:rsid w:val="006C7039"/>
    <w:rsid w:val="006C7060"/>
    <w:rsid w:val="006C769D"/>
    <w:rsid w:val="006C7758"/>
    <w:rsid w:val="006C7A38"/>
    <w:rsid w:val="006D00E6"/>
    <w:rsid w:val="006D01C7"/>
    <w:rsid w:val="006D089A"/>
    <w:rsid w:val="006D0B88"/>
    <w:rsid w:val="006D1259"/>
    <w:rsid w:val="006D18D4"/>
    <w:rsid w:val="006D1969"/>
    <w:rsid w:val="006D1E79"/>
    <w:rsid w:val="006D2017"/>
    <w:rsid w:val="006D2583"/>
    <w:rsid w:val="006D2DDB"/>
    <w:rsid w:val="006D2E32"/>
    <w:rsid w:val="006D319A"/>
    <w:rsid w:val="006D33F7"/>
    <w:rsid w:val="006D3549"/>
    <w:rsid w:val="006D35F2"/>
    <w:rsid w:val="006D37D1"/>
    <w:rsid w:val="006D3A32"/>
    <w:rsid w:val="006D3ACB"/>
    <w:rsid w:val="006D3ADF"/>
    <w:rsid w:val="006D3DF3"/>
    <w:rsid w:val="006D3F41"/>
    <w:rsid w:val="006D434E"/>
    <w:rsid w:val="006D44C9"/>
    <w:rsid w:val="006D4977"/>
    <w:rsid w:val="006D5434"/>
    <w:rsid w:val="006D582F"/>
    <w:rsid w:val="006D615C"/>
    <w:rsid w:val="006D64E9"/>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78"/>
    <w:rsid w:val="006E3697"/>
    <w:rsid w:val="006E3754"/>
    <w:rsid w:val="006E3C43"/>
    <w:rsid w:val="006E3F62"/>
    <w:rsid w:val="006E40DA"/>
    <w:rsid w:val="006E4159"/>
    <w:rsid w:val="006E43B6"/>
    <w:rsid w:val="006E45E4"/>
    <w:rsid w:val="006E49FA"/>
    <w:rsid w:val="006E4A82"/>
    <w:rsid w:val="006E4D11"/>
    <w:rsid w:val="006E56A8"/>
    <w:rsid w:val="006E5C38"/>
    <w:rsid w:val="006E5CFB"/>
    <w:rsid w:val="006E5EEB"/>
    <w:rsid w:val="006E6D5E"/>
    <w:rsid w:val="006E6F46"/>
    <w:rsid w:val="006E7441"/>
    <w:rsid w:val="006E7512"/>
    <w:rsid w:val="006E7B9D"/>
    <w:rsid w:val="006E7BBE"/>
    <w:rsid w:val="006E7F6A"/>
    <w:rsid w:val="006F031E"/>
    <w:rsid w:val="006F0448"/>
    <w:rsid w:val="006F0496"/>
    <w:rsid w:val="006F08F5"/>
    <w:rsid w:val="006F0C0D"/>
    <w:rsid w:val="006F0D1E"/>
    <w:rsid w:val="006F1791"/>
    <w:rsid w:val="006F1B4D"/>
    <w:rsid w:val="006F1CDF"/>
    <w:rsid w:val="006F1E4F"/>
    <w:rsid w:val="006F1FC4"/>
    <w:rsid w:val="006F2017"/>
    <w:rsid w:val="006F21D0"/>
    <w:rsid w:val="006F241B"/>
    <w:rsid w:val="006F27AA"/>
    <w:rsid w:val="006F289A"/>
    <w:rsid w:val="006F2B8C"/>
    <w:rsid w:val="006F3560"/>
    <w:rsid w:val="006F35C3"/>
    <w:rsid w:val="006F3750"/>
    <w:rsid w:val="006F3A60"/>
    <w:rsid w:val="006F3FA6"/>
    <w:rsid w:val="006F41BB"/>
    <w:rsid w:val="006F48D1"/>
    <w:rsid w:val="006F48E4"/>
    <w:rsid w:val="006F517A"/>
    <w:rsid w:val="006F549A"/>
    <w:rsid w:val="006F558D"/>
    <w:rsid w:val="006F570F"/>
    <w:rsid w:val="006F571D"/>
    <w:rsid w:val="006F602A"/>
    <w:rsid w:val="006F642E"/>
    <w:rsid w:val="006F68D6"/>
    <w:rsid w:val="006F6DDA"/>
    <w:rsid w:val="006F6DEA"/>
    <w:rsid w:val="00700220"/>
    <w:rsid w:val="00700281"/>
    <w:rsid w:val="007005DC"/>
    <w:rsid w:val="0070080F"/>
    <w:rsid w:val="00700E79"/>
    <w:rsid w:val="007014DA"/>
    <w:rsid w:val="007017E1"/>
    <w:rsid w:val="00701BDE"/>
    <w:rsid w:val="00701C5B"/>
    <w:rsid w:val="00701CC1"/>
    <w:rsid w:val="00701CE0"/>
    <w:rsid w:val="00701DDA"/>
    <w:rsid w:val="00701E6B"/>
    <w:rsid w:val="00701FEA"/>
    <w:rsid w:val="0070275C"/>
    <w:rsid w:val="00702938"/>
    <w:rsid w:val="00702BAE"/>
    <w:rsid w:val="00702E85"/>
    <w:rsid w:val="007036B0"/>
    <w:rsid w:val="00703856"/>
    <w:rsid w:val="00704445"/>
    <w:rsid w:val="0070454D"/>
    <w:rsid w:val="0070465D"/>
    <w:rsid w:val="007047E2"/>
    <w:rsid w:val="007049D1"/>
    <w:rsid w:val="00704B92"/>
    <w:rsid w:val="00704BF5"/>
    <w:rsid w:val="00704EEE"/>
    <w:rsid w:val="0070553E"/>
    <w:rsid w:val="00705847"/>
    <w:rsid w:val="00705961"/>
    <w:rsid w:val="00705C88"/>
    <w:rsid w:val="00706105"/>
    <w:rsid w:val="0070671D"/>
    <w:rsid w:val="00706756"/>
    <w:rsid w:val="00706D83"/>
    <w:rsid w:val="00706E24"/>
    <w:rsid w:val="00706F57"/>
    <w:rsid w:val="00707478"/>
    <w:rsid w:val="007079CB"/>
    <w:rsid w:val="00707DD9"/>
    <w:rsid w:val="00707EEC"/>
    <w:rsid w:val="0071011B"/>
    <w:rsid w:val="00710304"/>
    <w:rsid w:val="00710339"/>
    <w:rsid w:val="007107E0"/>
    <w:rsid w:val="00710E89"/>
    <w:rsid w:val="0071137E"/>
    <w:rsid w:val="007116C0"/>
    <w:rsid w:val="007116E8"/>
    <w:rsid w:val="0071231D"/>
    <w:rsid w:val="00712A1E"/>
    <w:rsid w:val="00712D22"/>
    <w:rsid w:val="00712F6B"/>
    <w:rsid w:val="00713006"/>
    <w:rsid w:val="00713067"/>
    <w:rsid w:val="0071311C"/>
    <w:rsid w:val="00713279"/>
    <w:rsid w:val="00713A8C"/>
    <w:rsid w:val="00713B67"/>
    <w:rsid w:val="00713C4F"/>
    <w:rsid w:val="00713E3E"/>
    <w:rsid w:val="0071487C"/>
    <w:rsid w:val="007148F5"/>
    <w:rsid w:val="00714ECB"/>
    <w:rsid w:val="00714FD3"/>
    <w:rsid w:val="007152B5"/>
    <w:rsid w:val="00715EF2"/>
    <w:rsid w:val="00715FF1"/>
    <w:rsid w:val="00716152"/>
    <w:rsid w:val="007163D0"/>
    <w:rsid w:val="00716885"/>
    <w:rsid w:val="00716938"/>
    <w:rsid w:val="007169B9"/>
    <w:rsid w:val="00717048"/>
    <w:rsid w:val="00717352"/>
    <w:rsid w:val="00717533"/>
    <w:rsid w:val="00717AAF"/>
    <w:rsid w:val="00717D4A"/>
    <w:rsid w:val="00720381"/>
    <w:rsid w:val="00720E6E"/>
    <w:rsid w:val="00720FAB"/>
    <w:rsid w:val="00720FB7"/>
    <w:rsid w:val="0072129C"/>
    <w:rsid w:val="00721732"/>
    <w:rsid w:val="00721793"/>
    <w:rsid w:val="007217B0"/>
    <w:rsid w:val="00721F60"/>
    <w:rsid w:val="00722152"/>
    <w:rsid w:val="007223C9"/>
    <w:rsid w:val="007226DA"/>
    <w:rsid w:val="007228FE"/>
    <w:rsid w:val="00722955"/>
    <w:rsid w:val="0072295D"/>
    <w:rsid w:val="007229E4"/>
    <w:rsid w:val="00722ACB"/>
    <w:rsid w:val="00722E3C"/>
    <w:rsid w:val="00723592"/>
    <w:rsid w:val="007237AF"/>
    <w:rsid w:val="00723E3E"/>
    <w:rsid w:val="00724536"/>
    <w:rsid w:val="00724A35"/>
    <w:rsid w:val="00724A6C"/>
    <w:rsid w:val="00724C84"/>
    <w:rsid w:val="00725046"/>
    <w:rsid w:val="007250F9"/>
    <w:rsid w:val="00725217"/>
    <w:rsid w:val="0072521D"/>
    <w:rsid w:val="0072543B"/>
    <w:rsid w:val="0072550E"/>
    <w:rsid w:val="00725CD5"/>
    <w:rsid w:val="007262C8"/>
    <w:rsid w:val="0072639E"/>
    <w:rsid w:val="00726615"/>
    <w:rsid w:val="007267FC"/>
    <w:rsid w:val="007269FE"/>
    <w:rsid w:val="00726A97"/>
    <w:rsid w:val="00726EA7"/>
    <w:rsid w:val="00727026"/>
    <w:rsid w:val="0072703F"/>
    <w:rsid w:val="00727077"/>
    <w:rsid w:val="00727104"/>
    <w:rsid w:val="007272C9"/>
    <w:rsid w:val="007275AF"/>
    <w:rsid w:val="00727A2E"/>
    <w:rsid w:val="00727D38"/>
    <w:rsid w:val="00727DFF"/>
    <w:rsid w:val="00727F69"/>
    <w:rsid w:val="00730208"/>
    <w:rsid w:val="00730405"/>
    <w:rsid w:val="007304B2"/>
    <w:rsid w:val="007307E9"/>
    <w:rsid w:val="0073094D"/>
    <w:rsid w:val="00730CBF"/>
    <w:rsid w:val="007310A3"/>
    <w:rsid w:val="007310F9"/>
    <w:rsid w:val="00731241"/>
    <w:rsid w:val="00731398"/>
    <w:rsid w:val="00731509"/>
    <w:rsid w:val="007315AB"/>
    <w:rsid w:val="00731677"/>
    <w:rsid w:val="007321EA"/>
    <w:rsid w:val="00732299"/>
    <w:rsid w:val="00732643"/>
    <w:rsid w:val="007329CF"/>
    <w:rsid w:val="00732A90"/>
    <w:rsid w:val="00732E32"/>
    <w:rsid w:val="0073318B"/>
    <w:rsid w:val="007336EF"/>
    <w:rsid w:val="00733E87"/>
    <w:rsid w:val="0073440B"/>
    <w:rsid w:val="007345FC"/>
    <w:rsid w:val="00734629"/>
    <w:rsid w:val="00734A9C"/>
    <w:rsid w:val="00734CA1"/>
    <w:rsid w:val="00734D0A"/>
    <w:rsid w:val="00734F62"/>
    <w:rsid w:val="0073540F"/>
    <w:rsid w:val="00735709"/>
    <w:rsid w:val="007358BC"/>
    <w:rsid w:val="007358C0"/>
    <w:rsid w:val="00735940"/>
    <w:rsid w:val="00735AF5"/>
    <w:rsid w:val="00735B55"/>
    <w:rsid w:val="00735DB4"/>
    <w:rsid w:val="00735FD8"/>
    <w:rsid w:val="00736018"/>
    <w:rsid w:val="00737550"/>
    <w:rsid w:val="00737598"/>
    <w:rsid w:val="007377C4"/>
    <w:rsid w:val="00737BF7"/>
    <w:rsid w:val="007400B8"/>
    <w:rsid w:val="00740167"/>
    <w:rsid w:val="007404DD"/>
    <w:rsid w:val="007407F7"/>
    <w:rsid w:val="00740954"/>
    <w:rsid w:val="00740FD5"/>
    <w:rsid w:val="00741046"/>
    <w:rsid w:val="007415E1"/>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528"/>
    <w:rsid w:val="00746865"/>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1DB3"/>
    <w:rsid w:val="00751F16"/>
    <w:rsid w:val="00752BF3"/>
    <w:rsid w:val="00752CD8"/>
    <w:rsid w:val="00752EAC"/>
    <w:rsid w:val="00753180"/>
    <w:rsid w:val="00753308"/>
    <w:rsid w:val="0075379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C4E"/>
    <w:rsid w:val="00755CD6"/>
    <w:rsid w:val="00755DB0"/>
    <w:rsid w:val="00755FA2"/>
    <w:rsid w:val="0075646A"/>
    <w:rsid w:val="007565FA"/>
    <w:rsid w:val="00756876"/>
    <w:rsid w:val="007569B5"/>
    <w:rsid w:val="007569F4"/>
    <w:rsid w:val="00756A02"/>
    <w:rsid w:val="00756C2A"/>
    <w:rsid w:val="00756F4A"/>
    <w:rsid w:val="00757322"/>
    <w:rsid w:val="00757974"/>
    <w:rsid w:val="00757EEA"/>
    <w:rsid w:val="00760071"/>
    <w:rsid w:val="00760114"/>
    <w:rsid w:val="00760321"/>
    <w:rsid w:val="00760642"/>
    <w:rsid w:val="007606DC"/>
    <w:rsid w:val="0076075B"/>
    <w:rsid w:val="0076084E"/>
    <w:rsid w:val="00760851"/>
    <w:rsid w:val="00760B10"/>
    <w:rsid w:val="00760E58"/>
    <w:rsid w:val="00761016"/>
    <w:rsid w:val="00761464"/>
    <w:rsid w:val="007616C4"/>
    <w:rsid w:val="00761811"/>
    <w:rsid w:val="00761881"/>
    <w:rsid w:val="007618BD"/>
    <w:rsid w:val="007618CB"/>
    <w:rsid w:val="00761C57"/>
    <w:rsid w:val="00761C73"/>
    <w:rsid w:val="00761E0A"/>
    <w:rsid w:val="007623AB"/>
    <w:rsid w:val="0076241B"/>
    <w:rsid w:val="0076262B"/>
    <w:rsid w:val="00762BBD"/>
    <w:rsid w:val="00763460"/>
    <w:rsid w:val="00763481"/>
    <w:rsid w:val="00763B1D"/>
    <w:rsid w:val="00764357"/>
    <w:rsid w:val="007649C8"/>
    <w:rsid w:val="00765629"/>
    <w:rsid w:val="0076599B"/>
    <w:rsid w:val="00765AFA"/>
    <w:rsid w:val="00766818"/>
    <w:rsid w:val="007669F8"/>
    <w:rsid w:val="007669FF"/>
    <w:rsid w:val="00766E41"/>
    <w:rsid w:val="00767011"/>
    <w:rsid w:val="00767087"/>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35"/>
    <w:rsid w:val="00771E42"/>
    <w:rsid w:val="007725F4"/>
    <w:rsid w:val="00772805"/>
    <w:rsid w:val="00772BD3"/>
    <w:rsid w:val="00773029"/>
    <w:rsid w:val="007739D2"/>
    <w:rsid w:val="00773B43"/>
    <w:rsid w:val="00773B8F"/>
    <w:rsid w:val="00773BE9"/>
    <w:rsid w:val="00773D2A"/>
    <w:rsid w:val="00773DE2"/>
    <w:rsid w:val="007740FC"/>
    <w:rsid w:val="00774567"/>
    <w:rsid w:val="0077474F"/>
    <w:rsid w:val="00774D99"/>
    <w:rsid w:val="00775572"/>
    <w:rsid w:val="00775597"/>
    <w:rsid w:val="007755F9"/>
    <w:rsid w:val="00775627"/>
    <w:rsid w:val="00776191"/>
    <w:rsid w:val="00776559"/>
    <w:rsid w:val="00776867"/>
    <w:rsid w:val="00776D17"/>
    <w:rsid w:val="00776F7F"/>
    <w:rsid w:val="00776FBA"/>
    <w:rsid w:val="007772EE"/>
    <w:rsid w:val="007774B4"/>
    <w:rsid w:val="0077751C"/>
    <w:rsid w:val="00777A57"/>
    <w:rsid w:val="00777DDA"/>
    <w:rsid w:val="0078075B"/>
    <w:rsid w:val="00780A98"/>
    <w:rsid w:val="00780EC9"/>
    <w:rsid w:val="0078176C"/>
    <w:rsid w:val="00781AC3"/>
    <w:rsid w:val="00781B02"/>
    <w:rsid w:val="00781D73"/>
    <w:rsid w:val="00782552"/>
    <w:rsid w:val="007826BF"/>
    <w:rsid w:val="00782A09"/>
    <w:rsid w:val="00782CAC"/>
    <w:rsid w:val="00782FD3"/>
    <w:rsid w:val="007837BC"/>
    <w:rsid w:val="007837D7"/>
    <w:rsid w:val="0078391A"/>
    <w:rsid w:val="00783F83"/>
    <w:rsid w:val="0078415D"/>
    <w:rsid w:val="00785033"/>
    <w:rsid w:val="00785302"/>
    <w:rsid w:val="007854CE"/>
    <w:rsid w:val="00785A36"/>
    <w:rsid w:val="0078604C"/>
    <w:rsid w:val="00786594"/>
    <w:rsid w:val="00786746"/>
    <w:rsid w:val="00786775"/>
    <w:rsid w:val="00786823"/>
    <w:rsid w:val="00786904"/>
    <w:rsid w:val="00786A21"/>
    <w:rsid w:val="007878F9"/>
    <w:rsid w:val="00787BD1"/>
    <w:rsid w:val="007903CB"/>
    <w:rsid w:val="007904A5"/>
    <w:rsid w:val="00790505"/>
    <w:rsid w:val="00790550"/>
    <w:rsid w:val="00790AE8"/>
    <w:rsid w:val="00790B6E"/>
    <w:rsid w:val="00791B8D"/>
    <w:rsid w:val="00791DF1"/>
    <w:rsid w:val="00791F70"/>
    <w:rsid w:val="007922C8"/>
    <w:rsid w:val="00792427"/>
    <w:rsid w:val="00792A05"/>
    <w:rsid w:val="00792C3B"/>
    <w:rsid w:val="00792E35"/>
    <w:rsid w:val="00793032"/>
    <w:rsid w:val="0079381F"/>
    <w:rsid w:val="00793C62"/>
    <w:rsid w:val="00793D17"/>
    <w:rsid w:val="00793D30"/>
    <w:rsid w:val="00793E95"/>
    <w:rsid w:val="007944FF"/>
    <w:rsid w:val="00794AF5"/>
    <w:rsid w:val="00794B72"/>
    <w:rsid w:val="00794ED5"/>
    <w:rsid w:val="00795238"/>
    <w:rsid w:val="007955FE"/>
    <w:rsid w:val="00795810"/>
    <w:rsid w:val="00795835"/>
    <w:rsid w:val="00795A97"/>
    <w:rsid w:val="00795B64"/>
    <w:rsid w:val="007969FB"/>
    <w:rsid w:val="00796CC0"/>
    <w:rsid w:val="0079748E"/>
    <w:rsid w:val="007975F6"/>
    <w:rsid w:val="007976DA"/>
    <w:rsid w:val="0079796E"/>
    <w:rsid w:val="00797AE8"/>
    <w:rsid w:val="00797B34"/>
    <w:rsid w:val="00797DFD"/>
    <w:rsid w:val="007A0064"/>
    <w:rsid w:val="007A026A"/>
    <w:rsid w:val="007A0327"/>
    <w:rsid w:val="007A0727"/>
    <w:rsid w:val="007A0A3E"/>
    <w:rsid w:val="007A0BA8"/>
    <w:rsid w:val="007A0C9E"/>
    <w:rsid w:val="007A0CA4"/>
    <w:rsid w:val="007A0D1D"/>
    <w:rsid w:val="007A0E4E"/>
    <w:rsid w:val="007A163E"/>
    <w:rsid w:val="007A1828"/>
    <w:rsid w:val="007A192D"/>
    <w:rsid w:val="007A1EB4"/>
    <w:rsid w:val="007A20A9"/>
    <w:rsid w:val="007A2171"/>
    <w:rsid w:val="007A22A6"/>
    <w:rsid w:val="007A2947"/>
    <w:rsid w:val="007A2F57"/>
    <w:rsid w:val="007A37F7"/>
    <w:rsid w:val="007A38B0"/>
    <w:rsid w:val="007A3FDC"/>
    <w:rsid w:val="007A40A1"/>
    <w:rsid w:val="007A4392"/>
    <w:rsid w:val="007A4692"/>
    <w:rsid w:val="007A4AD3"/>
    <w:rsid w:val="007A4BCE"/>
    <w:rsid w:val="007A5011"/>
    <w:rsid w:val="007A51E1"/>
    <w:rsid w:val="007A5621"/>
    <w:rsid w:val="007A5665"/>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6D8"/>
    <w:rsid w:val="007B2BAE"/>
    <w:rsid w:val="007B3264"/>
    <w:rsid w:val="007B338C"/>
    <w:rsid w:val="007B3A0D"/>
    <w:rsid w:val="007B3EA3"/>
    <w:rsid w:val="007B4799"/>
    <w:rsid w:val="007B48BB"/>
    <w:rsid w:val="007B4C68"/>
    <w:rsid w:val="007B5554"/>
    <w:rsid w:val="007B6B7C"/>
    <w:rsid w:val="007B6D4F"/>
    <w:rsid w:val="007B7529"/>
    <w:rsid w:val="007B77B7"/>
    <w:rsid w:val="007B78A6"/>
    <w:rsid w:val="007B7BDF"/>
    <w:rsid w:val="007B7F39"/>
    <w:rsid w:val="007C027D"/>
    <w:rsid w:val="007C0697"/>
    <w:rsid w:val="007C0E7C"/>
    <w:rsid w:val="007C114C"/>
    <w:rsid w:val="007C1277"/>
    <w:rsid w:val="007C18A0"/>
    <w:rsid w:val="007C1BF8"/>
    <w:rsid w:val="007C1E51"/>
    <w:rsid w:val="007C1FBB"/>
    <w:rsid w:val="007C1FDE"/>
    <w:rsid w:val="007C2103"/>
    <w:rsid w:val="007C296C"/>
    <w:rsid w:val="007C2A93"/>
    <w:rsid w:val="007C2B9A"/>
    <w:rsid w:val="007C2BF6"/>
    <w:rsid w:val="007C2C9E"/>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6CA"/>
    <w:rsid w:val="007C575E"/>
    <w:rsid w:val="007C6607"/>
    <w:rsid w:val="007C6AE0"/>
    <w:rsid w:val="007C752A"/>
    <w:rsid w:val="007C7BBC"/>
    <w:rsid w:val="007C7C75"/>
    <w:rsid w:val="007D0134"/>
    <w:rsid w:val="007D0512"/>
    <w:rsid w:val="007D0645"/>
    <w:rsid w:val="007D0921"/>
    <w:rsid w:val="007D0C87"/>
    <w:rsid w:val="007D0DC2"/>
    <w:rsid w:val="007D106E"/>
    <w:rsid w:val="007D1350"/>
    <w:rsid w:val="007D14D6"/>
    <w:rsid w:val="007D1705"/>
    <w:rsid w:val="007D1834"/>
    <w:rsid w:val="007D1AB3"/>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F58"/>
    <w:rsid w:val="007E0856"/>
    <w:rsid w:val="007E0AE3"/>
    <w:rsid w:val="007E0C54"/>
    <w:rsid w:val="007E1181"/>
    <w:rsid w:val="007E1360"/>
    <w:rsid w:val="007E1C3A"/>
    <w:rsid w:val="007E1D4E"/>
    <w:rsid w:val="007E1DCB"/>
    <w:rsid w:val="007E2195"/>
    <w:rsid w:val="007E255D"/>
    <w:rsid w:val="007E25B8"/>
    <w:rsid w:val="007E2D86"/>
    <w:rsid w:val="007E3266"/>
    <w:rsid w:val="007E361F"/>
    <w:rsid w:val="007E374E"/>
    <w:rsid w:val="007E3AF6"/>
    <w:rsid w:val="007E3FEC"/>
    <w:rsid w:val="007E44E5"/>
    <w:rsid w:val="007E4744"/>
    <w:rsid w:val="007E474D"/>
    <w:rsid w:val="007E4873"/>
    <w:rsid w:val="007E4BCD"/>
    <w:rsid w:val="007E4C12"/>
    <w:rsid w:val="007E4CDF"/>
    <w:rsid w:val="007E560F"/>
    <w:rsid w:val="007E6390"/>
    <w:rsid w:val="007E6425"/>
    <w:rsid w:val="007E64CD"/>
    <w:rsid w:val="007E64D4"/>
    <w:rsid w:val="007E64F4"/>
    <w:rsid w:val="007E6544"/>
    <w:rsid w:val="007E6C69"/>
    <w:rsid w:val="007E6CAF"/>
    <w:rsid w:val="007E72C6"/>
    <w:rsid w:val="007E76FF"/>
    <w:rsid w:val="007E7908"/>
    <w:rsid w:val="007E7976"/>
    <w:rsid w:val="007E7BB8"/>
    <w:rsid w:val="007F04D6"/>
    <w:rsid w:val="007F0678"/>
    <w:rsid w:val="007F06BC"/>
    <w:rsid w:val="007F08C9"/>
    <w:rsid w:val="007F08E5"/>
    <w:rsid w:val="007F0E24"/>
    <w:rsid w:val="007F1516"/>
    <w:rsid w:val="007F164E"/>
    <w:rsid w:val="007F1BFE"/>
    <w:rsid w:val="007F2633"/>
    <w:rsid w:val="007F26BE"/>
    <w:rsid w:val="007F2721"/>
    <w:rsid w:val="007F2ABC"/>
    <w:rsid w:val="007F2CBD"/>
    <w:rsid w:val="007F2CD7"/>
    <w:rsid w:val="007F2D62"/>
    <w:rsid w:val="007F3043"/>
    <w:rsid w:val="007F346C"/>
    <w:rsid w:val="007F34EF"/>
    <w:rsid w:val="007F3679"/>
    <w:rsid w:val="007F36A5"/>
    <w:rsid w:val="007F3961"/>
    <w:rsid w:val="007F39A9"/>
    <w:rsid w:val="007F39B6"/>
    <w:rsid w:val="007F3BDA"/>
    <w:rsid w:val="007F3CFE"/>
    <w:rsid w:val="007F3D31"/>
    <w:rsid w:val="007F3DEE"/>
    <w:rsid w:val="007F3EE7"/>
    <w:rsid w:val="007F3F25"/>
    <w:rsid w:val="007F3FA4"/>
    <w:rsid w:val="007F4122"/>
    <w:rsid w:val="007F426D"/>
    <w:rsid w:val="007F42BE"/>
    <w:rsid w:val="007F4341"/>
    <w:rsid w:val="007F43B2"/>
    <w:rsid w:val="007F479B"/>
    <w:rsid w:val="007F483C"/>
    <w:rsid w:val="007F500F"/>
    <w:rsid w:val="007F516E"/>
    <w:rsid w:val="007F5515"/>
    <w:rsid w:val="007F582B"/>
    <w:rsid w:val="007F60D0"/>
    <w:rsid w:val="007F6276"/>
    <w:rsid w:val="007F6616"/>
    <w:rsid w:val="007F66B8"/>
    <w:rsid w:val="007F721A"/>
    <w:rsid w:val="007F73C7"/>
    <w:rsid w:val="007F7431"/>
    <w:rsid w:val="007F7615"/>
    <w:rsid w:val="007F7D7A"/>
    <w:rsid w:val="0080009D"/>
    <w:rsid w:val="0080073F"/>
    <w:rsid w:val="00800967"/>
    <w:rsid w:val="008009C1"/>
    <w:rsid w:val="00800B42"/>
    <w:rsid w:val="00800E18"/>
    <w:rsid w:val="00800FF9"/>
    <w:rsid w:val="00801070"/>
    <w:rsid w:val="00801702"/>
    <w:rsid w:val="00801B65"/>
    <w:rsid w:val="00801E1C"/>
    <w:rsid w:val="00801F19"/>
    <w:rsid w:val="008020F5"/>
    <w:rsid w:val="00802668"/>
    <w:rsid w:val="00802A9C"/>
    <w:rsid w:val="00802EF1"/>
    <w:rsid w:val="00802F65"/>
    <w:rsid w:val="0080392E"/>
    <w:rsid w:val="00803A6F"/>
    <w:rsid w:val="00803F62"/>
    <w:rsid w:val="0080402C"/>
    <w:rsid w:val="0080403A"/>
    <w:rsid w:val="008040E5"/>
    <w:rsid w:val="00804186"/>
    <w:rsid w:val="0080428B"/>
    <w:rsid w:val="008046C5"/>
    <w:rsid w:val="008048D6"/>
    <w:rsid w:val="0080491C"/>
    <w:rsid w:val="008050AD"/>
    <w:rsid w:val="008051EE"/>
    <w:rsid w:val="00805216"/>
    <w:rsid w:val="00805310"/>
    <w:rsid w:val="00805799"/>
    <w:rsid w:val="00805811"/>
    <w:rsid w:val="00805821"/>
    <w:rsid w:val="008063AF"/>
    <w:rsid w:val="008063D3"/>
    <w:rsid w:val="00806B68"/>
    <w:rsid w:val="00807456"/>
    <w:rsid w:val="0080749B"/>
    <w:rsid w:val="00807A5A"/>
    <w:rsid w:val="00810146"/>
    <w:rsid w:val="0081022B"/>
    <w:rsid w:val="0081056A"/>
    <w:rsid w:val="00810741"/>
    <w:rsid w:val="00810A92"/>
    <w:rsid w:val="00810E5A"/>
    <w:rsid w:val="00810EDE"/>
    <w:rsid w:val="00810F21"/>
    <w:rsid w:val="00810FB4"/>
    <w:rsid w:val="0081105C"/>
    <w:rsid w:val="008112A2"/>
    <w:rsid w:val="00811DB9"/>
    <w:rsid w:val="0081219D"/>
    <w:rsid w:val="0081219E"/>
    <w:rsid w:val="008121AB"/>
    <w:rsid w:val="0081232A"/>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6F9F"/>
    <w:rsid w:val="008172F2"/>
    <w:rsid w:val="00817675"/>
    <w:rsid w:val="008176D9"/>
    <w:rsid w:val="008177CD"/>
    <w:rsid w:val="008177DB"/>
    <w:rsid w:val="00817A1D"/>
    <w:rsid w:val="00817A5F"/>
    <w:rsid w:val="0082072C"/>
    <w:rsid w:val="00820A6A"/>
    <w:rsid w:val="00820AFC"/>
    <w:rsid w:val="00820B40"/>
    <w:rsid w:val="00820CDD"/>
    <w:rsid w:val="00820FE2"/>
    <w:rsid w:val="00821916"/>
    <w:rsid w:val="00821A0C"/>
    <w:rsid w:val="0082218F"/>
    <w:rsid w:val="00822382"/>
    <w:rsid w:val="00822656"/>
    <w:rsid w:val="00822B25"/>
    <w:rsid w:val="00822F0D"/>
    <w:rsid w:val="008230E9"/>
    <w:rsid w:val="00823171"/>
    <w:rsid w:val="0082353B"/>
    <w:rsid w:val="00823BE0"/>
    <w:rsid w:val="00823BFD"/>
    <w:rsid w:val="00823E13"/>
    <w:rsid w:val="00823FE0"/>
    <w:rsid w:val="0082410A"/>
    <w:rsid w:val="0082469D"/>
    <w:rsid w:val="008246A7"/>
    <w:rsid w:val="00824861"/>
    <w:rsid w:val="00824899"/>
    <w:rsid w:val="0082520C"/>
    <w:rsid w:val="008252C7"/>
    <w:rsid w:val="008254FC"/>
    <w:rsid w:val="00825598"/>
    <w:rsid w:val="0082595F"/>
    <w:rsid w:val="00825A8A"/>
    <w:rsid w:val="008260CD"/>
    <w:rsid w:val="00826FA0"/>
    <w:rsid w:val="00827257"/>
    <w:rsid w:val="008278FE"/>
    <w:rsid w:val="00830619"/>
    <w:rsid w:val="00830956"/>
    <w:rsid w:val="0083122D"/>
    <w:rsid w:val="0083139A"/>
    <w:rsid w:val="00831BD7"/>
    <w:rsid w:val="00832564"/>
    <w:rsid w:val="008337DE"/>
    <w:rsid w:val="00833911"/>
    <w:rsid w:val="00834673"/>
    <w:rsid w:val="00834839"/>
    <w:rsid w:val="00834929"/>
    <w:rsid w:val="00834953"/>
    <w:rsid w:val="00834A47"/>
    <w:rsid w:val="00834F58"/>
    <w:rsid w:val="0083545B"/>
    <w:rsid w:val="00835FA9"/>
    <w:rsid w:val="00836B7C"/>
    <w:rsid w:val="00836E6D"/>
    <w:rsid w:val="008371E6"/>
    <w:rsid w:val="00837753"/>
    <w:rsid w:val="00837B79"/>
    <w:rsid w:val="00837D4A"/>
    <w:rsid w:val="00840030"/>
    <w:rsid w:val="00840072"/>
    <w:rsid w:val="00840364"/>
    <w:rsid w:val="00840613"/>
    <w:rsid w:val="00840E10"/>
    <w:rsid w:val="0084157B"/>
    <w:rsid w:val="008416CA"/>
    <w:rsid w:val="008417E0"/>
    <w:rsid w:val="00841BC4"/>
    <w:rsid w:val="00841BE7"/>
    <w:rsid w:val="00841F94"/>
    <w:rsid w:val="008423A9"/>
    <w:rsid w:val="00842A1C"/>
    <w:rsid w:val="00842B3D"/>
    <w:rsid w:val="00842CAD"/>
    <w:rsid w:val="00842E4F"/>
    <w:rsid w:val="00842F08"/>
    <w:rsid w:val="00842F4C"/>
    <w:rsid w:val="00843008"/>
    <w:rsid w:val="00843AEC"/>
    <w:rsid w:val="00844295"/>
    <w:rsid w:val="008443D9"/>
    <w:rsid w:val="00844A5E"/>
    <w:rsid w:val="00844C48"/>
    <w:rsid w:val="00845114"/>
    <w:rsid w:val="0084571A"/>
    <w:rsid w:val="008457D5"/>
    <w:rsid w:val="0084629B"/>
    <w:rsid w:val="0084679C"/>
    <w:rsid w:val="00846B71"/>
    <w:rsid w:val="00846DA9"/>
    <w:rsid w:val="00847080"/>
    <w:rsid w:val="00847241"/>
    <w:rsid w:val="00847320"/>
    <w:rsid w:val="008475C9"/>
    <w:rsid w:val="00847ABD"/>
    <w:rsid w:val="00847AE9"/>
    <w:rsid w:val="00847BAB"/>
    <w:rsid w:val="0085045F"/>
    <w:rsid w:val="008505D5"/>
    <w:rsid w:val="00850833"/>
    <w:rsid w:val="008508EC"/>
    <w:rsid w:val="0085099D"/>
    <w:rsid w:val="00850CEC"/>
    <w:rsid w:val="00850D8B"/>
    <w:rsid w:val="0085124B"/>
    <w:rsid w:val="008512C6"/>
    <w:rsid w:val="0085137C"/>
    <w:rsid w:val="008514C9"/>
    <w:rsid w:val="00851719"/>
    <w:rsid w:val="00851B57"/>
    <w:rsid w:val="00851E92"/>
    <w:rsid w:val="008520C4"/>
    <w:rsid w:val="00852473"/>
    <w:rsid w:val="00852548"/>
    <w:rsid w:val="008525AD"/>
    <w:rsid w:val="00852C22"/>
    <w:rsid w:val="00852F15"/>
    <w:rsid w:val="0085348E"/>
    <w:rsid w:val="008534D0"/>
    <w:rsid w:val="0085364E"/>
    <w:rsid w:val="0085367B"/>
    <w:rsid w:val="008537FB"/>
    <w:rsid w:val="008538D9"/>
    <w:rsid w:val="00853A8E"/>
    <w:rsid w:val="00853BB6"/>
    <w:rsid w:val="00854058"/>
    <w:rsid w:val="0085405B"/>
    <w:rsid w:val="00854335"/>
    <w:rsid w:val="00854391"/>
    <w:rsid w:val="00854CC9"/>
    <w:rsid w:val="00854DF0"/>
    <w:rsid w:val="008550FB"/>
    <w:rsid w:val="00855ED3"/>
    <w:rsid w:val="00855F92"/>
    <w:rsid w:val="00856228"/>
    <w:rsid w:val="00856260"/>
    <w:rsid w:val="008564A4"/>
    <w:rsid w:val="008567F1"/>
    <w:rsid w:val="008568C8"/>
    <w:rsid w:val="00856933"/>
    <w:rsid w:val="00856BC4"/>
    <w:rsid w:val="00856D51"/>
    <w:rsid w:val="008576CB"/>
    <w:rsid w:val="00857922"/>
    <w:rsid w:val="008579AD"/>
    <w:rsid w:val="00857BCE"/>
    <w:rsid w:val="00857FB0"/>
    <w:rsid w:val="0086044A"/>
    <w:rsid w:val="008605F3"/>
    <w:rsid w:val="00860691"/>
    <w:rsid w:val="00860E44"/>
    <w:rsid w:val="008610E8"/>
    <w:rsid w:val="008611C3"/>
    <w:rsid w:val="00861417"/>
    <w:rsid w:val="00861714"/>
    <w:rsid w:val="008619C1"/>
    <w:rsid w:val="00861AFB"/>
    <w:rsid w:val="008627A2"/>
    <w:rsid w:val="008627C2"/>
    <w:rsid w:val="0086291D"/>
    <w:rsid w:val="008629A2"/>
    <w:rsid w:val="00862C9F"/>
    <w:rsid w:val="00862E60"/>
    <w:rsid w:val="00862EE6"/>
    <w:rsid w:val="00862F42"/>
    <w:rsid w:val="00863144"/>
    <w:rsid w:val="008633EB"/>
    <w:rsid w:val="00863491"/>
    <w:rsid w:val="00863941"/>
    <w:rsid w:val="00863B7F"/>
    <w:rsid w:val="00863D13"/>
    <w:rsid w:val="00863D4C"/>
    <w:rsid w:val="00863E7C"/>
    <w:rsid w:val="00864009"/>
    <w:rsid w:val="0086416E"/>
    <w:rsid w:val="00864622"/>
    <w:rsid w:val="00864634"/>
    <w:rsid w:val="008650CF"/>
    <w:rsid w:val="008658AC"/>
    <w:rsid w:val="00865ADC"/>
    <w:rsid w:val="00865E65"/>
    <w:rsid w:val="00865EFB"/>
    <w:rsid w:val="00865F68"/>
    <w:rsid w:val="008667BE"/>
    <w:rsid w:val="00866B4E"/>
    <w:rsid w:val="00866BD3"/>
    <w:rsid w:val="0086708E"/>
    <w:rsid w:val="0086723C"/>
    <w:rsid w:val="00867279"/>
    <w:rsid w:val="0086756A"/>
    <w:rsid w:val="0086784E"/>
    <w:rsid w:val="008678B4"/>
    <w:rsid w:val="00867AAE"/>
    <w:rsid w:val="0087005E"/>
    <w:rsid w:val="008701ED"/>
    <w:rsid w:val="0087037D"/>
    <w:rsid w:val="008705AE"/>
    <w:rsid w:val="008706F2"/>
    <w:rsid w:val="00870797"/>
    <w:rsid w:val="008709ED"/>
    <w:rsid w:val="00870A6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1"/>
    <w:rsid w:val="00874EB9"/>
    <w:rsid w:val="00875033"/>
    <w:rsid w:val="00875359"/>
    <w:rsid w:val="00875A2E"/>
    <w:rsid w:val="00875B52"/>
    <w:rsid w:val="00875E57"/>
    <w:rsid w:val="00875F06"/>
    <w:rsid w:val="00875FAD"/>
    <w:rsid w:val="00876181"/>
    <w:rsid w:val="00876242"/>
    <w:rsid w:val="00876388"/>
    <w:rsid w:val="008768C0"/>
    <w:rsid w:val="00876E06"/>
    <w:rsid w:val="008770C4"/>
    <w:rsid w:val="008774EC"/>
    <w:rsid w:val="00877513"/>
    <w:rsid w:val="0087760F"/>
    <w:rsid w:val="00877631"/>
    <w:rsid w:val="00877BA7"/>
    <w:rsid w:val="00877D80"/>
    <w:rsid w:val="00877EFF"/>
    <w:rsid w:val="00877F45"/>
    <w:rsid w:val="00880A4D"/>
    <w:rsid w:val="00880C30"/>
    <w:rsid w:val="00880C65"/>
    <w:rsid w:val="00880E64"/>
    <w:rsid w:val="00881072"/>
    <w:rsid w:val="0088124D"/>
    <w:rsid w:val="00881801"/>
    <w:rsid w:val="00881B6F"/>
    <w:rsid w:val="00881F1E"/>
    <w:rsid w:val="00881FDF"/>
    <w:rsid w:val="008821F5"/>
    <w:rsid w:val="008824BD"/>
    <w:rsid w:val="008824F8"/>
    <w:rsid w:val="00882593"/>
    <w:rsid w:val="008826D7"/>
    <w:rsid w:val="008828C6"/>
    <w:rsid w:val="00882AF6"/>
    <w:rsid w:val="0088310B"/>
    <w:rsid w:val="008837A7"/>
    <w:rsid w:val="00883E20"/>
    <w:rsid w:val="00884497"/>
    <w:rsid w:val="00884794"/>
    <w:rsid w:val="00884BA6"/>
    <w:rsid w:val="00884BCC"/>
    <w:rsid w:val="00884F52"/>
    <w:rsid w:val="00885A94"/>
    <w:rsid w:val="00886461"/>
    <w:rsid w:val="00886647"/>
    <w:rsid w:val="008867EB"/>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5E8"/>
    <w:rsid w:val="00892AC9"/>
    <w:rsid w:val="00892B44"/>
    <w:rsid w:val="00893261"/>
    <w:rsid w:val="0089332A"/>
    <w:rsid w:val="008933D2"/>
    <w:rsid w:val="00893519"/>
    <w:rsid w:val="0089359F"/>
    <w:rsid w:val="00893606"/>
    <w:rsid w:val="0089361B"/>
    <w:rsid w:val="00893752"/>
    <w:rsid w:val="00893782"/>
    <w:rsid w:val="00893784"/>
    <w:rsid w:val="00893B89"/>
    <w:rsid w:val="0089457F"/>
    <w:rsid w:val="008946F4"/>
    <w:rsid w:val="00894D7B"/>
    <w:rsid w:val="00894EAF"/>
    <w:rsid w:val="008950F2"/>
    <w:rsid w:val="008952FC"/>
    <w:rsid w:val="00895405"/>
    <w:rsid w:val="0089541E"/>
    <w:rsid w:val="00895B09"/>
    <w:rsid w:val="00895BC3"/>
    <w:rsid w:val="008960FA"/>
    <w:rsid w:val="00896270"/>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ABD"/>
    <w:rsid w:val="008A3BE1"/>
    <w:rsid w:val="008A3D50"/>
    <w:rsid w:val="008A3E0A"/>
    <w:rsid w:val="008A3E25"/>
    <w:rsid w:val="008A4D39"/>
    <w:rsid w:val="008A4F28"/>
    <w:rsid w:val="008A5791"/>
    <w:rsid w:val="008A57A2"/>
    <w:rsid w:val="008A5EF9"/>
    <w:rsid w:val="008A6413"/>
    <w:rsid w:val="008A6558"/>
    <w:rsid w:val="008A6C2B"/>
    <w:rsid w:val="008A71C9"/>
    <w:rsid w:val="008A7E4C"/>
    <w:rsid w:val="008A7FB7"/>
    <w:rsid w:val="008B0035"/>
    <w:rsid w:val="008B052E"/>
    <w:rsid w:val="008B0730"/>
    <w:rsid w:val="008B0B49"/>
    <w:rsid w:val="008B0CB1"/>
    <w:rsid w:val="008B0CB9"/>
    <w:rsid w:val="008B1270"/>
    <w:rsid w:val="008B1371"/>
    <w:rsid w:val="008B15B6"/>
    <w:rsid w:val="008B1947"/>
    <w:rsid w:val="008B2582"/>
    <w:rsid w:val="008B2821"/>
    <w:rsid w:val="008B2B03"/>
    <w:rsid w:val="008B2E0A"/>
    <w:rsid w:val="008B3408"/>
    <w:rsid w:val="008B3434"/>
    <w:rsid w:val="008B35FE"/>
    <w:rsid w:val="008B36B1"/>
    <w:rsid w:val="008B36F0"/>
    <w:rsid w:val="008B3CAF"/>
    <w:rsid w:val="008B4185"/>
    <w:rsid w:val="008B4192"/>
    <w:rsid w:val="008B4533"/>
    <w:rsid w:val="008B46D9"/>
    <w:rsid w:val="008B48B6"/>
    <w:rsid w:val="008B4B02"/>
    <w:rsid w:val="008B4D80"/>
    <w:rsid w:val="008B4E08"/>
    <w:rsid w:val="008B4F7E"/>
    <w:rsid w:val="008B51D9"/>
    <w:rsid w:val="008B5E97"/>
    <w:rsid w:val="008B5FBE"/>
    <w:rsid w:val="008B60BA"/>
    <w:rsid w:val="008B6273"/>
    <w:rsid w:val="008B6367"/>
    <w:rsid w:val="008B65D7"/>
    <w:rsid w:val="008B6606"/>
    <w:rsid w:val="008B6A47"/>
    <w:rsid w:val="008B6D72"/>
    <w:rsid w:val="008B6E76"/>
    <w:rsid w:val="008B72B2"/>
    <w:rsid w:val="008B73A9"/>
    <w:rsid w:val="008B73B7"/>
    <w:rsid w:val="008B7C53"/>
    <w:rsid w:val="008B7F60"/>
    <w:rsid w:val="008B7F7A"/>
    <w:rsid w:val="008C0742"/>
    <w:rsid w:val="008C13A6"/>
    <w:rsid w:val="008C1FD7"/>
    <w:rsid w:val="008C2061"/>
    <w:rsid w:val="008C206E"/>
    <w:rsid w:val="008C21F6"/>
    <w:rsid w:val="008C230B"/>
    <w:rsid w:val="008C2502"/>
    <w:rsid w:val="008C26BB"/>
    <w:rsid w:val="008C27AC"/>
    <w:rsid w:val="008C2C16"/>
    <w:rsid w:val="008C3081"/>
    <w:rsid w:val="008C3308"/>
    <w:rsid w:val="008C3986"/>
    <w:rsid w:val="008C3987"/>
    <w:rsid w:val="008C3CFF"/>
    <w:rsid w:val="008C440D"/>
    <w:rsid w:val="008C452B"/>
    <w:rsid w:val="008C4954"/>
    <w:rsid w:val="008C4FB0"/>
    <w:rsid w:val="008C5580"/>
    <w:rsid w:val="008C58E1"/>
    <w:rsid w:val="008C5C46"/>
    <w:rsid w:val="008C5FA8"/>
    <w:rsid w:val="008C6211"/>
    <w:rsid w:val="008C642A"/>
    <w:rsid w:val="008C6466"/>
    <w:rsid w:val="008C67CC"/>
    <w:rsid w:val="008C6922"/>
    <w:rsid w:val="008C6B13"/>
    <w:rsid w:val="008C7127"/>
    <w:rsid w:val="008C76EA"/>
    <w:rsid w:val="008C77A2"/>
    <w:rsid w:val="008C7874"/>
    <w:rsid w:val="008C7B72"/>
    <w:rsid w:val="008C7FEC"/>
    <w:rsid w:val="008D00CA"/>
    <w:rsid w:val="008D01D8"/>
    <w:rsid w:val="008D058C"/>
    <w:rsid w:val="008D0796"/>
    <w:rsid w:val="008D07D3"/>
    <w:rsid w:val="008D0BAF"/>
    <w:rsid w:val="008D0DE9"/>
    <w:rsid w:val="008D104B"/>
    <w:rsid w:val="008D16A4"/>
    <w:rsid w:val="008D18F8"/>
    <w:rsid w:val="008D1946"/>
    <w:rsid w:val="008D1C85"/>
    <w:rsid w:val="008D1E4E"/>
    <w:rsid w:val="008D209C"/>
    <w:rsid w:val="008D24ED"/>
    <w:rsid w:val="008D2AE0"/>
    <w:rsid w:val="008D2B23"/>
    <w:rsid w:val="008D2B9C"/>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D7B9C"/>
    <w:rsid w:val="008E0174"/>
    <w:rsid w:val="008E0524"/>
    <w:rsid w:val="008E052A"/>
    <w:rsid w:val="008E0BD1"/>
    <w:rsid w:val="008E0F3A"/>
    <w:rsid w:val="008E1385"/>
    <w:rsid w:val="008E140B"/>
    <w:rsid w:val="008E143A"/>
    <w:rsid w:val="008E1460"/>
    <w:rsid w:val="008E14F1"/>
    <w:rsid w:val="008E176E"/>
    <w:rsid w:val="008E1828"/>
    <w:rsid w:val="008E2161"/>
    <w:rsid w:val="008E21F5"/>
    <w:rsid w:val="008E28FE"/>
    <w:rsid w:val="008E2976"/>
    <w:rsid w:val="008E2B72"/>
    <w:rsid w:val="008E2C91"/>
    <w:rsid w:val="008E2D1B"/>
    <w:rsid w:val="008E33E7"/>
    <w:rsid w:val="008E3830"/>
    <w:rsid w:val="008E3DE9"/>
    <w:rsid w:val="008E3F37"/>
    <w:rsid w:val="008E42BF"/>
    <w:rsid w:val="008E449F"/>
    <w:rsid w:val="008E4F32"/>
    <w:rsid w:val="008E528D"/>
    <w:rsid w:val="008E52D9"/>
    <w:rsid w:val="008E5400"/>
    <w:rsid w:val="008E5611"/>
    <w:rsid w:val="008E583F"/>
    <w:rsid w:val="008E585A"/>
    <w:rsid w:val="008E5BBB"/>
    <w:rsid w:val="008E6091"/>
    <w:rsid w:val="008E6C55"/>
    <w:rsid w:val="008E6E16"/>
    <w:rsid w:val="008E6FD6"/>
    <w:rsid w:val="008E7418"/>
    <w:rsid w:val="008E75D3"/>
    <w:rsid w:val="008E7B2E"/>
    <w:rsid w:val="008F0168"/>
    <w:rsid w:val="008F05EA"/>
    <w:rsid w:val="008F0C57"/>
    <w:rsid w:val="008F0C9C"/>
    <w:rsid w:val="008F0CFD"/>
    <w:rsid w:val="008F0DE7"/>
    <w:rsid w:val="008F0F46"/>
    <w:rsid w:val="008F13A6"/>
    <w:rsid w:val="008F1536"/>
    <w:rsid w:val="008F1635"/>
    <w:rsid w:val="008F16EC"/>
    <w:rsid w:val="008F17E1"/>
    <w:rsid w:val="008F1A91"/>
    <w:rsid w:val="008F1ED4"/>
    <w:rsid w:val="008F2087"/>
    <w:rsid w:val="008F229C"/>
    <w:rsid w:val="008F28CA"/>
    <w:rsid w:val="008F2F52"/>
    <w:rsid w:val="008F3719"/>
    <w:rsid w:val="008F410E"/>
    <w:rsid w:val="008F4198"/>
    <w:rsid w:val="008F4430"/>
    <w:rsid w:val="008F4598"/>
    <w:rsid w:val="008F4753"/>
    <w:rsid w:val="008F4CC3"/>
    <w:rsid w:val="008F555D"/>
    <w:rsid w:val="008F5C6E"/>
    <w:rsid w:val="008F5EFC"/>
    <w:rsid w:val="008F6067"/>
    <w:rsid w:val="008F6097"/>
    <w:rsid w:val="008F6221"/>
    <w:rsid w:val="008F6669"/>
    <w:rsid w:val="008F6900"/>
    <w:rsid w:val="008F6AD1"/>
    <w:rsid w:val="008F70F6"/>
    <w:rsid w:val="008F72B1"/>
    <w:rsid w:val="008F74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299"/>
    <w:rsid w:val="0090442B"/>
    <w:rsid w:val="009047C1"/>
    <w:rsid w:val="00904D15"/>
    <w:rsid w:val="00904FF3"/>
    <w:rsid w:val="0090507D"/>
    <w:rsid w:val="009051BD"/>
    <w:rsid w:val="00905911"/>
    <w:rsid w:val="00905A1E"/>
    <w:rsid w:val="00905A9D"/>
    <w:rsid w:val="00905ABF"/>
    <w:rsid w:val="00905AED"/>
    <w:rsid w:val="00905B0F"/>
    <w:rsid w:val="00905CCD"/>
    <w:rsid w:val="00905E88"/>
    <w:rsid w:val="00905EC5"/>
    <w:rsid w:val="00905F5A"/>
    <w:rsid w:val="009060E7"/>
    <w:rsid w:val="00906791"/>
    <w:rsid w:val="009067FE"/>
    <w:rsid w:val="00906878"/>
    <w:rsid w:val="00906D4E"/>
    <w:rsid w:val="009071DE"/>
    <w:rsid w:val="00907A31"/>
    <w:rsid w:val="00907DB6"/>
    <w:rsid w:val="00910312"/>
    <w:rsid w:val="009103F8"/>
    <w:rsid w:val="00910720"/>
    <w:rsid w:val="00910A1A"/>
    <w:rsid w:val="00910DCD"/>
    <w:rsid w:val="00911001"/>
    <w:rsid w:val="009110D5"/>
    <w:rsid w:val="00911108"/>
    <w:rsid w:val="0091121F"/>
    <w:rsid w:val="009112D5"/>
    <w:rsid w:val="00911335"/>
    <w:rsid w:val="009115DA"/>
    <w:rsid w:val="009116CA"/>
    <w:rsid w:val="00911A88"/>
    <w:rsid w:val="00911D29"/>
    <w:rsid w:val="0091234D"/>
    <w:rsid w:val="0091248D"/>
    <w:rsid w:val="00912668"/>
    <w:rsid w:val="00912E0D"/>
    <w:rsid w:val="00912E2D"/>
    <w:rsid w:val="00913242"/>
    <w:rsid w:val="00913926"/>
    <w:rsid w:val="00913B1A"/>
    <w:rsid w:val="00913B82"/>
    <w:rsid w:val="0091448B"/>
    <w:rsid w:val="00914BEF"/>
    <w:rsid w:val="00915590"/>
    <w:rsid w:val="00915A02"/>
    <w:rsid w:val="00915B26"/>
    <w:rsid w:val="009161FE"/>
    <w:rsid w:val="009168B5"/>
    <w:rsid w:val="00916E86"/>
    <w:rsid w:val="0091716B"/>
    <w:rsid w:val="00917181"/>
    <w:rsid w:val="009175C0"/>
    <w:rsid w:val="00917B98"/>
    <w:rsid w:val="00917E89"/>
    <w:rsid w:val="00917F71"/>
    <w:rsid w:val="00917F76"/>
    <w:rsid w:val="0092000A"/>
    <w:rsid w:val="0092014D"/>
    <w:rsid w:val="009204F5"/>
    <w:rsid w:val="009206AC"/>
    <w:rsid w:val="00920E0C"/>
    <w:rsid w:val="00920F20"/>
    <w:rsid w:val="009212DA"/>
    <w:rsid w:val="00921474"/>
    <w:rsid w:val="009215CF"/>
    <w:rsid w:val="009219F7"/>
    <w:rsid w:val="00921BD6"/>
    <w:rsid w:val="00921EEF"/>
    <w:rsid w:val="00921F64"/>
    <w:rsid w:val="00921FC1"/>
    <w:rsid w:val="00921FE7"/>
    <w:rsid w:val="009224B8"/>
    <w:rsid w:val="009226C3"/>
    <w:rsid w:val="00922714"/>
    <w:rsid w:val="00922AFE"/>
    <w:rsid w:val="00922EDB"/>
    <w:rsid w:val="0092373B"/>
    <w:rsid w:val="009237D7"/>
    <w:rsid w:val="009239A1"/>
    <w:rsid w:val="00923A73"/>
    <w:rsid w:val="00923B13"/>
    <w:rsid w:val="00923C4E"/>
    <w:rsid w:val="00924420"/>
    <w:rsid w:val="009244A0"/>
    <w:rsid w:val="009244BF"/>
    <w:rsid w:val="00924829"/>
    <w:rsid w:val="00925102"/>
    <w:rsid w:val="009251B4"/>
    <w:rsid w:val="00925B19"/>
    <w:rsid w:val="00925C46"/>
    <w:rsid w:val="00925CD9"/>
    <w:rsid w:val="00925D2C"/>
    <w:rsid w:val="00925E05"/>
    <w:rsid w:val="009266E2"/>
    <w:rsid w:val="00926734"/>
    <w:rsid w:val="0092680D"/>
    <w:rsid w:val="00926852"/>
    <w:rsid w:val="00926AE7"/>
    <w:rsid w:val="00926B3E"/>
    <w:rsid w:val="00926D25"/>
    <w:rsid w:val="0092701C"/>
    <w:rsid w:val="0092735A"/>
    <w:rsid w:val="00930400"/>
    <w:rsid w:val="0093067A"/>
    <w:rsid w:val="0093120F"/>
    <w:rsid w:val="00931669"/>
    <w:rsid w:val="00931774"/>
    <w:rsid w:val="00931D74"/>
    <w:rsid w:val="009323E3"/>
    <w:rsid w:val="00932408"/>
    <w:rsid w:val="00932668"/>
    <w:rsid w:val="00932678"/>
    <w:rsid w:val="00932CD3"/>
    <w:rsid w:val="00932D2D"/>
    <w:rsid w:val="00932DEC"/>
    <w:rsid w:val="00932FBF"/>
    <w:rsid w:val="009331EB"/>
    <w:rsid w:val="009333C3"/>
    <w:rsid w:val="009339B1"/>
    <w:rsid w:val="00933BA9"/>
    <w:rsid w:val="00933EBC"/>
    <w:rsid w:val="00933F8C"/>
    <w:rsid w:val="00933FC8"/>
    <w:rsid w:val="00933FDA"/>
    <w:rsid w:val="00934C61"/>
    <w:rsid w:val="0093512C"/>
    <w:rsid w:val="00935463"/>
    <w:rsid w:val="009355E8"/>
    <w:rsid w:val="00935B7F"/>
    <w:rsid w:val="00935DCB"/>
    <w:rsid w:val="009366F2"/>
    <w:rsid w:val="00936709"/>
    <w:rsid w:val="009368D7"/>
    <w:rsid w:val="00937BA5"/>
    <w:rsid w:val="00940069"/>
    <w:rsid w:val="0094018F"/>
    <w:rsid w:val="009402EE"/>
    <w:rsid w:val="0094044D"/>
    <w:rsid w:val="0094057D"/>
    <w:rsid w:val="0094060C"/>
    <w:rsid w:val="00940764"/>
    <w:rsid w:val="00940B3D"/>
    <w:rsid w:val="00940B4A"/>
    <w:rsid w:val="00940C74"/>
    <w:rsid w:val="00940CDD"/>
    <w:rsid w:val="00941558"/>
    <w:rsid w:val="00941CD4"/>
    <w:rsid w:val="0094223A"/>
    <w:rsid w:val="0094234B"/>
    <w:rsid w:val="00942550"/>
    <w:rsid w:val="00942559"/>
    <w:rsid w:val="00942B95"/>
    <w:rsid w:val="009435FF"/>
    <w:rsid w:val="00943A84"/>
    <w:rsid w:val="009440B1"/>
    <w:rsid w:val="00944391"/>
    <w:rsid w:val="00944830"/>
    <w:rsid w:val="009449E5"/>
    <w:rsid w:val="00944DED"/>
    <w:rsid w:val="00945858"/>
    <w:rsid w:val="00945D51"/>
    <w:rsid w:val="009464BD"/>
    <w:rsid w:val="009465FA"/>
    <w:rsid w:val="009467EE"/>
    <w:rsid w:val="00946A68"/>
    <w:rsid w:val="00946D7D"/>
    <w:rsid w:val="009474F9"/>
    <w:rsid w:val="009475BE"/>
    <w:rsid w:val="009500A1"/>
    <w:rsid w:val="00950883"/>
    <w:rsid w:val="00950897"/>
    <w:rsid w:val="00950AD1"/>
    <w:rsid w:val="00950B76"/>
    <w:rsid w:val="00950BA7"/>
    <w:rsid w:val="00950E8D"/>
    <w:rsid w:val="00950F7F"/>
    <w:rsid w:val="009513DF"/>
    <w:rsid w:val="00952696"/>
    <w:rsid w:val="00952753"/>
    <w:rsid w:val="00952760"/>
    <w:rsid w:val="00952CFD"/>
    <w:rsid w:val="00952F9E"/>
    <w:rsid w:val="00953E08"/>
    <w:rsid w:val="0095421C"/>
    <w:rsid w:val="009542BF"/>
    <w:rsid w:val="00954467"/>
    <w:rsid w:val="009547A5"/>
    <w:rsid w:val="00955364"/>
    <w:rsid w:val="009558CB"/>
    <w:rsid w:val="00955B08"/>
    <w:rsid w:val="00955BCA"/>
    <w:rsid w:val="00955EB0"/>
    <w:rsid w:val="00956051"/>
    <w:rsid w:val="009565CC"/>
    <w:rsid w:val="00956DB4"/>
    <w:rsid w:val="009577E3"/>
    <w:rsid w:val="00957820"/>
    <w:rsid w:val="00957C05"/>
    <w:rsid w:val="00957C91"/>
    <w:rsid w:val="00957EA5"/>
    <w:rsid w:val="009605D4"/>
    <w:rsid w:val="00960796"/>
    <w:rsid w:val="00960DE8"/>
    <w:rsid w:val="00960F87"/>
    <w:rsid w:val="00960FF0"/>
    <w:rsid w:val="009610AF"/>
    <w:rsid w:val="009610D9"/>
    <w:rsid w:val="009612C1"/>
    <w:rsid w:val="0096133A"/>
    <w:rsid w:val="009613AD"/>
    <w:rsid w:val="00961765"/>
    <w:rsid w:val="0096182A"/>
    <w:rsid w:val="00961A1C"/>
    <w:rsid w:val="00961A80"/>
    <w:rsid w:val="00961A97"/>
    <w:rsid w:val="009620F4"/>
    <w:rsid w:val="009622AB"/>
    <w:rsid w:val="00962337"/>
    <w:rsid w:val="00962434"/>
    <w:rsid w:val="00962793"/>
    <w:rsid w:val="009627E0"/>
    <w:rsid w:val="00962838"/>
    <w:rsid w:val="00962DFB"/>
    <w:rsid w:val="00963109"/>
    <w:rsid w:val="009631C3"/>
    <w:rsid w:val="00963301"/>
    <w:rsid w:val="0096379A"/>
    <w:rsid w:val="00964208"/>
    <w:rsid w:val="009642F1"/>
    <w:rsid w:val="00964D77"/>
    <w:rsid w:val="00965931"/>
    <w:rsid w:val="00965AE8"/>
    <w:rsid w:val="00965AEB"/>
    <w:rsid w:val="00965B93"/>
    <w:rsid w:val="00965F46"/>
    <w:rsid w:val="0096608B"/>
    <w:rsid w:val="00966A52"/>
    <w:rsid w:val="00966DC2"/>
    <w:rsid w:val="00966EBE"/>
    <w:rsid w:val="00966ED3"/>
    <w:rsid w:val="00966FDF"/>
    <w:rsid w:val="00967248"/>
    <w:rsid w:val="009675AB"/>
    <w:rsid w:val="0096767D"/>
    <w:rsid w:val="0096782F"/>
    <w:rsid w:val="00967D72"/>
    <w:rsid w:val="00970083"/>
    <w:rsid w:val="009707C8"/>
    <w:rsid w:val="0097083F"/>
    <w:rsid w:val="009708AD"/>
    <w:rsid w:val="00970B55"/>
    <w:rsid w:val="00970B70"/>
    <w:rsid w:val="00970CA0"/>
    <w:rsid w:val="00970FB7"/>
    <w:rsid w:val="00971868"/>
    <w:rsid w:val="0097192A"/>
    <w:rsid w:val="00971B66"/>
    <w:rsid w:val="00971B9A"/>
    <w:rsid w:val="00971D11"/>
    <w:rsid w:val="00971DC9"/>
    <w:rsid w:val="00971EDE"/>
    <w:rsid w:val="00972001"/>
    <w:rsid w:val="00972464"/>
    <w:rsid w:val="00972B1D"/>
    <w:rsid w:val="00972CFE"/>
    <w:rsid w:val="00972D8E"/>
    <w:rsid w:val="00973443"/>
    <w:rsid w:val="00973585"/>
    <w:rsid w:val="00973925"/>
    <w:rsid w:val="00973AE7"/>
    <w:rsid w:val="00973B4B"/>
    <w:rsid w:val="00973E53"/>
    <w:rsid w:val="009740F6"/>
    <w:rsid w:val="00974148"/>
    <w:rsid w:val="00974649"/>
    <w:rsid w:val="009747C4"/>
    <w:rsid w:val="00974BB4"/>
    <w:rsid w:val="00974DAE"/>
    <w:rsid w:val="00975822"/>
    <w:rsid w:val="00975EAB"/>
    <w:rsid w:val="00975EE5"/>
    <w:rsid w:val="009761ED"/>
    <w:rsid w:val="00976344"/>
    <w:rsid w:val="0097655D"/>
    <w:rsid w:val="0097665D"/>
    <w:rsid w:val="0097666D"/>
    <w:rsid w:val="00976816"/>
    <w:rsid w:val="009769E4"/>
    <w:rsid w:val="00976C29"/>
    <w:rsid w:val="00976DD4"/>
    <w:rsid w:val="00976FA7"/>
    <w:rsid w:val="00977097"/>
    <w:rsid w:val="0097714D"/>
    <w:rsid w:val="009771B3"/>
    <w:rsid w:val="00977487"/>
    <w:rsid w:val="009774FF"/>
    <w:rsid w:val="0097758D"/>
    <w:rsid w:val="0097794F"/>
    <w:rsid w:val="009779F2"/>
    <w:rsid w:val="00977B13"/>
    <w:rsid w:val="00977BA7"/>
    <w:rsid w:val="00977CC5"/>
    <w:rsid w:val="009801B3"/>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3BED"/>
    <w:rsid w:val="0098440C"/>
    <w:rsid w:val="0098470B"/>
    <w:rsid w:val="00984938"/>
    <w:rsid w:val="00984B36"/>
    <w:rsid w:val="0098526A"/>
    <w:rsid w:val="00985529"/>
    <w:rsid w:val="00985669"/>
    <w:rsid w:val="00985FCA"/>
    <w:rsid w:val="0098669F"/>
    <w:rsid w:val="009867A8"/>
    <w:rsid w:val="00986D1B"/>
    <w:rsid w:val="00986F3D"/>
    <w:rsid w:val="00987239"/>
    <w:rsid w:val="0098738E"/>
    <w:rsid w:val="00987F9A"/>
    <w:rsid w:val="00990690"/>
    <w:rsid w:val="00990957"/>
    <w:rsid w:val="00990B9F"/>
    <w:rsid w:val="00991500"/>
    <w:rsid w:val="009915BC"/>
    <w:rsid w:val="00991890"/>
    <w:rsid w:val="009919AE"/>
    <w:rsid w:val="009919EF"/>
    <w:rsid w:val="00991A45"/>
    <w:rsid w:val="00992325"/>
    <w:rsid w:val="0099239F"/>
    <w:rsid w:val="009927B8"/>
    <w:rsid w:val="009927D3"/>
    <w:rsid w:val="00992AC0"/>
    <w:rsid w:val="00992C78"/>
    <w:rsid w:val="00993169"/>
    <w:rsid w:val="009933CB"/>
    <w:rsid w:val="00993452"/>
    <w:rsid w:val="009935B0"/>
    <w:rsid w:val="0099379D"/>
    <w:rsid w:val="00993822"/>
    <w:rsid w:val="00993B35"/>
    <w:rsid w:val="00993BEB"/>
    <w:rsid w:val="00993C0E"/>
    <w:rsid w:val="00994023"/>
    <w:rsid w:val="009940B6"/>
    <w:rsid w:val="0099418D"/>
    <w:rsid w:val="00994286"/>
    <w:rsid w:val="009947AB"/>
    <w:rsid w:val="00994B96"/>
    <w:rsid w:val="00994BFF"/>
    <w:rsid w:val="00994DCC"/>
    <w:rsid w:val="00994E95"/>
    <w:rsid w:val="0099520B"/>
    <w:rsid w:val="009957A0"/>
    <w:rsid w:val="00995A49"/>
    <w:rsid w:val="00995AA6"/>
    <w:rsid w:val="0099622F"/>
    <w:rsid w:val="009966A8"/>
    <w:rsid w:val="00996CCD"/>
    <w:rsid w:val="00996EC8"/>
    <w:rsid w:val="009970BC"/>
    <w:rsid w:val="0099724F"/>
    <w:rsid w:val="009977EB"/>
    <w:rsid w:val="0099791F"/>
    <w:rsid w:val="009979CD"/>
    <w:rsid w:val="00997DA3"/>
    <w:rsid w:val="00997FBB"/>
    <w:rsid w:val="009A0881"/>
    <w:rsid w:val="009A09D8"/>
    <w:rsid w:val="009A0DC0"/>
    <w:rsid w:val="009A10B5"/>
    <w:rsid w:val="009A11E6"/>
    <w:rsid w:val="009A17B3"/>
    <w:rsid w:val="009A1A14"/>
    <w:rsid w:val="009A21DD"/>
    <w:rsid w:val="009A251E"/>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290"/>
    <w:rsid w:val="009A630B"/>
    <w:rsid w:val="009A67A1"/>
    <w:rsid w:val="009A682F"/>
    <w:rsid w:val="009A6936"/>
    <w:rsid w:val="009A6D33"/>
    <w:rsid w:val="009A6FAB"/>
    <w:rsid w:val="009A7244"/>
    <w:rsid w:val="009A76CE"/>
    <w:rsid w:val="009A7941"/>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BB"/>
    <w:rsid w:val="009B4DE6"/>
    <w:rsid w:val="009B4E38"/>
    <w:rsid w:val="009B4E99"/>
    <w:rsid w:val="009B5405"/>
    <w:rsid w:val="009B6426"/>
    <w:rsid w:val="009B6784"/>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B0B"/>
    <w:rsid w:val="009C2E94"/>
    <w:rsid w:val="009C2EF8"/>
    <w:rsid w:val="009C3715"/>
    <w:rsid w:val="009C37D9"/>
    <w:rsid w:val="009C3D6D"/>
    <w:rsid w:val="009C41B8"/>
    <w:rsid w:val="009C478F"/>
    <w:rsid w:val="009C4AAA"/>
    <w:rsid w:val="009C4AF7"/>
    <w:rsid w:val="009C51AF"/>
    <w:rsid w:val="009C52E7"/>
    <w:rsid w:val="009C60B1"/>
    <w:rsid w:val="009C6333"/>
    <w:rsid w:val="009C6932"/>
    <w:rsid w:val="009C703B"/>
    <w:rsid w:val="009C74F8"/>
    <w:rsid w:val="009C75DA"/>
    <w:rsid w:val="009C783B"/>
    <w:rsid w:val="009C7960"/>
    <w:rsid w:val="009C7E94"/>
    <w:rsid w:val="009D023E"/>
    <w:rsid w:val="009D02AE"/>
    <w:rsid w:val="009D0401"/>
    <w:rsid w:val="009D04F3"/>
    <w:rsid w:val="009D09EB"/>
    <w:rsid w:val="009D0AB6"/>
    <w:rsid w:val="009D11F3"/>
    <w:rsid w:val="009D1237"/>
    <w:rsid w:val="009D13B8"/>
    <w:rsid w:val="009D1A46"/>
    <w:rsid w:val="009D1F9F"/>
    <w:rsid w:val="009D2510"/>
    <w:rsid w:val="009D2639"/>
    <w:rsid w:val="009D2B90"/>
    <w:rsid w:val="009D2FB1"/>
    <w:rsid w:val="009D3699"/>
    <w:rsid w:val="009D3D43"/>
    <w:rsid w:val="009D3EEE"/>
    <w:rsid w:val="009D4035"/>
    <w:rsid w:val="009D42DA"/>
    <w:rsid w:val="009D4392"/>
    <w:rsid w:val="009D4543"/>
    <w:rsid w:val="009D4B17"/>
    <w:rsid w:val="009D4B46"/>
    <w:rsid w:val="009D534A"/>
    <w:rsid w:val="009D565E"/>
    <w:rsid w:val="009D5749"/>
    <w:rsid w:val="009D5973"/>
    <w:rsid w:val="009D5A6F"/>
    <w:rsid w:val="009D617B"/>
    <w:rsid w:val="009D639F"/>
    <w:rsid w:val="009D6D05"/>
    <w:rsid w:val="009D70C2"/>
    <w:rsid w:val="009D73F4"/>
    <w:rsid w:val="009D74B5"/>
    <w:rsid w:val="009D791C"/>
    <w:rsid w:val="009D7B3C"/>
    <w:rsid w:val="009D7B65"/>
    <w:rsid w:val="009D7C04"/>
    <w:rsid w:val="009E00BF"/>
    <w:rsid w:val="009E0408"/>
    <w:rsid w:val="009E0772"/>
    <w:rsid w:val="009E07EA"/>
    <w:rsid w:val="009E0E9B"/>
    <w:rsid w:val="009E1340"/>
    <w:rsid w:val="009E180F"/>
    <w:rsid w:val="009E1E91"/>
    <w:rsid w:val="009E215B"/>
    <w:rsid w:val="009E2308"/>
    <w:rsid w:val="009E23DB"/>
    <w:rsid w:val="009E285D"/>
    <w:rsid w:val="009E293B"/>
    <w:rsid w:val="009E29C5"/>
    <w:rsid w:val="009E2B0C"/>
    <w:rsid w:val="009E2CBB"/>
    <w:rsid w:val="009E2DD3"/>
    <w:rsid w:val="009E2FA8"/>
    <w:rsid w:val="009E339A"/>
    <w:rsid w:val="009E38EA"/>
    <w:rsid w:val="009E3B35"/>
    <w:rsid w:val="009E3D3F"/>
    <w:rsid w:val="009E41E2"/>
    <w:rsid w:val="009E42F0"/>
    <w:rsid w:val="009E482A"/>
    <w:rsid w:val="009E49BB"/>
    <w:rsid w:val="009E4AAA"/>
    <w:rsid w:val="009E4BAF"/>
    <w:rsid w:val="009E5027"/>
    <w:rsid w:val="009E52BA"/>
    <w:rsid w:val="009E52C7"/>
    <w:rsid w:val="009E5DA0"/>
    <w:rsid w:val="009E64F6"/>
    <w:rsid w:val="009E6626"/>
    <w:rsid w:val="009E68FE"/>
    <w:rsid w:val="009E69BC"/>
    <w:rsid w:val="009E6FF5"/>
    <w:rsid w:val="009E7811"/>
    <w:rsid w:val="009E7DAE"/>
    <w:rsid w:val="009E7DBF"/>
    <w:rsid w:val="009E7E10"/>
    <w:rsid w:val="009E7E4E"/>
    <w:rsid w:val="009F0316"/>
    <w:rsid w:val="009F03E6"/>
    <w:rsid w:val="009F08A5"/>
    <w:rsid w:val="009F0D52"/>
    <w:rsid w:val="009F0E4B"/>
    <w:rsid w:val="009F0EFE"/>
    <w:rsid w:val="009F0F4A"/>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4FD7"/>
    <w:rsid w:val="009F5124"/>
    <w:rsid w:val="009F5F2C"/>
    <w:rsid w:val="009F6DCE"/>
    <w:rsid w:val="009F71A4"/>
    <w:rsid w:val="009F71A8"/>
    <w:rsid w:val="009F7913"/>
    <w:rsid w:val="009F7C52"/>
    <w:rsid w:val="009F7E8E"/>
    <w:rsid w:val="00A004AB"/>
    <w:rsid w:val="00A00875"/>
    <w:rsid w:val="00A00D64"/>
    <w:rsid w:val="00A00E4B"/>
    <w:rsid w:val="00A01126"/>
    <w:rsid w:val="00A01169"/>
    <w:rsid w:val="00A014FB"/>
    <w:rsid w:val="00A01890"/>
    <w:rsid w:val="00A01AC8"/>
    <w:rsid w:val="00A0242E"/>
    <w:rsid w:val="00A02527"/>
    <w:rsid w:val="00A025A0"/>
    <w:rsid w:val="00A02AD3"/>
    <w:rsid w:val="00A035DF"/>
    <w:rsid w:val="00A038DE"/>
    <w:rsid w:val="00A04B1D"/>
    <w:rsid w:val="00A04BDE"/>
    <w:rsid w:val="00A05273"/>
    <w:rsid w:val="00A05499"/>
    <w:rsid w:val="00A058CB"/>
    <w:rsid w:val="00A05D7D"/>
    <w:rsid w:val="00A05E87"/>
    <w:rsid w:val="00A05EC4"/>
    <w:rsid w:val="00A0624F"/>
    <w:rsid w:val="00A062D2"/>
    <w:rsid w:val="00A0670E"/>
    <w:rsid w:val="00A06F0F"/>
    <w:rsid w:val="00A07052"/>
    <w:rsid w:val="00A07277"/>
    <w:rsid w:val="00A072C8"/>
    <w:rsid w:val="00A074BF"/>
    <w:rsid w:val="00A0751E"/>
    <w:rsid w:val="00A102AD"/>
    <w:rsid w:val="00A107D3"/>
    <w:rsid w:val="00A1104B"/>
    <w:rsid w:val="00A11094"/>
    <w:rsid w:val="00A112B9"/>
    <w:rsid w:val="00A118BC"/>
    <w:rsid w:val="00A118E0"/>
    <w:rsid w:val="00A120B9"/>
    <w:rsid w:val="00A128FE"/>
    <w:rsid w:val="00A1319D"/>
    <w:rsid w:val="00A13254"/>
    <w:rsid w:val="00A13398"/>
    <w:rsid w:val="00A133B9"/>
    <w:rsid w:val="00A134C4"/>
    <w:rsid w:val="00A1394D"/>
    <w:rsid w:val="00A13B02"/>
    <w:rsid w:val="00A13C87"/>
    <w:rsid w:val="00A13CDA"/>
    <w:rsid w:val="00A14353"/>
    <w:rsid w:val="00A14432"/>
    <w:rsid w:val="00A1452A"/>
    <w:rsid w:val="00A1486A"/>
    <w:rsid w:val="00A14E74"/>
    <w:rsid w:val="00A14F1F"/>
    <w:rsid w:val="00A1596B"/>
    <w:rsid w:val="00A1604B"/>
    <w:rsid w:val="00A16481"/>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1F9E"/>
    <w:rsid w:val="00A2217C"/>
    <w:rsid w:val="00A221EE"/>
    <w:rsid w:val="00A22740"/>
    <w:rsid w:val="00A227E1"/>
    <w:rsid w:val="00A22F1B"/>
    <w:rsid w:val="00A2376D"/>
    <w:rsid w:val="00A238D1"/>
    <w:rsid w:val="00A23976"/>
    <w:rsid w:val="00A239AC"/>
    <w:rsid w:val="00A23A68"/>
    <w:rsid w:val="00A23FE0"/>
    <w:rsid w:val="00A240F7"/>
    <w:rsid w:val="00A2422D"/>
    <w:rsid w:val="00A24A3E"/>
    <w:rsid w:val="00A24AA3"/>
    <w:rsid w:val="00A2518C"/>
    <w:rsid w:val="00A254DA"/>
    <w:rsid w:val="00A25735"/>
    <w:rsid w:val="00A257F5"/>
    <w:rsid w:val="00A25A1C"/>
    <w:rsid w:val="00A25D00"/>
    <w:rsid w:val="00A25D78"/>
    <w:rsid w:val="00A25FA1"/>
    <w:rsid w:val="00A26526"/>
    <w:rsid w:val="00A266F8"/>
    <w:rsid w:val="00A27030"/>
    <w:rsid w:val="00A308F9"/>
    <w:rsid w:val="00A310F5"/>
    <w:rsid w:val="00A3140C"/>
    <w:rsid w:val="00A315D5"/>
    <w:rsid w:val="00A31602"/>
    <w:rsid w:val="00A316B1"/>
    <w:rsid w:val="00A31780"/>
    <w:rsid w:val="00A31961"/>
    <w:rsid w:val="00A31AFB"/>
    <w:rsid w:val="00A31FAC"/>
    <w:rsid w:val="00A32211"/>
    <w:rsid w:val="00A322AE"/>
    <w:rsid w:val="00A324E2"/>
    <w:rsid w:val="00A32AAB"/>
    <w:rsid w:val="00A331EF"/>
    <w:rsid w:val="00A33761"/>
    <w:rsid w:val="00A3390C"/>
    <w:rsid w:val="00A33D5B"/>
    <w:rsid w:val="00A34113"/>
    <w:rsid w:val="00A3466B"/>
    <w:rsid w:val="00A34797"/>
    <w:rsid w:val="00A34CE4"/>
    <w:rsid w:val="00A34E4B"/>
    <w:rsid w:val="00A34F3A"/>
    <w:rsid w:val="00A35156"/>
    <w:rsid w:val="00A35347"/>
    <w:rsid w:val="00A353B8"/>
    <w:rsid w:val="00A356F1"/>
    <w:rsid w:val="00A35AF3"/>
    <w:rsid w:val="00A35F56"/>
    <w:rsid w:val="00A369B3"/>
    <w:rsid w:val="00A3705B"/>
    <w:rsid w:val="00A376F9"/>
    <w:rsid w:val="00A3774E"/>
    <w:rsid w:val="00A37FA3"/>
    <w:rsid w:val="00A400D5"/>
    <w:rsid w:val="00A4053B"/>
    <w:rsid w:val="00A40992"/>
    <w:rsid w:val="00A40EA2"/>
    <w:rsid w:val="00A41304"/>
    <w:rsid w:val="00A41655"/>
    <w:rsid w:val="00A416A2"/>
    <w:rsid w:val="00A416D5"/>
    <w:rsid w:val="00A419B5"/>
    <w:rsid w:val="00A42020"/>
    <w:rsid w:val="00A4250B"/>
    <w:rsid w:val="00A42739"/>
    <w:rsid w:val="00A42768"/>
    <w:rsid w:val="00A4277D"/>
    <w:rsid w:val="00A42845"/>
    <w:rsid w:val="00A42CD1"/>
    <w:rsid w:val="00A43292"/>
    <w:rsid w:val="00A43382"/>
    <w:rsid w:val="00A43519"/>
    <w:rsid w:val="00A43EFF"/>
    <w:rsid w:val="00A444CB"/>
    <w:rsid w:val="00A44783"/>
    <w:rsid w:val="00A4489B"/>
    <w:rsid w:val="00A4490C"/>
    <w:rsid w:val="00A44C4E"/>
    <w:rsid w:val="00A44E20"/>
    <w:rsid w:val="00A454CF"/>
    <w:rsid w:val="00A455C7"/>
    <w:rsid w:val="00A45AC3"/>
    <w:rsid w:val="00A45C72"/>
    <w:rsid w:val="00A45F9D"/>
    <w:rsid w:val="00A45FBF"/>
    <w:rsid w:val="00A462FB"/>
    <w:rsid w:val="00A4634C"/>
    <w:rsid w:val="00A473B2"/>
    <w:rsid w:val="00A4742E"/>
    <w:rsid w:val="00A474CA"/>
    <w:rsid w:val="00A476AE"/>
    <w:rsid w:val="00A476E9"/>
    <w:rsid w:val="00A477F6"/>
    <w:rsid w:val="00A47C5B"/>
    <w:rsid w:val="00A5095D"/>
    <w:rsid w:val="00A50A1C"/>
    <w:rsid w:val="00A50A82"/>
    <w:rsid w:val="00A50A94"/>
    <w:rsid w:val="00A50E45"/>
    <w:rsid w:val="00A5121F"/>
    <w:rsid w:val="00A51417"/>
    <w:rsid w:val="00A5149F"/>
    <w:rsid w:val="00A51549"/>
    <w:rsid w:val="00A516F8"/>
    <w:rsid w:val="00A51928"/>
    <w:rsid w:val="00A51C4C"/>
    <w:rsid w:val="00A51DB1"/>
    <w:rsid w:val="00A521C0"/>
    <w:rsid w:val="00A5231D"/>
    <w:rsid w:val="00A52424"/>
    <w:rsid w:val="00A52574"/>
    <w:rsid w:val="00A53563"/>
    <w:rsid w:val="00A53CC9"/>
    <w:rsid w:val="00A53E3F"/>
    <w:rsid w:val="00A543B1"/>
    <w:rsid w:val="00A54741"/>
    <w:rsid w:val="00A55057"/>
    <w:rsid w:val="00A553DA"/>
    <w:rsid w:val="00A556C3"/>
    <w:rsid w:val="00A5577F"/>
    <w:rsid w:val="00A55A76"/>
    <w:rsid w:val="00A55B9A"/>
    <w:rsid w:val="00A55C74"/>
    <w:rsid w:val="00A560AE"/>
    <w:rsid w:val="00A5645B"/>
    <w:rsid w:val="00A5665E"/>
    <w:rsid w:val="00A56E2E"/>
    <w:rsid w:val="00A57439"/>
    <w:rsid w:val="00A5766B"/>
    <w:rsid w:val="00A57BF2"/>
    <w:rsid w:val="00A57FD3"/>
    <w:rsid w:val="00A60039"/>
    <w:rsid w:val="00A60088"/>
    <w:rsid w:val="00A60246"/>
    <w:rsid w:val="00A6095B"/>
    <w:rsid w:val="00A60EA4"/>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EE5"/>
    <w:rsid w:val="00A64F47"/>
    <w:rsid w:val="00A650F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10A5"/>
    <w:rsid w:val="00A7145A"/>
    <w:rsid w:val="00A71584"/>
    <w:rsid w:val="00A71693"/>
    <w:rsid w:val="00A718D6"/>
    <w:rsid w:val="00A71A51"/>
    <w:rsid w:val="00A71E3B"/>
    <w:rsid w:val="00A726D1"/>
    <w:rsid w:val="00A72C8B"/>
    <w:rsid w:val="00A72F79"/>
    <w:rsid w:val="00A73048"/>
    <w:rsid w:val="00A73374"/>
    <w:rsid w:val="00A733E5"/>
    <w:rsid w:val="00A738ED"/>
    <w:rsid w:val="00A739DD"/>
    <w:rsid w:val="00A73C54"/>
    <w:rsid w:val="00A73F56"/>
    <w:rsid w:val="00A73F9E"/>
    <w:rsid w:val="00A74997"/>
    <w:rsid w:val="00A74A1E"/>
    <w:rsid w:val="00A7548E"/>
    <w:rsid w:val="00A75610"/>
    <w:rsid w:val="00A75640"/>
    <w:rsid w:val="00A756B9"/>
    <w:rsid w:val="00A75718"/>
    <w:rsid w:val="00A75E1A"/>
    <w:rsid w:val="00A75FD7"/>
    <w:rsid w:val="00A76260"/>
    <w:rsid w:val="00A764DB"/>
    <w:rsid w:val="00A765B1"/>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E4F"/>
    <w:rsid w:val="00A818DE"/>
    <w:rsid w:val="00A81A9B"/>
    <w:rsid w:val="00A81ADD"/>
    <w:rsid w:val="00A81CB1"/>
    <w:rsid w:val="00A81DFB"/>
    <w:rsid w:val="00A82C77"/>
    <w:rsid w:val="00A8303D"/>
    <w:rsid w:val="00A83780"/>
    <w:rsid w:val="00A83C91"/>
    <w:rsid w:val="00A84511"/>
    <w:rsid w:val="00A84512"/>
    <w:rsid w:val="00A847B5"/>
    <w:rsid w:val="00A84D17"/>
    <w:rsid w:val="00A851F7"/>
    <w:rsid w:val="00A852E5"/>
    <w:rsid w:val="00A85576"/>
    <w:rsid w:val="00A856EA"/>
    <w:rsid w:val="00A85E25"/>
    <w:rsid w:val="00A86624"/>
    <w:rsid w:val="00A86C0C"/>
    <w:rsid w:val="00A86E74"/>
    <w:rsid w:val="00A870A7"/>
    <w:rsid w:val="00A8737E"/>
    <w:rsid w:val="00A873F5"/>
    <w:rsid w:val="00A8741E"/>
    <w:rsid w:val="00A87B9F"/>
    <w:rsid w:val="00A905AC"/>
    <w:rsid w:val="00A9077E"/>
    <w:rsid w:val="00A907E7"/>
    <w:rsid w:val="00A908CB"/>
    <w:rsid w:val="00A9142E"/>
    <w:rsid w:val="00A9159A"/>
    <w:rsid w:val="00A91B4A"/>
    <w:rsid w:val="00A91CA9"/>
    <w:rsid w:val="00A91DF5"/>
    <w:rsid w:val="00A91F68"/>
    <w:rsid w:val="00A921E7"/>
    <w:rsid w:val="00A9243C"/>
    <w:rsid w:val="00A92688"/>
    <w:rsid w:val="00A9283C"/>
    <w:rsid w:val="00A92A93"/>
    <w:rsid w:val="00A92D21"/>
    <w:rsid w:val="00A92FCE"/>
    <w:rsid w:val="00A93C9A"/>
    <w:rsid w:val="00A9434A"/>
    <w:rsid w:val="00A94394"/>
    <w:rsid w:val="00A9455F"/>
    <w:rsid w:val="00A946DA"/>
    <w:rsid w:val="00A9474D"/>
    <w:rsid w:val="00A94916"/>
    <w:rsid w:val="00A949D4"/>
    <w:rsid w:val="00A94F3C"/>
    <w:rsid w:val="00A956FE"/>
    <w:rsid w:val="00A95BC3"/>
    <w:rsid w:val="00A95E42"/>
    <w:rsid w:val="00A96941"/>
    <w:rsid w:val="00A96ABF"/>
    <w:rsid w:val="00A96BCA"/>
    <w:rsid w:val="00A97122"/>
    <w:rsid w:val="00A97155"/>
    <w:rsid w:val="00A97509"/>
    <w:rsid w:val="00A97723"/>
    <w:rsid w:val="00A978E1"/>
    <w:rsid w:val="00A97E89"/>
    <w:rsid w:val="00A97F37"/>
    <w:rsid w:val="00AA0303"/>
    <w:rsid w:val="00AA0433"/>
    <w:rsid w:val="00AA0691"/>
    <w:rsid w:val="00AA06CD"/>
    <w:rsid w:val="00AA06FB"/>
    <w:rsid w:val="00AA1245"/>
    <w:rsid w:val="00AA124D"/>
    <w:rsid w:val="00AA1279"/>
    <w:rsid w:val="00AA12C4"/>
    <w:rsid w:val="00AA1467"/>
    <w:rsid w:val="00AA16BC"/>
    <w:rsid w:val="00AA1A65"/>
    <w:rsid w:val="00AA1B23"/>
    <w:rsid w:val="00AA24CA"/>
    <w:rsid w:val="00AA269F"/>
    <w:rsid w:val="00AA2860"/>
    <w:rsid w:val="00AA291A"/>
    <w:rsid w:val="00AA2CC3"/>
    <w:rsid w:val="00AA3405"/>
    <w:rsid w:val="00AA34B2"/>
    <w:rsid w:val="00AA38E7"/>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6C"/>
    <w:rsid w:val="00AB1BF3"/>
    <w:rsid w:val="00AB204B"/>
    <w:rsid w:val="00AB2310"/>
    <w:rsid w:val="00AB270E"/>
    <w:rsid w:val="00AB2EF2"/>
    <w:rsid w:val="00AB3196"/>
    <w:rsid w:val="00AB33B7"/>
    <w:rsid w:val="00AB3921"/>
    <w:rsid w:val="00AB3AD1"/>
    <w:rsid w:val="00AB3E2C"/>
    <w:rsid w:val="00AB3F73"/>
    <w:rsid w:val="00AB416F"/>
    <w:rsid w:val="00AB4555"/>
    <w:rsid w:val="00AB496F"/>
    <w:rsid w:val="00AB4ACA"/>
    <w:rsid w:val="00AB51E6"/>
    <w:rsid w:val="00AB603E"/>
    <w:rsid w:val="00AB628B"/>
    <w:rsid w:val="00AB63DA"/>
    <w:rsid w:val="00AB6BBB"/>
    <w:rsid w:val="00AB70D2"/>
    <w:rsid w:val="00AB71FF"/>
    <w:rsid w:val="00AB75D3"/>
    <w:rsid w:val="00AB78F1"/>
    <w:rsid w:val="00AB7993"/>
    <w:rsid w:val="00AB7CD9"/>
    <w:rsid w:val="00AC0323"/>
    <w:rsid w:val="00AC043E"/>
    <w:rsid w:val="00AC0714"/>
    <w:rsid w:val="00AC078F"/>
    <w:rsid w:val="00AC0842"/>
    <w:rsid w:val="00AC0958"/>
    <w:rsid w:val="00AC1A40"/>
    <w:rsid w:val="00AC1BFB"/>
    <w:rsid w:val="00AC1CAC"/>
    <w:rsid w:val="00AC1EFD"/>
    <w:rsid w:val="00AC254B"/>
    <w:rsid w:val="00AC2764"/>
    <w:rsid w:val="00AC2A2D"/>
    <w:rsid w:val="00AC2C5A"/>
    <w:rsid w:val="00AC312A"/>
    <w:rsid w:val="00AC361E"/>
    <w:rsid w:val="00AC3B03"/>
    <w:rsid w:val="00AC41C5"/>
    <w:rsid w:val="00AC4296"/>
    <w:rsid w:val="00AC4376"/>
    <w:rsid w:val="00AC438F"/>
    <w:rsid w:val="00AC4D1D"/>
    <w:rsid w:val="00AC4D6E"/>
    <w:rsid w:val="00AC55D0"/>
    <w:rsid w:val="00AC580B"/>
    <w:rsid w:val="00AC59F9"/>
    <w:rsid w:val="00AC5F14"/>
    <w:rsid w:val="00AC5F7C"/>
    <w:rsid w:val="00AC5F86"/>
    <w:rsid w:val="00AC5FD6"/>
    <w:rsid w:val="00AC6188"/>
    <w:rsid w:val="00AC6392"/>
    <w:rsid w:val="00AC6F59"/>
    <w:rsid w:val="00AC7059"/>
    <w:rsid w:val="00AC712B"/>
    <w:rsid w:val="00AC73A1"/>
    <w:rsid w:val="00AC73BD"/>
    <w:rsid w:val="00AC7966"/>
    <w:rsid w:val="00AD01A8"/>
    <w:rsid w:val="00AD0326"/>
    <w:rsid w:val="00AD0802"/>
    <w:rsid w:val="00AD0BDD"/>
    <w:rsid w:val="00AD0C24"/>
    <w:rsid w:val="00AD0CF5"/>
    <w:rsid w:val="00AD0D19"/>
    <w:rsid w:val="00AD0E3E"/>
    <w:rsid w:val="00AD1279"/>
    <w:rsid w:val="00AD1340"/>
    <w:rsid w:val="00AD1363"/>
    <w:rsid w:val="00AD1370"/>
    <w:rsid w:val="00AD13D5"/>
    <w:rsid w:val="00AD1BB1"/>
    <w:rsid w:val="00AD1E65"/>
    <w:rsid w:val="00AD1FE6"/>
    <w:rsid w:val="00AD2617"/>
    <w:rsid w:val="00AD2B16"/>
    <w:rsid w:val="00AD3088"/>
    <w:rsid w:val="00AD32F2"/>
    <w:rsid w:val="00AD36B4"/>
    <w:rsid w:val="00AD3810"/>
    <w:rsid w:val="00AD3978"/>
    <w:rsid w:val="00AD397D"/>
    <w:rsid w:val="00AD3B20"/>
    <w:rsid w:val="00AD3CB9"/>
    <w:rsid w:val="00AD3D7B"/>
    <w:rsid w:val="00AD3FBA"/>
    <w:rsid w:val="00AD4721"/>
    <w:rsid w:val="00AD4739"/>
    <w:rsid w:val="00AD4748"/>
    <w:rsid w:val="00AD47ED"/>
    <w:rsid w:val="00AD4B32"/>
    <w:rsid w:val="00AD506C"/>
    <w:rsid w:val="00AD50C7"/>
    <w:rsid w:val="00AD5138"/>
    <w:rsid w:val="00AD60F4"/>
    <w:rsid w:val="00AD6AF3"/>
    <w:rsid w:val="00AD6CD3"/>
    <w:rsid w:val="00AD6FB8"/>
    <w:rsid w:val="00AD7062"/>
    <w:rsid w:val="00AD7293"/>
    <w:rsid w:val="00AD72B0"/>
    <w:rsid w:val="00AD749B"/>
    <w:rsid w:val="00AD7607"/>
    <w:rsid w:val="00AD7E87"/>
    <w:rsid w:val="00AE03DB"/>
    <w:rsid w:val="00AE05BA"/>
    <w:rsid w:val="00AE067A"/>
    <w:rsid w:val="00AE0744"/>
    <w:rsid w:val="00AE0894"/>
    <w:rsid w:val="00AE08D6"/>
    <w:rsid w:val="00AE16FC"/>
    <w:rsid w:val="00AE1DB7"/>
    <w:rsid w:val="00AE1E83"/>
    <w:rsid w:val="00AE1FC9"/>
    <w:rsid w:val="00AE22C2"/>
    <w:rsid w:val="00AE22F6"/>
    <w:rsid w:val="00AE2363"/>
    <w:rsid w:val="00AE2866"/>
    <w:rsid w:val="00AE28CC"/>
    <w:rsid w:val="00AE29E5"/>
    <w:rsid w:val="00AE2BBE"/>
    <w:rsid w:val="00AE3042"/>
    <w:rsid w:val="00AE3287"/>
    <w:rsid w:val="00AE3724"/>
    <w:rsid w:val="00AE3986"/>
    <w:rsid w:val="00AE4A05"/>
    <w:rsid w:val="00AE4D12"/>
    <w:rsid w:val="00AE5CF6"/>
    <w:rsid w:val="00AE605F"/>
    <w:rsid w:val="00AE6441"/>
    <w:rsid w:val="00AE6D51"/>
    <w:rsid w:val="00AE6D86"/>
    <w:rsid w:val="00AE70DE"/>
    <w:rsid w:val="00AE749E"/>
    <w:rsid w:val="00AE76BF"/>
    <w:rsid w:val="00AE7D57"/>
    <w:rsid w:val="00AE7E3B"/>
    <w:rsid w:val="00AF0011"/>
    <w:rsid w:val="00AF0DEB"/>
    <w:rsid w:val="00AF1072"/>
    <w:rsid w:val="00AF12E5"/>
    <w:rsid w:val="00AF1334"/>
    <w:rsid w:val="00AF1A11"/>
    <w:rsid w:val="00AF1ACA"/>
    <w:rsid w:val="00AF1B9B"/>
    <w:rsid w:val="00AF1C22"/>
    <w:rsid w:val="00AF1FB2"/>
    <w:rsid w:val="00AF22AD"/>
    <w:rsid w:val="00AF2321"/>
    <w:rsid w:val="00AF235F"/>
    <w:rsid w:val="00AF25B9"/>
    <w:rsid w:val="00AF2AD0"/>
    <w:rsid w:val="00AF30BC"/>
    <w:rsid w:val="00AF326C"/>
    <w:rsid w:val="00AF3469"/>
    <w:rsid w:val="00AF3551"/>
    <w:rsid w:val="00AF36B1"/>
    <w:rsid w:val="00AF3A0E"/>
    <w:rsid w:val="00AF3AF8"/>
    <w:rsid w:val="00AF3B52"/>
    <w:rsid w:val="00AF3EF7"/>
    <w:rsid w:val="00AF3F68"/>
    <w:rsid w:val="00AF475B"/>
    <w:rsid w:val="00AF4D5B"/>
    <w:rsid w:val="00AF4F9C"/>
    <w:rsid w:val="00AF5B5E"/>
    <w:rsid w:val="00AF5EB6"/>
    <w:rsid w:val="00AF624A"/>
    <w:rsid w:val="00AF625E"/>
    <w:rsid w:val="00AF6579"/>
    <w:rsid w:val="00AF6DBB"/>
    <w:rsid w:val="00AF71CE"/>
    <w:rsid w:val="00AF7B38"/>
    <w:rsid w:val="00AF7BAE"/>
    <w:rsid w:val="00B00049"/>
    <w:rsid w:val="00B00095"/>
    <w:rsid w:val="00B000D9"/>
    <w:rsid w:val="00B00168"/>
    <w:rsid w:val="00B00642"/>
    <w:rsid w:val="00B00978"/>
    <w:rsid w:val="00B00B81"/>
    <w:rsid w:val="00B00BBC"/>
    <w:rsid w:val="00B00D80"/>
    <w:rsid w:val="00B0106E"/>
    <w:rsid w:val="00B01607"/>
    <w:rsid w:val="00B0162D"/>
    <w:rsid w:val="00B01661"/>
    <w:rsid w:val="00B0190C"/>
    <w:rsid w:val="00B02666"/>
    <w:rsid w:val="00B02A05"/>
    <w:rsid w:val="00B02ADD"/>
    <w:rsid w:val="00B03820"/>
    <w:rsid w:val="00B03885"/>
    <w:rsid w:val="00B039B1"/>
    <w:rsid w:val="00B03DA4"/>
    <w:rsid w:val="00B04684"/>
    <w:rsid w:val="00B0474A"/>
    <w:rsid w:val="00B04C78"/>
    <w:rsid w:val="00B04E74"/>
    <w:rsid w:val="00B05144"/>
    <w:rsid w:val="00B05298"/>
    <w:rsid w:val="00B0529B"/>
    <w:rsid w:val="00B053B3"/>
    <w:rsid w:val="00B05487"/>
    <w:rsid w:val="00B05BBC"/>
    <w:rsid w:val="00B05FF1"/>
    <w:rsid w:val="00B061E1"/>
    <w:rsid w:val="00B0638E"/>
    <w:rsid w:val="00B065A0"/>
    <w:rsid w:val="00B068E1"/>
    <w:rsid w:val="00B06B82"/>
    <w:rsid w:val="00B06BDB"/>
    <w:rsid w:val="00B06E0C"/>
    <w:rsid w:val="00B06E45"/>
    <w:rsid w:val="00B0754C"/>
    <w:rsid w:val="00B07828"/>
    <w:rsid w:val="00B078EC"/>
    <w:rsid w:val="00B1008F"/>
    <w:rsid w:val="00B1016D"/>
    <w:rsid w:val="00B10365"/>
    <w:rsid w:val="00B1090C"/>
    <w:rsid w:val="00B109FE"/>
    <w:rsid w:val="00B11039"/>
    <w:rsid w:val="00B11701"/>
    <w:rsid w:val="00B11CD5"/>
    <w:rsid w:val="00B11EEF"/>
    <w:rsid w:val="00B11FC4"/>
    <w:rsid w:val="00B1260B"/>
    <w:rsid w:val="00B12914"/>
    <w:rsid w:val="00B12BDC"/>
    <w:rsid w:val="00B12D9C"/>
    <w:rsid w:val="00B13517"/>
    <w:rsid w:val="00B13597"/>
    <w:rsid w:val="00B13CD3"/>
    <w:rsid w:val="00B13EF2"/>
    <w:rsid w:val="00B1420F"/>
    <w:rsid w:val="00B14239"/>
    <w:rsid w:val="00B14600"/>
    <w:rsid w:val="00B1475E"/>
    <w:rsid w:val="00B14A55"/>
    <w:rsid w:val="00B14CFF"/>
    <w:rsid w:val="00B14D96"/>
    <w:rsid w:val="00B154F0"/>
    <w:rsid w:val="00B155C4"/>
    <w:rsid w:val="00B15823"/>
    <w:rsid w:val="00B15BD5"/>
    <w:rsid w:val="00B15E46"/>
    <w:rsid w:val="00B16257"/>
    <w:rsid w:val="00B16538"/>
    <w:rsid w:val="00B16670"/>
    <w:rsid w:val="00B17014"/>
    <w:rsid w:val="00B17150"/>
    <w:rsid w:val="00B173E0"/>
    <w:rsid w:val="00B174AD"/>
    <w:rsid w:val="00B174D2"/>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3EB"/>
    <w:rsid w:val="00B23511"/>
    <w:rsid w:val="00B23A88"/>
    <w:rsid w:val="00B240B4"/>
    <w:rsid w:val="00B240C2"/>
    <w:rsid w:val="00B240CF"/>
    <w:rsid w:val="00B24482"/>
    <w:rsid w:val="00B24BAB"/>
    <w:rsid w:val="00B25024"/>
    <w:rsid w:val="00B251A5"/>
    <w:rsid w:val="00B259BF"/>
    <w:rsid w:val="00B259EF"/>
    <w:rsid w:val="00B25AFF"/>
    <w:rsid w:val="00B25D18"/>
    <w:rsid w:val="00B26013"/>
    <w:rsid w:val="00B26266"/>
    <w:rsid w:val="00B2672B"/>
    <w:rsid w:val="00B269FE"/>
    <w:rsid w:val="00B26A1E"/>
    <w:rsid w:val="00B270A3"/>
    <w:rsid w:val="00B27137"/>
    <w:rsid w:val="00B276AE"/>
    <w:rsid w:val="00B3008E"/>
    <w:rsid w:val="00B3068E"/>
    <w:rsid w:val="00B3082B"/>
    <w:rsid w:val="00B30AAF"/>
    <w:rsid w:val="00B30D13"/>
    <w:rsid w:val="00B31A98"/>
    <w:rsid w:val="00B31D6B"/>
    <w:rsid w:val="00B3206C"/>
    <w:rsid w:val="00B322BF"/>
    <w:rsid w:val="00B32514"/>
    <w:rsid w:val="00B325C6"/>
    <w:rsid w:val="00B326A9"/>
    <w:rsid w:val="00B32E72"/>
    <w:rsid w:val="00B32E8C"/>
    <w:rsid w:val="00B33259"/>
    <w:rsid w:val="00B3393B"/>
    <w:rsid w:val="00B339BC"/>
    <w:rsid w:val="00B33F06"/>
    <w:rsid w:val="00B340DF"/>
    <w:rsid w:val="00B3425E"/>
    <w:rsid w:val="00B342AF"/>
    <w:rsid w:val="00B3479B"/>
    <w:rsid w:val="00B34C1D"/>
    <w:rsid w:val="00B34F4E"/>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4A0"/>
    <w:rsid w:val="00B404EC"/>
    <w:rsid w:val="00B40699"/>
    <w:rsid w:val="00B40708"/>
    <w:rsid w:val="00B40D0D"/>
    <w:rsid w:val="00B40E2D"/>
    <w:rsid w:val="00B414C9"/>
    <w:rsid w:val="00B415D2"/>
    <w:rsid w:val="00B41637"/>
    <w:rsid w:val="00B419DD"/>
    <w:rsid w:val="00B41A02"/>
    <w:rsid w:val="00B41D50"/>
    <w:rsid w:val="00B4253A"/>
    <w:rsid w:val="00B427F9"/>
    <w:rsid w:val="00B42870"/>
    <w:rsid w:val="00B42911"/>
    <w:rsid w:val="00B42D76"/>
    <w:rsid w:val="00B42D7E"/>
    <w:rsid w:val="00B4336A"/>
    <w:rsid w:val="00B4353C"/>
    <w:rsid w:val="00B43811"/>
    <w:rsid w:val="00B43989"/>
    <w:rsid w:val="00B43DF8"/>
    <w:rsid w:val="00B43F78"/>
    <w:rsid w:val="00B443B2"/>
    <w:rsid w:val="00B44559"/>
    <w:rsid w:val="00B4469E"/>
    <w:rsid w:val="00B454C1"/>
    <w:rsid w:val="00B45550"/>
    <w:rsid w:val="00B456E5"/>
    <w:rsid w:val="00B458B8"/>
    <w:rsid w:val="00B45D49"/>
    <w:rsid w:val="00B45DE7"/>
    <w:rsid w:val="00B46183"/>
    <w:rsid w:val="00B46628"/>
    <w:rsid w:val="00B46B4E"/>
    <w:rsid w:val="00B46C9A"/>
    <w:rsid w:val="00B46D29"/>
    <w:rsid w:val="00B46F5D"/>
    <w:rsid w:val="00B471D2"/>
    <w:rsid w:val="00B47314"/>
    <w:rsid w:val="00B47B0E"/>
    <w:rsid w:val="00B47C4B"/>
    <w:rsid w:val="00B47CCE"/>
    <w:rsid w:val="00B47E8B"/>
    <w:rsid w:val="00B50442"/>
    <w:rsid w:val="00B505E8"/>
    <w:rsid w:val="00B50A94"/>
    <w:rsid w:val="00B50D1D"/>
    <w:rsid w:val="00B5169C"/>
    <w:rsid w:val="00B517E0"/>
    <w:rsid w:val="00B51B5D"/>
    <w:rsid w:val="00B51E94"/>
    <w:rsid w:val="00B5220E"/>
    <w:rsid w:val="00B522CB"/>
    <w:rsid w:val="00B52387"/>
    <w:rsid w:val="00B525FD"/>
    <w:rsid w:val="00B527FE"/>
    <w:rsid w:val="00B5287A"/>
    <w:rsid w:val="00B52A2C"/>
    <w:rsid w:val="00B532A4"/>
    <w:rsid w:val="00B53332"/>
    <w:rsid w:val="00B53A73"/>
    <w:rsid w:val="00B55376"/>
    <w:rsid w:val="00B55C9E"/>
    <w:rsid w:val="00B55CA5"/>
    <w:rsid w:val="00B55F0B"/>
    <w:rsid w:val="00B56027"/>
    <w:rsid w:val="00B56205"/>
    <w:rsid w:val="00B566EF"/>
    <w:rsid w:val="00B5680E"/>
    <w:rsid w:val="00B5690A"/>
    <w:rsid w:val="00B569C8"/>
    <w:rsid w:val="00B56C01"/>
    <w:rsid w:val="00B56D23"/>
    <w:rsid w:val="00B57630"/>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081"/>
    <w:rsid w:val="00B6516F"/>
    <w:rsid w:val="00B653AD"/>
    <w:rsid w:val="00B65820"/>
    <w:rsid w:val="00B658CD"/>
    <w:rsid w:val="00B65961"/>
    <w:rsid w:val="00B65B07"/>
    <w:rsid w:val="00B65BB4"/>
    <w:rsid w:val="00B65D44"/>
    <w:rsid w:val="00B65DA7"/>
    <w:rsid w:val="00B65DFB"/>
    <w:rsid w:val="00B65E27"/>
    <w:rsid w:val="00B65E4A"/>
    <w:rsid w:val="00B661A4"/>
    <w:rsid w:val="00B6644A"/>
    <w:rsid w:val="00B666D1"/>
    <w:rsid w:val="00B6674E"/>
    <w:rsid w:val="00B66791"/>
    <w:rsid w:val="00B6692D"/>
    <w:rsid w:val="00B66A88"/>
    <w:rsid w:val="00B66A96"/>
    <w:rsid w:val="00B67470"/>
    <w:rsid w:val="00B675CA"/>
    <w:rsid w:val="00B677C8"/>
    <w:rsid w:val="00B67A37"/>
    <w:rsid w:val="00B67C02"/>
    <w:rsid w:val="00B67C31"/>
    <w:rsid w:val="00B700D3"/>
    <w:rsid w:val="00B70749"/>
    <w:rsid w:val="00B708B5"/>
    <w:rsid w:val="00B7166F"/>
    <w:rsid w:val="00B71B46"/>
    <w:rsid w:val="00B71F6C"/>
    <w:rsid w:val="00B72190"/>
    <w:rsid w:val="00B722F4"/>
    <w:rsid w:val="00B7243A"/>
    <w:rsid w:val="00B72DA0"/>
    <w:rsid w:val="00B72F2E"/>
    <w:rsid w:val="00B73336"/>
    <w:rsid w:val="00B7341A"/>
    <w:rsid w:val="00B7342A"/>
    <w:rsid w:val="00B73437"/>
    <w:rsid w:val="00B73AF8"/>
    <w:rsid w:val="00B73F08"/>
    <w:rsid w:val="00B7442A"/>
    <w:rsid w:val="00B744CF"/>
    <w:rsid w:val="00B75275"/>
    <w:rsid w:val="00B75350"/>
    <w:rsid w:val="00B753FE"/>
    <w:rsid w:val="00B75414"/>
    <w:rsid w:val="00B761BA"/>
    <w:rsid w:val="00B7660A"/>
    <w:rsid w:val="00B76796"/>
    <w:rsid w:val="00B76892"/>
    <w:rsid w:val="00B7694B"/>
    <w:rsid w:val="00B76BF6"/>
    <w:rsid w:val="00B77075"/>
    <w:rsid w:val="00B770A3"/>
    <w:rsid w:val="00B7711C"/>
    <w:rsid w:val="00B7727E"/>
    <w:rsid w:val="00B77668"/>
    <w:rsid w:val="00B77AE6"/>
    <w:rsid w:val="00B77EBF"/>
    <w:rsid w:val="00B80DC0"/>
    <w:rsid w:val="00B81082"/>
    <w:rsid w:val="00B81086"/>
    <w:rsid w:val="00B813CF"/>
    <w:rsid w:val="00B81477"/>
    <w:rsid w:val="00B8147D"/>
    <w:rsid w:val="00B817DB"/>
    <w:rsid w:val="00B81A96"/>
    <w:rsid w:val="00B8233F"/>
    <w:rsid w:val="00B8253B"/>
    <w:rsid w:val="00B82B06"/>
    <w:rsid w:val="00B82EE8"/>
    <w:rsid w:val="00B83325"/>
    <w:rsid w:val="00B83552"/>
    <w:rsid w:val="00B835A8"/>
    <w:rsid w:val="00B83C38"/>
    <w:rsid w:val="00B83C42"/>
    <w:rsid w:val="00B83D49"/>
    <w:rsid w:val="00B83F76"/>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433"/>
    <w:rsid w:val="00B87501"/>
    <w:rsid w:val="00B875E4"/>
    <w:rsid w:val="00B8763E"/>
    <w:rsid w:val="00B87A9F"/>
    <w:rsid w:val="00B87E31"/>
    <w:rsid w:val="00B90852"/>
    <w:rsid w:val="00B90993"/>
    <w:rsid w:val="00B90CBB"/>
    <w:rsid w:val="00B91012"/>
    <w:rsid w:val="00B910DC"/>
    <w:rsid w:val="00B91652"/>
    <w:rsid w:val="00B91670"/>
    <w:rsid w:val="00B916D2"/>
    <w:rsid w:val="00B919E0"/>
    <w:rsid w:val="00B91C8F"/>
    <w:rsid w:val="00B91F55"/>
    <w:rsid w:val="00B92991"/>
    <w:rsid w:val="00B92C55"/>
    <w:rsid w:val="00B92C9F"/>
    <w:rsid w:val="00B9339B"/>
    <w:rsid w:val="00B9351F"/>
    <w:rsid w:val="00B93772"/>
    <w:rsid w:val="00B93B6B"/>
    <w:rsid w:val="00B93C84"/>
    <w:rsid w:val="00B93C85"/>
    <w:rsid w:val="00B93D8F"/>
    <w:rsid w:val="00B9437A"/>
    <w:rsid w:val="00B944BA"/>
    <w:rsid w:val="00B94640"/>
    <w:rsid w:val="00B95052"/>
    <w:rsid w:val="00B95417"/>
    <w:rsid w:val="00B95496"/>
    <w:rsid w:val="00B95B2D"/>
    <w:rsid w:val="00B95C84"/>
    <w:rsid w:val="00B95EF5"/>
    <w:rsid w:val="00B96021"/>
    <w:rsid w:val="00B960AC"/>
    <w:rsid w:val="00B96607"/>
    <w:rsid w:val="00B9661F"/>
    <w:rsid w:val="00B966B2"/>
    <w:rsid w:val="00B96F50"/>
    <w:rsid w:val="00B971C6"/>
    <w:rsid w:val="00B973F7"/>
    <w:rsid w:val="00B975FA"/>
    <w:rsid w:val="00B9767D"/>
    <w:rsid w:val="00B97774"/>
    <w:rsid w:val="00B977FF"/>
    <w:rsid w:val="00B979DB"/>
    <w:rsid w:val="00B97A44"/>
    <w:rsid w:val="00BA00EE"/>
    <w:rsid w:val="00BA01F4"/>
    <w:rsid w:val="00BA0360"/>
    <w:rsid w:val="00BA0461"/>
    <w:rsid w:val="00BA09DE"/>
    <w:rsid w:val="00BA10AB"/>
    <w:rsid w:val="00BA125F"/>
    <w:rsid w:val="00BA1302"/>
    <w:rsid w:val="00BA1451"/>
    <w:rsid w:val="00BA1457"/>
    <w:rsid w:val="00BA14D0"/>
    <w:rsid w:val="00BA15DD"/>
    <w:rsid w:val="00BA19E0"/>
    <w:rsid w:val="00BA1CBE"/>
    <w:rsid w:val="00BA1E2C"/>
    <w:rsid w:val="00BA1E63"/>
    <w:rsid w:val="00BA20AE"/>
    <w:rsid w:val="00BA24CC"/>
    <w:rsid w:val="00BA2B4D"/>
    <w:rsid w:val="00BA2C2D"/>
    <w:rsid w:val="00BA2F0C"/>
    <w:rsid w:val="00BA30FC"/>
    <w:rsid w:val="00BA3153"/>
    <w:rsid w:val="00BA3799"/>
    <w:rsid w:val="00BA38F2"/>
    <w:rsid w:val="00BA39E8"/>
    <w:rsid w:val="00BA40DD"/>
    <w:rsid w:val="00BA42D9"/>
    <w:rsid w:val="00BA430D"/>
    <w:rsid w:val="00BA4859"/>
    <w:rsid w:val="00BA49F6"/>
    <w:rsid w:val="00BA4B06"/>
    <w:rsid w:val="00BA4D24"/>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C78"/>
    <w:rsid w:val="00BB0ED5"/>
    <w:rsid w:val="00BB0F68"/>
    <w:rsid w:val="00BB11CF"/>
    <w:rsid w:val="00BB1468"/>
    <w:rsid w:val="00BB1A4A"/>
    <w:rsid w:val="00BB1F50"/>
    <w:rsid w:val="00BB203D"/>
    <w:rsid w:val="00BB245E"/>
    <w:rsid w:val="00BB2AAA"/>
    <w:rsid w:val="00BB2CC1"/>
    <w:rsid w:val="00BB38DB"/>
    <w:rsid w:val="00BB3A9D"/>
    <w:rsid w:val="00BB4028"/>
    <w:rsid w:val="00BB4103"/>
    <w:rsid w:val="00BB4431"/>
    <w:rsid w:val="00BB443C"/>
    <w:rsid w:val="00BB4DD1"/>
    <w:rsid w:val="00BB4E14"/>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B7CFE"/>
    <w:rsid w:val="00BC01DC"/>
    <w:rsid w:val="00BC046F"/>
    <w:rsid w:val="00BC0800"/>
    <w:rsid w:val="00BC0B43"/>
    <w:rsid w:val="00BC0EB4"/>
    <w:rsid w:val="00BC0F77"/>
    <w:rsid w:val="00BC10E8"/>
    <w:rsid w:val="00BC1281"/>
    <w:rsid w:val="00BC17AE"/>
    <w:rsid w:val="00BC1827"/>
    <w:rsid w:val="00BC18D3"/>
    <w:rsid w:val="00BC19EC"/>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990"/>
    <w:rsid w:val="00BC4AAA"/>
    <w:rsid w:val="00BC4D8C"/>
    <w:rsid w:val="00BC4E75"/>
    <w:rsid w:val="00BC508A"/>
    <w:rsid w:val="00BC5200"/>
    <w:rsid w:val="00BC5476"/>
    <w:rsid w:val="00BC5559"/>
    <w:rsid w:val="00BC55C3"/>
    <w:rsid w:val="00BC59B6"/>
    <w:rsid w:val="00BC5A4A"/>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D78"/>
    <w:rsid w:val="00BD1EF7"/>
    <w:rsid w:val="00BD202A"/>
    <w:rsid w:val="00BD206E"/>
    <w:rsid w:val="00BD20A1"/>
    <w:rsid w:val="00BD227B"/>
    <w:rsid w:val="00BD2379"/>
    <w:rsid w:val="00BD25A3"/>
    <w:rsid w:val="00BD290C"/>
    <w:rsid w:val="00BD2CA8"/>
    <w:rsid w:val="00BD2EE8"/>
    <w:rsid w:val="00BD3196"/>
    <w:rsid w:val="00BD331D"/>
    <w:rsid w:val="00BD3536"/>
    <w:rsid w:val="00BD35D7"/>
    <w:rsid w:val="00BD3799"/>
    <w:rsid w:val="00BD3DC6"/>
    <w:rsid w:val="00BD427D"/>
    <w:rsid w:val="00BD45CB"/>
    <w:rsid w:val="00BD51C4"/>
    <w:rsid w:val="00BD562B"/>
    <w:rsid w:val="00BD581D"/>
    <w:rsid w:val="00BD5D00"/>
    <w:rsid w:val="00BD5DA7"/>
    <w:rsid w:val="00BD66DE"/>
    <w:rsid w:val="00BD6B3A"/>
    <w:rsid w:val="00BD6F1B"/>
    <w:rsid w:val="00BD72A8"/>
    <w:rsid w:val="00BD73C2"/>
    <w:rsid w:val="00BD7ABC"/>
    <w:rsid w:val="00BE03C3"/>
    <w:rsid w:val="00BE0691"/>
    <w:rsid w:val="00BE06C7"/>
    <w:rsid w:val="00BE07FE"/>
    <w:rsid w:val="00BE0987"/>
    <w:rsid w:val="00BE1272"/>
    <w:rsid w:val="00BE154C"/>
    <w:rsid w:val="00BE15D8"/>
    <w:rsid w:val="00BE1826"/>
    <w:rsid w:val="00BE1A3D"/>
    <w:rsid w:val="00BE21A1"/>
    <w:rsid w:val="00BE2401"/>
    <w:rsid w:val="00BE2970"/>
    <w:rsid w:val="00BE29C7"/>
    <w:rsid w:val="00BE2C29"/>
    <w:rsid w:val="00BE2EA9"/>
    <w:rsid w:val="00BE37EC"/>
    <w:rsid w:val="00BE38DB"/>
    <w:rsid w:val="00BE3B16"/>
    <w:rsid w:val="00BE3B4F"/>
    <w:rsid w:val="00BE4013"/>
    <w:rsid w:val="00BE4700"/>
    <w:rsid w:val="00BE471D"/>
    <w:rsid w:val="00BE4924"/>
    <w:rsid w:val="00BE4BDA"/>
    <w:rsid w:val="00BE4CEC"/>
    <w:rsid w:val="00BE4FE8"/>
    <w:rsid w:val="00BE53DB"/>
    <w:rsid w:val="00BE5B62"/>
    <w:rsid w:val="00BE603D"/>
    <w:rsid w:val="00BE6394"/>
    <w:rsid w:val="00BE69D7"/>
    <w:rsid w:val="00BE6B11"/>
    <w:rsid w:val="00BE6C03"/>
    <w:rsid w:val="00BE6EAE"/>
    <w:rsid w:val="00BE6F92"/>
    <w:rsid w:val="00BE71E5"/>
    <w:rsid w:val="00BE7425"/>
    <w:rsid w:val="00BE7496"/>
    <w:rsid w:val="00BE7607"/>
    <w:rsid w:val="00BE77E4"/>
    <w:rsid w:val="00BE789B"/>
    <w:rsid w:val="00BE7900"/>
    <w:rsid w:val="00BE7DA2"/>
    <w:rsid w:val="00BF0559"/>
    <w:rsid w:val="00BF0CE1"/>
    <w:rsid w:val="00BF0D6C"/>
    <w:rsid w:val="00BF0EA5"/>
    <w:rsid w:val="00BF1E99"/>
    <w:rsid w:val="00BF277D"/>
    <w:rsid w:val="00BF2E1B"/>
    <w:rsid w:val="00BF2FE2"/>
    <w:rsid w:val="00BF320A"/>
    <w:rsid w:val="00BF3748"/>
    <w:rsid w:val="00BF37FD"/>
    <w:rsid w:val="00BF39C7"/>
    <w:rsid w:val="00BF4204"/>
    <w:rsid w:val="00BF43C7"/>
    <w:rsid w:val="00BF48E2"/>
    <w:rsid w:val="00BF4F69"/>
    <w:rsid w:val="00BF5065"/>
    <w:rsid w:val="00BF5340"/>
    <w:rsid w:val="00BF560D"/>
    <w:rsid w:val="00BF577E"/>
    <w:rsid w:val="00BF580C"/>
    <w:rsid w:val="00BF58C9"/>
    <w:rsid w:val="00BF5BB3"/>
    <w:rsid w:val="00BF5C54"/>
    <w:rsid w:val="00BF5F6A"/>
    <w:rsid w:val="00BF65FB"/>
    <w:rsid w:val="00BF6A4C"/>
    <w:rsid w:val="00BF6CF9"/>
    <w:rsid w:val="00BF6DEB"/>
    <w:rsid w:val="00BF70C8"/>
    <w:rsid w:val="00BF7360"/>
    <w:rsid w:val="00BF74CC"/>
    <w:rsid w:val="00BF74E3"/>
    <w:rsid w:val="00BF7C67"/>
    <w:rsid w:val="00C0002C"/>
    <w:rsid w:val="00C0050F"/>
    <w:rsid w:val="00C0078C"/>
    <w:rsid w:val="00C007F5"/>
    <w:rsid w:val="00C00C9B"/>
    <w:rsid w:val="00C00D1C"/>
    <w:rsid w:val="00C0102C"/>
    <w:rsid w:val="00C0154A"/>
    <w:rsid w:val="00C01D6C"/>
    <w:rsid w:val="00C02206"/>
    <w:rsid w:val="00C02441"/>
    <w:rsid w:val="00C02485"/>
    <w:rsid w:val="00C024F1"/>
    <w:rsid w:val="00C0254E"/>
    <w:rsid w:val="00C0255E"/>
    <w:rsid w:val="00C028A0"/>
    <w:rsid w:val="00C02C5E"/>
    <w:rsid w:val="00C03355"/>
    <w:rsid w:val="00C03995"/>
    <w:rsid w:val="00C03A38"/>
    <w:rsid w:val="00C03A76"/>
    <w:rsid w:val="00C03F7E"/>
    <w:rsid w:val="00C0454E"/>
    <w:rsid w:val="00C046AB"/>
    <w:rsid w:val="00C0486A"/>
    <w:rsid w:val="00C04B66"/>
    <w:rsid w:val="00C0520F"/>
    <w:rsid w:val="00C05537"/>
    <w:rsid w:val="00C055A3"/>
    <w:rsid w:val="00C056A3"/>
    <w:rsid w:val="00C05AE6"/>
    <w:rsid w:val="00C0613B"/>
    <w:rsid w:val="00C06BFF"/>
    <w:rsid w:val="00C06DD3"/>
    <w:rsid w:val="00C073E7"/>
    <w:rsid w:val="00C07788"/>
    <w:rsid w:val="00C07A89"/>
    <w:rsid w:val="00C07B0E"/>
    <w:rsid w:val="00C07E6D"/>
    <w:rsid w:val="00C10575"/>
    <w:rsid w:val="00C109DD"/>
    <w:rsid w:val="00C10BB5"/>
    <w:rsid w:val="00C10FF4"/>
    <w:rsid w:val="00C1115D"/>
    <w:rsid w:val="00C1177C"/>
    <w:rsid w:val="00C11D34"/>
    <w:rsid w:val="00C1261F"/>
    <w:rsid w:val="00C12C75"/>
    <w:rsid w:val="00C12EF4"/>
    <w:rsid w:val="00C12FD2"/>
    <w:rsid w:val="00C12FDD"/>
    <w:rsid w:val="00C130FA"/>
    <w:rsid w:val="00C13193"/>
    <w:rsid w:val="00C1331C"/>
    <w:rsid w:val="00C13396"/>
    <w:rsid w:val="00C1371F"/>
    <w:rsid w:val="00C138DE"/>
    <w:rsid w:val="00C13B1F"/>
    <w:rsid w:val="00C13BEF"/>
    <w:rsid w:val="00C13E90"/>
    <w:rsid w:val="00C14152"/>
    <w:rsid w:val="00C14157"/>
    <w:rsid w:val="00C1425C"/>
    <w:rsid w:val="00C152F1"/>
    <w:rsid w:val="00C1530A"/>
    <w:rsid w:val="00C158C6"/>
    <w:rsid w:val="00C1650D"/>
    <w:rsid w:val="00C165AF"/>
    <w:rsid w:val="00C16743"/>
    <w:rsid w:val="00C16C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57"/>
    <w:rsid w:val="00C22C73"/>
    <w:rsid w:val="00C22D21"/>
    <w:rsid w:val="00C2300F"/>
    <w:rsid w:val="00C23509"/>
    <w:rsid w:val="00C238E1"/>
    <w:rsid w:val="00C23AF3"/>
    <w:rsid w:val="00C23B67"/>
    <w:rsid w:val="00C24038"/>
    <w:rsid w:val="00C24192"/>
    <w:rsid w:val="00C2471E"/>
    <w:rsid w:val="00C24A3D"/>
    <w:rsid w:val="00C24C51"/>
    <w:rsid w:val="00C24C7C"/>
    <w:rsid w:val="00C24CFD"/>
    <w:rsid w:val="00C25067"/>
    <w:rsid w:val="00C25FBD"/>
    <w:rsid w:val="00C263E6"/>
    <w:rsid w:val="00C264A6"/>
    <w:rsid w:val="00C26B46"/>
    <w:rsid w:val="00C26CDF"/>
    <w:rsid w:val="00C26F4F"/>
    <w:rsid w:val="00C2724C"/>
    <w:rsid w:val="00C273A1"/>
    <w:rsid w:val="00C274E7"/>
    <w:rsid w:val="00C27E1F"/>
    <w:rsid w:val="00C3007D"/>
    <w:rsid w:val="00C3010E"/>
    <w:rsid w:val="00C30475"/>
    <w:rsid w:val="00C305FF"/>
    <w:rsid w:val="00C30CCE"/>
    <w:rsid w:val="00C30EC8"/>
    <w:rsid w:val="00C30F47"/>
    <w:rsid w:val="00C31199"/>
    <w:rsid w:val="00C3192F"/>
    <w:rsid w:val="00C31EBC"/>
    <w:rsid w:val="00C31FFE"/>
    <w:rsid w:val="00C32087"/>
    <w:rsid w:val="00C32277"/>
    <w:rsid w:val="00C323C0"/>
    <w:rsid w:val="00C32538"/>
    <w:rsid w:val="00C32BE1"/>
    <w:rsid w:val="00C32C0E"/>
    <w:rsid w:val="00C331D2"/>
    <w:rsid w:val="00C33326"/>
    <w:rsid w:val="00C33549"/>
    <w:rsid w:val="00C3360F"/>
    <w:rsid w:val="00C339A0"/>
    <w:rsid w:val="00C33DB7"/>
    <w:rsid w:val="00C3465A"/>
    <w:rsid w:val="00C34907"/>
    <w:rsid w:val="00C34B7A"/>
    <w:rsid w:val="00C34C0A"/>
    <w:rsid w:val="00C34E90"/>
    <w:rsid w:val="00C35004"/>
    <w:rsid w:val="00C354C5"/>
    <w:rsid w:val="00C35A11"/>
    <w:rsid w:val="00C35A7A"/>
    <w:rsid w:val="00C35B74"/>
    <w:rsid w:val="00C35F4A"/>
    <w:rsid w:val="00C36014"/>
    <w:rsid w:val="00C36C07"/>
    <w:rsid w:val="00C37399"/>
    <w:rsid w:val="00C37A3F"/>
    <w:rsid w:val="00C37B6A"/>
    <w:rsid w:val="00C37EA8"/>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56C"/>
    <w:rsid w:val="00C458A4"/>
    <w:rsid w:val="00C45F86"/>
    <w:rsid w:val="00C466C9"/>
    <w:rsid w:val="00C46AEC"/>
    <w:rsid w:val="00C46E9D"/>
    <w:rsid w:val="00C46FE3"/>
    <w:rsid w:val="00C472E0"/>
    <w:rsid w:val="00C4759A"/>
    <w:rsid w:val="00C4783F"/>
    <w:rsid w:val="00C47A96"/>
    <w:rsid w:val="00C47D48"/>
    <w:rsid w:val="00C47FA0"/>
    <w:rsid w:val="00C50D43"/>
    <w:rsid w:val="00C50E98"/>
    <w:rsid w:val="00C51192"/>
    <w:rsid w:val="00C51437"/>
    <w:rsid w:val="00C5147E"/>
    <w:rsid w:val="00C517B0"/>
    <w:rsid w:val="00C51953"/>
    <w:rsid w:val="00C51A3E"/>
    <w:rsid w:val="00C51ECD"/>
    <w:rsid w:val="00C52268"/>
    <w:rsid w:val="00C524D4"/>
    <w:rsid w:val="00C52EDE"/>
    <w:rsid w:val="00C5374C"/>
    <w:rsid w:val="00C53940"/>
    <w:rsid w:val="00C53AC6"/>
    <w:rsid w:val="00C53BAE"/>
    <w:rsid w:val="00C53C6C"/>
    <w:rsid w:val="00C53E36"/>
    <w:rsid w:val="00C53F69"/>
    <w:rsid w:val="00C53FA0"/>
    <w:rsid w:val="00C543C7"/>
    <w:rsid w:val="00C5449A"/>
    <w:rsid w:val="00C54780"/>
    <w:rsid w:val="00C5484C"/>
    <w:rsid w:val="00C549D2"/>
    <w:rsid w:val="00C54CEE"/>
    <w:rsid w:val="00C553CF"/>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0BAA"/>
    <w:rsid w:val="00C611DA"/>
    <w:rsid w:val="00C6201F"/>
    <w:rsid w:val="00C62855"/>
    <w:rsid w:val="00C62899"/>
    <w:rsid w:val="00C62AA7"/>
    <w:rsid w:val="00C62D6D"/>
    <w:rsid w:val="00C62DFA"/>
    <w:rsid w:val="00C6348A"/>
    <w:rsid w:val="00C636E8"/>
    <w:rsid w:val="00C638DB"/>
    <w:rsid w:val="00C63900"/>
    <w:rsid w:val="00C63D64"/>
    <w:rsid w:val="00C64333"/>
    <w:rsid w:val="00C64376"/>
    <w:rsid w:val="00C64457"/>
    <w:rsid w:val="00C64631"/>
    <w:rsid w:val="00C64A78"/>
    <w:rsid w:val="00C64B4E"/>
    <w:rsid w:val="00C64ED8"/>
    <w:rsid w:val="00C64F1F"/>
    <w:rsid w:val="00C64F31"/>
    <w:rsid w:val="00C65104"/>
    <w:rsid w:val="00C65209"/>
    <w:rsid w:val="00C65320"/>
    <w:rsid w:val="00C65386"/>
    <w:rsid w:val="00C65891"/>
    <w:rsid w:val="00C65C25"/>
    <w:rsid w:val="00C65DCD"/>
    <w:rsid w:val="00C6628D"/>
    <w:rsid w:val="00C662AD"/>
    <w:rsid w:val="00C6641E"/>
    <w:rsid w:val="00C66456"/>
    <w:rsid w:val="00C668C8"/>
    <w:rsid w:val="00C669E1"/>
    <w:rsid w:val="00C66C13"/>
    <w:rsid w:val="00C66DB3"/>
    <w:rsid w:val="00C672B0"/>
    <w:rsid w:val="00C6735D"/>
    <w:rsid w:val="00C67373"/>
    <w:rsid w:val="00C6753B"/>
    <w:rsid w:val="00C677C0"/>
    <w:rsid w:val="00C70265"/>
    <w:rsid w:val="00C703CD"/>
    <w:rsid w:val="00C70621"/>
    <w:rsid w:val="00C7065A"/>
    <w:rsid w:val="00C707AA"/>
    <w:rsid w:val="00C709DB"/>
    <w:rsid w:val="00C70C5F"/>
    <w:rsid w:val="00C70EFC"/>
    <w:rsid w:val="00C71C0B"/>
    <w:rsid w:val="00C71F22"/>
    <w:rsid w:val="00C720E5"/>
    <w:rsid w:val="00C7243C"/>
    <w:rsid w:val="00C72A79"/>
    <w:rsid w:val="00C73581"/>
    <w:rsid w:val="00C7367A"/>
    <w:rsid w:val="00C73E83"/>
    <w:rsid w:val="00C73FD2"/>
    <w:rsid w:val="00C740F9"/>
    <w:rsid w:val="00C742C7"/>
    <w:rsid w:val="00C74636"/>
    <w:rsid w:val="00C75DF7"/>
    <w:rsid w:val="00C75F09"/>
    <w:rsid w:val="00C76219"/>
    <w:rsid w:val="00C7685A"/>
    <w:rsid w:val="00C768E0"/>
    <w:rsid w:val="00C76AA2"/>
    <w:rsid w:val="00C76FE8"/>
    <w:rsid w:val="00C774E4"/>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2C89"/>
    <w:rsid w:val="00C8306F"/>
    <w:rsid w:val="00C832E8"/>
    <w:rsid w:val="00C83878"/>
    <w:rsid w:val="00C83F08"/>
    <w:rsid w:val="00C841BF"/>
    <w:rsid w:val="00C849D5"/>
    <w:rsid w:val="00C84B4C"/>
    <w:rsid w:val="00C84F89"/>
    <w:rsid w:val="00C8533F"/>
    <w:rsid w:val="00C8543B"/>
    <w:rsid w:val="00C85479"/>
    <w:rsid w:val="00C85817"/>
    <w:rsid w:val="00C8595C"/>
    <w:rsid w:val="00C85CF3"/>
    <w:rsid w:val="00C85E66"/>
    <w:rsid w:val="00C85EFA"/>
    <w:rsid w:val="00C8639F"/>
    <w:rsid w:val="00C86927"/>
    <w:rsid w:val="00C86EFD"/>
    <w:rsid w:val="00C87184"/>
    <w:rsid w:val="00C872C3"/>
    <w:rsid w:val="00C87876"/>
    <w:rsid w:val="00C87E6D"/>
    <w:rsid w:val="00C904BF"/>
    <w:rsid w:val="00C90867"/>
    <w:rsid w:val="00C90C34"/>
    <w:rsid w:val="00C90E0E"/>
    <w:rsid w:val="00C90E1F"/>
    <w:rsid w:val="00C91673"/>
    <w:rsid w:val="00C91D6C"/>
    <w:rsid w:val="00C922F5"/>
    <w:rsid w:val="00C926F6"/>
    <w:rsid w:val="00C927CE"/>
    <w:rsid w:val="00C92C1E"/>
    <w:rsid w:val="00C92CB9"/>
    <w:rsid w:val="00C9395C"/>
    <w:rsid w:val="00C93B57"/>
    <w:rsid w:val="00C93C0F"/>
    <w:rsid w:val="00C93D2C"/>
    <w:rsid w:val="00C94240"/>
    <w:rsid w:val="00C942FB"/>
    <w:rsid w:val="00C947E2"/>
    <w:rsid w:val="00C94A19"/>
    <w:rsid w:val="00C94F21"/>
    <w:rsid w:val="00C95595"/>
    <w:rsid w:val="00C95E86"/>
    <w:rsid w:val="00C961D6"/>
    <w:rsid w:val="00C962B7"/>
    <w:rsid w:val="00C96353"/>
    <w:rsid w:val="00C9654A"/>
    <w:rsid w:val="00C96975"/>
    <w:rsid w:val="00C97891"/>
    <w:rsid w:val="00C978BE"/>
    <w:rsid w:val="00C97F43"/>
    <w:rsid w:val="00CA028F"/>
    <w:rsid w:val="00CA0951"/>
    <w:rsid w:val="00CA0CE9"/>
    <w:rsid w:val="00CA107E"/>
    <w:rsid w:val="00CA15A2"/>
    <w:rsid w:val="00CA1883"/>
    <w:rsid w:val="00CA1AEE"/>
    <w:rsid w:val="00CA2059"/>
    <w:rsid w:val="00CA2450"/>
    <w:rsid w:val="00CA26BD"/>
    <w:rsid w:val="00CA2F27"/>
    <w:rsid w:val="00CA2F5C"/>
    <w:rsid w:val="00CA302F"/>
    <w:rsid w:val="00CA35A0"/>
    <w:rsid w:val="00CA391C"/>
    <w:rsid w:val="00CA3ABC"/>
    <w:rsid w:val="00CA3AF5"/>
    <w:rsid w:val="00CA3DB6"/>
    <w:rsid w:val="00CA4099"/>
    <w:rsid w:val="00CA4209"/>
    <w:rsid w:val="00CA4564"/>
    <w:rsid w:val="00CA490B"/>
    <w:rsid w:val="00CA567E"/>
    <w:rsid w:val="00CA5C24"/>
    <w:rsid w:val="00CA5E3A"/>
    <w:rsid w:val="00CA5E79"/>
    <w:rsid w:val="00CA5FD3"/>
    <w:rsid w:val="00CA6203"/>
    <w:rsid w:val="00CA6350"/>
    <w:rsid w:val="00CA6854"/>
    <w:rsid w:val="00CA68BF"/>
    <w:rsid w:val="00CA6BE1"/>
    <w:rsid w:val="00CA6EEF"/>
    <w:rsid w:val="00CA7027"/>
    <w:rsid w:val="00CA7E86"/>
    <w:rsid w:val="00CB0383"/>
    <w:rsid w:val="00CB0E0B"/>
    <w:rsid w:val="00CB1020"/>
    <w:rsid w:val="00CB11A2"/>
    <w:rsid w:val="00CB29BE"/>
    <w:rsid w:val="00CB2AE1"/>
    <w:rsid w:val="00CB3041"/>
    <w:rsid w:val="00CB326E"/>
    <w:rsid w:val="00CB33A3"/>
    <w:rsid w:val="00CB3558"/>
    <w:rsid w:val="00CB35EE"/>
    <w:rsid w:val="00CB3634"/>
    <w:rsid w:val="00CB379A"/>
    <w:rsid w:val="00CB39A3"/>
    <w:rsid w:val="00CB3CE3"/>
    <w:rsid w:val="00CB3F62"/>
    <w:rsid w:val="00CB42AF"/>
    <w:rsid w:val="00CB4556"/>
    <w:rsid w:val="00CB46FE"/>
    <w:rsid w:val="00CB4DFC"/>
    <w:rsid w:val="00CB533D"/>
    <w:rsid w:val="00CB534A"/>
    <w:rsid w:val="00CB5C1D"/>
    <w:rsid w:val="00CB5D11"/>
    <w:rsid w:val="00CB5DFE"/>
    <w:rsid w:val="00CB64CF"/>
    <w:rsid w:val="00CB64D7"/>
    <w:rsid w:val="00CB687A"/>
    <w:rsid w:val="00CB6A6C"/>
    <w:rsid w:val="00CB6AA6"/>
    <w:rsid w:val="00CB6C46"/>
    <w:rsid w:val="00CB70C3"/>
    <w:rsid w:val="00CB716F"/>
    <w:rsid w:val="00CB7E30"/>
    <w:rsid w:val="00CC0370"/>
    <w:rsid w:val="00CC040E"/>
    <w:rsid w:val="00CC0C07"/>
    <w:rsid w:val="00CC22D3"/>
    <w:rsid w:val="00CC230A"/>
    <w:rsid w:val="00CC250B"/>
    <w:rsid w:val="00CC29B5"/>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5F42"/>
    <w:rsid w:val="00CC62ED"/>
    <w:rsid w:val="00CC6346"/>
    <w:rsid w:val="00CC6633"/>
    <w:rsid w:val="00CC6771"/>
    <w:rsid w:val="00CC683A"/>
    <w:rsid w:val="00CC68C3"/>
    <w:rsid w:val="00CC6DE3"/>
    <w:rsid w:val="00CC6E50"/>
    <w:rsid w:val="00CC6E81"/>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535"/>
    <w:rsid w:val="00CD2742"/>
    <w:rsid w:val="00CD2AFA"/>
    <w:rsid w:val="00CD2D36"/>
    <w:rsid w:val="00CD2F29"/>
    <w:rsid w:val="00CD3030"/>
    <w:rsid w:val="00CD31E2"/>
    <w:rsid w:val="00CD3911"/>
    <w:rsid w:val="00CD3DCE"/>
    <w:rsid w:val="00CD3DD2"/>
    <w:rsid w:val="00CD4106"/>
    <w:rsid w:val="00CD4140"/>
    <w:rsid w:val="00CD4B57"/>
    <w:rsid w:val="00CD4E93"/>
    <w:rsid w:val="00CD5B8F"/>
    <w:rsid w:val="00CD60DA"/>
    <w:rsid w:val="00CD622B"/>
    <w:rsid w:val="00CD6569"/>
    <w:rsid w:val="00CD6999"/>
    <w:rsid w:val="00CD6D99"/>
    <w:rsid w:val="00CD6ED3"/>
    <w:rsid w:val="00CD71CD"/>
    <w:rsid w:val="00CD71F5"/>
    <w:rsid w:val="00CD7243"/>
    <w:rsid w:val="00CD7631"/>
    <w:rsid w:val="00CD7B72"/>
    <w:rsid w:val="00CD7E1B"/>
    <w:rsid w:val="00CD7FD7"/>
    <w:rsid w:val="00CE02CF"/>
    <w:rsid w:val="00CE0591"/>
    <w:rsid w:val="00CE103B"/>
    <w:rsid w:val="00CE149F"/>
    <w:rsid w:val="00CE1735"/>
    <w:rsid w:val="00CE18A1"/>
    <w:rsid w:val="00CE1A9D"/>
    <w:rsid w:val="00CE1F39"/>
    <w:rsid w:val="00CE1F41"/>
    <w:rsid w:val="00CE20BE"/>
    <w:rsid w:val="00CE21BE"/>
    <w:rsid w:val="00CE25F8"/>
    <w:rsid w:val="00CE26B7"/>
    <w:rsid w:val="00CE26C0"/>
    <w:rsid w:val="00CE276B"/>
    <w:rsid w:val="00CE2983"/>
    <w:rsid w:val="00CE2D37"/>
    <w:rsid w:val="00CE2EDD"/>
    <w:rsid w:val="00CE2EF6"/>
    <w:rsid w:val="00CE3489"/>
    <w:rsid w:val="00CE3AE1"/>
    <w:rsid w:val="00CE3EA0"/>
    <w:rsid w:val="00CE3EDB"/>
    <w:rsid w:val="00CE4117"/>
    <w:rsid w:val="00CE41A7"/>
    <w:rsid w:val="00CE4D4D"/>
    <w:rsid w:val="00CE4F20"/>
    <w:rsid w:val="00CE5342"/>
    <w:rsid w:val="00CE5447"/>
    <w:rsid w:val="00CE57FC"/>
    <w:rsid w:val="00CE5E29"/>
    <w:rsid w:val="00CE64D5"/>
    <w:rsid w:val="00CE65AE"/>
    <w:rsid w:val="00CE6B89"/>
    <w:rsid w:val="00CE72F7"/>
    <w:rsid w:val="00CE7685"/>
    <w:rsid w:val="00CE7FA9"/>
    <w:rsid w:val="00CF014B"/>
    <w:rsid w:val="00CF063D"/>
    <w:rsid w:val="00CF0969"/>
    <w:rsid w:val="00CF0E0A"/>
    <w:rsid w:val="00CF0E9D"/>
    <w:rsid w:val="00CF0EB4"/>
    <w:rsid w:val="00CF12EE"/>
    <w:rsid w:val="00CF1909"/>
    <w:rsid w:val="00CF19A5"/>
    <w:rsid w:val="00CF2178"/>
    <w:rsid w:val="00CF2640"/>
    <w:rsid w:val="00CF2649"/>
    <w:rsid w:val="00CF2B57"/>
    <w:rsid w:val="00CF2E09"/>
    <w:rsid w:val="00CF334E"/>
    <w:rsid w:val="00CF383A"/>
    <w:rsid w:val="00CF3877"/>
    <w:rsid w:val="00CF3BB9"/>
    <w:rsid w:val="00CF3D65"/>
    <w:rsid w:val="00CF41C3"/>
    <w:rsid w:val="00CF461E"/>
    <w:rsid w:val="00CF47C5"/>
    <w:rsid w:val="00CF4C8D"/>
    <w:rsid w:val="00CF5340"/>
    <w:rsid w:val="00CF53F2"/>
    <w:rsid w:val="00CF58F7"/>
    <w:rsid w:val="00CF5B2B"/>
    <w:rsid w:val="00CF5E15"/>
    <w:rsid w:val="00CF5F84"/>
    <w:rsid w:val="00CF6394"/>
    <w:rsid w:val="00CF6695"/>
    <w:rsid w:val="00CF68A9"/>
    <w:rsid w:val="00CF68AF"/>
    <w:rsid w:val="00CF6C05"/>
    <w:rsid w:val="00CF6DFD"/>
    <w:rsid w:val="00CF6E8F"/>
    <w:rsid w:val="00CF7381"/>
    <w:rsid w:val="00CF75DA"/>
    <w:rsid w:val="00CF7C8E"/>
    <w:rsid w:val="00D002DA"/>
    <w:rsid w:val="00D00431"/>
    <w:rsid w:val="00D0044D"/>
    <w:rsid w:val="00D00459"/>
    <w:rsid w:val="00D006FE"/>
    <w:rsid w:val="00D00CEF"/>
    <w:rsid w:val="00D00DBD"/>
    <w:rsid w:val="00D00E1E"/>
    <w:rsid w:val="00D015D2"/>
    <w:rsid w:val="00D01601"/>
    <w:rsid w:val="00D0190B"/>
    <w:rsid w:val="00D0199E"/>
    <w:rsid w:val="00D01A59"/>
    <w:rsid w:val="00D01AAB"/>
    <w:rsid w:val="00D0202C"/>
    <w:rsid w:val="00D020FB"/>
    <w:rsid w:val="00D02249"/>
    <w:rsid w:val="00D022EC"/>
    <w:rsid w:val="00D02472"/>
    <w:rsid w:val="00D02796"/>
    <w:rsid w:val="00D02E08"/>
    <w:rsid w:val="00D02E6D"/>
    <w:rsid w:val="00D0388F"/>
    <w:rsid w:val="00D039E8"/>
    <w:rsid w:val="00D03D5E"/>
    <w:rsid w:val="00D03E01"/>
    <w:rsid w:val="00D041E0"/>
    <w:rsid w:val="00D04306"/>
    <w:rsid w:val="00D045D2"/>
    <w:rsid w:val="00D04621"/>
    <w:rsid w:val="00D048CA"/>
    <w:rsid w:val="00D049AB"/>
    <w:rsid w:val="00D05387"/>
    <w:rsid w:val="00D053E4"/>
    <w:rsid w:val="00D0551F"/>
    <w:rsid w:val="00D0569F"/>
    <w:rsid w:val="00D057FB"/>
    <w:rsid w:val="00D058CD"/>
    <w:rsid w:val="00D05A73"/>
    <w:rsid w:val="00D05CAA"/>
    <w:rsid w:val="00D05EF2"/>
    <w:rsid w:val="00D05EFF"/>
    <w:rsid w:val="00D06154"/>
    <w:rsid w:val="00D06381"/>
    <w:rsid w:val="00D0646A"/>
    <w:rsid w:val="00D06691"/>
    <w:rsid w:val="00D0694C"/>
    <w:rsid w:val="00D06C3D"/>
    <w:rsid w:val="00D06C5E"/>
    <w:rsid w:val="00D06CFD"/>
    <w:rsid w:val="00D06FC0"/>
    <w:rsid w:val="00D072F5"/>
    <w:rsid w:val="00D07385"/>
    <w:rsid w:val="00D0738A"/>
    <w:rsid w:val="00D073D5"/>
    <w:rsid w:val="00D07574"/>
    <w:rsid w:val="00D07A9A"/>
    <w:rsid w:val="00D07B05"/>
    <w:rsid w:val="00D07BD7"/>
    <w:rsid w:val="00D1028D"/>
    <w:rsid w:val="00D104FD"/>
    <w:rsid w:val="00D10625"/>
    <w:rsid w:val="00D10CB0"/>
    <w:rsid w:val="00D10CEC"/>
    <w:rsid w:val="00D11273"/>
    <w:rsid w:val="00D11376"/>
    <w:rsid w:val="00D118CE"/>
    <w:rsid w:val="00D11BF7"/>
    <w:rsid w:val="00D120B4"/>
    <w:rsid w:val="00D123AD"/>
    <w:rsid w:val="00D12674"/>
    <w:rsid w:val="00D12C13"/>
    <w:rsid w:val="00D12F53"/>
    <w:rsid w:val="00D132AF"/>
    <w:rsid w:val="00D132E8"/>
    <w:rsid w:val="00D13541"/>
    <w:rsid w:val="00D135CC"/>
    <w:rsid w:val="00D1395F"/>
    <w:rsid w:val="00D13C4C"/>
    <w:rsid w:val="00D14032"/>
    <w:rsid w:val="00D14065"/>
    <w:rsid w:val="00D1499D"/>
    <w:rsid w:val="00D14A15"/>
    <w:rsid w:val="00D14CA1"/>
    <w:rsid w:val="00D156E1"/>
    <w:rsid w:val="00D15AF2"/>
    <w:rsid w:val="00D15B46"/>
    <w:rsid w:val="00D15CAB"/>
    <w:rsid w:val="00D15EB3"/>
    <w:rsid w:val="00D160AF"/>
    <w:rsid w:val="00D16B39"/>
    <w:rsid w:val="00D16B9D"/>
    <w:rsid w:val="00D16E25"/>
    <w:rsid w:val="00D171AD"/>
    <w:rsid w:val="00D17887"/>
    <w:rsid w:val="00D17A03"/>
    <w:rsid w:val="00D17A96"/>
    <w:rsid w:val="00D17B0C"/>
    <w:rsid w:val="00D17C24"/>
    <w:rsid w:val="00D202A7"/>
    <w:rsid w:val="00D206CB"/>
    <w:rsid w:val="00D20B17"/>
    <w:rsid w:val="00D20E51"/>
    <w:rsid w:val="00D2130B"/>
    <w:rsid w:val="00D21F12"/>
    <w:rsid w:val="00D220A6"/>
    <w:rsid w:val="00D22615"/>
    <w:rsid w:val="00D227C7"/>
    <w:rsid w:val="00D2286C"/>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E20"/>
    <w:rsid w:val="00D25F17"/>
    <w:rsid w:val="00D25F3C"/>
    <w:rsid w:val="00D25F7D"/>
    <w:rsid w:val="00D26447"/>
    <w:rsid w:val="00D26898"/>
    <w:rsid w:val="00D2689A"/>
    <w:rsid w:val="00D26928"/>
    <w:rsid w:val="00D26D66"/>
    <w:rsid w:val="00D26DDE"/>
    <w:rsid w:val="00D2719E"/>
    <w:rsid w:val="00D27361"/>
    <w:rsid w:val="00D273C7"/>
    <w:rsid w:val="00D279E1"/>
    <w:rsid w:val="00D279EA"/>
    <w:rsid w:val="00D30177"/>
    <w:rsid w:val="00D3017F"/>
    <w:rsid w:val="00D30598"/>
    <w:rsid w:val="00D30AD3"/>
    <w:rsid w:val="00D30E90"/>
    <w:rsid w:val="00D30EBF"/>
    <w:rsid w:val="00D31213"/>
    <w:rsid w:val="00D31828"/>
    <w:rsid w:val="00D31EDE"/>
    <w:rsid w:val="00D3204F"/>
    <w:rsid w:val="00D320E8"/>
    <w:rsid w:val="00D32139"/>
    <w:rsid w:val="00D3284C"/>
    <w:rsid w:val="00D32883"/>
    <w:rsid w:val="00D328E8"/>
    <w:rsid w:val="00D329DB"/>
    <w:rsid w:val="00D333FA"/>
    <w:rsid w:val="00D33935"/>
    <w:rsid w:val="00D34503"/>
    <w:rsid w:val="00D345A7"/>
    <w:rsid w:val="00D35A27"/>
    <w:rsid w:val="00D35C02"/>
    <w:rsid w:val="00D36239"/>
    <w:rsid w:val="00D36885"/>
    <w:rsid w:val="00D36996"/>
    <w:rsid w:val="00D3701C"/>
    <w:rsid w:val="00D370AF"/>
    <w:rsid w:val="00D370DA"/>
    <w:rsid w:val="00D372C8"/>
    <w:rsid w:val="00D37560"/>
    <w:rsid w:val="00D379CA"/>
    <w:rsid w:val="00D40190"/>
    <w:rsid w:val="00D402B1"/>
    <w:rsid w:val="00D407B8"/>
    <w:rsid w:val="00D40B31"/>
    <w:rsid w:val="00D40B94"/>
    <w:rsid w:val="00D40DD0"/>
    <w:rsid w:val="00D4173C"/>
    <w:rsid w:val="00D41776"/>
    <w:rsid w:val="00D41831"/>
    <w:rsid w:val="00D41C4E"/>
    <w:rsid w:val="00D41DA0"/>
    <w:rsid w:val="00D41FA8"/>
    <w:rsid w:val="00D4241C"/>
    <w:rsid w:val="00D428AE"/>
    <w:rsid w:val="00D42B7D"/>
    <w:rsid w:val="00D42BF5"/>
    <w:rsid w:val="00D42D72"/>
    <w:rsid w:val="00D42E7E"/>
    <w:rsid w:val="00D43083"/>
    <w:rsid w:val="00D430C3"/>
    <w:rsid w:val="00D438A5"/>
    <w:rsid w:val="00D43F66"/>
    <w:rsid w:val="00D44168"/>
    <w:rsid w:val="00D44355"/>
    <w:rsid w:val="00D445F8"/>
    <w:rsid w:val="00D4484B"/>
    <w:rsid w:val="00D44E30"/>
    <w:rsid w:val="00D44E4E"/>
    <w:rsid w:val="00D45302"/>
    <w:rsid w:val="00D453F2"/>
    <w:rsid w:val="00D4546B"/>
    <w:rsid w:val="00D45BD9"/>
    <w:rsid w:val="00D45DAA"/>
    <w:rsid w:val="00D465BD"/>
    <w:rsid w:val="00D46844"/>
    <w:rsid w:val="00D4698D"/>
    <w:rsid w:val="00D46BF3"/>
    <w:rsid w:val="00D46ECF"/>
    <w:rsid w:val="00D4721C"/>
    <w:rsid w:val="00D47688"/>
    <w:rsid w:val="00D47DBC"/>
    <w:rsid w:val="00D50202"/>
    <w:rsid w:val="00D50A2B"/>
    <w:rsid w:val="00D50AD2"/>
    <w:rsid w:val="00D51107"/>
    <w:rsid w:val="00D512E0"/>
    <w:rsid w:val="00D513B7"/>
    <w:rsid w:val="00D51568"/>
    <w:rsid w:val="00D516D9"/>
    <w:rsid w:val="00D516F7"/>
    <w:rsid w:val="00D51908"/>
    <w:rsid w:val="00D51E26"/>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41"/>
    <w:rsid w:val="00D550CD"/>
    <w:rsid w:val="00D55179"/>
    <w:rsid w:val="00D5564B"/>
    <w:rsid w:val="00D559FC"/>
    <w:rsid w:val="00D563CB"/>
    <w:rsid w:val="00D568D2"/>
    <w:rsid w:val="00D56B3E"/>
    <w:rsid w:val="00D572DA"/>
    <w:rsid w:val="00D57DFC"/>
    <w:rsid w:val="00D603C5"/>
    <w:rsid w:val="00D604D9"/>
    <w:rsid w:val="00D607AB"/>
    <w:rsid w:val="00D60E10"/>
    <w:rsid w:val="00D60E84"/>
    <w:rsid w:val="00D60F7A"/>
    <w:rsid w:val="00D61040"/>
    <w:rsid w:val="00D615C1"/>
    <w:rsid w:val="00D61D7B"/>
    <w:rsid w:val="00D61F13"/>
    <w:rsid w:val="00D61F77"/>
    <w:rsid w:val="00D61F8D"/>
    <w:rsid w:val="00D624BD"/>
    <w:rsid w:val="00D626E4"/>
    <w:rsid w:val="00D62771"/>
    <w:rsid w:val="00D62CE6"/>
    <w:rsid w:val="00D63149"/>
    <w:rsid w:val="00D634A7"/>
    <w:rsid w:val="00D63B35"/>
    <w:rsid w:val="00D63B84"/>
    <w:rsid w:val="00D63DEC"/>
    <w:rsid w:val="00D63ED3"/>
    <w:rsid w:val="00D644EF"/>
    <w:rsid w:val="00D64685"/>
    <w:rsid w:val="00D646CC"/>
    <w:rsid w:val="00D648C5"/>
    <w:rsid w:val="00D64D4E"/>
    <w:rsid w:val="00D65144"/>
    <w:rsid w:val="00D6548E"/>
    <w:rsid w:val="00D656B3"/>
    <w:rsid w:val="00D65BEB"/>
    <w:rsid w:val="00D661A1"/>
    <w:rsid w:val="00D66B26"/>
    <w:rsid w:val="00D66B35"/>
    <w:rsid w:val="00D67757"/>
    <w:rsid w:val="00D67C01"/>
    <w:rsid w:val="00D67F8E"/>
    <w:rsid w:val="00D705EA"/>
    <w:rsid w:val="00D7066A"/>
    <w:rsid w:val="00D70F0C"/>
    <w:rsid w:val="00D711B7"/>
    <w:rsid w:val="00D7169A"/>
    <w:rsid w:val="00D7223D"/>
    <w:rsid w:val="00D722A9"/>
    <w:rsid w:val="00D7244D"/>
    <w:rsid w:val="00D72FC5"/>
    <w:rsid w:val="00D73495"/>
    <w:rsid w:val="00D73918"/>
    <w:rsid w:val="00D73E0F"/>
    <w:rsid w:val="00D741FC"/>
    <w:rsid w:val="00D7442C"/>
    <w:rsid w:val="00D744E5"/>
    <w:rsid w:val="00D75DA8"/>
    <w:rsid w:val="00D75F90"/>
    <w:rsid w:val="00D7621C"/>
    <w:rsid w:val="00D762B7"/>
    <w:rsid w:val="00D7660E"/>
    <w:rsid w:val="00D76622"/>
    <w:rsid w:val="00D766DC"/>
    <w:rsid w:val="00D77210"/>
    <w:rsid w:val="00D7733D"/>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1DA7"/>
    <w:rsid w:val="00D821AB"/>
    <w:rsid w:val="00D825D6"/>
    <w:rsid w:val="00D828FC"/>
    <w:rsid w:val="00D82930"/>
    <w:rsid w:val="00D82E04"/>
    <w:rsid w:val="00D839ED"/>
    <w:rsid w:val="00D844D9"/>
    <w:rsid w:val="00D84599"/>
    <w:rsid w:val="00D846BA"/>
    <w:rsid w:val="00D84987"/>
    <w:rsid w:val="00D84CD2"/>
    <w:rsid w:val="00D84D38"/>
    <w:rsid w:val="00D84E6B"/>
    <w:rsid w:val="00D8511B"/>
    <w:rsid w:val="00D855D0"/>
    <w:rsid w:val="00D85BDE"/>
    <w:rsid w:val="00D86811"/>
    <w:rsid w:val="00D8686F"/>
    <w:rsid w:val="00D86CCA"/>
    <w:rsid w:val="00D86F4C"/>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79"/>
    <w:rsid w:val="00D93AE9"/>
    <w:rsid w:val="00D93B6C"/>
    <w:rsid w:val="00D93EB8"/>
    <w:rsid w:val="00D9410D"/>
    <w:rsid w:val="00D946E4"/>
    <w:rsid w:val="00D949B3"/>
    <w:rsid w:val="00D949FE"/>
    <w:rsid w:val="00D94ACF"/>
    <w:rsid w:val="00D94B1C"/>
    <w:rsid w:val="00D94EA0"/>
    <w:rsid w:val="00D9558F"/>
    <w:rsid w:val="00D95747"/>
    <w:rsid w:val="00D95F02"/>
    <w:rsid w:val="00D964CE"/>
    <w:rsid w:val="00D96616"/>
    <w:rsid w:val="00D96746"/>
    <w:rsid w:val="00D96764"/>
    <w:rsid w:val="00D96A94"/>
    <w:rsid w:val="00D96ED3"/>
    <w:rsid w:val="00D9736F"/>
    <w:rsid w:val="00D97437"/>
    <w:rsid w:val="00D976FA"/>
    <w:rsid w:val="00D97B1F"/>
    <w:rsid w:val="00DA07EB"/>
    <w:rsid w:val="00DA0CFC"/>
    <w:rsid w:val="00DA180F"/>
    <w:rsid w:val="00DA18EC"/>
    <w:rsid w:val="00DA1979"/>
    <w:rsid w:val="00DA2052"/>
    <w:rsid w:val="00DA21A3"/>
    <w:rsid w:val="00DA2456"/>
    <w:rsid w:val="00DA2519"/>
    <w:rsid w:val="00DA25BD"/>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2EA"/>
    <w:rsid w:val="00DA6545"/>
    <w:rsid w:val="00DA65B3"/>
    <w:rsid w:val="00DA6932"/>
    <w:rsid w:val="00DA6982"/>
    <w:rsid w:val="00DA72A8"/>
    <w:rsid w:val="00DA776C"/>
    <w:rsid w:val="00DA79A6"/>
    <w:rsid w:val="00DA7F0B"/>
    <w:rsid w:val="00DA7F21"/>
    <w:rsid w:val="00DB0861"/>
    <w:rsid w:val="00DB11D7"/>
    <w:rsid w:val="00DB1284"/>
    <w:rsid w:val="00DB1391"/>
    <w:rsid w:val="00DB17D2"/>
    <w:rsid w:val="00DB1931"/>
    <w:rsid w:val="00DB1A57"/>
    <w:rsid w:val="00DB1A96"/>
    <w:rsid w:val="00DB1F21"/>
    <w:rsid w:val="00DB2009"/>
    <w:rsid w:val="00DB23EA"/>
    <w:rsid w:val="00DB2484"/>
    <w:rsid w:val="00DB25E8"/>
    <w:rsid w:val="00DB2B91"/>
    <w:rsid w:val="00DB2DE1"/>
    <w:rsid w:val="00DB2E06"/>
    <w:rsid w:val="00DB31AC"/>
    <w:rsid w:val="00DB3255"/>
    <w:rsid w:val="00DB3413"/>
    <w:rsid w:val="00DB369C"/>
    <w:rsid w:val="00DB38AE"/>
    <w:rsid w:val="00DB38CA"/>
    <w:rsid w:val="00DB3931"/>
    <w:rsid w:val="00DB3A0D"/>
    <w:rsid w:val="00DB3B1D"/>
    <w:rsid w:val="00DB3B6D"/>
    <w:rsid w:val="00DB3ECF"/>
    <w:rsid w:val="00DB42FF"/>
    <w:rsid w:val="00DB4304"/>
    <w:rsid w:val="00DB4341"/>
    <w:rsid w:val="00DB4F66"/>
    <w:rsid w:val="00DB50B0"/>
    <w:rsid w:val="00DB55A5"/>
    <w:rsid w:val="00DB59A7"/>
    <w:rsid w:val="00DB611B"/>
    <w:rsid w:val="00DB6457"/>
    <w:rsid w:val="00DB658F"/>
    <w:rsid w:val="00DB660F"/>
    <w:rsid w:val="00DB66CA"/>
    <w:rsid w:val="00DB6873"/>
    <w:rsid w:val="00DB6924"/>
    <w:rsid w:val="00DB6BD8"/>
    <w:rsid w:val="00DB6C8F"/>
    <w:rsid w:val="00DB6F09"/>
    <w:rsid w:val="00DB76C7"/>
    <w:rsid w:val="00DB7C45"/>
    <w:rsid w:val="00DB7CEE"/>
    <w:rsid w:val="00DB7DC1"/>
    <w:rsid w:val="00DC036F"/>
    <w:rsid w:val="00DC0396"/>
    <w:rsid w:val="00DC049F"/>
    <w:rsid w:val="00DC0685"/>
    <w:rsid w:val="00DC1208"/>
    <w:rsid w:val="00DC12AD"/>
    <w:rsid w:val="00DC2172"/>
    <w:rsid w:val="00DC24E3"/>
    <w:rsid w:val="00DC26FA"/>
    <w:rsid w:val="00DC28A7"/>
    <w:rsid w:val="00DC2C18"/>
    <w:rsid w:val="00DC2DCA"/>
    <w:rsid w:val="00DC3210"/>
    <w:rsid w:val="00DC343E"/>
    <w:rsid w:val="00DC370A"/>
    <w:rsid w:val="00DC3B25"/>
    <w:rsid w:val="00DC3E06"/>
    <w:rsid w:val="00DC4446"/>
    <w:rsid w:val="00DC48DE"/>
    <w:rsid w:val="00DC4C36"/>
    <w:rsid w:val="00DC4E95"/>
    <w:rsid w:val="00DC52A3"/>
    <w:rsid w:val="00DC5516"/>
    <w:rsid w:val="00DC55A5"/>
    <w:rsid w:val="00DC569E"/>
    <w:rsid w:val="00DC5EF4"/>
    <w:rsid w:val="00DC6E1A"/>
    <w:rsid w:val="00DC72E5"/>
    <w:rsid w:val="00DC72F3"/>
    <w:rsid w:val="00DC75EB"/>
    <w:rsid w:val="00DC7777"/>
    <w:rsid w:val="00DD01E2"/>
    <w:rsid w:val="00DD02F6"/>
    <w:rsid w:val="00DD1A68"/>
    <w:rsid w:val="00DD1E38"/>
    <w:rsid w:val="00DD2573"/>
    <w:rsid w:val="00DD26DF"/>
    <w:rsid w:val="00DD2832"/>
    <w:rsid w:val="00DD2AFE"/>
    <w:rsid w:val="00DD2CD6"/>
    <w:rsid w:val="00DD3044"/>
    <w:rsid w:val="00DD3374"/>
    <w:rsid w:val="00DD37E7"/>
    <w:rsid w:val="00DD3E5E"/>
    <w:rsid w:val="00DD3F25"/>
    <w:rsid w:val="00DD3F67"/>
    <w:rsid w:val="00DD4300"/>
    <w:rsid w:val="00DD476E"/>
    <w:rsid w:val="00DD548E"/>
    <w:rsid w:val="00DD55BA"/>
    <w:rsid w:val="00DD5609"/>
    <w:rsid w:val="00DD56EF"/>
    <w:rsid w:val="00DD5B94"/>
    <w:rsid w:val="00DD5EA7"/>
    <w:rsid w:val="00DD6837"/>
    <w:rsid w:val="00DD686D"/>
    <w:rsid w:val="00DD68F5"/>
    <w:rsid w:val="00DD6BFE"/>
    <w:rsid w:val="00DD73F5"/>
    <w:rsid w:val="00DD750F"/>
    <w:rsid w:val="00DD77CC"/>
    <w:rsid w:val="00DD7D2B"/>
    <w:rsid w:val="00DD7D36"/>
    <w:rsid w:val="00DD7DE9"/>
    <w:rsid w:val="00DD7FDF"/>
    <w:rsid w:val="00DE020F"/>
    <w:rsid w:val="00DE035E"/>
    <w:rsid w:val="00DE03DA"/>
    <w:rsid w:val="00DE06C7"/>
    <w:rsid w:val="00DE08D8"/>
    <w:rsid w:val="00DE0D57"/>
    <w:rsid w:val="00DE0DC2"/>
    <w:rsid w:val="00DE0E4C"/>
    <w:rsid w:val="00DE0ECA"/>
    <w:rsid w:val="00DE1274"/>
    <w:rsid w:val="00DE14DC"/>
    <w:rsid w:val="00DE1551"/>
    <w:rsid w:val="00DE178B"/>
    <w:rsid w:val="00DE1B84"/>
    <w:rsid w:val="00DE1DB9"/>
    <w:rsid w:val="00DE1E19"/>
    <w:rsid w:val="00DE1EE6"/>
    <w:rsid w:val="00DE21B0"/>
    <w:rsid w:val="00DE230A"/>
    <w:rsid w:val="00DE2628"/>
    <w:rsid w:val="00DE2FCD"/>
    <w:rsid w:val="00DE306A"/>
    <w:rsid w:val="00DE3FC0"/>
    <w:rsid w:val="00DE4199"/>
    <w:rsid w:val="00DE45EA"/>
    <w:rsid w:val="00DE47BC"/>
    <w:rsid w:val="00DE485E"/>
    <w:rsid w:val="00DE49AB"/>
    <w:rsid w:val="00DE55E5"/>
    <w:rsid w:val="00DE6522"/>
    <w:rsid w:val="00DE6994"/>
    <w:rsid w:val="00DE69DB"/>
    <w:rsid w:val="00DE6F8B"/>
    <w:rsid w:val="00DE7118"/>
    <w:rsid w:val="00DE72E5"/>
    <w:rsid w:val="00DE77D6"/>
    <w:rsid w:val="00DE7C65"/>
    <w:rsid w:val="00DE7DA9"/>
    <w:rsid w:val="00DE7FBE"/>
    <w:rsid w:val="00DF04D9"/>
    <w:rsid w:val="00DF06C2"/>
    <w:rsid w:val="00DF0A76"/>
    <w:rsid w:val="00DF0CD3"/>
    <w:rsid w:val="00DF0E23"/>
    <w:rsid w:val="00DF169D"/>
    <w:rsid w:val="00DF188B"/>
    <w:rsid w:val="00DF1935"/>
    <w:rsid w:val="00DF2092"/>
    <w:rsid w:val="00DF2577"/>
    <w:rsid w:val="00DF260A"/>
    <w:rsid w:val="00DF2854"/>
    <w:rsid w:val="00DF2A9A"/>
    <w:rsid w:val="00DF2C91"/>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2F9"/>
    <w:rsid w:val="00DF5668"/>
    <w:rsid w:val="00DF598D"/>
    <w:rsid w:val="00DF5A1F"/>
    <w:rsid w:val="00DF6727"/>
    <w:rsid w:val="00DF6CF0"/>
    <w:rsid w:val="00DF6E5E"/>
    <w:rsid w:val="00DF70BD"/>
    <w:rsid w:val="00DF71BA"/>
    <w:rsid w:val="00DF75CA"/>
    <w:rsid w:val="00DF7D8E"/>
    <w:rsid w:val="00DF7DCD"/>
    <w:rsid w:val="00DF7EC2"/>
    <w:rsid w:val="00DF7ED4"/>
    <w:rsid w:val="00E0007D"/>
    <w:rsid w:val="00E0009D"/>
    <w:rsid w:val="00E00966"/>
    <w:rsid w:val="00E009E9"/>
    <w:rsid w:val="00E00DFA"/>
    <w:rsid w:val="00E017E7"/>
    <w:rsid w:val="00E0197A"/>
    <w:rsid w:val="00E01B6F"/>
    <w:rsid w:val="00E01E27"/>
    <w:rsid w:val="00E01F09"/>
    <w:rsid w:val="00E01FDB"/>
    <w:rsid w:val="00E02492"/>
    <w:rsid w:val="00E025AF"/>
    <w:rsid w:val="00E026F9"/>
    <w:rsid w:val="00E0279A"/>
    <w:rsid w:val="00E02EF9"/>
    <w:rsid w:val="00E03229"/>
    <w:rsid w:val="00E0330C"/>
    <w:rsid w:val="00E0331C"/>
    <w:rsid w:val="00E03419"/>
    <w:rsid w:val="00E034C9"/>
    <w:rsid w:val="00E039D1"/>
    <w:rsid w:val="00E03DA4"/>
    <w:rsid w:val="00E042FF"/>
    <w:rsid w:val="00E046D1"/>
    <w:rsid w:val="00E046F0"/>
    <w:rsid w:val="00E04751"/>
    <w:rsid w:val="00E04941"/>
    <w:rsid w:val="00E04EB5"/>
    <w:rsid w:val="00E04F74"/>
    <w:rsid w:val="00E05034"/>
    <w:rsid w:val="00E050CF"/>
    <w:rsid w:val="00E0528F"/>
    <w:rsid w:val="00E0530C"/>
    <w:rsid w:val="00E056F1"/>
    <w:rsid w:val="00E05C9C"/>
    <w:rsid w:val="00E062DE"/>
    <w:rsid w:val="00E0660C"/>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E1B"/>
    <w:rsid w:val="00E12F1A"/>
    <w:rsid w:val="00E13512"/>
    <w:rsid w:val="00E138CC"/>
    <w:rsid w:val="00E13BBD"/>
    <w:rsid w:val="00E13CC7"/>
    <w:rsid w:val="00E13D54"/>
    <w:rsid w:val="00E14197"/>
    <w:rsid w:val="00E144D5"/>
    <w:rsid w:val="00E1476F"/>
    <w:rsid w:val="00E1498D"/>
    <w:rsid w:val="00E14D06"/>
    <w:rsid w:val="00E14FD8"/>
    <w:rsid w:val="00E15D69"/>
    <w:rsid w:val="00E15D91"/>
    <w:rsid w:val="00E160A1"/>
    <w:rsid w:val="00E16256"/>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0A7B"/>
    <w:rsid w:val="00E214E9"/>
    <w:rsid w:val="00E21748"/>
    <w:rsid w:val="00E21EEB"/>
    <w:rsid w:val="00E21FA8"/>
    <w:rsid w:val="00E2250D"/>
    <w:rsid w:val="00E22982"/>
    <w:rsid w:val="00E23392"/>
    <w:rsid w:val="00E235DA"/>
    <w:rsid w:val="00E2382E"/>
    <w:rsid w:val="00E23A14"/>
    <w:rsid w:val="00E23BE6"/>
    <w:rsid w:val="00E24559"/>
    <w:rsid w:val="00E245FE"/>
    <w:rsid w:val="00E246C3"/>
    <w:rsid w:val="00E246D0"/>
    <w:rsid w:val="00E24BE6"/>
    <w:rsid w:val="00E24D97"/>
    <w:rsid w:val="00E25208"/>
    <w:rsid w:val="00E25308"/>
    <w:rsid w:val="00E25A27"/>
    <w:rsid w:val="00E25DC7"/>
    <w:rsid w:val="00E25E25"/>
    <w:rsid w:val="00E26022"/>
    <w:rsid w:val="00E26900"/>
    <w:rsid w:val="00E26A3B"/>
    <w:rsid w:val="00E26B84"/>
    <w:rsid w:val="00E26D5C"/>
    <w:rsid w:val="00E26DBC"/>
    <w:rsid w:val="00E2704F"/>
    <w:rsid w:val="00E272D2"/>
    <w:rsid w:val="00E2734A"/>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C1E"/>
    <w:rsid w:val="00E31D64"/>
    <w:rsid w:val="00E31D86"/>
    <w:rsid w:val="00E31F95"/>
    <w:rsid w:val="00E322A1"/>
    <w:rsid w:val="00E32400"/>
    <w:rsid w:val="00E3354B"/>
    <w:rsid w:val="00E33A7E"/>
    <w:rsid w:val="00E33AE7"/>
    <w:rsid w:val="00E33D3C"/>
    <w:rsid w:val="00E33E6D"/>
    <w:rsid w:val="00E34279"/>
    <w:rsid w:val="00E3438F"/>
    <w:rsid w:val="00E34AF4"/>
    <w:rsid w:val="00E34C2A"/>
    <w:rsid w:val="00E34CA3"/>
    <w:rsid w:val="00E34E3E"/>
    <w:rsid w:val="00E35470"/>
    <w:rsid w:val="00E354A4"/>
    <w:rsid w:val="00E359A5"/>
    <w:rsid w:val="00E35B4A"/>
    <w:rsid w:val="00E35C75"/>
    <w:rsid w:val="00E35EFD"/>
    <w:rsid w:val="00E35F1B"/>
    <w:rsid w:val="00E3624A"/>
    <w:rsid w:val="00E364D4"/>
    <w:rsid w:val="00E36E58"/>
    <w:rsid w:val="00E36F01"/>
    <w:rsid w:val="00E37122"/>
    <w:rsid w:val="00E37D73"/>
    <w:rsid w:val="00E37DAE"/>
    <w:rsid w:val="00E406E7"/>
    <w:rsid w:val="00E40BE1"/>
    <w:rsid w:val="00E40C3A"/>
    <w:rsid w:val="00E40D62"/>
    <w:rsid w:val="00E41377"/>
    <w:rsid w:val="00E4169C"/>
    <w:rsid w:val="00E4179A"/>
    <w:rsid w:val="00E418F3"/>
    <w:rsid w:val="00E41C23"/>
    <w:rsid w:val="00E41D11"/>
    <w:rsid w:val="00E41E38"/>
    <w:rsid w:val="00E41F95"/>
    <w:rsid w:val="00E41FE4"/>
    <w:rsid w:val="00E42027"/>
    <w:rsid w:val="00E42075"/>
    <w:rsid w:val="00E42120"/>
    <w:rsid w:val="00E4256C"/>
    <w:rsid w:val="00E42E05"/>
    <w:rsid w:val="00E43025"/>
    <w:rsid w:val="00E432EF"/>
    <w:rsid w:val="00E4342D"/>
    <w:rsid w:val="00E435E0"/>
    <w:rsid w:val="00E436CD"/>
    <w:rsid w:val="00E43D4F"/>
    <w:rsid w:val="00E43EB1"/>
    <w:rsid w:val="00E44141"/>
    <w:rsid w:val="00E44736"/>
    <w:rsid w:val="00E44837"/>
    <w:rsid w:val="00E44926"/>
    <w:rsid w:val="00E44A9F"/>
    <w:rsid w:val="00E44B8A"/>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5B5"/>
    <w:rsid w:val="00E4764D"/>
    <w:rsid w:val="00E47C6E"/>
    <w:rsid w:val="00E50E38"/>
    <w:rsid w:val="00E50E50"/>
    <w:rsid w:val="00E514C3"/>
    <w:rsid w:val="00E514E8"/>
    <w:rsid w:val="00E515B9"/>
    <w:rsid w:val="00E51FF0"/>
    <w:rsid w:val="00E52BEC"/>
    <w:rsid w:val="00E52C59"/>
    <w:rsid w:val="00E52D85"/>
    <w:rsid w:val="00E5377F"/>
    <w:rsid w:val="00E53EDC"/>
    <w:rsid w:val="00E5439A"/>
    <w:rsid w:val="00E54496"/>
    <w:rsid w:val="00E54716"/>
    <w:rsid w:val="00E54F1C"/>
    <w:rsid w:val="00E54F2B"/>
    <w:rsid w:val="00E54F6D"/>
    <w:rsid w:val="00E5501D"/>
    <w:rsid w:val="00E5548B"/>
    <w:rsid w:val="00E557CB"/>
    <w:rsid w:val="00E55B8F"/>
    <w:rsid w:val="00E55C0C"/>
    <w:rsid w:val="00E55E0E"/>
    <w:rsid w:val="00E562D1"/>
    <w:rsid w:val="00E56365"/>
    <w:rsid w:val="00E5698F"/>
    <w:rsid w:val="00E56AAE"/>
    <w:rsid w:val="00E571CA"/>
    <w:rsid w:val="00E57897"/>
    <w:rsid w:val="00E578FA"/>
    <w:rsid w:val="00E579F6"/>
    <w:rsid w:val="00E57D43"/>
    <w:rsid w:val="00E60307"/>
    <w:rsid w:val="00E60601"/>
    <w:rsid w:val="00E60A40"/>
    <w:rsid w:val="00E60BCF"/>
    <w:rsid w:val="00E60EF9"/>
    <w:rsid w:val="00E6101B"/>
    <w:rsid w:val="00E6132B"/>
    <w:rsid w:val="00E61766"/>
    <w:rsid w:val="00E62011"/>
    <w:rsid w:val="00E622AE"/>
    <w:rsid w:val="00E62405"/>
    <w:rsid w:val="00E62540"/>
    <w:rsid w:val="00E62593"/>
    <w:rsid w:val="00E62635"/>
    <w:rsid w:val="00E62D70"/>
    <w:rsid w:val="00E638A1"/>
    <w:rsid w:val="00E63951"/>
    <w:rsid w:val="00E63996"/>
    <w:rsid w:val="00E63F7A"/>
    <w:rsid w:val="00E64554"/>
    <w:rsid w:val="00E64BAA"/>
    <w:rsid w:val="00E64EF0"/>
    <w:rsid w:val="00E65016"/>
    <w:rsid w:val="00E65722"/>
    <w:rsid w:val="00E657CB"/>
    <w:rsid w:val="00E65A1F"/>
    <w:rsid w:val="00E65D40"/>
    <w:rsid w:val="00E65E1B"/>
    <w:rsid w:val="00E66213"/>
    <w:rsid w:val="00E666FC"/>
    <w:rsid w:val="00E66940"/>
    <w:rsid w:val="00E66C77"/>
    <w:rsid w:val="00E66E46"/>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072"/>
    <w:rsid w:val="00E752BC"/>
    <w:rsid w:val="00E7532E"/>
    <w:rsid w:val="00E75381"/>
    <w:rsid w:val="00E75615"/>
    <w:rsid w:val="00E7573E"/>
    <w:rsid w:val="00E757AB"/>
    <w:rsid w:val="00E75C4F"/>
    <w:rsid w:val="00E75D41"/>
    <w:rsid w:val="00E762E3"/>
    <w:rsid w:val="00E7639B"/>
    <w:rsid w:val="00E76F79"/>
    <w:rsid w:val="00E7725B"/>
    <w:rsid w:val="00E772D6"/>
    <w:rsid w:val="00E772E4"/>
    <w:rsid w:val="00E774F8"/>
    <w:rsid w:val="00E77692"/>
    <w:rsid w:val="00E77811"/>
    <w:rsid w:val="00E77FBB"/>
    <w:rsid w:val="00E8008A"/>
    <w:rsid w:val="00E80566"/>
    <w:rsid w:val="00E80DF4"/>
    <w:rsid w:val="00E81060"/>
    <w:rsid w:val="00E81182"/>
    <w:rsid w:val="00E8147F"/>
    <w:rsid w:val="00E818BF"/>
    <w:rsid w:val="00E818CE"/>
    <w:rsid w:val="00E82875"/>
    <w:rsid w:val="00E82C6F"/>
    <w:rsid w:val="00E82E0F"/>
    <w:rsid w:val="00E82EB6"/>
    <w:rsid w:val="00E83492"/>
    <w:rsid w:val="00E837C0"/>
    <w:rsid w:val="00E83A44"/>
    <w:rsid w:val="00E8464D"/>
    <w:rsid w:val="00E84F16"/>
    <w:rsid w:val="00E8518D"/>
    <w:rsid w:val="00E8519B"/>
    <w:rsid w:val="00E85281"/>
    <w:rsid w:val="00E85894"/>
    <w:rsid w:val="00E85A88"/>
    <w:rsid w:val="00E85EB6"/>
    <w:rsid w:val="00E860EB"/>
    <w:rsid w:val="00E86317"/>
    <w:rsid w:val="00E86603"/>
    <w:rsid w:val="00E87034"/>
    <w:rsid w:val="00E876B2"/>
    <w:rsid w:val="00E87D17"/>
    <w:rsid w:val="00E90340"/>
    <w:rsid w:val="00E90551"/>
    <w:rsid w:val="00E9094B"/>
    <w:rsid w:val="00E90CE0"/>
    <w:rsid w:val="00E90FAC"/>
    <w:rsid w:val="00E9117D"/>
    <w:rsid w:val="00E913BF"/>
    <w:rsid w:val="00E91401"/>
    <w:rsid w:val="00E91D4D"/>
    <w:rsid w:val="00E91F1C"/>
    <w:rsid w:val="00E92236"/>
    <w:rsid w:val="00E929E7"/>
    <w:rsid w:val="00E92B3F"/>
    <w:rsid w:val="00E92C81"/>
    <w:rsid w:val="00E930CA"/>
    <w:rsid w:val="00E933C5"/>
    <w:rsid w:val="00E93896"/>
    <w:rsid w:val="00E93ED4"/>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6F"/>
    <w:rsid w:val="00EA0E7E"/>
    <w:rsid w:val="00EA108F"/>
    <w:rsid w:val="00EA11FD"/>
    <w:rsid w:val="00EA1533"/>
    <w:rsid w:val="00EA1632"/>
    <w:rsid w:val="00EA1925"/>
    <w:rsid w:val="00EA1974"/>
    <w:rsid w:val="00EA1A24"/>
    <w:rsid w:val="00EA1B24"/>
    <w:rsid w:val="00EA1DE4"/>
    <w:rsid w:val="00EA1E6F"/>
    <w:rsid w:val="00EA211E"/>
    <w:rsid w:val="00EA3051"/>
    <w:rsid w:val="00EA337C"/>
    <w:rsid w:val="00EA3881"/>
    <w:rsid w:val="00EA3B2E"/>
    <w:rsid w:val="00EA3B3B"/>
    <w:rsid w:val="00EA3D83"/>
    <w:rsid w:val="00EA3D97"/>
    <w:rsid w:val="00EA410E"/>
    <w:rsid w:val="00EA42DC"/>
    <w:rsid w:val="00EA4344"/>
    <w:rsid w:val="00EA4742"/>
    <w:rsid w:val="00EA4956"/>
    <w:rsid w:val="00EA503D"/>
    <w:rsid w:val="00EA508B"/>
    <w:rsid w:val="00EA518D"/>
    <w:rsid w:val="00EA5683"/>
    <w:rsid w:val="00EA5DB5"/>
    <w:rsid w:val="00EA5E73"/>
    <w:rsid w:val="00EA5EC1"/>
    <w:rsid w:val="00EA5F6F"/>
    <w:rsid w:val="00EA6075"/>
    <w:rsid w:val="00EA6178"/>
    <w:rsid w:val="00EA6436"/>
    <w:rsid w:val="00EA67D0"/>
    <w:rsid w:val="00EA68CA"/>
    <w:rsid w:val="00EA6934"/>
    <w:rsid w:val="00EA6A03"/>
    <w:rsid w:val="00EA6CC6"/>
    <w:rsid w:val="00EA71F4"/>
    <w:rsid w:val="00EA72FC"/>
    <w:rsid w:val="00EA7526"/>
    <w:rsid w:val="00EA7641"/>
    <w:rsid w:val="00EA789A"/>
    <w:rsid w:val="00EB04A4"/>
    <w:rsid w:val="00EB0930"/>
    <w:rsid w:val="00EB099B"/>
    <w:rsid w:val="00EB0B72"/>
    <w:rsid w:val="00EB143C"/>
    <w:rsid w:val="00EB176C"/>
    <w:rsid w:val="00EB1EB4"/>
    <w:rsid w:val="00EB21D2"/>
    <w:rsid w:val="00EB2566"/>
    <w:rsid w:val="00EB256E"/>
    <w:rsid w:val="00EB281B"/>
    <w:rsid w:val="00EB2A1C"/>
    <w:rsid w:val="00EB2C6E"/>
    <w:rsid w:val="00EB2DF6"/>
    <w:rsid w:val="00EB2E41"/>
    <w:rsid w:val="00EB328E"/>
    <w:rsid w:val="00EB3596"/>
    <w:rsid w:val="00EB37F5"/>
    <w:rsid w:val="00EB3A1F"/>
    <w:rsid w:val="00EB4884"/>
    <w:rsid w:val="00EB4D2B"/>
    <w:rsid w:val="00EB4DE3"/>
    <w:rsid w:val="00EB4F1F"/>
    <w:rsid w:val="00EB4F79"/>
    <w:rsid w:val="00EB5552"/>
    <w:rsid w:val="00EB5DA2"/>
    <w:rsid w:val="00EB5DD7"/>
    <w:rsid w:val="00EB5E36"/>
    <w:rsid w:val="00EB605F"/>
    <w:rsid w:val="00EB63D5"/>
    <w:rsid w:val="00EB66E6"/>
    <w:rsid w:val="00EB684D"/>
    <w:rsid w:val="00EB7325"/>
    <w:rsid w:val="00EB7346"/>
    <w:rsid w:val="00EB7928"/>
    <w:rsid w:val="00EB7C8C"/>
    <w:rsid w:val="00EB7D79"/>
    <w:rsid w:val="00EB7E69"/>
    <w:rsid w:val="00EB7F38"/>
    <w:rsid w:val="00EC0002"/>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E2F"/>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75D"/>
    <w:rsid w:val="00EC7ACB"/>
    <w:rsid w:val="00EC7FB9"/>
    <w:rsid w:val="00ED0014"/>
    <w:rsid w:val="00ED022F"/>
    <w:rsid w:val="00ED0D86"/>
    <w:rsid w:val="00ED0DDB"/>
    <w:rsid w:val="00ED11CE"/>
    <w:rsid w:val="00ED13B2"/>
    <w:rsid w:val="00ED1925"/>
    <w:rsid w:val="00ED1C41"/>
    <w:rsid w:val="00ED248E"/>
    <w:rsid w:val="00ED2894"/>
    <w:rsid w:val="00ED2B45"/>
    <w:rsid w:val="00ED2E35"/>
    <w:rsid w:val="00ED3182"/>
    <w:rsid w:val="00ED3E9D"/>
    <w:rsid w:val="00ED3EE8"/>
    <w:rsid w:val="00ED476D"/>
    <w:rsid w:val="00ED4E27"/>
    <w:rsid w:val="00ED50A6"/>
    <w:rsid w:val="00ED5109"/>
    <w:rsid w:val="00ED52C0"/>
    <w:rsid w:val="00ED52D0"/>
    <w:rsid w:val="00ED57B6"/>
    <w:rsid w:val="00ED5ADD"/>
    <w:rsid w:val="00ED5CEC"/>
    <w:rsid w:val="00ED60F6"/>
    <w:rsid w:val="00ED6137"/>
    <w:rsid w:val="00ED61E7"/>
    <w:rsid w:val="00ED62CF"/>
    <w:rsid w:val="00ED69B8"/>
    <w:rsid w:val="00ED6D51"/>
    <w:rsid w:val="00ED6D63"/>
    <w:rsid w:val="00ED6D8B"/>
    <w:rsid w:val="00ED6DE3"/>
    <w:rsid w:val="00ED700E"/>
    <w:rsid w:val="00ED704C"/>
    <w:rsid w:val="00ED70B2"/>
    <w:rsid w:val="00ED73B0"/>
    <w:rsid w:val="00ED754D"/>
    <w:rsid w:val="00ED7946"/>
    <w:rsid w:val="00ED7D7E"/>
    <w:rsid w:val="00ED7DCB"/>
    <w:rsid w:val="00EE0029"/>
    <w:rsid w:val="00EE03E1"/>
    <w:rsid w:val="00EE070C"/>
    <w:rsid w:val="00EE09AC"/>
    <w:rsid w:val="00EE0AF4"/>
    <w:rsid w:val="00EE0D78"/>
    <w:rsid w:val="00EE0E23"/>
    <w:rsid w:val="00EE0F02"/>
    <w:rsid w:val="00EE17BD"/>
    <w:rsid w:val="00EE205C"/>
    <w:rsid w:val="00EE20D0"/>
    <w:rsid w:val="00EE260E"/>
    <w:rsid w:val="00EE2949"/>
    <w:rsid w:val="00EE3505"/>
    <w:rsid w:val="00EE365B"/>
    <w:rsid w:val="00EE3678"/>
    <w:rsid w:val="00EE3EA2"/>
    <w:rsid w:val="00EE3F24"/>
    <w:rsid w:val="00EE435F"/>
    <w:rsid w:val="00EE4556"/>
    <w:rsid w:val="00EE4A6F"/>
    <w:rsid w:val="00EE4D40"/>
    <w:rsid w:val="00EE4E68"/>
    <w:rsid w:val="00EE5A1A"/>
    <w:rsid w:val="00EE5AA0"/>
    <w:rsid w:val="00EE5C00"/>
    <w:rsid w:val="00EE61F7"/>
    <w:rsid w:val="00EE667B"/>
    <w:rsid w:val="00EE669F"/>
    <w:rsid w:val="00EE67A7"/>
    <w:rsid w:val="00EE6866"/>
    <w:rsid w:val="00EE6CE1"/>
    <w:rsid w:val="00EE7071"/>
    <w:rsid w:val="00EE712B"/>
    <w:rsid w:val="00EE71C7"/>
    <w:rsid w:val="00EE71EB"/>
    <w:rsid w:val="00EE75E7"/>
    <w:rsid w:val="00EE78E3"/>
    <w:rsid w:val="00EE793E"/>
    <w:rsid w:val="00EE7C88"/>
    <w:rsid w:val="00EF029C"/>
    <w:rsid w:val="00EF05D9"/>
    <w:rsid w:val="00EF0B96"/>
    <w:rsid w:val="00EF0BA7"/>
    <w:rsid w:val="00EF0CAA"/>
    <w:rsid w:val="00EF0FE6"/>
    <w:rsid w:val="00EF1033"/>
    <w:rsid w:val="00EF1442"/>
    <w:rsid w:val="00EF146F"/>
    <w:rsid w:val="00EF165A"/>
    <w:rsid w:val="00EF17AA"/>
    <w:rsid w:val="00EF1E78"/>
    <w:rsid w:val="00EF2390"/>
    <w:rsid w:val="00EF27DD"/>
    <w:rsid w:val="00EF2F6F"/>
    <w:rsid w:val="00EF3029"/>
    <w:rsid w:val="00EF3048"/>
    <w:rsid w:val="00EF306D"/>
    <w:rsid w:val="00EF30F0"/>
    <w:rsid w:val="00EF331A"/>
    <w:rsid w:val="00EF3814"/>
    <w:rsid w:val="00EF3878"/>
    <w:rsid w:val="00EF399B"/>
    <w:rsid w:val="00EF450E"/>
    <w:rsid w:val="00EF45F6"/>
    <w:rsid w:val="00EF4665"/>
    <w:rsid w:val="00EF47EE"/>
    <w:rsid w:val="00EF4EED"/>
    <w:rsid w:val="00EF4FF8"/>
    <w:rsid w:val="00EF5861"/>
    <w:rsid w:val="00EF59D9"/>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4FB0"/>
    <w:rsid w:val="00F052A2"/>
    <w:rsid w:val="00F058E6"/>
    <w:rsid w:val="00F059A6"/>
    <w:rsid w:val="00F0632A"/>
    <w:rsid w:val="00F064C6"/>
    <w:rsid w:val="00F0650A"/>
    <w:rsid w:val="00F0650F"/>
    <w:rsid w:val="00F066DE"/>
    <w:rsid w:val="00F067E8"/>
    <w:rsid w:val="00F069E5"/>
    <w:rsid w:val="00F06FFE"/>
    <w:rsid w:val="00F073C3"/>
    <w:rsid w:val="00F0759A"/>
    <w:rsid w:val="00F07B77"/>
    <w:rsid w:val="00F07C4F"/>
    <w:rsid w:val="00F07C65"/>
    <w:rsid w:val="00F07C70"/>
    <w:rsid w:val="00F07D89"/>
    <w:rsid w:val="00F101A5"/>
    <w:rsid w:val="00F10531"/>
    <w:rsid w:val="00F1053D"/>
    <w:rsid w:val="00F10805"/>
    <w:rsid w:val="00F108DB"/>
    <w:rsid w:val="00F10B36"/>
    <w:rsid w:val="00F10D56"/>
    <w:rsid w:val="00F10D76"/>
    <w:rsid w:val="00F10E97"/>
    <w:rsid w:val="00F1102A"/>
    <w:rsid w:val="00F1103A"/>
    <w:rsid w:val="00F112AE"/>
    <w:rsid w:val="00F114BF"/>
    <w:rsid w:val="00F115AB"/>
    <w:rsid w:val="00F11C73"/>
    <w:rsid w:val="00F1200D"/>
    <w:rsid w:val="00F1225F"/>
    <w:rsid w:val="00F12817"/>
    <w:rsid w:val="00F1286F"/>
    <w:rsid w:val="00F12A4D"/>
    <w:rsid w:val="00F12C29"/>
    <w:rsid w:val="00F12D52"/>
    <w:rsid w:val="00F12FDB"/>
    <w:rsid w:val="00F1324A"/>
    <w:rsid w:val="00F13418"/>
    <w:rsid w:val="00F13B8A"/>
    <w:rsid w:val="00F140C8"/>
    <w:rsid w:val="00F14109"/>
    <w:rsid w:val="00F14263"/>
    <w:rsid w:val="00F14482"/>
    <w:rsid w:val="00F14515"/>
    <w:rsid w:val="00F145CF"/>
    <w:rsid w:val="00F14765"/>
    <w:rsid w:val="00F148C6"/>
    <w:rsid w:val="00F14D09"/>
    <w:rsid w:val="00F156B5"/>
    <w:rsid w:val="00F157A7"/>
    <w:rsid w:val="00F15BA3"/>
    <w:rsid w:val="00F15E8B"/>
    <w:rsid w:val="00F15EA2"/>
    <w:rsid w:val="00F15EF3"/>
    <w:rsid w:val="00F16174"/>
    <w:rsid w:val="00F165BC"/>
    <w:rsid w:val="00F1687A"/>
    <w:rsid w:val="00F16921"/>
    <w:rsid w:val="00F16CC0"/>
    <w:rsid w:val="00F16EF3"/>
    <w:rsid w:val="00F16F88"/>
    <w:rsid w:val="00F16FAE"/>
    <w:rsid w:val="00F17253"/>
    <w:rsid w:val="00F17319"/>
    <w:rsid w:val="00F1748C"/>
    <w:rsid w:val="00F175C4"/>
    <w:rsid w:val="00F2004F"/>
    <w:rsid w:val="00F2027D"/>
    <w:rsid w:val="00F2028B"/>
    <w:rsid w:val="00F2032A"/>
    <w:rsid w:val="00F2064D"/>
    <w:rsid w:val="00F20C03"/>
    <w:rsid w:val="00F2127F"/>
    <w:rsid w:val="00F21346"/>
    <w:rsid w:val="00F21361"/>
    <w:rsid w:val="00F214B8"/>
    <w:rsid w:val="00F219FD"/>
    <w:rsid w:val="00F21A3B"/>
    <w:rsid w:val="00F21AFE"/>
    <w:rsid w:val="00F21D9A"/>
    <w:rsid w:val="00F21F46"/>
    <w:rsid w:val="00F22160"/>
    <w:rsid w:val="00F2269B"/>
    <w:rsid w:val="00F2300C"/>
    <w:rsid w:val="00F2311C"/>
    <w:rsid w:val="00F23CC0"/>
    <w:rsid w:val="00F23DBE"/>
    <w:rsid w:val="00F23E96"/>
    <w:rsid w:val="00F23ECC"/>
    <w:rsid w:val="00F2408F"/>
    <w:rsid w:val="00F2411A"/>
    <w:rsid w:val="00F243BB"/>
    <w:rsid w:val="00F244BC"/>
    <w:rsid w:val="00F246E6"/>
    <w:rsid w:val="00F248DF"/>
    <w:rsid w:val="00F24984"/>
    <w:rsid w:val="00F24F06"/>
    <w:rsid w:val="00F25056"/>
    <w:rsid w:val="00F250E4"/>
    <w:rsid w:val="00F25A87"/>
    <w:rsid w:val="00F25B1B"/>
    <w:rsid w:val="00F25D01"/>
    <w:rsid w:val="00F26410"/>
    <w:rsid w:val="00F266A6"/>
    <w:rsid w:val="00F26B54"/>
    <w:rsid w:val="00F26D84"/>
    <w:rsid w:val="00F26E68"/>
    <w:rsid w:val="00F26FF0"/>
    <w:rsid w:val="00F271D4"/>
    <w:rsid w:val="00F274DA"/>
    <w:rsid w:val="00F275AD"/>
    <w:rsid w:val="00F2760A"/>
    <w:rsid w:val="00F27AC7"/>
    <w:rsid w:val="00F30179"/>
    <w:rsid w:val="00F30606"/>
    <w:rsid w:val="00F30651"/>
    <w:rsid w:val="00F30C76"/>
    <w:rsid w:val="00F31313"/>
    <w:rsid w:val="00F31E65"/>
    <w:rsid w:val="00F31F6A"/>
    <w:rsid w:val="00F321A3"/>
    <w:rsid w:val="00F325EF"/>
    <w:rsid w:val="00F32CE4"/>
    <w:rsid w:val="00F32E68"/>
    <w:rsid w:val="00F32FA6"/>
    <w:rsid w:val="00F33A46"/>
    <w:rsid w:val="00F33A73"/>
    <w:rsid w:val="00F33BE8"/>
    <w:rsid w:val="00F33ED8"/>
    <w:rsid w:val="00F3414F"/>
    <w:rsid w:val="00F341B0"/>
    <w:rsid w:val="00F341EA"/>
    <w:rsid w:val="00F34311"/>
    <w:rsid w:val="00F3434F"/>
    <w:rsid w:val="00F347FE"/>
    <w:rsid w:val="00F34FBC"/>
    <w:rsid w:val="00F35178"/>
    <w:rsid w:val="00F356CC"/>
    <w:rsid w:val="00F35C70"/>
    <w:rsid w:val="00F35EB2"/>
    <w:rsid w:val="00F35F61"/>
    <w:rsid w:val="00F366A7"/>
    <w:rsid w:val="00F36A88"/>
    <w:rsid w:val="00F36CE2"/>
    <w:rsid w:val="00F36FF5"/>
    <w:rsid w:val="00F37334"/>
    <w:rsid w:val="00F373CA"/>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557"/>
    <w:rsid w:val="00F437CE"/>
    <w:rsid w:val="00F43B5A"/>
    <w:rsid w:val="00F43C12"/>
    <w:rsid w:val="00F43CC9"/>
    <w:rsid w:val="00F43D3E"/>
    <w:rsid w:val="00F43F75"/>
    <w:rsid w:val="00F44C5A"/>
    <w:rsid w:val="00F45B2E"/>
    <w:rsid w:val="00F45BF6"/>
    <w:rsid w:val="00F45D2F"/>
    <w:rsid w:val="00F45D79"/>
    <w:rsid w:val="00F461F8"/>
    <w:rsid w:val="00F46223"/>
    <w:rsid w:val="00F465C3"/>
    <w:rsid w:val="00F4662D"/>
    <w:rsid w:val="00F46745"/>
    <w:rsid w:val="00F474E0"/>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1BC"/>
    <w:rsid w:val="00F53299"/>
    <w:rsid w:val="00F53E81"/>
    <w:rsid w:val="00F54AEB"/>
    <w:rsid w:val="00F54D35"/>
    <w:rsid w:val="00F54D3A"/>
    <w:rsid w:val="00F54DED"/>
    <w:rsid w:val="00F55012"/>
    <w:rsid w:val="00F55101"/>
    <w:rsid w:val="00F552BD"/>
    <w:rsid w:val="00F556C5"/>
    <w:rsid w:val="00F55B22"/>
    <w:rsid w:val="00F55FCC"/>
    <w:rsid w:val="00F56013"/>
    <w:rsid w:val="00F560C3"/>
    <w:rsid w:val="00F56293"/>
    <w:rsid w:val="00F564AC"/>
    <w:rsid w:val="00F568B4"/>
    <w:rsid w:val="00F569FC"/>
    <w:rsid w:val="00F56D4F"/>
    <w:rsid w:val="00F56D9E"/>
    <w:rsid w:val="00F56DCC"/>
    <w:rsid w:val="00F56E80"/>
    <w:rsid w:val="00F56F65"/>
    <w:rsid w:val="00F570B3"/>
    <w:rsid w:val="00F57151"/>
    <w:rsid w:val="00F57491"/>
    <w:rsid w:val="00F5797D"/>
    <w:rsid w:val="00F57A34"/>
    <w:rsid w:val="00F57A36"/>
    <w:rsid w:val="00F57B8E"/>
    <w:rsid w:val="00F57CB2"/>
    <w:rsid w:val="00F60766"/>
    <w:rsid w:val="00F608AD"/>
    <w:rsid w:val="00F60CBA"/>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D71"/>
    <w:rsid w:val="00F65E53"/>
    <w:rsid w:val="00F66069"/>
    <w:rsid w:val="00F6622F"/>
    <w:rsid w:val="00F666A7"/>
    <w:rsid w:val="00F66CDF"/>
    <w:rsid w:val="00F66E1D"/>
    <w:rsid w:val="00F673CB"/>
    <w:rsid w:val="00F67748"/>
    <w:rsid w:val="00F67891"/>
    <w:rsid w:val="00F67A3A"/>
    <w:rsid w:val="00F67A55"/>
    <w:rsid w:val="00F67BDE"/>
    <w:rsid w:val="00F67EE2"/>
    <w:rsid w:val="00F7084B"/>
    <w:rsid w:val="00F70869"/>
    <w:rsid w:val="00F70BCF"/>
    <w:rsid w:val="00F70D79"/>
    <w:rsid w:val="00F70FA6"/>
    <w:rsid w:val="00F71000"/>
    <w:rsid w:val="00F71209"/>
    <w:rsid w:val="00F712C1"/>
    <w:rsid w:val="00F71D97"/>
    <w:rsid w:val="00F72157"/>
    <w:rsid w:val="00F72A8A"/>
    <w:rsid w:val="00F72D3D"/>
    <w:rsid w:val="00F73042"/>
    <w:rsid w:val="00F7306B"/>
    <w:rsid w:val="00F7344B"/>
    <w:rsid w:val="00F7363A"/>
    <w:rsid w:val="00F739CB"/>
    <w:rsid w:val="00F73EDD"/>
    <w:rsid w:val="00F74460"/>
    <w:rsid w:val="00F745F7"/>
    <w:rsid w:val="00F747DB"/>
    <w:rsid w:val="00F74885"/>
    <w:rsid w:val="00F74D81"/>
    <w:rsid w:val="00F750D6"/>
    <w:rsid w:val="00F753A1"/>
    <w:rsid w:val="00F753DE"/>
    <w:rsid w:val="00F75830"/>
    <w:rsid w:val="00F75E48"/>
    <w:rsid w:val="00F7617B"/>
    <w:rsid w:val="00F764AE"/>
    <w:rsid w:val="00F76B65"/>
    <w:rsid w:val="00F76C7A"/>
    <w:rsid w:val="00F76D7B"/>
    <w:rsid w:val="00F76FF7"/>
    <w:rsid w:val="00F773B2"/>
    <w:rsid w:val="00F773BC"/>
    <w:rsid w:val="00F775D0"/>
    <w:rsid w:val="00F77646"/>
    <w:rsid w:val="00F777D9"/>
    <w:rsid w:val="00F77824"/>
    <w:rsid w:val="00F77848"/>
    <w:rsid w:val="00F779D1"/>
    <w:rsid w:val="00F77CF1"/>
    <w:rsid w:val="00F77E1C"/>
    <w:rsid w:val="00F80141"/>
    <w:rsid w:val="00F80694"/>
    <w:rsid w:val="00F80D25"/>
    <w:rsid w:val="00F80FFF"/>
    <w:rsid w:val="00F81582"/>
    <w:rsid w:val="00F816C9"/>
    <w:rsid w:val="00F817D1"/>
    <w:rsid w:val="00F81904"/>
    <w:rsid w:val="00F81B05"/>
    <w:rsid w:val="00F825F3"/>
    <w:rsid w:val="00F82668"/>
    <w:rsid w:val="00F827FF"/>
    <w:rsid w:val="00F82E76"/>
    <w:rsid w:val="00F82F86"/>
    <w:rsid w:val="00F8369E"/>
    <w:rsid w:val="00F83795"/>
    <w:rsid w:val="00F8389B"/>
    <w:rsid w:val="00F83CF3"/>
    <w:rsid w:val="00F842EB"/>
    <w:rsid w:val="00F84AB1"/>
    <w:rsid w:val="00F84F58"/>
    <w:rsid w:val="00F85126"/>
    <w:rsid w:val="00F852DF"/>
    <w:rsid w:val="00F853A9"/>
    <w:rsid w:val="00F85B74"/>
    <w:rsid w:val="00F85E5F"/>
    <w:rsid w:val="00F865E8"/>
    <w:rsid w:val="00F868C1"/>
    <w:rsid w:val="00F868CA"/>
    <w:rsid w:val="00F86BCA"/>
    <w:rsid w:val="00F876D6"/>
    <w:rsid w:val="00F87C80"/>
    <w:rsid w:val="00F90004"/>
    <w:rsid w:val="00F9046C"/>
    <w:rsid w:val="00F9081A"/>
    <w:rsid w:val="00F90875"/>
    <w:rsid w:val="00F908F5"/>
    <w:rsid w:val="00F90EEC"/>
    <w:rsid w:val="00F90F6A"/>
    <w:rsid w:val="00F9148A"/>
    <w:rsid w:val="00F918A2"/>
    <w:rsid w:val="00F91BEB"/>
    <w:rsid w:val="00F91CC6"/>
    <w:rsid w:val="00F92401"/>
    <w:rsid w:val="00F9262E"/>
    <w:rsid w:val="00F928D4"/>
    <w:rsid w:val="00F92AB0"/>
    <w:rsid w:val="00F92AC0"/>
    <w:rsid w:val="00F92E83"/>
    <w:rsid w:val="00F93D07"/>
    <w:rsid w:val="00F93D7B"/>
    <w:rsid w:val="00F93DC8"/>
    <w:rsid w:val="00F94361"/>
    <w:rsid w:val="00F9446C"/>
    <w:rsid w:val="00F946CA"/>
    <w:rsid w:val="00F94D16"/>
    <w:rsid w:val="00F94F42"/>
    <w:rsid w:val="00F95255"/>
    <w:rsid w:val="00F959E2"/>
    <w:rsid w:val="00F95AEE"/>
    <w:rsid w:val="00F95DDD"/>
    <w:rsid w:val="00F9620D"/>
    <w:rsid w:val="00F96608"/>
    <w:rsid w:val="00F96FD4"/>
    <w:rsid w:val="00F97448"/>
    <w:rsid w:val="00F97543"/>
    <w:rsid w:val="00F9755E"/>
    <w:rsid w:val="00F9774D"/>
    <w:rsid w:val="00FA0088"/>
    <w:rsid w:val="00FA0097"/>
    <w:rsid w:val="00FA056A"/>
    <w:rsid w:val="00FA0636"/>
    <w:rsid w:val="00FA0934"/>
    <w:rsid w:val="00FA0C2F"/>
    <w:rsid w:val="00FA0CDD"/>
    <w:rsid w:val="00FA0E61"/>
    <w:rsid w:val="00FA1161"/>
    <w:rsid w:val="00FA1CF5"/>
    <w:rsid w:val="00FA21A4"/>
    <w:rsid w:val="00FA2296"/>
    <w:rsid w:val="00FA23D1"/>
    <w:rsid w:val="00FA28DD"/>
    <w:rsid w:val="00FA296C"/>
    <w:rsid w:val="00FA2FED"/>
    <w:rsid w:val="00FA364E"/>
    <w:rsid w:val="00FA39FD"/>
    <w:rsid w:val="00FA3BD4"/>
    <w:rsid w:val="00FA3DF7"/>
    <w:rsid w:val="00FA439F"/>
    <w:rsid w:val="00FA4B51"/>
    <w:rsid w:val="00FA4B5C"/>
    <w:rsid w:val="00FA5285"/>
    <w:rsid w:val="00FA685B"/>
    <w:rsid w:val="00FA6EE2"/>
    <w:rsid w:val="00FA7140"/>
    <w:rsid w:val="00FA7265"/>
    <w:rsid w:val="00FA726A"/>
    <w:rsid w:val="00FA753E"/>
    <w:rsid w:val="00FA759E"/>
    <w:rsid w:val="00FA7AF9"/>
    <w:rsid w:val="00FA7BEC"/>
    <w:rsid w:val="00FA7CEE"/>
    <w:rsid w:val="00FA7D46"/>
    <w:rsid w:val="00FA7EEB"/>
    <w:rsid w:val="00FB020C"/>
    <w:rsid w:val="00FB0563"/>
    <w:rsid w:val="00FB0864"/>
    <w:rsid w:val="00FB0B77"/>
    <w:rsid w:val="00FB0B7E"/>
    <w:rsid w:val="00FB0EE8"/>
    <w:rsid w:val="00FB1145"/>
    <w:rsid w:val="00FB1274"/>
    <w:rsid w:val="00FB1515"/>
    <w:rsid w:val="00FB16A6"/>
    <w:rsid w:val="00FB171A"/>
    <w:rsid w:val="00FB175E"/>
    <w:rsid w:val="00FB182E"/>
    <w:rsid w:val="00FB1B4F"/>
    <w:rsid w:val="00FB1BD6"/>
    <w:rsid w:val="00FB1D54"/>
    <w:rsid w:val="00FB2290"/>
    <w:rsid w:val="00FB287D"/>
    <w:rsid w:val="00FB28D2"/>
    <w:rsid w:val="00FB29F8"/>
    <w:rsid w:val="00FB2A6B"/>
    <w:rsid w:val="00FB3182"/>
    <w:rsid w:val="00FB3398"/>
    <w:rsid w:val="00FB339A"/>
    <w:rsid w:val="00FB33B4"/>
    <w:rsid w:val="00FB3F8A"/>
    <w:rsid w:val="00FB443A"/>
    <w:rsid w:val="00FB4458"/>
    <w:rsid w:val="00FB4998"/>
    <w:rsid w:val="00FB4BEA"/>
    <w:rsid w:val="00FB51D5"/>
    <w:rsid w:val="00FB57B9"/>
    <w:rsid w:val="00FB57CA"/>
    <w:rsid w:val="00FB5E83"/>
    <w:rsid w:val="00FB63E1"/>
    <w:rsid w:val="00FB669B"/>
    <w:rsid w:val="00FB6818"/>
    <w:rsid w:val="00FB695B"/>
    <w:rsid w:val="00FB6BF6"/>
    <w:rsid w:val="00FB71EA"/>
    <w:rsid w:val="00FB78C7"/>
    <w:rsid w:val="00FB7979"/>
    <w:rsid w:val="00FB7BE8"/>
    <w:rsid w:val="00FB7D5C"/>
    <w:rsid w:val="00FB7F18"/>
    <w:rsid w:val="00FC02AC"/>
    <w:rsid w:val="00FC0417"/>
    <w:rsid w:val="00FC0438"/>
    <w:rsid w:val="00FC0C68"/>
    <w:rsid w:val="00FC0CA2"/>
    <w:rsid w:val="00FC0F99"/>
    <w:rsid w:val="00FC0FB9"/>
    <w:rsid w:val="00FC10E7"/>
    <w:rsid w:val="00FC118B"/>
    <w:rsid w:val="00FC137D"/>
    <w:rsid w:val="00FC18A0"/>
    <w:rsid w:val="00FC1BE5"/>
    <w:rsid w:val="00FC1D32"/>
    <w:rsid w:val="00FC1F35"/>
    <w:rsid w:val="00FC201D"/>
    <w:rsid w:val="00FC238F"/>
    <w:rsid w:val="00FC25CE"/>
    <w:rsid w:val="00FC3349"/>
    <w:rsid w:val="00FC355A"/>
    <w:rsid w:val="00FC35D3"/>
    <w:rsid w:val="00FC4206"/>
    <w:rsid w:val="00FC4614"/>
    <w:rsid w:val="00FC5359"/>
    <w:rsid w:val="00FC58AF"/>
    <w:rsid w:val="00FC5F24"/>
    <w:rsid w:val="00FC5F89"/>
    <w:rsid w:val="00FC5F8E"/>
    <w:rsid w:val="00FC6284"/>
    <w:rsid w:val="00FC68BA"/>
    <w:rsid w:val="00FC6A5C"/>
    <w:rsid w:val="00FC6BFC"/>
    <w:rsid w:val="00FC6C92"/>
    <w:rsid w:val="00FC6E82"/>
    <w:rsid w:val="00FC7212"/>
    <w:rsid w:val="00FC7857"/>
    <w:rsid w:val="00FC7CBE"/>
    <w:rsid w:val="00FC7F04"/>
    <w:rsid w:val="00FD056C"/>
    <w:rsid w:val="00FD0A1F"/>
    <w:rsid w:val="00FD0B28"/>
    <w:rsid w:val="00FD0BDB"/>
    <w:rsid w:val="00FD0C19"/>
    <w:rsid w:val="00FD0C58"/>
    <w:rsid w:val="00FD0D7F"/>
    <w:rsid w:val="00FD0F7A"/>
    <w:rsid w:val="00FD0FB0"/>
    <w:rsid w:val="00FD13BA"/>
    <w:rsid w:val="00FD1964"/>
    <w:rsid w:val="00FD1FEF"/>
    <w:rsid w:val="00FD2771"/>
    <w:rsid w:val="00FD2A02"/>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619"/>
    <w:rsid w:val="00FD7C76"/>
    <w:rsid w:val="00FD7D24"/>
    <w:rsid w:val="00FE0022"/>
    <w:rsid w:val="00FE0252"/>
    <w:rsid w:val="00FE0485"/>
    <w:rsid w:val="00FE079B"/>
    <w:rsid w:val="00FE0997"/>
    <w:rsid w:val="00FE1206"/>
    <w:rsid w:val="00FE1780"/>
    <w:rsid w:val="00FE1844"/>
    <w:rsid w:val="00FE1B9D"/>
    <w:rsid w:val="00FE1D17"/>
    <w:rsid w:val="00FE1EDA"/>
    <w:rsid w:val="00FE2554"/>
    <w:rsid w:val="00FE2971"/>
    <w:rsid w:val="00FE2E6D"/>
    <w:rsid w:val="00FE2EE1"/>
    <w:rsid w:val="00FE2F41"/>
    <w:rsid w:val="00FE325F"/>
    <w:rsid w:val="00FE33F5"/>
    <w:rsid w:val="00FE34CE"/>
    <w:rsid w:val="00FE3E68"/>
    <w:rsid w:val="00FE42B0"/>
    <w:rsid w:val="00FE4327"/>
    <w:rsid w:val="00FE435C"/>
    <w:rsid w:val="00FE43FC"/>
    <w:rsid w:val="00FE4C19"/>
    <w:rsid w:val="00FE5738"/>
    <w:rsid w:val="00FE5A9E"/>
    <w:rsid w:val="00FE5EBE"/>
    <w:rsid w:val="00FE5F02"/>
    <w:rsid w:val="00FE6030"/>
    <w:rsid w:val="00FE6034"/>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2E1F"/>
    <w:rsid w:val="00FF301A"/>
    <w:rsid w:val="00FF3102"/>
    <w:rsid w:val="00FF31A1"/>
    <w:rsid w:val="00FF3601"/>
    <w:rsid w:val="00FF382D"/>
    <w:rsid w:val="00FF3CCB"/>
    <w:rsid w:val="00FF44E7"/>
    <w:rsid w:val="00FF4510"/>
    <w:rsid w:val="00FF46C9"/>
    <w:rsid w:val="00FF4772"/>
    <w:rsid w:val="00FF4779"/>
    <w:rsid w:val="00FF4842"/>
    <w:rsid w:val="00FF4A34"/>
    <w:rsid w:val="00FF4AF9"/>
    <w:rsid w:val="00FF4B27"/>
    <w:rsid w:val="00FF4BBC"/>
    <w:rsid w:val="00FF4CF1"/>
    <w:rsid w:val="00FF4E10"/>
    <w:rsid w:val="00FF4FB2"/>
    <w:rsid w:val="00FF59A9"/>
    <w:rsid w:val="00FF59ED"/>
    <w:rsid w:val="00FF5A49"/>
    <w:rsid w:val="00FF5E06"/>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E5C1D"/>
  <w15:docId w15:val="{82C02B2D-D5B0-4F89-9E03-1C58C318B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9"/>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Char"/>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Char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aliases w:val=" Cha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uiPriority w:val="99"/>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uiPriority w:val="39"/>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uiPriority w:val="99"/>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1">
    <w:name w:val="Footer Char1"/>
    <w:basedOn w:val="DefaultParagraphFont"/>
    <w:uiPriority w:val="99"/>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2Char2">
    <w:name w:val="Body Text 2 Char2"/>
    <w:basedOn w:val="DefaultParagraphFont"/>
    <w:uiPriority w:val="99"/>
    <w:semiHidden/>
    <w:locked/>
    <w:rsid w:val="0065075A"/>
    <w:rPr>
      <w:rFonts w:ascii="Times New Roman" w:eastAsia="Arial Unicode MS" w:hAnsi="Times New Roman" w:cs="Times New Roman"/>
      <w:color w:val="000000"/>
      <w:kern w:val="2"/>
      <w:sz w:val="24"/>
      <w:szCs w:val="24"/>
      <w:lang w:val="sr-Latn-CS" w:eastAsia="ar-SA"/>
    </w:rPr>
  </w:style>
  <w:style w:type="character" w:customStyle="1" w:styleId="BodyText3Char1">
    <w:name w:val="Body Text 3 Char1"/>
    <w:basedOn w:val="DefaultParagraphFont"/>
    <w:uiPriority w:val="99"/>
    <w:semiHidden/>
    <w:locked/>
    <w:rsid w:val="0065075A"/>
    <w:rPr>
      <w:rFonts w:ascii="Times New Roman" w:eastAsia="Times New Roman" w:hAnsi="Times New Roman" w:cs="Times New Roman"/>
      <w:color w:val="000000"/>
      <w:kern w:val="2"/>
      <w:sz w:val="16"/>
      <w:szCs w:val="16"/>
      <w:lang w:val="sr-Latn-CS" w:eastAsia="ar-SA"/>
    </w:rPr>
  </w:style>
  <w:style w:type="character" w:customStyle="1" w:styleId="CommentSubjectChar1">
    <w:name w:val="Comment Subject Char1"/>
    <w:basedOn w:val="CommentTextChar1"/>
    <w:uiPriority w:val="99"/>
    <w:semiHidden/>
    <w:locked/>
    <w:rsid w:val="0065075A"/>
    <w:rPr>
      <w:rFonts w:ascii="Times New Roman" w:eastAsia="Arial Unicode MS" w:hAnsi="Times New Roman" w:cs="Times New Roman"/>
      <w:b/>
      <w:bCs/>
      <w:color w:val="000000"/>
      <w:kern w:val="2"/>
      <w:sz w:val="20"/>
      <w:szCs w:val="20"/>
      <w:lang w:val="sr-Latn-CS" w:eastAsia="ar-SA"/>
    </w:rPr>
  </w:style>
  <w:style w:type="character" w:customStyle="1" w:styleId="BalloonTextChar1">
    <w:name w:val="Balloon Text Char1"/>
    <w:basedOn w:val="DefaultParagraphFont"/>
    <w:uiPriority w:val="99"/>
    <w:locked/>
    <w:rsid w:val="0065075A"/>
    <w:rPr>
      <w:rFonts w:ascii="Tahoma" w:eastAsia="Arial Unicode MS" w:hAnsi="Tahoma" w:cs="Tahoma"/>
      <w:color w:val="000000"/>
      <w:kern w:val="2"/>
      <w:sz w:val="16"/>
      <w:szCs w:val="16"/>
      <w:lang w:val="sr-Latn-CS" w:eastAsia="ar-SA"/>
    </w:rPr>
  </w:style>
  <w:style w:type="paragraph" w:customStyle="1" w:styleId="CommentText1">
    <w:name w:val="Comment Text1"/>
    <w:basedOn w:val="Normal"/>
    <w:uiPriority w:val="99"/>
    <w:rsid w:val="0065075A"/>
    <w:pPr>
      <w:suppressAutoHyphens/>
      <w:spacing w:before="0" w:line="100" w:lineRule="atLeast"/>
      <w:jc w:val="left"/>
    </w:pPr>
    <w:rPr>
      <w:rFonts w:ascii="Times New Roman" w:eastAsia="Arial Unicode MS" w:hAnsi="Times New Roman"/>
      <w:color w:val="000000"/>
      <w:kern w:val="2"/>
      <w:sz w:val="20"/>
      <w:szCs w:val="20"/>
      <w:lang w:val="sr-Latn-CS" w:eastAsia="ar-SA"/>
    </w:rPr>
  </w:style>
  <w:style w:type="paragraph" w:customStyle="1" w:styleId="CommentSubject1">
    <w:name w:val="Comment Subject1"/>
    <w:basedOn w:val="CommentText1"/>
    <w:uiPriority w:val="99"/>
    <w:rsid w:val="0065075A"/>
    <w:rPr>
      <w:b/>
      <w:bCs/>
    </w:rPr>
  </w:style>
  <w:style w:type="character" w:customStyle="1" w:styleId="WW8Num4z3">
    <w:name w:val="WW8Num4z3"/>
    <w:rsid w:val="0065075A"/>
    <w:rPr>
      <w:rFonts w:ascii="Symbol" w:hAnsi="Symbol" w:cs="Symbol" w:hint="default"/>
    </w:rPr>
  </w:style>
  <w:style w:type="character" w:customStyle="1" w:styleId="WW8Num8z1">
    <w:name w:val="WW8Num8z1"/>
    <w:rsid w:val="0065075A"/>
    <w:rPr>
      <w:rFonts w:ascii="Courier New" w:hAnsi="Courier New" w:cs="Courier New" w:hint="default"/>
    </w:rPr>
  </w:style>
  <w:style w:type="character" w:customStyle="1" w:styleId="WW8Num8z2">
    <w:name w:val="WW8Num8z2"/>
    <w:rsid w:val="0065075A"/>
    <w:rPr>
      <w:rFonts w:ascii="Wingdings" w:hAnsi="Wingdings" w:cs="Wingdings" w:hint="default"/>
    </w:rPr>
  </w:style>
  <w:style w:type="character" w:customStyle="1" w:styleId="WW8Num8z3">
    <w:name w:val="WW8Num8z3"/>
    <w:rsid w:val="0065075A"/>
    <w:rPr>
      <w:rFonts w:ascii="Symbol" w:hAnsi="Symbol" w:cs="Symbol" w:hint="default"/>
    </w:rPr>
  </w:style>
  <w:style w:type="character" w:customStyle="1" w:styleId="WW8Num9z0">
    <w:name w:val="WW8Num9z0"/>
    <w:rsid w:val="0065075A"/>
    <w:rPr>
      <w:i w:val="0"/>
      <w:iCs w:val="0"/>
    </w:rPr>
  </w:style>
  <w:style w:type="character" w:customStyle="1" w:styleId="WW8Num9z1">
    <w:name w:val="WW8Num9z1"/>
    <w:rsid w:val="0065075A"/>
    <w:rPr>
      <w:rFonts w:ascii="Courier New" w:hAnsi="Courier New" w:cs="Courier New" w:hint="default"/>
    </w:rPr>
  </w:style>
  <w:style w:type="character" w:customStyle="1" w:styleId="WW8Num9z2">
    <w:name w:val="WW8Num9z2"/>
    <w:rsid w:val="0065075A"/>
    <w:rPr>
      <w:rFonts w:ascii="Wingdings" w:hAnsi="Wingdings" w:cs="Wingdings" w:hint="default"/>
    </w:rPr>
  </w:style>
  <w:style w:type="character" w:customStyle="1" w:styleId="WW8Num9z3">
    <w:name w:val="WW8Num9z3"/>
    <w:rsid w:val="0065075A"/>
    <w:rPr>
      <w:rFonts w:ascii="Symbol" w:hAnsi="Symbol" w:cs="Symbol" w:hint="default"/>
    </w:rPr>
  </w:style>
  <w:style w:type="character" w:customStyle="1" w:styleId="WW8Num10z1">
    <w:name w:val="WW8Num10z1"/>
    <w:rsid w:val="0065075A"/>
    <w:rPr>
      <w:rFonts w:ascii="Courier New" w:hAnsi="Courier New" w:cs="Courier New" w:hint="default"/>
    </w:rPr>
  </w:style>
  <w:style w:type="character" w:customStyle="1" w:styleId="WW8Num10z2">
    <w:name w:val="WW8Num10z2"/>
    <w:rsid w:val="0065075A"/>
    <w:rPr>
      <w:rFonts w:ascii="Wingdings" w:hAnsi="Wingdings" w:cs="Wingdings" w:hint="default"/>
    </w:rPr>
  </w:style>
  <w:style w:type="character" w:customStyle="1" w:styleId="WW8Num10z3">
    <w:name w:val="WW8Num10z3"/>
    <w:rsid w:val="0065075A"/>
    <w:rPr>
      <w:rFonts w:ascii="Symbol" w:hAnsi="Symbol" w:cs="Symbol" w:hint="default"/>
    </w:rPr>
  </w:style>
  <w:style w:type="character" w:customStyle="1" w:styleId="WW8Num8z0">
    <w:name w:val="WW8Num8z0"/>
    <w:rsid w:val="0065075A"/>
    <w:rPr>
      <w:rFonts w:ascii="Symbol" w:hAnsi="Symbol" w:cs="Symbol" w:hint="default"/>
    </w:rPr>
  </w:style>
  <w:style w:type="character" w:customStyle="1" w:styleId="WW8Num11z2">
    <w:name w:val="WW8Num11z2"/>
    <w:rsid w:val="0065075A"/>
    <w:rPr>
      <w:rFonts w:ascii="Wingdings" w:hAnsi="Wingdings" w:cs="Wingdings" w:hint="default"/>
    </w:rPr>
  </w:style>
  <w:style w:type="character" w:customStyle="1" w:styleId="WW8Num11z3">
    <w:name w:val="WW8Num11z3"/>
    <w:rsid w:val="0065075A"/>
    <w:rPr>
      <w:rFonts w:ascii="Symbol" w:hAnsi="Symbol" w:cs="Symbol" w:hint="default"/>
    </w:rPr>
  </w:style>
  <w:style w:type="character" w:customStyle="1" w:styleId="WW8Num12z3">
    <w:name w:val="WW8Num12z3"/>
    <w:rsid w:val="0065075A"/>
    <w:rPr>
      <w:rFonts w:ascii="Symbol" w:hAnsi="Symbol" w:cs="Symbol" w:hint="default"/>
    </w:rPr>
  </w:style>
  <w:style w:type="character" w:customStyle="1" w:styleId="WW8Num14z0">
    <w:name w:val="WW8Num14z0"/>
    <w:rsid w:val="0065075A"/>
    <w:rPr>
      <w:rFonts w:ascii="Wingdings" w:hAnsi="Wingdings" w:cs="Wingdings" w:hint="default"/>
    </w:rPr>
  </w:style>
  <w:style w:type="character" w:customStyle="1" w:styleId="WW8Num14z1">
    <w:name w:val="WW8Num14z1"/>
    <w:rsid w:val="0065075A"/>
    <w:rPr>
      <w:rFonts w:ascii="Courier New" w:hAnsi="Courier New" w:cs="Arial" w:hint="default"/>
      <w:b w:val="0"/>
      <w:bCs w:val="0"/>
      <w:i w:val="0"/>
      <w:iCs w:val="0"/>
      <w:sz w:val="24"/>
    </w:rPr>
  </w:style>
  <w:style w:type="character" w:customStyle="1" w:styleId="WW8Num14z3">
    <w:name w:val="WW8Num14z3"/>
    <w:rsid w:val="0065075A"/>
    <w:rPr>
      <w:rFonts w:ascii="Symbol" w:hAnsi="Symbol" w:cs="Symbol" w:hint="default"/>
    </w:rPr>
  </w:style>
  <w:style w:type="character" w:customStyle="1" w:styleId="WW8Num15z1">
    <w:name w:val="WW8Num15z1"/>
    <w:rsid w:val="0065075A"/>
    <w:rPr>
      <w:b/>
      <w:bCs w:val="0"/>
      <w:i w:val="0"/>
      <w:iCs w:val="0"/>
      <w:sz w:val="24"/>
      <w:szCs w:val="24"/>
    </w:rPr>
  </w:style>
  <w:style w:type="character" w:customStyle="1" w:styleId="WW8Num16z2">
    <w:name w:val="WW8Num16z2"/>
    <w:rsid w:val="0065075A"/>
    <w:rPr>
      <w:rFonts w:ascii="Wingdings" w:hAnsi="Wingdings" w:cs="Wingdings" w:hint="default"/>
    </w:rPr>
  </w:style>
  <w:style w:type="character" w:customStyle="1" w:styleId="WW8Num16z3">
    <w:name w:val="WW8Num16z3"/>
    <w:rsid w:val="0065075A"/>
    <w:rPr>
      <w:rFonts w:ascii="Symbol" w:hAnsi="Symbol" w:cs="Symbol" w:hint="default"/>
    </w:rPr>
  </w:style>
  <w:style w:type="character" w:customStyle="1" w:styleId="WW-DefaultParagraphFont1">
    <w:name w:val="WW-Default Paragraph Font1"/>
    <w:rsid w:val="0065075A"/>
  </w:style>
  <w:style w:type="character" w:customStyle="1" w:styleId="CommentReference1">
    <w:name w:val="Comment Reference1"/>
    <w:rsid w:val="0065075A"/>
    <w:rPr>
      <w:sz w:val="16"/>
      <w:szCs w:val="16"/>
    </w:rPr>
  </w:style>
  <w:style w:type="character" w:customStyle="1" w:styleId="BodyText2Char1">
    <w:name w:val="Body Text 2 Char1"/>
    <w:basedOn w:val="WW-DefaultParagraphFont1"/>
    <w:rsid w:val="0065075A"/>
  </w:style>
  <w:style w:type="character" w:customStyle="1" w:styleId="ListLabel1">
    <w:name w:val="ListLabel 1"/>
    <w:rsid w:val="0065075A"/>
    <w:rPr>
      <w:rFonts w:ascii="Courier New" w:hAnsi="Courier New" w:cs="Courier New" w:hint="default"/>
    </w:rPr>
  </w:style>
  <w:style w:type="character" w:customStyle="1" w:styleId="ListLabel2">
    <w:name w:val="ListLabel 2"/>
    <w:rsid w:val="0065075A"/>
    <w:rPr>
      <w:b/>
      <w:bCs w:val="0"/>
      <w:i w:val="0"/>
      <w:iCs w:val="0"/>
      <w:sz w:val="24"/>
      <w:szCs w:val="24"/>
    </w:rPr>
  </w:style>
  <w:style w:type="character" w:customStyle="1" w:styleId="ListLabel3">
    <w:name w:val="ListLabel 3"/>
    <w:rsid w:val="0065075A"/>
    <w:rPr>
      <w:rFonts w:ascii="Arial" w:hAnsi="Arial" w:cs="Arial" w:hint="default"/>
      <w:i w:val="0"/>
      <w:iCs w:val="0"/>
      <w:sz w:val="24"/>
    </w:rPr>
  </w:style>
  <w:style w:type="character" w:customStyle="1" w:styleId="ListLabel4">
    <w:name w:val="ListLabel 4"/>
    <w:rsid w:val="0065075A"/>
    <w:rPr>
      <w:rFonts w:ascii="Arial" w:hAnsi="Arial" w:cs="Arial" w:hint="default"/>
      <w:b w:val="0"/>
      <w:bCs w:val="0"/>
      <w:i w:val="0"/>
      <w:iCs w:val="0"/>
      <w:sz w:val="24"/>
    </w:rPr>
  </w:style>
  <w:style w:type="character" w:customStyle="1" w:styleId="ListLabel5">
    <w:name w:val="ListLabel 5"/>
    <w:rsid w:val="0065075A"/>
    <w:rPr>
      <w:rFonts w:ascii="Calibri" w:hAnsi="Calibri" w:cs="Calibri" w:hint="default"/>
    </w:rPr>
  </w:style>
  <w:style w:type="character" w:customStyle="1" w:styleId="ListLabel6">
    <w:name w:val="ListLabel 6"/>
    <w:rsid w:val="0065075A"/>
    <w:rPr>
      <w:b w:val="0"/>
      <w:bCs w:val="0"/>
      <w:i w:val="0"/>
      <w:iCs w:val="0"/>
      <w:color w:val="00000A"/>
    </w:rPr>
  </w:style>
  <w:style w:type="character" w:customStyle="1" w:styleId="ListLabel7">
    <w:name w:val="ListLabel 7"/>
    <w:rsid w:val="0065075A"/>
    <w:rPr>
      <w:rFonts w:ascii="TimesNewRomanPSMT" w:eastAsia="TimesNewRomanPSMT" w:hAnsi="TimesNewRomanPSMT" w:cs="Times New Roman" w:hint="default"/>
    </w:rPr>
  </w:style>
  <w:style w:type="character" w:customStyle="1" w:styleId="ListLabel8">
    <w:name w:val="ListLabel 8"/>
    <w:rsid w:val="0065075A"/>
    <w:rPr>
      <w:i w:val="0"/>
      <w:iCs w:val="0"/>
    </w:rPr>
  </w:style>
  <w:style w:type="character" w:customStyle="1" w:styleId="NumberingSymbols">
    <w:name w:val="Numbering Symbols"/>
    <w:rsid w:val="0065075A"/>
  </w:style>
  <w:style w:type="character" w:customStyle="1" w:styleId="Bodytext0">
    <w:name w:val="Body text_"/>
    <w:link w:val="Bodytext1"/>
    <w:locked/>
    <w:rsid w:val="0065075A"/>
    <w:rPr>
      <w:shd w:val="clear" w:color="auto" w:fill="FFFFFF"/>
    </w:rPr>
  </w:style>
  <w:style w:type="paragraph" w:customStyle="1" w:styleId="Bodytext1">
    <w:name w:val="Body text1"/>
    <w:basedOn w:val="Normal"/>
    <w:link w:val="Bodytext0"/>
    <w:rsid w:val="0065075A"/>
    <w:pPr>
      <w:widowControl w:val="0"/>
      <w:shd w:val="clear" w:color="auto" w:fill="FFFFFF"/>
      <w:spacing w:before="1920" w:after="360" w:line="240" w:lineRule="atLeast"/>
      <w:ind w:hanging="500"/>
      <w:jc w:val="center"/>
    </w:pPr>
    <w:rPr>
      <w:sz w:val="20"/>
      <w:szCs w:val="20"/>
      <w:lang w:val="sr-Latn-CS" w:eastAsia="sr-Latn-CS"/>
    </w:rPr>
  </w:style>
  <w:style w:type="paragraph" w:customStyle="1" w:styleId="Style11">
    <w:name w:val="Style 11"/>
    <w:rsid w:val="0065075A"/>
    <w:pPr>
      <w:widowControl w:val="0"/>
      <w:autoSpaceDE w:val="0"/>
      <w:autoSpaceDN w:val="0"/>
      <w:ind w:left="288"/>
    </w:pPr>
    <w:rPr>
      <w:rFonts w:ascii="Times New Roman" w:hAnsi="Times New Roman"/>
      <w:sz w:val="24"/>
      <w:szCs w:val="24"/>
      <w:lang w:val="en-US" w:eastAsia="en-US"/>
    </w:rPr>
  </w:style>
  <w:style w:type="character" w:customStyle="1" w:styleId="WW8Num1z0">
    <w:name w:val="WW8Num1z0"/>
    <w:rsid w:val="00704BF5"/>
    <w:rPr>
      <w:rFonts w:ascii="Times New Roman" w:hAnsi="Times New Roman"/>
    </w:rPr>
  </w:style>
  <w:style w:type="character" w:customStyle="1" w:styleId="WW8Num1z1">
    <w:name w:val="WW8Num1z1"/>
    <w:rsid w:val="00704BF5"/>
    <w:rPr>
      <w:rFonts w:ascii="Courier New" w:hAnsi="Courier New"/>
    </w:rPr>
  </w:style>
  <w:style w:type="character" w:customStyle="1" w:styleId="WW8Num1z3">
    <w:name w:val="WW8Num1z3"/>
    <w:rsid w:val="00704BF5"/>
    <w:rPr>
      <w:rFonts w:ascii="Symbol" w:hAnsi="Symbol"/>
    </w:rPr>
  </w:style>
  <w:style w:type="character" w:customStyle="1" w:styleId="WW8Num3z3">
    <w:name w:val="WW8Num3z3"/>
    <w:rsid w:val="00704BF5"/>
    <w:rPr>
      <w:rFonts w:ascii="Symbol" w:hAnsi="Symbol"/>
    </w:rPr>
  </w:style>
  <w:style w:type="character" w:customStyle="1" w:styleId="WW8Num19z3">
    <w:name w:val="WW8Num19z3"/>
    <w:rsid w:val="00704BF5"/>
    <w:rPr>
      <w:rFonts w:ascii="Symbol" w:hAnsi="Symbol"/>
    </w:rPr>
  </w:style>
  <w:style w:type="character" w:customStyle="1" w:styleId="WW8Num24z3">
    <w:name w:val="WW8Num24z3"/>
    <w:rsid w:val="00704BF5"/>
    <w:rPr>
      <w:rFonts w:ascii="Symbol" w:hAnsi="Symbol"/>
    </w:rPr>
  </w:style>
  <w:style w:type="character" w:customStyle="1" w:styleId="WW8Num25z3">
    <w:name w:val="WW8Num25z3"/>
    <w:rsid w:val="00704BF5"/>
    <w:rPr>
      <w:rFonts w:ascii="Symbol" w:hAnsi="Symbol"/>
    </w:rPr>
  </w:style>
  <w:style w:type="character" w:customStyle="1" w:styleId="WW8Num27z3">
    <w:name w:val="WW8Num27z3"/>
    <w:rsid w:val="00704BF5"/>
    <w:rPr>
      <w:rFonts w:ascii="Symbol" w:hAnsi="Symbol"/>
    </w:rPr>
  </w:style>
  <w:style w:type="character" w:customStyle="1" w:styleId="WW8Num30z1">
    <w:name w:val="WW8Num30z1"/>
    <w:rsid w:val="00704BF5"/>
    <w:rPr>
      <w:rFonts w:ascii="Courier New" w:hAnsi="Courier New"/>
    </w:rPr>
  </w:style>
  <w:style w:type="character" w:customStyle="1" w:styleId="WW8Num33z0">
    <w:name w:val="WW8Num33z0"/>
    <w:rsid w:val="00704BF5"/>
    <w:rPr>
      <w:rFonts w:cs="Times New Roman"/>
    </w:rPr>
  </w:style>
  <w:style w:type="character" w:customStyle="1" w:styleId="BodyTextChar1">
    <w:name w:val="Body Text Char1"/>
    <w:aliases w:val="Kazalo tabel Char,Body Text Char Char Char,Body Text Char1 Char Char Char,Body Text Char2 Char Char Char Char,Body Text Char Char1 Char Char Char Char,Body Text Char1 Char Char Char Char Char Char, Char Char Cha Char"/>
    <w:basedOn w:val="DefaultParagraphFont"/>
    <w:uiPriority w:val="99"/>
    <w:rsid w:val="00704BF5"/>
    <w:rPr>
      <w:rFonts w:ascii="Times New Roman" w:eastAsia="Times New Roman" w:hAnsi="Times New Roman" w:cs="Calibri"/>
      <w:sz w:val="24"/>
      <w:szCs w:val="20"/>
      <w:lang w:val="sr-Cyrl-CS" w:eastAsia="ar-SA"/>
    </w:rPr>
  </w:style>
  <w:style w:type="character" w:customStyle="1" w:styleId="TitleChar1">
    <w:name w:val="Title Char1"/>
    <w:basedOn w:val="DefaultParagraphFont"/>
    <w:rsid w:val="00704BF5"/>
    <w:rPr>
      <w:rFonts w:ascii="Times New Roman" w:eastAsia="Times New Roman" w:hAnsi="Times New Roman" w:cs="Calibri"/>
      <w:b/>
      <w:sz w:val="24"/>
      <w:szCs w:val="20"/>
      <w:lang w:val="sr-Cyrl-CS" w:eastAsia="ar-SA"/>
    </w:rPr>
  </w:style>
  <w:style w:type="character" w:customStyle="1" w:styleId="BodyTextIndentChar1">
    <w:name w:val="Body Text Indent Char1"/>
    <w:basedOn w:val="DefaultParagraphFont"/>
    <w:rsid w:val="00704BF5"/>
    <w:rPr>
      <w:rFonts w:ascii="Arial Narrow" w:eastAsia="Times New Roman" w:hAnsi="Arial Narrow" w:cs="Calibri"/>
      <w:sz w:val="24"/>
      <w:szCs w:val="20"/>
      <w:lang w:val="sr-Cyrl-CS" w:eastAsia="ar-SA"/>
    </w:rPr>
  </w:style>
  <w:style w:type="character" w:customStyle="1" w:styleId="BodyTextIndent2Char1">
    <w:name w:val="Body Text Indent 2 Char1"/>
    <w:basedOn w:val="DefaultParagraphFont"/>
    <w:rsid w:val="00704BF5"/>
    <w:rPr>
      <w:rFonts w:ascii="Arial" w:eastAsia="Times New Roman" w:hAnsi="Arial" w:cs="Calibri"/>
      <w:sz w:val="24"/>
      <w:szCs w:val="20"/>
      <w:lang w:val="am-ET" w:eastAsia="ar-SA"/>
    </w:rPr>
  </w:style>
  <w:style w:type="paragraph" w:customStyle="1" w:styleId="ListParagraphCharChar">
    <w:name w:val="List Paragraph Char Char"/>
    <w:basedOn w:val="Normal"/>
    <w:link w:val="ListParagraphCharCharChar"/>
    <w:uiPriority w:val="34"/>
    <w:qFormat/>
    <w:rsid w:val="00704BF5"/>
    <w:pPr>
      <w:spacing w:before="0"/>
      <w:ind w:left="720"/>
      <w:contextualSpacing/>
      <w:jc w:val="left"/>
    </w:pPr>
    <w:rPr>
      <w:rFonts w:ascii="Times New Roman" w:hAnsi="Times New Roman"/>
      <w:sz w:val="24"/>
      <w:szCs w:val="24"/>
    </w:rPr>
  </w:style>
  <w:style w:type="character" w:customStyle="1" w:styleId="ListParagraphCharCharChar">
    <w:name w:val="List Paragraph Char Char Char"/>
    <w:link w:val="ListParagraphCharChar"/>
    <w:uiPriority w:val="34"/>
    <w:rsid w:val="00704BF5"/>
    <w:rPr>
      <w:rFonts w:ascii="Times New Roman" w:hAnsi="Times New Roman"/>
      <w:sz w:val="24"/>
      <w:szCs w:val="24"/>
      <w:lang w:val="en-US" w:eastAsia="en-US"/>
    </w:rPr>
  </w:style>
  <w:style w:type="numbering" w:customStyle="1" w:styleId="NoList11">
    <w:name w:val="No List11"/>
    <w:next w:val="NoList"/>
    <w:uiPriority w:val="99"/>
    <w:semiHidden/>
    <w:unhideWhenUsed/>
    <w:rsid w:val="00704BF5"/>
  </w:style>
  <w:style w:type="paragraph" w:styleId="HTMLPreformatted">
    <w:name w:val="HTML Preformatted"/>
    <w:basedOn w:val="Normal"/>
    <w:link w:val="HTMLPreformattedChar"/>
    <w:uiPriority w:val="99"/>
    <w:unhideWhenUsed/>
    <w:rsid w:val="00704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eastAsia="Calibri" w:hAnsi="Courier New"/>
      <w:color w:val="000000"/>
      <w:sz w:val="20"/>
      <w:szCs w:val="20"/>
    </w:rPr>
  </w:style>
  <w:style w:type="character" w:customStyle="1" w:styleId="HTMLPreformattedChar">
    <w:name w:val="HTML Preformatted Char"/>
    <w:basedOn w:val="DefaultParagraphFont"/>
    <w:link w:val="HTMLPreformatted"/>
    <w:uiPriority w:val="99"/>
    <w:rsid w:val="00704BF5"/>
    <w:rPr>
      <w:rFonts w:ascii="Courier New" w:eastAsia="Calibri" w:hAnsi="Courier New"/>
      <w:color w:val="000000"/>
      <w:lang w:val="en-US" w:eastAsia="en-US"/>
    </w:rPr>
  </w:style>
  <w:style w:type="paragraph" w:customStyle="1" w:styleId="Stil6-nabrajanjesarednimbrojevima">
    <w:name w:val="Stil 6 -nabrajanje sa rednim brojevima"/>
    <w:basedOn w:val="Normal"/>
    <w:rsid w:val="00704BF5"/>
    <w:pPr>
      <w:numPr>
        <w:numId w:val="17"/>
      </w:numPr>
      <w:tabs>
        <w:tab w:val="num" w:pos="432"/>
        <w:tab w:val="right" w:pos="567"/>
      </w:tabs>
      <w:spacing w:before="60" w:after="120"/>
      <w:ind w:left="573" w:hanging="216"/>
    </w:pPr>
    <w:rPr>
      <w:rFonts w:cs="Arial"/>
      <w:bCs/>
      <w:color w:val="000000"/>
      <w:lang w:val="sr-Latn-CS" w:eastAsia="de-CH"/>
    </w:rPr>
  </w:style>
  <w:style w:type="character" w:customStyle="1" w:styleId="StyleHelveticaSC">
    <w:name w:val="Style Helvetica SC"/>
    <w:rsid w:val="00704BF5"/>
    <w:rPr>
      <w:rFonts w:ascii="Helvetica SC" w:hAnsi="Helvetica SC"/>
    </w:rPr>
  </w:style>
  <w:style w:type="paragraph" w:customStyle="1" w:styleId="NORMO">
    <w:name w:val="NORMO"/>
    <w:basedOn w:val="Normal"/>
    <w:rsid w:val="00704BF5"/>
    <w:pPr>
      <w:framePr w:w="10490" w:h="13608" w:hRule="exact" w:hSpace="1134" w:vSpace="1134" w:wrap="around" w:vAnchor="text" w:hAnchor="margin" w:xAlign="right" w:y="1"/>
      <w:tabs>
        <w:tab w:val="left" w:pos="1134"/>
        <w:tab w:val="left" w:pos="2268"/>
        <w:tab w:val="left" w:pos="3402"/>
        <w:tab w:val="left" w:pos="5670"/>
        <w:tab w:val="left" w:pos="7371"/>
      </w:tabs>
      <w:spacing w:before="0"/>
      <w:jc w:val="center"/>
    </w:pPr>
    <w:rPr>
      <w:rFonts w:ascii="HelveticaPlain" w:hAnsi="HelveticaPlain"/>
      <w:szCs w:val="20"/>
    </w:rPr>
  </w:style>
  <w:style w:type="paragraph" w:customStyle="1" w:styleId="Tekstresenja">
    <w:name w:val="Tekst resenja"/>
    <w:basedOn w:val="Normal"/>
    <w:rsid w:val="00704BF5"/>
    <w:pPr>
      <w:spacing w:before="0" w:after="60"/>
      <w:ind w:firstLine="567"/>
    </w:pPr>
    <w:rPr>
      <w:rFonts w:ascii="HelveticaPlain" w:hAnsi="HelveticaPlain"/>
      <w:szCs w:val="20"/>
    </w:rPr>
  </w:style>
  <w:style w:type="paragraph" w:customStyle="1" w:styleId="1">
    <w:name w:val="поднаслов 1"/>
    <w:basedOn w:val="Normal"/>
    <w:rsid w:val="00704BF5"/>
    <w:pPr>
      <w:spacing w:before="0"/>
    </w:pPr>
    <w:rPr>
      <w:rFonts w:cs="Arial"/>
      <w:b/>
      <w:bCs/>
      <w:szCs w:val="24"/>
      <w:lang w:val="sr-Cyrl-CS"/>
    </w:rPr>
  </w:style>
  <w:style w:type="paragraph" w:customStyle="1" w:styleId="StyleHeading1Arial11ptLeft95mmHanging76mmTo">
    <w:name w:val="Style Heading 1 + Arial 11 pt Left:  95 mm Hanging:  76 mm To..."/>
    <w:basedOn w:val="Heading10"/>
    <w:rsid w:val="00704BF5"/>
    <w:pPr>
      <w:keepNext/>
      <w:numPr>
        <w:numId w:val="18"/>
      </w:numPr>
      <w:pBdr>
        <w:top w:val="single" w:sz="4" w:space="10" w:color="auto"/>
        <w:left w:val="single" w:sz="4" w:space="31" w:color="auto"/>
        <w:bottom w:val="single" w:sz="4" w:space="10" w:color="auto"/>
        <w:right w:val="single" w:sz="4" w:space="4" w:color="auto"/>
      </w:pBdr>
      <w:shd w:val="clear" w:color="auto" w:fill="FFFFFF"/>
      <w:spacing w:before="0"/>
    </w:pPr>
    <w:rPr>
      <w:sz w:val="24"/>
      <w:szCs w:val="20"/>
      <w:lang w:val="en-US" w:eastAsia="en-US"/>
    </w:rPr>
  </w:style>
  <w:style w:type="character" w:customStyle="1" w:styleId="Bodytext30">
    <w:name w:val="Body text (3)_"/>
    <w:link w:val="Bodytext31"/>
    <w:rsid w:val="00704BF5"/>
    <w:rPr>
      <w:b/>
      <w:bCs/>
      <w:sz w:val="21"/>
      <w:szCs w:val="21"/>
      <w:shd w:val="clear" w:color="auto" w:fill="FFFFFF"/>
    </w:rPr>
  </w:style>
  <w:style w:type="character" w:customStyle="1" w:styleId="Bodytext4">
    <w:name w:val="Body text (4)_"/>
    <w:link w:val="Bodytext40"/>
    <w:rsid w:val="00704BF5"/>
    <w:rPr>
      <w:sz w:val="26"/>
      <w:szCs w:val="26"/>
      <w:shd w:val="clear" w:color="auto" w:fill="FFFFFF"/>
    </w:rPr>
  </w:style>
  <w:style w:type="character" w:customStyle="1" w:styleId="Bodytext4105ptBold">
    <w:name w:val="Body text (4) + 10;5 pt;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5">
    <w:name w:val="Body text (5)_"/>
    <w:link w:val="Bodytext50"/>
    <w:rsid w:val="00704BF5"/>
    <w:rPr>
      <w:sz w:val="30"/>
      <w:szCs w:val="30"/>
      <w:shd w:val="clear" w:color="auto" w:fill="FFFFFF"/>
    </w:rPr>
  </w:style>
  <w:style w:type="character" w:customStyle="1" w:styleId="Bodytext20">
    <w:name w:val="Body text (2)_"/>
    <w:link w:val="Bodytext21"/>
    <w:rsid w:val="00704BF5"/>
    <w:rPr>
      <w:sz w:val="21"/>
      <w:szCs w:val="21"/>
      <w:shd w:val="clear" w:color="auto" w:fill="FFFFFF"/>
    </w:rPr>
  </w:style>
  <w:style w:type="character" w:customStyle="1" w:styleId="Bodytext28pt">
    <w:name w:val="Body text (2) + 8 pt"/>
    <w:rsid w:val="00704BF5"/>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Bodytext7">
    <w:name w:val="Body text (7)_"/>
    <w:link w:val="Bodytext70"/>
    <w:rsid w:val="00704BF5"/>
    <w:rPr>
      <w:sz w:val="16"/>
      <w:szCs w:val="16"/>
      <w:shd w:val="clear" w:color="auto" w:fill="FFFFFF"/>
    </w:rPr>
  </w:style>
  <w:style w:type="character" w:customStyle="1" w:styleId="Bodytext7105pt">
    <w:name w:val="Body text (7) + 10;5 pt"/>
    <w:rsid w:val="00704BF5"/>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character" w:customStyle="1" w:styleId="Bodytext2Bold">
    <w:name w:val="Body text (2) + Bold"/>
    <w:rsid w:val="00704BF5"/>
    <w:rPr>
      <w:rFonts w:ascii="Times New Roman" w:eastAsia="Times New Roman" w:hAnsi="Times New Roman" w:cs="Times New Roman"/>
      <w:b/>
      <w:bCs/>
      <w:i w:val="0"/>
      <w:iCs w:val="0"/>
      <w:smallCaps w:val="0"/>
      <w:strike w:val="0"/>
      <w:color w:val="000000"/>
      <w:spacing w:val="0"/>
      <w:w w:val="100"/>
      <w:position w:val="0"/>
      <w:sz w:val="21"/>
      <w:szCs w:val="21"/>
      <w:u w:val="none"/>
    </w:rPr>
  </w:style>
  <w:style w:type="character" w:customStyle="1" w:styleId="Bodytext8">
    <w:name w:val="Body text (8)_"/>
    <w:link w:val="Bodytext80"/>
    <w:rsid w:val="00704BF5"/>
    <w:rPr>
      <w:spacing w:val="10"/>
      <w:sz w:val="19"/>
      <w:szCs w:val="19"/>
      <w:shd w:val="clear" w:color="auto" w:fill="FFFFFF"/>
    </w:rPr>
  </w:style>
  <w:style w:type="paragraph" w:customStyle="1" w:styleId="Bodytext70">
    <w:name w:val="Body text (7)"/>
    <w:basedOn w:val="Normal"/>
    <w:link w:val="Bodytext7"/>
    <w:rsid w:val="00704BF5"/>
    <w:pPr>
      <w:widowControl w:val="0"/>
      <w:shd w:val="clear" w:color="auto" w:fill="FFFFFF"/>
      <w:spacing w:before="0" w:line="250" w:lineRule="exact"/>
    </w:pPr>
    <w:rPr>
      <w:sz w:val="16"/>
      <w:szCs w:val="16"/>
      <w:lang w:val="sr-Latn-CS" w:eastAsia="sr-Latn-CS"/>
    </w:rPr>
  </w:style>
  <w:style w:type="paragraph" w:customStyle="1" w:styleId="Bodytext80">
    <w:name w:val="Body text (8)"/>
    <w:basedOn w:val="Normal"/>
    <w:link w:val="Bodytext8"/>
    <w:rsid w:val="00704BF5"/>
    <w:pPr>
      <w:widowControl w:val="0"/>
      <w:shd w:val="clear" w:color="auto" w:fill="FFFFFF"/>
      <w:spacing w:before="240" w:after="240" w:line="0" w:lineRule="atLeast"/>
    </w:pPr>
    <w:rPr>
      <w:spacing w:val="10"/>
      <w:sz w:val="19"/>
      <w:szCs w:val="19"/>
      <w:lang w:val="sr-Latn-CS" w:eastAsia="sr-Latn-CS"/>
    </w:rPr>
  </w:style>
  <w:style w:type="paragraph" w:customStyle="1" w:styleId="Bodytext21">
    <w:name w:val="Body text (2)"/>
    <w:basedOn w:val="Normal"/>
    <w:link w:val="Bodytext20"/>
    <w:rsid w:val="00704BF5"/>
    <w:pPr>
      <w:widowControl w:val="0"/>
      <w:shd w:val="clear" w:color="auto" w:fill="FFFFFF"/>
      <w:spacing w:before="240" w:line="250" w:lineRule="exact"/>
    </w:pPr>
    <w:rPr>
      <w:sz w:val="21"/>
      <w:szCs w:val="21"/>
      <w:lang w:val="sr-Latn-CS" w:eastAsia="sr-Latn-CS"/>
    </w:rPr>
  </w:style>
  <w:style w:type="paragraph" w:customStyle="1" w:styleId="Bodytext31">
    <w:name w:val="Body text (3)"/>
    <w:basedOn w:val="Normal"/>
    <w:link w:val="Bodytext30"/>
    <w:rsid w:val="00704BF5"/>
    <w:pPr>
      <w:widowControl w:val="0"/>
      <w:shd w:val="clear" w:color="auto" w:fill="FFFFFF"/>
      <w:spacing w:before="0" w:line="254" w:lineRule="exact"/>
    </w:pPr>
    <w:rPr>
      <w:b/>
      <w:bCs/>
      <w:sz w:val="21"/>
      <w:szCs w:val="21"/>
      <w:lang w:val="sr-Latn-CS" w:eastAsia="sr-Latn-CS"/>
    </w:rPr>
  </w:style>
  <w:style w:type="paragraph" w:customStyle="1" w:styleId="Bodytext40">
    <w:name w:val="Body text (4)"/>
    <w:basedOn w:val="Normal"/>
    <w:link w:val="Bodytext4"/>
    <w:rsid w:val="00704BF5"/>
    <w:pPr>
      <w:widowControl w:val="0"/>
      <w:shd w:val="clear" w:color="auto" w:fill="FFFFFF"/>
      <w:spacing w:before="240" w:after="360" w:line="0" w:lineRule="atLeast"/>
      <w:jc w:val="center"/>
    </w:pPr>
    <w:rPr>
      <w:sz w:val="26"/>
      <w:szCs w:val="26"/>
      <w:lang w:val="sr-Latn-CS" w:eastAsia="sr-Latn-CS"/>
    </w:rPr>
  </w:style>
  <w:style w:type="paragraph" w:customStyle="1" w:styleId="Bodytext50">
    <w:name w:val="Body text (5)"/>
    <w:basedOn w:val="Normal"/>
    <w:link w:val="Bodytext5"/>
    <w:rsid w:val="00704BF5"/>
    <w:pPr>
      <w:widowControl w:val="0"/>
      <w:shd w:val="clear" w:color="auto" w:fill="FFFFFF"/>
      <w:spacing w:before="360" w:after="60" w:line="0" w:lineRule="atLeast"/>
      <w:jc w:val="center"/>
    </w:pPr>
    <w:rPr>
      <w:sz w:val="30"/>
      <w:szCs w:val="30"/>
      <w:lang w:val="sr-Latn-CS" w:eastAsia="sr-Latn-CS"/>
    </w:rPr>
  </w:style>
  <w:style w:type="character" w:customStyle="1" w:styleId="Headerorfooter">
    <w:name w:val="Header or footer"/>
    <w:rsid w:val="00704BF5"/>
    <w:rPr>
      <w:rFonts w:ascii="Times New Roman" w:eastAsia="Times New Roman" w:hAnsi="Times New Roman" w:cs="Times New Roman"/>
      <w:b w:val="0"/>
      <w:bCs w:val="0"/>
      <w:i w:val="0"/>
      <w:iCs w:val="0"/>
      <w:smallCaps w:val="0"/>
      <w:strike w:val="0"/>
      <w:color w:val="000000"/>
      <w:spacing w:val="0"/>
      <w:w w:val="100"/>
      <w:position w:val="0"/>
      <w:sz w:val="24"/>
      <w:szCs w:val="24"/>
      <w:u w:val="none"/>
    </w:rPr>
  </w:style>
  <w:style w:type="character" w:customStyle="1" w:styleId="atn">
    <w:name w:val="atn"/>
    <w:rsid w:val="00704BF5"/>
  </w:style>
  <w:style w:type="paragraph" w:customStyle="1" w:styleId="AStylleBull">
    <w:name w:val="A Stylle Bull"/>
    <w:basedOn w:val="ListBullet"/>
    <w:next w:val="Normal"/>
    <w:autoRedefine/>
    <w:rsid w:val="00704BF5"/>
    <w:pPr>
      <w:tabs>
        <w:tab w:val="clear" w:pos="720"/>
        <w:tab w:val="num" w:pos="644"/>
      </w:tabs>
      <w:suppressAutoHyphens/>
      <w:spacing w:before="60"/>
      <w:ind w:left="644" w:hanging="284"/>
    </w:pPr>
    <w:rPr>
      <w:noProof w:val="0"/>
      <w:kern w:val="24"/>
      <w:sz w:val="24"/>
      <w:lang w:val="en-US" w:eastAsia="ar-SA"/>
    </w:rPr>
  </w:style>
  <w:style w:type="character" w:customStyle="1" w:styleId="FontStyle85">
    <w:name w:val="Font Style85"/>
    <w:uiPriority w:val="99"/>
    <w:rsid w:val="00704BF5"/>
    <w:rPr>
      <w:rFonts w:ascii="Arial" w:hAnsi="Arial" w:cs="Arial"/>
      <w:b/>
      <w:bCs/>
      <w:sz w:val="22"/>
      <w:szCs w:val="22"/>
    </w:rPr>
  </w:style>
  <w:style w:type="paragraph" w:customStyle="1" w:styleId="Style18">
    <w:name w:val="Style18"/>
    <w:basedOn w:val="Normal"/>
    <w:uiPriority w:val="99"/>
    <w:rsid w:val="00704BF5"/>
    <w:pPr>
      <w:widowControl w:val="0"/>
      <w:autoSpaceDE w:val="0"/>
      <w:autoSpaceDN w:val="0"/>
      <w:adjustRightInd w:val="0"/>
      <w:spacing w:before="0" w:line="373" w:lineRule="exact"/>
    </w:pPr>
    <w:rPr>
      <w:rFonts w:cs="Arial"/>
      <w:sz w:val="24"/>
      <w:szCs w:val="24"/>
    </w:rPr>
  </w:style>
  <w:style w:type="character" w:customStyle="1" w:styleId="FontStyle134">
    <w:name w:val="Font Style134"/>
    <w:basedOn w:val="DefaultParagraphFont"/>
    <w:uiPriority w:val="99"/>
    <w:rsid w:val="00704BF5"/>
    <w:rPr>
      <w:rFonts w:ascii="Times New Roman" w:hAnsi="Times New Roman" w:cs="Times New Roman"/>
      <w:spacing w:val="10"/>
      <w:sz w:val="16"/>
      <w:szCs w:val="16"/>
    </w:rPr>
  </w:style>
  <w:style w:type="paragraph" w:customStyle="1" w:styleId="10">
    <w:name w:val="Без размака1"/>
    <w:uiPriority w:val="1"/>
    <w:qFormat/>
    <w:rsid w:val="00704BF5"/>
    <w:rPr>
      <w:rFonts w:ascii="Times New Roman" w:hAnsi="Times New Roman"/>
      <w:sz w:val="24"/>
      <w:szCs w:val="24"/>
      <w:lang w:eastAsia="en-US"/>
    </w:rPr>
  </w:style>
  <w:style w:type="character" w:styleId="Emphasis">
    <w:name w:val="Emphasis"/>
    <w:basedOn w:val="DefaultParagraphFont"/>
    <w:uiPriority w:val="20"/>
    <w:qFormat/>
    <w:rsid w:val="00704BF5"/>
    <w:rPr>
      <w:i/>
      <w:iCs/>
    </w:rPr>
  </w:style>
  <w:style w:type="character" w:customStyle="1" w:styleId="FontStyle23">
    <w:name w:val="Font Style23"/>
    <w:uiPriority w:val="99"/>
    <w:rsid w:val="00704BF5"/>
    <w:rPr>
      <w:rFonts w:ascii="Arial" w:hAnsi="Arial" w:cs="Arial"/>
      <w:sz w:val="22"/>
      <w:szCs w:val="22"/>
    </w:rPr>
  </w:style>
  <w:style w:type="character" w:customStyle="1" w:styleId="st">
    <w:name w:val="st"/>
    <w:basedOn w:val="DefaultParagraphFont"/>
    <w:rsid w:val="00215C1B"/>
  </w:style>
  <w:style w:type="character" w:styleId="SubtleEmphasis">
    <w:name w:val="Subtle Emphasis"/>
    <w:basedOn w:val="DefaultParagraphFont"/>
    <w:uiPriority w:val="19"/>
    <w:qFormat/>
    <w:rsid w:val="008F74B1"/>
    <w:rPr>
      <w:i/>
      <w:iCs/>
      <w:color w:val="404040" w:themeColor="text1" w:themeTint="BF"/>
    </w:rPr>
  </w:style>
  <w:style w:type="paragraph" w:customStyle="1" w:styleId="wyq050---odeljak">
    <w:name w:val="wyq050---odeljak"/>
    <w:basedOn w:val="Normal"/>
    <w:rsid w:val="003C11F1"/>
    <w:pPr>
      <w:spacing w:before="100" w:beforeAutospacing="1" w:after="100" w:afterAutospacing="1"/>
      <w:jc w:val="left"/>
    </w:pPr>
    <w:rPr>
      <w:rFonts w:ascii="Times New Roman" w:hAnsi="Times New Roman"/>
      <w:sz w:val="24"/>
      <w:szCs w:val="24"/>
    </w:rPr>
  </w:style>
  <w:style w:type="paragraph" w:customStyle="1" w:styleId="wyq110---naslov-clana">
    <w:name w:val="wyq110---naslov-clana"/>
    <w:basedOn w:val="Normal"/>
    <w:rsid w:val="003C11F1"/>
    <w:pPr>
      <w:spacing w:before="100" w:beforeAutospacing="1" w:after="100" w:afterAutospacing="1"/>
      <w:jc w:val="left"/>
    </w:pPr>
    <w:rPr>
      <w:rFonts w:ascii="Times New Roman" w:hAnsi="Times New Roman"/>
      <w:sz w:val="24"/>
      <w:szCs w:val="24"/>
    </w:rPr>
  </w:style>
  <w:style w:type="paragraph" w:customStyle="1" w:styleId="normalbold">
    <w:name w:val="normalbold"/>
    <w:basedOn w:val="Normal"/>
    <w:rsid w:val="003C11F1"/>
    <w:pPr>
      <w:spacing w:before="100" w:beforeAutospacing="1" w:after="100" w:afterAutospacing="1"/>
      <w:jc w:val="left"/>
    </w:pPr>
    <w:rPr>
      <w:rFonts w:ascii="Times New Roman" w:hAnsi="Times New Roman"/>
      <w:sz w:val="24"/>
      <w:szCs w:val="24"/>
    </w:rPr>
  </w:style>
  <w:style w:type="character" w:customStyle="1" w:styleId="uccresultamount">
    <w:name w:val="uccresultamount"/>
    <w:basedOn w:val="DefaultParagraphFont"/>
    <w:rsid w:val="00881F1E"/>
  </w:style>
  <w:style w:type="paragraph" w:customStyle="1" w:styleId="Naslovi3">
    <w:name w:val="Naslovi 3"/>
    <w:basedOn w:val="Normal"/>
    <w:link w:val="Naslovi3Char"/>
    <w:qFormat/>
    <w:rsid w:val="00601AD2"/>
    <w:pPr>
      <w:spacing w:before="0"/>
    </w:pPr>
    <w:rPr>
      <w:rFonts w:cs="Arial"/>
      <w:b/>
      <w:lang w:val="sr-Latn-CS"/>
    </w:rPr>
  </w:style>
  <w:style w:type="character" w:customStyle="1" w:styleId="Naslovi3Char">
    <w:name w:val="Naslovi 3 Char"/>
    <w:link w:val="Naslovi3"/>
    <w:rsid w:val="00601AD2"/>
    <w:rPr>
      <w:rFonts w:cs="Arial"/>
      <w:b/>
      <w:sz w:val="22"/>
      <w:szCs w:val="22"/>
      <w:lang w:eastAsia="en-US"/>
    </w:rPr>
  </w:style>
  <w:style w:type="character" w:customStyle="1" w:styleId="naslovpropisa1">
    <w:name w:val="naslovpropisa1"/>
    <w:basedOn w:val="DefaultParagraphFont"/>
    <w:rsid w:val="00601AD2"/>
  </w:style>
  <w:style w:type="character" w:customStyle="1" w:styleId="naslovpropisa1a">
    <w:name w:val="naslovpropisa1a"/>
    <w:basedOn w:val="DefaultParagraphFont"/>
    <w:rsid w:val="00601AD2"/>
  </w:style>
  <w:style w:type="paragraph" w:customStyle="1" w:styleId="podnaslovpropisa">
    <w:name w:val="podnaslovpropisa"/>
    <w:basedOn w:val="Normal"/>
    <w:rsid w:val="00601AD2"/>
    <w:pPr>
      <w:spacing w:before="100" w:beforeAutospacing="1" w:after="100" w:afterAutospacing="1"/>
      <w:jc w:val="left"/>
    </w:pPr>
    <w:rPr>
      <w:rFonts w:ascii="Times New Roman" w:hAnsi="Times New Roman"/>
      <w:sz w:val="24"/>
      <w:szCs w:val="24"/>
      <w:lang w:val="sr-Latn-RS" w:eastAsia="sr-Latn-RS"/>
    </w:rPr>
  </w:style>
  <w:style w:type="paragraph" w:customStyle="1" w:styleId="odluka-zakon">
    <w:name w:val="odluka-zakon"/>
    <w:basedOn w:val="Normal"/>
    <w:rsid w:val="00B7711C"/>
    <w:pPr>
      <w:spacing w:before="100" w:beforeAutospacing="1" w:after="100" w:afterAutospacing="1"/>
      <w:jc w:val="left"/>
    </w:pPr>
    <w:rPr>
      <w:rFonts w:ascii="Times New Roman" w:hAnsi="Times New Roman"/>
      <w:sz w:val="24"/>
      <w:szCs w:val="24"/>
      <w:lang w:val="sr-Latn-RS" w:eastAsia="sr-Latn-RS"/>
    </w:rPr>
  </w:style>
  <w:style w:type="paragraph" w:customStyle="1" w:styleId="naslov0">
    <w:name w:val="naslov"/>
    <w:basedOn w:val="Normal"/>
    <w:rsid w:val="00B7711C"/>
    <w:pPr>
      <w:spacing w:before="100" w:beforeAutospacing="1" w:after="100" w:afterAutospacing="1"/>
      <w:jc w:val="left"/>
    </w:pPr>
    <w:rPr>
      <w:rFonts w:ascii="Times New Roman" w:hAnsi="Times New Roman"/>
      <w:sz w:val="24"/>
      <w:szCs w:val="24"/>
      <w:lang w:val="sr-Latn-RS" w:eastAsia="sr-Latn-RS"/>
    </w:rPr>
  </w:style>
  <w:style w:type="character" w:customStyle="1" w:styleId="naslovpropisa12">
    <w:name w:val="naslovpropisa12"/>
    <w:basedOn w:val="DefaultParagraphFont"/>
    <w:rsid w:val="00AE4D12"/>
    <w:rPr>
      <w:rFonts w:ascii="Arial" w:hAnsi="Arial" w:cs="Arial" w:hint="default"/>
      <w:b/>
      <w:bCs/>
      <w:vanish w:val="0"/>
      <w:webHidden w:val="0"/>
      <w:color w:val="FFE8BF"/>
      <w:sz w:val="23"/>
      <w:szCs w:val="23"/>
      <w:specVanish w:val="0"/>
    </w:rPr>
  </w:style>
  <w:style w:type="character" w:customStyle="1" w:styleId="naslovpropisa1a2">
    <w:name w:val="naslovpropisa1a2"/>
    <w:basedOn w:val="DefaultParagraphFont"/>
    <w:rsid w:val="00AE4D12"/>
    <w:rPr>
      <w:rFonts w:ascii="Arial" w:hAnsi="Arial" w:cs="Arial" w:hint="default"/>
      <w:b/>
      <w:bCs/>
      <w:vanish w:val="0"/>
      <w:webHidden w:val="0"/>
      <w:color w:val="FFFFFF"/>
      <w:sz w:val="22"/>
      <w:szCs w:val="22"/>
      <w:specVanish w:val="0"/>
    </w:rPr>
  </w:style>
  <w:style w:type="table" w:customStyle="1" w:styleId="SBSSimple1">
    <w:name w:val="SBS Simple1"/>
    <w:basedOn w:val="TableNormal"/>
    <w:next w:val="TableGrid"/>
    <w:uiPriority w:val="59"/>
    <w:rsid w:val="0089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29852715">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164788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27592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3951097">
      <w:bodyDiv w:val="1"/>
      <w:marLeft w:val="0"/>
      <w:marRight w:val="0"/>
      <w:marTop w:val="0"/>
      <w:marBottom w:val="0"/>
      <w:divBdr>
        <w:top w:val="none" w:sz="0" w:space="0" w:color="auto"/>
        <w:left w:val="none" w:sz="0" w:space="0" w:color="auto"/>
        <w:bottom w:val="none" w:sz="0" w:space="0" w:color="auto"/>
        <w:right w:val="none" w:sz="0" w:space="0" w:color="auto"/>
      </w:divBdr>
      <w:divsChild>
        <w:div w:id="135685114">
          <w:marLeft w:val="0"/>
          <w:marRight w:val="0"/>
          <w:marTop w:val="0"/>
          <w:marBottom w:val="0"/>
          <w:divBdr>
            <w:top w:val="none" w:sz="0" w:space="0" w:color="auto"/>
            <w:left w:val="none" w:sz="0" w:space="0" w:color="auto"/>
            <w:bottom w:val="none" w:sz="0" w:space="0" w:color="auto"/>
            <w:right w:val="none" w:sz="0" w:space="0" w:color="auto"/>
          </w:divBdr>
        </w:div>
      </w:divsChild>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1055765">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898513548">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1396887">
      <w:bodyDiv w:val="1"/>
      <w:marLeft w:val="0"/>
      <w:marRight w:val="0"/>
      <w:marTop w:val="0"/>
      <w:marBottom w:val="0"/>
      <w:divBdr>
        <w:top w:val="none" w:sz="0" w:space="0" w:color="auto"/>
        <w:left w:val="none" w:sz="0" w:space="0" w:color="auto"/>
        <w:bottom w:val="none" w:sz="0" w:space="0" w:color="auto"/>
        <w:right w:val="none" w:sz="0" w:space="0" w:color="auto"/>
      </w:divBdr>
    </w:div>
    <w:div w:id="100474883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2691145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14207088">
      <w:bodyDiv w:val="1"/>
      <w:marLeft w:val="0"/>
      <w:marRight w:val="0"/>
      <w:marTop w:val="0"/>
      <w:marBottom w:val="0"/>
      <w:divBdr>
        <w:top w:val="none" w:sz="0" w:space="0" w:color="auto"/>
        <w:left w:val="none" w:sz="0" w:space="0" w:color="auto"/>
        <w:bottom w:val="none" w:sz="0" w:space="0" w:color="auto"/>
        <w:right w:val="none" w:sz="0" w:space="0" w:color="auto"/>
      </w:divBdr>
    </w:div>
    <w:div w:id="1115246999">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439487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765234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52381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79925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7752">
      <w:bodyDiv w:val="1"/>
      <w:marLeft w:val="0"/>
      <w:marRight w:val="0"/>
      <w:marTop w:val="0"/>
      <w:marBottom w:val="0"/>
      <w:divBdr>
        <w:top w:val="none" w:sz="0" w:space="0" w:color="auto"/>
        <w:left w:val="none" w:sz="0" w:space="0" w:color="auto"/>
        <w:bottom w:val="none" w:sz="0" w:space="0" w:color="auto"/>
        <w:right w:val="none" w:sz="0" w:space="0" w:color="auto"/>
      </w:divBdr>
    </w:div>
    <w:div w:id="150026747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2373727">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5985752">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2334255">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134087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3460020">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99" Type="http://schemas.openxmlformats.org/officeDocument/2006/relationships/customXml" Target="../customXml/item299.xml"/><Relationship Id="rId21" Type="http://schemas.openxmlformats.org/officeDocument/2006/relationships/customXml" Target="../customXml/item21.xml"/><Relationship Id="rId63" Type="http://schemas.openxmlformats.org/officeDocument/2006/relationships/customXml" Target="../customXml/item63.xml"/><Relationship Id="rId159" Type="http://schemas.openxmlformats.org/officeDocument/2006/relationships/customXml" Target="../customXml/item159.xml"/><Relationship Id="rId324" Type="http://schemas.openxmlformats.org/officeDocument/2006/relationships/customXml" Target="../customXml/item324.xml"/><Relationship Id="rId366" Type="http://schemas.openxmlformats.org/officeDocument/2006/relationships/hyperlink" Target="http://www.apr.gov.rs" TargetMode="External"/><Relationship Id="rId170" Type="http://schemas.openxmlformats.org/officeDocument/2006/relationships/customXml" Target="../customXml/item170.xml"/><Relationship Id="rId226" Type="http://schemas.openxmlformats.org/officeDocument/2006/relationships/customXml" Target="../customXml/item226.xml"/><Relationship Id="rId268" Type="http://schemas.openxmlformats.org/officeDocument/2006/relationships/customXml" Target="../customXml/item268.xml"/><Relationship Id="rId32" Type="http://schemas.openxmlformats.org/officeDocument/2006/relationships/customXml" Target="../customXml/item32.xml"/><Relationship Id="rId74" Type="http://schemas.openxmlformats.org/officeDocument/2006/relationships/customXml" Target="../customXml/item74.xml"/><Relationship Id="rId128" Type="http://schemas.openxmlformats.org/officeDocument/2006/relationships/customXml" Target="../customXml/item128.xml"/><Relationship Id="rId335" Type="http://schemas.openxmlformats.org/officeDocument/2006/relationships/customXml" Target="../customXml/item335.xml"/><Relationship Id="rId5" Type="http://schemas.openxmlformats.org/officeDocument/2006/relationships/customXml" Target="../customXml/item5.xml"/><Relationship Id="rId181" Type="http://schemas.openxmlformats.org/officeDocument/2006/relationships/customXml" Target="../customXml/item181.xml"/><Relationship Id="rId237" Type="http://schemas.openxmlformats.org/officeDocument/2006/relationships/customXml" Target="../customXml/item237.xml"/><Relationship Id="rId279" Type="http://schemas.openxmlformats.org/officeDocument/2006/relationships/customXml" Target="../customXml/item279.xml"/><Relationship Id="rId43" Type="http://schemas.openxmlformats.org/officeDocument/2006/relationships/customXml" Target="../customXml/item43.xml"/><Relationship Id="rId139" Type="http://schemas.openxmlformats.org/officeDocument/2006/relationships/customXml" Target="../customXml/item139.xml"/><Relationship Id="rId290" Type="http://schemas.openxmlformats.org/officeDocument/2006/relationships/customXml" Target="../customXml/item290.xml"/><Relationship Id="rId304" Type="http://schemas.openxmlformats.org/officeDocument/2006/relationships/customXml" Target="../customXml/item304.xml"/><Relationship Id="rId346"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85" Type="http://schemas.openxmlformats.org/officeDocument/2006/relationships/customXml" Target="../customXml/item85.xml"/><Relationship Id="rId150" Type="http://schemas.openxmlformats.org/officeDocument/2006/relationships/customXml" Target="../customXml/item150.xml"/><Relationship Id="rId192" Type="http://schemas.openxmlformats.org/officeDocument/2006/relationships/customXml" Target="../customXml/item192.xml"/><Relationship Id="rId206" Type="http://schemas.openxmlformats.org/officeDocument/2006/relationships/customXml" Target="../customXml/item206.xml"/><Relationship Id="rId248" Type="http://schemas.openxmlformats.org/officeDocument/2006/relationships/customXml" Target="../customXml/item248.xml"/><Relationship Id="rId12" Type="http://schemas.openxmlformats.org/officeDocument/2006/relationships/customXml" Target="../customXml/item12.xml"/><Relationship Id="rId108" Type="http://schemas.openxmlformats.org/officeDocument/2006/relationships/customXml" Target="../customXml/item108.xml"/><Relationship Id="rId315" Type="http://schemas.openxmlformats.org/officeDocument/2006/relationships/customXml" Target="../customXml/item315.xml"/><Relationship Id="rId357" Type="http://schemas.openxmlformats.org/officeDocument/2006/relationships/hyperlink" Target="http://www.pravno-informacioni-sistem.rs/SlGlasnikPortal/extref/13ba40d3-b220-06c4-0209-721a9d8c2243&amp;actid=17693&amp;regactid=&amp;doctype=supa&amp;latest=false" TargetMode="External"/><Relationship Id="rId54" Type="http://schemas.openxmlformats.org/officeDocument/2006/relationships/customXml" Target="../customXml/item54.xml"/><Relationship Id="rId96" Type="http://schemas.openxmlformats.org/officeDocument/2006/relationships/customXml" Target="../customXml/item96.xml"/><Relationship Id="rId161" Type="http://schemas.openxmlformats.org/officeDocument/2006/relationships/customXml" Target="../customXml/item161.xml"/><Relationship Id="rId217" Type="http://schemas.openxmlformats.org/officeDocument/2006/relationships/customXml" Target="../customXml/item217.xml"/><Relationship Id="rId259" Type="http://schemas.openxmlformats.org/officeDocument/2006/relationships/customXml" Target="../customXml/item259.xml"/><Relationship Id="rId23" Type="http://schemas.openxmlformats.org/officeDocument/2006/relationships/customXml" Target="../customXml/item23.xml"/><Relationship Id="rId119" Type="http://schemas.openxmlformats.org/officeDocument/2006/relationships/customXml" Target="../customXml/item119.xml"/><Relationship Id="rId270" Type="http://schemas.openxmlformats.org/officeDocument/2006/relationships/customXml" Target="../customXml/item270.xml"/><Relationship Id="rId326" Type="http://schemas.openxmlformats.org/officeDocument/2006/relationships/customXml" Target="../customXml/item326.xml"/><Relationship Id="rId65" Type="http://schemas.openxmlformats.org/officeDocument/2006/relationships/customXml" Target="../customXml/item65.xml"/><Relationship Id="rId130" Type="http://schemas.openxmlformats.org/officeDocument/2006/relationships/customXml" Target="../customXml/item130.xml"/><Relationship Id="rId368" Type="http://schemas.openxmlformats.org/officeDocument/2006/relationships/hyperlink" Target="http://www.&#1082;jn.gov.rs" TargetMode="External"/><Relationship Id="rId172" Type="http://schemas.openxmlformats.org/officeDocument/2006/relationships/customXml" Target="../customXml/item172.xml"/><Relationship Id="rId228" Type="http://schemas.openxmlformats.org/officeDocument/2006/relationships/customXml" Target="../customXml/item228.xml"/><Relationship Id="rId281" Type="http://schemas.openxmlformats.org/officeDocument/2006/relationships/customXml" Target="../customXml/item281.xml"/><Relationship Id="rId337" Type="http://schemas.openxmlformats.org/officeDocument/2006/relationships/styles" Target="styles.xml"/><Relationship Id="rId34" Type="http://schemas.openxmlformats.org/officeDocument/2006/relationships/customXml" Target="../customXml/item34.xml"/><Relationship Id="rId76" Type="http://schemas.openxmlformats.org/officeDocument/2006/relationships/customXml" Target="../customXml/item76.xml"/><Relationship Id="rId141" Type="http://schemas.openxmlformats.org/officeDocument/2006/relationships/customXml" Target="../customXml/item141.xml"/><Relationship Id="rId7" Type="http://schemas.openxmlformats.org/officeDocument/2006/relationships/customXml" Target="../customXml/item7.xml"/><Relationship Id="rId183" Type="http://schemas.openxmlformats.org/officeDocument/2006/relationships/customXml" Target="../customXml/item183.xml"/><Relationship Id="rId239" Type="http://schemas.openxmlformats.org/officeDocument/2006/relationships/customXml" Target="../customXml/item239.xml"/><Relationship Id="rId250" Type="http://schemas.openxmlformats.org/officeDocument/2006/relationships/customXml" Target="../customXml/item250.xml"/><Relationship Id="rId292" Type="http://schemas.openxmlformats.org/officeDocument/2006/relationships/customXml" Target="../customXml/item292.xml"/><Relationship Id="rId306" Type="http://schemas.openxmlformats.org/officeDocument/2006/relationships/customXml" Target="../customXml/item306.xml"/><Relationship Id="rId45" Type="http://schemas.openxmlformats.org/officeDocument/2006/relationships/customXml" Target="../customXml/item45.xml"/><Relationship Id="rId87" Type="http://schemas.openxmlformats.org/officeDocument/2006/relationships/customXml" Target="../customXml/item87.xml"/><Relationship Id="rId110" Type="http://schemas.openxmlformats.org/officeDocument/2006/relationships/customXml" Target="../customXml/item110.xml"/><Relationship Id="rId348" Type="http://schemas.openxmlformats.org/officeDocument/2006/relationships/hyperlink" Target="http://www.pravno-informacioni-sistem.rs/SlGlasnikPortal/extref/934aeeaa-306b-855f-1416-a73614c5b348&amp;actid=11252&amp;regactid=&amp;doctype=supa&amp;latest=false" TargetMode="External"/><Relationship Id="rId152" Type="http://schemas.openxmlformats.org/officeDocument/2006/relationships/customXml" Target="../customXml/item152.xml"/><Relationship Id="rId194" Type="http://schemas.openxmlformats.org/officeDocument/2006/relationships/customXml" Target="../customXml/item194.xml"/><Relationship Id="rId208" Type="http://schemas.openxmlformats.org/officeDocument/2006/relationships/customXml" Target="../customXml/item208.xml"/><Relationship Id="rId261" Type="http://schemas.openxmlformats.org/officeDocument/2006/relationships/customXml" Target="../customXml/item261.xml"/><Relationship Id="rId14" Type="http://schemas.openxmlformats.org/officeDocument/2006/relationships/customXml" Target="../customXml/item14.xml"/><Relationship Id="rId56" Type="http://schemas.openxmlformats.org/officeDocument/2006/relationships/customXml" Target="../customXml/item56.xml"/><Relationship Id="rId317" Type="http://schemas.openxmlformats.org/officeDocument/2006/relationships/customXml" Target="../customXml/item317.xml"/><Relationship Id="rId359" Type="http://schemas.openxmlformats.org/officeDocument/2006/relationships/hyperlink" Target="http://www.pravno-informacioni-sistem.rs/SlGlasnikPortal/extref/d630dc21-730e-7066-8992-31908e731358&amp;actid=18485&amp;regactid=&amp;doctype=supa&amp;latest=false" TargetMode="External"/><Relationship Id="rId98" Type="http://schemas.openxmlformats.org/officeDocument/2006/relationships/customXml" Target="../customXml/item98.xml"/><Relationship Id="rId121" Type="http://schemas.openxmlformats.org/officeDocument/2006/relationships/customXml" Target="../customXml/item121.xml"/><Relationship Id="rId163" Type="http://schemas.openxmlformats.org/officeDocument/2006/relationships/customXml" Target="../customXml/item163.xml"/><Relationship Id="rId219" Type="http://schemas.openxmlformats.org/officeDocument/2006/relationships/customXml" Target="../customXml/item219.xml"/><Relationship Id="rId370" Type="http://schemas.openxmlformats.org/officeDocument/2006/relationships/theme" Target="theme/theme1.xml"/><Relationship Id="rId230" Type="http://schemas.openxmlformats.org/officeDocument/2006/relationships/customXml" Target="../customXml/item230.xml"/><Relationship Id="rId25" Type="http://schemas.openxmlformats.org/officeDocument/2006/relationships/customXml" Target="../customXml/item25.xml"/><Relationship Id="rId67" Type="http://schemas.openxmlformats.org/officeDocument/2006/relationships/customXml" Target="../customXml/item67.xml"/><Relationship Id="rId272" Type="http://schemas.openxmlformats.org/officeDocument/2006/relationships/customXml" Target="../customXml/item272.xml"/><Relationship Id="rId328" Type="http://schemas.openxmlformats.org/officeDocument/2006/relationships/customXml" Target="../customXml/item328.xml"/><Relationship Id="rId132" Type="http://schemas.openxmlformats.org/officeDocument/2006/relationships/customXml" Target="../customXml/item132.xml"/><Relationship Id="rId174" Type="http://schemas.openxmlformats.org/officeDocument/2006/relationships/customXml" Target="../customXml/item174.xml"/><Relationship Id="rId241" Type="http://schemas.openxmlformats.org/officeDocument/2006/relationships/customXml" Target="../customXml/item24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262" Type="http://schemas.openxmlformats.org/officeDocument/2006/relationships/customXml" Target="../customXml/item262.xml"/><Relationship Id="rId283" Type="http://schemas.openxmlformats.org/officeDocument/2006/relationships/customXml" Target="../customXml/item283.xml"/><Relationship Id="rId318" Type="http://schemas.openxmlformats.org/officeDocument/2006/relationships/customXml" Target="../customXml/item318.xml"/><Relationship Id="rId339" Type="http://schemas.openxmlformats.org/officeDocument/2006/relationships/webSettings" Target="webSettings.xml"/><Relationship Id="rId78" Type="http://schemas.openxmlformats.org/officeDocument/2006/relationships/customXml" Target="../customXml/item78.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64" Type="http://schemas.openxmlformats.org/officeDocument/2006/relationships/customXml" Target="../customXml/item164.xml"/><Relationship Id="rId185" Type="http://schemas.openxmlformats.org/officeDocument/2006/relationships/customXml" Target="../customXml/item185.xml"/><Relationship Id="rId350"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371" Type="http://schemas.microsoft.com/office/2016/09/relationships/commentsIds" Target="commentsIds.xml"/><Relationship Id="rId9" Type="http://schemas.openxmlformats.org/officeDocument/2006/relationships/customXml" Target="../customXml/item9.xml"/><Relationship Id="rId210" Type="http://schemas.openxmlformats.org/officeDocument/2006/relationships/customXml" Target="../customXml/item210.xml"/><Relationship Id="rId26" Type="http://schemas.openxmlformats.org/officeDocument/2006/relationships/customXml" Target="../customXml/item26.xml"/><Relationship Id="rId231" Type="http://schemas.openxmlformats.org/officeDocument/2006/relationships/customXml" Target="../customXml/item231.xml"/><Relationship Id="rId252" Type="http://schemas.openxmlformats.org/officeDocument/2006/relationships/customXml" Target="../customXml/item252.xml"/><Relationship Id="rId273" Type="http://schemas.openxmlformats.org/officeDocument/2006/relationships/customXml" Target="../customXml/item273.xml"/><Relationship Id="rId294" Type="http://schemas.openxmlformats.org/officeDocument/2006/relationships/customXml" Target="../customXml/item294.xml"/><Relationship Id="rId308" Type="http://schemas.openxmlformats.org/officeDocument/2006/relationships/customXml" Target="../customXml/item308.xml"/><Relationship Id="rId329" Type="http://schemas.openxmlformats.org/officeDocument/2006/relationships/customXml" Target="../customXml/item329.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customXml" Target="../customXml/item175.xml"/><Relationship Id="rId340" Type="http://schemas.openxmlformats.org/officeDocument/2006/relationships/footnotes" Target="footnotes.xml"/><Relationship Id="rId361" Type="http://schemas.openxmlformats.org/officeDocument/2006/relationships/footer" Target="footer1.xml"/><Relationship Id="rId196" Type="http://schemas.openxmlformats.org/officeDocument/2006/relationships/customXml" Target="../customXml/item196.xml"/><Relationship Id="rId200" Type="http://schemas.openxmlformats.org/officeDocument/2006/relationships/customXml" Target="../customXml/item200.xml"/><Relationship Id="rId16" Type="http://schemas.openxmlformats.org/officeDocument/2006/relationships/customXml" Target="../customXml/item16.xml"/><Relationship Id="rId221" Type="http://schemas.openxmlformats.org/officeDocument/2006/relationships/customXml" Target="../customXml/item221.xml"/><Relationship Id="rId242" Type="http://schemas.openxmlformats.org/officeDocument/2006/relationships/customXml" Target="../customXml/item242.xml"/><Relationship Id="rId263" Type="http://schemas.openxmlformats.org/officeDocument/2006/relationships/customXml" Target="../customXml/item263.xml"/><Relationship Id="rId284" Type="http://schemas.openxmlformats.org/officeDocument/2006/relationships/customXml" Target="../customXml/item284.xml"/><Relationship Id="rId319" Type="http://schemas.openxmlformats.org/officeDocument/2006/relationships/customXml" Target="../customXml/item319.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330" Type="http://schemas.openxmlformats.org/officeDocument/2006/relationships/customXml" Target="../customXml/item330.xml"/><Relationship Id="rId90" Type="http://schemas.openxmlformats.org/officeDocument/2006/relationships/customXml" Target="../customXml/item90.xml"/><Relationship Id="rId165" Type="http://schemas.openxmlformats.org/officeDocument/2006/relationships/customXml" Target="../customXml/item165.xml"/><Relationship Id="rId186" Type="http://schemas.openxmlformats.org/officeDocument/2006/relationships/customXml" Target="../customXml/item186.xml"/><Relationship Id="rId351" Type="http://schemas.openxmlformats.org/officeDocument/2006/relationships/hyperlink" Target="http://www.pravno-informacioni-sistem.rs/SlGlasnikPortal/extref/d630dc21-730e-7066-8992-31908e731358&amp;actid=18485&amp;regactid=&amp;doctype=supa&amp;latest=false" TargetMode="External"/><Relationship Id="rId211" Type="http://schemas.openxmlformats.org/officeDocument/2006/relationships/customXml" Target="../customXml/item211.xml"/><Relationship Id="rId232" Type="http://schemas.openxmlformats.org/officeDocument/2006/relationships/customXml" Target="../customXml/item232.xml"/><Relationship Id="rId253" Type="http://schemas.openxmlformats.org/officeDocument/2006/relationships/customXml" Target="../customXml/item253.xml"/><Relationship Id="rId274" Type="http://schemas.openxmlformats.org/officeDocument/2006/relationships/customXml" Target="../customXml/item274.xml"/><Relationship Id="rId295" Type="http://schemas.openxmlformats.org/officeDocument/2006/relationships/customXml" Target="../customXml/item295.xml"/><Relationship Id="rId309" Type="http://schemas.openxmlformats.org/officeDocument/2006/relationships/customXml" Target="../customXml/item30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320" Type="http://schemas.openxmlformats.org/officeDocument/2006/relationships/customXml" Target="../customXml/item320.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customXml" Target="../customXml/item176.xml"/><Relationship Id="rId197" Type="http://schemas.openxmlformats.org/officeDocument/2006/relationships/customXml" Target="../customXml/item197.xml"/><Relationship Id="rId341" Type="http://schemas.openxmlformats.org/officeDocument/2006/relationships/endnotes" Target="endnotes.xml"/><Relationship Id="rId362" Type="http://schemas.openxmlformats.org/officeDocument/2006/relationships/footer" Target="footer2.xml"/><Relationship Id="rId201" Type="http://schemas.openxmlformats.org/officeDocument/2006/relationships/customXml" Target="../customXml/item201.xml"/><Relationship Id="rId222" Type="http://schemas.openxmlformats.org/officeDocument/2006/relationships/customXml" Target="../customXml/item222.xml"/><Relationship Id="rId243" Type="http://schemas.openxmlformats.org/officeDocument/2006/relationships/customXml" Target="../customXml/item243.xml"/><Relationship Id="rId264" Type="http://schemas.openxmlformats.org/officeDocument/2006/relationships/customXml" Target="../customXml/item264.xml"/><Relationship Id="rId285" Type="http://schemas.openxmlformats.org/officeDocument/2006/relationships/customXml" Target="../customXml/item285.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310" Type="http://schemas.openxmlformats.org/officeDocument/2006/relationships/customXml" Target="../customXml/item310.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customXml" Target="../customXml/item166.xml"/><Relationship Id="rId187" Type="http://schemas.openxmlformats.org/officeDocument/2006/relationships/customXml" Target="../customXml/item187.xml"/><Relationship Id="rId331" Type="http://schemas.openxmlformats.org/officeDocument/2006/relationships/customXml" Target="../customXml/item331.xml"/><Relationship Id="rId352" Type="http://schemas.openxmlformats.org/officeDocument/2006/relationships/hyperlink" Target="http://www.pravno-informacioni-sistem.rs/SlGlasnikPortal/extref/934aeeaa-306b-855f-1416-a73614c5b348&amp;actid=11252&amp;regactid=&amp;doctype=supa&amp;latest=false" TargetMode="External"/><Relationship Id="rId1" Type="http://schemas.openxmlformats.org/officeDocument/2006/relationships/customXml" Target="../customXml/item1.xml"/><Relationship Id="rId212" Type="http://schemas.openxmlformats.org/officeDocument/2006/relationships/customXml" Target="../customXml/item212.xml"/><Relationship Id="rId233" Type="http://schemas.openxmlformats.org/officeDocument/2006/relationships/customXml" Target="../customXml/item233.xml"/><Relationship Id="rId254" Type="http://schemas.openxmlformats.org/officeDocument/2006/relationships/customXml" Target="../customXml/item254.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275" Type="http://schemas.openxmlformats.org/officeDocument/2006/relationships/customXml" Target="../customXml/item275.xml"/><Relationship Id="rId296" Type="http://schemas.openxmlformats.org/officeDocument/2006/relationships/customXml" Target="../customXml/item296.xml"/><Relationship Id="rId300" Type="http://schemas.openxmlformats.org/officeDocument/2006/relationships/customXml" Target="../customXml/item300.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customXml" Target="../customXml/item177.xml"/><Relationship Id="rId198" Type="http://schemas.openxmlformats.org/officeDocument/2006/relationships/customXml" Target="../customXml/item198.xml"/><Relationship Id="rId321" Type="http://schemas.openxmlformats.org/officeDocument/2006/relationships/customXml" Target="../customXml/item321.xml"/><Relationship Id="rId342" Type="http://schemas.openxmlformats.org/officeDocument/2006/relationships/image" Target="media/image1.png"/><Relationship Id="rId363" Type="http://schemas.openxmlformats.org/officeDocument/2006/relationships/header" Target="header2.xml"/><Relationship Id="rId202" Type="http://schemas.openxmlformats.org/officeDocument/2006/relationships/customXml" Target="../customXml/item202.xml"/><Relationship Id="rId223" Type="http://schemas.openxmlformats.org/officeDocument/2006/relationships/customXml" Target="../customXml/item223.xml"/><Relationship Id="rId244" Type="http://schemas.openxmlformats.org/officeDocument/2006/relationships/customXml" Target="../customXml/item244.xml"/><Relationship Id="rId18" Type="http://schemas.openxmlformats.org/officeDocument/2006/relationships/customXml" Target="../customXml/item18.xml"/><Relationship Id="rId39" Type="http://schemas.openxmlformats.org/officeDocument/2006/relationships/customXml" Target="../customXml/item39.xml"/><Relationship Id="rId265" Type="http://schemas.openxmlformats.org/officeDocument/2006/relationships/customXml" Target="../customXml/item265.xml"/><Relationship Id="rId286" Type="http://schemas.openxmlformats.org/officeDocument/2006/relationships/customXml" Target="../customXml/item286.xml"/><Relationship Id="rId50" Type="http://schemas.openxmlformats.org/officeDocument/2006/relationships/customXml" Target="../customXml/item50.xml"/><Relationship Id="rId104" Type="http://schemas.openxmlformats.org/officeDocument/2006/relationships/customXml" Target="../customXml/item104.xml"/><Relationship Id="rId125" Type="http://schemas.openxmlformats.org/officeDocument/2006/relationships/customXml" Target="../customXml/item125.xml"/><Relationship Id="rId146" Type="http://schemas.openxmlformats.org/officeDocument/2006/relationships/customXml" Target="../customXml/item146.xml"/><Relationship Id="rId167" Type="http://schemas.openxmlformats.org/officeDocument/2006/relationships/customXml" Target="../customXml/item167.xml"/><Relationship Id="rId188" Type="http://schemas.openxmlformats.org/officeDocument/2006/relationships/customXml" Target="../customXml/item188.xml"/><Relationship Id="rId311" Type="http://schemas.openxmlformats.org/officeDocument/2006/relationships/customXml" Target="../customXml/item311.xml"/><Relationship Id="rId332" Type="http://schemas.openxmlformats.org/officeDocument/2006/relationships/customXml" Target="../customXml/item332.xml"/><Relationship Id="rId353" Type="http://schemas.openxmlformats.org/officeDocument/2006/relationships/hyperlink" Target="http://www.pravno-informacioni-sistem.rs/SlGlasnikPortal/extref/13ba40d3-b220-06c4-0209-721a9d8c2243&amp;actid=17693&amp;regactid=&amp;doctype=supa&amp;latest=false" TargetMode="External"/><Relationship Id="rId71" Type="http://schemas.openxmlformats.org/officeDocument/2006/relationships/customXml" Target="../customXml/item71.xml"/><Relationship Id="rId92" Type="http://schemas.openxmlformats.org/officeDocument/2006/relationships/customXml" Target="../customXml/item92.xml"/><Relationship Id="rId213" Type="http://schemas.openxmlformats.org/officeDocument/2006/relationships/customXml" Target="../customXml/item213.xml"/><Relationship Id="rId234" Type="http://schemas.openxmlformats.org/officeDocument/2006/relationships/customXml" Target="../customXml/item234.xml"/><Relationship Id="rId2" Type="http://schemas.openxmlformats.org/officeDocument/2006/relationships/customXml" Target="../customXml/item2.xml"/><Relationship Id="rId29" Type="http://schemas.openxmlformats.org/officeDocument/2006/relationships/customXml" Target="../customXml/item29.xml"/><Relationship Id="rId255" Type="http://schemas.openxmlformats.org/officeDocument/2006/relationships/customXml" Target="../customXml/item255.xml"/><Relationship Id="rId276" Type="http://schemas.openxmlformats.org/officeDocument/2006/relationships/customXml" Target="../customXml/item276.xml"/><Relationship Id="rId297" Type="http://schemas.openxmlformats.org/officeDocument/2006/relationships/customXml" Target="../customXml/item297.xml"/><Relationship Id="rId40" Type="http://schemas.openxmlformats.org/officeDocument/2006/relationships/customXml" Target="../customXml/item40.xml"/><Relationship Id="rId115" Type="http://schemas.openxmlformats.org/officeDocument/2006/relationships/customXml" Target="../customXml/item115.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customXml" Target="../customXml/item178.xml"/><Relationship Id="rId301" Type="http://schemas.openxmlformats.org/officeDocument/2006/relationships/customXml" Target="../customXml/item301.xml"/><Relationship Id="rId322" Type="http://schemas.openxmlformats.org/officeDocument/2006/relationships/customXml" Target="../customXml/item322.xml"/><Relationship Id="rId343" Type="http://schemas.openxmlformats.org/officeDocument/2006/relationships/hyperlink" Target="http://www.eps.rs/" TargetMode="External"/><Relationship Id="rId364"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99" Type="http://schemas.openxmlformats.org/officeDocument/2006/relationships/customXml" Target="../customXml/item199.xml"/><Relationship Id="rId203" Type="http://schemas.openxmlformats.org/officeDocument/2006/relationships/customXml" Target="../customXml/item203.xml"/><Relationship Id="rId19" Type="http://schemas.openxmlformats.org/officeDocument/2006/relationships/customXml" Target="../customXml/item19.xml"/><Relationship Id="rId224" Type="http://schemas.openxmlformats.org/officeDocument/2006/relationships/customXml" Target="../customXml/item224.xml"/><Relationship Id="rId245" Type="http://schemas.openxmlformats.org/officeDocument/2006/relationships/customXml" Target="../customXml/item245.xml"/><Relationship Id="rId266" Type="http://schemas.openxmlformats.org/officeDocument/2006/relationships/customXml" Target="../customXml/item266.xml"/><Relationship Id="rId287" Type="http://schemas.openxmlformats.org/officeDocument/2006/relationships/customXml" Target="../customXml/item287.xml"/><Relationship Id="rId30" Type="http://schemas.openxmlformats.org/officeDocument/2006/relationships/customXml" Target="../customXml/item3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customXml" Target="../customXml/item168.xml"/><Relationship Id="rId312" Type="http://schemas.openxmlformats.org/officeDocument/2006/relationships/customXml" Target="../customXml/item312.xml"/><Relationship Id="rId333" Type="http://schemas.openxmlformats.org/officeDocument/2006/relationships/customXml" Target="../customXml/item333.xml"/><Relationship Id="rId354"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189" Type="http://schemas.openxmlformats.org/officeDocument/2006/relationships/customXml" Target="../customXml/item189.xml"/><Relationship Id="rId3" Type="http://schemas.openxmlformats.org/officeDocument/2006/relationships/customXml" Target="../customXml/item3.xml"/><Relationship Id="rId214" Type="http://schemas.openxmlformats.org/officeDocument/2006/relationships/customXml" Target="../customXml/item214.xml"/><Relationship Id="rId235" Type="http://schemas.openxmlformats.org/officeDocument/2006/relationships/customXml" Target="../customXml/item235.xml"/><Relationship Id="rId256" Type="http://schemas.openxmlformats.org/officeDocument/2006/relationships/customXml" Target="../customXml/item256.xml"/><Relationship Id="rId277" Type="http://schemas.openxmlformats.org/officeDocument/2006/relationships/customXml" Target="../customXml/item277.xml"/><Relationship Id="rId298" Type="http://schemas.openxmlformats.org/officeDocument/2006/relationships/customXml" Target="../customXml/item298.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302" Type="http://schemas.openxmlformats.org/officeDocument/2006/relationships/customXml" Target="../customXml/item302.xml"/><Relationship Id="rId323" Type="http://schemas.openxmlformats.org/officeDocument/2006/relationships/customXml" Target="../customXml/item323.xml"/><Relationship Id="rId344" Type="http://schemas.openxmlformats.org/officeDocument/2006/relationships/hyperlink" Target="http://www.pravno-informacioni-sistem.rs/SlGlasnikPortal/extref/934aeeaa-306b-855f-1416-a73614c5b348&amp;actid=11252&amp;regactid=&amp;doctype=supa&amp;latest=false" TargetMode="Externa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179" Type="http://schemas.openxmlformats.org/officeDocument/2006/relationships/customXml" Target="../customXml/item179.xml"/><Relationship Id="rId365" Type="http://schemas.openxmlformats.org/officeDocument/2006/relationships/hyperlink" Target="http://www.apr.gov.rs" TargetMode="External"/><Relationship Id="rId190" Type="http://schemas.openxmlformats.org/officeDocument/2006/relationships/customXml" Target="../customXml/item190.xml"/><Relationship Id="rId204" Type="http://schemas.openxmlformats.org/officeDocument/2006/relationships/customXml" Target="../customXml/item204.xml"/><Relationship Id="rId225" Type="http://schemas.openxmlformats.org/officeDocument/2006/relationships/customXml" Target="../customXml/item225.xml"/><Relationship Id="rId246" Type="http://schemas.openxmlformats.org/officeDocument/2006/relationships/customXml" Target="../customXml/item246.xml"/><Relationship Id="rId267" Type="http://schemas.openxmlformats.org/officeDocument/2006/relationships/customXml" Target="../customXml/item267.xml"/><Relationship Id="rId288" Type="http://schemas.openxmlformats.org/officeDocument/2006/relationships/customXml" Target="../customXml/item288.xml"/><Relationship Id="rId106" Type="http://schemas.openxmlformats.org/officeDocument/2006/relationships/customXml" Target="../customXml/item106.xml"/><Relationship Id="rId127" Type="http://schemas.openxmlformats.org/officeDocument/2006/relationships/customXml" Target="../customXml/item127.xml"/><Relationship Id="rId313" Type="http://schemas.openxmlformats.org/officeDocument/2006/relationships/customXml" Target="../customXml/item313.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94" Type="http://schemas.openxmlformats.org/officeDocument/2006/relationships/customXml" Target="../customXml/item94.xml"/><Relationship Id="rId148" Type="http://schemas.openxmlformats.org/officeDocument/2006/relationships/customXml" Target="../customXml/item148.xml"/><Relationship Id="rId169" Type="http://schemas.openxmlformats.org/officeDocument/2006/relationships/customXml" Target="../customXml/item169.xml"/><Relationship Id="rId334" Type="http://schemas.openxmlformats.org/officeDocument/2006/relationships/customXml" Target="../customXml/item334.xml"/><Relationship Id="rId355" Type="http://schemas.openxmlformats.org/officeDocument/2006/relationships/hyperlink" Target="http://www.pravno-informacioni-sistem.rs/SlGlasnikPortal/extref/d630dc21-730e-7066-8992-31908e731358&amp;actid=18485&amp;regactid=&amp;doctype=supa&amp;latest=false" TargetMode="External"/><Relationship Id="rId4" Type="http://schemas.openxmlformats.org/officeDocument/2006/relationships/customXml" Target="../customXml/item4.xml"/><Relationship Id="rId180" Type="http://schemas.openxmlformats.org/officeDocument/2006/relationships/customXml" Target="../customXml/item180.xml"/><Relationship Id="rId215" Type="http://schemas.openxmlformats.org/officeDocument/2006/relationships/customXml" Target="../customXml/item215.xml"/><Relationship Id="rId236" Type="http://schemas.openxmlformats.org/officeDocument/2006/relationships/customXml" Target="../customXml/item236.xml"/><Relationship Id="rId257" Type="http://schemas.openxmlformats.org/officeDocument/2006/relationships/customXml" Target="../customXml/item257.xml"/><Relationship Id="rId278" Type="http://schemas.openxmlformats.org/officeDocument/2006/relationships/customXml" Target="../customXml/item278.xml"/><Relationship Id="rId303" Type="http://schemas.openxmlformats.org/officeDocument/2006/relationships/customXml" Target="../customXml/item303.xml"/><Relationship Id="rId42" Type="http://schemas.openxmlformats.org/officeDocument/2006/relationships/customXml" Target="../customXml/item42.xml"/><Relationship Id="rId84" Type="http://schemas.openxmlformats.org/officeDocument/2006/relationships/customXml" Target="../customXml/item84.xml"/><Relationship Id="rId138" Type="http://schemas.openxmlformats.org/officeDocument/2006/relationships/customXml" Target="../customXml/item138.xml"/><Relationship Id="rId345" Type="http://schemas.openxmlformats.org/officeDocument/2006/relationships/hyperlink" Target="http://www.pravno-informacioni-sistem.rs/SlGlasnikPortal/extref/13ba40d3-b220-06c4-0209-721a9d8c2243&amp;actid=17693&amp;regactid=&amp;doctype=supa&amp;latest=false" TargetMode="External"/><Relationship Id="rId191" Type="http://schemas.openxmlformats.org/officeDocument/2006/relationships/customXml" Target="../customXml/item191.xml"/><Relationship Id="rId205" Type="http://schemas.openxmlformats.org/officeDocument/2006/relationships/customXml" Target="../customXml/item205.xml"/><Relationship Id="rId247" Type="http://schemas.openxmlformats.org/officeDocument/2006/relationships/customXml" Target="../customXml/item247.xml"/><Relationship Id="rId107" Type="http://schemas.openxmlformats.org/officeDocument/2006/relationships/customXml" Target="../customXml/item107.xml"/><Relationship Id="rId289" Type="http://schemas.openxmlformats.org/officeDocument/2006/relationships/customXml" Target="../customXml/item289.xml"/><Relationship Id="rId11" Type="http://schemas.openxmlformats.org/officeDocument/2006/relationships/customXml" Target="../customXml/item11.xml"/><Relationship Id="rId53" Type="http://schemas.openxmlformats.org/officeDocument/2006/relationships/customXml" Target="../customXml/item53.xml"/><Relationship Id="rId149" Type="http://schemas.openxmlformats.org/officeDocument/2006/relationships/customXml" Target="../customXml/item149.xml"/><Relationship Id="rId314" Type="http://schemas.openxmlformats.org/officeDocument/2006/relationships/customXml" Target="../customXml/item314.xml"/><Relationship Id="rId356" Type="http://schemas.openxmlformats.org/officeDocument/2006/relationships/hyperlink" Target="http://www.pravno-informacioni-sistem.rs/SlGlasnikPortal/extref/934aeeaa-306b-855f-1416-a73614c5b348&amp;actid=11252&amp;regactid=&amp;doctype=supa&amp;latest=false" TargetMode="External"/><Relationship Id="rId95" Type="http://schemas.openxmlformats.org/officeDocument/2006/relationships/customXml" Target="../customXml/item95.xml"/><Relationship Id="rId160" Type="http://schemas.openxmlformats.org/officeDocument/2006/relationships/customXml" Target="../customXml/item160.xml"/><Relationship Id="rId216" Type="http://schemas.openxmlformats.org/officeDocument/2006/relationships/customXml" Target="../customXml/item216.xml"/><Relationship Id="rId258" Type="http://schemas.openxmlformats.org/officeDocument/2006/relationships/customXml" Target="../customXml/item258.xml"/><Relationship Id="rId22" Type="http://schemas.openxmlformats.org/officeDocument/2006/relationships/customXml" Target="../customXml/item22.xml"/><Relationship Id="rId64" Type="http://schemas.openxmlformats.org/officeDocument/2006/relationships/customXml" Target="../customXml/item64.xml"/><Relationship Id="rId118" Type="http://schemas.openxmlformats.org/officeDocument/2006/relationships/customXml" Target="../customXml/item118.xml"/><Relationship Id="rId325" Type="http://schemas.openxmlformats.org/officeDocument/2006/relationships/customXml" Target="../customXml/item325.xml"/><Relationship Id="rId367" Type="http://schemas.openxmlformats.org/officeDocument/2006/relationships/hyperlink" Target="mailto:__________@eps.rs" TargetMode="External"/><Relationship Id="rId171" Type="http://schemas.openxmlformats.org/officeDocument/2006/relationships/customXml" Target="../customXml/item171.xml"/><Relationship Id="rId227" Type="http://schemas.openxmlformats.org/officeDocument/2006/relationships/customXml" Target="../customXml/item227.xml"/><Relationship Id="rId269" Type="http://schemas.openxmlformats.org/officeDocument/2006/relationships/customXml" Target="../customXml/item269.xml"/><Relationship Id="rId33" Type="http://schemas.openxmlformats.org/officeDocument/2006/relationships/customXml" Target="../customXml/item33.xml"/><Relationship Id="rId129" Type="http://schemas.openxmlformats.org/officeDocument/2006/relationships/customXml" Target="../customXml/item129.xml"/><Relationship Id="rId280" Type="http://schemas.openxmlformats.org/officeDocument/2006/relationships/customXml" Target="../customXml/item280.xml"/><Relationship Id="rId336" Type="http://schemas.openxmlformats.org/officeDocument/2006/relationships/numbering" Target="numbering.xml"/><Relationship Id="rId75" Type="http://schemas.openxmlformats.org/officeDocument/2006/relationships/customXml" Target="../customXml/item75.xml"/><Relationship Id="rId140" Type="http://schemas.openxmlformats.org/officeDocument/2006/relationships/customXml" Target="../customXml/item140.xml"/><Relationship Id="rId182" Type="http://schemas.openxmlformats.org/officeDocument/2006/relationships/customXml" Target="../customXml/item182.xml"/><Relationship Id="rId6" Type="http://schemas.openxmlformats.org/officeDocument/2006/relationships/customXml" Target="../customXml/item6.xml"/><Relationship Id="rId238" Type="http://schemas.openxmlformats.org/officeDocument/2006/relationships/customXml" Target="../customXml/item238.xml"/><Relationship Id="rId291" Type="http://schemas.openxmlformats.org/officeDocument/2006/relationships/customXml" Target="../customXml/item291.xml"/><Relationship Id="rId305" Type="http://schemas.openxmlformats.org/officeDocument/2006/relationships/customXml" Target="../customXml/item305.xml"/><Relationship Id="rId347" Type="http://schemas.openxmlformats.org/officeDocument/2006/relationships/hyperlink" Target="http://www.pravno-informacioni-sistem.rs/SlGlasnikPortal/extref/d630dc21-730e-7066-8992-31908e731358&amp;actid=18485&amp;regactid=&amp;doctype=supa&amp;latest=false" TargetMode="External"/><Relationship Id="rId44" Type="http://schemas.openxmlformats.org/officeDocument/2006/relationships/customXml" Target="../customXml/item44.xml"/><Relationship Id="rId86" Type="http://schemas.openxmlformats.org/officeDocument/2006/relationships/customXml" Target="../customXml/item86.xml"/><Relationship Id="rId151" Type="http://schemas.openxmlformats.org/officeDocument/2006/relationships/customXml" Target="../customXml/item151.xml"/><Relationship Id="rId193" Type="http://schemas.openxmlformats.org/officeDocument/2006/relationships/customXml" Target="../customXml/item193.xml"/><Relationship Id="rId207" Type="http://schemas.openxmlformats.org/officeDocument/2006/relationships/customXml" Target="../customXml/item207.xml"/><Relationship Id="rId249" Type="http://schemas.openxmlformats.org/officeDocument/2006/relationships/customXml" Target="../customXml/item249.xml"/><Relationship Id="rId13" Type="http://schemas.openxmlformats.org/officeDocument/2006/relationships/customXml" Target="../customXml/item13.xml"/><Relationship Id="rId109" Type="http://schemas.openxmlformats.org/officeDocument/2006/relationships/customXml" Target="../customXml/item109.xml"/><Relationship Id="rId260" Type="http://schemas.openxmlformats.org/officeDocument/2006/relationships/customXml" Target="../customXml/item260.xml"/><Relationship Id="rId316" Type="http://schemas.openxmlformats.org/officeDocument/2006/relationships/customXml" Target="../customXml/item316.xml"/><Relationship Id="rId55" Type="http://schemas.openxmlformats.org/officeDocument/2006/relationships/customXml" Target="../customXml/item55.xml"/><Relationship Id="rId97" Type="http://schemas.openxmlformats.org/officeDocument/2006/relationships/customXml" Target="../customXml/item97.xml"/><Relationship Id="rId120" Type="http://schemas.openxmlformats.org/officeDocument/2006/relationships/customXml" Target="../customXml/item120.xml"/><Relationship Id="rId358" Type="http://schemas.openxmlformats.org/officeDocument/2006/relationships/hyperlink" Target="http://www.pravno-informacioni-sistem.rs/SlGlasnikPortal/http:/www.pravno-informacioni-sistem.rs/SlGlasnikPortal/extref/e20d5a38-e93e-d954-9a59-a6543f256850&amp;actid=17824&amp;regactid=&amp;doctype=supa&amp;latest=false" TargetMode="External"/><Relationship Id="rId162" Type="http://schemas.openxmlformats.org/officeDocument/2006/relationships/customXml" Target="../customXml/item162.xml"/><Relationship Id="rId218" Type="http://schemas.openxmlformats.org/officeDocument/2006/relationships/customXml" Target="../customXml/item218.xml"/><Relationship Id="rId271" Type="http://schemas.openxmlformats.org/officeDocument/2006/relationships/customXml" Target="../customXml/item271.xml"/><Relationship Id="rId24" Type="http://schemas.openxmlformats.org/officeDocument/2006/relationships/customXml" Target="../customXml/item24.xml"/><Relationship Id="rId66" Type="http://schemas.openxmlformats.org/officeDocument/2006/relationships/customXml" Target="../customXml/item66.xml"/><Relationship Id="rId131" Type="http://schemas.openxmlformats.org/officeDocument/2006/relationships/customXml" Target="../customXml/item131.xml"/><Relationship Id="rId327" Type="http://schemas.openxmlformats.org/officeDocument/2006/relationships/customXml" Target="../customXml/item327.xml"/><Relationship Id="rId369" Type="http://schemas.openxmlformats.org/officeDocument/2006/relationships/fontTable" Target="fontTable.xml"/><Relationship Id="rId173" Type="http://schemas.openxmlformats.org/officeDocument/2006/relationships/customXml" Target="../customXml/item173.xml"/><Relationship Id="rId229" Type="http://schemas.openxmlformats.org/officeDocument/2006/relationships/customXml" Target="../customXml/item229.xml"/><Relationship Id="rId240" Type="http://schemas.openxmlformats.org/officeDocument/2006/relationships/customXml" Target="../customXml/item240.xml"/><Relationship Id="rId35" Type="http://schemas.openxmlformats.org/officeDocument/2006/relationships/customXml" Target="../customXml/item35.xml"/><Relationship Id="rId77" Type="http://schemas.openxmlformats.org/officeDocument/2006/relationships/customXml" Target="../customXml/item77.xml"/><Relationship Id="rId100" Type="http://schemas.openxmlformats.org/officeDocument/2006/relationships/customXml" Target="../customXml/item100.xml"/><Relationship Id="rId282" Type="http://schemas.openxmlformats.org/officeDocument/2006/relationships/customXml" Target="../customXml/item282.xml"/><Relationship Id="rId338" Type="http://schemas.openxmlformats.org/officeDocument/2006/relationships/settings" Target="settings.xml"/><Relationship Id="rId8" Type="http://schemas.openxmlformats.org/officeDocument/2006/relationships/customXml" Target="../customXml/item8.xml"/><Relationship Id="rId142" Type="http://schemas.openxmlformats.org/officeDocument/2006/relationships/customXml" Target="../customXml/item142.xml"/><Relationship Id="rId184" Type="http://schemas.openxmlformats.org/officeDocument/2006/relationships/customXml" Target="../customXml/item184.xml"/><Relationship Id="rId251" Type="http://schemas.openxmlformats.org/officeDocument/2006/relationships/customXml" Target="../customXml/item251.xml"/><Relationship Id="rId46" Type="http://schemas.openxmlformats.org/officeDocument/2006/relationships/customXml" Target="../customXml/item46.xml"/><Relationship Id="rId293" Type="http://schemas.openxmlformats.org/officeDocument/2006/relationships/customXml" Target="../customXml/item293.xml"/><Relationship Id="rId307" Type="http://schemas.openxmlformats.org/officeDocument/2006/relationships/customXml" Target="../customXml/item307.xml"/><Relationship Id="rId349" Type="http://schemas.openxmlformats.org/officeDocument/2006/relationships/hyperlink" Target="http://www.pravno-informacioni-sistem.rs/SlGlasnikPortal/extref/13ba40d3-b220-06c4-0209-721a9d8c2243&amp;actid=17693&amp;regactid=&amp;doctype=supa&amp;latest=false" TargetMode="External"/><Relationship Id="rId88" Type="http://schemas.openxmlformats.org/officeDocument/2006/relationships/customXml" Target="../customXml/item88.xml"/><Relationship Id="rId111" Type="http://schemas.openxmlformats.org/officeDocument/2006/relationships/customXml" Target="../customXml/item111.xml"/><Relationship Id="rId153" Type="http://schemas.openxmlformats.org/officeDocument/2006/relationships/customXml" Target="../customXml/item153.xml"/><Relationship Id="rId195" Type="http://schemas.openxmlformats.org/officeDocument/2006/relationships/customXml" Target="../customXml/item195.xml"/><Relationship Id="rId209" Type="http://schemas.openxmlformats.org/officeDocument/2006/relationships/customXml" Target="../customXml/item209.xml"/><Relationship Id="rId360" Type="http://schemas.openxmlformats.org/officeDocument/2006/relationships/header" Target="header1.xml"/><Relationship Id="rId220" Type="http://schemas.openxmlformats.org/officeDocument/2006/relationships/customXml" Target="../customXml/item2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61.xml.rels><?xml version="1.0" encoding="UTF-8" standalone="yes"?>
<Relationships xmlns="http://schemas.openxmlformats.org/package/2006/relationships"><Relationship Id="rId1" Type="http://schemas.openxmlformats.org/officeDocument/2006/relationships/customXmlProps" Target="itemProps161.xml"/></Relationships>
</file>

<file path=customXml/_rels/item162.xml.rels><?xml version="1.0" encoding="UTF-8" standalone="yes"?>
<Relationships xmlns="http://schemas.openxmlformats.org/package/2006/relationships"><Relationship Id="rId1" Type="http://schemas.openxmlformats.org/officeDocument/2006/relationships/customXmlProps" Target="itemProps162.xml"/></Relationships>
</file>

<file path=customXml/_rels/item163.xml.rels><?xml version="1.0" encoding="UTF-8" standalone="yes"?>
<Relationships xmlns="http://schemas.openxmlformats.org/package/2006/relationships"><Relationship Id="rId1" Type="http://schemas.openxmlformats.org/officeDocument/2006/relationships/customXmlProps" Target="itemProps163.xml"/></Relationships>
</file>

<file path=customXml/_rels/item164.xml.rels><?xml version="1.0" encoding="UTF-8" standalone="yes"?>
<Relationships xmlns="http://schemas.openxmlformats.org/package/2006/relationships"><Relationship Id="rId1" Type="http://schemas.openxmlformats.org/officeDocument/2006/relationships/customXmlProps" Target="itemProps164.xml"/></Relationships>
</file>

<file path=customXml/_rels/item165.xml.rels><?xml version="1.0" encoding="UTF-8" standalone="yes"?>
<Relationships xmlns="http://schemas.openxmlformats.org/package/2006/relationships"><Relationship Id="rId1" Type="http://schemas.openxmlformats.org/officeDocument/2006/relationships/customXmlProps" Target="itemProps165.xml"/></Relationships>
</file>

<file path=customXml/_rels/item166.xml.rels><?xml version="1.0" encoding="UTF-8" standalone="yes"?>
<Relationships xmlns="http://schemas.openxmlformats.org/package/2006/relationships"><Relationship Id="rId1" Type="http://schemas.openxmlformats.org/officeDocument/2006/relationships/customXmlProps" Target="itemProps166.xml"/></Relationships>
</file>

<file path=customXml/_rels/item167.xml.rels><?xml version="1.0" encoding="UTF-8" standalone="yes"?>
<Relationships xmlns="http://schemas.openxmlformats.org/package/2006/relationships"><Relationship Id="rId1" Type="http://schemas.openxmlformats.org/officeDocument/2006/relationships/customXmlProps" Target="itemProps167.xml"/></Relationships>
</file>

<file path=customXml/_rels/item168.xml.rels><?xml version="1.0" encoding="UTF-8" standalone="yes"?>
<Relationships xmlns="http://schemas.openxmlformats.org/package/2006/relationships"><Relationship Id="rId1" Type="http://schemas.openxmlformats.org/officeDocument/2006/relationships/customXmlProps" Target="itemProps168.xml"/></Relationships>
</file>

<file path=customXml/_rels/item169.xml.rels><?xml version="1.0" encoding="UTF-8" standalone="yes"?>
<Relationships xmlns="http://schemas.openxmlformats.org/package/2006/relationships"><Relationship Id="rId1" Type="http://schemas.openxmlformats.org/officeDocument/2006/relationships/customXmlProps" Target="itemProps169.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70.xml.rels><?xml version="1.0" encoding="UTF-8" standalone="yes"?>
<Relationships xmlns="http://schemas.openxmlformats.org/package/2006/relationships"><Relationship Id="rId1" Type="http://schemas.openxmlformats.org/officeDocument/2006/relationships/customXmlProps" Target="itemProps170.xml"/></Relationships>
</file>

<file path=customXml/_rels/item171.xml.rels><?xml version="1.0" encoding="UTF-8" standalone="yes"?>
<Relationships xmlns="http://schemas.openxmlformats.org/package/2006/relationships"><Relationship Id="rId1" Type="http://schemas.openxmlformats.org/officeDocument/2006/relationships/customXmlProps" Target="itemProps171.xml"/></Relationships>
</file>

<file path=customXml/_rels/item172.xml.rels><?xml version="1.0" encoding="UTF-8" standalone="yes"?>
<Relationships xmlns="http://schemas.openxmlformats.org/package/2006/relationships"><Relationship Id="rId1" Type="http://schemas.openxmlformats.org/officeDocument/2006/relationships/customXmlProps" Target="itemProps172.xml"/></Relationships>
</file>

<file path=customXml/_rels/item173.xml.rels><?xml version="1.0" encoding="UTF-8" standalone="yes"?>
<Relationships xmlns="http://schemas.openxmlformats.org/package/2006/relationships"><Relationship Id="rId1" Type="http://schemas.openxmlformats.org/officeDocument/2006/relationships/customXmlProps" Target="itemProps173.xml"/></Relationships>
</file>

<file path=customXml/_rels/item174.xml.rels><?xml version="1.0" encoding="UTF-8" standalone="yes"?>
<Relationships xmlns="http://schemas.openxmlformats.org/package/2006/relationships"><Relationship Id="rId1" Type="http://schemas.openxmlformats.org/officeDocument/2006/relationships/customXmlProps" Target="itemProps174.xml"/></Relationships>
</file>

<file path=customXml/_rels/item175.xml.rels><?xml version="1.0" encoding="UTF-8" standalone="yes"?>
<Relationships xmlns="http://schemas.openxmlformats.org/package/2006/relationships"><Relationship Id="rId1" Type="http://schemas.openxmlformats.org/officeDocument/2006/relationships/customXmlProps" Target="itemProps175.xml"/></Relationships>
</file>

<file path=customXml/_rels/item176.xml.rels><?xml version="1.0" encoding="UTF-8" standalone="yes"?>
<Relationships xmlns="http://schemas.openxmlformats.org/package/2006/relationships"><Relationship Id="rId1" Type="http://schemas.openxmlformats.org/officeDocument/2006/relationships/customXmlProps" Target="itemProps176.xml"/></Relationships>
</file>

<file path=customXml/_rels/item177.xml.rels><?xml version="1.0" encoding="UTF-8" standalone="yes"?>
<Relationships xmlns="http://schemas.openxmlformats.org/package/2006/relationships"><Relationship Id="rId1" Type="http://schemas.openxmlformats.org/officeDocument/2006/relationships/customXmlProps" Target="itemProps177.xml"/></Relationships>
</file>

<file path=customXml/_rels/item178.xml.rels><?xml version="1.0" encoding="UTF-8" standalone="yes"?>
<Relationships xmlns="http://schemas.openxmlformats.org/package/2006/relationships"><Relationship Id="rId1" Type="http://schemas.openxmlformats.org/officeDocument/2006/relationships/customXmlProps" Target="itemProps178.xml"/></Relationships>
</file>

<file path=customXml/_rels/item179.xml.rels><?xml version="1.0" encoding="UTF-8" standalone="yes"?>
<Relationships xmlns="http://schemas.openxmlformats.org/package/2006/relationships"><Relationship Id="rId1" Type="http://schemas.openxmlformats.org/officeDocument/2006/relationships/customXmlProps" Target="itemProps179.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80.xml.rels><?xml version="1.0" encoding="UTF-8" standalone="yes"?>
<Relationships xmlns="http://schemas.openxmlformats.org/package/2006/relationships"><Relationship Id="rId1" Type="http://schemas.openxmlformats.org/officeDocument/2006/relationships/customXmlProps" Target="itemProps180.xml"/></Relationships>
</file>

<file path=customXml/_rels/item181.xml.rels><?xml version="1.0" encoding="UTF-8" standalone="yes"?>
<Relationships xmlns="http://schemas.openxmlformats.org/package/2006/relationships"><Relationship Id="rId1" Type="http://schemas.openxmlformats.org/officeDocument/2006/relationships/customXmlProps" Target="itemProps181.xml"/></Relationships>
</file>

<file path=customXml/_rels/item182.xml.rels><?xml version="1.0" encoding="UTF-8" standalone="yes"?>
<Relationships xmlns="http://schemas.openxmlformats.org/package/2006/relationships"><Relationship Id="rId1" Type="http://schemas.openxmlformats.org/officeDocument/2006/relationships/customXmlProps" Target="itemProps182.xml"/></Relationships>
</file>

<file path=customXml/_rels/item183.xml.rels><?xml version="1.0" encoding="UTF-8" standalone="yes"?>
<Relationships xmlns="http://schemas.openxmlformats.org/package/2006/relationships"><Relationship Id="rId1" Type="http://schemas.openxmlformats.org/officeDocument/2006/relationships/customXmlProps" Target="itemProps183.xml"/></Relationships>
</file>

<file path=customXml/_rels/item184.xml.rels><?xml version="1.0" encoding="UTF-8" standalone="yes"?>
<Relationships xmlns="http://schemas.openxmlformats.org/package/2006/relationships"><Relationship Id="rId1" Type="http://schemas.openxmlformats.org/officeDocument/2006/relationships/customXmlProps" Target="itemProps184.xml"/></Relationships>
</file>

<file path=customXml/_rels/item185.xml.rels><?xml version="1.0" encoding="UTF-8" standalone="yes"?>
<Relationships xmlns="http://schemas.openxmlformats.org/package/2006/relationships"><Relationship Id="rId1" Type="http://schemas.openxmlformats.org/officeDocument/2006/relationships/customXmlProps" Target="itemProps185.xml"/></Relationships>
</file>

<file path=customXml/_rels/item186.xml.rels><?xml version="1.0" encoding="UTF-8" standalone="yes"?>
<Relationships xmlns="http://schemas.openxmlformats.org/package/2006/relationships"><Relationship Id="rId1" Type="http://schemas.openxmlformats.org/officeDocument/2006/relationships/customXmlProps" Target="itemProps186.xml"/></Relationships>
</file>

<file path=customXml/_rels/item187.xml.rels><?xml version="1.0" encoding="UTF-8" standalone="yes"?>
<Relationships xmlns="http://schemas.openxmlformats.org/package/2006/relationships"><Relationship Id="rId1" Type="http://schemas.openxmlformats.org/officeDocument/2006/relationships/customXmlProps" Target="itemProps187.xml"/></Relationships>
</file>

<file path=customXml/_rels/item188.xml.rels><?xml version="1.0" encoding="UTF-8" standalone="yes"?>
<Relationships xmlns="http://schemas.openxmlformats.org/package/2006/relationships"><Relationship Id="rId1" Type="http://schemas.openxmlformats.org/officeDocument/2006/relationships/customXmlProps" Target="itemProps188.xml"/></Relationships>
</file>

<file path=customXml/_rels/item189.xml.rels><?xml version="1.0" encoding="UTF-8" standalone="yes"?>
<Relationships xmlns="http://schemas.openxmlformats.org/package/2006/relationships"><Relationship Id="rId1" Type="http://schemas.openxmlformats.org/officeDocument/2006/relationships/customXmlProps" Target="itemProps189.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190.xml.rels><?xml version="1.0" encoding="UTF-8" standalone="yes"?>
<Relationships xmlns="http://schemas.openxmlformats.org/package/2006/relationships"><Relationship Id="rId1" Type="http://schemas.openxmlformats.org/officeDocument/2006/relationships/customXmlProps" Target="itemProps190.xml"/></Relationships>
</file>

<file path=customXml/_rels/item191.xml.rels><?xml version="1.0" encoding="UTF-8" standalone="yes"?>
<Relationships xmlns="http://schemas.openxmlformats.org/package/2006/relationships"><Relationship Id="rId1" Type="http://schemas.openxmlformats.org/officeDocument/2006/relationships/customXmlProps" Target="itemProps191.xml"/></Relationships>
</file>

<file path=customXml/_rels/item192.xml.rels><?xml version="1.0" encoding="UTF-8" standalone="yes"?>
<Relationships xmlns="http://schemas.openxmlformats.org/package/2006/relationships"><Relationship Id="rId1" Type="http://schemas.openxmlformats.org/officeDocument/2006/relationships/customXmlProps" Target="itemProps192.xml"/></Relationships>
</file>

<file path=customXml/_rels/item193.xml.rels><?xml version="1.0" encoding="UTF-8" standalone="yes"?>
<Relationships xmlns="http://schemas.openxmlformats.org/package/2006/relationships"><Relationship Id="rId1" Type="http://schemas.openxmlformats.org/officeDocument/2006/relationships/customXmlProps" Target="itemProps193.xml"/></Relationships>
</file>

<file path=customXml/_rels/item194.xml.rels><?xml version="1.0" encoding="UTF-8" standalone="yes"?>
<Relationships xmlns="http://schemas.openxmlformats.org/package/2006/relationships"><Relationship Id="rId1" Type="http://schemas.openxmlformats.org/officeDocument/2006/relationships/customXmlProps" Target="itemProps194.xml"/></Relationships>
</file>

<file path=customXml/_rels/item195.xml.rels><?xml version="1.0" encoding="UTF-8" standalone="yes"?>
<Relationships xmlns="http://schemas.openxmlformats.org/package/2006/relationships"><Relationship Id="rId1" Type="http://schemas.openxmlformats.org/officeDocument/2006/relationships/customXmlProps" Target="itemProps195.xml"/></Relationships>
</file>

<file path=customXml/_rels/item196.xml.rels><?xml version="1.0" encoding="UTF-8" standalone="yes"?>
<Relationships xmlns="http://schemas.openxmlformats.org/package/2006/relationships"><Relationship Id="rId1" Type="http://schemas.openxmlformats.org/officeDocument/2006/relationships/customXmlProps" Target="itemProps196.xml"/></Relationships>
</file>

<file path=customXml/_rels/item197.xml.rels><?xml version="1.0" encoding="UTF-8" standalone="yes"?>
<Relationships xmlns="http://schemas.openxmlformats.org/package/2006/relationships"><Relationship Id="rId1" Type="http://schemas.openxmlformats.org/officeDocument/2006/relationships/customXmlProps" Target="itemProps197.xml"/></Relationships>
</file>

<file path=customXml/_rels/item198.xml.rels><?xml version="1.0" encoding="UTF-8" standalone="yes"?>
<Relationships xmlns="http://schemas.openxmlformats.org/package/2006/relationships"><Relationship Id="rId1" Type="http://schemas.openxmlformats.org/officeDocument/2006/relationships/customXmlProps" Target="itemProps198.xml"/></Relationships>
</file>

<file path=customXml/_rels/item199.xml.rels><?xml version="1.0" encoding="UTF-8" standalone="yes"?>
<Relationships xmlns="http://schemas.openxmlformats.org/package/2006/relationships"><Relationship Id="rId1" Type="http://schemas.openxmlformats.org/officeDocument/2006/relationships/customXmlProps" Target="itemProps19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00.xml.rels><?xml version="1.0" encoding="UTF-8" standalone="yes"?>
<Relationships xmlns="http://schemas.openxmlformats.org/package/2006/relationships"><Relationship Id="rId1" Type="http://schemas.openxmlformats.org/officeDocument/2006/relationships/customXmlProps" Target="itemProps200.xml"/></Relationships>
</file>

<file path=customXml/_rels/item201.xml.rels><?xml version="1.0" encoding="UTF-8" standalone="yes"?>
<Relationships xmlns="http://schemas.openxmlformats.org/package/2006/relationships"><Relationship Id="rId1" Type="http://schemas.openxmlformats.org/officeDocument/2006/relationships/customXmlProps" Target="itemProps201.xml"/></Relationships>
</file>

<file path=customXml/_rels/item202.xml.rels><?xml version="1.0" encoding="UTF-8" standalone="yes"?>
<Relationships xmlns="http://schemas.openxmlformats.org/package/2006/relationships"><Relationship Id="rId1" Type="http://schemas.openxmlformats.org/officeDocument/2006/relationships/customXmlProps" Target="itemProps202.xml"/></Relationships>
</file>

<file path=customXml/_rels/item203.xml.rels><?xml version="1.0" encoding="UTF-8" standalone="yes"?>
<Relationships xmlns="http://schemas.openxmlformats.org/package/2006/relationships"><Relationship Id="rId1" Type="http://schemas.openxmlformats.org/officeDocument/2006/relationships/customXmlProps" Target="itemProps203.xml"/></Relationships>
</file>

<file path=customXml/_rels/item204.xml.rels><?xml version="1.0" encoding="UTF-8" standalone="yes"?>
<Relationships xmlns="http://schemas.openxmlformats.org/package/2006/relationships"><Relationship Id="rId1" Type="http://schemas.openxmlformats.org/officeDocument/2006/relationships/customXmlProps" Target="itemProps204.xml"/></Relationships>
</file>

<file path=customXml/_rels/item205.xml.rels><?xml version="1.0" encoding="UTF-8" standalone="yes"?>
<Relationships xmlns="http://schemas.openxmlformats.org/package/2006/relationships"><Relationship Id="rId1" Type="http://schemas.openxmlformats.org/officeDocument/2006/relationships/customXmlProps" Target="itemProps205.xml"/></Relationships>
</file>

<file path=customXml/_rels/item206.xml.rels><?xml version="1.0" encoding="UTF-8" standalone="yes"?>
<Relationships xmlns="http://schemas.openxmlformats.org/package/2006/relationships"><Relationship Id="rId1" Type="http://schemas.openxmlformats.org/officeDocument/2006/relationships/customXmlProps" Target="itemProps206.xml"/></Relationships>
</file>

<file path=customXml/_rels/item207.xml.rels><?xml version="1.0" encoding="UTF-8" standalone="yes"?>
<Relationships xmlns="http://schemas.openxmlformats.org/package/2006/relationships"><Relationship Id="rId1" Type="http://schemas.openxmlformats.org/officeDocument/2006/relationships/customXmlProps" Target="itemProps207.xml"/></Relationships>
</file>

<file path=customXml/_rels/item208.xml.rels><?xml version="1.0" encoding="UTF-8" standalone="yes"?>
<Relationships xmlns="http://schemas.openxmlformats.org/package/2006/relationships"><Relationship Id="rId1" Type="http://schemas.openxmlformats.org/officeDocument/2006/relationships/customXmlProps" Target="itemProps208.xml"/></Relationships>
</file>

<file path=customXml/_rels/item209.xml.rels><?xml version="1.0" encoding="UTF-8" standalone="yes"?>
<Relationships xmlns="http://schemas.openxmlformats.org/package/2006/relationships"><Relationship Id="rId1" Type="http://schemas.openxmlformats.org/officeDocument/2006/relationships/customXmlProps" Target="itemProps209.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10.xml.rels><?xml version="1.0" encoding="UTF-8" standalone="yes"?>
<Relationships xmlns="http://schemas.openxmlformats.org/package/2006/relationships"><Relationship Id="rId1" Type="http://schemas.openxmlformats.org/officeDocument/2006/relationships/customXmlProps" Target="itemProps210.xml"/></Relationships>
</file>

<file path=customXml/_rels/item211.xml.rels><?xml version="1.0" encoding="UTF-8" standalone="yes"?>
<Relationships xmlns="http://schemas.openxmlformats.org/package/2006/relationships"><Relationship Id="rId1" Type="http://schemas.openxmlformats.org/officeDocument/2006/relationships/customXmlProps" Target="itemProps211.xml"/></Relationships>
</file>

<file path=customXml/_rels/item212.xml.rels><?xml version="1.0" encoding="UTF-8" standalone="yes"?>
<Relationships xmlns="http://schemas.openxmlformats.org/package/2006/relationships"><Relationship Id="rId1" Type="http://schemas.openxmlformats.org/officeDocument/2006/relationships/customXmlProps" Target="itemProps212.xml"/></Relationships>
</file>

<file path=customXml/_rels/item213.xml.rels><?xml version="1.0" encoding="UTF-8" standalone="yes"?>
<Relationships xmlns="http://schemas.openxmlformats.org/package/2006/relationships"><Relationship Id="rId1" Type="http://schemas.openxmlformats.org/officeDocument/2006/relationships/customXmlProps" Target="itemProps213.xml"/></Relationships>
</file>

<file path=customXml/_rels/item214.xml.rels><?xml version="1.0" encoding="UTF-8" standalone="yes"?>
<Relationships xmlns="http://schemas.openxmlformats.org/package/2006/relationships"><Relationship Id="rId1" Type="http://schemas.openxmlformats.org/officeDocument/2006/relationships/customXmlProps" Target="itemProps214.xml"/></Relationships>
</file>

<file path=customXml/_rels/item215.xml.rels><?xml version="1.0" encoding="UTF-8" standalone="yes"?>
<Relationships xmlns="http://schemas.openxmlformats.org/package/2006/relationships"><Relationship Id="rId1" Type="http://schemas.openxmlformats.org/officeDocument/2006/relationships/customXmlProps" Target="itemProps215.xml"/></Relationships>
</file>

<file path=customXml/_rels/item216.xml.rels><?xml version="1.0" encoding="UTF-8" standalone="yes"?>
<Relationships xmlns="http://schemas.openxmlformats.org/package/2006/relationships"><Relationship Id="rId1" Type="http://schemas.openxmlformats.org/officeDocument/2006/relationships/customXmlProps" Target="itemProps216.xml"/></Relationships>
</file>

<file path=customXml/_rels/item217.xml.rels><?xml version="1.0" encoding="UTF-8" standalone="yes"?>
<Relationships xmlns="http://schemas.openxmlformats.org/package/2006/relationships"><Relationship Id="rId1" Type="http://schemas.openxmlformats.org/officeDocument/2006/relationships/customXmlProps" Target="itemProps217.xml"/></Relationships>
</file>

<file path=customXml/_rels/item218.xml.rels><?xml version="1.0" encoding="UTF-8" standalone="yes"?>
<Relationships xmlns="http://schemas.openxmlformats.org/package/2006/relationships"><Relationship Id="rId1" Type="http://schemas.openxmlformats.org/officeDocument/2006/relationships/customXmlProps" Target="itemProps218.xml"/></Relationships>
</file>

<file path=customXml/_rels/item219.xml.rels><?xml version="1.0" encoding="UTF-8" standalone="yes"?>
<Relationships xmlns="http://schemas.openxmlformats.org/package/2006/relationships"><Relationship Id="rId1" Type="http://schemas.openxmlformats.org/officeDocument/2006/relationships/customXmlProps" Target="itemProps219.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20.xml.rels><?xml version="1.0" encoding="UTF-8" standalone="yes"?>
<Relationships xmlns="http://schemas.openxmlformats.org/package/2006/relationships"><Relationship Id="rId1" Type="http://schemas.openxmlformats.org/officeDocument/2006/relationships/customXmlProps" Target="itemProps220.xml"/></Relationships>
</file>

<file path=customXml/_rels/item221.xml.rels><?xml version="1.0" encoding="UTF-8" standalone="yes"?>
<Relationships xmlns="http://schemas.openxmlformats.org/package/2006/relationships"><Relationship Id="rId1" Type="http://schemas.openxmlformats.org/officeDocument/2006/relationships/customXmlProps" Target="itemProps221.xml"/></Relationships>
</file>

<file path=customXml/_rels/item222.xml.rels><?xml version="1.0" encoding="UTF-8" standalone="yes"?>
<Relationships xmlns="http://schemas.openxmlformats.org/package/2006/relationships"><Relationship Id="rId1" Type="http://schemas.openxmlformats.org/officeDocument/2006/relationships/customXmlProps" Target="itemProps222.xml"/></Relationships>
</file>

<file path=customXml/_rels/item223.xml.rels><?xml version="1.0" encoding="UTF-8" standalone="yes"?>
<Relationships xmlns="http://schemas.openxmlformats.org/package/2006/relationships"><Relationship Id="rId1" Type="http://schemas.openxmlformats.org/officeDocument/2006/relationships/customXmlProps" Target="itemProps223.xml"/></Relationships>
</file>

<file path=customXml/_rels/item224.xml.rels><?xml version="1.0" encoding="UTF-8" standalone="yes"?>
<Relationships xmlns="http://schemas.openxmlformats.org/package/2006/relationships"><Relationship Id="rId1" Type="http://schemas.openxmlformats.org/officeDocument/2006/relationships/customXmlProps" Target="itemProps224.xml"/></Relationships>
</file>

<file path=customXml/_rels/item225.xml.rels><?xml version="1.0" encoding="UTF-8" standalone="yes"?>
<Relationships xmlns="http://schemas.openxmlformats.org/package/2006/relationships"><Relationship Id="rId1" Type="http://schemas.openxmlformats.org/officeDocument/2006/relationships/customXmlProps" Target="itemProps225.xml"/></Relationships>
</file>

<file path=customXml/_rels/item226.xml.rels><?xml version="1.0" encoding="UTF-8" standalone="yes"?>
<Relationships xmlns="http://schemas.openxmlformats.org/package/2006/relationships"><Relationship Id="rId1" Type="http://schemas.openxmlformats.org/officeDocument/2006/relationships/customXmlProps" Target="itemProps226.xml"/></Relationships>
</file>

<file path=customXml/_rels/item227.xml.rels><?xml version="1.0" encoding="UTF-8" standalone="yes"?>
<Relationships xmlns="http://schemas.openxmlformats.org/package/2006/relationships"><Relationship Id="rId1" Type="http://schemas.openxmlformats.org/officeDocument/2006/relationships/customXmlProps" Target="itemProps227.xml"/></Relationships>
</file>

<file path=customXml/_rels/item228.xml.rels><?xml version="1.0" encoding="UTF-8" standalone="yes"?>
<Relationships xmlns="http://schemas.openxmlformats.org/package/2006/relationships"><Relationship Id="rId1" Type="http://schemas.openxmlformats.org/officeDocument/2006/relationships/customXmlProps" Target="itemProps228.xml"/></Relationships>
</file>

<file path=customXml/_rels/item229.xml.rels><?xml version="1.0" encoding="UTF-8" standalone="yes"?>
<Relationships xmlns="http://schemas.openxmlformats.org/package/2006/relationships"><Relationship Id="rId1" Type="http://schemas.openxmlformats.org/officeDocument/2006/relationships/customXmlProps" Target="itemProps229.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30.xml.rels><?xml version="1.0" encoding="UTF-8" standalone="yes"?>
<Relationships xmlns="http://schemas.openxmlformats.org/package/2006/relationships"><Relationship Id="rId1" Type="http://schemas.openxmlformats.org/officeDocument/2006/relationships/customXmlProps" Target="itemProps230.xml"/></Relationships>
</file>

<file path=customXml/_rels/item231.xml.rels><?xml version="1.0" encoding="UTF-8" standalone="yes"?>
<Relationships xmlns="http://schemas.openxmlformats.org/package/2006/relationships"><Relationship Id="rId1" Type="http://schemas.openxmlformats.org/officeDocument/2006/relationships/customXmlProps" Target="itemProps231.xml"/></Relationships>
</file>

<file path=customXml/_rels/item232.xml.rels><?xml version="1.0" encoding="UTF-8" standalone="yes"?>
<Relationships xmlns="http://schemas.openxmlformats.org/package/2006/relationships"><Relationship Id="rId1" Type="http://schemas.openxmlformats.org/officeDocument/2006/relationships/customXmlProps" Target="itemProps232.xml"/></Relationships>
</file>

<file path=customXml/_rels/item233.xml.rels><?xml version="1.0" encoding="UTF-8" standalone="yes"?>
<Relationships xmlns="http://schemas.openxmlformats.org/package/2006/relationships"><Relationship Id="rId1" Type="http://schemas.openxmlformats.org/officeDocument/2006/relationships/customXmlProps" Target="itemProps233.xml"/></Relationships>
</file>

<file path=customXml/_rels/item234.xml.rels><?xml version="1.0" encoding="UTF-8" standalone="yes"?>
<Relationships xmlns="http://schemas.openxmlformats.org/package/2006/relationships"><Relationship Id="rId1" Type="http://schemas.openxmlformats.org/officeDocument/2006/relationships/customXmlProps" Target="itemProps234.xml"/></Relationships>
</file>

<file path=customXml/_rels/item235.xml.rels><?xml version="1.0" encoding="UTF-8" standalone="yes"?>
<Relationships xmlns="http://schemas.openxmlformats.org/package/2006/relationships"><Relationship Id="rId1" Type="http://schemas.openxmlformats.org/officeDocument/2006/relationships/customXmlProps" Target="itemProps235.xml"/></Relationships>
</file>

<file path=customXml/_rels/item236.xml.rels><?xml version="1.0" encoding="UTF-8" standalone="yes"?>
<Relationships xmlns="http://schemas.openxmlformats.org/package/2006/relationships"><Relationship Id="rId1" Type="http://schemas.openxmlformats.org/officeDocument/2006/relationships/customXmlProps" Target="itemProps236.xml"/></Relationships>
</file>

<file path=customXml/_rels/item237.xml.rels><?xml version="1.0" encoding="UTF-8" standalone="yes"?>
<Relationships xmlns="http://schemas.openxmlformats.org/package/2006/relationships"><Relationship Id="rId1" Type="http://schemas.openxmlformats.org/officeDocument/2006/relationships/customXmlProps" Target="itemProps237.xml"/></Relationships>
</file>

<file path=customXml/_rels/item238.xml.rels><?xml version="1.0" encoding="UTF-8" standalone="yes"?>
<Relationships xmlns="http://schemas.openxmlformats.org/package/2006/relationships"><Relationship Id="rId1" Type="http://schemas.openxmlformats.org/officeDocument/2006/relationships/customXmlProps" Target="itemProps238.xml"/></Relationships>
</file>

<file path=customXml/_rels/item239.xml.rels><?xml version="1.0" encoding="UTF-8" standalone="yes"?>
<Relationships xmlns="http://schemas.openxmlformats.org/package/2006/relationships"><Relationship Id="rId1" Type="http://schemas.openxmlformats.org/officeDocument/2006/relationships/customXmlProps" Target="itemProps239.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40.xml.rels><?xml version="1.0" encoding="UTF-8" standalone="yes"?>
<Relationships xmlns="http://schemas.openxmlformats.org/package/2006/relationships"><Relationship Id="rId1" Type="http://schemas.openxmlformats.org/officeDocument/2006/relationships/customXmlProps" Target="itemProps240.xml"/></Relationships>
</file>

<file path=customXml/_rels/item241.xml.rels><?xml version="1.0" encoding="UTF-8" standalone="yes"?>
<Relationships xmlns="http://schemas.openxmlformats.org/package/2006/relationships"><Relationship Id="rId1" Type="http://schemas.openxmlformats.org/officeDocument/2006/relationships/customXmlProps" Target="itemProps241.xml"/></Relationships>
</file>

<file path=customXml/_rels/item242.xml.rels><?xml version="1.0" encoding="UTF-8" standalone="yes"?>
<Relationships xmlns="http://schemas.openxmlformats.org/package/2006/relationships"><Relationship Id="rId1" Type="http://schemas.openxmlformats.org/officeDocument/2006/relationships/customXmlProps" Target="itemProps242.xml"/></Relationships>
</file>

<file path=customXml/_rels/item243.xml.rels><?xml version="1.0" encoding="UTF-8" standalone="yes"?>
<Relationships xmlns="http://schemas.openxmlformats.org/package/2006/relationships"><Relationship Id="rId1" Type="http://schemas.openxmlformats.org/officeDocument/2006/relationships/customXmlProps" Target="itemProps243.xml"/></Relationships>
</file>

<file path=customXml/_rels/item244.xml.rels><?xml version="1.0" encoding="UTF-8" standalone="yes"?>
<Relationships xmlns="http://schemas.openxmlformats.org/package/2006/relationships"><Relationship Id="rId1" Type="http://schemas.openxmlformats.org/officeDocument/2006/relationships/customXmlProps" Target="itemProps244.xml"/></Relationships>
</file>

<file path=customXml/_rels/item245.xml.rels><?xml version="1.0" encoding="UTF-8" standalone="yes"?>
<Relationships xmlns="http://schemas.openxmlformats.org/package/2006/relationships"><Relationship Id="rId1" Type="http://schemas.openxmlformats.org/officeDocument/2006/relationships/customXmlProps" Target="itemProps245.xml"/></Relationships>
</file>

<file path=customXml/_rels/item246.xml.rels><?xml version="1.0" encoding="UTF-8" standalone="yes"?>
<Relationships xmlns="http://schemas.openxmlformats.org/package/2006/relationships"><Relationship Id="rId1" Type="http://schemas.openxmlformats.org/officeDocument/2006/relationships/customXmlProps" Target="itemProps246.xml"/></Relationships>
</file>

<file path=customXml/_rels/item247.xml.rels><?xml version="1.0" encoding="UTF-8" standalone="yes"?>
<Relationships xmlns="http://schemas.openxmlformats.org/package/2006/relationships"><Relationship Id="rId1" Type="http://schemas.openxmlformats.org/officeDocument/2006/relationships/customXmlProps" Target="itemProps247.xml"/></Relationships>
</file>

<file path=customXml/_rels/item248.xml.rels><?xml version="1.0" encoding="UTF-8" standalone="yes"?>
<Relationships xmlns="http://schemas.openxmlformats.org/package/2006/relationships"><Relationship Id="rId1" Type="http://schemas.openxmlformats.org/officeDocument/2006/relationships/customXmlProps" Target="itemProps248.xml"/></Relationships>
</file>

<file path=customXml/_rels/item249.xml.rels><?xml version="1.0" encoding="UTF-8" standalone="yes"?>
<Relationships xmlns="http://schemas.openxmlformats.org/package/2006/relationships"><Relationship Id="rId1" Type="http://schemas.openxmlformats.org/officeDocument/2006/relationships/customXmlProps" Target="itemProps249.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50.xml.rels><?xml version="1.0" encoding="UTF-8" standalone="yes"?>
<Relationships xmlns="http://schemas.openxmlformats.org/package/2006/relationships"><Relationship Id="rId1" Type="http://schemas.openxmlformats.org/officeDocument/2006/relationships/customXmlProps" Target="itemProps250.xml"/></Relationships>
</file>

<file path=customXml/_rels/item251.xml.rels><?xml version="1.0" encoding="UTF-8" standalone="yes"?>
<Relationships xmlns="http://schemas.openxmlformats.org/package/2006/relationships"><Relationship Id="rId1" Type="http://schemas.openxmlformats.org/officeDocument/2006/relationships/customXmlProps" Target="itemProps251.xml"/></Relationships>
</file>

<file path=customXml/_rels/item252.xml.rels><?xml version="1.0" encoding="UTF-8" standalone="yes"?>
<Relationships xmlns="http://schemas.openxmlformats.org/package/2006/relationships"><Relationship Id="rId1" Type="http://schemas.openxmlformats.org/officeDocument/2006/relationships/customXmlProps" Target="itemProps252.xml"/></Relationships>
</file>

<file path=customXml/_rels/item253.xml.rels><?xml version="1.0" encoding="UTF-8" standalone="yes"?>
<Relationships xmlns="http://schemas.openxmlformats.org/package/2006/relationships"><Relationship Id="rId1" Type="http://schemas.openxmlformats.org/officeDocument/2006/relationships/customXmlProps" Target="itemProps253.xml"/></Relationships>
</file>

<file path=customXml/_rels/item254.xml.rels><?xml version="1.0" encoding="UTF-8" standalone="yes"?>
<Relationships xmlns="http://schemas.openxmlformats.org/package/2006/relationships"><Relationship Id="rId1" Type="http://schemas.openxmlformats.org/officeDocument/2006/relationships/customXmlProps" Target="itemProps254.xml"/></Relationships>
</file>

<file path=customXml/_rels/item255.xml.rels><?xml version="1.0" encoding="UTF-8" standalone="yes"?>
<Relationships xmlns="http://schemas.openxmlformats.org/package/2006/relationships"><Relationship Id="rId1" Type="http://schemas.openxmlformats.org/officeDocument/2006/relationships/customXmlProps" Target="itemProps255.xml"/></Relationships>
</file>

<file path=customXml/_rels/item256.xml.rels><?xml version="1.0" encoding="UTF-8" standalone="yes"?>
<Relationships xmlns="http://schemas.openxmlformats.org/package/2006/relationships"><Relationship Id="rId1" Type="http://schemas.openxmlformats.org/officeDocument/2006/relationships/customXmlProps" Target="itemProps256.xml"/></Relationships>
</file>

<file path=customXml/_rels/item257.xml.rels><?xml version="1.0" encoding="UTF-8" standalone="yes"?>
<Relationships xmlns="http://schemas.openxmlformats.org/package/2006/relationships"><Relationship Id="rId1" Type="http://schemas.openxmlformats.org/officeDocument/2006/relationships/customXmlProps" Target="itemProps257.xml"/></Relationships>
</file>

<file path=customXml/_rels/item258.xml.rels><?xml version="1.0" encoding="UTF-8" standalone="yes"?>
<Relationships xmlns="http://schemas.openxmlformats.org/package/2006/relationships"><Relationship Id="rId1" Type="http://schemas.openxmlformats.org/officeDocument/2006/relationships/customXmlProps" Target="itemProps258.xml"/></Relationships>
</file>

<file path=customXml/_rels/item259.xml.rels><?xml version="1.0" encoding="UTF-8" standalone="yes"?>
<Relationships xmlns="http://schemas.openxmlformats.org/package/2006/relationships"><Relationship Id="rId1" Type="http://schemas.openxmlformats.org/officeDocument/2006/relationships/customXmlProps" Target="itemProps259.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60.xml.rels><?xml version="1.0" encoding="UTF-8" standalone="yes"?>
<Relationships xmlns="http://schemas.openxmlformats.org/package/2006/relationships"><Relationship Id="rId1" Type="http://schemas.openxmlformats.org/officeDocument/2006/relationships/customXmlProps" Target="itemProps260.xml"/></Relationships>
</file>

<file path=customXml/_rels/item261.xml.rels><?xml version="1.0" encoding="UTF-8" standalone="yes"?>
<Relationships xmlns="http://schemas.openxmlformats.org/package/2006/relationships"><Relationship Id="rId1" Type="http://schemas.openxmlformats.org/officeDocument/2006/relationships/customXmlProps" Target="itemProps261.xml"/></Relationships>
</file>

<file path=customXml/_rels/item262.xml.rels><?xml version="1.0" encoding="UTF-8" standalone="yes"?>
<Relationships xmlns="http://schemas.openxmlformats.org/package/2006/relationships"><Relationship Id="rId1" Type="http://schemas.openxmlformats.org/officeDocument/2006/relationships/customXmlProps" Target="itemProps262.xml"/></Relationships>
</file>

<file path=customXml/_rels/item263.xml.rels><?xml version="1.0" encoding="UTF-8" standalone="yes"?>
<Relationships xmlns="http://schemas.openxmlformats.org/package/2006/relationships"><Relationship Id="rId1" Type="http://schemas.openxmlformats.org/officeDocument/2006/relationships/customXmlProps" Target="itemProps263.xml"/></Relationships>
</file>

<file path=customXml/_rels/item264.xml.rels><?xml version="1.0" encoding="UTF-8" standalone="yes"?>
<Relationships xmlns="http://schemas.openxmlformats.org/package/2006/relationships"><Relationship Id="rId1" Type="http://schemas.openxmlformats.org/officeDocument/2006/relationships/customXmlProps" Target="itemProps264.xml"/></Relationships>
</file>

<file path=customXml/_rels/item265.xml.rels><?xml version="1.0" encoding="UTF-8" standalone="yes"?>
<Relationships xmlns="http://schemas.openxmlformats.org/package/2006/relationships"><Relationship Id="rId1" Type="http://schemas.openxmlformats.org/officeDocument/2006/relationships/customXmlProps" Target="itemProps265.xml"/></Relationships>
</file>

<file path=customXml/_rels/item266.xml.rels><?xml version="1.0" encoding="UTF-8" standalone="yes"?>
<Relationships xmlns="http://schemas.openxmlformats.org/package/2006/relationships"><Relationship Id="rId1" Type="http://schemas.openxmlformats.org/officeDocument/2006/relationships/customXmlProps" Target="itemProps266.xml"/></Relationships>
</file>

<file path=customXml/_rels/item267.xml.rels><?xml version="1.0" encoding="UTF-8" standalone="yes"?>
<Relationships xmlns="http://schemas.openxmlformats.org/package/2006/relationships"><Relationship Id="rId1" Type="http://schemas.openxmlformats.org/officeDocument/2006/relationships/customXmlProps" Target="itemProps267.xml"/></Relationships>
</file>

<file path=customXml/_rels/item268.xml.rels><?xml version="1.0" encoding="UTF-8" standalone="yes"?>
<Relationships xmlns="http://schemas.openxmlformats.org/package/2006/relationships"><Relationship Id="rId1" Type="http://schemas.openxmlformats.org/officeDocument/2006/relationships/customXmlProps" Target="itemProps268.xml"/></Relationships>
</file>

<file path=customXml/_rels/item269.xml.rels><?xml version="1.0" encoding="UTF-8" standalone="yes"?>
<Relationships xmlns="http://schemas.openxmlformats.org/package/2006/relationships"><Relationship Id="rId1" Type="http://schemas.openxmlformats.org/officeDocument/2006/relationships/customXmlProps" Target="itemProps269.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70.xml.rels><?xml version="1.0" encoding="UTF-8" standalone="yes"?>
<Relationships xmlns="http://schemas.openxmlformats.org/package/2006/relationships"><Relationship Id="rId1" Type="http://schemas.openxmlformats.org/officeDocument/2006/relationships/customXmlProps" Target="itemProps270.xml"/></Relationships>
</file>

<file path=customXml/_rels/item271.xml.rels><?xml version="1.0" encoding="UTF-8" standalone="yes"?>
<Relationships xmlns="http://schemas.openxmlformats.org/package/2006/relationships"><Relationship Id="rId1" Type="http://schemas.openxmlformats.org/officeDocument/2006/relationships/customXmlProps" Target="itemProps271.xml"/></Relationships>
</file>

<file path=customXml/_rels/item272.xml.rels><?xml version="1.0" encoding="UTF-8" standalone="yes"?>
<Relationships xmlns="http://schemas.openxmlformats.org/package/2006/relationships"><Relationship Id="rId1" Type="http://schemas.openxmlformats.org/officeDocument/2006/relationships/customXmlProps" Target="itemProps272.xml"/></Relationships>
</file>

<file path=customXml/_rels/item273.xml.rels><?xml version="1.0" encoding="UTF-8" standalone="yes"?>
<Relationships xmlns="http://schemas.openxmlformats.org/package/2006/relationships"><Relationship Id="rId1" Type="http://schemas.openxmlformats.org/officeDocument/2006/relationships/customXmlProps" Target="itemProps273.xml"/></Relationships>
</file>

<file path=customXml/_rels/item274.xml.rels><?xml version="1.0" encoding="UTF-8" standalone="yes"?>
<Relationships xmlns="http://schemas.openxmlformats.org/package/2006/relationships"><Relationship Id="rId1" Type="http://schemas.openxmlformats.org/officeDocument/2006/relationships/customXmlProps" Target="itemProps274.xml"/></Relationships>
</file>

<file path=customXml/_rels/item275.xml.rels><?xml version="1.0" encoding="UTF-8" standalone="yes"?>
<Relationships xmlns="http://schemas.openxmlformats.org/package/2006/relationships"><Relationship Id="rId1" Type="http://schemas.openxmlformats.org/officeDocument/2006/relationships/customXmlProps" Target="itemProps275.xml"/></Relationships>
</file>

<file path=customXml/_rels/item276.xml.rels><?xml version="1.0" encoding="UTF-8" standalone="yes"?>
<Relationships xmlns="http://schemas.openxmlformats.org/package/2006/relationships"><Relationship Id="rId1" Type="http://schemas.openxmlformats.org/officeDocument/2006/relationships/customXmlProps" Target="itemProps276.xml"/></Relationships>
</file>

<file path=customXml/_rels/item277.xml.rels><?xml version="1.0" encoding="UTF-8" standalone="yes"?>
<Relationships xmlns="http://schemas.openxmlformats.org/package/2006/relationships"><Relationship Id="rId1" Type="http://schemas.openxmlformats.org/officeDocument/2006/relationships/customXmlProps" Target="itemProps277.xml"/></Relationships>
</file>

<file path=customXml/_rels/item278.xml.rels><?xml version="1.0" encoding="UTF-8" standalone="yes"?>
<Relationships xmlns="http://schemas.openxmlformats.org/package/2006/relationships"><Relationship Id="rId1" Type="http://schemas.openxmlformats.org/officeDocument/2006/relationships/customXmlProps" Target="itemProps278.xml"/></Relationships>
</file>

<file path=customXml/_rels/item279.xml.rels><?xml version="1.0" encoding="UTF-8" standalone="yes"?>
<Relationships xmlns="http://schemas.openxmlformats.org/package/2006/relationships"><Relationship Id="rId1" Type="http://schemas.openxmlformats.org/officeDocument/2006/relationships/customXmlProps" Target="itemProps279.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80.xml.rels><?xml version="1.0" encoding="UTF-8" standalone="yes"?>
<Relationships xmlns="http://schemas.openxmlformats.org/package/2006/relationships"><Relationship Id="rId1" Type="http://schemas.openxmlformats.org/officeDocument/2006/relationships/customXmlProps" Target="itemProps280.xml"/></Relationships>
</file>

<file path=customXml/_rels/item281.xml.rels><?xml version="1.0" encoding="UTF-8" standalone="yes"?>
<Relationships xmlns="http://schemas.openxmlformats.org/package/2006/relationships"><Relationship Id="rId1" Type="http://schemas.openxmlformats.org/officeDocument/2006/relationships/customXmlProps" Target="itemProps281.xml"/></Relationships>
</file>

<file path=customXml/_rels/item282.xml.rels><?xml version="1.0" encoding="UTF-8" standalone="yes"?>
<Relationships xmlns="http://schemas.openxmlformats.org/package/2006/relationships"><Relationship Id="rId1" Type="http://schemas.openxmlformats.org/officeDocument/2006/relationships/customXmlProps" Target="itemProps282.xml"/></Relationships>
</file>

<file path=customXml/_rels/item283.xml.rels><?xml version="1.0" encoding="UTF-8" standalone="yes"?>
<Relationships xmlns="http://schemas.openxmlformats.org/package/2006/relationships"><Relationship Id="rId1" Type="http://schemas.openxmlformats.org/officeDocument/2006/relationships/customXmlProps" Target="itemProps283.xml"/></Relationships>
</file>

<file path=customXml/_rels/item284.xml.rels><?xml version="1.0" encoding="UTF-8" standalone="yes"?>
<Relationships xmlns="http://schemas.openxmlformats.org/package/2006/relationships"><Relationship Id="rId1" Type="http://schemas.openxmlformats.org/officeDocument/2006/relationships/customXmlProps" Target="itemProps284.xml"/></Relationships>
</file>

<file path=customXml/_rels/item285.xml.rels><?xml version="1.0" encoding="UTF-8" standalone="yes"?>
<Relationships xmlns="http://schemas.openxmlformats.org/package/2006/relationships"><Relationship Id="rId1" Type="http://schemas.openxmlformats.org/officeDocument/2006/relationships/customXmlProps" Target="itemProps285.xml"/></Relationships>
</file>

<file path=customXml/_rels/item286.xml.rels><?xml version="1.0" encoding="UTF-8" standalone="yes"?>
<Relationships xmlns="http://schemas.openxmlformats.org/package/2006/relationships"><Relationship Id="rId1" Type="http://schemas.openxmlformats.org/officeDocument/2006/relationships/customXmlProps" Target="itemProps286.xml"/></Relationships>
</file>

<file path=customXml/_rels/item287.xml.rels><?xml version="1.0" encoding="UTF-8" standalone="yes"?>
<Relationships xmlns="http://schemas.openxmlformats.org/package/2006/relationships"><Relationship Id="rId1" Type="http://schemas.openxmlformats.org/officeDocument/2006/relationships/customXmlProps" Target="itemProps287.xml"/></Relationships>
</file>

<file path=customXml/_rels/item288.xml.rels><?xml version="1.0" encoding="UTF-8" standalone="yes"?>
<Relationships xmlns="http://schemas.openxmlformats.org/package/2006/relationships"><Relationship Id="rId1" Type="http://schemas.openxmlformats.org/officeDocument/2006/relationships/customXmlProps" Target="itemProps288.xml"/></Relationships>
</file>

<file path=customXml/_rels/item289.xml.rels><?xml version="1.0" encoding="UTF-8" standalone="yes"?>
<Relationships xmlns="http://schemas.openxmlformats.org/package/2006/relationships"><Relationship Id="rId1" Type="http://schemas.openxmlformats.org/officeDocument/2006/relationships/customXmlProps" Target="itemProps289.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290.xml.rels><?xml version="1.0" encoding="UTF-8" standalone="yes"?>
<Relationships xmlns="http://schemas.openxmlformats.org/package/2006/relationships"><Relationship Id="rId1" Type="http://schemas.openxmlformats.org/officeDocument/2006/relationships/customXmlProps" Target="itemProps290.xml"/></Relationships>
</file>

<file path=customXml/_rels/item291.xml.rels><?xml version="1.0" encoding="UTF-8" standalone="yes"?>
<Relationships xmlns="http://schemas.openxmlformats.org/package/2006/relationships"><Relationship Id="rId1" Type="http://schemas.openxmlformats.org/officeDocument/2006/relationships/customXmlProps" Target="itemProps291.xml"/></Relationships>
</file>

<file path=customXml/_rels/item292.xml.rels><?xml version="1.0" encoding="UTF-8" standalone="yes"?>
<Relationships xmlns="http://schemas.openxmlformats.org/package/2006/relationships"><Relationship Id="rId1" Type="http://schemas.openxmlformats.org/officeDocument/2006/relationships/customXmlProps" Target="itemProps292.xml"/></Relationships>
</file>

<file path=customXml/_rels/item293.xml.rels><?xml version="1.0" encoding="UTF-8" standalone="yes"?>
<Relationships xmlns="http://schemas.openxmlformats.org/package/2006/relationships"><Relationship Id="rId1" Type="http://schemas.openxmlformats.org/officeDocument/2006/relationships/customXmlProps" Target="itemProps293.xml"/></Relationships>
</file>

<file path=customXml/_rels/item294.xml.rels><?xml version="1.0" encoding="UTF-8" standalone="yes"?>
<Relationships xmlns="http://schemas.openxmlformats.org/package/2006/relationships"><Relationship Id="rId1" Type="http://schemas.openxmlformats.org/officeDocument/2006/relationships/customXmlProps" Target="itemProps294.xml"/></Relationships>
</file>

<file path=customXml/_rels/item295.xml.rels><?xml version="1.0" encoding="UTF-8" standalone="yes"?>
<Relationships xmlns="http://schemas.openxmlformats.org/package/2006/relationships"><Relationship Id="rId1" Type="http://schemas.openxmlformats.org/officeDocument/2006/relationships/customXmlProps" Target="itemProps295.xml"/></Relationships>
</file>

<file path=customXml/_rels/item296.xml.rels><?xml version="1.0" encoding="UTF-8" standalone="yes"?>
<Relationships xmlns="http://schemas.openxmlformats.org/package/2006/relationships"><Relationship Id="rId1" Type="http://schemas.openxmlformats.org/officeDocument/2006/relationships/customXmlProps" Target="itemProps296.xml"/></Relationships>
</file>

<file path=customXml/_rels/item297.xml.rels><?xml version="1.0" encoding="UTF-8" standalone="yes"?>
<Relationships xmlns="http://schemas.openxmlformats.org/package/2006/relationships"><Relationship Id="rId1" Type="http://schemas.openxmlformats.org/officeDocument/2006/relationships/customXmlProps" Target="itemProps297.xml"/></Relationships>
</file>

<file path=customXml/_rels/item298.xml.rels><?xml version="1.0" encoding="UTF-8" standalone="yes"?>
<Relationships xmlns="http://schemas.openxmlformats.org/package/2006/relationships"><Relationship Id="rId1" Type="http://schemas.openxmlformats.org/officeDocument/2006/relationships/customXmlProps" Target="itemProps298.xml"/></Relationships>
</file>

<file path=customXml/_rels/item299.xml.rels><?xml version="1.0" encoding="UTF-8" standalone="yes"?>
<Relationships xmlns="http://schemas.openxmlformats.org/package/2006/relationships"><Relationship Id="rId1" Type="http://schemas.openxmlformats.org/officeDocument/2006/relationships/customXmlProps" Target="itemProps29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00.xml.rels><?xml version="1.0" encoding="UTF-8" standalone="yes"?>
<Relationships xmlns="http://schemas.openxmlformats.org/package/2006/relationships"><Relationship Id="rId1" Type="http://schemas.openxmlformats.org/officeDocument/2006/relationships/customXmlProps" Target="itemProps300.xml"/></Relationships>
</file>

<file path=customXml/_rels/item301.xml.rels><?xml version="1.0" encoding="UTF-8" standalone="yes"?>
<Relationships xmlns="http://schemas.openxmlformats.org/package/2006/relationships"><Relationship Id="rId1" Type="http://schemas.openxmlformats.org/officeDocument/2006/relationships/customXmlProps" Target="itemProps301.xml"/></Relationships>
</file>

<file path=customXml/_rels/item302.xml.rels><?xml version="1.0" encoding="UTF-8" standalone="yes"?>
<Relationships xmlns="http://schemas.openxmlformats.org/package/2006/relationships"><Relationship Id="rId1" Type="http://schemas.openxmlformats.org/officeDocument/2006/relationships/customXmlProps" Target="itemProps302.xml"/></Relationships>
</file>

<file path=customXml/_rels/item303.xml.rels><?xml version="1.0" encoding="UTF-8" standalone="yes"?>
<Relationships xmlns="http://schemas.openxmlformats.org/package/2006/relationships"><Relationship Id="rId1" Type="http://schemas.openxmlformats.org/officeDocument/2006/relationships/customXmlProps" Target="itemProps303.xml"/></Relationships>
</file>

<file path=customXml/_rels/item304.xml.rels><?xml version="1.0" encoding="UTF-8" standalone="yes"?>
<Relationships xmlns="http://schemas.openxmlformats.org/package/2006/relationships"><Relationship Id="rId1" Type="http://schemas.openxmlformats.org/officeDocument/2006/relationships/customXmlProps" Target="itemProps304.xml"/></Relationships>
</file>

<file path=customXml/_rels/item305.xml.rels><?xml version="1.0" encoding="UTF-8" standalone="yes"?>
<Relationships xmlns="http://schemas.openxmlformats.org/package/2006/relationships"><Relationship Id="rId1" Type="http://schemas.openxmlformats.org/officeDocument/2006/relationships/customXmlProps" Target="itemProps305.xml"/></Relationships>
</file>

<file path=customXml/_rels/item306.xml.rels><?xml version="1.0" encoding="UTF-8" standalone="yes"?>
<Relationships xmlns="http://schemas.openxmlformats.org/package/2006/relationships"><Relationship Id="rId1" Type="http://schemas.openxmlformats.org/officeDocument/2006/relationships/customXmlProps" Target="itemProps306.xml"/></Relationships>
</file>

<file path=customXml/_rels/item307.xml.rels><?xml version="1.0" encoding="UTF-8" standalone="yes"?>
<Relationships xmlns="http://schemas.openxmlformats.org/package/2006/relationships"><Relationship Id="rId1" Type="http://schemas.openxmlformats.org/officeDocument/2006/relationships/customXmlProps" Target="itemProps307.xml"/></Relationships>
</file>

<file path=customXml/_rels/item308.xml.rels><?xml version="1.0" encoding="UTF-8" standalone="yes"?>
<Relationships xmlns="http://schemas.openxmlformats.org/package/2006/relationships"><Relationship Id="rId1" Type="http://schemas.openxmlformats.org/officeDocument/2006/relationships/customXmlProps" Target="itemProps308.xml"/></Relationships>
</file>

<file path=customXml/_rels/item309.xml.rels><?xml version="1.0" encoding="UTF-8" standalone="yes"?>
<Relationships xmlns="http://schemas.openxmlformats.org/package/2006/relationships"><Relationship Id="rId1" Type="http://schemas.openxmlformats.org/officeDocument/2006/relationships/customXmlProps" Target="itemProps309.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10.xml.rels><?xml version="1.0" encoding="UTF-8" standalone="yes"?>
<Relationships xmlns="http://schemas.openxmlformats.org/package/2006/relationships"><Relationship Id="rId1" Type="http://schemas.openxmlformats.org/officeDocument/2006/relationships/customXmlProps" Target="itemProps310.xml"/></Relationships>
</file>

<file path=customXml/_rels/item311.xml.rels><?xml version="1.0" encoding="UTF-8" standalone="yes"?>
<Relationships xmlns="http://schemas.openxmlformats.org/package/2006/relationships"><Relationship Id="rId1" Type="http://schemas.openxmlformats.org/officeDocument/2006/relationships/customXmlProps" Target="itemProps311.xml"/></Relationships>
</file>

<file path=customXml/_rels/item312.xml.rels><?xml version="1.0" encoding="UTF-8" standalone="yes"?>
<Relationships xmlns="http://schemas.openxmlformats.org/package/2006/relationships"><Relationship Id="rId1" Type="http://schemas.openxmlformats.org/officeDocument/2006/relationships/customXmlProps" Target="itemProps312.xml"/></Relationships>
</file>

<file path=customXml/_rels/item313.xml.rels><?xml version="1.0" encoding="UTF-8" standalone="yes"?>
<Relationships xmlns="http://schemas.openxmlformats.org/package/2006/relationships"><Relationship Id="rId1" Type="http://schemas.openxmlformats.org/officeDocument/2006/relationships/customXmlProps" Target="itemProps313.xml"/></Relationships>
</file>

<file path=customXml/_rels/item314.xml.rels><?xml version="1.0" encoding="UTF-8" standalone="yes"?>
<Relationships xmlns="http://schemas.openxmlformats.org/package/2006/relationships"><Relationship Id="rId1" Type="http://schemas.openxmlformats.org/officeDocument/2006/relationships/customXmlProps" Target="itemProps314.xml"/></Relationships>
</file>

<file path=customXml/_rels/item315.xml.rels><?xml version="1.0" encoding="UTF-8" standalone="yes"?>
<Relationships xmlns="http://schemas.openxmlformats.org/package/2006/relationships"><Relationship Id="rId1" Type="http://schemas.openxmlformats.org/officeDocument/2006/relationships/customXmlProps" Target="itemProps315.xml"/></Relationships>
</file>

<file path=customXml/_rels/item316.xml.rels><?xml version="1.0" encoding="UTF-8" standalone="yes"?>
<Relationships xmlns="http://schemas.openxmlformats.org/package/2006/relationships"><Relationship Id="rId1" Type="http://schemas.openxmlformats.org/officeDocument/2006/relationships/customXmlProps" Target="itemProps316.xml"/></Relationships>
</file>

<file path=customXml/_rels/item317.xml.rels><?xml version="1.0" encoding="UTF-8" standalone="yes"?>
<Relationships xmlns="http://schemas.openxmlformats.org/package/2006/relationships"><Relationship Id="rId1" Type="http://schemas.openxmlformats.org/officeDocument/2006/relationships/customXmlProps" Target="itemProps317.xml"/></Relationships>
</file>

<file path=customXml/_rels/item318.xml.rels><?xml version="1.0" encoding="UTF-8" standalone="yes"?>
<Relationships xmlns="http://schemas.openxmlformats.org/package/2006/relationships"><Relationship Id="rId1" Type="http://schemas.openxmlformats.org/officeDocument/2006/relationships/customXmlProps" Target="itemProps318.xml"/></Relationships>
</file>

<file path=customXml/_rels/item319.xml.rels><?xml version="1.0" encoding="UTF-8" standalone="yes"?>
<Relationships xmlns="http://schemas.openxmlformats.org/package/2006/relationships"><Relationship Id="rId1" Type="http://schemas.openxmlformats.org/officeDocument/2006/relationships/customXmlProps" Target="itemProps319.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20.xml.rels><?xml version="1.0" encoding="UTF-8" standalone="yes"?>
<Relationships xmlns="http://schemas.openxmlformats.org/package/2006/relationships"><Relationship Id="rId1" Type="http://schemas.openxmlformats.org/officeDocument/2006/relationships/customXmlProps" Target="itemProps320.xml"/></Relationships>
</file>

<file path=customXml/_rels/item321.xml.rels><?xml version="1.0" encoding="UTF-8" standalone="yes"?>
<Relationships xmlns="http://schemas.openxmlformats.org/package/2006/relationships"><Relationship Id="rId1" Type="http://schemas.openxmlformats.org/officeDocument/2006/relationships/customXmlProps" Target="itemProps321.xml"/></Relationships>
</file>

<file path=customXml/_rels/item322.xml.rels><?xml version="1.0" encoding="UTF-8" standalone="yes"?>
<Relationships xmlns="http://schemas.openxmlformats.org/package/2006/relationships"><Relationship Id="rId1" Type="http://schemas.openxmlformats.org/officeDocument/2006/relationships/customXmlProps" Target="itemProps322.xml"/></Relationships>
</file>

<file path=customXml/_rels/item323.xml.rels><?xml version="1.0" encoding="UTF-8" standalone="yes"?>
<Relationships xmlns="http://schemas.openxmlformats.org/package/2006/relationships"><Relationship Id="rId1" Type="http://schemas.openxmlformats.org/officeDocument/2006/relationships/customXmlProps" Target="itemProps323.xml"/></Relationships>
</file>

<file path=customXml/_rels/item324.xml.rels><?xml version="1.0" encoding="UTF-8" standalone="yes"?>
<Relationships xmlns="http://schemas.openxmlformats.org/package/2006/relationships"><Relationship Id="rId1" Type="http://schemas.openxmlformats.org/officeDocument/2006/relationships/customXmlProps" Target="itemProps324.xml"/></Relationships>
</file>

<file path=customXml/_rels/item325.xml.rels><?xml version="1.0" encoding="UTF-8" standalone="yes"?>
<Relationships xmlns="http://schemas.openxmlformats.org/package/2006/relationships"><Relationship Id="rId1" Type="http://schemas.openxmlformats.org/officeDocument/2006/relationships/customXmlProps" Target="itemProps325.xml"/></Relationships>
</file>

<file path=customXml/_rels/item326.xml.rels><?xml version="1.0" encoding="UTF-8" standalone="yes"?>
<Relationships xmlns="http://schemas.openxmlformats.org/package/2006/relationships"><Relationship Id="rId1" Type="http://schemas.openxmlformats.org/officeDocument/2006/relationships/customXmlProps" Target="itemProps326.xml"/></Relationships>
</file>

<file path=customXml/_rels/item327.xml.rels><?xml version="1.0" encoding="UTF-8" standalone="yes"?>
<Relationships xmlns="http://schemas.openxmlformats.org/package/2006/relationships"><Relationship Id="rId1" Type="http://schemas.openxmlformats.org/officeDocument/2006/relationships/customXmlProps" Target="itemProps327.xml"/></Relationships>
</file>

<file path=customXml/_rels/item328.xml.rels><?xml version="1.0" encoding="UTF-8" standalone="yes"?>
<Relationships xmlns="http://schemas.openxmlformats.org/package/2006/relationships"><Relationship Id="rId1" Type="http://schemas.openxmlformats.org/officeDocument/2006/relationships/customXmlProps" Target="itemProps328.xml"/></Relationships>
</file>

<file path=customXml/_rels/item329.xml.rels><?xml version="1.0" encoding="UTF-8" standalone="yes"?>
<Relationships xmlns="http://schemas.openxmlformats.org/package/2006/relationships"><Relationship Id="rId1" Type="http://schemas.openxmlformats.org/officeDocument/2006/relationships/customXmlProps" Target="itemProps329.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30.xml.rels><?xml version="1.0" encoding="UTF-8" standalone="yes"?>
<Relationships xmlns="http://schemas.openxmlformats.org/package/2006/relationships"><Relationship Id="rId1" Type="http://schemas.openxmlformats.org/officeDocument/2006/relationships/customXmlProps" Target="itemProps330.xml"/></Relationships>
</file>

<file path=customXml/_rels/item331.xml.rels><?xml version="1.0" encoding="UTF-8" standalone="yes"?>
<Relationships xmlns="http://schemas.openxmlformats.org/package/2006/relationships"><Relationship Id="rId1" Type="http://schemas.openxmlformats.org/officeDocument/2006/relationships/customXmlProps" Target="itemProps331.xml"/></Relationships>
</file>

<file path=customXml/_rels/item332.xml.rels><?xml version="1.0" encoding="UTF-8" standalone="yes"?>
<Relationships xmlns="http://schemas.openxmlformats.org/package/2006/relationships"><Relationship Id="rId1" Type="http://schemas.openxmlformats.org/officeDocument/2006/relationships/customXmlProps" Target="itemProps332.xml"/></Relationships>
</file>

<file path=customXml/_rels/item333.xml.rels><?xml version="1.0" encoding="UTF-8" standalone="yes"?>
<Relationships xmlns="http://schemas.openxmlformats.org/package/2006/relationships"><Relationship Id="rId1" Type="http://schemas.openxmlformats.org/officeDocument/2006/relationships/customXmlProps" Target="itemProps333.xml"/></Relationships>
</file>

<file path=customXml/_rels/item334.xml.rels><?xml version="1.0" encoding="UTF-8" standalone="yes"?>
<Relationships xmlns="http://schemas.openxmlformats.org/package/2006/relationships"><Relationship Id="rId1" Type="http://schemas.openxmlformats.org/officeDocument/2006/relationships/customXmlProps" Target="itemProps334.xml"/></Relationships>
</file>

<file path=customXml/_rels/item335.xml.rels><?xml version="1.0" encoding="UTF-8" standalone="yes"?>
<Relationships xmlns="http://schemas.openxmlformats.org/package/2006/relationships"><Relationship Id="rId1" Type="http://schemas.openxmlformats.org/officeDocument/2006/relationships/customXmlProps" Target="itemProps335.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61.xml><?xml version="1.0" encoding="utf-8"?>
<b:Sources xmlns:b="http://schemas.openxmlformats.org/officeDocument/2006/bibliography" xmlns="http://schemas.openxmlformats.org/officeDocument/2006/bibliography" SelectedStyle="\APA.XSL" StyleName="APA"/>
</file>

<file path=customXml/item162.xml><?xml version="1.0" encoding="utf-8"?>
<b:Sources xmlns:b="http://schemas.openxmlformats.org/officeDocument/2006/bibliography" xmlns="http://schemas.openxmlformats.org/officeDocument/2006/bibliography" SelectedStyle="\APA.XSL" StyleName="APA"/>
</file>

<file path=customXml/item163.xml><?xml version="1.0" encoding="utf-8"?>
<b:Sources xmlns:b="http://schemas.openxmlformats.org/officeDocument/2006/bibliography" xmlns="http://schemas.openxmlformats.org/officeDocument/2006/bibliography" SelectedStyle="\APA.XSL" StyleName="APA"/>
</file>

<file path=customXml/item164.xml><?xml version="1.0" encoding="utf-8"?>
<b:Sources xmlns:b="http://schemas.openxmlformats.org/officeDocument/2006/bibliography" xmlns="http://schemas.openxmlformats.org/officeDocument/2006/bibliography" SelectedStyle="\APA.XSL" StyleName="APA"/>
</file>

<file path=customXml/item165.xml><?xml version="1.0" encoding="utf-8"?>
<b:Sources xmlns:b="http://schemas.openxmlformats.org/officeDocument/2006/bibliography" xmlns="http://schemas.openxmlformats.org/officeDocument/2006/bibliography" SelectedStyle="\APA.XSL" StyleName="APA"/>
</file>

<file path=customXml/item166.xml><?xml version="1.0" encoding="utf-8"?>
<b:Sources xmlns:b="http://schemas.openxmlformats.org/officeDocument/2006/bibliography" xmlns="http://schemas.openxmlformats.org/officeDocument/2006/bibliography" SelectedStyle="\APA.XSL" StyleName="APA"/>
</file>

<file path=customXml/item167.xml><?xml version="1.0" encoding="utf-8"?>
<b:Sources xmlns:b="http://schemas.openxmlformats.org/officeDocument/2006/bibliography" xmlns="http://schemas.openxmlformats.org/officeDocument/2006/bibliography" SelectedStyle="\APA.XSL" StyleName="APA"/>
</file>

<file path=customXml/item168.xml><?xml version="1.0" encoding="utf-8"?>
<b:Sources xmlns:b="http://schemas.openxmlformats.org/officeDocument/2006/bibliography" xmlns="http://schemas.openxmlformats.org/officeDocument/2006/bibliography" SelectedStyle="\APA.XSL" StyleName="APA"/>
</file>

<file path=customXml/item169.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70.xml><?xml version="1.0" encoding="utf-8"?>
<b:Sources xmlns:b="http://schemas.openxmlformats.org/officeDocument/2006/bibliography" xmlns="http://schemas.openxmlformats.org/officeDocument/2006/bibliography" SelectedStyle="\APA.XSL" StyleName="APA"/>
</file>

<file path=customXml/item171.xml><?xml version="1.0" encoding="utf-8"?>
<b:Sources xmlns:b="http://schemas.openxmlformats.org/officeDocument/2006/bibliography" xmlns="http://schemas.openxmlformats.org/officeDocument/2006/bibliography" SelectedStyle="\APA.XSL" StyleName="APA"/>
</file>

<file path=customXml/item172.xml><?xml version="1.0" encoding="utf-8"?>
<b:Sources xmlns:b="http://schemas.openxmlformats.org/officeDocument/2006/bibliography" xmlns="http://schemas.openxmlformats.org/officeDocument/2006/bibliography" SelectedStyle="\APA.XSL" StyleName="APA"/>
</file>

<file path=customXml/item173.xml><?xml version="1.0" encoding="utf-8"?>
<b:Sources xmlns:b="http://schemas.openxmlformats.org/officeDocument/2006/bibliography" xmlns="http://schemas.openxmlformats.org/officeDocument/2006/bibliography" SelectedStyle="\APA.XSL" StyleName="APA"/>
</file>

<file path=customXml/item174.xml><?xml version="1.0" encoding="utf-8"?>
<b:Sources xmlns:b="http://schemas.openxmlformats.org/officeDocument/2006/bibliography" xmlns="http://schemas.openxmlformats.org/officeDocument/2006/bibliography" SelectedStyle="\APA.XSL" StyleName="APA"/>
</file>

<file path=customXml/item175.xml><?xml version="1.0" encoding="utf-8"?>
<b:Sources xmlns:b="http://schemas.openxmlformats.org/officeDocument/2006/bibliography" xmlns="http://schemas.openxmlformats.org/officeDocument/2006/bibliography" SelectedStyle="\APA.XSL" StyleName="APA"/>
</file>

<file path=customXml/item176.xml><?xml version="1.0" encoding="utf-8"?>
<b:Sources xmlns:b="http://schemas.openxmlformats.org/officeDocument/2006/bibliography" xmlns="http://schemas.openxmlformats.org/officeDocument/2006/bibliography" SelectedStyle="\APA.XSL" StyleName="APA"/>
</file>

<file path=customXml/item177.xml><?xml version="1.0" encoding="utf-8"?>
<b:Sources xmlns:b="http://schemas.openxmlformats.org/officeDocument/2006/bibliography" xmlns="http://schemas.openxmlformats.org/officeDocument/2006/bibliography" SelectedStyle="\APA.XSL" StyleName="APA"/>
</file>

<file path=customXml/item178.xml><?xml version="1.0" encoding="utf-8"?>
<b:Sources xmlns:b="http://schemas.openxmlformats.org/officeDocument/2006/bibliography" xmlns="http://schemas.openxmlformats.org/officeDocument/2006/bibliography" SelectedStyle="\APA.XSL" StyleName="APA"/>
</file>

<file path=customXml/item179.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80.xml><?xml version="1.0" encoding="utf-8"?>
<b:Sources xmlns:b="http://schemas.openxmlformats.org/officeDocument/2006/bibliography" xmlns="http://schemas.openxmlformats.org/officeDocument/2006/bibliography" SelectedStyle="\APA.XSL" StyleName="APA"/>
</file>

<file path=customXml/item181.xml><?xml version="1.0" encoding="utf-8"?>
<b:Sources xmlns:b="http://schemas.openxmlformats.org/officeDocument/2006/bibliography" xmlns="http://schemas.openxmlformats.org/officeDocument/2006/bibliography" SelectedStyle="\APA.XSL" StyleName="APA"/>
</file>

<file path=customXml/item182.xml><?xml version="1.0" encoding="utf-8"?>
<b:Sources xmlns:b="http://schemas.openxmlformats.org/officeDocument/2006/bibliography" xmlns="http://schemas.openxmlformats.org/officeDocument/2006/bibliography" SelectedStyle="\APA.XSL" StyleName="APA"/>
</file>

<file path=customXml/item183.xml><?xml version="1.0" encoding="utf-8"?>
<b:Sources xmlns:b="http://schemas.openxmlformats.org/officeDocument/2006/bibliography" xmlns="http://schemas.openxmlformats.org/officeDocument/2006/bibliography" SelectedStyle="\APA.XSL" StyleName="APA"/>
</file>

<file path=customXml/item184.xml><?xml version="1.0" encoding="utf-8"?>
<b:Sources xmlns:b="http://schemas.openxmlformats.org/officeDocument/2006/bibliography" xmlns="http://schemas.openxmlformats.org/officeDocument/2006/bibliography" SelectedStyle="\APA.XSL" StyleName="APA"/>
</file>

<file path=customXml/item185.xml><?xml version="1.0" encoding="utf-8"?>
<b:Sources xmlns:b="http://schemas.openxmlformats.org/officeDocument/2006/bibliography" xmlns="http://schemas.openxmlformats.org/officeDocument/2006/bibliography" SelectedStyle="\APA.XSL" StyleName="APA"/>
</file>

<file path=customXml/item186.xml><?xml version="1.0" encoding="utf-8"?>
<b:Sources xmlns:b="http://schemas.openxmlformats.org/officeDocument/2006/bibliography" xmlns="http://schemas.openxmlformats.org/officeDocument/2006/bibliography" SelectedStyle="\APA.XSL" StyleName="APA"/>
</file>

<file path=customXml/item187.xml><?xml version="1.0" encoding="utf-8"?>
<b:Sources xmlns:b="http://schemas.openxmlformats.org/officeDocument/2006/bibliography" xmlns="http://schemas.openxmlformats.org/officeDocument/2006/bibliography" SelectedStyle="\APA.XSL" StyleName="APA"/>
</file>

<file path=customXml/item188.xml><?xml version="1.0" encoding="utf-8"?>
<b:Sources xmlns:b="http://schemas.openxmlformats.org/officeDocument/2006/bibliography" xmlns="http://schemas.openxmlformats.org/officeDocument/2006/bibliography" SelectedStyle="\APA.XSL" StyleName="APA"/>
</file>

<file path=customXml/item189.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190.xml><?xml version="1.0" encoding="utf-8"?>
<b:Sources xmlns:b="http://schemas.openxmlformats.org/officeDocument/2006/bibliography" xmlns="http://schemas.openxmlformats.org/officeDocument/2006/bibliography" SelectedStyle="\APA.XSL" StyleName="APA"/>
</file>

<file path=customXml/item191.xml><?xml version="1.0" encoding="utf-8"?>
<b:Sources xmlns:b="http://schemas.openxmlformats.org/officeDocument/2006/bibliography" xmlns="http://schemas.openxmlformats.org/officeDocument/2006/bibliography" SelectedStyle="\APA.XSL" StyleName="APA"/>
</file>

<file path=customXml/item192.xml><?xml version="1.0" encoding="utf-8"?>
<b:Sources xmlns:b="http://schemas.openxmlformats.org/officeDocument/2006/bibliography" xmlns="http://schemas.openxmlformats.org/officeDocument/2006/bibliography" SelectedStyle="\APA.XSL" StyleName="APA"/>
</file>

<file path=customXml/item193.xml><?xml version="1.0" encoding="utf-8"?>
<b:Sources xmlns:b="http://schemas.openxmlformats.org/officeDocument/2006/bibliography" xmlns="http://schemas.openxmlformats.org/officeDocument/2006/bibliography" SelectedStyle="\APA.XSL" StyleName="APA"/>
</file>

<file path=customXml/item194.xml><?xml version="1.0" encoding="utf-8"?>
<b:Sources xmlns:b="http://schemas.openxmlformats.org/officeDocument/2006/bibliography" xmlns="http://schemas.openxmlformats.org/officeDocument/2006/bibliography" SelectedStyle="\APA.XSL" StyleName="APA"/>
</file>

<file path=customXml/item195.xml><?xml version="1.0" encoding="utf-8"?>
<?mso-contentType ?>
<FormTemplates xmlns="http://schemas.microsoft.com/sharepoint/v3/contenttype/forms">
  <Display>DocumentLibraryForm</Display>
  <Edit>DocumentLibraryForm</Edit>
  <New>DocumentLibraryForm</New>
</FormTemplates>
</file>

<file path=customXml/item196.xml><?xml version="1.0" encoding="utf-8"?>
<b:Sources xmlns:b="http://schemas.openxmlformats.org/officeDocument/2006/bibliography" xmlns="http://schemas.openxmlformats.org/officeDocument/2006/bibliography" SelectedStyle="\APA.XSL" StyleName="APA"/>
</file>

<file path=customXml/item197.xml><?xml version="1.0" encoding="utf-8"?>
<b:Sources xmlns:b="http://schemas.openxmlformats.org/officeDocument/2006/bibliography" xmlns="http://schemas.openxmlformats.org/officeDocument/2006/bibliography" SelectedStyle="\APA.XSL" StyleName="APA"/>
</file>

<file path=customXml/item198.xml><?xml version="1.0" encoding="utf-8"?>
<b:Sources xmlns:b="http://schemas.openxmlformats.org/officeDocument/2006/bibliography" xmlns="http://schemas.openxmlformats.org/officeDocument/2006/bibliography" SelectedStyle="\APA.XSL" StyleName="APA"/>
</file>

<file path=customXml/item19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00.xml><?xml version="1.0" encoding="utf-8"?>
<b:Sources xmlns:b="http://schemas.openxmlformats.org/officeDocument/2006/bibliography" xmlns="http://schemas.openxmlformats.org/officeDocument/2006/bibliography" SelectedStyle="\APA.XSL" StyleName="APA"/>
</file>

<file path=customXml/item201.xml><?xml version="1.0" encoding="utf-8"?>
<b:Sources xmlns:b="http://schemas.openxmlformats.org/officeDocument/2006/bibliography" xmlns="http://schemas.openxmlformats.org/officeDocument/2006/bibliography" SelectedStyle="\APA.XSL" StyleName="APA"/>
</file>

<file path=customXml/item202.xml><?xml version="1.0" encoding="utf-8"?>
<b:Sources xmlns:b="http://schemas.openxmlformats.org/officeDocument/2006/bibliography" xmlns="http://schemas.openxmlformats.org/officeDocument/2006/bibliography" SelectedStyle="\APA.XSL" StyleName="APA"/>
</file>

<file path=customXml/item203.xml><?xml version="1.0" encoding="utf-8"?>
<b:Sources xmlns:b="http://schemas.openxmlformats.org/officeDocument/2006/bibliography" xmlns="http://schemas.openxmlformats.org/officeDocument/2006/bibliography" SelectedStyle="\APA.XSL" StyleName="APA"/>
</file>

<file path=customXml/item204.xml><?xml version="1.0" encoding="utf-8"?>
<b:Sources xmlns:b="http://schemas.openxmlformats.org/officeDocument/2006/bibliography" xmlns="http://schemas.openxmlformats.org/officeDocument/2006/bibliography" SelectedStyle="\APA.XSL" StyleName="APA"/>
</file>

<file path=customXml/item205.xml><?xml version="1.0" encoding="utf-8"?>
<b:Sources xmlns:b="http://schemas.openxmlformats.org/officeDocument/2006/bibliography" xmlns="http://schemas.openxmlformats.org/officeDocument/2006/bibliography" SelectedStyle="\APA.XSL" StyleName="APA"/>
</file>

<file path=customXml/item206.xml><?xml version="1.0" encoding="utf-8"?>
<b:Sources xmlns:b="http://schemas.openxmlformats.org/officeDocument/2006/bibliography" xmlns="http://schemas.openxmlformats.org/officeDocument/2006/bibliography" SelectedStyle="\APA.XSL" StyleName="APA"/>
</file>

<file path=customXml/item207.xml><?xml version="1.0" encoding="utf-8"?>
<b:Sources xmlns:b="http://schemas.openxmlformats.org/officeDocument/2006/bibliography" xmlns="http://schemas.openxmlformats.org/officeDocument/2006/bibliography" SelectedStyle="\APA.XSL" StyleName="APA"/>
</file>

<file path=customXml/item208.xml><?xml version="1.0" encoding="utf-8"?>
<b:Sources xmlns:b="http://schemas.openxmlformats.org/officeDocument/2006/bibliography" xmlns="http://schemas.openxmlformats.org/officeDocument/2006/bibliography" SelectedStyle="\APA.XSL" StyleName="APA"/>
</file>

<file path=customXml/item209.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10.xml><?xml version="1.0" encoding="utf-8"?>
<b:Sources xmlns:b="http://schemas.openxmlformats.org/officeDocument/2006/bibliography" xmlns="http://schemas.openxmlformats.org/officeDocument/2006/bibliography" SelectedStyle="\APA.XSL" StyleName="APA"/>
</file>

<file path=customXml/item211.xml><?xml version="1.0" encoding="utf-8"?>
<b:Sources xmlns:b="http://schemas.openxmlformats.org/officeDocument/2006/bibliography" xmlns="http://schemas.openxmlformats.org/officeDocument/2006/bibliography" SelectedStyle="\APA.XSL" StyleName="APA"/>
</file>

<file path=customXml/item212.xml><?xml version="1.0" encoding="utf-8"?>
<b:Sources xmlns:b="http://schemas.openxmlformats.org/officeDocument/2006/bibliography" xmlns="http://schemas.openxmlformats.org/officeDocument/2006/bibliography" SelectedStyle="\APA.XSL" StyleName="APA"/>
</file>

<file path=customXml/item213.xml><?xml version="1.0" encoding="utf-8"?>
<b:Sources xmlns:b="http://schemas.openxmlformats.org/officeDocument/2006/bibliography" xmlns="http://schemas.openxmlformats.org/officeDocument/2006/bibliography" SelectedStyle="\APA.XSL" StyleName="APA"/>
</file>

<file path=customXml/item214.xml><?xml version="1.0" encoding="utf-8"?>
<b:Sources xmlns:b="http://schemas.openxmlformats.org/officeDocument/2006/bibliography" xmlns="http://schemas.openxmlformats.org/officeDocument/2006/bibliography" SelectedStyle="\APA.XSL" StyleName="APA"/>
</file>

<file path=customXml/item215.xml><?xml version="1.0" encoding="utf-8"?>
<b:Sources xmlns:b="http://schemas.openxmlformats.org/officeDocument/2006/bibliography" xmlns="http://schemas.openxmlformats.org/officeDocument/2006/bibliography" SelectedStyle="\APA.XSL" StyleName="APA"/>
</file>

<file path=customXml/item216.xml><?xml version="1.0" encoding="utf-8"?>
<b:Sources xmlns:b="http://schemas.openxmlformats.org/officeDocument/2006/bibliography" xmlns="http://schemas.openxmlformats.org/officeDocument/2006/bibliography" SelectedStyle="\APA.XSL" StyleName="APA"/>
</file>

<file path=customXml/item217.xml><?xml version="1.0" encoding="utf-8"?>
<b:Sources xmlns:b="http://schemas.openxmlformats.org/officeDocument/2006/bibliography" xmlns="http://schemas.openxmlformats.org/officeDocument/2006/bibliography" SelectedStyle="\APA.XSL" StyleName="APA"/>
</file>

<file path=customXml/item218.xml><?xml version="1.0" encoding="utf-8"?>
<b:Sources xmlns:b="http://schemas.openxmlformats.org/officeDocument/2006/bibliography" xmlns="http://schemas.openxmlformats.org/officeDocument/2006/bibliography" SelectedStyle="\APA.XSL" StyleName="APA"/>
</file>

<file path=customXml/item219.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20.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21.xml><?xml version="1.0" encoding="utf-8"?>
<b:Sources xmlns:b="http://schemas.openxmlformats.org/officeDocument/2006/bibliography" xmlns="http://schemas.openxmlformats.org/officeDocument/2006/bibliography" SelectedStyle="\APA.XSL" StyleName="APA"/>
</file>

<file path=customXml/item222.xml><?xml version="1.0" encoding="utf-8"?>
<b:Sources xmlns:b="http://schemas.openxmlformats.org/officeDocument/2006/bibliography" xmlns="http://schemas.openxmlformats.org/officeDocument/2006/bibliography" SelectedStyle="\APA.XSL" StyleName="APA"/>
</file>

<file path=customXml/item223.xml><?xml version="1.0" encoding="utf-8"?>
<b:Sources xmlns:b="http://schemas.openxmlformats.org/officeDocument/2006/bibliography" xmlns="http://schemas.openxmlformats.org/officeDocument/2006/bibliography" SelectedStyle="\APA.XSL" StyleName="APA"/>
</file>

<file path=customXml/item224.xml><?xml version="1.0" encoding="utf-8"?>
<b:Sources xmlns:b="http://schemas.openxmlformats.org/officeDocument/2006/bibliography" xmlns="http://schemas.openxmlformats.org/officeDocument/2006/bibliography" SelectedStyle="\APA.XSL" StyleName="APA"/>
</file>

<file path=customXml/item225.xml><?xml version="1.0" encoding="utf-8"?>
<b:Sources xmlns:b="http://schemas.openxmlformats.org/officeDocument/2006/bibliography" xmlns="http://schemas.openxmlformats.org/officeDocument/2006/bibliography" SelectedStyle="\APA.XSL" StyleName="APA"/>
</file>

<file path=customXml/item226.xml><?xml version="1.0" encoding="utf-8"?>
<b:Sources xmlns:b="http://schemas.openxmlformats.org/officeDocument/2006/bibliography" xmlns="http://schemas.openxmlformats.org/officeDocument/2006/bibliography" SelectedStyle="\APA.XSL" StyleName="APA"/>
</file>

<file path=customXml/item227.xml><?xml version="1.0" encoding="utf-8"?>
<b:Sources xmlns:b="http://schemas.openxmlformats.org/officeDocument/2006/bibliography" xmlns="http://schemas.openxmlformats.org/officeDocument/2006/bibliography" SelectedStyle="\APA.XSL" StyleName="APA"/>
</file>

<file path=customXml/item228.xml><?xml version="1.0" encoding="utf-8"?>
<b:Sources xmlns:b="http://schemas.openxmlformats.org/officeDocument/2006/bibliography" xmlns="http://schemas.openxmlformats.org/officeDocument/2006/bibliography" SelectedStyle="\APA.XSL" StyleName="APA"/>
</file>

<file path=customXml/item229.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30.xml><?xml version="1.0" encoding="utf-8"?>
<b:Sources xmlns:b="http://schemas.openxmlformats.org/officeDocument/2006/bibliography" xmlns="http://schemas.openxmlformats.org/officeDocument/2006/bibliography" SelectedStyle="\APA.XSL" StyleName="APA"/>
</file>

<file path=customXml/item231.xml><?xml version="1.0" encoding="utf-8"?>
<b:Sources xmlns:b="http://schemas.openxmlformats.org/officeDocument/2006/bibliography" xmlns="http://schemas.openxmlformats.org/officeDocument/2006/bibliography" SelectedStyle="\APA.XSL" StyleName="APA"/>
</file>

<file path=customXml/item232.xml><?xml version="1.0" encoding="utf-8"?>
<b:Sources xmlns:b="http://schemas.openxmlformats.org/officeDocument/2006/bibliography" xmlns="http://schemas.openxmlformats.org/officeDocument/2006/bibliography" SelectedStyle="\APA.XSL" StyleName="APA"/>
</file>

<file path=customXml/item233.xml><?xml version="1.0" encoding="utf-8"?>
<b:Sources xmlns:b="http://schemas.openxmlformats.org/officeDocument/2006/bibliography" xmlns="http://schemas.openxmlformats.org/officeDocument/2006/bibliography" SelectedStyle="\APA.XSL" StyleName="APA"/>
</file>

<file path=customXml/item234.xml><?xml version="1.0" encoding="utf-8"?>
<b:Sources xmlns:b="http://schemas.openxmlformats.org/officeDocument/2006/bibliography" xmlns="http://schemas.openxmlformats.org/officeDocument/2006/bibliography" SelectedStyle="\APA.XSL" StyleName="APA"/>
</file>

<file path=customXml/item235.xml><?xml version="1.0" encoding="utf-8"?>
<b:Sources xmlns:b="http://schemas.openxmlformats.org/officeDocument/2006/bibliography" xmlns="http://schemas.openxmlformats.org/officeDocument/2006/bibliography" SelectedStyle="\APA.XSL" StyleName="APA"/>
</file>

<file path=customXml/item236.xml><?xml version="1.0" encoding="utf-8"?>
<b:Sources xmlns:b="http://schemas.openxmlformats.org/officeDocument/2006/bibliography" xmlns="http://schemas.openxmlformats.org/officeDocument/2006/bibliography" SelectedStyle="\APA.XSL" StyleName="APA"/>
</file>

<file path=customXml/item237.xml><?xml version="1.0" encoding="utf-8"?>
<b:Sources xmlns:b="http://schemas.openxmlformats.org/officeDocument/2006/bibliography" xmlns="http://schemas.openxmlformats.org/officeDocument/2006/bibliography" SelectedStyle="\APA.XSL" StyleName="APA"/>
</file>

<file path=customXml/item238.xml><?xml version="1.0" encoding="utf-8"?>
<b:Sources xmlns:b="http://schemas.openxmlformats.org/officeDocument/2006/bibliography" xmlns="http://schemas.openxmlformats.org/officeDocument/2006/bibliography" SelectedStyle="\APA.XSL" StyleName="APA"/>
</file>

<file path=customXml/item239.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40.xml><?xml version="1.0" encoding="utf-8"?>
<b:Sources xmlns:b="http://schemas.openxmlformats.org/officeDocument/2006/bibliography" xmlns="http://schemas.openxmlformats.org/officeDocument/2006/bibliography" SelectedStyle="\APA.XSL" StyleName="APA"/>
</file>

<file path=customXml/item241.xml><?xml version="1.0" encoding="utf-8"?>
<b:Sources xmlns:b="http://schemas.openxmlformats.org/officeDocument/2006/bibliography" xmlns="http://schemas.openxmlformats.org/officeDocument/2006/bibliography" SelectedStyle="\APA.XSL" StyleName="APA"/>
</file>

<file path=customXml/item242.xml><?xml version="1.0" encoding="utf-8"?>
<b:Sources xmlns:b="http://schemas.openxmlformats.org/officeDocument/2006/bibliography" xmlns="http://schemas.openxmlformats.org/officeDocument/2006/bibliography" SelectedStyle="\APA.XSL" StyleName="APA"/>
</file>

<file path=customXml/item243.xml><?xml version="1.0" encoding="utf-8"?>
<b:Sources xmlns:b="http://schemas.openxmlformats.org/officeDocument/2006/bibliography" xmlns="http://schemas.openxmlformats.org/officeDocument/2006/bibliography" SelectedStyle="\APA.XSL" StyleName="APA"/>
</file>

<file path=customXml/item244.xml><?xml version="1.0" encoding="utf-8"?>
<b:Sources xmlns:b="http://schemas.openxmlformats.org/officeDocument/2006/bibliography" xmlns="http://schemas.openxmlformats.org/officeDocument/2006/bibliography" SelectedStyle="\APA.XSL" StyleName="APA"/>
</file>

<file path=customXml/item245.xml><?xml version="1.0" encoding="utf-8"?>
<b:Sources xmlns:b="http://schemas.openxmlformats.org/officeDocument/2006/bibliography" xmlns="http://schemas.openxmlformats.org/officeDocument/2006/bibliography" SelectedStyle="\APA.XSL" StyleName="APA"/>
</file>

<file path=customXml/item246.xml><?xml version="1.0" encoding="utf-8"?>
<b:Sources xmlns:b="http://schemas.openxmlformats.org/officeDocument/2006/bibliography" xmlns="http://schemas.openxmlformats.org/officeDocument/2006/bibliography" SelectedStyle="\APA.XSL" StyleName="APA"/>
</file>

<file path=customXml/item247.xml><?xml version="1.0" encoding="utf-8"?>
<b:Sources xmlns:b="http://schemas.openxmlformats.org/officeDocument/2006/bibliography" xmlns="http://schemas.openxmlformats.org/officeDocument/2006/bibliography" SelectedStyle="\APA.XSL" StyleName="APA"/>
</file>

<file path=customXml/item248.xml><?xml version="1.0" encoding="utf-8"?>
<b:Sources xmlns:b="http://schemas.openxmlformats.org/officeDocument/2006/bibliography" xmlns="http://schemas.openxmlformats.org/officeDocument/2006/bibliography" SelectedStyle="\APA.XSL" StyleName="APA"/>
</file>

<file path=customXml/item249.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50.xml><?xml version="1.0" encoding="utf-8"?>
<b:Sources xmlns:b="http://schemas.openxmlformats.org/officeDocument/2006/bibliography" xmlns="http://schemas.openxmlformats.org/officeDocument/2006/bibliography" SelectedStyle="\APA.XSL" StyleName="APA"/>
</file>

<file path=customXml/item251.xml><?xml version="1.0" encoding="utf-8"?>
<b:Sources xmlns:b="http://schemas.openxmlformats.org/officeDocument/2006/bibliography" xmlns="http://schemas.openxmlformats.org/officeDocument/2006/bibliography" SelectedStyle="\APA.XSL" StyleName="APA"/>
</file>

<file path=customXml/item252.xml><?xml version="1.0" encoding="utf-8"?>
<b:Sources xmlns:b="http://schemas.openxmlformats.org/officeDocument/2006/bibliography" xmlns="http://schemas.openxmlformats.org/officeDocument/2006/bibliography" SelectedStyle="\APA.XSL" StyleName="APA"/>
</file>

<file path=customXml/item253.xml><?xml version="1.0" encoding="utf-8"?>
<b:Sources xmlns:b="http://schemas.openxmlformats.org/officeDocument/2006/bibliography" xmlns="http://schemas.openxmlformats.org/officeDocument/2006/bibliography" SelectedStyle="\APA.XSL" StyleName="APA"/>
</file>

<file path=customXml/item254.xml><?xml version="1.0" encoding="utf-8"?>
<b:Sources xmlns:b="http://schemas.openxmlformats.org/officeDocument/2006/bibliography" xmlns="http://schemas.openxmlformats.org/officeDocument/2006/bibliography" SelectedStyle="\APA.XSL" StyleName="APA"/>
</file>

<file path=customXml/item255.xml><?xml version="1.0" encoding="utf-8"?>
<b:Sources xmlns:b="http://schemas.openxmlformats.org/officeDocument/2006/bibliography" xmlns="http://schemas.openxmlformats.org/officeDocument/2006/bibliography" SelectedStyle="\APA.XSL" StyleName="APA"/>
</file>

<file path=customXml/item256.xml><?xml version="1.0" encoding="utf-8"?>
<b:Sources xmlns:b="http://schemas.openxmlformats.org/officeDocument/2006/bibliography" xmlns="http://schemas.openxmlformats.org/officeDocument/2006/bibliography" SelectedStyle="\APA.XSL" StyleName="APA"/>
</file>

<file path=customXml/item257.xml><?xml version="1.0" encoding="utf-8"?>
<b:Sources xmlns:b="http://schemas.openxmlformats.org/officeDocument/2006/bibliography" xmlns="http://schemas.openxmlformats.org/officeDocument/2006/bibliography" SelectedStyle="\APA.XSL" StyleName="APA"/>
</file>

<file path=customXml/item258.xml><?xml version="1.0" encoding="utf-8"?>
<b:Sources xmlns:b="http://schemas.openxmlformats.org/officeDocument/2006/bibliography" xmlns="http://schemas.openxmlformats.org/officeDocument/2006/bibliography" SelectedStyle="\APA.XSL" StyleName="APA"/>
</file>

<file path=customXml/item259.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60.xml><?xml version="1.0" encoding="utf-8"?>
<b:Sources xmlns:b="http://schemas.openxmlformats.org/officeDocument/2006/bibliography" xmlns="http://schemas.openxmlformats.org/officeDocument/2006/bibliography" SelectedStyle="\APA.XSL" StyleName="APA"/>
</file>

<file path=customXml/item261.xml><?xml version="1.0" encoding="utf-8"?>
<b:Sources xmlns:b="http://schemas.openxmlformats.org/officeDocument/2006/bibliography" xmlns="http://schemas.openxmlformats.org/officeDocument/2006/bibliography" SelectedStyle="\APA.XSL" StyleName="APA"/>
</file>

<file path=customXml/item262.xml><?xml version="1.0" encoding="utf-8"?>
<b:Sources xmlns:b="http://schemas.openxmlformats.org/officeDocument/2006/bibliography" xmlns="http://schemas.openxmlformats.org/officeDocument/2006/bibliography" SelectedStyle="\APA.XSL" StyleName="APA"/>
</file>

<file path=customXml/item263.xml><?xml version="1.0" encoding="utf-8"?>
<b:Sources xmlns:b="http://schemas.openxmlformats.org/officeDocument/2006/bibliography" xmlns="http://schemas.openxmlformats.org/officeDocument/2006/bibliography" SelectedStyle="\APA.XSL" StyleName="APA"/>
</file>

<file path=customXml/item264.xml><?xml version="1.0" encoding="utf-8"?>
<b:Sources xmlns:b="http://schemas.openxmlformats.org/officeDocument/2006/bibliography" xmlns="http://schemas.openxmlformats.org/officeDocument/2006/bibliography" SelectedStyle="\APA.XSL" StyleName="APA"/>
</file>

<file path=customXml/item265.xml><?xml version="1.0" encoding="utf-8"?>
<b:Sources xmlns:b="http://schemas.openxmlformats.org/officeDocument/2006/bibliography" xmlns="http://schemas.openxmlformats.org/officeDocument/2006/bibliography" SelectedStyle="\APA.XSL" StyleName="APA"/>
</file>

<file path=customXml/item266.xml><?xml version="1.0" encoding="utf-8"?>
<b:Sources xmlns:b="http://schemas.openxmlformats.org/officeDocument/2006/bibliography" xmlns="http://schemas.openxmlformats.org/officeDocument/2006/bibliography" SelectedStyle="\APA.XSL" StyleName="APA"/>
</file>

<file path=customXml/item267.xml><?xml version="1.0" encoding="utf-8"?>
<b:Sources xmlns:b="http://schemas.openxmlformats.org/officeDocument/2006/bibliography" xmlns="http://schemas.openxmlformats.org/officeDocument/2006/bibliography" SelectedStyle="\APA.XSL" StyleName="APA"/>
</file>

<file path=customXml/item268.xml><?xml version="1.0" encoding="utf-8"?>
<b:Sources xmlns:b="http://schemas.openxmlformats.org/officeDocument/2006/bibliography" xmlns="http://schemas.openxmlformats.org/officeDocument/2006/bibliography" SelectedStyle="\APA.XSL" StyleName="APA"/>
</file>

<file path=customXml/item269.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70.xml><?xml version="1.0" encoding="utf-8"?>
<b:Sources xmlns:b="http://schemas.openxmlformats.org/officeDocument/2006/bibliography" xmlns="http://schemas.openxmlformats.org/officeDocument/2006/bibliography" SelectedStyle="\APA.XSL" StyleName="APA"/>
</file>

<file path=customXml/item271.xml><?xml version="1.0" encoding="utf-8"?>
<b:Sources xmlns:b="http://schemas.openxmlformats.org/officeDocument/2006/bibliography" xmlns="http://schemas.openxmlformats.org/officeDocument/2006/bibliography" SelectedStyle="\APA.XSL" StyleName="APA"/>
</file>

<file path=customXml/item272.xml><?xml version="1.0" encoding="utf-8"?>
<b:Sources xmlns:b="http://schemas.openxmlformats.org/officeDocument/2006/bibliography" xmlns="http://schemas.openxmlformats.org/officeDocument/2006/bibliography" SelectedStyle="\APA.XSL" StyleName="APA"/>
</file>

<file path=customXml/item273.xml><?xml version="1.0" encoding="utf-8"?>
<b:Sources xmlns:b="http://schemas.openxmlformats.org/officeDocument/2006/bibliography" xmlns="http://schemas.openxmlformats.org/officeDocument/2006/bibliography" SelectedStyle="\APA.XSL" StyleName="APA"/>
</file>

<file path=customXml/item274.xml><?xml version="1.0" encoding="utf-8"?>
<b:Sources xmlns:b="http://schemas.openxmlformats.org/officeDocument/2006/bibliography" xmlns="http://schemas.openxmlformats.org/officeDocument/2006/bibliography" SelectedStyle="\APA.XSL" StyleName="APA"/>
</file>

<file path=customXml/item275.xml><?xml version="1.0" encoding="utf-8"?>
<b:Sources xmlns:b="http://schemas.openxmlformats.org/officeDocument/2006/bibliography" xmlns="http://schemas.openxmlformats.org/officeDocument/2006/bibliography" SelectedStyle="\APA.XSL" StyleName="APA"/>
</file>

<file path=customXml/item276.xml><?xml version="1.0" encoding="utf-8"?>
<b:Sources xmlns:b="http://schemas.openxmlformats.org/officeDocument/2006/bibliography" xmlns="http://schemas.openxmlformats.org/officeDocument/2006/bibliography" SelectedStyle="\APA.XSL" StyleName="APA"/>
</file>

<file path=customXml/item277.xml><?xml version="1.0" encoding="utf-8"?>
<b:Sources xmlns:b="http://schemas.openxmlformats.org/officeDocument/2006/bibliography" xmlns="http://schemas.openxmlformats.org/officeDocument/2006/bibliography" SelectedStyle="\APA.XSL" StyleName="APA"/>
</file>

<file path=customXml/item278.xml><?xml version="1.0" encoding="utf-8"?>
<b:Sources xmlns:b="http://schemas.openxmlformats.org/officeDocument/2006/bibliography" xmlns="http://schemas.openxmlformats.org/officeDocument/2006/bibliography" SelectedStyle="\APA.XSL" StyleName="APA"/>
</file>

<file path=customXml/item279.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80.xml><?xml version="1.0" encoding="utf-8"?>
<b:Sources xmlns:b="http://schemas.openxmlformats.org/officeDocument/2006/bibliography" xmlns="http://schemas.openxmlformats.org/officeDocument/2006/bibliography" SelectedStyle="\APA.XSL" StyleName="APA"/>
</file>

<file path=customXml/item281.xml><?xml version="1.0" encoding="utf-8"?>
<b:Sources xmlns:b="http://schemas.openxmlformats.org/officeDocument/2006/bibliography" xmlns="http://schemas.openxmlformats.org/officeDocument/2006/bibliography" SelectedStyle="\APA.XSL" StyleName="APA"/>
</file>

<file path=customXml/item282.xml><?xml version="1.0" encoding="utf-8"?>
<b:Sources xmlns:b="http://schemas.openxmlformats.org/officeDocument/2006/bibliography" xmlns="http://schemas.openxmlformats.org/officeDocument/2006/bibliography" SelectedStyle="\APA.XSL" StyleName="APA"/>
</file>

<file path=customXml/item283.xml><?xml version="1.0" encoding="utf-8"?>
<b:Sources xmlns:b="http://schemas.openxmlformats.org/officeDocument/2006/bibliography" xmlns="http://schemas.openxmlformats.org/officeDocument/2006/bibliography" SelectedStyle="\APA.XSL" StyleName="APA"/>
</file>

<file path=customXml/item284.xml><?xml version="1.0" encoding="utf-8"?>
<b:Sources xmlns:b="http://schemas.openxmlformats.org/officeDocument/2006/bibliography" xmlns="http://schemas.openxmlformats.org/officeDocument/2006/bibliography" SelectedStyle="\APA.XSL" StyleName="APA"/>
</file>

<file path=customXml/item285.xml><?xml version="1.0" encoding="utf-8"?>
<b:Sources xmlns:b="http://schemas.openxmlformats.org/officeDocument/2006/bibliography" xmlns="http://schemas.openxmlformats.org/officeDocument/2006/bibliography" SelectedStyle="\APA.XSL" StyleName="APA"/>
</file>

<file path=customXml/item286.xml><?xml version="1.0" encoding="utf-8"?>
<b:Sources xmlns:b="http://schemas.openxmlformats.org/officeDocument/2006/bibliography" xmlns="http://schemas.openxmlformats.org/officeDocument/2006/bibliography" SelectedStyle="\APA.XSL" StyleName="APA"/>
</file>

<file path=customXml/item287.xml><?xml version="1.0" encoding="utf-8"?>
<b:Sources xmlns:b="http://schemas.openxmlformats.org/officeDocument/2006/bibliography" xmlns="http://schemas.openxmlformats.org/officeDocument/2006/bibliography" SelectedStyle="\APA.XSL" StyleName="APA"/>
</file>

<file path=customXml/item288.xml><?xml version="1.0" encoding="utf-8"?>
<b:Sources xmlns:b="http://schemas.openxmlformats.org/officeDocument/2006/bibliography" xmlns="http://schemas.openxmlformats.org/officeDocument/2006/bibliography" SelectedStyle="\APA.XSL" StyleName="APA"/>
</file>

<file path=customXml/item289.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290.xml><?xml version="1.0" encoding="utf-8"?>
<b:Sources xmlns:b="http://schemas.openxmlformats.org/officeDocument/2006/bibliography" xmlns="http://schemas.openxmlformats.org/officeDocument/2006/bibliography" SelectedStyle="\APA.XSL" StyleName="APA"/>
</file>

<file path=customXml/item291.xml><?xml version="1.0" encoding="utf-8"?>
<b:Sources xmlns:b="http://schemas.openxmlformats.org/officeDocument/2006/bibliography" xmlns="http://schemas.openxmlformats.org/officeDocument/2006/bibliography" SelectedStyle="\APA.XSL" StyleName="APA"/>
</file>

<file path=customXml/item292.xml><?xml version="1.0" encoding="utf-8"?>
<b:Sources xmlns:b="http://schemas.openxmlformats.org/officeDocument/2006/bibliography" xmlns="http://schemas.openxmlformats.org/officeDocument/2006/bibliography" SelectedStyle="\APA.XSL" StyleName="APA"/>
</file>

<file path=customXml/item29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94.xml><?xml version="1.0" encoding="utf-8"?>
<b:Sources xmlns:b="http://schemas.openxmlformats.org/officeDocument/2006/bibliography" xmlns="http://schemas.openxmlformats.org/officeDocument/2006/bibliography" SelectedStyle="\APA.XSL" StyleName="APA"/>
</file>

<file path=customXml/item295.xml><?xml version="1.0" encoding="utf-8"?>
<b:Sources xmlns:b="http://schemas.openxmlformats.org/officeDocument/2006/bibliography" xmlns="http://schemas.openxmlformats.org/officeDocument/2006/bibliography" SelectedStyle="\APA.XSL" StyleName="APA"/>
</file>

<file path=customXml/item296.xml><?xml version="1.0" encoding="utf-8"?>
<b:Sources xmlns:b="http://schemas.openxmlformats.org/officeDocument/2006/bibliography" xmlns="http://schemas.openxmlformats.org/officeDocument/2006/bibliography" SelectedStyle="\APA.XSL" StyleName="APA"/>
</file>

<file path=customXml/item297.xml><?xml version="1.0" encoding="utf-8"?>
<b:Sources xmlns:b="http://schemas.openxmlformats.org/officeDocument/2006/bibliography" xmlns="http://schemas.openxmlformats.org/officeDocument/2006/bibliography" SelectedStyle="\APA.XSL" StyleName="APA"/>
</file>

<file path=customXml/item298.xml><?xml version="1.0" encoding="utf-8"?>
<b:Sources xmlns:b="http://schemas.openxmlformats.org/officeDocument/2006/bibliography" xmlns="http://schemas.openxmlformats.org/officeDocument/2006/bibliography" SelectedStyle="\APA.XSL" StyleName="APA"/>
</file>

<file path=customXml/item29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00.xml><?xml version="1.0" encoding="utf-8"?>
<b:Sources xmlns:b="http://schemas.openxmlformats.org/officeDocument/2006/bibliography" xmlns="http://schemas.openxmlformats.org/officeDocument/2006/bibliography" SelectedStyle="\APA.XSL" StyleName="APA"/>
</file>

<file path=customXml/item301.xml><?xml version="1.0" encoding="utf-8"?>
<b:Sources xmlns:b="http://schemas.openxmlformats.org/officeDocument/2006/bibliography" xmlns="http://schemas.openxmlformats.org/officeDocument/2006/bibliography" SelectedStyle="\APA.XSL" StyleName="APA"/>
</file>

<file path=customXml/item302.xml><?xml version="1.0" encoding="utf-8"?>
<b:Sources xmlns:b="http://schemas.openxmlformats.org/officeDocument/2006/bibliography" xmlns="http://schemas.openxmlformats.org/officeDocument/2006/bibliography" SelectedStyle="\APA.XSL" StyleName="APA"/>
</file>

<file path=customXml/item303.xml><?xml version="1.0" encoding="utf-8"?>
<b:Sources xmlns:b="http://schemas.openxmlformats.org/officeDocument/2006/bibliography" xmlns="http://schemas.openxmlformats.org/officeDocument/2006/bibliography" SelectedStyle="\APA.XSL" StyleName="APA"/>
</file>

<file path=customXml/item304.xml><?xml version="1.0" encoding="utf-8"?>
<b:Sources xmlns:b="http://schemas.openxmlformats.org/officeDocument/2006/bibliography" xmlns="http://schemas.openxmlformats.org/officeDocument/2006/bibliography" SelectedStyle="\APA.XSL" StyleName="APA"/>
</file>

<file path=customXml/item305.xml><?xml version="1.0" encoding="utf-8"?>
<b:Sources xmlns:b="http://schemas.openxmlformats.org/officeDocument/2006/bibliography" xmlns="http://schemas.openxmlformats.org/officeDocument/2006/bibliography" SelectedStyle="\APA.XSL" StyleName="APA"/>
</file>

<file path=customXml/item306.xml><?xml version="1.0" encoding="utf-8"?>
<b:Sources xmlns:b="http://schemas.openxmlformats.org/officeDocument/2006/bibliography" xmlns="http://schemas.openxmlformats.org/officeDocument/2006/bibliography" SelectedStyle="\APA.XSL" StyleName="APA"/>
</file>

<file path=customXml/item307.xml><?xml version="1.0" encoding="utf-8"?>
<b:Sources xmlns:b="http://schemas.openxmlformats.org/officeDocument/2006/bibliography" xmlns="http://schemas.openxmlformats.org/officeDocument/2006/bibliography" SelectedStyle="\APA.XSL" StyleName="APA"/>
</file>

<file path=customXml/item308.xml><?xml version="1.0" encoding="utf-8"?>
<b:Sources xmlns:b="http://schemas.openxmlformats.org/officeDocument/2006/bibliography" xmlns="http://schemas.openxmlformats.org/officeDocument/2006/bibliography" SelectedStyle="\APA.XSL" StyleName="APA"/>
</file>

<file path=customXml/item309.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10.xml><?xml version="1.0" encoding="utf-8"?>
<b:Sources xmlns:b="http://schemas.openxmlformats.org/officeDocument/2006/bibliography" xmlns="http://schemas.openxmlformats.org/officeDocument/2006/bibliography" SelectedStyle="\APA.XSL" StyleName="APA"/>
</file>

<file path=customXml/item311.xml><?xml version="1.0" encoding="utf-8"?>
<b:Sources xmlns:b="http://schemas.openxmlformats.org/officeDocument/2006/bibliography" xmlns="http://schemas.openxmlformats.org/officeDocument/2006/bibliography" SelectedStyle="\APA.XSL" StyleName="APA"/>
</file>

<file path=customXml/item312.xml><?xml version="1.0" encoding="utf-8"?>
<b:Sources xmlns:b="http://schemas.openxmlformats.org/officeDocument/2006/bibliography" xmlns="http://schemas.openxmlformats.org/officeDocument/2006/bibliography" SelectedStyle="\APA.XSL" StyleName="APA"/>
</file>

<file path=customXml/item313.xml><?xml version="1.0" encoding="utf-8"?>
<b:Sources xmlns:b="http://schemas.openxmlformats.org/officeDocument/2006/bibliography" xmlns="http://schemas.openxmlformats.org/officeDocument/2006/bibliography" SelectedStyle="\APA.XSL" StyleName="APA"/>
</file>

<file path=customXml/item314.xml><?xml version="1.0" encoding="utf-8"?>
<b:Sources xmlns:b="http://schemas.openxmlformats.org/officeDocument/2006/bibliography" xmlns="http://schemas.openxmlformats.org/officeDocument/2006/bibliography" SelectedStyle="\APA.XSL" StyleName="APA"/>
</file>

<file path=customXml/item315.xml><?xml version="1.0" encoding="utf-8"?>
<b:Sources xmlns:b="http://schemas.openxmlformats.org/officeDocument/2006/bibliography" xmlns="http://schemas.openxmlformats.org/officeDocument/2006/bibliography" SelectedStyle="\APA.XSL" StyleName="APA"/>
</file>

<file path=customXml/item316.xml><?xml version="1.0" encoding="utf-8"?>
<b:Sources xmlns:b="http://schemas.openxmlformats.org/officeDocument/2006/bibliography" xmlns="http://schemas.openxmlformats.org/officeDocument/2006/bibliography" SelectedStyle="\APA.XSL" StyleName="APA"/>
</file>

<file path=customXml/item317.xml><?xml version="1.0" encoding="utf-8"?>
<b:Sources xmlns:b="http://schemas.openxmlformats.org/officeDocument/2006/bibliography" xmlns="http://schemas.openxmlformats.org/officeDocument/2006/bibliography" SelectedStyle="\APA.XSL" StyleName="APA"/>
</file>

<file path=customXml/item318.xml><?xml version="1.0" encoding="utf-8"?>
<b:Sources xmlns:b="http://schemas.openxmlformats.org/officeDocument/2006/bibliography" xmlns="http://schemas.openxmlformats.org/officeDocument/2006/bibliography" SelectedStyle="\APA.XSL" StyleName="APA"/>
</file>

<file path=customXml/item319.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20.xml><?xml version="1.0" encoding="utf-8"?>
<b:Sources xmlns:b="http://schemas.openxmlformats.org/officeDocument/2006/bibliography" xmlns="http://schemas.openxmlformats.org/officeDocument/2006/bibliography" SelectedStyle="\APA.XSL" StyleName="APA"/>
</file>

<file path=customXml/item321.xml><?xml version="1.0" encoding="utf-8"?>
<b:Sources xmlns:b="http://schemas.openxmlformats.org/officeDocument/2006/bibliography" xmlns="http://schemas.openxmlformats.org/officeDocument/2006/bibliography" SelectedStyle="\APA.XSL" StyleName="APA"/>
</file>

<file path=customXml/item322.xml><?xml version="1.0" encoding="utf-8"?>
<b:Sources xmlns:b="http://schemas.openxmlformats.org/officeDocument/2006/bibliography" xmlns="http://schemas.openxmlformats.org/officeDocument/2006/bibliography" SelectedStyle="\APA.XSL" StyleName="APA"/>
</file>

<file path=customXml/item323.xml><?xml version="1.0" encoding="utf-8"?>
<b:Sources xmlns:b="http://schemas.openxmlformats.org/officeDocument/2006/bibliography" xmlns="http://schemas.openxmlformats.org/officeDocument/2006/bibliography" SelectedStyle="\APA.XSL" StyleName="APA"/>
</file>

<file path=customXml/item324.xml><?xml version="1.0" encoding="utf-8"?>
<b:Sources xmlns:b="http://schemas.openxmlformats.org/officeDocument/2006/bibliography" xmlns="http://schemas.openxmlformats.org/officeDocument/2006/bibliography" SelectedStyle="\APA.XSL" StyleName="APA"/>
</file>

<file path=customXml/item325.xml><?xml version="1.0" encoding="utf-8"?>
<b:Sources xmlns:b="http://schemas.openxmlformats.org/officeDocument/2006/bibliography" xmlns="http://schemas.openxmlformats.org/officeDocument/2006/bibliography" SelectedStyle="\APA.XSL" StyleName="APA"/>
</file>

<file path=customXml/item326.xml><?xml version="1.0" encoding="utf-8"?>
<b:Sources xmlns:b="http://schemas.openxmlformats.org/officeDocument/2006/bibliography" xmlns="http://schemas.openxmlformats.org/officeDocument/2006/bibliography" SelectedStyle="\APA.XSL" StyleName="APA"/>
</file>

<file path=customXml/item327.xml><?xml version="1.0" encoding="utf-8"?>
<b:Sources xmlns:b="http://schemas.openxmlformats.org/officeDocument/2006/bibliography" xmlns="http://schemas.openxmlformats.org/officeDocument/2006/bibliography" SelectedStyle="\APA.XSL" StyleName="APA"/>
</file>

<file path=customXml/item328.xml><?xml version="1.0" encoding="utf-8"?>
<b:Sources xmlns:b="http://schemas.openxmlformats.org/officeDocument/2006/bibliography" xmlns="http://schemas.openxmlformats.org/officeDocument/2006/bibliography" SelectedStyle="\APA.XSL" StyleName="APA"/>
</file>

<file path=customXml/item329.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30.xml><?xml version="1.0" encoding="utf-8"?>
<b:Sources xmlns:b="http://schemas.openxmlformats.org/officeDocument/2006/bibliography" xmlns="http://schemas.openxmlformats.org/officeDocument/2006/bibliography" SelectedStyle="\APA.XSL" StyleName="APA"/>
</file>

<file path=customXml/item331.xml><?xml version="1.0" encoding="utf-8"?>
<b:Sources xmlns:b="http://schemas.openxmlformats.org/officeDocument/2006/bibliography" xmlns="http://schemas.openxmlformats.org/officeDocument/2006/bibliography" SelectedStyle="\APA.XSL" StyleName="APA"/>
</file>

<file path=customXml/item332.xml><?xml version="1.0" encoding="utf-8"?>
<b:Sources xmlns:b="http://schemas.openxmlformats.org/officeDocument/2006/bibliography" xmlns="http://schemas.openxmlformats.org/officeDocument/2006/bibliography" SelectedStyle="\APA.XSL" StyleName="APA"/>
</file>

<file path=customXml/item333.xml><?xml version="1.0" encoding="utf-8"?>
<b:Sources xmlns:b="http://schemas.openxmlformats.org/officeDocument/2006/bibliography" xmlns="http://schemas.openxmlformats.org/officeDocument/2006/bibliography" SelectedStyle="\APA.XSL" StyleName="APA"/>
</file>

<file path=customXml/item334.xml><?xml version="1.0" encoding="utf-8"?>
<b:Sources xmlns:b="http://schemas.openxmlformats.org/officeDocument/2006/bibliography" xmlns="http://schemas.openxmlformats.org/officeDocument/2006/bibliography" SelectedStyle="\APA.XSL" StyleName="APA"/>
</file>

<file path=customXml/item335.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6C0E65E8-C1FF-48EC-A04A-8095AF4B5BDF}"/>
</file>

<file path=customXml/itemProps100.xml><?xml version="1.0" encoding="utf-8"?>
<ds:datastoreItem xmlns:ds="http://schemas.openxmlformats.org/officeDocument/2006/customXml" ds:itemID="{176BAD1D-AA52-4271-963B-990EF147889B}"/>
</file>

<file path=customXml/itemProps101.xml><?xml version="1.0" encoding="utf-8"?>
<ds:datastoreItem xmlns:ds="http://schemas.openxmlformats.org/officeDocument/2006/customXml" ds:itemID="{8DA4E809-443E-4A74-A504-750F2DB577DF}"/>
</file>

<file path=customXml/itemProps102.xml><?xml version="1.0" encoding="utf-8"?>
<ds:datastoreItem xmlns:ds="http://schemas.openxmlformats.org/officeDocument/2006/customXml" ds:itemID="{2DD58A3F-658D-471B-B4DD-16217FD6FD0C}"/>
</file>

<file path=customXml/itemProps103.xml><?xml version="1.0" encoding="utf-8"?>
<ds:datastoreItem xmlns:ds="http://schemas.openxmlformats.org/officeDocument/2006/customXml" ds:itemID="{22AF5E29-38DE-4455-B61E-F15EF27C2C87}"/>
</file>

<file path=customXml/itemProps104.xml><?xml version="1.0" encoding="utf-8"?>
<ds:datastoreItem xmlns:ds="http://schemas.openxmlformats.org/officeDocument/2006/customXml" ds:itemID="{0844BAF9-AED2-4002-8AE5-4FA8DFD9A92C}"/>
</file>

<file path=customXml/itemProps105.xml><?xml version="1.0" encoding="utf-8"?>
<ds:datastoreItem xmlns:ds="http://schemas.openxmlformats.org/officeDocument/2006/customXml" ds:itemID="{EC51E513-9116-4839-987B-E96FD53564F4}"/>
</file>

<file path=customXml/itemProps106.xml><?xml version="1.0" encoding="utf-8"?>
<ds:datastoreItem xmlns:ds="http://schemas.openxmlformats.org/officeDocument/2006/customXml" ds:itemID="{D05F1F3A-2A42-43AA-8F71-23E37430848E}"/>
</file>

<file path=customXml/itemProps107.xml><?xml version="1.0" encoding="utf-8"?>
<ds:datastoreItem xmlns:ds="http://schemas.openxmlformats.org/officeDocument/2006/customXml" ds:itemID="{6FBEE2E7-4A83-4EDC-A834-4DE59DAFDA2B}"/>
</file>

<file path=customXml/itemProps108.xml><?xml version="1.0" encoding="utf-8"?>
<ds:datastoreItem xmlns:ds="http://schemas.openxmlformats.org/officeDocument/2006/customXml" ds:itemID="{7C5B317E-E1B9-49E6-9909-38B1876B9800}"/>
</file>

<file path=customXml/itemProps109.xml><?xml version="1.0" encoding="utf-8"?>
<ds:datastoreItem xmlns:ds="http://schemas.openxmlformats.org/officeDocument/2006/customXml" ds:itemID="{551C7D74-9EF7-4C8A-9DBD-BC4E76EBB231}"/>
</file>

<file path=customXml/itemProps11.xml><?xml version="1.0" encoding="utf-8"?>
<ds:datastoreItem xmlns:ds="http://schemas.openxmlformats.org/officeDocument/2006/customXml" ds:itemID="{85BFB1BE-26F2-4D31-99B8-707577655983}"/>
</file>

<file path=customXml/itemProps110.xml><?xml version="1.0" encoding="utf-8"?>
<ds:datastoreItem xmlns:ds="http://schemas.openxmlformats.org/officeDocument/2006/customXml" ds:itemID="{474F2487-9E54-4C9D-BC4A-6ED7919FFEFA}"/>
</file>

<file path=customXml/itemProps111.xml><?xml version="1.0" encoding="utf-8"?>
<ds:datastoreItem xmlns:ds="http://schemas.openxmlformats.org/officeDocument/2006/customXml" ds:itemID="{F9CF8116-3261-4B23-A432-77023CBF35C2}"/>
</file>

<file path=customXml/itemProps112.xml><?xml version="1.0" encoding="utf-8"?>
<ds:datastoreItem xmlns:ds="http://schemas.openxmlformats.org/officeDocument/2006/customXml" ds:itemID="{C697ECAD-B06B-479C-A336-69F7CBB0D91A}"/>
</file>

<file path=customXml/itemProps113.xml><?xml version="1.0" encoding="utf-8"?>
<ds:datastoreItem xmlns:ds="http://schemas.openxmlformats.org/officeDocument/2006/customXml" ds:itemID="{1BE40830-A013-4BBA-96AD-257E7EBA47FF}"/>
</file>

<file path=customXml/itemProps114.xml><?xml version="1.0" encoding="utf-8"?>
<ds:datastoreItem xmlns:ds="http://schemas.openxmlformats.org/officeDocument/2006/customXml" ds:itemID="{7EB32775-B9F9-4CB3-8FE4-667EA19719D5}"/>
</file>

<file path=customXml/itemProps115.xml><?xml version="1.0" encoding="utf-8"?>
<ds:datastoreItem xmlns:ds="http://schemas.openxmlformats.org/officeDocument/2006/customXml" ds:itemID="{706894F7-A12A-4A00-9003-DE90C0D8F04D}"/>
</file>

<file path=customXml/itemProps116.xml><?xml version="1.0" encoding="utf-8"?>
<ds:datastoreItem xmlns:ds="http://schemas.openxmlformats.org/officeDocument/2006/customXml" ds:itemID="{29E6688F-1F43-45DA-85E7-224409E24E1F}"/>
</file>

<file path=customXml/itemProps117.xml><?xml version="1.0" encoding="utf-8"?>
<ds:datastoreItem xmlns:ds="http://schemas.openxmlformats.org/officeDocument/2006/customXml" ds:itemID="{84C44A77-4219-4773-BBAF-A937773D8EEF}"/>
</file>

<file path=customXml/itemProps118.xml><?xml version="1.0" encoding="utf-8"?>
<ds:datastoreItem xmlns:ds="http://schemas.openxmlformats.org/officeDocument/2006/customXml" ds:itemID="{084AB644-61FD-48DD-81DE-821CBFA9239A}"/>
</file>

<file path=customXml/itemProps119.xml><?xml version="1.0" encoding="utf-8"?>
<ds:datastoreItem xmlns:ds="http://schemas.openxmlformats.org/officeDocument/2006/customXml" ds:itemID="{53924B0C-34EB-41E6-A844-BDFFF03DEF71}"/>
</file>

<file path=customXml/itemProps12.xml><?xml version="1.0" encoding="utf-8"?>
<ds:datastoreItem xmlns:ds="http://schemas.openxmlformats.org/officeDocument/2006/customXml" ds:itemID="{5911C09A-47D5-4ED6-8053-9C17E5826B38}"/>
</file>

<file path=customXml/itemProps120.xml><?xml version="1.0" encoding="utf-8"?>
<ds:datastoreItem xmlns:ds="http://schemas.openxmlformats.org/officeDocument/2006/customXml" ds:itemID="{4C88C6B8-53E9-4349-8A60-BBB9CD86F0BE}"/>
</file>

<file path=customXml/itemProps121.xml><?xml version="1.0" encoding="utf-8"?>
<ds:datastoreItem xmlns:ds="http://schemas.openxmlformats.org/officeDocument/2006/customXml" ds:itemID="{8038655A-121F-4EA3-B798-7E22A07D9F2F}"/>
</file>

<file path=customXml/itemProps122.xml><?xml version="1.0" encoding="utf-8"?>
<ds:datastoreItem xmlns:ds="http://schemas.openxmlformats.org/officeDocument/2006/customXml" ds:itemID="{B819571C-F264-4223-99C6-B68B0F540F7E}"/>
</file>

<file path=customXml/itemProps123.xml><?xml version="1.0" encoding="utf-8"?>
<ds:datastoreItem xmlns:ds="http://schemas.openxmlformats.org/officeDocument/2006/customXml" ds:itemID="{B34CBC7F-560B-4251-9247-FAA8CC73432E}"/>
</file>

<file path=customXml/itemProps124.xml><?xml version="1.0" encoding="utf-8"?>
<ds:datastoreItem xmlns:ds="http://schemas.openxmlformats.org/officeDocument/2006/customXml" ds:itemID="{79DECBA0-BC00-4ECE-9255-28ABA115B504}"/>
</file>

<file path=customXml/itemProps125.xml><?xml version="1.0" encoding="utf-8"?>
<ds:datastoreItem xmlns:ds="http://schemas.openxmlformats.org/officeDocument/2006/customXml" ds:itemID="{819122B8-BF77-4A32-BE56-69D395FD3B70}"/>
</file>

<file path=customXml/itemProps126.xml><?xml version="1.0" encoding="utf-8"?>
<ds:datastoreItem xmlns:ds="http://schemas.openxmlformats.org/officeDocument/2006/customXml" ds:itemID="{25F57E41-425B-48EB-A0CF-DADC4D8FAD59}"/>
</file>

<file path=customXml/itemProps127.xml><?xml version="1.0" encoding="utf-8"?>
<ds:datastoreItem xmlns:ds="http://schemas.openxmlformats.org/officeDocument/2006/customXml" ds:itemID="{CC84FEAC-1BFB-4A41-8B38-71981F084ECE}"/>
</file>

<file path=customXml/itemProps128.xml><?xml version="1.0" encoding="utf-8"?>
<ds:datastoreItem xmlns:ds="http://schemas.openxmlformats.org/officeDocument/2006/customXml" ds:itemID="{07304679-CE86-421A-A3B3-8127333B632A}"/>
</file>

<file path=customXml/itemProps129.xml><?xml version="1.0" encoding="utf-8"?>
<ds:datastoreItem xmlns:ds="http://schemas.openxmlformats.org/officeDocument/2006/customXml" ds:itemID="{E105FF0F-BF25-416D-A5CC-3DD390C35CDB}"/>
</file>

<file path=customXml/itemProps13.xml><?xml version="1.0" encoding="utf-8"?>
<ds:datastoreItem xmlns:ds="http://schemas.openxmlformats.org/officeDocument/2006/customXml" ds:itemID="{6897B595-C001-4FB8-B6E4-9F331685D22A}"/>
</file>

<file path=customXml/itemProps130.xml><?xml version="1.0" encoding="utf-8"?>
<ds:datastoreItem xmlns:ds="http://schemas.openxmlformats.org/officeDocument/2006/customXml" ds:itemID="{4675DAE6-85D5-4489-932C-A4331CEC3F01}"/>
</file>

<file path=customXml/itemProps131.xml><?xml version="1.0" encoding="utf-8"?>
<ds:datastoreItem xmlns:ds="http://schemas.openxmlformats.org/officeDocument/2006/customXml" ds:itemID="{83268A7E-EAB8-4623-AA60-FBD42B5C9C6F}"/>
</file>

<file path=customXml/itemProps132.xml><?xml version="1.0" encoding="utf-8"?>
<ds:datastoreItem xmlns:ds="http://schemas.openxmlformats.org/officeDocument/2006/customXml" ds:itemID="{955445A0-3411-4112-93D0-F90F62A2C4F7}"/>
</file>

<file path=customXml/itemProps133.xml><?xml version="1.0" encoding="utf-8"?>
<ds:datastoreItem xmlns:ds="http://schemas.openxmlformats.org/officeDocument/2006/customXml" ds:itemID="{7171EFF8-1A47-4BFE-8029-492B66F56A1F}"/>
</file>

<file path=customXml/itemProps134.xml><?xml version="1.0" encoding="utf-8"?>
<ds:datastoreItem xmlns:ds="http://schemas.openxmlformats.org/officeDocument/2006/customXml" ds:itemID="{FB0AEA89-448B-4366-95CA-4D32C85B2639}"/>
</file>

<file path=customXml/itemProps135.xml><?xml version="1.0" encoding="utf-8"?>
<ds:datastoreItem xmlns:ds="http://schemas.openxmlformats.org/officeDocument/2006/customXml" ds:itemID="{19639D87-677D-41BA-B3C9-A5E29F5136D7}"/>
</file>

<file path=customXml/itemProps136.xml><?xml version="1.0" encoding="utf-8"?>
<ds:datastoreItem xmlns:ds="http://schemas.openxmlformats.org/officeDocument/2006/customXml" ds:itemID="{6A74FFF0-23AB-43D5-A995-BC93426FF982}"/>
</file>

<file path=customXml/itemProps137.xml><?xml version="1.0" encoding="utf-8"?>
<ds:datastoreItem xmlns:ds="http://schemas.openxmlformats.org/officeDocument/2006/customXml" ds:itemID="{0B963E02-D4D3-4F74-9384-6FC9172FF049}"/>
</file>

<file path=customXml/itemProps138.xml><?xml version="1.0" encoding="utf-8"?>
<ds:datastoreItem xmlns:ds="http://schemas.openxmlformats.org/officeDocument/2006/customXml" ds:itemID="{8C84A0D1-9A81-41AC-B9D7-27473FBA863F}"/>
</file>

<file path=customXml/itemProps139.xml><?xml version="1.0" encoding="utf-8"?>
<ds:datastoreItem xmlns:ds="http://schemas.openxmlformats.org/officeDocument/2006/customXml" ds:itemID="{510CA6E0-78C9-4D36-87EE-EBE53E19B989}"/>
</file>

<file path=customXml/itemProps14.xml><?xml version="1.0" encoding="utf-8"?>
<ds:datastoreItem xmlns:ds="http://schemas.openxmlformats.org/officeDocument/2006/customXml" ds:itemID="{1B3FD075-17EA-4E23-A21F-60C4796EF915}"/>
</file>

<file path=customXml/itemProps140.xml><?xml version="1.0" encoding="utf-8"?>
<ds:datastoreItem xmlns:ds="http://schemas.openxmlformats.org/officeDocument/2006/customXml" ds:itemID="{5D6A16E3-2DB6-4B57-AB96-C2612D4663B5}"/>
</file>

<file path=customXml/itemProps141.xml><?xml version="1.0" encoding="utf-8"?>
<ds:datastoreItem xmlns:ds="http://schemas.openxmlformats.org/officeDocument/2006/customXml" ds:itemID="{E706198C-E09E-4695-927E-255749A285AF}"/>
</file>

<file path=customXml/itemProps142.xml><?xml version="1.0" encoding="utf-8"?>
<ds:datastoreItem xmlns:ds="http://schemas.openxmlformats.org/officeDocument/2006/customXml" ds:itemID="{1368C5D2-4656-434C-90D5-81D18C1C0F4E}"/>
</file>

<file path=customXml/itemProps143.xml><?xml version="1.0" encoding="utf-8"?>
<ds:datastoreItem xmlns:ds="http://schemas.openxmlformats.org/officeDocument/2006/customXml" ds:itemID="{C920E43C-9F4E-4E39-9EAE-FD83D7B39999}"/>
</file>

<file path=customXml/itemProps144.xml><?xml version="1.0" encoding="utf-8"?>
<ds:datastoreItem xmlns:ds="http://schemas.openxmlformats.org/officeDocument/2006/customXml" ds:itemID="{2D831AAD-BE76-438C-B16A-F85DAAEBCFAD}"/>
</file>

<file path=customXml/itemProps145.xml><?xml version="1.0" encoding="utf-8"?>
<ds:datastoreItem xmlns:ds="http://schemas.openxmlformats.org/officeDocument/2006/customXml" ds:itemID="{AACAE851-31D5-4F22-9DD1-EC0D3BAA201E}"/>
</file>

<file path=customXml/itemProps146.xml><?xml version="1.0" encoding="utf-8"?>
<ds:datastoreItem xmlns:ds="http://schemas.openxmlformats.org/officeDocument/2006/customXml" ds:itemID="{64B0E500-B7BA-41E8-94CA-740D6CCF5BDF}"/>
</file>

<file path=customXml/itemProps147.xml><?xml version="1.0" encoding="utf-8"?>
<ds:datastoreItem xmlns:ds="http://schemas.openxmlformats.org/officeDocument/2006/customXml" ds:itemID="{62B71CFE-1A7C-404B-84EF-0D1D2AF5D6E5}"/>
</file>

<file path=customXml/itemProps148.xml><?xml version="1.0" encoding="utf-8"?>
<ds:datastoreItem xmlns:ds="http://schemas.openxmlformats.org/officeDocument/2006/customXml" ds:itemID="{0F5249D1-2DA8-4A97-BAE6-27EDAF2E4D4B}"/>
</file>

<file path=customXml/itemProps149.xml><?xml version="1.0" encoding="utf-8"?>
<ds:datastoreItem xmlns:ds="http://schemas.openxmlformats.org/officeDocument/2006/customXml" ds:itemID="{17828BDE-351E-416D-BC96-4864CA8A1E99}"/>
</file>

<file path=customXml/itemProps15.xml><?xml version="1.0" encoding="utf-8"?>
<ds:datastoreItem xmlns:ds="http://schemas.openxmlformats.org/officeDocument/2006/customXml" ds:itemID="{FF23F822-804F-4EC2-9B77-4A842E3FBD69}"/>
</file>

<file path=customXml/itemProps150.xml><?xml version="1.0" encoding="utf-8"?>
<ds:datastoreItem xmlns:ds="http://schemas.openxmlformats.org/officeDocument/2006/customXml" ds:itemID="{BF64316C-BEC8-402E-BE07-453E089D26C1}"/>
</file>

<file path=customXml/itemProps151.xml><?xml version="1.0" encoding="utf-8"?>
<ds:datastoreItem xmlns:ds="http://schemas.openxmlformats.org/officeDocument/2006/customXml" ds:itemID="{8728FFE7-3E2E-42A1-83CF-8ABB9D829B69}"/>
</file>

<file path=customXml/itemProps152.xml><?xml version="1.0" encoding="utf-8"?>
<ds:datastoreItem xmlns:ds="http://schemas.openxmlformats.org/officeDocument/2006/customXml" ds:itemID="{407C02BA-7BE8-40D3-B3EE-391A154EB82F}"/>
</file>

<file path=customXml/itemProps153.xml><?xml version="1.0" encoding="utf-8"?>
<ds:datastoreItem xmlns:ds="http://schemas.openxmlformats.org/officeDocument/2006/customXml" ds:itemID="{8D32C0D7-D4B7-4A84-8FBA-D524E6BCA021}"/>
</file>

<file path=customXml/itemProps154.xml><?xml version="1.0" encoding="utf-8"?>
<ds:datastoreItem xmlns:ds="http://schemas.openxmlformats.org/officeDocument/2006/customXml" ds:itemID="{2EB4A6AD-3E72-4677-B707-235D11B85953}"/>
</file>

<file path=customXml/itemProps155.xml><?xml version="1.0" encoding="utf-8"?>
<ds:datastoreItem xmlns:ds="http://schemas.openxmlformats.org/officeDocument/2006/customXml" ds:itemID="{C9F2142B-909D-4D79-9E83-6A7332F536E3}"/>
</file>

<file path=customXml/itemProps156.xml><?xml version="1.0" encoding="utf-8"?>
<ds:datastoreItem xmlns:ds="http://schemas.openxmlformats.org/officeDocument/2006/customXml" ds:itemID="{455EBC8B-735A-4C78-AFCE-B46FA3577381}"/>
</file>

<file path=customXml/itemProps157.xml><?xml version="1.0" encoding="utf-8"?>
<ds:datastoreItem xmlns:ds="http://schemas.openxmlformats.org/officeDocument/2006/customXml" ds:itemID="{42A894F5-B305-40D2-ABC8-042A119606F5}"/>
</file>

<file path=customXml/itemProps158.xml><?xml version="1.0" encoding="utf-8"?>
<ds:datastoreItem xmlns:ds="http://schemas.openxmlformats.org/officeDocument/2006/customXml" ds:itemID="{8424FDEA-2D8C-455C-9E8B-AACF5DCC2B7E}"/>
</file>

<file path=customXml/itemProps159.xml><?xml version="1.0" encoding="utf-8"?>
<ds:datastoreItem xmlns:ds="http://schemas.openxmlformats.org/officeDocument/2006/customXml" ds:itemID="{2C7C7A34-799D-453F-971F-5E6054BBAA2C}"/>
</file>

<file path=customXml/itemProps16.xml><?xml version="1.0" encoding="utf-8"?>
<ds:datastoreItem xmlns:ds="http://schemas.openxmlformats.org/officeDocument/2006/customXml" ds:itemID="{74368801-3496-4AB9-A00A-98FF45864214}"/>
</file>

<file path=customXml/itemProps160.xml><?xml version="1.0" encoding="utf-8"?>
<ds:datastoreItem xmlns:ds="http://schemas.openxmlformats.org/officeDocument/2006/customXml" ds:itemID="{45363A12-2A75-40B8-986D-4674ACA3F3AC}"/>
</file>

<file path=customXml/itemProps161.xml><?xml version="1.0" encoding="utf-8"?>
<ds:datastoreItem xmlns:ds="http://schemas.openxmlformats.org/officeDocument/2006/customXml" ds:itemID="{2083F3F8-1E3E-4779-98BD-195250D61D09}"/>
</file>

<file path=customXml/itemProps162.xml><?xml version="1.0" encoding="utf-8"?>
<ds:datastoreItem xmlns:ds="http://schemas.openxmlformats.org/officeDocument/2006/customXml" ds:itemID="{55C52D95-53CB-45FE-8730-74DAD5A13BCD}"/>
</file>

<file path=customXml/itemProps163.xml><?xml version="1.0" encoding="utf-8"?>
<ds:datastoreItem xmlns:ds="http://schemas.openxmlformats.org/officeDocument/2006/customXml" ds:itemID="{A72BE131-01D6-4713-B5D8-1B2626C02543}"/>
</file>

<file path=customXml/itemProps164.xml><?xml version="1.0" encoding="utf-8"?>
<ds:datastoreItem xmlns:ds="http://schemas.openxmlformats.org/officeDocument/2006/customXml" ds:itemID="{D8DE21B1-41E9-4FCC-90F5-6A562FA85955}"/>
</file>

<file path=customXml/itemProps165.xml><?xml version="1.0" encoding="utf-8"?>
<ds:datastoreItem xmlns:ds="http://schemas.openxmlformats.org/officeDocument/2006/customXml" ds:itemID="{790E1794-FE9A-4B7A-9AB1-6D1CC50BC447}"/>
</file>

<file path=customXml/itemProps166.xml><?xml version="1.0" encoding="utf-8"?>
<ds:datastoreItem xmlns:ds="http://schemas.openxmlformats.org/officeDocument/2006/customXml" ds:itemID="{F3BA3614-5D55-40BC-B7FE-E6A9CA933874}"/>
</file>

<file path=customXml/itemProps167.xml><?xml version="1.0" encoding="utf-8"?>
<ds:datastoreItem xmlns:ds="http://schemas.openxmlformats.org/officeDocument/2006/customXml" ds:itemID="{8A7B16B3-F200-4297-B113-B1DAA8EA4806}"/>
</file>

<file path=customXml/itemProps168.xml><?xml version="1.0" encoding="utf-8"?>
<ds:datastoreItem xmlns:ds="http://schemas.openxmlformats.org/officeDocument/2006/customXml" ds:itemID="{67C72742-999B-443F-BE39-AB9080AADEAC}"/>
</file>

<file path=customXml/itemProps169.xml><?xml version="1.0" encoding="utf-8"?>
<ds:datastoreItem xmlns:ds="http://schemas.openxmlformats.org/officeDocument/2006/customXml" ds:itemID="{2A630F73-3E56-4DFB-AF3F-1575E4DE17E6}"/>
</file>

<file path=customXml/itemProps17.xml><?xml version="1.0" encoding="utf-8"?>
<ds:datastoreItem xmlns:ds="http://schemas.openxmlformats.org/officeDocument/2006/customXml" ds:itemID="{C75665F1-F525-4BBD-B47B-8728340DF0FD}"/>
</file>

<file path=customXml/itemProps170.xml><?xml version="1.0" encoding="utf-8"?>
<ds:datastoreItem xmlns:ds="http://schemas.openxmlformats.org/officeDocument/2006/customXml" ds:itemID="{59AE2EB7-7FC4-4E63-970C-50D7CBD8A0ED}"/>
</file>

<file path=customXml/itemProps171.xml><?xml version="1.0" encoding="utf-8"?>
<ds:datastoreItem xmlns:ds="http://schemas.openxmlformats.org/officeDocument/2006/customXml" ds:itemID="{1E32DC2B-1A68-4E87-A4A1-0B807AEEEB95}"/>
</file>

<file path=customXml/itemProps172.xml><?xml version="1.0" encoding="utf-8"?>
<ds:datastoreItem xmlns:ds="http://schemas.openxmlformats.org/officeDocument/2006/customXml" ds:itemID="{87194FBC-447C-4014-BCA8-D4AEA12A3DE7}"/>
</file>

<file path=customXml/itemProps173.xml><?xml version="1.0" encoding="utf-8"?>
<ds:datastoreItem xmlns:ds="http://schemas.openxmlformats.org/officeDocument/2006/customXml" ds:itemID="{57883169-E084-40C3-82A0-39C7970975C9}"/>
</file>

<file path=customXml/itemProps174.xml><?xml version="1.0" encoding="utf-8"?>
<ds:datastoreItem xmlns:ds="http://schemas.openxmlformats.org/officeDocument/2006/customXml" ds:itemID="{8141F0CD-43AF-47DA-960A-62FC46F41227}"/>
</file>

<file path=customXml/itemProps175.xml><?xml version="1.0" encoding="utf-8"?>
<ds:datastoreItem xmlns:ds="http://schemas.openxmlformats.org/officeDocument/2006/customXml" ds:itemID="{0C2DADBE-1234-4DE2-AEF3-A6C44BB0B4F5}"/>
</file>

<file path=customXml/itemProps176.xml><?xml version="1.0" encoding="utf-8"?>
<ds:datastoreItem xmlns:ds="http://schemas.openxmlformats.org/officeDocument/2006/customXml" ds:itemID="{F49377AA-89F7-4991-94C1-77FC7CD80691}"/>
</file>

<file path=customXml/itemProps177.xml><?xml version="1.0" encoding="utf-8"?>
<ds:datastoreItem xmlns:ds="http://schemas.openxmlformats.org/officeDocument/2006/customXml" ds:itemID="{AE2D623C-8D0B-4BB1-96CA-80378CE78FF5}"/>
</file>

<file path=customXml/itemProps178.xml><?xml version="1.0" encoding="utf-8"?>
<ds:datastoreItem xmlns:ds="http://schemas.openxmlformats.org/officeDocument/2006/customXml" ds:itemID="{D2BB4254-5B3E-430D-ABD8-FEC445BE09C2}"/>
</file>

<file path=customXml/itemProps179.xml><?xml version="1.0" encoding="utf-8"?>
<ds:datastoreItem xmlns:ds="http://schemas.openxmlformats.org/officeDocument/2006/customXml" ds:itemID="{12DD8C1C-FD7E-4D9A-B58A-2E9E0432E51D}"/>
</file>

<file path=customXml/itemProps18.xml><?xml version="1.0" encoding="utf-8"?>
<ds:datastoreItem xmlns:ds="http://schemas.openxmlformats.org/officeDocument/2006/customXml" ds:itemID="{F672C324-8849-4C6D-AC23-B92C643F3E51}"/>
</file>

<file path=customXml/itemProps180.xml><?xml version="1.0" encoding="utf-8"?>
<ds:datastoreItem xmlns:ds="http://schemas.openxmlformats.org/officeDocument/2006/customXml" ds:itemID="{1964B338-850C-4705-A5E7-47201A3907A1}"/>
</file>

<file path=customXml/itemProps181.xml><?xml version="1.0" encoding="utf-8"?>
<ds:datastoreItem xmlns:ds="http://schemas.openxmlformats.org/officeDocument/2006/customXml" ds:itemID="{9D867C78-D331-491C-AFDF-8295D99C3AB5}"/>
</file>

<file path=customXml/itemProps182.xml><?xml version="1.0" encoding="utf-8"?>
<ds:datastoreItem xmlns:ds="http://schemas.openxmlformats.org/officeDocument/2006/customXml" ds:itemID="{B13059D1-865F-4304-9C56-C83127612AEF}"/>
</file>

<file path=customXml/itemProps183.xml><?xml version="1.0" encoding="utf-8"?>
<ds:datastoreItem xmlns:ds="http://schemas.openxmlformats.org/officeDocument/2006/customXml" ds:itemID="{EA23737D-F785-42CE-A8E1-151E5C9A0EB1}"/>
</file>

<file path=customXml/itemProps184.xml><?xml version="1.0" encoding="utf-8"?>
<ds:datastoreItem xmlns:ds="http://schemas.openxmlformats.org/officeDocument/2006/customXml" ds:itemID="{146719EF-AE36-448C-BCA6-917CA2C8814B}"/>
</file>

<file path=customXml/itemProps185.xml><?xml version="1.0" encoding="utf-8"?>
<ds:datastoreItem xmlns:ds="http://schemas.openxmlformats.org/officeDocument/2006/customXml" ds:itemID="{8025EDA6-8E66-4D4E-9072-781760A76876}"/>
</file>

<file path=customXml/itemProps186.xml><?xml version="1.0" encoding="utf-8"?>
<ds:datastoreItem xmlns:ds="http://schemas.openxmlformats.org/officeDocument/2006/customXml" ds:itemID="{1CB79372-BBC8-4576-B83A-847FED24E131}"/>
</file>

<file path=customXml/itemProps187.xml><?xml version="1.0" encoding="utf-8"?>
<ds:datastoreItem xmlns:ds="http://schemas.openxmlformats.org/officeDocument/2006/customXml" ds:itemID="{9D53D335-990A-4B15-9955-891D70A14462}"/>
</file>

<file path=customXml/itemProps188.xml><?xml version="1.0" encoding="utf-8"?>
<ds:datastoreItem xmlns:ds="http://schemas.openxmlformats.org/officeDocument/2006/customXml" ds:itemID="{E9364930-0F7E-4999-8F67-52782A482EA2}"/>
</file>

<file path=customXml/itemProps189.xml><?xml version="1.0" encoding="utf-8"?>
<ds:datastoreItem xmlns:ds="http://schemas.openxmlformats.org/officeDocument/2006/customXml" ds:itemID="{0082E430-41C1-4863-AB70-A0DDEA76AADA}"/>
</file>

<file path=customXml/itemProps19.xml><?xml version="1.0" encoding="utf-8"?>
<ds:datastoreItem xmlns:ds="http://schemas.openxmlformats.org/officeDocument/2006/customXml" ds:itemID="{AAB7987C-34B1-4427-B904-232B85052615}"/>
</file>

<file path=customXml/itemProps190.xml><?xml version="1.0" encoding="utf-8"?>
<ds:datastoreItem xmlns:ds="http://schemas.openxmlformats.org/officeDocument/2006/customXml" ds:itemID="{ADC86665-96FD-4A3B-B94D-42D5C9F60B1C}"/>
</file>

<file path=customXml/itemProps191.xml><?xml version="1.0" encoding="utf-8"?>
<ds:datastoreItem xmlns:ds="http://schemas.openxmlformats.org/officeDocument/2006/customXml" ds:itemID="{BE98FB91-B7C0-4617-8127-832210FCE3D7}"/>
</file>

<file path=customXml/itemProps192.xml><?xml version="1.0" encoding="utf-8"?>
<ds:datastoreItem xmlns:ds="http://schemas.openxmlformats.org/officeDocument/2006/customXml" ds:itemID="{06E0F4A1-0421-4919-8993-204AFD5B869C}"/>
</file>

<file path=customXml/itemProps193.xml><?xml version="1.0" encoding="utf-8"?>
<ds:datastoreItem xmlns:ds="http://schemas.openxmlformats.org/officeDocument/2006/customXml" ds:itemID="{797825E2-748D-4083-84A0-77BFAD6C0A8B}"/>
</file>

<file path=customXml/itemProps194.xml><?xml version="1.0" encoding="utf-8"?>
<ds:datastoreItem xmlns:ds="http://schemas.openxmlformats.org/officeDocument/2006/customXml" ds:itemID="{DD0DD955-FE91-4D90-A1DF-EAAF26E00BE8}"/>
</file>

<file path=customXml/itemProps195.xml><?xml version="1.0" encoding="utf-8"?>
<ds:datastoreItem xmlns:ds="http://schemas.openxmlformats.org/officeDocument/2006/customXml" ds:itemID="{B3ABFD99-1AEB-40E9-8721-E6BCEB9136CD}"/>
</file>

<file path=customXml/itemProps196.xml><?xml version="1.0" encoding="utf-8"?>
<ds:datastoreItem xmlns:ds="http://schemas.openxmlformats.org/officeDocument/2006/customXml" ds:itemID="{48509150-6E67-40B6-B72F-142B73854F07}"/>
</file>

<file path=customXml/itemProps197.xml><?xml version="1.0" encoding="utf-8"?>
<ds:datastoreItem xmlns:ds="http://schemas.openxmlformats.org/officeDocument/2006/customXml" ds:itemID="{B4B526B3-1C03-4B38-AB06-6903BEAB1B16}"/>
</file>

<file path=customXml/itemProps198.xml><?xml version="1.0" encoding="utf-8"?>
<ds:datastoreItem xmlns:ds="http://schemas.openxmlformats.org/officeDocument/2006/customXml" ds:itemID="{A1426EB3-7596-43FF-BD9C-1E110CB65A73}"/>
</file>

<file path=customXml/itemProps199.xml><?xml version="1.0" encoding="utf-8"?>
<ds:datastoreItem xmlns:ds="http://schemas.openxmlformats.org/officeDocument/2006/customXml" ds:itemID="{C1E4536A-6B5F-4182-8DC0-E18CEDD965CB}"/>
</file>

<file path=customXml/itemProps2.xml><?xml version="1.0" encoding="utf-8"?>
<ds:datastoreItem xmlns:ds="http://schemas.openxmlformats.org/officeDocument/2006/customXml" ds:itemID="{E5649663-2ECD-476C-9F15-8C681927B5DC}"/>
</file>

<file path=customXml/itemProps20.xml><?xml version="1.0" encoding="utf-8"?>
<ds:datastoreItem xmlns:ds="http://schemas.openxmlformats.org/officeDocument/2006/customXml" ds:itemID="{4F90EE36-8ACF-4485-B933-B20316D8695D}"/>
</file>

<file path=customXml/itemProps200.xml><?xml version="1.0" encoding="utf-8"?>
<ds:datastoreItem xmlns:ds="http://schemas.openxmlformats.org/officeDocument/2006/customXml" ds:itemID="{CCEECA44-9A20-4475-9331-6C5A9B0CB854}"/>
</file>

<file path=customXml/itemProps201.xml><?xml version="1.0" encoding="utf-8"?>
<ds:datastoreItem xmlns:ds="http://schemas.openxmlformats.org/officeDocument/2006/customXml" ds:itemID="{0280B4B7-51CD-4782-8A27-BED4952C0A3B}"/>
</file>

<file path=customXml/itemProps202.xml><?xml version="1.0" encoding="utf-8"?>
<ds:datastoreItem xmlns:ds="http://schemas.openxmlformats.org/officeDocument/2006/customXml" ds:itemID="{45A9C007-AE52-4582-914C-12F669C78CBF}"/>
</file>

<file path=customXml/itemProps203.xml><?xml version="1.0" encoding="utf-8"?>
<ds:datastoreItem xmlns:ds="http://schemas.openxmlformats.org/officeDocument/2006/customXml" ds:itemID="{90031E13-ECCA-4F52-9E2C-EC538A6A54EF}"/>
</file>

<file path=customXml/itemProps204.xml><?xml version="1.0" encoding="utf-8"?>
<ds:datastoreItem xmlns:ds="http://schemas.openxmlformats.org/officeDocument/2006/customXml" ds:itemID="{0531043C-F7D8-4966-8CCF-2D2BCD12F8B7}"/>
</file>

<file path=customXml/itemProps205.xml><?xml version="1.0" encoding="utf-8"?>
<ds:datastoreItem xmlns:ds="http://schemas.openxmlformats.org/officeDocument/2006/customXml" ds:itemID="{C0EDE7CC-C002-43D8-9E2C-EF993C67A102}"/>
</file>

<file path=customXml/itemProps206.xml><?xml version="1.0" encoding="utf-8"?>
<ds:datastoreItem xmlns:ds="http://schemas.openxmlformats.org/officeDocument/2006/customXml" ds:itemID="{C060B68B-0002-43BB-97C6-F612B66BAED9}"/>
</file>

<file path=customXml/itemProps207.xml><?xml version="1.0" encoding="utf-8"?>
<ds:datastoreItem xmlns:ds="http://schemas.openxmlformats.org/officeDocument/2006/customXml" ds:itemID="{33171F59-05DB-42CA-AE77-9CF2D584AB11}"/>
</file>

<file path=customXml/itemProps208.xml><?xml version="1.0" encoding="utf-8"?>
<ds:datastoreItem xmlns:ds="http://schemas.openxmlformats.org/officeDocument/2006/customXml" ds:itemID="{2037D5B0-3C84-46EA-A021-871EB836EBFD}"/>
</file>

<file path=customXml/itemProps209.xml><?xml version="1.0" encoding="utf-8"?>
<ds:datastoreItem xmlns:ds="http://schemas.openxmlformats.org/officeDocument/2006/customXml" ds:itemID="{86E15233-23FC-472F-BDF1-9E679F6F9A29}"/>
</file>

<file path=customXml/itemProps21.xml><?xml version="1.0" encoding="utf-8"?>
<ds:datastoreItem xmlns:ds="http://schemas.openxmlformats.org/officeDocument/2006/customXml" ds:itemID="{1CD90CE6-266B-4310-AE6F-9D8F1D35D939}"/>
</file>

<file path=customXml/itemProps210.xml><?xml version="1.0" encoding="utf-8"?>
<ds:datastoreItem xmlns:ds="http://schemas.openxmlformats.org/officeDocument/2006/customXml" ds:itemID="{48773DFE-D720-4140-9845-40A60C98332A}"/>
</file>

<file path=customXml/itemProps211.xml><?xml version="1.0" encoding="utf-8"?>
<ds:datastoreItem xmlns:ds="http://schemas.openxmlformats.org/officeDocument/2006/customXml" ds:itemID="{FE3832F7-93FC-4412-8ACF-752462F8BFE6}"/>
</file>

<file path=customXml/itemProps212.xml><?xml version="1.0" encoding="utf-8"?>
<ds:datastoreItem xmlns:ds="http://schemas.openxmlformats.org/officeDocument/2006/customXml" ds:itemID="{52B605F0-3DA8-4B1F-A9EF-AFD24A0D9C6E}"/>
</file>

<file path=customXml/itemProps213.xml><?xml version="1.0" encoding="utf-8"?>
<ds:datastoreItem xmlns:ds="http://schemas.openxmlformats.org/officeDocument/2006/customXml" ds:itemID="{129BE939-F737-4810-B5CC-D34084D42F90}"/>
</file>

<file path=customXml/itemProps214.xml><?xml version="1.0" encoding="utf-8"?>
<ds:datastoreItem xmlns:ds="http://schemas.openxmlformats.org/officeDocument/2006/customXml" ds:itemID="{896E925F-42CA-45EA-94E1-EDA263BD35C2}"/>
</file>

<file path=customXml/itemProps215.xml><?xml version="1.0" encoding="utf-8"?>
<ds:datastoreItem xmlns:ds="http://schemas.openxmlformats.org/officeDocument/2006/customXml" ds:itemID="{D819E817-3B62-4018-ACE4-1C6FD245677D}"/>
</file>

<file path=customXml/itemProps216.xml><?xml version="1.0" encoding="utf-8"?>
<ds:datastoreItem xmlns:ds="http://schemas.openxmlformats.org/officeDocument/2006/customXml" ds:itemID="{B0BDDCDD-56BD-4482-982D-5205624F287B}"/>
</file>

<file path=customXml/itemProps217.xml><?xml version="1.0" encoding="utf-8"?>
<ds:datastoreItem xmlns:ds="http://schemas.openxmlformats.org/officeDocument/2006/customXml" ds:itemID="{6DAC2695-1913-4DB7-A664-B9BCDCA55E33}"/>
</file>

<file path=customXml/itemProps218.xml><?xml version="1.0" encoding="utf-8"?>
<ds:datastoreItem xmlns:ds="http://schemas.openxmlformats.org/officeDocument/2006/customXml" ds:itemID="{D50100D2-B432-4CBC-92F9-6CA3D8DE33C3}"/>
</file>

<file path=customXml/itemProps219.xml><?xml version="1.0" encoding="utf-8"?>
<ds:datastoreItem xmlns:ds="http://schemas.openxmlformats.org/officeDocument/2006/customXml" ds:itemID="{D590573B-E398-4101-BAE3-7058D32CFAF9}"/>
</file>

<file path=customXml/itemProps22.xml><?xml version="1.0" encoding="utf-8"?>
<ds:datastoreItem xmlns:ds="http://schemas.openxmlformats.org/officeDocument/2006/customXml" ds:itemID="{83EA0DD6-469B-4638-B926-16B58173ACB6}"/>
</file>

<file path=customXml/itemProps220.xml><?xml version="1.0" encoding="utf-8"?>
<ds:datastoreItem xmlns:ds="http://schemas.openxmlformats.org/officeDocument/2006/customXml" ds:itemID="{9C764B9A-CF84-4635-BB1F-8A61D3E27143}"/>
</file>

<file path=customXml/itemProps221.xml><?xml version="1.0" encoding="utf-8"?>
<ds:datastoreItem xmlns:ds="http://schemas.openxmlformats.org/officeDocument/2006/customXml" ds:itemID="{DE0A58F9-576D-4D37-AEEB-FE34B53CE5BE}"/>
</file>

<file path=customXml/itemProps222.xml><?xml version="1.0" encoding="utf-8"?>
<ds:datastoreItem xmlns:ds="http://schemas.openxmlformats.org/officeDocument/2006/customXml" ds:itemID="{D45CB838-E525-4585-AABD-64766832FBCC}"/>
</file>

<file path=customXml/itemProps223.xml><?xml version="1.0" encoding="utf-8"?>
<ds:datastoreItem xmlns:ds="http://schemas.openxmlformats.org/officeDocument/2006/customXml" ds:itemID="{83E2359E-66AA-4406-AC0D-04B87D0933E6}"/>
</file>

<file path=customXml/itemProps224.xml><?xml version="1.0" encoding="utf-8"?>
<ds:datastoreItem xmlns:ds="http://schemas.openxmlformats.org/officeDocument/2006/customXml" ds:itemID="{F3EDA9A3-1C47-470B-A5F8-A220412BDD86}"/>
</file>

<file path=customXml/itemProps225.xml><?xml version="1.0" encoding="utf-8"?>
<ds:datastoreItem xmlns:ds="http://schemas.openxmlformats.org/officeDocument/2006/customXml" ds:itemID="{CDB9F16A-C3EC-453A-89F7-6C35489056C1}"/>
</file>

<file path=customXml/itemProps226.xml><?xml version="1.0" encoding="utf-8"?>
<ds:datastoreItem xmlns:ds="http://schemas.openxmlformats.org/officeDocument/2006/customXml" ds:itemID="{0B1506F4-9DCA-4A90-811B-346F7B25EFFC}"/>
</file>

<file path=customXml/itemProps227.xml><?xml version="1.0" encoding="utf-8"?>
<ds:datastoreItem xmlns:ds="http://schemas.openxmlformats.org/officeDocument/2006/customXml" ds:itemID="{D9FF9C30-4125-4808-9C2F-140F52ED247B}"/>
</file>

<file path=customXml/itemProps228.xml><?xml version="1.0" encoding="utf-8"?>
<ds:datastoreItem xmlns:ds="http://schemas.openxmlformats.org/officeDocument/2006/customXml" ds:itemID="{9C4C61E8-AB46-402B-9703-E3CA8FD9FB2E}"/>
</file>

<file path=customXml/itemProps229.xml><?xml version="1.0" encoding="utf-8"?>
<ds:datastoreItem xmlns:ds="http://schemas.openxmlformats.org/officeDocument/2006/customXml" ds:itemID="{559C64C5-8E29-4A12-8DB1-87A06870BD27}"/>
</file>

<file path=customXml/itemProps23.xml><?xml version="1.0" encoding="utf-8"?>
<ds:datastoreItem xmlns:ds="http://schemas.openxmlformats.org/officeDocument/2006/customXml" ds:itemID="{407E2D1D-C27D-42C0-AF4B-016E0A640A9F}"/>
</file>

<file path=customXml/itemProps230.xml><?xml version="1.0" encoding="utf-8"?>
<ds:datastoreItem xmlns:ds="http://schemas.openxmlformats.org/officeDocument/2006/customXml" ds:itemID="{2F0BD6BD-F3A9-4A67-912F-4BA7DA5C92AC}"/>
</file>

<file path=customXml/itemProps231.xml><?xml version="1.0" encoding="utf-8"?>
<ds:datastoreItem xmlns:ds="http://schemas.openxmlformats.org/officeDocument/2006/customXml" ds:itemID="{264EB389-DB86-4DF9-BBD9-B52EE4C0325F}"/>
</file>

<file path=customXml/itemProps232.xml><?xml version="1.0" encoding="utf-8"?>
<ds:datastoreItem xmlns:ds="http://schemas.openxmlformats.org/officeDocument/2006/customXml" ds:itemID="{C6FB90FE-9697-4EEB-8CF7-7387ADABD4E7}"/>
</file>

<file path=customXml/itemProps233.xml><?xml version="1.0" encoding="utf-8"?>
<ds:datastoreItem xmlns:ds="http://schemas.openxmlformats.org/officeDocument/2006/customXml" ds:itemID="{A199CD25-0151-4B07-8A99-A203B4CDA139}"/>
</file>

<file path=customXml/itemProps234.xml><?xml version="1.0" encoding="utf-8"?>
<ds:datastoreItem xmlns:ds="http://schemas.openxmlformats.org/officeDocument/2006/customXml" ds:itemID="{2BBF9601-231C-499E-815A-141C12EF641E}"/>
</file>

<file path=customXml/itemProps235.xml><?xml version="1.0" encoding="utf-8"?>
<ds:datastoreItem xmlns:ds="http://schemas.openxmlformats.org/officeDocument/2006/customXml" ds:itemID="{AB3BBEE9-B52B-4173-8147-A4E3CA2BB3AD}"/>
</file>

<file path=customXml/itemProps236.xml><?xml version="1.0" encoding="utf-8"?>
<ds:datastoreItem xmlns:ds="http://schemas.openxmlformats.org/officeDocument/2006/customXml" ds:itemID="{C21CEBA3-97E0-4745-832B-6D35BB9C6FAE}"/>
</file>

<file path=customXml/itemProps237.xml><?xml version="1.0" encoding="utf-8"?>
<ds:datastoreItem xmlns:ds="http://schemas.openxmlformats.org/officeDocument/2006/customXml" ds:itemID="{6C8CD407-3097-4484-9095-473FADC324C6}"/>
</file>

<file path=customXml/itemProps238.xml><?xml version="1.0" encoding="utf-8"?>
<ds:datastoreItem xmlns:ds="http://schemas.openxmlformats.org/officeDocument/2006/customXml" ds:itemID="{A77C64F4-131B-45E1-9791-5AD3CC6DEEAB}"/>
</file>

<file path=customXml/itemProps239.xml><?xml version="1.0" encoding="utf-8"?>
<ds:datastoreItem xmlns:ds="http://schemas.openxmlformats.org/officeDocument/2006/customXml" ds:itemID="{CC305C50-9E5B-479B-BA5E-93CC9BBF7341}"/>
</file>

<file path=customXml/itemProps24.xml><?xml version="1.0" encoding="utf-8"?>
<ds:datastoreItem xmlns:ds="http://schemas.openxmlformats.org/officeDocument/2006/customXml" ds:itemID="{76FF9A91-C945-4828-8477-1CF6DF28F93D}"/>
</file>

<file path=customXml/itemProps240.xml><?xml version="1.0" encoding="utf-8"?>
<ds:datastoreItem xmlns:ds="http://schemas.openxmlformats.org/officeDocument/2006/customXml" ds:itemID="{5665F690-EEE6-48A2-A0E7-E4FED00C20C8}"/>
</file>

<file path=customXml/itemProps241.xml><?xml version="1.0" encoding="utf-8"?>
<ds:datastoreItem xmlns:ds="http://schemas.openxmlformats.org/officeDocument/2006/customXml" ds:itemID="{863D9EF7-EB75-42D2-A074-2659E1B7CD99}"/>
</file>

<file path=customXml/itemProps242.xml><?xml version="1.0" encoding="utf-8"?>
<ds:datastoreItem xmlns:ds="http://schemas.openxmlformats.org/officeDocument/2006/customXml" ds:itemID="{1895B946-BD6B-4862-9999-66DEB6B21023}"/>
</file>

<file path=customXml/itemProps243.xml><?xml version="1.0" encoding="utf-8"?>
<ds:datastoreItem xmlns:ds="http://schemas.openxmlformats.org/officeDocument/2006/customXml" ds:itemID="{CE0FFB6B-923C-459C-8CA7-2353BA55A305}"/>
</file>

<file path=customXml/itemProps244.xml><?xml version="1.0" encoding="utf-8"?>
<ds:datastoreItem xmlns:ds="http://schemas.openxmlformats.org/officeDocument/2006/customXml" ds:itemID="{3E953ED6-63FA-46B8-A9B5-798194652EF9}"/>
</file>

<file path=customXml/itemProps245.xml><?xml version="1.0" encoding="utf-8"?>
<ds:datastoreItem xmlns:ds="http://schemas.openxmlformats.org/officeDocument/2006/customXml" ds:itemID="{38B11094-D674-47DD-920E-861E02182DDB}"/>
</file>

<file path=customXml/itemProps246.xml><?xml version="1.0" encoding="utf-8"?>
<ds:datastoreItem xmlns:ds="http://schemas.openxmlformats.org/officeDocument/2006/customXml" ds:itemID="{2E7A95E4-1992-4BD2-924E-66588691D942}"/>
</file>

<file path=customXml/itemProps247.xml><?xml version="1.0" encoding="utf-8"?>
<ds:datastoreItem xmlns:ds="http://schemas.openxmlformats.org/officeDocument/2006/customXml" ds:itemID="{33A1094E-9407-45E0-BBE1-1CBB9E81EDB6}"/>
</file>

<file path=customXml/itemProps248.xml><?xml version="1.0" encoding="utf-8"?>
<ds:datastoreItem xmlns:ds="http://schemas.openxmlformats.org/officeDocument/2006/customXml" ds:itemID="{D0115AE4-64CC-400F-BED0-327E9CB126FB}"/>
</file>

<file path=customXml/itemProps249.xml><?xml version="1.0" encoding="utf-8"?>
<ds:datastoreItem xmlns:ds="http://schemas.openxmlformats.org/officeDocument/2006/customXml" ds:itemID="{79893AF9-5F42-413F-ADF9-20EEFE363CB6}"/>
</file>

<file path=customXml/itemProps25.xml><?xml version="1.0" encoding="utf-8"?>
<ds:datastoreItem xmlns:ds="http://schemas.openxmlformats.org/officeDocument/2006/customXml" ds:itemID="{C1A2B2BB-329B-4542-8194-73E38DC9A8AB}"/>
</file>

<file path=customXml/itemProps250.xml><?xml version="1.0" encoding="utf-8"?>
<ds:datastoreItem xmlns:ds="http://schemas.openxmlformats.org/officeDocument/2006/customXml" ds:itemID="{20E086C5-E3E2-455C-AD1A-EE0A146AB882}"/>
</file>

<file path=customXml/itemProps251.xml><?xml version="1.0" encoding="utf-8"?>
<ds:datastoreItem xmlns:ds="http://schemas.openxmlformats.org/officeDocument/2006/customXml" ds:itemID="{FBD7C653-36DD-489D-9C96-035E3A0D4D34}"/>
</file>

<file path=customXml/itemProps252.xml><?xml version="1.0" encoding="utf-8"?>
<ds:datastoreItem xmlns:ds="http://schemas.openxmlformats.org/officeDocument/2006/customXml" ds:itemID="{A8C3E8EF-394F-42FF-8C52-3D6DF8C3937E}"/>
</file>

<file path=customXml/itemProps253.xml><?xml version="1.0" encoding="utf-8"?>
<ds:datastoreItem xmlns:ds="http://schemas.openxmlformats.org/officeDocument/2006/customXml" ds:itemID="{88C52FEB-A01A-4715-BA15-06B4D478F66B}"/>
</file>

<file path=customXml/itemProps254.xml><?xml version="1.0" encoding="utf-8"?>
<ds:datastoreItem xmlns:ds="http://schemas.openxmlformats.org/officeDocument/2006/customXml" ds:itemID="{DCFAB787-3C13-42ED-9709-A5183C7F788B}"/>
</file>

<file path=customXml/itemProps255.xml><?xml version="1.0" encoding="utf-8"?>
<ds:datastoreItem xmlns:ds="http://schemas.openxmlformats.org/officeDocument/2006/customXml" ds:itemID="{ED9D9E7F-0AB6-4835-B592-A2CB333D921C}"/>
</file>

<file path=customXml/itemProps256.xml><?xml version="1.0" encoding="utf-8"?>
<ds:datastoreItem xmlns:ds="http://schemas.openxmlformats.org/officeDocument/2006/customXml" ds:itemID="{65235A03-957E-4F80-8251-70DF1E9BA0B7}"/>
</file>

<file path=customXml/itemProps257.xml><?xml version="1.0" encoding="utf-8"?>
<ds:datastoreItem xmlns:ds="http://schemas.openxmlformats.org/officeDocument/2006/customXml" ds:itemID="{4E560757-F1FC-44A4-A832-24D0D8663C95}"/>
</file>

<file path=customXml/itemProps258.xml><?xml version="1.0" encoding="utf-8"?>
<ds:datastoreItem xmlns:ds="http://schemas.openxmlformats.org/officeDocument/2006/customXml" ds:itemID="{C687B939-ADF8-4536-AFC1-7C020062546F}"/>
</file>

<file path=customXml/itemProps259.xml><?xml version="1.0" encoding="utf-8"?>
<ds:datastoreItem xmlns:ds="http://schemas.openxmlformats.org/officeDocument/2006/customXml" ds:itemID="{191CD436-00B3-43E4-BA50-6538C05CCD98}"/>
</file>

<file path=customXml/itemProps26.xml><?xml version="1.0" encoding="utf-8"?>
<ds:datastoreItem xmlns:ds="http://schemas.openxmlformats.org/officeDocument/2006/customXml" ds:itemID="{15871FD8-DC97-43AF-B156-FF2902A709FF}"/>
</file>

<file path=customXml/itemProps260.xml><?xml version="1.0" encoding="utf-8"?>
<ds:datastoreItem xmlns:ds="http://schemas.openxmlformats.org/officeDocument/2006/customXml" ds:itemID="{535C0565-9451-4F8F-AC75-7828FF423A82}"/>
</file>

<file path=customXml/itemProps261.xml><?xml version="1.0" encoding="utf-8"?>
<ds:datastoreItem xmlns:ds="http://schemas.openxmlformats.org/officeDocument/2006/customXml" ds:itemID="{8EFDC088-1E0D-4936-AD25-F5B4B83EB06F}"/>
</file>

<file path=customXml/itemProps262.xml><?xml version="1.0" encoding="utf-8"?>
<ds:datastoreItem xmlns:ds="http://schemas.openxmlformats.org/officeDocument/2006/customXml" ds:itemID="{211CBC1E-0783-4DEB-92BE-97FE1054822B}"/>
</file>

<file path=customXml/itemProps263.xml><?xml version="1.0" encoding="utf-8"?>
<ds:datastoreItem xmlns:ds="http://schemas.openxmlformats.org/officeDocument/2006/customXml" ds:itemID="{92F2F542-F94D-4261-B94F-4F264B8F6827}"/>
</file>

<file path=customXml/itemProps264.xml><?xml version="1.0" encoding="utf-8"?>
<ds:datastoreItem xmlns:ds="http://schemas.openxmlformats.org/officeDocument/2006/customXml" ds:itemID="{97CECB40-9A32-4B69-9CE1-25985CAADEB9}"/>
</file>

<file path=customXml/itemProps265.xml><?xml version="1.0" encoding="utf-8"?>
<ds:datastoreItem xmlns:ds="http://schemas.openxmlformats.org/officeDocument/2006/customXml" ds:itemID="{7AF910D4-D6A8-49B4-A5F0-E2BA31E82560}"/>
</file>

<file path=customXml/itemProps266.xml><?xml version="1.0" encoding="utf-8"?>
<ds:datastoreItem xmlns:ds="http://schemas.openxmlformats.org/officeDocument/2006/customXml" ds:itemID="{B975528F-78FD-4C15-B0CF-DA387A6B8ECA}"/>
</file>

<file path=customXml/itemProps267.xml><?xml version="1.0" encoding="utf-8"?>
<ds:datastoreItem xmlns:ds="http://schemas.openxmlformats.org/officeDocument/2006/customXml" ds:itemID="{5E201F6C-E78F-4789-A2C7-68A46EC628AF}"/>
</file>

<file path=customXml/itemProps268.xml><?xml version="1.0" encoding="utf-8"?>
<ds:datastoreItem xmlns:ds="http://schemas.openxmlformats.org/officeDocument/2006/customXml" ds:itemID="{4D16E727-2009-46B9-A5FF-515EA637F5B6}"/>
</file>

<file path=customXml/itemProps269.xml><?xml version="1.0" encoding="utf-8"?>
<ds:datastoreItem xmlns:ds="http://schemas.openxmlformats.org/officeDocument/2006/customXml" ds:itemID="{81612ADA-B24A-4EA8-91E5-295093869B77}"/>
</file>

<file path=customXml/itemProps27.xml><?xml version="1.0" encoding="utf-8"?>
<ds:datastoreItem xmlns:ds="http://schemas.openxmlformats.org/officeDocument/2006/customXml" ds:itemID="{C8EB6152-2DF0-442B-92DA-ADD887A19BD4}"/>
</file>

<file path=customXml/itemProps270.xml><?xml version="1.0" encoding="utf-8"?>
<ds:datastoreItem xmlns:ds="http://schemas.openxmlformats.org/officeDocument/2006/customXml" ds:itemID="{144E28FE-555D-40F4-8458-A93751A5A824}"/>
</file>

<file path=customXml/itemProps271.xml><?xml version="1.0" encoding="utf-8"?>
<ds:datastoreItem xmlns:ds="http://schemas.openxmlformats.org/officeDocument/2006/customXml" ds:itemID="{0E44B4DA-CA57-4266-B7FA-3A8834621D7A}"/>
</file>

<file path=customXml/itemProps272.xml><?xml version="1.0" encoding="utf-8"?>
<ds:datastoreItem xmlns:ds="http://schemas.openxmlformats.org/officeDocument/2006/customXml" ds:itemID="{2895DDEF-24E7-4025-8C32-472697E583B2}"/>
</file>

<file path=customXml/itemProps273.xml><?xml version="1.0" encoding="utf-8"?>
<ds:datastoreItem xmlns:ds="http://schemas.openxmlformats.org/officeDocument/2006/customXml" ds:itemID="{5AAE1E66-C45B-44B8-942B-1F268E450514}"/>
</file>

<file path=customXml/itemProps274.xml><?xml version="1.0" encoding="utf-8"?>
<ds:datastoreItem xmlns:ds="http://schemas.openxmlformats.org/officeDocument/2006/customXml" ds:itemID="{984D5800-4635-4026-919C-E81E2B990524}"/>
</file>

<file path=customXml/itemProps275.xml><?xml version="1.0" encoding="utf-8"?>
<ds:datastoreItem xmlns:ds="http://schemas.openxmlformats.org/officeDocument/2006/customXml" ds:itemID="{92363CC2-129D-4216-B64C-626EF7CAC608}"/>
</file>

<file path=customXml/itemProps276.xml><?xml version="1.0" encoding="utf-8"?>
<ds:datastoreItem xmlns:ds="http://schemas.openxmlformats.org/officeDocument/2006/customXml" ds:itemID="{F1C1E7F5-D613-46B7-AB54-7715F2591169}"/>
</file>

<file path=customXml/itemProps277.xml><?xml version="1.0" encoding="utf-8"?>
<ds:datastoreItem xmlns:ds="http://schemas.openxmlformats.org/officeDocument/2006/customXml" ds:itemID="{528F7154-A2A8-4408-B7CE-A38285CE0728}"/>
</file>

<file path=customXml/itemProps278.xml><?xml version="1.0" encoding="utf-8"?>
<ds:datastoreItem xmlns:ds="http://schemas.openxmlformats.org/officeDocument/2006/customXml" ds:itemID="{8D1281B4-E24F-4606-B408-934EA1CE92F9}"/>
</file>

<file path=customXml/itemProps279.xml><?xml version="1.0" encoding="utf-8"?>
<ds:datastoreItem xmlns:ds="http://schemas.openxmlformats.org/officeDocument/2006/customXml" ds:itemID="{55178A84-B54D-419C-B040-138FC691187B}"/>
</file>

<file path=customXml/itemProps28.xml><?xml version="1.0" encoding="utf-8"?>
<ds:datastoreItem xmlns:ds="http://schemas.openxmlformats.org/officeDocument/2006/customXml" ds:itemID="{4B403F53-1CE3-4A40-9601-E101C7590206}"/>
</file>

<file path=customXml/itemProps280.xml><?xml version="1.0" encoding="utf-8"?>
<ds:datastoreItem xmlns:ds="http://schemas.openxmlformats.org/officeDocument/2006/customXml" ds:itemID="{6D3516D6-0375-4828-B0D3-BA2B109EE27A}"/>
</file>

<file path=customXml/itemProps281.xml><?xml version="1.0" encoding="utf-8"?>
<ds:datastoreItem xmlns:ds="http://schemas.openxmlformats.org/officeDocument/2006/customXml" ds:itemID="{7E607D2F-EFBA-4CAC-9A18-9DB59598A382}"/>
</file>

<file path=customXml/itemProps282.xml><?xml version="1.0" encoding="utf-8"?>
<ds:datastoreItem xmlns:ds="http://schemas.openxmlformats.org/officeDocument/2006/customXml" ds:itemID="{2BC176DE-726F-4D7D-8C38-59A29D8D1B04}"/>
</file>

<file path=customXml/itemProps283.xml><?xml version="1.0" encoding="utf-8"?>
<ds:datastoreItem xmlns:ds="http://schemas.openxmlformats.org/officeDocument/2006/customXml" ds:itemID="{FC43F316-FBCB-4995-A6C3-FE0A34D4D099}"/>
</file>

<file path=customXml/itemProps284.xml><?xml version="1.0" encoding="utf-8"?>
<ds:datastoreItem xmlns:ds="http://schemas.openxmlformats.org/officeDocument/2006/customXml" ds:itemID="{F96D9B41-A01C-404F-AF9E-1C6E9F8F468D}"/>
</file>

<file path=customXml/itemProps285.xml><?xml version="1.0" encoding="utf-8"?>
<ds:datastoreItem xmlns:ds="http://schemas.openxmlformats.org/officeDocument/2006/customXml" ds:itemID="{D5D76E94-3EC1-4DD2-95C5-2439A8DA1D71}"/>
</file>

<file path=customXml/itemProps286.xml><?xml version="1.0" encoding="utf-8"?>
<ds:datastoreItem xmlns:ds="http://schemas.openxmlformats.org/officeDocument/2006/customXml" ds:itemID="{0A0DAC81-678D-443A-8014-143CC2931B2F}"/>
</file>

<file path=customXml/itemProps287.xml><?xml version="1.0" encoding="utf-8"?>
<ds:datastoreItem xmlns:ds="http://schemas.openxmlformats.org/officeDocument/2006/customXml" ds:itemID="{FC044D97-F6E5-42BE-803D-609CC0EFCADC}"/>
</file>

<file path=customXml/itemProps288.xml><?xml version="1.0" encoding="utf-8"?>
<ds:datastoreItem xmlns:ds="http://schemas.openxmlformats.org/officeDocument/2006/customXml" ds:itemID="{F6700B67-57AD-4ED3-82EA-BD1FC3B507B0}"/>
</file>

<file path=customXml/itemProps289.xml><?xml version="1.0" encoding="utf-8"?>
<ds:datastoreItem xmlns:ds="http://schemas.openxmlformats.org/officeDocument/2006/customXml" ds:itemID="{AB04D735-0641-4DE9-8281-B96CA213DC27}"/>
</file>

<file path=customXml/itemProps29.xml><?xml version="1.0" encoding="utf-8"?>
<ds:datastoreItem xmlns:ds="http://schemas.openxmlformats.org/officeDocument/2006/customXml" ds:itemID="{3C3816A6-9966-4498-9CF4-1975414565AE}"/>
</file>

<file path=customXml/itemProps290.xml><?xml version="1.0" encoding="utf-8"?>
<ds:datastoreItem xmlns:ds="http://schemas.openxmlformats.org/officeDocument/2006/customXml" ds:itemID="{BA57D221-1376-4805-8E4F-8DDC9FBC6540}"/>
</file>

<file path=customXml/itemProps291.xml><?xml version="1.0" encoding="utf-8"?>
<ds:datastoreItem xmlns:ds="http://schemas.openxmlformats.org/officeDocument/2006/customXml" ds:itemID="{37FF8DA0-AEA1-41F8-BC25-5025AD6A78C3}"/>
</file>

<file path=customXml/itemProps292.xml><?xml version="1.0" encoding="utf-8"?>
<ds:datastoreItem xmlns:ds="http://schemas.openxmlformats.org/officeDocument/2006/customXml" ds:itemID="{B39FB9EB-8231-4875-89F8-71179EB3689E}"/>
</file>

<file path=customXml/itemProps293.xml><?xml version="1.0" encoding="utf-8"?>
<ds:datastoreItem xmlns:ds="http://schemas.openxmlformats.org/officeDocument/2006/customXml" ds:itemID="{B3D6DA56-8F30-4588-BF59-9F3F89B04BDA}"/>
</file>

<file path=customXml/itemProps294.xml><?xml version="1.0" encoding="utf-8"?>
<ds:datastoreItem xmlns:ds="http://schemas.openxmlformats.org/officeDocument/2006/customXml" ds:itemID="{8F67FDBD-BAC1-44DD-98B3-1E7956EEF397}"/>
</file>

<file path=customXml/itemProps295.xml><?xml version="1.0" encoding="utf-8"?>
<ds:datastoreItem xmlns:ds="http://schemas.openxmlformats.org/officeDocument/2006/customXml" ds:itemID="{9B247C01-7756-4A30-9AB2-F2AA0F5C16C2}"/>
</file>

<file path=customXml/itemProps296.xml><?xml version="1.0" encoding="utf-8"?>
<ds:datastoreItem xmlns:ds="http://schemas.openxmlformats.org/officeDocument/2006/customXml" ds:itemID="{93AA3715-5295-4A8A-A925-25B537A465A9}"/>
</file>

<file path=customXml/itemProps297.xml><?xml version="1.0" encoding="utf-8"?>
<ds:datastoreItem xmlns:ds="http://schemas.openxmlformats.org/officeDocument/2006/customXml" ds:itemID="{857BCF61-C44B-4685-A178-36C97AD15069}"/>
</file>

<file path=customXml/itemProps298.xml><?xml version="1.0" encoding="utf-8"?>
<ds:datastoreItem xmlns:ds="http://schemas.openxmlformats.org/officeDocument/2006/customXml" ds:itemID="{02D4AF33-AD45-491C-B0A2-1A4A4F258956}"/>
</file>

<file path=customXml/itemProps299.xml><?xml version="1.0" encoding="utf-8"?>
<ds:datastoreItem xmlns:ds="http://schemas.openxmlformats.org/officeDocument/2006/customXml" ds:itemID="{16A1D1D7-865B-4DB3-AF1C-BB84B30F4A3C}"/>
</file>

<file path=customXml/itemProps3.xml><?xml version="1.0" encoding="utf-8"?>
<ds:datastoreItem xmlns:ds="http://schemas.openxmlformats.org/officeDocument/2006/customXml" ds:itemID="{BFAA025E-9F14-4727-ABBE-AEDDD2EB3740}"/>
</file>

<file path=customXml/itemProps30.xml><?xml version="1.0" encoding="utf-8"?>
<ds:datastoreItem xmlns:ds="http://schemas.openxmlformats.org/officeDocument/2006/customXml" ds:itemID="{17077D77-9723-4377-AFFA-85F3A73F3C3A}"/>
</file>

<file path=customXml/itemProps300.xml><?xml version="1.0" encoding="utf-8"?>
<ds:datastoreItem xmlns:ds="http://schemas.openxmlformats.org/officeDocument/2006/customXml" ds:itemID="{DC2C2710-57AA-4826-9F25-E47EDC9B8F50}"/>
</file>

<file path=customXml/itemProps301.xml><?xml version="1.0" encoding="utf-8"?>
<ds:datastoreItem xmlns:ds="http://schemas.openxmlformats.org/officeDocument/2006/customXml" ds:itemID="{CE40AE20-2F1B-4666-82D7-7492A78822A2}"/>
</file>

<file path=customXml/itemProps302.xml><?xml version="1.0" encoding="utf-8"?>
<ds:datastoreItem xmlns:ds="http://schemas.openxmlformats.org/officeDocument/2006/customXml" ds:itemID="{635F4372-D578-4A1F-974F-6972FAC51F80}"/>
</file>

<file path=customXml/itemProps303.xml><?xml version="1.0" encoding="utf-8"?>
<ds:datastoreItem xmlns:ds="http://schemas.openxmlformats.org/officeDocument/2006/customXml" ds:itemID="{18EDA1AC-BE31-4AA5-9F29-28968573655C}"/>
</file>

<file path=customXml/itemProps304.xml><?xml version="1.0" encoding="utf-8"?>
<ds:datastoreItem xmlns:ds="http://schemas.openxmlformats.org/officeDocument/2006/customXml" ds:itemID="{DCE3D82D-AC2E-49D9-B36C-137A700F85EE}"/>
</file>

<file path=customXml/itemProps305.xml><?xml version="1.0" encoding="utf-8"?>
<ds:datastoreItem xmlns:ds="http://schemas.openxmlformats.org/officeDocument/2006/customXml" ds:itemID="{778E6061-DB45-4714-948E-CC33F2E59133}"/>
</file>

<file path=customXml/itemProps306.xml><?xml version="1.0" encoding="utf-8"?>
<ds:datastoreItem xmlns:ds="http://schemas.openxmlformats.org/officeDocument/2006/customXml" ds:itemID="{90E0BB96-CC8C-4F47-AF0C-4980B98B9C7A}"/>
</file>

<file path=customXml/itemProps307.xml><?xml version="1.0" encoding="utf-8"?>
<ds:datastoreItem xmlns:ds="http://schemas.openxmlformats.org/officeDocument/2006/customXml" ds:itemID="{CE21349F-86A1-4CF2-A272-3AF3A3C466CB}"/>
</file>

<file path=customXml/itemProps308.xml><?xml version="1.0" encoding="utf-8"?>
<ds:datastoreItem xmlns:ds="http://schemas.openxmlformats.org/officeDocument/2006/customXml" ds:itemID="{C968F913-3807-472A-B942-5DA3439F4A56}"/>
</file>

<file path=customXml/itemProps309.xml><?xml version="1.0" encoding="utf-8"?>
<ds:datastoreItem xmlns:ds="http://schemas.openxmlformats.org/officeDocument/2006/customXml" ds:itemID="{9DF81B9C-3D7D-41D7-9032-AE5CEE133151}"/>
</file>

<file path=customXml/itemProps31.xml><?xml version="1.0" encoding="utf-8"?>
<ds:datastoreItem xmlns:ds="http://schemas.openxmlformats.org/officeDocument/2006/customXml" ds:itemID="{B044112D-3318-49C5-87CB-8A9668078D5E}"/>
</file>

<file path=customXml/itemProps310.xml><?xml version="1.0" encoding="utf-8"?>
<ds:datastoreItem xmlns:ds="http://schemas.openxmlformats.org/officeDocument/2006/customXml" ds:itemID="{63395357-1B10-4F41-8F45-92C9B7588D84}"/>
</file>

<file path=customXml/itemProps311.xml><?xml version="1.0" encoding="utf-8"?>
<ds:datastoreItem xmlns:ds="http://schemas.openxmlformats.org/officeDocument/2006/customXml" ds:itemID="{1074DDC1-B22C-4540-ABC3-9A81225C5BFC}"/>
</file>

<file path=customXml/itemProps312.xml><?xml version="1.0" encoding="utf-8"?>
<ds:datastoreItem xmlns:ds="http://schemas.openxmlformats.org/officeDocument/2006/customXml" ds:itemID="{2BC4DD0F-2268-4167-8D10-701BD85E1CAB}"/>
</file>

<file path=customXml/itemProps313.xml><?xml version="1.0" encoding="utf-8"?>
<ds:datastoreItem xmlns:ds="http://schemas.openxmlformats.org/officeDocument/2006/customXml" ds:itemID="{9D94C7B4-3BE1-4A81-9F2B-BD2CC89AC12A}"/>
</file>

<file path=customXml/itemProps314.xml><?xml version="1.0" encoding="utf-8"?>
<ds:datastoreItem xmlns:ds="http://schemas.openxmlformats.org/officeDocument/2006/customXml" ds:itemID="{8A44969E-AC6E-4512-884E-35F23C15B5EC}"/>
</file>

<file path=customXml/itemProps315.xml><?xml version="1.0" encoding="utf-8"?>
<ds:datastoreItem xmlns:ds="http://schemas.openxmlformats.org/officeDocument/2006/customXml" ds:itemID="{8B0851BA-F975-4336-85B1-27A66BFA1FEA}"/>
</file>

<file path=customXml/itemProps316.xml><?xml version="1.0" encoding="utf-8"?>
<ds:datastoreItem xmlns:ds="http://schemas.openxmlformats.org/officeDocument/2006/customXml" ds:itemID="{049DB679-3B2F-4030-92CC-699A75428430}"/>
</file>

<file path=customXml/itemProps317.xml><?xml version="1.0" encoding="utf-8"?>
<ds:datastoreItem xmlns:ds="http://schemas.openxmlformats.org/officeDocument/2006/customXml" ds:itemID="{1CA0FEC5-1DD4-4C78-BB8D-53621386AE5A}"/>
</file>

<file path=customXml/itemProps318.xml><?xml version="1.0" encoding="utf-8"?>
<ds:datastoreItem xmlns:ds="http://schemas.openxmlformats.org/officeDocument/2006/customXml" ds:itemID="{EEDD8C59-212D-487A-9B5D-29D5FD23F873}"/>
</file>

<file path=customXml/itemProps319.xml><?xml version="1.0" encoding="utf-8"?>
<ds:datastoreItem xmlns:ds="http://schemas.openxmlformats.org/officeDocument/2006/customXml" ds:itemID="{9CD2C839-F259-41CC-8916-A035F131C3E9}"/>
</file>

<file path=customXml/itemProps32.xml><?xml version="1.0" encoding="utf-8"?>
<ds:datastoreItem xmlns:ds="http://schemas.openxmlformats.org/officeDocument/2006/customXml" ds:itemID="{6118271B-EF85-42E5-9387-CAD177A4B085}"/>
</file>

<file path=customXml/itemProps320.xml><?xml version="1.0" encoding="utf-8"?>
<ds:datastoreItem xmlns:ds="http://schemas.openxmlformats.org/officeDocument/2006/customXml" ds:itemID="{21535B58-A29B-4BAF-BA19-215EFFC64CA9}"/>
</file>

<file path=customXml/itemProps321.xml><?xml version="1.0" encoding="utf-8"?>
<ds:datastoreItem xmlns:ds="http://schemas.openxmlformats.org/officeDocument/2006/customXml" ds:itemID="{FBFDE569-5C0B-468E-B951-76335C93A808}"/>
</file>

<file path=customXml/itemProps322.xml><?xml version="1.0" encoding="utf-8"?>
<ds:datastoreItem xmlns:ds="http://schemas.openxmlformats.org/officeDocument/2006/customXml" ds:itemID="{AAE17E75-980D-4BCC-9BF2-B82C333AB6E8}"/>
</file>

<file path=customXml/itemProps323.xml><?xml version="1.0" encoding="utf-8"?>
<ds:datastoreItem xmlns:ds="http://schemas.openxmlformats.org/officeDocument/2006/customXml" ds:itemID="{A739CB19-6F94-4B96-9310-710BF391176A}"/>
</file>

<file path=customXml/itemProps324.xml><?xml version="1.0" encoding="utf-8"?>
<ds:datastoreItem xmlns:ds="http://schemas.openxmlformats.org/officeDocument/2006/customXml" ds:itemID="{D274DEBB-39C3-4D6B-8D3C-DC8104194F91}"/>
</file>

<file path=customXml/itemProps325.xml><?xml version="1.0" encoding="utf-8"?>
<ds:datastoreItem xmlns:ds="http://schemas.openxmlformats.org/officeDocument/2006/customXml" ds:itemID="{49D164E4-2DE9-48DB-8F6F-F97112604826}"/>
</file>

<file path=customXml/itemProps326.xml><?xml version="1.0" encoding="utf-8"?>
<ds:datastoreItem xmlns:ds="http://schemas.openxmlformats.org/officeDocument/2006/customXml" ds:itemID="{8CB5B9FD-2357-401B-9678-FF429C1996A6}"/>
</file>

<file path=customXml/itemProps327.xml><?xml version="1.0" encoding="utf-8"?>
<ds:datastoreItem xmlns:ds="http://schemas.openxmlformats.org/officeDocument/2006/customXml" ds:itemID="{FC4C2FA4-1225-4C24-8037-412F37E6C46C}"/>
</file>

<file path=customXml/itemProps328.xml><?xml version="1.0" encoding="utf-8"?>
<ds:datastoreItem xmlns:ds="http://schemas.openxmlformats.org/officeDocument/2006/customXml" ds:itemID="{45E26F8D-B398-43E2-84A9-AF21158C1AAF}"/>
</file>

<file path=customXml/itemProps329.xml><?xml version="1.0" encoding="utf-8"?>
<ds:datastoreItem xmlns:ds="http://schemas.openxmlformats.org/officeDocument/2006/customXml" ds:itemID="{C07D1E75-01B2-43F2-A1F7-AF5DD0B7FDE6}"/>
</file>

<file path=customXml/itemProps33.xml><?xml version="1.0" encoding="utf-8"?>
<ds:datastoreItem xmlns:ds="http://schemas.openxmlformats.org/officeDocument/2006/customXml" ds:itemID="{3EDC0AA7-1973-4FCA-82C0-43D13139CDE0}"/>
</file>

<file path=customXml/itemProps330.xml><?xml version="1.0" encoding="utf-8"?>
<ds:datastoreItem xmlns:ds="http://schemas.openxmlformats.org/officeDocument/2006/customXml" ds:itemID="{F8173AD5-A6A6-4318-9F83-DD8F23579B98}"/>
</file>

<file path=customXml/itemProps331.xml><?xml version="1.0" encoding="utf-8"?>
<ds:datastoreItem xmlns:ds="http://schemas.openxmlformats.org/officeDocument/2006/customXml" ds:itemID="{2701CB4C-A8F3-4953-A334-ABF28C812A70}"/>
</file>

<file path=customXml/itemProps332.xml><?xml version="1.0" encoding="utf-8"?>
<ds:datastoreItem xmlns:ds="http://schemas.openxmlformats.org/officeDocument/2006/customXml" ds:itemID="{1A12FE7D-1B06-4D23-8FC5-03785E1F1E6C}"/>
</file>

<file path=customXml/itemProps333.xml><?xml version="1.0" encoding="utf-8"?>
<ds:datastoreItem xmlns:ds="http://schemas.openxmlformats.org/officeDocument/2006/customXml" ds:itemID="{5EE04E93-4B21-49AF-912E-7764C06B9634}"/>
</file>

<file path=customXml/itemProps334.xml><?xml version="1.0" encoding="utf-8"?>
<ds:datastoreItem xmlns:ds="http://schemas.openxmlformats.org/officeDocument/2006/customXml" ds:itemID="{F1487F84-7129-46DD-8A96-C3C7357F9D0C}"/>
</file>

<file path=customXml/itemProps335.xml><?xml version="1.0" encoding="utf-8"?>
<ds:datastoreItem xmlns:ds="http://schemas.openxmlformats.org/officeDocument/2006/customXml" ds:itemID="{864E81F3-5A1F-4317-9DDE-2EA13671172F}"/>
</file>

<file path=customXml/itemProps34.xml><?xml version="1.0" encoding="utf-8"?>
<ds:datastoreItem xmlns:ds="http://schemas.openxmlformats.org/officeDocument/2006/customXml" ds:itemID="{19706FFC-5E33-497E-B3AC-58F7C5601852}"/>
</file>

<file path=customXml/itemProps35.xml><?xml version="1.0" encoding="utf-8"?>
<ds:datastoreItem xmlns:ds="http://schemas.openxmlformats.org/officeDocument/2006/customXml" ds:itemID="{80899C4E-859A-487B-AD00-E7E662137A57}"/>
</file>

<file path=customXml/itemProps36.xml><?xml version="1.0" encoding="utf-8"?>
<ds:datastoreItem xmlns:ds="http://schemas.openxmlformats.org/officeDocument/2006/customXml" ds:itemID="{803E3EA1-E86E-4A06-8C14-E23176FCD991}"/>
</file>

<file path=customXml/itemProps37.xml><?xml version="1.0" encoding="utf-8"?>
<ds:datastoreItem xmlns:ds="http://schemas.openxmlformats.org/officeDocument/2006/customXml" ds:itemID="{C3428455-33E3-4CB3-9E15-A68FA65F6A1A}"/>
</file>

<file path=customXml/itemProps38.xml><?xml version="1.0" encoding="utf-8"?>
<ds:datastoreItem xmlns:ds="http://schemas.openxmlformats.org/officeDocument/2006/customXml" ds:itemID="{51F8879D-E8B9-4334-AEF0-6FA5CC92A26C}"/>
</file>

<file path=customXml/itemProps39.xml><?xml version="1.0" encoding="utf-8"?>
<ds:datastoreItem xmlns:ds="http://schemas.openxmlformats.org/officeDocument/2006/customXml" ds:itemID="{C3DEAF7F-AF76-4D62-8CF4-4E351D83681C}"/>
</file>

<file path=customXml/itemProps4.xml><?xml version="1.0" encoding="utf-8"?>
<ds:datastoreItem xmlns:ds="http://schemas.openxmlformats.org/officeDocument/2006/customXml" ds:itemID="{FA1775FB-8DC5-4673-A282-2D398644D081}"/>
</file>

<file path=customXml/itemProps40.xml><?xml version="1.0" encoding="utf-8"?>
<ds:datastoreItem xmlns:ds="http://schemas.openxmlformats.org/officeDocument/2006/customXml" ds:itemID="{DEA9DED3-A4C3-4C69-8816-8AD71B3B3377}"/>
</file>

<file path=customXml/itemProps41.xml><?xml version="1.0" encoding="utf-8"?>
<ds:datastoreItem xmlns:ds="http://schemas.openxmlformats.org/officeDocument/2006/customXml" ds:itemID="{44F08341-1E28-4419-B3B9-8961705C3EAD}"/>
</file>

<file path=customXml/itemProps42.xml><?xml version="1.0" encoding="utf-8"?>
<ds:datastoreItem xmlns:ds="http://schemas.openxmlformats.org/officeDocument/2006/customXml" ds:itemID="{F0FAAA2F-71AE-4438-9B6B-AE2A4289EEBD}"/>
</file>

<file path=customXml/itemProps43.xml><?xml version="1.0" encoding="utf-8"?>
<ds:datastoreItem xmlns:ds="http://schemas.openxmlformats.org/officeDocument/2006/customXml" ds:itemID="{B4118F64-3F14-4790-A755-4509DD2B1B6B}"/>
</file>

<file path=customXml/itemProps44.xml><?xml version="1.0" encoding="utf-8"?>
<ds:datastoreItem xmlns:ds="http://schemas.openxmlformats.org/officeDocument/2006/customXml" ds:itemID="{3C3DE649-6259-4C96-8BF0-EB42475F471D}"/>
</file>

<file path=customXml/itemProps45.xml><?xml version="1.0" encoding="utf-8"?>
<ds:datastoreItem xmlns:ds="http://schemas.openxmlformats.org/officeDocument/2006/customXml" ds:itemID="{5E40EB42-01A0-4709-A7D4-D5B392D5DDAD}"/>
</file>

<file path=customXml/itemProps46.xml><?xml version="1.0" encoding="utf-8"?>
<ds:datastoreItem xmlns:ds="http://schemas.openxmlformats.org/officeDocument/2006/customXml" ds:itemID="{FEF08851-31E9-431F-B076-CDC46D9DB11C}"/>
</file>

<file path=customXml/itemProps47.xml><?xml version="1.0" encoding="utf-8"?>
<ds:datastoreItem xmlns:ds="http://schemas.openxmlformats.org/officeDocument/2006/customXml" ds:itemID="{34F38BCB-1A41-4754-AEAC-BE262BF2A105}"/>
</file>

<file path=customXml/itemProps48.xml><?xml version="1.0" encoding="utf-8"?>
<ds:datastoreItem xmlns:ds="http://schemas.openxmlformats.org/officeDocument/2006/customXml" ds:itemID="{0D7FF87B-7400-45B3-9B04-9B5D12494D1A}"/>
</file>

<file path=customXml/itemProps49.xml><?xml version="1.0" encoding="utf-8"?>
<ds:datastoreItem xmlns:ds="http://schemas.openxmlformats.org/officeDocument/2006/customXml" ds:itemID="{F91452A9-746C-4D30-85A3-13F82F599D37}"/>
</file>

<file path=customXml/itemProps5.xml><?xml version="1.0" encoding="utf-8"?>
<ds:datastoreItem xmlns:ds="http://schemas.openxmlformats.org/officeDocument/2006/customXml" ds:itemID="{BD5AB698-4F10-4BC6-ABC4-26C445144606}"/>
</file>

<file path=customXml/itemProps50.xml><?xml version="1.0" encoding="utf-8"?>
<ds:datastoreItem xmlns:ds="http://schemas.openxmlformats.org/officeDocument/2006/customXml" ds:itemID="{C32394EA-B812-49C5-AC0E-48D47D3DBAA4}"/>
</file>

<file path=customXml/itemProps51.xml><?xml version="1.0" encoding="utf-8"?>
<ds:datastoreItem xmlns:ds="http://schemas.openxmlformats.org/officeDocument/2006/customXml" ds:itemID="{DFC531BD-BC6C-4675-89BF-5A2305C274A7}"/>
</file>

<file path=customXml/itemProps52.xml><?xml version="1.0" encoding="utf-8"?>
<ds:datastoreItem xmlns:ds="http://schemas.openxmlformats.org/officeDocument/2006/customXml" ds:itemID="{E61564C0-2D81-440D-9876-4A20E6A55F70}"/>
</file>

<file path=customXml/itemProps53.xml><?xml version="1.0" encoding="utf-8"?>
<ds:datastoreItem xmlns:ds="http://schemas.openxmlformats.org/officeDocument/2006/customXml" ds:itemID="{7FFA8CFB-F46A-45BD-B726-7177B8756F75}"/>
</file>

<file path=customXml/itemProps54.xml><?xml version="1.0" encoding="utf-8"?>
<ds:datastoreItem xmlns:ds="http://schemas.openxmlformats.org/officeDocument/2006/customXml" ds:itemID="{168EACD7-1BB8-4D53-AB61-891208A7790F}"/>
</file>

<file path=customXml/itemProps55.xml><?xml version="1.0" encoding="utf-8"?>
<ds:datastoreItem xmlns:ds="http://schemas.openxmlformats.org/officeDocument/2006/customXml" ds:itemID="{9AA765F3-9D89-496B-A4D8-8D6C9046A4E7}"/>
</file>

<file path=customXml/itemProps56.xml><?xml version="1.0" encoding="utf-8"?>
<ds:datastoreItem xmlns:ds="http://schemas.openxmlformats.org/officeDocument/2006/customXml" ds:itemID="{C9F40F97-3815-4FA7-8047-3F3046922AD7}"/>
</file>

<file path=customXml/itemProps57.xml><?xml version="1.0" encoding="utf-8"?>
<ds:datastoreItem xmlns:ds="http://schemas.openxmlformats.org/officeDocument/2006/customXml" ds:itemID="{E16210B6-1947-4568-9F71-247EF995B27A}"/>
</file>

<file path=customXml/itemProps58.xml><?xml version="1.0" encoding="utf-8"?>
<ds:datastoreItem xmlns:ds="http://schemas.openxmlformats.org/officeDocument/2006/customXml" ds:itemID="{D90D0A61-4BAE-4173-BC33-9F2A4B0EFFB0}"/>
</file>

<file path=customXml/itemProps59.xml><?xml version="1.0" encoding="utf-8"?>
<ds:datastoreItem xmlns:ds="http://schemas.openxmlformats.org/officeDocument/2006/customXml" ds:itemID="{28115910-438C-4621-BAC9-969CDD76D0EA}"/>
</file>

<file path=customXml/itemProps6.xml><?xml version="1.0" encoding="utf-8"?>
<ds:datastoreItem xmlns:ds="http://schemas.openxmlformats.org/officeDocument/2006/customXml" ds:itemID="{29622478-FC19-4CC5-9282-3380D02EBF79}"/>
</file>

<file path=customXml/itemProps60.xml><?xml version="1.0" encoding="utf-8"?>
<ds:datastoreItem xmlns:ds="http://schemas.openxmlformats.org/officeDocument/2006/customXml" ds:itemID="{C8CF8311-6D04-4FA0-9370-463300D5E77A}"/>
</file>

<file path=customXml/itemProps61.xml><?xml version="1.0" encoding="utf-8"?>
<ds:datastoreItem xmlns:ds="http://schemas.openxmlformats.org/officeDocument/2006/customXml" ds:itemID="{DCA2F12E-5844-4606-A712-B9839E42A482}"/>
</file>

<file path=customXml/itemProps62.xml><?xml version="1.0" encoding="utf-8"?>
<ds:datastoreItem xmlns:ds="http://schemas.openxmlformats.org/officeDocument/2006/customXml" ds:itemID="{70C4DEBB-2143-48B4-9867-CB1D92EE62F5}"/>
</file>

<file path=customXml/itemProps63.xml><?xml version="1.0" encoding="utf-8"?>
<ds:datastoreItem xmlns:ds="http://schemas.openxmlformats.org/officeDocument/2006/customXml" ds:itemID="{462FF0A5-9CA2-4406-AB53-678B7CBDA94B}"/>
</file>

<file path=customXml/itemProps64.xml><?xml version="1.0" encoding="utf-8"?>
<ds:datastoreItem xmlns:ds="http://schemas.openxmlformats.org/officeDocument/2006/customXml" ds:itemID="{D8E7FC53-3692-44F1-8A92-8137B6B60047}"/>
</file>

<file path=customXml/itemProps65.xml><?xml version="1.0" encoding="utf-8"?>
<ds:datastoreItem xmlns:ds="http://schemas.openxmlformats.org/officeDocument/2006/customXml" ds:itemID="{BF9ACBD9-6963-43AF-98DD-4550A5CB1BB7}"/>
</file>

<file path=customXml/itemProps66.xml><?xml version="1.0" encoding="utf-8"?>
<ds:datastoreItem xmlns:ds="http://schemas.openxmlformats.org/officeDocument/2006/customXml" ds:itemID="{BAD744E3-6262-4E1D-886F-F52241EDA2AF}"/>
</file>

<file path=customXml/itemProps67.xml><?xml version="1.0" encoding="utf-8"?>
<ds:datastoreItem xmlns:ds="http://schemas.openxmlformats.org/officeDocument/2006/customXml" ds:itemID="{ECC11D29-567C-4D5F-AF0F-0C6A7E128AF1}"/>
</file>

<file path=customXml/itemProps68.xml><?xml version="1.0" encoding="utf-8"?>
<ds:datastoreItem xmlns:ds="http://schemas.openxmlformats.org/officeDocument/2006/customXml" ds:itemID="{0474C123-90A2-4328-84AC-B5FC06CEA7EA}"/>
</file>

<file path=customXml/itemProps69.xml><?xml version="1.0" encoding="utf-8"?>
<ds:datastoreItem xmlns:ds="http://schemas.openxmlformats.org/officeDocument/2006/customXml" ds:itemID="{3D13D5FB-1321-4369-A29A-C2F65D71C44E}"/>
</file>

<file path=customXml/itemProps7.xml><?xml version="1.0" encoding="utf-8"?>
<ds:datastoreItem xmlns:ds="http://schemas.openxmlformats.org/officeDocument/2006/customXml" ds:itemID="{3178B0DA-E382-41B8-9D98-F9D15872F559}"/>
</file>

<file path=customXml/itemProps70.xml><?xml version="1.0" encoding="utf-8"?>
<ds:datastoreItem xmlns:ds="http://schemas.openxmlformats.org/officeDocument/2006/customXml" ds:itemID="{159B3B8C-45CE-42F7-B3D3-3942C05989AF}"/>
</file>

<file path=customXml/itemProps71.xml><?xml version="1.0" encoding="utf-8"?>
<ds:datastoreItem xmlns:ds="http://schemas.openxmlformats.org/officeDocument/2006/customXml" ds:itemID="{18F15B3B-1AA8-4075-9BCC-4F2A00320A5E}"/>
</file>

<file path=customXml/itemProps72.xml><?xml version="1.0" encoding="utf-8"?>
<ds:datastoreItem xmlns:ds="http://schemas.openxmlformats.org/officeDocument/2006/customXml" ds:itemID="{7ED908CE-B085-4643-9284-8F96597042CB}"/>
</file>

<file path=customXml/itemProps73.xml><?xml version="1.0" encoding="utf-8"?>
<ds:datastoreItem xmlns:ds="http://schemas.openxmlformats.org/officeDocument/2006/customXml" ds:itemID="{677B6928-9844-4D1B-96F4-E95557587133}"/>
</file>

<file path=customXml/itemProps74.xml><?xml version="1.0" encoding="utf-8"?>
<ds:datastoreItem xmlns:ds="http://schemas.openxmlformats.org/officeDocument/2006/customXml" ds:itemID="{8E420C17-0CCD-45AE-A035-BE8DCE233C02}"/>
</file>

<file path=customXml/itemProps75.xml><?xml version="1.0" encoding="utf-8"?>
<ds:datastoreItem xmlns:ds="http://schemas.openxmlformats.org/officeDocument/2006/customXml" ds:itemID="{27F31438-B80C-4CE3-8ECF-26D04A5A283C}"/>
</file>

<file path=customXml/itemProps76.xml><?xml version="1.0" encoding="utf-8"?>
<ds:datastoreItem xmlns:ds="http://schemas.openxmlformats.org/officeDocument/2006/customXml" ds:itemID="{78418E22-9DF4-4177-A007-948170CC11B9}"/>
</file>

<file path=customXml/itemProps77.xml><?xml version="1.0" encoding="utf-8"?>
<ds:datastoreItem xmlns:ds="http://schemas.openxmlformats.org/officeDocument/2006/customXml" ds:itemID="{E1303B0C-6F1D-4B83-A875-26D8CE1CA41C}"/>
</file>

<file path=customXml/itemProps78.xml><?xml version="1.0" encoding="utf-8"?>
<ds:datastoreItem xmlns:ds="http://schemas.openxmlformats.org/officeDocument/2006/customXml" ds:itemID="{864BB7DB-2E37-45A7-B5C3-F23C621C2B29}"/>
</file>

<file path=customXml/itemProps79.xml><?xml version="1.0" encoding="utf-8"?>
<ds:datastoreItem xmlns:ds="http://schemas.openxmlformats.org/officeDocument/2006/customXml" ds:itemID="{6070B52A-7104-438B-AEDA-B5ACA9C8692F}"/>
</file>

<file path=customXml/itemProps8.xml><?xml version="1.0" encoding="utf-8"?>
<ds:datastoreItem xmlns:ds="http://schemas.openxmlformats.org/officeDocument/2006/customXml" ds:itemID="{A46D2523-E350-4B6F-AA18-BB43D54657E0}"/>
</file>

<file path=customXml/itemProps80.xml><?xml version="1.0" encoding="utf-8"?>
<ds:datastoreItem xmlns:ds="http://schemas.openxmlformats.org/officeDocument/2006/customXml" ds:itemID="{41FB08A0-A3E4-4986-B6EA-B5B767AE09AB}"/>
</file>

<file path=customXml/itemProps81.xml><?xml version="1.0" encoding="utf-8"?>
<ds:datastoreItem xmlns:ds="http://schemas.openxmlformats.org/officeDocument/2006/customXml" ds:itemID="{3B8CB893-915F-455A-B958-174FF2DD83FC}"/>
</file>

<file path=customXml/itemProps82.xml><?xml version="1.0" encoding="utf-8"?>
<ds:datastoreItem xmlns:ds="http://schemas.openxmlformats.org/officeDocument/2006/customXml" ds:itemID="{07908BD0-3B3F-45B9-B663-33DB29A48C78}"/>
</file>

<file path=customXml/itemProps83.xml><?xml version="1.0" encoding="utf-8"?>
<ds:datastoreItem xmlns:ds="http://schemas.openxmlformats.org/officeDocument/2006/customXml" ds:itemID="{27798079-280F-4A78-8B29-92632CBAA66B}"/>
</file>

<file path=customXml/itemProps84.xml><?xml version="1.0" encoding="utf-8"?>
<ds:datastoreItem xmlns:ds="http://schemas.openxmlformats.org/officeDocument/2006/customXml" ds:itemID="{20F7BFF5-A9C9-423E-8C1A-413D569CDB9F}"/>
</file>

<file path=customXml/itemProps85.xml><?xml version="1.0" encoding="utf-8"?>
<ds:datastoreItem xmlns:ds="http://schemas.openxmlformats.org/officeDocument/2006/customXml" ds:itemID="{BD823670-2A5B-4BB7-89E9-55CDB78AE8CA}"/>
</file>

<file path=customXml/itemProps86.xml><?xml version="1.0" encoding="utf-8"?>
<ds:datastoreItem xmlns:ds="http://schemas.openxmlformats.org/officeDocument/2006/customXml" ds:itemID="{8A7440A3-770A-4E68-8D00-61966F10E5DC}"/>
</file>

<file path=customXml/itemProps87.xml><?xml version="1.0" encoding="utf-8"?>
<ds:datastoreItem xmlns:ds="http://schemas.openxmlformats.org/officeDocument/2006/customXml" ds:itemID="{30FBF11D-34FE-47DC-9C95-C08C0E4007C9}"/>
</file>

<file path=customXml/itemProps88.xml><?xml version="1.0" encoding="utf-8"?>
<ds:datastoreItem xmlns:ds="http://schemas.openxmlformats.org/officeDocument/2006/customXml" ds:itemID="{1A2A7A09-E12D-4794-A754-34C8FEE6443E}"/>
</file>

<file path=customXml/itemProps89.xml><?xml version="1.0" encoding="utf-8"?>
<ds:datastoreItem xmlns:ds="http://schemas.openxmlformats.org/officeDocument/2006/customXml" ds:itemID="{E32BD2E5-BAF4-4C61-ABDF-B0EB6CDD9A42}"/>
</file>

<file path=customXml/itemProps9.xml><?xml version="1.0" encoding="utf-8"?>
<ds:datastoreItem xmlns:ds="http://schemas.openxmlformats.org/officeDocument/2006/customXml" ds:itemID="{6F95DD3A-98A1-4010-8924-DD081841D441}"/>
</file>

<file path=customXml/itemProps90.xml><?xml version="1.0" encoding="utf-8"?>
<ds:datastoreItem xmlns:ds="http://schemas.openxmlformats.org/officeDocument/2006/customXml" ds:itemID="{DE6323AD-D1C9-4FD3-B6A1-DB8FC945872D}"/>
</file>

<file path=customXml/itemProps91.xml><?xml version="1.0" encoding="utf-8"?>
<ds:datastoreItem xmlns:ds="http://schemas.openxmlformats.org/officeDocument/2006/customXml" ds:itemID="{DEC14557-3E90-4E88-8F6F-4B89B1498E55}"/>
</file>

<file path=customXml/itemProps92.xml><?xml version="1.0" encoding="utf-8"?>
<ds:datastoreItem xmlns:ds="http://schemas.openxmlformats.org/officeDocument/2006/customXml" ds:itemID="{3A8DEF6F-C37A-4243-AE52-F22EEEAE4C87}"/>
</file>

<file path=customXml/itemProps93.xml><?xml version="1.0" encoding="utf-8"?>
<ds:datastoreItem xmlns:ds="http://schemas.openxmlformats.org/officeDocument/2006/customXml" ds:itemID="{A5A90500-EFA6-44A8-9C6A-A4B36BA5FD40}"/>
</file>

<file path=customXml/itemProps94.xml><?xml version="1.0" encoding="utf-8"?>
<ds:datastoreItem xmlns:ds="http://schemas.openxmlformats.org/officeDocument/2006/customXml" ds:itemID="{DA2B0A0A-70D4-4261-AEB3-DE0F6BAC82EE}"/>
</file>

<file path=customXml/itemProps95.xml><?xml version="1.0" encoding="utf-8"?>
<ds:datastoreItem xmlns:ds="http://schemas.openxmlformats.org/officeDocument/2006/customXml" ds:itemID="{3D14EE68-3548-46FF-85BF-AD337FDE29F6}"/>
</file>

<file path=customXml/itemProps96.xml><?xml version="1.0" encoding="utf-8"?>
<ds:datastoreItem xmlns:ds="http://schemas.openxmlformats.org/officeDocument/2006/customXml" ds:itemID="{FD86AD9A-CD16-49E8-BDA8-4F32845D28F1}"/>
</file>

<file path=customXml/itemProps97.xml><?xml version="1.0" encoding="utf-8"?>
<ds:datastoreItem xmlns:ds="http://schemas.openxmlformats.org/officeDocument/2006/customXml" ds:itemID="{5875A965-7C74-4CBE-824A-B04A9F1C7ADE}"/>
</file>

<file path=customXml/itemProps98.xml><?xml version="1.0" encoding="utf-8"?>
<ds:datastoreItem xmlns:ds="http://schemas.openxmlformats.org/officeDocument/2006/customXml" ds:itemID="{A9B0034B-80D9-4000-B543-5231DA51F4FA}"/>
</file>

<file path=customXml/itemProps99.xml><?xml version="1.0" encoding="utf-8"?>
<ds:datastoreItem xmlns:ds="http://schemas.openxmlformats.org/officeDocument/2006/customXml" ds:itemID="{022AC41A-F8E9-4EC1-A16E-FF443BDDC2A7}"/>
</file>

<file path=docProps/app.xml><?xml version="1.0" encoding="utf-8"?>
<Properties xmlns="http://schemas.openxmlformats.org/officeDocument/2006/extended-properties" xmlns:vt="http://schemas.openxmlformats.org/officeDocument/2006/docPropsVTypes">
  <Template>Normal</Template>
  <TotalTime>518</TotalTime>
  <Pages>1</Pages>
  <Words>26076</Words>
  <Characters>148637</Characters>
  <Application>Microsoft Office Word</Application>
  <DocSecurity>0</DocSecurity>
  <Lines>1238</Lines>
  <Paragraphs>348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174365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Mira Paljić</cp:lastModifiedBy>
  <cp:revision>28</cp:revision>
  <cp:lastPrinted>2017-10-31T11:35:00Z</cp:lastPrinted>
  <dcterms:created xsi:type="dcterms:W3CDTF">2018-09-17T08:58:00Z</dcterms:created>
  <dcterms:modified xsi:type="dcterms:W3CDTF">2018-11-26T14:06:00Z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18c816da-585a-410e-ac20-15ded812f767</vt:lpwstr>
  </property>
  <property fmtid="{D5CDD505-2E9C-101B-9397-08002B2CF9AE}" pid="3" name="ContentTypeId">
    <vt:lpwstr>0x010100805E03A37FD62742B076C2C1B903C1EB</vt:lpwstr>
  </property>
</Properties>
</file>