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761B87C3" w:rsidR="00210557" w:rsidRPr="00870D4F" w:rsidRDefault="00A87700" w:rsidP="0041303A">
      <w:pPr>
        <w:jc w:val="center"/>
        <w:rPr>
          <w:b/>
          <w:sz w:val="24"/>
          <w:szCs w:val="24"/>
        </w:rPr>
      </w:pPr>
      <w:r>
        <w:rPr>
          <w:rFonts w:cs="Arial"/>
          <w:b/>
          <w:sz w:val="24"/>
          <w:szCs w:val="24"/>
          <w:lang w:val="ru-RU"/>
        </w:rPr>
        <w:t>ДРУГА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05192526"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7238F0">
        <w:rPr>
          <w:rFonts w:eastAsia="Arial Unicode MS" w:cs="Arial"/>
          <w:kern w:val="2"/>
          <w:sz w:val="24"/>
          <w:szCs w:val="24"/>
        </w:rPr>
        <w:t>10</w:t>
      </w:r>
      <w:bookmarkStart w:id="3" w:name="_GoBack"/>
      <w:bookmarkEnd w:id="3"/>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FA4496" w:rsidRPr="00870D4F">
        <w:rPr>
          <w:rFonts w:eastAsia="Arial Unicode MS" w:cs="Arial"/>
          <w:kern w:val="2"/>
          <w:sz w:val="24"/>
          <w:szCs w:val="24"/>
        </w:rPr>
        <w:t xml:space="preserve"> .</w:t>
      </w:r>
      <w:r w:rsidR="00A0779E">
        <w:rPr>
          <w:rFonts w:eastAsia="Arial Unicode MS" w:cs="Arial"/>
          <w:kern w:val="2"/>
          <w:sz w:val="24"/>
          <w:szCs w:val="24"/>
          <w:lang w:val="sr-Cyrl-RS"/>
        </w:rPr>
        <w:t xml:space="preserve"> 1</w:t>
      </w:r>
      <w:r w:rsidR="007238F0">
        <w:rPr>
          <w:rFonts w:eastAsia="Arial Unicode MS" w:cs="Arial"/>
          <w:kern w:val="2"/>
          <w:sz w:val="24"/>
          <w:szCs w:val="24"/>
        </w:rPr>
        <w:t>5</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54970B2C" w:rsidR="00210557" w:rsidRPr="00870D4F" w:rsidRDefault="00A87700" w:rsidP="00A0779E">
      <w:pPr>
        <w:spacing w:before="0"/>
        <w:jc w:val="center"/>
        <w:rPr>
          <w:b/>
          <w:sz w:val="24"/>
          <w:szCs w:val="24"/>
        </w:rPr>
      </w:pPr>
      <w:r>
        <w:rPr>
          <w:rFonts w:cs="Arial"/>
          <w:b/>
          <w:sz w:val="24"/>
          <w:szCs w:val="24"/>
          <w:lang w:val="ru-RU"/>
        </w:rPr>
        <w:t>ДРУГУ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C25BBD"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148"/>
        <w:gridCol w:w="848"/>
        <w:gridCol w:w="1505"/>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t>Халогена      грло</w:t>
            </w:r>
            <w:r w:rsidRPr="00A0779E">
              <w:rPr>
                <w:rFonts w:eastAsia="Calibri" w:cs="Arial"/>
                <w:noProof/>
                <w:sz w:val="20"/>
                <w:szCs w:val="20"/>
                <w:highlight w:val="yellow"/>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Флуо цеви </w:t>
            </w:r>
            <w:r w:rsidRPr="00870D4F">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2000w “лико”</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A0779E" w:rsidRPr="00870D4F" w:rsidRDefault="00A0779E" w:rsidP="00A0779E">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19C29062"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A0779E" w:rsidRPr="00870D4F" w:rsidRDefault="00A0779E" w:rsidP="00A0779E">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53ADCD9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Бонсек платна за метал </w:t>
            </w:r>
            <w:r w:rsidR="00223C2D">
              <w:rPr>
                <w:rFonts w:eastAsia="Calibri" w:cs="Arial"/>
                <w:noProof/>
              </w:rPr>
              <w:t>–</w:t>
            </w:r>
            <w:r w:rsidRPr="00870D4F">
              <w:rPr>
                <w:rFonts w:eastAsia="Calibri" w:cs="Arial"/>
                <w:noProof/>
              </w:rPr>
              <w:t>XCC</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15</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11</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Паста за лемљење </w:t>
            </w:r>
            <w:r w:rsidRPr="00870D4F">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Калајна жица за лемљење </w:t>
            </w:r>
            <w:r w:rsidR="00223C2D">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Спреј </w:t>
            </w:r>
            <w:r w:rsidRPr="00870D4F">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Изолир трака </w:t>
            </w:r>
            <w:r w:rsidRPr="00870D4F">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М10</w:t>
            </w:r>
            <w:r w:rsidRPr="00870D4F">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5</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870D4F" w:rsidRDefault="0047665D" w:rsidP="00870D4F">
            <w:pPr>
              <w:rPr>
                <w:rFonts w:cs="Arial"/>
              </w:rPr>
            </w:pPr>
            <w:r w:rsidRPr="00870D4F">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870D4F" w:rsidRDefault="0047665D" w:rsidP="00870D4F">
            <w:pPr>
              <w:rPr>
                <w:rFonts w:cs="Arial"/>
              </w:rPr>
            </w:pPr>
            <w:r w:rsidRPr="00870D4F">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870D4F" w:rsidRDefault="0047665D" w:rsidP="00870D4F">
            <w:pPr>
              <w:rPr>
                <w:rFonts w:cs="Arial"/>
              </w:rPr>
            </w:pPr>
            <w:r w:rsidRPr="00870D4F">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870D4F" w:rsidRDefault="0047665D" w:rsidP="00870D4F">
            <w:pPr>
              <w:rPr>
                <w:rFonts w:cs="Arial"/>
              </w:rPr>
            </w:pPr>
            <w:r w:rsidRPr="00870D4F">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870D4F" w:rsidRDefault="0047665D" w:rsidP="00870D4F">
            <w:pPr>
              <w:rPr>
                <w:rFonts w:cs="Arial"/>
              </w:rPr>
            </w:pPr>
            <w:r w:rsidRPr="00870D4F">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870D4F" w:rsidRDefault="0047665D" w:rsidP="00870D4F">
            <w:pPr>
              <w:rPr>
                <w:rFonts w:cs="Arial"/>
              </w:rPr>
            </w:pPr>
            <w:r w:rsidRPr="00870D4F">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870D4F" w:rsidRDefault="0047665D" w:rsidP="00870D4F">
            <w:pPr>
              <w:rPr>
                <w:rFonts w:cs="Arial"/>
              </w:rPr>
            </w:pPr>
            <w:r w:rsidRPr="00870D4F">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223C2D" w:rsidRDefault="0047665D" w:rsidP="00870D4F">
            <w:pPr>
              <w:rPr>
                <w:rFonts w:cs="Arial"/>
                <w:lang w:val="sr-Cyrl-RS"/>
              </w:rPr>
            </w:pPr>
            <w:r w:rsidRPr="00870D4F">
              <w:rPr>
                <w:rFonts w:cs="Arial"/>
              </w:rPr>
              <w:t>Арматура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223C2D" w:rsidRDefault="0047665D" w:rsidP="00870D4F">
            <w:pPr>
              <w:rPr>
                <w:rFonts w:cs="Arial"/>
                <w:lang w:val="sr-Cyrl-RS"/>
              </w:rPr>
            </w:pPr>
            <w:r w:rsidRPr="00870D4F">
              <w:rPr>
                <w:rFonts w:cs="Arial"/>
              </w:rPr>
              <w:t>Арматура за 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223C2D" w:rsidRDefault="0047665D" w:rsidP="00870D4F">
            <w:pPr>
              <w:rPr>
                <w:rFonts w:cs="Arial"/>
                <w:lang w:val="sr-Cyrl-RS"/>
              </w:rPr>
            </w:pPr>
            <w:r w:rsidRPr="00870D4F">
              <w:rPr>
                <w:rFonts w:cs="Arial"/>
              </w:rPr>
              <w:t>ПВЦ потезач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870D4F" w:rsidRDefault="0047665D" w:rsidP="00870D4F">
            <w:pPr>
              <w:rPr>
                <w:rFonts w:cs="Arial"/>
              </w:rPr>
            </w:pPr>
            <w:r w:rsidRPr="00870D4F">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870D4F" w:rsidRDefault="0047665D" w:rsidP="00870D4F">
            <w:pPr>
              <w:rPr>
                <w:rFonts w:cs="Arial"/>
              </w:rPr>
            </w:pPr>
            <w:r w:rsidRPr="00870D4F">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870D4F" w:rsidRDefault="0047665D" w:rsidP="00870D4F">
            <w:pPr>
              <w:rPr>
                <w:rFonts w:cs="Arial"/>
              </w:rPr>
            </w:pPr>
            <w:r w:rsidRPr="00870D4F">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870D4F" w:rsidRDefault="0047665D" w:rsidP="00870D4F">
            <w:pPr>
              <w:rPr>
                <w:rFonts w:cs="Arial"/>
              </w:rPr>
            </w:pPr>
            <w:r w:rsidRPr="00870D4F">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870D4F" w:rsidRDefault="0047665D" w:rsidP="00870D4F">
            <w:pPr>
              <w:rPr>
                <w:rFonts w:cs="Arial"/>
              </w:rPr>
            </w:pPr>
            <w:r w:rsidRPr="00870D4F">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870D4F" w:rsidRDefault="0047665D" w:rsidP="00870D4F">
            <w:pPr>
              <w:rPr>
                <w:rFonts w:cs="Arial"/>
              </w:rPr>
            </w:pPr>
            <w:r w:rsidRPr="00870D4F">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870D4F" w:rsidRDefault="0047665D" w:rsidP="00870D4F">
            <w:pPr>
              <w:rPr>
                <w:rFonts w:cs="Arial"/>
              </w:rPr>
            </w:pPr>
            <w:r w:rsidRPr="00870D4F">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870D4F" w:rsidRDefault="00A0779E" w:rsidP="00A0779E">
            <w:pPr>
              <w:rPr>
                <w:rFonts w:cs="Arial"/>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870D4F" w:rsidRDefault="00A0779E" w:rsidP="00A0779E">
            <w:pPr>
              <w:rPr>
                <w:rFonts w:cs="Arial"/>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870D4F" w:rsidRDefault="0047665D" w:rsidP="00870D4F">
            <w:pPr>
              <w:rPr>
                <w:rFonts w:cs="Arial"/>
              </w:rPr>
            </w:pPr>
            <w:r w:rsidRPr="00870D4F">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870D4F" w:rsidRDefault="0047665D" w:rsidP="00870D4F">
            <w:pPr>
              <w:rPr>
                <w:rFonts w:cs="Arial"/>
              </w:rPr>
            </w:pPr>
            <w:r w:rsidRPr="00870D4F">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870D4F" w:rsidRDefault="0047665D" w:rsidP="00870D4F">
            <w:pPr>
              <w:rPr>
                <w:rFonts w:cs="Arial"/>
              </w:rPr>
            </w:pPr>
            <w:r w:rsidRPr="00870D4F">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870D4F" w:rsidRDefault="0047665D" w:rsidP="00870D4F">
            <w:pPr>
              <w:rPr>
                <w:rFonts w:cs="Arial"/>
              </w:rPr>
            </w:pPr>
            <w:r w:rsidRPr="00870D4F">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870D4F" w:rsidRDefault="0047665D" w:rsidP="00870D4F">
            <w:pPr>
              <w:rPr>
                <w:rFonts w:cs="Arial"/>
              </w:rPr>
            </w:pPr>
            <w:r w:rsidRPr="00870D4F">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870D4F" w:rsidRDefault="0047665D" w:rsidP="00870D4F">
            <w:pPr>
              <w:rPr>
                <w:rFonts w:cs="Arial"/>
              </w:rPr>
            </w:pPr>
            <w:r w:rsidRPr="00870D4F">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870D4F" w:rsidRDefault="0047665D" w:rsidP="00870D4F">
            <w:pPr>
              <w:rPr>
                <w:rFonts w:cs="Arial"/>
              </w:rPr>
            </w:pPr>
            <w:r w:rsidRPr="00870D4F">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870D4F" w:rsidRDefault="0047665D" w:rsidP="00870D4F">
            <w:pPr>
              <w:rPr>
                <w:rFonts w:cs="Arial"/>
              </w:rPr>
            </w:pPr>
            <w:r w:rsidRPr="00870D4F">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870D4F" w:rsidRDefault="0047665D" w:rsidP="00870D4F">
            <w:pPr>
              <w:rPr>
                <w:rFonts w:cs="Arial"/>
              </w:rPr>
            </w:pPr>
            <w:r w:rsidRPr="00870D4F">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870D4F" w:rsidRDefault="0047665D" w:rsidP="00870D4F">
            <w:pPr>
              <w:rPr>
                <w:rFonts w:cs="Arial"/>
              </w:rPr>
            </w:pPr>
            <w:r w:rsidRPr="00870D4F">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870D4F" w:rsidRDefault="0047665D" w:rsidP="00870D4F">
            <w:pPr>
              <w:rPr>
                <w:rFonts w:cs="Arial"/>
              </w:rPr>
            </w:pPr>
            <w:r w:rsidRPr="00870D4F">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870D4F" w:rsidRDefault="0047665D" w:rsidP="00870D4F">
            <w:pPr>
              <w:rPr>
                <w:rFonts w:cs="Arial"/>
              </w:rPr>
            </w:pPr>
            <w:r w:rsidRPr="00870D4F">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870D4F" w:rsidRDefault="0047665D" w:rsidP="00870D4F">
            <w:pPr>
              <w:rPr>
                <w:rFonts w:cs="Arial"/>
              </w:rPr>
            </w:pPr>
            <w:r w:rsidRPr="00870D4F">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870D4F" w:rsidRDefault="0047665D" w:rsidP="00870D4F">
            <w:pPr>
              <w:rPr>
                <w:rFonts w:cs="Arial"/>
              </w:rPr>
            </w:pPr>
            <w:r w:rsidRPr="00870D4F">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870D4F" w:rsidRDefault="0047665D" w:rsidP="00870D4F">
            <w:pPr>
              <w:rPr>
                <w:rFonts w:cs="Arial"/>
              </w:rPr>
            </w:pPr>
            <w:r w:rsidRPr="00870D4F">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870D4F" w:rsidRDefault="0047665D" w:rsidP="00870D4F">
            <w:pPr>
              <w:rPr>
                <w:rFonts w:cs="Arial"/>
              </w:rPr>
            </w:pPr>
            <w:r w:rsidRPr="00870D4F">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870D4F" w:rsidRDefault="0047665D" w:rsidP="00870D4F">
            <w:pPr>
              <w:rPr>
                <w:rFonts w:cs="Arial"/>
              </w:rPr>
            </w:pPr>
            <w:r w:rsidRPr="00870D4F">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870D4F" w:rsidRDefault="0047665D" w:rsidP="00870D4F">
            <w:pPr>
              <w:rPr>
                <w:rFonts w:cs="Arial"/>
              </w:rPr>
            </w:pPr>
            <w:r w:rsidRPr="00870D4F">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870D4F" w:rsidRDefault="0047665D" w:rsidP="00870D4F">
            <w:pPr>
              <w:rPr>
                <w:rFonts w:cs="Arial"/>
              </w:rPr>
            </w:pPr>
            <w:r w:rsidRPr="00870D4F">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870D4F" w:rsidRDefault="0047665D" w:rsidP="00870D4F">
            <w:pPr>
              <w:rPr>
                <w:rFonts w:cs="Arial"/>
              </w:rPr>
            </w:pPr>
            <w:r w:rsidRPr="00870D4F">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870D4F" w:rsidRDefault="0047665D" w:rsidP="00870D4F">
            <w:pPr>
              <w:rPr>
                <w:rFonts w:cs="Arial"/>
              </w:rPr>
            </w:pPr>
            <w:r w:rsidRPr="00870D4F">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870D4F" w:rsidRDefault="0047665D" w:rsidP="00870D4F">
            <w:pPr>
              <w:rPr>
                <w:rFonts w:cs="Arial"/>
              </w:rPr>
            </w:pPr>
            <w:r w:rsidRPr="00870D4F">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870D4F" w:rsidRDefault="0047665D" w:rsidP="00870D4F">
            <w:pPr>
              <w:rPr>
                <w:rFonts w:cs="Arial"/>
              </w:rPr>
            </w:pPr>
            <w:r w:rsidRPr="00870D4F">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870D4F" w:rsidRDefault="0047665D" w:rsidP="00870D4F">
            <w:pPr>
              <w:rPr>
                <w:rFonts w:cs="Arial"/>
              </w:rPr>
            </w:pPr>
            <w:r w:rsidRPr="00870D4F">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870D4F" w:rsidRDefault="0047665D" w:rsidP="00870D4F">
            <w:pPr>
              <w:rPr>
                <w:rFonts w:cs="Arial"/>
              </w:rPr>
            </w:pPr>
            <w:r w:rsidRPr="00870D4F">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870D4F" w:rsidRDefault="0047665D" w:rsidP="00870D4F">
            <w:pPr>
              <w:rPr>
                <w:rFonts w:cs="Arial"/>
              </w:rPr>
            </w:pPr>
            <w:r w:rsidRPr="00870D4F">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870D4F" w:rsidRDefault="0047665D" w:rsidP="00870D4F">
            <w:pPr>
              <w:rPr>
                <w:rFonts w:cs="Arial"/>
              </w:rPr>
            </w:pPr>
            <w:r w:rsidRPr="00870D4F">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870D4F" w:rsidRDefault="0047665D" w:rsidP="00870D4F">
            <w:pPr>
              <w:rPr>
                <w:rFonts w:cs="Arial"/>
              </w:rPr>
            </w:pPr>
            <w:r w:rsidRPr="00870D4F">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870D4F" w:rsidRDefault="0047665D" w:rsidP="00870D4F">
            <w:pPr>
              <w:rPr>
                <w:rFonts w:cs="Arial"/>
              </w:rPr>
            </w:pPr>
            <w:r w:rsidRPr="00870D4F">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870D4F" w:rsidRDefault="0047665D" w:rsidP="00870D4F">
            <w:pPr>
              <w:rPr>
                <w:rFonts w:cs="Arial"/>
              </w:rPr>
            </w:pPr>
            <w:r w:rsidRPr="00870D4F">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870D4F" w:rsidRDefault="0047665D" w:rsidP="00870D4F">
            <w:pPr>
              <w:rPr>
                <w:rFonts w:cs="Arial"/>
              </w:rPr>
            </w:pPr>
            <w:r w:rsidRPr="00870D4F">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870D4F" w:rsidRDefault="0047665D" w:rsidP="00870D4F">
            <w:pPr>
              <w:rPr>
                <w:rFonts w:cs="Arial"/>
              </w:rPr>
            </w:pPr>
            <w:r w:rsidRPr="00870D4F">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870D4F" w:rsidRDefault="0047665D" w:rsidP="00870D4F">
            <w:pPr>
              <w:rPr>
                <w:rFonts w:cs="Arial"/>
              </w:rPr>
            </w:pPr>
            <w:r w:rsidRPr="00870D4F">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870D4F" w:rsidRDefault="0047665D" w:rsidP="00870D4F">
            <w:pPr>
              <w:rPr>
                <w:rFonts w:cs="Arial"/>
              </w:rPr>
            </w:pPr>
            <w:r w:rsidRPr="00870D4F">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870D4F" w:rsidRDefault="0047665D" w:rsidP="00870D4F">
            <w:pPr>
              <w:rPr>
                <w:rFonts w:cs="Arial"/>
              </w:rPr>
            </w:pPr>
            <w:r w:rsidRPr="00870D4F">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870D4F" w:rsidRDefault="0047665D" w:rsidP="00870D4F">
            <w:pPr>
              <w:rPr>
                <w:rFonts w:cs="Arial"/>
              </w:rPr>
            </w:pPr>
            <w:r w:rsidRPr="00870D4F">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870D4F" w:rsidRDefault="0047665D" w:rsidP="00870D4F">
            <w:pPr>
              <w:rPr>
                <w:rFonts w:cs="Arial"/>
              </w:rPr>
            </w:pPr>
            <w:r w:rsidRPr="00870D4F">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870D4F" w:rsidRDefault="0047665D" w:rsidP="00870D4F">
            <w:pPr>
              <w:rPr>
                <w:rFonts w:cs="Arial"/>
              </w:rPr>
            </w:pPr>
            <w:r w:rsidRPr="00870D4F">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870D4F" w:rsidRDefault="0047665D" w:rsidP="00870D4F">
            <w:pPr>
              <w:rPr>
                <w:rFonts w:cs="Arial"/>
              </w:rPr>
            </w:pPr>
            <w:r w:rsidRPr="00870D4F">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870D4F" w:rsidRDefault="0047665D" w:rsidP="00870D4F">
            <w:pPr>
              <w:rPr>
                <w:rFonts w:cs="Arial"/>
              </w:rPr>
            </w:pPr>
            <w:r w:rsidRPr="00870D4F">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870D4F" w:rsidRDefault="0047665D" w:rsidP="00870D4F">
            <w:pPr>
              <w:rPr>
                <w:rFonts w:cs="Arial"/>
              </w:rPr>
            </w:pPr>
            <w:r w:rsidRPr="00870D4F">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870D4F" w:rsidRDefault="0047665D" w:rsidP="00870D4F">
            <w:pPr>
              <w:rPr>
                <w:rFonts w:cs="Arial"/>
              </w:rPr>
            </w:pPr>
            <w:r w:rsidRPr="00870D4F">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870D4F" w:rsidRDefault="0047665D" w:rsidP="00870D4F">
            <w:pPr>
              <w:rPr>
                <w:rFonts w:cs="Arial"/>
              </w:rPr>
            </w:pPr>
            <w:r w:rsidRPr="00870D4F">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870D4F" w:rsidRDefault="0047665D" w:rsidP="00870D4F">
            <w:pPr>
              <w:rPr>
                <w:rFonts w:cs="Arial"/>
              </w:rPr>
            </w:pPr>
            <w:r w:rsidRPr="00870D4F">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870D4F" w:rsidRDefault="0047665D" w:rsidP="00870D4F">
            <w:pPr>
              <w:rPr>
                <w:rFonts w:cs="Arial"/>
              </w:rPr>
            </w:pPr>
            <w:r w:rsidRPr="00870D4F">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870D4F" w:rsidRDefault="0047665D" w:rsidP="00870D4F">
            <w:pPr>
              <w:rPr>
                <w:rFonts w:cs="Arial"/>
              </w:rPr>
            </w:pPr>
            <w:r w:rsidRPr="00870D4F">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870D4F" w:rsidRDefault="0047665D" w:rsidP="00870D4F">
            <w:pPr>
              <w:rPr>
                <w:rFonts w:cs="Arial"/>
              </w:rPr>
            </w:pPr>
            <w:r w:rsidRPr="00870D4F">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870D4F" w:rsidRDefault="0047665D" w:rsidP="00870D4F">
            <w:pPr>
              <w:rPr>
                <w:rFonts w:cs="Arial"/>
              </w:rPr>
            </w:pPr>
            <w:r w:rsidRPr="00870D4F">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870D4F" w:rsidRDefault="0047665D" w:rsidP="00870D4F">
            <w:pPr>
              <w:rPr>
                <w:rFonts w:cs="Arial"/>
              </w:rPr>
            </w:pPr>
            <w:r w:rsidRPr="00870D4F">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870D4F" w:rsidRDefault="0047665D" w:rsidP="00870D4F">
            <w:pPr>
              <w:rPr>
                <w:rFonts w:cs="Arial"/>
              </w:rPr>
            </w:pPr>
            <w:r w:rsidRPr="00870D4F">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870D4F" w:rsidRDefault="0047665D" w:rsidP="00870D4F">
            <w:pPr>
              <w:rPr>
                <w:rFonts w:cs="Arial"/>
              </w:rPr>
            </w:pPr>
            <w:r w:rsidRPr="00870D4F">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870D4F" w:rsidRDefault="0047665D" w:rsidP="00870D4F">
            <w:pPr>
              <w:rPr>
                <w:rFonts w:cs="Arial"/>
              </w:rPr>
            </w:pPr>
            <w:r w:rsidRPr="00870D4F">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870D4F" w:rsidRDefault="0047665D" w:rsidP="00870D4F">
            <w:pPr>
              <w:rPr>
                <w:rFonts w:cs="Arial"/>
              </w:rPr>
            </w:pPr>
            <w:r w:rsidRPr="00870D4F">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870D4F" w:rsidRDefault="0047665D" w:rsidP="00870D4F">
            <w:pPr>
              <w:rPr>
                <w:rFonts w:cs="Arial"/>
              </w:rPr>
            </w:pPr>
            <w:r w:rsidRPr="00870D4F">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870D4F" w:rsidRDefault="0047665D" w:rsidP="00870D4F">
            <w:pPr>
              <w:rPr>
                <w:rFonts w:cs="Arial"/>
              </w:rPr>
            </w:pPr>
            <w:r w:rsidRPr="00870D4F">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223C2D" w:rsidRDefault="0047665D" w:rsidP="00870D4F">
            <w:pPr>
              <w:rPr>
                <w:rFonts w:cs="Arial"/>
                <w:lang w:val="sr-Cyrl-RS"/>
              </w:rPr>
            </w:pPr>
            <w:r w:rsidRPr="00870D4F">
              <w:rPr>
                <w:rFonts w:cs="Arial"/>
              </w:rPr>
              <w:t>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223C2D" w:rsidRDefault="0047665D" w:rsidP="00870D4F">
            <w:pPr>
              <w:rPr>
                <w:rFonts w:cs="Arial"/>
                <w:lang w:val="sr-Cyrl-RS"/>
              </w:rPr>
            </w:pPr>
            <w:r w:rsidRPr="00870D4F">
              <w:rPr>
                <w:rFonts w:cs="Arial"/>
              </w:rPr>
              <w:t>Проточни бојлер „Сименс“ типа 12-100</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870D4F" w:rsidRDefault="0047665D" w:rsidP="00870D4F">
            <w:pPr>
              <w:rPr>
                <w:rFonts w:cs="Arial"/>
              </w:rPr>
            </w:pPr>
            <w:r w:rsidRPr="00870D4F">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870D4F" w:rsidRDefault="0047665D" w:rsidP="00870D4F">
            <w:pPr>
              <w:rPr>
                <w:rFonts w:cs="Arial"/>
              </w:rPr>
            </w:pPr>
            <w:r w:rsidRPr="00870D4F">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223C2D" w:rsidRDefault="0047665D" w:rsidP="00870D4F">
            <w:pPr>
              <w:rPr>
                <w:rFonts w:cs="Arial"/>
                <w:lang w:val="sr-Cyrl-RS"/>
              </w:rPr>
            </w:pPr>
            <w:r w:rsidRPr="00870D4F">
              <w:rPr>
                <w:rFonts w:cs="Arial"/>
              </w:rPr>
              <w:t>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870D4F" w:rsidRDefault="0047665D" w:rsidP="00870D4F">
            <w:pPr>
              <w:rPr>
                <w:rFonts w:cs="Arial"/>
              </w:rPr>
            </w:pPr>
            <w:r w:rsidRPr="00870D4F">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870D4F" w:rsidRDefault="0047665D" w:rsidP="00870D4F">
            <w:pPr>
              <w:rPr>
                <w:rFonts w:cs="Arial"/>
              </w:rPr>
            </w:pPr>
            <w:r w:rsidRPr="00870D4F">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870D4F" w:rsidRDefault="0047665D" w:rsidP="00870D4F">
            <w:pPr>
              <w:rPr>
                <w:rFonts w:cs="Arial"/>
              </w:rPr>
            </w:pPr>
            <w:r w:rsidRPr="00870D4F">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870D4F" w:rsidRDefault="0047665D" w:rsidP="00870D4F">
            <w:pPr>
              <w:rPr>
                <w:rFonts w:cs="Arial"/>
              </w:rPr>
            </w:pPr>
            <w:r w:rsidRPr="00870D4F">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870D4F" w:rsidRDefault="0047665D" w:rsidP="00870D4F">
            <w:pPr>
              <w:rPr>
                <w:rFonts w:cs="Arial"/>
              </w:rPr>
            </w:pPr>
            <w:r w:rsidRPr="00870D4F">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870D4F" w:rsidRDefault="0047665D" w:rsidP="00870D4F">
            <w:pPr>
              <w:rPr>
                <w:rFonts w:cs="Arial"/>
              </w:rPr>
            </w:pPr>
            <w:r w:rsidRPr="00870D4F">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870D4F" w:rsidRDefault="0047665D" w:rsidP="00870D4F">
            <w:pPr>
              <w:rPr>
                <w:rFonts w:cs="Arial"/>
              </w:rPr>
            </w:pPr>
            <w:r w:rsidRPr="00870D4F">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870D4F" w:rsidRDefault="0047665D" w:rsidP="00870D4F">
            <w:pPr>
              <w:rPr>
                <w:rFonts w:cs="Arial"/>
              </w:rPr>
            </w:pPr>
            <w:r w:rsidRPr="00870D4F">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870D4F" w:rsidRDefault="0047665D" w:rsidP="00870D4F">
            <w:pPr>
              <w:rPr>
                <w:rFonts w:cs="Arial"/>
              </w:rPr>
            </w:pPr>
            <w:r w:rsidRPr="00870D4F">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870D4F" w:rsidRDefault="0047665D" w:rsidP="00870D4F">
            <w:pPr>
              <w:rPr>
                <w:rFonts w:cs="Arial"/>
              </w:rPr>
            </w:pPr>
            <w:r w:rsidRPr="00870D4F">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870D4F" w:rsidRDefault="0047665D" w:rsidP="00870D4F">
            <w:pPr>
              <w:rPr>
                <w:rFonts w:cs="Arial"/>
              </w:rPr>
            </w:pPr>
            <w:r w:rsidRPr="00870D4F">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870D4F" w:rsidRDefault="0047665D" w:rsidP="00870D4F">
            <w:pPr>
              <w:rPr>
                <w:rFonts w:cs="Arial"/>
              </w:rPr>
            </w:pPr>
            <w:r w:rsidRPr="00870D4F">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223C2D" w:rsidRDefault="0047665D" w:rsidP="00870D4F">
            <w:pPr>
              <w:rPr>
                <w:rFonts w:cs="Arial"/>
                <w:lang w:val="sr-Cyrl-RS"/>
              </w:rPr>
            </w:pPr>
            <w:r w:rsidRPr="00870D4F">
              <w:rPr>
                <w:rFonts w:cs="Arial"/>
              </w:rPr>
              <w:t>Мешач (глава) за батерију „Миноти“</w:t>
            </w:r>
            <w:r w:rsidR="00223C2D">
              <w:rPr>
                <w:rFonts w:cs="Arial"/>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870D4F" w:rsidRDefault="0047665D" w:rsidP="00870D4F">
            <w:pPr>
              <w:rPr>
                <w:rFonts w:cs="Arial"/>
              </w:rPr>
            </w:pPr>
            <w:r w:rsidRPr="00870D4F">
              <w:rPr>
                <w:rFonts w:cs="Arial"/>
              </w:rPr>
              <w:t>Мешач (глава) за батерију „Росан“</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870D4F" w:rsidRDefault="0047665D" w:rsidP="00870D4F">
            <w:pPr>
              <w:rPr>
                <w:rFonts w:cs="Arial"/>
              </w:rPr>
            </w:pPr>
            <w:r w:rsidRPr="00870D4F">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870D4F" w:rsidRDefault="0047665D" w:rsidP="00870D4F">
            <w:pPr>
              <w:rPr>
                <w:rFonts w:cs="Arial"/>
              </w:rPr>
            </w:pPr>
            <w:r w:rsidRPr="00870D4F">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870D4F" w:rsidRDefault="0047665D" w:rsidP="00870D4F">
            <w:pPr>
              <w:rPr>
                <w:rFonts w:cs="Arial"/>
              </w:rPr>
            </w:pPr>
            <w:r w:rsidRPr="00870D4F">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866CCD" w:rsidRDefault="00A0779E" w:rsidP="00A0779E">
            <w:pPr>
              <w:spacing w:before="0"/>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Прекидач </w:t>
            </w:r>
            <w:r w:rsidRPr="00870D4F">
              <w:rPr>
                <w:rFonts w:eastAsia="Calibri" w:cs="Arial"/>
                <w:noProof/>
              </w:rPr>
              <w:t>KIP</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9</w:t>
            </w:r>
            <w:r w:rsidRPr="00870D4F">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lastRenderedPageBreak/>
              <w:t>Халогена      грло</w:t>
            </w:r>
            <w:r w:rsidRPr="00A0779E">
              <w:rPr>
                <w:rFonts w:eastAsia="Calibri" w:cs="Arial"/>
                <w:noProof/>
                <w:sz w:val="20"/>
                <w:szCs w:val="20"/>
                <w:highlight w:val="yellow"/>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Флуо цеви </w:t>
            </w:r>
            <w:r w:rsidRPr="00870D4F">
              <w:rPr>
                <w:rFonts w:eastAsia="Calibri" w:cs="Arial"/>
                <w:noProof/>
                <w:lang w:val="sr-Latn-CS"/>
              </w:rPr>
              <w:t>MASTER TL5 28w</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8002AE" w:rsidRDefault="004418A3" w:rsidP="004418A3">
            <w:pPr>
              <w:spacing w:before="0"/>
              <w:jc w:val="left"/>
              <w:rPr>
                <w:rFonts w:cs="Arial"/>
                <w:sz w:val="20"/>
                <w:szCs w:val="20"/>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8002AE" w:rsidRDefault="004418A3" w:rsidP="004418A3">
            <w:pPr>
              <w:spacing w:before="0"/>
              <w:jc w:val="left"/>
              <w:rPr>
                <w:rFonts w:cs="Arial"/>
                <w:sz w:val="20"/>
                <w:szCs w:val="20"/>
              </w:rPr>
            </w:pPr>
            <w:r w:rsidRPr="00870D4F">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8002AE" w:rsidRDefault="004418A3" w:rsidP="004418A3">
            <w:pPr>
              <w:spacing w:before="0"/>
              <w:jc w:val="left"/>
              <w:rPr>
                <w:rFonts w:cs="Arial"/>
                <w:sz w:val="20"/>
                <w:szCs w:val="20"/>
              </w:rPr>
            </w:pPr>
            <w:r w:rsidRPr="00870D4F">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8002AE" w:rsidRDefault="004418A3" w:rsidP="004418A3">
            <w:pPr>
              <w:spacing w:before="0"/>
              <w:jc w:val="left"/>
              <w:rPr>
                <w:rFonts w:cs="Arial"/>
                <w:sz w:val="20"/>
                <w:szCs w:val="20"/>
              </w:rPr>
            </w:pPr>
            <w:r w:rsidRPr="00870D4F">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8002AE" w:rsidRDefault="004418A3" w:rsidP="004418A3">
            <w:pPr>
              <w:spacing w:before="0"/>
              <w:jc w:val="left"/>
              <w:rPr>
                <w:rFonts w:cs="Arial"/>
                <w:sz w:val="20"/>
                <w:szCs w:val="20"/>
              </w:rPr>
            </w:pPr>
            <w:r w:rsidRPr="00870D4F">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8002AE" w:rsidRDefault="004418A3" w:rsidP="004418A3">
            <w:pPr>
              <w:spacing w:before="0"/>
              <w:jc w:val="left"/>
              <w:rPr>
                <w:rFonts w:cs="Arial"/>
                <w:sz w:val="20"/>
                <w:szCs w:val="20"/>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8002AE" w:rsidRDefault="004418A3" w:rsidP="004418A3">
            <w:pPr>
              <w:spacing w:before="0"/>
              <w:jc w:val="left"/>
              <w:rPr>
                <w:rFonts w:cs="Arial"/>
                <w:sz w:val="20"/>
                <w:szCs w:val="20"/>
              </w:rPr>
            </w:pPr>
            <w:r w:rsidRPr="00870D4F">
              <w:rPr>
                <w:rFonts w:eastAsia="Calibri" w:cs="Arial"/>
                <w:noProof/>
                <w:lang w:val="sr-Cyrl-CS"/>
              </w:rPr>
              <w:t>Грејач за бојлер 2000w “лико”</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w:t>
            </w:r>
            <w:r w:rsidRPr="00C6494A">
              <w:rPr>
                <w:rFonts w:eastAsia="Calibri" w:cs="Arial"/>
                <w:noProof/>
                <w:sz w:val="20"/>
                <w:szCs w:val="20"/>
                <w:highlight w:val="yellow"/>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4418A3" w:rsidRPr="008002AE" w14:paraId="79EA3CCB" w14:textId="77777777" w:rsidTr="008002AE">
        <w:trPr>
          <w:trHeight w:val="564"/>
        </w:trPr>
        <w:tc>
          <w:tcPr>
            <w:tcW w:w="351" w:type="pct"/>
            <w:shd w:val="clear" w:color="auto" w:fill="auto"/>
            <w:vAlign w:val="center"/>
          </w:tcPr>
          <w:p w14:paraId="22FF12C4" w14:textId="10868BA4" w:rsidR="004418A3" w:rsidRPr="008002AE" w:rsidRDefault="004418A3" w:rsidP="004418A3">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3B0DB1E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0264B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70D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3BD1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4FE6" w14:textId="77777777" w:rsidR="004418A3" w:rsidRPr="008002AE" w:rsidRDefault="004418A3" w:rsidP="004418A3">
            <w:pPr>
              <w:spacing w:before="0"/>
              <w:jc w:val="center"/>
              <w:rPr>
                <w:rFonts w:cs="Arial"/>
                <w:b/>
                <w:bCs/>
                <w:i/>
                <w:iCs/>
                <w:sz w:val="24"/>
                <w:szCs w:val="24"/>
              </w:rPr>
            </w:pPr>
          </w:p>
        </w:tc>
        <w:tc>
          <w:tcPr>
            <w:tcW w:w="704" w:type="pct"/>
          </w:tcPr>
          <w:p w14:paraId="0A36F88F" w14:textId="77777777" w:rsidR="004418A3" w:rsidRPr="008002AE" w:rsidRDefault="004418A3" w:rsidP="004418A3">
            <w:pPr>
              <w:spacing w:before="0"/>
              <w:jc w:val="center"/>
              <w:rPr>
                <w:rFonts w:cs="Arial"/>
                <w:b/>
                <w:bCs/>
                <w:i/>
                <w:iCs/>
                <w:sz w:val="24"/>
                <w:szCs w:val="24"/>
              </w:rPr>
            </w:pPr>
          </w:p>
        </w:tc>
      </w:tr>
      <w:tr w:rsidR="004418A3" w:rsidRPr="008002AE" w14:paraId="64A55A5B" w14:textId="77777777" w:rsidTr="008002AE">
        <w:trPr>
          <w:trHeight w:val="564"/>
        </w:trPr>
        <w:tc>
          <w:tcPr>
            <w:tcW w:w="351" w:type="pct"/>
            <w:shd w:val="clear" w:color="auto" w:fill="auto"/>
            <w:vAlign w:val="center"/>
          </w:tcPr>
          <w:p w14:paraId="52E6A34D" w14:textId="03FD8F41" w:rsidR="004418A3" w:rsidRPr="0060526C" w:rsidRDefault="004418A3" w:rsidP="004418A3">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25A958DC"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9335B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4FFE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D786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548663" w14:textId="77777777" w:rsidR="004418A3" w:rsidRPr="008002AE" w:rsidRDefault="004418A3" w:rsidP="004418A3">
            <w:pPr>
              <w:spacing w:before="0"/>
              <w:jc w:val="center"/>
              <w:rPr>
                <w:rFonts w:cs="Arial"/>
                <w:b/>
                <w:bCs/>
                <w:i/>
                <w:iCs/>
                <w:sz w:val="24"/>
                <w:szCs w:val="24"/>
              </w:rPr>
            </w:pPr>
          </w:p>
        </w:tc>
        <w:tc>
          <w:tcPr>
            <w:tcW w:w="704" w:type="pct"/>
          </w:tcPr>
          <w:p w14:paraId="09B44AC7" w14:textId="77777777" w:rsidR="004418A3" w:rsidRPr="008002AE" w:rsidRDefault="004418A3" w:rsidP="004418A3">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8002AE" w:rsidRDefault="004418A3" w:rsidP="004418A3">
            <w:pPr>
              <w:spacing w:before="0"/>
              <w:jc w:val="left"/>
              <w:rPr>
                <w:rFonts w:cs="Arial"/>
                <w:sz w:val="20"/>
                <w:szCs w:val="20"/>
              </w:rPr>
            </w:pPr>
            <w:r w:rsidRPr="00870D4F">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8002AE" w:rsidRDefault="004418A3" w:rsidP="004418A3">
            <w:pPr>
              <w:spacing w:before="0"/>
              <w:jc w:val="left"/>
              <w:rPr>
                <w:rFonts w:cs="Arial"/>
                <w:sz w:val="20"/>
                <w:szCs w:val="20"/>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8002AE" w:rsidRDefault="004418A3" w:rsidP="004418A3">
            <w:pPr>
              <w:spacing w:before="0"/>
              <w:jc w:val="left"/>
              <w:rPr>
                <w:rFonts w:cs="Arial"/>
                <w:sz w:val="20"/>
                <w:szCs w:val="20"/>
              </w:rPr>
            </w:pPr>
            <w:r w:rsidRPr="00870D4F">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8002AE" w:rsidRDefault="004418A3" w:rsidP="004418A3">
            <w:pPr>
              <w:spacing w:before="0"/>
              <w:jc w:val="left"/>
              <w:rPr>
                <w:rFonts w:cs="Arial"/>
                <w:sz w:val="20"/>
                <w:szCs w:val="20"/>
              </w:rPr>
            </w:pPr>
            <w:r w:rsidRPr="00870D4F">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8002AE" w:rsidRDefault="004418A3" w:rsidP="004418A3">
            <w:pPr>
              <w:spacing w:before="0"/>
              <w:jc w:val="left"/>
              <w:rPr>
                <w:rFonts w:cs="Arial"/>
                <w:sz w:val="20"/>
                <w:szCs w:val="20"/>
              </w:rPr>
            </w:pPr>
            <w:r w:rsidRPr="00870D4F">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lastRenderedPageBreak/>
              <w:t>121</w:t>
            </w:r>
          </w:p>
        </w:tc>
        <w:tc>
          <w:tcPr>
            <w:tcW w:w="985" w:type="pct"/>
            <w:shd w:val="clear" w:color="auto" w:fill="auto"/>
            <w:vAlign w:val="center"/>
          </w:tcPr>
          <w:p w14:paraId="59078141" w14:textId="1C89189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8002AE" w:rsidRDefault="004418A3" w:rsidP="004418A3">
            <w:pPr>
              <w:spacing w:before="0"/>
              <w:jc w:val="left"/>
              <w:rPr>
                <w:rFonts w:cs="Arial"/>
                <w:sz w:val="20"/>
                <w:szCs w:val="20"/>
              </w:rPr>
            </w:pPr>
            <w:r w:rsidRPr="00870D4F">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8002AE" w:rsidRDefault="004418A3" w:rsidP="004418A3">
            <w:pPr>
              <w:spacing w:before="0"/>
              <w:jc w:val="left"/>
              <w:rPr>
                <w:rFonts w:cs="Arial"/>
                <w:sz w:val="20"/>
                <w:szCs w:val="20"/>
              </w:rPr>
            </w:pPr>
            <w:r w:rsidRPr="00870D4F">
              <w:rPr>
                <w:rFonts w:eastAsia="Calibri" w:cs="Arial"/>
                <w:noProof/>
                <w:lang w:val="sr-Cyrl-CS"/>
              </w:rPr>
              <w:t xml:space="preserve">Бонсек платна за метал </w:t>
            </w:r>
            <w:r>
              <w:rPr>
                <w:rFonts w:eastAsia="Calibri" w:cs="Arial"/>
                <w:noProof/>
              </w:rPr>
              <w:t>–</w:t>
            </w:r>
            <w:r w:rsidRPr="00870D4F">
              <w:rPr>
                <w:rFonts w:eastAsia="Calibri" w:cs="Arial"/>
                <w:noProof/>
              </w:rPr>
              <w:t>XCC</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8002AE" w:rsidRDefault="004418A3" w:rsidP="004418A3">
            <w:pPr>
              <w:spacing w:before="0"/>
              <w:jc w:val="left"/>
              <w:rPr>
                <w:rFonts w:cs="Arial"/>
                <w:sz w:val="20"/>
                <w:szCs w:val="20"/>
              </w:rPr>
            </w:pPr>
            <w:r w:rsidRPr="00870D4F">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8002AE" w:rsidRDefault="004418A3" w:rsidP="004418A3">
            <w:pPr>
              <w:spacing w:before="0"/>
              <w:jc w:val="left"/>
              <w:rPr>
                <w:rFonts w:cs="Arial"/>
                <w:sz w:val="20"/>
                <w:szCs w:val="20"/>
              </w:rPr>
            </w:pPr>
            <w:r w:rsidRPr="00870D4F">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6,5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8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6,5 </w:t>
            </w:r>
            <w:r w:rsidRPr="00870D4F">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8 </w:t>
            </w:r>
            <w:r w:rsidRPr="00870D4F">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lastRenderedPageBreak/>
              <w:t>138</w:t>
            </w:r>
          </w:p>
        </w:tc>
        <w:tc>
          <w:tcPr>
            <w:tcW w:w="985" w:type="pct"/>
            <w:shd w:val="clear" w:color="auto" w:fill="auto"/>
            <w:vAlign w:val="center"/>
          </w:tcPr>
          <w:p w14:paraId="7FA9A5C5" w14:textId="1D28646A" w:rsidR="004418A3" w:rsidRPr="008002AE" w:rsidRDefault="004418A3" w:rsidP="004418A3">
            <w:pPr>
              <w:spacing w:before="0"/>
              <w:jc w:val="left"/>
              <w:rPr>
                <w:rFonts w:cs="Arial"/>
                <w:sz w:val="20"/>
                <w:szCs w:val="20"/>
              </w:rPr>
            </w:pPr>
            <w:r w:rsidRPr="00870D4F">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8002AE" w:rsidRDefault="004418A3" w:rsidP="004418A3">
            <w:pPr>
              <w:spacing w:before="0"/>
              <w:jc w:val="left"/>
              <w:rPr>
                <w:rFonts w:cs="Arial"/>
                <w:sz w:val="20"/>
                <w:szCs w:val="20"/>
              </w:rPr>
            </w:pPr>
            <w:r w:rsidRPr="00870D4F">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8002AE" w:rsidRDefault="004418A3" w:rsidP="004418A3">
            <w:pPr>
              <w:spacing w:before="0"/>
              <w:jc w:val="left"/>
              <w:rPr>
                <w:rFonts w:cs="Arial"/>
                <w:sz w:val="20"/>
                <w:szCs w:val="20"/>
              </w:rPr>
            </w:pPr>
            <w:r w:rsidRPr="00870D4F">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15</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11</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158</w:t>
            </w:r>
          </w:p>
        </w:tc>
        <w:tc>
          <w:tcPr>
            <w:tcW w:w="985" w:type="pct"/>
            <w:shd w:val="clear" w:color="auto" w:fill="auto"/>
            <w:vAlign w:val="center"/>
          </w:tcPr>
          <w:p w14:paraId="37365DC4" w14:textId="0DC8E39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Паста за лемљење </w:t>
            </w:r>
            <w:r w:rsidRPr="00870D4F">
              <w:rPr>
                <w:rFonts w:eastAsia="Calibri" w:cs="Arial"/>
                <w:noProof/>
              </w:rPr>
              <w:t>“CINOL”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Калајна жица за лемљење </w:t>
            </w:r>
            <w:r>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за подмазивање типа ТОП 5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w:t>
            </w:r>
            <w:r w:rsidRPr="00870D4F">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Изолир трака </w:t>
            </w:r>
            <w:r w:rsidRPr="00870D4F">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179</w:t>
            </w:r>
          </w:p>
        </w:tc>
        <w:tc>
          <w:tcPr>
            <w:tcW w:w="985" w:type="pct"/>
            <w:shd w:val="clear" w:color="auto" w:fill="auto"/>
            <w:vAlign w:val="center"/>
          </w:tcPr>
          <w:p w14:paraId="0FBF09C9" w14:textId="34B5535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203</w:t>
            </w:r>
          </w:p>
        </w:tc>
        <w:tc>
          <w:tcPr>
            <w:tcW w:w="985" w:type="pct"/>
            <w:shd w:val="clear" w:color="auto" w:fill="auto"/>
            <w:vAlign w:val="center"/>
          </w:tcPr>
          <w:p w14:paraId="5CC15ACB" w14:textId="666FC5F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5</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lastRenderedPageBreak/>
              <w:t>225</w:t>
            </w:r>
          </w:p>
        </w:tc>
        <w:tc>
          <w:tcPr>
            <w:tcW w:w="985" w:type="pct"/>
            <w:shd w:val="clear" w:color="auto" w:fill="auto"/>
            <w:vAlign w:val="center"/>
          </w:tcPr>
          <w:p w14:paraId="777FAD18" w14:textId="46884A1C" w:rsidR="004418A3" w:rsidRPr="008002AE" w:rsidRDefault="004418A3" w:rsidP="004418A3">
            <w:pPr>
              <w:spacing w:before="0"/>
              <w:jc w:val="left"/>
              <w:rPr>
                <w:rFonts w:cs="Arial"/>
                <w:sz w:val="20"/>
                <w:szCs w:val="20"/>
              </w:rPr>
            </w:pPr>
            <w:r w:rsidRPr="00870D4F">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8002AE" w:rsidRDefault="004418A3" w:rsidP="004418A3">
            <w:pPr>
              <w:spacing w:before="0"/>
              <w:jc w:val="left"/>
              <w:rPr>
                <w:rFonts w:cs="Arial"/>
                <w:sz w:val="20"/>
                <w:szCs w:val="20"/>
              </w:rPr>
            </w:pPr>
            <w:r w:rsidRPr="00870D4F">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8002AE" w:rsidRDefault="004418A3" w:rsidP="004418A3">
            <w:pPr>
              <w:spacing w:before="0"/>
              <w:jc w:val="left"/>
              <w:rPr>
                <w:rFonts w:cs="Arial"/>
                <w:sz w:val="20"/>
                <w:szCs w:val="20"/>
              </w:rPr>
            </w:pPr>
            <w:r w:rsidRPr="00870D4F">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8002AE" w:rsidRDefault="004418A3" w:rsidP="004418A3">
            <w:pPr>
              <w:spacing w:before="0"/>
              <w:jc w:val="left"/>
              <w:rPr>
                <w:rFonts w:cs="Arial"/>
                <w:sz w:val="20"/>
                <w:szCs w:val="20"/>
              </w:rPr>
            </w:pPr>
            <w:r w:rsidRPr="00870D4F">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8002AE" w:rsidRDefault="004418A3" w:rsidP="004418A3">
            <w:pPr>
              <w:spacing w:before="0"/>
              <w:jc w:val="left"/>
              <w:rPr>
                <w:rFonts w:cs="Arial"/>
                <w:sz w:val="20"/>
                <w:szCs w:val="20"/>
              </w:rPr>
            </w:pPr>
            <w:r w:rsidRPr="00870D4F">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8002AE" w:rsidRDefault="004418A3" w:rsidP="004418A3">
            <w:pPr>
              <w:spacing w:before="0"/>
              <w:jc w:val="left"/>
              <w:rPr>
                <w:rFonts w:cs="Arial"/>
                <w:sz w:val="20"/>
                <w:szCs w:val="20"/>
              </w:rPr>
            </w:pPr>
            <w:r w:rsidRPr="00870D4F">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8002AE" w:rsidRDefault="004418A3" w:rsidP="004418A3">
            <w:pPr>
              <w:spacing w:before="0"/>
              <w:jc w:val="left"/>
              <w:rPr>
                <w:rFonts w:cs="Arial"/>
                <w:sz w:val="20"/>
                <w:szCs w:val="20"/>
              </w:rPr>
            </w:pPr>
            <w:r w:rsidRPr="00870D4F">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E95B59" w:rsidRDefault="004418A3" w:rsidP="004418A3">
            <w:pPr>
              <w:spacing w:before="0"/>
              <w:jc w:val="left"/>
              <w:rPr>
                <w:rFonts w:cs="Arial"/>
                <w:sz w:val="20"/>
                <w:szCs w:val="20"/>
                <w:lang w:val="sr-Cyrl-RS"/>
              </w:rPr>
            </w:pPr>
            <w:r w:rsidRPr="00870D4F">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E95B59" w:rsidRDefault="004418A3" w:rsidP="004418A3">
            <w:pPr>
              <w:spacing w:before="0"/>
              <w:jc w:val="left"/>
              <w:rPr>
                <w:rFonts w:cs="Arial"/>
                <w:sz w:val="20"/>
                <w:szCs w:val="20"/>
                <w:lang w:val="sr-Cyrl-RS"/>
              </w:rPr>
            </w:pPr>
            <w:r w:rsidRPr="00870D4F">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8002AE" w:rsidRDefault="004418A3" w:rsidP="004418A3">
            <w:pPr>
              <w:spacing w:before="0"/>
              <w:jc w:val="left"/>
              <w:rPr>
                <w:rFonts w:cs="Arial"/>
                <w:sz w:val="20"/>
                <w:szCs w:val="20"/>
              </w:rPr>
            </w:pPr>
            <w:r w:rsidRPr="00870D4F">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E95B59" w:rsidRDefault="004418A3" w:rsidP="004418A3">
            <w:pPr>
              <w:spacing w:before="0"/>
              <w:jc w:val="left"/>
              <w:rPr>
                <w:rFonts w:cs="Arial"/>
                <w:sz w:val="20"/>
                <w:szCs w:val="20"/>
                <w:lang w:val="sr-Cyrl-RS"/>
              </w:rPr>
            </w:pPr>
            <w:r w:rsidRPr="00870D4F">
              <w:rPr>
                <w:rFonts w:cs="Arial"/>
              </w:rPr>
              <w:t>Арматура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E95B59" w:rsidRDefault="004418A3" w:rsidP="004418A3">
            <w:pPr>
              <w:spacing w:before="0"/>
              <w:jc w:val="left"/>
              <w:rPr>
                <w:rFonts w:cs="Arial"/>
                <w:sz w:val="20"/>
                <w:szCs w:val="20"/>
                <w:lang w:val="sr-Cyrl-RS"/>
              </w:rPr>
            </w:pPr>
            <w:r w:rsidRPr="00870D4F">
              <w:rPr>
                <w:rFonts w:cs="Arial"/>
              </w:rPr>
              <w:t>Арматура за 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E95B59" w:rsidRDefault="004418A3" w:rsidP="004418A3">
            <w:pPr>
              <w:spacing w:before="0"/>
              <w:jc w:val="left"/>
              <w:rPr>
                <w:rFonts w:cs="Arial"/>
                <w:sz w:val="20"/>
                <w:szCs w:val="20"/>
                <w:lang w:val="sr-Cyrl-RS"/>
              </w:rPr>
            </w:pPr>
            <w:r w:rsidRPr="00870D4F">
              <w:rPr>
                <w:rFonts w:cs="Arial"/>
              </w:rPr>
              <w:t>ПВЦ потезач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8002AE" w:rsidRDefault="004418A3" w:rsidP="004418A3">
            <w:pPr>
              <w:spacing w:before="0"/>
              <w:jc w:val="left"/>
              <w:rPr>
                <w:rFonts w:cs="Arial"/>
                <w:sz w:val="20"/>
                <w:szCs w:val="20"/>
              </w:rPr>
            </w:pPr>
            <w:r w:rsidRPr="00870D4F">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8002AE" w:rsidRDefault="004418A3" w:rsidP="004418A3">
            <w:pPr>
              <w:spacing w:before="0"/>
              <w:jc w:val="left"/>
              <w:rPr>
                <w:rFonts w:cs="Arial"/>
                <w:sz w:val="20"/>
                <w:szCs w:val="20"/>
              </w:rPr>
            </w:pPr>
            <w:r w:rsidRPr="00870D4F">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8002AE" w:rsidRDefault="004418A3" w:rsidP="004418A3">
            <w:pPr>
              <w:spacing w:before="0"/>
              <w:jc w:val="left"/>
              <w:rPr>
                <w:rFonts w:cs="Arial"/>
                <w:sz w:val="20"/>
                <w:szCs w:val="20"/>
              </w:rPr>
            </w:pPr>
            <w:r w:rsidRPr="00870D4F">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8002AE" w:rsidRDefault="004418A3" w:rsidP="004418A3">
            <w:pPr>
              <w:spacing w:before="0"/>
              <w:jc w:val="left"/>
              <w:rPr>
                <w:rFonts w:cs="Arial"/>
                <w:sz w:val="20"/>
                <w:szCs w:val="20"/>
              </w:rPr>
            </w:pPr>
            <w:r w:rsidRPr="00870D4F">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8002AE" w:rsidRDefault="004418A3" w:rsidP="004418A3">
            <w:pPr>
              <w:spacing w:before="0"/>
              <w:jc w:val="left"/>
              <w:rPr>
                <w:rFonts w:cs="Arial"/>
                <w:sz w:val="20"/>
                <w:szCs w:val="20"/>
              </w:rPr>
            </w:pPr>
            <w:r w:rsidRPr="00870D4F">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8002AE" w:rsidRDefault="004418A3" w:rsidP="004418A3">
            <w:pPr>
              <w:spacing w:before="0"/>
              <w:jc w:val="left"/>
              <w:rPr>
                <w:rFonts w:cs="Arial"/>
                <w:sz w:val="20"/>
                <w:szCs w:val="20"/>
              </w:rPr>
            </w:pPr>
            <w:r w:rsidRPr="00870D4F">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8002AE" w:rsidRDefault="004418A3" w:rsidP="004418A3">
            <w:pPr>
              <w:spacing w:before="0"/>
              <w:jc w:val="left"/>
              <w:rPr>
                <w:rFonts w:cs="Arial"/>
                <w:sz w:val="20"/>
                <w:szCs w:val="20"/>
              </w:rPr>
            </w:pPr>
            <w:r w:rsidRPr="00870D4F">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lastRenderedPageBreak/>
              <w:t>245</w:t>
            </w:r>
          </w:p>
        </w:tc>
        <w:tc>
          <w:tcPr>
            <w:tcW w:w="985" w:type="pct"/>
            <w:shd w:val="clear" w:color="auto" w:fill="auto"/>
            <w:vAlign w:val="center"/>
          </w:tcPr>
          <w:p w14:paraId="00FE1B67" w14:textId="507E0064"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8002AE" w:rsidRDefault="004418A3" w:rsidP="004418A3">
            <w:pPr>
              <w:spacing w:before="0"/>
              <w:jc w:val="left"/>
              <w:rPr>
                <w:rFonts w:cs="Arial"/>
                <w:sz w:val="20"/>
                <w:szCs w:val="20"/>
              </w:rPr>
            </w:pPr>
            <w:r w:rsidRPr="00870D4F">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8002AE" w:rsidRDefault="004418A3" w:rsidP="004418A3">
            <w:pPr>
              <w:spacing w:before="0"/>
              <w:jc w:val="left"/>
              <w:rPr>
                <w:rFonts w:cs="Arial"/>
                <w:sz w:val="20"/>
                <w:szCs w:val="20"/>
              </w:rPr>
            </w:pPr>
            <w:r w:rsidRPr="00870D4F">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8002AE" w:rsidRDefault="004418A3" w:rsidP="004418A3">
            <w:pPr>
              <w:spacing w:before="0"/>
              <w:jc w:val="left"/>
              <w:rPr>
                <w:rFonts w:cs="Arial"/>
                <w:sz w:val="20"/>
                <w:szCs w:val="20"/>
              </w:rPr>
            </w:pPr>
            <w:r w:rsidRPr="00870D4F">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8002AE" w:rsidRDefault="004418A3" w:rsidP="004418A3">
            <w:pPr>
              <w:spacing w:before="0"/>
              <w:jc w:val="left"/>
              <w:rPr>
                <w:rFonts w:cs="Arial"/>
                <w:sz w:val="20"/>
                <w:szCs w:val="20"/>
              </w:rPr>
            </w:pPr>
            <w:r w:rsidRPr="00870D4F">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8002AE" w:rsidRDefault="004418A3" w:rsidP="004418A3">
            <w:pPr>
              <w:spacing w:before="0"/>
              <w:jc w:val="left"/>
              <w:rPr>
                <w:rFonts w:cs="Arial"/>
                <w:sz w:val="20"/>
                <w:szCs w:val="20"/>
              </w:rPr>
            </w:pPr>
            <w:r w:rsidRPr="00870D4F">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8002AE" w:rsidRDefault="004418A3" w:rsidP="004418A3">
            <w:pPr>
              <w:spacing w:before="0"/>
              <w:jc w:val="left"/>
              <w:rPr>
                <w:rFonts w:cs="Arial"/>
                <w:sz w:val="20"/>
                <w:szCs w:val="20"/>
              </w:rPr>
            </w:pPr>
            <w:r w:rsidRPr="00870D4F">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8002AE" w:rsidRDefault="004418A3" w:rsidP="004418A3">
            <w:pPr>
              <w:spacing w:before="0"/>
              <w:jc w:val="left"/>
              <w:rPr>
                <w:rFonts w:cs="Arial"/>
                <w:sz w:val="20"/>
                <w:szCs w:val="20"/>
              </w:rPr>
            </w:pPr>
            <w:r w:rsidRPr="00870D4F">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8002AE" w:rsidRDefault="004418A3" w:rsidP="004418A3">
            <w:pPr>
              <w:spacing w:before="0"/>
              <w:jc w:val="left"/>
              <w:rPr>
                <w:rFonts w:cs="Arial"/>
                <w:sz w:val="20"/>
                <w:szCs w:val="20"/>
              </w:rPr>
            </w:pPr>
            <w:r w:rsidRPr="00870D4F">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8002AE" w:rsidRDefault="004418A3" w:rsidP="004418A3">
            <w:pPr>
              <w:spacing w:before="0"/>
              <w:jc w:val="left"/>
              <w:rPr>
                <w:rFonts w:cs="Arial"/>
                <w:sz w:val="20"/>
                <w:szCs w:val="20"/>
              </w:rPr>
            </w:pPr>
            <w:r w:rsidRPr="00870D4F">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8002AE" w:rsidRDefault="004418A3" w:rsidP="004418A3">
            <w:pPr>
              <w:spacing w:before="0"/>
              <w:jc w:val="left"/>
              <w:rPr>
                <w:rFonts w:cs="Arial"/>
                <w:sz w:val="20"/>
                <w:szCs w:val="20"/>
              </w:rPr>
            </w:pPr>
            <w:r w:rsidRPr="00870D4F">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8002AE" w:rsidRDefault="004418A3" w:rsidP="004418A3">
            <w:pPr>
              <w:spacing w:before="0"/>
              <w:jc w:val="left"/>
              <w:rPr>
                <w:rFonts w:cs="Arial"/>
                <w:sz w:val="20"/>
                <w:szCs w:val="20"/>
              </w:rPr>
            </w:pPr>
            <w:r w:rsidRPr="00870D4F">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8002AE" w:rsidRDefault="004418A3" w:rsidP="004418A3">
            <w:pPr>
              <w:spacing w:before="0"/>
              <w:jc w:val="left"/>
              <w:rPr>
                <w:rFonts w:cs="Arial"/>
                <w:sz w:val="20"/>
                <w:szCs w:val="20"/>
              </w:rPr>
            </w:pPr>
            <w:r w:rsidRPr="00870D4F">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8002AE" w:rsidRDefault="004418A3" w:rsidP="004418A3">
            <w:pPr>
              <w:spacing w:before="0"/>
              <w:jc w:val="left"/>
              <w:rPr>
                <w:rFonts w:cs="Arial"/>
                <w:sz w:val="20"/>
                <w:szCs w:val="20"/>
              </w:rPr>
            </w:pPr>
            <w:r w:rsidRPr="00870D4F">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8002AE" w:rsidRDefault="004418A3" w:rsidP="004418A3">
            <w:pPr>
              <w:spacing w:before="0"/>
              <w:jc w:val="left"/>
              <w:rPr>
                <w:rFonts w:cs="Arial"/>
                <w:sz w:val="20"/>
                <w:szCs w:val="20"/>
              </w:rPr>
            </w:pPr>
            <w:r w:rsidRPr="00870D4F">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8002AE" w:rsidRDefault="004418A3" w:rsidP="004418A3">
            <w:pPr>
              <w:spacing w:before="0"/>
              <w:jc w:val="left"/>
              <w:rPr>
                <w:rFonts w:cs="Arial"/>
                <w:sz w:val="20"/>
                <w:szCs w:val="20"/>
              </w:rPr>
            </w:pPr>
            <w:r w:rsidRPr="00870D4F">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lastRenderedPageBreak/>
              <w:t>263</w:t>
            </w:r>
          </w:p>
        </w:tc>
        <w:tc>
          <w:tcPr>
            <w:tcW w:w="985" w:type="pct"/>
            <w:shd w:val="clear" w:color="auto" w:fill="auto"/>
          </w:tcPr>
          <w:p w14:paraId="45CBA124" w14:textId="2B919422" w:rsidR="004418A3" w:rsidRPr="008002AE" w:rsidRDefault="004418A3" w:rsidP="004418A3">
            <w:pPr>
              <w:spacing w:before="0"/>
              <w:jc w:val="left"/>
              <w:rPr>
                <w:rFonts w:cs="Arial"/>
                <w:sz w:val="20"/>
                <w:szCs w:val="20"/>
              </w:rPr>
            </w:pPr>
            <w:r w:rsidRPr="00870D4F">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8002AE" w:rsidRDefault="004418A3" w:rsidP="004418A3">
            <w:pPr>
              <w:spacing w:before="0"/>
              <w:jc w:val="left"/>
              <w:rPr>
                <w:rFonts w:cs="Arial"/>
                <w:sz w:val="20"/>
                <w:szCs w:val="20"/>
              </w:rPr>
            </w:pPr>
            <w:r w:rsidRPr="00870D4F">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8002AE" w:rsidRDefault="004418A3" w:rsidP="004418A3">
            <w:pPr>
              <w:spacing w:before="0"/>
              <w:jc w:val="left"/>
              <w:rPr>
                <w:rFonts w:cs="Arial"/>
                <w:sz w:val="20"/>
                <w:szCs w:val="20"/>
              </w:rPr>
            </w:pPr>
            <w:r w:rsidRPr="00870D4F">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8002AE" w:rsidRDefault="004418A3" w:rsidP="004418A3">
            <w:pPr>
              <w:spacing w:before="0"/>
              <w:jc w:val="left"/>
              <w:rPr>
                <w:rFonts w:cs="Arial"/>
                <w:sz w:val="20"/>
                <w:szCs w:val="20"/>
              </w:rPr>
            </w:pPr>
            <w:r w:rsidRPr="00870D4F">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8002AE" w:rsidRDefault="004418A3" w:rsidP="004418A3">
            <w:pPr>
              <w:spacing w:before="0"/>
              <w:jc w:val="left"/>
              <w:rPr>
                <w:rFonts w:cs="Arial"/>
                <w:sz w:val="20"/>
                <w:szCs w:val="20"/>
              </w:rPr>
            </w:pPr>
            <w:r w:rsidRPr="00870D4F">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8002AE" w:rsidRDefault="004418A3" w:rsidP="004418A3">
            <w:pPr>
              <w:spacing w:before="0"/>
              <w:jc w:val="left"/>
              <w:rPr>
                <w:rFonts w:cs="Arial"/>
                <w:sz w:val="20"/>
                <w:szCs w:val="20"/>
              </w:rPr>
            </w:pPr>
            <w:r w:rsidRPr="00870D4F">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8002AE" w:rsidRDefault="004418A3" w:rsidP="004418A3">
            <w:pPr>
              <w:spacing w:before="0"/>
              <w:jc w:val="left"/>
              <w:rPr>
                <w:rFonts w:cs="Arial"/>
                <w:sz w:val="20"/>
                <w:szCs w:val="20"/>
              </w:rPr>
            </w:pPr>
            <w:r w:rsidRPr="00870D4F">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8002AE" w:rsidRDefault="004418A3" w:rsidP="004418A3">
            <w:pPr>
              <w:spacing w:before="0"/>
              <w:jc w:val="left"/>
              <w:rPr>
                <w:rFonts w:cs="Arial"/>
                <w:sz w:val="20"/>
                <w:szCs w:val="20"/>
              </w:rPr>
            </w:pPr>
            <w:r w:rsidRPr="00870D4F">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8002AE" w:rsidRDefault="004418A3" w:rsidP="004418A3">
            <w:pPr>
              <w:spacing w:before="0"/>
              <w:jc w:val="left"/>
              <w:rPr>
                <w:rFonts w:cs="Arial"/>
                <w:sz w:val="20"/>
                <w:szCs w:val="20"/>
              </w:rPr>
            </w:pPr>
            <w:r w:rsidRPr="00870D4F">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8002AE" w:rsidRDefault="004418A3" w:rsidP="004418A3">
            <w:pPr>
              <w:spacing w:before="0"/>
              <w:jc w:val="left"/>
              <w:rPr>
                <w:rFonts w:cs="Arial"/>
                <w:sz w:val="20"/>
                <w:szCs w:val="20"/>
              </w:rPr>
            </w:pPr>
            <w:r w:rsidRPr="00870D4F">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8002AE" w:rsidRDefault="004418A3" w:rsidP="004418A3">
            <w:pPr>
              <w:spacing w:before="0"/>
              <w:jc w:val="left"/>
              <w:rPr>
                <w:rFonts w:cs="Arial"/>
                <w:sz w:val="20"/>
                <w:szCs w:val="20"/>
              </w:rPr>
            </w:pPr>
            <w:r w:rsidRPr="00870D4F">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8002AE" w:rsidRDefault="004418A3" w:rsidP="004418A3">
            <w:pPr>
              <w:spacing w:before="0"/>
              <w:jc w:val="left"/>
              <w:rPr>
                <w:rFonts w:cs="Arial"/>
                <w:sz w:val="20"/>
                <w:szCs w:val="20"/>
              </w:rPr>
            </w:pPr>
            <w:r w:rsidRPr="00870D4F">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8002AE" w:rsidRDefault="004418A3" w:rsidP="004418A3">
            <w:pPr>
              <w:spacing w:before="0"/>
              <w:jc w:val="left"/>
              <w:rPr>
                <w:rFonts w:cs="Arial"/>
                <w:sz w:val="20"/>
                <w:szCs w:val="20"/>
              </w:rPr>
            </w:pPr>
            <w:r w:rsidRPr="00870D4F">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8002AE" w:rsidRDefault="004418A3" w:rsidP="004418A3">
            <w:pPr>
              <w:spacing w:before="0"/>
              <w:jc w:val="left"/>
              <w:rPr>
                <w:rFonts w:cs="Arial"/>
                <w:sz w:val="20"/>
                <w:szCs w:val="20"/>
              </w:rPr>
            </w:pPr>
            <w:r w:rsidRPr="00870D4F">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8002AE" w:rsidRDefault="004418A3" w:rsidP="004418A3">
            <w:pPr>
              <w:spacing w:before="0"/>
              <w:jc w:val="left"/>
              <w:rPr>
                <w:rFonts w:cs="Arial"/>
                <w:sz w:val="20"/>
                <w:szCs w:val="20"/>
              </w:rPr>
            </w:pPr>
            <w:r w:rsidRPr="00870D4F">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8002AE" w:rsidRDefault="004418A3" w:rsidP="004418A3">
            <w:pPr>
              <w:spacing w:before="0"/>
              <w:jc w:val="left"/>
              <w:rPr>
                <w:rFonts w:cs="Arial"/>
                <w:sz w:val="20"/>
                <w:szCs w:val="20"/>
              </w:rPr>
            </w:pPr>
            <w:r w:rsidRPr="00870D4F">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8002AE" w:rsidRDefault="004418A3" w:rsidP="004418A3">
            <w:pPr>
              <w:spacing w:before="0"/>
              <w:jc w:val="left"/>
              <w:rPr>
                <w:rFonts w:cs="Arial"/>
                <w:sz w:val="20"/>
                <w:szCs w:val="20"/>
              </w:rPr>
            </w:pPr>
            <w:r w:rsidRPr="00870D4F">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8002AE" w:rsidRDefault="004418A3" w:rsidP="004418A3">
            <w:pPr>
              <w:spacing w:before="0"/>
              <w:jc w:val="left"/>
              <w:rPr>
                <w:rFonts w:cs="Arial"/>
                <w:sz w:val="20"/>
                <w:szCs w:val="20"/>
              </w:rPr>
            </w:pPr>
            <w:r w:rsidRPr="00870D4F">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8002AE" w:rsidRDefault="004418A3" w:rsidP="004418A3">
            <w:pPr>
              <w:spacing w:before="0"/>
              <w:jc w:val="left"/>
              <w:rPr>
                <w:rFonts w:cs="Arial"/>
                <w:sz w:val="20"/>
                <w:szCs w:val="20"/>
              </w:rPr>
            </w:pPr>
            <w:r w:rsidRPr="00870D4F">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8002AE" w:rsidRDefault="004418A3" w:rsidP="004418A3">
            <w:pPr>
              <w:spacing w:before="0"/>
              <w:jc w:val="left"/>
              <w:rPr>
                <w:rFonts w:cs="Arial"/>
                <w:sz w:val="20"/>
                <w:szCs w:val="20"/>
              </w:rPr>
            </w:pPr>
            <w:r w:rsidRPr="00870D4F">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8002AE" w:rsidRDefault="004418A3" w:rsidP="004418A3">
            <w:pPr>
              <w:spacing w:before="0"/>
              <w:jc w:val="left"/>
              <w:rPr>
                <w:rFonts w:cs="Arial"/>
                <w:sz w:val="20"/>
                <w:szCs w:val="20"/>
              </w:rPr>
            </w:pPr>
            <w:r w:rsidRPr="00870D4F">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8002AE" w:rsidRDefault="004418A3" w:rsidP="004418A3">
            <w:pPr>
              <w:spacing w:before="0"/>
              <w:jc w:val="left"/>
              <w:rPr>
                <w:rFonts w:cs="Arial"/>
                <w:sz w:val="20"/>
                <w:szCs w:val="20"/>
              </w:rPr>
            </w:pPr>
            <w:r w:rsidRPr="00870D4F">
              <w:rPr>
                <w:rFonts w:cs="Arial"/>
              </w:rPr>
              <w:t xml:space="preserve">Флексибилно црево за </w:t>
            </w:r>
            <w:r w:rsidRPr="00870D4F">
              <w:rPr>
                <w:rFonts w:cs="Arial"/>
              </w:rPr>
              <w:lastRenderedPageBreak/>
              <w:t>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lastRenderedPageBreak/>
              <w:t>285</w:t>
            </w:r>
          </w:p>
        </w:tc>
        <w:tc>
          <w:tcPr>
            <w:tcW w:w="985" w:type="pct"/>
            <w:shd w:val="clear" w:color="auto" w:fill="auto"/>
          </w:tcPr>
          <w:p w14:paraId="5CDEFFA5" w14:textId="380088DA" w:rsidR="004418A3" w:rsidRPr="008002AE" w:rsidRDefault="004418A3" w:rsidP="004418A3">
            <w:pPr>
              <w:spacing w:before="0"/>
              <w:jc w:val="left"/>
              <w:rPr>
                <w:rFonts w:cs="Arial"/>
                <w:sz w:val="20"/>
                <w:szCs w:val="20"/>
              </w:rPr>
            </w:pPr>
            <w:r w:rsidRPr="00870D4F">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8002AE" w:rsidRDefault="004418A3" w:rsidP="004418A3">
            <w:pPr>
              <w:spacing w:before="0"/>
              <w:jc w:val="left"/>
              <w:rPr>
                <w:rFonts w:cs="Arial"/>
                <w:sz w:val="20"/>
                <w:szCs w:val="20"/>
              </w:rPr>
            </w:pPr>
            <w:r w:rsidRPr="00870D4F">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8002AE" w:rsidRDefault="004418A3" w:rsidP="004418A3">
            <w:pPr>
              <w:spacing w:before="0"/>
              <w:jc w:val="left"/>
              <w:rPr>
                <w:rFonts w:cs="Arial"/>
                <w:sz w:val="20"/>
                <w:szCs w:val="20"/>
              </w:rPr>
            </w:pPr>
            <w:r w:rsidRPr="00870D4F">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8002AE" w:rsidRDefault="004418A3" w:rsidP="004418A3">
            <w:pPr>
              <w:spacing w:before="0"/>
              <w:jc w:val="left"/>
              <w:rPr>
                <w:rFonts w:cs="Arial"/>
                <w:sz w:val="20"/>
                <w:szCs w:val="20"/>
              </w:rPr>
            </w:pPr>
            <w:r w:rsidRPr="00870D4F">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8002AE" w:rsidRDefault="004418A3" w:rsidP="004418A3">
            <w:pPr>
              <w:spacing w:before="0"/>
              <w:jc w:val="left"/>
              <w:rPr>
                <w:rFonts w:cs="Arial"/>
                <w:sz w:val="20"/>
                <w:szCs w:val="20"/>
              </w:rPr>
            </w:pPr>
            <w:r w:rsidRPr="00870D4F">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8002AE" w:rsidRDefault="004418A3" w:rsidP="004418A3">
            <w:pPr>
              <w:spacing w:before="0"/>
              <w:jc w:val="left"/>
              <w:rPr>
                <w:rFonts w:cs="Arial"/>
                <w:sz w:val="20"/>
                <w:szCs w:val="20"/>
              </w:rPr>
            </w:pPr>
            <w:r w:rsidRPr="00870D4F">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8002AE" w:rsidRDefault="004418A3" w:rsidP="004418A3">
            <w:pPr>
              <w:spacing w:before="0"/>
              <w:jc w:val="left"/>
              <w:rPr>
                <w:rFonts w:cs="Arial"/>
                <w:sz w:val="20"/>
                <w:szCs w:val="20"/>
              </w:rPr>
            </w:pPr>
            <w:r w:rsidRPr="00870D4F">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8002AE" w:rsidRDefault="004418A3" w:rsidP="004418A3">
            <w:pPr>
              <w:spacing w:before="0"/>
              <w:jc w:val="left"/>
              <w:rPr>
                <w:rFonts w:cs="Arial"/>
                <w:sz w:val="20"/>
                <w:szCs w:val="20"/>
              </w:rPr>
            </w:pPr>
            <w:r w:rsidRPr="00870D4F">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8002AE" w:rsidRDefault="004418A3" w:rsidP="004418A3">
            <w:pPr>
              <w:spacing w:before="0"/>
              <w:jc w:val="left"/>
              <w:rPr>
                <w:rFonts w:cs="Arial"/>
                <w:sz w:val="20"/>
                <w:szCs w:val="20"/>
              </w:rPr>
            </w:pPr>
            <w:r w:rsidRPr="00870D4F">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8002AE" w:rsidRDefault="004418A3" w:rsidP="004418A3">
            <w:pPr>
              <w:spacing w:before="0"/>
              <w:jc w:val="left"/>
              <w:rPr>
                <w:rFonts w:cs="Arial"/>
                <w:sz w:val="20"/>
                <w:szCs w:val="20"/>
              </w:rPr>
            </w:pPr>
            <w:r w:rsidRPr="00870D4F">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8002AE" w:rsidRDefault="004418A3" w:rsidP="004418A3">
            <w:pPr>
              <w:spacing w:before="0"/>
              <w:jc w:val="left"/>
              <w:rPr>
                <w:rFonts w:cs="Arial"/>
                <w:sz w:val="20"/>
                <w:szCs w:val="20"/>
              </w:rPr>
            </w:pPr>
            <w:r w:rsidRPr="00870D4F">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8002AE" w:rsidRDefault="004418A3" w:rsidP="004418A3">
            <w:pPr>
              <w:spacing w:before="0"/>
              <w:jc w:val="left"/>
              <w:rPr>
                <w:rFonts w:cs="Arial"/>
                <w:sz w:val="20"/>
                <w:szCs w:val="20"/>
              </w:rPr>
            </w:pPr>
            <w:r w:rsidRPr="00870D4F">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8002AE" w:rsidRDefault="004418A3" w:rsidP="004418A3">
            <w:pPr>
              <w:spacing w:before="0"/>
              <w:jc w:val="left"/>
              <w:rPr>
                <w:rFonts w:cs="Arial"/>
                <w:sz w:val="20"/>
                <w:szCs w:val="20"/>
              </w:rPr>
            </w:pPr>
            <w:r w:rsidRPr="00870D4F">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8002AE" w:rsidRDefault="004418A3" w:rsidP="004418A3">
            <w:pPr>
              <w:spacing w:before="0"/>
              <w:jc w:val="left"/>
              <w:rPr>
                <w:rFonts w:cs="Arial"/>
                <w:sz w:val="20"/>
                <w:szCs w:val="20"/>
              </w:rPr>
            </w:pPr>
            <w:r w:rsidRPr="00870D4F">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8002AE" w:rsidRDefault="004418A3" w:rsidP="004418A3">
            <w:pPr>
              <w:spacing w:before="0"/>
              <w:jc w:val="left"/>
              <w:rPr>
                <w:rFonts w:cs="Arial"/>
                <w:sz w:val="20"/>
                <w:szCs w:val="20"/>
              </w:rPr>
            </w:pPr>
            <w:r w:rsidRPr="00870D4F">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8002AE" w:rsidRDefault="004418A3" w:rsidP="004418A3">
            <w:pPr>
              <w:spacing w:before="0"/>
              <w:jc w:val="left"/>
              <w:rPr>
                <w:rFonts w:cs="Arial"/>
                <w:sz w:val="20"/>
                <w:szCs w:val="20"/>
              </w:rPr>
            </w:pPr>
            <w:r w:rsidRPr="00870D4F">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8002AE" w:rsidRDefault="004418A3" w:rsidP="004418A3">
            <w:pPr>
              <w:spacing w:before="0"/>
              <w:jc w:val="left"/>
              <w:rPr>
                <w:rFonts w:cs="Arial"/>
                <w:sz w:val="20"/>
                <w:szCs w:val="20"/>
              </w:rPr>
            </w:pPr>
            <w:r w:rsidRPr="00870D4F">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8002AE" w:rsidRDefault="004418A3" w:rsidP="004418A3">
            <w:pPr>
              <w:spacing w:before="0"/>
              <w:jc w:val="left"/>
              <w:rPr>
                <w:rFonts w:cs="Arial"/>
                <w:sz w:val="20"/>
                <w:szCs w:val="20"/>
              </w:rPr>
            </w:pPr>
            <w:r w:rsidRPr="00870D4F">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E95B59" w:rsidRDefault="004418A3" w:rsidP="004418A3">
            <w:pPr>
              <w:spacing w:before="0"/>
              <w:jc w:val="left"/>
              <w:rPr>
                <w:rFonts w:cs="Arial"/>
                <w:sz w:val="20"/>
                <w:szCs w:val="20"/>
                <w:lang w:val="sr-Cyrl-RS"/>
              </w:rPr>
            </w:pPr>
            <w:r w:rsidRPr="00870D4F">
              <w:rPr>
                <w:rFonts w:cs="Arial"/>
              </w:rPr>
              <w:t>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E95B59" w:rsidRDefault="004418A3" w:rsidP="004418A3">
            <w:pPr>
              <w:spacing w:before="0"/>
              <w:jc w:val="left"/>
              <w:rPr>
                <w:rFonts w:cs="Arial"/>
                <w:sz w:val="20"/>
                <w:szCs w:val="20"/>
                <w:lang w:val="sr-Cyrl-RS"/>
              </w:rPr>
            </w:pPr>
            <w:r w:rsidRPr="00870D4F">
              <w:rPr>
                <w:rFonts w:cs="Arial"/>
              </w:rPr>
              <w:t>Проточни бојлер „Сименс“ типа 12-100</w:t>
            </w:r>
            <w:r>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8002AE" w:rsidRDefault="004418A3" w:rsidP="004418A3">
            <w:pPr>
              <w:spacing w:before="0"/>
              <w:jc w:val="left"/>
              <w:rPr>
                <w:rFonts w:cs="Arial"/>
                <w:sz w:val="20"/>
                <w:szCs w:val="20"/>
              </w:rPr>
            </w:pPr>
            <w:r w:rsidRPr="00870D4F">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8002AE" w:rsidRDefault="004418A3" w:rsidP="004418A3">
            <w:pPr>
              <w:spacing w:before="0"/>
              <w:jc w:val="left"/>
              <w:rPr>
                <w:rFonts w:cs="Arial"/>
                <w:sz w:val="20"/>
                <w:szCs w:val="20"/>
              </w:rPr>
            </w:pPr>
            <w:r w:rsidRPr="00870D4F">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E95B59" w:rsidRDefault="004418A3" w:rsidP="004418A3">
            <w:pPr>
              <w:spacing w:before="0"/>
              <w:jc w:val="left"/>
              <w:rPr>
                <w:rFonts w:cs="Arial"/>
                <w:sz w:val="20"/>
                <w:szCs w:val="20"/>
                <w:lang w:val="sr-Cyrl-RS"/>
              </w:rPr>
            </w:pPr>
            <w:r w:rsidRPr="00870D4F">
              <w:rPr>
                <w:rFonts w:cs="Arial"/>
              </w:rPr>
              <w:t>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8002AE" w:rsidRDefault="004418A3" w:rsidP="004418A3">
            <w:pPr>
              <w:spacing w:before="0"/>
              <w:jc w:val="left"/>
              <w:rPr>
                <w:rFonts w:cs="Arial"/>
                <w:sz w:val="20"/>
                <w:szCs w:val="20"/>
              </w:rPr>
            </w:pPr>
            <w:r w:rsidRPr="00870D4F">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8002AE" w:rsidRDefault="004418A3" w:rsidP="004418A3">
            <w:pPr>
              <w:spacing w:before="0"/>
              <w:jc w:val="left"/>
              <w:rPr>
                <w:rFonts w:cs="Arial"/>
                <w:sz w:val="20"/>
                <w:szCs w:val="20"/>
              </w:rPr>
            </w:pPr>
            <w:r w:rsidRPr="00870D4F">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8002AE" w:rsidRDefault="004418A3" w:rsidP="004418A3">
            <w:pPr>
              <w:spacing w:before="0"/>
              <w:jc w:val="left"/>
              <w:rPr>
                <w:rFonts w:cs="Arial"/>
              </w:rPr>
            </w:pPr>
            <w:r w:rsidRPr="00870D4F">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101DD9" w:rsidRDefault="004418A3" w:rsidP="004418A3">
            <w:pPr>
              <w:spacing w:before="0"/>
              <w:jc w:val="left"/>
              <w:rPr>
                <w:rFonts w:cs="Arial"/>
              </w:rPr>
            </w:pPr>
            <w:r w:rsidRPr="00870D4F">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101DD9" w:rsidRDefault="004418A3" w:rsidP="004418A3">
            <w:pPr>
              <w:spacing w:before="0"/>
              <w:jc w:val="left"/>
              <w:rPr>
                <w:rFonts w:cs="Arial"/>
              </w:rPr>
            </w:pPr>
            <w:r w:rsidRPr="00870D4F">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101DD9" w:rsidRDefault="004418A3" w:rsidP="004418A3">
            <w:pPr>
              <w:spacing w:before="0"/>
              <w:jc w:val="left"/>
              <w:rPr>
                <w:rFonts w:cs="Arial"/>
              </w:rPr>
            </w:pPr>
            <w:r w:rsidRPr="00870D4F">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E95B59" w:rsidRDefault="004418A3" w:rsidP="004418A3">
            <w:pPr>
              <w:spacing w:before="0"/>
              <w:jc w:val="left"/>
              <w:rPr>
                <w:rFonts w:cs="Arial"/>
                <w:lang w:val="sr-Cyrl-RS"/>
              </w:rPr>
            </w:pPr>
            <w:r w:rsidRPr="00870D4F">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101DD9" w:rsidRDefault="004418A3" w:rsidP="004418A3">
            <w:pPr>
              <w:spacing w:before="0"/>
              <w:jc w:val="left"/>
              <w:rPr>
                <w:rFonts w:cs="Arial"/>
              </w:rPr>
            </w:pPr>
            <w:r w:rsidRPr="00870D4F">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101DD9" w:rsidRDefault="004418A3" w:rsidP="004418A3">
            <w:pPr>
              <w:spacing w:before="0"/>
              <w:jc w:val="left"/>
              <w:rPr>
                <w:rFonts w:cs="Arial"/>
              </w:rPr>
            </w:pPr>
            <w:r w:rsidRPr="00870D4F">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101DD9" w:rsidRDefault="004418A3" w:rsidP="004418A3">
            <w:pPr>
              <w:spacing w:before="0"/>
              <w:jc w:val="left"/>
              <w:rPr>
                <w:rFonts w:cs="Arial"/>
              </w:rPr>
            </w:pPr>
            <w:r w:rsidRPr="00870D4F">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101DD9" w:rsidRDefault="004418A3" w:rsidP="004418A3">
            <w:pPr>
              <w:spacing w:before="0"/>
              <w:jc w:val="left"/>
              <w:rPr>
                <w:rFonts w:cs="Arial"/>
              </w:rPr>
            </w:pPr>
            <w:r w:rsidRPr="00870D4F">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101DD9" w:rsidRDefault="004418A3" w:rsidP="004418A3">
            <w:pPr>
              <w:spacing w:before="0"/>
              <w:jc w:val="left"/>
              <w:rPr>
                <w:rFonts w:cs="Arial"/>
              </w:rPr>
            </w:pPr>
            <w:r w:rsidRPr="00870D4F">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E95B59" w:rsidRDefault="004418A3" w:rsidP="004418A3">
            <w:pPr>
              <w:spacing w:before="0"/>
              <w:jc w:val="left"/>
              <w:rPr>
                <w:rFonts w:cs="Arial"/>
                <w:lang w:val="sr-Cyrl-RS"/>
              </w:rPr>
            </w:pPr>
            <w:r w:rsidRPr="00870D4F">
              <w:rPr>
                <w:rFonts w:cs="Arial"/>
              </w:rPr>
              <w:t>Мешач (глава) за батерију „Миноти“</w:t>
            </w:r>
            <w:r>
              <w:rPr>
                <w:rFonts w:cs="Arial"/>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E95B59" w:rsidRDefault="004418A3" w:rsidP="004418A3">
            <w:pPr>
              <w:spacing w:before="0"/>
              <w:jc w:val="left"/>
              <w:rPr>
                <w:rFonts w:cs="Arial"/>
                <w:lang w:val="sr-Cyrl-RS"/>
              </w:rPr>
            </w:pPr>
            <w:r w:rsidRPr="00870D4F">
              <w:rPr>
                <w:rFonts w:cs="Arial"/>
              </w:rPr>
              <w:t>Мешач (глава) за батерију „Росан“</w:t>
            </w:r>
            <w:r>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101DD9" w:rsidRDefault="004418A3" w:rsidP="004418A3">
            <w:pPr>
              <w:spacing w:before="0"/>
              <w:jc w:val="left"/>
              <w:rPr>
                <w:rFonts w:cs="Arial"/>
              </w:rPr>
            </w:pPr>
            <w:r w:rsidRPr="00870D4F">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101DD9" w:rsidRDefault="004418A3" w:rsidP="004418A3">
            <w:pPr>
              <w:spacing w:before="0"/>
              <w:jc w:val="left"/>
              <w:rPr>
                <w:rFonts w:cs="Arial"/>
              </w:rPr>
            </w:pPr>
            <w:r w:rsidRPr="00870D4F">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lastRenderedPageBreak/>
              <w:t>324</w:t>
            </w:r>
          </w:p>
        </w:tc>
        <w:tc>
          <w:tcPr>
            <w:tcW w:w="985" w:type="pct"/>
            <w:tcBorders>
              <w:top w:val="single" w:sz="4" w:space="0" w:color="auto"/>
            </w:tcBorders>
            <w:shd w:val="clear" w:color="auto" w:fill="auto"/>
          </w:tcPr>
          <w:p w14:paraId="138C0273" w14:textId="0472A55E" w:rsidR="004418A3" w:rsidRPr="00101DD9" w:rsidRDefault="004418A3" w:rsidP="004418A3">
            <w:pPr>
              <w:spacing w:before="0"/>
              <w:jc w:val="left"/>
              <w:rPr>
                <w:rFonts w:cs="Arial"/>
              </w:rPr>
            </w:pPr>
            <w:r w:rsidRPr="00870D4F">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101DD9" w:rsidRDefault="004418A3" w:rsidP="004418A3">
            <w:pPr>
              <w:spacing w:before="0"/>
              <w:jc w:val="left"/>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lastRenderedPageBreak/>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lastRenderedPageBreak/>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lastRenderedPageBreak/>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 xml:space="preserve">продужетак рока завршетка испоруке има за последицу и продужење рока </w:t>
      </w:r>
      <w:r w:rsidRPr="00870D4F">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lastRenderedPageBreak/>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lastRenderedPageBreak/>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lastRenderedPageBreak/>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lastRenderedPageBreak/>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w:t>
      </w:r>
      <w:r w:rsidR="00262089">
        <w:rPr>
          <w:rFonts w:eastAsia="Calibri"/>
          <w:sz w:val="24"/>
          <w:szCs w:val="24"/>
          <w:lang w:val="sr-Cyrl-RS"/>
        </w:rPr>
        <w:lastRenderedPageBreak/>
        <w:t xml:space="preserve">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w:t>
      </w:r>
      <w:r w:rsidR="006D3186" w:rsidRPr="00870D4F">
        <w:rPr>
          <w:rFonts w:eastAsia="Calibri"/>
          <w:sz w:val="24"/>
          <w:szCs w:val="24"/>
        </w:rPr>
        <w:lastRenderedPageBreak/>
        <w:t xml:space="preserve">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lastRenderedPageBreak/>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lastRenderedPageBreak/>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w:t>
      </w:r>
      <w:r w:rsidRPr="00870D4F">
        <w:rPr>
          <w:rFonts w:cs="Arial"/>
          <w:bCs/>
          <w:sz w:val="24"/>
          <w:szCs w:val="24"/>
        </w:rPr>
        <w:lastRenderedPageBreak/>
        <w:t xml:space="preserve">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w:t>
      </w:r>
      <w:r w:rsidRPr="00870D4F">
        <w:rPr>
          <w:sz w:val="24"/>
          <w:szCs w:val="24"/>
          <w:lang w:val="sr-Cyrl-CS"/>
        </w:rPr>
        <w:lastRenderedPageBreak/>
        <w:t>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A170" w14:textId="77777777" w:rsidR="00C25BBD" w:rsidRDefault="00C25BBD">
      <w:r>
        <w:separator/>
      </w:r>
    </w:p>
    <w:p w14:paraId="11604A9D" w14:textId="77777777" w:rsidR="00C25BBD" w:rsidRDefault="00C25BBD"/>
  </w:endnote>
  <w:endnote w:type="continuationSeparator" w:id="0">
    <w:p w14:paraId="4A7A8FBE" w14:textId="77777777" w:rsidR="00C25BBD" w:rsidRDefault="00C25BBD">
      <w:r>
        <w:continuationSeparator/>
      </w:r>
    </w:p>
    <w:p w14:paraId="5AE9499C" w14:textId="77777777" w:rsidR="00C25BBD" w:rsidRDefault="00C2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32307B92"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7238F0">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238F0">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152B0C35"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7238F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238F0">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31B1" w14:textId="77777777" w:rsidR="00C25BBD" w:rsidRDefault="00C25BBD">
      <w:r>
        <w:separator/>
      </w:r>
    </w:p>
    <w:p w14:paraId="31351AA2" w14:textId="77777777" w:rsidR="00C25BBD" w:rsidRDefault="00C25BBD"/>
  </w:footnote>
  <w:footnote w:type="continuationSeparator" w:id="0">
    <w:p w14:paraId="36D46726" w14:textId="77777777" w:rsidR="00C25BBD" w:rsidRDefault="00C25BBD">
      <w:r>
        <w:continuationSeparator/>
      </w:r>
    </w:p>
    <w:p w14:paraId="0D85DB39" w14:textId="77777777" w:rsidR="00C25BBD" w:rsidRDefault="00C25B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4EB1-37CA-4C0F-B421-2E68448B6CFD}"/>
</file>

<file path=customXml/itemProps10.xml><?xml version="1.0" encoding="utf-8"?>
<ds:datastoreItem xmlns:ds="http://schemas.openxmlformats.org/officeDocument/2006/customXml" ds:itemID="{C0E37B39-6737-48BE-B3EA-653AAEC39369}"/>
</file>

<file path=customXml/itemProps100.xml><?xml version="1.0" encoding="utf-8"?>
<ds:datastoreItem xmlns:ds="http://schemas.openxmlformats.org/officeDocument/2006/customXml" ds:itemID="{4F87597F-1B44-4CF8-BB43-F04E6B8A3D33}"/>
</file>

<file path=customXml/itemProps101.xml><?xml version="1.0" encoding="utf-8"?>
<ds:datastoreItem xmlns:ds="http://schemas.openxmlformats.org/officeDocument/2006/customXml" ds:itemID="{497F8CE4-544A-4703-80C0-A1E42C455539}"/>
</file>

<file path=customXml/itemProps102.xml><?xml version="1.0" encoding="utf-8"?>
<ds:datastoreItem xmlns:ds="http://schemas.openxmlformats.org/officeDocument/2006/customXml" ds:itemID="{9A799051-7BC2-41B4-A569-8470F64FA766}"/>
</file>

<file path=customXml/itemProps103.xml><?xml version="1.0" encoding="utf-8"?>
<ds:datastoreItem xmlns:ds="http://schemas.openxmlformats.org/officeDocument/2006/customXml" ds:itemID="{328A87C7-FE91-4059-8231-2F39F5522896}"/>
</file>

<file path=customXml/itemProps104.xml><?xml version="1.0" encoding="utf-8"?>
<ds:datastoreItem xmlns:ds="http://schemas.openxmlformats.org/officeDocument/2006/customXml" ds:itemID="{85FCD8DA-1237-4415-AD91-496C2963D206}"/>
</file>

<file path=customXml/itemProps105.xml><?xml version="1.0" encoding="utf-8"?>
<ds:datastoreItem xmlns:ds="http://schemas.openxmlformats.org/officeDocument/2006/customXml" ds:itemID="{A8E46826-6B62-4655-BC44-1A6C0A455152}"/>
</file>

<file path=customXml/itemProps106.xml><?xml version="1.0" encoding="utf-8"?>
<ds:datastoreItem xmlns:ds="http://schemas.openxmlformats.org/officeDocument/2006/customXml" ds:itemID="{0B39339F-DA14-4D66-B405-887732CB2B97}"/>
</file>

<file path=customXml/itemProps107.xml><?xml version="1.0" encoding="utf-8"?>
<ds:datastoreItem xmlns:ds="http://schemas.openxmlformats.org/officeDocument/2006/customXml" ds:itemID="{DCA29EEA-4732-4701-9932-01FAAFDF59E3}"/>
</file>

<file path=customXml/itemProps108.xml><?xml version="1.0" encoding="utf-8"?>
<ds:datastoreItem xmlns:ds="http://schemas.openxmlformats.org/officeDocument/2006/customXml" ds:itemID="{1C6DFDED-A291-437E-8BF5-F14D288ED3F5}"/>
</file>

<file path=customXml/itemProps109.xml><?xml version="1.0" encoding="utf-8"?>
<ds:datastoreItem xmlns:ds="http://schemas.openxmlformats.org/officeDocument/2006/customXml" ds:itemID="{02A9339A-D7E4-44FD-AB23-12FD25BAAED6}"/>
</file>

<file path=customXml/itemProps11.xml><?xml version="1.0" encoding="utf-8"?>
<ds:datastoreItem xmlns:ds="http://schemas.openxmlformats.org/officeDocument/2006/customXml" ds:itemID="{1AD0F944-60BA-4FE1-9388-A17A9C635286}"/>
</file>

<file path=customXml/itemProps110.xml><?xml version="1.0" encoding="utf-8"?>
<ds:datastoreItem xmlns:ds="http://schemas.openxmlformats.org/officeDocument/2006/customXml" ds:itemID="{6C86FF5A-1DC7-452A-9D1E-3200993F40D0}"/>
</file>

<file path=customXml/itemProps111.xml><?xml version="1.0" encoding="utf-8"?>
<ds:datastoreItem xmlns:ds="http://schemas.openxmlformats.org/officeDocument/2006/customXml" ds:itemID="{F66A62AF-7224-4756-9943-37E3E81A6D88}"/>
</file>

<file path=customXml/itemProps112.xml><?xml version="1.0" encoding="utf-8"?>
<ds:datastoreItem xmlns:ds="http://schemas.openxmlformats.org/officeDocument/2006/customXml" ds:itemID="{2A3CA3C7-D454-4E83-912D-C1AD2A182294}"/>
</file>

<file path=customXml/itemProps113.xml><?xml version="1.0" encoding="utf-8"?>
<ds:datastoreItem xmlns:ds="http://schemas.openxmlformats.org/officeDocument/2006/customXml" ds:itemID="{E434E42C-A473-4E06-B89C-41CBBAC19E9E}"/>
</file>

<file path=customXml/itemProps114.xml><?xml version="1.0" encoding="utf-8"?>
<ds:datastoreItem xmlns:ds="http://schemas.openxmlformats.org/officeDocument/2006/customXml" ds:itemID="{D799D95F-941E-47D4-9F75-75B611B6F517}"/>
</file>

<file path=customXml/itemProps115.xml><?xml version="1.0" encoding="utf-8"?>
<ds:datastoreItem xmlns:ds="http://schemas.openxmlformats.org/officeDocument/2006/customXml" ds:itemID="{D176472E-4EE6-4B7E-A5D9-6BACCF7263F5}"/>
</file>

<file path=customXml/itemProps116.xml><?xml version="1.0" encoding="utf-8"?>
<ds:datastoreItem xmlns:ds="http://schemas.openxmlformats.org/officeDocument/2006/customXml" ds:itemID="{5D5B7AB7-40D9-4809-925A-7F50437066C5}"/>
</file>

<file path=customXml/itemProps117.xml><?xml version="1.0" encoding="utf-8"?>
<ds:datastoreItem xmlns:ds="http://schemas.openxmlformats.org/officeDocument/2006/customXml" ds:itemID="{35B1267E-0E8F-430D-B107-351050D633A5}"/>
</file>

<file path=customXml/itemProps118.xml><?xml version="1.0" encoding="utf-8"?>
<ds:datastoreItem xmlns:ds="http://schemas.openxmlformats.org/officeDocument/2006/customXml" ds:itemID="{16ABF094-DB9D-416C-A234-4ECC5CD014E3}"/>
</file>

<file path=customXml/itemProps119.xml><?xml version="1.0" encoding="utf-8"?>
<ds:datastoreItem xmlns:ds="http://schemas.openxmlformats.org/officeDocument/2006/customXml" ds:itemID="{02393691-FE06-437C-B5D3-15BD7B028703}"/>
</file>

<file path=customXml/itemProps12.xml><?xml version="1.0" encoding="utf-8"?>
<ds:datastoreItem xmlns:ds="http://schemas.openxmlformats.org/officeDocument/2006/customXml" ds:itemID="{8EBBC17F-5129-4D48-91CD-0894F6902118}"/>
</file>

<file path=customXml/itemProps120.xml><?xml version="1.0" encoding="utf-8"?>
<ds:datastoreItem xmlns:ds="http://schemas.openxmlformats.org/officeDocument/2006/customXml" ds:itemID="{2D6D689E-DC5B-4631-8733-24858582960E}"/>
</file>

<file path=customXml/itemProps121.xml><?xml version="1.0" encoding="utf-8"?>
<ds:datastoreItem xmlns:ds="http://schemas.openxmlformats.org/officeDocument/2006/customXml" ds:itemID="{CBD8A68F-EAAE-41CC-8BCA-3D388355689A}"/>
</file>

<file path=customXml/itemProps122.xml><?xml version="1.0" encoding="utf-8"?>
<ds:datastoreItem xmlns:ds="http://schemas.openxmlformats.org/officeDocument/2006/customXml" ds:itemID="{32C8C06A-3865-44B2-B90F-727ECC35DAAC}"/>
</file>

<file path=customXml/itemProps123.xml><?xml version="1.0" encoding="utf-8"?>
<ds:datastoreItem xmlns:ds="http://schemas.openxmlformats.org/officeDocument/2006/customXml" ds:itemID="{FF4164A3-2960-45BA-AFB0-AB389410BB04}"/>
</file>

<file path=customXml/itemProps124.xml><?xml version="1.0" encoding="utf-8"?>
<ds:datastoreItem xmlns:ds="http://schemas.openxmlformats.org/officeDocument/2006/customXml" ds:itemID="{593C299E-1D9F-40D1-8D0E-FF76264C679D}"/>
</file>

<file path=customXml/itemProps125.xml><?xml version="1.0" encoding="utf-8"?>
<ds:datastoreItem xmlns:ds="http://schemas.openxmlformats.org/officeDocument/2006/customXml" ds:itemID="{C0B165DB-849F-4CD8-A64D-41289E38CDB4}"/>
</file>

<file path=customXml/itemProps126.xml><?xml version="1.0" encoding="utf-8"?>
<ds:datastoreItem xmlns:ds="http://schemas.openxmlformats.org/officeDocument/2006/customXml" ds:itemID="{C2F9F574-78A0-44F7-8823-ED874A9E87E4}"/>
</file>

<file path=customXml/itemProps127.xml><?xml version="1.0" encoding="utf-8"?>
<ds:datastoreItem xmlns:ds="http://schemas.openxmlformats.org/officeDocument/2006/customXml" ds:itemID="{74519B52-999D-4374-B048-E5F97E3E7441}"/>
</file>

<file path=customXml/itemProps128.xml><?xml version="1.0" encoding="utf-8"?>
<ds:datastoreItem xmlns:ds="http://schemas.openxmlformats.org/officeDocument/2006/customXml" ds:itemID="{6256A262-830F-4709-9F17-9CD84685C251}"/>
</file>

<file path=customXml/itemProps129.xml><?xml version="1.0" encoding="utf-8"?>
<ds:datastoreItem xmlns:ds="http://schemas.openxmlformats.org/officeDocument/2006/customXml" ds:itemID="{3BE547CA-9A97-471C-AC6C-6133B42790B7}"/>
</file>

<file path=customXml/itemProps13.xml><?xml version="1.0" encoding="utf-8"?>
<ds:datastoreItem xmlns:ds="http://schemas.openxmlformats.org/officeDocument/2006/customXml" ds:itemID="{74435D82-5268-44A6-B91D-0040A273D00F}"/>
</file>

<file path=customXml/itemProps130.xml><?xml version="1.0" encoding="utf-8"?>
<ds:datastoreItem xmlns:ds="http://schemas.openxmlformats.org/officeDocument/2006/customXml" ds:itemID="{12E1F2DC-3730-49DD-AFA3-FA117F7409D4}"/>
</file>

<file path=customXml/itemProps131.xml><?xml version="1.0" encoding="utf-8"?>
<ds:datastoreItem xmlns:ds="http://schemas.openxmlformats.org/officeDocument/2006/customXml" ds:itemID="{4CEA33F1-12C3-4CE2-823D-EF61BFEAFBE2}"/>
</file>

<file path=customXml/itemProps132.xml><?xml version="1.0" encoding="utf-8"?>
<ds:datastoreItem xmlns:ds="http://schemas.openxmlformats.org/officeDocument/2006/customXml" ds:itemID="{5AF3663C-B03E-4F4F-A567-7F544921BE23}"/>
</file>

<file path=customXml/itemProps133.xml><?xml version="1.0" encoding="utf-8"?>
<ds:datastoreItem xmlns:ds="http://schemas.openxmlformats.org/officeDocument/2006/customXml" ds:itemID="{F98E017B-7C8C-4D91-91A9-73488F3D34F4}"/>
</file>

<file path=customXml/itemProps134.xml><?xml version="1.0" encoding="utf-8"?>
<ds:datastoreItem xmlns:ds="http://schemas.openxmlformats.org/officeDocument/2006/customXml" ds:itemID="{5986682B-A540-41AE-B902-3EDCBCE82187}"/>
</file>

<file path=customXml/itemProps135.xml><?xml version="1.0" encoding="utf-8"?>
<ds:datastoreItem xmlns:ds="http://schemas.openxmlformats.org/officeDocument/2006/customXml" ds:itemID="{3C65A8B4-5AAE-4588-A7F8-CAD15C19F021}"/>
</file>

<file path=customXml/itemProps136.xml><?xml version="1.0" encoding="utf-8"?>
<ds:datastoreItem xmlns:ds="http://schemas.openxmlformats.org/officeDocument/2006/customXml" ds:itemID="{8C61C69D-90EE-403A-89AD-AFDBABC7DB14}"/>
</file>

<file path=customXml/itemProps137.xml><?xml version="1.0" encoding="utf-8"?>
<ds:datastoreItem xmlns:ds="http://schemas.openxmlformats.org/officeDocument/2006/customXml" ds:itemID="{30585A70-CB00-4078-AF6B-2654D8F57355}"/>
</file>

<file path=customXml/itemProps138.xml><?xml version="1.0" encoding="utf-8"?>
<ds:datastoreItem xmlns:ds="http://schemas.openxmlformats.org/officeDocument/2006/customXml" ds:itemID="{9F75E83E-CA06-4143-8E91-2E08D3829421}"/>
</file>

<file path=customXml/itemProps139.xml><?xml version="1.0" encoding="utf-8"?>
<ds:datastoreItem xmlns:ds="http://schemas.openxmlformats.org/officeDocument/2006/customXml" ds:itemID="{895793E3-3DA0-4478-A95C-AE838305654A}"/>
</file>

<file path=customXml/itemProps14.xml><?xml version="1.0" encoding="utf-8"?>
<ds:datastoreItem xmlns:ds="http://schemas.openxmlformats.org/officeDocument/2006/customXml" ds:itemID="{2DCDB886-CF52-4B40-846F-8DE153B45D62}"/>
</file>

<file path=customXml/itemProps140.xml><?xml version="1.0" encoding="utf-8"?>
<ds:datastoreItem xmlns:ds="http://schemas.openxmlformats.org/officeDocument/2006/customXml" ds:itemID="{48AB47E0-0234-4473-9478-1EB7C8A5938A}"/>
</file>

<file path=customXml/itemProps141.xml><?xml version="1.0" encoding="utf-8"?>
<ds:datastoreItem xmlns:ds="http://schemas.openxmlformats.org/officeDocument/2006/customXml" ds:itemID="{35A27E1C-CCCC-4C6C-8C9B-BE1EEC469C92}"/>
</file>

<file path=customXml/itemProps142.xml><?xml version="1.0" encoding="utf-8"?>
<ds:datastoreItem xmlns:ds="http://schemas.openxmlformats.org/officeDocument/2006/customXml" ds:itemID="{AAE840A3-785B-4820-BBBF-1939D840A9C7}"/>
</file>

<file path=customXml/itemProps143.xml><?xml version="1.0" encoding="utf-8"?>
<ds:datastoreItem xmlns:ds="http://schemas.openxmlformats.org/officeDocument/2006/customXml" ds:itemID="{379184C3-C360-4C9F-90E4-B75E049D917D}"/>
</file>

<file path=customXml/itemProps144.xml><?xml version="1.0" encoding="utf-8"?>
<ds:datastoreItem xmlns:ds="http://schemas.openxmlformats.org/officeDocument/2006/customXml" ds:itemID="{EB7E816A-41FC-4A29-A8D0-6ABA49D36E07}"/>
</file>

<file path=customXml/itemProps145.xml><?xml version="1.0" encoding="utf-8"?>
<ds:datastoreItem xmlns:ds="http://schemas.openxmlformats.org/officeDocument/2006/customXml" ds:itemID="{D5FE8DAB-566C-4503-8B29-DC67CCDF3428}"/>
</file>

<file path=customXml/itemProps146.xml><?xml version="1.0" encoding="utf-8"?>
<ds:datastoreItem xmlns:ds="http://schemas.openxmlformats.org/officeDocument/2006/customXml" ds:itemID="{26831685-357B-4B2F-91F6-F8598D91C497}"/>
</file>

<file path=customXml/itemProps147.xml><?xml version="1.0" encoding="utf-8"?>
<ds:datastoreItem xmlns:ds="http://schemas.openxmlformats.org/officeDocument/2006/customXml" ds:itemID="{C5CF4C02-C0AB-472D-BA8C-3E80E9EED7CF}"/>
</file>

<file path=customXml/itemProps148.xml><?xml version="1.0" encoding="utf-8"?>
<ds:datastoreItem xmlns:ds="http://schemas.openxmlformats.org/officeDocument/2006/customXml" ds:itemID="{1148187E-1393-4C68-AC4A-77960F6BE7D1}"/>
</file>

<file path=customXml/itemProps149.xml><?xml version="1.0" encoding="utf-8"?>
<ds:datastoreItem xmlns:ds="http://schemas.openxmlformats.org/officeDocument/2006/customXml" ds:itemID="{7F2D267B-8AA5-4CFE-B48F-F05389D780CB}"/>
</file>

<file path=customXml/itemProps15.xml><?xml version="1.0" encoding="utf-8"?>
<ds:datastoreItem xmlns:ds="http://schemas.openxmlformats.org/officeDocument/2006/customXml" ds:itemID="{CEA126A2-D01B-4E33-B28B-6EE1E2DDACC2}"/>
</file>

<file path=customXml/itemProps150.xml><?xml version="1.0" encoding="utf-8"?>
<ds:datastoreItem xmlns:ds="http://schemas.openxmlformats.org/officeDocument/2006/customXml" ds:itemID="{8257EE9B-8E85-428A-B3B4-06ADEF3B7E38}"/>
</file>

<file path=customXml/itemProps151.xml><?xml version="1.0" encoding="utf-8"?>
<ds:datastoreItem xmlns:ds="http://schemas.openxmlformats.org/officeDocument/2006/customXml" ds:itemID="{45946AD6-FD6F-423B-B6D0-16164C53F8E3}"/>
</file>

<file path=customXml/itemProps152.xml><?xml version="1.0" encoding="utf-8"?>
<ds:datastoreItem xmlns:ds="http://schemas.openxmlformats.org/officeDocument/2006/customXml" ds:itemID="{93BB560B-A4DB-4A81-A9FF-FC3E800C0D86}"/>
</file>

<file path=customXml/itemProps153.xml><?xml version="1.0" encoding="utf-8"?>
<ds:datastoreItem xmlns:ds="http://schemas.openxmlformats.org/officeDocument/2006/customXml" ds:itemID="{A1BDC84C-A086-4BD8-AA28-FCB8296AB7CC}"/>
</file>

<file path=customXml/itemProps154.xml><?xml version="1.0" encoding="utf-8"?>
<ds:datastoreItem xmlns:ds="http://schemas.openxmlformats.org/officeDocument/2006/customXml" ds:itemID="{6E458A01-66F0-4CDF-B384-5CD4F61D6D27}"/>
</file>

<file path=customXml/itemProps155.xml><?xml version="1.0" encoding="utf-8"?>
<ds:datastoreItem xmlns:ds="http://schemas.openxmlformats.org/officeDocument/2006/customXml" ds:itemID="{3D50A725-EB59-460E-88F0-FB3107A8CFBB}"/>
</file>

<file path=customXml/itemProps156.xml><?xml version="1.0" encoding="utf-8"?>
<ds:datastoreItem xmlns:ds="http://schemas.openxmlformats.org/officeDocument/2006/customXml" ds:itemID="{A2BC1591-A351-4CF3-B0D9-E39D7B6C8240}"/>
</file>

<file path=customXml/itemProps157.xml><?xml version="1.0" encoding="utf-8"?>
<ds:datastoreItem xmlns:ds="http://schemas.openxmlformats.org/officeDocument/2006/customXml" ds:itemID="{223724F6-4A45-401C-8D9F-34810D39CDED}"/>
</file>

<file path=customXml/itemProps158.xml><?xml version="1.0" encoding="utf-8"?>
<ds:datastoreItem xmlns:ds="http://schemas.openxmlformats.org/officeDocument/2006/customXml" ds:itemID="{4AA28620-392E-4F05-AE36-CFC060A026F7}"/>
</file>

<file path=customXml/itemProps159.xml><?xml version="1.0" encoding="utf-8"?>
<ds:datastoreItem xmlns:ds="http://schemas.openxmlformats.org/officeDocument/2006/customXml" ds:itemID="{A9BE5727-489E-4D2F-8ECF-3C60B2686614}"/>
</file>

<file path=customXml/itemProps16.xml><?xml version="1.0" encoding="utf-8"?>
<ds:datastoreItem xmlns:ds="http://schemas.openxmlformats.org/officeDocument/2006/customXml" ds:itemID="{1BE44033-E917-4E06-A673-795E5B4FBD13}"/>
</file>

<file path=customXml/itemProps160.xml><?xml version="1.0" encoding="utf-8"?>
<ds:datastoreItem xmlns:ds="http://schemas.openxmlformats.org/officeDocument/2006/customXml" ds:itemID="{31AB3BEF-74BF-41FA-BEE3-3467A7382753}"/>
</file>

<file path=customXml/itemProps17.xml><?xml version="1.0" encoding="utf-8"?>
<ds:datastoreItem xmlns:ds="http://schemas.openxmlformats.org/officeDocument/2006/customXml" ds:itemID="{2733FB4B-6C4A-44BA-BE8D-B5E332EEB9A8}"/>
</file>

<file path=customXml/itemProps18.xml><?xml version="1.0" encoding="utf-8"?>
<ds:datastoreItem xmlns:ds="http://schemas.openxmlformats.org/officeDocument/2006/customXml" ds:itemID="{930FA693-6BE9-4B42-8EC4-AFF3D53890FE}"/>
</file>

<file path=customXml/itemProps19.xml><?xml version="1.0" encoding="utf-8"?>
<ds:datastoreItem xmlns:ds="http://schemas.openxmlformats.org/officeDocument/2006/customXml" ds:itemID="{6BEB5421-0153-4DCA-9DAB-E3738C42F414}"/>
</file>

<file path=customXml/itemProps2.xml><?xml version="1.0" encoding="utf-8"?>
<ds:datastoreItem xmlns:ds="http://schemas.openxmlformats.org/officeDocument/2006/customXml" ds:itemID="{A9AB43FC-E753-44AC-9474-261FAC056141}"/>
</file>

<file path=customXml/itemProps20.xml><?xml version="1.0" encoding="utf-8"?>
<ds:datastoreItem xmlns:ds="http://schemas.openxmlformats.org/officeDocument/2006/customXml" ds:itemID="{D4C6E4DB-8B46-4896-BD53-BA8E64DF6900}"/>
</file>

<file path=customXml/itemProps21.xml><?xml version="1.0" encoding="utf-8"?>
<ds:datastoreItem xmlns:ds="http://schemas.openxmlformats.org/officeDocument/2006/customXml" ds:itemID="{2778DB38-BB43-4C36-8261-32634332465A}"/>
</file>

<file path=customXml/itemProps22.xml><?xml version="1.0" encoding="utf-8"?>
<ds:datastoreItem xmlns:ds="http://schemas.openxmlformats.org/officeDocument/2006/customXml" ds:itemID="{4E9CDA5A-BAA5-47B1-B22C-D8638FD8E654}"/>
</file>

<file path=customXml/itemProps23.xml><?xml version="1.0" encoding="utf-8"?>
<ds:datastoreItem xmlns:ds="http://schemas.openxmlformats.org/officeDocument/2006/customXml" ds:itemID="{0C2F6643-A663-4478-AC1A-D8C0B71E7CC6}"/>
</file>

<file path=customXml/itemProps24.xml><?xml version="1.0" encoding="utf-8"?>
<ds:datastoreItem xmlns:ds="http://schemas.openxmlformats.org/officeDocument/2006/customXml" ds:itemID="{52A3B33D-6375-4CBA-AED4-0656540DBD2B}"/>
</file>

<file path=customXml/itemProps25.xml><?xml version="1.0" encoding="utf-8"?>
<ds:datastoreItem xmlns:ds="http://schemas.openxmlformats.org/officeDocument/2006/customXml" ds:itemID="{33FE7A12-BE40-480E-93C0-1364E671E6E8}"/>
</file>

<file path=customXml/itemProps26.xml><?xml version="1.0" encoding="utf-8"?>
<ds:datastoreItem xmlns:ds="http://schemas.openxmlformats.org/officeDocument/2006/customXml" ds:itemID="{571253FD-0D9B-48FB-9720-4E4A0BC61BDA}"/>
</file>

<file path=customXml/itemProps27.xml><?xml version="1.0" encoding="utf-8"?>
<ds:datastoreItem xmlns:ds="http://schemas.openxmlformats.org/officeDocument/2006/customXml" ds:itemID="{13FFEAB9-F945-49C5-AF09-74D2FE27FD7D}"/>
</file>

<file path=customXml/itemProps28.xml><?xml version="1.0" encoding="utf-8"?>
<ds:datastoreItem xmlns:ds="http://schemas.openxmlformats.org/officeDocument/2006/customXml" ds:itemID="{2C5221B1-A3C8-418E-9124-F2219D686B55}"/>
</file>

<file path=customXml/itemProps29.xml><?xml version="1.0" encoding="utf-8"?>
<ds:datastoreItem xmlns:ds="http://schemas.openxmlformats.org/officeDocument/2006/customXml" ds:itemID="{897AB71F-F88F-4B7D-A376-177FD7C84720}"/>
</file>

<file path=customXml/itemProps3.xml><?xml version="1.0" encoding="utf-8"?>
<ds:datastoreItem xmlns:ds="http://schemas.openxmlformats.org/officeDocument/2006/customXml" ds:itemID="{0BE0D9A1-C566-4ABD-A539-787024FCC92B}"/>
</file>

<file path=customXml/itemProps30.xml><?xml version="1.0" encoding="utf-8"?>
<ds:datastoreItem xmlns:ds="http://schemas.openxmlformats.org/officeDocument/2006/customXml" ds:itemID="{4168885B-4EF3-46D9-B57A-8C20E992929D}"/>
</file>

<file path=customXml/itemProps31.xml><?xml version="1.0" encoding="utf-8"?>
<ds:datastoreItem xmlns:ds="http://schemas.openxmlformats.org/officeDocument/2006/customXml" ds:itemID="{645F4D19-62ED-488F-A205-0AE9D88F594B}"/>
</file>

<file path=customXml/itemProps32.xml><?xml version="1.0" encoding="utf-8"?>
<ds:datastoreItem xmlns:ds="http://schemas.openxmlformats.org/officeDocument/2006/customXml" ds:itemID="{DBC630F9-D7FC-4249-9EE7-4580F8E92905}"/>
</file>

<file path=customXml/itemProps33.xml><?xml version="1.0" encoding="utf-8"?>
<ds:datastoreItem xmlns:ds="http://schemas.openxmlformats.org/officeDocument/2006/customXml" ds:itemID="{1DA2A6F8-62DE-4ECE-B2FC-A6759C2AD643}"/>
</file>

<file path=customXml/itemProps34.xml><?xml version="1.0" encoding="utf-8"?>
<ds:datastoreItem xmlns:ds="http://schemas.openxmlformats.org/officeDocument/2006/customXml" ds:itemID="{F553347C-1F4B-428E-9C74-0F94A061908F}"/>
</file>

<file path=customXml/itemProps35.xml><?xml version="1.0" encoding="utf-8"?>
<ds:datastoreItem xmlns:ds="http://schemas.openxmlformats.org/officeDocument/2006/customXml" ds:itemID="{E68BC47D-B171-40AC-B6A0-A711F0EFB7DA}"/>
</file>

<file path=customXml/itemProps36.xml><?xml version="1.0" encoding="utf-8"?>
<ds:datastoreItem xmlns:ds="http://schemas.openxmlformats.org/officeDocument/2006/customXml" ds:itemID="{56E3D403-0C6B-4961-B97D-118EDF8C7FE6}"/>
</file>

<file path=customXml/itemProps37.xml><?xml version="1.0" encoding="utf-8"?>
<ds:datastoreItem xmlns:ds="http://schemas.openxmlformats.org/officeDocument/2006/customXml" ds:itemID="{08BCB6ED-A216-45E8-9318-F323D3C19E08}"/>
</file>

<file path=customXml/itemProps38.xml><?xml version="1.0" encoding="utf-8"?>
<ds:datastoreItem xmlns:ds="http://schemas.openxmlformats.org/officeDocument/2006/customXml" ds:itemID="{24BECA01-F239-4748-8D77-29A092F78910}"/>
</file>

<file path=customXml/itemProps39.xml><?xml version="1.0" encoding="utf-8"?>
<ds:datastoreItem xmlns:ds="http://schemas.openxmlformats.org/officeDocument/2006/customXml" ds:itemID="{72FF5D67-D074-494A-BC47-20C6AEEAE7C1}"/>
</file>

<file path=customXml/itemProps4.xml><?xml version="1.0" encoding="utf-8"?>
<ds:datastoreItem xmlns:ds="http://schemas.openxmlformats.org/officeDocument/2006/customXml" ds:itemID="{38136588-7636-466B-8482-BD43AA7C6F2A}"/>
</file>

<file path=customXml/itemProps40.xml><?xml version="1.0" encoding="utf-8"?>
<ds:datastoreItem xmlns:ds="http://schemas.openxmlformats.org/officeDocument/2006/customXml" ds:itemID="{AE165209-15C4-48B1-B0BE-CB5DF849A573}"/>
</file>

<file path=customXml/itemProps41.xml><?xml version="1.0" encoding="utf-8"?>
<ds:datastoreItem xmlns:ds="http://schemas.openxmlformats.org/officeDocument/2006/customXml" ds:itemID="{8C8E22F3-0D35-42C7-A0A3-046EE67F5CF8}"/>
</file>

<file path=customXml/itemProps42.xml><?xml version="1.0" encoding="utf-8"?>
<ds:datastoreItem xmlns:ds="http://schemas.openxmlformats.org/officeDocument/2006/customXml" ds:itemID="{FD11ECF0-DE75-43C7-90DA-1EB24E305552}"/>
</file>

<file path=customXml/itemProps43.xml><?xml version="1.0" encoding="utf-8"?>
<ds:datastoreItem xmlns:ds="http://schemas.openxmlformats.org/officeDocument/2006/customXml" ds:itemID="{C0DE22C8-73FD-4AC8-8B0D-DDC11C08BE87}"/>
</file>

<file path=customXml/itemProps44.xml><?xml version="1.0" encoding="utf-8"?>
<ds:datastoreItem xmlns:ds="http://schemas.openxmlformats.org/officeDocument/2006/customXml" ds:itemID="{18522C78-20DD-465F-B67D-9BA20F7D6673}"/>
</file>

<file path=customXml/itemProps45.xml><?xml version="1.0" encoding="utf-8"?>
<ds:datastoreItem xmlns:ds="http://schemas.openxmlformats.org/officeDocument/2006/customXml" ds:itemID="{B73E11C2-B85E-4EFD-ADB1-890808B89542}"/>
</file>

<file path=customXml/itemProps46.xml><?xml version="1.0" encoding="utf-8"?>
<ds:datastoreItem xmlns:ds="http://schemas.openxmlformats.org/officeDocument/2006/customXml" ds:itemID="{176E2DCD-062B-4D4A-9FAA-60BE81045085}"/>
</file>

<file path=customXml/itemProps47.xml><?xml version="1.0" encoding="utf-8"?>
<ds:datastoreItem xmlns:ds="http://schemas.openxmlformats.org/officeDocument/2006/customXml" ds:itemID="{DA23229C-DE96-4875-8F17-7CA4A35C3596}"/>
</file>

<file path=customXml/itemProps48.xml><?xml version="1.0" encoding="utf-8"?>
<ds:datastoreItem xmlns:ds="http://schemas.openxmlformats.org/officeDocument/2006/customXml" ds:itemID="{73C914D6-296C-4226-93FF-12F284F33451}"/>
</file>

<file path=customXml/itemProps49.xml><?xml version="1.0" encoding="utf-8"?>
<ds:datastoreItem xmlns:ds="http://schemas.openxmlformats.org/officeDocument/2006/customXml" ds:itemID="{CD3CDF09-39E1-45F3-8588-6F22AE9AD230}"/>
</file>

<file path=customXml/itemProps5.xml><?xml version="1.0" encoding="utf-8"?>
<ds:datastoreItem xmlns:ds="http://schemas.openxmlformats.org/officeDocument/2006/customXml" ds:itemID="{D6FBF642-35FF-4797-9CBA-FACD0C20D423}"/>
</file>

<file path=customXml/itemProps50.xml><?xml version="1.0" encoding="utf-8"?>
<ds:datastoreItem xmlns:ds="http://schemas.openxmlformats.org/officeDocument/2006/customXml" ds:itemID="{87EA1C81-AF26-4D08-A99F-F957DD92A029}"/>
</file>

<file path=customXml/itemProps51.xml><?xml version="1.0" encoding="utf-8"?>
<ds:datastoreItem xmlns:ds="http://schemas.openxmlformats.org/officeDocument/2006/customXml" ds:itemID="{B4DE5F47-3644-43DC-9AD7-13BD2DB9E973}"/>
</file>

<file path=customXml/itemProps52.xml><?xml version="1.0" encoding="utf-8"?>
<ds:datastoreItem xmlns:ds="http://schemas.openxmlformats.org/officeDocument/2006/customXml" ds:itemID="{385C1320-222D-4582-BFBB-51CDDAD18572}"/>
</file>

<file path=customXml/itemProps53.xml><?xml version="1.0" encoding="utf-8"?>
<ds:datastoreItem xmlns:ds="http://schemas.openxmlformats.org/officeDocument/2006/customXml" ds:itemID="{C0012082-2B61-4B58-8377-A8F5A49E44DA}"/>
</file>

<file path=customXml/itemProps54.xml><?xml version="1.0" encoding="utf-8"?>
<ds:datastoreItem xmlns:ds="http://schemas.openxmlformats.org/officeDocument/2006/customXml" ds:itemID="{FB8B0E9E-3409-4CDA-BACF-2841CFE73613}"/>
</file>

<file path=customXml/itemProps55.xml><?xml version="1.0" encoding="utf-8"?>
<ds:datastoreItem xmlns:ds="http://schemas.openxmlformats.org/officeDocument/2006/customXml" ds:itemID="{DC5CE7E6-BD06-4DB3-8298-8F28DEAE75B4}"/>
</file>

<file path=customXml/itemProps56.xml><?xml version="1.0" encoding="utf-8"?>
<ds:datastoreItem xmlns:ds="http://schemas.openxmlformats.org/officeDocument/2006/customXml" ds:itemID="{E3166A5D-011A-40BF-A2ED-60EDF1889423}"/>
</file>

<file path=customXml/itemProps57.xml><?xml version="1.0" encoding="utf-8"?>
<ds:datastoreItem xmlns:ds="http://schemas.openxmlformats.org/officeDocument/2006/customXml" ds:itemID="{76C37DC4-B9FE-4523-91E8-FBEB654559B7}"/>
</file>

<file path=customXml/itemProps58.xml><?xml version="1.0" encoding="utf-8"?>
<ds:datastoreItem xmlns:ds="http://schemas.openxmlformats.org/officeDocument/2006/customXml" ds:itemID="{2F8812A3-7837-4853-8806-1797DA0DC0EE}"/>
</file>

<file path=customXml/itemProps59.xml><?xml version="1.0" encoding="utf-8"?>
<ds:datastoreItem xmlns:ds="http://schemas.openxmlformats.org/officeDocument/2006/customXml" ds:itemID="{A4F6B997-D4FF-43C4-9F39-EFB99BE43BFF}"/>
</file>

<file path=customXml/itemProps6.xml><?xml version="1.0" encoding="utf-8"?>
<ds:datastoreItem xmlns:ds="http://schemas.openxmlformats.org/officeDocument/2006/customXml" ds:itemID="{C716ADD2-736C-40BC-BF69-217C3EBCE6F8}"/>
</file>

<file path=customXml/itemProps60.xml><?xml version="1.0" encoding="utf-8"?>
<ds:datastoreItem xmlns:ds="http://schemas.openxmlformats.org/officeDocument/2006/customXml" ds:itemID="{3D2955CD-FF3D-4CE0-AE19-A276EB0644F8}"/>
</file>

<file path=customXml/itemProps61.xml><?xml version="1.0" encoding="utf-8"?>
<ds:datastoreItem xmlns:ds="http://schemas.openxmlformats.org/officeDocument/2006/customXml" ds:itemID="{10F77C87-296F-46D6-85F1-6436A0BF4502}"/>
</file>

<file path=customXml/itemProps62.xml><?xml version="1.0" encoding="utf-8"?>
<ds:datastoreItem xmlns:ds="http://schemas.openxmlformats.org/officeDocument/2006/customXml" ds:itemID="{4E26D439-3386-4B8B-9BF3-26F073722952}"/>
</file>

<file path=customXml/itemProps63.xml><?xml version="1.0" encoding="utf-8"?>
<ds:datastoreItem xmlns:ds="http://schemas.openxmlformats.org/officeDocument/2006/customXml" ds:itemID="{22B8CB1A-C6F8-469A-8732-6FE05D273057}"/>
</file>

<file path=customXml/itemProps64.xml><?xml version="1.0" encoding="utf-8"?>
<ds:datastoreItem xmlns:ds="http://schemas.openxmlformats.org/officeDocument/2006/customXml" ds:itemID="{8407065F-1664-462A-9018-BBFF2DABDC65}"/>
</file>

<file path=customXml/itemProps65.xml><?xml version="1.0" encoding="utf-8"?>
<ds:datastoreItem xmlns:ds="http://schemas.openxmlformats.org/officeDocument/2006/customXml" ds:itemID="{E86CA807-3DED-4F8F-892E-DE77FCA2AC6A}"/>
</file>

<file path=customXml/itemProps66.xml><?xml version="1.0" encoding="utf-8"?>
<ds:datastoreItem xmlns:ds="http://schemas.openxmlformats.org/officeDocument/2006/customXml" ds:itemID="{D2691743-8408-419F-B2C3-93B9FBCC1D7F}"/>
</file>

<file path=customXml/itemProps67.xml><?xml version="1.0" encoding="utf-8"?>
<ds:datastoreItem xmlns:ds="http://schemas.openxmlformats.org/officeDocument/2006/customXml" ds:itemID="{048D9D58-B588-4834-80B5-8E94653E111D}"/>
</file>

<file path=customXml/itemProps68.xml><?xml version="1.0" encoding="utf-8"?>
<ds:datastoreItem xmlns:ds="http://schemas.openxmlformats.org/officeDocument/2006/customXml" ds:itemID="{9280E980-5781-48B3-82A6-74516F8610DD}"/>
</file>

<file path=customXml/itemProps69.xml><?xml version="1.0" encoding="utf-8"?>
<ds:datastoreItem xmlns:ds="http://schemas.openxmlformats.org/officeDocument/2006/customXml" ds:itemID="{0F4AADF8-D63A-47A2-B3BA-6F9C9C1CB183}"/>
</file>

<file path=customXml/itemProps7.xml><?xml version="1.0" encoding="utf-8"?>
<ds:datastoreItem xmlns:ds="http://schemas.openxmlformats.org/officeDocument/2006/customXml" ds:itemID="{CDF40450-8F79-4A10-9DCA-066C072B1F97}"/>
</file>

<file path=customXml/itemProps70.xml><?xml version="1.0" encoding="utf-8"?>
<ds:datastoreItem xmlns:ds="http://schemas.openxmlformats.org/officeDocument/2006/customXml" ds:itemID="{FAD0C16F-130D-4600-BC10-D7811B166F2D}"/>
</file>

<file path=customXml/itemProps71.xml><?xml version="1.0" encoding="utf-8"?>
<ds:datastoreItem xmlns:ds="http://schemas.openxmlformats.org/officeDocument/2006/customXml" ds:itemID="{480CD3A9-1BE6-46FC-81F8-E2505324468C}"/>
</file>

<file path=customXml/itemProps72.xml><?xml version="1.0" encoding="utf-8"?>
<ds:datastoreItem xmlns:ds="http://schemas.openxmlformats.org/officeDocument/2006/customXml" ds:itemID="{3586DDB0-9885-4850-A784-3745E42AB7AA}"/>
</file>

<file path=customXml/itemProps73.xml><?xml version="1.0" encoding="utf-8"?>
<ds:datastoreItem xmlns:ds="http://schemas.openxmlformats.org/officeDocument/2006/customXml" ds:itemID="{B7B38C6F-91E3-45FC-A922-F694ED92F89D}"/>
</file>

<file path=customXml/itemProps74.xml><?xml version="1.0" encoding="utf-8"?>
<ds:datastoreItem xmlns:ds="http://schemas.openxmlformats.org/officeDocument/2006/customXml" ds:itemID="{C71D110B-1DC6-4EF0-8CC5-34C15DDB7BC3}"/>
</file>

<file path=customXml/itemProps75.xml><?xml version="1.0" encoding="utf-8"?>
<ds:datastoreItem xmlns:ds="http://schemas.openxmlformats.org/officeDocument/2006/customXml" ds:itemID="{7D375AF2-44EE-4D1B-B8D8-C79F48F7F064}"/>
</file>

<file path=customXml/itemProps76.xml><?xml version="1.0" encoding="utf-8"?>
<ds:datastoreItem xmlns:ds="http://schemas.openxmlformats.org/officeDocument/2006/customXml" ds:itemID="{CFF14021-FD9E-4952-8BAB-048FB3B2665A}"/>
</file>

<file path=customXml/itemProps77.xml><?xml version="1.0" encoding="utf-8"?>
<ds:datastoreItem xmlns:ds="http://schemas.openxmlformats.org/officeDocument/2006/customXml" ds:itemID="{24A2F34F-04BF-44F4-B032-47BF147BFCDE}"/>
</file>

<file path=customXml/itemProps78.xml><?xml version="1.0" encoding="utf-8"?>
<ds:datastoreItem xmlns:ds="http://schemas.openxmlformats.org/officeDocument/2006/customXml" ds:itemID="{F511B543-A11A-495A-9668-ABB54109B7C8}"/>
</file>

<file path=customXml/itemProps79.xml><?xml version="1.0" encoding="utf-8"?>
<ds:datastoreItem xmlns:ds="http://schemas.openxmlformats.org/officeDocument/2006/customXml" ds:itemID="{679C04CE-B82F-42F4-AC9E-D7F64D693A6D}"/>
</file>

<file path=customXml/itemProps8.xml><?xml version="1.0" encoding="utf-8"?>
<ds:datastoreItem xmlns:ds="http://schemas.openxmlformats.org/officeDocument/2006/customXml" ds:itemID="{6C1B8AA4-70C6-4496-AB46-8199DBF3C5F8}"/>
</file>

<file path=customXml/itemProps80.xml><?xml version="1.0" encoding="utf-8"?>
<ds:datastoreItem xmlns:ds="http://schemas.openxmlformats.org/officeDocument/2006/customXml" ds:itemID="{E90C908D-330D-407E-A6E0-A66E7243A3F3}"/>
</file>

<file path=customXml/itemProps81.xml><?xml version="1.0" encoding="utf-8"?>
<ds:datastoreItem xmlns:ds="http://schemas.openxmlformats.org/officeDocument/2006/customXml" ds:itemID="{71B61E47-2E7D-4E1B-B7A2-0BD4386EC7C8}"/>
</file>

<file path=customXml/itemProps82.xml><?xml version="1.0" encoding="utf-8"?>
<ds:datastoreItem xmlns:ds="http://schemas.openxmlformats.org/officeDocument/2006/customXml" ds:itemID="{17709034-3060-41B6-82CE-37E72A763DB4}"/>
</file>

<file path=customXml/itemProps83.xml><?xml version="1.0" encoding="utf-8"?>
<ds:datastoreItem xmlns:ds="http://schemas.openxmlformats.org/officeDocument/2006/customXml" ds:itemID="{96EB1159-E639-4166-81BA-15C580A73535}"/>
</file>

<file path=customXml/itemProps84.xml><?xml version="1.0" encoding="utf-8"?>
<ds:datastoreItem xmlns:ds="http://schemas.openxmlformats.org/officeDocument/2006/customXml" ds:itemID="{BA7F7B99-154B-4CD2-8ED3-36C24DE66A26}"/>
</file>

<file path=customXml/itemProps85.xml><?xml version="1.0" encoding="utf-8"?>
<ds:datastoreItem xmlns:ds="http://schemas.openxmlformats.org/officeDocument/2006/customXml" ds:itemID="{F889CA24-F35F-454B-A954-C40C2E9A1E2A}"/>
</file>

<file path=customXml/itemProps86.xml><?xml version="1.0" encoding="utf-8"?>
<ds:datastoreItem xmlns:ds="http://schemas.openxmlformats.org/officeDocument/2006/customXml" ds:itemID="{AB8E8982-14D5-4457-81E0-98F9C793DD82}"/>
</file>

<file path=customXml/itemProps87.xml><?xml version="1.0" encoding="utf-8"?>
<ds:datastoreItem xmlns:ds="http://schemas.openxmlformats.org/officeDocument/2006/customXml" ds:itemID="{772B2AA3-C14B-4DC1-AA25-8FAE8406951A}"/>
</file>

<file path=customXml/itemProps88.xml><?xml version="1.0" encoding="utf-8"?>
<ds:datastoreItem xmlns:ds="http://schemas.openxmlformats.org/officeDocument/2006/customXml" ds:itemID="{025E63FC-8D85-4B88-9A1D-90FB1FAC01D6}"/>
</file>

<file path=customXml/itemProps89.xml><?xml version="1.0" encoding="utf-8"?>
<ds:datastoreItem xmlns:ds="http://schemas.openxmlformats.org/officeDocument/2006/customXml" ds:itemID="{5A0930B0-A7EC-4B7F-ABC3-4ABD05B87573}"/>
</file>

<file path=customXml/itemProps9.xml><?xml version="1.0" encoding="utf-8"?>
<ds:datastoreItem xmlns:ds="http://schemas.openxmlformats.org/officeDocument/2006/customXml" ds:itemID="{D710CAA7-588F-4705-B7FF-DFB7D596015B}"/>
</file>

<file path=customXml/itemProps90.xml><?xml version="1.0" encoding="utf-8"?>
<ds:datastoreItem xmlns:ds="http://schemas.openxmlformats.org/officeDocument/2006/customXml" ds:itemID="{E241B967-2EA7-405D-A31F-1804BE711B6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5D31DC9-49A8-4533-8568-1C3D90D179DB}"/>
</file>

<file path=customXml/itemProps93.xml><?xml version="1.0" encoding="utf-8"?>
<ds:datastoreItem xmlns:ds="http://schemas.openxmlformats.org/officeDocument/2006/customXml" ds:itemID="{86C0CE09-45AC-4D00-91B7-0F3BA5668C27}"/>
</file>

<file path=customXml/itemProps94.xml><?xml version="1.0" encoding="utf-8"?>
<ds:datastoreItem xmlns:ds="http://schemas.openxmlformats.org/officeDocument/2006/customXml" ds:itemID="{C6464EEA-1E4C-4C44-AB37-A35635408176}"/>
</file>

<file path=customXml/itemProps95.xml><?xml version="1.0" encoding="utf-8"?>
<ds:datastoreItem xmlns:ds="http://schemas.openxmlformats.org/officeDocument/2006/customXml" ds:itemID="{3C873D36-F7DB-4A03-8FF6-914B00C0AC64}"/>
</file>

<file path=customXml/itemProps96.xml><?xml version="1.0" encoding="utf-8"?>
<ds:datastoreItem xmlns:ds="http://schemas.openxmlformats.org/officeDocument/2006/customXml" ds:itemID="{09239EEB-1AA6-4EAC-B303-83F73EE6D998}"/>
</file>

<file path=customXml/itemProps97.xml><?xml version="1.0" encoding="utf-8"?>
<ds:datastoreItem xmlns:ds="http://schemas.openxmlformats.org/officeDocument/2006/customXml" ds:itemID="{EE572260-6D0B-4927-8F75-DD928EB47E02}"/>
</file>

<file path=customXml/itemProps98.xml><?xml version="1.0" encoding="utf-8"?>
<ds:datastoreItem xmlns:ds="http://schemas.openxmlformats.org/officeDocument/2006/customXml" ds:itemID="{E7A1DDE6-F5B5-4141-B42E-36EDB189C90F}"/>
</file>

<file path=customXml/itemProps99.xml><?xml version="1.0" encoding="utf-8"?>
<ds:datastoreItem xmlns:ds="http://schemas.openxmlformats.org/officeDocument/2006/customXml" ds:itemID="{57F1EC75-AFF9-481F-AF5B-28F20698BE76}"/>
</file>

<file path=docProps/app.xml><?xml version="1.0" encoding="utf-8"?>
<Properties xmlns="http://schemas.openxmlformats.org/officeDocument/2006/extended-properties" xmlns:vt="http://schemas.openxmlformats.org/officeDocument/2006/docPropsVTypes">
  <Template>Normal</Template>
  <TotalTime>0</TotalTime>
  <Pages>84</Pages>
  <Words>21532</Words>
  <Characters>122736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143981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2018-05-14T13:56:00Z</dcterms:created>
  <dcterms:modified xsi:type="dcterms:W3CDTF">2018-05-14T13:56:00Z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