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DB1BAC" w:rsidRDefault="00113B84" w:rsidP="0041303A">
      <w:pPr>
        <w:suppressAutoHyphens/>
        <w:jc w:val="center"/>
        <w:rPr>
          <w:rFonts w:eastAsia="Arial Unicode MS" w:cs="Arial"/>
          <w:b/>
          <w:color w:val="000000"/>
          <w:kern w:val="1"/>
          <w:sz w:val="24"/>
          <w:szCs w:val="24"/>
          <w:lang w:val="sr-Cyrl-RS" w:eastAsia="ar-SA"/>
        </w:rPr>
      </w:pPr>
      <w:r w:rsidRPr="00DB1BAC">
        <w:rPr>
          <w:rFonts w:eastAsia="Arial Unicode MS" w:cs="Arial"/>
          <w:b/>
          <w:color w:val="000000"/>
          <w:kern w:val="1"/>
          <w:sz w:val="24"/>
          <w:szCs w:val="24"/>
          <w:lang w:eastAsia="ar-SA"/>
        </w:rPr>
        <w:t>ЈАВНО ПРЕДУЗЕЋЕ «ЕЛЕКТРОПРИВРЕДА СРБИЈЕ»</w:t>
      </w:r>
      <w:r w:rsidRPr="00DB1BAC">
        <w:rPr>
          <w:rFonts w:eastAsia="Arial Unicode MS" w:cs="Arial"/>
          <w:b/>
          <w:color w:val="000000"/>
          <w:kern w:val="1"/>
          <w:sz w:val="24"/>
          <w:szCs w:val="24"/>
          <w:lang w:val="sr-Cyrl-RS" w:eastAsia="ar-SA"/>
        </w:rPr>
        <w:t xml:space="preserve"> БЕОГРАД</w:t>
      </w:r>
    </w:p>
    <w:p w:rsidR="00B25BA8" w:rsidRPr="00DB1BAC" w:rsidRDefault="00B25BA8" w:rsidP="0041303A">
      <w:pPr>
        <w:jc w:val="center"/>
        <w:rPr>
          <w:rFonts w:cs="Arial"/>
          <w:sz w:val="24"/>
          <w:szCs w:val="24"/>
          <w:lang w:val="sr-Latn-CS"/>
        </w:rPr>
      </w:pPr>
    </w:p>
    <w:p w:rsidR="00210557" w:rsidRPr="00DB1BAC" w:rsidRDefault="00B67C02" w:rsidP="00210557">
      <w:pPr>
        <w:jc w:val="center"/>
        <w:rPr>
          <w:rFonts w:cs="Arial"/>
          <w:sz w:val="24"/>
          <w:szCs w:val="24"/>
          <w:lang w:val="sr-Latn-CS"/>
        </w:rPr>
      </w:pPr>
      <w:r w:rsidRPr="00DB1BAC">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DB1BAC" w:rsidRDefault="00210557" w:rsidP="00210557">
      <w:pPr>
        <w:jc w:val="center"/>
        <w:rPr>
          <w:rFonts w:cs="Arial"/>
          <w:b/>
          <w:sz w:val="24"/>
          <w:szCs w:val="24"/>
          <w:lang w:val="sr-Latn-CS"/>
        </w:rPr>
      </w:pPr>
    </w:p>
    <w:p w:rsidR="00706BF3" w:rsidRDefault="00706BF3" w:rsidP="0041303A">
      <w:pPr>
        <w:jc w:val="center"/>
        <w:rPr>
          <w:b/>
          <w:sz w:val="24"/>
          <w:szCs w:val="24"/>
        </w:rPr>
      </w:pPr>
      <w:bookmarkStart w:id="0" w:name="_Toc441215596"/>
      <w:bookmarkStart w:id="1" w:name="_Toc441651535"/>
      <w:bookmarkStart w:id="2" w:name="_Toc442559872"/>
    </w:p>
    <w:p w:rsidR="00706BF3" w:rsidRDefault="00706BF3" w:rsidP="0041303A">
      <w:pPr>
        <w:jc w:val="center"/>
        <w:rPr>
          <w:b/>
          <w:sz w:val="24"/>
          <w:szCs w:val="24"/>
        </w:rPr>
      </w:pPr>
    </w:p>
    <w:bookmarkEnd w:id="0"/>
    <w:bookmarkEnd w:id="1"/>
    <w:bookmarkEnd w:id="2"/>
    <w:p w:rsidR="00210557" w:rsidRDefault="005A408B" w:rsidP="0041303A">
      <w:pPr>
        <w:jc w:val="center"/>
        <w:rPr>
          <w:b/>
          <w:sz w:val="24"/>
          <w:szCs w:val="24"/>
          <w:lang w:val="sr-Cyrl-RS"/>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r w:rsidR="008F1F6E">
        <w:rPr>
          <w:b/>
          <w:sz w:val="24"/>
          <w:szCs w:val="24"/>
          <w:lang w:val="sr-Cyrl-RS"/>
        </w:rPr>
        <w:t xml:space="preserve"> </w:t>
      </w:r>
    </w:p>
    <w:p w:rsidR="005A408B" w:rsidRPr="005A408B" w:rsidRDefault="005A408B" w:rsidP="0041303A">
      <w:pPr>
        <w:jc w:val="center"/>
        <w:rPr>
          <w:b/>
          <w:sz w:val="24"/>
          <w:szCs w:val="24"/>
          <w:lang w:val="sr-Cyrl-RS"/>
        </w:rPr>
      </w:pPr>
    </w:p>
    <w:p w:rsidR="00C22B24" w:rsidRDefault="005A408B" w:rsidP="0041303A">
      <w:pPr>
        <w:jc w:val="center"/>
        <w:rPr>
          <w:rFonts w:cs="Arial"/>
          <w:sz w:val="24"/>
          <w:szCs w:val="24"/>
          <w:lang w:val="sr-Cyrl-RS"/>
        </w:rPr>
      </w:pPr>
      <w:r>
        <w:rPr>
          <w:rFonts w:cs="Arial"/>
          <w:sz w:val="24"/>
          <w:szCs w:val="24"/>
        </w:rPr>
        <w:t xml:space="preserve">  </w:t>
      </w:r>
      <w:bookmarkStart w:id="3" w:name="_Toc441215597"/>
      <w:bookmarkStart w:id="4" w:name="_Toc441651536"/>
      <w:bookmarkStart w:id="5" w:name="_Toc442559873"/>
      <w:r w:rsidR="00C22B24" w:rsidRPr="00DB1BAC">
        <w:rPr>
          <w:rFonts w:cs="Arial"/>
          <w:sz w:val="24"/>
          <w:szCs w:val="24"/>
        </w:rPr>
        <w:t xml:space="preserve">за јавну набавку </w:t>
      </w:r>
      <w:r w:rsidR="00C22B24" w:rsidRPr="00DB1BAC">
        <w:rPr>
          <w:rFonts w:cs="Arial"/>
          <w:sz w:val="24"/>
          <w:szCs w:val="24"/>
          <w:lang w:val="sr-Cyrl-RS"/>
        </w:rPr>
        <w:t xml:space="preserve">добара </w:t>
      </w:r>
      <w:r w:rsidR="00C22B24" w:rsidRPr="00DB1BAC">
        <w:rPr>
          <w:rFonts w:cs="Arial"/>
          <w:sz w:val="24"/>
          <w:szCs w:val="24"/>
        </w:rPr>
        <w:t>бр</w:t>
      </w:r>
      <w:bookmarkEnd w:id="3"/>
      <w:bookmarkEnd w:id="4"/>
      <w:bookmarkEnd w:id="5"/>
      <w:r w:rsidR="00C22B24" w:rsidRPr="00DB1BAC">
        <w:rPr>
          <w:rFonts w:cs="Arial"/>
          <w:sz w:val="24"/>
          <w:szCs w:val="24"/>
        </w:rPr>
        <w:t>.</w:t>
      </w:r>
      <w:r w:rsidR="00B25BA8" w:rsidRPr="00DB1BAC">
        <w:rPr>
          <w:rFonts w:cs="Arial"/>
          <w:sz w:val="24"/>
          <w:szCs w:val="24"/>
          <w:lang w:val="sr-Cyrl-RS"/>
        </w:rPr>
        <w:t xml:space="preserve"> </w:t>
      </w:r>
      <w:r w:rsidR="00DB1BAC">
        <w:rPr>
          <w:rFonts w:cs="Arial"/>
          <w:sz w:val="24"/>
          <w:szCs w:val="24"/>
          <w:lang w:val="sr-Cyrl-RS"/>
        </w:rPr>
        <w:t>ЈН/8</w:t>
      </w:r>
      <w:r w:rsidR="00C44380">
        <w:rPr>
          <w:rFonts w:cs="Arial"/>
          <w:sz w:val="24"/>
          <w:szCs w:val="24"/>
          <w:lang w:val="sr-Cyrl-RS"/>
        </w:rPr>
        <w:t>500/0029</w:t>
      </w:r>
      <w:r w:rsidR="00DB1BAC">
        <w:rPr>
          <w:rFonts w:cs="Arial"/>
          <w:sz w:val="24"/>
          <w:szCs w:val="24"/>
          <w:lang w:val="sr-Cyrl-RS"/>
        </w:rPr>
        <w:t>/2017</w:t>
      </w:r>
    </w:p>
    <w:p w:rsidR="005A408B" w:rsidRPr="00DB1BAC" w:rsidRDefault="005A408B" w:rsidP="0041303A">
      <w:pPr>
        <w:jc w:val="center"/>
        <w:rPr>
          <w:rFonts w:cs="Arial"/>
          <w:sz w:val="24"/>
          <w:szCs w:val="24"/>
          <w:lang w:val="sr-Cyrl-RS"/>
        </w:rPr>
      </w:pPr>
    </w:p>
    <w:p w:rsidR="00210557" w:rsidRPr="00DB1BAC" w:rsidRDefault="005A408B" w:rsidP="0041303A">
      <w:pPr>
        <w:pStyle w:val="Title"/>
        <w:spacing w:before="0"/>
        <w:rPr>
          <w:rFonts w:cs="Arial"/>
          <w:i/>
          <w:color w:val="00B0F0"/>
          <w:szCs w:val="24"/>
          <w:lang w:val="sr-Cyrl-RS"/>
        </w:rPr>
      </w:pPr>
      <w:r>
        <w:rPr>
          <w:rFonts w:cs="Arial"/>
          <w:bCs w:val="0"/>
          <w:szCs w:val="24"/>
          <w:lang w:val="en-US" w:eastAsia="en-US"/>
        </w:rPr>
        <w:t>-</w:t>
      </w:r>
      <w:r w:rsidR="00C44380">
        <w:rPr>
          <w:rFonts w:cs="Arial"/>
          <w:bCs w:val="0"/>
          <w:szCs w:val="24"/>
          <w:lang w:val="sr-Cyrl-RS" w:eastAsia="en-US"/>
        </w:rPr>
        <w:t>ОПРЕМА ЗА РАД ЗА ПОТРЕБЕ ТЦ КРАГУЈЕВАЦ</w:t>
      </w:r>
      <w:r w:rsidR="00B25BA8" w:rsidRPr="00DB1BAC">
        <w:rPr>
          <w:rFonts w:cs="Arial"/>
          <w:bCs w:val="0"/>
          <w:szCs w:val="24"/>
          <w:lang w:val="sr-Cyrl-RS" w:eastAsia="en-US"/>
        </w:rPr>
        <w:t>-</w:t>
      </w:r>
    </w:p>
    <w:p w:rsidR="00210557" w:rsidRPr="00DB1BAC" w:rsidRDefault="00210557" w:rsidP="0041303A">
      <w:pPr>
        <w:pStyle w:val="Title"/>
        <w:spacing w:before="0"/>
        <w:rPr>
          <w:rFonts w:cs="Arial"/>
          <w:szCs w:val="24"/>
        </w:rPr>
      </w:pPr>
    </w:p>
    <w:p w:rsidR="00210557" w:rsidRDefault="00210557" w:rsidP="00210557">
      <w:pPr>
        <w:pStyle w:val="Title"/>
        <w:spacing w:before="0"/>
        <w:rPr>
          <w:rFonts w:cs="Arial"/>
          <w:b w:val="0"/>
          <w:color w:val="FF0000"/>
          <w:szCs w:val="24"/>
        </w:rPr>
      </w:pPr>
    </w:p>
    <w:p w:rsidR="000E2E32" w:rsidRPr="005A408B" w:rsidRDefault="005A408B" w:rsidP="000E2E32">
      <w:pPr>
        <w:pStyle w:val="Subtitle"/>
        <w:rPr>
          <w:i w:val="0"/>
        </w:rPr>
      </w:pPr>
      <w:r w:rsidRPr="005A408B">
        <w:rPr>
          <w:rFonts w:cs="Arial"/>
          <w:i w:val="0"/>
          <w:szCs w:val="24"/>
          <w:lang w:val="sr-Cyrl-RS"/>
        </w:rPr>
        <w:t>П Р Е Ч И Ш Ћ Е Н   Т Е К С Т</w:t>
      </w:r>
    </w:p>
    <w:p w:rsidR="000E2E32" w:rsidRDefault="000E2E32" w:rsidP="000E2E32">
      <w:pPr>
        <w:pStyle w:val="BodyText"/>
      </w:pPr>
    </w:p>
    <w:p w:rsidR="000E2E32" w:rsidRPr="000E2E32" w:rsidRDefault="000E2E32" w:rsidP="000E2E32">
      <w:pPr>
        <w:pStyle w:val="BodyText"/>
      </w:pPr>
    </w:p>
    <w:p w:rsidR="009642F1" w:rsidRPr="00DB1BAC" w:rsidRDefault="009642F1" w:rsidP="0041303A">
      <w:pPr>
        <w:jc w:val="right"/>
        <w:rPr>
          <w:rFonts w:eastAsia="Arial Unicode MS" w:cs="Arial"/>
          <w:b/>
          <w:kern w:val="2"/>
          <w:sz w:val="24"/>
          <w:szCs w:val="24"/>
          <w:lang w:val="ru-RU"/>
        </w:rPr>
      </w:pPr>
      <w:r w:rsidRPr="00DB1BAC">
        <w:rPr>
          <w:rFonts w:eastAsia="Arial Unicode MS" w:cs="Arial"/>
          <w:b/>
          <w:kern w:val="2"/>
          <w:sz w:val="24"/>
          <w:szCs w:val="24"/>
          <w:lang w:val="ru-RU"/>
        </w:rPr>
        <w:t xml:space="preserve">                                                                                    К О М И С И Ј А</w:t>
      </w:r>
    </w:p>
    <w:p w:rsidR="009642F1" w:rsidRPr="00DB1BAC" w:rsidRDefault="009642F1" w:rsidP="0041303A">
      <w:pPr>
        <w:jc w:val="right"/>
        <w:rPr>
          <w:rFonts w:eastAsia="Arial Unicode MS" w:cs="Arial"/>
          <w:kern w:val="2"/>
          <w:sz w:val="24"/>
          <w:szCs w:val="24"/>
        </w:rPr>
      </w:pPr>
      <w:r w:rsidRPr="00DB1BAC">
        <w:rPr>
          <w:rFonts w:eastAsia="Arial Unicode MS" w:cs="Arial"/>
          <w:kern w:val="2"/>
          <w:sz w:val="24"/>
          <w:szCs w:val="24"/>
          <w:lang w:val="ru-RU"/>
        </w:rPr>
        <w:t xml:space="preserve">                                                                      за спровођење </w:t>
      </w:r>
      <w:r w:rsidR="003320EA">
        <w:rPr>
          <w:b/>
          <w:sz w:val="24"/>
          <w:szCs w:val="24"/>
        </w:rPr>
        <w:t>JН</w:t>
      </w:r>
      <w:r w:rsidR="003320EA" w:rsidRPr="00DB1BAC">
        <w:rPr>
          <w:b/>
          <w:sz w:val="24"/>
          <w:szCs w:val="24"/>
        </w:rPr>
        <w:t>/</w:t>
      </w:r>
      <w:r w:rsidR="003320EA">
        <w:rPr>
          <w:rFonts w:cs="Arial"/>
          <w:b/>
          <w:sz w:val="24"/>
          <w:szCs w:val="24"/>
        </w:rPr>
        <w:t>8500/0029/2017</w:t>
      </w:r>
    </w:p>
    <w:p w:rsidR="009642F1" w:rsidRPr="00DB1BAC" w:rsidRDefault="00B25BA8" w:rsidP="0041303A">
      <w:pPr>
        <w:jc w:val="right"/>
        <w:rPr>
          <w:rFonts w:eastAsia="Arial Unicode MS" w:cs="Arial"/>
          <w:kern w:val="2"/>
          <w:sz w:val="24"/>
          <w:szCs w:val="24"/>
          <w:lang w:val="sr-Cyrl-RS"/>
        </w:rPr>
      </w:pPr>
      <w:r w:rsidRPr="00DB1BAC">
        <w:rPr>
          <w:rFonts w:eastAsia="Arial Unicode MS" w:cs="Arial"/>
          <w:kern w:val="2"/>
          <w:sz w:val="24"/>
          <w:szCs w:val="24"/>
          <w:lang w:val="ru-RU"/>
        </w:rPr>
        <w:t xml:space="preserve">                 </w:t>
      </w:r>
      <w:r w:rsidR="00467F21" w:rsidRPr="00DB1BAC">
        <w:rPr>
          <w:rFonts w:eastAsia="Arial Unicode MS" w:cs="Arial"/>
          <w:kern w:val="2"/>
          <w:sz w:val="24"/>
          <w:szCs w:val="24"/>
          <w:lang w:val="ru-RU"/>
        </w:rPr>
        <w:t xml:space="preserve">  </w:t>
      </w:r>
      <w:r w:rsidR="009642F1" w:rsidRPr="00DB1BAC">
        <w:rPr>
          <w:rFonts w:eastAsia="Arial Unicode MS" w:cs="Arial"/>
          <w:kern w:val="2"/>
          <w:sz w:val="24"/>
          <w:szCs w:val="24"/>
          <w:lang w:val="ru-RU"/>
        </w:rPr>
        <w:t xml:space="preserve"> формирана Решењем бр.12.01.</w:t>
      </w:r>
      <w:r w:rsidR="00DB1BAC">
        <w:rPr>
          <w:rFonts w:eastAsia="Arial Unicode MS" w:cs="Arial"/>
          <w:kern w:val="2"/>
          <w:sz w:val="24"/>
          <w:szCs w:val="24"/>
          <w:lang w:val="ru-RU"/>
        </w:rPr>
        <w:t>452328</w:t>
      </w:r>
      <w:r w:rsidRPr="00DB1BAC">
        <w:rPr>
          <w:rFonts w:eastAsia="Arial Unicode MS" w:cs="Arial"/>
          <w:kern w:val="2"/>
          <w:sz w:val="24"/>
          <w:szCs w:val="24"/>
          <w:lang w:val="ru-RU"/>
        </w:rPr>
        <w:t>/4</w:t>
      </w:r>
      <w:r w:rsidR="00491BB1" w:rsidRPr="00DB1BAC">
        <w:rPr>
          <w:rFonts w:eastAsia="Arial Unicode MS" w:cs="Arial"/>
          <w:kern w:val="2"/>
          <w:sz w:val="24"/>
          <w:szCs w:val="24"/>
        </w:rPr>
        <w:t>-</w:t>
      </w:r>
      <w:r w:rsidR="00DA67C9" w:rsidRPr="00DB1BAC">
        <w:rPr>
          <w:rFonts w:eastAsia="Arial Unicode MS" w:cs="Arial"/>
          <w:kern w:val="2"/>
          <w:sz w:val="24"/>
          <w:szCs w:val="24"/>
        </w:rPr>
        <w:t>201</w:t>
      </w:r>
      <w:r w:rsidR="0065618C" w:rsidRPr="00DB1BAC">
        <w:rPr>
          <w:rFonts w:eastAsia="Arial Unicode MS" w:cs="Arial"/>
          <w:kern w:val="2"/>
          <w:sz w:val="24"/>
          <w:szCs w:val="24"/>
          <w:lang w:val="sr-Cyrl-RS"/>
        </w:rPr>
        <w:t>7</w:t>
      </w:r>
      <w:r w:rsidR="00DA67C9" w:rsidRPr="00DB1BAC">
        <w:rPr>
          <w:rFonts w:eastAsia="Arial Unicode MS" w:cs="Arial"/>
          <w:kern w:val="2"/>
          <w:sz w:val="24"/>
          <w:szCs w:val="24"/>
        </w:rPr>
        <w:t xml:space="preserve"> </w:t>
      </w:r>
      <w:r w:rsidR="00DA67C9" w:rsidRPr="00DB1BAC">
        <w:rPr>
          <w:rFonts w:eastAsia="Arial Unicode MS" w:cs="Arial"/>
          <w:kern w:val="2"/>
          <w:sz w:val="24"/>
          <w:szCs w:val="24"/>
          <w:lang w:val="sr-Cyrl-RS"/>
        </w:rPr>
        <w:t>од</w:t>
      </w:r>
      <w:r w:rsidR="006422BB" w:rsidRPr="00DB1BAC">
        <w:rPr>
          <w:rFonts w:eastAsia="Arial Unicode MS" w:cs="Arial"/>
          <w:kern w:val="2"/>
          <w:sz w:val="24"/>
          <w:szCs w:val="24"/>
        </w:rPr>
        <w:t xml:space="preserve"> </w:t>
      </w:r>
      <w:r w:rsidR="00DB1BAC">
        <w:rPr>
          <w:rFonts w:eastAsia="Arial Unicode MS" w:cs="Arial"/>
          <w:kern w:val="2"/>
          <w:sz w:val="24"/>
          <w:szCs w:val="24"/>
          <w:lang w:val="sr-Cyrl-RS"/>
        </w:rPr>
        <w:t>04</w:t>
      </w:r>
      <w:r w:rsidR="00DB1BAC">
        <w:rPr>
          <w:rFonts w:eastAsia="Arial Unicode MS" w:cs="Arial"/>
          <w:kern w:val="2"/>
          <w:sz w:val="24"/>
          <w:szCs w:val="24"/>
        </w:rPr>
        <w:t>.10</w:t>
      </w:r>
      <w:r w:rsidR="006422BB" w:rsidRPr="00DB1BAC">
        <w:rPr>
          <w:rFonts w:eastAsia="Arial Unicode MS" w:cs="Arial"/>
          <w:kern w:val="2"/>
          <w:sz w:val="24"/>
          <w:szCs w:val="24"/>
        </w:rPr>
        <w:t>.201</w:t>
      </w:r>
      <w:r w:rsidR="00951F55" w:rsidRPr="00DB1BAC">
        <w:rPr>
          <w:rFonts w:eastAsia="Arial Unicode MS" w:cs="Arial"/>
          <w:kern w:val="2"/>
          <w:sz w:val="24"/>
          <w:szCs w:val="24"/>
        </w:rPr>
        <w:t>7</w:t>
      </w:r>
      <w:r w:rsidR="006422BB" w:rsidRPr="00DB1BAC">
        <w:rPr>
          <w:rFonts w:eastAsia="Arial Unicode MS" w:cs="Arial"/>
          <w:kern w:val="2"/>
          <w:sz w:val="24"/>
          <w:szCs w:val="24"/>
        </w:rPr>
        <w:t xml:space="preserve">. </w:t>
      </w:r>
      <w:r w:rsidR="006422BB" w:rsidRPr="00DB1BAC">
        <w:rPr>
          <w:rFonts w:eastAsia="Arial Unicode MS" w:cs="Arial"/>
          <w:kern w:val="2"/>
          <w:sz w:val="24"/>
          <w:szCs w:val="24"/>
          <w:lang w:val="sr-Cyrl-RS"/>
        </w:rPr>
        <w:t>године</w:t>
      </w:r>
    </w:p>
    <w:p w:rsidR="009642F1" w:rsidRPr="00DB1BAC" w:rsidRDefault="009642F1" w:rsidP="0041303A">
      <w:pPr>
        <w:pStyle w:val="Title"/>
        <w:spacing w:before="0"/>
        <w:jc w:val="right"/>
        <w:rPr>
          <w:rFonts w:cs="Arial"/>
          <w:b w:val="0"/>
          <w:color w:val="FF0000"/>
          <w:szCs w:val="24"/>
        </w:rPr>
      </w:pPr>
    </w:p>
    <w:p w:rsidR="009642F1" w:rsidRPr="00DB1BAC" w:rsidRDefault="009642F1" w:rsidP="0041303A">
      <w:pPr>
        <w:pStyle w:val="Title"/>
        <w:tabs>
          <w:tab w:val="left" w:pos="7035"/>
        </w:tabs>
        <w:spacing w:before="0"/>
        <w:jc w:val="right"/>
        <w:rPr>
          <w:rFonts w:cs="Arial"/>
          <w:b w:val="0"/>
          <w:szCs w:val="24"/>
        </w:rPr>
      </w:pPr>
      <w:r w:rsidRPr="00DB1BAC">
        <w:rPr>
          <w:rFonts w:cs="Arial"/>
          <w:b w:val="0"/>
          <w:color w:val="FF0000"/>
          <w:szCs w:val="24"/>
        </w:rPr>
        <w:t xml:space="preserve">                           </w:t>
      </w:r>
      <w:r w:rsidR="00113B84" w:rsidRPr="00DB1BAC">
        <w:rPr>
          <w:rFonts w:cs="Arial"/>
          <w:b w:val="0"/>
          <w:color w:val="FF0000"/>
          <w:szCs w:val="24"/>
        </w:rPr>
        <w:t xml:space="preserve">                             </w:t>
      </w:r>
      <w:r w:rsidR="00113B84" w:rsidRPr="00DB1BAC">
        <w:rPr>
          <w:rFonts w:cs="Arial"/>
          <w:b w:val="0"/>
          <w:color w:val="FF0000"/>
          <w:szCs w:val="24"/>
          <w:lang w:val="sr-Cyrl-RS"/>
        </w:rPr>
        <w:t xml:space="preserve">           </w:t>
      </w:r>
      <w:r w:rsidR="00113B84" w:rsidRPr="00DB1BAC">
        <w:rPr>
          <w:rFonts w:cs="Arial"/>
          <w:b w:val="0"/>
          <w:color w:val="FF0000"/>
          <w:szCs w:val="24"/>
        </w:rPr>
        <w:t xml:space="preserve"> </w:t>
      </w:r>
      <w:r w:rsidR="006422BB" w:rsidRPr="00DB1BAC">
        <w:rPr>
          <w:rFonts w:cs="Arial"/>
          <w:b w:val="0"/>
          <w:color w:val="FF0000"/>
          <w:szCs w:val="24"/>
          <w:lang w:val="sr-Cyrl-RS"/>
        </w:rPr>
        <w:t xml:space="preserve">       </w:t>
      </w:r>
    </w:p>
    <w:p w:rsidR="00210557" w:rsidRPr="00DB1BAC" w:rsidRDefault="00113B84" w:rsidP="00210557">
      <w:pPr>
        <w:pStyle w:val="Title"/>
        <w:spacing w:before="0"/>
        <w:rPr>
          <w:rFonts w:cs="Arial"/>
          <w:b w:val="0"/>
          <w:color w:val="FF0000"/>
          <w:szCs w:val="24"/>
        </w:rPr>
      </w:pPr>
      <w:r w:rsidRPr="00DB1BAC">
        <w:rPr>
          <w:rFonts w:cs="Arial"/>
          <w:i/>
          <w:color w:val="00B0F0"/>
          <w:szCs w:val="24"/>
          <w:lang w:val="sr-Latn-RS"/>
        </w:rPr>
        <w:t xml:space="preserve">                                 </w:t>
      </w:r>
      <w:r w:rsidRPr="00DB1BAC">
        <w:rPr>
          <w:rFonts w:cs="Arial"/>
          <w:i/>
          <w:color w:val="00B0F0"/>
          <w:szCs w:val="24"/>
          <w:lang w:val="sr-Cyrl-RS"/>
        </w:rPr>
        <w:t xml:space="preserve">                    </w:t>
      </w:r>
      <w:r w:rsidRPr="00DB1BAC">
        <w:rPr>
          <w:rFonts w:cs="Arial"/>
          <w:i/>
          <w:color w:val="00B0F0"/>
          <w:szCs w:val="24"/>
          <w:lang w:val="sr-Latn-RS"/>
        </w:rPr>
        <w:t xml:space="preserve"> </w:t>
      </w:r>
    </w:p>
    <w:p w:rsidR="00150FCE" w:rsidRPr="00DB1BAC" w:rsidRDefault="00150FCE" w:rsidP="000C50A0">
      <w:pPr>
        <w:pStyle w:val="BodyText"/>
        <w:spacing w:before="0"/>
        <w:jc w:val="center"/>
        <w:rPr>
          <w:rFonts w:cs="Arial"/>
          <w:szCs w:val="24"/>
          <w:lang w:val="ru-RU"/>
        </w:rPr>
      </w:pPr>
    </w:p>
    <w:p w:rsidR="00150FCE" w:rsidRDefault="00150FCE"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5A408B" w:rsidRDefault="005A408B" w:rsidP="000C50A0">
      <w:pPr>
        <w:pStyle w:val="BodyText"/>
        <w:spacing w:before="0"/>
        <w:jc w:val="center"/>
        <w:rPr>
          <w:rFonts w:cs="Arial"/>
          <w:szCs w:val="24"/>
          <w:lang w:val="ru-RU"/>
        </w:rPr>
      </w:pPr>
    </w:p>
    <w:p w:rsidR="000E2E32" w:rsidRDefault="000E2E32" w:rsidP="000C50A0">
      <w:pPr>
        <w:pStyle w:val="BodyText"/>
        <w:spacing w:before="0"/>
        <w:jc w:val="center"/>
        <w:rPr>
          <w:rFonts w:cs="Arial"/>
          <w:szCs w:val="24"/>
          <w:lang w:val="ru-RU"/>
        </w:rPr>
      </w:pPr>
    </w:p>
    <w:p w:rsidR="000E2E32" w:rsidRPr="00DB1BAC" w:rsidRDefault="000E2E32" w:rsidP="000C50A0">
      <w:pPr>
        <w:pStyle w:val="BodyText"/>
        <w:spacing w:before="0"/>
        <w:jc w:val="center"/>
        <w:rPr>
          <w:rFonts w:cs="Arial"/>
          <w:szCs w:val="24"/>
          <w:lang w:val="ru-RU"/>
        </w:rPr>
      </w:pPr>
    </w:p>
    <w:p w:rsidR="00150FCE" w:rsidRPr="00DB1BAC" w:rsidRDefault="00150FCE" w:rsidP="0041303A">
      <w:pPr>
        <w:pStyle w:val="BodyText"/>
        <w:spacing w:before="0"/>
        <w:jc w:val="center"/>
        <w:rPr>
          <w:rFonts w:cs="Arial"/>
          <w:szCs w:val="24"/>
          <w:lang w:val="ru-RU"/>
        </w:rPr>
      </w:pPr>
    </w:p>
    <w:p w:rsidR="00EB2C6E" w:rsidRPr="00DB1BAC" w:rsidRDefault="009C0404" w:rsidP="009C0404">
      <w:pPr>
        <w:spacing w:before="0"/>
        <w:jc w:val="center"/>
        <w:rPr>
          <w:rFonts w:eastAsia="Arial Unicode MS" w:cs="Arial"/>
          <w:kern w:val="2"/>
          <w:sz w:val="24"/>
          <w:szCs w:val="24"/>
          <w:lang w:val="ru-RU"/>
        </w:rPr>
      </w:pPr>
      <w:r w:rsidRPr="00DB1BAC">
        <w:rPr>
          <w:rFonts w:eastAsia="Arial Unicode MS" w:cs="Arial"/>
          <w:kern w:val="2"/>
          <w:sz w:val="24"/>
          <w:szCs w:val="24"/>
        </w:rPr>
        <w:t xml:space="preserve">                </w:t>
      </w:r>
      <w:r w:rsidR="00EB2C6E" w:rsidRPr="00DB1BAC">
        <w:rPr>
          <w:rFonts w:eastAsia="Arial Unicode MS" w:cs="Arial"/>
          <w:kern w:val="2"/>
          <w:sz w:val="24"/>
          <w:szCs w:val="24"/>
          <w:lang w:val="ru-RU"/>
        </w:rPr>
        <w:t xml:space="preserve">(заведено у ЈП ЕПС број </w:t>
      </w:r>
      <w:r w:rsidR="00B25BA8" w:rsidRPr="00DB1BAC">
        <w:rPr>
          <w:rFonts w:eastAsia="Arial Unicode MS" w:cs="Arial"/>
          <w:kern w:val="2"/>
          <w:sz w:val="24"/>
          <w:szCs w:val="24"/>
          <w:lang w:val="sr-Latn-RS"/>
        </w:rPr>
        <w:t>12.01.</w:t>
      </w:r>
      <w:r w:rsidR="00546E95">
        <w:rPr>
          <w:rFonts w:eastAsia="Arial Unicode MS" w:cs="Arial"/>
          <w:kern w:val="2"/>
          <w:sz w:val="24"/>
          <w:szCs w:val="24"/>
          <w:lang w:val="sr-Cyrl-RS"/>
        </w:rPr>
        <w:t xml:space="preserve"> </w:t>
      </w:r>
      <w:r w:rsidR="00DB67F2">
        <w:rPr>
          <w:rFonts w:eastAsia="Arial Unicode MS" w:cs="Arial"/>
          <w:kern w:val="2"/>
          <w:sz w:val="24"/>
          <w:szCs w:val="24"/>
        </w:rPr>
        <w:t>172120</w:t>
      </w:r>
      <w:r w:rsidR="00546E95">
        <w:rPr>
          <w:rFonts w:eastAsia="Arial Unicode MS" w:cs="Arial"/>
          <w:kern w:val="2"/>
          <w:sz w:val="24"/>
          <w:szCs w:val="24"/>
          <w:lang w:val="sr-Cyrl-RS"/>
        </w:rPr>
        <w:t xml:space="preserve"> </w:t>
      </w:r>
      <w:r w:rsidR="006422BB" w:rsidRPr="00DB1BAC">
        <w:rPr>
          <w:rFonts w:eastAsia="Arial Unicode MS" w:cs="Arial"/>
          <w:kern w:val="2"/>
          <w:sz w:val="24"/>
          <w:szCs w:val="24"/>
          <w:lang w:val="sr-Cyrl-RS"/>
        </w:rPr>
        <w:t>/</w:t>
      </w:r>
      <w:r w:rsidR="006D5B99">
        <w:rPr>
          <w:rFonts w:eastAsia="Arial Unicode MS" w:cs="Arial"/>
          <w:kern w:val="2"/>
          <w:sz w:val="24"/>
          <w:szCs w:val="24"/>
          <w:lang w:val="sr-Cyrl-RS"/>
        </w:rPr>
        <w:t xml:space="preserve">3 </w:t>
      </w:r>
      <w:r w:rsidR="00FA4496" w:rsidRPr="00DB1BAC">
        <w:rPr>
          <w:rFonts w:eastAsia="Arial Unicode MS" w:cs="Arial"/>
          <w:kern w:val="2"/>
          <w:sz w:val="24"/>
          <w:szCs w:val="24"/>
        </w:rPr>
        <w:t>-1</w:t>
      </w:r>
      <w:r w:rsidR="00546E95">
        <w:rPr>
          <w:rFonts w:eastAsia="Arial Unicode MS" w:cs="Arial"/>
          <w:kern w:val="2"/>
          <w:sz w:val="24"/>
          <w:szCs w:val="24"/>
          <w:lang w:val="sr-Cyrl-RS"/>
        </w:rPr>
        <w:t>8</w:t>
      </w:r>
      <w:r w:rsidR="00EB2C6E" w:rsidRPr="00DB1BAC">
        <w:rPr>
          <w:rFonts w:eastAsia="Arial Unicode MS" w:cs="Arial"/>
          <w:kern w:val="2"/>
          <w:sz w:val="24"/>
          <w:szCs w:val="24"/>
          <w:lang w:val="ru-RU"/>
        </w:rPr>
        <w:t xml:space="preserve"> од</w:t>
      </w:r>
      <w:r w:rsidR="00FA4496" w:rsidRPr="00DB1BAC">
        <w:rPr>
          <w:rFonts w:eastAsia="Arial Unicode MS" w:cs="Arial"/>
          <w:kern w:val="2"/>
          <w:sz w:val="24"/>
          <w:szCs w:val="24"/>
        </w:rPr>
        <w:t xml:space="preserve"> </w:t>
      </w:r>
      <w:r w:rsidR="006D5B99">
        <w:rPr>
          <w:rFonts w:eastAsia="Arial Unicode MS" w:cs="Arial"/>
          <w:kern w:val="2"/>
          <w:sz w:val="24"/>
          <w:szCs w:val="24"/>
          <w:lang w:val="sr-Cyrl-RS"/>
        </w:rPr>
        <w:t>27</w:t>
      </w:r>
      <w:bookmarkStart w:id="6" w:name="_GoBack"/>
      <w:bookmarkEnd w:id="6"/>
      <w:r w:rsidR="00FA4496" w:rsidRPr="00DB1BAC">
        <w:rPr>
          <w:rFonts w:eastAsia="Arial Unicode MS" w:cs="Arial"/>
          <w:kern w:val="2"/>
          <w:sz w:val="24"/>
          <w:szCs w:val="24"/>
        </w:rPr>
        <w:t>.</w:t>
      </w:r>
      <w:r w:rsidR="00DB67F2">
        <w:rPr>
          <w:rFonts w:eastAsia="Arial Unicode MS" w:cs="Arial"/>
          <w:kern w:val="2"/>
          <w:sz w:val="24"/>
          <w:szCs w:val="24"/>
          <w:lang w:val="sr-Cyrl-RS"/>
        </w:rPr>
        <w:t>0</w:t>
      </w:r>
      <w:r w:rsidR="006C151B">
        <w:rPr>
          <w:rFonts w:eastAsia="Arial Unicode MS" w:cs="Arial"/>
          <w:kern w:val="2"/>
          <w:sz w:val="24"/>
          <w:szCs w:val="24"/>
          <w:lang w:val="sr-Cyrl-RS"/>
        </w:rPr>
        <w:t>5</w:t>
      </w:r>
      <w:r w:rsidR="00FA4496" w:rsidRPr="00DB1BAC">
        <w:rPr>
          <w:rFonts w:eastAsia="Arial Unicode MS" w:cs="Arial"/>
          <w:kern w:val="2"/>
          <w:sz w:val="24"/>
          <w:szCs w:val="24"/>
        </w:rPr>
        <w:t>.</w:t>
      </w:r>
      <w:r w:rsidR="00413BCE" w:rsidRPr="00DB1BAC">
        <w:rPr>
          <w:rFonts w:eastAsia="Arial Unicode MS" w:cs="Arial"/>
          <w:kern w:val="2"/>
          <w:sz w:val="24"/>
          <w:szCs w:val="24"/>
          <w:lang w:val="ru-RU"/>
        </w:rPr>
        <w:t>201</w:t>
      </w:r>
      <w:r w:rsidR="00DD4E06">
        <w:rPr>
          <w:rFonts w:eastAsia="Arial Unicode MS" w:cs="Arial"/>
          <w:kern w:val="2"/>
          <w:sz w:val="24"/>
          <w:szCs w:val="24"/>
          <w:lang w:val="ru-RU"/>
        </w:rPr>
        <w:t>8</w:t>
      </w:r>
      <w:r w:rsidR="00413BCE" w:rsidRPr="00DB1BAC">
        <w:rPr>
          <w:rFonts w:eastAsia="Arial Unicode MS" w:cs="Arial"/>
          <w:kern w:val="2"/>
          <w:sz w:val="24"/>
          <w:szCs w:val="24"/>
          <w:lang w:val="ru-RU"/>
        </w:rPr>
        <w:t>.</w:t>
      </w:r>
      <w:r w:rsidR="00EB2C6E" w:rsidRPr="00DB1BAC">
        <w:rPr>
          <w:rFonts w:eastAsia="Arial Unicode MS" w:cs="Arial"/>
          <w:kern w:val="2"/>
          <w:sz w:val="24"/>
          <w:szCs w:val="24"/>
          <w:lang w:val="ru-RU"/>
        </w:rPr>
        <w:t xml:space="preserve"> године)</w:t>
      </w:r>
    </w:p>
    <w:p w:rsidR="000C50A0" w:rsidRPr="00DB1BAC" w:rsidRDefault="000C50A0" w:rsidP="0041303A">
      <w:pPr>
        <w:spacing w:before="0"/>
        <w:jc w:val="center"/>
        <w:rPr>
          <w:rFonts w:eastAsia="Arial Unicode MS" w:cs="Arial"/>
          <w:kern w:val="2"/>
          <w:sz w:val="24"/>
          <w:szCs w:val="24"/>
          <w:lang w:val="ru-RU"/>
        </w:rPr>
      </w:pPr>
    </w:p>
    <w:p w:rsidR="000C50A0" w:rsidRPr="00DB1BAC" w:rsidRDefault="000C50A0" w:rsidP="0041303A">
      <w:pPr>
        <w:pStyle w:val="BodyText"/>
        <w:spacing w:before="0"/>
        <w:jc w:val="center"/>
        <w:rPr>
          <w:rFonts w:cs="Arial"/>
          <w:szCs w:val="24"/>
          <w:lang w:val="ru-RU"/>
        </w:rPr>
      </w:pPr>
    </w:p>
    <w:p w:rsidR="00B37917" w:rsidRPr="00DB1BAC" w:rsidRDefault="006C151B" w:rsidP="0041303A">
      <w:pPr>
        <w:spacing w:before="0"/>
        <w:jc w:val="center"/>
        <w:rPr>
          <w:rFonts w:cs="Arial"/>
          <w:sz w:val="24"/>
          <w:szCs w:val="24"/>
          <w:lang w:val="ru-RU"/>
        </w:rPr>
      </w:pPr>
      <w:r>
        <w:rPr>
          <w:rFonts w:cs="Arial"/>
          <w:sz w:val="24"/>
          <w:szCs w:val="24"/>
          <w:lang w:val="sr-Cyrl-RS"/>
        </w:rPr>
        <w:t>Београд, Април</w:t>
      </w:r>
      <w:r w:rsidR="004276AD" w:rsidRPr="00DB1BAC">
        <w:rPr>
          <w:rFonts w:cs="Arial"/>
          <w:i/>
          <w:color w:val="00B0F0"/>
          <w:sz w:val="24"/>
          <w:szCs w:val="24"/>
        </w:rPr>
        <w:t xml:space="preserve"> </w:t>
      </w:r>
      <w:r w:rsidR="001F62BF" w:rsidRPr="00DB1BAC">
        <w:rPr>
          <w:rFonts w:cs="Arial"/>
          <w:sz w:val="24"/>
          <w:szCs w:val="24"/>
          <w:lang w:val="ru-RU"/>
        </w:rPr>
        <w:t>201</w:t>
      </w:r>
      <w:r w:rsidR="00546E95">
        <w:rPr>
          <w:rFonts w:cs="Arial"/>
          <w:sz w:val="24"/>
          <w:szCs w:val="24"/>
          <w:lang w:val="ru-RU"/>
        </w:rPr>
        <w:t>8</w:t>
      </w:r>
      <w:r w:rsidR="001F62BF" w:rsidRPr="00DB1BAC">
        <w:rPr>
          <w:rFonts w:cs="Arial"/>
          <w:sz w:val="24"/>
          <w:szCs w:val="24"/>
          <w:lang w:val="ru-RU"/>
        </w:rPr>
        <w:t xml:space="preserve">. </w:t>
      </w:r>
      <w:r w:rsidR="00210557" w:rsidRPr="00DB1BAC">
        <w:rPr>
          <w:rFonts w:cs="Arial"/>
          <w:sz w:val="24"/>
          <w:szCs w:val="24"/>
          <w:lang w:val="ru-RU"/>
        </w:rPr>
        <w:t>г</w:t>
      </w:r>
      <w:r w:rsidR="001F62BF" w:rsidRPr="00DB1BAC">
        <w:rPr>
          <w:rFonts w:cs="Arial"/>
          <w:sz w:val="24"/>
          <w:szCs w:val="24"/>
          <w:lang w:val="ru-RU"/>
        </w:rPr>
        <w:t>одине</w:t>
      </w:r>
    </w:p>
    <w:p w:rsidR="00113B84" w:rsidRPr="00DB1BAC" w:rsidRDefault="00113B84" w:rsidP="0041303A">
      <w:pPr>
        <w:pStyle w:val="Title"/>
        <w:spacing w:before="0"/>
        <w:rPr>
          <w:rFonts w:cs="Arial"/>
          <w:b w:val="0"/>
          <w:color w:val="FF0000"/>
          <w:szCs w:val="24"/>
          <w:lang w:val="sr-Cyrl-RS"/>
        </w:rPr>
      </w:pPr>
    </w:p>
    <w:p w:rsidR="005A408B" w:rsidRPr="005B58C4" w:rsidRDefault="000C50A0" w:rsidP="005A408B">
      <w:pPr>
        <w:spacing w:before="0"/>
        <w:rPr>
          <w:rFonts w:cs="Arial"/>
          <w:sz w:val="24"/>
          <w:szCs w:val="24"/>
          <w:lang w:val="ru-RU"/>
        </w:rPr>
      </w:pPr>
      <w:r w:rsidRPr="00DB1BAC">
        <w:rPr>
          <w:rFonts w:eastAsia="TimesNewRomanPSMT" w:cs="Arial"/>
          <w:color w:val="000000"/>
          <w:kern w:val="2"/>
          <w:sz w:val="24"/>
          <w:szCs w:val="24"/>
          <w:lang w:val="ru-RU"/>
        </w:rPr>
        <w:br w:type="page"/>
      </w:r>
      <w:bookmarkStart w:id="7" w:name="_Toc441215599"/>
      <w:bookmarkStart w:id="8" w:name="_Toc441651538"/>
      <w:bookmarkStart w:id="9" w:name="_Toc442559875"/>
      <w:r w:rsidR="005A408B" w:rsidRPr="005B58C4">
        <w:rPr>
          <w:rFonts w:cs="Arial"/>
          <w:color w:val="000000"/>
          <w:kern w:val="2"/>
          <w:sz w:val="24"/>
          <w:szCs w:val="24"/>
        </w:rPr>
        <w:lastRenderedPageBreak/>
        <w:t>На основу члана 6</w:t>
      </w:r>
      <w:r w:rsidR="005A408B" w:rsidRPr="005B58C4">
        <w:rPr>
          <w:rFonts w:cs="Arial"/>
          <w:color w:val="000000"/>
          <w:kern w:val="2"/>
          <w:sz w:val="24"/>
          <w:szCs w:val="24"/>
          <w:lang w:val="ru-RU"/>
        </w:rPr>
        <w:t>3</w:t>
      </w:r>
      <w:r w:rsidR="005A408B" w:rsidRPr="005B58C4">
        <w:rPr>
          <w:rFonts w:cs="Arial"/>
          <w:color w:val="000000"/>
          <w:kern w:val="2"/>
          <w:sz w:val="24"/>
          <w:szCs w:val="24"/>
        </w:rPr>
        <w:t>. став 5. и члана 54. Закона о јавним набавкама („Сл. гласник РС”, бр. 124/12, 14/15 и 68/15)</w:t>
      </w:r>
      <w:r w:rsidR="005A408B" w:rsidRPr="005B58C4">
        <w:rPr>
          <w:rFonts w:cs="Arial"/>
          <w:color w:val="000000"/>
          <w:kern w:val="2"/>
          <w:sz w:val="24"/>
          <w:szCs w:val="24"/>
          <w:lang w:val="ru-RU"/>
        </w:rPr>
        <w:t xml:space="preserve"> </w:t>
      </w:r>
      <w:r w:rsidR="005A408B" w:rsidRPr="005B58C4">
        <w:rPr>
          <w:rFonts w:cs="Arial"/>
          <w:color w:val="000000"/>
          <w:kern w:val="2"/>
          <w:sz w:val="24"/>
          <w:szCs w:val="24"/>
        </w:rPr>
        <w:t>Комисија је сачинила</w:t>
      </w:r>
      <w:r w:rsidR="005A408B" w:rsidRPr="005B58C4">
        <w:rPr>
          <w:rFonts w:eastAsia="Arial Unicode MS" w:cs="Arial"/>
          <w:color w:val="000000"/>
          <w:kern w:val="2"/>
          <w:sz w:val="24"/>
          <w:szCs w:val="24"/>
        </w:rPr>
        <w:t>:</w:t>
      </w:r>
    </w:p>
    <w:p w:rsidR="005A408B" w:rsidRPr="007943A7" w:rsidRDefault="005A408B" w:rsidP="005A408B">
      <w:pPr>
        <w:spacing w:before="0"/>
        <w:rPr>
          <w:rFonts w:cs="Arial"/>
          <w:b/>
          <w:sz w:val="24"/>
          <w:szCs w:val="24"/>
          <w:lang w:val="ru-RU"/>
        </w:rPr>
      </w:pPr>
    </w:p>
    <w:p w:rsidR="005A408B" w:rsidRPr="007943A7" w:rsidRDefault="005A408B" w:rsidP="005A408B">
      <w:pPr>
        <w:spacing w:before="0"/>
        <w:rPr>
          <w:rFonts w:cs="Arial"/>
          <w:b/>
          <w:spacing w:val="80"/>
          <w:sz w:val="24"/>
          <w:szCs w:val="24"/>
          <w:lang w:val="ru-RU"/>
        </w:rPr>
      </w:pPr>
    </w:p>
    <w:p w:rsidR="005A408B" w:rsidRDefault="005A408B" w:rsidP="005A408B">
      <w:pPr>
        <w:spacing w:before="0"/>
        <w:jc w:val="center"/>
        <w:rPr>
          <w:rFonts w:cs="Arial"/>
          <w:sz w:val="24"/>
          <w:szCs w:val="24"/>
          <w:lang w:val="sr-Cyrl-CS"/>
        </w:rPr>
      </w:pPr>
      <w:r>
        <w:rPr>
          <w:rFonts w:cs="Arial"/>
          <w:b/>
          <w:sz w:val="24"/>
          <w:szCs w:val="24"/>
          <w:lang w:val="ru-RU"/>
        </w:rPr>
        <w:t>ПРВА ИЗМЕНА КОНКУРСНЕ</w:t>
      </w:r>
      <w:r w:rsidRPr="007943A7">
        <w:rPr>
          <w:rFonts w:cs="Arial"/>
          <w:b/>
          <w:sz w:val="24"/>
          <w:szCs w:val="24"/>
          <w:lang w:val="ru-RU"/>
        </w:rPr>
        <w:t xml:space="preserve"> ДОКУМЕНТАЦИЈ</w:t>
      </w:r>
      <w:r>
        <w:rPr>
          <w:rFonts w:cs="Arial"/>
          <w:b/>
          <w:sz w:val="24"/>
          <w:szCs w:val="24"/>
          <w:lang w:val="ru-RU"/>
        </w:rPr>
        <w:t>Е</w:t>
      </w:r>
    </w:p>
    <w:p w:rsidR="005A408B" w:rsidRDefault="005A408B" w:rsidP="005A408B">
      <w:pPr>
        <w:spacing w:before="0"/>
        <w:jc w:val="center"/>
        <w:rPr>
          <w:rFonts w:cs="Arial"/>
          <w:sz w:val="24"/>
          <w:szCs w:val="24"/>
          <w:lang w:val="sr-Cyrl-CS"/>
        </w:rPr>
      </w:pPr>
    </w:p>
    <w:p w:rsidR="00C22B24" w:rsidRPr="00DB1BAC" w:rsidRDefault="00C22B24" w:rsidP="005A408B">
      <w:pPr>
        <w:spacing w:before="0"/>
        <w:jc w:val="center"/>
        <w:rPr>
          <w:rFonts w:cs="Arial"/>
          <w:sz w:val="24"/>
          <w:szCs w:val="24"/>
          <w:lang w:val="sr-Cyrl-RS"/>
        </w:rPr>
      </w:pPr>
      <w:r w:rsidRPr="00DB1BAC">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DB1BAC">
        <w:rPr>
          <w:rFonts w:cs="Arial"/>
          <w:sz w:val="24"/>
          <w:szCs w:val="24"/>
          <w:lang w:val="sr-Cyrl-CS"/>
        </w:rPr>
        <w:t xml:space="preserve">понуђачем </w:t>
      </w:r>
      <w:r w:rsidRPr="00DB1BAC">
        <w:rPr>
          <w:rFonts w:cs="Arial"/>
          <w:sz w:val="24"/>
          <w:szCs w:val="24"/>
          <w:lang w:val="sr-Cyrl-CS"/>
        </w:rPr>
        <w:t xml:space="preserve">на период </w:t>
      </w:r>
      <w:r w:rsidR="00C80D78" w:rsidRPr="00DB1BAC">
        <w:rPr>
          <w:rFonts w:cs="Arial"/>
          <w:sz w:val="24"/>
          <w:szCs w:val="24"/>
          <w:lang w:val="sr-Cyrl-RS"/>
        </w:rPr>
        <w:t>од</w:t>
      </w:r>
      <w:r w:rsidRPr="00DB1BAC">
        <w:rPr>
          <w:rFonts w:cs="Arial"/>
          <w:sz w:val="24"/>
          <w:szCs w:val="24"/>
          <w:lang w:val="sr-Cyrl-CS"/>
        </w:rPr>
        <w:t xml:space="preserve"> </w:t>
      </w:r>
      <w:r w:rsidR="00CA420D">
        <w:rPr>
          <w:rFonts w:cs="Arial"/>
          <w:sz w:val="24"/>
          <w:szCs w:val="24"/>
          <w:lang w:val="sr-Cyrl-RS"/>
        </w:rPr>
        <w:t>две</w:t>
      </w:r>
      <w:r w:rsidR="0065618C" w:rsidRPr="00DB1BAC">
        <w:rPr>
          <w:rFonts w:cs="Arial"/>
          <w:sz w:val="24"/>
          <w:szCs w:val="24"/>
          <w:lang w:val="sr-Cyrl-CS"/>
        </w:rPr>
        <w:t xml:space="preserve"> године</w:t>
      </w:r>
    </w:p>
    <w:p w:rsidR="009D3699" w:rsidRDefault="00210557" w:rsidP="005A408B">
      <w:pPr>
        <w:jc w:val="center"/>
        <w:rPr>
          <w:b/>
          <w:sz w:val="24"/>
          <w:szCs w:val="24"/>
          <w:lang w:val="sr-Cyrl-RS"/>
        </w:rPr>
      </w:pPr>
      <w:r w:rsidRPr="00DB1BAC">
        <w:rPr>
          <w:b/>
          <w:sz w:val="24"/>
          <w:szCs w:val="24"/>
        </w:rPr>
        <w:t>за јавну набавку добара бр</w:t>
      </w:r>
      <w:bookmarkEnd w:id="7"/>
      <w:bookmarkEnd w:id="8"/>
      <w:bookmarkEnd w:id="9"/>
      <w:r w:rsidR="009A7A64" w:rsidRPr="00DB1BAC">
        <w:rPr>
          <w:b/>
          <w:sz w:val="24"/>
          <w:szCs w:val="24"/>
          <w:lang w:val="sr-Cyrl-RS"/>
        </w:rPr>
        <w:t>.</w:t>
      </w:r>
      <w:r w:rsidR="00B25BA8" w:rsidRPr="00DB1BAC">
        <w:rPr>
          <w:sz w:val="24"/>
          <w:szCs w:val="24"/>
        </w:rPr>
        <w:t xml:space="preserve"> </w:t>
      </w:r>
      <w:r w:rsidR="00457EDE">
        <w:rPr>
          <w:b/>
          <w:sz w:val="24"/>
          <w:szCs w:val="24"/>
        </w:rPr>
        <w:t>JН</w:t>
      </w:r>
      <w:r w:rsidR="0065618C" w:rsidRPr="00DB1BAC">
        <w:rPr>
          <w:b/>
          <w:sz w:val="24"/>
          <w:szCs w:val="24"/>
        </w:rPr>
        <w:t>/</w:t>
      </w:r>
      <w:r w:rsidR="003320EA">
        <w:rPr>
          <w:rFonts w:cs="Arial"/>
          <w:b/>
          <w:sz w:val="24"/>
          <w:szCs w:val="24"/>
        </w:rPr>
        <w:t>8500/0029/2017</w:t>
      </w:r>
    </w:p>
    <w:p w:rsidR="00F5194F" w:rsidRPr="00F5194F" w:rsidRDefault="00F5194F" w:rsidP="005A408B">
      <w:pPr>
        <w:jc w:val="center"/>
        <w:rPr>
          <w:rFonts w:cs="Arial"/>
          <w:b/>
          <w:i/>
          <w:color w:val="00B0F0"/>
          <w:sz w:val="24"/>
          <w:szCs w:val="24"/>
          <w:lang w:val="sr-Cyrl-RS"/>
        </w:rPr>
      </w:pPr>
      <w:r w:rsidRPr="00F5194F">
        <w:rPr>
          <w:rFonts w:cs="Arial"/>
          <w:b/>
          <w:szCs w:val="24"/>
        </w:rPr>
        <w:t>-</w:t>
      </w:r>
      <w:r w:rsidR="003320EA">
        <w:rPr>
          <w:rFonts w:cs="Arial"/>
          <w:b/>
          <w:szCs w:val="24"/>
          <w:lang w:val="sr-Cyrl-RS"/>
        </w:rPr>
        <w:t>ОПРЕМА ЗА РАД</w:t>
      </w:r>
      <w:r w:rsidR="00E30CEB">
        <w:rPr>
          <w:rFonts w:cs="Arial"/>
          <w:b/>
          <w:szCs w:val="24"/>
          <w:lang w:val="sr-Cyrl-RS"/>
        </w:rPr>
        <w:t xml:space="preserve"> ЗА ПОТРЕБЕ ТЦ КРАГУЈЕВАЦ</w:t>
      </w:r>
      <w:r w:rsidRPr="00F5194F">
        <w:rPr>
          <w:rFonts w:cs="Arial"/>
          <w:b/>
          <w:szCs w:val="24"/>
          <w:lang w:val="sr-Cyrl-RS"/>
        </w:rPr>
        <w:t>-</w:t>
      </w:r>
    </w:p>
    <w:p w:rsidR="00C62AA7" w:rsidRPr="00DB1BAC" w:rsidRDefault="00C62AA7" w:rsidP="005A408B">
      <w:pPr>
        <w:pStyle w:val="Title"/>
        <w:rPr>
          <w:szCs w:val="24"/>
          <w:lang w:val="de-DE"/>
        </w:rPr>
      </w:pPr>
      <w:r w:rsidRPr="00DB1BAC">
        <w:rPr>
          <w:szCs w:val="24"/>
          <w:lang w:val="de-DE"/>
        </w:rPr>
        <w:t>Садр</w:t>
      </w:r>
      <w:r w:rsidRPr="00DB1BAC">
        <w:rPr>
          <w:szCs w:val="24"/>
          <w:lang w:val="ru-RU"/>
        </w:rPr>
        <w:t>ж</w:t>
      </w:r>
      <w:r w:rsidRPr="00DB1BAC">
        <w:rPr>
          <w:szCs w:val="24"/>
          <w:lang w:val="de-DE"/>
        </w:rPr>
        <w:t>ај:</w:t>
      </w:r>
    </w:p>
    <w:p w:rsidR="00BA69D3" w:rsidRPr="00DB1BAC" w:rsidRDefault="00BA69D3" w:rsidP="00BA69D3">
      <w:pPr>
        <w:pStyle w:val="Subtitle"/>
        <w:rPr>
          <w:sz w:val="24"/>
          <w:szCs w:val="24"/>
          <w:lang w:val="de-DE"/>
        </w:rPr>
      </w:pPr>
    </w:p>
    <w:p w:rsidR="00C62AA7" w:rsidRPr="00DB1BAC" w:rsidRDefault="00C62AA7" w:rsidP="00C62AA7">
      <w:pPr>
        <w:pStyle w:val="Title"/>
        <w:rPr>
          <w:b w:val="0"/>
          <w:szCs w:val="24"/>
          <w:lang w:val="ru-RU"/>
        </w:rPr>
      </w:pP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r>
      <w:r w:rsidRPr="00DB1BAC">
        <w:rPr>
          <w:szCs w:val="24"/>
          <w:lang w:val="ru-RU"/>
        </w:rPr>
        <w:tab/>
        <w:t xml:space="preserve">    </w:t>
      </w:r>
      <w:r w:rsidR="00590A4D" w:rsidRPr="00DB1BAC">
        <w:rPr>
          <w:szCs w:val="24"/>
          <w:lang w:val="en-US"/>
        </w:rPr>
        <w:t xml:space="preserve"> </w:t>
      </w:r>
      <w:r w:rsidRPr="00DB1BAC">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rPr>
              <w:t>1.</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Општи подаци о јавној набавци</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2.</w:t>
            </w:r>
          </w:p>
        </w:tc>
        <w:tc>
          <w:tcPr>
            <w:tcW w:w="8132" w:type="dxa"/>
          </w:tcPr>
          <w:p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Подаци о предмету набавке</w:t>
            </w:r>
          </w:p>
        </w:tc>
      </w:tr>
      <w:tr w:rsidR="00457EDE" w:rsidRPr="00DB1BAC" w:rsidTr="00457EDE">
        <w:trPr>
          <w:trHeight w:val="658"/>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3.</w:t>
            </w:r>
          </w:p>
        </w:tc>
        <w:tc>
          <w:tcPr>
            <w:tcW w:w="8132" w:type="dxa"/>
          </w:tcPr>
          <w:p w:rsidR="00457EDE" w:rsidRPr="00DB1BAC" w:rsidRDefault="00457EDE" w:rsidP="004C3B38">
            <w:pPr>
              <w:tabs>
                <w:tab w:val="left" w:pos="317"/>
                <w:tab w:val="left" w:pos="360"/>
                <w:tab w:val="right" w:leader="dot" w:pos="9639"/>
              </w:tabs>
              <w:rPr>
                <w:rFonts w:cs="Arial"/>
                <w:sz w:val="24"/>
                <w:szCs w:val="24"/>
                <w:lang w:val="sr-Cyrl-RS"/>
              </w:rPr>
            </w:pPr>
            <w:r w:rsidRPr="00DB1BAC">
              <w:rPr>
                <w:rFonts w:cs="Arial"/>
                <w:sz w:val="24"/>
                <w:szCs w:val="24"/>
                <w:lang w:val="sr-Cyrl-RS"/>
              </w:rPr>
              <w:t>Техничка спецификација (врста, техничке карактеристике, квалитет, количина и опис добара...)</w:t>
            </w:r>
          </w:p>
        </w:tc>
      </w:tr>
      <w:tr w:rsidR="00457EDE" w:rsidRPr="00DB1BAC" w:rsidTr="00457EDE">
        <w:trPr>
          <w:trHeight w:val="670"/>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rPr>
              <w:t>4</w:t>
            </w:r>
            <w:r w:rsidRPr="00DB1BAC">
              <w:rPr>
                <w:rFonts w:cs="Arial"/>
                <w:sz w:val="24"/>
                <w:szCs w:val="24"/>
                <w:lang w:val="sr-Cyrl-RS"/>
              </w:rPr>
              <w:t>.</w:t>
            </w:r>
          </w:p>
        </w:tc>
        <w:tc>
          <w:tcPr>
            <w:tcW w:w="8132" w:type="dxa"/>
          </w:tcPr>
          <w:p w:rsidR="00457EDE" w:rsidRPr="00DB1BAC" w:rsidRDefault="00457EDE" w:rsidP="004C3B38">
            <w:pPr>
              <w:tabs>
                <w:tab w:val="left" w:pos="317"/>
                <w:tab w:val="left" w:pos="360"/>
                <w:tab w:val="right" w:leader="dot" w:pos="9639"/>
              </w:tabs>
              <w:rPr>
                <w:rFonts w:cs="Arial"/>
                <w:sz w:val="24"/>
                <w:szCs w:val="24"/>
              </w:rPr>
            </w:pPr>
            <w:r w:rsidRPr="00DB1BAC">
              <w:rPr>
                <w:rFonts w:cs="Arial"/>
                <w:sz w:val="24"/>
                <w:szCs w:val="24"/>
                <w:lang w:val="sr-Cyrl-RS"/>
              </w:rPr>
              <w:t>Услови за учешће у поступку ЈН и упутство како се доказује испуњеност услова</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5.</w:t>
            </w:r>
          </w:p>
        </w:tc>
        <w:tc>
          <w:tcPr>
            <w:tcW w:w="8132" w:type="dxa"/>
          </w:tcPr>
          <w:p w:rsidR="00457EDE" w:rsidRPr="00DB1BAC" w:rsidRDefault="00457EDE" w:rsidP="00C22B24">
            <w:pPr>
              <w:tabs>
                <w:tab w:val="left" w:pos="317"/>
                <w:tab w:val="left" w:pos="360"/>
                <w:tab w:val="right" w:leader="dot" w:pos="9639"/>
              </w:tabs>
              <w:rPr>
                <w:rFonts w:cs="Arial"/>
                <w:sz w:val="24"/>
                <w:szCs w:val="24"/>
                <w:lang w:val="sr-Cyrl-RS"/>
              </w:rPr>
            </w:pPr>
            <w:r w:rsidRPr="00DB1BAC">
              <w:rPr>
                <w:rFonts w:cs="Arial"/>
                <w:sz w:val="24"/>
                <w:szCs w:val="24"/>
                <w:lang w:val="sr-Cyrl-RS"/>
              </w:rPr>
              <w:t>Критеријум за доделу оквирног споразума</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6</w:t>
            </w:r>
            <w:r w:rsidRPr="00DB1BAC">
              <w:rPr>
                <w:rFonts w:cs="Arial"/>
                <w:sz w:val="24"/>
                <w:szCs w:val="24"/>
              </w:rPr>
              <w:t>.</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Упутство понуђачима како да сачине понуду</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rPr>
            </w:pPr>
            <w:r w:rsidRPr="00DB1BAC">
              <w:rPr>
                <w:rFonts w:cs="Arial"/>
                <w:sz w:val="24"/>
                <w:szCs w:val="24"/>
                <w:lang w:val="sr-Cyrl-RS"/>
              </w:rPr>
              <w:t>7</w:t>
            </w:r>
            <w:r w:rsidRPr="00DB1BAC">
              <w:rPr>
                <w:rFonts w:cs="Arial"/>
                <w:sz w:val="24"/>
                <w:szCs w:val="24"/>
              </w:rPr>
              <w:t>.</w:t>
            </w:r>
          </w:p>
        </w:tc>
        <w:tc>
          <w:tcPr>
            <w:tcW w:w="8132" w:type="dxa"/>
          </w:tcPr>
          <w:p w:rsidR="00457EDE" w:rsidRPr="00DB1BAC" w:rsidRDefault="00457EDE" w:rsidP="007D1718">
            <w:pPr>
              <w:tabs>
                <w:tab w:val="left" w:pos="360"/>
                <w:tab w:val="left" w:pos="567"/>
                <w:tab w:val="right" w:leader="dot" w:pos="9639"/>
              </w:tabs>
              <w:rPr>
                <w:rFonts w:cs="Arial"/>
                <w:sz w:val="24"/>
                <w:szCs w:val="24"/>
                <w:lang w:val="sr-Cyrl-RS"/>
              </w:rPr>
            </w:pPr>
            <w:r w:rsidRPr="003D626E">
              <w:rPr>
                <w:rFonts w:cs="Arial"/>
                <w:sz w:val="24"/>
                <w:szCs w:val="24"/>
                <w:lang w:val="sr-Cyrl-RS"/>
              </w:rPr>
              <w:t>Обра</w:t>
            </w:r>
            <w:r w:rsidR="006C151B">
              <w:rPr>
                <w:rFonts w:cs="Arial"/>
                <w:sz w:val="24"/>
                <w:szCs w:val="24"/>
                <w:lang w:val="sr-Cyrl-RS"/>
              </w:rPr>
              <w:t>сци ( 1 - 5</w:t>
            </w:r>
            <w:r w:rsidRPr="003D626E">
              <w:rPr>
                <w:rFonts w:cs="Arial"/>
                <w:sz w:val="24"/>
                <w:szCs w:val="24"/>
                <w:lang w:val="sr-Cyrl-RS"/>
              </w:rPr>
              <w:t>)</w:t>
            </w:r>
          </w:p>
        </w:tc>
      </w:tr>
      <w:tr w:rsidR="00457EDE" w:rsidRPr="00DB1BAC" w:rsidTr="00457EDE">
        <w:trPr>
          <w:trHeight w:val="394"/>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8.</w:t>
            </w:r>
          </w:p>
        </w:tc>
        <w:tc>
          <w:tcPr>
            <w:tcW w:w="8132" w:type="dxa"/>
          </w:tcPr>
          <w:p w:rsidR="00457EDE" w:rsidRPr="00DB1BAC" w:rsidRDefault="00457EDE" w:rsidP="00476563">
            <w:pPr>
              <w:tabs>
                <w:tab w:val="left" w:pos="360"/>
                <w:tab w:val="left" w:pos="567"/>
                <w:tab w:val="right" w:leader="dot" w:pos="9639"/>
              </w:tabs>
              <w:rPr>
                <w:rFonts w:cs="Arial"/>
                <w:sz w:val="24"/>
                <w:szCs w:val="24"/>
                <w:lang w:val="sr-Cyrl-RS"/>
              </w:rPr>
            </w:pPr>
            <w:r w:rsidRPr="00DB1BAC">
              <w:rPr>
                <w:rFonts w:cs="Arial"/>
                <w:sz w:val="24"/>
                <w:szCs w:val="24"/>
                <w:lang w:val="sr-Cyrl-RS"/>
              </w:rPr>
              <w:t>Прилози</w:t>
            </w:r>
          </w:p>
        </w:tc>
      </w:tr>
      <w:tr w:rsidR="00457EDE" w:rsidRPr="00DB1BAC" w:rsidTr="00457EDE">
        <w:trPr>
          <w:trHeight w:val="382"/>
        </w:trPr>
        <w:tc>
          <w:tcPr>
            <w:tcW w:w="605" w:type="dxa"/>
          </w:tcPr>
          <w:p w:rsidR="00457EDE" w:rsidRPr="00DB1BAC" w:rsidRDefault="00457EDE" w:rsidP="004C3B38">
            <w:pPr>
              <w:tabs>
                <w:tab w:val="left" w:pos="360"/>
                <w:tab w:val="left" w:pos="567"/>
                <w:tab w:val="right" w:leader="dot" w:pos="9639"/>
              </w:tabs>
              <w:jc w:val="center"/>
              <w:rPr>
                <w:rFonts w:cs="Arial"/>
                <w:sz w:val="24"/>
                <w:szCs w:val="24"/>
                <w:lang w:val="sr-Cyrl-RS"/>
              </w:rPr>
            </w:pPr>
            <w:r w:rsidRPr="00DB1BAC">
              <w:rPr>
                <w:rFonts w:cs="Arial"/>
                <w:sz w:val="24"/>
                <w:szCs w:val="24"/>
                <w:lang w:val="sr-Cyrl-RS"/>
              </w:rPr>
              <w:t>9.</w:t>
            </w:r>
          </w:p>
        </w:tc>
        <w:tc>
          <w:tcPr>
            <w:tcW w:w="8132" w:type="dxa"/>
          </w:tcPr>
          <w:p w:rsidR="00457EDE" w:rsidRPr="00DB1BAC" w:rsidRDefault="00457EDE" w:rsidP="004C3B38">
            <w:pPr>
              <w:tabs>
                <w:tab w:val="left" w:pos="360"/>
                <w:tab w:val="left" w:pos="567"/>
                <w:tab w:val="right" w:leader="dot" w:pos="9639"/>
              </w:tabs>
              <w:rPr>
                <w:rFonts w:cs="Arial"/>
                <w:sz w:val="24"/>
                <w:szCs w:val="24"/>
                <w:lang w:val="sr-Cyrl-RS"/>
              </w:rPr>
            </w:pPr>
            <w:r w:rsidRPr="00DB1BAC">
              <w:rPr>
                <w:rFonts w:cs="Arial"/>
                <w:sz w:val="24"/>
                <w:szCs w:val="24"/>
                <w:lang w:val="sr-Cyrl-RS"/>
              </w:rPr>
              <w:t>Модел Oквирног споразума</w:t>
            </w:r>
          </w:p>
        </w:tc>
      </w:tr>
    </w:tbl>
    <w:p w:rsidR="009D3699" w:rsidRPr="00DB1BAC" w:rsidRDefault="009D3699" w:rsidP="000C50A0">
      <w:pPr>
        <w:pStyle w:val="BodyText"/>
        <w:spacing w:before="0"/>
        <w:rPr>
          <w:rFonts w:cs="Arial"/>
          <w:b/>
          <w:spacing w:val="80"/>
          <w:szCs w:val="24"/>
          <w:highlight w:val="yellow"/>
        </w:rPr>
      </w:pPr>
    </w:p>
    <w:p w:rsidR="00F5264D" w:rsidRPr="008F1F6E" w:rsidRDefault="00C53AC6" w:rsidP="00C53AC6">
      <w:pPr>
        <w:jc w:val="right"/>
        <w:rPr>
          <w:rFonts w:cs="Arial"/>
          <w:color w:val="548DD4" w:themeColor="text2" w:themeTint="99"/>
          <w:sz w:val="24"/>
          <w:szCs w:val="24"/>
          <w:lang w:val="sr-Cyrl-RS"/>
        </w:rPr>
      </w:pPr>
      <w:r w:rsidRPr="00DB1BAC">
        <w:rPr>
          <w:rFonts w:cs="Arial"/>
          <w:bCs/>
          <w:noProof/>
          <w:sz w:val="24"/>
          <w:szCs w:val="24"/>
          <w:lang w:val="sr-Cyrl-CS"/>
        </w:rPr>
        <w:t xml:space="preserve">Укупан број страна документације: </w:t>
      </w:r>
      <w:r w:rsidR="003D626E">
        <w:rPr>
          <w:rFonts w:cs="Arial"/>
          <w:bCs/>
          <w:noProof/>
          <w:sz w:val="24"/>
          <w:szCs w:val="24"/>
          <w:lang w:val="sr-Cyrl-RS"/>
        </w:rPr>
        <w:t>6</w:t>
      </w:r>
      <w:r w:rsidR="006C151B">
        <w:rPr>
          <w:rFonts w:cs="Arial"/>
          <w:bCs/>
          <w:noProof/>
          <w:sz w:val="24"/>
          <w:szCs w:val="24"/>
          <w:lang w:val="sr-Cyrl-RS"/>
        </w:rPr>
        <w:t>7</w:t>
      </w:r>
    </w:p>
    <w:p w:rsidR="001853E1" w:rsidRPr="00DB1BAC" w:rsidRDefault="001853E1" w:rsidP="000C50A0">
      <w:pPr>
        <w:pStyle w:val="BodyText"/>
        <w:spacing w:before="0"/>
        <w:rPr>
          <w:rFonts w:cs="Arial"/>
          <w:szCs w:val="24"/>
        </w:rPr>
      </w:pPr>
    </w:p>
    <w:p w:rsidR="00FA0E61" w:rsidRPr="00DB1BAC" w:rsidRDefault="00473AD5" w:rsidP="0085462E">
      <w:pPr>
        <w:pStyle w:val="Heading10"/>
        <w:numPr>
          <w:ilvl w:val="0"/>
          <w:numId w:val="15"/>
        </w:numPr>
        <w:rPr>
          <w:rFonts w:cs="Arial"/>
          <w:sz w:val="24"/>
          <w:szCs w:val="24"/>
          <w:lang w:val="en-US"/>
        </w:rPr>
      </w:pPr>
      <w:r w:rsidRPr="00DB1BAC">
        <w:rPr>
          <w:rFonts w:cs="Arial"/>
          <w:sz w:val="24"/>
          <w:szCs w:val="24"/>
          <w:lang w:val="ru-RU"/>
        </w:rPr>
        <w:br w:type="page"/>
      </w:r>
      <w:bookmarkStart w:id="10" w:name="_Toc430335136"/>
      <w:bookmarkStart w:id="11" w:name="_Toc442559876"/>
      <w:bookmarkStart w:id="12" w:name="_Toc427817447"/>
      <w:r w:rsidR="00FA0E61" w:rsidRPr="00DB1BAC">
        <w:rPr>
          <w:rFonts w:cs="Arial"/>
          <w:sz w:val="24"/>
          <w:szCs w:val="24"/>
        </w:rPr>
        <w:lastRenderedPageBreak/>
        <w:t>ОПШТИ ПОДАЦИ О ЈАВНОЈ НАБАВЦИ</w:t>
      </w:r>
      <w:bookmarkEnd w:id="10"/>
      <w:bookmarkEnd w:id="11"/>
    </w:p>
    <w:p w:rsidR="00C22B24" w:rsidRPr="00DB1BAC"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3320EA" w:rsidTr="003320EA">
        <w:trPr>
          <w:trHeight w:val="905"/>
        </w:trPr>
        <w:tc>
          <w:tcPr>
            <w:tcW w:w="2785" w:type="dxa"/>
            <w:shd w:val="clear" w:color="auto" w:fill="auto"/>
          </w:tcPr>
          <w:p w:rsidR="004276AD" w:rsidRPr="003320EA" w:rsidRDefault="004276AD" w:rsidP="00590A4D">
            <w:pPr>
              <w:autoSpaceDE w:val="0"/>
              <w:autoSpaceDN w:val="0"/>
              <w:adjustRightInd w:val="0"/>
              <w:jc w:val="center"/>
              <w:rPr>
                <w:rFonts w:eastAsia="TimesNewRomanPSMT" w:cs="Arial"/>
                <w:bCs/>
                <w:sz w:val="24"/>
                <w:szCs w:val="24"/>
              </w:rPr>
            </w:pPr>
            <w:r w:rsidRPr="003320EA">
              <w:rPr>
                <w:rFonts w:eastAsia="TimesNewRomanPSMT" w:cs="Arial"/>
                <w:bCs/>
                <w:sz w:val="24"/>
                <w:szCs w:val="24"/>
              </w:rPr>
              <w:t>Назив и адреса Наручиоца</w:t>
            </w:r>
          </w:p>
        </w:tc>
        <w:tc>
          <w:tcPr>
            <w:tcW w:w="6234" w:type="dxa"/>
            <w:shd w:val="clear" w:color="auto" w:fill="auto"/>
          </w:tcPr>
          <w:p w:rsidR="004276AD" w:rsidRPr="003320EA" w:rsidRDefault="004276AD" w:rsidP="004276AD">
            <w:pPr>
              <w:suppressAutoHyphens/>
              <w:spacing w:line="100" w:lineRule="atLeast"/>
              <w:jc w:val="center"/>
              <w:rPr>
                <w:rFonts w:cs="Arial"/>
                <w:sz w:val="24"/>
                <w:szCs w:val="24"/>
              </w:rPr>
            </w:pPr>
            <w:r w:rsidRPr="003320EA">
              <w:rPr>
                <w:rFonts w:cs="Arial"/>
                <w:sz w:val="24"/>
                <w:szCs w:val="24"/>
              </w:rPr>
              <w:t>Јавно предузеће „Електропривреда Србије“ Београд,</w:t>
            </w:r>
          </w:p>
          <w:p w:rsidR="002E12CC" w:rsidRPr="003320EA" w:rsidRDefault="004276AD" w:rsidP="003320EA">
            <w:pPr>
              <w:suppressAutoHyphens/>
              <w:spacing w:line="100" w:lineRule="atLeast"/>
              <w:jc w:val="center"/>
              <w:rPr>
                <w:rFonts w:cs="Arial"/>
                <w:sz w:val="24"/>
                <w:szCs w:val="24"/>
                <w:lang w:val="sr-Cyrl-RS"/>
              </w:rPr>
            </w:pPr>
            <w:r w:rsidRPr="003320EA">
              <w:rPr>
                <w:rFonts w:cs="Arial"/>
                <w:sz w:val="24"/>
                <w:szCs w:val="24"/>
              </w:rPr>
              <w:t>Улица царице Милице бр.</w:t>
            </w:r>
            <w:r w:rsidR="00B40BCE" w:rsidRPr="003320EA">
              <w:rPr>
                <w:rFonts w:cs="Arial"/>
                <w:sz w:val="24"/>
                <w:szCs w:val="24"/>
              </w:rPr>
              <w:t xml:space="preserve"> </w:t>
            </w:r>
            <w:r w:rsidRPr="003320EA">
              <w:rPr>
                <w:rFonts w:cs="Arial"/>
                <w:sz w:val="24"/>
                <w:szCs w:val="24"/>
              </w:rPr>
              <w:t>2, 11000 Београд</w:t>
            </w:r>
          </w:p>
        </w:tc>
      </w:tr>
      <w:tr w:rsidR="00C22B24" w:rsidRPr="003320EA" w:rsidTr="003320EA">
        <w:trPr>
          <w:trHeight w:val="662"/>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Интернет страница Наручиоца</w:t>
            </w:r>
          </w:p>
        </w:tc>
        <w:tc>
          <w:tcPr>
            <w:tcW w:w="6234" w:type="dxa"/>
            <w:shd w:val="clear" w:color="auto" w:fill="auto"/>
          </w:tcPr>
          <w:p w:rsidR="00C22B24" w:rsidRPr="003320EA" w:rsidRDefault="005A408B"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3320EA">
                <w:rPr>
                  <w:rStyle w:val="Hyperlink"/>
                  <w:rFonts w:eastAsia="Arial Unicode MS" w:cs="Arial"/>
                  <w:color w:val="00B0F0"/>
                  <w:kern w:val="1"/>
                  <w:sz w:val="24"/>
                  <w:szCs w:val="24"/>
                  <w:lang w:eastAsia="ar-SA"/>
                </w:rPr>
                <w:t>www.eps.rs</w:t>
              </w:r>
            </w:hyperlink>
          </w:p>
          <w:p w:rsidR="00C22B24" w:rsidRPr="003320EA" w:rsidRDefault="00C22B24" w:rsidP="00C22B24">
            <w:pPr>
              <w:autoSpaceDE w:val="0"/>
              <w:autoSpaceDN w:val="0"/>
              <w:adjustRightInd w:val="0"/>
              <w:jc w:val="center"/>
              <w:rPr>
                <w:rFonts w:eastAsia="TimesNewRomanPSMT" w:cs="Arial"/>
                <w:bCs/>
                <w:color w:val="FF0000"/>
                <w:sz w:val="24"/>
                <w:szCs w:val="24"/>
              </w:rPr>
            </w:pPr>
          </w:p>
        </w:tc>
      </w:tr>
      <w:tr w:rsidR="00C22B24" w:rsidRPr="003320EA" w:rsidTr="00590A4D">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Врста поступка</w:t>
            </w:r>
          </w:p>
        </w:tc>
        <w:tc>
          <w:tcPr>
            <w:tcW w:w="6234" w:type="dxa"/>
            <w:shd w:val="clear" w:color="auto" w:fill="auto"/>
            <w:vAlign w:val="center"/>
          </w:tcPr>
          <w:p w:rsidR="00C22B24" w:rsidRPr="003320EA" w:rsidRDefault="00C22B24" w:rsidP="00C22B24">
            <w:pPr>
              <w:autoSpaceDE w:val="0"/>
              <w:autoSpaceDN w:val="0"/>
              <w:adjustRightInd w:val="0"/>
              <w:jc w:val="center"/>
              <w:rPr>
                <w:rFonts w:eastAsia="TimesNewRomanPSMT" w:cs="Arial"/>
                <w:bCs/>
                <w:sz w:val="24"/>
                <w:szCs w:val="24"/>
                <w:lang w:val="sr-Cyrl-RS"/>
              </w:rPr>
            </w:pPr>
            <w:r w:rsidRPr="003320EA">
              <w:rPr>
                <w:rFonts w:eastAsia="TimesNewRomanPSMT" w:cs="Arial"/>
                <w:bCs/>
                <w:sz w:val="24"/>
                <w:szCs w:val="24"/>
              </w:rPr>
              <w:t xml:space="preserve">   </w:t>
            </w:r>
            <w:r w:rsidRPr="003320EA">
              <w:rPr>
                <w:rFonts w:eastAsia="TimesNewRomanPSMT" w:cs="Arial"/>
                <w:bCs/>
                <w:sz w:val="24"/>
                <w:szCs w:val="24"/>
                <w:lang w:val="sr-Cyrl-RS"/>
              </w:rPr>
              <w:t>Отворени поступак</w:t>
            </w:r>
          </w:p>
        </w:tc>
      </w:tr>
      <w:tr w:rsidR="00C22B24" w:rsidRPr="003320EA" w:rsidTr="00590A4D">
        <w:trPr>
          <w:trHeight w:val="575"/>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Предмет јавне набавке</w:t>
            </w:r>
          </w:p>
        </w:tc>
        <w:tc>
          <w:tcPr>
            <w:tcW w:w="6234" w:type="dxa"/>
            <w:shd w:val="clear" w:color="auto" w:fill="auto"/>
          </w:tcPr>
          <w:p w:rsidR="00C22B24" w:rsidRPr="003320EA" w:rsidRDefault="00802F93" w:rsidP="00802F93">
            <w:pPr>
              <w:jc w:val="center"/>
              <w:rPr>
                <w:rFonts w:cs="Arial"/>
                <w:sz w:val="24"/>
                <w:szCs w:val="24"/>
              </w:rPr>
            </w:pPr>
            <w:bookmarkStart w:id="13" w:name="_Toc442559877"/>
            <w:r w:rsidRPr="003320EA">
              <w:rPr>
                <w:rFonts w:cs="Arial"/>
                <w:b/>
                <w:sz w:val="24"/>
                <w:szCs w:val="24"/>
                <w:lang w:val="sr-Cyrl-RS"/>
              </w:rPr>
              <w:t>Д</w:t>
            </w:r>
            <w:r w:rsidRPr="003320EA">
              <w:rPr>
                <w:rFonts w:cs="Arial"/>
                <w:b/>
                <w:sz w:val="24"/>
                <w:szCs w:val="24"/>
              </w:rPr>
              <w:t>об</w:t>
            </w:r>
            <w:r w:rsidR="00C22B24" w:rsidRPr="003320EA">
              <w:rPr>
                <w:rFonts w:cs="Arial"/>
                <w:b/>
                <w:sz w:val="24"/>
                <w:szCs w:val="24"/>
              </w:rPr>
              <w:t xml:space="preserve">ра: </w:t>
            </w:r>
            <w:bookmarkEnd w:id="13"/>
            <w:r w:rsidR="00912B83">
              <w:rPr>
                <w:rFonts w:cs="Arial"/>
                <w:sz w:val="24"/>
                <w:szCs w:val="24"/>
                <w:lang w:val="ru-RU"/>
              </w:rPr>
              <w:t>Опрема за рад</w:t>
            </w:r>
            <w:r w:rsidR="00912B83" w:rsidRPr="00912B83">
              <w:rPr>
                <w:rFonts w:cs="Arial"/>
                <w:sz w:val="24"/>
                <w:szCs w:val="24"/>
                <w:lang w:val="ru-RU"/>
              </w:rPr>
              <w:t xml:space="preserve"> за потребе ТЦ Крагујевац</w:t>
            </w:r>
          </w:p>
        </w:tc>
      </w:tr>
      <w:tr w:rsidR="00C22B24" w:rsidRPr="003320EA" w:rsidTr="003320EA">
        <w:trPr>
          <w:trHeight w:val="3452"/>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cs="Arial"/>
                <w:sz w:val="24"/>
                <w:szCs w:val="24"/>
              </w:rPr>
              <w:t>Опис сваке партије</w:t>
            </w:r>
          </w:p>
        </w:tc>
        <w:tc>
          <w:tcPr>
            <w:tcW w:w="6234" w:type="dxa"/>
            <w:shd w:val="clear" w:color="auto" w:fill="auto"/>
            <w:vAlign w:val="center"/>
          </w:tcPr>
          <w:p w:rsidR="00C22B24" w:rsidRPr="003320EA" w:rsidRDefault="003320EA" w:rsidP="003320EA">
            <w:pPr>
              <w:pStyle w:val="ListParagraph"/>
              <w:widowControl w:val="0"/>
              <w:spacing w:before="0"/>
              <w:ind w:left="0"/>
              <w:rPr>
                <w:rFonts w:ascii="Arial" w:hAnsi="Arial" w:cs="Arial"/>
                <w:sz w:val="24"/>
                <w:szCs w:val="24"/>
                <w:lang w:val="sr-Cyrl-RS"/>
              </w:rPr>
            </w:pPr>
            <w:r w:rsidRPr="003320EA">
              <w:rPr>
                <w:rFonts w:ascii="Arial" w:hAnsi="Arial" w:cs="Arial"/>
                <w:sz w:val="24"/>
                <w:szCs w:val="24"/>
              </w:rPr>
              <w:t xml:space="preserve">Jавна набавка </w:t>
            </w:r>
            <w:r w:rsidR="00C22B24" w:rsidRPr="003320EA">
              <w:rPr>
                <w:rFonts w:ascii="Arial" w:hAnsi="Arial" w:cs="Arial"/>
                <w:sz w:val="24"/>
                <w:szCs w:val="24"/>
              </w:rPr>
              <w:t>је обликована по партијама</w:t>
            </w:r>
            <w:r w:rsidRPr="003320EA">
              <w:rPr>
                <w:rFonts w:ascii="Arial" w:hAnsi="Arial" w:cs="Arial"/>
                <w:sz w:val="24"/>
                <w:szCs w:val="24"/>
                <w:lang w:val="sr-Cyrl-RS"/>
              </w:rPr>
              <w:t>:</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1 – </w:t>
            </w:r>
            <w:r w:rsidRPr="003320EA">
              <w:rPr>
                <w:rFonts w:ascii="Arial" w:hAnsi="Arial" w:cs="Arial"/>
                <w:sz w:val="24"/>
                <w:szCs w:val="24"/>
                <w:lang w:val="ru-RU"/>
              </w:rPr>
              <w:t>Мердевине</w:t>
            </w:r>
            <w:r w:rsidRPr="003320EA">
              <w:rPr>
                <w:rFonts w:ascii="Arial" w:hAnsi="Arial" w:cs="Arial"/>
                <w:sz w:val="24"/>
                <w:szCs w:val="24"/>
                <w:lang w:val="sr-Cyrl-CS"/>
              </w:rPr>
              <w:t xml:space="preserve"> за потребе ТЦ Крагујевац</w:t>
            </w:r>
          </w:p>
          <w:p w:rsidR="003320EA" w:rsidRPr="003320EA" w:rsidRDefault="003320EA" w:rsidP="003320EA">
            <w:pPr>
              <w:pStyle w:val="ListParagraph"/>
              <w:widowControl w:val="0"/>
              <w:ind w:left="0"/>
              <w:rPr>
                <w:rFonts w:ascii="Arial" w:hAnsi="Arial" w:cs="Arial"/>
                <w:sz w:val="24"/>
                <w:szCs w:val="24"/>
                <w:lang w:val="ru-RU"/>
              </w:rPr>
            </w:pPr>
            <w:r w:rsidRPr="003320EA">
              <w:rPr>
                <w:rFonts w:ascii="Arial" w:hAnsi="Arial" w:cs="Arial"/>
                <w:sz w:val="24"/>
                <w:szCs w:val="24"/>
                <w:lang w:val="sr-Cyrl-CS"/>
              </w:rPr>
              <w:t xml:space="preserve">Партија 2 – </w:t>
            </w:r>
            <w:r w:rsidRPr="003320EA">
              <w:rPr>
                <w:rFonts w:ascii="Arial" w:hAnsi="Arial" w:cs="Arial"/>
                <w:sz w:val="24"/>
                <w:szCs w:val="24"/>
                <w:lang w:val="ru-RU"/>
              </w:rPr>
              <w:t>Опрема за спасавање и евакуацију за потребе ТЦ Крагујевац</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3 – </w:t>
            </w:r>
            <w:r w:rsidRPr="003320EA">
              <w:rPr>
                <w:rFonts w:ascii="Arial" w:hAnsi="Arial" w:cs="Arial"/>
                <w:sz w:val="24"/>
                <w:szCs w:val="24"/>
                <w:lang w:val="ru-RU"/>
              </w:rPr>
              <w:t>Пењалице за дрвене стубове и шило за стубове</w:t>
            </w:r>
            <w:r w:rsidRPr="003320EA">
              <w:rPr>
                <w:rFonts w:ascii="Arial" w:hAnsi="Arial" w:cs="Arial"/>
                <w:sz w:val="24"/>
                <w:szCs w:val="24"/>
                <w:lang w:val="sr-Cyrl-CS"/>
              </w:rPr>
              <w:t xml:space="preserve"> за потребе ТЦ Крагујевац</w:t>
            </w:r>
          </w:p>
          <w:p w:rsidR="003320EA" w:rsidRPr="003320EA" w:rsidRDefault="003320EA" w:rsidP="003320EA">
            <w:pPr>
              <w:pStyle w:val="ListParagraph"/>
              <w:widowControl w:val="0"/>
              <w:ind w:left="0"/>
              <w:rPr>
                <w:rFonts w:ascii="Arial" w:hAnsi="Arial" w:cs="Arial"/>
                <w:sz w:val="24"/>
                <w:szCs w:val="24"/>
                <w:lang w:val="sr-Cyrl-CS"/>
              </w:rPr>
            </w:pPr>
            <w:r w:rsidRPr="003320EA">
              <w:rPr>
                <w:rFonts w:ascii="Arial" w:hAnsi="Arial" w:cs="Arial"/>
                <w:sz w:val="24"/>
                <w:szCs w:val="24"/>
                <w:lang w:val="sr-Cyrl-CS"/>
              </w:rPr>
              <w:t xml:space="preserve">Партија 4 – </w:t>
            </w:r>
            <w:r w:rsidRPr="003320EA">
              <w:rPr>
                <w:rFonts w:ascii="Arial" w:hAnsi="Arial" w:cs="Arial"/>
                <w:sz w:val="24"/>
                <w:szCs w:val="24"/>
                <w:lang w:val="ru-RU"/>
              </w:rPr>
              <w:t>Пењалице за бетонске стубове за стубове</w:t>
            </w:r>
            <w:r w:rsidRPr="003320EA">
              <w:rPr>
                <w:rFonts w:ascii="Arial" w:hAnsi="Arial" w:cs="Arial"/>
                <w:sz w:val="24"/>
                <w:szCs w:val="24"/>
                <w:lang w:val="sr-Cyrl-CS"/>
              </w:rPr>
              <w:t xml:space="preserve"> за потребе ТЦ Крагујевац</w:t>
            </w:r>
          </w:p>
          <w:p w:rsidR="00C22B24" w:rsidRPr="003320EA" w:rsidRDefault="003320EA" w:rsidP="003320EA">
            <w:pPr>
              <w:pStyle w:val="ListParagraph"/>
              <w:widowControl w:val="0"/>
              <w:spacing w:after="0"/>
              <w:ind w:left="0"/>
              <w:rPr>
                <w:rFonts w:ascii="Arial" w:hAnsi="Arial" w:cs="Arial"/>
                <w:sz w:val="24"/>
                <w:szCs w:val="24"/>
                <w:lang w:val="sr-Cyrl-RS"/>
              </w:rPr>
            </w:pPr>
            <w:r w:rsidRPr="003320EA">
              <w:rPr>
                <w:rFonts w:ascii="Arial" w:hAnsi="Arial" w:cs="Arial"/>
                <w:sz w:val="24"/>
                <w:szCs w:val="24"/>
                <w:lang w:val="sr-Cyrl-CS"/>
              </w:rPr>
              <w:t xml:space="preserve">Партија 5 – </w:t>
            </w:r>
            <w:r w:rsidRPr="003320EA">
              <w:rPr>
                <w:rFonts w:ascii="Arial" w:hAnsi="Arial" w:cs="Arial"/>
                <w:sz w:val="24"/>
                <w:szCs w:val="24"/>
                <w:lang w:val="ru-RU"/>
              </w:rPr>
              <w:t>Апарат за алко тест и усници за стубове</w:t>
            </w:r>
            <w:r w:rsidRPr="003320EA">
              <w:rPr>
                <w:rFonts w:ascii="Arial" w:hAnsi="Arial" w:cs="Arial"/>
                <w:sz w:val="24"/>
                <w:szCs w:val="24"/>
                <w:lang w:val="sr-Cyrl-CS"/>
              </w:rPr>
              <w:t xml:space="preserve"> за потребе ТЦ Крагујевац</w:t>
            </w:r>
          </w:p>
        </w:tc>
      </w:tr>
      <w:tr w:rsidR="00C22B24" w:rsidRPr="003320EA" w:rsidTr="00590A4D">
        <w:trPr>
          <w:trHeight w:val="594"/>
        </w:trPr>
        <w:tc>
          <w:tcPr>
            <w:tcW w:w="2785" w:type="dxa"/>
            <w:shd w:val="clear" w:color="auto" w:fill="auto"/>
          </w:tcPr>
          <w:p w:rsidR="00590A4D" w:rsidRPr="003320EA" w:rsidRDefault="00590A4D"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Циљ поступка</w:t>
            </w:r>
          </w:p>
        </w:tc>
        <w:tc>
          <w:tcPr>
            <w:tcW w:w="6234" w:type="dxa"/>
            <w:shd w:val="clear" w:color="auto" w:fill="auto"/>
          </w:tcPr>
          <w:p w:rsidR="00C22B24" w:rsidRPr="003320EA" w:rsidRDefault="00C22B24" w:rsidP="009A7A64">
            <w:pPr>
              <w:autoSpaceDE w:val="0"/>
              <w:autoSpaceDN w:val="0"/>
              <w:adjustRightInd w:val="0"/>
              <w:jc w:val="center"/>
              <w:rPr>
                <w:rFonts w:eastAsia="TimesNewRomanPSMT" w:cs="Arial"/>
                <w:b/>
                <w:bCs/>
                <w:sz w:val="24"/>
                <w:szCs w:val="24"/>
              </w:rPr>
            </w:pPr>
            <w:r w:rsidRPr="003320EA">
              <w:rPr>
                <w:rFonts w:eastAsia="TimesNewRomanPSMT" w:cs="Arial"/>
                <w:bCs/>
                <w:sz w:val="24"/>
                <w:szCs w:val="24"/>
              </w:rPr>
              <w:t xml:space="preserve"> </w:t>
            </w:r>
            <w:r w:rsidRPr="003320EA">
              <w:rPr>
                <w:rFonts w:eastAsia="TimesNewRomanPSMT" w:cs="Arial"/>
                <w:b/>
                <w:bCs/>
                <w:sz w:val="24"/>
                <w:szCs w:val="24"/>
              </w:rPr>
              <w:t xml:space="preserve">Закључење </w:t>
            </w:r>
            <w:r w:rsidR="00F9654A" w:rsidRPr="003320EA">
              <w:rPr>
                <w:rFonts w:eastAsia="TimesNewRomanPSMT" w:cs="Arial"/>
                <w:b/>
                <w:bCs/>
                <w:sz w:val="24"/>
                <w:szCs w:val="24"/>
                <w:lang w:val="sr-Cyrl-RS"/>
              </w:rPr>
              <w:t>Оквирног споразума</w:t>
            </w:r>
            <w:r w:rsidR="00CA420D">
              <w:rPr>
                <w:rFonts w:eastAsia="TimesNewRomanPSMT" w:cs="Arial"/>
                <w:b/>
                <w:bCs/>
                <w:sz w:val="24"/>
                <w:szCs w:val="24"/>
                <w:lang w:val="sr-Cyrl-RS"/>
              </w:rPr>
              <w:t xml:space="preserve"> по партијама;</w:t>
            </w:r>
          </w:p>
          <w:p w:rsidR="00C22B24" w:rsidRPr="003320EA" w:rsidRDefault="00C22B24" w:rsidP="00C22B24">
            <w:pPr>
              <w:spacing w:before="0"/>
              <w:rPr>
                <w:rFonts w:cs="Arial"/>
                <w:sz w:val="24"/>
                <w:szCs w:val="24"/>
                <w:lang w:val="ru-RU"/>
              </w:rPr>
            </w:pPr>
            <w:r w:rsidRPr="003320EA">
              <w:rPr>
                <w:rFonts w:cs="Arial"/>
                <w:sz w:val="24"/>
                <w:szCs w:val="24"/>
                <w:lang w:val="ru-RU"/>
              </w:rPr>
              <w:t>Оквирни споразум ће бити закључен</w:t>
            </w:r>
            <w:r w:rsidR="00E53871" w:rsidRPr="003320EA">
              <w:rPr>
                <w:rFonts w:cs="Arial"/>
                <w:sz w:val="24"/>
                <w:szCs w:val="24"/>
                <w:lang w:val="ru-RU"/>
              </w:rPr>
              <w:t xml:space="preserve"> на период од </w:t>
            </w:r>
            <w:r w:rsidR="00CA420D">
              <w:rPr>
                <w:rFonts w:cs="Arial"/>
                <w:sz w:val="24"/>
                <w:szCs w:val="24"/>
                <w:lang w:val="ru-RU"/>
              </w:rPr>
              <w:t>две</w:t>
            </w:r>
            <w:r w:rsidR="00E53871" w:rsidRPr="003320EA">
              <w:rPr>
                <w:rFonts w:cs="Arial"/>
                <w:sz w:val="24"/>
                <w:szCs w:val="24"/>
                <w:lang w:val="ru-RU"/>
              </w:rPr>
              <w:t xml:space="preserve"> године</w:t>
            </w:r>
            <w:r w:rsidRPr="003320EA">
              <w:rPr>
                <w:rFonts w:cs="Arial"/>
                <w:sz w:val="24"/>
                <w:szCs w:val="24"/>
                <w:lang w:val="ru-RU"/>
              </w:rPr>
              <w:t xml:space="preserve"> са једним</w:t>
            </w:r>
            <w:r w:rsidR="00C05A04" w:rsidRPr="003320EA">
              <w:rPr>
                <w:rFonts w:cs="Arial"/>
                <w:sz w:val="24"/>
                <w:szCs w:val="24"/>
                <w:lang w:val="ru-RU"/>
              </w:rPr>
              <w:t xml:space="preserve"> </w:t>
            </w:r>
            <w:r w:rsidR="00E53871" w:rsidRPr="003320EA">
              <w:rPr>
                <w:rFonts w:cs="Arial"/>
                <w:sz w:val="24"/>
                <w:szCs w:val="24"/>
                <w:lang w:val="ru-RU"/>
              </w:rPr>
              <w:t>П</w:t>
            </w:r>
            <w:r w:rsidR="00C05A04" w:rsidRPr="003320EA">
              <w:rPr>
                <w:rFonts w:cs="Arial"/>
                <w:sz w:val="24"/>
                <w:szCs w:val="24"/>
                <w:lang w:val="ru-RU"/>
              </w:rPr>
              <w:t>онуђачем</w:t>
            </w:r>
            <w:r w:rsidRPr="003320EA">
              <w:rPr>
                <w:rFonts w:cs="Arial"/>
                <w:sz w:val="24"/>
                <w:szCs w:val="24"/>
                <w:lang w:val="ru-RU"/>
              </w:rPr>
              <w:t xml:space="preserve">. </w:t>
            </w:r>
          </w:p>
          <w:p w:rsidR="00C22B24" w:rsidRPr="003320EA" w:rsidRDefault="00C22B24" w:rsidP="00E53871">
            <w:pPr>
              <w:autoSpaceDE w:val="0"/>
              <w:autoSpaceDN w:val="0"/>
              <w:adjustRightInd w:val="0"/>
              <w:rPr>
                <w:rFonts w:eastAsia="TimesNewRomanPSMT" w:cs="Arial"/>
                <w:b/>
                <w:bCs/>
                <w:color w:val="FF0000"/>
                <w:sz w:val="24"/>
                <w:szCs w:val="24"/>
              </w:rPr>
            </w:pPr>
            <w:r w:rsidRPr="003320EA">
              <w:rPr>
                <w:rFonts w:cs="Arial"/>
                <w:sz w:val="24"/>
                <w:szCs w:val="24"/>
                <w:lang w:val="ru-RU"/>
              </w:rPr>
              <w:t>На основу оквирног споразума, када настане потреба,</w:t>
            </w:r>
            <w:r w:rsidR="00F700A8" w:rsidRPr="003320EA">
              <w:rPr>
                <w:rFonts w:cs="Arial"/>
                <w:sz w:val="24"/>
                <w:szCs w:val="24"/>
                <w:lang w:val="ru-RU"/>
              </w:rPr>
              <w:t xml:space="preserve"> </w:t>
            </w:r>
            <w:r w:rsidRPr="003320EA">
              <w:rPr>
                <w:rFonts w:cs="Arial"/>
                <w:sz w:val="24"/>
                <w:szCs w:val="24"/>
                <w:lang w:val="ru-RU"/>
              </w:rPr>
              <w:t xml:space="preserve">Наручилац ће </w:t>
            </w:r>
            <w:r w:rsidR="00F55E63" w:rsidRPr="003320EA">
              <w:rPr>
                <w:rFonts w:cs="Arial"/>
                <w:sz w:val="24"/>
                <w:szCs w:val="24"/>
                <w:lang w:val="sr-Cyrl-RS"/>
              </w:rPr>
              <w:t>П</w:t>
            </w:r>
            <w:r w:rsidR="00E53871" w:rsidRPr="003320EA">
              <w:rPr>
                <w:rFonts w:cs="Arial"/>
                <w:sz w:val="24"/>
                <w:szCs w:val="24"/>
                <w:lang w:val="sr-Cyrl-RS"/>
              </w:rPr>
              <w:t>онуђачу</w:t>
            </w:r>
            <w:r w:rsidR="00F700A8" w:rsidRPr="003320EA">
              <w:rPr>
                <w:rFonts w:cs="Arial"/>
                <w:sz w:val="24"/>
                <w:szCs w:val="24"/>
                <w:lang w:val="ru-RU"/>
              </w:rPr>
              <w:t xml:space="preserve"> </w:t>
            </w:r>
            <w:r w:rsidRPr="003320EA">
              <w:rPr>
                <w:rFonts w:cs="Arial"/>
                <w:sz w:val="24"/>
                <w:szCs w:val="24"/>
                <w:lang w:val="ru-RU"/>
              </w:rPr>
              <w:t>издавати наруџбенице.</w:t>
            </w:r>
          </w:p>
        </w:tc>
      </w:tr>
      <w:tr w:rsidR="00C22B24" w:rsidRPr="003320EA" w:rsidTr="003320EA">
        <w:trPr>
          <w:trHeight w:val="788"/>
        </w:trPr>
        <w:tc>
          <w:tcPr>
            <w:tcW w:w="2785" w:type="dxa"/>
            <w:shd w:val="clear" w:color="auto" w:fill="auto"/>
          </w:tcPr>
          <w:p w:rsidR="00C22B24" w:rsidRPr="003320EA" w:rsidRDefault="00C22B24" w:rsidP="00C22B24">
            <w:pPr>
              <w:autoSpaceDE w:val="0"/>
              <w:autoSpaceDN w:val="0"/>
              <w:adjustRightInd w:val="0"/>
              <w:jc w:val="center"/>
              <w:rPr>
                <w:rFonts w:eastAsia="TimesNewRomanPSMT" w:cs="Arial"/>
                <w:bCs/>
                <w:sz w:val="24"/>
                <w:szCs w:val="24"/>
              </w:rPr>
            </w:pPr>
          </w:p>
          <w:p w:rsidR="00C22B24" w:rsidRPr="003320EA" w:rsidRDefault="00C22B24" w:rsidP="00C22B24">
            <w:pPr>
              <w:autoSpaceDE w:val="0"/>
              <w:autoSpaceDN w:val="0"/>
              <w:adjustRightInd w:val="0"/>
              <w:jc w:val="center"/>
              <w:rPr>
                <w:rFonts w:eastAsia="TimesNewRomanPSMT" w:cs="Arial"/>
                <w:bCs/>
                <w:sz w:val="24"/>
                <w:szCs w:val="24"/>
              </w:rPr>
            </w:pPr>
            <w:r w:rsidRPr="003320EA">
              <w:rPr>
                <w:rFonts w:eastAsia="TimesNewRomanPSMT" w:cs="Arial"/>
                <w:bCs/>
                <w:sz w:val="24"/>
                <w:szCs w:val="24"/>
              </w:rPr>
              <w:t>Контакт</w:t>
            </w:r>
          </w:p>
        </w:tc>
        <w:tc>
          <w:tcPr>
            <w:tcW w:w="6234" w:type="dxa"/>
            <w:shd w:val="clear" w:color="auto" w:fill="auto"/>
            <w:vAlign w:val="center"/>
          </w:tcPr>
          <w:p w:rsidR="00C22B24" w:rsidRPr="003320EA" w:rsidRDefault="00457EDE" w:rsidP="00C22B24">
            <w:pPr>
              <w:jc w:val="center"/>
              <w:rPr>
                <w:rFonts w:cs="Arial"/>
                <w:i/>
                <w:color w:val="00B0F0"/>
                <w:sz w:val="24"/>
                <w:szCs w:val="24"/>
                <w:lang w:val="sr-Cyrl-RS"/>
              </w:rPr>
            </w:pPr>
            <w:r w:rsidRPr="003320EA">
              <w:rPr>
                <w:rFonts w:cs="Arial"/>
                <w:sz w:val="24"/>
                <w:szCs w:val="24"/>
                <w:lang w:val="sr-Cyrl-RS"/>
              </w:rPr>
              <w:t>Александар Поповић</w:t>
            </w:r>
          </w:p>
          <w:p w:rsidR="00C22B24" w:rsidRPr="003320EA" w:rsidRDefault="00C22B24" w:rsidP="003320EA">
            <w:pPr>
              <w:jc w:val="center"/>
              <w:rPr>
                <w:rFonts w:cs="Arial"/>
                <w:sz w:val="24"/>
                <w:szCs w:val="24"/>
                <w:lang w:val="sr-Cyrl-RS"/>
              </w:rPr>
            </w:pPr>
            <w:r w:rsidRPr="003320EA">
              <w:rPr>
                <w:rFonts w:cs="Arial"/>
                <w:sz w:val="24"/>
                <w:szCs w:val="24"/>
              </w:rPr>
              <w:t xml:space="preserve">e-mail: </w:t>
            </w:r>
            <w:r w:rsidR="00457EDE" w:rsidRPr="003320EA">
              <w:rPr>
                <w:rStyle w:val="Hyperlink"/>
                <w:sz w:val="24"/>
                <w:szCs w:val="24"/>
                <w:lang w:val="sr-Latn-RS"/>
              </w:rPr>
              <w:t>popovic.aleksandar</w:t>
            </w:r>
            <w:r w:rsidR="00C051AA" w:rsidRPr="003320EA">
              <w:rPr>
                <w:rStyle w:val="Hyperlink"/>
                <w:sz w:val="24"/>
                <w:szCs w:val="24"/>
                <w:lang w:val="sr-Latn-RS"/>
              </w:rPr>
              <w:t>@eps.rs</w:t>
            </w:r>
            <w:r w:rsidR="00C051AA" w:rsidRPr="003320EA">
              <w:rPr>
                <w:rFonts w:cs="Arial"/>
                <w:sz w:val="24"/>
                <w:szCs w:val="24"/>
                <w:lang w:val="sr-Latn-RS"/>
              </w:rPr>
              <w:t xml:space="preserve"> </w:t>
            </w:r>
          </w:p>
        </w:tc>
      </w:tr>
    </w:tbl>
    <w:p w:rsidR="002E12CC" w:rsidRPr="003320EA" w:rsidRDefault="002E12CC" w:rsidP="000C50A0">
      <w:pPr>
        <w:spacing w:before="0"/>
        <w:rPr>
          <w:rFonts w:cs="Arial"/>
          <w:sz w:val="24"/>
          <w:szCs w:val="24"/>
        </w:rPr>
      </w:pPr>
    </w:p>
    <w:p w:rsidR="002E12CC" w:rsidRPr="003320EA" w:rsidRDefault="002E12CC" w:rsidP="0085462E">
      <w:pPr>
        <w:pStyle w:val="Heading10"/>
        <w:numPr>
          <w:ilvl w:val="0"/>
          <w:numId w:val="15"/>
        </w:numPr>
        <w:jc w:val="both"/>
        <w:rPr>
          <w:rFonts w:cs="Arial"/>
          <w:sz w:val="24"/>
          <w:szCs w:val="24"/>
          <w:lang w:val="sr-Cyrl-RS"/>
        </w:rPr>
      </w:pPr>
      <w:bookmarkStart w:id="14" w:name="_Toc442559878"/>
      <w:bookmarkStart w:id="15" w:name="_Toc427817448"/>
      <w:r w:rsidRPr="003320EA">
        <w:rPr>
          <w:rFonts w:cs="Arial"/>
          <w:sz w:val="24"/>
          <w:szCs w:val="24"/>
          <w:lang w:val="sr-Cyrl-RS"/>
        </w:rPr>
        <w:t>ПОДАЦИ О ПРЕДМЕТУ ЈАВНЕ НАБАВКЕ</w:t>
      </w:r>
    </w:p>
    <w:p w:rsidR="0032186E" w:rsidRPr="00DB1BAC" w:rsidRDefault="002E12CC" w:rsidP="0085462E">
      <w:pPr>
        <w:pStyle w:val="Heading10"/>
        <w:numPr>
          <w:ilvl w:val="1"/>
          <w:numId w:val="15"/>
        </w:numPr>
        <w:jc w:val="both"/>
        <w:rPr>
          <w:rFonts w:cs="Arial"/>
          <w:sz w:val="24"/>
          <w:szCs w:val="24"/>
          <w:lang w:val="sr-Cyrl-RS"/>
        </w:rPr>
      </w:pPr>
      <w:r w:rsidRPr="003320EA">
        <w:rPr>
          <w:rFonts w:cs="Arial"/>
          <w:sz w:val="24"/>
          <w:szCs w:val="24"/>
          <w:lang w:val="sr-Cyrl-RS"/>
        </w:rPr>
        <w:t>Опис предмета јавне набавке, назив и ознака</w:t>
      </w:r>
      <w:r w:rsidRPr="00DB1BAC">
        <w:rPr>
          <w:rFonts w:cs="Arial"/>
          <w:sz w:val="24"/>
          <w:szCs w:val="24"/>
          <w:lang w:val="sr-Cyrl-RS"/>
        </w:rPr>
        <w:t xml:space="preserve"> из општег речника </w:t>
      </w:r>
      <w:r w:rsidR="0032186E" w:rsidRPr="00DB1BAC">
        <w:rPr>
          <w:rFonts w:cs="Arial"/>
          <w:sz w:val="24"/>
          <w:szCs w:val="24"/>
          <w:lang w:val="sr-Cyrl-RS"/>
        </w:rPr>
        <w:t xml:space="preserve"> </w:t>
      </w:r>
      <w:r w:rsidRPr="00DB1BAC">
        <w:rPr>
          <w:rFonts w:cs="Arial"/>
          <w:sz w:val="24"/>
          <w:szCs w:val="24"/>
          <w:lang w:val="sr-Cyrl-RS"/>
        </w:rPr>
        <w:t>набавке</w:t>
      </w:r>
    </w:p>
    <w:p w:rsidR="00C051AA" w:rsidRPr="00DB1BAC" w:rsidRDefault="00C051AA" w:rsidP="00C051AA">
      <w:pPr>
        <w:rPr>
          <w:sz w:val="24"/>
          <w:szCs w:val="24"/>
          <w:lang w:val="sr-Cyrl-RS" w:eastAsia="ar-SA"/>
        </w:rPr>
      </w:pPr>
    </w:p>
    <w:p w:rsidR="00C051AA" w:rsidRPr="003320EA" w:rsidRDefault="002E12CC" w:rsidP="0032186E">
      <w:pPr>
        <w:spacing w:before="0"/>
        <w:rPr>
          <w:rFonts w:cs="Arial"/>
          <w:bCs/>
          <w:sz w:val="24"/>
          <w:szCs w:val="24"/>
          <w:lang w:val="sr-Cyrl-RS"/>
        </w:rPr>
      </w:pPr>
      <w:r w:rsidRPr="00DB1BAC">
        <w:rPr>
          <w:rFonts w:cs="Arial"/>
          <w:sz w:val="24"/>
          <w:szCs w:val="24"/>
          <w:lang w:eastAsia="zh-CN"/>
        </w:rPr>
        <w:t xml:space="preserve">Опис предмета јавне </w:t>
      </w:r>
      <w:r w:rsidRPr="003320EA">
        <w:rPr>
          <w:rFonts w:cs="Arial"/>
          <w:sz w:val="24"/>
          <w:szCs w:val="24"/>
          <w:lang w:eastAsia="zh-CN"/>
        </w:rPr>
        <w:t xml:space="preserve">набавке: </w:t>
      </w:r>
      <w:r w:rsidR="00912B83">
        <w:rPr>
          <w:rFonts w:cs="Arial"/>
          <w:sz w:val="24"/>
          <w:szCs w:val="24"/>
          <w:lang w:val="ru-RU"/>
        </w:rPr>
        <w:t>Опрема за рад</w:t>
      </w:r>
      <w:r w:rsidR="00912B83" w:rsidRPr="00912B83">
        <w:rPr>
          <w:rFonts w:cs="Arial"/>
          <w:sz w:val="24"/>
          <w:szCs w:val="24"/>
          <w:lang w:val="ru-RU"/>
        </w:rPr>
        <w:t xml:space="preserve"> за потребе ТЦ Крагујевац</w:t>
      </w:r>
    </w:p>
    <w:p w:rsidR="0065618C" w:rsidRPr="00DB1BAC" w:rsidRDefault="0065618C" w:rsidP="0032186E">
      <w:pPr>
        <w:spacing w:before="0"/>
        <w:rPr>
          <w:rFonts w:cs="Arial"/>
          <w:sz w:val="24"/>
          <w:szCs w:val="24"/>
          <w:lang w:val="sr-Cyrl-RS" w:eastAsia="zh-CN"/>
        </w:rPr>
      </w:pPr>
    </w:p>
    <w:p w:rsidR="009A7A64" w:rsidRPr="00DB1BAC" w:rsidRDefault="002E12CC" w:rsidP="0032186E">
      <w:pPr>
        <w:spacing w:before="0"/>
        <w:rPr>
          <w:rFonts w:cs="Arial"/>
          <w:sz w:val="24"/>
          <w:szCs w:val="24"/>
          <w:lang w:val="sr-Cyrl-RS" w:eastAsia="zh-CN"/>
        </w:rPr>
      </w:pPr>
      <w:r w:rsidRPr="00DB1BAC">
        <w:rPr>
          <w:rFonts w:cs="Arial"/>
          <w:sz w:val="24"/>
          <w:szCs w:val="24"/>
          <w:lang w:eastAsia="zh-CN"/>
        </w:rPr>
        <w:t>Назив из општег речника набавке:</w:t>
      </w:r>
      <w:r w:rsidR="009A7A64" w:rsidRPr="00DB1BAC">
        <w:rPr>
          <w:rFonts w:cs="Arial"/>
          <w:sz w:val="24"/>
          <w:szCs w:val="24"/>
          <w:lang w:val="sr-Cyrl-RS" w:eastAsia="zh-CN"/>
        </w:rPr>
        <w:t xml:space="preserve"> </w:t>
      </w:r>
      <w:r w:rsidR="003320EA">
        <w:rPr>
          <w:rFonts w:cs="Arial"/>
          <w:sz w:val="24"/>
          <w:szCs w:val="24"/>
          <w:lang w:val="sr-Cyrl-RS" w:eastAsia="zh-CN"/>
        </w:rPr>
        <w:t>Сигурносна опрема</w:t>
      </w:r>
    </w:p>
    <w:p w:rsidR="00C051AA" w:rsidRPr="00DB1BAC" w:rsidRDefault="00C051AA" w:rsidP="0032186E">
      <w:pPr>
        <w:spacing w:before="0"/>
        <w:rPr>
          <w:rFonts w:cs="Arial"/>
          <w:sz w:val="24"/>
          <w:szCs w:val="24"/>
          <w:lang w:val="sr-Latn-RS" w:eastAsia="zh-CN"/>
        </w:rPr>
      </w:pPr>
    </w:p>
    <w:p w:rsidR="002E12CC" w:rsidRPr="003320EA" w:rsidRDefault="002E12CC" w:rsidP="0032186E">
      <w:pPr>
        <w:spacing w:before="0"/>
        <w:rPr>
          <w:rFonts w:cs="Arial"/>
          <w:sz w:val="24"/>
          <w:szCs w:val="24"/>
          <w:lang w:eastAsia="zh-CN"/>
        </w:rPr>
      </w:pPr>
      <w:r w:rsidRPr="00DB1BAC">
        <w:rPr>
          <w:rFonts w:cs="Arial"/>
          <w:sz w:val="24"/>
          <w:szCs w:val="24"/>
          <w:lang w:eastAsia="zh-CN"/>
        </w:rPr>
        <w:t xml:space="preserve">Ознака из општег речника набавке: </w:t>
      </w:r>
      <w:r w:rsidR="003320EA">
        <w:rPr>
          <w:rFonts w:cs="Arial"/>
          <w:sz w:val="24"/>
          <w:szCs w:val="24"/>
          <w:lang w:eastAsia="zh-CN"/>
        </w:rPr>
        <w:t>35113000</w:t>
      </w:r>
      <w:r w:rsidR="003320EA">
        <w:rPr>
          <w:rFonts w:cs="Arial"/>
          <w:sz w:val="24"/>
          <w:szCs w:val="24"/>
          <w:lang w:val="sr-Cyrl-RS" w:eastAsia="zh-CN"/>
        </w:rPr>
        <w:t>-</w:t>
      </w:r>
      <w:r w:rsidR="003320EA">
        <w:rPr>
          <w:rFonts w:cs="Arial"/>
          <w:sz w:val="24"/>
          <w:szCs w:val="24"/>
          <w:lang w:eastAsia="zh-CN"/>
        </w:rPr>
        <w:t>9</w:t>
      </w:r>
    </w:p>
    <w:p w:rsidR="00C051AA" w:rsidRPr="00DB1BAC" w:rsidRDefault="00C051AA" w:rsidP="0032186E">
      <w:pPr>
        <w:spacing w:before="0"/>
        <w:rPr>
          <w:rFonts w:cs="Arial"/>
          <w:sz w:val="24"/>
          <w:szCs w:val="24"/>
          <w:lang w:val="sr-Cyrl-RS" w:eastAsia="zh-CN"/>
        </w:rPr>
      </w:pPr>
    </w:p>
    <w:p w:rsidR="0032186E" w:rsidRPr="00DB1BAC" w:rsidRDefault="002E12CC" w:rsidP="00BB721E">
      <w:pPr>
        <w:spacing w:before="0"/>
        <w:rPr>
          <w:rFonts w:cs="Arial"/>
          <w:sz w:val="24"/>
          <w:szCs w:val="24"/>
          <w:lang w:eastAsia="zh-CN"/>
        </w:rPr>
      </w:pPr>
      <w:r w:rsidRPr="00DB1BAC">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CA420D" w:rsidRDefault="00CA420D" w:rsidP="00BB721E">
      <w:pPr>
        <w:spacing w:before="0"/>
        <w:rPr>
          <w:rFonts w:cs="Arial"/>
          <w:sz w:val="24"/>
          <w:szCs w:val="24"/>
          <w:lang w:eastAsia="zh-CN"/>
        </w:rPr>
        <w:sectPr w:rsidR="00CA420D" w:rsidSect="00312905">
          <w:headerReference w:type="default" r:id="rId166"/>
          <w:footerReference w:type="even" r:id="rId167"/>
          <w:footerReference w:type="default" r:id="rId168"/>
          <w:headerReference w:type="first" r:id="rId169"/>
          <w:footerReference w:type="first" r:id="rId170"/>
          <w:footnotePr>
            <w:pos w:val="beneathText"/>
          </w:footnotePr>
          <w:pgSz w:w="11909" w:h="16834" w:code="9"/>
          <w:pgMar w:top="1560" w:right="1440" w:bottom="1440" w:left="1440" w:header="144" w:footer="432" w:gutter="0"/>
          <w:cols w:space="708"/>
          <w:titlePg/>
          <w:docGrid w:linePitch="360"/>
        </w:sectPr>
      </w:pPr>
    </w:p>
    <w:p w:rsidR="0032186E" w:rsidRPr="00DB1BAC" w:rsidRDefault="00DB369C" w:rsidP="0085462E">
      <w:pPr>
        <w:pStyle w:val="Heading10"/>
        <w:numPr>
          <w:ilvl w:val="0"/>
          <w:numId w:val="15"/>
        </w:numPr>
        <w:jc w:val="both"/>
        <w:rPr>
          <w:rFonts w:cs="Arial"/>
          <w:sz w:val="24"/>
          <w:szCs w:val="24"/>
          <w:lang w:val="sr-Cyrl-RS"/>
        </w:rPr>
      </w:pPr>
      <w:r w:rsidRPr="00DB1BAC">
        <w:rPr>
          <w:rFonts w:cs="Arial"/>
          <w:sz w:val="24"/>
          <w:szCs w:val="24"/>
        </w:rPr>
        <w:lastRenderedPageBreak/>
        <w:t>ТЕХНИЧК</w:t>
      </w:r>
      <w:r w:rsidR="0032186E" w:rsidRPr="00DB1BAC">
        <w:rPr>
          <w:rFonts w:cs="Arial"/>
          <w:sz w:val="24"/>
          <w:szCs w:val="24"/>
          <w:lang w:val="sr-Cyrl-RS"/>
        </w:rPr>
        <w:t>А</w:t>
      </w:r>
      <w:r w:rsidRPr="00DB1BAC">
        <w:rPr>
          <w:rFonts w:cs="Arial"/>
          <w:sz w:val="24"/>
          <w:szCs w:val="24"/>
        </w:rPr>
        <w:t xml:space="preserve"> </w:t>
      </w:r>
      <w:r w:rsidR="0032186E" w:rsidRPr="00DB1BAC">
        <w:rPr>
          <w:rFonts w:cs="Arial"/>
          <w:sz w:val="24"/>
          <w:szCs w:val="24"/>
          <w:lang w:val="sr-Cyrl-RS"/>
        </w:rPr>
        <w:t>СПЕЦИФИКАЦИЈА</w:t>
      </w:r>
      <w:r w:rsidRPr="00DB1BAC">
        <w:rPr>
          <w:rFonts w:cs="Arial"/>
          <w:sz w:val="24"/>
          <w:szCs w:val="24"/>
        </w:rPr>
        <w:t xml:space="preserve"> </w:t>
      </w:r>
    </w:p>
    <w:p w:rsidR="00243803" w:rsidRPr="00DB1BAC" w:rsidRDefault="00243803" w:rsidP="00243803">
      <w:pPr>
        <w:rPr>
          <w:sz w:val="24"/>
          <w:szCs w:val="24"/>
          <w:lang w:val="sr-Cyrl-RS"/>
        </w:rPr>
      </w:pPr>
      <w:bookmarkStart w:id="16" w:name="_Toc442559884"/>
      <w:bookmarkEnd w:id="14"/>
      <w:r w:rsidRPr="00DB1BAC">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5010CD" w:rsidRPr="00DB1BAC" w:rsidRDefault="005010CD" w:rsidP="00243803">
      <w:pPr>
        <w:rPr>
          <w:b/>
          <w:sz w:val="24"/>
          <w:szCs w:val="24"/>
          <w:lang w:val="sr-Cyrl-RS"/>
        </w:rPr>
      </w:pPr>
    </w:p>
    <w:p w:rsidR="00243803" w:rsidRPr="00DB1BAC" w:rsidRDefault="00243803" w:rsidP="0085462E">
      <w:pPr>
        <w:pStyle w:val="Heading10"/>
        <w:numPr>
          <w:ilvl w:val="1"/>
          <w:numId w:val="15"/>
        </w:numPr>
        <w:jc w:val="both"/>
        <w:rPr>
          <w:rFonts w:cs="Arial"/>
          <w:sz w:val="24"/>
          <w:szCs w:val="24"/>
          <w:lang w:val="sr-Cyrl-RS"/>
        </w:rPr>
      </w:pPr>
      <w:bookmarkStart w:id="17" w:name="_Toc441651541"/>
      <w:bookmarkStart w:id="18" w:name="_Toc442559879"/>
      <w:r w:rsidRPr="00DB1BAC">
        <w:rPr>
          <w:rFonts w:cs="Arial"/>
          <w:sz w:val="24"/>
          <w:szCs w:val="24"/>
          <w:lang w:val="sr-Cyrl-RS"/>
        </w:rPr>
        <w:t xml:space="preserve">Врста и </w:t>
      </w:r>
      <w:r w:rsidR="00C051AA" w:rsidRPr="00DB1BAC">
        <w:rPr>
          <w:rFonts w:cs="Arial"/>
          <w:sz w:val="24"/>
          <w:szCs w:val="24"/>
          <w:lang w:val="sr-Cyrl-RS"/>
        </w:rPr>
        <w:t xml:space="preserve">оквирна </w:t>
      </w:r>
      <w:r w:rsidRPr="00DB1BAC">
        <w:rPr>
          <w:rFonts w:cs="Arial"/>
          <w:sz w:val="24"/>
          <w:szCs w:val="24"/>
          <w:lang w:val="sr-Cyrl-RS"/>
        </w:rPr>
        <w:t>количина добара</w:t>
      </w:r>
      <w:bookmarkEnd w:id="17"/>
      <w:bookmarkEnd w:id="18"/>
    </w:p>
    <w:p w:rsidR="00CA420D" w:rsidRPr="00EC4BCC" w:rsidRDefault="00CA420D" w:rsidP="00CA420D">
      <w:pPr>
        <w:rPr>
          <w:rFonts w:eastAsia="Calibri" w:cs="Arial"/>
          <w:b/>
          <w:lang w:val="sr-Cyrl-RS"/>
        </w:rPr>
      </w:pPr>
      <w:r w:rsidRPr="00EC4BCC">
        <w:rPr>
          <w:rFonts w:eastAsia="Calibri" w:cs="Arial"/>
          <w:b/>
        </w:rPr>
        <w:t xml:space="preserve">ПАРТИЈА 1. </w:t>
      </w:r>
      <w:r w:rsidRPr="00EC4BCC">
        <w:rPr>
          <w:rFonts w:eastAsia="Calibri" w:cs="Arial"/>
          <w:b/>
          <w:lang w:val="sr-Cyrl-RS"/>
        </w:rPr>
        <w:t>МЕРДЕВИНЕ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9"/>
        <w:gridCol w:w="9931"/>
        <w:gridCol w:w="3060"/>
      </w:tblGrid>
      <w:tr w:rsidR="00CA420D" w:rsidRPr="00EC4BCC" w:rsidTr="00CA420D">
        <w:trPr>
          <w:trHeight w:val="440"/>
        </w:trPr>
        <w:tc>
          <w:tcPr>
            <w:tcW w:w="789" w:type="dxa"/>
            <w:shd w:val="clear" w:color="000000" w:fill="BFBFBF"/>
            <w:hideMark/>
          </w:tcPr>
          <w:p w:rsidR="00CA420D" w:rsidRPr="00EC4BCC" w:rsidRDefault="00CA420D" w:rsidP="00CB740B">
            <w:pPr>
              <w:rPr>
                <w:rFonts w:cs="Arial"/>
              </w:rPr>
            </w:pPr>
            <w:r w:rsidRPr="00EC4BCC">
              <w:rPr>
                <w:rFonts w:eastAsia="Calibri" w:cs="Arial"/>
                <w:b/>
              </w:rPr>
              <w:br w:type="page"/>
            </w:r>
            <w:r w:rsidRPr="00EC4BCC">
              <w:rPr>
                <w:rFonts w:eastAsia="Calibri" w:cs="Arial"/>
                <w:lang w:val="sr-Cyrl-RS"/>
              </w:rPr>
              <w:t>р</w:t>
            </w:r>
            <w:r w:rsidRPr="00EC4BCC">
              <w:rPr>
                <w:rFonts w:cs="Arial"/>
              </w:rPr>
              <w:t>.број</w:t>
            </w:r>
          </w:p>
        </w:tc>
        <w:tc>
          <w:tcPr>
            <w:tcW w:w="9931" w:type="dxa"/>
            <w:shd w:val="clear" w:color="000000" w:fill="BFBFBF"/>
            <w:vAlign w:val="center"/>
            <w:hideMark/>
          </w:tcPr>
          <w:p w:rsidR="00CA420D" w:rsidRPr="00EC4BCC" w:rsidRDefault="00CA420D" w:rsidP="00CA420D">
            <w:pPr>
              <w:jc w:val="center"/>
              <w:rPr>
                <w:rFonts w:cs="Arial"/>
                <w:b/>
              </w:rPr>
            </w:pPr>
            <w:r w:rsidRPr="00EC4BCC">
              <w:rPr>
                <w:rFonts w:cs="Arial"/>
                <w:b/>
              </w:rPr>
              <w:t>Назив и  тип средства</w:t>
            </w:r>
          </w:p>
        </w:tc>
        <w:tc>
          <w:tcPr>
            <w:tcW w:w="3060" w:type="dxa"/>
            <w:shd w:val="clear" w:color="000000" w:fill="BFBFBF"/>
            <w:vAlign w:val="center"/>
            <w:hideMark/>
          </w:tcPr>
          <w:p w:rsidR="00CA420D" w:rsidRPr="00EC4BCC" w:rsidRDefault="00CA420D" w:rsidP="00CA420D">
            <w:pPr>
              <w:jc w:val="center"/>
              <w:rPr>
                <w:rFonts w:cs="Arial"/>
                <w:b/>
              </w:rPr>
            </w:pPr>
            <w:r w:rsidRPr="00EC4BCC">
              <w:rPr>
                <w:rFonts w:cs="Arial"/>
                <w:b/>
              </w:rPr>
              <w:t>Крагујевац</w:t>
            </w:r>
          </w:p>
        </w:tc>
      </w:tr>
      <w:tr w:rsidR="00CA420D" w:rsidRPr="00EC4BCC" w:rsidTr="00CA420D">
        <w:trPr>
          <w:trHeight w:val="303"/>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1</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Алуминијумске лестве</w:t>
            </w:r>
          </w:p>
        </w:tc>
        <w:tc>
          <w:tcPr>
            <w:tcW w:w="3060" w:type="dxa"/>
            <w:shd w:val="clear" w:color="auto" w:fill="auto"/>
            <w:vAlign w:val="center"/>
            <w:hideMark/>
          </w:tcPr>
          <w:p w:rsidR="00CA420D" w:rsidRPr="005A408B" w:rsidRDefault="005A408B" w:rsidP="00CA420D">
            <w:pPr>
              <w:jc w:val="center"/>
              <w:rPr>
                <w:rFonts w:cs="Arial"/>
                <w:b/>
                <w:highlight w:val="yellow"/>
              </w:rPr>
            </w:pPr>
            <w:r w:rsidRPr="005A408B">
              <w:rPr>
                <w:rFonts w:cs="Arial"/>
                <w:b/>
                <w:highlight w:val="yellow"/>
              </w:rPr>
              <w:t>70</w:t>
            </w:r>
          </w:p>
        </w:tc>
      </w:tr>
      <w:tr w:rsidR="00CA420D" w:rsidRPr="00EC4BCC" w:rsidTr="00CA420D">
        <w:trPr>
          <w:trHeight w:val="498"/>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2</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Мердевине троделне дрвене</w:t>
            </w:r>
          </w:p>
        </w:tc>
        <w:tc>
          <w:tcPr>
            <w:tcW w:w="3060" w:type="dxa"/>
            <w:shd w:val="clear" w:color="auto" w:fill="auto"/>
            <w:vAlign w:val="center"/>
            <w:hideMark/>
          </w:tcPr>
          <w:p w:rsidR="00CA420D" w:rsidRPr="005A408B" w:rsidRDefault="005A408B" w:rsidP="00CA420D">
            <w:pPr>
              <w:jc w:val="center"/>
              <w:rPr>
                <w:rFonts w:cs="Arial"/>
                <w:b/>
                <w:highlight w:val="yellow"/>
              </w:rPr>
            </w:pPr>
            <w:r w:rsidRPr="005A408B">
              <w:rPr>
                <w:rFonts w:cs="Arial"/>
                <w:b/>
                <w:highlight w:val="yellow"/>
              </w:rPr>
              <w:t>45</w:t>
            </w:r>
          </w:p>
        </w:tc>
      </w:tr>
      <w:tr w:rsidR="00CA420D" w:rsidRPr="00EC4BCC" w:rsidTr="00CA420D">
        <w:trPr>
          <w:trHeight w:val="400"/>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3</w:t>
            </w:r>
            <w:r w:rsidRPr="00EC4BCC">
              <w:rPr>
                <w:rFonts w:cs="Arial"/>
                <w:lang w:val="sr-Cyrl-RS"/>
              </w:rPr>
              <w:t>.</w:t>
            </w:r>
          </w:p>
        </w:tc>
        <w:tc>
          <w:tcPr>
            <w:tcW w:w="9931" w:type="dxa"/>
            <w:shd w:val="clear" w:color="auto" w:fill="auto"/>
            <w:hideMark/>
          </w:tcPr>
          <w:p w:rsidR="00CA420D" w:rsidRPr="00EC4BCC" w:rsidRDefault="00CA420D" w:rsidP="00CB740B">
            <w:pPr>
              <w:rPr>
                <w:rFonts w:cs="Arial"/>
                <w:lang w:val="sr-Cyrl-RS"/>
              </w:rPr>
            </w:pPr>
            <w:r w:rsidRPr="00EC4BCC">
              <w:rPr>
                <w:rFonts w:cs="Arial"/>
                <w:lang w:val="sr-Cyrl-RS"/>
              </w:rPr>
              <w:t>Мердевине за високонапонске стубове преко 15 метара - алуминијумске</w:t>
            </w:r>
          </w:p>
        </w:tc>
        <w:tc>
          <w:tcPr>
            <w:tcW w:w="3060" w:type="dxa"/>
            <w:shd w:val="clear" w:color="auto" w:fill="auto"/>
            <w:vAlign w:val="center"/>
            <w:hideMark/>
          </w:tcPr>
          <w:p w:rsidR="00CA420D" w:rsidRPr="005A408B" w:rsidRDefault="00CA420D" w:rsidP="00CA420D">
            <w:pPr>
              <w:jc w:val="center"/>
              <w:rPr>
                <w:rFonts w:cs="Arial"/>
                <w:b/>
                <w:highlight w:val="yellow"/>
                <w:lang w:val="sr-Cyrl-RS"/>
              </w:rPr>
            </w:pPr>
            <w:r w:rsidRPr="005A408B">
              <w:rPr>
                <w:rFonts w:cs="Arial"/>
                <w:b/>
                <w:highlight w:val="yellow"/>
                <w:lang w:val="sr-Cyrl-RS"/>
              </w:rPr>
              <w:t>3</w:t>
            </w:r>
          </w:p>
        </w:tc>
      </w:tr>
    </w:tbl>
    <w:p w:rsidR="00CA420D" w:rsidRPr="00CA420D" w:rsidRDefault="00CA420D" w:rsidP="00CA420D">
      <w:pPr>
        <w:widowControl w:val="0"/>
        <w:suppressAutoHyphens/>
        <w:autoSpaceDE w:val="0"/>
        <w:rPr>
          <w:rFonts w:eastAsia="Calibri" w:cs="Arial"/>
          <w:b/>
          <w:lang w:val="sr-Cyrl-RS" w:eastAsia="ar-SA"/>
        </w:rPr>
      </w:pP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sidRPr="00EC4BCC">
        <w:rPr>
          <w:rFonts w:eastAsia="Calibri" w:cs="Arial"/>
          <w:lang w:eastAsia="ar-SA"/>
        </w:rPr>
        <w:tab/>
      </w:r>
      <w:r>
        <w:rPr>
          <w:rFonts w:eastAsia="Calibri" w:cs="Arial"/>
          <w:b/>
          <w:lang w:val="sr-Cyrl-RS" w:eastAsia="ar-SA"/>
        </w:rPr>
        <w:t xml:space="preserve"> </w:t>
      </w:r>
    </w:p>
    <w:tbl>
      <w:tblPr>
        <w:tblW w:w="13655"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3210"/>
        <w:gridCol w:w="10445"/>
      </w:tblGrid>
      <w:tr w:rsidR="00CA420D" w:rsidRPr="00EC4BCC" w:rsidTr="00CA420D">
        <w:trPr>
          <w:trHeight w:val="18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r>
              <w:rPr>
                <w:rFonts w:cs="Arial"/>
                <w:b/>
                <w:lang w:val="sr-Cyrl-RS"/>
              </w:rPr>
              <w:t xml:space="preserve">Опис </w:t>
            </w:r>
            <w:r w:rsidR="006A03F0">
              <w:rPr>
                <w:rFonts w:cs="Arial"/>
                <w:b/>
                <w:lang w:val="sr-Cyrl-RS"/>
              </w:rPr>
              <w:t>добара</w:t>
            </w:r>
          </w:p>
          <w:p w:rsidR="00CA420D" w:rsidRDefault="00CA420D" w:rsidP="00CA420D">
            <w:pPr>
              <w:jc w:val="center"/>
              <w:rPr>
                <w:rFonts w:cs="Arial"/>
                <w:b/>
                <w:lang w:val="sr-Cyrl-RS"/>
              </w:rPr>
            </w:pPr>
            <w:r w:rsidRPr="00EC4BCC">
              <w:rPr>
                <w:rFonts w:cs="Arial"/>
                <w:b/>
                <w:lang w:val="sr-Cyrl-RS"/>
              </w:rPr>
              <w:t>Алуминијумске лестве</w:t>
            </w:r>
          </w:p>
          <w:p w:rsidR="00CA420D" w:rsidRPr="00EC4BCC" w:rsidRDefault="00CA420D" w:rsidP="00CA420D">
            <w:pPr>
              <w:jc w:val="center"/>
              <w:rPr>
                <w:rFonts w:cs="Arial"/>
                <w:b/>
                <w:lang w:val="sr-Cyrl-RS"/>
              </w:rPr>
            </w:pPr>
          </w:p>
        </w:tc>
        <w:tc>
          <w:tcPr>
            <w:tcW w:w="10445" w:type="dxa"/>
            <w:tcBorders>
              <w:top w:val="double" w:sz="4" w:space="0" w:color="auto"/>
              <w:bottom w:val="double" w:sz="4" w:space="0" w:color="auto"/>
            </w:tcBorders>
            <w:shd w:val="clear" w:color="auto" w:fill="auto"/>
          </w:tcPr>
          <w:p w:rsidR="00CA420D" w:rsidRPr="00CA420D" w:rsidRDefault="00CA420D" w:rsidP="00CA420D">
            <w:pPr>
              <w:ind w:left="720"/>
              <w:rPr>
                <w:rFonts w:cs="Arial"/>
                <w:bCs/>
                <w:lang w:val="sr-Cyrl-CS"/>
              </w:rPr>
            </w:pPr>
            <w:r w:rsidRPr="00EC4BCC">
              <w:rPr>
                <w:rFonts w:cs="Arial"/>
                <w:b/>
                <w:lang w:val="sr-Cyrl-RS"/>
              </w:rPr>
              <w:t>Троделне алуминијумске мердевине са ужетом за подизање дужи 8м.Мердевине треба да буду израђене у складу са стандардом Е</w:t>
            </w:r>
            <w:r w:rsidRPr="00EC4BCC">
              <w:rPr>
                <w:rFonts w:cs="Arial"/>
                <w:b/>
                <w:lang w:val="sr-Latn-RS"/>
              </w:rPr>
              <w:t>N</w:t>
            </w:r>
            <w:r w:rsidRPr="00EC4BCC">
              <w:rPr>
                <w:rFonts w:cs="Arial"/>
                <w:b/>
                <w:lang w:val="sr-Cyrl-RS"/>
              </w:rPr>
              <w:t>131 и да се састоје из 3 дела са по 12 газишта.Максимална тежина мердевина до 27кг а носивост 150кг.Дужина скупљених мердевина 3,5м и морају поседовати адаптер за стуб ради лакшег подизања истих.</w:t>
            </w:r>
            <w:r w:rsidRPr="00EC4BCC">
              <w:rPr>
                <w:rFonts w:cs="Arial"/>
                <w:bCs/>
                <w:lang w:val="sr-Cyrl-CS"/>
              </w:rPr>
              <w:t xml:space="preserve"> </w:t>
            </w:r>
            <w:r w:rsidRPr="00EC4BCC">
              <w:rPr>
                <w:rFonts w:cs="Arial"/>
                <w:b/>
                <w:bCs/>
                <w:lang w:val="sr-Cyrl-CS"/>
              </w:rPr>
              <w:t>Морају да имају адаптер за нивелисање мердевина за рад на неравним и косим теренима, и за рад на меким и тврдим подлогама.</w:t>
            </w:r>
          </w:p>
        </w:tc>
      </w:tr>
      <w:tr w:rsidR="00CA420D" w:rsidRPr="00EC4BCC" w:rsidTr="00CA420D">
        <w:trPr>
          <w:trHeight w:val="204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bookmarkStart w:id="19" w:name="_Toc439164643"/>
            <w:r>
              <w:rPr>
                <w:rFonts w:cs="Arial"/>
                <w:b/>
                <w:lang w:val="sr-Cyrl-RS"/>
              </w:rPr>
              <w:t xml:space="preserve">Опис </w:t>
            </w:r>
            <w:r w:rsidR="006A03F0">
              <w:rPr>
                <w:rFonts w:cs="Arial"/>
                <w:b/>
                <w:lang w:val="sr-Cyrl-RS"/>
              </w:rPr>
              <w:t>добара</w:t>
            </w:r>
          </w:p>
          <w:p w:rsidR="00CA420D" w:rsidRPr="00EC4BCC" w:rsidRDefault="00CA420D" w:rsidP="00CB740B">
            <w:pPr>
              <w:rPr>
                <w:rFonts w:cs="Arial"/>
                <w:b/>
              </w:rPr>
            </w:pPr>
            <w:r w:rsidRPr="00EC4BCC">
              <w:rPr>
                <w:rFonts w:cs="Arial"/>
                <w:b/>
                <w:lang w:val="sr-Cyrl-RS"/>
              </w:rPr>
              <w:t>Мердевине троделне дрвене</w:t>
            </w:r>
            <w:bookmarkEnd w:id="19"/>
          </w:p>
        </w:tc>
        <w:tc>
          <w:tcPr>
            <w:tcW w:w="10445" w:type="dxa"/>
            <w:tcBorders>
              <w:top w:val="double" w:sz="4" w:space="0" w:color="auto"/>
              <w:bottom w:val="double" w:sz="4" w:space="0" w:color="auto"/>
            </w:tcBorders>
            <w:shd w:val="clear" w:color="auto" w:fill="auto"/>
          </w:tcPr>
          <w:p w:rsidR="00CA420D" w:rsidRPr="00EC4BCC" w:rsidRDefault="00CA420D" w:rsidP="00CA420D">
            <w:pPr>
              <w:pStyle w:val="ListParagraph"/>
              <w:numPr>
                <w:ilvl w:val="0"/>
                <w:numId w:val="31"/>
              </w:numPr>
              <w:spacing w:before="0" w:after="0" w:line="240" w:lineRule="auto"/>
              <w:rPr>
                <w:rFonts w:ascii="Arial" w:hAnsi="Arial" w:cs="Arial"/>
                <w:b/>
                <w:bCs/>
                <w:lang w:val="sr-Cyrl-CS"/>
              </w:rPr>
            </w:pPr>
            <w:r w:rsidRPr="00EC4BCC">
              <w:rPr>
                <w:rFonts w:ascii="Arial" w:hAnsi="Arial" w:cs="Arial"/>
                <w:b/>
                <w:bCs/>
                <w:lang w:val="sr-Cyrl-CS"/>
              </w:rPr>
              <w:t xml:space="preserve">Мердевине </w:t>
            </w:r>
            <w:r w:rsidRPr="00EC4BCC">
              <w:rPr>
                <w:rFonts w:ascii="Arial" w:hAnsi="Arial" w:cs="Arial"/>
                <w:b/>
                <w:bCs/>
                <w:lang w:val="sr-Cyrl-RS"/>
              </w:rPr>
              <w:t>дрвене</w:t>
            </w:r>
            <w:r w:rsidRPr="00EC4BCC">
              <w:rPr>
                <w:rFonts w:ascii="Arial" w:hAnsi="Arial" w:cs="Arial"/>
                <w:b/>
                <w:bCs/>
                <w:lang w:val="sr-Cyrl-CS"/>
              </w:rPr>
              <w:t xml:space="preserve">-троделне (на „развлачење“) израђене према SRPS или ЕN 131 (или </w:t>
            </w:r>
            <w:r w:rsidRPr="00EC4BCC">
              <w:rPr>
                <w:rFonts w:ascii="Arial" w:hAnsi="Arial" w:cs="Arial"/>
                <w:b/>
                <w:lang w:val="sr-Cyrl-RS"/>
              </w:rPr>
              <w:t>одговарајуће</w:t>
            </w:r>
            <w:r w:rsidRPr="00EC4BCC">
              <w:rPr>
                <w:rFonts w:ascii="Arial" w:hAnsi="Arial" w:cs="Arial"/>
                <w:b/>
                <w:bCs/>
                <w:lang w:val="sr-Cyrl-CS"/>
              </w:rPr>
              <w:t>) дужине до 9 метара у ра</w:t>
            </w:r>
            <w:r w:rsidRPr="00EC4BCC">
              <w:rPr>
                <w:rFonts w:ascii="Arial" w:hAnsi="Arial" w:cs="Arial"/>
                <w:b/>
                <w:bCs/>
                <w:lang w:val="sr-Cyrl-RS"/>
              </w:rPr>
              <w:t>з</w:t>
            </w:r>
            <w:r w:rsidRPr="00EC4BCC">
              <w:rPr>
                <w:rFonts w:ascii="Arial" w:hAnsi="Arial" w:cs="Arial"/>
                <w:b/>
                <w:bCs/>
                <w:lang w:val="sr-Cyrl-CS"/>
              </w:rPr>
              <w:t>вученом положају.</w:t>
            </w:r>
          </w:p>
          <w:p w:rsidR="00CA420D" w:rsidRPr="00EC4BCC" w:rsidRDefault="00CA420D" w:rsidP="00CB740B">
            <w:pPr>
              <w:ind w:left="720"/>
              <w:rPr>
                <w:rFonts w:cs="Arial"/>
                <w:b/>
                <w:bCs/>
                <w:lang w:val="sr-Cyrl-CS"/>
              </w:rPr>
            </w:pPr>
            <w:r w:rsidRPr="00EC4BCC">
              <w:rPr>
                <w:rFonts w:cs="Arial"/>
                <w:b/>
                <w:bCs/>
                <w:lang w:val="sr-Cyrl-CS"/>
              </w:rPr>
              <w:t>Обавезна опрема уз мердевине:</w:t>
            </w:r>
          </w:p>
          <w:p w:rsidR="00CA420D" w:rsidRPr="00EC4BCC" w:rsidRDefault="00CA420D" w:rsidP="00CA420D">
            <w:pPr>
              <w:numPr>
                <w:ilvl w:val="0"/>
                <w:numId w:val="29"/>
              </w:numPr>
              <w:spacing w:before="0"/>
              <w:rPr>
                <w:rFonts w:cs="Arial"/>
                <w:b/>
                <w:bCs/>
                <w:lang w:val="sr-Cyrl-CS"/>
              </w:rPr>
            </w:pPr>
            <w:r w:rsidRPr="00EC4BCC">
              <w:rPr>
                <w:rFonts w:cs="Arial"/>
                <w:b/>
                <w:bCs/>
                <w:lang w:val="sr-Cyrl-CS"/>
              </w:rPr>
              <w:t>адаптер за нивелисање мердевина за рад на неравним и косим теренима, и за рад на меким и тврдим подлогама.</w:t>
            </w:r>
          </w:p>
          <w:p w:rsidR="00CA420D" w:rsidRPr="00CA420D" w:rsidRDefault="00CA420D" w:rsidP="00CB740B">
            <w:pPr>
              <w:numPr>
                <w:ilvl w:val="0"/>
                <w:numId w:val="29"/>
              </w:numPr>
              <w:spacing w:before="0"/>
              <w:rPr>
                <w:rFonts w:cs="Arial"/>
                <w:b/>
                <w:bCs/>
                <w:lang w:val="sr-Cyrl-CS"/>
              </w:rPr>
            </w:pPr>
            <w:r w:rsidRPr="00EC4BCC">
              <w:rPr>
                <w:rFonts w:cs="Arial"/>
                <w:b/>
                <w:bCs/>
                <w:lang w:val="sr-Cyrl-CS"/>
              </w:rPr>
              <w:t>на врху мердевине морају имати адаптер (опрему) како би могле безбедно да се наслоне на стуб округлог попречног пресека.</w:t>
            </w:r>
          </w:p>
        </w:tc>
      </w:tr>
      <w:tr w:rsidR="00CA420D" w:rsidRPr="00EC4BCC" w:rsidTr="00CA420D">
        <w:trPr>
          <w:trHeight w:val="180"/>
          <w:jc w:val="center"/>
        </w:trPr>
        <w:tc>
          <w:tcPr>
            <w:tcW w:w="3210" w:type="dxa"/>
            <w:tcBorders>
              <w:top w:val="double" w:sz="4" w:space="0" w:color="auto"/>
              <w:bottom w:val="double" w:sz="4" w:space="0" w:color="auto"/>
            </w:tcBorders>
            <w:shd w:val="clear" w:color="auto" w:fill="auto"/>
            <w:vAlign w:val="center"/>
          </w:tcPr>
          <w:p w:rsidR="00CA420D" w:rsidRDefault="00CA420D" w:rsidP="00CA420D">
            <w:pPr>
              <w:jc w:val="center"/>
              <w:rPr>
                <w:rFonts w:cs="Arial"/>
                <w:b/>
                <w:lang w:val="sr-Cyrl-RS"/>
              </w:rPr>
            </w:pPr>
            <w:r>
              <w:rPr>
                <w:rFonts w:cs="Arial"/>
                <w:b/>
                <w:lang w:val="sr-Cyrl-RS"/>
              </w:rPr>
              <w:lastRenderedPageBreak/>
              <w:t xml:space="preserve">Опис </w:t>
            </w:r>
            <w:r w:rsidR="006A03F0">
              <w:rPr>
                <w:rFonts w:cs="Arial"/>
                <w:b/>
                <w:lang w:val="sr-Cyrl-RS"/>
              </w:rPr>
              <w:t>добара</w:t>
            </w:r>
          </w:p>
          <w:p w:rsidR="00CA420D" w:rsidRPr="00EC4BCC" w:rsidRDefault="00CA420D" w:rsidP="00CA420D">
            <w:pPr>
              <w:jc w:val="center"/>
              <w:rPr>
                <w:rFonts w:cs="Arial"/>
                <w:b/>
              </w:rPr>
            </w:pPr>
            <w:r w:rsidRPr="00EC4BCC">
              <w:rPr>
                <w:rFonts w:cs="Arial"/>
                <w:b/>
                <w:lang w:val="sr-Cyrl-RS"/>
              </w:rPr>
              <w:t xml:space="preserve">Мердевине за високонапонске стубове преко 15 метара </w:t>
            </w:r>
            <w:r>
              <w:rPr>
                <w:rFonts w:cs="Arial"/>
                <w:b/>
                <w:lang w:val="sr-Cyrl-RS"/>
              </w:rPr>
              <w:t>–</w:t>
            </w:r>
            <w:r w:rsidRPr="00EC4BCC">
              <w:rPr>
                <w:rFonts w:cs="Arial"/>
                <w:b/>
                <w:lang w:val="sr-Cyrl-RS"/>
              </w:rPr>
              <w:t xml:space="preserve"> алуминијумске</w:t>
            </w:r>
          </w:p>
        </w:tc>
        <w:tc>
          <w:tcPr>
            <w:tcW w:w="10445" w:type="dxa"/>
            <w:tcBorders>
              <w:top w:val="double" w:sz="4" w:space="0" w:color="auto"/>
              <w:bottom w:val="double" w:sz="4" w:space="0" w:color="auto"/>
            </w:tcBorders>
            <w:shd w:val="clear" w:color="auto" w:fill="auto"/>
          </w:tcPr>
          <w:p w:rsidR="00CA420D" w:rsidRPr="00EC4BCC" w:rsidRDefault="00CA420D" w:rsidP="00CA420D">
            <w:pPr>
              <w:numPr>
                <w:ilvl w:val="0"/>
                <w:numId w:val="30"/>
              </w:numPr>
              <w:spacing w:before="0"/>
              <w:rPr>
                <w:rFonts w:cs="Arial"/>
                <w:b/>
                <w:bCs/>
              </w:rPr>
            </w:pPr>
            <w:r w:rsidRPr="00EC4BCC">
              <w:rPr>
                <w:rFonts w:cs="Arial"/>
                <w:b/>
                <w:lang w:val="sr-Cyrl-RS"/>
              </w:rPr>
              <w:t>Алуминијумске мердевине  опремљене уређајем против пада који кориснику гарантује сигурност.</w:t>
            </w:r>
            <w:r w:rsidRPr="00EC4BCC">
              <w:rPr>
                <w:rFonts w:cs="Arial"/>
                <w:bCs/>
                <w:lang w:val="sr-Cyrl-RS"/>
              </w:rPr>
              <w:t xml:space="preserve"> </w:t>
            </w:r>
            <w:r w:rsidRPr="00EC4BCC">
              <w:rPr>
                <w:rFonts w:cs="Arial"/>
                <w:b/>
                <w:bCs/>
                <w:lang w:val="sr-Cyrl-RS"/>
              </w:rPr>
              <w:t>За пречнике стубова од Ø 140mm до 1000mm</w:t>
            </w:r>
            <w:r w:rsidRPr="00EC4BCC">
              <w:rPr>
                <w:rFonts w:cs="Arial"/>
                <w:b/>
                <w:bCs/>
              </w:rPr>
              <w:t>. Вертикална монтажа на електроенергетски стуб.</w:t>
            </w:r>
          </w:p>
          <w:p w:rsidR="00CA420D" w:rsidRPr="00CA420D" w:rsidRDefault="00CA420D" w:rsidP="00CA420D">
            <w:pPr>
              <w:ind w:left="720"/>
              <w:rPr>
                <w:rFonts w:cs="Arial"/>
                <w:b/>
                <w:bCs/>
                <w:lang w:val="sr-Cyrl-RS"/>
              </w:rPr>
            </w:pPr>
            <w:r w:rsidRPr="00EC4BCC">
              <w:rPr>
                <w:rFonts w:cs="Arial"/>
                <w:b/>
                <w:bCs/>
                <w:lang w:val="sr-Cyrl-RS"/>
              </w:rPr>
              <w:t>Морају имати широка газишта за пењање, 30</w:t>
            </w:r>
            <w:r w:rsidRPr="00EC4BCC">
              <w:rPr>
                <w:rFonts w:cs="Arial"/>
                <w:b/>
                <w:lang w:val="sr-Cyrl-CS"/>
              </w:rPr>
              <w:t xml:space="preserve"> </w:t>
            </w:r>
            <w:r w:rsidRPr="00EC4BCC">
              <w:rPr>
                <w:rFonts w:cs="Arial"/>
                <w:b/>
                <w:bCs/>
                <w:lang w:val="sr-Cyrl-RS"/>
              </w:rPr>
              <w:t>mm, како би се обезбедила оптимална заштита од клизања приликом пењања и спуштања.Систем мердевина мора бити израђен и тестиран према</w:t>
            </w:r>
            <w:r w:rsidRPr="00EC4BCC">
              <w:rPr>
                <w:rFonts w:cs="Arial"/>
                <w:b/>
                <w:bCs/>
              </w:rPr>
              <w:t xml:space="preserve"> EN 131, EN 353, CE 0121, </w:t>
            </w:r>
            <w:r w:rsidRPr="00EC4BCC">
              <w:rPr>
                <w:rFonts w:cs="Arial"/>
                <w:b/>
                <w:bCs/>
                <w:lang w:val="sr-Cyrl-RS"/>
              </w:rPr>
              <w:t xml:space="preserve"> (или </w:t>
            </w:r>
            <w:r w:rsidRPr="00EC4BCC">
              <w:rPr>
                <w:rFonts w:cs="Arial"/>
                <w:b/>
                <w:lang w:val="sr-Cyrl-RS"/>
              </w:rPr>
              <w:t>одговарајуће</w:t>
            </w:r>
            <w:r w:rsidRPr="00EC4BCC">
              <w:rPr>
                <w:rFonts w:cs="Arial"/>
                <w:b/>
                <w:bCs/>
                <w:lang w:val="sr-Cyrl-RS"/>
              </w:rPr>
              <w:t>) стандарду. Израђене од алуминијума.</w:t>
            </w:r>
            <w:r w:rsidRPr="00EC4BCC">
              <w:rPr>
                <w:rFonts w:cs="Arial"/>
                <w:b/>
                <w:bCs/>
              </w:rPr>
              <w:t xml:space="preserve"> </w:t>
            </w:r>
            <w:r w:rsidRPr="00EC4BCC">
              <w:rPr>
                <w:rFonts w:cs="Arial"/>
                <w:b/>
                <w:bCs/>
                <w:lang w:val="sr-Cyrl-RS"/>
              </w:rPr>
              <w:t>Мердевине морају имати уграђен сигурносни клизни („</w:t>
            </w:r>
            <w:r w:rsidRPr="00EC4BCC">
              <w:rPr>
                <w:rFonts w:cs="Arial"/>
                <w:b/>
                <w:bCs/>
                <w:lang w:val="sr-Latn-RS"/>
              </w:rPr>
              <w:t>slide“)</w:t>
            </w:r>
            <w:r w:rsidRPr="00EC4BCC">
              <w:rPr>
                <w:rFonts w:cs="Arial"/>
                <w:b/>
                <w:bCs/>
                <w:lang w:val="sr-Cyrl-RS"/>
              </w:rPr>
              <w:t xml:space="preserve"> механизам, за заштиту од пада уз коришћење сигурносних појасева.</w:t>
            </w:r>
            <w:r w:rsidRPr="00EC4BCC">
              <w:rPr>
                <w:rFonts w:cs="Arial"/>
                <w:b/>
                <w:bCs/>
              </w:rPr>
              <w:t xml:space="preserve"> </w:t>
            </w:r>
            <w:r w:rsidRPr="00EC4BCC">
              <w:rPr>
                <w:rFonts w:cs="Arial"/>
                <w:b/>
                <w:bCs/>
                <w:lang w:val="sr-Cyrl-RS"/>
              </w:rPr>
              <w:t>Морају имати радну висину до</w:t>
            </w:r>
            <w:r w:rsidRPr="00EC4BCC">
              <w:rPr>
                <w:rFonts w:cs="Arial"/>
                <w:b/>
                <w:bCs/>
              </w:rPr>
              <w:t xml:space="preserve"> 17,</w:t>
            </w:r>
            <w:r w:rsidRPr="00EC4BCC">
              <w:rPr>
                <w:rFonts w:cs="Arial"/>
                <w:b/>
                <w:bCs/>
                <w:lang w:val="sr-Cyrl-RS"/>
              </w:rPr>
              <w:t>5</w:t>
            </w:r>
            <w:r w:rsidRPr="00EC4BCC">
              <w:rPr>
                <w:rFonts w:cs="Arial"/>
                <w:b/>
                <w:bCs/>
              </w:rPr>
              <w:t xml:space="preserve">m, </w:t>
            </w:r>
            <w:r w:rsidRPr="00EC4BCC">
              <w:rPr>
                <w:rFonts w:cs="Arial"/>
                <w:b/>
                <w:bCs/>
                <w:lang w:val="sr-Cyrl-RS"/>
              </w:rPr>
              <w:t>састојати  се од 7</w:t>
            </w:r>
            <w:r w:rsidRPr="00EC4BCC">
              <w:rPr>
                <w:rFonts w:cs="Arial"/>
                <w:b/>
                <w:bCs/>
              </w:rPr>
              <w:t xml:space="preserve"> </w:t>
            </w:r>
            <w:r w:rsidRPr="00EC4BCC">
              <w:rPr>
                <w:rFonts w:cs="Arial"/>
                <w:b/>
                <w:bCs/>
                <w:lang w:val="sr-Cyrl-RS"/>
              </w:rPr>
              <w:t>делова са сигурносном шином по средини (за сигурносно уже и појас).Помоћу горњег дела подешава се укупна висина мердевина у зависности од висине стуба.Мора имати уграђен адаптер у основи мердевина за нивелацију на неравним теренима са уграђеним ослонцима за бетон и за меко тло – земљу.Морају да имају опрему за заштиту од пада (протектор).</w:t>
            </w:r>
          </w:p>
        </w:tc>
      </w:tr>
    </w:tbl>
    <w:p w:rsidR="00CA420D" w:rsidRDefault="00CA420D" w:rsidP="00CA420D">
      <w:pPr>
        <w:rPr>
          <w:rFonts w:eastAsia="Calibri" w:cs="Arial"/>
          <w:b/>
          <w:lang w:val="sr-Cyrl-RS"/>
        </w:rPr>
      </w:pPr>
    </w:p>
    <w:p w:rsidR="00CA420D" w:rsidRPr="00EC4BCC" w:rsidRDefault="00CA420D" w:rsidP="00CA420D">
      <w:pPr>
        <w:rPr>
          <w:rFonts w:eastAsia="Calibri" w:cs="Arial"/>
          <w:b/>
          <w:lang w:val="sr-Cyrl-RS"/>
        </w:rPr>
      </w:pPr>
      <w:r w:rsidRPr="00EC4BCC">
        <w:rPr>
          <w:rFonts w:eastAsia="Calibri" w:cs="Arial"/>
          <w:b/>
        </w:rPr>
        <w:t xml:space="preserve">ПАРТИЈА 2. </w:t>
      </w:r>
      <w:r w:rsidRPr="00EC4BCC">
        <w:rPr>
          <w:rFonts w:eastAsia="Calibri" w:cs="Arial"/>
          <w:b/>
          <w:lang w:val="sr-Cyrl-RS"/>
        </w:rPr>
        <w:t>ОПРЕМА ЗА СПАСАВАЊЕ И ЕВАКУАЦИЈУ</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89"/>
        <w:gridCol w:w="10471"/>
        <w:gridCol w:w="2430"/>
      </w:tblGrid>
      <w:tr w:rsidR="00CA420D" w:rsidRPr="00EC4BCC" w:rsidTr="006A03F0">
        <w:trPr>
          <w:trHeight w:val="242"/>
        </w:trPr>
        <w:tc>
          <w:tcPr>
            <w:tcW w:w="789" w:type="dxa"/>
            <w:shd w:val="clear" w:color="000000" w:fill="BFBFBF"/>
            <w:vAlign w:val="center"/>
            <w:hideMark/>
          </w:tcPr>
          <w:p w:rsidR="00CA420D" w:rsidRPr="00CA420D" w:rsidRDefault="00CA420D" w:rsidP="00CB740B">
            <w:pPr>
              <w:rPr>
                <w:rFonts w:cs="Arial"/>
                <w:b/>
              </w:rPr>
            </w:pPr>
            <w:r w:rsidRPr="00EC4BCC">
              <w:rPr>
                <w:rFonts w:eastAsia="Calibri" w:cs="Arial"/>
                <w:b/>
              </w:rPr>
              <w:br w:type="page"/>
            </w:r>
            <w:r w:rsidRPr="00EC4BCC">
              <w:rPr>
                <w:rFonts w:eastAsia="Calibri" w:cs="Arial"/>
                <w:b/>
                <w:lang w:val="sr-Cyrl-RS"/>
              </w:rPr>
              <w:t>р</w:t>
            </w:r>
            <w:r w:rsidRPr="00EC4BCC">
              <w:rPr>
                <w:rFonts w:cs="Arial"/>
                <w:b/>
              </w:rPr>
              <w:t>.број</w:t>
            </w:r>
          </w:p>
        </w:tc>
        <w:tc>
          <w:tcPr>
            <w:tcW w:w="10471" w:type="dxa"/>
            <w:shd w:val="clear" w:color="000000" w:fill="BFBFBF"/>
            <w:vAlign w:val="center"/>
            <w:hideMark/>
          </w:tcPr>
          <w:p w:rsidR="00CA420D" w:rsidRPr="00EC4BCC" w:rsidRDefault="00CA420D" w:rsidP="00CA420D">
            <w:pPr>
              <w:jc w:val="center"/>
              <w:rPr>
                <w:rFonts w:cs="Arial"/>
                <w:b/>
              </w:rPr>
            </w:pPr>
            <w:r w:rsidRPr="00EC4BCC">
              <w:rPr>
                <w:rFonts w:cs="Arial"/>
                <w:b/>
              </w:rPr>
              <w:t>Назив и  тип средства</w:t>
            </w:r>
          </w:p>
        </w:tc>
        <w:tc>
          <w:tcPr>
            <w:tcW w:w="2430" w:type="dxa"/>
            <w:shd w:val="clear" w:color="000000" w:fill="BFBFBF"/>
            <w:vAlign w:val="center"/>
            <w:hideMark/>
          </w:tcPr>
          <w:p w:rsidR="00CA420D" w:rsidRPr="00EC4BCC" w:rsidRDefault="00CA420D" w:rsidP="00CA420D">
            <w:pPr>
              <w:jc w:val="center"/>
              <w:rPr>
                <w:rFonts w:cs="Arial"/>
                <w:b/>
              </w:rPr>
            </w:pPr>
            <w:r w:rsidRPr="00EC4BCC">
              <w:rPr>
                <w:rFonts w:cs="Arial"/>
                <w:b/>
              </w:rPr>
              <w:t>Крагујевац</w:t>
            </w:r>
          </w:p>
        </w:tc>
      </w:tr>
      <w:tr w:rsidR="00CA420D" w:rsidRPr="00EC4BCC" w:rsidTr="00CA420D">
        <w:trPr>
          <w:trHeight w:val="303"/>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1</w:t>
            </w:r>
            <w:r w:rsidRPr="00EC4BCC">
              <w:rPr>
                <w:rFonts w:cs="Arial"/>
                <w:lang w:val="sr-Cyrl-RS"/>
              </w:rPr>
              <w:t>.</w:t>
            </w:r>
          </w:p>
        </w:tc>
        <w:tc>
          <w:tcPr>
            <w:tcW w:w="10471" w:type="dxa"/>
            <w:shd w:val="clear" w:color="auto" w:fill="auto"/>
            <w:vAlign w:val="center"/>
            <w:hideMark/>
          </w:tcPr>
          <w:p w:rsidR="00CA420D" w:rsidRPr="00EC4BCC" w:rsidRDefault="00CA420D" w:rsidP="00CB740B">
            <w:pPr>
              <w:rPr>
                <w:rFonts w:cs="Arial"/>
                <w:lang w:val="sr-Cyrl-RS"/>
              </w:rPr>
            </w:pPr>
            <w:r w:rsidRPr="00EC4BCC">
              <w:rPr>
                <w:rFonts w:cs="Arial"/>
                <w:lang w:val="sr-Cyrl-RS"/>
              </w:rPr>
              <w:t>Опрема за спасавање и евакуацију</w:t>
            </w:r>
          </w:p>
        </w:tc>
        <w:tc>
          <w:tcPr>
            <w:tcW w:w="243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6</w:t>
            </w:r>
          </w:p>
        </w:tc>
      </w:tr>
      <w:tr w:rsidR="00CA420D" w:rsidRPr="00EC4BCC" w:rsidTr="00CA420D">
        <w:trPr>
          <w:trHeight w:val="498"/>
        </w:trPr>
        <w:tc>
          <w:tcPr>
            <w:tcW w:w="789" w:type="dxa"/>
            <w:shd w:val="clear" w:color="auto" w:fill="auto"/>
            <w:noWrap/>
            <w:vAlign w:val="center"/>
            <w:hideMark/>
          </w:tcPr>
          <w:p w:rsidR="00CA420D" w:rsidRPr="00EC4BCC" w:rsidRDefault="00CA420D" w:rsidP="00CA420D">
            <w:pPr>
              <w:jc w:val="center"/>
              <w:rPr>
                <w:rFonts w:cs="Arial"/>
                <w:lang w:val="sr-Cyrl-RS"/>
              </w:rPr>
            </w:pPr>
            <w:r w:rsidRPr="00EC4BCC">
              <w:rPr>
                <w:rFonts w:cs="Arial"/>
              </w:rPr>
              <w:t>2</w:t>
            </w:r>
            <w:r w:rsidRPr="00EC4BCC">
              <w:rPr>
                <w:rFonts w:cs="Arial"/>
                <w:lang w:val="sr-Cyrl-RS"/>
              </w:rPr>
              <w:t>.</w:t>
            </w:r>
          </w:p>
        </w:tc>
        <w:tc>
          <w:tcPr>
            <w:tcW w:w="10471" w:type="dxa"/>
            <w:shd w:val="clear" w:color="auto" w:fill="auto"/>
            <w:vAlign w:val="center"/>
            <w:hideMark/>
          </w:tcPr>
          <w:p w:rsidR="00CA420D" w:rsidRPr="00EC4BCC" w:rsidRDefault="00CA420D" w:rsidP="00CB740B">
            <w:pPr>
              <w:rPr>
                <w:rFonts w:cs="Arial"/>
                <w:lang w:val="sr-Cyrl-RS"/>
              </w:rPr>
            </w:pPr>
            <w:r w:rsidRPr="00EC4BCC">
              <w:rPr>
                <w:rFonts w:cs="Arial"/>
                <w:lang w:val="sr-Cyrl-RS"/>
              </w:rPr>
              <w:t>Носила</w:t>
            </w:r>
          </w:p>
        </w:tc>
        <w:tc>
          <w:tcPr>
            <w:tcW w:w="2430" w:type="dxa"/>
            <w:shd w:val="clear" w:color="auto" w:fill="auto"/>
            <w:vAlign w:val="center"/>
            <w:hideMark/>
          </w:tcPr>
          <w:p w:rsidR="00CA420D" w:rsidRPr="00EC4BCC" w:rsidRDefault="00CA420D" w:rsidP="00CA420D">
            <w:pPr>
              <w:jc w:val="center"/>
              <w:rPr>
                <w:rFonts w:cs="Arial"/>
                <w:b/>
                <w:lang w:val="sr-Cyrl-RS"/>
              </w:rPr>
            </w:pPr>
            <w:r w:rsidRPr="00EC4BCC">
              <w:rPr>
                <w:rFonts w:cs="Arial"/>
                <w:b/>
                <w:lang w:val="sr-Cyrl-RS"/>
              </w:rPr>
              <w:t>10</w:t>
            </w:r>
          </w:p>
        </w:tc>
      </w:tr>
      <w:tr w:rsidR="00CA420D" w:rsidRPr="00EC4BCC" w:rsidTr="00CA420D">
        <w:trPr>
          <w:trHeight w:val="498"/>
        </w:trPr>
        <w:tc>
          <w:tcPr>
            <w:tcW w:w="789" w:type="dxa"/>
            <w:shd w:val="clear" w:color="auto" w:fill="auto"/>
            <w:noWrap/>
            <w:vAlign w:val="center"/>
          </w:tcPr>
          <w:p w:rsidR="00CA420D" w:rsidRPr="00EC4BCC" w:rsidRDefault="00CA420D" w:rsidP="00CA420D">
            <w:pPr>
              <w:jc w:val="center"/>
              <w:rPr>
                <w:rFonts w:cs="Arial"/>
                <w:lang w:val="sr-Cyrl-CS"/>
              </w:rPr>
            </w:pPr>
            <w:r w:rsidRPr="00EC4BCC">
              <w:rPr>
                <w:rFonts w:cs="Arial"/>
                <w:lang w:val="sr-Cyrl-CS"/>
              </w:rPr>
              <w:t>3</w:t>
            </w:r>
          </w:p>
        </w:tc>
        <w:tc>
          <w:tcPr>
            <w:tcW w:w="10471" w:type="dxa"/>
            <w:shd w:val="clear" w:color="auto" w:fill="auto"/>
            <w:vAlign w:val="center"/>
          </w:tcPr>
          <w:p w:rsidR="00CA420D" w:rsidRPr="00EC4BCC" w:rsidRDefault="00CA420D" w:rsidP="00CB740B">
            <w:pPr>
              <w:rPr>
                <w:rFonts w:cs="Arial"/>
                <w:lang w:val="sr-Cyrl-RS"/>
              </w:rPr>
            </w:pPr>
            <w:r w:rsidRPr="00EC4BCC">
              <w:rPr>
                <w:rFonts w:cs="Arial"/>
                <w:lang w:val="sr-Cyrl-RS"/>
              </w:rPr>
              <w:t xml:space="preserve">Комплет алата </w:t>
            </w:r>
          </w:p>
        </w:tc>
        <w:tc>
          <w:tcPr>
            <w:tcW w:w="2430" w:type="dxa"/>
            <w:shd w:val="clear" w:color="auto" w:fill="auto"/>
            <w:vAlign w:val="center"/>
          </w:tcPr>
          <w:p w:rsidR="00CA420D" w:rsidRPr="00EC4BCC" w:rsidRDefault="00CA420D" w:rsidP="00CA420D">
            <w:pPr>
              <w:jc w:val="center"/>
              <w:rPr>
                <w:rFonts w:cs="Arial"/>
                <w:b/>
                <w:lang w:val="sr-Cyrl-RS"/>
              </w:rPr>
            </w:pPr>
            <w:r w:rsidRPr="00EC4BCC">
              <w:rPr>
                <w:rFonts w:cs="Arial"/>
                <w:b/>
                <w:lang w:val="sr-Cyrl-RS"/>
              </w:rPr>
              <w:t>10</w:t>
            </w:r>
          </w:p>
        </w:tc>
      </w:tr>
    </w:tbl>
    <w:p w:rsidR="00CA420D" w:rsidRPr="00EC4BCC" w:rsidRDefault="00CA420D" w:rsidP="00CA420D">
      <w:pPr>
        <w:rPr>
          <w:rFonts w:eastAsia="Calibri" w:cs="Arial"/>
          <w:b/>
          <w:lang w:val="sr-Cyrl-RS"/>
        </w:rPr>
      </w:pPr>
    </w:p>
    <w:p w:rsidR="00CA420D" w:rsidRPr="00EC4BCC" w:rsidRDefault="00CA420D" w:rsidP="00CA420D">
      <w:pPr>
        <w:rPr>
          <w:rFonts w:eastAsia="Calibri" w:cs="Arial"/>
          <w:vanish/>
          <w:lang w:val="sr-Cyrl-RS"/>
        </w:rPr>
      </w:pPr>
    </w:p>
    <w:tbl>
      <w:tblPr>
        <w:tblW w:w="13655" w:type="dxa"/>
        <w:jc w:val="center"/>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CellMar>
          <w:left w:w="10" w:type="dxa"/>
          <w:right w:w="10" w:type="dxa"/>
        </w:tblCellMar>
        <w:tblLook w:val="04A0" w:firstRow="1" w:lastRow="0" w:firstColumn="1" w:lastColumn="0" w:noHBand="0" w:noVBand="1"/>
      </w:tblPr>
      <w:tblGrid>
        <w:gridCol w:w="2702"/>
        <w:gridCol w:w="10953"/>
      </w:tblGrid>
      <w:tr w:rsidR="00CA420D" w:rsidRPr="00EC4BCC" w:rsidTr="006A03F0">
        <w:trPr>
          <w:trHeight w:val="312"/>
          <w:jc w:val="center"/>
        </w:trPr>
        <w:tc>
          <w:tcPr>
            <w:tcW w:w="2702" w:type="dxa"/>
            <w:tcBorders>
              <w:top w:val="double" w:sz="4" w:space="0" w:color="auto"/>
              <w:bottom w:val="double" w:sz="4" w:space="0" w:color="auto"/>
            </w:tcBorders>
            <w:shd w:val="clear" w:color="auto" w:fill="auto"/>
            <w:vAlign w:val="center"/>
          </w:tcPr>
          <w:p w:rsidR="006A03F0" w:rsidRDefault="006A03F0" w:rsidP="006A03F0">
            <w:pPr>
              <w:jc w:val="center"/>
              <w:rPr>
                <w:rFonts w:cs="Arial"/>
                <w:b/>
                <w:lang w:val="sr-Cyrl-RS"/>
              </w:rPr>
            </w:pPr>
            <w:r>
              <w:rPr>
                <w:rFonts w:cs="Arial"/>
                <w:b/>
                <w:lang w:val="sr-Cyrl-RS"/>
              </w:rPr>
              <w:t>Опис добара</w:t>
            </w:r>
          </w:p>
          <w:p w:rsidR="00CA420D" w:rsidRPr="00EC4BCC" w:rsidRDefault="00CA420D" w:rsidP="006A03F0">
            <w:pPr>
              <w:jc w:val="center"/>
              <w:rPr>
                <w:rFonts w:cs="Arial"/>
                <w:b/>
                <w:bCs/>
              </w:rPr>
            </w:pPr>
            <w:r w:rsidRPr="00EC4BCC">
              <w:rPr>
                <w:rFonts w:cs="Arial"/>
                <w:b/>
                <w:lang w:val="sr-Cyrl-RS"/>
              </w:rPr>
              <w:t>Опрема за спасавање и евакуацију</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cs="Arial"/>
                <w:b/>
                <w:lang w:val="sr-Cyrl-RS"/>
              </w:rPr>
            </w:pPr>
            <w:r w:rsidRPr="00EC4BCC">
              <w:rPr>
                <w:rFonts w:cs="Arial"/>
                <w:b/>
                <w:lang w:val="sr-Cyrl-RS"/>
              </w:rPr>
              <w:t>Комплет за спасавање и евакуацију у заштитној кутији,уочљиве боје са светлоодбојним тракама,отпорној на продор воде и прашине,вибрације и ударе и на температурне промене.Комплет треба да садржи следећу опрему :</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Заштитна кутија за складиштење ПВЦ торбе са опремом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ПВЦ торба за складиштење и преношење опреме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Намотајни механизам са системом управљања и уже од 40/80м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3 карабињера са тропотезним закључавањем</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Гуртна дужине 1,2м,у складу са стандардом ЕН 795 или одговарајуће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lastRenderedPageBreak/>
              <w:t>Уже за позиционирање,у складу са стандардом ЕН 358 или одговарајуће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Ротирајући намотајни котур</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Спасилачки клизни уређај са кочионим механизмом,у складу са стандардом ЕН 353-2 или одговарајући</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Заштита за уже при постављању на ивице</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Анкерна шипка</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Троугласто тракасто седиште за фиксирање лица у седећи положај</w:t>
            </w:r>
          </w:p>
          <w:p w:rsidR="00CA420D" w:rsidRPr="00EC4BCC" w:rsidRDefault="00CA420D" w:rsidP="00CA420D">
            <w:pPr>
              <w:pStyle w:val="ListParagraph"/>
              <w:numPr>
                <w:ilvl w:val="0"/>
                <w:numId w:val="29"/>
              </w:numPr>
              <w:spacing w:before="0" w:after="0" w:line="240" w:lineRule="auto"/>
              <w:rPr>
                <w:rFonts w:ascii="Arial" w:hAnsi="Arial" w:cs="Arial"/>
                <w:b/>
                <w:lang w:val="sr-Cyrl-RS"/>
              </w:rPr>
            </w:pPr>
            <w:r w:rsidRPr="00EC4BCC">
              <w:rPr>
                <w:rFonts w:ascii="Arial" w:hAnsi="Arial" w:cs="Arial"/>
                <w:b/>
                <w:lang w:val="sr-Cyrl-RS"/>
              </w:rPr>
              <w:t>Универзалне маказе</w:t>
            </w:r>
          </w:p>
        </w:tc>
      </w:tr>
      <w:tr w:rsidR="00CA420D" w:rsidRPr="00EC4BCC" w:rsidTr="006A03F0">
        <w:trPr>
          <w:trHeight w:val="140"/>
          <w:jc w:val="center"/>
        </w:trPr>
        <w:tc>
          <w:tcPr>
            <w:tcW w:w="270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lang w:val="sr-Cyrl-RS"/>
              </w:rPr>
              <w:lastRenderedPageBreak/>
              <w:t xml:space="preserve">   Носила</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eastAsia="Calibri" w:cs="Arial"/>
                <w:b/>
                <w:bCs/>
                <w:noProof/>
                <w:lang w:val="sr-Cyrl-RS"/>
              </w:rPr>
            </w:pPr>
            <w:r w:rsidRPr="00EC4BCC">
              <w:rPr>
                <w:rFonts w:eastAsia="Calibri" w:cs="Arial"/>
                <w:b/>
                <w:bCs/>
                <w:noProof/>
                <w:lang w:val="sr-Cyrl-RS"/>
              </w:rPr>
              <w:t>Материјал јод кога су носила направљена треба да је  флексибилан и да омогућава лако манипулисање и складиштење.Сидра за подизање постевљена тако да омогућавају оптималан баланс и једноставну употребу.Носила треба да имају 4 тачке за сидрење за хоризонталну вучу , 4 тачке за сидрење за вертикалну вучу и 4 каиша  за фиксирање повређеног.</w:t>
            </w:r>
          </w:p>
          <w:p w:rsidR="00CA420D" w:rsidRPr="00EC4BCC" w:rsidRDefault="00CA420D" w:rsidP="00CB740B">
            <w:pPr>
              <w:rPr>
                <w:rFonts w:eastAsia="Calibri" w:cs="Arial"/>
                <w:b/>
                <w:bCs/>
                <w:noProof/>
                <w:lang w:val="sr-Cyrl-RS"/>
              </w:rPr>
            </w:pPr>
            <w:r w:rsidRPr="00EC4BCC">
              <w:rPr>
                <w:rFonts w:eastAsia="Calibri" w:cs="Arial"/>
                <w:b/>
                <w:bCs/>
                <w:noProof/>
                <w:lang w:val="sr-Cyrl-RS"/>
              </w:rPr>
              <w:t>Носила морају да омогућавају покретљивост у хоризонталној и вертикалној оријентацији и да посеују каишеве за вертикалну и хоризонталну вучу.</w:t>
            </w:r>
          </w:p>
          <w:p w:rsidR="00CA420D" w:rsidRPr="00EC4BCC" w:rsidRDefault="00CA420D" w:rsidP="00CB740B">
            <w:pPr>
              <w:rPr>
                <w:rFonts w:eastAsia="Calibri" w:cs="Arial"/>
                <w:b/>
                <w:bCs/>
                <w:noProof/>
                <w:lang w:val="sr-Cyrl-RS"/>
              </w:rPr>
            </w:pPr>
            <w:r w:rsidRPr="00EC4BCC">
              <w:rPr>
                <w:rFonts w:eastAsia="Calibri" w:cs="Arial"/>
                <w:b/>
                <w:bCs/>
                <w:noProof/>
                <w:lang w:val="sr-Cyrl-RS"/>
              </w:rPr>
              <w:t>Носила треба да буду уочљиве боје дожине веће од 2м у распакованом стању и до 1м у спакованом стању.Носила треба да буду носивости веће од 140кг и да буду урађена у складу са стандардом ЕН 362 и да поседују торбу за складиштење и чување носила.</w:t>
            </w:r>
          </w:p>
        </w:tc>
      </w:tr>
      <w:tr w:rsidR="00CA420D" w:rsidRPr="00EC4BCC" w:rsidTr="006A03F0">
        <w:trPr>
          <w:trHeight w:val="140"/>
          <w:jc w:val="center"/>
        </w:trPr>
        <w:tc>
          <w:tcPr>
            <w:tcW w:w="270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lang w:val="sr-Cyrl-RS"/>
              </w:rPr>
              <w:t>Комплет алата</w:t>
            </w:r>
          </w:p>
        </w:tc>
        <w:tc>
          <w:tcPr>
            <w:tcW w:w="10953" w:type="dxa"/>
            <w:tcBorders>
              <w:top w:val="double" w:sz="4" w:space="0" w:color="auto"/>
              <w:bottom w:val="double" w:sz="4" w:space="0" w:color="auto"/>
            </w:tcBorders>
            <w:shd w:val="clear" w:color="auto" w:fill="auto"/>
          </w:tcPr>
          <w:p w:rsidR="00CA420D" w:rsidRPr="00EC4BCC" w:rsidRDefault="00CA420D" w:rsidP="00CB740B">
            <w:pPr>
              <w:rPr>
                <w:rFonts w:eastAsia="Calibri" w:cs="Arial"/>
                <w:b/>
                <w:bCs/>
                <w:noProof/>
                <w:lang w:val="sr-Cyrl-RS"/>
              </w:rPr>
            </w:pPr>
            <w:r w:rsidRPr="00EC4BCC">
              <w:rPr>
                <w:rFonts w:cs="Arial"/>
                <w:b/>
                <w:lang w:val="sr-Cyrl-CS"/>
              </w:rPr>
              <w:t>На основу Закона о ванредним ситуацијама</w:t>
            </w:r>
            <w:r w:rsidRPr="00EC4BCC">
              <w:rPr>
                <w:rFonts w:cs="Arial"/>
                <w:b/>
              </w:rPr>
              <w:t xml:space="preserve"> (</w:t>
            </w:r>
            <w:r w:rsidRPr="00EC4BCC">
              <w:rPr>
                <w:rFonts w:cs="Arial"/>
                <w:b/>
                <w:lang w:val="sr-Cyrl-CS"/>
              </w:rPr>
              <w:t>сл.гл. РС број</w:t>
            </w:r>
            <w:r w:rsidRPr="00EC4BCC">
              <w:rPr>
                <w:rFonts w:cs="Arial"/>
                <w:b/>
              </w:rPr>
              <w:t xml:space="preserve"> 111/09, 92/11, 93/12) </w:t>
            </w:r>
            <w:r w:rsidRPr="00EC4BCC">
              <w:rPr>
                <w:rFonts w:cs="Arial"/>
                <w:b/>
                <w:lang w:val="sr-Cyrl-CS"/>
              </w:rPr>
              <w:t xml:space="preserve"> и Уредбе ообавезним средствима и опреми за личну, узајамну и колективну заштиту од елементарних непогода и других несрећа</w:t>
            </w:r>
            <w:r w:rsidRPr="00EC4BCC">
              <w:rPr>
                <w:rFonts w:cs="Arial"/>
                <w:b/>
              </w:rPr>
              <w:t xml:space="preserve"> (</w:t>
            </w:r>
            <w:r w:rsidRPr="00EC4BCC">
              <w:rPr>
                <w:rFonts w:cs="Arial"/>
                <w:b/>
                <w:lang w:val="sr-Cyrl-CS"/>
              </w:rPr>
              <w:t>сл.гл.</w:t>
            </w:r>
            <w:r w:rsidRPr="00EC4BCC">
              <w:rPr>
                <w:rFonts w:cs="Arial"/>
                <w:b/>
              </w:rPr>
              <w:t xml:space="preserve"> </w:t>
            </w:r>
            <w:r w:rsidRPr="00EC4BCC">
              <w:rPr>
                <w:rFonts w:cs="Arial"/>
                <w:b/>
                <w:lang w:val="sr-Cyrl-CS"/>
              </w:rPr>
              <w:t>РС</w:t>
            </w:r>
            <w:r w:rsidRPr="00EC4BCC">
              <w:rPr>
                <w:rFonts w:cs="Arial"/>
                <w:b/>
              </w:rPr>
              <w:t xml:space="preserve"> </w:t>
            </w:r>
            <w:r w:rsidRPr="00EC4BCC">
              <w:rPr>
                <w:rFonts w:cs="Arial"/>
                <w:b/>
                <w:lang w:val="sr-Cyrl-CS"/>
              </w:rPr>
              <w:t>број</w:t>
            </w:r>
            <w:r w:rsidRPr="00EC4BCC">
              <w:rPr>
                <w:rFonts w:cs="Arial"/>
                <w:b/>
              </w:rPr>
              <w:t xml:space="preserve"> 03/2011 i 37/2015),</w:t>
            </w:r>
            <w:r w:rsidRPr="00EC4BCC">
              <w:rPr>
                <w:rFonts w:eastAsia="Calibri" w:cs="Arial"/>
                <w:b/>
                <w:bCs/>
                <w:noProof/>
                <w:lang w:val="sr-Cyrl-RS"/>
              </w:rPr>
              <w:t xml:space="preserve"> комплет мора да садржи:</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Лопата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Крамп</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Секира чекић (мацола)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Ћускија</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Тестера за гвожђе</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Кле</w:t>
            </w:r>
            <w:r w:rsidR="00A21C07">
              <w:rPr>
                <w:rFonts w:ascii="Arial" w:hAnsi="Arial" w:cs="Arial"/>
                <w:b/>
                <w:bCs/>
                <w:noProof/>
                <w:lang w:val="sr-Cyrl-RS"/>
              </w:rPr>
              <w:t>ш</w:t>
            </w:r>
            <w:r w:rsidRPr="00EC4BCC">
              <w:rPr>
                <w:rFonts w:ascii="Arial" w:hAnsi="Arial" w:cs="Arial"/>
                <w:b/>
                <w:bCs/>
                <w:noProof/>
                <w:lang w:val="sr-Cyrl-RS"/>
              </w:rPr>
              <w:t>та изолована са и</w:t>
            </w:r>
            <w:r w:rsidRPr="00EC4BCC">
              <w:rPr>
                <w:rFonts w:ascii="Arial" w:hAnsi="Arial" w:cs="Arial"/>
                <w:b/>
                <w:bCs/>
                <w:noProof/>
                <w:lang w:val="sr-Cyrl-CS"/>
              </w:rPr>
              <w:t>з</w:t>
            </w:r>
            <w:r w:rsidRPr="00EC4BCC">
              <w:rPr>
                <w:rFonts w:ascii="Arial" w:hAnsi="Arial" w:cs="Arial"/>
                <w:b/>
                <w:bCs/>
                <w:noProof/>
                <w:lang w:val="sr-Cyrl-RS"/>
              </w:rPr>
              <w:t xml:space="preserve">олацијом до 1000 </w:t>
            </w:r>
            <w:r w:rsidRPr="00EC4BCC">
              <w:rPr>
                <w:rFonts w:ascii="Arial" w:hAnsi="Arial" w:cs="Arial"/>
                <w:b/>
                <w:bCs/>
                <w:noProof/>
                <w:lang w:val="sr-Latn-CS"/>
              </w:rPr>
              <w:t>V</w:t>
            </w:r>
          </w:p>
          <w:p w:rsidR="00CA420D" w:rsidRPr="00EC4BCC" w:rsidRDefault="00CA420D" w:rsidP="00CA420D">
            <w:pPr>
              <w:pStyle w:val="ListParagraph"/>
              <w:numPr>
                <w:ilvl w:val="0"/>
                <w:numId w:val="32"/>
              </w:numPr>
              <w:spacing w:before="0" w:after="0" w:line="240" w:lineRule="auto"/>
              <w:rPr>
                <w:rFonts w:ascii="Arial" w:hAnsi="Arial" w:cs="Arial"/>
                <w:b/>
                <w:bCs/>
                <w:noProof/>
                <w:lang w:val="sr-Cyrl-RS"/>
              </w:rPr>
            </w:pPr>
            <w:r w:rsidRPr="00EC4BCC">
              <w:rPr>
                <w:rFonts w:ascii="Arial" w:hAnsi="Arial" w:cs="Arial"/>
                <w:b/>
                <w:bCs/>
                <w:noProof/>
                <w:lang w:val="sr-Cyrl-RS"/>
              </w:rPr>
              <w:t xml:space="preserve">Испитивач напона до 700 </w:t>
            </w:r>
            <w:r w:rsidRPr="00EC4BCC">
              <w:rPr>
                <w:rFonts w:ascii="Arial" w:hAnsi="Arial" w:cs="Arial"/>
                <w:b/>
                <w:bCs/>
                <w:noProof/>
                <w:lang w:val="sr-Latn-CS"/>
              </w:rPr>
              <w:t>V</w:t>
            </w:r>
          </w:p>
        </w:tc>
      </w:tr>
    </w:tbl>
    <w:p w:rsidR="00CA420D" w:rsidRDefault="00CA420D" w:rsidP="00CA420D">
      <w:pPr>
        <w:rPr>
          <w:rFonts w:eastAsia="Calibri" w:cs="Arial"/>
          <w:b/>
          <w:lang w:val="sr-Cyrl-CS"/>
        </w:rPr>
      </w:pPr>
    </w:p>
    <w:p w:rsidR="006A03F0" w:rsidRPr="00EC4BCC" w:rsidRDefault="006A03F0" w:rsidP="00CA420D">
      <w:pPr>
        <w:rPr>
          <w:rFonts w:eastAsia="Calibri" w:cs="Arial"/>
          <w:b/>
          <w:lang w:val="sr-Cyrl-CS"/>
        </w:rPr>
      </w:pPr>
    </w:p>
    <w:p w:rsidR="00CA420D" w:rsidRDefault="00CA420D" w:rsidP="00CA420D">
      <w:pPr>
        <w:rPr>
          <w:rFonts w:eastAsia="Calibri" w:cs="Arial"/>
          <w:b/>
        </w:rPr>
      </w:pPr>
    </w:p>
    <w:p w:rsidR="00546E95" w:rsidRDefault="00546E95" w:rsidP="00CA420D">
      <w:pPr>
        <w:rPr>
          <w:rFonts w:eastAsia="Calibri" w:cs="Arial"/>
          <w:b/>
        </w:rPr>
      </w:pPr>
    </w:p>
    <w:p w:rsidR="00CA420D" w:rsidRPr="00EC4BCC" w:rsidRDefault="00CA420D" w:rsidP="00CA420D">
      <w:pPr>
        <w:rPr>
          <w:rFonts w:eastAsia="Calibri" w:cs="Arial"/>
          <w:b/>
          <w:lang w:val="sr-Cyrl-RS"/>
        </w:rPr>
      </w:pPr>
      <w:r w:rsidRPr="00EC4BCC">
        <w:rPr>
          <w:rFonts w:eastAsia="Calibri" w:cs="Arial"/>
          <w:b/>
        </w:rPr>
        <w:lastRenderedPageBreak/>
        <w:t xml:space="preserve">ПАРТИЈА 3. </w:t>
      </w:r>
      <w:r w:rsidRPr="00EC4BCC">
        <w:rPr>
          <w:rFonts w:eastAsia="Calibri" w:cs="Arial"/>
          <w:b/>
          <w:lang w:val="sr-Cyrl-RS"/>
        </w:rPr>
        <w:t>: ПЕЊАЛИЦЕ ЗА ДРВЕНЕ СТУБОВЕ И ШИЛО ЗА СТУБОВЕ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990"/>
        <w:gridCol w:w="9360"/>
        <w:gridCol w:w="2970"/>
      </w:tblGrid>
      <w:tr w:rsidR="006A03F0" w:rsidRPr="00EC4BCC" w:rsidTr="006A03F0">
        <w:trPr>
          <w:trHeight w:val="299"/>
        </w:trPr>
        <w:tc>
          <w:tcPr>
            <w:tcW w:w="99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CB740B">
            <w:pPr>
              <w:rPr>
                <w:rFonts w:cs="Arial"/>
              </w:rPr>
            </w:pPr>
            <w:r>
              <w:rPr>
                <w:rFonts w:cs="Arial"/>
              </w:rPr>
              <w:t>Р</w:t>
            </w:r>
            <w:r w:rsidRPr="00EC4BCC">
              <w:rPr>
                <w:rFonts w:cs="Arial"/>
              </w:rPr>
              <w:t>. број</w:t>
            </w:r>
          </w:p>
        </w:tc>
        <w:tc>
          <w:tcPr>
            <w:tcW w:w="936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546E95">
            <w:pPr>
              <w:spacing w:before="0"/>
              <w:rPr>
                <w:rFonts w:cs="Arial"/>
              </w:rPr>
            </w:pPr>
            <w:r w:rsidRPr="00EC4BCC">
              <w:rPr>
                <w:rFonts w:cs="Arial"/>
              </w:rPr>
              <w:t>Назив и  тип средства</w:t>
            </w:r>
          </w:p>
        </w:tc>
        <w:tc>
          <w:tcPr>
            <w:tcW w:w="297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Крагујевац</w:t>
            </w:r>
          </w:p>
        </w:tc>
      </w:tr>
      <w:tr w:rsidR="006A03F0" w:rsidRPr="00EC4BCC" w:rsidTr="00546E95">
        <w:trPr>
          <w:trHeight w:val="41"/>
        </w:trPr>
        <w:tc>
          <w:tcPr>
            <w:tcW w:w="99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CB740B">
            <w:pPr>
              <w:rPr>
                <w:rFonts w:cs="Arial"/>
              </w:rPr>
            </w:pPr>
          </w:p>
        </w:tc>
        <w:tc>
          <w:tcPr>
            <w:tcW w:w="936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297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936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lang w:val="sr-Cyrl-RS"/>
              </w:rPr>
              <w:t>Пењалице за дрвене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50</w:t>
            </w: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2.</w:t>
            </w:r>
          </w:p>
        </w:tc>
        <w:tc>
          <w:tcPr>
            <w:tcW w:w="9360" w:type="dxa"/>
            <w:tcBorders>
              <w:top w:val="nil"/>
              <w:left w:val="nil"/>
              <w:bottom w:val="double" w:sz="6" w:space="0" w:color="auto"/>
              <w:right w:val="double" w:sz="6" w:space="0" w:color="auto"/>
            </w:tcBorders>
            <w:shd w:val="clear" w:color="auto" w:fill="auto"/>
            <w:noWrap/>
            <w:vAlign w:val="center"/>
            <w:hideMark/>
          </w:tcPr>
          <w:p w:rsidR="006A03F0" w:rsidRPr="00EC4BCC" w:rsidRDefault="006A03F0" w:rsidP="00CB740B">
            <w:pPr>
              <w:rPr>
                <w:rFonts w:cs="Arial"/>
                <w:lang w:val="sr-Cyrl-RS"/>
              </w:rPr>
            </w:pPr>
            <w:r w:rsidRPr="00EC4BCC">
              <w:rPr>
                <w:rFonts w:cs="Arial"/>
                <w:lang w:val="sr-Cyrl-RS"/>
              </w:rPr>
              <w:t>Шило за испитивање стубова</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40</w:t>
            </w:r>
          </w:p>
        </w:tc>
      </w:tr>
    </w:tbl>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2088"/>
        <w:gridCol w:w="11214"/>
      </w:tblGrid>
      <w:tr w:rsidR="00CA420D" w:rsidRPr="00EC4BCC" w:rsidTr="006A03F0">
        <w:trPr>
          <w:trHeight w:val="300"/>
        </w:trPr>
        <w:tc>
          <w:tcPr>
            <w:tcW w:w="2088" w:type="dxa"/>
            <w:tcBorders>
              <w:top w:val="double" w:sz="4" w:space="0" w:color="auto"/>
              <w:bottom w:val="double" w:sz="4" w:space="0" w:color="auto"/>
            </w:tcBorders>
            <w:shd w:val="clear" w:color="auto" w:fill="auto"/>
            <w:vAlign w:val="center"/>
          </w:tcPr>
          <w:p w:rsidR="00CA420D" w:rsidRPr="00EC4BCC" w:rsidRDefault="006A03F0" w:rsidP="006A03F0">
            <w:pPr>
              <w:spacing w:before="0"/>
              <w:jc w:val="center"/>
              <w:rPr>
                <w:rFonts w:cs="Arial"/>
                <w:b/>
                <w:bCs/>
              </w:rPr>
            </w:pPr>
            <w:r>
              <w:rPr>
                <w:rFonts w:cs="Arial"/>
                <w:b/>
                <w:lang w:val="sr-Cyrl-CS"/>
              </w:rPr>
              <w:t xml:space="preserve">Пењалице за дрвене </w:t>
            </w:r>
            <w:r w:rsidR="00CA420D" w:rsidRPr="00EC4BCC">
              <w:rPr>
                <w:rFonts w:cs="Arial"/>
                <w:b/>
                <w:lang w:val="sr-Cyrl-CS"/>
              </w:rPr>
              <w:t>стубове</w:t>
            </w:r>
          </w:p>
        </w:tc>
        <w:tc>
          <w:tcPr>
            <w:tcW w:w="11214" w:type="dxa"/>
            <w:tcBorders>
              <w:top w:val="double" w:sz="4" w:space="0" w:color="auto"/>
              <w:bottom w:val="double" w:sz="4" w:space="0" w:color="auto"/>
            </w:tcBorders>
            <w:shd w:val="clear" w:color="auto" w:fill="auto"/>
          </w:tcPr>
          <w:p w:rsidR="00CA420D" w:rsidRPr="006A03F0" w:rsidRDefault="00CA420D" w:rsidP="006A03F0">
            <w:pPr>
              <w:rPr>
                <w:rFonts w:cs="Arial"/>
                <w:b/>
                <w:bCs/>
                <w:lang w:val="sr-Cyrl-CS"/>
              </w:rPr>
            </w:pPr>
            <w:r w:rsidRPr="00EC4BCC">
              <w:rPr>
                <w:rFonts w:cs="Arial"/>
                <w:b/>
                <w:bCs/>
                <w:lang w:val="sr-Cyrl-CS"/>
              </w:rPr>
              <w:t>Пењалице за дрвене стубове израђене према SRPS Z.B1.055 (или еквиваленто ) за пречник стуба од140 - 240мм.</w:t>
            </w:r>
          </w:p>
        </w:tc>
      </w:tr>
      <w:tr w:rsidR="00CA420D" w:rsidRPr="00EC4BCC" w:rsidTr="006A03F0">
        <w:trPr>
          <w:trHeight w:val="484"/>
        </w:trPr>
        <w:tc>
          <w:tcPr>
            <w:tcW w:w="2088" w:type="dxa"/>
            <w:tcBorders>
              <w:top w:val="double" w:sz="4" w:space="0" w:color="auto"/>
              <w:bottom w:val="double" w:sz="4" w:space="0" w:color="auto"/>
            </w:tcBorders>
            <w:shd w:val="clear" w:color="auto" w:fill="auto"/>
            <w:vAlign w:val="center"/>
          </w:tcPr>
          <w:p w:rsidR="00CA420D" w:rsidRPr="00EC4BCC" w:rsidRDefault="00CA420D" w:rsidP="006A03F0">
            <w:pPr>
              <w:spacing w:before="0"/>
              <w:jc w:val="center"/>
              <w:rPr>
                <w:rFonts w:cs="Arial"/>
                <w:b/>
                <w:lang w:val="sr-Cyrl-RS"/>
              </w:rPr>
            </w:pPr>
            <w:r w:rsidRPr="00EC4BCC">
              <w:rPr>
                <w:rFonts w:cs="Arial"/>
                <w:b/>
                <w:lang w:val="sr-Cyrl-RS"/>
              </w:rPr>
              <w:t>Шило за испитивање стубова</w:t>
            </w:r>
          </w:p>
        </w:tc>
        <w:tc>
          <w:tcPr>
            <w:tcW w:w="11214" w:type="dxa"/>
            <w:tcBorders>
              <w:top w:val="double" w:sz="4" w:space="0" w:color="auto"/>
              <w:bottom w:val="double" w:sz="4" w:space="0" w:color="auto"/>
            </w:tcBorders>
            <w:shd w:val="clear" w:color="auto" w:fill="auto"/>
          </w:tcPr>
          <w:p w:rsidR="00CA420D" w:rsidRPr="006A03F0" w:rsidRDefault="00CA420D" w:rsidP="00CB740B">
            <w:pPr>
              <w:rPr>
                <w:rFonts w:cs="Arial"/>
                <w:w w:val="103"/>
                <w:lang w:val="sr-Cyrl-RS"/>
              </w:rPr>
            </w:pPr>
            <w:r w:rsidRPr="00EC4BCC">
              <w:rPr>
                <w:rFonts w:cs="Arial"/>
                <w:b/>
                <w:lang w:val="sr-Cyrl-RS"/>
              </w:rPr>
              <w:t>Алат (шпицасти) којим може да се испитује исправност (трулост или оштећење) дрвених стубова</w:t>
            </w:r>
          </w:p>
        </w:tc>
      </w:tr>
    </w:tbl>
    <w:p w:rsidR="006A03F0" w:rsidRPr="006A03F0" w:rsidRDefault="006A03F0" w:rsidP="00CA420D">
      <w:pPr>
        <w:rPr>
          <w:rFonts w:eastAsia="Calibri" w:cs="Arial"/>
          <w:b/>
          <w:sz w:val="16"/>
          <w:szCs w:val="16"/>
          <w:lang w:val="sr-Cyrl-RS"/>
        </w:rPr>
      </w:pPr>
    </w:p>
    <w:p w:rsidR="00CA420D" w:rsidRPr="00EC4BCC" w:rsidRDefault="00CA420D" w:rsidP="00CA420D">
      <w:pPr>
        <w:rPr>
          <w:rFonts w:eastAsia="Calibri" w:cs="Arial"/>
          <w:b/>
          <w:lang w:val="sr-Cyrl-RS"/>
        </w:rPr>
      </w:pPr>
      <w:r w:rsidRPr="00EC4BCC">
        <w:rPr>
          <w:rFonts w:eastAsia="Calibri" w:cs="Arial"/>
          <w:b/>
        </w:rPr>
        <w:t xml:space="preserve">ПАРТИЈА </w:t>
      </w:r>
      <w:r w:rsidRPr="00EC4BCC">
        <w:rPr>
          <w:rFonts w:eastAsia="Calibri" w:cs="Arial"/>
          <w:b/>
          <w:lang w:val="sr-Cyrl-RS"/>
        </w:rPr>
        <w:t>4</w:t>
      </w:r>
      <w:r w:rsidRPr="00EC4BCC">
        <w:rPr>
          <w:rFonts w:eastAsia="Calibri" w:cs="Arial"/>
          <w:b/>
        </w:rPr>
        <w:t xml:space="preserve">. </w:t>
      </w:r>
      <w:r w:rsidRPr="00EC4BCC">
        <w:rPr>
          <w:rFonts w:eastAsia="Calibri" w:cs="Arial"/>
          <w:b/>
          <w:lang w:val="sr-Cyrl-RS"/>
        </w:rPr>
        <w:t>ПЕЊАЛИЦЕ ЗА БЕТОНСКЕ СТУБОВЕ</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990"/>
        <w:gridCol w:w="9360"/>
        <w:gridCol w:w="2970"/>
      </w:tblGrid>
      <w:tr w:rsidR="006A03F0" w:rsidRPr="00EC4BCC" w:rsidTr="006A03F0">
        <w:trPr>
          <w:trHeight w:val="299"/>
        </w:trPr>
        <w:tc>
          <w:tcPr>
            <w:tcW w:w="99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CB740B">
            <w:pPr>
              <w:rPr>
                <w:rFonts w:cs="Arial"/>
              </w:rPr>
            </w:pPr>
            <w:r>
              <w:rPr>
                <w:rFonts w:cs="Arial"/>
              </w:rPr>
              <w:t>Р</w:t>
            </w:r>
            <w:r w:rsidRPr="00EC4BCC">
              <w:rPr>
                <w:rFonts w:cs="Arial"/>
              </w:rPr>
              <w:t>. број</w:t>
            </w:r>
          </w:p>
        </w:tc>
        <w:tc>
          <w:tcPr>
            <w:tcW w:w="936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Назив и  тип средства</w:t>
            </w:r>
          </w:p>
        </w:tc>
        <w:tc>
          <w:tcPr>
            <w:tcW w:w="297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Крагујевац</w:t>
            </w:r>
          </w:p>
        </w:tc>
      </w:tr>
      <w:tr w:rsidR="006A03F0" w:rsidRPr="00EC4BCC" w:rsidTr="006A03F0">
        <w:trPr>
          <w:trHeight w:val="20"/>
        </w:trPr>
        <w:tc>
          <w:tcPr>
            <w:tcW w:w="99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CB740B">
            <w:pPr>
              <w:rPr>
                <w:rFonts w:cs="Arial"/>
              </w:rPr>
            </w:pPr>
          </w:p>
        </w:tc>
        <w:tc>
          <w:tcPr>
            <w:tcW w:w="936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297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6A03F0">
            <w:pPr>
              <w:jc w:val="center"/>
              <w:rPr>
                <w:rFonts w:cs="Arial"/>
              </w:rPr>
            </w:pP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936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b/>
                <w:bCs/>
                <w:lang w:val="sr-Cyrl-CS"/>
              </w:rPr>
              <w:t>Пењалице за бетонске носеће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100</w:t>
            </w:r>
          </w:p>
        </w:tc>
      </w:tr>
      <w:tr w:rsidR="006A03F0" w:rsidRPr="00EC4BCC" w:rsidTr="006A03F0">
        <w:trPr>
          <w:trHeight w:val="314"/>
        </w:trPr>
        <w:tc>
          <w:tcPr>
            <w:tcW w:w="990" w:type="dxa"/>
            <w:tcBorders>
              <w:top w:val="nil"/>
              <w:left w:val="double" w:sz="6" w:space="0" w:color="auto"/>
              <w:bottom w:val="double" w:sz="6" w:space="0" w:color="auto"/>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2.</w:t>
            </w:r>
          </w:p>
        </w:tc>
        <w:tc>
          <w:tcPr>
            <w:tcW w:w="9360" w:type="dxa"/>
            <w:tcBorders>
              <w:top w:val="nil"/>
              <w:left w:val="nil"/>
              <w:bottom w:val="double" w:sz="6" w:space="0" w:color="auto"/>
              <w:right w:val="double" w:sz="6" w:space="0" w:color="auto"/>
            </w:tcBorders>
            <w:shd w:val="clear" w:color="auto" w:fill="auto"/>
            <w:noWrap/>
            <w:vAlign w:val="center"/>
            <w:hideMark/>
          </w:tcPr>
          <w:p w:rsidR="006A03F0" w:rsidRPr="00EC4BCC" w:rsidRDefault="006A03F0" w:rsidP="00CB740B">
            <w:pPr>
              <w:rPr>
                <w:rFonts w:cs="Arial"/>
                <w:lang w:val="sr-Cyrl-RS"/>
              </w:rPr>
            </w:pPr>
            <w:r w:rsidRPr="00EC4BCC">
              <w:rPr>
                <w:rFonts w:cs="Arial"/>
                <w:b/>
                <w:bCs/>
                <w:lang w:val="sr-Cyrl-CS"/>
              </w:rPr>
              <w:t>Пењалице за бетонске угаоне стубове</w:t>
            </w:r>
          </w:p>
        </w:tc>
        <w:tc>
          <w:tcPr>
            <w:tcW w:w="2970" w:type="dxa"/>
            <w:tcBorders>
              <w:top w:val="nil"/>
              <w:left w:val="nil"/>
              <w:bottom w:val="double" w:sz="6" w:space="0" w:color="auto"/>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50</w:t>
            </w:r>
          </w:p>
        </w:tc>
      </w:tr>
    </w:tbl>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1962"/>
        <w:gridCol w:w="11340"/>
      </w:tblGrid>
      <w:tr w:rsidR="00CA420D" w:rsidRPr="00EC4BCC" w:rsidTr="00546E95">
        <w:trPr>
          <w:trHeight w:val="300"/>
        </w:trPr>
        <w:tc>
          <w:tcPr>
            <w:tcW w:w="196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rPr>
            </w:pPr>
            <w:r w:rsidRPr="00EC4BCC">
              <w:rPr>
                <w:rFonts w:cs="Arial"/>
                <w:b/>
                <w:bCs/>
                <w:lang w:val="sr-Cyrl-CS"/>
              </w:rPr>
              <w:t>Пењалице за бетонске носеће стубове</w:t>
            </w:r>
          </w:p>
        </w:tc>
        <w:tc>
          <w:tcPr>
            <w:tcW w:w="11340" w:type="dxa"/>
            <w:tcBorders>
              <w:top w:val="double" w:sz="4" w:space="0" w:color="auto"/>
              <w:bottom w:val="double" w:sz="4" w:space="0" w:color="auto"/>
            </w:tcBorders>
            <w:shd w:val="clear" w:color="auto" w:fill="auto"/>
          </w:tcPr>
          <w:p w:rsidR="00CA420D" w:rsidRPr="006A03F0" w:rsidRDefault="00CA420D" w:rsidP="006A03F0">
            <w:pPr>
              <w:ind w:left="720"/>
              <w:rPr>
                <w:rFonts w:cs="Arial"/>
                <w:bCs/>
                <w:lang w:val="sr-Cyrl-CS"/>
              </w:rPr>
            </w:pPr>
            <w:r w:rsidRPr="00EC4BCC">
              <w:rPr>
                <w:rFonts w:cs="Arial"/>
                <w:b/>
                <w:bCs/>
                <w:lang w:val="sr-Cyrl-CS"/>
              </w:rPr>
              <w:t xml:space="preserve">Конструктивно решење пењалице мора бити базирано на куки као штелујућем елементу, која се помоћу матице лако и фино подешава према пречнику стуба.Пењалице за бетноске носеће стубове израђене према SRPS Z.B1.055 (или </w:t>
            </w:r>
            <w:r w:rsidRPr="00EC4BCC">
              <w:rPr>
                <w:rFonts w:cs="Arial"/>
                <w:b/>
                <w:lang w:val="sr-Cyrl-RS"/>
              </w:rPr>
              <w:t>одговарајуће</w:t>
            </w:r>
            <w:r w:rsidRPr="00EC4BCC">
              <w:rPr>
                <w:rFonts w:cs="Arial"/>
                <w:b/>
                <w:bCs/>
                <w:lang w:val="sr-Cyrl-CS"/>
              </w:rPr>
              <w:t>) за пречник стуба од 140-280мм</w:t>
            </w:r>
            <w:r w:rsidRPr="00EC4BCC">
              <w:rPr>
                <w:rFonts w:cs="Arial"/>
                <w:bCs/>
                <w:lang w:val="sr-Cyrl-CS"/>
              </w:rPr>
              <w:t>.</w:t>
            </w:r>
          </w:p>
        </w:tc>
      </w:tr>
      <w:tr w:rsidR="00CA420D" w:rsidRPr="00EC4BCC" w:rsidTr="00546E95">
        <w:trPr>
          <w:trHeight w:val="120"/>
        </w:trPr>
        <w:tc>
          <w:tcPr>
            <w:tcW w:w="1962" w:type="dxa"/>
            <w:tcBorders>
              <w:top w:val="double" w:sz="4" w:space="0" w:color="auto"/>
              <w:bottom w:val="double" w:sz="4" w:space="0" w:color="auto"/>
            </w:tcBorders>
            <w:shd w:val="clear" w:color="auto" w:fill="auto"/>
            <w:vAlign w:val="center"/>
          </w:tcPr>
          <w:p w:rsidR="00CA420D" w:rsidRPr="00EC4BCC" w:rsidRDefault="00CA420D" w:rsidP="00CB740B">
            <w:pPr>
              <w:rPr>
                <w:rFonts w:cs="Arial"/>
                <w:b/>
                <w:lang w:val="sr-Cyrl-RS"/>
              </w:rPr>
            </w:pPr>
            <w:r w:rsidRPr="00EC4BCC">
              <w:rPr>
                <w:rFonts w:cs="Arial"/>
                <w:b/>
                <w:bCs/>
                <w:lang w:val="sr-Cyrl-CS"/>
              </w:rPr>
              <w:t>Пењалице за бетонске угаоне стубове</w:t>
            </w:r>
          </w:p>
        </w:tc>
        <w:tc>
          <w:tcPr>
            <w:tcW w:w="11340" w:type="dxa"/>
            <w:tcBorders>
              <w:top w:val="double" w:sz="4" w:space="0" w:color="auto"/>
              <w:bottom w:val="double" w:sz="4" w:space="0" w:color="auto"/>
            </w:tcBorders>
            <w:shd w:val="clear" w:color="auto" w:fill="auto"/>
          </w:tcPr>
          <w:p w:rsidR="00CA420D" w:rsidRPr="006A03F0" w:rsidRDefault="00CA420D" w:rsidP="006A03F0">
            <w:pPr>
              <w:ind w:left="720"/>
              <w:rPr>
                <w:rFonts w:cs="Arial"/>
                <w:b/>
                <w:bCs/>
                <w:lang w:val="sr-Cyrl-CS"/>
              </w:rPr>
            </w:pPr>
            <w:r w:rsidRPr="00EC4BCC">
              <w:rPr>
                <w:rFonts w:cs="Arial"/>
                <w:b/>
                <w:bCs/>
                <w:lang w:val="sr-Cyrl-CS"/>
              </w:rPr>
              <w:t>Конструктивно решење пењалице мора бити базирано на куки као штелујућем елементу, која се помоћу матице лако и фино подешава према пречнику стуба.Пењалице за бетонске угаоне стубове израђене према SRPS Z.B1.055 (или е</w:t>
            </w:r>
            <w:r w:rsidRPr="00EC4BCC">
              <w:rPr>
                <w:rFonts w:cs="Arial"/>
                <w:b/>
                <w:lang w:val="sr-Cyrl-RS"/>
              </w:rPr>
              <w:t xml:space="preserve"> одговарајуће</w:t>
            </w:r>
            <w:r w:rsidRPr="00EC4BCC">
              <w:rPr>
                <w:rFonts w:cs="Arial"/>
                <w:b/>
                <w:bCs/>
                <w:lang w:val="sr-Cyrl-CS"/>
              </w:rPr>
              <w:t xml:space="preserve"> квиваленто) за пречник стуба од 220-380мм.</w:t>
            </w:r>
          </w:p>
        </w:tc>
      </w:tr>
    </w:tbl>
    <w:p w:rsidR="00CA420D" w:rsidRPr="00EC4BCC" w:rsidRDefault="00CA420D" w:rsidP="00CA420D">
      <w:pPr>
        <w:rPr>
          <w:rFonts w:eastAsia="Calibri" w:cs="Arial"/>
          <w:b/>
        </w:rPr>
      </w:pPr>
    </w:p>
    <w:p w:rsidR="00CA420D" w:rsidRPr="00EC4BCC" w:rsidRDefault="00CA420D" w:rsidP="00CA420D">
      <w:pPr>
        <w:rPr>
          <w:rFonts w:eastAsia="Calibri" w:cs="Arial"/>
          <w:b/>
          <w:lang w:val="sr-Cyrl-RS"/>
        </w:rPr>
      </w:pPr>
      <w:r w:rsidRPr="00EC4BCC">
        <w:rPr>
          <w:rFonts w:eastAsia="Calibri" w:cs="Arial"/>
          <w:b/>
        </w:rPr>
        <w:t xml:space="preserve">ПАРТИЈА </w:t>
      </w:r>
      <w:r w:rsidRPr="00EC4BCC">
        <w:rPr>
          <w:rFonts w:eastAsia="Calibri" w:cs="Arial"/>
          <w:b/>
          <w:lang w:val="sr-Cyrl-RS"/>
        </w:rPr>
        <w:t>5</w:t>
      </w:r>
      <w:r w:rsidRPr="00EC4BCC">
        <w:rPr>
          <w:rFonts w:eastAsia="Calibri" w:cs="Arial"/>
          <w:b/>
        </w:rPr>
        <w:t xml:space="preserve">. </w:t>
      </w:r>
      <w:r w:rsidRPr="00EC4BCC">
        <w:rPr>
          <w:rFonts w:cs="Arial"/>
          <w:b/>
          <w:lang w:val="ru-RU"/>
        </w:rPr>
        <w:t>АПАРАТ ЗА АЛКО ТЕСТ И УСНИЦИ</w:t>
      </w:r>
    </w:p>
    <w:p w:rsidR="00CA420D" w:rsidRPr="00EC4BCC" w:rsidRDefault="00CA420D" w:rsidP="00CA420D">
      <w:pPr>
        <w:rPr>
          <w:rFonts w:cs="Arial"/>
          <w:b/>
          <w:lang w:val="sr-Cyrl-RS"/>
        </w:rPr>
      </w:pPr>
      <w:r w:rsidRPr="00EC4BCC">
        <w:rPr>
          <w:rFonts w:cs="Arial"/>
        </w:rPr>
        <w:t>Количине за ЈП ЕПС Технички центар</w:t>
      </w:r>
      <w:r w:rsidRPr="00EC4BCC">
        <w:rPr>
          <w:rFonts w:cs="Arial"/>
          <w:lang w:val="sr-Cyrl-RS"/>
        </w:rPr>
        <w:t xml:space="preserve"> </w:t>
      </w:r>
      <w:r w:rsidRPr="00EC4BCC">
        <w:rPr>
          <w:rFonts w:cs="Arial"/>
          <w:b/>
          <w:lang w:val="sr-Cyrl-RS"/>
        </w:rPr>
        <w:t>КРАГУЈЕВАЦ</w:t>
      </w:r>
    </w:p>
    <w:tbl>
      <w:tblPr>
        <w:tblW w:w="13320" w:type="dxa"/>
        <w:tblInd w:w="293" w:type="dxa"/>
        <w:tblLayout w:type="fixed"/>
        <w:tblCellMar>
          <w:left w:w="10" w:type="dxa"/>
          <w:right w:w="10" w:type="dxa"/>
        </w:tblCellMar>
        <w:tblLook w:val="04A0" w:firstRow="1" w:lastRow="0" w:firstColumn="1" w:lastColumn="0" w:noHBand="0" w:noVBand="1"/>
      </w:tblPr>
      <w:tblGrid>
        <w:gridCol w:w="1710"/>
        <w:gridCol w:w="8010"/>
        <w:gridCol w:w="3600"/>
      </w:tblGrid>
      <w:tr w:rsidR="006A03F0" w:rsidRPr="00EC4BCC" w:rsidTr="006A03F0">
        <w:trPr>
          <w:trHeight w:val="299"/>
        </w:trPr>
        <w:tc>
          <w:tcPr>
            <w:tcW w:w="1710" w:type="dxa"/>
            <w:tcBorders>
              <w:top w:val="double" w:sz="6" w:space="0" w:color="auto"/>
              <w:left w:val="double" w:sz="6" w:space="0" w:color="auto"/>
              <w:bottom w:val="nil"/>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Ред. број</w:t>
            </w:r>
          </w:p>
        </w:tc>
        <w:tc>
          <w:tcPr>
            <w:tcW w:w="801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CB740B">
            <w:pPr>
              <w:rPr>
                <w:rFonts w:cs="Arial"/>
              </w:rPr>
            </w:pPr>
            <w:r w:rsidRPr="00EC4BCC">
              <w:rPr>
                <w:rFonts w:cs="Arial"/>
              </w:rPr>
              <w:t>Назив и  тип средства</w:t>
            </w:r>
          </w:p>
        </w:tc>
        <w:tc>
          <w:tcPr>
            <w:tcW w:w="3600" w:type="dxa"/>
            <w:vMerge w:val="restart"/>
            <w:tcBorders>
              <w:top w:val="double" w:sz="6" w:space="0" w:color="auto"/>
              <w:left w:val="double" w:sz="6" w:space="0" w:color="auto"/>
              <w:bottom w:val="double" w:sz="6" w:space="0" w:color="000000"/>
              <w:right w:val="double" w:sz="6" w:space="0" w:color="auto"/>
            </w:tcBorders>
            <w:shd w:val="clear" w:color="000000" w:fill="BFBFBF"/>
            <w:vAlign w:val="center"/>
            <w:hideMark/>
          </w:tcPr>
          <w:p w:rsidR="006A03F0" w:rsidRPr="00EC4BCC" w:rsidRDefault="006A03F0" w:rsidP="006A03F0">
            <w:pPr>
              <w:jc w:val="center"/>
              <w:rPr>
                <w:rFonts w:cs="Arial"/>
              </w:rPr>
            </w:pPr>
            <w:r w:rsidRPr="00EC4BCC">
              <w:rPr>
                <w:rFonts w:cs="Arial"/>
              </w:rPr>
              <w:t>Крагујевац</w:t>
            </w:r>
          </w:p>
        </w:tc>
      </w:tr>
      <w:tr w:rsidR="006A03F0" w:rsidRPr="00EC4BCC" w:rsidTr="006A03F0">
        <w:trPr>
          <w:trHeight w:val="20"/>
        </w:trPr>
        <w:tc>
          <w:tcPr>
            <w:tcW w:w="1710" w:type="dxa"/>
            <w:tcBorders>
              <w:top w:val="nil"/>
              <w:left w:val="double" w:sz="6" w:space="0" w:color="auto"/>
              <w:bottom w:val="double" w:sz="6" w:space="0" w:color="auto"/>
              <w:right w:val="double" w:sz="6" w:space="0" w:color="auto"/>
            </w:tcBorders>
            <w:shd w:val="clear" w:color="000000" w:fill="BFBFBF"/>
            <w:vAlign w:val="center"/>
            <w:hideMark/>
          </w:tcPr>
          <w:p w:rsidR="006A03F0" w:rsidRPr="00EC4BCC" w:rsidRDefault="006A03F0" w:rsidP="006A03F0">
            <w:pPr>
              <w:jc w:val="center"/>
              <w:rPr>
                <w:rFonts w:cs="Arial"/>
              </w:rPr>
            </w:pPr>
          </w:p>
        </w:tc>
        <w:tc>
          <w:tcPr>
            <w:tcW w:w="801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CB740B">
            <w:pPr>
              <w:rPr>
                <w:rFonts w:cs="Arial"/>
              </w:rPr>
            </w:pPr>
          </w:p>
        </w:tc>
        <w:tc>
          <w:tcPr>
            <w:tcW w:w="3600" w:type="dxa"/>
            <w:vMerge/>
            <w:tcBorders>
              <w:top w:val="double" w:sz="6" w:space="0" w:color="auto"/>
              <w:left w:val="double" w:sz="6" w:space="0" w:color="auto"/>
              <w:bottom w:val="double" w:sz="6" w:space="0" w:color="000000"/>
              <w:right w:val="double" w:sz="6" w:space="0" w:color="auto"/>
            </w:tcBorders>
            <w:vAlign w:val="center"/>
            <w:hideMark/>
          </w:tcPr>
          <w:p w:rsidR="006A03F0" w:rsidRPr="00EC4BCC" w:rsidRDefault="006A03F0" w:rsidP="006A03F0">
            <w:pPr>
              <w:jc w:val="center"/>
              <w:rPr>
                <w:rFonts w:cs="Arial"/>
              </w:rPr>
            </w:pPr>
          </w:p>
        </w:tc>
      </w:tr>
      <w:tr w:rsidR="006A03F0" w:rsidRPr="00EC4BCC" w:rsidTr="006A03F0">
        <w:trPr>
          <w:trHeight w:val="314"/>
        </w:trPr>
        <w:tc>
          <w:tcPr>
            <w:tcW w:w="1710" w:type="dxa"/>
            <w:tcBorders>
              <w:top w:val="nil"/>
              <w:left w:val="double" w:sz="6" w:space="0" w:color="auto"/>
              <w:bottom w:val="nil"/>
              <w:right w:val="double" w:sz="6" w:space="0" w:color="auto"/>
            </w:tcBorders>
            <w:shd w:val="clear" w:color="auto" w:fill="auto"/>
            <w:noWrap/>
            <w:vAlign w:val="center"/>
            <w:hideMark/>
          </w:tcPr>
          <w:p w:rsidR="006A03F0" w:rsidRPr="00EC4BCC" w:rsidRDefault="006A03F0" w:rsidP="006A03F0">
            <w:pPr>
              <w:jc w:val="center"/>
              <w:rPr>
                <w:rFonts w:cs="Arial"/>
              </w:rPr>
            </w:pPr>
            <w:r w:rsidRPr="00EC4BCC">
              <w:rPr>
                <w:rFonts w:cs="Arial"/>
              </w:rPr>
              <w:t>1.</w:t>
            </w:r>
          </w:p>
        </w:tc>
        <w:tc>
          <w:tcPr>
            <w:tcW w:w="8010" w:type="dxa"/>
            <w:tcBorders>
              <w:top w:val="nil"/>
              <w:left w:val="nil"/>
              <w:bottom w:val="nil"/>
              <w:right w:val="double" w:sz="6" w:space="0" w:color="auto"/>
            </w:tcBorders>
            <w:shd w:val="clear" w:color="auto" w:fill="auto"/>
            <w:vAlign w:val="center"/>
            <w:hideMark/>
          </w:tcPr>
          <w:p w:rsidR="006A03F0" w:rsidRPr="00EC4BCC" w:rsidRDefault="006A03F0" w:rsidP="00CB740B">
            <w:pPr>
              <w:rPr>
                <w:rFonts w:cs="Arial"/>
                <w:lang w:val="sr-Cyrl-RS"/>
              </w:rPr>
            </w:pPr>
            <w:r w:rsidRPr="00EC4BCC">
              <w:rPr>
                <w:rFonts w:cs="Arial"/>
                <w:bCs/>
                <w:lang w:val="sr-Cyrl-CS"/>
              </w:rPr>
              <w:t xml:space="preserve">Апарат за алко-тест </w:t>
            </w:r>
          </w:p>
        </w:tc>
        <w:tc>
          <w:tcPr>
            <w:tcW w:w="3600" w:type="dxa"/>
            <w:tcBorders>
              <w:top w:val="nil"/>
              <w:left w:val="nil"/>
              <w:bottom w:val="nil"/>
              <w:right w:val="double" w:sz="6" w:space="0" w:color="auto"/>
            </w:tcBorders>
            <w:shd w:val="clear" w:color="auto" w:fill="auto"/>
            <w:vAlign w:val="center"/>
            <w:hideMark/>
          </w:tcPr>
          <w:p w:rsidR="006A03F0" w:rsidRPr="00EC4BCC" w:rsidRDefault="006A03F0" w:rsidP="006A03F0">
            <w:pPr>
              <w:jc w:val="center"/>
              <w:rPr>
                <w:rFonts w:cs="Arial"/>
                <w:b/>
                <w:lang w:val="sr-Cyrl-RS"/>
              </w:rPr>
            </w:pPr>
            <w:r w:rsidRPr="00EC4BCC">
              <w:rPr>
                <w:rFonts w:cs="Arial"/>
                <w:b/>
                <w:lang w:val="sr-Cyrl-RS"/>
              </w:rPr>
              <w:t>3</w:t>
            </w:r>
          </w:p>
        </w:tc>
      </w:tr>
      <w:tr w:rsidR="006A03F0" w:rsidRPr="00EC4BCC" w:rsidTr="006A03F0">
        <w:trPr>
          <w:trHeight w:val="314"/>
        </w:trPr>
        <w:tc>
          <w:tcPr>
            <w:tcW w:w="1710" w:type="dxa"/>
            <w:tcBorders>
              <w:top w:val="nil"/>
              <w:left w:val="double" w:sz="6" w:space="0" w:color="auto"/>
              <w:bottom w:val="double" w:sz="6" w:space="0" w:color="auto"/>
              <w:right w:val="double" w:sz="6" w:space="0" w:color="auto"/>
            </w:tcBorders>
            <w:shd w:val="clear" w:color="auto" w:fill="auto"/>
            <w:noWrap/>
            <w:vAlign w:val="center"/>
          </w:tcPr>
          <w:p w:rsidR="006A03F0" w:rsidRPr="00EC4BCC" w:rsidRDefault="006A03F0" w:rsidP="006A03F0">
            <w:pPr>
              <w:jc w:val="center"/>
              <w:rPr>
                <w:rFonts w:cs="Arial"/>
                <w:lang w:val="sr-Cyrl-RS"/>
              </w:rPr>
            </w:pPr>
            <w:r w:rsidRPr="00EC4BCC">
              <w:rPr>
                <w:rFonts w:cs="Arial"/>
                <w:lang w:val="sr-Cyrl-RS"/>
              </w:rPr>
              <w:t>2.</w:t>
            </w:r>
          </w:p>
        </w:tc>
        <w:tc>
          <w:tcPr>
            <w:tcW w:w="8010" w:type="dxa"/>
            <w:tcBorders>
              <w:top w:val="nil"/>
              <w:left w:val="nil"/>
              <w:bottom w:val="double" w:sz="6" w:space="0" w:color="auto"/>
              <w:right w:val="double" w:sz="6" w:space="0" w:color="auto"/>
            </w:tcBorders>
            <w:shd w:val="clear" w:color="auto" w:fill="auto"/>
            <w:vAlign w:val="center"/>
          </w:tcPr>
          <w:p w:rsidR="006A03F0" w:rsidRPr="00EC4BCC" w:rsidRDefault="006A03F0" w:rsidP="00CB740B">
            <w:pPr>
              <w:rPr>
                <w:rFonts w:cs="Arial"/>
                <w:bCs/>
                <w:lang w:val="sr-Cyrl-CS"/>
              </w:rPr>
            </w:pPr>
            <w:r w:rsidRPr="00EC4BCC">
              <w:rPr>
                <w:rFonts w:cs="Arial"/>
                <w:bCs/>
                <w:lang w:val="sr-Cyrl-CS"/>
              </w:rPr>
              <w:t xml:space="preserve"> Усници</w:t>
            </w:r>
          </w:p>
        </w:tc>
        <w:tc>
          <w:tcPr>
            <w:tcW w:w="3600" w:type="dxa"/>
            <w:tcBorders>
              <w:top w:val="nil"/>
              <w:left w:val="nil"/>
              <w:bottom w:val="double" w:sz="6" w:space="0" w:color="auto"/>
              <w:right w:val="double" w:sz="6" w:space="0" w:color="auto"/>
            </w:tcBorders>
            <w:shd w:val="clear" w:color="auto" w:fill="auto"/>
            <w:vAlign w:val="center"/>
          </w:tcPr>
          <w:p w:rsidR="006A03F0" w:rsidRPr="00EC4BCC" w:rsidRDefault="006A03F0" w:rsidP="006A03F0">
            <w:pPr>
              <w:jc w:val="center"/>
              <w:rPr>
                <w:rFonts w:cs="Arial"/>
                <w:b/>
                <w:lang w:val="sr-Cyrl-RS"/>
              </w:rPr>
            </w:pPr>
            <w:r w:rsidRPr="00EC4BCC">
              <w:rPr>
                <w:rFonts w:cs="Arial"/>
                <w:b/>
                <w:lang w:val="sr-Cyrl-RS"/>
              </w:rPr>
              <w:t>1000</w:t>
            </w:r>
          </w:p>
        </w:tc>
      </w:tr>
    </w:tbl>
    <w:p w:rsidR="00CA420D" w:rsidRPr="00EC4BCC" w:rsidRDefault="00CA420D" w:rsidP="00CA420D">
      <w:pPr>
        <w:widowControl w:val="0"/>
        <w:suppressAutoHyphens/>
        <w:autoSpaceDE w:val="0"/>
        <w:rPr>
          <w:rFonts w:eastAsia="Calibri" w:cs="Arial"/>
          <w:lang w:eastAsia="ar-SA"/>
        </w:rPr>
      </w:pPr>
    </w:p>
    <w:tbl>
      <w:tblPr>
        <w:tblpPr w:leftFromText="180" w:rightFromText="180" w:vertAnchor="text" w:horzAnchor="margin" w:tblpXSpec="center" w:tblpY="77"/>
        <w:tblW w:w="13302" w:type="dxa"/>
        <w:tblBorders>
          <w:top w:val="single" w:sz="18" w:space="0" w:color="auto"/>
          <w:left w:val="single" w:sz="18" w:space="0" w:color="auto"/>
          <w:bottom w:val="single" w:sz="18" w:space="0" w:color="auto"/>
          <w:right w:val="single" w:sz="18" w:space="0" w:color="auto"/>
          <w:insideH w:val="double" w:sz="4" w:space="0" w:color="auto"/>
          <w:insideV w:val="single" w:sz="2" w:space="0" w:color="auto"/>
        </w:tblBorders>
        <w:tblLayout w:type="fixed"/>
        <w:tblLook w:val="04A0" w:firstRow="1" w:lastRow="0" w:firstColumn="1" w:lastColumn="0" w:noHBand="0" w:noVBand="1"/>
      </w:tblPr>
      <w:tblGrid>
        <w:gridCol w:w="1743"/>
        <w:gridCol w:w="11559"/>
      </w:tblGrid>
      <w:tr w:rsidR="00CA420D" w:rsidRPr="00EC4BCC" w:rsidTr="00912B83">
        <w:trPr>
          <w:trHeight w:val="1383"/>
        </w:trPr>
        <w:tc>
          <w:tcPr>
            <w:tcW w:w="1743"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rPr>
            </w:pPr>
            <w:r w:rsidRPr="00EC4BCC">
              <w:rPr>
                <w:rFonts w:cs="Arial"/>
                <w:b/>
                <w:bCs/>
                <w:lang w:val="sr-Cyrl-CS"/>
              </w:rPr>
              <w:t xml:space="preserve">Апарат за алко-тест </w:t>
            </w:r>
          </w:p>
        </w:tc>
        <w:tc>
          <w:tcPr>
            <w:tcW w:w="11559" w:type="dxa"/>
            <w:tcBorders>
              <w:top w:val="double" w:sz="4" w:space="0" w:color="auto"/>
              <w:bottom w:val="double" w:sz="4" w:space="0" w:color="auto"/>
            </w:tcBorders>
            <w:shd w:val="clear" w:color="auto" w:fill="auto"/>
          </w:tcPr>
          <w:p w:rsidR="00CA420D" w:rsidRPr="00EC4BCC" w:rsidRDefault="00CA420D" w:rsidP="00CB740B">
            <w:pPr>
              <w:ind w:left="720"/>
              <w:rPr>
                <w:rFonts w:cs="Arial"/>
                <w:bCs/>
                <w:lang w:val="sr-Cyrl-CS"/>
              </w:rPr>
            </w:pPr>
            <w:r w:rsidRPr="00EC4BCC">
              <w:rPr>
                <w:rFonts w:cs="Arial"/>
                <w:b/>
                <w:bCs/>
                <w:lang w:val="sr-Cyrl-CS"/>
              </w:rPr>
              <w:t>Апарат којим може да се испитује присуство алкохола у организму. Апарат мора да поседује сертификат овлашћене лабораторије.</w:t>
            </w:r>
          </w:p>
          <w:p w:rsidR="00CA420D" w:rsidRPr="00EC4BCC" w:rsidRDefault="00CA420D" w:rsidP="00CB740B">
            <w:pPr>
              <w:rPr>
                <w:rFonts w:cs="Arial"/>
                <w:lang w:val="sr-Cyrl-CS" w:eastAsia="ar-SA"/>
              </w:rPr>
            </w:pPr>
          </w:p>
        </w:tc>
      </w:tr>
      <w:tr w:rsidR="00CA420D" w:rsidRPr="00EC4BCC" w:rsidTr="00CB740B">
        <w:trPr>
          <w:trHeight w:val="300"/>
        </w:trPr>
        <w:tc>
          <w:tcPr>
            <w:tcW w:w="1743" w:type="dxa"/>
            <w:tcBorders>
              <w:top w:val="double" w:sz="4" w:space="0" w:color="auto"/>
              <w:bottom w:val="double" w:sz="4" w:space="0" w:color="auto"/>
            </w:tcBorders>
            <w:shd w:val="clear" w:color="auto" w:fill="auto"/>
            <w:vAlign w:val="center"/>
          </w:tcPr>
          <w:p w:rsidR="00CA420D" w:rsidRPr="00EC4BCC" w:rsidRDefault="00CA420D" w:rsidP="00CB740B">
            <w:pPr>
              <w:rPr>
                <w:rFonts w:cs="Arial"/>
                <w:b/>
                <w:bCs/>
                <w:lang w:val="sr-Cyrl-CS"/>
              </w:rPr>
            </w:pPr>
            <w:r w:rsidRPr="00EC4BCC">
              <w:rPr>
                <w:rFonts w:cs="Arial"/>
                <w:b/>
                <w:bCs/>
                <w:lang w:val="sr-Cyrl-CS"/>
              </w:rPr>
              <w:t>Усници</w:t>
            </w:r>
          </w:p>
        </w:tc>
        <w:tc>
          <w:tcPr>
            <w:tcW w:w="11559" w:type="dxa"/>
            <w:tcBorders>
              <w:top w:val="double" w:sz="4" w:space="0" w:color="auto"/>
              <w:bottom w:val="double" w:sz="4" w:space="0" w:color="auto"/>
            </w:tcBorders>
            <w:shd w:val="clear" w:color="auto" w:fill="auto"/>
          </w:tcPr>
          <w:p w:rsidR="00CA420D" w:rsidRPr="00EC4BCC" w:rsidRDefault="00CA420D" w:rsidP="00CB740B">
            <w:pPr>
              <w:ind w:left="720"/>
              <w:rPr>
                <w:rFonts w:cs="Arial"/>
                <w:b/>
                <w:bCs/>
                <w:lang w:val="sr-Cyrl-CS"/>
              </w:rPr>
            </w:pPr>
            <w:r w:rsidRPr="00EC4BCC">
              <w:rPr>
                <w:rFonts w:cs="Arial"/>
                <w:b/>
                <w:bCs/>
                <w:lang w:val="sr-Cyrl-CS"/>
              </w:rPr>
              <w:t>Једнократни усник за алко-тест</w:t>
            </w:r>
          </w:p>
        </w:tc>
      </w:tr>
    </w:tbl>
    <w:p w:rsidR="006A03F0" w:rsidRDefault="006A03F0" w:rsidP="00DA017C">
      <w:pPr>
        <w:pStyle w:val="Heading10"/>
        <w:ind w:left="0" w:firstLine="0"/>
        <w:jc w:val="both"/>
        <w:rPr>
          <w:rFonts w:cs="Arial"/>
          <w:sz w:val="24"/>
          <w:szCs w:val="24"/>
          <w:lang w:val="sr-Cyrl-RS"/>
        </w:rPr>
      </w:pPr>
    </w:p>
    <w:p w:rsidR="006A03F0" w:rsidRPr="006A03F0" w:rsidRDefault="00243803" w:rsidP="006A03F0">
      <w:pPr>
        <w:pStyle w:val="Heading10"/>
        <w:ind w:left="0" w:firstLine="0"/>
        <w:jc w:val="both"/>
        <w:rPr>
          <w:rFonts w:cs="Arial"/>
          <w:sz w:val="24"/>
          <w:szCs w:val="24"/>
          <w:lang w:val="sr-Cyrl-RS"/>
        </w:rPr>
      </w:pPr>
      <w:r w:rsidRPr="006A03F0">
        <w:rPr>
          <w:rFonts w:cs="Arial"/>
          <w:sz w:val="24"/>
          <w:szCs w:val="24"/>
          <w:lang w:val="sr-Cyrl-RS"/>
        </w:rPr>
        <w:t>3.2</w:t>
      </w:r>
      <w:r w:rsidR="0041303A" w:rsidRPr="006A03F0">
        <w:rPr>
          <w:rFonts w:cs="Arial"/>
          <w:sz w:val="24"/>
          <w:szCs w:val="24"/>
          <w:lang w:val="sr-Cyrl-RS"/>
        </w:rPr>
        <w:t>.</w:t>
      </w:r>
      <w:r w:rsidRPr="006A03F0">
        <w:rPr>
          <w:rFonts w:cs="Arial"/>
          <w:sz w:val="24"/>
          <w:szCs w:val="24"/>
          <w:lang w:val="sr-Cyrl-RS"/>
        </w:rPr>
        <w:t xml:space="preserve"> </w:t>
      </w:r>
      <w:r w:rsidR="006A03F0">
        <w:rPr>
          <w:rFonts w:cs="Arial"/>
          <w:sz w:val="24"/>
          <w:szCs w:val="24"/>
          <w:lang w:val="sr-Cyrl-RS"/>
        </w:rPr>
        <w:t xml:space="preserve">   </w:t>
      </w:r>
      <w:r w:rsidR="006A03F0" w:rsidRPr="006A03F0">
        <w:rPr>
          <w:rFonts w:cs="Arial"/>
          <w:sz w:val="24"/>
          <w:szCs w:val="24"/>
          <w:lang w:eastAsia="zh-CN"/>
        </w:rPr>
        <w:t xml:space="preserve">ОПШТИ УСЛОВИ ЗА </w:t>
      </w:r>
      <w:r w:rsidR="006A03F0" w:rsidRPr="006A03F0">
        <w:rPr>
          <w:rFonts w:cs="Arial"/>
          <w:sz w:val="24"/>
          <w:szCs w:val="24"/>
          <w:lang w:val="sr-Cyrl-RS" w:eastAsia="zh-CN"/>
        </w:rPr>
        <w:t>СВЕ ПАРТИЈЕ</w:t>
      </w:r>
      <w:r w:rsidR="006A03F0" w:rsidRPr="006A03F0">
        <w:rPr>
          <w:rFonts w:cs="Arial"/>
          <w:sz w:val="24"/>
          <w:szCs w:val="24"/>
          <w:lang w:val="sr-Cyrl-RS"/>
        </w:rPr>
        <w:t xml:space="preserve"> </w:t>
      </w:r>
      <w:r w:rsidR="006A03F0">
        <w:rPr>
          <w:rFonts w:cs="Arial"/>
          <w:sz w:val="24"/>
          <w:szCs w:val="24"/>
          <w:lang w:val="sr-Cyrl-RS"/>
        </w:rPr>
        <w:t xml:space="preserve">- </w:t>
      </w:r>
      <w:r w:rsidR="006A03F0" w:rsidRPr="006A03F0">
        <w:rPr>
          <w:rFonts w:cs="Arial"/>
          <w:sz w:val="24"/>
          <w:szCs w:val="24"/>
          <w:lang w:val="sr-Cyrl-RS"/>
        </w:rPr>
        <w:t xml:space="preserve">Квалитет и техничке карактеристике  </w:t>
      </w:r>
    </w:p>
    <w:p w:rsidR="006A03F0" w:rsidRPr="006A03F0" w:rsidRDefault="006A03F0" w:rsidP="006A03F0">
      <w:pPr>
        <w:rPr>
          <w:rFonts w:cs="Arial"/>
          <w:bCs/>
          <w:sz w:val="24"/>
          <w:szCs w:val="24"/>
          <w:lang w:eastAsia="zh-CN"/>
        </w:rPr>
      </w:pPr>
      <w:r w:rsidRPr="006A03F0">
        <w:rPr>
          <w:rFonts w:cs="Arial"/>
          <w:bCs/>
          <w:sz w:val="24"/>
          <w:szCs w:val="24"/>
          <w:lang w:eastAsia="zh-CN"/>
        </w:rPr>
        <w:t>Понуђач је дужан да при испоруци, достави извод из каталога, извештаје о испитивању/сертификате, упутство за употребу и одржавање за сва понуђена добра, на српском језику.</w:t>
      </w:r>
    </w:p>
    <w:p w:rsidR="006A03F0" w:rsidRDefault="006A03F0" w:rsidP="006A03F0">
      <w:pPr>
        <w:rPr>
          <w:rFonts w:cs="Arial"/>
          <w:bCs/>
          <w:sz w:val="24"/>
          <w:szCs w:val="24"/>
          <w:lang w:eastAsia="zh-CN"/>
        </w:rPr>
      </w:pPr>
      <w:r w:rsidRPr="006A03F0">
        <w:rPr>
          <w:rFonts w:cs="Arial"/>
          <w:b/>
          <w:bCs/>
          <w:sz w:val="24"/>
          <w:szCs w:val="24"/>
          <w:u w:val="single"/>
          <w:lang w:eastAsia="zh-CN"/>
        </w:rPr>
        <w:t>Понуђач доставља као саставни део понуде</w:t>
      </w:r>
      <w:r w:rsidRPr="006A03F0">
        <w:rPr>
          <w:rFonts w:cs="Arial"/>
          <w:bCs/>
          <w:sz w:val="24"/>
          <w:szCs w:val="24"/>
          <w:lang w:eastAsia="zh-CN"/>
        </w:rPr>
        <w:t>:</w:t>
      </w:r>
    </w:p>
    <w:p w:rsidR="008979BB" w:rsidRPr="006A03F0" w:rsidRDefault="008979BB" w:rsidP="006A03F0">
      <w:pPr>
        <w:rPr>
          <w:rFonts w:cs="Arial"/>
          <w:bCs/>
          <w:sz w:val="24"/>
          <w:szCs w:val="24"/>
          <w:lang w:eastAsia="zh-CN"/>
        </w:rPr>
      </w:pPr>
    </w:p>
    <w:p w:rsidR="008979BB" w:rsidRPr="008979BB" w:rsidRDefault="008979BB" w:rsidP="008979BB">
      <w:pPr>
        <w:pStyle w:val="stil1tekst"/>
        <w:ind w:left="0" w:firstLine="0"/>
        <w:rPr>
          <w:rFonts w:ascii="Arial" w:hAnsi="Arial" w:cs="Arial"/>
        </w:rPr>
      </w:pPr>
      <w:r w:rsidRPr="008979BB">
        <w:rPr>
          <w:rFonts w:ascii="Arial" w:hAnsi="Arial" w:cs="Arial"/>
        </w:rPr>
        <w:t xml:space="preserve">Декларација произвођача из које се може утврдити усаглашеност са траженим техничким захтевима,   или  </w:t>
      </w:r>
    </w:p>
    <w:p w:rsidR="006A03F0" w:rsidRPr="006A03F0" w:rsidRDefault="008979BB" w:rsidP="006A03F0">
      <w:pPr>
        <w:rPr>
          <w:rFonts w:cs="Arial"/>
          <w:bCs/>
          <w:sz w:val="24"/>
          <w:szCs w:val="24"/>
          <w:lang w:eastAsia="zh-CN"/>
        </w:rPr>
      </w:pPr>
      <w:r w:rsidRPr="008979BB">
        <w:rPr>
          <w:rFonts w:cs="Arial"/>
          <w:sz w:val="24"/>
          <w:szCs w:val="24"/>
        </w:rPr>
        <w:t>Изјава којом понуђач под пуном материјалном и кривичном одговорношћу потврђује да понуђено добро испуњава захтеване техничке карактеристике добара</w:t>
      </w:r>
    </w:p>
    <w:p w:rsidR="008E1F3F" w:rsidRPr="006A03F0" w:rsidRDefault="008E1F3F" w:rsidP="008E1F3F">
      <w:pPr>
        <w:suppressAutoHyphens/>
        <w:spacing w:before="0"/>
        <w:ind w:right="360"/>
        <w:rPr>
          <w:rFonts w:cs="Arial"/>
          <w:color w:val="000000"/>
          <w:sz w:val="24"/>
          <w:szCs w:val="24"/>
          <w:lang w:val="sr-Cyrl-CS" w:eastAsia="zh-CN"/>
        </w:rPr>
      </w:pPr>
      <w:r w:rsidRPr="006A03F0">
        <w:rPr>
          <w:rFonts w:cs="Arial"/>
          <w:color w:val="000000"/>
          <w:sz w:val="24"/>
          <w:szCs w:val="24"/>
          <w:lang w:val="sr-Cyrl-CS" w:eastAsia="zh-CN"/>
        </w:rPr>
        <w:t xml:space="preserve"> </w:t>
      </w:r>
    </w:p>
    <w:p w:rsidR="008E1F3F" w:rsidRPr="008E1F3F" w:rsidRDefault="008E1F3F" w:rsidP="008E1F3F">
      <w:pPr>
        <w:suppressAutoHyphens/>
        <w:spacing w:before="0"/>
        <w:ind w:right="360"/>
        <w:rPr>
          <w:rFonts w:cs="Arial"/>
          <w:b/>
          <w:color w:val="000000"/>
          <w:sz w:val="24"/>
          <w:szCs w:val="24"/>
          <w:lang w:val="sr-Cyrl-CS" w:eastAsia="zh-CN"/>
        </w:rPr>
      </w:pPr>
      <w:r w:rsidRPr="008E1F3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E1F3F">
        <w:rPr>
          <w:rFonts w:cs="Arial"/>
          <w:b/>
          <w:color w:val="000000"/>
          <w:sz w:val="24"/>
          <w:szCs w:val="24"/>
          <w:lang w:val="sr-Cyrl-CS" w:eastAsia="zh-CN"/>
        </w:rPr>
        <w:t>.</w:t>
      </w:r>
    </w:p>
    <w:p w:rsidR="008E1F3F" w:rsidRPr="008979BB"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E1F3F">
        <w:rPr>
          <w:rFonts w:ascii="Arial" w:hAnsi="Arial" w:cs="Arial"/>
          <w:sz w:val="24"/>
          <w:szCs w:val="24"/>
          <w:lang w:val="sr-Cyrl-RS"/>
        </w:rPr>
        <w:lastRenderedPageBreak/>
        <w:t xml:space="preserve">Квантитативни и квалитативни пријем добара врши се приликом испоруке добара у присуству овлашћених лица Продавца и Купца на паритету Fco магацин Купца у </w:t>
      </w:r>
      <w:r w:rsidR="00484EA7">
        <w:rPr>
          <w:rFonts w:ascii="Arial" w:hAnsi="Arial" w:cs="Arial"/>
          <w:sz w:val="24"/>
          <w:szCs w:val="24"/>
          <w:lang w:val="sr-Cyrl-RS"/>
        </w:rPr>
        <w:t>Крагујевцу</w:t>
      </w:r>
      <w:r w:rsidRPr="008E1F3F">
        <w:rPr>
          <w:rFonts w:ascii="Arial" w:hAnsi="Arial" w:cs="Arial"/>
          <w:sz w:val="24"/>
          <w:szCs w:val="24"/>
          <w:lang w:val="sr-Cyrl-RS"/>
        </w:rPr>
        <w:t xml:space="preserve">, </w:t>
      </w:r>
      <w:r w:rsidR="00484EA7" w:rsidRPr="008979BB">
        <w:rPr>
          <w:rFonts w:ascii="Arial" w:hAnsi="Arial" w:cs="Arial"/>
          <w:sz w:val="24"/>
          <w:szCs w:val="24"/>
          <w:lang w:val="sr-Cyrl-RS"/>
        </w:rPr>
        <w:t>ул. Слободе бр. 7</w:t>
      </w:r>
      <w:r w:rsidRPr="008979BB">
        <w:rPr>
          <w:rFonts w:ascii="Arial" w:hAnsi="Arial" w:cs="Arial"/>
          <w:sz w:val="24"/>
          <w:szCs w:val="24"/>
          <w:lang w:val="sr-Cyrl-RS"/>
        </w:rPr>
        <w:t xml:space="preserve">, обостраним потписивањем </w:t>
      </w:r>
      <w:r w:rsidR="005F2AE5" w:rsidRPr="008979BB">
        <w:rPr>
          <w:rFonts w:ascii="Arial" w:hAnsi="Arial" w:cs="Arial"/>
          <w:sz w:val="24"/>
          <w:szCs w:val="24"/>
        </w:rPr>
        <w:t>Записник</w:t>
      </w:r>
      <w:r w:rsidR="005F2AE5" w:rsidRPr="008979BB">
        <w:rPr>
          <w:rFonts w:ascii="Arial" w:hAnsi="Arial" w:cs="Arial"/>
          <w:sz w:val="24"/>
          <w:szCs w:val="24"/>
          <w:lang w:val="sr-Cyrl-RS"/>
        </w:rPr>
        <w:t>а</w:t>
      </w:r>
      <w:r w:rsidR="005F2AE5" w:rsidRPr="008979BB">
        <w:rPr>
          <w:rFonts w:ascii="Arial" w:hAnsi="Arial" w:cs="Arial"/>
          <w:sz w:val="24"/>
          <w:szCs w:val="24"/>
        </w:rPr>
        <w:t xml:space="preserve"> о </w:t>
      </w:r>
      <w:r w:rsidR="005F2AE5" w:rsidRPr="008979BB">
        <w:rPr>
          <w:rFonts w:ascii="Arial" w:hAnsi="Arial" w:cs="Arial"/>
          <w:sz w:val="24"/>
          <w:szCs w:val="24"/>
          <w:lang w:val="sr-Cyrl-RS"/>
        </w:rPr>
        <w:t>квалитативном и кванититативном пријему добара</w:t>
      </w:r>
      <w:r w:rsidR="008979BB" w:rsidRPr="008979BB">
        <w:rPr>
          <w:rFonts w:ascii="Arial" w:hAnsi="Arial" w:cs="Arial"/>
          <w:sz w:val="24"/>
          <w:szCs w:val="24"/>
          <w:lang w:val="sr-Cyrl-RS"/>
        </w:rPr>
        <w:t xml:space="preserve"> – без примедби. </w:t>
      </w:r>
    </w:p>
    <w:p w:rsidR="008E1F3F" w:rsidRDefault="008E1F3F" w:rsidP="00690B5A">
      <w:pPr>
        <w:suppressAutoHyphens/>
        <w:spacing w:before="0"/>
        <w:rPr>
          <w:rFonts w:cs="Arial"/>
          <w:b/>
          <w:sz w:val="24"/>
          <w:szCs w:val="24"/>
          <w:lang w:val="sr-Cyrl-RS"/>
        </w:rPr>
      </w:pPr>
    </w:p>
    <w:p w:rsidR="00243803" w:rsidRPr="00E875E6" w:rsidRDefault="00243803" w:rsidP="00E875E6">
      <w:pPr>
        <w:suppressAutoHyphens/>
        <w:spacing w:before="0"/>
        <w:rPr>
          <w:rFonts w:cs="Arial"/>
          <w:b/>
          <w:sz w:val="24"/>
          <w:szCs w:val="24"/>
          <w:lang w:val="sr-Cyrl-RS"/>
        </w:rPr>
      </w:pPr>
      <w:r w:rsidRPr="00DB1BAC">
        <w:rPr>
          <w:rFonts w:cs="Arial"/>
          <w:b/>
          <w:sz w:val="24"/>
          <w:szCs w:val="24"/>
          <w:lang w:val="sr-Cyrl-RS"/>
        </w:rPr>
        <w:t>3.3</w:t>
      </w:r>
      <w:r w:rsidR="0041303A" w:rsidRPr="00DB1BAC">
        <w:rPr>
          <w:rFonts w:cs="Arial"/>
          <w:b/>
          <w:sz w:val="24"/>
          <w:szCs w:val="24"/>
          <w:lang w:val="sr-Cyrl-RS"/>
        </w:rPr>
        <w:t>.</w:t>
      </w:r>
      <w:r w:rsidRPr="00DB1BAC">
        <w:rPr>
          <w:rFonts w:cs="Arial"/>
          <w:b/>
          <w:sz w:val="24"/>
          <w:szCs w:val="24"/>
          <w:lang w:val="sr-Cyrl-RS"/>
        </w:rPr>
        <w:t xml:space="preserve"> </w:t>
      </w:r>
      <w:r w:rsidR="00C80D78" w:rsidRPr="00DB1BAC">
        <w:rPr>
          <w:rFonts w:cs="Arial"/>
          <w:b/>
          <w:sz w:val="24"/>
          <w:szCs w:val="24"/>
          <w:lang w:val="sr-Cyrl-RS"/>
        </w:rPr>
        <w:t xml:space="preserve">   </w:t>
      </w:r>
      <w:r w:rsidRPr="00DB1BAC">
        <w:rPr>
          <w:rFonts w:cs="Arial"/>
          <w:b/>
          <w:sz w:val="24"/>
          <w:szCs w:val="24"/>
          <w:lang w:val="sr-Cyrl-RS"/>
        </w:rPr>
        <w:t>Рок испоруке добара</w:t>
      </w:r>
    </w:p>
    <w:p w:rsidR="0024380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84EA7">
        <w:rPr>
          <w:rFonts w:ascii="Arial" w:hAnsi="Arial" w:cs="Arial"/>
          <w:sz w:val="24"/>
          <w:szCs w:val="24"/>
          <w:lang w:val="sr-Cyrl-RS"/>
        </w:rPr>
        <w:t>30</w:t>
      </w:r>
      <w:r w:rsidRPr="00DB1BAC">
        <w:rPr>
          <w:rFonts w:ascii="Arial" w:hAnsi="Arial" w:cs="Arial"/>
          <w:sz w:val="24"/>
          <w:szCs w:val="24"/>
          <w:lang w:val="sr-Cyrl-RS"/>
        </w:rPr>
        <w:t>(</w:t>
      </w:r>
      <w:r w:rsidR="00484EA7">
        <w:rPr>
          <w:rFonts w:ascii="Arial" w:hAnsi="Arial" w:cs="Arial"/>
          <w:sz w:val="24"/>
          <w:szCs w:val="24"/>
          <w:lang w:val="sr-Cyrl-RS"/>
        </w:rPr>
        <w:t>тридесет</w:t>
      </w:r>
      <w:r w:rsidR="00D57753" w:rsidRPr="00DB1BAC">
        <w:rPr>
          <w:rFonts w:ascii="Arial" w:hAnsi="Arial" w:cs="Arial"/>
          <w:sz w:val="24"/>
          <w:szCs w:val="24"/>
          <w:lang w:val="sr-Cyrl-RS"/>
        </w:rPr>
        <w:t>)</w:t>
      </w:r>
      <w:r w:rsidRPr="00DB1BAC">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sidRPr="00DB1BAC">
        <w:rPr>
          <w:rFonts w:ascii="Arial" w:hAnsi="Arial" w:cs="Arial"/>
          <w:sz w:val="24"/>
          <w:szCs w:val="24"/>
          <w:lang w:val="sr-Cyrl-RS"/>
        </w:rPr>
        <w:t>електронске поште</w:t>
      </w:r>
      <w:r w:rsidRPr="00DB1BAC">
        <w:rPr>
          <w:rFonts w:ascii="Arial" w:hAnsi="Arial" w:cs="Arial"/>
          <w:sz w:val="24"/>
          <w:szCs w:val="24"/>
          <w:lang w:val="sr-Cyrl-RS"/>
        </w:rPr>
        <w:t xml:space="preserve">. </w:t>
      </w:r>
    </w:p>
    <w:p w:rsidR="00243803" w:rsidRDefault="00243803" w:rsidP="00243803">
      <w:pPr>
        <w:pStyle w:val="Heading10"/>
        <w:rPr>
          <w:sz w:val="24"/>
          <w:szCs w:val="24"/>
        </w:rPr>
      </w:pPr>
      <w:bookmarkStart w:id="20" w:name="_Toc441651542"/>
      <w:bookmarkStart w:id="21" w:name="_Toc442559880"/>
      <w:r w:rsidRPr="00DB1BAC">
        <w:rPr>
          <w:sz w:val="24"/>
          <w:szCs w:val="24"/>
          <w:lang w:val="en-US"/>
        </w:rPr>
        <w:t xml:space="preserve">3.4.  </w:t>
      </w:r>
      <w:r w:rsidR="00C80D78" w:rsidRPr="00DB1BAC">
        <w:rPr>
          <w:sz w:val="24"/>
          <w:szCs w:val="24"/>
          <w:lang w:val="sr-Cyrl-RS"/>
        </w:rPr>
        <w:t xml:space="preserve">  </w:t>
      </w:r>
      <w:r w:rsidR="00145B67" w:rsidRPr="00DB1BAC">
        <w:rPr>
          <w:sz w:val="24"/>
          <w:szCs w:val="24"/>
          <w:lang w:val="en-US"/>
        </w:rPr>
        <w:t xml:space="preserve"> </w:t>
      </w:r>
      <w:r w:rsidRPr="00DB1BAC">
        <w:rPr>
          <w:sz w:val="24"/>
          <w:szCs w:val="24"/>
        </w:rPr>
        <w:t>Место испоруке добара</w:t>
      </w:r>
      <w:bookmarkEnd w:id="20"/>
      <w:bookmarkEnd w:id="21"/>
    </w:p>
    <w:p w:rsidR="003631EB" w:rsidRPr="003631EB" w:rsidRDefault="003631EB" w:rsidP="003631EB">
      <w:pPr>
        <w:spacing w:before="0"/>
        <w:rPr>
          <w:rFonts w:cs="Arial"/>
          <w:sz w:val="24"/>
          <w:szCs w:val="24"/>
          <w:lang w:val="sr-Cyrl-CS" w:eastAsia="zh-CN"/>
        </w:rPr>
      </w:pPr>
      <w:r w:rsidRPr="003631EB">
        <w:rPr>
          <w:rFonts w:cs="Arial"/>
          <w:sz w:val="24"/>
          <w:szCs w:val="24"/>
          <w:lang w:val="sr-Cyrl-CS" w:eastAsia="zh-CN"/>
        </w:rPr>
        <w:t>М</w:t>
      </w:r>
      <w:r w:rsidRPr="003631EB">
        <w:rPr>
          <w:rFonts w:cs="Arial"/>
          <w:sz w:val="24"/>
          <w:szCs w:val="24"/>
          <w:lang w:eastAsia="zh-CN"/>
        </w:rPr>
        <w:t>есто испоруке:</w:t>
      </w:r>
      <w:r w:rsidRPr="003631EB">
        <w:rPr>
          <w:rFonts w:cs="Arial"/>
          <w:sz w:val="24"/>
          <w:szCs w:val="24"/>
          <w:lang w:val="sr-Cyrl-RS" w:eastAsia="zh-CN"/>
        </w:rPr>
        <w:t xml:space="preserve"> ЈП ЕПС - Технички центар</w:t>
      </w:r>
      <w:r w:rsidRPr="003631EB">
        <w:rPr>
          <w:rFonts w:cs="Arial"/>
          <w:sz w:val="24"/>
          <w:szCs w:val="24"/>
          <w:lang w:val="sr-Cyrl-CS" w:eastAsia="zh-CN"/>
        </w:rPr>
        <w:t xml:space="preserve"> </w:t>
      </w:r>
      <w:r w:rsidR="008F1F6E">
        <w:rPr>
          <w:rFonts w:cs="Arial"/>
          <w:sz w:val="24"/>
          <w:szCs w:val="24"/>
          <w:lang w:val="sr-Cyrl-CS" w:eastAsia="zh-CN"/>
        </w:rPr>
        <w:t>Крагујевац</w:t>
      </w:r>
      <w:r w:rsidRPr="003631EB">
        <w:rPr>
          <w:rFonts w:cs="Arial"/>
          <w:sz w:val="24"/>
          <w:szCs w:val="24"/>
          <w:lang w:val="sr-Cyrl-CS" w:eastAsia="zh-CN"/>
        </w:rPr>
        <w:t xml:space="preserve">, </w:t>
      </w:r>
      <w:r w:rsidR="008F1F6E">
        <w:rPr>
          <w:rFonts w:cs="Arial"/>
          <w:sz w:val="24"/>
          <w:szCs w:val="24"/>
          <w:lang w:val="sr-Cyrl-RS"/>
        </w:rPr>
        <w:t>34000 Крагујевац</w:t>
      </w:r>
      <w:r w:rsidR="00ED6B6E" w:rsidRPr="003631EB">
        <w:rPr>
          <w:rFonts w:cs="Arial"/>
          <w:sz w:val="24"/>
          <w:szCs w:val="24"/>
          <w:lang w:val="sr-Cyrl-CS" w:eastAsia="zh-CN"/>
        </w:rPr>
        <w:t xml:space="preserve"> </w:t>
      </w:r>
      <w:r w:rsidR="008F1F6E">
        <w:rPr>
          <w:rFonts w:cs="Arial"/>
          <w:sz w:val="24"/>
          <w:szCs w:val="24"/>
          <w:lang w:val="sr-Cyrl-CS" w:eastAsia="zh-CN"/>
        </w:rPr>
        <w:t>ул. Слободе  бр. 7</w:t>
      </w:r>
      <w:r w:rsidRPr="003631EB">
        <w:rPr>
          <w:rFonts w:cs="Arial"/>
          <w:sz w:val="24"/>
          <w:szCs w:val="24"/>
          <w:lang w:val="sr-Cyrl-RS" w:eastAsia="zh-CN"/>
        </w:rPr>
        <w:t>.</w:t>
      </w:r>
      <w:r w:rsidRPr="003631EB">
        <w:rPr>
          <w:rFonts w:cs="Arial"/>
          <w:sz w:val="24"/>
          <w:szCs w:val="24"/>
          <w:lang w:val="sr-Cyrl-CS" w:eastAsia="zh-CN"/>
        </w:rPr>
        <w:t xml:space="preserve"> </w:t>
      </w:r>
    </w:p>
    <w:p w:rsidR="003631EB" w:rsidRPr="003631EB" w:rsidRDefault="000E2E32" w:rsidP="003631EB">
      <w:pPr>
        <w:spacing w:before="0"/>
        <w:rPr>
          <w:rFonts w:cs="Arial"/>
          <w:sz w:val="24"/>
          <w:szCs w:val="24"/>
          <w:lang w:val="sr-Cyrl-CS" w:eastAsia="zh-CN"/>
        </w:rPr>
      </w:pPr>
      <w:r>
        <w:rPr>
          <w:rFonts w:cs="Arial"/>
          <w:sz w:val="24"/>
          <w:szCs w:val="24"/>
          <w:lang w:val="sr-Cyrl-CS" w:eastAsia="zh-CN"/>
        </w:rPr>
        <w:t xml:space="preserve">Паритет испоруке: </w:t>
      </w:r>
      <w:r w:rsidR="003631EB" w:rsidRPr="003631EB">
        <w:rPr>
          <w:rFonts w:cs="Arial"/>
          <w:sz w:val="24"/>
          <w:szCs w:val="24"/>
          <w:lang w:val="sr-Cyrl-CS" w:eastAsia="zh-CN"/>
        </w:rPr>
        <w:t>FCO (магацин Наручиоца) са урачунатим зависним трошковима.</w:t>
      </w:r>
    </w:p>
    <w:p w:rsidR="00243803" w:rsidRPr="00DB1BAC" w:rsidRDefault="00243803" w:rsidP="003631EB">
      <w:pPr>
        <w:spacing w:before="0"/>
        <w:rPr>
          <w:rFonts w:cs="Arial"/>
          <w:sz w:val="24"/>
          <w:szCs w:val="24"/>
          <w:lang w:eastAsia="zh-CN"/>
        </w:rPr>
      </w:pPr>
      <w:r w:rsidRPr="00DB1BAC">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rsidR="005010CD" w:rsidRPr="00DB1BAC" w:rsidRDefault="005010CD" w:rsidP="00243803">
      <w:pPr>
        <w:spacing w:before="0"/>
        <w:rPr>
          <w:rFonts w:cs="Arial"/>
          <w:sz w:val="24"/>
          <w:szCs w:val="24"/>
          <w:lang w:eastAsia="zh-CN"/>
        </w:rPr>
      </w:pPr>
    </w:p>
    <w:p w:rsidR="00243803" w:rsidRPr="00DB1BAC" w:rsidRDefault="00243803" w:rsidP="0085462E">
      <w:pPr>
        <w:pStyle w:val="Heading10"/>
        <w:numPr>
          <w:ilvl w:val="1"/>
          <w:numId w:val="24"/>
        </w:numPr>
        <w:rPr>
          <w:sz w:val="24"/>
          <w:szCs w:val="24"/>
        </w:rPr>
      </w:pPr>
      <w:r w:rsidRPr="00DB1BAC">
        <w:rPr>
          <w:sz w:val="24"/>
          <w:szCs w:val="24"/>
        </w:rPr>
        <w:t>Квалитативни и квантитативни пријем</w:t>
      </w:r>
    </w:p>
    <w:p w:rsidR="00243803" w:rsidRPr="00E875E6"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B1BAC">
        <w:rPr>
          <w:rFonts w:ascii="Arial" w:hAnsi="Arial" w:cs="Arial"/>
          <w:sz w:val="24"/>
          <w:szCs w:val="24"/>
          <w:lang w:val="sr-Cyrl-RS"/>
        </w:rPr>
        <w:t xml:space="preserve">Квантитативни и квалитативни пријем добара врши се приликом преузимања добара у присуству </w:t>
      </w:r>
      <w:r w:rsidRPr="005F2AE5">
        <w:rPr>
          <w:rFonts w:ascii="Arial" w:hAnsi="Arial" w:cs="Arial"/>
          <w:sz w:val="24"/>
          <w:szCs w:val="24"/>
          <w:lang w:val="sr-Cyrl-RS"/>
        </w:rPr>
        <w:t xml:space="preserve">овлашћених лица </w:t>
      </w:r>
      <w:r w:rsidRPr="00E875E6">
        <w:rPr>
          <w:rFonts w:ascii="Arial" w:hAnsi="Arial" w:cs="Arial"/>
          <w:sz w:val="24"/>
          <w:szCs w:val="24"/>
          <w:lang w:val="sr-Cyrl-RS"/>
        </w:rPr>
        <w:t xml:space="preserve">Продавца и Купца на паритету Fco магацин Купца, обостраним потписивањем </w:t>
      </w:r>
      <w:r w:rsidR="005F2AE5" w:rsidRPr="00E875E6">
        <w:rPr>
          <w:rFonts w:ascii="Arial" w:hAnsi="Arial" w:cs="Arial"/>
          <w:sz w:val="24"/>
          <w:szCs w:val="24"/>
        </w:rPr>
        <w:t>Записник</w:t>
      </w:r>
      <w:r w:rsidR="005F2AE5" w:rsidRPr="00E875E6">
        <w:rPr>
          <w:rFonts w:ascii="Arial" w:hAnsi="Arial" w:cs="Arial"/>
          <w:sz w:val="24"/>
          <w:szCs w:val="24"/>
          <w:lang w:val="sr-Cyrl-RS"/>
        </w:rPr>
        <w:t>а</w:t>
      </w:r>
      <w:r w:rsidR="005F2AE5" w:rsidRPr="00E875E6">
        <w:rPr>
          <w:rFonts w:ascii="Arial" w:hAnsi="Arial" w:cs="Arial"/>
          <w:sz w:val="24"/>
          <w:szCs w:val="24"/>
        </w:rPr>
        <w:t xml:space="preserve"> о </w:t>
      </w:r>
      <w:r w:rsidR="005F2AE5" w:rsidRPr="00E875E6">
        <w:rPr>
          <w:rFonts w:ascii="Arial" w:hAnsi="Arial" w:cs="Arial"/>
          <w:sz w:val="24"/>
          <w:szCs w:val="24"/>
          <w:lang w:val="sr-Cyrl-RS"/>
        </w:rPr>
        <w:t>квалитативном и кванититативном пријему добара</w:t>
      </w:r>
      <w:r w:rsidRPr="00E875E6">
        <w:rPr>
          <w:rFonts w:ascii="Arial" w:hAnsi="Arial" w:cs="Arial"/>
          <w:sz w:val="24"/>
          <w:szCs w:val="24"/>
          <w:lang w:val="sr-Cyrl-RS"/>
        </w:rPr>
        <w:t>.</w:t>
      </w:r>
    </w:p>
    <w:p w:rsidR="00C14603" w:rsidRPr="00E875E6" w:rsidRDefault="00C14603" w:rsidP="00C14603">
      <w:pPr>
        <w:tabs>
          <w:tab w:val="left" w:pos="250"/>
        </w:tabs>
        <w:rPr>
          <w:rFonts w:eastAsia="Calibri" w:cs="Arial"/>
          <w:sz w:val="24"/>
          <w:szCs w:val="24"/>
          <w:lang w:val="sr-Cyrl-RS"/>
        </w:rPr>
      </w:pPr>
      <w:r w:rsidRPr="00E875E6">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E875E6">
        <w:rPr>
          <w:rFonts w:eastAsia="Calibri" w:cs="Arial"/>
          <w:sz w:val="24"/>
          <w:szCs w:val="24"/>
          <w:lang w:val="sr-Cyrl-RS"/>
        </w:rPr>
        <w:t>квалитативном и квантитативном пријему</w:t>
      </w:r>
      <w:r w:rsidRPr="00E875E6">
        <w:rPr>
          <w:rFonts w:eastAsia="Calibri" w:cs="Arial"/>
          <w:sz w:val="24"/>
          <w:szCs w:val="24"/>
          <w:lang w:val="sr-Cyrl-RS"/>
        </w:rPr>
        <w:t>, који садржи примедбе Наручиоца, Понуђач, не може извршити фактурисање.</w:t>
      </w:r>
    </w:p>
    <w:p w:rsidR="00484EA7" w:rsidRPr="00E875E6" w:rsidRDefault="00484EA7" w:rsidP="00484EA7">
      <w:pPr>
        <w:rPr>
          <w:rFonts w:cs="Arial"/>
          <w:b/>
          <w:sz w:val="24"/>
          <w:szCs w:val="24"/>
        </w:rPr>
      </w:pPr>
      <w:r w:rsidRPr="00E875E6">
        <w:rPr>
          <w:rFonts w:cs="Arial"/>
          <w:b/>
          <w:sz w:val="24"/>
          <w:szCs w:val="24"/>
        </w:rPr>
        <w:t>Квантитативни пријем</w:t>
      </w:r>
    </w:p>
    <w:p w:rsidR="00484EA7" w:rsidRPr="00E875E6" w:rsidRDefault="00484EA7" w:rsidP="00484EA7">
      <w:pPr>
        <w:tabs>
          <w:tab w:val="left" w:pos="567"/>
        </w:tabs>
        <w:rPr>
          <w:rFonts w:cs="Arial"/>
          <w:sz w:val="24"/>
          <w:szCs w:val="24"/>
          <w:lang w:val="ru-RU"/>
        </w:rPr>
      </w:pPr>
      <w:r w:rsidRPr="00E875E6">
        <w:rPr>
          <w:rFonts w:cs="Arial"/>
          <w:sz w:val="24"/>
          <w:szCs w:val="24"/>
          <w:lang w:val="ru-RU"/>
        </w:rPr>
        <w:t>Продавац се обавезује да писаним путем обавести Купца о тачном датуму испоруке најмање 3 (словима: три) радна дана пре планираног датума испоруке. Купац ће формирати Стручну комисију за проверу квалитета испоручених добара која ће при свакој испоруци извршити визуелни преглед добара и усаглашеност са узорцима.</w:t>
      </w:r>
    </w:p>
    <w:p w:rsidR="00484EA7" w:rsidRPr="00E875E6" w:rsidRDefault="00484EA7" w:rsidP="00484EA7">
      <w:pPr>
        <w:tabs>
          <w:tab w:val="left" w:pos="567"/>
        </w:tabs>
        <w:rPr>
          <w:rFonts w:cs="Arial"/>
          <w:sz w:val="24"/>
          <w:szCs w:val="24"/>
        </w:rPr>
      </w:pPr>
      <w:r w:rsidRPr="00E875E6">
        <w:rPr>
          <w:rFonts w:cs="Arial"/>
          <w:sz w:val="24"/>
          <w:szCs w:val="24"/>
        </w:rPr>
        <w:t xml:space="preserve">Обавештење из претходног става  садржи  следеће податке: број </w:t>
      </w:r>
      <w:r w:rsidRPr="00E875E6">
        <w:rPr>
          <w:rFonts w:cs="Arial"/>
          <w:sz w:val="24"/>
          <w:szCs w:val="24"/>
          <w:lang w:val="sr-Cyrl-RS"/>
        </w:rPr>
        <w:t>Оквирног споразума</w:t>
      </w:r>
      <w:r w:rsidRPr="00E875E6">
        <w:rPr>
          <w:rFonts w:cs="Arial"/>
          <w:sz w:val="24"/>
          <w:szCs w:val="24"/>
        </w:rPr>
        <w:t>,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484EA7" w:rsidRPr="00E875E6" w:rsidRDefault="00484EA7" w:rsidP="00484EA7">
      <w:pPr>
        <w:tabs>
          <w:tab w:val="left" w:pos="567"/>
        </w:tabs>
        <w:rPr>
          <w:rFonts w:cs="Arial"/>
          <w:sz w:val="24"/>
          <w:szCs w:val="24"/>
        </w:rPr>
      </w:pPr>
      <w:r w:rsidRPr="00E875E6">
        <w:rPr>
          <w:rFonts w:cs="Arial"/>
          <w:sz w:val="24"/>
          <w:szCs w:val="24"/>
        </w:rPr>
        <w:lastRenderedPageBreak/>
        <w:t>Купац је дужан да, у складу са обавештењем Продавца, организује благовремено преузимање добра у времену од 08,00 до 14,00 часова.</w:t>
      </w:r>
    </w:p>
    <w:p w:rsidR="00484EA7" w:rsidRPr="00E875E6" w:rsidRDefault="00484EA7" w:rsidP="00484EA7">
      <w:pPr>
        <w:rPr>
          <w:rFonts w:cs="Arial"/>
          <w:b/>
          <w:sz w:val="24"/>
          <w:szCs w:val="24"/>
        </w:rPr>
      </w:pPr>
      <w:r w:rsidRPr="00E875E6">
        <w:rPr>
          <w:rFonts w:cs="Arial"/>
          <w:b/>
          <w:sz w:val="24"/>
          <w:szCs w:val="24"/>
        </w:rPr>
        <w:t>Квалитативни пријем</w:t>
      </w:r>
    </w:p>
    <w:p w:rsidR="00484EA7" w:rsidRPr="00E875E6" w:rsidRDefault="00484EA7" w:rsidP="00484EA7">
      <w:pPr>
        <w:tabs>
          <w:tab w:val="left" w:pos="9090"/>
        </w:tabs>
        <w:rPr>
          <w:rFonts w:cs="Arial"/>
          <w:sz w:val="24"/>
          <w:szCs w:val="24"/>
          <w:lang w:val="sr-Cyrl-CS"/>
        </w:rPr>
      </w:pPr>
      <w:r w:rsidRPr="00E875E6">
        <w:rPr>
          <w:rFonts w:cs="Arial"/>
          <w:sz w:val="24"/>
          <w:szCs w:val="24"/>
        </w:rPr>
        <w:t>Купац</w:t>
      </w:r>
      <w:r w:rsidRPr="00E875E6">
        <w:rPr>
          <w:rFonts w:cs="Arial"/>
          <w:sz w:val="24"/>
          <w:szCs w:val="24"/>
          <w:lang w:val="sr-Cyrl-RS"/>
        </w:rPr>
        <w:t xml:space="preserve"> </w:t>
      </w:r>
      <w:r w:rsidRPr="00E875E6">
        <w:rPr>
          <w:rFonts w:cs="Arial"/>
          <w:sz w:val="24"/>
          <w:szCs w:val="24"/>
          <w:lang w:val="sr-Cyrl-CS"/>
        </w:rPr>
        <w:t>је обавез</w:t>
      </w:r>
      <w:r w:rsidRPr="00E875E6">
        <w:rPr>
          <w:rFonts w:cs="Arial"/>
          <w:sz w:val="24"/>
          <w:szCs w:val="24"/>
        </w:rPr>
        <w:t>ан</w:t>
      </w:r>
      <w:r w:rsidRPr="00E875E6">
        <w:rPr>
          <w:rFonts w:cs="Arial"/>
          <w:sz w:val="24"/>
          <w:szCs w:val="24"/>
          <w:lang w:val="sr-Cyrl-CS"/>
        </w:rPr>
        <w:t xml:space="preserve"> да по квантитативном пријему испоруке </w:t>
      </w:r>
      <w:r w:rsidRPr="00E875E6">
        <w:rPr>
          <w:rFonts w:cs="Arial"/>
          <w:bCs/>
          <w:sz w:val="24"/>
          <w:szCs w:val="24"/>
          <w:lang w:val="sr-Cyrl-CS"/>
        </w:rPr>
        <w:t>добара</w:t>
      </w:r>
      <w:r w:rsidRPr="00E875E6">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(словима: осам) дана.</w:t>
      </w:r>
    </w:p>
    <w:p w:rsidR="00484EA7" w:rsidRPr="00E875E6" w:rsidRDefault="00484EA7" w:rsidP="00484EA7">
      <w:pPr>
        <w:tabs>
          <w:tab w:val="left" w:pos="9090"/>
        </w:tabs>
        <w:rPr>
          <w:rFonts w:cs="Arial"/>
          <w:sz w:val="24"/>
          <w:szCs w:val="24"/>
        </w:rPr>
      </w:pPr>
      <w:r w:rsidRPr="00E875E6">
        <w:rPr>
          <w:rFonts w:cs="Arial"/>
          <w:sz w:val="24"/>
          <w:szCs w:val="24"/>
        </w:rPr>
        <w:t>Купац</w:t>
      </w:r>
      <w:r w:rsidRPr="00E875E6">
        <w:rPr>
          <w:rFonts w:cs="Arial"/>
          <w:sz w:val="24"/>
          <w:szCs w:val="24"/>
          <w:lang w:val="sr-Cyrl-RS"/>
        </w:rPr>
        <w:t xml:space="preserve"> </w:t>
      </w:r>
      <w:r w:rsidRPr="00E875E6">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84EA7" w:rsidRPr="00E875E6" w:rsidRDefault="00484EA7" w:rsidP="00484EA7">
      <w:pPr>
        <w:tabs>
          <w:tab w:val="left" w:pos="9090"/>
        </w:tabs>
        <w:rPr>
          <w:rFonts w:cs="Arial"/>
          <w:sz w:val="24"/>
          <w:szCs w:val="24"/>
        </w:rPr>
      </w:pPr>
      <w:r w:rsidRPr="00E875E6">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Pr="00E875E6">
        <w:rPr>
          <w:rFonts w:cs="Arial"/>
          <w:sz w:val="24"/>
          <w:szCs w:val="24"/>
          <w:lang w:val="sr-Cyrl-RS"/>
        </w:rPr>
        <w:t xml:space="preserve">словима: </w:t>
      </w:r>
      <w:r w:rsidRPr="00E875E6">
        <w:rPr>
          <w:rFonts w:cs="Arial"/>
          <w:sz w:val="24"/>
          <w:szCs w:val="24"/>
        </w:rPr>
        <w:t>три) дана од дана кадa је утврдио да квалитет испорученог добра не одговара уговореном.</w:t>
      </w:r>
    </w:p>
    <w:p w:rsidR="00484EA7" w:rsidRPr="00E875E6" w:rsidRDefault="00484EA7" w:rsidP="00484EA7">
      <w:pPr>
        <w:tabs>
          <w:tab w:val="left" w:pos="250"/>
        </w:tabs>
        <w:rPr>
          <w:rFonts w:eastAsia="Calibri" w:cs="Arial"/>
          <w:sz w:val="24"/>
          <w:szCs w:val="24"/>
          <w:lang w:val="sr-Cyrl-RS"/>
        </w:rPr>
      </w:pPr>
      <w:r w:rsidRPr="00E875E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14603" w:rsidRPr="00E875E6"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243803" w:rsidRPr="00E875E6" w:rsidRDefault="00243803" w:rsidP="0085462E">
      <w:pPr>
        <w:pStyle w:val="Heading10"/>
        <w:numPr>
          <w:ilvl w:val="1"/>
          <w:numId w:val="24"/>
        </w:numPr>
        <w:rPr>
          <w:sz w:val="24"/>
          <w:szCs w:val="24"/>
        </w:rPr>
      </w:pPr>
      <w:bookmarkStart w:id="22" w:name="_Toc441651543"/>
      <w:bookmarkStart w:id="23" w:name="_Toc442559881"/>
      <w:r w:rsidRPr="00E875E6">
        <w:rPr>
          <w:sz w:val="24"/>
          <w:szCs w:val="24"/>
        </w:rPr>
        <w:t>Гарантни рок</w:t>
      </w:r>
      <w:bookmarkEnd w:id="22"/>
      <w:bookmarkEnd w:id="23"/>
    </w:p>
    <w:p w:rsidR="00484EA7" w:rsidRPr="00E875E6" w:rsidRDefault="00537B33" w:rsidP="00E875E6">
      <w:pPr>
        <w:rPr>
          <w:rFonts w:cs="Arial"/>
          <w:sz w:val="24"/>
          <w:szCs w:val="24"/>
          <w:lang w:val="sr-Cyrl-RS" w:eastAsia="zh-CN"/>
        </w:rPr>
      </w:pPr>
      <w:r w:rsidRPr="00E875E6">
        <w:rPr>
          <w:rFonts w:cs="Arial"/>
          <w:sz w:val="24"/>
          <w:szCs w:val="24"/>
          <w:lang w:eastAsia="zh-CN"/>
        </w:rPr>
        <w:t>Гар</w:t>
      </w:r>
      <w:r w:rsidR="003631EB" w:rsidRPr="00E875E6">
        <w:rPr>
          <w:rFonts w:cs="Arial"/>
          <w:sz w:val="24"/>
          <w:szCs w:val="24"/>
          <w:lang w:eastAsia="zh-CN"/>
        </w:rPr>
        <w:t xml:space="preserve">антни рок за предмет набавке је </w:t>
      </w:r>
      <w:r w:rsidR="003631EB" w:rsidRPr="00E875E6">
        <w:rPr>
          <w:rFonts w:cs="Arial"/>
          <w:sz w:val="24"/>
          <w:szCs w:val="24"/>
          <w:lang w:val="sr-Cyrl-RS" w:eastAsia="zh-CN"/>
        </w:rPr>
        <w:t xml:space="preserve">намање </w:t>
      </w:r>
      <w:r w:rsidR="003631EB" w:rsidRPr="00E875E6">
        <w:rPr>
          <w:rFonts w:cs="Arial"/>
          <w:sz w:val="24"/>
          <w:szCs w:val="24"/>
          <w:lang w:eastAsia="zh-CN"/>
        </w:rPr>
        <w:t xml:space="preserve">2 (две) године од потписивања </w:t>
      </w:r>
      <w:r w:rsidR="005F2AE5" w:rsidRPr="00E875E6">
        <w:rPr>
          <w:rFonts w:eastAsia="Calibri" w:cs="Arial"/>
          <w:sz w:val="24"/>
          <w:szCs w:val="24"/>
        </w:rPr>
        <w:t>Записник</w:t>
      </w:r>
      <w:r w:rsidR="005F2AE5" w:rsidRPr="00E875E6">
        <w:rPr>
          <w:rFonts w:eastAsia="Calibri" w:cs="Arial"/>
          <w:sz w:val="24"/>
          <w:szCs w:val="24"/>
          <w:lang w:val="sr-Cyrl-RS"/>
        </w:rPr>
        <w:t>а</w:t>
      </w:r>
      <w:r w:rsidR="005F2AE5" w:rsidRPr="00E875E6">
        <w:rPr>
          <w:rFonts w:eastAsia="Calibri" w:cs="Arial"/>
          <w:sz w:val="24"/>
          <w:szCs w:val="24"/>
        </w:rPr>
        <w:t xml:space="preserve"> о </w:t>
      </w:r>
      <w:r w:rsidR="005F2AE5" w:rsidRPr="00E875E6">
        <w:rPr>
          <w:rFonts w:eastAsia="Calibri" w:cs="Arial"/>
          <w:sz w:val="24"/>
          <w:szCs w:val="24"/>
          <w:lang w:val="sr-Cyrl-RS"/>
        </w:rPr>
        <w:t>квалитативном и кванититативном пријему добара</w:t>
      </w:r>
      <w:r w:rsidRPr="00E875E6">
        <w:rPr>
          <w:rFonts w:cs="Arial"/>
          <w:sz w:val="24"/>
          <w:szCs w:val="24"/>
          <w:lang w:eastAsia="zh-CN"/>
        </w:rPr>
        <w:t>.</w:t>
      </w:r>
      <w:r w:rsidR="00484EA7" w:rsidRPr="00E875E6">
        <w:rPr>
          <w:rFonts w:cs="Arial"/>
          <w:sz w:val="24"/>
          <w:szCs w:val="24"/>
          <w:lang w:val="sr-Cyrl-RS" w:eastAsia="zh-CN"/>
        </w:rPr>
        <w:t xml:space="preserve"> </w:t>
      </w:r>
      <w:r w:rsidR="00E875E6" w:rsidRPr="00E875E6">
        <w:rPr>
          <w:rFonts w:cs="Arial"/>
          <w:sz w:val="24"/>
          <w:szCs w:val="24"/>
          <w:lang w:val="sr-Cyrl-RS" w:eastAsia="zh-CN"/>
        </w:rPr>
        <w:t xml:space="preserve"> </w:t>
      </w:r>
    </w:p>
    <w:p w:rsidR="00484EA7" w:rsidRPr="00E875E6" w:rsidRDefault="00484EA7" w:rsidP="00484EA7">
      <w:pPr>
        <w:rPr>
          <w:rFonts w:cs="Arial"/>
          <w:i/>
          <w:color w:val="FF0000"/>
          <w:lang w:val="sr-Cyrl-RS" w:eastAsia="zh-CN"/>
        </w:rPr>
      </w:pPr>
    </w:p>
    <w:p w:rsidR="00BA69D3" w:rsidRPr="00484EA7" w:rsidRDefault="00BA69D3" w:rsidP="00243803">
      <w:pPr>
        <w:spacing w:before="0"/>
        <w:rPr>
          <w:rFonts w:cs="Arial"/>
          <w:sz w:val="24"/>
          <w:szCs w:val="24"/>
          <w:lang w:val="sr-Cyrl-RS" w:eastAsia="zh-CN"/>
        </w:rPr>
      </w:pPr>
    </w:p>
    <w:p w:rsidR="00B84881" w:rsidRPr="00DB1BAC" w:rsidRDefault="00B84881" w:rsidP="00243803">
      <w:pPr>
        <w:spacing w:before="0"/>
        <w:rPr>
          <w:rFonts w:cs="Arial"/>
          <w:sz w:val="24"/>
          <w:szCs w:val="24"/>
          <w:lang w:eastAsia="zh-CN"/>
        </w:rPr>
      </w:pPr>
    </w:p>
    <w:p w:rsidR="00CA420D" w:rsidRDefault="00CA420D" w:rsidP="00243803">
      <w:pPr>
        <w:spacing w:before="0"/>
        <w:rPr>
          <w:rFonts w:cs="Arial"/>
          <w:sz w:val="24"/>
          <w:szCs w:val="24"/>
          <w:lang w:eastAsia="zh-CN"/>
        </w:rPr>
        <w:sectPr w:rsidR="00CA420D" w:rsidSect="00CA420D">
          <w:footnotePr>
            <w:pos w:val="beneathText"/>
          </w:footnotePr>
          <w:pgSz w:w="16834" w:h="11909" w:orient="landscape" w:code="9"/>
          <w:pgMar w:top="1440" w:right="1555" w:bottom="1440" w:left="1440" w:header="144" w:footer="432" w:gutter="0"/>
          <w:cols w:space="708"/>
          <w:titlePg/>
          <w:docGrid w:linePitch="360"/>
        </w:sectPr>
      </w:pPr>
    </w:p>
    <w:p w:rsidR="00756A02" w:rsidRPr="00DB1BAC" w:rsidRDefault="00756A02" w:rsidP="0085462E">
      <w:pPr>
        <w:pStyle w:val="Heading10"/>
        <w:numPr>
          <w:ilvl w:val="0"/>
          <w:numId w:val="24"/>
        </w:numPr>
        <w:rPr>
          <w:sz w:val="24"/>
          <w:szCs w:val="24"/>
          <w:lang w:val="sr-Cyrl-RS"/>
        </w:rPr>
      </w:pPr>
      <w:r w:rsidRPr="00DB1BAC">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DB1BAC" w:rsidTr="008627EA">
        <w:trPr>
          <w:trHeight w:val="989"/>
          <w:jc w:val="center"/>
        </w:trPr>
        <w:tc>
          <w:tcPr>
            <w:tcW w:w="729" w:type="dxa"/>
            <w:vAlign w:val="center"/>
          </w:tcPr>
          <w:p w:rsidR="00175774" w:rsidRPr="00DB1BAC" w:rsidRDefault="00175774" w:rsidP="003A4822">
            <w:pPr>
              <w:jc w:val="center"/>
              <w:rPr>
                <w:rFonts w:cs="Arial"/>
                <w:b/>
                <w:sz w:val="24"/>
                <w:szCs w:val="24"/>
              </w:rPr>
            </w:pPr>
            <w:r w:rsidRPr="00DB1BAC">
              <w:rPr>
                <w:rFonts w:cs="Arial"/>
                <w:b/>
                <w:sz w:val="24"/>
                <w:szCs w:val="24"/>
              </w:rPr>
              <w:t>Ред. бр.</w:t>
            </w:r>
          </w:p>
        </w:tc>
        <w:tc>
          <w:tcPr>
            <w:tcW w:w="8622" w:type="dxa"/>
            <w:vAlign w:val="center"/>
          </w:tcPr>
          <w:p w:rsidR="00175774" w:rsidRPr="00DB1BAC" w:rsidRDefault="00175774" w:rsidP="003A4822">
            <w:pPr>
              <w:ind w:right="-180"/>
              <w:jc w:val="center"/>
              <w:rPr>
                <w:rFonts w:cs="Arial"/>
                <w:b/>
                <w:sz w:val="24"/>
                <w:szCs w:val="24"/>
              </w:rPr>
            </w:pPr>
            <w:r w:rsidRPr="00DB1BAC">
              <w:rPr>
                <w:rStyle w:val="Heading1Char"/>
                <w:sz w:val="24"/>
                <w:szCs w:val="24"/>
              </w:rPr>
              <w:t>4.1</w:t>
            </w:r>
            <w:r w:rsidRPr="00DB1BAC">
              <w:rPr>
                <w:rFonts w:cs="Arial"/>
                <w:b/>
                <w:sz w:val="24"/>
                <w:szCs w:val="24"/>
              </w:rPr>
              <w:t xml:space="preserve">  ОБАВЕЗНИ УСЛОВИ </w:t>
            </w:r>
          </w:p>
          <w:p w:rsidR="00175774" w:rsidRPr="00DB1BAC" w:rsidRDefault="00175774" w:rsidP="003A4822">
            <w:pPr>
              <w:jc w:val="center"/>
              <w:rPr>
                <w:rFonts w:cs="Arial"/>
                <w:b/>
                <w:color w:val="FF0000"/>
                <w:sz w:val="24"/>
                <w:szCs w:val="24"/>
                <w:lang w:val="sr-Cyrl-RS"/>
              </w:rPr>
            </w:pPr>
            <w:r w:rsidRPr="00DB1BAC">
              <w:rPr>
                <w:rFonts w:cs="Arial"/>
                <w:b/>
                <w:sz w:val="24"/>
                <w:szCs w:val="24"/>
              </w:rPr>
              <w:t>ЗА УЧЕШЋЕ У ПОСТУПКУ ЈАВНЕ НАБАВКЕ ИЗ ЧЛАНА 75. З</w:t>
            </w:r>
            <w:r w:rsidR="005C7CDE" w:rsidRPr="00DB1BAC">
              <w:rPr>
                <w:rFonts w:cs="Arial"/>
                <w:b/>
                <w:sz w:val="24"/>
                <w:szCs w:val="24"/>
                <w:lang w:val="sr-Cyrl-RS"/>
              </w:rPr>
              <w:t>АКОНА</w:t>
            </w:r>
          </w:p>
          <w:p w:rsidR="00175774" w:rsidRPr="00DB1BAC" w:rsidRDefault="00175774" w:rsidP="003A4822">
            <w:pPr>
              <w:jc w:val="center"/>
              <w:rPr>
                <w:rFonts w:cs="Arial"/>
                <w:b/>
                <w:color w:val="FF0000"/>
                <w:sz w:val="24"/>
                <w:szCs w:val="24"/>
              </w:rPr>
            </w:pPr>
          </w:p>
        </w:tc>
      </w:tr>
      <w:tr w:rsidR="00175774" w:rsidRPr="00DB1BAC" w:rsidTr="008627EA">
        <w:trPr>
          <w:jc w:val="center"/>
        </w:trPr>
        <w:tc>
          <w:tcPr>
            <w:tcW w:w="729" w:type="dxa"/>
            <w:vAlign w:val="center"/>
          </w:tcPr>
          <w:p w:rsidR="00175774" w:rsidRPr="0051632F" w:rsidRDefault="00175774" w:rsidP="003A4822">
            <w:pPr>
              <w:jc w:val="center"/>
              <w:rPr>
                <w:rFonts w:cs="Arial"/>
                <w:sz w:val="24"/>
                <w:szCs w:val="24"/>
                <w:lang w:val="sr-Cyrl-RS"/>
              </w:rPr>
            </w:pPr>
            <w:r w:rsidRPr="00DB1BAC">
              <w:rPr>
                <w:rFonts w:cs="Arial"/>
                <w:sz w:val="24"/>
                <w:szCs w:val="24"/>
              </w:rPr>
              <w:t>1.</w:t>
            </w:r>
          </w:p>
        </w:tc>
        <w:tc>
          <w:tcPr>
            <w:tcW w:w="8622" w:type="dxa"/>
            <w:vAlign w:val="center"/>
          </w:tcPr>
          <w:p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lang w:val="pl-PL"/>
              </w:rPr>
              <w:t>Да је понуђач регистрован код надлежног органа, односно уписан у одговарајући регистар;</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 xml:space="preserve">Доказ: </w:t>
            </w:r>
          </w:p>
          <w:p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lang w:val="ru-RU"/>
              </w:rPr>
              <w:t xml:space="preserve">- </w:t>
            </w:r>
            <w:r w:rsidRPr="00DB1BAC">
              <w:rPr>
                <w:rFonts w:eastAsia="Calibri" w:cs="Arial"/>
                <w:b/>
                <w:sz w:val="24"/>
                <w:szCs w:val="24"/>
              </w:rPr>
              <w:t>за правно лице:</w:t>
            </w:r>
            <w:r w:rsidRPr="00DB1BAC">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DB1BAC" w:rsidRDefault="00175774" w:rsidP="003A4822">
            <w:pPr>
              <w:tabs>
                <w:tab w:val="left" w:pos="680"/>
              </w:tabs>
              <w:snapToGrid w:val="0"/>
              <w:rPr>
                <w:rFonts w:eastAsia="Calibri" w:cs="Arial"/>
                <w:sz w:val="24"/>
                <w:szCs w:val="24"/>
              </w:rPr>
            </w:pPr>
            <w:r w:rsidRPr="00DB1BAC">
              <w:rPr>
                <w:rFonts w:eastAsia="Calibri" w:cs="Arial"/>
                <w:sz w:val="24"/>
                <w:szCs w:val="24"/>
              </w:rPr>
              <w:t xml:space="preserve">- </w:t>
            </w:r>
            <w:r w:rsidRPr="00DB1BAC">
              <w:rPr>
                <w:rFonts w:eastAsia="Calibri" w:cs="Arial"/>
                <w:b/>
                <w:sz w:val="24"/>
                <w:szCs w:val="24"/>
              </w:rPr>
              <w:t xml:space="preserve">за предузетнике: </w:t>
            </w:r>
            <w:r w:rsidRPr="00DB1BAC">
              <w:rPr>
                <w:rFonts w:eastAsia="Calibri" w:cs="Arial"/>
                <w:sz w:val="24"/>
                <w:szCs w:val="24"/>
              </w:rPr>
              <w:t>И</w:t>
            </w:r>
            <w:r w:rsidRPr="00DB1BAC">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rsidR="00175774" w:rsidRPr="00DB1BAC" w:rsidRDefault="00175774" w:rsidP="0085462E">
            <w:pPr>
              <w:numPr>
                <w:ilvl w:val="0"/>
                <w:numId w:val="16"/>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овај доказ доставити за сваког </w:t>
            </w:r>
            <w:r w:rsidR="00B46D29" w:rsidRPr="00DB1BAC">
              <w:rPr>
                <w:rFonts w:eastAsia="Calibri" w:cs="Arial"/>
                <w:i/>
                <w:sz w:val="24"/>
                <w:szCs w:val="24"/>
                <w:lang w:val="sr-Cyrl-CS"/>
              </w:rPr>
              <w:t>члана групе понуђача</w:t>
            </w:r>
          </w:p>
          <w:p w:rsidR="00175774" w:rsidRPr="00DB1BAC" w:rsidRDefault="00175774" w:rsidP="0085462E">
            <w:pPr>
              <w:numPr>
                <w:ilvl w:val="0"/>
                <w:numId w:val="16"/>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DB1BAC" w:rsidTr="008627EA">
        <w:trPr>
          <w:trHeight w:val="1880"/>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t>2.</w:t>
            </w:r>
          </w:p>
        </w:tc>
        <w:tc>
          <w:tcPr>
            <w:tcW w:w="8622" w:type="dxa"/>
            <w:vAlign w:val="center"/>
          </w:tcPr>
          <w:p w:rsidR="00175774" w:rsidRPr="00DB1BAC" w:rsidRDefault="00175774" w:rsidP="003A4822">
            <w:pPr>
              <w:autoSpaceDE w:val="0"/>
              <w:autoSpaceDN w:val="0"/>
              <w:adjustRightInd w:val="0"/>
              <w:rPr>
                <w:rFonts w:cs="Arial"/>
                <w:sz w:val="24"/>
                <w:szCs w:val="24"/>
              </w:rPr>
            </w:pPr>
            <w:r w:rsidRPr="00DB1BAC">
              <w:rPr>
                <w:rFonts w:cs="Arial"/>
                <w:b/>
                <w:sz w:val="24"/>
                <w:szCs w:val="24"/>
                <w:u w:val="single"/>
              </w:rPr>
              <w:t>Услов:</w:t>
            </w:r>
            <w:r w:rsidRPr="00DB1BAC">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rsidR="00175774" w:rsidRPr="00DB1BAC" w:rsidRDefault="00175774" w:rsidP="003A4822">
            <w:pPr>
              <w:autoSpaceDE w:val="0"/>
              <w:autoSpaceDN w:val="0"/>
              <w:adjustRightInd w:val="0"/>
              <w:rPr>
                <w:rFonts w:cs="Arial"/>
                <w:b/>
                <w:sz w:val="24"/>
                <w:szCs w:val="24"/>
                <w:u w:val="single"/>
              </w:rPr>
            </w:pPr>
            <w:r w:rsidRPr="00DB1BAC">
              <w:rPr>
                <w:rFonts w:eastAsia="Calibri" w:cs="Arial"/>
                <w:sz w:val="24"/>
                <w:szCs w:val="24"/>
                <w:lang w:val="ru-RU"/>
              </w:rPr>
              <w:t xml:space="preserve">- </w:t>
            </w:r>
            <w:r w:rsidRPr="00DB1BAC">
              <w:rPr>
                <w:rFonts w:eastAsia="Calibri" w:cs="Arial"/>
                <w:b/>
                <w:sz w:val="24"/>
                <w:szCs w:val="24"/>
              </w:rPr>
              <w:t>за правно лице:</w:t>
            </w:r>
          </w:p>
          <w:p w:rsidR="00175774" w:rsidRPr="00DB1BAC" w:rsidRDefault="00175774" w:rsidP="003A4822">
            <w:pPr>
              <w:rPr>
                <w:rFonts w:cs="Arial"/>
                <w:sz w:val="24"/>
                <w:szCs w:val="24"/>
              </w:rPr>
            </w:pPr>
            <w:r w:rsidRPr="00DB1BAC">
              <w:rPr>
                <w:rFonts w:cs="Arial"/>
                <w:sz w:val="24"/>
                <w:szCs w:val="24"/>
              </w:rPr>
              <w:t>1) ЗА ЗАКОНСКОГ ЗАСТУПНИКА</w:t>
            </w:r>
            <w:r w:rsidRPr="00DB1BAC">
              <w:rPr>
                <w:rFonts w:cs="Arial"/>
                <w:b/>
                <w:sz w:val="24"/>
                <w:szCs w:val="24"/>
              </w:rPr>
              <w:t xml:space="preserve"> –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rsidR="00175774" w:rsidRPr="00DB1BAC" w:rsidRDefault="00175774" w:rsidP="003A4822">
            <w:pPr>
              <w:rPr>
                <w:rFonts w:cs="Arial"/>
                <w:sz w:val="24"/>
                <w:szCs w:val="24"/>
              </w:rPr>
            </w:pPr>
            <w:r w:rsidRPr="00DB1BAC">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DB1BAC">
                <w:rPr>
                  <w:rStyle w:val="Hyperlink"/>
                  <w:rFonts w:cs="Arial"/>
                  <w:sz w:val="24"/>
                  <w:szCs w:val="24"/>
                </w:rPr>
                <w:t>http://www.bg.vi.sud.rs/lt/articles/o-visem-sudu/obavestenje-ke-za-pravna-lica.html</w:t>
              </w:r>
            </w:hyperlink>
          </w:p>
          <w:p w:rsidR="00175774" w:rsidRPr="00DB1BAC" w:rsidRDefault="00175774" w:rsidP="003A4822">
            <w:pPr>
              <w:rPr>
                <w:rFonts w:cs="Arial"/>
                <w:sz w:val="24"/>
                <w:szCs w:val="24"/>
              </w:rPr>
            </w:pPr>
            <w:r w:rsidRPr="00DB1BAC">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B1BAC">
              <w:rPr>
                <w:rFonts w:cs="Arial"/>
                <w:b/>
                <w:sz w:val="24"/>
                <w:szCs w:val="24"/>
              </w:rPr>
              <w:t xml:space="preserve">Уверење Основног суда  </w:t>
            </w:r>
            <w:r w:rsidRPr="00DB1BAC">
              <w:rPr>
                <w:rFonts w:cs="Arial"/>
                <w:sz w:val="24"/>
                <w:szCs w:val="24"/>
              </w:rPr>
              <w:t>(</w:t>
            </w:r>
            <w:r w:rsidRPr="00DB1BAC">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B1BAC">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DB1BAC">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rsidR="00175774" w:rsidRPr="00DB1BAC" w:rsidRDefault="00175774" w:rsidP="003A4822">
            <w:pPr>
              <w:rPr>
                <w:rFonts w:cs="Arial"/>
                <w:b/>
                <w:sz w:val="24"/>
                <w:szCs w:val="24"/>
              </w:rPr>
            </w:pPr>
            <w:r w:rsidRPr="00DB1BAC">
              <w:rPr>
                <w:rFonts w:cs="Arial"/>
                <w:i/>
                <w:sz w:val="24"/>
                <w:szCs w:val="24"/>
              </w:rPr>
              <w:t>Посебна напомена:</w:t>
            </w:r>
            <w:r w:rsidR="00B46D29" w:rsidRPr="00DB1BAC">
              <w:rPr>
                <w:rFonts w:cs="Arial"/>
                <w:sz w:val="24"/>
                <w:szCs w:val="24"/>
              </w:rPr>
              <w:t xml:space="preserve"> Уколико уверење </w:t>
            </w:r>
            <w:r w:rsidR="00B46D29" w:rsidRPr="00DB1BAC">
              <w:rPr>
                <w:rFonts w:cs="Arial"/>
                <w:sz w:val="24"/>
                <w:szCs w:val="24"/>
                <w:lang w:val="sr-Cyrl-CS"/>
              </w:rPr>
              <w:t>О</w:t>
            </w:r>
            <w:r w:rsidRPr="00DB1BAC">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B1BAC">
              <w:rPr>
                <w:rFonts w:cs="Arial"/>
                <w:sz w:val="24"/>
                <w:szCs w:val="24"/>
                <w:u w:val="single"/>
              </w:rPr>
              <w:t>и</w:t>
            </w:r>
            <w:r w:rsidRPr="00DB1BAC">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B1BAC">
              <w:rPr>
                <w:rFonts w:cs="Arial"/>
                <w:b/>
                <w:sz w:val="24"/>
                <w:szCs w:val="24"/>
              </w:rPr>
              <w:t>кривична дела против привреде и кривично дело примања мита.</w:t>
            </w:r>
          </w:p>
          <w:p w:rsidR="00175774" w:rsidRPr="00DB1BAC" w:rsidRDefault="00175774" w:rsidP="003A4822">
            <w:pPr>
              <w:rPr>
                <w:rFonts w:cs="Arial"/>
                <w:sz w:val="24"/>
                <w:szCs w:val="24"/>
              </w:rPr>
            </w:pPr>
            <w:r w:rsidRPr="00DB1BAC">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DB1BAC">
              <w:rPr>
                <w:rFonts w:cs="Arial"/>
                <w:sz w:val="24"/>
                <w:szCs w:val="24"/>
              </w:rPr>
              <w:t xml:space="preserve"> – захтев за издавање овог уверења може се поднети према </w:t>
            </w:r>
            <w:r w:rsidRPr="00DB1BAC">
              <w:rPr>
                <w:rFonts w:cs="Arial"/>
                <w:b/>
                <w:sz w:val="24"/>
                <w:szCs w:val="24"/>
              </w:rPr>
              <w:t>месту рођења</w:t>
            </w:r>
            <w:r w:rsidRPr="00DB1BAC">
              <w:rPr>
                <w:rFonts w:cs="Arial"/>
                <w:sz w:val="24"/>
                <w:szCs w:val="24"/>
              </w:rPr>
              <w:t xml:space="preserve"> или према </w:t>
            </w:r>
            <w:r w:rsidRPr="00DB1BAC">
              <w:rPr>
                <w:rFonts w:cs="Arial"/>
                <w:b/>
                <w:sz w:val="24"/>
                <w:szCs w:val="24"/>
              </w:rPr>
              <w:t>месту пребивалишта</w:t>
            </w:r>
            <w:r w:rsidRPr="00DB1BAC">
              <w:rPr>
                <w:rFonts w:cs="Arial"/>
                <w:sz w:val="24"/>
                <w:szCs w:val="24"/>
              </w:rPr>
              <w:t>.</w:t>
            </w:r>
          </w:p>
          <w:p w:rsidR="00175774" w:rsidRPr="00DB1BAC" w:rsidRDefault="00175774" w:rsidP="003A4822">
            <w:pPr>
              <w:autoSpaceDE w:val="0"/>
              <w:autoSpaceDN w:val="0"/>
              <w:adjustRightInd w:val="0"/>
              <w:rPr>
                <w:rFonts w:eastAsia="Calibri" w:cs="Arial"/>
                <w:i/>
                <w:sz w:val="24"/>
                <w:szCs w:val="24"/>
              </w:rPr>
            </w:pPr>
            <w:r w:rsidRPr="00DB1BAC">
              <w:rPr>
                <w:rFonts w:eastAsia="Calibri" w:cs="Arial"/>
                <w:i/>
                <w:sz w:val="24"/>
                <w:szCs w:val="24"/>
              </w:rPr>
              <w:t xml:space="preserve">Напомена: </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DB1BAC" w:rsidRDefault="00175774" w:rsidP="0085462E">
            <w:pPr>
              <w:numPr>
                <w:ilvl w:val="0"/>
                <w:numId w:val="18"/>
              </w:numPr>
              <w:tabs>
                <w:tab w:val="left" w:pos="680"/>
              </w:tabs>
              <w:snapToGrid w:val="0"/>
              <w:spacing w:before="0"/>
              <w:ind w:left="714" w:hanging="357"/>
              <w:contextualSpacing/>
              <w:jc w:val="left"/>
              <w:rPr>
                <w:rFonts w:eastAsia="Calibri" w:cs="Arial"/>
                <w:i/>
                <w:sz w:val="24"/>
                <w:szCs w:val="24"/>
              </w:rPr>
            </w:pPr>
            <w:r w:rsidRPr="00DB1BAC">
              <w:rPr>
                <w:rFonts w:eastAsia="Calibri" w:cs="Arial"/>
                <w:i/>
                <w:sz w:val="24"/>
                <w:szCs w:val="24"/>
              </w:rPr>
              <w:t xml:space="preserve">У случају да понуду подноси група понуђача, ове доказе доставити за сваког </w:t>
            </w:r>
            <w:r w:rsidR="00B46D29" w:rsidRPr="00DB1BAC">
              <w:rPr>
                <w:rFonts w:eastAsia="Calibri" w:cs="Arial"/>
                <w:i/>
                <w:sz w:val="24"/>
                <w:szCs w:val="24"/>
                <w:lang w:val="sr-Cyrl-CS"/>
              </w:rPr>
              <w:t>члана групе понуђача</w:t>
            </w:r>
          </w:p>
          <w:p w:rsidR="00B46D29" w:rsidRPr="00DB1BAC" w:rsidRDefault="00175774" w:rsidP="0085462E">
            <w:pPr>
              <w:numPr>
                <w:ilvl w:val="0"/>
                <w:numId w:val="18"/>
              </w:numPr>
              <w:tabs>
                <w:tab w:val="left" w:pos="680"/>
              </w:tabs>
              <w:snapToGrid w:val="0"/>
              <w:spacing w:before="0"/>
              <w:ind w:left="714" w:hanging="357"/>
              <w:contextualSpacing/>
              <w:jc w:val="left"/>
              <w:rPr>
                <w:rFonts w:cs="Arial"/>
                <w:sz w:val="24"/>
                <w:szCs w:val="24"/>
              </w:rPr>
            </w:pPr>
            <w:r w:rsidRPr="00DB1BAC">
              <w:rPr>
                <w:rFonts w:eastAsia="Calibri" w:cs="Arial"/>
                <w:i/>
                <w:sz w:val="24"/>
                <w:szCs w:val="24"/>
              </w:rPr>
              <w:t xml:space="preserve">У случају да понуђач подноси понуду са подизвођачем, ове доказе доставити и за </w:t>
            </w:r>
            <w:r w:rsidR="00B46D29" w:rsidRPr="00DB1BAC">
              <w:rPr>
                <w:rFonts w:eastAsia="Calibri" w:cs="Arial"/>
                <w:i/>
                <w:sz w:val="24"/>
                <w:szCs w:val="24"/>
                <w:lang w:val="sr-Cyrl-CS"/>
              </w:rPr>
              <w:t xml:space="preserve">сваког </w:t>
            </w:r>
            <w:r w:rsidRPr="00DB1BAC">
              <w:rPr>
                <w:rFonts w:eastAsia="Calibri" w:cs="Arial"/>
                <w:i/>
                <w:sz w:val="24"/>
                <w:szCs w:val="24"/>
              </w:rPr>
              <w:t xml:space="preserve">подизвођача </w:t>
            </w:r>
          </w:p>
          <w:p w:rsidR="00175774" w:rsidRPr="00DB1BAC" w:rsidRDefault="00175774" w:rsidP="00B46D29">
            <w:pPr>
              <w:tabs>
                <w:tab w:val="left" w:pos="680"/>
              </w:tabs>
              <w:snapToGrid w:val="0"/>
              <w:spacing w:before="0"/>
              <w:contextualSpacing/>
              <w:jc w:val="left"/>
              <w:rPr>
                <w:rFonts w:eastAsia="Calibri" w:cs="Arial"/>
                <w:sz w:val="24"/>
                <w:szCs w:val="24"/>
                <w:lang w:val="sr-Cyrl-CS"/>
              </w:rPr>
            </w:pPr>
            <w:r w:rsidRPr="00DB1BAC">
              <w:rPr>
                <w:rFonts w:eastAsia="Calibri" w:cs="Arial"/>
                <w:b/>
                <w:sz w:val="24"/>
                <w:szCs w:val="24"/>
              </w:rPr>
              <w:t>Ови докази не могу бити старији од два месеца пре отварања понуда</w:t>
            </w:r>
            <w:r w:rsidRPr="00DB1BAC">
              <w:rPr>
                <w:rFonts w:eastAsia="Calibri" w:cs="Arial"/>
                <w:sz w:val="24"/>
                <w:szCs w:val="24"/>
              </w:rPr>
              <w:t>.</w:t>
            </w:r>
          </w:p>
          <w:p w:rsidR="00B46D29" w:rsidRPr="00DB1BAC" w:rsidRDefault="00B46D29" w:rsidP="00B46D29">
            <w:pPr>
              <w:tabs>
                <w:tab w:val="left" w:pos="680"/>
              </w:tabs>
              <w:snapToGrid w:val="0"/>
              <w:spacing w:before="0"/>
              <w:contextualSpacing/>
              <w:jc w:val="left"/>
              <w:rPr>
                <w:rFonts w:cs="Arial"/>
                <w:sz w:val="24"/>
                <w:szCs w:val="24"/>
                <w:lang w:val="sr-Cyrl-CS"/>
              </w:rPr>
            </w:pPr>
          </w:p>
        </w:tc>
      </w:tr>
      <w:tr w:rsidR="00175774" w:rsidRPr="00DB1BAC" w:rsidTr="008627EA">
        <w:trPr>
          <w:trHeight w:val="70"/>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lastRenderedPageBreak/>
              <w:t>3.</w:t>
            </w:r>
          </w:p>
        </w:tc>
        <w:tc>
          <w:tcPr>
            <w:tcW w:w="8622" w:type="dxa"/>
            <w:vAlign w:val="center"/>
          </w:tcPr>
          <w:p w:rsidR="00175774" w:rsidRPr="00DB1BAC" w:rsidRDefault="00175774" w:rsidP="003A4822">
            <w:pPr>
              <w:snapToGrid w:val="0"/>
              <w:rPr>
                <w:rFonts w:cs="Arial"/>
                <w:sz w:val="24"/>
                <w:szCs w:val="24"/>
              </w:rPr>
            </w:pPr>
            <w:r w:rsidRPr="00DB1BAC">
              <w:rPr>
                <w:rFonts w:cs="Arial"/>
                <w:b/>
                <w:sz w:val="24"/>
                <w:szCs w:val="24"/>
                <w:u w:val="single"/>
              </w:rPr>
              <w:t>Услов</w:t>
            </w:r>
            <w:r w:rsidRPr="00DB1BAC">
              <w:rPr>
                <w:rFonts w:cs="Arial"/>
                <w:sz w:val="24"/>
                <w:szCs w:val="24"/>
                <w:u w:val="single"/>
              </w:rPr>
              <w:t>:</w:t>
            </w:r>
            <w:r w:rsidRPr="00DB1BAC">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DB1BAC" w:rsidRDefault="00175774" w:rsidP="003A4822">
            <w:pPr>
              <w:autoSpaceDE w:val="0"/>
              <w:autoSpaceDN w:val="0"/>
              <w:adjustRightInd w:val="0"/>
              <w:rPr>
                <w:rFonts w:cs="Arial"/>
                <w:b/>
                <w:sz w:val="24"/>
                <w:szCs w:val="24"/>
                <w:u w:val="single"/>
              </w:rPr>
            </w:pPr>
            <w:r w:rsidRPr="00DB1BAC">
              <w:rPr>
                <w:rFonts w:cs="Arial"/>
                <w:b/>
                <w:sz w:val="24"/>
                <w:szCs w:val="24"/>
                <w:u w:val="single"/>
              </w:rPr>
              <w:t>Доказ:</w:t>
            </w:r>
          </w:p>
          <w:p w:rsidR="00175774" w:rsidRPr="00DB1BAC" w:rsidRDefault="00175774" w:rsidP="003A4822">
            <w:pPr>
              <w:snapToGrid w:val="0"/>
              <w:rPr>
                <w:rFonts w:eastAsia="Calibri" w:cs="Arial"/>
                <w:sz w:val="24"/>
                <w:szCs w:val="24"/>
                <w:lang w:val="ru-RU"/>
              </w:rPr>
            </w:pPr>
            <w:r w:rsidRPr="00DB1BAC">
              <w:rPr>
                <w:rFonts w:eastAsia="Calibri" w:cs="Arial"/>
                <w:sz w:val="24"/>
                <w:szCs w:val="24"/>
                <w:lang w:val="ru-RU"/>
              </w:rPr>
              <w:t xml:space="preserve">- </w:t>
            </w:r>
            <w:r w:rsidRPr="00DB1BAC">
              <w:rPr>
                <w:rFonts w:eastAsia="Calibri" w:cs="Arial"/>
                <w:b/>
                <w:sz w:val="24"/>
                <w:szCs w:val="24"/>
                <w:lang w:val="ru-RU"/>
              </w:rPr>
              <w:t xml:space="preserve">за правно лице, предузетнике и физичка лица: </w:t>
            </w:r>
          </w:p>
          <w:p w:rsidR="00175774" w:rsidRPr="00DB1BAC" w:rsidRDefault="00175774" w:rsidP="003A4822">
            <w:pPr>
              <w:snapToGrid w:val="0"/>
              <w:rPr>
                <w:rFonts w:eastAsia="Calibri" w:cs="Arial"/>
                <w:sz w:val="24"/>
                <w:szCs w:val="24"/>
                <w:lang w:val="ru-RU"/>
              </w:rPr>
            </w:pPr>
            <w:r w:rsidRPr="00DB1BAC">
              <w:rPr>
                <w:rFonts w:eastAsia="Calibri" w:cs="Arial"/>
                <w:b/>
                <w:sz w:val="24"/>
                <w:szCs w:val="24"/>
                <w:lang w:val="ru-RU"/>
              </w:rPr>
              <w:t>1.Уверење Пореске управе</w:t>
            </w:r>
            <w:r w:rsidRPr="00DB1BAC">
              <w:rPr>
                <w:rFonts w:eastAsia="Calibri" w:cs="Arial"/>
                <w:sz w:val="24"/>
                <w:szCs w:val="24"/>
                <w:lang w:val="ru-RU"/>
              </w:rPr>
              <w:t xml:space="preserve"> Министарства финансија да је измирио доспеле </w:t>
            </w:r>
            <w:r w:rsidRPr="00DB1BAC">
              <w:rPr>
                <w:rFonts w:cs="Arial"/>
                <w:sz w:val="24"/>
                <w:szCs w:val="24"/>
                <w:lang w:val="ru-RU"/>
              </w:rPr>
              <w:t xml:space="preserve">порезе и доприносе </w:t>
            </w:r>
            <w:r w:rsidRPr="00DB1BAC">
              <w:rPr>
                <w:rFonts w:eastAsia="Calibri" w:cs="Arial"/>
                <w:b/>
                <w:sz w:val="24"/>
                <w:szCs w:val="24"/>
                <w:u w:val="single"/>
                <w:lang w:val="ru-RU"/>
              </w:rPr>
              <w:t>и</w:t>
            </w:r>
          </w:p>
          <w:p w:rsidR="00175774" w:rsidRPr="00DB1BAC" w:rsidRDefault="00175774" w:rsidP="003A4822">
            <w:pPr>
              <w:rPr>
                <w:rFonts w:cs="Arial"/>
                <w:sz w:val="24"/>
                <w:szCs w:val="24"/>
                <w:lang w:val="ru-RU"/>
              </w:rPr>
            </w:pPr>
            <w:r w:rsidRPr="00DB1BAC">
              <w:rPr>
                <w:rFonts w:eastAsia="Calibri" w:cs="Arial"/>
                <w:b/>
                <w:sz w:val="24"/>
                <w:szCs w:val="24"/>
                <w:lang w:val="ru-RU"/>
              </w:rPr>
              <w:t xml:space="preserve">2.Уверење Управе јавних прихода </w:t>
            </w:r>
            <w:r w:rsidR="00B24BAB" w:rsidRPr="00DB1BAC">
              <w:rPr>
                <w:rFonts w:eastAsia="Calibri" w:cs="Arial"/>
                <w:b/>
                <w:sz w:val="24"/>
                <w:szCs w:val="24"/>
                <w:lang w:val="ru-RU"/>
              </w:rPr>
              <w:t>локалне самоуправе (</w:t>
            </w:r>
            <w:r w:rsidRPr="00DB1BAC">
              <w:rPr>
                <w:rFonts w:eastAsia="Calibri" w:cs="Arial"/>
                <w:b/>
                <w:sz w:val="24"/>
                <w:szCs w:val="24"/>
                <w:lang w:val="ru-RU"/>
              </w:rPr>
              <w:t>града, односно општине</w:t>
            </w:r>
            <w:r w:rsidR="00B24BAB" w:rsidRPr="00DB1BAC">
              <w:rPr>
                <w:rFonts w:cs="Arial"/>
                <w:sz w:val="24"/>
                <w:szCs w:val="24"/>
                <w:lang w:val="ru-RU"/>
              </w:rPr>
              <w:t xml:space="preserve">) </w:t>
            </w:r>
            <w:r w:rsidRPr="00DB1BAC">
              <w:rPr>
                <w:rFonts w:cs="Arial"/>
                <w:sz w:val="24"/>
                <w:szCs w:val="24"/>
                <w:lang w:val="ru-RU"/>
              </w:rPr>
              <w:t>према месту седишта пореског обвезника правног лица</w:t>
            </w:r>
            <w:r w:rsidR="00B24BAB" w:rsidRPr="00DB1BAC">
              <w:rPr>
                <w:rFonts w:cs="Arial"/>
                <w:sz w:val="24"/>
                <w:szCs w:val="24"/>
                <w:lang w:val="ru-RU"/>
              </w:rPr>
              <w:t xml:space="preserve"> и предузетника</w:t>
            </w:r>
            <w:r w:rsidRPr="00DB1BAC">
              <w:rPr>
                <w:rFonts w:cs="Arial"/>
                <w:sz w:val="24"/>
                <w:szCs w:val="24"/>
                <w:lang w:val="ru-RU"/>
              </w:rPr>
              <w:t xml:space="preserve">, односно према пребивалишту физичког лица, </w:t>
            </w:r>
            <w:r w:rsidRPr="00DB1BAC">
              <w:rPr>
                <w:rFonts w:eastAsia="Calibri" w:cs="Arial"/>
                <w:sz w:val="24"/>
                <w:szCs w:val="24"/>
                <w:lang w:val="ru-RU"/>
              </w:rPr>
              <w:t xml:space="preserve">да је измирио обавезе по основу изворних локалних јавних прихода </w:t>
            </w:r>
          </w:p>
          <w:p w:rsidR="00175774" w:rsidRPr="00DB1BAC" w:rsidRDefault="00175774" w:rsidP="003A4822">
            <w:pPr>
              <w:ind w:right="122"/>
              <w:rPr>
                <w:rFonts w:cs="Arial"/>
                <w:sz w:val="24"/>
                <w:szCs w:val="24"/>
                <w:lang w:val="ru-RU"/>
              </w:rPr>
            </w:pPr>
            <w:r w:rsidRPr="00DB1BAC">
              <w:rPr>
                <w:rFonts w:cs="Arial"/>
                <w:sz w:val="24"/>
                <w:szCs w:val="24"/>
                <w:lang w:val="ru-RU"/>
              </w:rPr>
              <w:t>Напомена:</w:t>
            </w:r>
          </w:p>
          <w:p w:rsidR="00175774" w:rsidRPr="00DB1BAC" w:rsidRDefault="008627EA" w:rsidP="008627EA">
            <w:pPr>
              <w:autoSpaceDE w:val="0"/>
              <w:autoSpaceDN w:val="0"/>
              <w:adjustRightInd w:val="0"/>
              <w:snapToGrid w:val="0"/>
              <w:spacing w:before="0"/>
              <w:contextualSpacing/>
              <w:jc w:val="left"/>
              <w:rPr>
                <w:rFonts w:eastAsia="TimesNewRomanPSMT" w:cs="Arial"/>
                <w:b/>
                <w:sz w:val="24"/>
                <w:szCs w:val="24"/>
                <w:u w:val="single"/>
              </w:rPr>
            </w:pPr>
            <w:r>
              <w:rPr>
                <w:rFonts w:eastAsia="TimesNewRomanPSMT" w:cs="Arial"/>
                <w:i/>
                <w:sz w:val="24"/>
                <w:szCs w:val="24"/>
                <w:lang w:val="sr-Cyrl-RS"/>
              </w:rPr>
              <w:t xml:space="preserve">- </w:t>
            </w:r>
            <w:r w:rsidR="00B24BAB" w:rsidRPr="00DB1BAC">
              <w:rPr>
                <w:rFonts w:eastAsia="TimesNewRomanPSMT" w:cs="Arial"/>
                <w:i/>
                <w:sz w:val="24"/>
                <w:szCs w:val="24"/>
              </w:rPr>
              <w:t>Уколико локална (општи</w:t>
            </w:r>
            <w:r w:rsidR="00175774" w:rsidRPr="00DB1BAC">
              <w:rPr>
                <w:rFonts w:eastAsia="TimesNewRomanPSMT" w:cs="Arial"/>
                <w:i/>
                <w:sz w:val="24"/>
                <w:szCs w:val="24"/>
              </w:rPr>
              <w:t>н</w:t>
            </w:r>
            <w:r w:rsidR="00B24BAB" w:rsidRPr="00DB1BAC">
              <w:rPr>
                <w:rFonts w:eastAsia="TimesNewRomanPSMT" w:cs="Arial"/>
                <w:i/>
                <w:sz w:val="24"/>
                <w:szCs w:val="24"/>
                <w:lang w:val="sr-Cyrl-CS"/>
              </w:rPr>
              <w:t>с</w:t>
            </w:r>
            <w:r w:rsidR="00175774" w:rsidRPr="00DB1BAC">
              <w:rPr>
                <w:rFonts w:eastAsia="TimesNewRomanPSMT" w:cs="Arial"/>
                <w:i/>
                <w:sz w:val="24"/>
                <w:szCs w:val="24"/>
              </w:rPr>
              <w:t>ка) управа</w:t>
            </w:r>
            <w:r w:rsidR="00B24BAB" w:rsidRPr="00DB1BAC">
              <w:rPr>
                <w:rFonts w:eastAsia="TimesNewRomanPSMT" w:cs="Arial"/>
                <w:i/>
                <w:sz w:val="24"/>
                <w:szCs w:val="24"/>
                <w:lang w:val="sr-Cyrl-CS"/>
              </w:rPr>
              <w:t xml:space="preserve"> јавних приход</w:t>
            </w:r>
            <w:r w:rsidR="00175774" w:rsidRPr="00DB1BAC">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DB1BAC">
              <w:rPr>
                <w:rFonts w:eastAsia="TimesNewRomanPSMT" w:cs="Arial"/>
                <w:i/>
                <w:sz w:val="24"/>
                <w:szCs w:val="24"/>
                <w:lang w:val="sr-Cyrl-CS"/>
              </w:rPr>
              <w:t xml:space="preserve">јавних прихода </w:t>
            </w:r>
            <w:r w:rsidR="00175774" w:rsidRPr="00DB1BAC">
              <w:rPr>
                <w:rFonts w:eastAsia="TimesNewRomanPSMT" w:cs="Arial"/>
                <w:i/>
                <w:sz w:val="24"/>
                <w:szCs w:val="24"/>
              </w:rPr>
              <w:t xml:space="preserve">приложи и потврде </w:t>
            </w:r>
            <w:r w:rsidR="00B24BAB" w:rsidRPr="00DB1BAC">
              <w:rPr>
                <w:rFonts w:eastAsia="TimesNewRomanPSMT" w:cs="Arial"/>
                <w:i/>
                <w:sz w:val="24"/>
                <w:szCs w:val="24"/>
                <w:lang w:val="sr-Cyrl-CS"/>
              </w:rPr>
              <w:t xml:space="preserve">тих </w:t>
            </w:r>
            <w:r w:rsidR="00175774" w:rsidRPr="00DB1BAC">
              <w:rPr>
                <w:rFonts w:eastAsia="TimesNewRomanPSMT" w:cs="Arial"/>
                <w:i/>
                <w:sz w:val="24"/>
                <w:szCs w:val="24"/>
              </w:rPr>
              <w:t>осталих лок</w:t>
            </w:r>
            <w:r w:rsidR="00B24BAB" w:rsidRPr="00DB1BAC">
              <w:rPr>
                <w:rFonts w:eastAsia="TimesNewRomanPSMT" w:cs="Arial"/>
                <w:i/>
                <w:sz w:val="24"/>
                <w:szCs w:val="24"/>
                <w:lang w:val="sr-Cyrl-CS"/>
              </w:rPr>
              <w:t>а</w:t>
            </w:r>
            <w:r w:rsidR="00175774" w:rsidRPr="00DB1BAC">
              <w:rPr>
                <w:rFonts w:eastAsia="TimesNewRomanPSMT" w:cs="Arial"/>
                <w:i/>
                <w:sz w:val="24"/>
                <w:szCs w:val="24"/>
              </w:rPr>
              <w:t xml:space="preserve">лних органа/организација/установа </w:t>
            </w:r>
          </w:p>
          <w:p w:rsidR="00175774" w:rsidRPr="00DB1BAC" w:rsidRDefault="008627EA" w:rsidP="008627EA">
            <w:pPr>
              <w:autoSpaceDE w:val="0"/>
              <w:autoSpaceDN w:val="0"/>
              <w:adjustRightInd w:val="0"/>
              <w:snapToGrid w:val="0"/>
              <w:spacing w:before="0"/>
              <w:contextualSpacing/>
              <w:jc w:val="left"/>
              <w:rPr>
                <w:rFonts w:eastAsia="Calibri" w:cs="Arial"/>
                <w:i/>
                <w:sz w:val="24"/>
                <w:szCs w:val="24"/>
              </w:rPr>
            </w:pPr>
            <w:r>
              <w:rPr>
                <w:rFonts w:eastAsia="TimesNewRomanPSMT" w:cs="Arial"/>
                <w:i/>
                <w:sz w:val="24"/>
                <w:szCs w:val="24"/>
                <w:lang w:val="sr-Cyrl-RS"/>
              </w:rPr>
              <w:t xml:space="preserve">- </w:t>
            </w:r>
            <w:r w:rsidR="00175774" w:rsidRPr="00DB1BAC">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DB1BAC">
              <w:rPr>
                <w:rFonts w:eastAsia="TimesNewRomanPSMT" w:cs="Arial"/>
                <w:b/>
                <w:i/>
                <w:sz w:val="24"/>
                <w:szCs w:val="24"/>
              </w:rPr>
              <w:t>у</w:t>
            </w:r>
            <w:r w:rsidR="00175774" w:rsidRPr="00DB1BAC">
              <w:rPr>
                <w:rFonts w:eastAsia="Calibri" w:cs="Arial"/>
                <w:b/>
                <w:i/>
                <w:sz w:val="24"/>
                <w:szCs w:val="24"/>
                <w:lang w:val="ru-RU"/>
              </w:rPr>
              <w:t>верење Агенције за приватизацију да се налази у поступку приватизације</w:t>
            </w:r>
          </w:p>
          <w:p w:rsidR="00175774" w:rsidRPr="00DB1BAC" w:rsidRDefault="008627EA" w:rsidP="008627EA">
            <w:pPr>
              <w:tabs>
                <w:tab w:val="left" w:pos="680"/>
              </w:tabs>
              <w:snapToGrid w:val="0"/>
              <w:spacing w:before="0"/>
              <w:contextualSpacing/>
              <w:jc w:val="left"/>
              <w:rPr>
                <w:rFonts w:eastAsia="Calibri" w:cs="Arial"/>
                <w:i/>
                <w:sz w:val="24"/>
                <w:szCs w:val="24"/>
              </w:rPr>
            </w:pPr>
            <w:r>
              <w:rPr>
                <w:rFonts w:eastAsia="Calibri" w:cs="Arial"/>
                <w:i/>
                <w:sz w:val="24"/>
                <w:szCs w:val="24"/>
                <w:lang w:val="sr-Cyrl-RS"/>
              </w:rPr>
              <w:lastRenderedPageBreak/>
              <w:t xml:space="preserve">- </w:t>
            </w:r>
            <w:r w:rsidR="00175774" w:rsidRPr="00DB1BAC">
              <w:rPr>
                <w:rFonts w:eastAsia="Calibri" w:cs="Arial"/>
                <w:i/>
                <w:sz w:val="24"/>
                <w:szCs w:val="24"/>
              </w:rPr>
              <w:t>У случају да понуду подноси група понуђача, ове доказе доставити за сваког учесника из групе</w:t>
            </w:r>
          </w:p>
          <w:p w:rsidR="00175774" w:rsidRPr="00DB1BAC" w:rsidRDefault="008627EA" w:rsidP="008627EA">
            <w:pPr>
              <w:tabs>
                <w:tab w:val="left" w:pos="680"/>
              </w:tabs>
              <w:snapToGrid w:val="0"/>
              <w:spacing w:before="0"/>
              <w:contextualSpacing/>
              <w:jc w:val="left"/>
              <w:rPr>
                <w:rFonts w:cs="Arial"/>
                <w:sz w:val="24"/>
                <w:szCs w:val="24"/>
              </w:rPr>
            </w:pPr>
            <w:r>
              <w:rPr>
                <w:rFonts w:eastAsia="Calibri" w:cs="Arial"/>
                <w:i/>
                <w:sz w:val="24"/>
                <w:szCs w:val="24"/>
                <w:lang w:val="sr-Cyrl-RS"/>
              </w:rPr>
              <w:t xml:space="preserve">- </w:t>
            </w:r>
            <w:r w:rsidR="00175774" w:rsidRPr="00DB1BAC">
              <w:rPr>
                <w:rFonts w:eastAsia="Calibri" w:cs="Arial"/>
                <w:i/>
                <w:sz w:val="24"/>
                <w:szCs w:val="24"/>
              </w:rPr>
              <w:t>У случају да понуђач подноси понуду са подизвођачем, ове доказе доставити и за подиз</w:t>
            </w:r>
            <w:r>
              <w:rPr>
                <w:rFonts w:eastAsia="Calibri" w:cs="Arial"/>
                <w:i/>
                <w:sz w:val="24"/>
                <w:szCs w:val="24"/>
              </w:rPr>
              <w:t xml:space="preserve">вођача (ако је више подизвођача </w:t>
            </w:r>
            <w:r w:rsidR="00175774" w:rsidRPr="00DB1BAC">
              <w:rPr>
                <w:rFonts w:eastAsia="Calibri" w:cs="Arial"/>
                <w:i/>
                <w:sz w:val="24"/>
                <w:szCs w:val="24"/>
              </w:rPr>
              <w:t>доставити за сваког од њих)</w:t>
            </w:r>
          </w:p>
          <w:p w:rsidR="00175774" w:rsidRPr="00DB1BAC" w:rsidRDefault="00175774" w:rsidP="003A4822">
            <w:pPr>
              <w:tabs>
                <w:tab w:val="left" w:pos="680"/>
              </w:tabs>
              <w:snapToGrid w:val="0"/>
              <w:contextualSpacing/>
              <w:rPr>
                <w:rFonts w:eastAsia="Calibri" w:cs="Arial"/>
                <w:sz w:val="24"/>
                <w:szCs w:val="24"/>
              </w:rPr>
            </w:pPr>
            <w:r w:rsidRPr="00DB1BAC">
              <w:rPr>
                <w:rFonts w:eastAsia="Calibri" w:cs="Arial"/>
                <w:b/>
                <w:sz w:val="24"/>
                <w:szCs w:val="24"/>
              </w:rPr>
              <w:t xml:space="preserve">Ови докази не могу бити старији од два месеца </w:t>
            </w:r>
            <w:r w:rsidR="00B24BAB" w:rsidRPr="00DB1BAC">
              <w:rPr>
                <w:rFonts w:eastAsia="Calibri" w:cs="Arial"/>
                <w:b/>
                <w:sz w:val="24"/>
                <w:szCs w:val="24"/>
                <w:lang w:val="sr-Cyrl-CS"/>
              </w:rPr>
              <w:t>пре</w:t>
            </w:r>
            <w:r w:rsidRPr="00DB1BAC">
              <w:rPr>
                <w:rFonts w:eastAsia="Calibri" w:cs="Arial"/>
                <w:b/>
                <w:sz w:val="24"/>
                <w:szCs w:val="24"/>
              </w:rPr>
              <w:t xml:space="preserve"> отварања понуда</w:t>
            </w:r>
            <w:r w:rsidRPr="00DB1BAC">
              <w:rPr>
                <w:rFonts w:eastAsia="Calibri" w:cs="Arial"/>
                <w:sz w:val="24"/>
                <w:szCs w:val="24"/>
              </w:rPr>
              <w:t>.</w:t>
            </w:r>
          </w:p>
          <w:p w:rsidR="00175774" w:rsidRPr="00DB1BAC" w:rsidRDefault="00175774" w:rsidP="003A4822">
            <w:pPr>
              <w:tabs>
                <w:tab w:val="left" w:pos="680"/>
              </w:tabs>
              <w:snapToGrid w:val="0"/>
              <w:contextualSpacing/>
              <w:rPr>
                <w:rFonts w:cs="Arial"/>
                <w:i/>
                <w:sz w:val="24"/>
                <w:szCs w:val="24"/>
              </w:rPr>
            </w:pPr>
          </w:p>
        </w:tc>
      </w:tr>
      <w:tr w:rsidR="00175774" w:rsidRPr="00DB1BAC" w:rsidTr="008627EA">
        <w:trPr>
          <w:trHeight w:val="4178"/>
          <w:jc w:val="center"/>
        </w:trPr>
        <w:tc>
          <w:tcPr>
            <w:tcW w:w="729" w:type="dxa"/>
            <w:vAlign w:val="center"/>
          </w:tcPr>
          <w:p w:rsidR="00175774" w:rsidRPr="00DB1BAC" w:rsidRDefault="00175774" w:rsidP="003A4822">
            <w:pPr>
              <w:jc w:val="center"/>
              <w:rPr>
                <w:rFonts w:cs="Arial"/>
                <w:sz w:val="24"/>
                <w:szCs w:val="24"/>
              </w:rPr>
            </w:pPr>
            <w:r w:rsidRPr="00DB1BAC">
              <w:rPr>
                <w:rFonts w:cs="Arial"/>
                <w:sz w:val="24"/>
                <w:szCs w:val="24"/>
              </w:rPr>
              <w:lastRenderedPageBreak/>
              <w:t xml:space="preserve">4. </w:t>
            </w:r>
          </w:p>
        </w:tc>
        <w:tc>
          <w:tcPr>
            <w:tcW w:w="8622" w:type="dxa"/>
          </w:tcPr>
          <w:p w:rsidR="00175774" w:rsidRPr="00DB1BAC" w:rsidRDefault="00175774" w:rsidP="003A4822">
            <w:pPr>
              <w:snapToGrid w:val="0"/>
              <w:rPr>
                <w:rFonts w:cs="Arial"/>
                <w:sz w:val="24"/>
                <w:szCs w:val="24"/>
              </w:rPr>
            </w:pPr>
            <w:r w:rsidRPr="00DB1BAC">
              <w:rPr>
                <w:rFonts w:cs="Arial"/>
                <w:b/>
                <w:sz w:val="24"/>
                <w:szCs w:val="24"/>
                <w:u w:val="single"/>
              </w:rPr>
              <w:t>Услов:</w:t>
            </w:r>
            <w:r w:rsidR="002318BC" w:rsidRPr="00DB1BAC">
              <w:rPr>
                <w:rFonts w:cs="Arial"/>
                <w:b/>
                <w:sz w:val="24"/>
                <w:szCs w:val="24"/>
                <w:u w:val="single"/>
              </w:rPr>
              <w:t xml:space="preserve"> </w:t>
            </w:r>
            <w:r w:rsidRPr="00DB1BAC">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DB1BAC" w:rsidRDefault="00175774" w:rsidP="002318BC">
            <w:pPr>
              <w:autoSpaceDE w:val="0"/>
              <w:autoSpaceDN w:val="0"/>
              <w:adjustRightInd w:val="0"/>
              <w:rPr>
                <w:rFonts w:cs="Arial"/>
                <w:b/>
                <w:sz w:val="24"/>
                <w:szCs w:val="24"/>
                <w:u w:val="single"/>
              </w:rPr>
            </w:pPr>
            <w:r w:rsidRPr="00DB1BAC">
              <w:rPr>
                <w:rFonts w:cs="Arial"/>
                <w:b/>
                <w:sz w:val="24"/>
                <w:szCs w:val="24"/>
                <w:u w:val="single"/>
              </w:rPr>
              <w:t>Доказ:</w:t>
            </w:r>
            <w:r w:rsidR="002318BC" w:rsidRPr="00DB1BAC">
              <w:rPr>
                <w:rFonts w:cs="Arial"/>
                <w:b/>
                <w:sz w:val="24"/>
                <w:szCs w:val="24"/>
                <w:u w:val="single"/>
              </w:rPr>
              <w:t xml:space="preserve"> </w:t>
            </w:r>
            <w:r w:rsidRPr="00DB1BAC">
              <w:rPr>
                <w:rFonts w:cs="Arial"/>
                <w:sz w:val="24"/>
                <w:szCs w:val="24"/>
              </w:rPr>
              <w:t>Потписан и оверен Образац изјаве на основу члана 75. став 2. З</w:t>
            </w:r>
            <w:r w:rsidR="00476563" w:rsidRPr="00DB1BAC">
              <w:rPr>
                <w:rFonts w:cs="Arial"/>
                <w:sz w:val="24"/>
                <w:szCs w:val="24"/>
                <w:lang w:val="sr-Cyrl-RS"/>
              </w:rPr>
              <w:t xml:space="preserve">акона </w:t>
            </w:r>
            <w:r w:rsidR="00756179" w:rsidRPr="00DB1BAC">
              <w:rPr>
                <w:rFonts w:cs="Arial"/>
                <w:sz w:val="24"/>
                <w:szCs w:val="24"/>
              </w:rPr>
              <w:t xml:space="preserve">(Образац </w:t>
            </w:r>
            <w:r w:rsidR="00756179" w:rsidRPr="00DB1BAC">
              <w:rPr>
                <w:rFonts w:cs="Arial"/>
                <w:sz w:val="24"/>
                <w:szCs w:val="24"/>
                <w:lang w:val="sr-Cyrl-RS"/>
              </w:rPr>
              <w:t>4.</w:t>
            </w:r>
            <w:r w:rsidRPr="00DB1BAC">
              <w:rPr>
                <w:rFonts w:cs="Arial"/>
                <w:sz w:val="24"/>
                <w:szCs w:val="24"/>
              </w:rPr>
              <w:t>)</w:t>
            </w:r>
          </w:p>
          <w:p w:rsidR="005E487E" w:rsidRPr="00DB1BAC" w:rsidRDefault="00175774" w:rsidP="003A4822">
            <w:pPr>
              <w:snapToGrid w:val="0"/>
              <w:rPr>
                <w:rFonts w:cs="Arial"/>
                <w:sz w:val="24"/>
                <w:szCs w:val="24"/>
                <w:lang w:val="sr-Cyrl-CS"/>
              </w:rPr>
            </w:pPr>
            <w:r w:rsidRPr="00DB1BAC">
              <w:rPr>
                <w:rFonts w:cs="Arial"/>
                <w:i/>
                <w:sz w:val="24"/>
                <w:szCs w:val="24"/>
              </w:rPr>
              <w:t>Напомена:</w:t>
            </w:r>
          </w:p>
          <w:p w:rsidR="005E487E" w:rsidRPr="00DB1BAC" w:rsidRDefault="008627EA" w:rsidP="008627EA">
            <w:pPr>
              <w:snapToGrid w:val="0"/>
              <w:rPr>
                <w:rFonts w:cs="Arial"/>
                <w:i/>
                <w:sz w:val="24"/>
                <w:szCs w:val="24"/>
                <w:lang w:val="sr-Cyrl-CS"/>
              </w:rPr>
            </w:pPr>
            <w:r>
              <w:rPr>
                <w:rFonts w:cs="Arial"/>
                <w:i/>
                <w:sz w:val="24"/>
                <w:szCs w:val="24"/>
                <w:lang w:val="sr-Cyrl-RS"/>
              </w:rPr>
              <w:t xml:space="preserve">- </w:t>
            </w:r>
            <w:r w:rsidR="00175774" w:rsidRPr="00DB1BAC">
              <w:rPr>
                <w:rFonts w:cs="Arial"/>
                <w:i/>
                <w:sz w:val="24"/>
                <w:szCs w:val="24"/>
              </w:rPr>
              <w:t xml:space="preserve">Изјава мора да буде потписана од стране овалшћеног лица </w:t>
            </w:r>
            <w:r w:rsidR="005E487E" w:rsidRPr="00DB1BAC">
              <w:rPr>
                <w:rFonts w:cs="Arial"/>
                <w:i/>
                <w:sz w:val="24"/>
                <w:szCs w:val="24"/>
                <w:lang w:val="sr-Cyrl-CS"/>
              </w:rPr>
              <w:t>за заступање понуђача</w:t>
            </w:r>
            <w:r w:rsidR="00175774" w:rsidRPr="00DB1BAC">
              <w:rPr>
                <w:rFonts w:cs="Arial"/>
                <w:i/>
                <w:sz w:val="24"/>
                <w:szCs w:val="24"/>
              </w:rPr>
              <w:t xml:space="preserve"> и оверена печатом. </w:t>
            </w:r>
          </w:p>
          <w:p w:rsidR="005E487E" w:rsidRPr="008627EA" w:rsidRDefault="008627EA" w:rsidP="008627EA">
            <w:pPr>
              <w:snapToGrid w:val="0"/>
              <w:rPr>
                <w:rFonts w:cs="Arial"/>
                <w:i/>
                <w:sz w:val="24"/>
                <w:szCs w:val="24"/>
              </w:rPr>
            </w:pPr>
            <w:r>
              <w:rPr>
                <w:rFonts w:cs="Arial"/>
                <w:i/>
                <w:sz w:val="24"/>
                <w:szCs w:val="24"/>
                <w:lang w:val="sr-Cyrl-RS"/>
              </w:rPr>
              <w:t xml:space="preserve">- </w:t>
            </w:r>
            <w:r w:rsidR="00175774" w:rsidRPr="00DB1BAC">
              <w:rPr>
                <w:rFonts w:cs="Arial"/>
                <w:i/>
                <w:sz w:val="24"/>
                <w:szCs w:val="24"/>
              </w:rPr>
              <w:t xml:space="preserve">Уколико понуду подноси група понуђача Изјава мора бити </w:t>
            </w:r>
            <w:r w:rsidR="005E487E" w:rsidRPr="00DB1BAC">
              <w:rPr>
                <w:rFonts w:cs="Arial"/>
                <w:i/>
                <w:sz w:val="24"/>
                <w:szCs w:val="24"/>
                <w:lang w:val="sr-Cyrl-CS"/>
              </w:rPr>
              <w:t>достављена за сваког члана групе понуђача. Изјава мора бити</w:t>
            </w:r>
            <w:r w:rsidR="00175774" w:rsidRPr="00DB1BAC">
              <w:rPr>
                <w:rFonts w:cs="Arial"/>
                <w:i/>
                <w:sz w:val="24"/>
                <w:szCs w:val="24"/>
              </w:rPr>
              <w:t xml:space="preserve"> потписана од стране овлашћеног лица </w:t>
            </w:r>
            <w:r w:rsidR="005E487E" w:rsidRPr="00DB1BAC">
              <w:rPr>
                <w:rFonts w:cs="Arial"/>
                <w:i/>
                <w:sz w:val="24"/>
                <w:szCs w:val="24"/>
                <w:lang w:val="sr-Cyrl-CS"/>
              </w:rPr>
              <w:t xml:space="preserve">за заступање </w:t>
            </w:r>
            <w:r w:rsidR="00175774" w:rsidRPr="00DB1BAC">
              <w:rPr>
                <w:rFonts w:cs="Arial"/>
                <w:i/>
                <w:sz w:val="24"/>
                <w:szCs w:val="24"/>
              </w:rPr>
              <w:t xml:space="preserve">понуђача из групе понуђача и оверена печатом.  </w:t>
            </w:r>
          </w:p>
        </w:tc>
      </w:tr>
      <w:tr w:rsidR="00175774" w:rsidRPr="00DB1BAC" w:rsidTr="008627EA">
        <w:trPr>
          <w:trHeight w:val="838"/>
          <w:jc w:val="center"/>
        </w:trPr>
        <w:tc>
          <w:tcPr>
            <w:tcW w:w="729" w:type="dxa"/>
            <w:vAlign w:val="center"/>
          </w:tcPr>
          <w:p w:rsidR="00175774" w:rsidRPr="00DB1BAC" w:rsidRDefault="00175774" w:rsidP="003A4822">
            <w:pPr>
              <w:jc w:val="center"/>
              <w:rPr>
                <w:rFonts w:cs="Arial"/>
                <w:color w:val="00B0F0"/>
                <w:sz w:val="24"/>
                <w:szCs w:val="24"/>
                <w:lang w:val="sr-Cyrl-RS"/>
              </w:rPr>
            </w:pPr>
          </w:p>
        </w:tc>
        <w:tc>
          <w:tcPr>
            <w:tcW w:w="8622" w:type="dxa"/>
          </w:tcPr>
          <w:p w:rsidR="00175774" w:rsidRPr="00DB1BAC" w:rsidRDefault="00175774" w:rsidP="003A4822">
            <w:pPr>
              <w:ind w:right="-180"/>
              <w:jc w:val="center"/>
              <w:rPr>
                <w:rFonts w:cs="Arial"/>
                <w:b/>
                <w:i/>
                <w:sz w:val="24"/>
                <w:szCs w:val="24"/>
              </w:rPr>
            </w:pPr>
            <w:r w:rsidRPr="00DB1BAC">
              <w:rPr>
                <w:rFonts w:cs="Arial"/>
                <w:b/>
                <w:sz w:val="24"/>
                <w:szCs w:val="24"/>
              </w:rPr>
              <w:t xml:space="preserve">4.2  ДОДАТНИ УСЛОВИ </w:t>
            </w:r>
          </w:p>
          <w:p w:rsidR="00175774" w:rsidRPr="008627EA" w:rsidRDefault="00175774" w:rsidP="008627EA">
            <w:pPr>
              <w:snapToGrid w:val="0"/>
              <w:jc w:val="center"/>
              <w:rPr>
                <w:rFonts w:cs="Arial"/>
                <w:b/>
                <w:sz w:val="24"/>
                <w:szCs w:val="24"/>
                <w:lang w:val="sr-Cyrl-RS"/>
              </w:rPr>
            </w:pPr>
            <w:r w:rsidRPr="00DB1BAC">
              <w:rPr>
                <w:rFonts w:cs="Arial"/>
                <w:b/>
                <w:sz w:val="24"/>
                <w:szCs w:val="24"/>
              </w:rPr>
              <w:t>ЗА УЧЕШЋЕ У ПОСТУПКУ ЈАВНЕ НАБАВКЕ ИЗ ЧЛАНА 76. З</w:t>
            </w:r>
            <w:r w:rsidR="005C7CDE" w:rsidRPr="00DB1BAC">
              <w:rPr>
                <w:rFonts w:cs="Arial"/>
                <w:b/>
                <w:sz w:val="24"/>
                <w:szCs w:val="24"/>
                <w:lang w:val="sr-Cyrl-RS"/>
              </w:rPr>
              <w:t>АКОНА</w:t>
            </w:r>
          </w:p>
        </w:tc>
      </w:tr>
      <w:tr w:rsidR="00A6116F" w:rsidRPr="00DB1BAC" w:rsidTr="008627EA">
        <w:trPr>
          <w:trHeight w:val="1969"/>
          <w:jc w:val="center"/>
        </w:trPr>
        <w:tc>
          <w:tcPr>
            <w:tcW w:w="729" w:type="dxa"/>
            <w:vAlign w:val="center"/>
          </w:tcPr>
          <w:p w:rsidR="00A6116F" w:rsidRPr="00DB1BAC" w:rsidRDefault="005A408B" w:rsidP="003A4822">
            <w:pPr>
              <w:jc w:val="center"/>
              <w:rPr>
                <w:rFonts w:cs="Arial"/>
                <w:sz w:val="24"/>
                <w:szCs w:val="24"/>
                <w:lang w:val="sr-Cyrl-RS"/>
              </w:rPr>
            </w:pPr>
            <w:r>
              <w:rPr>
                <w:rFonts w:cs="Arial"/>
                <w:sz w:val="24"/>
                <w:szCs w:val="24"/>
                <w:lang w:val="sr-Cyrl-RS"/>
              </w:rPr>
              <w:t>5</w:t>
            </w:r>
            <w:r w:rsidR="00A6116F">
              <w:rPr>
                <w:rFonts w:cs="Arial"/>
                <w:sz w:val="24"/>
                <w:szCs w:val="24"/>
                <w:lang w:val="sr-Cyrl-RS"/>
              </w:rPr>
              <w:t>.</w:t>
            </w:r>
          </w:p>
        </w:tc>
        <w:tc>
          <w:tcPr>
            <w:tcW w:w="8622" w:type="dxa"/>
          </w:tcPr>
          <w:p w:rsidR="00A6116F" w:rsidRPr="00870D4F" w:rsidRDefault="00A6116F" w:rsidP="00A6116F">
            <w:pPr>
              <w:autoSpaceDE w:val="0"/>
              <w:autoSpaceDN w:val="0"/>
              <w:adjustRightInd w:val="0"/>
              <w:rPr>
                <w:rFonts w:cs="Arial"/>
                <w:b/>
                <w:sz w:val="24"/>
                <w:szCs w:val="24"/>
                <w:u w:val="single"/>
              </w:rPr>
            </w:pPr>
            <w:r w:rsidRPr="00870D4F">
              <w:rPr>
                <w:rFonts w:cs="Arial"/>
                <w:b/>
                <w:sz w:val="24"/>
                <w:szCs w:val="24"/>
                <w:u w:val="single"/>
              </w:rPr>
              <w:t>Услов:</w:t>
            </w:r>
          </w:p>
          <w:p w:rsidR="00A6116F" w:rsidRPr="00870D4F" w:rsidRDefault="00A6116F" w:rsidP="00A6116F">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rsidR="00A6116F" w:rsidRPr="00870D4F" w:rsidRDefault="00A6116F" w:rsidP="00A6116F">
            <w:pPr>
              <w:numPr>
                <w:ilvl w:val="0"/>
                <w:numId w:val="34"/>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rsidR="00A6116F" w:rsidRPr="00870D4F" w:rsidRDefault="00A6116F" w:rsidP="00A6116F">
            <w:pPr>
              <w:autoSpaceDE w:val="0"/>
              <w:autoSpaceDN w:val="0"/>
              <w:adjustRightInd w:val="0"/>
              <w:rPr>
                <w:rFonts w:cs="Arial"/>
                <w:b/>
                <w:sz w:val="24"/>
                <w:szCs w:val="24"/>
                <w:u w:val="single"/>
              </w:rPr>
            </w:pPr>
            <w:r w:rsidRPr="00870D4F">
              <w:rPr>
                <w:rFonts w:cs="Arial"/>
                <w:b/>
                <w:sz w:val="24"/>
                <w:szCs w:val="24"/>
                <w:u w:val="single"/>
              </w:rPr>
              <w:t xml:space="preserve">Доказ: </w:t>
            </w:r>
          </w:p>
          <w:p w:rsidR="00A6116F" w:rsidRPr="00870D4F" w:rsidRDefault="00A6116F" w:rsidP="00A6116F">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rsidR="00A6116F" w:rsidRPr="00870D4F" w:rsidRDefault="00A6116F" w:rsidP="00A6116F">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rsidR="00A6116F" w:rsidRPr="00484EA7" w:rsidRDefault="00A6116F" w:rsidP="00A6116F">
            <w:pPr>
              <w:suppressAutoHyphens/>
              <w:spacing w:before="0" w:after="160" w:line="276" w:lineRule="auto"/>
              <w:contextualSpacing/>
              <w:jc w:val="left"/>
              <w:rPr>
                <w:rFonts w:cs="Arial"/>
                <w:bCs/>
                <w:sz w:val="24"/>
                <w:szCs w:val="24"/>
                <w:lang w:val="sr-Cyrl-CS"/>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rsidR="00791E0C" w:rsidRPr="00DB1BAC" w:rsidRDefault="00791E0C" w:rsidP="00B13CD3">
      <w:pPr>
        <w:spacing w:before="0"/>
        <w:rPr>
          <w:rFonts w:cs="Arial"/>
          <w:sz w:val="24"/>
          <w:szCs w:val="24"/>
          <w:lang w:eastAsia="zh-CN"/>
        </w:rPr>
      </w:pPr>
    </w:p>
    <w:p w:rsidR="00B13CD3" w:rsidRPr="00DB1BAC" w:rsidRDefault="00B13CD3" w:rsidP="00B13CD3">
      <w:pPr>
        <w:spacing w:before="0"/>
        <w:rPr>
          <w:rFonts w:cs="Arial"/>
          <w:sz w:val="24"/>
          <w:szCs w:val="24"/>
          <w:lang w:eastAsia="zh-CN"/>
        </w:rPr>
      </w:pPr>
      <w:r w:rsidRPr="00DB1BAC">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DB1BAC">
        <w:rPr>
          <w:rFonts w:cs="Arial"/>
          <w:sz w:val="24"/>
          <w:szCs w:val="24"/>
          <w:lang w:eastAsia="zh-CN"/>
        </w:rPr>
        <w:t>д</w:t>
      </w:r>
      <w:r w:rsidRPr="00DB1BAC">
        <w:rPr>
          <w:rFonts w:cs="Arial"/>
          <w:sz w:val="24"/>
          <w:szCs w:val="24"/>
          <w:lang w:eastAsia="zh-CN"/>
        </w:rPr>
        <w:t>о</w:t>
      </w:r>
      <w:r w:rsidR="007F582B" w:rsidRPr="00DB1BAC">
        <w:rPr>
          <w:rFonts w:cs="Arial"/>
          <w:sz w:val="24"/>
          <w:szCs w:val="24"/>
          <w:lang w:val="sr-Cyrl-RS" w:eastAsia="zh-CN"/>
        </w:rPr>
        <w:t xml:space="preserve"> </w:t>
      </w:r>
      <w:r w:rsidR="005A408B">
        <w:rPr>
          <w:rFonts w:cs="Arial"/>
          <w:sz w:val="24"/>
          <w:szCs w:val="24"/>
          <w:lang w:val="sr-Cyrl-RS" w:eastAsia="zh-CN"/>
        </w:rPr>
        <w:t>6</w:t>
      </w:r>
      <w:r w:rsidR="0043430A" w:rsidRPr="00DB1BAC">
        <w:rPr>
          <w:rFonts w:cs="Arial"/>
          <w:sz w:val="24"/>
          <w:szCs w:val="24"/>
          <w:lang w:val="sr-Cyrl-RS" w:eastAsia="zh-CN"/>
        </w:rPr>
        <w:t>.</w:t>
      </w:r>
      <w:r w:rsidRPr="00DB1BAC">
        <w:rPr>
          <w:rFonts w:cs="Arial"/>
          <w:sz w:val="24"/>
          <w:szCs w:val="24"/>
          <w:lang w:eastAsia="zh-CN"/>
        </w:rPr>
        <w:t xml:space="preserve"> овог обрасца, биће одбијена као неприхватљива.</w:t>
      </w:r>
    </w:p>
    <w:p w:rsidR="00C10575" w:rsidRPr="00DB1BAC" w:rsidRDefault="007F582B" w:rsidP="00C10575">
      <w:pPr>
        <w:rPr>
          <w:rFonts w:cs="Arial"/>
          <w:sz w:val="24"/>
          <w:szCs w:val="24"/>
        </w:rPr>
      </w:pPr>
      <w:r w:rsidRPr="00DB1BAC">
        <w:rPr>
          <w:rFonts w:cs="Arial"/>
          <w:sz w:val="24"/>
          <w:szCs w:val="24"/>
          <w:lang w:val="sr-Cyrl-RS"/>
        </w:rPr>
        <w:t xml:space="preserve">1. </w:t>
      </w:r>
      <w:r w:rsidR="00C10575" w:rsidRPr="00DB1BAC">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DB1BAC" w:rsidRDefault="007F582B" w:rsidP="007F582B">
      <w:pPr>
        <w:spacing w:before="0"/>
        <w:rPr>
          <w:rFonts w:cs="Arial"/>
          <w:sz w:val="24"/>
          <w:szCs w:val="24"/>
          <w:lang w:eastAsia="zh-CN"/>
        </w:rPr>
      </w:pPr>
      <w:r w:rsidRPr="00DB1BAC">
        <w:rPr>
          <w:rFonts w:cs="Arial"/>
          <w:sz w:val="24"/>
          <w:szCs w:val="24"/>
          <w:lang w:val="sr-Cyrl-RS" w:eastAsia="zh-CN"/>
        </w:rPr>
        <w:t xml:space="preserve">2. </w:t>
      </w:r>
      <w:r w:rsidR="00C10575" w:rsidRPr="00DB1BAC">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DB1BAC">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DB1BAC" w:rsidRDefault="007F582B" w:rsidP="00B13CD3">
      <w:pPr>
        <w:spacing w:before="0"/>
        <w:rPr>
          <w:rFonts w:cs="Arial"/>
          <w:sz w:val="24"/>
          <w:szCs w:val="24"/>
          <w:lang w:eastAsia="zh-CN"/>
        </w:rPr>
      </w:pPr>
      <w:r w:rsidRPr="00DB1BAC">
        <w:rPr>
          <w:rFonts w:cs="Arial"/>
          <w:sz w:val="24"/>
          <w:szCs w:val="24"/>
          <w:lang w:val="sr-Cyrl-RS" w:eastAsia="zh-CN"/>
        </w:rPr>
        <w:t xml:space="preserve">3. </w:t>
      </w:r>
      <w:r w:rsidR="00B13CD3" w:rsidRPr="00DB1BAC">
        <w:rPr>
          <w:rFonts w:cs="Arial"/>
          <w:sz w:val="24"/>
          <w:szCs w:val="24"/>
          <w:lang w:eastAsia="zh-CN"/>
        </w:rPr>
        <w:t>Докази о испуњености услова из члана 77. З</w:t>
      </w:r>
      <w:r w:rsidRPr="00DB1BAC">
        <w:rPr>
          <w:rFonts w:cs="Arial"/>
          <w:sz w:val="24"/>
          <w:szCs w:val="24"/>
          <w:lang w:val="sr-Cyrl-RS" w:eastAsia="zh-CN"/>
        </w:rPr>
        <w:t>акона</w:t>
      </w:r>
      <w:r w:rsidR="00B13CD3" w:rsidRPr="00DB1BAC">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DB1BAC">
        <w:rPr>
          <w:rFonts w:cs="Arial"/>
          <w:sz w:val="24"/>
          <w:szCs w:val="24"/>
          <w:lang w:val="sr-Cyrl-RS" w:eastAsia="zh-CN"/>
        </w:rPr>
        <w:t>оквирног споразума</w:t>
      </w:r>
      <w:r w:rsidR="00B13CD3" w:rsidRPr="00DB1BAC">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DB1BAC" w:rsidRDefault="00B13CD3" w:rsidP="00B13CD3">
      <w:pPr>
        <w:spacing w:before="0"/>
        <w:rPr>
          <w:rFonts w:cs="Arial"/>
          <w:sz w:val="24"/>
          <w:szCs w:val="24"/>
          <w:lang w:eastAsia="zh-CN"/>
        </w:rPr>
      </w:pPr>
      <w:r w:rsidRPr="00DB1BAC">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DB1BAC" w:rsidRDefault="007F582B" w:rsidP="007F582B">
      <w:pPr>
        <w:spacing w:before="0"/>
        <w:rPr>
          <w:rFonts w:cs="Arial"/>
          <w:sz w:val="24"/>
          <w:szCs w:val="24"/>
          <w:lang w:val="sr-Cyrl-RS" w:eastAsia="zh-CN"/>
        </w:rPr>
      </w:pPr>
      <w:r w:rsidRPr="00DB1BAC">
        <w:rPr>
          <w:rFonts w:cs="Arial"/>
          <w:sz w:val="24"/>
          <w:szCs w:val="24"/>
          <w:lang w:val="sr-Cyrl-RS" w:eastAsia="zh-CN"/>
        </w:rPr>
        <w:t>4.</w:t>
      </w:r>
      <w:r w:rsidR="00B13CD3" w:rsidRPr="00DB1BAC">
        <w:rPr>
          <w:rFonts w:cs="Arial"/>
          <w:sz w:val="24"/>
          <w:szCs w:val="24"/>
          <w:lang w:val="sr-Cyrl-RS" w:eastAsia="zh-CN"/>
        </w:rPr>
        <w:t xml:space="preserve"> </w:t>
      </w:r>
      <w:r w:rsidRPr="00DB1BAC">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DB1BAC">
        <w:rPr>
          <w:rFonts w:cs="Arial"/>
          <w:sz w:val="24"/>
          <w:szCs w:val="24"/>
          <w:lang w:val="sr-Cyrl-RS" w:eastAsia="zh-CN"/>
        </w:rPr>
        <w:t xml:space="preserve">пожељно на меморандуму, </w:t>
      </w:r>
      <w:r w:rsidRPr="00DB1BAC">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DB1BAC" w:rsidRDefault="00D96616" w:rsidP="00D96616">
      <w:pPr>
        <w:spacing w:before="0"/>
        <w:rPr>
          <w:rFonts w:cs="Arial"/>
          <w:sz w:val="24"/>
          <w:szCs w:val="24"/>
          <w:lang w:eastAsia="zh-CN"/>
        </w:rPr>
      </w:pPr>
      <w:r w:rsidRPr="00DB1BAC">
        <w:rPr>
          <w:rFonts w:cs="Arial"/>
          <w:sz w:val="24"/>
          <w:szCs w:val="24"/>
          <w:lang w:eastAsia="zh-CN"/>
        </w:rPr>
        <w:t>На основу члана 79. став 5. З</w:t>
      </w:r>
      <w:r w:rsidR="007F582B" w:rsidRPr="00DB1BAC">
        <w:rPr>
          <w:rFonts w:cs="Arial"/>
          <w:sz w:val="24"/>
          <w:szCs w:val="24"/>
          <w:lang w:val="sr-Cyrl-RS" w:eastAsia="zh-CN"/>
        </w:rPr>
        <w:t>акона</w:t>
      </w:r>
      <w:r w:rsidRPr="00DB1BAC">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1)</w:t>
      </w:r>
      <w:r w:rsidR="00D8589F" w:rsidRPr="00DB1BAC">
        <w:rPr>
          <w:rFonts w:cs="Arial"/>
          <w:sz w:val="24"/>
          <w:szCs w:val="24"/>
          <w:lang w:eastAsia="zh-CN"/>
        </w:rPr>
        <w:t xml:space="preserve"> </w:t>
      </w:r>
      <w:r w:rsidRPr="00DB1BAC">
        <w:rPr>
          <w:rFonts w:cs="Arial"/>
          <w:sz w:val="24"/>
          <w:szCs w:val="24"/>
          <w:lang w:eastAsia="zh-CN"/>
        </w:rPr>
        <w:t>извод из регистра надлежног органа:</w:t>
      </w:r>
    </w:p>
    <w:p w:rsidR="00D96616" w:rsidRPr="00DB1BAC" w:rsidRDefault="00D96616" w:rsidP="00D96616">
      <w:pPr>
        <w:spacing w:before="0"/>
        <w:ind w:firstLine="720"/>
        <w:rPr>
          <w:rFonts w:cs="Arial"/>
          <w:sz w:val="24"/>
          <w:szCs w:val="24"/>
          <w:lang w:eastAsia="zh-CN"/>
        </w:rPr>
      </w:pPr>
      <w:r w:rsidRPr="00DB1BAC">
        <w:rPr>
          <w:rFonts w:cs="Arial"/>
          <w:sz w:val="24"/>
          <w:szCs w:val="24"/>
          <w:lang w:eastAsia="zh-CN"/>
        </w:rPr>
        <w:t xml:space="preserve">-извод из регистра АПР: </w:t>
      </w:r>
      <w:hyperlink r:id="rId172" w:history="1">
        <w:r w:rsidRPr="00DB1BAC">
          <w:rPr>
            <w:rFonts w:cs="Arial"/>
            <w:sz w:val="24"/>
            <w:szCs w:val="24"/>
            <w:lang w:eastAsia="zh-CN"/>
          </w:rPr>
          <w:t>www.apr.gov.rs</w:t>
        </w:r>
      </w:hyperlink>
    </w:p>
    <w:p w:rsidR="007F582B" w:rsidRPr="00DB1BAC" w:rsidRDefault="007F582B" w:rsidP="007F582B">
      <w:pPr>
        <w:spacing w:before="0"/>
        <w:ind w:firstLine="720"/>
        <w:rPr>
          <w:rFonts w:cs="Arial"/>
          <w:sz w:val="24"/>
          <w:szCs w:val="24"/>
          <w:lang w:val="sr-Cyrl-RS" w:eastAsia="zh-CN"/>
        </w:rPr>
      </w:pPr>
      <w:r w:rsidRPr="00DB1BAC">
        <w:rPr>
          <w:rFonts w:cs="Arial"/>
          <w:sz w:val="24"/>
          <w:szCs w:val="24"/>
          <w:lang w:eastAsia="zh-CN"/>
        </w:rPr>
        <w:t>2)</w:t>
      </w:r>
      <w:r w:rsidR="00D8589F" w:rsidRPr="00DB1BAC">
        <w:rPr>
          <w:rFonts w:cs="Arial"/>
          <w:sz w:val="24"/>
          <w:szCs w:val="24"/>
          <w:lang w:eastAsia="zh-CN"/>
        </w:rPr>
        <w:t xml:space="preserve"> </w:t>
      </w:r>
      <w:r w:rsidRPr="00DB1BAC">
        <w:rPr>
          <w:rFonts w:cs="Arial"/>
          <w:sz w:val="24"/>
          <w:szCs w:val="24"/>
          <w:lang w:eastAsia="zh-CN"/>
        </w:rPr>
        <w:t>докази из члана 75. став 1. тачка 1) ,2) и 4) З</w:t>
      </w:r>
      <w:r w:rsidR="00D16608" w:rsidRPr="00DB1BAC">
        <w:rPr>
          <w:rFonts w:cs="Arial"/>
          <w:sz w:val="24"/>
          <w:szCs w:val="24"/>
          <w:lang w:val="sr-Cyrl-RS" w:eastAsia="zh-CN"/>
        </w:rPr>
        <w:t>акона</w:t>
      </w:r>
    </w:p>
    <w:p w:rsidR="007F582B" w:rsidRPr="00DB1BAC" w:rsidRDefault="007F582B" w:rsidP="007F582B">
      <w:pPr>
        <w:spacing w:before="0"/>
        <w:ind w:firstLine="720"/>
        <w:rPr>
          <w:rFonts w:cs="Arial"/>
          <w:sz w:val="24"/>
          <w:szCs w:val="24"/>
          <w:lang w:eastAsia="zh-CN"/>
        </w:rPr>
      </w:pPr>
      <w:r w:rsidRPr="00DB1BAC">
        <w:rPr>
          <w:rFonts w:cs="Arial"/>
          <w:sz w:val="24"/>
          <w:szCs w:val="24"/>
          <w:lang w:eastAsia="zh-CN"/>
        </w:rPr>
        <w:t xml:space="preserve">-регистар понуђача: </w:t>
      </w:r>
      <w:hyperlink r:id="rId173" w:history="1">
        <w:r w:rsidRPr="00DB1BAC">
          <w:rPr>
            <w:rFonts w:cs="Arial"/>
            <w:sz w:val="24"/>
            <w:szCs w:val="24"/>
            <w:lang w:eastAsia="zh-CN"/>
          </w:rPr>
          <w:t>www.apr.gov.rs</w:t>
        </w:r>
      </w:hyperlink>
    </w:p>
    <w:p w:rsidR="00B13CD3" w:rsidRPr="00DB1BAC" w:rsidRDefault="00C10575" w:rsidP="00B13CD3">
      <w:pPr>
        <w:spacing w:before="0"/>
        <w:rPr>
          <w:rFonts w:cs="Arial"/>
          <w:sz w:val="24"/>
          <w:szCs w:val="24"/>
          <w:lang w:val="sr-Cyrl-CS" w:eastAsia="zh-CN"/>
        </w:rPr>
      </w:pPr>
      <w:r w:rsidRPr="00DB1BAC">
        <w:rPr>
          <w:rFonts w:cs="Arial"/>
          <w:sz w:val="24"/>
          <w:szCs w:val="24"/>
          <w:lang w:val="sr-Cyrl-CS" w:eastAsia="zh-CN"/>
        </w:rPr>
        <w:t>5</w:t>
      </w:r>
      <w:r w:rsidR="00B13CD3" w:rsidRPr="00DB1BAC">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B1BAC">
        <w:rPr>
          <w:rFonts w:cs="Arial"/>
          <w:sz w:val="24"/>
          <w:szCs w:val="24"/>
          <w:lang w:eastAsia="zh-CN"/>
        </w:rPr>
        <w:t>е уређује електронски документ</w:t>
      </w:r>
      <w:r w:rsidRPr="00DB1BAC">
        <w:rPr>
          <w:rFonts w:cs="Arial"/>
          <w:sz w:val="24"/>
          <w:szCs w:val="24"/>
          <w:lang w:val="sr-Cyrl-CS" w:eastAsia="zh-CN"/>
        </w:rPr>
        <w:t>.</w:t>
      </w:r>
    </w:p>
    <w:p w:rsidR="00B13CD3" w:rsidRPr="00DB1BAC" w:rsidRDefault="00C10575" w:rsidP="00B13CD3">
      <w:pPr>
        <w:spacing w:before="0"/>
        <w:rPr>
          <w:rFonts w:cs="Arial"/>
          <w:sz w:val="24"/>
          <w:szCs w:val="24"/>
          <w:lang w:eastAsia="zh-CN"/>
        </w:rPr>
      </w:pPr>
      <w:r w:rsidRPr="00DB1BAC">
        <w:rPr>
          <w:rFonts w:cs="Arial"/>
          <w:sz w:val="24"/>
          <w:szCs w:val="24"/>
          <w:lang w:val="sr-Cyrl-CS" w:eastAsia="zh-CN"/>
        </w:rPr>
        <w:t>6</w:t>
      </w:r>
      <w:r w:rsidR="00B13CD3" w:rsidRPr="00DB1BAC">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B1BAC" w:rsidRDefault="00C10575" w:rsidP="00B13CD3">
      <w:pPr>
        <w:spacing w:before="0"/>
        <w:rPr>
          <w:rFonts w:cs="Arial"/>
          <w:sz w:val="24"/>
          <w:szCs w:val="24"/>
          <w:lang w:eastAsia="zh-CN"/>
        </w:rPr>
      </w:pPr>
      <w:r w:rsidRPr="00DB1BAC">
        <w:rPr>
          <w:rFonts w:cs="Arial"/>
          <w:sz w:val="24"/>
          <w:szCs w:val="24"/>
          <w:lang w:val="sr-Cyrl-CS" w:eastAsia="zh-CN"/>
        </w:rPr>
        <w:t>7</w:t>
      </w:r>
      <w:r w:rsidR="00B13CD3" w:rsidRPr="00DB1BAC">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B1BAC" w:rsidRDefault="00A50A82" w:rsidP="00B13CD3">
      <w:pPr>
        <w:spacing w:before="0"/>
        <w:rPr>
          <w:rFonts w:cs="Arial"/>
          <w:sz w:val="24"/>
          <w:szCs w:val="24"/>
          <w:lang w:eastAsia="zh-CN"/>
        </w:rPr>
      </w:pPr>
      <w:r w:rsidRPr="00DB1BAC">
        <w:rPr>
          <w:rFonts w:cs="Arial"/>
          <w:sz w:val="24"/>
          <w:szCs w:val="24"/>
          <w:lang w:eastAsia="zh-CN"/>
        </w:rPr>
        <w:t>8</w:t>
      </w:r>
      <w:r w:rsidR="00B13CD3" w:rsidRPr="00DB1BAC">
        <w:rPr>
          <w:rFonts w:cs="Arial"/>
          <w:sz w:val="24"/>
          <w:szCs w:val="24"/>
          <w:lang w:eastAsia="zh-CN"/>
        </w:rPr>
        <w:t xml:space="preserve">. Ако се у држави у којој понуђач има седиште не издају докази из члана 77. </w:t>
      </w:r>
      <w:r w:rsidR="00C10575" w:rsidRPr="00DB1BAC">
        <w:rPr>
          <w:rFonts w:cs="Arial"/>
          <w:sz w:val="24"/>
          <w:szCs w:val="24"/>
          <w:lang w:val="sr-Cyrl-CS" w:eastAsia="zh-CN"/>
        </w:rPr>
        <w:t xml:space="preserve">став 1. </w:t>
      </w:r>
      <w:r w:rsidR="00B13CD3" w:rsidRPr="00DB1BAC">
        <w:rPr>
          <w:rFonts w:cs="Arial"/>
          <w:sz w:val="24"/>
          <w:szCs w:val="24"/>
          <w:lang w:eastAsia="zh-CN"/>
        </w:rPr>
        <w:t>З</w:t>
      </w:r>
      <w:r w:rsidR="007F582B" w:rsidRPr="00DB1BAC">
        <w:rPr>
          <w:rFonts w:cs="Arial"/>
          <w:sz w:val="24"/>
          <w:szCs w:val="24"/>
          <w:lang w:val="sr-Cyrl-RS" w:eastAsia="zh-CN"/>
        </w:rPr>
        <w:t>акона</w:t>
      </w:r>
      <w:r w:rsidR="00B13CD3" w:rsidRPr="00DB1BAC">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DB1BAC" w:rsidRDefault="00A50A82" w:rsidP="00B13CD3">
      <w:pPr>
        <w:spacing w:before="0"/>
        <w:rPr>
          <w:rFonts w:cs="Arial"/>
          <w:sz w:val="24"/>
          <w:szCs w:val="24"/>
          <w:lang w:eastAsia="zh-CN"/>
        </w:rPr>
      </w:pPr>
      <w:r w:rsidRPr="00DB1BAC">
        <w:rPr>
          <w:rFonts w:cs="Arial"/>
          <w:sz w:val="24"/>
          <w:szCs w:val="24"/>
          <w:lang w:eastAsia="zh-CN"/>
        </w:rPr>
        <w:t>9</w:t>
      </w:r>
      <w:r w:rsidR="00B13CD3" w:rsidRPr="00DB1BAC">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010CD" w:rsidRPr="00DB1BAC" w:rsidRDefault="005010CD" w:rsidP="00B13CD3">
      <w:pPr>
        <w:spacing w:before="0"/>
        <w:rPr>
          <w:rFonts w:cs="Arial"/>
          <w:sz w:val="24"/>
          <w:szCs w:val="24"/>
          <w:lang w:eastAsia="zh-CN"/>
        </w:rPr>
      </w:pPr>
    </w:p>
    <w:p w:rsidR="00621752" w:rsidRPr="00DB1BAC" w:rsidRDefault="008D2B23" w:rsidP="00CC421D">
      <w:pPr>
        <w:pStyle w:val="KDPodnaslov1"/>
        <w:spacing w:before="0"/>
        <w:rPr>
          <w:rFonts w:cs="Arial"/>
          <w:sz w:val="24"/>
          <w:szCs w:val="24"/>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2"/>
      <w:bookmarkEnd w:id="1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DB1BAC">
        <w:rPr>
          <w:rFonts w:cs="Arial"/>
          <w:sz w:val="24"/>
          <w:szCs w:val="24"/>
        </w:rPr>
        <w:t xml:space="preserve">5. </w:t>
      </w:r>
      <w:r w:rsidR="00322313" w:rsidRPr="00DB1BAC">
        <w:rPr>
          <w:rFonts w:cs="Arial"/>
          <w:sz w:val="24"/>
          <w:szCs w:val="24"/>
        </w:rPr>
        <w:t xml:space="preserve">КРИТЕРИЈУМ ЗА ДОДЕЛУ </w:t>
      </w:r>
      <w:bookmarkEnd w:id="192"/>
      <w:r w:rsidR="00F9654A" w:rsidRPr="00DB1BAC">
        <w:rPr>
          <w:rFonts w:cs="Arial"/>
          <w:sz w:val="24"/>
          <w:szCs w:val="24"/>
          <w:lang w:val="sr-Cyrl-RS"/>
        </w:rPr>
        <w:t>ОКВИРНОГ СПОРАЗУМА</w:t>
      </w:r>
    </w:p>
    <w:p w:rsidR="00590A4D" w:rsidRPr="00DB1BAC" w:rsidRDefault="00590A4D" w:rsidP="00CC421D">
      <w:pPr>
        <w:pStyle w:val="KDPodnaslov1"/>
        <w:spacing w:before="0"/>
        <w:rPr>
          <w:rFonts w:cs="Arial"/>
          <w:sz w:val="24"/>
          <w:szCs w:val="24"/>
          <w:lang w:val="sr-Cyrl-RS"/>
        </w:rPr>
      </w:pPr>
    </w:p>
    <w:p w:rsidR="00986498" w:rsidRPr="00DB1BAC" w:rsidRDefault="00986498" w:rsidP="00986498">
      <w:pPr>
        <w:tabs>
          <w:tab w:val="left" w:pos="1134"/>
        </w:tabs>
        <w:spacing w:before="0"/>
        <w:rPr>
          <w:rFonts w:cs="Arial"/>
          <w:b/>
          <w:sz w:val="24"/>
          <w:szCs w:val="24"/>
          <w:u w:val="single"/>
          <w:lang w:val="sr-Cyrl-RS"/>
        </w:rPr>
      </w:pPr>
      <w:r w:rsidRPr="00DB1BAC">
        <w:rPr>
          <w:rFonts w:cs="Arial"/>
          <w:b/>
          <w:sz w:val="24"/>
          <w:szCs w:val="24"/>
          <w:u w:val="single"/>
          <w:lang w:val="sr-Cyrl-RS"/>
        </w:rPr>
        <w:t>Избор најповољније понуде</w:t>
      </w:r>
    </w:p>
    <w:p w:rsidR="00986498" w:rsidRPr="00DB1BAC" w:rsidRDefault="00986498" w:rsidP="00986498">
      <w:pPr>
        <w:tabs>
          <w:tab w:val="left" w:pos="1134"/>
        </w:tabs>
        <w:spacing w:before="0"/>
        <w:rPr>
          <w:rFonts w:cs="Arial"/>
          <w:b/>
          <w:sz w:val="24"/>
          <w:szCs w:val="24"/>
          <w:lang w:val="ru-RU"/>
        </w:rPr>
      </w:pPr>
      <w:r w:rsidRPr="00DB1BAC">
        <w:rPr>
          <w:rFonts w:cs="Arial"/>
          <w:sz w:val="24"/>
          <w:szCs w:val="24"/>
          <w:lang w:val="ru-RU"/>
        </w:rPr>
        <w:t xml:space="preserve">Избор најповољније понуде ће се извршити применом критеријума </w:t>
      </w:r>
      <w:r w:rsidRPr="00DB1BAC">
        <w:rPr>
          <w:rFonts w:cs="Arial"/>
          <w:b/>
          <w:sz w:val="24"/>
          <w:szCs w:val="24"/>
          <w:lang w:val="ru-RU"/>
        </w:rPr>
        <w:t>„Најнижа понуђена цена“.</w:t>
      </w:r>
    </w:p>
    <w:p w:rsidR="00E33451" w:rsidRPr="00DB1BAC" w:rsidRDefault="00E33451" w:rsidP="00986498">
      <w:pPr>
        <w:tabs>
          <w:tab w:val="left" w:pos="1134"/>
        </w:tabs>
        <w:spacing w:before="0"/>
        <w:rPr>
          <w:rFonts w:cs="Arial"/>
          <w:b/>
          <w:sz w:val="24"/>
          <w:szCs w:val="24"/>
          <w:lang w:val="ru-RU"/>
        </w:rPr>
      </w:pPr>
    </w:p>
    <w:p w:rsidR="00986498" w:rsidRPr="00DB1BAC" w:rsidRDefault="00986498" w:rsidP="00DE2C0B">
      <w:pPr>
        <w:tabs>
          <w:tab w:val="left" w:pos="1134"/>
        </w:tabs>
        <w:spacing w:before="0"/>
        <w:rPr>
          <w:rFonts w:cs="Arial"/>
          <w:sz w:val="24"/>
          <w:szCs w:val="24"/>
          <w:lang w:val="ru-RU"/>
        </w:rPr>
      </w:pPr>
      <w:r w:rsidRPr="00DB1BAC">
        <w:rPr>
          <w:rFonts w:cs="Arial"/>
          <w:sz w:val="24"/>
          <w:szCs w:val="24"/>
          <w:lang w:val="ru-RU"/>
        </w:rPr>
        <w:t>Критеријум за оцењивање понуда</w:t>
      </w:r>
      <w:r w:rsidRPr="00DB1BAC">
        <w:rPr>
          <w:rFonts w:cs="Arial"/>
          <w:b/>
          <w:sz w:val="24"/>
          <w:szCs w:val="24"/>
          <w:lang w:val="ru-RU"/>
        </w:rPr>
        <w:t xml:space="preserve"> Најнижа понуђена цена, </w:t>
      </w:r>
      <w:r w:rsidRPr="00DB1BAC">
        <w:rPr>
          <w:rFonts w:cs="Arial"/>
          <w:sz w:val="24"/>
          <w:szCs w:val="24"/>
          <w:lang w:val="ru-RU"/>
        </w:rPr>
        <w:t>заснива се на понуђеној цени</w:t>
      </w:r>
      <w:r w:rsidRPr="00DB1BAC">
        <w:rPr>
          <w:rFonts w:cs="Arial"/>
          <w:sz w:val="24"/>
          <w:szCs w:val="24"/>
          <w:lang w:val="sr-Cyrl-CS"/>
        </w:rPr>
        <w:t xml:space="preserve"> као једином критеријуму</w:t>
      </w:r>
      <w:r w:rsidRPr="00DB1BAC">
        <w:rPr>
          <w:rFonts w:cs="Arial"/>
          <w:sz w:val="24"/>
          <w:szCs w:val="24"/>
          <w:lang w:val="ru-RU"/>
        </w:rPr>
        <w:t>.</w:t>
      </w:r>
      <w:r w:rsidR="009A7A64" w:rsidRPr="00DB1BAC">
        <w:rPr>
          <w:rFonts w:cs="Arial"/>
          <w:sz w:val="24"/>
          <w:szCs w:val="24"/>
          <w:lang w:val="ru-RU"/>
        </w:rPr>
        <w:t xml:space="preserve"> </w:t>
      </w:r>
      <w:r w:rsidRPr="00DB1BAC">
        <w:rPr>
          <w:rFonts w:cs="Arial"/>
          <w:sz w:val="24"/>
          <w:szCs w:val="24"/>
          <w:lang w:val="ru-RU"/>
        </w:rPr>
        <w:t>Критеријум служи само за рангирање понуда</w:t>
      </w:r>
      <w:r w:rsidR="00C46C5F" w:rsidRPr="00DB1BAC">
        <w:rPr>
          <w:rFonts w:cs="Arial"/>
          <w:sz w:val="24"/>
          <w:szCs w:val="24"/>
          <w:lang w:val="ru-RU"/>
        </w:rPr>
        <w:t>,</w:t>
      </w:r>
      <w:r w:rsidRPr="00DB1BAC">
        <w:rPr>
          <w:rFonts w:cs="Arial"/>
          <w:sz w:val="24"/>
          <w:szCs w:val="24"/>
          <w:lang w:val="ru-RU"/>
        </w:rPr>
        <w:t xml:space="preserve"> а Оквирни споразум се закључује на процењену вредност набавке.</w:t>
      </w:r>
    </w:p>
    <w:p w:rsidR="00DE2C0B" w:rsidRPr="00DB1BAC" w:rsidRDefault="00DE2C0B" w:rsidP="00DE2C0B">
      <w:pPr>
        <w:tabs>
          <w:tab w:val="left" w:pos="1134"/>
        </w:tabs>
        <w:spacing w:before="0"/>
        <w:rPr>
          <w:rFonts w:cs="Arial"/>
          <w:sz w:val="24"/>
          <w:szCs w:val="24"/>
          <w:lang w:val="ru-RU"/>
        </w:rPr>
      </w:pPr>
    </w:p>
    <w:p w:rsidR="00621752" w:rsidRPr="00DB1BAC" w:rsidRDefault="00621752" w:rsidP="00621752">
      <w:pPr>
        <w:pStyle w:val="KDParagraf"/>
        <w:spacing w:before="0"/>
        <w:rPr>
          <w:rFonts w:cs="Arial"/>
          <w:sz w:val="24"/>
          <w:szCs w:val="24"/>
        </w:rPr>
      </w:pPr>
      <w:r w:rsidRPr="00DB1BAC">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DB1BAC" w:rsidRDefault="00621752" w:rsidP="007D1718">
      <w:pPr>
        <w:pStyle w:val="KDParagraf"/>
        <w:spacing w:before="0"/>
        <w:rPr>
          <w:rFonts w:cs="Arial"/>
          <w:sz w:val="24"/>
          <w:szCs w:val="24"/>
        </w:rPr>
      </w:pPr>
      <w:r w:rsidRPr="00DB1BAC">
        <w:rPr>
          <w:rFonts w:cs="Arial"/>
          <w:sz w:val="24"/>
          <w:szCs w:val="24"/>
        </w:rPr>
        <w:t>У понуђену цену страног понуђача урачунавају се и царинске дажбине.</w:t>
      </w:r>
    </w:p>
    <w:p w:rsidR="00621752" w:rsidRPr="00DB1BAC" w:rsidRDefault="00621752" w:rsidP="007D1718">
      <w:pPr>
        <w:pStyle w:val="KDParagraf"/>
        <w:spacing w:before="0"/>
        <w:rPr>
          <w:rFonts w:cs="Arial"/>
          <w:sz w:val="24"/>
          <w:szCs w:val="24"/>
        </w:rPr>
      </w:pPr>
      <w:r w:rsidRPr="00DB1BAC">
        <w:rPr>
          <w:rFonts w:cs="Arial"/>
          <w:sz w:val="24"/>
          <w:szCs w:val="24"/>
        </w:rPr>
        <w:t xml:space="preserve">Када понуђач достави доказ да нуди добра домаћег порекла, наручилац </w:t>
      </w:r>
      <w:r w:rsidR="009B3371" w:rsidRPr="00DB1BAC">
        <w:rPr>
          <w:rFonts w:cs="Arial"/>
          <w:sz w:val="24"/>
          <w:szCs w:val="24"/>
          <w:lang w:val="sr-Cyrl-RS"/>
        </w:rPr>
        <w:t>ће</w:t>
      </w:r>
      <w:r w:rsidR="00B2237A" w:rsidRPr="00DB1BAC">
        <w:rPr>
          <w:rFonts w:cs="Arial"/>
          <w:sz w:val="24"/>
          <w:szCs w:val="24"/>
          <w:lang w:val="sr-Cyrl-RS"/>
        </w:rPr>
        <w:t xml:space="preserve"> </w:t>
      </w:r>
      <w:r w:rsidRPr="00DB1BAC">
        <w:rPr>
          <w:rFonts w:cs="Arial"/>
          <w:sz w:val="24"/>
          <w:szCs w:val="24"/>
        </w:rPr>
        <w:t xml:space="preserve">, пре рангирања понуда, позвати све остале понуђаче чије су понуде оцењене као прихватљиве </w:t>
      </w:r>
      <w:r w:rsidR="001945FA" w:rsidRPr="00DB1BAC">
        <w:rPr>
          <w:rFonts w:cs="Arial"/>
          <w:sz w:val="24"/>
          <w:szCs w:val="24"/>
          <w:lang w:val="sr-Cyrl-RS"/>
        </w:rPr>
        <w:t>а код којих није јасно да ли је реч о добрима домаћег или страног порекла,</w:t>
      </w:r>
      <w:r w:rsidR="00A75EF4" w:rsidRPr="00DB1BAC">
        <w:rPr>
          <w:rFonts w:cs="Arial"/>
          <w:sz w:val="24"/>
          <w:szCs w:val="24"/>
          <w:lang w:val="sr-Cyrl-RS"/>
        </w:rPr>
        <w:t xml:space="preserve"> </w:t>
      </w:r>
      <w:r w:rsidRPr="00DB1BAC">
        <w:rPr>
          <w:rFonts w:cs="Arial"/>
          <w:sz w:val="24"/>
          <w:szCs w:val="24"/>
        </w:rPr>
        <w:t>да се изјасне да ли нуде добра домаћег порекла и да доставе доказ.</w:t>
      </w:r>
    </w:p>
    <w:p w:rsidR="00E33451" w:rsidRPr="00DB1BAC" w:rsidRDefault="00E33451" w:rsidP="007D1718">
      <w:pPr>
        <w:pStyle w:val="KDParagraf"/>
        <w:spacing w:before="0"/>
        <w:rPr>
          <w:rFonts w:cs="Arial"/>
          <w:sz w:val="24"/>
          <w:szCs w:val="24"/>
        </w:rPr>
      </w:pPr>
    </w:p>
    <w:p w:rsidR="00621752" w:rsidRPr="00DB1BAC" w:rsidRDefault="00621752" w:rsidP="007D1718">
      <w:pPr>
        <w:pStyle w:val="KDParagraf"/>
        <w:spacing w:before="0"/>
        <w:rPr>
          <w:rFonts w:cs="Arial"/>
          <w:sz w:val="24"/>
          <w:szCs w:val="24"/>
        </w:rPr>
      </w:pPr>
      <w:r w:rsidRPr="00DB1BAC">
        <w:rPr>
          <w:rFonts w:cs="Arial"/>
          <w:sz w:val="24"/>
          <w:szCs w:val="24"/>
        </w:rPr>
        <w:t>Предност дата за добра домаћег порекла (члан 86. став 1. до 4. З</w:t>
      </w:r>
      <w:r w:rsidR="00D16608" w:rsidRPr="00DB1BAC">
        <w:rPr>
          <w:rFonts w:cs="Arial"/>
          <w:sz w:val="24"/>
          <w:szCs w:val="24"/>
          <w:lang w:val="sr-Cyrl-RS"/>
        </w:rPr>
        <w:t>акона</w:t>
      </w:r>
      <w:r w:rsidRPr="00DB1BAC">
        <w:rPr>
          <w:rFonts w:cs="Arial"/>
          <w:sz w:val="24"/>
          <w:szCs w:val="24"/>
        </w:rPr>
        <w:t xml:space="preserve">) у поступцима јавних набавки у којима учествују </w:t>
      </w:r>
      <w:r w:rsidRPr="00DB1BAC">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C6127" w:rsidRDefault="00EC6127" w:rsidP="007D1718">
      <w:pPr>
        <w:pStyle w:val="KDParagraf"/>
        <w:spacing w:before="0"/>
        <w:rPr>
          <w:rFonts w:cs="Arial"/>
          <w:sz w:val="24"/>
          <w:szCs w:val="24"/>
        </w:rPr>
      </w:pPr>
    </w:p>
    <w:p w:rsidR="00DD4E06" w:rsidRPr="00DB1BAC" w:rsidRDefault="00DD4E06" w:rsidP="007D1718">
      <w:pPr>
        <w:pStyle w:val="KDParagraf"/>
        <w:spacing w:before="0"/>
        <w:rPr>
          <w:rFonts w:cs="Arial"/>
          <w:sz w:val="24"/>
          <w:szCs w:val="24"/>
        </w:rPr>
      </w:pPr>
    </w:p>
    <w:p w:rsidR="006F1B4D" w:rsidRPr="00DB1BAC" w:rsidRDefault="00874F5B" w:rsidP="00CC421D">
      <w:pPr>
        <w:pStyle w:val="Heading10"/>
        <w:rPr>
          <w:sz w:val="24"/>
          <w:szCs w:val="24"/>
        </w:rPr>
      </w:pPr>
      <w:bookmarkStart w:id="198" w:name="_Toc441651548"/>
      <w:bookmarkStart w:id="199" w:name="_Toc442559886"/>
      <w:r w:rsidRPr="00DB1BAC">
        <w:rPr>
          <w:sz w:val="24"/>
          <w:szCs w:val="24"/>
          <w:lang w:val="en-US"/>
        </w:rPr>
        <w:t xml:space="preserve">5.1. </w:t>
      </w:r>
      <w:r w:rsidR="00621752" w:rsidRPr="00DB1BAC">
        <w:rPr>
          <w:sz w:val="24"/>
          <w:szCs w:val="24"/>
        </w:rPr>
        <w:t>Резервни критеријум</w:t>
      </w:r>
      <w:bookmarkEnd w:id="198"/>
      <w:bookmarkEnd w:id="199"/>
    </w:p>
    <w:p w:rsidR="00EC6127" w:rsidRPr="00DB1BAC" w:rsidRDefault="00EC6127" w:rsidP="00EC6127">
      <w:pPr>
        <w:rPr>
          <w:sz w:val="24"/>
          <w:szCs w:val="24"/>
          <w:lang w:val="sr-Cyrl-CS" w:eastAsia="ar-SA"/>
        </w:rPr>
      </w:pPr>
    </w:p>
    <w:p w:rsidR="00621752" w:rsidRPr="00DB1BAC" w:rsidRDefault="00621752" w:rsidP="006F1B4D">
      <w:pPr>
        <w:spacing w:before="0"/>
        <w:rPr>
          <w:rFonts w:cs="Arial"/>
          <w:sz w:val="24"/>
          <w:szCs w:val="24"/>
        </w:rPr>
      </w:pPr>
      <w:r w:rsidRPr="00DB1BA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DB1BAC">
        <w:rPr>
          <w:rFonts w:cs="Arial"/>
          <w:color w:val="00B0F0"/>
          <w:sz w:val="24"/>
          <w:szCs w:val="24"/>
        </w:rPr>
        <w:t xml:space="preserve"> </w:t>
      </w:r>
      <w:r w:rsidRPr="00DB1BAC">
        <w:rPr>
          <w:rFonts w:cs="Arial"/>
          <w:sz w:val="24"/>
          <w:szCs w:val="24"/>
        </w:rPr>
        <w:t xml:space="preserve">понудио </w:t>
      </w:r>
      <w:r w:rsidR="0043430A" w:rsidRPr="00DB1BAC">
        <w:rPr>
          <w:rFonts w:cs="Arial"/>
          <w:sz w:val="24"/>
          <w:szCs w:val="24"/>
          <w:lang w:val="sr-Cyrl-RS"/>
        </w:rPr>
        <w:t xml:space="preserve">краћи </w:t>
      </w:r>
      <w:r w:rsidRPr="00DB1BAC">
        <w:rPr>
          <w:rFonts w:cs="Arial"/>
          <w:sz w:val="24"/>
          <w:szCs w:val="24"/>
        </w:rPr>
        <w:t xml:space="preserve"> рок</w:t>
      </w:r>
      <w:r w:rsidR="0043430A" w:rsidRPr="00DB1BAC">
        <w:rPr>
          <w:rFonts w:cs="Arial"/>
          <w:sz w:val="24"/>
          <w:szCs w:val="24"/>
          <w:lang w:val="sr-Cyrl-RS"/>
        </w:rPr>
        <w:t xml:space="preserve"> испоруке</w:t>
      </w:r>
      <w:r w:rsidRPr="00DB1BAC">
        <w:rPr>
          <w:rFonts w:cs="Arial"/>
          <w:sz w:val="24"/>
          <w:szCs w:val="24"/>
        </w:rPr>
        <w:t xml:space="preserve">. </w:t>
      </w:r>
    </w:p>
    <w:p w:rsidR="00E33451" w:rsidRPr="00DB1BAC" w:rsidRDefault="00E33451" w:rsidP="006F1B4D">
      <w:pPr>
        <w:spacing w:before="0"/>
        <w:rPr>
          <w:rFonts w:cs="Arial"/>
          <w:sz w:val="24"/>
          <w:szCs w:val="24"/>
          <w:lang w:val="sr-Cyrl-CS"/>
        </w:rPr>
      </w:pPr>
    </w:p>
    <w:p w:rsidR="00986498" w:rsidRPr="00DB1BAC" w:rsidRDefault="00986498" w:rsidP="00986498">
      <w:pPr>
        <w:autoSpaceDE w:val="0"/>
        <w:autoSpaceDN w:val="0"/>
        <w:adjustRightInd w:val="0"/>
        <w:spacing w:before="0"/>
        <w:rPr>
          <w:rFonts w:cs="Arial"/>
          <w:sz w:val="24"/>
          <w:szCs w:val="24"/>
        </w:rPr>
      </w:pPr>
      <w:r w:rsidRPr="00DB1BAC">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rsidR="00E33451" w:rsidRPr="00DB1BAC" w:rsidRDefault="00E33451" w:rsidP="00986498">
      <w:pPr>
        <w:autoSpaceDE w:val="0"/>
        <w:autoSpaceDN w:val="0"/>
        <w:adjustRightInd w:val="0"/>
        <w:spacing w:before="0"/>
        <w:rPr>
          <w:rFonts w:cs="Arial"/>
          <w:sz w:val="24"/>
          <w:szCs w:val="24"/>
        </w:rPr>
      </w:pPr>
    </w:p>
    <w:p w:rsidR="00986498" w:rsidRDefault="00986498" w:rsidP="00986498">
      <w:pPr>
        <w:autoSpaceDE w:val="0"/>
        <w:autoSpaceDN w:val="0"/>
        <w:adjustRightInd w:val="0"/>
        <w:spacing w:before="0"/>
        <w:rPr>
          <w:rFonts w:cs="Arial"/>
          <w:sz w:val="24"/>
          <w:szCs w:val="24"/>
        </w:rPr>
      </w:pPr>
      <w:r w:rsidRPr="00DB1BA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DB1BAC">
        <w:rPr>
          <w:rFonts w:cs="Arial"/>
          <w:sz w:val="24"/>
          <w:szCs w:val="24"/>
          <w:lang w:val="sr-Cyrl-RS"/>
        </w:rPr>
        <w:t>члан</w:t>
      </w:r>
      <w:r w:rsidRPr="00DB1BAC">
        <w:rPr>
          <w:rFonts w:cs="Arial"/>
          <w:sz w:val="24"/>
          <w:szCs w:val="24"/>
        </w:rPr>
        <w:t xml:space="preserve"> Комисије извући само један папир.</w:t>
      </w:r>
      <w:r w:rsidR="00476563" w:rsidRPr="00DB1BAC">
        <w:rPr>
          <w:rFonts w:cs="Arial"/>
          <w:sz w:val="24"/>
          <w:szCs w:val="24"/>
          <w:lang w:val="sr-Cyrl-RS"/>
        </w:rPr>
        <w:t xml:space="preserve"> </w:t>
      </w:r>
      <w:r w:rsidRPr="00DB1BAC">
        <w:rPr>
          <w:rFonts w:cs="Arial"/>
          <w:sz w:val="24"/>
          <w:szCs w:val="24"/>
        </w:rPr>
        <w:t xml:space="preserve">Понуђачу чији назив буде на извученом папиру биће додељен </w:t>
      </w:r>
      <w:r w:rsidRPr="00DB1BAC">
        <w:rPr>
          <w:rFonts w:cs="Arial"/>
          <w:sz w:val="24"/>
          <w:szCs w:val="24"/>
          <w:lang w:val="sr-Cyrl-RS"/>
        </w:rPr>
        <w:t>оквирни споразум</w:t>
      </w:r>
      <w:r w:rsidRPr="00DB1BAC">
        <w:rPr>
          <w:rFonts w:cs="Arial"/>
          <w:sz w:val="24"/>
          <w:szCs w:val="24"/>
        </w:rPr>
        <w:t>.</w:t>
      </w:r>
    </w:p>
    <w:p w:rsidR="00E875E6" w:rsidRPr="00DB1BAC" w:rsidRDefault="00E875E6" w:rsidP="00986498">
      <w:pPr>
        <w:autoSpaceDE w:val="0"/>
        <w:autoSpaceDN w:val="0"/>
        <w:adjustRightInd w:val="0"/>
        <w:spacing w:before="0"/>
        <w:rPr>
          <w:rFonts w:cs="Arial"/>
          <w:sz w:val="24"/>
          <w:szCs w:val="24"/>
        </w:rPr>
      </w:pPr>
    </w:p>
    <w:p w:rsidR="00EC6127" w:rsidRPr="00DB1BAC" w:rsidRDefault="00F16054" w:rsidP="00986498">
      <w:pPr>
        <w:autoSpaceDE w:val="0"/>
        <w:autoSpaceDN w:val="0"/>
        <w:adjustRightInd w:val="0"/>
        <w:spacing w:before="0"/>
        <w:rPr>
          <w:rFonts w:cs="Arial"/>
          <w:sz w:val="24"/>
          <w:szCs w:val="24"/>
        </w:rPr>
      </w:pPr>
      <w:r w:rsidRPr="007263E2">
        <w:rPr>
          <w:rFonts w:cs="Arial"/>
          <w:sz w:val="24"/>
          <w:szCs w:val="24"/>
        </w:rPr>
        <w:t>Наручилац ће сачинити и доставити записник о спроведеном извлачењу путем жреба</w:t>
      </w:r>
      <w:r>
        <w:rPr>
          <w:rFonts w:cs="Arial"/>
          <w:sz w:val="24"/>
          <w:szCs w:val="24"/>
          <w:lang w:val="sr-Cyrl-RS"/>
        </w:rPr>
        <w:t>.</w:t>
      </w:r>
    </w:p>
    <w:p w:rsidR="00EC6127" w:rsidRDefault="00EC6127" w:rsidP="00986498">
      <w:pPr>
        <w:autoSpaceDE w:val="0"/>
        <w:autoSpaceDN w:val="0"/>
        <w:adjustRightInd w:val="0"/>
        <w:spacing w:before="0"/>
        <w:rPr>
          <w:rFonts w:cs="Arial"/>
          <w:sz w:val="24"/>
          <w:szCs w:val="24"/>
        </w:rPr>
      </w:pPr>
    </w:p>
    <w:p w:rsidR="00E875E6" w:rsidRPr="00DB1BAC" w:rsidRDefault="00E875E6" w:rsidP="00986498">
      <w:pPr>
        <w:autoSpaceDE w:val="0"/>
        <w:autoSpaceDN w:val="0"/>
        <w:adjustRightInd w:val="0"/>
        <w:spacing w:before="0"/>
        <w:rPr>
          <w:rFonts w:cs="Arial"/>
          <w:sz w:val="24"/>
          <w:szCs w:val="24"/>
        </w:rPr>
      </w:pPr>
    </w:p>
    <w:p w:rsidR="00EC6127" w:rsidRPr="00DB1BAC" w:rsidRDefault="00EC6127" w:rsidP="00986498">
      <w:pPr>
        <w:autoSpaceDE w:val="0"/>
        <w:autoSpaceDN w:val="0"/>
        <w:adjustRightInd w:val="0"/>
        <w:spacing w:before="0"/>
        <w:rPr>
          <w:rFonts w:cs="Arial"/>
          <w:sz w:val="24"/>
          <w:szCs w:val="24"/>
        </w:rPr>
      </w:pPr>
    </w:p>
    <w:p w:rsidR="00645F72" w:rsidRPr="00DB1BAC" w:rsidRDefault="00BE2E00" w:rsidP="003F1B3F">
      <w:pPr>
        <w:autoSpaceDE w:val="0"/>
        <w:autoSpaceDN w:val="0"/>
        <w:adjustRightInd w:val="0"/>
        <w:spacing w:before="0"/>
        <w:rPr>
          <w:rFonts w:eastAsia="TimesNewRomanPSMT" w:cs="Arial"/>
          <w:b/>
          <w:bCs/>
          <w:color w:val="00B0F0"/>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DB1BAC">
        <w:rPr>
          <w:rFonts w:cs="Arial"/>
          <w:b/>
          <w:sz w:val="24"/>
          <w:szCs w:val="24"/>
          <w:lang w:val="sr-Cyrl-RS"/>
        </w:rPr>
        <w:t>6.</w:t>
      </w:r>
      <w:r w:rsidR="003C4E60" w:rsidRPr="00DB1BAC">
        <w:rPr>
          <w:rFonts w:cs="Arial"/>
          <w:b/>
          <w:sz w:val="24"/>
          <w:szCs w:val="24"/>
          <w:lang w:val="sr-Cyrl-RS"/>
        </w:rPr>
        <w:t xml:space="preserve">  </w:t>
      </w:r>
      <w:r w:rsidR="008D2B23" w:rsidRPr="00DB1BAC">
        <w:rPr>
          <w:rFonts w:cs="Arial"/>
          <w:b/>
          <w:sz w:val="24"/>
          <w:szCs w:val="24"/>
        </w:rPr>
        <w:t>УПУТСТВО ПОНУЂАЧИМА КАКО ДА САЧИНЕ ПОНУДУ</w:t>
      </w:r>
      <w:bookmarkEnd w:id="206"/>
    </w:p>
    <w:p w:rsidR="00BE2E00" w:rsidRPr="00DB1BAC" w:rsidRDefault="00BE2E00" w:rsidP="00BE2E00">
      <w:pPr>
        <w:pStyle w:val="KDPodnaslov1"/>
        <w:spacing w:before="0"/>
        <w:ind w:left="720"/>
        <w:rPr>
          <w:rFonts w:cs="Arial"/>
          <w:sz w:val="24"/>
          <w:szCs w:val="24"/>
        </w:rPr>
      </w:pP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DB1BAC">
        <w:rPr>
          <w:rFonts w:cs="Arial"/>
          <w:sz w:val="24"/>
          <w:szCs w:val="24"/>
          <w:lang w:val="ru-RU"/>
        </w:rPr>
        <w:lastRenderedPageBreak/>
        <w:t>услове под којима се спроводи поступак избора најповољније понуде у поступку јавне набавке.</w:t>
      </w:r>
    </w:p>
    <w:p w:rsidR="008D2B23" w:rsidRPr="00DB1BAC" w:rsidRDefault="008D2B23" w:rsidP="008D2B23">
      <w:pPr>
        <w:pStyle w:val="KDParagraf"/>
        <w:spacing w:before="0"/>
        <w:rPr>
          <w:rFonts w:cs="Arial"/>
          <w:sz w:val="24"/>
          <w:szCs w:val="24"/>
        </w:rPr>
      </w:pPr>
      <w:r w:rsidRPr="00DB1BAC">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DB1BAC" w:rsidRDefault="008D2B23" w:rsidP="008D2B23">
      <w:pPr>
        <w:pStyle w:val="KDParagraf"/>
        <w:spacing w:before="0"/>
        <w:rPr>
          <w:rFonts w:cs="Arial"/>
          <w:sz w:val="24"/>
          <w:szCs w:val="24"/>
        </w:rPr>
      </w:pPr>
    </w:p>
    <w:p w:rsidR="008D2B23" w:rsidRPr="00DB1BAC" w:rsidRDefault="008D2B23" w:rsidP="0085462E">
      <w:pPr>
        <w:pStyle w:val="KDPodnaslov2"/>
        <w:numPr>
          <w:ilvl w:val="1"/>
          <w:numId w:val="23"/>
        </w:numPr>
        <w:spacing w:before="0"/>
        <w:jc w:val="both"/>
        <w:rPr>
          <w:rFonts w:cs="Arial"/>
          <w:sz w:val="24"/>
          <w:szCs w:val="24"/>
        </w:rPr>
      </w:pPr>
      <w:bookmarkStart w:id="207" w:name="_Toc441651577"/>
      <w:bookmarkStart w:id="208" w:name="_Toc442559888"/>
      <w:r w:rsidRPr="00DB1BAC">
        <w:rPr>
          <w:rFonts w:cs="Arial"/>
          <w:sz w:val="24"/>
          <w:szCs w:val="24"/>
        </w:rPr>
        <w:t>Језик на којем понуда мора бити састављена</w:t>
      </w:r>
      <w:bookmarkEnd w:id="207"/>
      <w:bookmarkEnd w:id="208"/>
    </w:p>
    <w:p w:rsidR="008D2B23" w:rsidRPr="00DB1BAC" w:rsidRDefault="008D2B23" w:rsidP="008D2B23">
      <w:pPr>
        <w:pStyle w:val="KDParagraf"/>
        <w:spacing w:before="0"/>
        <w:rPr>
          <w:rFonts w:cs="Arial"/>
          <w:sz w:val="24"/>
          <w:szCs w:val="24"/>
        </w:rPr>
      </w:pPr>
      <w:r w:rsidRPr="00DB1BAC">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Понуда са свим прилозима мора бити сачињена на српском језику.</w:t>
      </w:r>
    </w:p>
    <w:p w:rsidR="008D2B23" w:rsidRPr="00DB1BAC" w:rsidRDefault="008D2B23" w:rsidP="008D2B23">
      <w:pPr>
        <w:pStyle w:val="KDKomentar"/>
        <w:spacing w:before="0"/>
        <w:rPr>
          <w:rStyle w:val="StyleArial"/>
          <w:rFonts w:cs="Arial"/>
          <w:i w:val="0"/>
          <w:color w:val="auto"/>
        </w:rPr>
      </w:pPr>
      <w:r w:rsidRPr="00DB1BAC">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DB1BAC" w:rsidRDefault="008D2B23" w:rsidP="008D2B23">
      <w:pPr>
        <w:pStyle w:val="KDParagraf"/>
        <w:spacing w:before="0"/>
        <w:rPr>
          <w:rFonts w:cs="Arial"/>
          <w:sz w:val="24"/>
          <w:szCs w:val="24"/>
          <w:lang w:val="ru-RU" w:eastAsia="sr-Latn-CS"/>
        </w:rPr>
      </w:pPr>
    </w:p>
    <w:p w:rsidR="008D2B23" w:rsidRPr="00DB1BAC" w:rsidRDefault="003F1B3F" w:rsidP="0085462E">
      <w:pPr>
        <w:pStyle w:val="KDPodnaslov2"/>
        <w:numPr>
          <w:ilvl w:val="1"/>
          <w:numId w:val="23"/>
        </w:numPr>
        <w:spacing w:before="0"/>
        <w:jc w:val="both"/>
        <w:rPr>
          <w:rFonts w:cs="Arial"/>
          <w:sz w:val="24"/>
          <w:szCs w:val="24"/>
        </w:rPr>
      </w:pPr>
      <w:bookmarkStart w:id="209" w:name="_Toc441651578"/>
      <w:bookmarkStart w:id="210" w:name="_Toc442559889"/>
      <w:r w:rsidRPr="00DB1BAC">
        <w:rPr>
          <w:rFonts w:cs="Arial"/>
          <w:sz w:val="24"/>
          <w:szCs w:val="24"/>
        </w:rPr>
        <w:t xml:space="preserve"> </w:t>
      </w:r>
      <w:r w:rsidR="008D2B23" w:rsidRPr="00DB1BAC">
        <w:rPr>
          <w:rFonts w:cs="Arial"/>
          <w:sz w:val="24"/>
          <w:szCs w:val="24"/>
        </w:rPr>
        <w:t xml:space="preserve">Начин састављања </w:t>
      </w:r>
      <w:r w:rsidR="00FC355A" w:rsidRPr="00DB1BAC">
        <w:rPr>
          <w:rFonts w:cs="Arial"/>
          <w:sz w:val="24"/>
          <w:szCs w:val="24"/>
        </w:rPr>
        <w:t xml:space="preserve">и подношења </w:t>
      </w:r>
      <w:r w:rsidR="008D2B23" w:rsidRPr="00DB1BAC">
        <w:rPr>
          <w:rFonts w:cs="Arial"/>
          <w:sz w:val="24"/>
          <w:szCs w:val="24"/>
        </w:rPr>
        <w:t>понуде</w:t>
      </w:r>
      <w:bookmarkEnd w:id="209"/>
      <w:bookmarkEnd w:id="210"/>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је обавезан да сачини понуду тако што</w:t>
      </w:r>
      <w:r w:rsidR="00613B13" w:rsidRPr="00DB1BAC">
        <w:rPr>
          <w:rFonts w:cs="Arial"/>
          <w:sz w:val="24"/>
          <w:szCs w:val="24"/>
          <w:lang w:val="ru-RU"/>
        </w:rPr>
        <w:t xml:space="preserve"> Понуђач </w:t>
      </w:r>
      <w:r w:rsidRPr="00DB1BAC">
        <w:rPr>
          <w:rFonts w:cs="Arial"/>
          <w:sz w:val="24"/>
          <w:szCs w:val="24"/>
          <w:lang w:val="ru-RU"/>
        </w:rPr>
        <w:t>уписује тражене податке у обрасце који су саста</w:t>
      </w:r>
      <w:r w:rsidR="00613B13" w:rsidRPr="00DB1BAC">
        <w:rPr>
          <w:rFonts w:cs="Arial"/>
          <w:sz w:val="24"/>
          <w:szCs w:val="24"/>
          <w:lang w:val="ru-RU"/>
        </w:rPr>
        <w:t xml:space="preserve">вни део конкурсне документације </w:t>
      </w:r>
      <w:r w:rsidRPr="00DB1BAC">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B1BAC">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DB1BAC" w:rsidRDefault="008D2B23" w:rsidP="008D2B23">
      <w:pPr>
        <w:pStyle w:val="KDParagraf"/>
        <w:spacing w:before="0"/>
        <w:rPr>
          <w:rFonts w:cs="Arial"/>
          <w:sz w:val="24"/>
          <w:szCs w:val="24"/>
        </w:rPr>
      </w:pPr>
      <w:r w:rsidRPr="00DB1BAC">
        <w:rPr>
          <w:rFonts w:cs="Arial"/>
          <w:sz w:val="24"/>
          <w:szCs w:val="24"/>
        </w:rPr>
        <w:t>Препоручује се да сви документи поднети у понуди  буду нумерисани</w:t>
      </w:r>
      <w:r w:rsidRPr="00DB1BAC">
        <w:rPr>
          <w:rFonts w:cs="Arial"/>
          <w:sz w:val="24"/>
          <w:szCs w:val="24"/>
          <w:lang w:val="sr-Latn-CS"/>
        </w:rPr>
        <w:t xml:space="preserve"> и</w:t>
      </w:r>
      <w:r w:rsidRPr="00DB1BAC">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Препоручује се да се нумерација поднете документације </w:t>
      </w:r>
      <w:r w:rsidR="00FC355A" w:rsidRPr="00DB1BAC">
        <w:rPr>
          <w:rFonts w:cs="Arial"/>
          <w:sz w:val="24"/>
          <w:szCs w:val="24"/>
          <w:lang w:val="ru-RU"/>
        </w:rPr>
        <w:t>и образац</w:t>
      </w:r>
      <w:r w:rsidR="00962DFB" w:rsidRPr="00DB1BAC">
        <w:rPr>
          <w:rFonts w:cs="Arial"/>
          <w:sz w:val="24"/>
          <w:szCs w:val="24"/>
          <w:lang w:val="ru-RU"/>
        </w:rPr>
        <w:t>а</w:t>
      </w:r>
      <w:r w:rsidR="00FC355A" w:rsidRPr="00DB1BAC">
        <w:rPr>
          <w:rFonts w:cs="Arial"/>
          <w:sz w:val="24"/>
          <w:szCs w:val="24"/>
          <w:lang w:val="ru-RU"/>
        </w:rPr>
        <w:t xml:space="preserve"> у понуди </w:t>
      </w:r>
      <w:r w:rsidRPr="00DB1BAC">
        <w:rPr>
          <w:rFonts w:cs="Arial"/>
          <w:sz w:val="24"/>
          <w:szCs w:val="24"/>
          <w:lang w:val="ru-RU"/>
        </w:rPr>
        <w:t>изврши на свако</w:t>
      </w:r>
      <w:r w:rsidRPr="00DB1BAC">
        <w:rPr>
          <w:rFonts w:cs="Arial"/>
          <w:sz w:val="24"/>
          <w:szCs w:val="24"/>
        </w:rPr>
        <w:t>j</w:t>
      </w:r>
      <w:r w:rsidRPr="00DB1BAC">
        <w:rPr>
          <w:rFonts w:cs="Arial"/>
          <w:sz w:val="24"/>
          <w:szCs w:val="24"/>
          <w:lang w:val="ru-RU"/>
        </w:rPr>
        <w:t xml:space="preserve"> страни на којој има текста, исписивањем </w:t>
      </w:r>
      <w:r w:rsidRPr="00DB1BAC">
        <w:rPr>
          <w:rFonts w:cs="Arial"/>
          <w:i/>
          <w:sz w:val="24"/>
          <w:szCs w:val="24"/>
          <w:lang w:val="ru-RU"/>
        </w:rPr>
        <w:t xml:space="preserve">“1 од </w:t>
      </w:r>
      <w:r w:rsidRPr="00DB1BAC">
        <w:rPr>
          <w:rFonts w:cs="Arial"/>
          <w:i/>
          <w:sz w:val="24"/>
          <w:szCs w:val="24"/>
        </w:rPr>
        <w:t>н</w:t>
      </w:r>
      <w:r w:rsidRPr="00DB1BAC">
        <w:rPr>
          <w:rFonts w:cs="Arial"/>
          <w:i/>
          <w:sz w:val="24"/>
          <w:szCs w:val="24"/>
          <w:lang w:val="ru-RU"/>
        </w:rPr>
        <w:t>“, „2 од н“</w:t>
      </w:r>
      <w:r w:rsidRPr="00DB1BAC">
        <w:rPr>
          <w:rFonts w:cs="Arial"/>
          <w:sz w:val="24"/>
          <w:szCs w:val="24"/>
          <w:lang w:val="ru-RU"/>
        </w:rPr>
        <w:t xml:space="preserve"> и тако све до </w:t>
      </w:r>
      <w:r w:rsidRPr="00DB1BAC">
        <w:rPr>
          <w:rFonts w:cs="Arial"/>
          <w:i/>
          <w:sz w:val="24"/>
          <w:szCs w:val="24"/>
          <w:lang w:val="ru-RU"/>
        </w:rPr>
        <w:t>„н од н“</w:t>
      </w:r>
      <w:r w:rsidRPr="00DB1BAC">
        <w:rPr>
          <w:rFonts w:cs="Arial"/>
          <w:sz w:val="24"/>
          <w:szCs w:val="24"/>
          <w:lang w:val="ru-RU"/>
        </w:rPr>
        <w:t xml:space="preserve">, с тим да </w:t>
      </w:r>
      <w:r w:rsidRPr="00DB1BAC">
        <w:rPr>
          <w:rFonts w:cs="Arial"/>
          <w:i/>
          <w:sz w:val="24"/>
          <w:szCs w:val="24"/>
          <w:lang w:val="ru-RU"/>
        </w:rPr>
        <w:t>„н“</w:t>
      </w:r>
      <w:r w:rsidRPr="00DB1BAC">
        <w:rPr>
          <w:rFonts w:cs="Arial"/>
          <w:sz w:val="24"/>
          <w:szCs w:val="24"/>
          <w:lang w:val="ru-RU"/>
        </w:rPr>
        <w:t xml:space="preserve"> представља укупан број страна понуде.</w:t>
      </w:r>
    </w:p>
    <w:p w:rsidR="008D2B23" w:rsidRPr="00DB1BAC" w:rsidRDefault="008D2B23" w:rsidP="008D2B23">
      <w:pPr>
        <w:pStyle w:val="KDKomentar"/>
        <w:spacing w:before="0"/>
        <w:rPr>
          <w:rFonts w:cs="Arial"/>
          <w:i w:val="0"/>
          <w:color w:val="auto"/>
          <w:sz w:val="24"/>
          <w:szCs w:val="24"/>
        </w:rPr>
      </w:pPr>
      <w:r w:rsidRPr="00DB1BAC">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912B83" w:rsidRDefault="008D2B23" w:rsidP="008D2B23">
      <w:pPr>
        <w:pStyle w:val="KDParagraf"/>
        <w:spacing w:before="0"/>
        <w:rPr>
          <w:rFonts w:cs="Arial"/>
          <w:sz w:val="24"/>
          <w:szCs w:val="24"/>
          <w:lang w:val="ru-RU"/>
        </w:rPr>
      </w:pPr>
      <w:r w:rsidRPr="00DB1BAC">
        <w:rPr>
          <w:rFonts w:cs="Arial"/>
          <w:sz w:val="24"/>
          <w:szCs w:val="24"/>
          <w:lang w:val="ru-RU"/>
        </w:rPr>
        <w:t xml:space="preserve">Понуђач подноси понуду у затвореној коверти </w:t>
      </w:r>
      <w:r w:rsidRPr="00DB1BAC">
        <w:rPr>
          <w:rFonts w:cs="Arial"/>
          <w:sz w:val="24"/>
          <w:szCs w:val="24"/>
        </w:rPr>
        <w:t>или кутији</w:t>
      </w:r>
      <w:r w:rsidRPr="00DB1BAC">
        <w:rPr>
          <w:rFonts w:cs="Arial"/>
          <w:sz w:val="24"/>
          <w:szCs w:val="24"/>
          <w:lang w:val="ru-RU"/>
        </w:rPr>
        <w:t xml:space="preserve">, тако да се </w:t>
      </w:r>
      <w:r w:rsidR="00613B13" w:rsidRPr="00DB1BAC">
        <w:rPr>
          <w:rFonts w:cs="Arial"/>
          <w:sz w:val="24"/>
          <w:szCs w:val="24"/>
          <w:lang w:val="ru-RU"/>
        </w:rPr>
        <w:t>при отварању може проверити да ли је затворена, као и када</w:t>
      </w:r>
      <w:r w:rsidRPr="00DB1BAC">
        <w:rPr>
          <w:rFonts w:cs="Arial"/>
          <w:sz w:val="24"/>
          <w:szCs w:val="24"/>
          <w:lang w:val="ru-RU"/>
        </w:rPr>
        <w:t xml:space="preserve">, на адресу: Јавно предузеће „Електропривреда Србије“, ПАК </w:t>
      </w:r>
      <w:r w:rsidR="00403DC9" w:rsidRPr="00912B83">
        <w:rPr>
          <w:rFonts w:cs="Arial"/>
          <w:sz w:val="24"/>
          <w:szCs w:val="24"/>
          <w:lang w:val="ru-RU"/>
        </w:rPr>
        <w:t>103925</w:t>
      </w:r>
      <w:r w:rsidR="00403DC9" w:rsidRPr="00912B83">
        <w:rPr>
          <w:rFonts w:cs="Arial"/>
          <w:sz w:val="24"/>
          <w:szCs w:val="24"/>
        </w:rPr>
        <w:t xml:space="preserve">, </w:t>
      </w:r>
      <w:r w:rsidRPr="00912B83">
        <w:rPr>
          <w:rFonts w:cs="Arial"/>
          <w:sz w:val="24"/>
          <w:szCs w:val="24"/>
          <w:lang w:val="ru-RU"/>
        </w:rPr>
        <w:t>писарница - са назнаком: „Понуда за јавну набавку</w:t>
      </w:r>
      <w:r w:rsidR="00403DC9" w:rsidRPr="00912B83">
        <w:rPr>
          <w:rFonts w:cs="Arial"/>
          <w:sz w:val="24"/>
          <w:szCs w:val="24"/>
        </w:rPr>
        <w:t xml:space="preserve"> </w:t>
      </w:r>
      <w:r w:rsidR="00403DC9" w:rsidRPr="00912B83">
        <w:rPr>
          <w:rFonts w:cs="Arial"/>
          <w:sz w:val="24"/>
          <w:szCs w:val="24"/>
          <w:lang w:val="sr-Cyrl-RS"/>
        </w:rPr>
        <w:t>добара</w:t>
      </w:r>
      <w:r w:rsidR="00E33451" w:rsidRPr="00912B83">
        <w:rPr>
          <w:rFonts w:cs="Arial"/>
          <w:sz w:val="24"/>
          <w:szCs w:val="24"/>
          <w:lang w:val="sr-Cyrl-RS"/>
        </w:rPr>
        <w:t>:</w:t>
      </w:r>
      <w:r w:rsidR="00BE2E00" w:rsidRPr="00912B83">
        <w:rPr>
          <w:rFonts w:cs="Arial"/>
          <w:sz w:val="24"/>
          <w:szCs w:val="24"/>
          <w:lang w:val="sr-Latn-RS"/>
        </w:rPr>
        <w:t xml:space="preserve"> </w:t>
      </w:r>
      <w:r w:rsidR="00912B83" w:rsidRPr="00912B83">
        <w:rPr>
          <w:rFonts w:cs="Arial"/>
          <w:sz w:val="24"/>
          <w:szCs w:val="24"/>
          <w:lang w:val="ru-RU"/>
        </w:rPr>
        <w:t>Опрема за рад, за потребе ТЦ Крагујевац</w:t>
      </w:r>
      <w:r w:rsidR="00BE2E00" w:rsidRPr="00912B83">
        <w:rPr>
          <w:rFonts w:cs="Arial"/>
          <w:sz w:val="24"/>
          <w:szCs w:val="24"/>
          <w:lang w:val="sr-Cyrl-RS"/>
        </w:rPr>
        <w:t xml:space="preserve"> </w:t>
      </w:r>
      <w:r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Pr="00912B83">
        <w:rPr>
          <w:rFonts w:cs="Arial"/>
          <w:sz w:val="24"/>
          <w:szCs w:val="24"/>
          <w:lang w:val="ru-RU"/>
        </w:rPr>
        <w:t xml:space="preserve"> - НЕ ОТВАРАТИ“. </w:t>
      </w:r>
    </w:p>
    <w:p w:rsidR="008D2B23" w:rsidRPr="00DB1BAC" w:rsidRDefault="008D2B23" w:rsidP="008D2B23">
      <w:pPr>
        <w:pStyle w:val="KDParagraf"/>
        <w:spacing w:before="0"/>
        <w:rPr>
          <w:rFonts w:cs="Arial"/>
          <w:sz w:val="24"/>
          <w:szCs w:val="24"/>
        </w:rPr>
      </w:pPr>
      <w:r w:rsidRPr="00912B83">
        <w:rPr>
          <w:rFonts w:cs="Arial"/>
          <w:sz w:val="24"/>
          <w:szCs w:val="24"/>
        </w:rPr>
        <w:t>На полеђини коверте обавезно се уписује тачан назив и адреса понуђача</w:t>
      </w:r>
      <w:r w:rsidRPr="00DB1BAC">
        <w:rPr>
          <w:rFonts w:cs="Arial"/>
          <w:sz w:val="24"/>
          <w:szCs w:val="24"/>
        </w:rPr>
        <w:t>, телефон и факс понуђача, као и име и презиме овлашћеног лица за контакт.</w:t>
      </w:r>
    </w:p>
    <w:p w:rsidR="008D2B23" w:rsidRPr="00DB1BAC" w:rsidRDefault="008D2B23" w:rsidP="008D2B23">
      <w:pPr>
        <w:pStyle w:val="KDParagraf"/>
        <w:spacing w:before="0"/>
        <w:rPr>
          <w:rFonts w:cs="Arial"/>
          <w:sz w:val="24"/>
          <w:szCs w:val="24"/>
        </w:rPr>
      </w:pPr>
      <w:r w:rsidRPr="00DB1BAC">
        <w:rPr>
          <w:rFonts w:eastAsia="TimesNewRomanPSMT" w:cs="Arial"/>
          <w:bCs/>
          <w:sz w:val="24"/>
          <w:szCs w:val="24"/>
        </w:rPr>
        <w:t>У случају да понуду подноси група п</w:t>
      </w:r>
      <w:r w:rsidR="009B3371" w:rsidRPr="00DB1BAC">
        <w:rPr>
          <w:rFonts w:eastAsia="TimesNewRomanPSMT" w:cs="Arial"/>
          <w:bCs/>
          <w:sz w:val="24"/>
          <w:szCs w:val="24"/>
        </w:rPr>
        <w:t xml:space="preserve">онуђача, на полеђини коверте </w:t>
      </w:r>
      <w:r w:rsidRPr="00DB1BAC">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DB1BAC">
        <w:rPr>
          <w:rFonts w:cs="Arial"/>
          <w:sz w:val="24"/>
          <w:szCs w:val="24"/>
        </w:rPr>
        <w:t>.</w:t>
      </w:r>
    </w:p>
    <w:p w:rsidR="00613B13" w:rsidRPr="00DB1BAC" w:rsidRDefault="00613B13" w:rsidP="00613B13">
      <w:pPr>
        <w:pStyle w:val="KDParagraf"/>
        <w:spacing w:before="0"/>
        <w:rPr>
          <w:rFonts w:cs="Arial"/>
          <w:sz w:val="24"/>
          <w:szCs w:val="24"/>
        </w:rPr>
      </w:pPr>
      <w:r w:rsidRPr="00DB1BAC">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DB1BAC">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rsidR="00613B13" w:rsidRPr="00DB1BAC" w:rsidRDefault="00613B13" w:rsidP="00613B13">
      <w:pPr>
        <w:pStyle w:val="KDParagraf"/>
        <w:spacing w:before="0"/>
        <w:rPr>
          <w:rFonts w:cs="Arial"/>
          <w:sz w:val="24"/>
          <w:szCs w:val="24"/>
        </w:rPr>
      </w:pPr>
      <w:r w:rsidRPr="00DB1BAC">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DB1BAC">
        <w:rPr>
          <w:rFonts w:cs="Arial"/>
          <w:sz w:val="24"/>
          <w:szCs w:val="24"/>
        </w:rPr>
        <w:t xml:space="preserve">дате у конкурсној документацији </w:t>
      </w:r>
      <w:r w:rsidRPr="00DB1BAC">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DB1BAC">
        <w:rPr>
          <w:rFonts w:cs="Arial"/>
          <w:sz w:val="24"/>
          <w:szCs w:val="24"/>
          <w:lang w:val="sr-Cyrl-RS"/>
        </w:rPr>
        <w:t>акона</w:t>
      </w:r>
      <w:r w:rsidRPr="00DB1BAC">
        <w:rPr>
          <w:rFonts w:cs="Arial"/>
          <w:sz w:val="24"/>
          <w:szCs w:val="24"/>
        </w:rPr>
        <w:t xml:space="preserve">. </w:t>
      </w:r>
    </w:p>
    <w:p w:rsidR="00613B13" w:rsidRPr="00DB1BAC" w:rsidRDefault="00613B13" w:rsidP="00613B13">
      <w:pPr>
        <w:pStyle w:val="KDParagraf"/>
        <w:spacing w:before="0"/>
        <w:rPr>
          <w:rFonts w:cs="Arial"/>
          <w:sz w:val="24"/>
          <w:szCs w:val="24"/>
        </w:rPr>
      </w:pPr>
      <w:r w:rsidRPr="00DB1BAC">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DB1BAC" w:rsidRDefault="00613B13" w:rsidP="00613B13">
      <w:pPr>
        <w:tabs>
          <w:tab w:val="left" w:pos="284"/>
          <w:tab w:val="left" w:pos="330"/>
        </w:tabs>
        <w:ind w:left="284"/>
        <w:rPr>
          <w:rFonts w:eastAsia="TimesNewRomanPSMT" w:cs="Arial"/>
          <w:bCs/>
          <w:sz w:val="24"/>
          <w:szCs w:val="24"/>
          <w:lang w:val="sr-Cyrl-RS"/>
        </w:rPr>
      </w:pPr>
    </w:p>
    <w:p w:rsidR="008D2B23" w:rsidRPr="00DB1BAC" w:rsidRDefault="004F4448" w:rsidP="0085462E">
      <w:pPr>
        <w:pStyle w:val="KDPodnaslov2"/>
        <w:numPr>
          <w:ilvl w:val="1"/>
          <w:numId w:val="23"/>
        </w:numPr>
        <w:spacing w:before="0"/>
        <w:jc w:val="both"/>
        <w:rPr>
          <w:rFonts w:cs="Arial"/>
          <w:sz w:val="24"/>
          <w:szCs w:val="24"/>
        </w:rPr>
      </w:pPr>
      <w:bookmarkStart w:id="211" w:name="_Toc441651579"/>
      <w:bookmarkStart w:id="212" w:name="_Toc442559890"/>
      <w:r w:rsidRPr="00DB1BAC">
        <w:rPr>
          <w:rFonts w:cs="Arial"/>
          <w:sz w:val="24"/>
          <w:szCs w:val="24"/>
          <w:lang w:val="sr-Cyrl-RS"/>
        </w:rPr>
        <w:t xml:space="preserve"> </w:t>
      </w:r>
      <w:r w:rsidR="008D2B23" w:rsidRPr="00DB1BAC">
        <w:rPr>
          <w:rFonts w:cs="Arial"/>
          <w:sz w:val="24"/>
          <w:szCs w:val="24"/>
        </w:rPr>
        <w:t>Обавезна садржина понуде</w:t>
      </w:r>
      <w:bookmarkEnd w:id="211"/>
      <w:bookmarkEnd w:id="212"/>
    </w:p>
    <w:p w:rsidR="008D2B23" w:rsidRPr="00DB1BAC" w:rsidRDefault="008D2B23" w:rsidP="008D2B23">
      <w:pPr>
        <w:pStyle w:val="KDParagraf"/>
        <w:spacing w:before="0"/>
        <w:rPr>
          <w:rFonts w:cs="Arial"/>
          <w:sz w:val="24"/>
          <w:szCs w:val="24"/>
        </w:rPr>
      </w:pPr>
      <w:r w:rsidRPr="00DB1BAC">
        <w:rPr>
          <w:rFonts w:cs="Arial"/>
          <w:sz w:val="24"/>
          <w:szCs w:val="24"/>
          <w:lang w:val="ru-RU" w:bidi="en-US"/>
        </w:rPr>
        <w:t>Садржину понуде, поред Обрасца понуде, чине и сви остали докази</w:t>
      </w:r>
      <w:r w:rsidR="00FA50F0" w:rsidRPr="00DB1BAC">
        <w:rPr>
          <w:rFonts w:cs="Arial"/>
          <w:sz w:val="24"/>
          <w:szCs w:val="24"/>
          <w:lang w:val="ru-RU" w:bidi="en-US"/>
        </w:rPr>
        <w:t>,</w:t>
      </w:r>
      <w:r w:rsidRPr="00DB1BAC">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DB1BAC">
        <w:rPr>
          <w:rFonts w:cs="Arial"/>
          <w:sz w:val="24"/>
          <w:szCs w:val="24"/>
          <w:lang w:val="sr-Cyrl-RS" w:bidi="en-US"/>
        </w:rPr>
        <w:t xml:space="preserve"> (попуњени, потписани и печатом оверени)</w:t>
      </w:r>
      <w:r w:rsidRPr="00DB1BAC">
        <w:rPr>
          <w:rFonts w:cs="Arial"/>
          <w:sz w:val="24"/>
          <w:szCs w:val="24"/>
          <w:lang w:bidi="en-US"/>
        </w:rPr>
        <w:t xml:space="preserve"> на начин предвиђен следећим ставом ове тачке</w:t>
      </w:r>
      <w:r w:rsidRPr="00DB1BAC">
        <w:rPr>
          <w:rFonts w:cs="Arial"/>
          <w:sz w:val="24"/>
          <w:szCs w:val="24"/>
        </w:rPr>
        <w:t>:</w:t>
      </w:r>
    </w:p>
    <w:p w:rsidR="00645F72" w:rsidRPr="00DB1BAC" w:rsidRDefault="00645F72" w:rsidP="00645F72">
      <w:pPr>
        <w:pStyle w:val="KDNabrajanje"/>
        <w:spacing w:before="0"/>
        <w:rPr>
          <w:rFonts w:cs="Arial"/>
          <w:sz w:val="24"/>
          <w:szCs w:val="24"/>
        </w:rPr>
      </w:pPr>
      <w:r w:rsidRPr="00DB1BAC">
        <w:rPr>
          <w:rFonts w:cs="Arial"/>
          <w:sz w:val="24"/>
          <w:szCs w:val="24"/>
        </w:rPr>
        <w:t xml:space="preserve">Образац понуде </w:t>
      </w:r>
    </w:p>
    <w:p w:rsidR="00645F72" w:rsidRPr="00DB1BAC" w:rsidRDefault="00645F72" w:rsidP="00645F72">
      <w:pPr>
        <w:pStyle w:val="KDNabrajanje"/>
        <w:spacing w:before="0"/>
        <w:rPr>
          <w:rFonts w:cs="Arial"/>
          <w:sz w:val="24"/>
          <w:szCs w:val="24"/>
        </w:rPr>
      </w:pPr>
      <w:r w:rsidRPr="00DB1BAC">
        <w:rPr>
          <w:rFonts w:cs="Arial"/>
          <w:sz w:val="24"/>
          <w:szCs w:val="24"/>
        </w:rPr>
        <w:t xml:space="preserve">Структура цене </w:t>
      </w:r>
    </w:p>
    <w:p w:rsidR="00645F72" w:rsidRPr="00DB1BAC" w:rsidRDefault="00645F72" w:rsidP="00645F72">
      <w:pPr>
        <w:pStyle w:val="KDNabrajanje"/>
        <w:spacing w:before="0"/>
        <w:rPr>
          <w:rFonts w:cs="Arial"/>
          <w:sz w:val="24"/>
          <w:szCs w:val="24"/>
        </w:rPr>
      </w:pPr>
      <w:r w:rsidRPr="00DB1BAC">
        <w:rPr>
          <w:rFonts w:cs="Arial"/>
          <w:sz w:val="24"/>
          <w:szCs w:val="24"/>
        </w:rPr>
        <w:t>О</w:t>
      </w:r>
      <w:r w:rsidR="00894367" w:rsidRPr="00DB1BAC">
        <w:rPr>
          <w:rFonts w:cs="Arial"/>
          <w:sz w:val="24"/>
          <w:szCs w:val="24"/>
        </w:rPr>
        <w:t xml:space="preserve">бразац трошкова припреме понуде, </w:t>
      </w:r>
      <w:r w:rsidR="0056571E" w:rsidRPr="00DB1BAC">
        <w:rPr>
          <w:rFonts w:cs="Arial"/>
          <w:sz w:val="24"/>
          <w:szCs w:val="24"/>
        </w:rPr>
        <w:t>ако понуђач захтева надокнаду трошкова у складу са чл.</w:t>
      </w:r>
      <w:r w:rsidR="00B41964" w:rsidRPr="00DB1BAC">
        <w:rPr>
          <w:rFonts w:cs="Arial"/>
          <w:sz w:val="24"/>
          <w:szCs w:val="24"/>
          <w:lang w:val="sr-Cyrl-RS"/>
        </w:rPr>
        <w:t xml:space="preserve"> </w:t>
      </w:r>
      <w:r w:rsidR="0056571E" w:rsidRPr="00DB1BAC">
        <w:rPr>
          <w:rFonts w:cs="Arial"/>
          <w:sz w:val="24"/>
          <w:szCs w:val="24"/>
        </w:rPr>
        <w:t>88 Закона</w:t>
      </w:r>
    </w:p>
    <w:p w:rsidR="008D2B23" w:rsidRPr="00DB1BAC" w:rsidRDefault="008D2B23" w:rsidP="008D2B23">
      <w:pPr>
        <w:pStyle w:val="KDNabrajanje"/>
        <w:spacing w:before="0"/>
        <w:rPr>
          <w:rFonts w:cs="Arial"/>
          <w:sz w:val="24"/>
          <w:szCs w:val="24"/>
        </w:rPr>
      </w:pPr>
      <w:r w:rsidRPr="00DB1BAC">
        <w:rPr>
          <w:rFonts w:cs="Arial"/>
          <w:sz w:val="24"/>
          <w:szCs w:val="24"/>
        </w:rPr>
        <w:t xml:space="preserve">Изјава о независној понуди </w:t>
      </w:r>
    </w:p>
    <w:p w:rsidR="00645F72" w:rsidRPr="00DB1BAC" w:rsidRDefault="00645F72" w:rsidP="00645F72">
      <w:pPr>
        <w:pStyle w:val="KDNabrajanje"/>
        <w:spacing w:before="0"/>
        <w:rPr>
          <w:rFonts w:cs="Arial"/>
          <w:sz w:val="24"/>
          <w:szCs w:val="24"/>
        </w:rPr>
      </w:pPr>
      <w:r w:rsidRPr="00DB1BAC">
        <w:rPr>
          <w:rFonts w:cs="Arial"/>
          <w:sz w:val="24"/>
          <w:szCs w:val="24"/>
        </w:rPr>
        <w:t>Изјав</w:t>
      </w:r>
      <w:r w:rsidR="001945FA" w:rsidRPr="00DB1BAC">
        <w:rPr>
          <w:rFonts w:cs="Arial"/>
          <w:sz w:val="24"/>
          <w:szCs w:val="24"/>
          <w:lang w:val="sr-Cyrl-RS"/>
        </w:rPr>
        <w:t>а</w:t>
      </w:r>
      <w:r w:rsidRPr="00DB1BAC">
        <w:rPr>
          <w:rFonts w:cs="Arial"/>
          <w:sz w:val="24"/>
          <w:szCs w:val="24"/>
        </w:rPr>
        <w:t xml:space="preserve"> у складу са чланом 75. став 2. Закона </w:t>
      </w:r>
    </w:p>
    <w:p w:rsidR="00EA6178" w:rsidRPr="00DB1BAC" w:rsidRDefault="00312905" w:rsidP="00EA6178">
      <w:pPr>
        <w:pStyle w:val="KDNabrajanje"/>
        <w:spacing w:before="0"/>
        <w:rPr>
          <w:rFonts w:cs="Arial"/>
          <w:sz w:val="24"/>
          <w:szCs w:val="24"/>
        </w:rPr>
      </w:pPr>
      <w:r w:rsidRPr="00DB1BAC">
        <w:rPr>
          <w:rFonts w:cs="Arial"/>
          <w:sz w:val="24"/>
          <w:szCs w:val="24"/>
        </w:rPr>
        <w:t>О</w:t>
      </w:r>
      <w:r w:rsidR="007267FC" w:rsidRPr="00DB1BAC">
        <w:rPr>
          <w:rFonts w:cs="Arial"/>
          <w:sz w:val="24"/>
          <w:szCs w:val="24"/>
        </w:rPr>
        <w:t>брасц</w:t>
      </w:r>
      <w:r w:rsidR="007267FC" w:rsidRPr="00DB1BAC">
        <w:rPr>
          <w:rFonts w:cs="Arial"/>
          <w:sz w:val="24"/>
          <w:szCs w:val="24"/>
          <w:lang w:val="sr-Cyrl-CS"/>
        </w:rPr>
        <w:t>и</w:t>
      </w:r>
      <w:r w:rsidR="00EA6178" w:rsidRPr="00DB1BAC">
        <w:rPr>
          <w:rFonts w:cs="Arial"/>
          <w:sz w:val="24"/>
          <w:szCs w:val="24"/>
        </w:rPr>
        <w:t>, изјаве и доказ</w:t>
      </w:r>
      <w:r w:rsidR="007267FC" w:rsidRPr="00DB1BAC">
        <w:rPr>
          <w:rFonts w:cs="Arial"/>
          <w:sz w:val="24"/>
          <w:szCs w:val="24"/>
          <w:lang w:val="sr-Cyrl-CS"/>
        </w:rPr>
        <w:t>и</w:t>
      </w:r>
      <w:r w:rsidR="007267FC" w:rsidRPr="00DB1BAC">
        <w:rPr>
          <w:rFonts w:cs="Arial"/>
          <w:sz w:val="24"/>
          <w:szCs w:val="24"/>
        </w:rPr>
        <w:t xml:space="preserve"> одређене тачком </w:t>
      </w:r>
      <w:r w:rsidR="003C4E60" w:rsidRPr="00DB1BAC">
        <w:rPr>
          <w:rFonts w:cs="Arial"/>
          <w:sz w:val="24"/>
          <w:szCs w:val="24"/>
          <w:lang w:val="sr-Cyrl-RS"/>
        </w:rPr>
        <w:t>6</w:t>
      </w:r>
      <w:r w:rsidR="007267FC" w:rsidRPr="00DB1BAC">
        <w:rPr>
          <w:rFonts w:cs="Arial"/>
          <w:sz w:val="24"/>
          <w:szCs w:val="24"/>
        </w:rPr>
        <w:t>.</w:t>
      </w:r>
      <w:r w:rsidR="007267FC" w:rsidRPr="00DB1BAC">
        <w:rPr>
          <w:rFonts w:cs="Arial"/>
          <w:sz w:val="24"/>
          <w:szCs w:val="24"/>
          <w:lang w:val="sr-Cyrl-CS"/>
        </w:rPr>
        <w:t>9</w:t>
      </w:r>
      <w:r w:rsidR="007267FC" w:rsidRPr="00DB1BAC">
        <w:rPr>
          <w:rFonts w:cs="Arial"/>
          <w:sz w:val="24"/>
          <w:szCs w:val="24"/>
        </w:rPr>
        <w:t xml:space="preserve"> или </w:t>
      </w:r>
      <w:r w:rsidR="003C4E60" w:rsidRPr="00DB1BAC">
        <w:rPr>
          <w:rFonts w:cs="Arial"/>
          <w:sz w:val="24"/>
          <w:szCs w:val="24"/>
          <w:lang w:val="sr-Cyrl-RS"/>
        </w:rPr>
        <w:t>6</w:t>
      </w:r>
      <w:r w:rsidR="007267FC" w:rsidRPr="00DB1BAC">
        <w:rPr>
          <w:rFonts w:cs="Arial"/>
          <w:sz w:val="24"/>
          <w:szCs w:val="24"/>
        </w:rPr>
        <w:t>.1</w:t>
      </w:r>
      <w:r w:rsidR="007267FC" w:rsidRPr="00DB1BAC">
        <w:rPr>
          <w:rFonts w:cs="Arial"/>
          <w:sz w:val="24"/>
          <w:szCs w:val="24"/>
          <w:lang w:val="sr-Cyrl-CS"/>
        </w:rPr>
        <w:t>0</w:t>
      </w:r>
      <w:r w:rsidR="00EA6178" w:rsidRPr="00DB1BAC">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DB1BAC" w:rsidRDefault="008D2B23" w:rsidP="00BE2E00">
      <w:pPr>
        <w:pStyle w:val="KDNabrajanje"/>
        <w:spacing w:before="0"/>
        <w:rPr>
          <w:rFonts w:cs="Arial"/>
          <w:sz w:val="24"/>
          <w:szCs w:val="24"/>
        </w:rPr>
      </w:pPr>
      <w:r w:rsidRPr="00DB1BAC">
        <w:rPr>
          <w:rFonts w:cs="Arial"/>
          <w:sz w:val="24"/>
          <w:szCs w:val="24"/>
        </w:rPr>
        <w:t>потписан и</w:t>
      </w:r>
      <w:r w:rsidR="00894367" w:rsidRPr="00DB1BAC">
        <w:rPr>
          <w:rFonts w:cs="Arial"/>
          <w:sz w:val="24"/>
          <w:szCs w:val="24"/>
        </w:rPr>
        <w:t xml:space="preserve"> печатом оверен „Модел оквир</w:t>
      </w:r>
      <w:r w:rsidR="00894367" w:rsidRPr="00DB1BAC">
        <w:rPr>
          <w:rFonts w:cs="Arial"/>
          <w:sz w:val="24"/>
          <w:szCs w:val="24"/>
          <w:lang w:val="sr-Cyrl-RS"/>
        </w:rPr>
        <w:t>н</w:t>
      </w:r>
      <w:r w:rsidR="00894367" w:rsidRPr="00DB1BAC">
        <w:rPr>
          <w:rFonts w:cs="Arial"/>
          <w:sz w:val="24"/>
          <w:szCs w:val="24"/>
        </w:rPr>
        <w:t>ог споразума</w:t>
      </w:r>
      <w:r w:rsidRPr="00DB1BAC">
        <w:rPr>
          <w:rFonts w:cs="Arial"/>
          <w:sz w:val="24"/>
          <w:szCs w:val="24"/>
        </w:rPr>
        <w:t xml:space="preserve">“ </w:t>
      </w:r>
      <w:r w:rsidR="003C4E60" w:rsidRPr="00DB1BAC">
        <w:rPr>
          <w:rFonts w:cs="Arial"/>
          <w:sz w:val="24"/>
          <w:szCs w:val="24"/>
          <w:lang w:val="sr-Cyrl-RS"/>
        </w:rPr>
        <w:t>(пожељно је да буде попуњен)</w:t>
      </w:r>
    </w:p>
    <w:p w:rsidR="00EC6127" w:rsidRPr="009F1D1F" w:rsidRDefault="00EC6127" w:rsidP="00BE2E00">
      <w:pPr>
        <w:pStyle w:val="KDNabrajanje"/>
        <w:spacing w:before="0"/>
        <w:rPr>
          <w:rFonts w:cs="Arial"/>
          <w:sz w:val="24"/>
          <w:szCs w:val="24"/>
        </w:rPr>
      </w:pPr>
      <w:r w:rsidRPr="009F1D1F">
        <w:rPr>
          <w:rFonts w:cs="Arial"/>
          <w:sz w:val="24"/>
          <w:szCs w:val="24"/>
          <w:lang w:val="sr-Cyrl-RS"/>
        </w:rPr>
        <w:t>Споразум (у случају заједничке понуде)</w:t>
      </w:r>
    </w:p>
    <w:p w:rsidR="00EC6127" w:rsidRPr="009F1D1F" w:rsidRDefault="00EC6127" w:rsidP="00BE2E00">
      <w:pPr>
        <w:pStyle w:val="KDNabrajanje"/>
        <w:spacing w:before="0"/>
        <w:rPr>
          <w:rFonts w:cs="Arial"/>
          <w:sz w:val="24"/>
          <w:szCs w:val="24"/>
        </w:rPr>
      </w:pPr>
      <w:r w:rsidRPr="009F1D1F">
        <w:rPr>
          <w:rFonts w:cs="Arial"/>
          <w:sz w:val="24"/>
          <w:szCs w:val="24"/>
          <w:lang w:val="sr-Cyrl-RS"/>
        </w:rPr>
        <w:t>Средства финансијског обезбеђења</w:t>
      </w:r>
    </w:p>
    <w:p w:rsidR="009F1D1F" w:rsidRDefault="009F1D1F" w:rsidP="009F1D1F">
      <w:pPr>
        <w:pStyle w:val="KDNabrajanje"/>
        <w:rPr>
          <w:rFonts w:eastAsia="TimesNewRomanPSMT"/>
          <w:sz w:val="24"/>
          <w:szCs w:val="24"/>
          <w:lang w:val="sr-Cyrl-RS"/>
        </w:rPr>
      </w:pPr>
      <w:r w:rsidRPr="009F1D1F">
        <w:rPr>
          <w:rFonts w:eastAsia="TimesNewRomanPSMT"/>
          <w:sz w:val="24"/>
          <w:szCs w:val="24"/>
          <w:lang w:val="sr-Cyrl-RS"/>
        </w:rPr>
        <w:t>Д</w:t>
      </w:r>
      <w:r w:rsidRPr="009F1D1F">
        <w:rPr>
          <w:rFonts w:eastAsia="TimesNewRomanPSMT"/>
          <w:sz w:val="24"/>
          <w:szCs w:val="24"/>
        </w:rPr>
        <w:t xml:space="preserve">окази о испуњености услова из чл. </w:t>
      </w:r>
      <w:r w:rsidRPr="009F1D1F">
        <w:rPr>
          <w:rFonts w:eastAsia="TimesNewRomanPSMT"/>
          <w:sz w:val="24"/>
          <w:szCs w:val="24"/>
          <w:lang w:val="sr-Cyrl-RS"/>
        </w:rPr>
        <w:t xml:space="preserve">75. и </w:t>
      </w:r>
      <w:r w:rsidRPr="009F1D1F">
        <w:rPr>
          <w:rFonts w:eastAsia="TimesNewRomanPSMT"/>
          <w:sz w:val="24"/>
          <w:szCs w:val="24"/>
        </w:rPr>
        <w:t>76. Закона у складу са чланом 77. Закон</w:t>
      </w:r>
      <w:r w:rsidRPr="009F1D1F">
        <w:rPr>
          <w:rFonts w:eastAsia="TimesNewRomanPSMT"/>
          <w:sz w:val="24"/>
          <w:szCs w:val="24"/>
          <w:lang w:val="sr-Cyrl-RS"/>
        </w:rPr>
        <w:t>а</w:t>
      </w:r>
      <w:r w:rsidRPr="009F1D1F">
        <w:rPr>
          <w:rFonts w:eastAsia="TimesNewRomanPSMT"/>
          <w:sz w:val="24"/>
          <w:szCs w:val="24"/>
        </w:rPr>
        <w:t xml:space="preserve"> и Одељком 4. конкурсне документације</w:t>
      </w:r>
    </w:p>
    <w:p w:rsidR="008F1F6E" w:rsidRPr="009F1D1F" w:rsidRDefault="008F1F6E" w:rsidP="009F1D1F">
      <w:pPr>
        <w:pStyle w:val="KDNabrajanje"/>
        <w:rPr>
          <w:rFonts w:eastAsia="TimesNewRomanPSMT"/>
          <w:sz w:val="24"/>
          <w:szCs w:val="24"/>
          <w:lang w:val="sr-Cyrl-RS"/>
        </w:rPr>
      </w:pPr>
      <w:r>
        <w:rPr>
          <w:rFonts w:cs="Arial"/>
          <w:sz w:val="24"/>
          <w:szCs w:val="24"/>
          <w:lang w:val="sr-Cyrl-RS"/>
        </w:rPr>
        <w:t xml:space="preserve"> </w:t>
      </w:r>
      <w:r w:rsidRPr="00E875E6">
        <w:rPr>
          <w:rFonts w:cs="Arial"/>
          <w:sz w:val="24"/>
          <w:szCs w:val="24"/>
          <w:lang w:val="sr-Cyrl-RS"/>
        </w:rPr>
        <w:t xml:space="preserve">Обрасци ( 1 </w:t>
      </w:r>
      <w:r w:rsidR="00E875E6">
        <w:rPr>
          <w:rFonts w:cs="Arial"/>
          <w:sz w:val="24"/>
          <w:szCs w:val="24"/>
          <w:lang w:val="sr-Cyrl-RS"/>
        </w:rPr>
        <w:t>–</w:t>
      </w:r>
      <w:r w:rsidRPr="00E875E6">
        <w:rPr>
          <w:rFonts w:cs="Arial"/>
          <w:sz w:val="24"/>
          <w:szCs w:val="24"/>
          <w:lang w:val="sr-Cyrl-RS"/>
        </w:rPr>
        <w:t xml:space="preserve"> </w:t>
      </w:r>
      <w:r w:rsidR="006C151B">
        <w:rPr>
          <w:rFonts w:cs="Arial"/>
          <w:sz w:val="24"/>
          <w:szCs w:val="24"/>
          <w:lang w:val="sr-Cyrl-RS"/>
        </w:rPr>
        <w:t xml:space="preserve">5 </w:t>
      </w:r>
      <w:r w:rsidRPr="00E875E6">
        <w:rPr>
          <w:rFonts w:cs="Arial"/>
          <w:sz w:val="24"/>
          <w:szCs w:val="24"/>
          <w:lang w:val="sr-Cyrl-RS"/>
        </w:rPr>
        <w:t>)</w:t>
      </w:r>
    </w:p>
    <w:p w:rsidR="009B3371" w:rsidRPr="00E875E6" w:rsidRDefault="009B3371" w:rsidP="00EE070C">
      <w:pPr>
        <w:pStyle w:val="KDNabrajanje"/>
        <w:rPr>
          <w:sz w:val="24"/>
          <w:szCs w:val="24"/>
        </w:rPr>
      </w:pPr>
      <w:r w:rsidRPr="00DB1BAC">
        <w:rPr>
          <w:sz w:val="24"/>
          <w:szCs w:val="24"/>
          <w:lang w:val="sr-Cyrl-RS"/>
        </w:rPr>
        <w:t>Овлашћење за потписника (ако не потписује заступник)</w:t>
      </w:r>
    </w:p>
    <w:p w:rsidR="00E875E6" w:rsidRPr="00DB1BAC" w:rsidRDefault="00E875E6" w:rsidP="00EE070C">
      <w:pPr>
        <w:pStyle w:val="KDNabrajanje"/>
        <w:rPr>
          <w:sz w:val="24"/>
          <w:szCs w:val="24"/>
        </w:rPr>
      </w:pPr>
      <w:r>
        <w:rPr>
          <w:sz w:val="24"/>
          <w:szCs w:val="24"/>
          <w:lang w:val="sr-Cyrl-RS"/>
        </w:rPr>
        <w:t xml:space="preserve">Докази техничке саобразности, ближе одређених кроз тачку 3. конкурсне документације за сваку партију. </w:t>
      </w:r>
    </w:p>
    <w:p w:rsidR="00EE070C" w:rsidRPr="00DB1BAC" w:rsidRDefault="00EE070C" w:rsidP="00EE070C">
      <w:pPr>
        <w:pStyle w:val="KDNabrajanje"/>
        <w:numPr>
          <w:ilvl w:val="0"/>
          <w:numId w:val="0"/>
        </w:numPr>
        <w:spacing w:before="0"/>
        <w:ind w:left="270"/>
        <w:rPr>
          <w:rFonts w:cs="Arial"/>
          <w:color w:val="00B0F0"/>
          <w:sz w:val="24"/>
          <w:szCs w:val="24"/>
        </w:rPr>
      </w:pP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неприхватљиве све понуд</w:t>
      </w:r>
      <w:r w:rsidR="00E33451" w:rsidRPr="00DB1BAC">
        <w:rPr>
          <w:rFonts w:cs="Arial"/>
          <w:sz w:val="24"/>
          <w:szCs w:val="24"/>
          <w:lang w:val="ru-RU"/>
        </w:rPr>
        <w:t>е које не испуњавају услове из П</w:t>
      </w:r>
      <w:r w:rsidRPr="00DB1BAC">
        <w:rPr>
          <w:rFonts w:cs="Arial"/>
          <w:sz w:val="24"/>
          <w:szCs w:val="24"/>
          <w:lang w:val="ru-RU"/>
        </w:rPr>
        <w:t>озива за подношење пону</w:t>
      </w:r>
      <w:r w:rsidR="00E33451" w:rsidRPr="00DB1BAC">
        <w:rPr>
          <w:rFonts w:cs="Arial"/>
          <w:sz w:val="24"/>
          <w:szCs w:val="24"/>
          <w:lang w:val="ru-RU"/>
        </w:rPr>
        <w:t>да и К</w:t>
      </w:r>
      <w:r w:rsidRPr="00DB1BAC">
        <w:rPr>
          <w:rFonts w:cs="Arial"/>
          <w:sz w:val="24"/>
          <w:szCs w:val="24"/>
          <w:lang w:val="ru-RU"/>
        </w:rPr>
        <w:t>онкурсне документације.</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DB1BAC" w:rsidRDefault="008D2B23" w:rsidP="008D2B23">
      <w:pPr>
        <w:pStyle w:val="KDParagraf"/>
        <w:spacing w:before="0"/>
        <w:rPr>
          <w:rFonts w:eastAsia="TimesNewRomanPS-BoldMT" w:cs="Arial"/>
          <w:bCs/>
          <w:color w:val="000000"/>
          <w:sz w:val="24"/>
          <w:szCs w:val="24"/>
          <w:lang w:val="ru-RU"/>
        </w:rPr>
      </w:pPr>
    </w:p>
    <w:p w:rsidR="008D2B23" w:rsidRPr="00DB1BAC" w:rsidRDefault="003F1B3F" w:rsidP="0085462E">
      <w:pPr>
        <w:pStyle w:val="KDPodnaslov2"/>
        <w:numPr>
          <w:ilvl w:val="1"/>
          <w:numId w:val="23"/>
        </w:numPr>
        <w:spacing w:before="0"/>
        <w:jc w:val="both"/>
        <w:rPr>
          <w:rFonts w:cs="Arial"/>
          <w:sz w:val="24"/>
          <w:szCs w:val="24"/>
        </w:rPr>
      </w:pPr>
      <w:bookmarkStart w:id="213" w:name="_Toc441651580"/>
      <w:bookmarkStart w:id="214" w:name="_Toc442559891"/>
      <w:r w:rsidRPr="00DB1BAC">
        <w:rPr>
          <w:rFonts w:cs="Arial"/>
          <w:sz w:val="24"/>
          <w:szCs w:val="24"/>
        </w:rPr>
        <w:lastRenderedPageBreak/>
        <w:t xml:space="preserve"> </w:t>
      </w:r>
      <w:r w:rsidR="003C4E60" w:rsidRPr="00DB1BAC">
        <w:rPr>
          <w:rFonts w:cs="Arial"/>
          <w:sz w:val="24"/>
          <w:szCs w:val="24"/>
          <w:lang w:val="sr-Cyrl-RS"/>
        </w:rPr>
        <w:t>П</w:t>
      </w:r>
      <w:r w:rsidR="003C4E60" w:rsidRPr="00DB1BAC">
        <w:rPr>
          <w:rFonts w:cs="Arial"/>
          <w:sz w:val="24"/>
          <w:szCs w:val="24"/>
        </w:rPr>
        <w:t>одношење и</w:t>
      </w:r>
      <w:r w:rsidR="008D2B23" w:rsidRPr="00DB1BAC">
        <w:rPr>
          <w:rFonts w:cs="Arial"/>
          <w:sz w:val="24"/>
          <w:szCs w:val="24"/>
        </w:rPr>
        <w:t xml:space="preserve"> отварање понуда</w:t>
      </w:r>
      <w:bookmarkEnd w:id="213"/>
      <w:bookmarkEnd w:id="214"/>
    </w:p>
    <w:p w:rsidR="00FC355A" w:rsidRPr="00DB1BAC" w:rsidRDefault="00FC355A" w:rsidP="008D2B23">
      <w:pPr>
        <w:pStyle w:val="KDParagraf"/>
        <w:spacing w:before="0"/>
        <w:rPr>
          <w:rFonts w:cs="Arial"/>
          <w:sz w:val="24"/>
          <w:szCs w:val="24"/>
          <w:lang w:val="sr-Cyrl-CS"/>
        </w:rPr>
      </w:pPr>
      <w:r w:rsidRPr="00DB1BAC">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B1BAC">
        <w:rPr>
          <w:rFonts w:cs="Arial"/>
          <w:sz w:val="24"/>
          <w:szCs w:val="24"/>
          <w:lang w:val="sr-Cyrl-RS"/>
        </w:rPr>
        <w:t>е</w:t>
      </w:r>
      <w:r w:rsidRPr="00DB1BAC">
        <w:rPr>
          <w:rFonts w:cs="Arial"/>
          <w:sz w:val="24"/>
          <w:szCs w:val="24"/>
          <w:lang w:val="sr-Cyrl-CS"/>
        </w:rPr>
        <w:t>.</w:t>
      </w:r>
    </w:p>
    <w:p w:rsidR="00FC355A" w:rsidRPr="00DB1BAC" w:rsidRDefault="008D2B23" w:rsidP="00FC355A">
      <w:pPr>
        <w:pStyle w:val="KDParagraf"/>
        <w:spacing w:before="0"/>
        <w:rPr>
          <w:rFonts w:cs="Arial"/>
          <w:sz w:val="24"/>
          <w:szCs w:val="24"/>
          <w:lang w:val="sr-Cyrl-CS"/>
        </w:rPr>
      </w:pPr>
      <w:r w:rsidRPr="00DB1BAC">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DB1BAC" w:rsidRDefault="00FC355A" w:rsidP="008D2B23">
      <w:pPr>
        <w:pStyle w:val="KDParagraf"/>
        <w:spacing w:before="0"/>
        <w:rPr>
          <w:rFonts w:cs="Arial"/>
          <w:sz w:val="24"/>
          <w:szCs w:val="24"/>
          <w:lang w:val="sr-Cyrl-RS"/>
        </w:rPr>
      </w:pPr>
      <w:r w:rsidRPr="00DB1BAC">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B1BAC">
        <w:rPr>
          <w:rFonts w:cs="Arial"/>
          <w:sz w:val="24"/>
          <w:szCs w:val="24"/>
          <w:lang w:val="ru-RU"/>
        </w:rPr>
        <w:t>ул.</w:t>
      </w:r>
      <w:r w:rsidR="00BE2E00" w:rsidRPr="00DB1BAC">
        <w:rPr>
          <w:rFonts w:cs="Arial"/>
          <w:sz w:val="24"/>
          <w:szCs w:val="24"/>
          <w:lang w:val="ru-RU"/>
        </w:rPr>
        <w:t xml:space="preserve"> Балканска 13,</w:t>
      </w:r>
      <w:r w:rsidR="003C4E60" w:rsidRPr="00DB1BAC">
        <w:rPr>
          <w:rFonts w:cs="Arial"/>
          <w:sz w:val="24"/>
          <w:szCs w:val="24"/>
          <w:lang w:val="sr-Cyrl-RS"/>
        </w:rPr>
        <w:t xml:space="preserve"> спрат</w:t>
      </w:r>
      <w:r w:rsidR="00BE2E00" w:rsidRPr="00DB1BAC">
        <w:rPr>
          <w:rFonts w:cs="Arial"/>
          <w:sz w:val="24"/>
          <w:szCs w:val="24"/>
          <w:lang w:val="sr-Cyrl-RS"/>
        </w:rPr>
        <w:t xml:space="preserve"> 2</w:t>
      </w:r>
      <w:r w:rsidR="003C4E60" w:rsidRPr="00DB1BAC">
        <w:rPr>
          <w:rFonts w:cs="Arial"/>
          <w:sz w:val="24"/>
          <w:szCs w:val="24"/>
          <w:lang w:val="sr-Cyrl-RS"/>
        </w:rPr>
        <w:t>.</w:t>
      </w:r>
    </w:p>
    <w:p w:rsidR="008D2B23" w:rsidRPr="00DB1BAC" w:rsidRDefault="008D2B23" w:rsidP="008D2B23">
      <w:pPr>
        <w:pStyle w:val="KDParagraf"/>
        <w:spacing w:before="0"/>
        <w:rPr>
          <w:rFonts w:cs="Arial"/>
          <w:sz w:val="24"/>
          <w:szCs w:val="24"/>
        </w:rPr>
      </w:pPr>
      <w:r w:rsidRPr="00DB1BAC">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DB1BAC">
        <w:rPr>
          <w:rFonts w:cs="Arial"/>
          <w:sz w:val="24"/>
          <w:szCs w:val="24"/>
          <w:lang w:val="sr-Cyrl-RS"/>
        </w:rPr>
        <w:t xml:space="preserve"> </w:t>
      </w:r>
      <w:r w:rsidR="009B3371" w:rsidRPr="00DB1BAC">
        <w:rPr>
          <w:rFonts w:cs="Arial"/>
          <w:sz w:val="24"/>
          <w:szCs w:val="24"/>
        </w:rPr>
        <w:t>за учествовање у овом поступку (пожељно да буде издато на меморандуму понуђача)</w:t>
      </w:r>
      <w:r w:rsidRPr="00DB1BAC">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DB1BAC" w:rsidRDefault="008D2B23" w:rsidP="008D2B23">
      <w:pPr>
        <w:pStyle w:val="KDParagraf"/>
        <w:spacing w:before="0"/>
        <w:rPr>
          <w:rFonts w:cs="Arial"/>
          <w:sz w:val="24"/>
          <w:szCs w:val="24"/>
        </w:rPr>
      </w:pPr>
      <w:r w:rsidRPr="00DB1BAC">
        <w:rPr>
          <w:rFonts w:cs="Arial"/>
          <w:sz w:val="24"/>
          <w:szCs w:val="24"/>
        </w:rPr>
        <w:t>Комисија за јавну набавку води записник о отварању понуда у који се уносе подаци у складу са Законом.</w:t>
      </w:r>
    </w:p>
    <w:p w:rsidR="008D2B23" w:rsidRPr="00DB1BAC" w:rsidRDefault="008D2B23" w:rsidP="008D2B23">
      <w:pPr>
        <w:pStyle w:val="KDParagraf"/>
        <w:spacing w:before="0"/>
        <w:rPr>
          <w:rFonts w:cs="Arial"/>
          <w:sz w:val="24"/>
          <w:szCs w:val="24"/>
        </w:rPr>
      </w:pPr>
      <w:r w:rsidRPr="00DB1BAC">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B1BAC" w:rsidRDefault="008D2B23" w:rsidP="008D2B23">
      <w:pPr>
        <w:pStyle w:val="KDParagraf"/>
        <w:spacing w:before="0"/>
        <w:rPr>
          <w:rFonts w:cs="Arial"/>
          <w:sz w:val="24"/>
          <w:szCs w:val="24"/>
        </w:rPr>
      </w:pPr>
      <w:r w:rsidRPr="00DB1BAC">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DB1BAC" w:rsidRDefault="008D2B23" w:rsidP="008D2B23">
      <w:pPr>
        <w:pStyle w:val="KDParagraf"/>
        <w:spacing w:before="0"/>
        <w:rPr>
          <w:rFonts w:cs="Arial"/>
          <w:sz w:val="24"/>
          <w:szCs w:val="24"/>
        </w:rPr>
      </w:pPr>
    </w:p>
    <w:p w:rsidR="008D2B23" w:rsidRPr="00DB1BAC" w:rsidRDefault="003F1B3F" w:rsidP="0085462E">
      <w:pPr>
        <w:pStyle w:val="KDPodnaslov2"/>
        <w:numPr>
          <w:ilvl w:val="1"/>
          <w:numId w:val="23"/>
        </w:numPr>
        <w:spacing w:before="0"/>
        <w:jc w:val="both"/>
        <w:rPr>
          <w:rFonts w:cs="Arial"/>
          <w:sz w:val="24"/>
          <w:szCs w:val="24"/>
        </w:rPr>
      </w:pPr>
      <w:bookmarkStart w:id="215" w:name="_Toc441651581"/>
      <w:bookmarkStart w:id="216" w:name="_Toc442559892"/>
      <w:r w:rsidRPr="00DB1BAC">
        <w:rPr>
          <w:rFonts w:cs="Arial"/>
          <w:sz w:val="24"/>
          <w:szCs w:val="24"/>
        </w:rPr>
        <w:t xml:space="preserve"> </w:t>
      </w:r>
      <w:r w:rsidR="008D2B23" w:rsidRPr="00DB1BAC">
        <w:rPr>
          <w:rFonts w:cs="Arial"/>
          <w:sz w:val="24"/>
          <w:szCs w:val="24"/>
        </w:rPr>
        <w:t>Начин подношења понуде</w:t>
      </w:r>
      <w:bookmarkEnd w:id="215"/>
      <w:bookmarkEnd w:id="216"/>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Понуђач може поднети само једну понуду.</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Понуду може поднети понуђач самостално, група понуђача, као и понуђач са подизвођачем.</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DB1BAC" w:rsidRDefault="008D2B23" w:rsidP="008D2B23">
      <w:pPr>
        <w:pStyle w:val="KDParagraf"/>
        <w:spacing w:before="0"/>
        <w:rPr>
          <w:rFonts w:cs="Arial"/>
          <w:sz w:val="24"/>
          <w:szCs w:val="24"/>
        </w:rPr>
      </w:pPr>
      <w:r w:rsidRPr="00DB1BAC">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B1BAC" w:rsidRDefault="008D2B23" w:rsidP="008D2B23">
      <w:pPr>
        <w:pStyle w:val="KDParagraf"/>
        <w:spacing w:before="0"/>
        <w:rPr>
          <w:rFonts w:cs="Arial"/>
          <w:sz w:val="24"/>
          <w:szCs w:val="24"/>
        </w:rPr>
      </w:pPr>
    </w:p>
    <w:p w:rsidR="008D2B23" w:rsidRPr="00912B83" w:rsidRDefault="008D2B23" w:rsidP="0085462E">
      <w:pPr>
        <w:pStyle w:val="KDPodnaslov2"/>
        <w:numPr>
          <w:ilvl w:val="1"/>
          <w:numId w:val="23"/>
        </w:numPr>
        <w:spacing w:before="0"/>
        <w:jc w:val="both"/>
        <w:rPr>
          <w:rFonts w:cs="Arial"/>
          <w:sz w:val="24"/>
          <w:szCs w:val="24"/>
        </w:rPr>
      </w:pPr>
      <w:bookmarkStart w:id="217" w:name="_Toc441651582"/>
      <w:bookmarkStart w:id="218" w:name="_Toc442559893"/>
      <w:r w:rsidRPr="00DB1BAC">
        <w:rPr>
          <w:rFonts w:cs="Arial"/>
          <w:sz w:val="24"/>
          <w:szCs w:val="24"/>
        </w:rPr>
        <w:t>Измена</w:t>
      </w:r>
      <w:r w:rsidRPr="00912B83">
        <w:rPr>
          <w:rFonts w:cs="Arial"/>
          <w:sz w:val="24"/>
          <w:szCs w:val="24"/>
        </w:rPr>
        <w:t>, допуна и опозив понуде</w:t>
      </w:r>
      <w:bookmarkEnd w:id="217"/>
      <w:bookmarkEnd w:id="218"/>
    </w:p>
    <w:p w:rsidR="008D2B23" w:rsidRPr="00912B83" w:rsidRDefault="008D2B23" w:rsidP="008D2B23">
      <w:pPr>
        <w:pStyle w:val="KDParagraf"/>
        <w:spacing w:before="0"/>
        <w:rPr>
          <w:rFonts w:cs="Arial"/>
          <w:sz w:val="24"/>
          <w:szCs w:val="24"/>
          <w:lang w:val="ru-RU"/>
        </w:rPr>
      </w:pPr>
      <w:r w:rsidRPr="00912B83">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912B83">
        <w:rPr>
          <w:rFonts w:cs="Arial"/>
          <w:sz w:val="24"/>
          <w:szCs w:val="24"/>
          <w:lang w:val="ru-RU"/>
        </w:rPr>
        <w:t xml:space="preserve">добара – </w:t>
      </w:r>
      <w:r w:rsidR="00912B83" w:rsidRPr="00912B83">
        <w:rPr>
          <w:rFonts w:cs="Arial"/>
          <w:sz w:val="24"/>
          <w:szCs w:val="24"/>
          <w:lang w:val="ru-RU"/>
        </w:rPr>
        <w:t>Опрема за рад, за потребе ТЦ Крагујевац</w:t>
      </w:r>
      <w:r w:rsidR="008F1F6E" w:rsidRPr="00912B83">
        <w:rPr>
          <w:rFonts w:cs="Arial"/>
          <w:bCs/>
          <w:sz w:val="24"/>
          <w:szCs w:val="24"/>
          <w:lang w:val="sr-Cyrl-CS"/>
        </w:rPr>
        <w:t xml:space="preserve"> и ( уписује се број и назив партије )</w:t>
      </w:r>
      <w:r w:rsidR="00F16054" w:rsidRPr="00912B83">
        <w:rPr>
          <w:rFonts w:cs="Arial"/>
          <w:sz w:val="24"/>
          <w:szCs w:val="24"/>
          <w:lang w:val="sr-Cyrl-RS"/>
        </w:rPr>
        <w:t xml:space="preserve"> </w:t>
      </w:r>
      <w:r w:rsidR="00F16054"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Pr="00912B83">
        <w:rPr>
          <w:rFonts w:cs="Arial"/>
          <w:sz w:val="24"/>
          <w:szCs w:val="24"/>
          <w:lang w:val="ru-RU"/>
        </w:rPr>
        <w:t xml:space="preserve"> – НЕ ОТВАРАТИ“.</w:t>
      </w:r>
    </w:p>
    <w:p w:rsidR="008D2B23" w:rsidRPr="00912B83" w:rsidRDefault="008D2B23" w:rsidP="008D2B23">
      <w:pPr>
        <w:pStyle w:val="KDParagraf"/>
        <w:spacing w:before="0"/>
        <w:rPr>
          <w:rFonts w:cs="Arial"/>
          <w:sz w:val="24"/>
          <w:szCs w:val="24"/>
        </w:rPr>
      </w:pPr>
      <w:r w:rsidRPr="00912B83">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912B83">
        <w:rPr>
          <w:rFonts w:cs="Arial"/>
          <w:sz w:val="24"/>
          <w:szCs w:val="24"/>
        </w:rPr>
        <w:lastRenderedPageBreak/>
        <w:t>целини и према обрасцу на који се, у већ достављеној понуди,измена или допуна односи.</w:t>
      </w:r>
    </w:p>
    <w:p w:rsidR="008D2B23" w:rsidRPr="00912B83" w:rsidRDefault="008D2B23" w:rsidP="008D2B23">
      <w:pPr>
        <w:pStyle w:val="KDParagraf"/>
        <w:spacing w:before="0"/>
        <w:rPr>
          <w:rFonts w:cs="Arial"/>
          <w:sz w:val="24"/>
          <w:szCs w:val="24"/>
        </w:rPr>
      </w:pPr>
      <w:r w:rsidRPr="00912B83">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912B83">
        <w:rPr>
          <w:rFonts w:cs="Arial"/>
          <w:sz w:val="24"/>
          <w:szCs w:val="24"/>
        </w:rPr>
        <w:t xml:space="preserve">добара – </w:t>
      </w:r>
      <w:r w:rsidR="00912B83" w:rsidRPr="00912B83">
        <w:rPr>
          <w:rFonts w:cs="Arial"/>
          <w:sz w:val="24"/>
          <w:szCs w:val="24"/>
          <w:lang w:val="ru-RU"/>
        </w:rPr>
        <w:t>Опрема за рад, за потребе ТЦ Крагујевац</w:t>
      </w:r>
      <w:r w:rsidR="008F1F6E" w:rsidRPr="00912B83">
        <w:rPr>
          <w:rFonts w:cs="Arial"/>
          <w:bCs/>
          <w:sz w:val="24"/>
          <w:szCs w:val="24"/>
          <w:lang w:val="sr-Cyrl-CS"/>
        </w:rPr>
        <w:t xml:space="preserve"> и ( уписује се број и назив партије )</w:t>
      </w:r>
      <w:r w:rsidR="00F16054" w:rsidRPr="00912B83">
        <w:rPr>
          <w:rFonts w:cs="Arial"/>
          <w:sz w:val="24"/>
          <w:szCs w:val="24"/>
          <w:lang w:val="sr-Cyrl-RS"/>
        </w:rPr>
        <w:t xml:space="preserve"> </w:t>
      </w:r>
      <w:r w:rsidR="00F16054" w:rsidRPr="00912B83">
        <w:rPr>
          <w:rFonts w:cs="Arial"/>
          <w:sz w:val="24"/>
          <w:szCs w:val="24"/>
          <w:lang w:val="ru-RU"/>
        </w:rPr>
        <w:t xml:space="preserve">- Јавна набавка број </w:t>
      </w:r>
      <w:r w:rsidR="003320EA" w:rsidRPr="00912B83">
        <w:rPr>
          <w:b/>
          <w:sz w:val="24"/>
          <w:szCs w:val="24"/>
        </w:rPr>
        <w:t>JН/</w:t>
      </w:r>
      <w:r w:rsidR="003320EA" w:rsidRPr="00912B83">
        <w:rPr>
          <w:rFonts w:cs="Arial"/>
          <w:b/>
          <w:sz w:val="24"/>
          <w:szCs w:val="24"/>
        </w:rPr>
        <w:t>8500/0029/2017</w:t>
      </w:r>
      <w:r w:rsidR="00EC6127" w:rsidRPr="00912B83">
        <w:rPr>
          <w:rFonts w:cs="Arial"/>
          <w:sz w:val="24"/>
          <w:szCs w:val="24"/>
          <w:lang w:val="ru-RU"/>
        </w:rPr>
        <w:t xml:space="preserve"> </w:t>
      </w:r>
      <w:r w:rsidRPr="00912B83">
        <w:rPr>
          <w:rFonts w:cs="Arial"/>
          <w:sz w:val="24"/>
          <w:szCs w:val="24"/>
        </w:rPr>
        <w:t>– НЕ ОТВАРАТИ“.</w:t>
      </w:r>
    </w:p>
    <w:p w:rsidR="008D2B23" w:rsidRPr="00912B83" w:rsidRDefault="008D2B23" w:rsidP="008D2B23">
      <w:pPr>
        <w:pStyle w:val="KDParagraf"/>
        <w:spacing w:before="0"/>
        <w:rPr>
          <w:rFonts w:cs="Arial"/>
          <w:sz w:val="24"/>
          <w:szCs w:val="24"/>
        </w:rPr>
      </w:pPr>
      <w:r w:rsidRPr="00912B83">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B1BAC" w:rsidRDefault="008D2B23" w:rsidP="008D2B23">
      <w:pPr>
        <w:pStyle w:val="KDKomentar"/>
        <w:spacing w:before="0"/>
        <w:rPr>
          <w:rFonts w:cs="Arial"/>
          <w:i w:val="0"/>
          <w:color w:val="auto"/>
          <w:sz w:val="24"/>
          <w:szCs w:val="24"/>
        </w:rPr>
      </w:pPr>
      <w:r w:rsidRPr="00912B83">
        <w:rPr>
          <w:rFonts w:cs="Arial"/>
          <w:i w:val="0"/>
          <w:color w:val="auto"/>
          <w:sz w:val="24"/>
          <w:szCs w:val="24"/>
        </w:rPr>
        <w:t xml:space="preserve">Уколико понуђач измени или опозове понуду поднету </w:t>
      </w:r>
      <w:r w:rsidRPr="00912B83">
        <w:rPr>
          <w:rFonts w:cs="Arial"/>
          <w:i w:val="0"/>
          <w:color w:val="auto"/>
          <w:sz w:val="24"/>
          <w:szCs w:val="24"/>
          <w:u w:val="single"/>
        </w:rPr>
        <w:t>по истеку</w:t>
      </w:r>
      <w:r w:rsidRPr="00912B83">
        <w:rPr>
          <w:rFonts w:cs="Arial"/>
          <w:i w:val="0"/>
          <w:color w:val="auto"/>
          <w:sz w:val="24"/>
          <w:szCs w:val="24"/>
        </w:rPr>
        <w:t xml:space="preserve"> рока за подношење понуда, Наручилац ће наплатити</w:t>
      </w:r>
      <w:r w:rsidRPr="00DB1BAC">
        <w:rPr>
          <w:rFonts w:cs="Arial"/>
          <w:i w:val="0"/>
          <w:color w:val="auto"/>
          <w:sz w:val="24"/>
          <w:szCs w:val="24"/>
        </w:rPr>
        <w:t xml:space="preserve"> средство обезбеђења дато на име озбиљности понуде</w:t>
      </w:r>
      <w:r w:rsidR="00B41964" w:rsidRPr="00DB1BAC">
        <w:rPr>
          <w:rFonts w:cs="Arial"/>
          <w:i w:val="0"/>
          <w:color w:val="auto"/>
          <w:sz w:val="24"/>
          <w:szCs w:val="24"/>
          <w:lang w:val="sr-Cyrl-RS"/>
        </w:rPr>
        <w:t>.</w:t>
      </w:r>
      <w:r w:rsidRPr="00DB1BAC">
        <w:rPr>
          <w:rFonts w:cs="Arial"/>
          <w:i w:val="0"/>
          <w:color w:val="auto"/>
          <w:sz w:val="24"/>
          <w:szCs w:val="24"/>
        </w:rPr>
        <w:t xml:space="preserve"> </w:t>
      </w:r>
    </w:p>
    <w:p w:rsidR="00B41964" w:rsidRPr="00DB1BAC" w:rsidRDefault="00B41964" w:rsidP="008D2B23">
      <w:pPr>
        <w:pStyle w:val="KDKomentar"/>
        <w:spacing w:before="0"/>
        <w:rPr>
          <w:rFonts w:cs="Arial"/>
          <w:i w:val="0"/>
          <w:sz w:val="24"/>
          <w:szCs w:val="24"/>
        </w:rPr>
      </w:pPr>
    </w:p>
    <w:p w:rsidR="008D2B23" w:rsidRPr="00DB1BAC" w:rsidRDefault="008D2B23" w:rsidP="0085462E">
      <w:pPr>
        <w:pStyle w:val="KDPodnaslov2"/>
        <w:numPr>
          <w:ilvl w:val="1"/>
          <w:numId w:val="23"/>
        </w:numPr>
        <w:spacing w:before="0"/>
        <w:jc w:val="both"/>
        <w:rPr>
          <w:rFonts w:cs="Arial"/>
          <w:sz w:val="24"/>
          <w:szCs w:val="24"/>
        </w:rPr>
      </w:pPr>
      <w:bookmarkStart w:id="219" w:name="_Toc441651583"/>
      <w:bookmarkStart w:id="220" w:name="_Toc442559894"/>
      <w:r w:rsidRPr="00DB1BAC">
        <w:rPr>
          <w:rFonts w:cs="Arial"/>
          <w:sz w:val="24"/>
          <w:szCs w:val="24"/>
          <w:lang w:val="ru-RU"/>
        </w:rPr>
        <w:t>П</w:t>
      </w:r>
      <w:r w:rsidRPr="00DB1BAC">
        <w:rPr>
          <w:rFonts w:cs="Arial"/>
          <w:sz w:val="24"/>
          <w:szCs w:val="24"/>
        </w:rPr>
        <w:t>артије</w:t>
      </w:r>
      <w:bookmarkEnd w:id="219"/>
      <w:bookmarkEnd w:id="220"/>
    </w:p>
    <w:p w:rsidR="00FC355A" w:rsidRPr="00DB1BAC" w:rsidRDefault="00FC355A" w:rsidP="00FC355A">
      <w:pPr>
        <w:pStyle w:val="KDParagraf"/>
        <w:spacing w:before="0"/>
        <w:rPr>
          <w:rFonts w:cs="Arial"/>
          <w:sz w:val="24"/>
          <w:szCs w:val="24"/>
        </w:rPr>
      </w:pPr>
      <w:r w:rsidRPr="00DB1BAC">
        <w:rPr>
          <w:rFonts w:cs="Arial"/>
          <w:sz w:val="24"/>
          <w:szCs w:val="24"/>
        </w:rPr>
        <w:t>Набавка није обликована по партијама.</w:t>
      </w:r>
    </w:p>
    <w:p w:rsidR="008D2B23" w:rsidRPr="00DB1BAC" w:rsidRDefault="00011DCA" w:rsidP="0085462E">
      <w:pPr>
        <w:pStyle w:val="KDPodnaslov2"/>
        <w:numPr>
          <w:ilvl w:val="1"/>
          <w:numId w:val="23"/>
        </w:numPr>
        <w:spacing w:before="0"/>
        <w:jc w:val="both"/>
        <w:rPr>
          <w:rFonts w:cs="Arial"/>
          <w:sz w:val="24"/>
          <w:szCs w:val="24"/>
        </w:rPr>
      </w:pPr>
      <w:bookmarkStart w:id="221" w:name="_Toc441651584"/>
      <w:bookmarkStart w:id="222" w:name="_Toc442559895"/>
      <w:r w:rsidRPr="00DB1BAC">
        <w:rPr>
          <w:rFonts w:cs="Arial"/>
          <w:sz w:val="24"/>
          <w:szCs w:val="24"/>
          <w:lang w:val="sr-Cyrl-RS"/>
        </w:rPr>
        <w:t xml:space="preserve"> </w:t>
      </w:r>
      <w:r w:rsidR="008D2B23" w:rsidRPr="00DB1BAC">
        <w:rPr>
          <w:rFonts w:cs="Arial"/>
          <w:sz w:val="24"/>
          <w:szCs w:val="24"/>
        </w:rPr>
        <w:t>Понуда са варијантама</w:t>
      </w:r>
      <w:bookmarkEnd w:id="221"/>
      <w:bookmarkEnd w:id="222"/>
    </w:p>
    <w:p w:rsidR="008D2B23" w:rsidRPr="00DB1BAC" w:rsidRDefault="008D2B23" w:rsidP="008D2B23">
      <w:pPr>
        <w:tabs>
          <w:tab w:val="num" w:pos="993"/>
        </w:tabs>
        <w:spacing w:before="0"/>
        <w:rPr>
          <w:rFonts w:cs="Arial"/>
          <w:sz w:val="24"/>
          <w:szCs w:val="24"/>
          <w:lang w:val="ru-RU"/>
        </w:rPr>
      </w:pPr>
      <w:r w:rsidRPr="00DB1BAC">
        <w:rPr>
          <w:rFonts w:cs="Arial"/>
          <w:sz w:val="24"/>
          <w:szCs w:val="24"/>
          <w:lang w:val="ru-RU"/>
        </w:rPr>
        <w:t>Понуда са варијантама није дозвољена.</w:t>
      </w:r>
    </w:p>
    <w:p w:rsidR="008D2B23" w:rsidRPr="00DB1BAC" w:rsidRDefault="008D2B23" w:rsidP="008D2B23">
      <w:pPr>
        <w:tabs>
          <w:tab w:val="num" w:pos="993"/>
        </w:tabs>
        <w:spacing w:before="0"/>
        <w:rPr>
          <w:rFonts w:cs="Arial"/>
          <w:sz w:val="24"/>
          <w:szCs w:val="24"/>
          <w:lang w:val="ru-RU"/>
        </w:rPr>
      </w:pPr>
    </w:p>
    <w:p w:rsidR="008D2B23" w:rsidRPr="00DB1BAC" w:rsidRDefault="00011DCA" w:rsidP="0085462E">
      <w:pPr>
        <w:pStyle w:val="KDPodnaslov2"/>
        <w:numPr>
          <w:ilvl w:val="1"/>
          <w:numId w:val="23"/>
        </w:numPr>
        <w:spacing w:before="0"/>
        <w:jc w:val="both"/>
        <w:rPr>
          <w:rFonts w:cs="Arial"/>
          <w:sz w:val="24"/>
          <w:szCs w:val="24"/>
        </w:rPr>
      </w:pPr>
      <w:bookmarkStart w:id="223" w:name="_Toc441651585"/>
      <w:bookmarkStart w:id="224" w:name="_Toc442559896"/>
      <w:r w:rsidRPr="00DB1BAC">
        <w:rPr>
          <w:rFonts w:cs="Arial"/>
          <w:sz w:val="24"/>
          <w:szCs w:val="24"/>
          <w:lang w:val="sr-Cyrl-RS"/>
        </w:rPr>
        <w:t xml:space="preserve"> </w:t>
      </w:r>
      <w:r w:rsidR="008D2B23" w:rsidRPr="00DB1BAC">
        <w:rPr>
          <w:rFonts w:cs="Arial"/>
          <w:sz w:val="24"/>
          <w:szCs w:val="24"/>
        </w:rPr>
        <w:t>Подношење понуде са подизвођачима</w:t>
      </w:r>
      <w:bookmarkEnd w:id="223"/>
      <w:bookmarkEnd w:id="224"/>
    </w:p>
    <w:p w:rsidR="00EE070C" w:rsidRPr="00DB1BAC" w:rsidRDefault="00EE070C" w:rsidP="00EE070C">
      <w:pPr>
        <w:pStyle w:val="KDParagraf"/>
        <w:spacing w:before="0"/>
        <w:rPr>
          <w:rFonts w:cs="Arial"/>
          <w:sz w:val="24"/>
          <w:szCs w:val="24"/>
        </w:rPr>
      </w:pPr>
      <w:r w:rsidRPr="00DB1BA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DB1BAC" w:rsidRDefault="00EE070C" w:rsidP="00EE070C">
      <w:pPr>
        <w:pStyle w:val="KDParagraf"/>
        <w:spacing w:before="0"/>
        <w:rPr>
          <w:rFonts w:cs="Arial"/>
          <w:sz w:val="24"/>
          <w:szCs w:val="24"/>
        </w:rPr>
      </w:pPr>
      <w:r w:rsidRPr="00DB1BAC">
        <w:rPr>
          <w:rFonts w:cs="Arial"/>
          <w:sz w:val="24"/>
          <w:szCs w:val="24"/>
        </w:rPr>
        <w:t xml:space="preserve">- назив подизвођача, а уколико </w:t>
      </w:r>
      <w:r w:rsidR="00894367" w:rsidRPr="00DB1BAC">
        <w:rPr>
          <w:rFonts w:cs="Arial"/>
          <w:sz w:val="24"/>
          <w:szCs w:val="24"/>
          <w:lang w:val="sr-Cyrl-RS"/>
        </w:rPr>
        <w:t>оквирни споразум</w:t>
      </w:r>
      <w:r w:rsidRPr="00DB1BAC">
        <w:rPr>
          <w:rFonts w:cs="Arial"/>
          <w:sz w:val="24"/>
          <w:szCs w:val="24"/>
        </w:rPr>
        <w:t xml:space="preserve"> између наручиоца и понуђача буде закључен, тај подизвођач ће бити наведен у </w:t>
      </w:r>
      <w:r w:rsidR="00894367" w:rsidRPr="00DB1BAC">
        <w:rPr>
          <w:rFonts w:cs="Arial"/>
          <w:sz w:val="24"/>
          <w:szCs w:val="24"/>
          <w:lang w:val="sr-Cyrl-RS"/>
        </w:rPr>
        <w:t>оквирном споразуму</w:t>
      </w:r>
      <w:r w:rsidRPr="00DB1BAC">
        <w:rPr>
          <w:rFonts w:cs="Arial"/>
          <w:sz w:val="24"/>
          <w:szCs w:val="24"/>
        </w:rPr>
        <w:t>;</w:t>
      </w:r>
    </w:p>
    <w:p w:rsidR="00EE070C" w:rsidRPr="00DB1BAC" w:rsidRDefault="00EE070C" w:rsidP="00EE070C">
      <w:pPr>
        <w:pStyle w:val="KDParagraf"/>
        <w:spacing w:before="0"/>
        <w:rPr>
          <w:rFonts w:cs="Arial"/>
          <w:sz w:val="24"/>
          <w:szCs w:val="24"/>
        </w:rPr>
      </w:pPr>
      <w:r w:rsidRPr="00DB1BA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DB1BAC" w:rsidRDefault="00EE070C" w:rsidP="00EE070C">
      <w:pPr>
        <w:pStyle w:val="KDParagraf"/>
        <w:spacing w:before="0"/>
        <w:rPr>
          <w:rFonts w:cs="Arial"/>
          <w:sz w:val="24"/>
          <w:szCs w:val="24"/>
        </w:rPr>
      </w:pPr>
      <w:r w:rsidRPr="00DB1BA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Pr="00DB1BAC" w:rsidRDefault="00EE070C" w:rsidP="008D2B23">
      <w:pPr>
        <w:pStyle w:val="KDParagraf"/>
        <w:spacing w:before="0"/>
        <w:rPr>
          <w:rFonts w:cs="Arial"/>
          <w:color w:val="00B0F0"/>
          <w:sz w:val="24"/>
          <w:szCs w:val="24"/>
        </w:rPr>
      </w:pPr>
      <w:r w:rsidRPr="00DB1BAC">
        <w:rPr>
          <w:rFonts w:cs="Arial"/>
          <w:sz w:val="24"/>
          <w:szCs w:val="24"/>
          <w:lang w:val="sr-Cyrl-RS"/>
        </w:rPr>
        <w:t xml:space="preserve">Обавеза понуђача је да за </w:t>
      </w:r>
      <w:r w:rsidR="008D2B23" w:rsidRPr="00DB1BAC">
        <w:rPr>
          <w:rFonts w:cs="Arial"/>
          <w:sz w:val="24"/>
          <w:szCs w:val="24"/>
        </w:rPr>
        <w:t>подизвођач</w:t>
      </w:r>
      <w:r w:rsidRPr="00DB1BAC">
        <w:rPr>
          <w:rFonts w:cs="Arial"/>
          <w:sz w:val="24"/>
          <w:szCs w:val="24"/>
          <w:lang w:val="sr-Cyrl-RS"/>
        </w:rPr>
        <w:t>а достави доказе о испуњености</w:t>
      </w:r>
      <w:r w:rsidR="008D2B23" w:rsidRPr="00DB1BAC">
        <w:rPr>
          <w:rFonts w:cs="Arial"/>
          <w:sz w:val="24"/>
          <w:szCs w:val="24"/>
        </w:rPr>
        <w:t xml:space="preserve"> обавезн</w:t>
      </w:r>
      <w:r w:rsidRPr="00DB1BAC">
        <w:rPr>
          <w:rFonts w:cs="Arial"/>
          <w:sz w:val="24"/>
          <w:szCs w:val="24"/>
          <w:lang w:val="sr-Cyrl-RS"/>
        </w:rPr>
        <w:t>их</w:t>
      </w:r>
      <w:r w:rsidR="008D2B23" w:rsidRPr="00DB1BAC">
        <w:rPr>
          <w:rFonts w:cs="Arial"/>
          <w:sz w:val="24"/>
          <w:szCs w:val="24"/>
        </w:rPr>
        <w:t xml:space="preserve"> услов</w:t>
      </w:r>
      <w:r w:rsidRPr="00DB1BAC">
        <w:rPr>
          <w:rFonts w:cs="Arial"/>
          <w:sz w:val="24"/>
          <w:szCs w:val="24"/>
          <w:lang w:val="sr-Cyrl-RS"/>
        </w:rPr>
        <w:t>а</w:t>
      </w:r>
      <w:r w:rsidR="008D2B23" w:rsidRPr="00DB1BAC">
        <w:rPr>
          <w:rFonts w:cs="Arial"/>
          <w:sz w:val="24"/>
          <w:szCs w:val="24"/>
        </w:rPr>
        <w:t xml:space="preserve"> из члана 75. став 1. тачка 1), 2) и 4) Закона</w:t>
      </w:r>
      <w:r w:rsidRPr="00DB1BAC">
        <w:rPr>
          <w:rFonts w:cs="Arial"/>
          <w:sz w:val="24"/>
          <w:szCs w:val="24"/>
        </w:rPr>
        <w:t xml:space="preserve"> </w:t>
      </w:r>
      <w:r w:rsidR="008D2B23" w:rsidRPr="00DB1BAC">
        <w:rPr>
          <w:rFonts w:cs="Arial"/>
          <w:sz w:val="24"/>
          <w:szCs w:val="24"/>
        </w:rPr>
        <w:t>наведен</w:t>
      </w:r>
      <w:r w:rsidRPr="00DB1BAC">
        <w:rPr>
          <w:rFonts w:cs="Arial"/>
          <w:sz w:val="24"/>
          <w:szCs w:val="24"/>
          <w:lang w:val="sr-Cyrl-RS"/>
        </w:rPr>
        <w:t>их</w:t>
      </w:r>
      <w:r w:rsidR="008D2B23" w:rsidRPr="00DB1BAC">
        <w:rPr>
          <w:rFonts w:cs="Arial"/>
          <w:sz w:val="24"/>
          <w:szCs w:val="24"/>
        </w:rPr>
        <w:t xml:space="preserve"> у одељку Услови за учешће из члана 75. и 76. Закона и Упутство како се доказује испуњеност тих услова</w:t>
      </w:r>
      <w:r w:rsidRPr="00DB1BAC">
        <w:rPr>
          <w:rFonts w:cs="Arial"/>
          <w:sz w:val="24"/>
          <w:szCs w:val="24"/>
          <w:lang w:val="sr-Cyrl-RS"/>
        </w:rPr>
        <w:t>.</w:t>
      </w:r>
      <w:r w:rsidR="003F1B3F" w:rsidRPr="00DB1BAC">
        <w:rPr>
          <w:rFonts w:cs="Arial"/>
          <w:sz w:val="24"/>
          <w:szCs w:val="24"/>
        </w:rPr>
        <w:t xml:space="preserve"> </w:t>
      </w:r>
    </w:p>
    <w:p w:rsidR="008D2B23" w:rsidRPr="00DB1BAC" w:rsidRDefault="008D2B23" w:rsidP="008D2B23">
      <w:pPr>
        <w:pStyle w:val="KDParagraf"/>
        <w:spacing w:before="0"/>
        <w:rPr>
          <w:rFonts w:cs="Arial"/>
          <w:sz w:val="24"/>
          <w:szCs w:val="24"/>
        </w:rPr>
      </w:pPr>
      <w:r w:rsidRPr="00DB1BAC">
        <w:rPr>
          <w:rFonts w:cs="Arial"/>
          <w:sz w:val="24"/>
          <w:szCs w:val="24"/>
        </w:rPr>
        <w:t>Додатне услове понуђач испуњава самостално, без обзира на агажовање подизвођача.</w:t>
      </w:r>
    </w:p>
    <w:p w:rsidR="008D2B23" w:rsidRPr="00DB1BAC" w:rsidRDefault="008D2B23" w:rsidP="008D2B23">
      <w:pPr>
        <w:pStyle w:val="KDParagraf"/>
        <w:spacing w:before="0"/>
        <w:rPr>
          <w:rFonts w:cs="Arial"/>
          <w:sz w:val="24"/>
          <w:szCs w:val="24"/>
        </w:rPr>
      </w:pPr>
      <w:r w:rsidRPr="00DB1BAC">
        <w:rPr>
          <w:rFonts w:cs="Arial"/>
          <w:sz w:val="24"/>
          <w:szCs w:val="24"/>
        </w:rPr>
        <w:t xml:space="preserve">Све обрасце у понуди потписује и оверава понуђач, изузев </w:t>
      </w:r>
      <w:r w:rsidR="00EE070C" w:rsidRPr="00DB1BAC">
        <w:rPr>
          <w:rFonts w:cs="Arial"/>
          <w:sz w:val="24"/>
          <w:szCs w:val="24"/>
          <w:lang w:val="sr-Cyrl-RS"/>
        </w:rPr>
        <w:t>образаца под пуном материјалном и кривичном одговорношћу,</w:t>
      </w:r>
      <w:r w:rsidR="00FA50F0" w:rsidRPr="00DB1BAC">
        <w:rPr>
          <w:rFonts w:cs="Arial"/>
          <w:sz w:val="24"/>
          <w:szCs w:val="24"/>
          <w:lang w:val="sr-Cyrl-RS"/>
        </w:rPr>
        <w:t xml:space="preserve"> </w:t>
      </w:r>
      <w:r w:rsidRPr="00DB1BAC">
        <w:rPr>
          <w:rFonts w:cs="Arial"/>
          <w:sz w:val="24"/>
          <w:szCs w:val="24"/>
        </w:rPr>
        <w:t>које попуњава, потписује и оверава сваки подизвођач у своје име.</w:t>
      </w:r>
    </w:p>
    <w:p w:rsidR="008D2B23" w:rsidRPr="00DB1BAC" w:rsidRDefault="008D2B23" w:rsidP="008D2B23">
      <w:pPr>
        <w:pStyle w:val="KDParagraf"/>
        <w:spacing w:before="0"/>
        <w:rPr>
          <w:rFonts w:cs="Arial"/>
          <w:sz w:val="24"/>
          <w:szCs w:val="24"/>
        </w:rPr>
      </w:pPr>
      <w:r w:rsidRPr="00DB1BAC">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DB1BAC">
        <w:rPr>
          <w:rFonts w:cs="Arial"/>
          <w:sz w:val="24"/>
          <w:szCs w:val="24"/>
          <w:lang w:val="sr-Cyrl-RS"/>
        </w:rPr>
        <w:t>оквирни споразум</w:t>
      </w:r>
      <w:r w:rsidRPr="00DB1BAC">
        <w:rPr>
          <w:rFonts w:cs="Arial"/>
          <w:sz w:val="24"/>
          <w:szCs w:val="24"/>
        </w:rPr>
        <w:t xml:space="preserve">, осим ако би раскидом </w:t>
      </w:r>
      <w:r w:rsidR="00894367" w:rsidRPr="00DB1BAC">
        <w:rPr>
          <w:rFonts w:cs="Arial"/>
          <w:sz w:val="24"/>
          <w:szCs w:val="24"/>
          <w:lang w:val="sr-Cyrl-RS"/>
        </w:rPr>
        <w:t>оквирног споразума</w:t>
      </w:r>
      <w:r w:rsidR="00894367" w:rsidRPr="00DB1BAC">
        <w:rPr>
          <w:rFonts w:cs="Arial"/>
          <w:sz w:val="24"/>
          <w:szCs w:val="24"/>
        </w:rPr>
        <w:t xml:space="preserve"> Н</w:t>
      </w:r>
      <w:r w:rsidRPr="00DB1BAC">
        <w:rPr>
          <w:rFonts w:cs="Arial"/>
          <w:sz w:val="24"/>
          <w:szCs w:val="24"/>
        </w:rPr>
        <w:t xml:space="preserve">аручилац претрпео знатну штету. </w:t>
      </w:r>
    </w:p>
    <w:p w:rsidR="008D2B23" w:rsidRPr="00DB1BAC" w:rsidRDefault="00011DCA" w:rsidP="008D2B23">
      <w:pPr>
        <w:pStyle w:val="KDParagraf"/>
        <w:spacing w:before="0"/>
        <w:rPr>
          <w:rFonts w:cs="Arial"/>
          <w:sz w:val="24"/>
          <w:szCs w:val="24"/>
          <w:lang w:bidi="en-US"/>
        </w:rPr>
      </w:pPr>
      <w:r w:rsidRPr="00DB1BAC">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DB1BAC">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Pr>
          <w:rFonts w:cs="Arial"/>
          <w:sz w:val="24"/>
          <w:szCs w:val="24"/>
        </w:rPr>
        <w:t xml:space="preserve"> </w:t>
      </w:r>
      <w:r w:rsidR="008D2B23" w:rsidRPr="00DB1BAC">
        <w:rPr>
          <w:rFonts w:cs="Arial"/>
          <w:sz w:val="24"/>
          <w:szCs w:val="24"/>
        </w:rPr>
        <w:t>Наручилац</w:t>
      </w:r>
      <w:r w:rsidR="008D2B23" w:rsidRPr="00DB1BAC">
        <w:rPr>
          <w:rFonts w:cs="Arial"/>
          <w:sz w:val="24"/>
          <w:szCs w:val="24"/>
          <w:lang w:bidi="en-US"/>
        </w:rPr>
        <w:t xml:space="preserve"> у овом поступку не предвиђа примену одредби става 9. и 10. члана 80. Закона.</w:t>
      </w:r>
    </w:p>
    <w:p w:rsidR="008D2B23" w:rsidRPr="00DB1BAC" w:rsidRDefault="008D2B23" w:rsidP="008D2B23">
      <w:pPr>
        <w:pStyle w:val="KDParagraf"/>
        <w:spacing w:before="0"/>
        <w:rPr>
          <w:rFonts w:cs="Arial"/>
          <w:color w:val="00B0F0"/>
          <w:sz w:val="24"/>
          <w:szCs w:val="24"/>
          <w:lang w:bidi="en-US"/>
        </w:rPr>
      </w:pPr>
    </w:p>
    <w:p w:rsidR="008D2B23" w:rsidRPr="00DB1BAC" w:rsidRDefault="008D2B23" w:rsidP="0085462E">
      <w:pPr>
        <w:pStyle w:val="KDPodnaslov2"/>
        <w:numPr>
          <w:ilvl w:val="1"/>
          <w:numId w:val="23"/>
        </w:numPr>
        <w:spacing w:before="0"/>
        <w:jc w:val="both"/>
        <w:rPr>
          <w:rFonts w:cs="Arial"/>
          <w:sz w:val="24"/>
          <w:szCs w:val="24"/>
        </w:rPr>
      </w:pPr>
      <w:bookmarkStart w:id="225" w:name="_Toc441651586"/>
      <w:bookmarkStart w:id="226" w:name="_Toc442559897"/>
      <w:r w:rsidRPr="00DB1BAC">
        <w:rPr>
          <w:rFonts w:cs="Arial"/>
          <w:sz w:val="24"/>
          <w:szCs w:val="24"/>
        </w:rPr>
        <w:t>Подношење заједничке понуде</w:t>
      </w:r>
      <w:bookmarkEnd w:id="225"/>
      <w:bookmarkEnd w:id="226"/>
    </w:p>
    <w:p w:rsidR="008D2B23" w:rsidRPr="00DB1BAC" w:rsidRDefault="008D2B23" w:rsidP="008D2B23">
      <w:pPr>
        <w:pStyle w:val="KDParagraf"/>
        <w:spacing w:before="0"/>
        <w:rPr>
          <w:rFonts w:cs="Arial"/>
          <w:sz w:val="24"/>
          <w:szCs w:val="24"/>
        </w:rPr>
      </w:pPr>
      <w:r w:rsidRPr="00DB1BAC">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DB1BAC" w:rsidRDefault="008D2B23" w:rsidP="008D2B23">
      <w:pPr>
        <w:pStyle w:val="KDNabrajanje"/>
        <w:spacing w:before="0"/>
        <w:rPr>
          <w:rFonts w:cs="Arial"/>
          <w:sz w:val="24"/>
          <w:szCs w:val="24"/>
        </w:rPr>
      </w:pPr>
      <w:r w:rsidRPr="00DB1BAC">
        <w:rPr>
          <w:rFonts w:cs="Arial"/>
          <w:sz w:val="24"/>
          <w:szCs w:val="24"/>
          <w:lang w:val="sr-Cyrl-CS"/>
        </w:rPr>
        <w:t xml:space="preserve">податке о </w:t>
      </w:r>
      <w:r w:rsidRPr="00DB1BAC">
        <w:rPr>
          <w:rFonts w:cs="Arial"/>
          <w:sz w:val="24"/>
          <w:szCs w:val="24"/>
        </w:rPr>
        <w:t xml:space="preserve">члану групе који ће бити </w:t>
      </w:r>
      <w:r w:rsidRPr="00DB1BAC">
        <w:rPr>
          <w:rFonts w:cs="Arial"/>
          <w:sz w:val="24"/>
          <w:szCs w:val="24"/>
          <w:lang w:val="sr-Cyrl-CS"/>
        </w:rPr>
        <w:t>Н</w:t>
      </w:r>
      <w:r w:rsidRPr="00DB1BAC">
        <w:rPr>
          <w:rFonts w:cs="Arial"/>
          <w:sz w:val="24"/>
          <w:szCs w:val="24"/>
        </w:rPr>
        <w:t xml:space="preserve">осилац посла, односно који ће поднети понуду и који ће заступати групу понуђача пред </w:t>
      </w:r>
      <w:r w:rsidRPr="00DB1BAC">
        <w:rPr>
          <w:rFonts w:cs="Arial"/>
          <w:sz w:val="24"/>
          <w:szCs w:val="24"/>
          <w:lang w:val="sr-Cyrl-CS"/>
        </w:rPr>
        <w:t>Н</w:t>
      </w:r>
      <w:r w:rsidRPr="00DB1BAC">
        <w:rPr>
          <w:rFonts w:cs="Arial"/>
          <w:sz w:val="24"/>
          <w:szCs w:val="24"/>
        </w:rPr>
        <w:t>аручиоцем;</w:t>
      </w:r>
    </w:p>
    <w:p w:rsidR="008D2B23" w:rsidRPr="00DB1BAC" w:rsidRDefault="008D2B23" w:rsidP="008D2B23">
      <w:pPr>
        <w:pStyle w:val="KDNabrajanje"/>
        <w:spacing w:before="0"/>
        <w:rPr>
          <w:rFonts w:cs="Arial"/>
          <w:sz w:val="24"/>
          <w:szCs w:val="24"/>
        </w:rPr>
      </w:pPr>
      <w:r w:rsidRPr="00DB1BAC">
        <w:rPr>
          <w:rFonts w:cs="Arial"/>
          <w:sz w:val="24"/>
          <w:szCs w:val="24"/>
        </w:rPr>
        <w:t xml:space="preserve">опис послова сваког од понуђача из групе понуђача у извршењу </w:t>
      </w:r>
      <w:r w:rsidR="00894367" w:rsidRPr="00DB1BAC">
        <w:rPr>
          <w:rFonts w:cs="Arial"/>
          <w:sz w:val="24"/>
          <w:szCs w:val="24"/>
          <w:lang w:val="sr-Cyrl-RS"/>
        </w:rPr>
        <w:t>оквирног споразума</w:t>
      </w:r>
      <w:r w:rsidRPr="00DB1BAC">
        <w:rPr>
          <w:rFonts w:cs="Arial"/>
          <w:sz w:val="24"/>
          <w:szCs w:val="24"/>
        </w:rPr>
        <w:t>.</w:t>
      </w:r>
    </w:p>
    <w:p w:rsidR="00011DCA" w:rsidRPr="00DB1BAC" w:rsidRDefault="008D2B23" w:rsidP="008D2B23">
      <w:pPr>
        <w:pStyle w:val="KDParagraf"/>
        <w:spacing w:before="0"/>
        <w:rPr>
          <w:rFonts w:cs="Arial"/>
          <w:sz w:val="24"/>
          <w:szCs w:val="24"/>
          <w:lang w:val="sr-Cyrl-RS"/>
        </w:rPr>
      </w:pPr>
      <w:r w:rsidRPr="00DB1BAC">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DB1BAC">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B1BAC">
        <w:rPr>
          <w:rFonts w:cs="Arial"/>
          <w:sz w:val="24"/>
          <w:szCs w:val="24"/>
          <w:lang w:val="sr-Cyrl-RS"/>
        </w:rPr>
        <w:t>.</w:t>
      </w:r>
      <w:r w:rsidRPr="00DB1BAC">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DB1BAC">
        <w:rPr>
          <w:rFonts w:cs="Arial"/>
          <w:sz w:val="24"/>
          <w:szCs w:val="24"/>
        </w:rPr>
        <w:t xml:space="preserve"> </w:t>
      </w:r>
      <w:r w:rsidRPr="00DB1BAC">
        <w:rPr>
          <w:rFonts w:cs="Arial"/>
          <w:sz w:val="24"/>
          <w:szCs w:val="24"/>
        </w:rPr>
        <w:t>достављених доказа дефинисаних конкурсном документацијом</w:t>
      </w:r>
      <w:r w:rsidR="00011DCA" w:rsidRPr="00DB1BAC">
        <w:rPr>
          <w:rFonts w:cs="Arial"/>
          <w:sz w:val="24"/>
          <w:szCs w:val="24"/>
          <w:lang w:val="sr-Cyrl-RS"/>
        </w:rPr>
        <w:t>.</w:t>
      </w:r>
    </w:p>
    <w:p w:rsidR="00011DCA" w:rsidRPr="00DB1BAC" w:rsidRDefault="00011DCA" w:rsidP="008D2B23">
      <w:pPr>
        <w:pStyle w:val="KDParagraf"/>
        <w:spacing w:before="0"/>
        <w:rPr>
          <w:rFonts w:cs="Arial"/>
          <w:sz w:val="24"/>
          <w:szCs w:val="24"/>
          <w:lang w:val="sr-Cyrl-RS"/>
        </w:rPr>
      </w:pPr>
      <w:r w:rsidRPr="00DB1BAC">
        <w:rPr>
          <w:rFonts w:cs="Arial"/>
          <w:sz w:val="24"/>
          <w:szCs w:val="24"/>
          <w:lang w:val="sr-Cyrl-RS"/>
        </w:rPr>
        <w:t>Услов из члана 75.став 1.тачка 5.</w:t>
      </w:r>
      <w:r w:rsidR="00DE2C0B" w:rsidRPr="00DB1BAC">
        <w:rPr>
          <w:rFonts w:cs="Arial"/>
          <w:sz w:val="24"/>
          <w:szCs w:val="24"/>
        </w:rPr>
        <w:t xml:space="preserve"> </w:t>
      </w:r>
      <w:r w:rsidR="00147B5E" w:rsidRPr="00DB1BAC">
        <w:rPr>
          <w:rFonts w:cs="Arial"/>
          <w:sz w:val="24"/>
          <w:szCs w:val="24"/>
          <w:lang w:val="sr-Cyrl-RS"/>
        </w:rPr>
        <w:t>Закона</w:t>
      </w:r>
      <w:r w:rsidRPr="00DB1BAC">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DB1BAC" w:rsidRDefault="008D2B23" w:rsidP="008D2B23">
      <w:pPr>
        <w:pStyle w:val="KDParagraf"/>
        <w:spacing w:before="0"/>
        <w:rPr>
          <w:rFonts w:cs="Arial"/>
          <w:color w:val="00B0F0"/>
          <w:sz w:val="24"/>
          <w:szCs w:val="24"/>
          <w:lang w:val="sr-Cyrl-RS" w:bidi="en-US"/>
        </w:rPr>
      </w:pPr>
      <w:r w:rsidRPr="00DB1BAC">
        <w:rPr>
          <w:rFonts w:cs="Arial"/>
          <w:sz w:val="24"/>
          <w:szCs w:val="24"/>
          <w:lang w:bidi="en-US"/>
        </w:rPr>
        <w:t xml:space="preserve">У случају заједничке понуде групе понуђача </w:t>
      </w:r>
      <w:r w:rsidR="00011DCA" w:rsidRPr="00DB1BAC">
        <w:rPr>
          <w:rFonts w:cs="Arial"/>
          <w:sz w:val="24"/>
          <w:szCs w:val="24"/>
          <w:lang w:val="sr-Cyrl-CS" w:bidi="en-US"/>
        </w:rPr>
        <w:t xml:space="preserve">обрасце под пуном материјалном и кривичном одговорношћу </w:t>
      </w:r>
      <w:r w:rsidRPr="00DB1BAC">
        <w:rPr>
          <w:rFonts w:cs="Arial"/>
          <w:sz w:val="24"/>
          <w:szCs w:val="24"/>
          <w:lang w:bidi="en-US"/>
        </w:rPr>
        <w:t>попуњава, потписује и оверава сваки члан групе понуђача у своје име.</w:t>
      </w:r>
      <w:r w:rsidR="00B20A6C" w:rsidRPr="00DB1BAC">
        <w:rPr>
          <w:rFonts w:cs="Arial"/>
          <w:sz w:val="24"/>
          <w:szCs w:val="24"/>
          <w:lang w:val="sr-Cyrl-RS" w:bidi="en-US"/>
        </w:rPr>
        <w:t>( Образац Изјаве о независној понуди и Образац изјаве у складу са чланом 75. став 2. Закона)</w:t>
      </w:r>
    </w:p>
    <w:p w:rsidR="008D2B23" w:rsidRPr="00DB1BAC" w:rsidRDefault="00011DCA" w:rsidP="008D2B23">
      <w:pPr>
        <w:pStyle w:val="KDParagraf"/>
        <w:spacing w:before="0"/>
        <w:rPr>
          <w:rFonts w:cs="Arial"/>
          <w:sz w:val="24"/>
          <w:szCs w:val="24"/>
          <w:lang w:val="sr-Cyrl-RS" w:bidi="en-US"/>
        </w:rPr>
      </w:pPr>
      <w:r w:rsidRPr="00DB1BAC">
        <w:rPr>
          <w:rFonts w:cs="Arial"/>
          <w:sz w:val="24"/>
          <w:szCs w:val="24"/>
          <w:lang w:val="sr-Cyrl-RS" w:bidi="en-US"/>
        </w:rPr>
        <w:t>Понуђачи из групе понуђача одговорају неограничено солидарно према наручиоцу.</w:t>
      </w:r>
    </w:p>
    <w:p w:rsidR="00011DCA" w:rsidRPr="00DB1BAC" w:rsidRDefault="00011DCA" w:rsidP="008D2B23">
      <w:pPr>
        <w:pStyle w:val="KDParagraf"/>
        <w:spacing w:before="0"/>
        <w:rPr>
          <w:rFonts w:cs="Arial"/>
          <w:sz w:val="24"/>
          <w:szCs w:val="24"/>
          <w:lang w:val="sr-Cyrl-RS" w:bidi="en-US"/>
        </w:rPr>
      </w:pPr>
    </w:p>
    <w:p w:rsidR="00CF2792" w:rsidRPr="00DB1BAC" w:rsidRDefault="008D2B23" w:rsidP="0085462E">
      <w:pPr>
        <w:pStyle w:val="KDPodnaslov2"/>
        <w:numPr>
          <w:ilvl w:val="1"/>
          <w:numId w:val="23"/>
        </w:numPr>
        <w:spacing w:before="0"/>
        <w:jc w:val="both"/>
        <w:rPr>
          <w:rFonts w:cs="Arial"/>
          <w:sz w:val="24"/>
          <w:szCs w:val="24"/>
        </w:rPr>
      </w:pPr>
      <w:bookmarkStart w:id="227" w:name="_Toc441651587"/>
      <w:bookmarkStart w:id="228" w:name="_Toc442559898"/>
      <w:r w:rsidRPr="00DB1BAC">
        <w:rPr>
          <w:rFonts w:cs="Arial"/>
          <w:sz w:val="24"/>
          <w:szCs w:val="24"/>
        </w:rPr>
        <w:t>Понуђена цена</w:t>
      </w:r>
      <w:bookmarkEnd w:id="227"/>
      <w:bookmarkEnd w:id="228"/>
    </w:p>
    <w:p w:rsidR="00CF2792" w:rsidRPr="00DB1BAC" w:rsidRDefault="008D2B23" w:rsidP="008D2B23">
      <w:pPr>
        <w:pStyle w:val="KDParagraf"/>
        <w:spacing w:before="0"/>
        <w:rPr>
          <w:rFonts w:cs="Arial"/>
          <w:sz w:val="24"/>
          <w:szCs w:val="24"/>
        </w:rPr>
      </w:pPr>
      <w:r w:rsidRPr="00DB1BAC">
        <w:rPr>
          <w:rFonts w:cs="Arial"/>
          <w:sz w:val="24"/>
          <w:szCs w:val="24"/>
        </w:rPr>
        <w:t>Цена се исказује у динарима, без пореза на додату вредност.</w:t>
      </w:r>
    </w:p>
    <w:p w:rsidR="00CF2792" w:rsidRPr="00DB1BAC" w:rsidRDefault="008D2B23" w:rsidP="008D2B23">
      <w:pPr>
        <w:pStyle w:val="KDParagraf"/>
        <w:spacing w:before="0"/>
        <w:rPr>
          <w:rFonts w:cs="Arial"/>
          <w:sz w:val="24"/>
          <w:szCs w:val="24"/>
        </w:rPr>
      </w:pPr>
      <w:r w:rsidRPr="00DB1BAC">
        <w:rPr>
          <w:rFonts w:cs="Arial"/>
          <w:sz w:val="24"/>
          <w:szCs w:val="24"/>
        </w:rPr>
        <w:t>У случају да у достављеној понуди није назначено да ли је понуђена цена са или без пореза</w:t>
      </w:r>
      <w:r w:rsidR="00D16608" w:rsidRPr="00DB1BAC">
        <w:rPr>
          <w:rFonts w:cs="Arial"/>
          <w:sz w:val="24"/>
          <w:szCs w:val="24"/>
          <w:lang w:val="sr-Cyrl-RS"/>
        </w:rPr>
        <w:t xml:space="preserve"> на додату вредност</w:t>
      </w:r>
      <w:r w:rsidRPr="00DB1BAC">
        <w:rPr>
          <w:rFonts w:cs="Arial"/>
          <w:sz w:val="24"/>
          <w:szCs w:val="24"/>
        </w:rPr>
        <w:t>, сматраће се сагласно Закону, да је иста без пореза</w:t>
      </w:r>
      <w:r w:rsidR="00D16608" w:rsidRPr="00DB1BAC">
        <w:rPr>
          <w:rFonts w:cs="Arial"/>
          <w:sz w:val="24"/>
          <w:szCs w:val="24"/>
          <w:lang w:val="sr-Cyrl-RS"/>
        </w:rPr>
        <w:t xml:space="preserve"> на додату вредност</w:t>
      </w:r>
      <w:r w:rsidRPr="00DB1BAC">
        <w:rPr>
          <w:rFonts w:cs="Arial"/>
          <w:sz w:val="24"/>
          <w:szCs w:val="24"/>
        </w:rPr>
        <w:t>.</w:t>
      </w:r>
    </w:p>
    <w:p w:rsidR="00011DCA" w:rsidRPr="00DB1BAC" w:rsidRDefault="00011DCA" w:rsidP="00011DCA">
      <w:pPr>
        <w:pStyle w:val="KDParagraf"/>
        <w:spacing w:before="0"/>
        <w:rPr>
          <w:rFonts w:cs="Arial"/>
          <w:sz w:val="24"/>
          <w:szCs w:val="24"/>
        </w:rPr>
      </w:pPr>
      <w:r w:rsidRPr="00DB1BAC">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DB1BAC">
        <w:rPr>
          <w:rFonts w:cs="Arial"/>
          <w:sz w:val="24"/>
          <w:szCs w:val="24"/>
        </w:rPr>
        <w:t xml:space="preserve"> </w:t>
      </w:r>
      <w:r w:rsidR="00CF2792" w:rsidRPr="00DB1BAC">
        <w:rPr>
          <w:rFonts w:cs="Arial"/>
          <w:sz w:val="24"/>
          <w:szCs w:val="24"/>
          <w:lang w:val="sr-Cyrl-RS"/>
        </w:rPr>
        <w:t>без ПДВ</w:t>
      </w:r>
      <w:r w:rsidRPr="00DB1BAC">
        <w:rPr>
          <w:rFonts w:cs="Arial"/>
          <w:sz w:val="24"/>
          <w:szCs w:val="24"/>
        </w:rPr>
        <w:t>.</w:t>
      </w:r>
    </w:p>
    <w:p w:rsidR="00EC6127" w:rsidRPr="00DB1BAC" w:rsidRDefault="00EC6127" w:rsidP="00011DCA">
      <w:pPr>
        <w:pStyle w:val="KDParagraf"/>
        <w:spacing w:before="0"/>
        <w:rPr>
          <w:rFonts w:cs="Arial"/>
          <w:sz w:val="24"/>
          <w:szCs w:val="24"/>
        </w:rPr>
      </w:pPr>
    </w:p>
    <w:p w:rsidR="002E2F11" w:rsidRPr="00DB1BAC" w:rsidRDefault="002E2F11" w:rsidP="002E2F11">
      <w:pPr>
        <w:pStyle w:val="KDParagraf"/>
        <w:spacing w:before="0"/>
        <w:rPr>
          <w:rFonts w:cs="Arial"/>
          <w:sz w:val="24"/>
          <w:szCs w:val="24"/>
        </w:rPr>
      </w:pPr>
      <w:r w:rsidRPr="00DB1BAC">
        <w:rPr>
          <w:rFonts w:cs="Arial"/>
          <w:sz w:val="24"/>
          <w:szCs w:val="24"/>
        </w:rPr>
        <w:t>Понуда која је изражена у две валуте, сматраће се неприхватљивом.</w:t>
      </w:r>
    </w:p>
    <w:p w:rsidR="002E2F11" w:rsidRPr="00DB1BAC" w:rsidRDefault="002E2F11" w:rsidP="002E2F11">
      <w:pPr>
        <w:pStyle w:val="KDParagraf"/>
        <w:spacing w:before="0"/>
        <w:rPr>
          <w:rFonts w:cs="Arial"/>
          <w:sz w:val="24"/>
          <w:szCs w:val="24"/>
        </w:rPr>
      </w:pPr>
      <w:r w:rsidRPr="00DB1BAC">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rsidR="00CF2792" w:rsidRPr="00DB1BAC" w:rsidRDefault="00A83B7F" w:rsidP="00CF2792">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CF2792" w:rsidRPr="00DB1BAC" w:rsidRDefault="00CF2792" w:rsidP="00CF2792">
      <w:pPr>
        <w:pStyle w:val="KDParagraf"/>
        <w:spacing w:before="0"/>
        <w:rPr>
          <w:rFonts w:eastAsia="Calibri" w:cs="Arial"/>
          <w:sz w:val="24"/>
          <w:szCs w:val="24"/>
        </w:rPr>
      </w:pPr>
    </w:p>
    <w:p w:rsidR="002E2F11" w:rsidRPr="00DB1BAC" w:rsidRDefault="002E2F11" w:rsidP="00CF2792">
      <w:pPr>
        <w:pStyle w:val="KDParagraf"/>
        <w:spacing w:before="0"/>
        <w:rPr>
          <w:rFonts w:cs="Arial"/>
          <w:sz w:val="24"/>
          <w:szCs w:val="24"/>
        </w:rPr>
      </w:pPr>
      <w:r w:rsidRPr="00DB1BAC">
        <w:rPr>
          <w:rFonts w:cs="Arial"/>
          <w:sz w:val="24"/>
          <w:szCs w:val="24"/>
        </w:rPr>
        <w:lastRenderedPageBreak/>
        <w:t>Ако је у понуди исказана неуобичајено ниска цена, Наручилац ће поступити у складу са чланом 92. З</w:t>
      </w:r>
      <w:r w:rsidR="00D16608" w:rsidRPr="00DB1BAC">
        <w:rPr>
          <w:rFonts w:cs="Arial"/>
          <w:sz w:val="24"/>
          <w:szCs w:val="24"/>
          <w:lang w:val="sr-Cyrl-RS"/>
        </w:rPr>
        <w:t>акона</w:t>
      </w:r>
      <w:r w:rsidRPr="00DB1BAC">
        <w:rPr>
          <w:rFonts w:cs="Arial"/>
          <w:sz w:val="24"/>
          <w:szCs w:val="24"/>
        </w:rPr>
        <w:t>.</w:t>
      </w:r>
    </w:p>
    <w:p w:rsidR="002E2F11" w:rsidRPr="00DB1BAC" w:rsidRDefault="002E2F11" w:rsidP="002E2F11">
      <w:pPr>
        <w:pStyle w:val="KDParagraf"/>
        <w:spacing w:before="0"/>
        <w:rPr>
          <w:rFonts w:cs="Arial"/>
          <w:color w:val="00B0F0"/>
          <w:sz w:val="24"/>
          <w:szCs w:val="24"/>
        </w:rPr>
      </w:pPr>
    </w:p>
    <w:p w:rsidR="00CF2792" w:rsidRPr="00DB1BAC" w:rsidRDefault="006C6FDF" w:rsidP="0085462E">
      <w:pPr>
        <w:pStyle w:val="Heading10"/>
        <w:numPr>
          <w:ilvl w:val="1"/>
          <w:numId w:val="23"/>
        </w:numPr>
        <w:rPr>
          <w:rFonts w:cs="Arial"/>
          <w:sz w:val="24"/>
          <w:szCs w:val="24"/>
          <w:lang w:val="en-US"/>
        </w:rPr>
      </w:pPr>
      <w:bookmarkStart w:id="229" w:name="_Toc441651588"/>
      <w:bookmarkStart w:id="230" w:name="_Toc442559899"/>
      <w:r w:rsidRPr="00DB1BAC">
        <w:rPr>
          <w:rFonts w:cs="Arial"/>
          <w:sz w:val="24"/>
          <w:szCs w:val="24"/>
          <w:lang w:val="en-US"/>
        </w:rPr>
        <w:t>Рок испоруке добара</w:t>
      </w:r>
    </w:p>
    <w:p w:rsidR="001F79A6" w:rsidRPr="00DB1BAC"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875E6">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51632F">
        <w:rPr>
          <w:rFonts w:ascii="Arial" w:hAnsi="Arial" w:cs="Arial"/>
          <w:sz w:val="24"/>
          <w:szCs w:val="24"/>
          <w:lang w:val="sr-Cyrl-RS"/>
        </w:rPr>
        <w:t>дужи</w:t>
      </w:r>
      <w:r w:rsidRPr="0051632F">
        <w:rPr>
          <w:rFonts w:ascii="Arial" w:hAnsi="Arial" w:cs="Arial"/>
          <w:sz w:val="24"/>
          <w:szCs w:val="24"/>
          <w:lang w:val="sr-Cyrl-RS"/>
        </w:rPr>
        <w:t xml:space="preserve"> </w:t>
      </w:r>
      <w:r w:rsidR="00CF2792" w:rsidRPr="0051632F">
        <w:rPr>
          <w:rFonts w:ascii="Arial" w:hAnsi="Arial" w:cs="Arial"/>
          <w:sz w:val="24"/>
          <w:szCs w:val="24"/>
          <w:lang w:val="sr-Cyrl-RS"/>
        </w:rPr>
        <w:t xml:space="preserve">од </w:t>
      </w:r>
      <w:r w:rsidR="0051632F" w:rsidRPr="0051632F">
        <w:rPr>
          <w:rFonts w:ascii="Arial" w:hAnsi="Arial" w:cs="Arial"/>
          <w:sz w:val="24"/>
          <w:szCs w:val="24"/>
          <w:lang w:val="sr-Cyrl-RS"/>
        </w:rPr>
        <w:t>30</w:t>
      </w:r>
      <w:r w:rsidR="0051632F" w:rsidRPr="0051632F">
        <w:rPr>
          <w:rFonts w:ascii="Arial" w:hAnsi="Arial" w:cs="Arial"/>
          <w:sz w:val="24"/>
          <w:szCs w:val="24"/>
        </w:rPr>
        <w:t xml:space="preserve"> </w:t>
      </w:r>
      <w:r w:rsidR="0051632F" w:rsidRPr="0051632F">
        <w:rPr>
          <w:rFonts w:ascii="Arial" w:hAnsi="Arial" w:cs="Arial"/>
          <w:sz w:val="24"/>
          <w:szCs w:val="24"/>
          <w:lang w:val="sr-Cyrl-RS"/>
        </w:rPr>
        <w:t>(словима: тридесет)</w:t>
      </w:r>
      <w:r w:rsidR="009346DE" w:rsidRPr="0051632F">
        <w:rPr>
          <w:rFonts w:ascii="Arial" w:hAnsi="Arial" w:cs="Arial"/>
          <w:sz w:val="24"/>
          <w:szCs w:val="24"/>
          <w:lang w:val="sr-Cyrl-RS"/>
        </w:rPr>
        <w:t xml:space="preserve"> </w:t>
      </w:r>
      <w:r w:rsidRPr="0051632F">
        <w:rPr>
          <w:rFonts w:ascii="Arial" w:hAnsi="Arial" w:cs="Arial"/>
          <w:sz w:val="24"/>
          <w:szCs w:val="24"/>
          <w:lang w:val="sr-Cyrl-RS"/>
        </w:rPr>
        <w:t>дана од дана пријема наруџбенице Наручиоца достав</w:t>
      </w:r>
      <w:r w:rsidRPr="00DB1BAC">
        <w:rPr>
          <w:rFonts w:ascii="Arial" w:hAnsi="Arial" w:cs="Arial"/>
          <w:sz w:val="24"/>
          <w:szCs w:val="24"/>
          <w:lang w:val="sr-Cyrl-RS"/>
        </w:rPr>
        <w:t xml:space="preserve">љене у писаном облику путем </w:t>
      </w:r>
      <w:r w:rsidR="00CF2792" w:rsidRPr="00DB1BAC">
        <w:rPr>
          <w:rFonts w:ascii="Arial" w:hAnsi="Arial" w:cs="Arial"/>
          <w:sz w:val="24"/>
          <w:szCs w:val="24"/>
          <w:lang w:val="sr-Cyrl-RS"/>
        </w:rPr>
        <w:t xml:space="preserve">електронске </w:t>
      </w:r>
      <w:r w:rsidR="009C352B" w:rsidRPr="00DB1BAC">
        <w:rPr>
          <w:rFonts w:ascii="Arial" w:hAnsi="Arial" w:cs="Arial"/>
          <w:sz w:val="24"/>
          <w:szCs w:val="24"/>
          <w:lang w:val="sr-Cyrl-RS"/>
        </w:rPr>
        <w:t>поште.</w:t>
      </w:r>
      <w:r w:rsidRPr="00DB1BAC">
        <w:rPr>
          <w:rFonts w:ascii="Arial" w:hAnsi="Arial" w:cs="Arial"/>
          <w:sz w:val="24"/>
          <w:szCs w:val="24"/>
          <w:lang w:val="sr-Cyrl-RS"/>
        </w:rPr>
        <w:t xml:space="preserve"> </w:t>
      </w:r>
    </w:p>
    <w:p w:rsidR="006C6FDF" w:rsidRPr="00DB1BAC" w:rsidRDefault="006C6FDF" w:rsidP="0085462E">
      <w:pPr>
        <w:pStyle w:val="Heading10"/>
        <w:numPr>
          <w:ilvl w:val="1"/>
          <w:numId w:val="23"/>
        </w:numPr>
        <w:rPr>
          <w:rFonts w:cs="Arial"/>
          <w:sz w:val="24"/>
          <w:szCs w:val="24"/>
          <w:lang w:val="en-US"/>
        </w:rPr>
      </w:pPr>
      <w:r w:rsidRPr="00DB1BAC">
        <w:rPr>
          <w:rFonts w:cs="Arial"/>
          <w:sz w:val="24"/>
          <w:szCs w:val="24"/>
          <w:lang w:val="en-US"/>
        </w:rPr>
        <w:t>Гарантни рок</w:t>
      </w:r>
    </w:p>
    <w:p w:rsidR="009B3371" w:rsidRPr="005F2AE5" w:rsidRDefault="00E875E6" w:rsidP="00E875E6">
      <w:pPr>
        <w:rPr>
          <w:rFonts w:cs="Arial"/>
          <w:sz w:val="24"/>
          <w:szCs w:val="24"/>
          <w:lang w:eastAsia="zh-CN"/>
        </w:rPr>
      </w:pPr>
      <w:r w:rsidRPr="00E875E6">
        <w:rPr>
          <w:rFonts w:cs="Arial"/>
          <w:sz w:val="24"/>
          <w:szCs w:val="24"/>
          <w:lang w:eastAsia="zh-CN"/>
        </w:rPr>
        <w:t xml:space="preserve">Гарантни рок за предмет набавке је </w:t>
      </w:r>
      <w:r w:rsidRPr="00E875E6">
        <w:rPr>
          <w:rFonts w:cs="Arial"/>
          <w:sz w:val="24"/>
          <w:szCs w:val="24"/>
          <w:lang w:val="sr-Cyrl-RS" w:eastAsia="zh-CN"/>
        </w:rPr>
        <w:t xml:space="preserve">намање </w:t>
      </w:r>
      <w:r w:rsidRPr="00E875E6">
        <w:rPr>
          <w:rFonts w:cs="Arial"/>
          <w:sz w:val="24"/>
          <w:szCs w:val="24"/>
          <w:lang w:eastAsia="zh-CN"/>
        </w:rPr>
        <w:t xml:space="preserve">2 (две) године од потписивања </w:t>
      </w:r>
      <w:r w:rsidRPr="00E875E6">
        <w:rPr>
          <w:rFonts w:eastAsia="Calibri" w:cs="Arial"/>
          <w:sz w:val="24"/>
          <w:szCs w:val="24"/>
        </w:rPr>
        <w:t>Записник</w:t>
      </w:r>
      <w:r w:rsidRPr="00E875E6">
        <w:rPr>
          <w:rFonts w:eastAsia="Calibri" w:cs="Arial"/>
          <w:sz w:val="24"/>
          <w:szCs w:val="24"/>
          <w:lang w:val="sr-Cyrl-RS"/>
        </w:rPr>
        <w:t>а</w:t>
      </w:r>
      <w:r w:rsidRPr="00E875E6">
        <w:rPr>
          <w:rFonts w:eastAsia="Calibri" w:cs="Arial"/>
          <w:sz w:val="24"/>
          <w:szCs w:val="24"/>
        </w:rPr>
        <w:t xml:space="preserve"> о </w:t>
      </w:r>
      <w:r w:rsidRPr="00E875E6">
        <w:rPr>
          <w:rFonts w:eastAsia="Calibri" w:cs="Arial"/>
          <w:sz w:val="24"/>
          <w:szCs w:val="24"/>
          <w:lang w:val="sr-Cyrl-RS"/>
        </w:rPr>
        <w:t>квалитативном и кванититативном пријему добара</w:t>
      </w:r>
      <w:r w:rsidRPr="00E875E6">
        <w:rPr>
          <w:rFonts w:cs="Arial"/>
          <w:sz w:val="24"/>
          <w:szCs w:val="24"/>
          <w:lang w:eastAsia="zh-CN"/>
        </w:rPr>
        <w:t>.</w:t>
      </w:r>
      <w:r w:rsidR="009346DE" w:rsidRPr="00484EA7">
        <w:rPr>
          <w:rFonts w:cs="Arial"/>
          <w:sz w:val="24"/>
          <w:szCs w:val="24"/>
          <w:lang w:val="sr-Cyrl-RS" w:eastAsia="zh-CN"/>
        </w:rPr>
        <w:t xml:space="preserve"> </w:t>
      </w:r>
    </w:p>
    <w:p w:rsidR="00C07137" w:rsidRPr="000E2E32" w:rsidRDefault="00C07137" w:rsidP="00C07137">
      <w:pPr>
        <w:spacing w:before="0"/>
        <w:rPr>
          <w:rFonts w:cs="Arial"/>
          <w:sz w:val="16"/>
          <w:szCs w:val="16"/>
          <w:lang w:val="sr-Cyrl-RS" w:eastAsia="zh-CN"/>
        </w:rPr>
      </w:pPr>
    </w:p>
    <w:p w:rsidR="008D2B23" w:rsidRPr="00DB1BAC" w:rsidRDefault="006C6FDF" w:rsidP="006C6FDF">
      <w:pPr>
        <w:pStyle w:val="KDPodnaslov2"/>
        <w:spacing w:before="0"/>
        <w:ind w:left="450"/>
        <w:jc w:val="both"/>
        <w:rPr>
          <w:rFonts w:cs="Arial"/>
          <w:sz w:val="24"/>
          <w:szCs w:val="24"/>
        </w:rPr>
      </w:pPr>
      <w:r w:rsidRPr="00DB1BAC">
        <w:rPr>
          <w:rFonts w:cs="Arial"/>
          <w:sz w:val="24"/>
          <w:szCs w:val="24"/>
        </w:rPr>
        <w:t xml:space="preserve">6.15 </w:t>
      </w:r>
      <w:r w:rsidR="009C352B" w:rsidRPr="00DB1BAC">
        <w:rPr>
          <w:rFonts w:cs="Arial"/>
          <w:sz w:val="24"/>
          <w:szCs w:val="24"/>
          <w:lang w:val="sr-Cyrl-RS"/>
        </w:rPr>
        <w:t xml:space="preserve">     </w:t>
      </w:r>
      <w:r w:rsidR="008D2B23" w:rsidRPr="00DB1BAC">
        <w:rPr>
          <w:rFonts w:cs="Arial"/>
          <w:sz w:val="24"/>
          <w:szCs w:val="24"/>
        </w:rPr>
        <w:t>Начин и услови плаћања</w:t>
      </w:r>
      <w:bookmarkEnd w:id="229"/>
      <w:bookmarkEnd w:id="230"/>
    </w:p>
    <w:p w:rsidR="00821916" w:rsidRPr="000E2E32" w:rsidRDefault="003508B5" w:rsidP="005A3029">
      <w:pPr>
        <w:pStyle w:val="KDParagraf"/>
        <w:spacing w:before="0"/>
        <w:rPr>
          <w:rFonts w:eastAsia="Calibri" w:cs="Arial"/>
          <w:sz w:val="24"/>
          <w:szCs w:val="24"/>
        </w:rPr>
      </w:pPr>
      <w:r w:rsidRPr="00DB1BAC">
        <w:rPr>
          <w:rFonts w:eastAsia="Calibri" w:cs="Arial"/>
          <w:sz w:val="24"/>
          <w:szCs w:val="24"/>
        </w:rPr>
        <w:t>Плаћање добара кој</w:t>
      </w:r>
      <w:r w:rsidR="00A83B7F" w:rsidRPr="00DB1BAC">
        <w:rPr>
          <w:rFonts w:eastAsia="Calibri" w:cs="Arial"/>
          <w:sz w:val="24"/>
          <w:szCs w:val="24"/>
        </w:rPr>
        <w:t>и су предмет ове јавне набавке Н</w:t>
      </w:r>
      <w:r w:rsidRPr="00DB1BAC">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 xml:space="preserve">квалитативном и кванититативном пријему </w:t>
      </w:r>
      <w:r w:rsidRPr="00DB1BAC">
        <w:rPr>
          <w:rFonts w:eastAsia="Calibri" w:cs="Arial"/>
          <w:sz w:val="24"/>
          <w:szCs w:val="24"/>
        </w:rPr>
        <w:t xml:space="preserve">добара од стране овлашћених представника Купца и  Продавца - без примедби, у року </w:t>
      </w:r>
      <w:r w:rsidR="008F18BC"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rsidR="003508B5" w:rsidRPr="00DB1BAC" w:rsidRDefault="00E875E6" w:rsidP="005A3029">
      <w:pPr>
        <w:pStyle w:val="KDParagraf"/>
        <w:spacing w:before="0"/>
        <w:rPr>
          <w:rFonts w:cs="Arial"/>
          <w:sz w:val="24"/>
          <w:szCs w:val="24"/>
          <w:lang w:val="sr-Cyrl-RS"/>
        </w:rPr>
      </w:pPr>
      <w:r>
        <w:rPr>
          <w:rFonts w:cs="Arial"/>
          <w:sz w:val="24"/>
          <w:szCs w:val="24"/>
          <w:lang w:val="sr-Cyrl-RS"/>
        </w:rPr>
        <w:t xml:space="preserve">Рачун гласи на </w:t>
      </w:r>
      <w:r w:rsidR="008C4429">
        <w:rPr>
          <w:rFonts w:cs="Arial"/>
          <w:sz w:val="24"/>
          <w:szCs w:val="24"/>
          <w:lang w:val="sr-Cyrl-RS"/>
        </w:rPr>
        <w:t>Наручиоца Ј</w:t>
      </w:r>
      <w:r w:rsidR="00200C02">
        <w:rPr>
          <w:rFonts w:cs="Arial"/>
          <w:sz w:val="24"/>
          <w:szCs w:val="24"/>
          <w:lang w:val="sr-Cyrl-RS"/>
        </w:rPr>
        <w:t xml:space="preserve">авно предузеће </w:t>
      </w:r>
      <w:r w:rsidR="008C4429">
        <w:rPr>
          <w:rFonts w:cs="Arial"/>
          <w:sz w:val="24"/>
          <w:szCs w:val="24"/>
          <w:lang w:val="sr-Cyrl-RS"/>
        </w:rPr>
        <w:t>„</w:t>
      </w:r>
      <w:r w:rsidR="00200C02">
        <w:rPr>
          <w:rFonts w:cs="Arial"/>
          <w:sz w:val="24"/>
          <w:szCs w:val="24"/>
          <w:lang w:val="sr-Cyrl-RS"/>
        </w:rPr>
        <w:t>Електропривреда Србије</w:t>
      </w:r>
      <w:r w:rsidR="008C4429">
        <w:rPr>
          <w:rFonts w:cs="Arial"/>
          <w:sz w:val="24"/>
          <w:szCs w:val="24"/>
          <w:lang w:val="sr-Cyrl-RS"/>
        </w:rPr>
        <w:t>„</w:t>
      </w:r>
      <w:r w:rsidR="0091520A">
        <w:rPr>
          <w:rFonts w:cs="Arial"/>
          <w:sz w:val="24"/>
          <w:szCs w:val="24"/>
          <w:lang w:val="sr-Cyrl-RS"/>
        </w:rPr>
        <w:t xml:space="preserve"> Београд</w:t>
      </w:r>
      <w:r w:rsidR="00200C02">
        <w:rPr>
          <w:rFonts w:cs="Arial"/>
          <w:sz w:val="24"/>
          <w:szCs w:val="24"/>
          <w:lang w:val="sr-Cyrl-RS"/>
        </w:rPr>
        <w:t xml:space="preserve">, ул. Царице Милице бр. 2, </w:t>
      </w:r>
      <w:r w:rsidR="00200C02" w:rsidRPr="00DB1BAC">
        <w:rPr>
          <w:rFonts w:cs="Arial"/>
          <w:sz w:val="24"/>
          <w:szCs w:val="24"/>
        </w:rPr>
        <w:t>ПИБ</w:t>
      </w:r>
      <w:r w:rsidR="00200C02" w:rsidRPr="00DB1BAC">
        <w:rPr>
          <w:rFonts w:cs="Arial"/>
          <w:sz w:val="24"/>
          <w:szCs w:val="24"/>
          <w:lang w:val="sr-Cyrl-RS"/>
        </w:rPr>
        <w:t xml:space="preserve"> </w:t>
      </w:r>
      <w:r w:rsidR="00200C02" w:rsidRPr="00DB1BAC">
        <w:rPr>
          <w:rFonts w:cs="Arial"/>
          <w:sz w:val="24"/>
          <w:szCs w:val="24"/>
          <w:lang w:val="sr-Cyrl-BA"/>
        </w:rPr>
        <w:t>103920327</w:t>
      </w:r>
      <w:r w:rsidR="00200C02">
        <w:rPr>
          <w:rFonts w:cs="Arial"/>
          <w:sz w:val="24"/>
          <w:szCs w:val="24"/>
          <w:lang w:val="sr-Cyrl-BA"/>
        </w:rPr>
        <w:t xml:space="preserve"> </w:t>
      </w:r>
      <w:r w:rsidR="008C4429">
        <w:rPr>
          <w:rFonts w:cs="Arial"/>
          <w:sz w:val="24"/>
          <w:szCs w:val="24"/>
          <w:lang w:val="sr-Cyrl-RS"/>
        </w:rPr>
        <w:t>и</w:t>
      </w:r>
      <w:r w:rsidR="008C4429">
        <w:rPr>
          <w:rFonts w:cs="Arial"/>
          <w:sz w:val="24"/>
          <w:szCs w:val="24"/>
        </w:rPr>
        <w:t xml:space="preserve"> доставља се</w:t>
      </w:r>
      <w:r w:rsidR="008F18BC" w:rsidRPr="00DB1BAC">
        <w:rPr>
          <w:rFonts w:cs="Arial"/>
          <w:sz w:val="24"/>
          <w:szCs w:val="24"/>
        </w:rPr>
        <w:t xml:space="preserve"> на адресу</w:t>
      </w:r>
      <w:r w:rsidR="005A3029" w:rsidRPr="00DB1BAC">
        <w:rPr>
          <w:rFonts w:cs="Arial"/>
          <w:sz w:val="24"/>
          <w:szCs w:val="24"/>
        </w:rPr>
        <w:t xml:space="preserve">: </w:t>
      </w:r>
      <w:r w:rsidR="00835801" w:rsidRPr="00DB1BAC">
        <w:rPr>
          <w:rFonts w:cs="Arial"/>
          <w:sz w:val="24"/>
          <w:szCs w:val="24"/>
          <w:lang w:val="sr-Cyrl-RS"/>
        </w:rPr>
        <w:t xml:space="preserve">Технички центар </w:t>
      </w:r>
      <w:r w:rsidR="009346DE">
        <w:rPr>
          <w:rFonts w:cs="Arial"/>
          <w:sz w:val="24"/>
          <w:szCs w:val="24"/>
          <w:lang w:val="sr-Cyrl-RS"/>
        </w:rPr>
        <w:t>Крагујевац</w:t>
      </w:r>
      <w:r w:rsidR="005A3029" w:rsidRPr="00DB1BAC">
        <w:rPr>
          <w:rFonts w:cs="Arial"/>
          <w:sz w:val="24"/>
          <w:szCs w:val="24"/>
        </w:rPr>
        <w:t>,</w:t>
      </w:r>
      <w:r w:rsidR="00835801" w:rsidRPr="00DB1BAC">
        <w:rPr>
          <w:rFonts w:cs="Arial"/>
          <w:sz w:val="24"/>
          <w:szCs w:val="24"/>
          <w:lang w:val="sr-Cyrl-RS"/>
        </w:rPr>
        <w:t xml:space="preserve"> </w:t>
      </w:r>
      <w:r w:rsidR="009346DE">
        <w:rPr>
          <w:rFonts w:cs="Arial"/>
          <w:sz w:val="24"/>
          <w:szCs w:val="24"/>
          <w:lang w:val="sr-Cyrl-RS"/>
        </w:rPr>
        <w:t>Слободе бр. 7, 34</w:t>
      </w:r>
      <w:r w:rsidR="00F16054">
        <w:rPr>
          <w:rFonts w:cs="Arial"/>
          <w:sz w:val="24"/>
          <w:szCs w:val="24"/>
          <w:lang w:val="sr-Cyrl-RS"/>
        </w:rPr>
        <w:t xml:space="preserve">000 </w:t>
      </w:r>
      <w:r w:rsidR="009346DE">
        <w:rPr>
          <w:rFonts w:cs="Arial"/>
          <w:sz w:val="24"/>
          <w:szCs w:val="24"/>
          <w:lang w:val="sr-Cyrl-RS"/>
        </w:rPr>
        <w:t>Крагујевац</w:t>
      </w:r>
      <w:r w:rsidR="00835801" w:rsidRPr="00DB1BAC">
        <w:rPr>
          <w:rFonts w:cs="Arial"/>
          <w:sz w:val="24"/>
          <w:szCs w:val="24"/>
          <w:lang w:val="sr-Cyrl-RS"/>
        </w:rPr>
        <w:t>,</w:t>
      </w:r>
      <w:r w:rsidR="00C07137" w:rsidRPr="00DB1BAC">
        <w:rPr>
          <w:rFonts w:cs="Arial"/>
          <w:sz w:val="24"/>
          <w:szCs w:val="24"/>
          <w:lang w:val="sr-Cyrl-BA"/>
        </w:rPr>
        <w:t xml:space="preserve"> </w:t>
      </w:r>
      <w:r w:rsidR="005A3029" w:rsidRPr="00DB1BAC">
        <w:rPr>
          <w:rFonts w:cs="Arial"/>
          <w:sz w:val="24"/>
          <w:szCs w:val="24"/>
        </w:rPr>
        <w:t xml:space="preserve">са обавезним прилозима и то: </w:t>
      </w:r>
      <w:r w:rsidR="00B91CFB" w:rsidRPr="00DB1BAC">
        <w:rPr>
          <w:rFonts w:cs="Arial"/>
          <w:sz w:val="24"/>
          <w:szCs w:val="24"/>
        </w:rPr>
        <w:t xml:space="preserve">Записник о </w:t>
      </w:r>
      <w:r w:rsidR="000E2E32">
        <w:rPr>
          <w:rFonts w:cs="Arial"/>
          <w:sz w:val="24"/>
          <w:szCs w:val="24"/>
          <w:lang w:val="sr-Cyrl-RS"/>
        </w:rPr>
        <w:t>квалитативном и квантитативном пријему</w:t>
      </w:r>
      <w:r w:rsidR="00B91CFB" w:rsidRPr="00DB1BAC">
        <w:rPr>
          <w:rFonts w:cs="Arial"/>
          <w:sz w:val="24"/>
          <w:szCs w:val="24"/>
        </w:rPr>
        <w:t xml:space="preserve"> </w:t>
      </w:r>
      <w:r w:rsidR="009346DE">
        <w:rPr>
          <w:rFonts w:cs="Arial"/>
          <w:sz w:val="24"/>
          <w:szCs w:val="24"/>
          <w:lang w:val="sr-Cyrl-RS"/>
        </w:rPr>
        <w:t xml:space="preserve">добара </w:t>
      </w:r>
      <w:r w:rsidR="005A3029" w:rsidRPr="00DB1BAC">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DB1BAC">
        <w:rPr>
          <w:rFonts w:cs="Arial"/>
          <w:sz w:val="24"/>
          <w:szCs w:val="24"/>
          <w:lang w:val="sr-Latn-CS"/>
        </w:rPr>
        <w:t>Купца</w:t>
      </w:r>
      <w:r w:rsidR="005A3029" w:rsidRPr="00DB1BAC">
        <w:rPr>
          <w:rFonts w:cs="Arial"/>
          <w:sz w:val="24"/>
          <w:szCs w:val="24"/>
        </w:rPr>
        <w:t xml:space="preserve">, </w:t>
      </w:r>
      <w:r w:rsidR="002F1E0C" w:rsidRPr="00DB1BAC">
        <w:rPr>
          <w:rFonts w:cs="Arial"/>
          <w:sz w:val="24"/>
          <w:szCs w:val="24"/>
        </w:rPr>
        <w:t xml:space="preserve">које је примило предметна добра, </w:t>
      </w:r>
      <w:r w:rsidR="002F1E0C" w:rsidRPr="00DB1BAC">
        <w:rPr>
          <w:rFonts w:cs="Arial"/>
          <w:sz w:val="24"/>
          <w:szCs w:val="24"/>
          <w:lang w:val="sr-Cyrl-RS"/>
        </w:rPr>
        <w:t>бројем оквирног споразума и наруџбенице</w:t>
      </w:r>
      <w:r w:rsidR="00524249" w:rsidRPr="00DB1BAC">
        <w:rPr>
          <w:rFonts w:cs="Arial"/>
          <w:sz w:val="24"/>
          <w:szCs w:val="24"/>
          <w:lang w:val="sr-Cyrl-RS"/>
        </w:rPr>
        <w:t>.</w:t>
      </w:r>
    </w:p>
    <w:p w:rsidR="00EE41B8" w:rsidRPr="000E2E32" w:rsidRDefault="00EE41B8" w:rsidP="005A3029">
      <w:pPr>
        <w:pStyle w:val="KDParagraf"/>
        <w:spacing w:before="0"/>
        <w:rPr>
          <w:rFonts w:cs="Arial"/>
          <w:sz w:val="16"/>
          <w:szCs w:val="16"/>
        </w:rPr>
      </w:pPr>
    </w:p>
    <w:p w:rsidR="008D2B23" w:rsidRPr="00DB1BAC" w:rsidRDefault="008D2B23" w:rsidP="0085462E">
      <w:pPr>
        <w:pStyle w:val="KDPodnaslov2"/>
        <w:numPr>
          <w:ilvl w:val="1"/>
          <w:numId w:val="25"/>
        </w:numPr>
        <w:spacing w:before="0"/>
        <w:jc w:val="both"/>
        <w:rPr>
          <w:rFonts w:cs="Arial"/>
          <w:sz w:val="24"/>
          <w:szCs w:val="24"/>
          <w:lang w:val="ru-RU"/>
        </w:rPr>
      </w:pPr>
      <w:bookmarkStart w:id="231" w:name="_Toc441651589"/>
      <w:bookmarkStart w:id="232" w:name="_Toc442559900"/>
      <w:r w:rsidRPr="00DB1BAC">
        <w:rPr>
          <w:rFonts w:cs="Arial"/>
          <w:sz w:val="24"/>
          <w:szCs w:val="24"/>
        </w:rPr>
        <w:t>Рок важења понуде</w:t>
      </w:r>
      <w:bookmarkEnd w:id="231"/>
      <w:bookmarkEnd w:id="232"/>
    </w:p>
    <w:p w:rsidR="008D2B23" w:rsidRPr="00DB1BAC" w:rsidRDefault="008D2B23" w:rsidP="008D2B23">
      <w:pPr>
        <w:spacing w:before="0"/>
        <w:rPr>
          <w:rFonts w:cs="Arial"/>
          <w:sz w:val="24"/>
          <w:szCs w:val="24"/>
          <w:lang w:val="ru-RU"/>
        </w:rPr>
      </w:pPr>
      <w:r w:rsidRPr="00DB1BAC">
        <w:rPr>
          <w:rFonts w:cs="Arial"/>
          <w:sz w:val="24"/>
          <w:szCs w:val="24"/>
          <w:lang w:val="ru-RU"/>
        </w:rPr>
        <w:t>Понуда мора да важи најмање</w:t>
      </w:r>
      <w:r w:rsidR="00C07137" w:rsidRPr="00DB1BAC">
        <w:rPr>
          <w:rFonts w:cs="Arial"/>
          <w:sz w:val="24"/>
          <w:szCs w:val="24"/>
          <w:lang w:val="ru-RU"/>
        </w:rPr>
        <w:t xml:space="preserve"> </w:t>
      </w:r>
      <w:r w:rsidR="00467F21" w:rsidRPr="00DB1BAC">
        <w:rPr>
          <w:rFonts w:cs="Arial"/>
          <w:sz w:val="24"/>
          <w:szCs w:val="24"/>
        </w:rPr>
        <w:t>9</w:t>
      </w:r>
      <w:r w:rsidR="002F1E0C" w:rsidRPr="00DB1BAC">
        <w:rPr>
          <w:rFonts w:cs="Arial"/>
          <w:sz w:val="24"/>
          <w:szCs w:val="24"/>
          <w:lang w:val="sr-Cyrl-RS"/>
        </w:rPr>
        <w:t>0 дана</w:t>
      </w:r>
      <w:r w:rsidRPr="00DB1BAC">
        <w:rPr>
          <w:rFonts w:cs="Arial"/>
          <w:sz w:val="24"/>
          <w:szCs w:val="24"/>
          <w:lang w:val="ru-RU"/>
        </w:rPr>
        <w:t xml:space="preserve"> од дана отварања понуда. </w:t>
      </w:r>
    </w:p>
    <w:p w:rsidR="005A3029" w:rsidRPr="00DB1BAC" w:rsidRDefault="008D2B23" w:rsidP="008D2B23">
      <w:pPr>
        <w:spacing w:before="0"/>
        <w:rPr>
          <w:rFonts w:cs="Arial"/>
          <w:sz w:val="24"/>
          <w:szCs w:val="24"/>
        </w:rPr>
      </w:pPr>
      <w:r w:rsidRPr="00DB1BAC">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0E2E32" w:rsidRDefault="00524249" w:rsidP="008D2B23">
      <w:pPr>
        <w:spacing w:before="0"/>
        <w:rPr>
          <w:rFonts w:cs="Arial"/>
          <w:sz w:val="16"/>
          <w:szCs w:val="16"/>
        </w:rPr>
      </w:pPr>
    </w:p>
    <w:p w:rsidR="008D2B23" w:rsidRPr="00DB1BAC" w:rsidRDefault="008D2B23" w:rsidP="0085462E">
      <w:pPr>
        <w:pStyle w:val="KDPodnaslov2"/>
        <w:numPr>
          <w:ilvl w:val="1"/>
          <w:numId w:val="25"/>
        </w:numPr>
        <w:spacing w:before="0"/>
        <w:jc w:val="both"/>
        <w:rPr>
          <w:rFonts w:cs="Arial"/>
          <w:sz w:val="24"/>
          <w:szCs w:val="24"/>
        </w:rPr>
      </w:pPr>
      <w:bookmarkStart w:id="233" w:name="_Toc441651593"/>
      <w:bookmarkStart w:id="234" w:name="_Toc442559904"/>
      <w:r w:rsidRPr="00DB1BAC">
        <w:rPr>
          <w:rFonts w:cs="Arial"/>
          <w:sz w:val="24"/>
          <w:szCs w:val="24"/>
        </w:rPr>
        <w:t>Средства финансијског обезбеђења</w:t>
      </w:r>
      <w:bookmarkEnd w:id="233"/>
      <w:bookmarkEnd w:id="234"/>
    </w:p>
    <w:p w:rsidR="002F1E0C" w:rsidRPr="00DB1BAC" w:rsidRDefault="002F1E0C" w:rsidP="00397D36">
      <w:pPr>
        <w:spacing w:before="0"/>
        <w:rPr>
          <w:rFonts w:eastAsia="TimesNewRomanPSMT"/>
          <w:bCs/>
          <w:sz w:val="24"/>
          <w:szCs w:val="24"/>
        </w:rPr>
      </w:pPr>
      <w:r w:rsidRPr="00DB1BAC">
        <w:rPr>
          <w:rFonts w:eastAsia="TimesNewRomanPSMT"/>
          <w:bCs/>
          <w:sz w:val="24"/>
          <w:szCs w:val="24"/>
        </w:rPr>
        <w:t xml:space="preserve">Наручилац користи право да захтева средстава финансијског обезбеђења (у даљем тексу СФО) </w:t>
      </w:r>
      <w:r w:rsidRPr="00DB1BAC">
        <w:rPr>
          <w:rFonts w:eastAsia="TimesNewRomanPSMT"/>
          <w:sz w:val="24"/>
          <w:szCs w:val="24"/>
        </w:rPr>
        <w:t>којим понуђачи обезбеђују испуњење својих обавеза</w:t>
      </w:r>
      <w:r w:rsidR="00397D36" w:rsidRPr="00DB1BAC">
        <w:rPr>
          <w:rFonts w:eastAsia="TimesNewRomanPSMT"/>
          <w:sz w:val="24"/>
          <w:szCs w:val="24"/>
          <w:lang w:val="sr-Cyrl-RS"/>
        </w:rPr>
        <w:t>.</w:t>
      </w:r>
    </w:p>
    <w:p w:rsidR="002F1E0C" w:rsidRPr="00DB1BAC" w:rsidRDefault="002F1E0C" w:rsidP="00147B5E">
      <w:pPr>
        <w:spacing w:before="0"/>
        <w:rPr>
          <w:rFonts w:eastAsia="TimesNewRomanPSMT"/>
          <w:bCs/>
          <w:iCs/>
          <w:sz w:val="24"/>
          <w:szCs w:val="24"/>
        </w:rPr>
      </w:pPr>
      <w:r w:rsidRPr="00DB1BAC">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DB1BAC" w:rsidRDefault="002F1E0C" w:rsidP="000E2E32">
      <w:pPr>
        <w:spacing w:before="0"/>
        <w:rPr>
          <w:rFonts w:eastAsia="TimesNewRomanPSMT"/>
          <w:bCs/>
          <w:iCs/>
          <w:sz w:val="24"/>
          <w:szCs w:val="24"/>
          <w:lang w:val="sr-Cyrl-RS"/>
        </w:rPr>
      </w:pPr>
      <w:r w:rsidRPr="00DB1BAC">
        <w:rPr>
          <w:rFonts w:eastAsia="TimesNewRomanPSMT"/>
          <w:bCs/>
          <w:iCs/>
          <w:sz w:val="24"/>
          <w:szCs w:val="24"/>
          <w:lang w:val="sr-Cyrl-RS"/>
        </w:rPr>
        <w:t>Члан групе понуђача може бити налогодавац средства финансијског обезбеђења.</w:t>
      </w:r>
    </w:p>
    <w:p w:rsidR="002F1E0C" w:rsidRPr="00DB1BAC" w:rsidRDefault="002F1E0C" w:rsidP="002F1E0C">
      <w:pPr>
        <w:rPr>
          <w:rFonts w:eastAsia="TimesNewRomanPSMT"/>
          <w:bCs/>
          <w:iCs/>
          <w:sz w:val="24"/>
          <w:szCs w:val="24"/>
        </w:rPr>
      </w:pPr>
      <w:r w:rsidRPr="00DB1BAC">
        <w:rPr>
          <w:rFonts w:eastAsia="TimesNewRomanPSMT"/>
          <w:bCs/>
          <w:iCs/>
          <w:sz w:val="24"/>
          <w:szCs w:val="24"/>
        </w:rPr>
        <w:t>Средства финансијског обезбеђења морају да буду у валути у којој је и понуда.</w:t>
      </w:r>
    </w:p>
    <w:p w:rsidR="00397D36" w:rsidRDefault="002F1E0C" w:rsidP="002F1E0C">
      <w:pPr>
        <w:rPr>
          <w:rFonts w:eastAsia="TimesNewRomanPSMT"/>
          <w:bCs/>
          <w:iCs/>
          <w:sz w:val="24"/>
          <w:szCs w:val="24"/>
        </w:rPr>
      </w:pPr>
      <w:r w:rsidRPr="00DB1BAC">
        <w:rPr>
          <w:rFonts w:eastAsia="TimesNewRomanPSMT"/>
          <w:bCs/>
          <w:iCs/>
          <w:sz w:val="24"/>
          <w:szCs w:val="24"/>
        </w:rPr>
        <w:t xml:space="preserve">Ако се за време трајања </w:t>
      </w:r>
      <w:r w:rsidRPr="00DB1BAC">
        <w:rPr>
          <w:rFonts w:eastAsia="TimesNewRomanPSMT"/>
          <w:bCs/>
          <w:iCs/>
          <w:sz w:val="24"/>
          <w:szCs w:val="24"/>
          <w:lang w:val="sr-Cyrl-RS"/>
        </w:rPr>
        <w:t>Оквирног споразума</w:t>
      </w:r>
      <w:r w:rsidRPr="00DB1BAC">
        <w:rPr>
          <w:rFonts w:eastAsia="TimesNewRomanPSMT"/>
          <w:bCs/>
          <w:iCs/>
          <w:sz w:val="24"/>
          <w:szCs w:val="24"/>
        </w:rPr>
        <w:t xml:space="preserve"> промене рокови за изв</w:t>
      </w:r>
      <w:r w:rsidR="00051733">
        <w:rPr>
          <w:rFonts w:eastAsia="TimesNewRomanPSMT"/>
          <w:bCs/>
          <w:iCs/>
          <w:sz w:val="24"/>
          <w:szCs w:val="24"/>
        </w:rPr>
        <w:t>ршење уговорне обавезе, важност</w:t>
      </w:r>
      <w:r w:rsidRPr="00DB1BAC">
        <w:rPr>
          <w:rFonts w:eastAsia="TimesNewRomanPSMT"/>
          <w:bCs/>
          <w:iCs/>
          <w:sz w:val="24"/>
          <w:szCs w:val="24"/>
        </w:rPr>
        <w:t xml:space="preserve"> СФО мора се продужити.</w:t>
      </w:r>
    </w:p>
    <w:p w:rsidR="00051733" w:rsidRPr="000E2E32" w:rsidRDefault="00051733" w:rsidP="002F1E0C">
      <w:pPr>
        <w:rPr>
          <w:rFonts w:eastAsia="TimesNewRomanPSMT"/>
          <w:bCs/>
          <w:iCs/>
          <w:sz w:val="16"/>
          <w:szCs w:val="16"/>
        </w:rPr>
      </w:pPr>
    </w:p>
    <w:p w:rsidR="00397D36" w:rsidRPr="000E2E32" w:rsidRDefault="00397D36" w:rsidP="000E2E32">
      <w:pPr>
        <w:pStyle w:val="ListParagraph"/>
        <w:spacing w:before="0" w:after="0" w:line="240" w:lineRule="auto"/>
        <w:ind w:left="0"/>
        <w:rPr>
          <w:rFonts w:ascii="Arial" w:hAnsi="Arial" w:cs="Arial"/>
          <w:b/>
          <w:sz w:val="24"/>
          <w:szCs w:val="24"/>
          <w:u w:val="single"/>
        </w:rPr>
      </w:pPr>
      <w:r w:rsidRPr="00DB1BAC">
        <w:rPr>
          <w:rFonts w:ascii="Arial" w:hAnsi="Arial" w:cs="Arial"/>
          <w:b/>
          <w:sz w:val="24"/>
          <w:szCs w:val="24"/>
          <w:u w:val="single"/>
        </w:rPr>
        <w:t xml:space="preserve">У </w:t>
      </w:r>
      <w:r w:rsidRPr="000E2E32">
        <w:rPr>
          <w:rFonts w:ascii="Arial" w:hAnsi="Arial" w:cs="Arial"/>
          <w:b/>
          <w:sz w:val="24"/>
          <w:szCs w:val="24"/>
          <w:u w:val="single"/>
        </w:rPr>
        <w:t>понуди:</w:t>
      </w:r>
      <w:bookmarkStart w:id="235" w:name="_Toc441651595"/>
      <w:bookmarkStart w:id="236" w:name="_Toc442559906"/>
      <w:r w:rsidR="000E2E32" w:rsidRPr="000E2E32">
        <w:rPr>
          <w:rFonts w:ascii="Arial" w:hAnsi="Arial" w:cs="Arial"/>
          <w:b/>
          <w:sz w:val="24"/>
          <w:szCs w:val="24"/>
          <w:u w:val="single"/>
          <w:lang w:val="sr-Cyrl-RS"/>
        </w:rPr>
        <w:t xml:space="preserve"> </w:t>
      </w:r>
      <w:r w:rsidRPr="000E2E32">
        <w:rPr>
          <w:rFonts w:ascii="Arial" w:hAnsi="Arial" w:cs="Arial"/>
          <w:b/>
          <w:sz w:val="24"/>
          <w:szCs w:val="24"/>
        </w:rPr>
        <w:t>Меница за озбиљност понуде</w:t>
      </w:r>
      <w:bookmarkEnd w:id="235"/>
      <w:bookmarkEnd w:id="236"/>
    </w:p>
    <w:p w:rsidR="00397D36" w:rsidRPr="00DB1BAC" w:rsidRDefault="00397D36" w:rsidP="00397D36">
      <w:pPr>
        <w:rPr>
          <w:rFonts w:cs="Arial"/>
          <w:sz w:val="24"/>
          <w:szCs w:val="24"/>
        </w:rPr>
      </w:pPr>
      <w:r w:rsidRPr="00DB1BAC">
        <w:rPr>
          <w:rFonts w:cs="Arial"/>
          <w:sz w:val="24"/>
          <w:szCs w:val="24"/>
        </w:rPr>
        <w:t>Понуђач је обавезан да уз понуду Наручиоцу достави:</w:t>
      </w:r>
    </w:p>
    <w:p w:rsidR="00397D36" w:rsidRPr="00DB1BAC" w:rsidRDefault="00397D36" w:rsidP="00397D36">
      <w:pPr>
        <w:rPr>
          <w:rFonts w:cs="Arial"/>
          <w:sz w:val="24"/>
          <w:szCs w:val="24"/>
        </w:rPr>
      </w:pPr>
      <w:r w:rsidRPr="00DB1BAC">
        <w:rPr>
          <w:rFonts w:cs="Arial"/>
          <w:sz w:val="24"/>
          <w:szCs w:val="24"/>
          <w:lang w:val="sr-Cyrl-RS"/>
        </w:rPr>
        <w:t xml:space="preserve">1)  </w:t>
      </w:r>
      <w:r w:rsidRPr="00DB1BAC">
        <w:rPr>
          <w:rFonts w:cs="Arial"/>
          <w:sz w:val="24"/>
          <w:szCs w:val="24"/>
        </w:rPr>
        <w:t xml:space="preserve">бланко сопствену меницу за озбиљност понуде која </w:t>
      </w:r>
      <w:r w:rsidRPr="00DB1BAC">
        <w:rPr>
          <w:rFonts w:cs="Arial"/>
          <w:sz w:val="24"/>
          <w:szCs w:val="24"/>
          <w:lang w:val="sr-Cyrl-RS"/>
        </w:rPr>
        <w:t>је</w:t>
      </w:r>
    </w:p>
    <w:p w:rsidR="00397D36" w:rsidRPr="00DB1BAC" w:rsidRDefault="00397D36" w:rsidP="008A1EDD">
      <w:pPr>
        <w:numPr>
          <w:ilvl w:val="0"/>
          <w:numId w:val="13"/>
        </w:numPr>
        <w:ind w:left="993"/>
        <w:rPr>
          <w:rFonts w:cs="Arial"/>
          <w:sz w:val="24"/>
          <w:szCs w:val="24"/>
        </w:rPr>
      </w:pPr>
      <w:r w:rsidRPr="00DB1BAC">
        <w:rPr>
          <w:rFonts w:cs="Arial"/>
          <w:sz w:val="24"/>
          <w:szCs w:val="24"/>
        </w:rPr>
        <w:lastRenderedPageBreak/>
        <w:t>издата са клаузулом „без протеста“ и „без извештаја“</w:t>
      </w:r>
      <w:r w:rsidRPr="00DB1BAC">
        <w:rPr>
          <w:rFonts w:cs="Arial"/>
          <w:sz w:val="24"/>
          <w:szCs w:val="24"/>
          <w:lang w:val="sr-Cyrl-RS"/>
        </w:rPr>
        <w:t xml:space="preserve"> </w:t>
      </w:r>
      <w:r w:rsidRPr="00DB1BAC">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B1BAC">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rsidR="00397D36" w:rsidRPr="00DB1BAC" w:rsidRDefault="00397D36" w:rsidP="008A1EDD">
      <w:pPr>
        <w:numPr>
          <w:ilvl w:val="0"/>
          <w:numId w:val="13"/>
        </w:numPr>
        <w:ind w:left="993"/>
        <w:rPr>
          <w:rFonts w:cs="Arial"/>
          <w:sz w:val="24"/>
          <w:szCs w:val="24"/>
        </w:rPr>
      </w:pPr>
      <w:r w:rsidRPr="00DB1BAC">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B1BAC">
        <w:rPr>
          <w:rFonts w:cs="Arial"/>
          <w:sz w:val="24"/>
          <w:szCs w:val="24"/>
          <w:lang w:val="sr-Cyrl-RS"/>
        </w:rPr>
        <w:t xml:space="preserve"> и 80/15</w:t>
      </w:r>
      <w:r w:rsidRPr="00DB1BAC">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97D36" w:rsidRPr="00DB1BAC" w:rsidRDefault="00397D36" w:rsidP="008A1EDD">
      <w:pPr>
        <w:numPr>
          <w:ilvl w:val="0"/>
          <w:numId w:val="13"/>
        </w:numPr>
        <w:ind w:left="993"/>
        <w:rPr>
          <w:rFonts w:cs="Arial"/>
          <w:sz w:val="24"/>
          <w:szCs w:val="24"/>
        </w:rPr>
      </w:pPr>
      <w:r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Pr="00DB1BAC">
        <w:rPr>
          <w:rFonts w:cs="Arial"/>
          <w:sz w:val="24"/>
          <w:szCs w:val="24"/>
          <w:lang w:val="sr-Cyrl-RS"/>
        </w:rPr>
        <w:t>10</w:t>
      </w:r>
      <w:r w:rsidRPr="00DB1BAC">
        <w:rPr>
          <w:rFonts w:cs="Arial"/>
          <w:sz w:val="24"/>
          <w:szCs w:val="24"/>
        </w:rPr>
        <w:t>% од вредности понуде (без ПДВ) са роком важења минимално .....(мин.</w:t>
      </w:r>
      <w:r w:rsidRPr="00DB1BAC">
        <w:rPr>
          <w:rFonts w:cs="Arial"/>
          <w:sz w:val="24"/>
          <w:szCs w:val="24"/>
          <w:lang w:val="sr-Cyrl-RS"/>
        </w:rPr>
        <w:t>30</w:t>
      </w:r>
      <w:r w:rsidRPr="00DB1BAC">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DB1BAC">
        <w:rPr>
          <w:rFonts w:cs="Arial"/>
          <w:sz w:val="24"/>
          <w:szCs w:val="24"/>
          <w:lang w:val="sr-Cyrl-RS"/>
        </w:rPr>
        <w:t>.</w:t>
      </w:r>
      <w:r w:rsidRPr="00DB1BAC">
        <w:rPr>
          <w:rFonts w:cs="Arial"/>
          <w:sz w:val="24"/>
          <w:szCs w:val="24"/>
        </w:rPr>
        <w:t xml:space="preserve"> </w:t>
      </w:r>
    </w:p>
    <w:p w:rsidR="00397D36" w:rsidRPr="00DB1BAC" w:rsidRDefault="00397D36" w:rsidP="008A1EDD">
      <w:pPr>
        <w:numPr>
          <w:ilvl w:val="0"/>
          <w:numId w:val="13"/>
        </w:numPr>
        <w:ind w:left="993"/>
        <w:rPr>
          <w:rFonts w:cs="Arial"/>
          <w:sz w:val="24"/>
          <w:szCs w:val="24"/>
        </w:rPr>
      </w:pPr>
      <w:r w:rsidRPr="00DB1BAC">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97D36" w:rsidRPr="00DB1BAC" w:rsidRDefault="00397D36" w:rsidP="00397D36">
      <w:pPr>
        <w:rPr>
          <w:rFonts w:cs="Arial"/>
          <w:sz w:val="24"/>
          <w:szCs w:val="24"/>
        </w:rPr>
      </w:pPr>
      <w:r w:rsidRPr="00DB1BAC">
        <w:rPr>
          <w:rFonts w:cs="Arial"/>
          <w:sz w:val="24"/>
          <w:szCs w:val="24"/>
          <w:lang w:val="sr-Cyrl-RS"/>
        </w:rPr>
        <w:t xml:space="preserve">2)  </w:t>
      </w:r>
      <w:r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97D36" w:rsidRPr="00DB1BAC" w:rsidRDefault="00397D36" w:rsidP="00397D36">
      <w:pPr>
        <w:rPr>
          <w:rFonts w:cs="Arial"/>
          <w:sz w:val="24"/>
          <w:szCs w:val="24"/>
        </w:rPr>
      </w:pPr>
      <w:r w:rsidRPr="00DB1BAC">
        <w:rPr>
          <w:rFonts w:cs="Arial"/>
          <w:sz w:val="24"/>
          <w:szCs w:val="24"/>
          <w:lang w:val="sr-Cyrl-RS"/>
        </w:rPr>
        <w:t xml:space="preserve">3)  </w:t>
      </w:r>
      <w:r w:rsidRPr="00DB1BAC">
        <w:rPr>
          <w:rFonts w:cs="Arial"/>
          <w:sz w:val="24"/>
          <w:szCs w:val="24"/>
        </w:rPr>
        <w:t>фотокопију ОП обрасца.</w:t>
      </w:r>
    </w:p>
    <w:p w:rsidR="00397D36" w:rsidRPr="00DB1BAC" w:rsidRDefault="00397D36" w:rsidP="00397D36">
      <w:pPr>
        <w:rPr>
          <w:rFonts w:cs="Arial"/>
          <w:sz w:val="24"/>
          <w:szCs w:val="24"/>
        </w:rPr>
      </w:pPr>
      <w:r w:rsidRPr="00DB1BAC">
        <w:rPr>
          <w:rFonts w:cs="Arial"/>
          <w:sz w:val="24"/>
          <w:szCs w:val="24"/>
          <w:lang w:val="sr-Cyrl-RS"/>
        </w:rPr>
        <w:t xml:space="preserve">4)  </w:t>
      </w:r>
      <w:r w:rsidRPr="00DB1BAC">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8C4429"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8C4429">
        <w:rPr>
          <w:rFonts w:cs="Arial"/>
          <w:sz w:val="24"/>
          <w:szCs w:val="24"/>
          <w:lang w:val="ru-RU"/>
        </w:rPr>
        <w:t>,</w:t>
      </w:r>
    </w:p>
    <w:p w:rsidR="00397D36" w:rsidRPr="00DB1BAC" w:rsidRDefault="00397D36" w:rsidP="00397D36">
      <w:pPr>
        <w:rPr>
          <w:rFonts w:cs="Arial"/>
          <w:sz w:val="24"/>
          <w:szCs w:val="24"/>
        </w:rPr>
      </w:pPr>
      <w:r w:rsidRPr="00DB1BAC">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DB1BAC">
        <w:rPr>
          <w:rFonts w:cs="Arial"/>
          <w:sz w:val="24"/>
          <w:szCs w:val="24"/>
          <w:lang w:val="sr-Cyrl-RS"/>
        </w:rPr>
        <w:t>Оквирни споразум</w:t>
      </w:r>
      <w:r w:rsidRPr="00DB1BAC">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DB1BAC">
        <w:rPr>
          <w:rFonts w:cs="Arial"/>
          <w:sz w:val="24"/>
          <w:szCs w:val="24"/>
          <w:lang w:val="sr-Cyrl-RS"/>
        </w:rPr>
        <w:t>Оквирним споразумом</w:t>
      </w:r>
      <w:r w:rsidRPr="00DB1BAC">
        <w:rPr>
          <w:rFonts w:cs="Arial"/>
          <w:sz w:val="24"/>
          <w:szCs w:val="24"/>
        </w:rPr>
        <w:t>, Наручилац  има  право  да  изврши  наплату бланко сопствене менице  за  озбиљност  понуде.</w:t>
      </w:r>
    </w:p>
    <w:p w:rsidR="00397D36" w:rsidRPr="00DB1BAC" w:rsidRDefault="00397D36" w:rsidP="00397D36">
      <w:pPr>
        <w:rPr>
          <w:rFonts w:cs="Arial"/>
          <w:sz w:val="24"/>
          <w:szCs w:val="24"/>
        </w:rPr>
      </w:pPr>
      <w:r w:rsidRPr="00DB1BAC">
        <w:rPr>
          <w:rFonts w:cs="Arial"/>
          <w:sz w:val="24"/>
          <w:szCs w:val="24"/>
        </w:rPr>
        <w:t xml:space="preserve">Меница ће бити враћена Продавцу у року од осам дана од дана предаје </w:t>
      </w:r>
      <w:r w:rsidRPr="00DB1BAC">
        <w:rPr>
          <w:rFonts w:cs="Arial"/>
          <w:sz w:val="24"/>
          <w:szCs w:val="24"/>
          <w:lang w:val="sr-Cyrl-RS"/>
        </w:rPr>
        <w:t>Наручиоцу</w:t>
      </w:r>
      <w:r w:rsidRPr="00DB1BAC">
        <w:rPr>
          <w:rFonts w:cs="Arial"/>
          <w:sz w:val="24"/>
          <w:szCs w:val="24"/>
        </w:rPr>
        <w:t xml:space="preserve"> средства финансијског обезбеђења која су захтевана у закљученом </w:t>
      </w:r>
      <w:r w:rsidR="00835801" w:rsidRPr="00DB1BAC">
        <w:rPr>
          <w:rFonts w:cs="Arial"/>
          <w:sz w:val="24"/>
          <w:szCs w:val="24"/>
          <w:lang w:val="sr-Cyrl-RS"/>
        </w:rPr>
        <w:t>Оквирном споразуму</w:t>
      </w:r>
      <w:r w:rsidRPr="00DB1BAC">
        <w:rPr>
          <w:rFonts w:cs="Arial"/>
          <w:sz w:val="24"/>
          <w:szCs w:val="24"/>
        </w:rPr>
        <w:t>.</w:t>
      </w:r>
    </w:p>
    <w:p w:rsidR="00397D36" w:rsidRPr="00DB1BAC" w:rsidRDefault="00397D36" w:rsidP="00397D36">
      <w:pPr>
        <w:rPr>
          <w:rFonts w:cs="Arial"/>
          <w:sz w:val="24"/>
          <w:szCs w:val="24"/>
        </w:rPr>
      </w:pPr>
      <w:r w:rsidRPr="00DB1BAC">
        <w:rPr>
          <w:rFonts w:cs="Arial"/>
          <w:sz w:val="24"/>
          <w:szCs w:val="24"/>
        </w:rPr>
        <w:lastRenderedPageBreak/>
        <w:t xml:space="preserve">Меница ће бити враћена понуђачу са којим није закључен </w:t>
      </w:r>
      <w:r w:rsidRPr="00DB1BAC">
        <w:rPr>
          <w:rFonts w:cs="Arial"/>
          <w:sz w:val="24"/>
          <w:szCs w:val="24"/>
          <w:lang w:val="sr-Cyrl-RS"/>
        </w:rPr>
        <w:t>оквирни споразум</w:t>
      </w:r>
      <w:r w:rsidRPr="00DB1BAC">
        <w:rPr>
          <w:rFonts w:cs="Arial"/>
          <w:sz w:val="24"/>
          <w:szCs w:val="24"/>
        </w:rPr>
        <w:t xml:space="preserve"> одмах по закључењу </w:t>
      </w:r>
      <w:r w:rsidRPr="00DB1BAC">
        <w:rPr>
          <w:rFonts w:cs="Arial"/>
          <w:sz w:val="24"/>
          <w:szCs w:val="24"/>
          <w:lang w:val="sr-Cyrl-RS"/>
        </w:rPr>
        <w:t>истог</w:t>
      </w:r>
      <w:r w:rsidRPr="00DB1BAC">
        <w:rPr>
          <w:rFonts w:cs="Arial"/>
          <w:sz w:val="24"/>
          <w:szCs w:val="24"/>
        </w:rPr>
        <w:t xml:space="preserve"> са понуђачем чија понуда буде изабрана као најповољнија.</w:t>
      </w:r>
    </w:p>
    <w:p w:rsidR="00397D36" w:rsidRPr="00706BF3" w:rsidRDefault="00397D36" w:rsidP="00397D36">
      <w:pPr>
        <w:rPr>
          <w:rFonts w:cs="Arial"/>
          <w:sz w:val="24"/>
          <w:szCs w:val="24"/>
        </w:rPr>
      </w:pPr>
      <w:r w:rsidRPr="00DB1BAC">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D6BA1" w:rsidRPr="00DB1BAC" w:rsidRDefault="00F96682" w:rsidP="00F96682">
      <w:pPr>
        <w:rPr>
          <w:rFonts w:cs="Arial"/>
          <w:b/>
          <w:sz w:val="24"/>
          <w:szCs w:val="24"/>
          <w:u w:val="single"/>
          <w:lang w:val="sr-Cyrl-RS"/>
        </w:rPr>
      </w:pPr>
      <w:r w:rsidRPr="00DB1BAC">
        <w:rPr>
          <w:rFonts w:cs="Arial"/>
          <w:b/>
          <w:sz w:val="24"/>
          <w:szCs w:val="24"/>
          <w:u w:val="single"/>
          <w:lang w:val="sr-Cyrl-RS"/>
        </w:rPr>
        <w:t>П</w:t>
      </w:r>
      <w:r w:rsidR="009D6BA1" w:rsidRPr="00DB1BAC">
        <w:rPr>
          <w:rFonts w:cs="Arial"/>
          <w:b/>
          <w:sz w:val="24"/>
          <w:szCs w:val="24"/>
          <w:u w:val="single"/>
          <w:lang w:val="sr-Cyrl-RS"/>
        </w:rPr>
        <w:t xml:space="preserve">онуђач је </w:t>
      </w:r>
      <w:r w:rsidR="00147B5E" w:rsidRPr="00DB1BAC">
        <w:rPr>
          <w:rFonts w:cs="Arial"/>
          <w:b/>
          <w:sz w:val="24"/>
          <w:szCs w:val="24"/>
          <w:u w:val="single"/>
          <w:lang w:val="sr-Cyrl-RS"/>
        </w:rPr>
        <w:t>обавезан</w:t>
      </w:r>
      <w:r w:rsidR="009D6BA1" w:rsidRPr="00DB1BAC">
        <w:rPr>
          <w:rFonts w:cs="Arial"/>
          <w:b/>
          <w:sz w:val="24"/>
          <w:szCs w:val="24"/>
          <w:u w:val="single"/>
          <w:lang w:val="sr-Cyrl-RS"/>
        </w:rPr>
        <w:t xml:space="preserve"> да </w:t>
      </w:r>
      <w:r w:rsidRPr="00DB1BAC">
        <w:rPr>
          <w:rFonts w:cs="Arial"/>
          <w:b/>
          <w:sz w:val="24"/>
          <w:szCs w:val="24"/>
          <w:u w:val="single"/>
          <w:lang w:val="sr-Cyrl-RS"/>
        </w:rPr>
        <w:t>у тренутку</w:t>
      </w:r>
      <w:r w:rsidR="00A75EF4" w:rsidRPr="00DB1BAC">
        <w:rPr>
          <w:rFonts w:cs="Arial"/>
          <w:b/>
          <w:sz w:val="24"/>
          <w:szCs w:val="24"/>
          <w:u w:val="single"/>
          <w:lang w:val="sr-Cyrl-RS"/>
        </w:rPr>
        <w:t xml:space="preserve">, а најкасније у року од 7 (седам) дана од </w:t>
      </w:r>
      <w:r w:rsidRPr="00DB1BAC">
        <w:rPr>
          <w:rFonts w:cs="Arial"/>
          <w:b/>
          <w:sz w:val="24"/>
          <w:szCs w:val="24"/>
          <w:u w:val="single"/>
          <w:lang w:val="sr-Cyrl-RS"/>
        </w:rPr>
        <w:t>закључења оквирног споразума</w:t>
      </w:r>
      <w:r w:rsidRPr="00DB1BAC">
        <w:rPr>
          <w:b/>
          <w:sz w:val="24"/>
          <w:szCs w:val="24"/>
          <w:u w:val="single"/>
        </w:rPr>
        <w:t xml:space="preserve"> </w:t>
      </w:r>
      <w:r w:rsidRPr="00DB1BAC">
        <w:rPr>
          <w:rFonts w:cs="Arial"/>
          <w:b/>
          <w:sz w:val="24"/>
          <w:szCs w:val="24"/>
          <w:u w:val="single"/>
          <w:lang w:val="sr-Cyrl-RS"/>
        </w:rPr>
        <w:t>достави</w:t>
      </w:r>
      <w:r w:rsidR="009D6BA1" w:rsidRPr="00DB1BAC">
        <w:rPr>
          <w:rFonts w:cs="Arial"/>
          <w:b/>
          <w:sz w:val="24"/>
          <w:szCs w:val="24"/>
          <w:u w:val="single"/>
          <w:lang w:val="sr-Cyrl-RS"/>
        </w:rPr>
        <w:t>:</w:t>
      </w:r>
    </w:p>
    <w:p w:rsidR="00397D36" w:rsidRPr="00DB1BAC" w:rsidRDefault="00397D36" w:rsidP="00397D36">
      <w:pPr>
        <w:rPr>
          <w:rFonts w:cs="Arial"/>
          <w:b/>
          <w:sz w:val="24"/>
          <w:szCs w:val="24"/>
          <w:lang w:val="sr-Cyrl-RS"/>
        </w:rPr>
      </w:pPr>
      <w:r w:rsidRPr="00DB1BAC">
        <w:rPr>
          <w:rFonts w:cs="Arial"/>
          <w:b/>
          <w:sz w:val="24"/>
          <w:szCs w:val="24"/>
          <w:lang w:val="sr-Cyrl-RS"/>
        </w:rPr>
        <w:t>Средство обезбеђења за добро извршење посла</w:t>
      </w:r>
      <w:r w:rsidR="009346DE">
        <w:rPr>
          <w:rFonts w:cs="Arial"/>
          <w:b/>
          <w:sz w:val="24"/>
          <w:szCs w:val="24"/>
          <w:lang w:val="sr-Cyrl-RS"/>
        </w:rPr>
        <w:t xml:space="preserve"> за сваку партију посебно</w:t>
      </w:r>
    </w:p>
    <w:p w:rsidR="009D6BA1" w:rsidRPr="00DB1BAC" w:rsidRDefault="009D6BA1" w:rsidP="009D6BA1">
      <w:pPr>
        <w:rPr>
          <w:rFonts w:cs="Arial"/>
          <w:sz w:val="24"/>
          <w:szCs w:val="24"/>
        </w:rPr>
      </w:pPr>
      <w:r w:rsidRPr="00DB1BAC">
        <w:rPr>
          <w:rFonts w:cs="Arial"/>
          <w:sz w:val="24"/>
          <w:szCs w:val="24"/>
        </w:rPr>
        <w:t xml:space="preserve">Изабрани понуђач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00857566" w:rsidRPr="00DB1BAC">
        <w:rPr>
          <w:rFonts w:cs="Arial"/>
          <w:sz w:val="24"/>
          <w:szCs w:val="24"/>
          <w:lang w:val="sr-Cyrl-RS"/>
        </w:rPr>
        <w:t>7</w:t>
      </w:r>
      <w:r w:rsidRPr="00DB1BAC">
        <w:rPr>
          <w:rFonts w:cs="Arial"/>
          <w:sz w:val="24"/>
          <w:szCs w:val="24"/>
        </w:rPr>
        <w:t xml:space="preserve"> (</w:t>
      </w:r>
      <w:r w:rsidR="00857566"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уговорних страна,</w:t>
      </w:r>
      <w:r w:rsidRPr="00DB1BAC">
        <w:rPr>
          <w:rFonts w:cs="Arial"/>
          <w:sz w:val="24"/>
          <w:szCs w:val="24"/>
          <w:lang w:val="sr-Cyrl-RS"/>
        </w:rPr>
        <w:t xml:space="preserve"> </w:t>
      </w:r>
      <w:r w:rsidRPr="00DB1BAC">
        <w:rPr>
          <w:rFonts w:cs="Arial"/>
          <w:sz w:val="24"/>
          <w:szCs w:val="24"/>
        </w:rPr>
        <w:t xml:space="preserve">а пре почетка </w:t>
      </w:r>
      <w:r w:rsidR="00327DE8" w:rsidRPr="00DB1BAC">
        <w:rPr>
          <w:rFonts w:cs="Arial"/>
          <w:sz w:val="24"/>
          <w:szCs w:val="24"/>
          <w:lang w:val="sr-Cyrl-RS"/>
        </w:rPr>
        <w:t>испоруке добара</w:t>
      </w:r>
      <w:r w:rsidRPr="00DB1BAC">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Сфо </w:t>
      </w:r>
      <w:r w:rsidRPr="00DB1BAC">
        <w:rPr>
          <w:rFonts w:cs="Arial"/>
          <w:sz w:val="24"/>
          <w:szCs w:val="24"/>
        </w:rPr>
        <w:t>за добро извршење посла преда Наручиоцу.</w:t>
      </w:r>
    </w:p>
    <w:p w:rsidR="009D6BA1" w:rsidRPr="00DB1BAC" w:rsidRDefault="009D6BA1" w:rsidP="009D6BA1">
      <w:pPr>
        <w:rPr>
          <w:rFonts w:cs="Arial"/>
          <w:sz w:val="24"/>
          <w:szCs w:val="24"/>
        </w:rPr>
      </w:pPr>
      <w:r w:rsidRPr="00DB1BAC">
        <w:rPr>
          <w:rFonts w:cs="Arial"/>
          <w:sz w:val="24"/>
          <w:szCs w:val="24"/>
        </w:rPr>
        <w:t>Понуђач је обавезан да Наручиоцу</w:t>
      </w:r>
      <w:r w:rsidRPr="00DB1BAC">
        <w:rPr>
          <w:rFonts w:cs="Arial"/>
          <w:sz w:val="24"/>
          <w:szCs w:val="24"/>
          <w:lang w:val="sr-Cyrl-RS"/>
        </w:rPr>
        <w:t xml:space="preserve"> у тренутку</w:t>
      </w:r>
      <w:r w:rsidR="00A75EF4" w:rsidRPr="00DB1BAC">
        <w:rPr>
          <w:rFonts w:cs="Arial"/>
          <w:sz w:val="24"/>
          <w:szCs w:val="24"/>
          <w:lang w:val="sr-Cyrl-RS"/>
        </w:rPr>
        <w:t xml:space="preserve">, а најкасније у року од 7 (седам) дана од </w:t>
      </w:r>
      <w:r w:rsidRPr="00DB1BAC">
        <w:rPr>
          <w:rFonts w:cs="Arial"/>
          <w:sz w:val="24"/>
          <w:szCs w:val="24"/>
          <w:lang w:val="sr-Cyrl-RS"/>
        </w:rPr>
        <w:t xml:space="preserve"> закључења Оквирног споразума </w:t>
      </w:r>
      <w:r w:rsidRPr="00DB1BAC">
        <w:rPr>
          <w:rFonts w:cs="Arial"/>
          <w:sz w:val="24"/>
          <w:szCs w:val="24"/>
        </w:rPr>
        <w:t xml:space="preserve"> достави:</w:t>
      </w:r>
    </w:p>
    <w:p w:rsidR="009D6BA1" w:rsidRPr="00DB1BAC" w:rsidRDefault="00906208" w:rsidP="00906208">
      <w:pPr>
        <w:rPr>
          <w:rFonts w:cs="Arial"/>
          <w:sz w:val="24"/>
          <w:szCs w:val="24"/>
        </w:rPr>
      </w:pPr>
      <w:r w:rsidRPr="00DB1BAC">
        <w:rPr>
          <w:rFonts w:cs="Arial"/>
          <w:sz w:val="24"/>
          <w:szCs w:val="24"/>
          <w:lang w:val="sr-Cyrl-RS"/>
        </w:rPr>
        <w:t xml:space="preserve">1. </w:t>
      </w:r>
      <w:r w:rsidR="009D6BA1" w:rsidRPr="00DB1BAC">
        <w:rPr>
          <w:rFonts w:cs="Arial"/>
          <w:sz w:val="24"/>
          <w:szCs w:val="24"/>
        </w:rPr>
        <w:t xml:space="preserve">бланко сопствену меницу за </w:t>
      </w:r>
      <w:r w:rsidR="009D6BA1" w:rsidRPr="00DB1BAC">
        <w:rPr>
          <w:rFonts w:cs="Arial"/>
          <w:sz w:val="24"/>
          <w:szCs w:val="24"/>
          <w:lang w:val="sr-Cyrl-RS"/>
        </w:rPr>
        <w:t>добро извршење посла</w:t>
      </w:r>
      <w:r w:rsidR="009D6BA1"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6BA1" w:rsidRPr="00DB1BAC" w:rsidRDefault="00906208" w:rsidP="00906208">
      <w:pPr>
        <w:rPr>
          <w:rFonts w:cs="Arial"/>
          <w:sz w:val="24"/>
          <w:szCs w:val="24"/>
        </w:rPr>
      </w:pPr>
      <w:r w:rsidRPr="00DB1BAC">
        <w:rPr>
          <w:rFonts w:cs="Arial"/>
          <w:sz w:val="24"/>
          <w:szCs w:val="24"/>
          <w:lang w:val="sr-Cyrl-RS"/>
        </w:rPr>
        <w:t xml:space="preserve">2.  </w:t>
      </w:r>
      <w:r w:rsidR="009D6BA1" w:rsidRPr="00DB1BAC">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DB1BAC">
        <w:rPr>
          <w:rFonts w:cs="Arial"/>
          <w:sz w:val="24"/>
          <w:szCs w:val="24"/>
          <w:lang w:val="sr-Cyrl-RS"/>
        </w:rPr>
        <w:t>10</w:t>
      </w:r>
      <w:r w:rsidR="009D6BA1" w:rsidRPr="00DB1BAC">
        <w:rPr>
          <w:rFonts w:cs="Arial"/>
          <w:sz w:val="24"/>
          <w:szCs w:val="24"/>
        </w:rPr>
        <w:t xml:space="preserve"> % од вредности</w:t>
      </w:r>
      <w:r w:rsidR="009D6BA1" w:rsidRPr="00DB1BAC">
        <w:rPr>
          <w:rFonts w:cs="Arial"/>
          <w:sz w:val="24"/>
          <w:szCs w:val="24"/>
          <w:lang w:val="sr-Cyrl-RS"/>
        </w:rPr>
        <w:t xml:space="preserve"> оквирног споразума</w:t>
      </w:r>
      <w:r w:rsidR="00327DE8" w:rsidRPr="00DB1BAC">
        <w:rPr>
          <w:rFonts w:cs="Arial"/>
          <w:sz w:val="24"/>
          <w:szCs w:val="24"/>
          <w:lang w:val="sr-Cyrl-RS"/>
        </w:rPr>
        <w:t xml:space="preserve"> </w:t>
      </w:r>
      <w:r w:rsidR="009D6BA1" w:rsidRPr="00DB1BAC">
        <w:rPr>
          <w:rFonts w:cs="Arial"/>
          <w:sz w:val="24"/>
          <w:szCs w:val="24"/>
        </w:rPr>
        <w:t>(без ПДВ) са рок</w:t>
      </w:r>
      <w:r w:rsidR="00CF6A02" w:rsidRPr="00DB1BAC">
        <w:rPr>
          <w:rFonts w:cs="Arial"/>
          <w:sz w:val="24"/>
          <w:szCs w:val="24"/>
        </w:rPr>
        <w:t xml:space="preserve">ом важења минимално </w:t>
      </w:r>
      <w:r w:rsidR="009D6BA1" w:rsidRPr="00DB1BAC">
        <w:rPr>
          <w:rFonts w:cs="Arial"/>
          <w:sz w:val="24"/>
          <w:szCs w:val="24"/>
        </w:rPr>
        <w:t>30 (тридесет) дана дужим од</w:t>
      </w:r>
      <w:r w:rsidR="009D6BA1" w:rsidRPr="00DB1BAC">
        <w:rPr>
          <w:rFonts w:cs="Arial"/>
          <w:sz w:val="24"/>
          <w:szCs w:val="24"/>
          <w:lang w:val="sr-Cyrl-CS"/>
        </w:rPr>
        <w:t xml:space="preserve"> </w:t>
      </w:r>
      <w:r w:rsidR="00200C02">
        <w:rPr>
          <w:rFonts w:cs="Arial"/>
          <w:sz w:val="24"/>
          <w:szCs w:val="24"/>
          <w:lang w:val="sr-Cyrl-CS"/>
        </w:rPr>
        <w:t>важења оквирног споразума</w:t>
      </w:r>
      <w:r w:rsidR="009D6BA1" w:rsidRPr="00DB1BAC">
        <w:rPr>
          <w:rFonts w:cs="Arial"/>
          <w:sz w:val="24"/>
          <w:szCs w:val="24"/>
        </w:rPr>
        <w:t xml:space="preserve">, с тим да евентуални продужетак рока </w:t>
      </w:r>
      <w:r w:rsidR="00B03770" w:rsidRPr="00DB1BAC">
        <w:rPr>
          <w:rFonts w:cs="Arial"/>
          <w:sz w:val="24"/>
          <w:szCs w:val="24"/>
          <w:lang w:val="sr-Cyrl-RS"/>
        </w:rPr>
        <w:t xml:space="preserve">за испоруку </w:t>
      </w:r>
      <w:r w:rsidR="009D6BA1" w:rsidRPr="00DB1BAC">
        <w:rPr>
          <w:rFonts w:cs="Arial"/>
          <w:sz w:val="24"/>
          <w:szCs w:val="24"/>
        </w:rPr>
        <w:t xml:space="preserve">има за последицу и продужење рока важења менице и меничног овлашћења, </w:t>
      </w:r>
    </w:p>
    <w:p w:rsidR="00906208" w:rsidRPr="00DB1BAC" w:rsidRDefault="00906208" w:rsidP="00016192">
      <w:pPr>
        <w:spacing w:before="0"/>
        <w:rPr>
          <w:rFonts w:cs="Arial"/>
          <w:sz w:val="24"/>
          <w:szCs w:val="24"/>
        </w:rPr>
      </w:pPr>
      <w:r w:rsidRPr="00DB1BAC">
        <w:rPr>
          <w:rFonts w:cs="Arial"/>
          <w:sz w:val="24"/>
          <w:szCs w:val="24"/>
          <w:lang w:val="sr-Cyrl-RS"/>
        </w:rPr>
        <w:t xml:space="preserve">3. </w:t>
      </w:r>
      <w:r w:rsidR="009D6BA1" w:rsidRPr="00DB1BAC">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16192" w:rsidRPr="000E2E32" w:rsidRDefault="00016192" w:rsidP="00016192">
      <w:pPr>
        <w:spacing w:before="0"/>
        <w:rPr>
          <w:rFonts w:cs="Arial"/>
          <w:sz w:val="16"/>
          <w:szCs w:val="16"/>
        </w:rPr>
      </w:pPr>
    </w:p>
    <w:p w:rsidR="009D6BA1" w:rsidRPr="00DB1BAC" w:rsidRDefault="00906208" w:rsidP="00016192">
      <w:pPr>
        <w:spacing w:before="0"/>
        <w:rPr>
          <w:rFonts w:cs="Arial"/>
          <w:sz w:val="24"/>
          <w:szCs w:val="24"/>
        </w:rPr>
      </w:pPr>
      <w:r w:rsidRPr="00DB1BAC">
        <w:rPr>
          <w:rFonts w:cs="Arial"/>
          <w:sz w:val="24"/>
          <w:szCs w:val="24"/>
          <w:lang w:val="sr-Cyrl-RS"/>
        </w:rPr>
        <w:t xml:space="preserve">4. </w:t>
      </w:r>
      <w:r w:rsidR="009D6BA1" w:rsidRPr="00DB1BAC">
        <w:rPr>
          <w:rFonts w:cs="Arial"/>
          <w:sz w:val="24"/>
          <w:szCs w:val="24"/>
        </w:rPr>
        <w:t>фотокопију ОП обрасца.</w:t>
      </w:r>
    </w:p>
    <w:p w:rsidR="00906208" w:rsidRPr="000E2E32" w:rsidRDefault="00906208" w:rsidP="00906208">
      <w:pPr>
        <w:spacing w:before="0"/>
        <w:rPr>
          <w:rFonts w:cs="Arial"/>
          <w:sz w:val="16"/>
          <w:szCs w:val="16"/>
        </w:rPr>
      </w:pPr>
    </w:p>
    <w:p w:rsidR="00906208" w:rsidRDefault="00906208" w:rsidP="00016192">
      <w:pPr>
        <w:spacing w:before="0"/>
        <w:rPr>
          <w:rFonts w:cs="Arial"/>
          <w:sz w:val="24"/>
          <w:szCs w:val="24"/>
        </w:rPr>
      </w:pPr>
      <w:r w:rsidRPr="00DB1BAC">
        <w:rPr>
          <w:rFonts w:cs="Arial"/>
          <w:sz w:val="24"/>
          <w:szCs w:val="24"/>
          <w:lang w:val="sr-Cyrl-RS"/>
        </w:rPr>
        <w:t xml:space="preserve">5. </w:t>
      </w:r>
      <w:r w:rsidR="009D6BA1" w:rsidRPr="00DB1BA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C4429" w:rsidRPr="008C4429">
        <w:rPr>
          <w:rFonts w:cs="Arial"/>
          <w:sz w:val="24"/>
          <w:szCs w:val="24"/>
          <w:lang w:val="ru-RU"/>
        </w:rPr>
        <w:t xml:space="preserve"> </w:t>
      </w:r>
      <w:r w:rsidR="008C4429"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912B83" w:rsidRDefault="00912B83" w:rsidP="00016192">
      <w:pPr>
        <w:spacing w:before="0"/>
        <w:rPr>
          <w:rFonts w:cs="Arial"/>
          <w:sz w:val="24"/>
          <w:szCs w:val="24"/>
        </w:rPr>
      </w:pPr>
    </w:p>
    <w:p w:rsidR="008A1EDD" w:rsidRDefault="00706BF3" w:rsidP="00016192">
      <w:pPr>
        <w:spacing w:before="0"/>
        <w:rPr>
          <w:rFonts w:cs="Arial"/>
          <w:sz w:val="24"/>
          <w:szCs w:val="24"/>
        </w:rPr>
      </w:pPr>
      <w:r w:rsidRPr="00DB1BAC">
        <w:rPr>
          <w:rFonts w:cs="Arial"/>
          <w:sz w:val="24"/>
          <w:szCs w:val="24"/>
        </w:rPr>
        <w:t>Достављање менице као гаранције за добро извршење посла представља одложни услов</w:t>
      </w:r>
      <w:r w:rsidRPr="00DB1BAC">
        <w:rPr>
          <w:rFonts w:cs="Arial"/>
          <w:sz w:val="24"/>
          <w:szCs w:val="24"/>
          <w:lang w:val="sr-Cyrl-RS"/>
        </w:rPr>
        <w:t xml:space="preserve"> </w:t>
      </w:r>
      <w:r w:rsidRPr="00DB1BAC">
        <w:rPr>
          <w:rFonts w:cs="Arial"/>
          <w:sz w:val="24"/>
          <w:szCs w:val="24"/>
        </w:rPr>
        <w:t xml:space="preserve">тако да правно дејство овог </w:t>
      </w:r>
      <w:r w:rsidRPr="00DB1BAC">
        <w:rPr>
          <w:rFonts w:cs="Arial"/>
          <w:sz w:val="24"/>
          <w:szCs w:val="24"/>
          <w:lang w:val="sr-Cyrl-RS"/>
        </w:rPr>
        <w:t>оквирног споразума</w:t>
      </w:r>
      <w:r w:rsidRPr="00DB1BAC">
        <w:rPr>
          <w:rFonts w:cs="Arial"/>
          <w:sz w:val="24"/>
          <w:szCs w:val="24"/>
        </w:rPr>
        <w:t xml:space="preserve"> не настаје док се одложни услов не испуни</w:t>
      </w:r>
      <w:r w:rsidRPr="00DB1BAC">
        <w:rPr>
          <w:rFonts w:cs="Arial"/>
          <w:sz w:val="24"/>
          <w:szCs w:val="24"/>
          <w:lang w:val="sr-Cyrl-RS"/>
        </w:rPr>
        <w:t>.</w:t>
      </w:r>
    </w:p>
    <w:p w:rsidR="008A1EDD" w:rsidRDefault="008A1EDD" w:rsidP="00016192">
      <w:pPr>
        <w:spacing w:before="0"/>
        <w:rPr>
          <w:rFonts w:cs="Arial"/>
          <w:sz w:val="24"/>
          <w:szCs w:val="24"/>
        </w:rPr>
      </w:pPr>
    </w:p>
    <w:p w:rsidR="00EF4C65" w:rsidRPr="008A1EDD" w:rsidRDefault="00EF4C65" w:rsidP="00EF4C65">
      <w:pPr>
        <w:pStyle w:val="KDParagraf"/>
        <w:spacing w:before="0"/>
        <w:rPr>
          <w:rFonts w:eastAsia="TimesNewRomanPSMT" w:cs="Arial"/>
          <w:bCs/>
          <w:iCs/>
          <w:color w:val="000000" w:themeColor="text1"/>
        </w:rPr>
      </w:pPr>
      <w:r w:rsidRPr="008A1EDD">
        <w:rPr>
          <w:rFonts w:eastAsia="TimesNewRomanPSMT"/>
          <w:b/>
        </w:rPr>
        <w:t>Мениц</w:t>
      </w:r>
      <w:r w:rsidRPr="008A1EDD">
        <w:rPr>
          <w:rFonts w:eastAsia="TimesNewRomanPSMT"/>
          <w:b/>
          <w:lang w:val="sr-Cyrl-RS"/>
        </w:rPr>
        <w:t>у</w:t>
      </w:r>
      <w:r w:rsidRPr="008A1EDD">
        <w:rPr>
          <w:rFonts w:eastAsia="TimesNewRomanPSMT" w:cs="Arial"/>
          <w:b/>
          <w:bCs/>
          <w:iCs/>
          <w:lang w:val="sr-Cyrl-RS"/>
        </w:rPr>
        <w:t xml:space="preserve"> за отклањање недостатака у гарантном року</w:t>
      </w:r>
      <w:r w:rsidR="008A1EDD" w:rsidRPr="008A1EDD">
        <w:rPr>
          <w:rFonts w:eastAsia="TimesNewRomanPSMT" w:cs="Arial"/>
          <w:b/>
          <w:bCs/>
          <w:iCs/>
          <w:lang w:val="sr-Cyrl-RS"/>
        </w:rPr>
        <w:t xml:space="preserve"> </w:t>
      </w:r>
      <w:r w:rsidR="008A1EDD" w:rsidRPr="008A1EDD">
        <w:rPr>
          <w:rFonts w:cs="Arial"/>
          <w:b/>
          <w:lang w:val="sr-Cyrl-RS"/>
        </w:rPr>
        <w:t>за сваку партију посебно</w:t>
      </w:r>
    </w:p>
    <w:p w:rsidR="00EF4C65" w:rsidRPr="00DA7447" w:rsidRDefault="00EF4C65" w:rsidP="00EF4C65">
      <w:pPr>
        <w:spacing w:before="0"/>
        <w:rPr>
          <w:rFonts w:cs="Arial"/>
          <w:sz w:val="16"/>
          <w:szCs w:val="16"/>
          <w:lang w:val="sr-Cyrl-CS" w:eastAsia="ar-SA"/>
        </w:rPr>
      </w:pPr>
    </w:p>
    <w:p w:rsidR="00EF4C65" w:rsidRPr="00340A53" w:rsidRDefault="00EF4C65" w:rsidP="00EF4C65">
      <w:pPr>
        <w:pStyle w:val="KDParagraf"/>
        <w:spacing w:before="0"/>
        <w:rPr>
          <w:rFonts w:eastAsia="TimesNewRomanPSMT" w:cs="Arial"/>
          <w:bCs/>
          <w:iCs/>
          <w:color w:val="000000" w:themeColor="text1"/>
          <w:sz w:val="24"/>
          <w:szCs w:val="24"/>
          <w:lang w:val="sr-Cyrl-RS"/>
        </w:rPr>
      </w:pPr>
      <w:r w:rsidRPr="00340A53">
        <w:rPr>
          <w:rFonts w:eastAsia="TimesNewRomanPSMT" w:cs="Arial"/>
          <w:bCs/>
          <w:iCs/>
          <w:color w:val="000000" w:themeColor="text1"/>
          <w:sz w:val="24"/>
          <w:szCs w:val="24"/>
        </w:rPr>
        <w:lastRenderedPageBreak/>
        <w:t xml:space="preserve">Изабрани понуђач је дужан да Наручиоцу у тренутку </w:t>
      </w:r>
      <w:r w:rsidR="00706BF3">
        <w:rPr>
          <w:rFonts w:eastAsia="TimesNewRomanPSMT" w:cs="Arial"/>
          <w:bCs/>
          <w:iCs/>
          <w:color w:val="000000" w:themeColor="text1"/>
          <w:sz w:val="24"/>
          <w:szCs w:val="24"/>
        </w:rPr>
        <w:t xml:space="preserve">obostranog </w:t>
      </w:r>
      <w:r w:rsidRPr="00340A53">
        <w:rPr>
          <w:rFonts w:cs="Arial"/>
          <w:sz w:val="24"/>
          <w:szCs w:val="24"/>
          <w:lang w:val="sr-Cyrl-RS"/>
        </w:rPr>
        <w:t xml:space="preserve">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квалитативном и квантитативном пријему добара</w:t>
      </w:r>
      <w:r w:rsidRPr="00340A53">
        <w:rPr>
          <w:rFonts w:cs="Arial"/>
          <w:sz w:val="24"/>
          <w:szCs w:val="24"/>
          <w:lang w:val="sr-Cyrl-RS"/>
        </w:rPr>
        <w:t>,</w:t>
      </w:r>
      <w:r w:rsidRPr="00340A53">
        <w:rPr>
          <w:rFonts w:eastAsia="TimesNewRomanPSMT" w:cs="Arial"/>
          <w:bCs/>
          <w:iCs/>
          <w:color w:val="000000" w:themeColor="text1"/>
          <w:sz w:val="24"/>
          <w:szCs w:val="24"/>
          <w:lang w:val="sr-Cyrl-RS"/>
        </w:rPr>
        <w:t xml:space="preserve"> </w:t>
      </w:r>
      <w:r w:rsidRPr="00340A53">
        <w:rPr>
          <w:rFonts w:eastAsia="TimesNewRomanPSMT" w:cs="Arial"/>
          <w:bCs/>
          <w:iCs/>
          <w:color w:val="000000" w:themeColor="text1"/>
          <w:sz w:val="24"/>
          <w:szCs w:val="24"/>
        </w:rPr>
        <w:t>достави:</w:t>
      </w:r>
      <w:r>
        <w:rPr>
          <w:rFonts w:eastAsia="TimesNewRomanPSMT" w:cs="Arial"/>
          <w:bCs/>
          <w:iCs/>
          <w:color w:val="000000" w:themeColor="text1"/>
          <w:sz w:val="24"/>
          <w:szCs w:val="24"/>
          <w:lang w:val="sr-Cyrl-RS"/>
        </w:rPr>
        <w:t xml:space="preserve"> </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 xml:space="preserve">бланко сопствену меницу </w:t>
      </w:r>
      <w:r w:rsidRPr="00340A53">
        <w:rPr>
          <w:rFonts w:eastAsia="TimesNewRomanPSMT" w:cs="Arial"/>
          <w:bCs/>
          <w:iCs/>
          <w:sz w:val="24"/>
          <w:szCs w:val="24"/>
          <w:lang w:val="sr-Cyrl-RS"/>
        </w:rPr>
        <w:t>за отклањање недостатака у гарантном року</w:t>
      </w:r>
      <w:r w:rsidRPr="00340A53">
        <w:rPr>
          <w:rFonts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Менично писмо – овлашћење којим понуђач овлашћује наручиоца да може наплатити меницу на износ од</w:t>
      </w:r>
      <w:r w:rsidRPr="00340A53">
        <w:rPr>
          <w:rFonts w:cs="Arial"/>
          <w:color w:val="000000" w:themeColor="text1"/>
          <w:sz w:val="24"/>
          <w:szCs w:val="24"/>
          <w:lang w:val="sr-Cyrl-RS"/>
        </w:rPr>
        <w:t xml:space="preserve"> 10</w:t>
      </w:r>
      <w:r w:rsidRPr="00340A53">
        <w:rPr>
          <w:rFonts w:cs="Arial"/>
          <w:color w:val="000000" w:themeColor="text1"/>
          <w:sz w:val="24"/>
          <w:szCs w:val="24"/>
        </w:rPr>
        <w:t xml:space="preserve">% од вредности </w:t>
      </w:r>
      <w:r>
        <w:rPr>
          <w:rFonts w:cs="Arial"/>
          <w:color w:val="000000" w:themeColor="text1"/>
          <w:sz w:val="24"/>
          <w:szCs w:val="24"/>
          <w:lang w:val="sr-Cyrl-RS"/>
        </w:rPr>
        <w:t>Оквирног споразума</w:t>
      </w:r>
      <w:r w:rsidRPr="00340A53">
        <w:rPr>
          <w:rFonts w:cs="Arial"/>
          <w:color w:val="000000" w:themeColor="text1"/>
          <w:sz w:val="24"/>
          <w:szCs w:val="24"/>
          <w:lang w:val="sr-Cyrl-RS"/>
        </w:rPr>
        <w:t xml:space="preserve"> </w:t>
      </w:r>
      <w:r w:rsidRPr="00340A53">
        <w:rPr>
          <w:rFonts w:cs="Arial"/>
          <w:color w:val="000000" w:themeColor="text1"/>
          <w:sz w:val="24"/>
          <w:szCs w:val="24"/>
        </w:rPr>
        <w:t xml:space="preserve"> (без ПДВ-а)</w:t>
      </w:r>
      <w:r w:rsidRPr="00340A53">
        <w:rPr>
          <w:rFonts w:cs="Arial"/>
          <w:color w:val="000000" w:themeColor="text1"/>
          <w:sz w:val="24"/>
          <w:szCs w:val="24"/>
          <w:lang w:val="sr-Cyrl-RS"/>
        </w:rPr>
        <w:t>,</w:t>
      </w:r>
      <w:r w:rsidRPr="00340A53">
        <w:rPr>
          <w:rFonts w:cs="Arial"/>
          <w:color w:val="000000" w:themeColor="text1"/>
          <w:sz w:val="24"/>
          <w:szCs w:val="24"/>
        </w:rPr>
        <w:t xml:space="preserve"> са роком важења </w:t>
      </w:r>
      <w:r w:rsidRPr="00340A53">
        <w:rPr>
          <w:rFonts w:cs="Arial"/>
          <w:color w:val="000000" w:themeColor="text1"/>
          <w:sz w:val="24"/>
          <w:szCs w:val="24"/>
          <w:lang w:val="sr-Cyrl-RS"/>
        </w:rPr>
        <w:t xml:space="preserve">који </w:t>
      </w:r>
      <w:r w:rsidRPr="00340A53">
        <w:rPr>
          <w:rFonts w:eastAsia="TimesNewRomanPSMT" w:cs="Arial"/>
          <w:bCs/>
          <w:iCs/>
          <w:color w:val="000000" w:themeColor="text1"/>
          <w:sz w:val="24"/>
          <w:szCs w:val="24"/>
          <w:lang w:val="sr-Cyrl-CS"/>
        </w:rPr>
        <w:t>мора бити 30 (тридесет) дана дужи од гарантног рока</w:t>
      </w:r>
      <w:r>
        <w:rPr>
          <w:rFonts w:eastAsia="TimesNewRomanPSMT" w:cs="Arial"/>
          <w:bCs/>
          <w:iCs/>
          <w:color w:val="000000" w:themeColor="text1"/>
          <w:sz w:val="24"/>
          <w:szCs w:val="24"/>
          <w:lang w:val="sr-Cyrl-CS"/>
        </w:rPr>
        <w:t xml:space="preserve"> </w:t>
      </w:r>
      <w:r w:rsidR="008A1EDD">
        <w:rPr>
          <w:rFonts w:eastAsia="TimesNewRomanPSMT" w:cs="Arial"/>
          <w:bCs/>
          <w:iCs/>
          <w:color w:val="000000" w:themeColor="text1"/>
          <w:sz w:val="24"/>
          <w:szCs w:val="24"/>
          <w:lang w:val="sr-Cyrl-CS"/>
        </w:rPr>
        <w:t xml:space="preserve">испоручених </w:t>
      </w:r>
      <w:r>
        <w:rPr>
          <w:rFonts w:eastAsia="TimesNewRomanPSMT" w:cs="Arial"/>
          <w:bCs/>
          <w:iCs/>
          <w:color w:val="000000" w:themeColor="text1"/>
          <w:sz w:val="24"/>
          <w:szCs w:val="24"/>
          <w:lang w:val="sr-Cyrl-CS"/>
        </w:rPr>
        <w:t>добара</w:t>
      </w:r>
      <w:r w:rsidR="0051632F">
        <w:rPr>
          <w:rFonts w:cs="Arial"/>
          <w:color w:val="000000" w:themeColor="text1"/>
          <w:sz w:val="24"/>
          <w:szCs w:val="24"/>
        </w:rPr>
        <w:t xml:space="preserve">, </w:t>
      </w:r>
      <w:r w:rsidR="0051632F" w:rsidRPr="00E40BB4">
        <w:rPr>
          <w:rFonts w:eastAsia="Arial Unicode MS" w:cs="Arial"/>
          <w:sz w:val="24"/>
          <w:szCs w:val="24"/>
          <w:lang w:val="ru-RU"/>
        </w:rPr>
        <w:t xml:space="preserve">а да евентуални продужетак тог рока има за последицу и продужење рока важења менице и меничног овлашћења за исти број дана за који ће бити продужен </w:t>
      </w:r>
      <w:r w:rsidR="0051632F" w:rsidRPr="00E40BB4">
        <w:rPr>
          <w:rFonts w:eastAsia="Arial Unicode MS" w:cs="Arial"/>
          <w:sz w:val="24"/>
          <w:szCs w:val="24"/>
        </w:rPr>
        <w:t>гарантни рок</w:t>
      </w:r>
      <w:r w:rsidR="0051632F" w:rsidRPr="00E40BB4">
        <w:rPr>
          <w:rFonts w:eastAsia="Arial Unicode MS" w:cs="Arial"/>
          <w:sz w:val="24"/>
          <w:szCs w:val="24"/>
          <w:lang w:val="ru-RU"/>
        </w:rPr>
        <w:t>.</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фотокопију ОП обрасца.</w:t>
      </w:r>
    </w:p>
    <w:p w:rsidR="00EF4C65" w:rsidRPr="00340A53" w:rsidRDefault="00EF4C65" w:rsidP="00EF4C65">
      <w:pPr>
        <w:numPr>
          <w:ilvl w:val="0"/>
          <w:numId w:val="13"/>
        </w:numPr>
        <w:ind w:left="360"/>
        <w:rPr>
          <w:rFonts w:cs="Arial"/>
          <w:color w:val="000000" w:themeColor="text1"/>
          <w:sz w:val="24"/>
          <w:szCs w:val="24"/>
        </w:rPr>
      </w:pPr>
      <w:r w:rsidRPr="00340A53">
        <w:rPr>
          <w:rFonts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color w:val="000000" w:themeColor="text1"/>
          <w:sz w:val="24"/>
          <w:szCs w:val="24"/>
          <w:lang w:val="sr-Cyrl-RS"/>
        </w:rPr>
        <w:t xml:space="preserve"> </w:t>
      </w:r>
      <w:r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340A53">
        <w:rPr>
          <w:rFonts w:cs="Arial"/>
          <w:color w:val="000000" w:themeColor="text1"/>
          <w:sz w:val="24"/>
          <w:szCs w:val="24"/>
          <w:lang w:val="sr-Cyrl-RS"/>
        </w:rPr>
        <w:t>.</w:t>
      </w:r>
    </w:p>
    <w:p w:rsidR="00EF4C65" w:rsidRPr="00340A53" w:rsidRDefault="00EF4C65" w:rsidP="00EF4C65">
      <w:pPr>
        <w:rPr>
          <w:rFonts w:cs="Arial"/>
          <w:sz w:val="24"/>
          <w:szCs w:val="24"/>
          <w:lang w:val="sr-Cyrl-RS"/>
        </w:rPr>
      </w:pPr>
      <w:r w:rsidRPr="00340A53">
        <w:rPr>
          <w:rFonts w:eastAsia="TimesNewRomanPSMT" w:cs="Arial"/>
          <w:bCs/>
          <w:iCs/>
          <w:color w:val="000000" w:themeColor="text1"/>
          <w:sz w:val="24"/>
          <w:szCs w:val="24"/>
          <w:lang w:val="sr-Cyrl-CS"/>
        </w:rPr>
        <w:t>Наручилац ће уновчити меницу за отклањање недостатака у гарантном року у случају да изабрани понуђач не изврши обавезу отклањања недостатака у гарантном року.</w:t>
      </w:r>
      <w:r w:rsidRPr="00340A53">
        <w:rPr>
          <w:rFonts w:cs="Arial"/>
          <w:sz w:val="24"/>
          <w:szCs w:val="24"/>
        </w:rPr>
        <w:t xml:space="preserve"> </w:t>
      </w:r>
      <w:r>
        <w:rPr>
          <w:rFonts w:cs="Arial"/>
          <w:sz w:val="24"/>
          <w:szCs w:val="24"/>
          <w:lang w:val="sr-Cyrl-RS"/>
        </w:rPr>
        <w:t xml:space="preserve"> </w:t>
      </w:r>
    </w:p>
    <w:p w:rsidR="00EF4C65" w:rsidRPr="00051733" w:rsidRDefault="00EF4C65" w:rsidP="00EF4C65">
      <w:pPr>
        <w:rPr>
          <w:rFonts w:cs="Arial"/>
          <w:sz w:val="24"/>
          <w:szCs w:val="24"/>
        </w:rPr>
      </w:pPr>
      <w:r w:rsidRPr="00340A53">
        <w:rPr>
          <w:rFonts w:cs="Arial"/>
          <w:sz w:val="24"/>
          <w:szCs w:val="24"/>
        </w:rPr>
        <w:t xml:space="preserve">Уколико Понуђач не достави </w:t>
      </w:r>
      <w:r w:rsidRPr="00340A53">
        <w:rPr>
          <w:rFonts w:cs="Arial"/>
          <w:sz w:val="24"/>
          <w:szCs w:val="24"/>
          <w:lang w:val="sr-Cyrl-RS"/>
        </w:rPr>
        <w:t>меницу</w:t>
      </w:r>
      <w:r w:rsidRPr="00340A53">
        <w:rPr>
          <w:rFonts w:cs="Arial"/>
          <w:sz w:val="24"/>
          <w:szCs w:val="24"/>
        </w:rPr>
        <w:t xml:space="preserve"> за отклањање недостатака у гарантном року, Наручилац има право да наплати </w:t>
      </w:r>
      <w:r>
        <w:rPr>
          <w:rFonts w:cs="Arial"/>
          <w:sz w:val="24"/>
          <w:szCs w:val="24"/>
          <w:lang w:val="sr-Cyrl-RS"/>
        </w:rPr>
        <w:t xml:space="preserve">СФО </w:t>
      </w:r>
      <w:r w:rsidRPr="00340A53">
        <w:rPr>
          <w:rFonts w:cs="Arial"/>
          <w:sz w:val="24"/>
          <w:szCs w:val="24"/>
        </w:rPr>
        <w:t>за добро извршење посла.</w:t>
      </w:r>
      <w:r w:rsidR="00200C02">
        <w:rPr>
          <w:rFonts w:cs="Arial"/>
          <w:sz w:val="24"/>
          <w:szCs w:val="24"/>
          <w:lang w:val="sr-Cyrl-RS"/>
        </w:rPr>
        <w:t xml:space="preserve"> Наручилац ће наплатити СФО уколико Понуђач не буде извршавао своје уговорене обавезе у роковима и на начин предвиђен оквирним споразумом. </w:t>
      </w:r>
    </w:p>
    <w:p w:rsidR="00EF4C65" w:rsidRDefault="00EF4C65" w:rsidP="00EF4C65">
      <w:pPr>
        <w:rPr>
          <w:rFonts w:cs="Arial"/>
          <w:sz w:val="24"/>
          <w:szCs w:val="24"/>
        </w:rPr>
      </w:pPr>
    </w:p>
    <w:p w:rsidR="00D9192A" w:rsidRDefault="00EF4C65" w:rsidP="00EF4C65">
      <w:pPr>
        <w:spacing w:before="0"/>
        <w:rPr>
          <w:rFonts w:cs="Arial"/>
          <w:sz w:val="24"/>
          <w:szCs w:val="24"/>
        </w:rPr>
      </w:pPr>
      <w:r w:rsidRPr="00EF4C65">
        <w:rPr>
          <w:rFonts w:cs="Arial"/>
          <w:sz w:val="24"/>
          <w:szCs w:val="24"/>
          <w:lang w:val="ru-RU"/>
        </w:rPr>
        <w:t>Меница ће бити враћена Понуђачу у року од осам дана од дана истека гарантног рока.</w:t>
      </w:r>
      <w:r w:rsidR="009D6BA1" w:rsidRPr="00DB1BAC">
        <w:rPr>
          <w:rFonts w:cs="Arial"/>
          <w:sz w:val="24"/>
          <w:szCs w:val="24"/>
        </w:rPr>
        <w:t xml:space="preserve"> </w:t>
      </w:r>
    </w:p>
    <w:p w:rsidR="00EF4C65" w:rsidRPr="000E2E32" w:rsidRDefault="00EF4C65" w:rsidP="00EF4C65">
      <w:pPr>
        <w:spacing w:before="0"/>
        <w:rPr>
          <w:rFonts w:cs="Arial"/>
          <w:sz w:val="16"/>
          <w:szCs w:val="16"/>
          <w:lang w:val="sr-Cyrl-RS"/>
        </w:rPr>
      </w:pPr>
    </w:p>
    <w:p w:rsidR="004C3B38" w:rsidRPr="00DB1BAC" w:rsidRDefault="004C3B38" w:rsidP="00D9192A">
      <w:pPr>
        <w:pStyle w:val="KDPodnaslov3"/>
        <w:keepNext w:val="0"/>
        <w:spacing w:before="0"/>
        <w:rPr>
          <w:rFonts w:eastAsia="TimesNewRomanPSMT" w:cs="Arial"/>
          <w:b/>
          <w:bCs/>
          <w:iCs/>
          <w:sz w:val="24"/>
          <w:szCs w:val="24"/>
          <w:lang w:val="sr-Cyrl-RS"/>
        </w:rPr>
      </w:pPr>
      <w:r w:rsidRPr="00DB1BAC">
        <w:rPr>
          <w:rFonts w:eastAsia="TimesNewRomanPSMT" w:cs="Arial"/>
          <w:b/>
          <w:bCs/>
          <w:iCs/>
          <w:sz w:val="24"/>
          <w:szCs w:val="24"/>
          <w:lang w:val="sr-Cyrl-RS"/>
        </w:rPr>
        <w:t>Достављање средстава финансијског обезбеђења</w:t>
      </w:r>
    </w:p>
    <w:p w:rsidR="005E4160" w:rsidRDefault="00F066DE" w:rsidP="003F1B3F">
      <w:pPr>
        <w:tabs>
          <w:tab w:val="left" w:pos="567"/>
          <w:tab w:val="left" w:pos="709"/>
        </w:tabs>
        <w:spacing w:after="120"/>
        <w:rPr>
          <w:b/>
          <w:sz w:val="24"/>
          <w:szCs w:val="24"/>
          <w:lang w:val="sr-Cyrl-RS"/>
        </w:rPr>
      </w:pPr>
      <w:r w:rsidRPr="00DB1BAC">
        <w:rPr>
          <w:rFonts w:eastAsia="TimesNewRomanPSMT" w:cs="Arial"/>
          <w:bCs/>
          <w:sz w:val="24"/>
          <w:szCs w:val="24"/>
          <w:lang w:val="sr-Cyrl-RS"/>
        </w:rPr>
        <w:t>Средство финансијског обезбеђења за добро извршење посла  гласи на Јавно пре</w:t>
      </w:r>
      <w:r w:rsidR="00051733">
        <w:rPr>
          <w:rFonts w:eastAsia="TimesNewRomanPSMT" w:cs="Arial"/>
          <w:bCs/>
          <w:sz w:val="24"/>
          <w:szCs w:val="24"/>
          <w:lang w:val="sr-Cyrl-RS"/>
        </w:rPr>
        <w:t xml:space="preserve">дузеће „Електропривреда Србије“, царице Милице бр. 2, </w:t>
      </w:r>
      <w:r w:rsidRPr="00DB1BAC">
        <w:rPr>
          <w:rFonts w:eastAsia="TimesNewRomanPSMT" w:cs="Arial"/>
          <w:bCs/>
          <w:sz w:val="24"/>
          <w:szCs w:val="24"/>
          <w:lang w:val="sr-Cyrl-RS"/>
        </w:rPr>
        <w:t xml:space="preserve">Београд, </w:t>
      </w:r>
      <w:r w:rsidRPr="00DB1BAC">
        <w:rPr>
          <w:rFonts w:cs="Arial"/>
          <w:b/>
          <w:sz w:val="24"/>
          <w:szCs w:val="24"/>
          <w:lang w:val="sr-Cyrl-RS"/>
        </w:rPr>
        <w:t>и доставља се лично или поштом на адресу:</w:t>
      </w:r>
      <w:r w:rsidR="00524249" w:rsidRPr="00DB1BAC">
        <w:rPr>
          <w:sz w:val="24"/>
          <w:szCs w:val="24"/>
        </w:rPr>
        <w:t xml:space="preserve"> </w:t>
      </w:r>
      <w:r w:rsidR="00524249" w:rsidRPr="00DB1BAC">
        <w:rPr>
          <w:rFonts w:cs="Arial"/>
          <w:b/>
          <w:sz w:val="24"/>
          <w:szCs w:val="24"/>
          <w:lang w:val="sr-Cyrl-RS"/>
        </w:rPr>
        <w:t>Јавно предузеће „Електропривреда Србије“,</w:t>
      </w:r>
      <w:r w:rsidRPr="00DB1BAC">
        <w:rPr>
          <w:rFonts w:cs="Arial"/>
          <w:b/>
          <w:sz w:val="24"/>
          <w:szCs w:val="24"/>
          <w:lang w:val="sr-Cyrl-RS"/>
        </w:rPr>
        <w:t xml:space="preserve"> </w:t>
      </w:r>
      <w:r w:rsidR="00524249" w:rsidRPr="00DB1BAC">
        <w:rPr>
          <w:rFonts w:cs="Arial"/>
          <w:b/>
          <w:sz w:val="24"/>
          <w:szCs w:val="24"/>
          <w:lang w:val="sr-Cyrl-RS"/>
        </w:rPr>
        <w:t>Београд, Балканска 13</w:t>
      </w:r>
      <w:r w:rsidR="003F1B3F" w:rsidRPr="00DB1BAC">
        <w:rPr>
          <w:rFonts w:cs="Arial"/>
          <w:b/>
          <w:sz w:val="24"/>
          <w:szCs w:val="24"/>
          <w:lang w:val="sr-Cyrl-RS"/>
        </w:rPr>
        <w:t xml:space="preserve">, </w:t>
      </w:r>
      <w:r w:rsidRPr="00DB1BAC">
        <w:rPr>
          <w:sz w:val="24"/>
          <w:szCs w:val="24"/>
          <w:lang w:val="sr-Cyrl-RS"/>
        </w:rPr>
        <w:t>са назнаком</w:t>
      </w:r>
      <w:r w:rsidRPr="00DB1BAC">
        <w:rPr>
          <w:i/>
          <w:sz w:val="24"/>
          <w:szCs w:val="24"/>
          <w:lang w:val="sr-Cyrl-RS"/>
        </w:rPr>
        <w:t>:</w:t>
      </w:r>
      <w:r w:rsidRPr="00DB1BAC">
        <w:rPr>
          <w:b/>
          <w:sz w:val="24"/>
          <w:szCs w:val="24"/>
          <w:lang w:val="sr-Cyrl-RS"/>
        </w:rPr>
        <w:t xml:space="preserve"> Средство финансијског обезбеђења за </w:t>
      </w:r>
      <w:r w:rsidR="00524249" w:rsidRPr="00DB1BAC">
        <w:rPr>
          <w:b/>
          <w:sz w:val="24"/>
          <w:szCs w:val="24"/>
          <w:lang w:val="sr-Cyrl-RS"/>
        </w:rPr>
        <w:t xml:space="preserve"> </w:t>
      </w:r>
      <w:r w:rsidR="003320EA">
        <w:rPr>
          <w:b/>
          <w:sz w:val="24"/>
          <w:szCs w:val="24"/>
        </w:rPr>
        <w:t>JН</w:t>
      </w:r>
      <w:r w:rsidR="003320EA" w:rsidRPr="00DB1BAC">
        <w:rPr>
          <w:b/>
          <w:sz w:val="24"/>
          <w:szCs w:val="24"/>
        </w:rPr>
        <w:t>/</w:t>
      </w:r>
      <w:r w:rsidR="003320EA">
        <w:rPr>
          <w:rFonts w:cs="Arial"/>
          <w:b/>
          <w:sz w:val="24"/>
          <w:szCs w:val="24"/>
        </w:rPr>
        <w:t>8500/0029/2017</w:t>
      </w:r>
      <w:r w:rsidR="000E2E32">
        <w:rPr>
          <w:b/>
          <w:sz w:val="24"/>
          <w:szCs w:val="24"/>
          <w:lang w:val="sr-Cyrl-RS"/>
        </w:rPr>
        <w:t>.</w:t>
      </w:r>
    </w:p>
    <w:p w:rsidR="00E33451" w:rsidRPr="00EF4C65" w:rsidRDefault="00EF4C65" w:rsidP="003F1B3F">
      <w:pPr>
        <w:tabs>
          <w:tab w:val="left" w:pos="567"/>
          <w:tab w:val="left" w:pos="709"/>
        </w:tabs>
        <w:spacing w:after="120"/>
        <w:rPr>
          <w:b/>
          <w:sz w:val="24"/>
          <w:szCs w:val="24"/>
          <w:lang w:val="sr-Cyrl-RS"/>
        </w:rPr>
      </w:pPr>
      <w:r w:rsidRPr="00DE2BF6">
        <w:rPr>
          <w:rFonts w:eastAsia="TimesNewRomanPSMT" w:cs="Arial"/>
          <w:bCs/>
          <w:color w:val="000000" w:themeColor="text1"/>
          <w:sz w:val="24"/>
          <w:szCs w:val="24"/>
        </w:rPr>
        <w:t xml:space="preserve">Средство финансијског обезбеђења за отклањање недостатака у гарантном року  гласи на Јавно предузеће „Електропривреда Србије“ </w:t>
      </w:r>
      <w:r w:rsidR="008A1EDD" w:rsidRPr="00DE2BF6">
        <w:rPr>
          <w:rFonts w:eastAsia="TimesNewRomanPSMT" w:cs="Arial"/>
          <w:bCs/>
          <w:color w:val="000000" w:themeColor="text1"/>
          <w:sz w:val="24"/>
          <w:szCs w:val="24"/>
        </w:rPr>
        <w:t>Београд</w:t>
      </w:r>
      <w:r w:rsidR="008A1EDD">
        <w:rPr>
          <w:rFonts w:eastAsia="TimesNewRomanPSMT" w:cs="Arial"/>
          <w:bCs/>
          <w:color w:val="000000" w:themeColor="text1"/>
          <w:sz w:val="24"/>
          <w:szCs w:val="24"/>
          <w:lang w:val="sr-Cyrl-RS"/>
        </w:rPr>
        <w:t xml:space="preserve">, ул. </w:t>
      </w:r>
      <w:r w:rsidR="008A1EDD">
        <w:rPr>
          <w:rFonts w:eastAsia="TimesNewRomanPSMT" w:cs="Arial"/>
          <w:bCs/>
          <w:sz w:val="24"/>
          <w:szCs w:val="24"/>
          <w:lang w:val="sr-Cyrl-RS"/>
        </w:rPr>
        <w:t xml:space="preserve">царице Милице бр. 2 </w:t>
      </w:r>
      <w:r w:rsidRPr="00DE2BF6">
        <w:rPr>
          <w:rFonts w:cs="Arial"/>
          <w:sz w:val="24"/>
          <w:szCs w:val="24"/>
          <w:lang w:val="sr-Cyrl-RS"/>
        </w:rPr>
        <w:t xml:space="preserve">и доставља се </w:t>
      </w:r>
      <w:r>
        <w:rPr>
          <w:rFonts w:cs="Arial"/>
          <w:sz w:val="24"/>
          <w:szCs w:val="24"/>
          <w:lang w:val="sr-Cyrl-RS"/>
        </w:rPr>
        <w:t xml:space="preserve">у моменту потписивања </w:t>
      </w:r>
      <w:r w:rsidRPr="00340A53">
        <w:rPr>
          <w:rFonts w:eastAsia="Calibri" w:cs="Arial"/>
          <w:b/>
          <w:sz w:val="24"/>
          <w:szCs w:val="24"/>
        </w:rPr>
        <w:t>Записника</w:t>
      </w:r>
      <w:r w:rsidRPr="00340A53">
        <w:rPr>
          <w:rFonts w:eastAsia="Calibri" w:cs="Arial"/>
          <w:b/>
          <w:sz w:val="24"/>
          <w:szCs w:val="24"/>
          <w:lang w:val="sr-Cyrl-RS"/>
        </w:rPr>
        <w:t xml:space="preserve"> о </w:t>
      </w:r>
      <w:r>
        <w:rPr>
          <w:rFonts w:eastAsia="Calibri" w:cs="Arial"/>
          <w:b/>
          <w:sz w:val="24"/>
          <w:szCs w:val="24"/>
          <w:lang w:val="sr-Cyrl-RS"/>
        </w:rPr>
        <w:t>квалитативном и квантитативном пријему добара</w:t>
      </w:r>
      <w:r w:rsidR="008A1EDD">
        <w:rPr>
          <w:rFonts w:eastAsia="Calibri" w:cs="Arial"/>
          <w:b/>
          <w:sz w:val="24"/>
          <w:szCs w:val="24"/>
          <w:lang w:val="sr-Cyrl-RS"/>
        </w:rPr>
        <w:t xml:space="preserve"> у тренутку прве испоруке</w:t>
      </w:r>
      <w:r>
        <w:rPr>
          <w:rFonts w:eastAsia="Calibri" w:cs="Arial"/>
          <w:b/>
          <w:sz w:val="24"/>
          <w:szCs w:val="24"/>
          <w:lang w:val="sr-Cyrl-RS"/>
        </w:rPr>
        <w:t>.</w:t>
      </w:r>
    </w:p>
    <w:p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lastRenderedPageBreak/>
        <w:t>Начин означавања поверљивих података у понуди</w:t>
      </w:r>
    </w:p>
    <w:p w:rsidR="0085348E" w:rsidRPr="00DB1BAC" w:rsidRDefault="0085348E" w:rsidP="0085348E">
      <w:pPr>
        <w:pStyle w:val="KDParagraf"/>
        <w:spacing w:before="0"/>
        <w:rPr>
          <w:rFonts w:cs="Arial"/>
          <w:sz w:val="24"/>
          <w:szCs w:val="24"/>
        </w:rPr>
      </w:pPr>
      <w:r w:rsidRPr="00DB1BAC">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DB1BAC" w:rsidRDefault="0085348E" w:rsidP="0085348E">
      <w:pPr>
        <w:pStyle w:val="KDParagraf"/>
        <w:spacing w:before="0"/>
        <w:rPr>
          <w:rFonts w:cs="Arial"/>
          <w:sz w:val="24"/>
          <w:szCs w:val="24"/>
        </w:rPr>
      </w:pPr>
      <w:r w:rsidRPr="00DB1BAC">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DB1BAC" w:rsidRDefault="0085348E" w:rsidP="0085348E">
      <w:pPr>
        <w:pStyle w:val="KDParagraf"/>
        <w:spacing w:before="0"/>
        <w:rPr>
          <w:rFonts w:cs="Arial"/>
          <w:sz w:val="24"/>
          <w:szCs w:val="24"/>
        </w:rPr>
      </w:pPr>
      <w:r w:rsidRPr="00DB1BAC">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DB1BAC" w:rsidRDefault="0085348E" w:rsidP="0085348E">
      <w:pPr>
        <w:pStyle w:val="KDParagraf"/>
        <w:spacing w:before="0"/>
        <w:rPr>
          <w:rFonts w:cs="Arial"/>
          <w:sz w:val="24"/>
          <w:szCs w:val="24"/>
        </w:rPr>
      </w:pPr>
      <w:r w:rsidRPr="00DB1BAC">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DB1BAC" w:rsidRDefault="0085348E" w:rsidP="0085348E">
      <w:pPr>
        <w:pStyle w:val="KDParagraf"/>
        <w:spacing w:before="0"/>
        <w:rPr>
          <w:rFonts w:cs="Arial"/>
          <w:sz w:val="24"/>
          <w:szCs w:val="24"/>
        </w:rPr>
      </w:pPr>
      <w:r w:rsidRPr="00DB1BAC">
        <w:rPr>
          <w:rFonts w:cs="Arial"/>
          <w:sz w:val="24"/>
          <w:szCs w:val="24"/>
        </w:rPr>
        <w:t>Наручилац не одговара за поверљивост података који нису означени на горе наведени начин.</w:t>
      </w:r>
    </w:p>
    <w:p w:rsidR="0085348E" w:rsidRPr="00DB1BAC" w:rsidRDefault="0085348E" w:rsidP="0085348E">
      <w:pPr>
        <w:pStyle w:val="KDParagraf"/>
        <w:spacing w:before="0"/>
        <w:rPr>
          <w:rFonts w:cs="Arial"/>
          <w:sz w:val="24"/>
          <w:szCs w:val="24"/>
        </w:rPr>
      </w:pPr>
      <w:r w:rsidRPr="00DB1BAC">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DB1BAC" w:rsidRDefault="0085348E" w:rsidP="0085348E">
      <w:pPr>
        <w:pStyle w:val="KDParagraf"/>
        <w:spacing w:before="0"/>
        <w:rPr>
          <w:rFonts w:cs="Arial"/>
          <w:sz w:val="24"/>
          <w:szCs w:val="24"/>
          <w:lang w:val="ru-RU"/>
        </w:rPr>
      </w:pPr>
      <w:r w:rsidRPr="00DB1BAC">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DB1BAC" w:rsidRDefault="0085348E" w:rsidP="0085348E">
      <w:pPr>
        <w:pStyle w:val="KDParagraf"/>
        <w:spacing w:before="0"/>
        <w:rPr>
          <w:rFonts w:cs="Arial"/>
          <w:sz w:val="24"/>
          <w:szCs w:val="24"/>
        </w:rPr>
      </w:pPr>
      <w:r w:rsidRPr="00DB1BAC">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DB1BAC" w:rsidRDefault="0085348E" w:rsidP="0085348E">
      <w:pPr>
        <w:pStyle w:val="KDParagraf"/>
        <w:spacing w:before="0"/>
        <w:rPr>
          <w:rFonts w:cs="Arial"/>
          <w:sz w:val="24"/>
          <w:szCs w:val="24"/>
        </w:rPr>
      </w:pPr>
      <w:r w:rsidRPr="00DB1BAC">
        <w:rPr>
          <w:rFonts w:cs="Arial"/>
          <w:sz w:val="24"/>
          <w:szCs w:val="24"/>
        </w:rPr>
        <w:t>Неће се сматрати поверљивим докази о испуњености обавезних услова,</w:t>
      </w:r>
      <w:r w:rsidR="00D8589F" w:rsidRPr="00DB1BAC">
        <w:rPr>
          <w:rFonts w:cs="Arial"/>
          <w:sz w:val="24"/>
          <w:szCs w:val="24"/>
        </w:rPr>
        <w:t xml:space="preserve"> </w:t>
      </w:r>
      <w:r w:rsidRPr="00DB1BAC">
        <w:rPr>
          <w:rFonts w:cs="Arial"/>
          <w:sz w:val="24"/>
          <w:szCs w:val="24"/>
        </w:rPr>
        <w:t xml:space="preserve">цена и други подаци из понуде који су од значаја за примену критеријума и рангирање понуде. </w:t>
      </w:r>
    </w:p>
    <w:p w:rsidR="0085348E" w:rsidRPr="00DB1BAC" w:rsidRDefault="0085348E" w:rsidP="0085348E">
      <w:pPr>
        <w:autoSpaceDE w:val="0"/>
        <w:autoSpaceDN w:val="0"/>
        <w:adjustRightInd w:val="0"/>
        <w:spacing w:before="0"/>
        <w:rPr>
          <w:rFonts w:eastAsia="TimesNewRomanPSMT" w:cs="Arial"/>
          <w:bCs/>
          <w:color w:val="00B0F0"/>
          <w:sz w:val="24"/>
          <w:szCs w:val="24"/>
        </w:rPr>
      </w:pPr>
    </w:p>
    <w:p w:rsidR="00016192"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 xml:space="preserve">Поштовање обавеза које произлазе из прописа о заштити на </w:t>
      </w:r>
    </w:p>
    <w:p w:rsidR="0085348E" w:rsidRPr="00DB1BAC" w:rsidRDefault="0085348E" w:rsidP="00016192">
      <w:pPr>
        <w:pStyle w:val="KDPodnaslov2"/>
        <w:spacing w:before="0"/>
        <w:jc w:val="both"/>
        <w:rPr>
          <w:rFonts w:cs="Arial"/>
          <w:sz w:val="24"/>
          <w:szCs w:val="24"/>
        </w:rPr>
      </w:pPr>
      <w:r w:rsidRPr="00DB1BAC">
        <w:rPr>
          <w:rFonts w:cs="Arial"/>
          <w:sz w:val="24"/>
          <w:szCs w:val="24"/>
        </w:rPr>
        <w:t>раду и других прописа</w:t>
      </w:r>
    </w:p>
    <w:p w:rsidR="0085348E" w:rsidRPr="00DB1BAC" w:rsidRDefault="0085348E" w:rsidP="0085348E">
      <w:pPr>
        <w:pStyle w:val="KDParagraf"/>
        <w:spacing w:before="0"/>
        <w:rPr>
          <w:rFonts w:cs="Arial"/>
          <w:sz w:val="24"/>
          <w:szCs w:val="24"/>
          <w:lang w:val="ru-RU"/>
        </w:rPr>
      </w:pPr>
      <w:r w:rsidRPr="00DB1BAC">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DB1BAC">
        <w:rPr>
          <w:rFonts w:cs="Arial"/>
          <w:sz w:val="24"/>
          <w:szCs w:val="24"/>
          <w:lang w:val="ru-RU"/>
        </w:rPr>
        <w:t>а је на снази у време подношења.</w:t>
      </w:r>
    </w:p>
    <w:p w:rsidR="0085348E" w:rsidRPr="00DB1BAC" w:rsidRDefault="0085348E" w:rsidP="0085348E">
      <w:pPr>
        <w:pStyle w:val="KDParagraf"/>
        <w:spacing w:before="0"/>
        <w:rPr>
          <w:rFonts w:cs="Arial"/>
          <w:sz w:val="24"/>
          <w:szCs w:val="24"/>
          <w:lang w:val="ru-RU"/>
        </w:rPr>
      </w:pPr>
    </w:p>
    <w:p w:rsidR="0085348E" w:rsidRPr="00DB1BAC" w:rsidRDefault="0085348E" w:rsidP="0085462E">
      <w:pPr>
        <w:pStyle w:val="KDPodnaslov2"/>
        <w:numPr>
          <w:ilvl w:val="1"/>
          <w:numId w:val="25"/>
        </w:numPr>
        <w:spacing w:before="0"/>
        <w:jc w:val="both"/>
        <w:rPr>
          <w:rFonts w:cs="Arial"/>
          <w:sz w:val="24"/>
          <w:szCs w:val="24"/>
        </w:rPr>
      </w:pPr>
      <w:r w:rsidRPr="00DB1BAC">
        <w:rPr>
          <w:rFonts w:cs="Arial"/>
          <w:sz w:val="24"/>
          <w:szCs w:val="24"/>
        </w:rPr>
        <w:t>Накнада за коришћење патената</w:t>
      </w:r>
    </w:p>
    <w:p w:rsidR="0085348E" w:rsidRPr="00DB1BAC" w:rsidRDefault="0085348E" w:rsidP="0085348E">
      <w:pPr>
        <w:pStyle w:val="KDParagraf"/>
        <w:spacing w:before="0"/>
        <w:rPr>
          <w:rFonts w:cs="Arial"/>
          <w:sz w:val="24"/>
          <w:szCs w:val="24"/>
          <w:lang w:val="ru-RU" w:eastAsia="sr-Latn-CS"/>
        </w:rPr>
      </w:pPr>
      <w:r w:rsidRPr="00DB1BAC">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DB1BAC" w:rsidRDefault="008F774C" w:rsidP="0085348E">
      <w:pPr>
        <w:pStyle w:val="KDParagraf"/>
        <w:spacing w:before="0"/>
        <w:rPr>
          <w:rFonts w:cs="Arial"/>
          <w:sz w:val="24"/>
          <w:szCs w:val="24"/>
          <w:lang w:val="ru-RU" w:eastAsia="sr-Latn-CS"/>
        </w:rPr>
      </w:pPr>
    </w:p>
    <w:p w:rsidR="00016192" w:rsidRPr="00DB1BAC" w:rsidRDefault="008F774C" w:rsidP="0085462E">
      <w:pPr>
        <w:pStyle w:val="KDPodnaslov2"/>
        <w:numPr>
          <w:ilvl w:val="1"/>
          <w:numId w:val="25"/>
        </w:numPr>
        <w:spacing w:before="0"/>
        <w:jc w:val="both"/>
        <w:rPr>
          <w:rFonts w:cs="Arial"/>
          <w:sz w:val="24"/>
          <w:szCs w:val="24"/>
        </w:rPr>
      </w:pPr>
      <w:r w:rsidRPr="00DB1BAC">
        <w:rPr>
          <w:rFonts w:cs="Arial"/>
          <w:sz w:val="24"/>
          <w:szCs w:val="24"/>
        </w:rPr>
        <w:t xml:space="preserve">Начело заштите животне средине и обезбеђивања енергетске </w:t>
      </w:r>
    </w:p>
    <w:p w:rsidR="0085348E" w:rsidRPr="00DB1BAC" w:rsidRDefault="008F774C" w:rsidP="00016192">
      <w:pPr>
        <w:pStyle w:val="KDPodnaslov2"/>
        <w:spacing w:before="0"/>
        <w:jc w:val="both"/>
        <w:rPr>
          <w:rFonts w:cs="Arial"/>
          <w:sz w:val="24"/>
          <w:szCs w:val="24"/>
        </w:rPr>
      </w:pPr>
      <w:r w:rsidRPr="00DB1BAC">
        <w:rPr>
          <w:rFonts w:cs="Arial"/>
          <w:sz w:val="24"/>
          <w:szCs w:val="24"/>
        </w:rPr>
        <w:t>ефикасности</w:t>
      </w:r>
    </w:p>
    <w:p w:rsidR="008F774C" w:rsidRPr="00DB1BAC" w:rsidRDefault="008F774C" w:rsidP="008F774C">
      <w:pPr>
        <w:pStyle w:val="KDParagraf"/>
        <w:spacing w:before="0"/>
        <w:rPr>
          <w:rFonts w:cs="Arial"/>
          <w:sz w:val="24"/>
          <w:szCs w:val="24"/>
          <w:lang w:val="ru-RU" w:eastAsia="sr-Latn-CS"/>
        </w:rPr>
      </w:pPr>
      <w:r w:rsidRPr="00DB1BA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DB1BAC" w:rsidRDefault="008D2B23" w:rsidP="008D2B23">
      <w:pPr>
        <w:spacing w:before="0"/>
        <w:ind w:left="851"/>
        <w:rPr>
          <w:rFonts w:eastAsia="TimesNewRomanPSMT" w:cs="Arial"/>
          <w:bCs/>
          <w:iCs/>
          <w:color w:val="00B0F0"/>
          <w:sz w:val="24"/>
          <w:szCs w:val="24"/>
        </w:rPr>
      </w:pPr>
    </w:p>
    <w:p w:rsidR="008D2B23" w:rsidRPr="00DB1BAC" w:rsidRDefault="008D2B23" w:rsidP="0085462E">
      <w:pPr>
        <w:pStyle w:val="KDPodnaslov2"/>
        <w:numPr>
          <w:ilvl w:val="1"/>
          <w:numId w:val="25"/>
        </w:numPr>
        <w:spacing w:before="0"/>
        <w:jc w:val="both"/>
        <w:rPr>
          <w:rFonts w:cs="Arial"/>
          <w:sz w:val="24"/>
          <w:szCs w:val="24"/>
        </w:rPr>
      </w:pPr>
      <w:bookmarkStart w:id="237" w:name="_Toc441651602"/>
      <w:bookmarkStart w:id="238" w:name="_Toc442559913"/>
      <w:r w:rsidRPr="00DB1BAC">
        <w:rPr>
          <w:rFonts w:cs="Arial"/>
          <w:sz w:val="24"/>
          <w:szCs w:val="24"/>
        </w:rPr>
        <w:t>Додатне информације и објашњења</w:t>
      </w:r>
      <w:bookmarkEnd w:id="237"/>
      <w:bookmarkEnd w:id="238"/>
    </w:p>
    <w:p w:rsidR="00FC74FF" w:rsidRDefault="008D2B23" w:rsidP="008D2B23">
      <w:pPr>
        <w:widowControl w:val="0"/>
        <w:spacing w:before="0"/>
        <w:rPr>
          <w:rFonts w:cs="Arial"/>
          <w:sz w:val="24"/>
          <w:szCs w:val="24"/>
          <w:lang w:val="ru-RU"/>
        </w:rPr>
      </w:pPr>
      <w:r w:rsidRPr="00DB1BAC">
        <w:rPr>
          <w:rFonts w:cs="Arial"/>
          <w:sz w:val="24"/>
          <w:szCs w:val="24"/>
          <w:lang w:val="ru-RU"/>
        </w:rPr>
        <w:t xml:space="preserve">Заинтерсовано лице може, у писаном облику, тражити </w:t>
      </w:r>
      <w:r w:rsidR="00B505E8" w:rsidRPr="00DB1BAC">
        <w:rPr>
          <w:rFonts w:cs="Arial"/>
          <w:sz w:val="24"/>
          <w:szCs w:val="24"/>
          <w:lang w:val="ru-RU"/>
        </w:rPr>
        <w:t xml:space="preserve">од Наручиоца </w:t>
      </w:r>
      <w:r w:rsidRPr="00DB1BAC">
        <w:rPr>
          <w:rFonts w:cs="Arial"/>
          <w:sz w:val="24"/>
          <w:szCs w:val="24"/>
          <w:lang w:val="ru-RU"/>
        </w:rPr>
        <w:t>додатне информације или појашњења у вези са припрем</w:t>
      </w:r>
      <w:r w:rsidR="00B505E8" w:rsidRPr="00DB1BAC">
        <w:rPr>
          <w:rFonts w:cs="Arial"/>
          <w:sz w:val="24"/>
          <w:szCs w:val="24"/>
          <w:lang w:val="ru-RU"/>
        </w:rPr>
        <w:t>ањем</w:t>
      </w:r>
      <w:r w:rsidRPr="00DB1BAC">
        <w:rPr>
          <w:rFonts w:cs="Arial"/>
          <w:sz w:val="24"/>
          <w:szCs w:val="24"/>
          <w:lang w:val="ru-RU"/>
        </w:rPr>
        <w:t xml:space="preserve"> понуде,</w:t>
      </w:r>
      <w:r w:rsidR="00B505E8" w:rsidRPr="00DB1BAC">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DB1BAC">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DB1BAC">
        <w:rPr>
          <w:rFonts w:cs="Arial"/>
          <w:sz w:val="24"/>
          <w:szCs w:val="24"/>
          <w:lang w:val="ru-RU"/>
        </w:rPr>
        <w:lastRenderedPageBreak/>
        <w:t xml:space="preserve">набавку број </w:t>
      </w:r>
      <w:r w:rsidR="003320EA">
        <w:rPr>
          <w:b/>
          <w:sz w:val="24"/>
          <w:szCs w:val="24"/>
        </w:rPr>
        <w:t>JН</w:t>
      </w:r>
      <w:r w:rsidR="003320EA" w:rsidRPr="00DB1BAC">
        <w:rPr>
          <w:b/>
          <w:sz w:val="24"/>
          <w:szCs w:val="24"/>
        </w:rPr>
        <w:t>/</w:t>
      </w:r>
      <w:r w:rsidR="003320EA">
        <w:rPr>
          <w:rFonts w:cs="Arial"/>
          <w:b/>
          <w:sz w:val="24"/>
          <w:szCs w:val="24"/>
        </w:rPr>
        <w:t>8500/0029/2017</w:t>
      </w:r>
      <w:r w:rsidRPr="00DB1BAC">
        <w:rPr>
          <w:rFonts w:cs="Arial"/>
          <w:sz w:val="24"/>
          <w:szCs w:val="24"/>
          <w:lang w:val="ru-RU"/>
        </w:rPr>
        <w:t>“ или електронским путем на е-</w:t>
      </w:r>
      <w:r w:rsidRPr="00DB1BAC">
        <w:rPr>
          <w:rFonts w:cs="Arial"/>
          <w:sz w:val="24"/>
          <w:szCs w:val="24"/>
        </w:rPr>
        <w:t>mail</w:t>
      </w:r>
      <w:r w:rsidRPr="00DB1BAC">
        <w:rPr>
          <w:rFonts w:cs="Arial"/>
          <w:sz w:val="24"/>
          <w:szCs w:val="24"/>
          <w:lang w:val="ru-RU"/>
        </w:rPr>
        <w:t xml:space="preserve"> адресу:</w:t>
      </w:r>
      <w:r w:rsidR="003B1CA0" w:rsidRPr="00DB1BAC">
        <w:rPr>
          <w:rFonts w:cs="Arial"/>
          <w:sz w:val="24"/>
          <w:szCs w:val="24"/>
          <w:lang w:val="ru-RU"/>
        </w:rPr>
        <w:t xml:space="preserve"> </w:t>
      </w:r>
      <w:r w:rsidR="00A7253F">
        <w:rPr>
          <w:rStyle w:val="Hyperlink"/>
          <w:sz w:val="24"/>
          <w:szCs w:val="24"/>
        </w:rPr>
        <w:t>popovic.aleksandar</w:t>
      </w:r>
      <w:r w:rsidR="00E33451" w:rsidRPr="00DB1BAC">
        <w:rPr>
          <w:rStyle w:val="Hyperlink"/>
          <w:sz w:val="24"/>
          <w:szCs w:val="24"/>
          <w:lang w:val="sr-Latn-RS"/>
        </w:rPr>
        <w:t>@eps.rs</w:t>
      </w:r>
      <w:r w:rsidRPr="00DB1BAC">
        <w:rPr>
          <w:rFonts w:cs="Arial"/>
          <w:sz w:val="24"/>
          <w:szCs w:val="24"/>
          <w:lang w:val="ru-RU"/>
        </w:rPr>
        <w:t>,</w:t>
      </w:r>
      <w:r w:rsidR="004F4976" w:rsidRPr="00DB1BAC">
        <w:rPr>
          <w:rFonts w:cs="Arial"/>
          <w:sz w:val="24"/>
          <w:szCs w:val="24"/>
        </w:rPr>
        <w:t xml:space="preserve"> </w:t>
      </w:r>
    </w:p>
    <w:p w:rsidR="00FC74FF" w:rsidRDefault="00FC74FF" w:rsidP="008D2B23">
      <w:pPr>
        <w:widowControl w:val="0"/>
        <w:spacing w:before="0"/>
        <w:rPr>
          <w:rFonts w:cs="Arial"/>
          <w:sz w:val="24"/>
          <w:szCs w:val="24"/>
          <w:lang w:val="ru-RU"/>
        </w:rPr>
      </w:pPr>
    </w:p>
    <w:p w:rsidR="008D2B23" w:rsidRPr="00DB1BAC" w:rsidRDefault="008D2B23" w:rsidP="008D2B23">
      <w:pPr>
        <w:widowControl w:val="0"/>
        <w:spacing w:before="0"/>
        <w:rPr>
          <w:rFonts w:cs="Arial"/>
          <w:sz w:val="24"/>
          <w:szCs w:val="24"/>
        </w:rPr>
      </w:pPr>
      <w:r w:rsidRPr="00DB1BAC">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DB1BAC" w:rsidRDefault="008D2B23" w:rsidP="008D2B23">
      <w:pPr>
        <w:spacing w:before="0"/>
        <w:rPr>
          <w:rFonts w:cs="Arial"/>
          <w:sz w:val="24"/>
          <w:szCs w:val="24"/>
          <w:lang w:val="ru-RU"/>
        </w:rPr>
      </w:pPr>
      <w:r w:rsidRPr="00DB1BAC">
        <w:rPr>
          <w:rFonts w:cs="Arial"/>
          <w:sz w:val="24"/>
          <w:szCs w:val="24"/>
          <w:lang w:val="ru-RU"/>
        </w:rPr>
        <w:t xml:space="preserve">Наручилац ће у року од три дана по пријему захтева објавити </w:t>
      </w:r>
      <w:r w:rsidRPr="00DB1BAC">
        <w:rPr>
          <w:rFonts w:cs="Arial"/>
          <w:sz w:val="24"/>
          <w:szCs w:val="24"/>
        </w:rPr>
        <w:t>Одговор на захтев</w:t>
      </w:r>
      <w:r w:rsidRPr="00DB1BAC">
        <w:rPr>
          <w:rFonts w:cs="Arial"/>
          <w:sz w:val="24"/>
          <w:szCs w:val="24"/>
          <w:lang w:val="ru-RU"/>
        </w:rPr>
        <w:t xml:space="preserve"> на Порталу јавних набавки и својој интернет страници.</w:t>
      </w:r>
    </w:p>
    <w:p w:rsidR="008D2B23" w:rsidRPr="00DB1BAC" w:rsidRDefault="008D2B23" w:rsidP="008D2B23">
      <w:pPr>
        <w:pStyle w:val="KDMojTekst"/>
        <w:spacing w:before="0"/>
        <w:rPr>
          <w:rFonts w:cs="Arial"/>
          <w:i w:val="0"/>
          <w:color w:val="auto"/>
          <w:sz w:val="24"/>
          <w:szCs w:val="24"/>
        </w:rPr>
      </w:pPr>
      <w:r w:rsidRPr="00DB1BAC">
        <w:rPr>
          <w:rFonts w:cs="Arial"/>
          <w:i w:val="0"/>
          <w:color w:val="auto"/>
          <w:sz w:val="24"/>
          <w:szCs w:val="24"/>
        </w:rPr>
        <w:t>Тражење додатних информација и појашњења телефоном није дозвољено.</w:t>
      </w:r>
    </w:p>
    <w:p w:rsidR="00C14152" w:rsidRPr="00DB1BAC" w:rsidRDefault="00C14152" w:rsidP="00C14152">
      <w:pPr>
        <w:spacing w:before="0"/>
        <w:rPr>
          <w:rFonts w:cs="Arial"/>
          <w:sz w:val="24"/>
          <w:szCs w:val="24"/>
          <w:lang w:val="ru-RU"/>
        </w:rPr>
      </w:pPr>
      <w:r w:rsidRPr="00DB1BAC">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DB1BAC" w:rsidRDefault="00C14152" w:rsidP="00C14152">
      <w:pPr>
        <w:spacing w:before="0"/>
        <w:rPr>
          <w:rFonts w:cs="Arial"/>
          <w:sz w:val="24"/>
          <w:szCs w:val="24"/>
          <w:lang w:val="ru-RU"/>
        </w:rPr>
      </w:pPr>
      <w:r w:rsidRPr="00DB1BAC">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DB1BAC" w:rsidRDefault="00C14152" w:rsidP="00C14152">
      <w:pPr>
        <w:spacing w:before="0"/>
        <w:rPr>
          <w:rFonts w:cs="Arial"/>
          <w:sz w:val="24"/>
          <w:szCs w:val="24"/>
          <w:lang w:val="ru-RU"/>
        </w:rPr>
      </w:pPr>
      <w:r w:rsidRPr="00DB1BAC">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DB1BAC" w:rsidRDefault="00C14152" w:rsidP="00C14152">
      <w:pPr>
        <w:spacing w:before="0"/>
        <w:rPr>
          <w:rFonts w:cs="Arial"/>
          <w:sz w:val="24"/>
          <w:szCs w:val="24"/>
          <w:lang w:val="ru-RU"/>
        </w:rPr>
      </w:pPr>
      <w:r w:rsidRPr="00DB1BAC">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DB1BAC" w:rsidRDefault="008D2B23" w:rsidP="004F4976">
      <w:pPr>
        <w:pStyle w:val="KDMojTekst"/>
        <w:spacing w:before="0"/>
        <w:rPr>
          <w:rFonts w:cs="Arial"/>
          <w:i w:val="0"/>
          <w:color w:val="auto"/>
          <w:sz w:val="24"/>
          <w:szCs w:val="24"/>
          <w:lang w:val="sr-Cyrl-CS"/>
        </w:rPr>
      </w:pPr>
      <w:r w:rsidRPr="00DB1BAC">
        <w:rPr>
          <w:rFonts w:cs="Arial"/>
          <w:i w:val="0"/>
          <w:color w:val="auto"/>
          <w:sz w:val="24"/>
          <w:szCs w:val="24"/>
        </w:rPr>
        <w:t>Комуникација у поступку јавне н</w:t>
      </w:r>
      <w:r w:rsidR="00EA1925" w:rsidRPr="00DB1BAC">
        <w:rPr>
          <w:rFonts w:cs="Arial"/>
          <w:i w:val="0"/>
          <w:color w:val="auto"/>
          <w:sz w:val="24"/>
          <w:szCs w:val="24"/>
        </w:rPr>
        <w:t xml:space="preserve">абавке се врши на начин </w:t>
      </w:r>
      <w:r w:rsidRPr="00DB1BAC">
        <w:rPr>
          <w:rFonts w:cs="Arial"/>
          <w:i w:val="0"/>
          <w:color w:val="auto"/>
          <w:sz w:val="24"/>
          <w:szCs w:val="24"/>
        </w:rPr>
        <w:t>чланом 20. Закона.</w:t>
      </w:r>
    </w:p>
    <w:p w:rsidR="00D31828" w:rsidRPr="00DB1BAC" w:rsidRDefault="00D31828" w:rsidP="004F4976">
      <w:pPr>
        <w:pStyle w:val="KDParagraf"/>
        <w:spacing w:before="0"/>
        <w:rPr>
          <w:rFonts w:cs="Arial"/>
          <w:sz w:val="24"/>
          <w:szCs w:val="24"/>
          <w:lang w:val="ru-RU"/>
        </w:rPr>
      </w:pPr>
      <w:r w:rsidRPr="00DB1BAC">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DB1BAC">
          <w:rPr>
            <w:rStyle w:val="Hyperlink"/>
            <w:rFonts w:cs="Arial"/>
            <w:sz w:val="24"/>
            <w:szCs w:val="24"/>
          </w:rPr>
          <w:t>www.</w:t>
        </w:r>
        <w:r w:rsidR="000B45FD" w:rsidRPr="00DB1BAC">
          <w:rPr>
            <w:rStyle w:val="Hyperlink"/>
            <w:rFonts w:cs="Arial"/>
            <w:sz w:val="24"/>
            <w:szCs w:val="24"/>
            <w:lang w:val="sr-Cyrl-CS"/>
          </w:rPr>
          <w:t>к</w:t>
        </w:r>
        <w:r w:rsidR="000B45FD" w:rsidRPr="00DB1BAC">
          <w:rPr>
            <w:rStyle w:val="Hyperlink"/>
            <w:rFonts w:cs="Arial"/>
            <w:sz w:val="24"/>
            <w:szCs w:val="24"/>
          </w:rPr>
          <w:t>jn.gov.rs</w:t>
        </w:r>
      </w:hyperlink>
      <w:r w:rsidRPr="00DB1BAC">
        <w:rPr>
          <w:rFonts w:cs="Arial"/>
          <w:sz w:val="24"/>
          <w:szCs w:val="24"/>
          <w:lang w:val="ru-RU"/>
        </w:rPr>
        <w:t>).</w:t>
      </w:r>
    </w:p>
    <w:p w:rsidR="008D2B23" w:rsidRPr="00DB1BAC" w:rsidRDefault="008D2B23" w:rsidP="008D2B23">
      <w:pPr>
        <w:pStyle w:val="KDMojTekst"/>
        <w:spacing w:before="0"/>
        <w:rPr>
          <w:rFonts w:cs="Arial"/>
          <w:i w:val="0"/>
          <w:color w:val="auto"/>
          <w:sz w:val="24"/>
          <w:szCs w:val="24"/>
        </w:rPr>
      </w:pPr>
    </w:p>
    <w:p w:rsidR="008D2B23" w:rsidRPr="00DB1BAC" w:rsidRDefault="008D2B23" w:rsidP="0085462E">
      <w:pPr>
        <w:pStyle w:val="KDPodnaslov2"/>
        <w:numPr>
          <w:ilvl w:val="1"/>
          <w:numId w:val="25"/>
        </w:numPr>
        <w:spacing w:before="0"/>
        <w:jc w:val="both"/>
        <w:rPr>
          <w:rFonts w:cs="Arial"/>
          <w:sz w:val="24"/>
          <w:szCs w:val="24"/>
        </w:rPr>
      </w:pPr>
      <w:bookmarkStart w:id="239" w:name="_Toc441651603"/>
      <w:bookmarkStart w:id="240" w:name="_Toc442559914"/>
      <w:r w:rsidRPr="00DB1BAC">
        <w:rPr>
          <w:rFonts w:cs="Arial"/>
          <w:sz w:val="24"/>
          <w:szCs w:val="24"/>
        </w:rPr>
        <w:t>Трошкови понуде</w:t>
      </w:r>
      <w:bookmarkEnd w:id="239"/>
      <w:bookmarkEnd w:id="240"/>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Трошкове припреме и подношења понуде сноси искључив</w:t>
      </w:r>
      <w:r w:rsidR="002479F9" w:rsidRPr="00DB1BAC">
        <w:rPr>
          <w:rFonts w:cs="Arial"/>
          <w:sz w:val="24"/>
          <w:szCs w:val="24"/>
          <w:lang w:val="ru-RU"/>
        </w:rPr>
        <w:t>о Понуђач и не може тражити од Н</w:t>
      </w:r>
      <w:r w:rsidRPr="00DB1BAC">
        <w:rPr>
          <w:rFonts w:cs="Arial"/>
          <w:sz w:val="24"/>
          <w:szCs w:val="24"/>
          <w:lang w:val="ru-RU"/>
        </w:rPr>
        <w:t>аручиоца накнаду трошкова.</w:t>
      </w:r>
    </w:p>
    <w:p w:rsidR="008D2B23" w:rsidRPr="00DB1BAC" w:rsidRDefault="008D2B23" w:rsidP="008D2B23">
      <w:pPr>
        <w:pStyle w:val="KDParagraf"/>
        <w:spacing w:before="0"/>
        <w:rPr>
          <w:rFonts w:cs="Arial"/>
          <w:sz w:val="24"/>
          <w:szCs w:val="24"/>
        </w:rPr>
      </w:pPr>
      <w:r w:rsidRPr="00DB1BAC">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DB1BAC" w:rsidRDefault="008D2B23" w:rsidP="008D2B23">
      <w:pPr>
        <w:pStyle w:val="KDParagraf"/>
        <w:spacing w:before="0"/>
        <w:rPr>
          <w:rFonts w:cs="Arial"/>
          <w:sz w:val="24"/>
          <w:szCs w:val="24"/>
        </w:rPr>
      </w:pPr>
      <w:r w:rsidRPr="00DB1BAC">
        <w:rPr>
          <w:rFonts w:cs="Arial"/>
          <w:sz w:val="24"/>
          <w:szCs w:val="24"/>
        </w:rPr>
        <w:t xml:space="preserve">Ако је поступак јавне набавке обустављен из разлога који су на страни </w:t>
      </w:r>
      <w:r w:rsidR="002479F9" w:rsidRPr="00DB1BAC">
        <w:rPr>
          <w:rFonts w:cs="Arial"/>
          <w:sz w:val="24"/>
          <w:szCs w:val="24"/>
          <w:lang w:val="sr-Cyrl-RS"/>
        </w:rPr>
        <w:t>Н</w:t>
      </w:r>
      <w:r w:rsidR="002479F9" w:rsidRPr="00DB1BAC">
        <w:rPr>
          <w:rFonts w:cs="Arial"/>
          <w:sz w:val="24"/>
          <w:szCs w:val="24"/>
        </w:rPr>
        <w:t>аручиоца, Наручилац је дужан да П</w:t>
      </w:r>
      <w:r w:rsidRPr="00DB1BAC">
        <w:rPr>
          <w:rFonts w:cs="Arial"/>
          <w:sz w:val="24"/>
          <w:szCs w:val="24"/>
        </w:rPr>
        <w:t>онуђачу надокнади трошкове прибављања средства</w:t>
      </w:r>
      <w:r w:rsidR="002479F9" w:rsidRPr="00DB1BAC">
        <w:rPr>
          <w:rFonts w:cs="Arial"/>
          <w:sz w:val="24"/>
          <w:szCs w:val="24"/>
        </w:rPr>
        <w:t xml:space="preserve"> обезбеђења, под условом да је П</w:t>
      </w:r>
      <w:r w:rsidRPr="00DB1BAC">
        <w:rPr>
          <w:rFonts w:cs="Arial"/>
          <w:sz w:val="24"/>
          <w:szCs w:val="24"/>
        </w:rPr>
        <w:t>онуђач тражио накнаду тих трошкова у својој понуди.</w:t>
      </w:r>
    </w:p>
    <w:p w:rsidR="008D2B23" w:rsidRPr="00DB1BAC" w:rsidRDefault="008D2B23" w:rsidP="008D2B23">
      <w:pPr>
        <w:pStyle w:val="KDParagraf"/>
        <w:spacing w:before="0"/>
        <w:rPr>
          <w:rFonts w:cs="Arial"/>
          <w:sz w:val="24"/>
          <w:szCs w:val="24"/>
        </w:rPr>
      </w:pPr>
    </w:p>
    <w:p w:rsidR="00C14152" w:rsidRPr="00DB1BAC" w:rsidRDefault="00C14152" w:rsidP="0085462E">
      <w:pPr>
        <w:pStyle w:val="KDPodnaslov2"/>
        <w:numPr>
          <w:ilvl w:val="1"/>
          <w:numId w:val="25"/>
        </w:numPr>
        <w:spacing w:before="0"/>
        <w:jc w:val="both"/>
        <w:rPr>
          <w:rFonts w:cs="Arial"/>
          <w:sz w:val="24"/>
          <w:szCs w:val="24"/>
        </w:rPr>
      </w:pPr>
      <w:r w:rsidRPr="00DB1BAC">
        <w:rPr>
          <w:rFonts w:cs="Arial"/>
          <w:sz w:val="24"/>
          <w:szCs w:val="24"/>
        </w:rPr>
        <w:t>Д</w:t>
      </w:r>
      <w:r w:rsidRPr="00DB1BAC">
        <w:rPr>
          <w:rFonts w:cs="Arial"/>
          <w:sz w:val="24"/>
          <w:szCs w:val="24"/>
          <w:lang w:val="sr-Latn-CS"/>
        </w:rPr>
        <w:t>одатн</w:t>
      </w:r>
      <w:r w:rsidRPr="00DB1BAC">
        <w:rPr>
          <w:rFonts w:cs="Arial"/>
          <w:sz w:val="24"/>
          <w:szCs w:val="24"/>
        </w:rPr>
        <w:t>а</w:t>
      </w:r>
      <w:r w:rsidRPr="00DB1BAC">
        <w:rPr>
          <w:rFonts w:cs="Arial"/>
          <w:sz w:val="24"/>
          <w:szCs w:val="24"/>
          <w:lang w:val="sr-Latn-CS"/>
        </w:rPr>
        <w:t xml:space="preserve"> објашњења</w:t>
      </w:r>
      <w:r w:rsidRPr="00DB1BAC">
        <w:rPr>
          <w:rFonts w:cs="Arial"/>
          <w:sz w:val="24"/>
          <w:szCs w:val="24"/>
        </w:rPr>
        <w:t>, контрола и допуштене исправке</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DB1BAC" w:rsidRDefault="00C14152" w:rsidP="00C14152">
      <w:pPr>
        <w:pStyle w:val="KDParagraf"/>
        <w:spacing w:before="0"/>
        <w:rPr>
          <w:rFonts w:eastAsia="TimesNewRomanPSMT" w:cs="Arial"/>
          <w:sz w:val="24"/>
          <w:szCs w:val="24"/>
          <w:lang w:val="ru-RU"/>
        </w:rPr>
      </w:pPr>
      <w:r w:rsidRPr="00DB1BAC">
        <w:rPr>
          <w:rFonts w:eastAsia="TimesNewRomanPSMT" w:cs="Arial"/>
          <w:sz w:val="24"/>
          <w:szCs w:val="24"/>
          <w:lang w:val="ru-RU"/>
        </w:rPr>
        <w:t>Уколико је потр</w:t>
      </w:r>
      <w:r w:rsidR="002479F9" w:rsidRPr="00DB1BAC">
        <w:rPr>
          <w:rFonts w:eastAsia="TimesNewRomanPSMT" w:cs="Arial"/>
          <w:sz w:val="24"/>
          <w:szCs w:val="24"/>
          <w:lang w:val="ru-RU"/>
        </w:rPr>
        <w:t>ебно вршити додатна објашњења, Наручилац ће П</w:t>
      </w:r>
      <w:r w:rsidRPr="00DB1BAC">
        <w:rPr>
          <w:rFonts w:eastAsia="TimesNewRomanPSMT" w:cs="Arial"/>
          <w:sz w:val="24"/>
          <w:szCs w:val="24"/>
          <w:lang w:val="ru-RU"/>
        </w:rPr>
        <w:t>онуђачу оставити прим</w:t>
      </w:r>
      <w:r w:rsidR="002479F9" w:rsidRPr="00DB1BAC">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DB1BAC">
        <w:rPr>
          <w:rFonts w:eastAsia="TimesNewRomanPSMT" w:cs="Arial"/>
          <w:sz w:val="24"/>
          <w:szCs w:val="24"/>
          <w:lang w:val="ru-RU"/>
        </w:rPr>
        <w:t>одизвођача.</w:t>
      </w:r>
    </w:p>
    <w:p w:rsidR="00C14152" w:rsidRPr="00DB1BAC" w:rsidRDefault="002479F9" w:rsidP="00C14152">
      <w:pPr>
        <w:pStyle w:val="KDParagraf"/>
        <w:spacing w:before="0"/>
        <w:rPr>
          <w:rFonts w:eastAsia="TimesNewRomanPSMT" w:cs="Arial"/>
          <w:sz w:val="24"/>
          <w:szCs w:val="24"/>
        </w:rPr>
      </w:pPr>
      <w:r w:rsidRPr="00DB1BAC">
        <w:rPr>
          <w:rFonts w:eastAsia="TimesNewRomanPSMT" w:cs="Arial"/>
          <w:sz w:val="24"/>
          <w:szCs w:val="24"/>
        </w:rPr>
        <w:t>Наручилац може, уз сагласност П</w:t>
      </w:r>
      <w:r w:rsidR="00C14152" w:rsidRPr="00DB1BAC">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lastRenderedPageBreak/>
        <w:t>У случају разлике између јединичне цене и укупне цене, мерод</w:t>
      </w:r>
      <w:r w:rsidR="002479F9" w:rsidRPr="00DB1BAC">
        <w:rPr>
          <w:rFonts w:eastAsia="TimesNewRomanPSMT" w:cs="Arial"/>
          <w:sz w:val="24"/>
          <w:szCs w:val="24"/>
        </w:rPr>
        <w:t>авна је јединична цена. Ако се П</w:t>
      </w:r>
      <w:r w:rsidRPr="00DB1BAC">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DB1BAC" w:rsidRDefault="008D2B23" w:rsidP="008D2B23">
      <w:pPr>
        <w:spacing w:before="0"/>
        <w:rPr>
          <w:rFonts w:cs="Arial"/>
          <w:sz w:val="24"/>
          <w:szCs w:val="24"/>
        </w:rPr>
      </w:pPr>
    </w:p>
    <w:p w:rsidR="00B20A6C" w:rsidRPr="00DB1BAC" w:rsidRDefault="00B20A6C" w:rsidP="0085462E">
      <w:pPr>
        <w:pStyle w:val="KDPodnaslov2"/>
        <w:numPr>
          <w:ilvl w:val="1"/>
          <w:numId w:val="25"/>
        </w:numPr>
        <w:spacing w:before="0"/>
        <w:jc w:val="both"/>
        <w:rPr>
          <w:rFonts w:cs="Arial"/>
          <w:sz w:val="24"/>
          <w:szCs w:val="24"/>
        </w:rPr>
      </w:pPr>
      <w:bookmarkStart w:id="241" w:name="_Toc442559917"/>
      <w:bookmarkStart w:id="242" w:name="_Toc441651606"/>
      <w:r w:rsidRPr="00DB1BAC">
        <w:rPr>
          <w:rFonts w:cs="Arial"/>
          <w:sz w:val="24"/>
          <w:szCs w:val="24"/>
        </w:rPr>
        <w:t>Разлози за одбијање понуде</w:t>
      </w:r>
      <w:bookmarkEnd w:id="241"/>
      <w:r w:rsidRPr="00DB1BAC">
        <w:rPr>
          <w:rFonts w:cs="Arial"/>
          <w:sz w:val="24"/>
          <w:szCs w:val="24"/>
        </w:rPr>
        <w:t xml:space="preserve"> </w:t>
      </w:r>
      <w:bookmarkEnd w:id="242"/>
    </w:p>
    <w:p w:rsidR="00B20A6C" w:rsidRPr="00DB1BAC" w:rsidRDefault="00B20A6C" w:rsidP="00B20A6C">
      <w:pPr>
        <w:autoSpaceDE w:val="0"/>
        <w:autoSpaceDN w:val="0"/>
        <w:adjustRightInd w:val="0"/>
        <w:spacing w:before="0"/>
        <w:rPr>
          <w:rFonts w:eastAsia="TimesNewRomanPSMT" w:cs="Arial"/>
          <w:bCs/>
          <w:iCs/>
          <w:sz w:val="24"/>
          <w:szCs w:val="24"/>
          <w:lang w:val="ru-RU"/>
        </w:rPr>
      </w:pPr>
      <w:r w:rsidRPr="00DB1BAC">
        <w:rPr>
          <w:rFonts w:eastAsia="TimesNewRomanPSMT" w:cs="Arial"/>
          <w:bCs/>
          <w:iCs/>
          <w:sz w:val="24"/>
          <w:szCs w:val="24"/>
        </w:rPr>
        <w:t>Понуда ће бити одбијена ако:</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је неблаговремена, неприхватљива или неодговарајућа;</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се понуђач не сагласи са исправком рачунских грешака;</w:t>
      </w:r>
    </w:p>
    <w:p w:rsidR="00B20A6C" w:rsidRPr="00DB1BAC"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DB1BAC">
        <w:rPr>
          <w:rFonts w:ascii="Arial" w:eastAsia="TimesNewRomanPSMT" w:hAnsi="Arial" w:cs="Arial"/>
          <w:bCs/>
          <w:iCs/>
          <w:sz w:val="24"/>
          <w:szCs w:val="24"/>
        </w:rPr>
        <w:t>ако има битне недостатке сходно члану 106. З</w:t>
      </w:r>
      <w:r w:rsidR="00C515C9" w:rsidRPr="00DB1BAC">
        <w:rPr>
          <w:rFonts w:ascii="Arial" w:eastAsia="TimesNewRomanPSMT" w:hAnsi="Arial" w:cs="Arial"/>
          <w:bCs/>
          <w:iCs/>
          <w:sz w:val="24"/>
          <w:szCs w:val="24"/>
          <w:lang w:val="sr-Cyrl-RS"/>
        </w:rPr>
        <w:t>акона</w:t>
      </w:r>
    </w:p>
    <w:p w:rsidR="00B20A6C" w:rsidRPr="00DB1BAC" w:rsidRDefault="00B20A6C" w:rsidP="00B20A6C">
      <w:pPr>
        <w:spacing w:before="0"/>
        <w:rPr>
          <w:rFonts w:cs="Arial"/>
          <w:sz w:val="24"/>
          <w:szCs w:val="24"/>
          <w:lang w:val="sr-Cyrl-CS"/>
        </w:rPr>
      </w:pPr>
    </w:p>
    <w:p w:rsidR="00B20A6C" w:rsidRPr="00DB1BAC"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DB1BAC">
        <w:rPr>
          <w:rFonts w:ascii="Arial" w:eastAsia="Times New Roman" w:hAnsi="Arial" w:cs="Arial"/>
          <w:sz w:val="24"/>
          <w:szCs w:val="24"/>
        </w:rPr>
        <w:t>Наручилац ће донети одлуку о обустави поступка јавне набавке у складу са чланом 109. Закона.</w:t>
      </w:r>
    </w:p>
    <w:p w:rsidR="0013370A" w:rsidRPr="00DB1BAC" w:rsidRDefault="0031174B" w:rsidP="0031174B">
      <w:pPr>
        <w:pStyle w:val="KDParagraf"/>
        <w:rPr>
          <w:rFonts w:cs="Arial"/>
          <w:b/>
          <w:sz w:val="24"/>
          <w:szCs w:val="24"/>
        </w:rPr>
      </w:pPr>
      <w:r w:rsidRPr="00DB1BAC">
        <w:rPr>
          <w:rFonts w:cs="Arial"/>
          <w:b/>
          <w:sz w:val="24"/>
          <w:szCs w:val="24"/>
          <w:lang w:val="sr-Cyrl-RS"/>
        </w:rPr>
        <w:t xml:space="preserve">     6.26</w:t>
      </w:r>
      <w:r w:rsidR="00FE2504" w:rsidRPr="00DB1BAC">
        <w:rPr>
          <w:rFonts w:cs="Arial"/>
          <w:b/>
          <w:sz w:val="24"/>
          <w:szCs w:val="24"/>
          <w:lang w:val="sr-Cyrl-RS"/>
        </w:rPr>
        <w:t xml:space="preserve"> </w:t>
      </w:r>
      <w:r w:rsidR="0013370A" w:rsidRPr="00DB1BAC">
        <w:rPr>
          <w:rFonts w:cs="Arial"/>
          <w:b/>
          <w:sz w:val="24"/>
          <w:szCs w:val="24"/>
        </w:rPr>
        <w:t xml:space="preserve">Рок за доношење Одлуке о </w:t>
      </w:r>
      <w:r w:rsidR="0013370A" w:rsidRPr="00DB1BAC">
        <w:rPr>
          <w:rFonts w:cs="Arial"/>
          <w:b/>
          <w:sz w:val="24"/>
          <w:szCs w:val="24"/>
          <w:lang w:val="sr-Cyrl-RS"/>
        </w:rPr>
        <w:t>закључењу оквирног споразума/</w:t>
      </w:r>
      <w:r w:rsidR="0013370A" w:rsidRPr="00DB1BAC">
        <w:rPr>
          <w:rFonts w:cs="Arial"/>
          <w:b/>
          <w:sz w:val="24"/>
          <w:szCs w:val="24"/>
        </w:rPr>
        <w:t>обустави</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Наручилац ће одлуку </w:t>
      </w:r>
      <w:r w:rsidR="0013370A" w:rsidRPr="00DB1BAC">
        <w:rPr>
          <w:rFonts w:eastAsia="TimesNewRomanPSMT" w:cs="Arial"/>
          <w:sz w:val="24"/>
          <w:szCs w:val="24"/>
          <w:lang w:val="sr-Cyrl-RS"/>
        </w:rPr>
        <w:t>о заључењу</w:t>
      </w:r>
      <w:r w:rsidRPr="00DB1BAC">
        <w:rPr>
          <w:rFonts w:eastAsia="TimesNewRomanPSMT" w:cs="Arial"/>
          <w:sz w:val="24"/>
          <w:szCs w:val="24"/>
        </w:rPr>
        <w:t xml:space="preserve"> </w:t>
      </w:r>
      <w:r w:rsidR="0013370A" w:rsidRPr="00DB1BAC">
        <w:rPr>
          <w:rFonts w:eastAsia="TimesNewRomanPSMT" w:cs="Arial"/>
          <w:sz w:val="24"/>
          <w:szCs w:val="24"/>
          <w:lang w:val="sr-Cyrl-RS"/>
        </w:rPr>
        <w:t>оквирног споразума</w:t>
      </w:r>
      <w:r w:rsidRPr="00DB1BAC">
        <w:rPr>
          <w:rFonts w:eastAsia="TimesNewRomanPSMT"/>
          <w:i/>
          <w:sz w:val="24"/>
          <w:szCs w:val="24"/>
        </w:rPr>
        <w:t>/обустави поступка</w:t>
      </w:r>
      <w:r w:rsidRPr="00DB1BAC">
        <w:rPr>
          <w:rFonts w:eastAsia="TimesNewRomanPSMT" w:cs="Arial"/>
          <w:sz w:val="24"/>
          <w:szCs w:val="24"/>
        </w:rPr>
        <w:t xml:space="preserve"> донети у року од максимално </w:t>
      </w:r>
      <w:r w:rsidR="0008263C" w:rsidRPr="00DB1BAC">
        <w:rPr>
          <w:rFonts w:eastAsia="TimesNewRomanPSMT" w:cs="Arial"/>
          <w:sz w:val="24"/>
          <w:szCs w:val="24"/>
          <w:lang w:val="sr-Cyrl-RS"/>
        </w:rPr>
        <w:t>25</w:t>
      </w:r>
      <w:r w:rsidRPr="00DB1BAC">
        <w:rPr>
          <w:rFonts w:eastAsia="TimesNewRomanPSMT" w:cs="Arial"/>
          <w:sz w:val="24"/>
          <w:szCs w:val="24"/>
        </w:rPr>
        <w:t xml:space="preserve"> (</w:t>
      </w:r>
      <w:r w:rsidR="0008263C" w:rsidRPr="00DB1BAC">
        <w:rPr>
          <w:rFonts w:eastAsia="TimesNewRomanPSMT" w:cs="Arial"/>
          <w:sz w:val="24"/>
          <w:szCs w:val="24"/>
          <w:lang w:val="sr-Cyrl-RS"/>
        </w:rPr>
        <w:t>два</w:t>
      </w:r>
      <w:r w:rsidRPr="00DB1BAC">
        <w:rPr>
          <w:rFonts w:eastAsia="TimesNewRomanPSMT" w:cs="Arial"/>
          <w:sz w:val="24"/>
          <w:szCs w:val="24"/>
        </w:rPr>
        <w:t>десет</w:t>
      </w:r>
      <w:r w:rsidR="0008263C" w:rsidRPr="00DB1BAC">
        <w:rPr>
          <w:rFonts w:eastAsia="TimesNewRomanPSMT" w:cs="Arial"/>
          <w:sz w:val="24"/>
          <w:szCs w:val="24"/>
          <w:lang w:val="sr-Cyrl-RS"/>
        </w:rPr>
        <w:t>пет</w:t>
      </w:r>
      <w:r w:rsidRPr="00DB1BAC">
        <w:rPr>
          <w:rFonts w:eastAsia="TimesNewRomanPSMT" w:cs="Arial"/>
          <w:sz w:val="24"/>
          <w:szCs w:val="24"/>
        </w:rPr>
        <w:t>) дана од дана јавног отварања понуда.</w:t>
      </w:r>
    </w:p>
    <w:p w:rsidR="00C14152" w:rsidRPr="00DB1BAC" w:rsidRDefault="00C14152" w:rsidP="00C14152">
      <w:pPr>
        <w:pStyle w:val="KDParagraf"/>
        <w:spacing w:before="0"/>
        <w:rPr>
          <w:rFonts w:eastAsia="TimesNewRomanPSMT" w:cs="Arial"/>
          <w:sz w:val="24"/>
          <w:szCs w:val="24"/>
        </w:rPr>
      </w:pPr>
      <w:r w:rsidRPr="00DB1BAC">
        <w:rPr>
          <w:rFonts w:eastAsia="TimesNewRomanPSMT" w:cs="Arial"/>
          <w:sz w:val="24"/>
          <w:szCs w:val="24"/>
        </w:rPr>
        <w:t xml:space="preserve">Одлуку о </w:t>
      </w:r>
      <w:r w:rsidR="000F5E53" w:rsidRPr="00DB1BAC">
        <w:rPr>
          <w:rFonts w:eastAsia="TimesNewRomanPSMT" w:cs="Arial"/>
          <w:sz w:val="24"/>
          <w:szCs w:val="24"/>
          <w:lang w:val="sr-Cyrl-RS"/>
        </w:rPr>
        <w:t xml:space="preserve">закључењу Оквирног споразума </w:t>
      </w:r>
      <w:r w:rsidRPr="00DB1BAC">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rsidR="008D2B23" w:rsidRPr="00DB1BAC" w:rsidRDefault="008D2B23" w:rsidP="008D2B23">
      <w:pPr>
        <w:pStyle w:val="KDParagraf"/>
        <w:spacing w:before="0"/>
        <w:rPr>
          <w:rFonts w:eastAsia="TimesNewRomanPSMT" w:cs="Arial"/>
          <w:sz w:val="24"/>
          <w:szCs w:val="24"/>
        </w:rPr>
      </w:pPr>
    </w:p>
    <w:p w:rsidR="008D2B23" w:rsidRPr="00DB1BAC" w:rsidRDefault="0031174B" w:rsidP="0031174B">
      <w:pPr>
        <w:pStyle w:val="KDPodnaslov2"/>
        <w:spacing w:before="0"/>
        <w:ind w:left="450"/>
        <w:jc w:val="both"/>
        <w:rPr>
          <w:rFonts w:cs="Arial"/>
          <w:sz w:val="24"/>
          <w:szCs w:val="24"/>
          <w:lang w:val="ru-RU"/>
        </w:rPr>
      </w:pPr>
      <w:bookmarkStart w:id="243" w:name="_Toc441651607"/>
      <w:bookmarkStart w:id="244" w:name="_Toc442559918"/>
      <w:r w:rsidRPr="00DB1BAC">
        <w:rPr>
          <w:rFonts w:cs="Arial"/>
          <w:sz w:val="24"/>
          <w:szCs w:val="24"/>
          <w:lang w:val="ru-RU"/>
        </w:rPr>
        <w:t xml:space="preserve">6.27 </w:t>
      </w:r>
      <w:r w:rsidR="000D68C8" w:rsidRPr="00DB1BAC">
        <w:rPr>
          <w:rFonts w:cs="Arial"/>
          <w:sz w:val="24"/>
          <w:szCs w:val="24"/>
          <w:lang w:val="ru-RU"/>
        </w:rPr>
        <w:t xml:space="preserve">  </w:t>
      </w:r>
      <w:r w:rsidR="008D2B23" w:rsidRPr="00DB1BAC">
        <w:rPr>
          <w:rFonts w:cs="Arial"/>
          <w:sz w:val="24"/>
          <w:szCs w:val="24"/>
          <w:lang w:val="ru-RU"/>
        </w:rPr>
        <w:t>Н</w:t>
      </w:r>
      <w:r w:rsidR="008D2B23" w:rsidRPr="00DB1BAC">
        <w:rPr>
          <w:rFonts w:cs="Arial"/>
          <w:sz w:val="24"/>
          <w:szCs w:val="24"/>
        </w:rPr>
        <w:t>егативне референце</w:t>
      </w:r>
      <w:bookmarkEnd w:id="243"/>
      <w:bookmarkEnd w:id="244"/>
    </w:p>
    <w:p w:rsidR="008D2B23" w:rsidRPr="00DB1BAC" w:rsidRDefault="008D2B23" w:rsidP="008D2B23">
      <w:pPr>
        <w:spacing w:before="0"/>
        <w:rPr>
          <w:rFonts w:cs="Arial"/>
          <w:sz w:val="24"/>
          <w:szCs w:val="24"/>
          <w:lang w:val="ru-RU"/>
        </w:rPr>
      </w:pPr>
      <w:r w:rsidRPr="00DB1BAC">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DB1BAC" w:rsidRDefault="008D2B23" w:rsidP="008D2B23">
      <w:pPr>
        <w:pStyle w:val="KDNabrajanje"/>
        <w:spacing w:before="0"/>
        <w:rPr>
          <w:rFonts w:cs="Arial"/>
          <w:sz w:val="24"/>
          <w:szCs w:val="24"/>
        </w:rPr>
      </w:pPr>
      <w:r w:rsidRPr="00DB1BAC">
        <w:rPr>
          <w:rFonts w:cs="Arial"/>
          <w:sz w:val="24"/>
          <w:szCs w:val="24"/>
        </w:rPr>
        <w:t>поступао супротно забрани из чл. 23. и 25. Закона;</w:t>
      </w:r>
    </w:p>
    <w:p w:rsidR="008D2B23" w:rsidRPr="00DB1BAC" w:rsidRDefault="008D2B23" w:rsidP="008D2B23">
      <w:pPr>
        <w:pStyle w:val="KDNabrajanje"/>
        <w:spacing w:before="0"/>
        <w:rPr>
          <w:rFonts w:cs="Arial"/>
          <w:sz w:val="24"/>
          <w:szCs w:val="24"/>
        </w:rPr>
      </w:pPr>
      <w:r w:rsidRPr="00DB1BAC">
        <w:rPr>
          <w:rFonts w:cs="Arial"/>
          <w:sz w:val="24"/>
          <w:szCs w:val="24"/>
        </w:rPr>
        <w:t>учинио повреду конкуренције;</w:t>
      </w:r>
    </w:p>
    <w:p w:rsidR="008D2B23" w:rsidRPr="00DB1BAC" w:rsidRDefault="008D2B23" w:rsidP="008D2B23">
      <w:pPr>
        <w:pStyle w:val="KDNabrajanje"/>
        <w:spacing w:before="0"/>
        <w:rPr>
          <w:rFonts w:cs="Arial"/>
          <w:sz w:val="24"/>
          <w:szCs w:val="24"/>
        </w:rPr>
      </w:pPr>
      <w:r w:rsidRPr="00DB1BAC">
        <w:rPr>
          <w:rFonts w:cs="Arial"/>
          <w:sz w:val="24"/>
          <w:szCs w:val="24"/>
        </w:rPr>
        <w:t xml:space="preserve">доставио неистините податке у понуди или без оправданих разлога одбио да закључи </w:t>
      </w:r>
      <w:r w:rsidR="0013370A" w:rsidRPr="00DB1BAC">
        <w:rPr>
          <w:rFonts w:cs="Arial"/>
          <w:sz w:val="24"/>
          <w:szCs w:val="24"/>
          <w:lang w:val="sr-Cyrl-RS"/>
        </w:rPr>
        <w:t>оквирни споразум</w:t>
      </w:r>
      <w:r w:rsidRPr="00DB1BAC">
        <w:rPr>
          <w:rFonts w:cs="Arial"/>
          <w:sz w:val="24"/>
          <w:szCs w:val="24"/>
        </w:rPr>
        <w:t xml:space="preserve"> о јавној набавци, након што му је </w:t>
      </w:r>
      <w:r w:rsidR="0013370A" w:rsidRPr="00DB1BAC">
        <w:rPr>
          <w:rFonts w:cs="Arial"/>
          <w:sz w:val="24"/>
          <w:szCs w:val="24"/>
          <w:lang w:val="sr-Cyrl-RS"/>
        </w:rPr>
        <w:t>оквирни споразум</w:t>
      </w:r>
      <w:r w:rsidRPr="00DB1BAC">
        <w:rPr>
          <w:rFonts w:cs="Arial"/>
          <w:sz w:val="24"/>
          <w:szCs w:val="24"/>
        </w:rPr>
        <w:t xml:space="preserve"> додељен;</w:t>
      </w:r>
    </w:p>
    <w:p w:rsidR="008D2B23" w:rsidRPr="00DB1BAC" w:rsidRDefault="008D2B23" w:rsidP="008D2B23">
      <w:pPr>
        <w:pStyle w:val="KDNabrajanje"/>
        <w:spacing w:before="0"/>
        <w:rPr>
          <w:rFonts w:cs="Arial"/>
          <w:sz w:val="24"/>
          <w:szCs w:val="24"/>
        </w:rPr>
      </w:pPr>
      <w:r w:rsidRPr="00DB1BAC">
        <w:rPr>
          <w:rFonts w:cs="Arial"/>
          <w:sz w:val="24"/>
          <w:szCs w:val="24"/>
        </w:rPr>
        <w:t>одбио да достави доказе и средства обезбеђења на шта се у понуди обавезао.</w:t>
      </w:r>
    </w:p>
    <w:p w:rsidR="008D2B23" w:rsidRPr="00DB1BAC" w:rsidRDefault="008D2B23" w:rsidP="008D2B23">
      <w:pPr>
        <w:pStyle w:val="KDParagraf"/>
        <w:spacing w:before="0"/>
        <w:rPr>
          <w:rFonts w:cs="Arial"/>
          <w:sz w:val="24"/>
          <w:szCs w:val="24"/>
          <w:lang w:val="ru-RU"/>
        </w:rPr>
      </w:pPr>
      <w:r w:rsidRPr="00DB1BAC">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DB1BAC" w:rsidRDefault="008D2B23" w:rsidP="008D2B23">
      <w:pPr>
        <w:pStyle w:val="KDParagraf"/>
        <w:spacing w:before="0"/>
        <w:rPr>
          <w:rFonts w:cs="Arial"/>
          <w:sz w:val="24"/>
          <w:szCs w:val="24"/>
        </w:rPr>
      </w:pPr>
      <w:r w:rsidRPr="00DB1BAC">
        <w:rPr>
          <w:rFonts w:cs="Arial"/>
          <w:sz w:val="24"/>
          <w:szCs w:val="24"/>
        </w:rPr>
        <w:t>Доказ наведеног може бити:</w:t>
      </w:r>
    </w:p>
    <w:p w:rsidR="008D2B23" w:rsidRPr="00DB1BAC" w:rsidRDefault="008D2B23" w:rsidP="008D2B23">
      <w:pPr>
        <w:pStyle w:val="KDNabrajanje"/>
        <w:spacing w:before="0"/>
        <w:rPr>
          <w:rFonts w:cs="Arial"/>
          <w:sz w:val="24"/>
          <w:szCs w:val="24"/>
        </w:rPr>
      </w:pPr>
      <w:r w:rsidRPr="00DB1BAC">
        <w:rPr>
          <w:rFonts w:cs="Arial"/>
          <w:sz w:val="24"/>
          <w:szCs w:val="24"/>
        </w:rPr>
        <w:t>правоснажна судска одлука или коначна одлука другог надлежног органа;</w:t>
      </w:r>
    </w:p>
    <w:p w:rsidR="008D2B23" w:rsidRPr="00DB1BAC" w:rsidRDefault="008D2B23" w:rsidP="008D2B23">
      <w:pPr>
        <w:pStyle w:val="KDNabrajanje"/>
        <w:spacing w:before="0"/>
        <w:rPr>
          <w:rFonts w:cs="Arial"/>
          <w:sz w:val="24"/>
          <w:szCs w:val="24"/>
        </w:rPr>
      </w:pPr>
      <w:r w:rsidRPr="00DB1BAC">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DB1BAC" w:rsidRDefault="008D2B23" w:rsidP="008D2B23">
      <w:pPr>
        <w:pStyle w:val="KDNabrajanje"/>
        <w:spacing w:before="0"/>
        <w:rPr>
          <w:rFonts w:cs="Arial"/>
          <w:sz w:val="24"/>
          <w:szCs w:val="24"/>
        </w:rPr>
      </w:pPr>
      <w:r w:rsidRPr="00DB1BAC">
        <w:rPr>
          <w:rFonts w:cs="Arial"/>
          <w:sz w:val="24"/>
          <w:szCs w:val="24"/>
        </w:rPr>
        <w:t>исправа о наплаћеној уговорној казни;</w:t>
      </w:r>
    </w:p>
    <w:p w:rsidR="008D2B23" w:rsidRPr="00DB1BAC" w:rsidRDefault="008D2B23" w:rsidP="008D2B23">
      <w:pPr>
        <w:pStyle w:val="KDNabrajanje"/>
        <w:spacing w:before="0"/>
        <w:rPr>
          <w:rFonts w:cs="Arial"/>
          <w:sz w:val="24"/>
          <w:szCs w:val="24"/>
        </w:rPr>
      </w:pPr>
      <w:r w:rsidRPr="00DB1BAC">
        <w:rPr>
          <w:rFonts w:cs="Arial"/>
          <w:sz w:val="24"/>
          <w:szCs w:val="24"/>
        </w:rPr>
        <w:t>рекламације потрошача, односно корисника, ако нису отклоњене у уговореном року;</w:t>
      </w:r>
    </w:p>
    <w:p w:rsidR="008D2B23" w:rsidRPr="00DB1BAC" w:rsidRDefault="008D2B23" w:rsidP="008D2B23">
      <w:pPr>
        <w:pStyle w:val="KDNabrajanje"/>
        <w:spacing w:before="0"/>
        <w:rPr>
          <w:rFonts w:cs="Arial"/>
          <w:sz w:val="24"/>
          <w:szCs w:val="24"/>
        </w:rPr>
      </w:pPr>
      <w:r w:rsidRPr="00DB1BAC">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DB1BAC" w:rsidRDefault="008D2B23" w:rsidP="008D2B23">
      <w:pPr>
        <w:pStyle w:val="KDNabrajanje"/>
        <w:spacing w:before="0"/>
        <w:rPr>
          <w:rFonts w:cs="Arial"/>
          <w:sz w:val="24"/>
          <w:szCs w:val="24"/>
        </w:rPr>
      </w:pPr>
      <w:r w:rsidRPr="00DB1BAC">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DB1BAC" w:rsidRDefault="008D2B23" w:rsidP="008D2B23">
      <w:pPr>
        <w:pStyle w:val="KDNabrajanje"/>
        <w:spacing w:before="0"/>
        <w:rPr>
          <w:rFonts w:cs="Arial"/>
          <w:sz w:val="24"/>
          <w:szCs w:val="24"/>
        </w:rPr>
      </w:pPr>
      <w:r w:rsidRPr="00DB1BAC">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DB1BAC" w:rsidRDefault="008D2B23" w:rsidP="008D2B23">
      <w:pPr>
        <w:pStyle w:val="KDParagraf"/>
        <w:spacing w:before="0"/>
        <w:rPr>
          <w:rFonts w:cs="Arial"/>
          <w:sz w:val="24"/>
          <w:szCs w:val="24"/>
        </w:rPr>
      </w:pPr>
      <w:r w:rsidRPr="00DB1BAC">
        <w:rPr>
          <w:rFonts w:cs="Arial"/>
          <w:sz w:val="24"/>
          <w:szCs w:val="24"/>
          <w:lang w:val="ru-RU"/>
        </w:rPr>
        <w:t xml:space="preserve">Наручилац може одбити понуду ако поседује доказ из става 3. тачка 1) члана 82. </w:t>
      </w:r>
      <w:r w:rsidRPr="00DB1BAC">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DB1BAC" w:rsidRDefault="008D2B23" w:rsidP="008D2B23">
      <w:pPr>
        <w:pStyle w:val="KDParagraf"/>
        <w:spacing w:before="0"/>
        <w:rPr>
          <w:rFonts w:cs="Arial"/>
          <w:sz w:val="24"/>
          <w:szCs w:val="24"/>
          <w:lang w:bidi="en-US"/>
        </w:rPr>
      </w:pPr>
      <w:r w:rsidRPr="00DB1BAC">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DB1BAC" w:rsidRDefault="008D2B23" w:rsidP="008D2B23">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45" w:name="_Toc441651608"/>
      <w:bookmarkStart w:id="246" w:name="_Toc442559919"/>
      <w:r w:rsidRPr="00DB1BAC">
        <w:rPr>
          <w:rFonts w:cs="Arial"/>
          <w:sz w:val="24"/>
          <w:szCs w:val="24"/>
          <w:lang w:val="sr-Cyrl-RS"/>
        </w:rPr>
        <w:t xml:space="preserve">6.28      </w:t>
      </w:r>
      <w:r w:rsidR="008D2B23" w:rsidRPr="00DB1BAC">
        <w:rPr>
          <w:rFonts w:cs="Arial"/>
          <w:sz w:val="24"/>
          <w:szCs w:val="24"/>
        </w:rPr>
        <w:t>Увид у документацију</w:t>
      </w:r>
      <w:bookmarkEnd w:id="245"/>
      <w:bookmarkEnd w:id="246"/>
    </w:p>
    <w:p w:rsidR="008D2B23" w:rsidRPr="00DB1BAC" w:rsidRDefault="008D2B23" w:rsidP="00EC3B0B">
      <w:pPr>
        <w:pStyle w:val="KDParagraf"/>
        <w:spacing w:before="0"/>
        <w:rPr>
          <w:rFonts w:cs="Arial"/>
          <w:sz w:val="24"/>
          <w:szCs w:val="24"/>
          <w:lang w:bidi="en-US"/>
        </w:rPr>
      </w:pPr>
      <w:r w:rsidRPr="00DB1BAC">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DB1BAC">
        <w:rPr>
          <w:rFonts w:cs="Arial"/>
          <w:sz w:val="24"/>
          <w:szCs w:val="24"/>
          <w:lang w:val="sr-Cyrl-RS" w:bidi="en-US"/>
        </w:rPr>
        <w:t>оквирног спопразума</w:t>
      </w:r>
      <w:r w:rsidRPr="00DB1BAC">
        <w:rPr>
          <w:rFonts w:cs="Arial"/>
          <w:sz w:val="24"/>
          <w:szCs w:val="24"/>
          <w:lang w:bidi="en-US"/>
        </w:rPr>
        <w:t>, односно одлуке о обустави поступка о чему може поднети писмени захтев Наручиоцу.</w:t>
      </w:r>
    </w:p>
    <w:p w:rsidR="00D9192A" w:rsidRPr="00DB1BAC" w:rsidRDefault="00D9192A" w:rsidP="00EC3B0B">
      <w:pPr>
        <w:pStyle w:val="KDParagraf"/>
        <w:spacing w:before="0"/>
        <w:rPr>
          <w:rFonts w:cs="Arial"/>
          <w:sz w:val="24"/>
          <w:szCs w:val="24"/>
          <w:lang w:bidi="en-US"/>
        </w:rPr>
      </w:pPr>
    </w:p>
    <w:p w:rsidR="008D2B23" w:rsidRPr="00DB1BAC" w:rsidRDefault="008D2B23" w:rsidP="00EC3B0B">
      <w:pPr>
        <w:pStyle w:val="KDParagraf"/>
        <w:spacing w:before="0"/>
        <w:rPr>
          <w:rFonts w:cs="Arial"/>
          <w:sz w:val="24"/>
          <w:szCs w:val="24"/>
          <w:lang w:bidi="en-US"/>
        </w:rPr>
      </w:pPr>
      <w:r w:rsidRPr="00DB1BAC">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DB1BAC" w:rsidRDefault="008D2B23" w:rsidP="008D2B23">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47" w:name="_Toc441651609"/>
      <w:bookmarkStart w:id="248" w:name="_Toc442559920"/>
      <w:r w:rsidRPr="00DB1BAC">
        <w:rPr>
          <w:rFonts w:cs="Arial"/>
          <w:sz w:val="24"/>
          <w:szCs w:val="24"/>
          <w:lang w:val="ru-RU"/>
        </w:rPr>
        <w:t xml:space="preserve">6.29     </w:t>
      </w:r>
      <w:r w:rsidR="008D2B23" w:rsidRPr="00DB1BAC">
        <w:rPr>
          <w:rFonts w:cs="Arial"/>
          <w:sz w:val="24"/>
          <w:szCs w:val="24"/>
          <w:lang w:val="ru-RU"/>
        </w:rPr>
        <w:t>З</w:t>
      </w:r>
      <w:r w:rsidR="008D2B23" w:rsidRPr="00DB1BAC">
        <w:rPr>
          <w:rFonts w:cs="Arial"/>
          <w:sz w:val="24"/>
          <w:szCs w:val="24"/>
        </w:rPr>
        <w:t>аштита права понуђача</w:t>
      </w:r>
      <w:bookmarkEnd w:id="247"/>
      <w:bookmarkEnd w:id="248"/>
    </w:p>
    <w:p w:rsidR="00CC421D" w:rsidRPr="00DB1BAC" w:rsidRDefault="00886827" w:rsidP="00886827">
      <w:pPr>
        <w:pStyle w:val="KDParagraf"/>
        <w:spacing w:before="0"/>
        <w:rPr>
          <w:rFonts w:cs="Arial"/>
          <w:sz w:val="24"/>
          <w:szCs w:val="24"/>
          <w:lang w:bidi="en-US"/>
        </w:rPr>
      </w:pPr>
      <w:r w:rsidRPr="00DB1BAC">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Рокови и начин подношења захтева за заштиту права:</w:t>
      </w:r>
    </w:p>
    <w:p w:rsidR="00886827" w:rsidRPr="00912B83"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w:t>
      </w:r>
      <w:r w:rsidRPr="00912B83">
        <w:rPr>
          <w:rFonts w:cs="Arial"/>
          <w:sz w:val="24"/>
          <w:szCs w:val="24"/>
          <w:lang w:bidi="en-US"/>
        </w:rPr>
        <w:t>подноси се лично или путем поште на адресу: ЈП „Електропривреда Србије“ Бео</w:t>
      </w:r>
      <w:r w:rsidR="00D8589F" w:rsidRPr="00912B83">
        <w:rPr>
          <w:rFonts w:cs="Arial"/>
          <w:sz w:val="24"/>
          <w:szCs w:val="24"/>
          <w:lang w:bidi="en-US"/>
        </w:rPr>
        <w:t>град,</w:t>
      </w:r>
      <w:r w:rsidR="00857566" w:rsidRPr="00912B83">
        <w:rPr>
          <w:rFonts w:cs="Arial"/>
          <w:sz w:val="24"/>
          <w:szCs w:val="24"/>
          <w:lang w:val="sr-Cyrl-RS" w:bidi="en-US"/>
        </w:rPr>
        <w:t xml:space="preserve"> </w:t>
      </w:r>
      <w:r w:rsidR="00FE1E00" w:rsidRPr="00912B83">
        <w:rPr>
          <w:rFonts w:cs="Arial"/>
          <w:sz w:val="24"/>
          <w:szCs w:val="24"/>
          <w:lang w:val="sr-Cyrl-RS" w:bidi="en-US"/>
        </w:rPr>
        <w:t>Балканска 13</w:t>
      </w:r>
      <w:r w:rsidR="00C14152" w:rsidRPr="00912B83">
        <w:rPr>
          <w:rFonts w:cs="Arial"/>
          <w:sz w:val="24"/>
          <w:szCs w:val="24"/>
          <w:lang w:val="sr-Cyrl-RS" w:bidi="en-US"/>
        </w:rPr>
        <w:t>,</w:t>
      </w:r>
      <w:r w:rsidR="00D8589F" w:rsidRPr="00912B83">
        <w:rPr>
          <w:rFonts w:cs="Arial"/>
          <w:sz w:val="24"/>
          <w:szCs w:val="24"/>
          <w:lang w:bidi="en-US"/>
        </w:rPr>
        <w:t xml:space="preserve"> </w:t>
      </w:r>
      <w:r w:rsidRPr="00912B83">
        <w:rPr>
          <w:rFonts w:cs="Arial"/>
          <w:sz w:val="24"/>
          <w:szCs w:val="24"/>
          <w:lang w:bidi="en-US"/>
        </w:rPr>
        <w:t xml:space="preserve">са назнаком Захтев </w:t>
      </w:r>
      <w:r w:rsidR="00D8589F" w:rsidRPr="00912B83">
        <w:rPr>
          <w:rFonts w:cs="Arial"/>
          <w:sz w:val="24"/>
          <w:szCs w:val="24"/>
          <w:lang w:bidi="en-US"/>
        </w:rPr>
        <w:t>за заштиту права за ЈН добара</w:t>
      </w:r>
      <w:r w:rsidR="00FE1E00" w:rsidRPr="00912B83">
        <w:rPr>
          <w:rFonts w:cs="Arial"/>
          <w:sz w:val="24"/>
          <w:szCs w:val="24"/>
          <w:lang w:val="sr-Cyrl-RS" w:bidi="en-US"/>
        </w:rPr>
        <w:t xml:space="preserve"> </w:t>
      </w:r>
      <w:r w:rsidR="00912B83" w:rsidRPr="00912B83">
        <w:rPr>
          <w:rFonts w:cs="Arial"/>
          <w:sz w:val="24"/>
          <w:szCs w:val="24"/>
          <w:lang w:val="ru-RU"/>
        </w:rPr>
        <w:t>Опрема за рад, за потребе ТЦ Крагујевац</w:t>
      </w:r>
      <w:r w:rsidR="00325FBE" w:rsidRPr="00912B83">
        <w:rPr>
          <w:rFonts w:cs="Arial"/>
          <w:sz w:val="24"/>
          <w:szCs w:val="24"/>
          <w:lang w:val="sr-Cyrl-RS" w:bidi="en-US"/>
        </w:rPr>
        <w:t>,</w:t>
      </w:r>
      <w:r w:rsidRPr="00912B83">
        <w:rPr>
          <w:rFonts w:cs="Arial"/>
          <w:sz w:val="24"/>
          <w:szCs w:val="24"/>
          <w:lang w:bidi="en-US"/>
        </w:rPr>
        <w:t xml:space="preserve"> бр.</w:t>
      </w:r>
      <w:r w:rsidR="00FE1E00" w:rsidRPr="00912B83">
        <w:rPr>
          <w:rFonts w:cs="Arial"/>
          <w:sz w:val="24"/>
          <w:szCs w:val="24"/>
          <w:lang w:val="sr-Cyrl-RS" w:bidi="en-US"/>
        </w:rPr>
        <w:t xml:space="preserve"> </w:t>
      </w:r>
      <w:r w:rsidR="003320EA" w:rsidRPr="00912B83">
        <w:rPr>
          <w:b/>
          <w:sz w:val="24"/>
          <w:szCs w:val="24"/>
        </w:rPr>
        <w:t>JН/</w:t>
      </w:r>
      <w:r w:rsidR="003320EA" w:rsidRPr="00912B83">
        <w:rPr>
          <w:rFonts w:cs="Arial"/>
          <w:b/>
          <w:sz w:val="24"/>
          <w:szCs w:val="24"/>
        </w:rPr>
        <w:t>8500/0029/2017</w:t>
      </w:r>
      <w:r w:rsidRPr="00912B83">
        <w:rPr>
          <w:rFonts w:cs="Arial"/>
          <w:sz w:val="24"/>
          <w:szCs w:val="24"/>
          <w:lang w:bidi="en-US"/>
        </w:rPr>
        <w:t>, а копија се истовремено доставља Републичкој комисији.</w:t>
      </w:r>
    </w:p>
    <w:p w:rsidR="00886827" w:rsidRDefault="00886827" w:rsidP="00FE1E00">
      <w:pPr>
        <w:pStyle w:val="KDParagraf"/>
        <w:spacing w:before="0"/>
        <w:rPr>
          <w:rFonts w:cs="Arial"/>
          <w:sz w:val="24"/>
          <w:szCs w:val="24"/>
          <w:lang w:bidi="en-US"/>
        </w:rPr>
      </w:pPr>
      <w:r w:rsidRPr="00912B83">
        <w:rPr>
          <w:rFonts w:cs="Arial"/>
          <w:sz w:val="24"/>
          <w:szCs w:val="24"/>
          <w:lang w:bidi="en-US"/>
        </w:rPr>
        <w:t xml:space="preserve">Захтев за заштиту права се може доставити и путем електронске поште на </w:t>
      </w:r>
      <w:r w:rsidR="000C5DB9">
        <w:rPr>
          <w:rFonts w:cs="Arial"/>
          <w:sz w:val="24"/>
          <w:szCs w:val="24"/>
          <w:lang w:val="sr-Cyrl-RS" w:bidi="en-US"/>
        </w:rPr>
        <w:t xml:space="preserve">            </w:t>
      </w:r>
      <w:r w:rsidRPr="00912B83">
        <w:rPr>
          <w:rFonts w:cs="Arial"/>
          <w:sz w:val="24"/>
          <w:szCs w:val="24"/>
          <w:lang w:bidi="en-US"/>
        </w:rPr>
        <w:t>e-mail:</w:t>
      </w:r>
      <w:r w:rsidR="00FE1E00" w:rsidRPr="00912B83">
        <w:rPr>
          <w:rFonts w:cs="Arial"/>
          <w:sz w:val="24"/>
          <w:szCs w:val="24"/>
          <w:lang w:val="sr-Cyrl-RS" w:bidi="en-US"/>
        </w:rPr>
        <w:t xml:space="preserve"> </w:t>
      </w:r>
      <w:r w:rsidR="009F1D1F" w:rsidRPr="00912B83">
        <w:rPr>
          <w:rStyle w:val="Hyperlink"/>
          <w:sz w:val="24"/>
          <w:szCs w:val="24"/>
        </w:rPr>
        <w:t>popovic.aleksandar</w:t>
      </w:r>
      <w:r w:rsidR="00325FBE" w:rsidRPr="00912B83">
        <w:rPr>
          <w:rStyle w:val="Hyperlink"/>
          <w:sz w:val="24"/>
          <w:szCs w:val="24"/>
          <w:lang w:val="sr-Latn-RS"/>
        </w:rPr>
        <w:t>@eps.rs</w:t>
      </w:r>
      <w:r w:rsidR="00FE1E00" w:rsidRPr="00912B83">
        <w:rPr>
          <w:rFonts w:cs="Arial"/>
          <w:sz w:val="24"/>
          <w:szCs w:val="24"/>
          <w:lang w:bidi="en-US"/>
        </w:rPr>
        <w:t xml:space="preserve"> </w:t>
      </w:r>
      <w:r w:rsidRPr="00912B83">
        <w:rPr>
          <w:rFonts w:cs="Arial"/>
          <w:sz w:val="24"/>
          <w:szCs w:val="24"/>
          <w:lang w:bidi="en-US"/>
        </w:rPr>
        <w:t xml:space="preserve"> </w:t>
      </w:r>
    </w:p>
    <w:p w:rsidR="00FC74FF" w:rsidRPr="00912B83" w:rsidRDefault="00FC74FF" w:rsidP="00FE1E00">
      <w:pPr>
        <w:pStyle w:val="KDParagraf"/>
        <w:spacing w:before="0"/>
        <w:rPr>
          <w:rFonts w:cs="Arial"/>
          <w:sz w:val="24"/>
          <w:szCs w:val="24"/>
          <w:lang w:bidi="en-US"/>
        </w:rPr>
      </w:pPr>
    </w:p>
    <w:p w:rsidR="00886827" w:rsidRPr="00DB1BAC" w:rsidRDefault="00886827" w:rsidP="008824F8">
      <w:pPr>
        <w:pStyle w:val="KDParagraf"/>
        <w:spacing w:before="0"/>
        <w:rPr>
          <w:rFonts w:cs="Arial"/>
          <w:sz w:val="24"/>
          <w:szCs w:val="24"/>
          <w:lang w:bidi="en-US"/>
        </w:rPr>
      </w:pPr>
      <w:r w:rsidRPr="00DB1BAC">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DB1BAC" w:rsidRDefault="00886827" w:rsidP="008824F8">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DB1BAC">
        <w:rPr>
          <w:rFonts w:cs="Arial"/>
          <w:color w:val="00B0F0"/>
          <w:sz w:val="24"/>
          <w:szCs w:val="24"/>
          <w:lang w:bidi="en-US"/>
        </w:rPr>
        <w:t xml:space="preserve"> </w:t>
      </w:r>
      <w:r w:rsidR="00660E4F" w:rsidRPr="00DB1BAC">
        <w:rPr>
          <w:rFonts w:cs="Arial"/>
          <w:b/>
          <w:color w:val="0D0D0D" w:themeColor="text1" w:themeTint="F2"/>
          <w:sz w:val="24"/>
          <w:szCs w:val="24"/>
          <w:lang w:bidi="en-US"/>
        </w:rPr>
        <w:t>7 (седам</w:t>
      </w:r>
      <w:r w:rsidR="007C43F5" w:rsidRPr="00DB1BAC">
        <w:rPr>
          <w:rFonts w:cs="Arial"/>
          <w:b/>
          <w:color w:val="0D0D0D" w:themeColor="text1" w:themeTint="F2"/>
          <w:sz w:val="24"/>
          <w:szCs w:val="24"/>
          <w:lang w:bidi="en-US"/>
        </w:rPr>
        <w:t xml:space="preserve">) </w:t>
      </w:r>
      <w:r w:rsidRPr="00DB1BAC">
        <w:rPr>
          <w:rFonts w:cs="Arial"/>
          <w:b/>
          <w:color w:val="0D0D0D" w:themeColor="text1" w:themeTint="F2"/>
          <w:sz w:val="24"/>
          <w:szCs w:val="24"/>
          <w:lang w:bidi="en-US"/>
        </w:rPr>
        <w:t>дана</w:t>
      </w:r>
      <w:r w:rsidRPr="00DB1BAC">
        <w:rPr>
          <w:rFonts w:cs="Arial"/>
          <w:color w:val="0D0D0D" w:themeColor="text1" w:themeTint="F2"/>
          <w:sz w:val="24"/>
          <w:szCs w:val="24"/>
          <w:lang w:bidi="en-US"/>
        </w:rPr>
        <w:t xml:space="preserve"> </w:t>
      </w:r>
      <w:r w:rsidRPr="00DB1BAC">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 xml:space="preserve">После доношења одлуке о </w:t>
      </w:r>
      <w:r w:rsidR="00B84CC3" w:rsidRPr="00DB1BAC">
        <w:rPr>
          <w:rFonts w:cs="Arial"/>
          <w:sz w:val="24"/>
          <w:szCs w:val="24"/>
          <w:lang w:val="sr-Cyrl-RS" w:bidi="en-US"/>
        </w:rPr>
        <w:t>закључењу Оквирног споразума</w:t>
      </w:r>
      <w:r w:rsidR="008F7F28" w:rsidRPr="00DB1BAC">
        <w:rPr>
          <w:rFonts w:cs="Arial"/>
          <w:color w:val="00B0F0"/>
          <w:sz w:val="24"/>
          <w:szCs w:val="24"/>
          <w:lang w:bidi="en-US"/>
        </w:rPr>
        <w:t xml:space="preserve">  </w:t>
      </w:r>
      <w:r w:rsidR="008F7F28" w:rsidRPr="00DB1BAC">
        <w:rPr>
          <w:rFonts w:cs="Arial"/>
          <w:sz w:val="24"/>
          <w:szCs w:val="24"/>
          <w:lang w:bidi="en-US"/>
        </w:rPr>
        <w:t>и</w:t>
      </w:r>
      <w:r w:rsidRPr="00DB1BAC">
        <w:rPr>
          <w:rFonts w:cs="Arial"/>
          <w:sz w:val="24"/>
          <w:szCs w:val="24"/>
          <w:lang w:bidi="en-US"/>
        </w:rPr>
        <w:t xml:space="preserve"> одлуке о обустави поступка, рок за подношење захтева за заштиту права је </w:t>
      </w:r>
      <w:r w:rsidR="0008263C" w:rsidRPr="00DB1BAC">
        <w:rPr>
          <w:rFonts w:cs="Arial"/>
          <w:sz w:val="24"/>
          <w:szCs w:val="24"/>
          <w:lang w:val="sr-Cyrl-RS" w:bidi="en-US"/>
        </w:rPr>
        <w:t>10</w:t>
      </w:r>
      <w:r w:rsidR="008F7F28" w:rsidRPr="00DB1BAC">
        <w:rPr>
          <w:rFonts w:cs="Arial"/>
          <w:sz w:val="24"/>
          <w:szCs w:val="24"/>
          <w:lang w:bidi="en-US"/>
        </w:rPr>
        <w:t xml:space="preserve"> (</w:t>
      </w:r>
      <w:r w:rsidR="0008263C" w:rsidRPr="00DB1BAC">
        <w:rPr>
          <w:rFonts w:cs="Arial"/>
          <w:sz w:val="24"/>
          <w:szCs w:val="24"/>
          <w:lang w:val="sr-Cyrl-RS" w:bidi="en-US"/>
        </w:rPr>
        <w:t>десет</w:t>
      </w:r>
      <w:r w:rsidR="008F7F28" w:rsidRPr="00DB1BAC">
        <w:rPr>
          <w:rFonts w:cs="Arial"/>
          <w:sz w:val="24"/>
          <w:szCs w:val="24"/>
          <w:lang w:bidi="en-US"/>
        </w:rPr>
        <w:t>)</w:t>
      </w:r>
      <w:r w:rsidRPr="00DB1BAC">
        <w:rPr>
          <w:rFonts w:cs="Arial"/>
          <w:sz w:val="24"/>
          <w:szCs w:val="24"/>
          <w:lang w:bidi="en-US"/>
        </w:rPr>
        <w:t xml:space="preserve"> дана од дана објављивања одлуке на Порталу јавних набавки.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DB1BAC">
        <w:rPr>
          <w:rFonts w:cs="Arial"/>
          <w:sz w:val="24"/>
          <w:szCs w:val="24"/>
          <w:lang w:val="sr-Cyrl-RS" w:bidi="en-US"/>
        </w:rPr>
        <w:t>акона о јавним набавкама.</w:t>
      </w:r>
      <w:r w:rsidRPr="00DB1BAC">
        <w:rPr>
          <w:rFonts w:cs="Arial"/>
          <w:sz w:val="24"/>
          <w:szCs w:val="24"/>
          <w:lang w:bidi="en-US"/>
        </w:rPr>
        <w:t xml:space="preserve"> </w:t>
      </w:r>
    </w:p>
    <w:p w:rsidR="008824F8" w:rsidRPr="00DB1BAC" w:rsidRDefault="00886827" w:rsidP="008824F8">
      <w:pPr>
        <w:pStyle w:val="KDParagraf"/>
        <w:spacing w:before="0"/>
        <w:rPr>
          <w:rFonts w:cs="Arial"/>
          <w:sz w:val="24"/>
          <w:szCs w:val="24"/>
          <w:lang w:val="sr-Cyrl-CS" w:bidi="en-US"/>
        </w:rPr>
      </w:pPr>
      <w:r w:rsidRPr="00DB1BAC">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Н</w:t>
      </w:r>
      <w:r w:rsidRPr="00DB1BAC">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DB1BAC">
        <w:rPr>
          <w:rFonts w:cs="Arial"/>
          <w:sz w:val="24"/>
          <w:szCs w:val="24"/>
          <w:lang w:eastAsia="sr-Latn-CS"/>
        </w:rPr>
        <w:t xml:space="preserve"> тад</w:t>
      </w:r>
      <w:r w:rsidRPr="00DB1BAC">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DB1BAC" w:rsidRDefault="00886827" w:rsidP="00886827">
      <w:pPr>
        <w:pStyle w:val="KDParagraf"/>
        <w:spacing w:before="0"/>
        <w:rPr>
          <w:rFonts w:cs="Arial"/>
          <w:sz w:val="24"/>
          <w:szCs w:val="24"/>
          <w:lang w:bidi="en-US"/>
        </w:rPr>
      </w:pPr>
      <w:r w:rsidRPr="00DB1BAC">
        <w:rPr>
          <w:rFonts w:cs="Arial"/>
          <w:b/>
          <w:sz w:val="24"/>
          <w:szCs w:val="24"/>
          <w:lang w:bidi="en-US"/>
        </w:rPr>
        <w:t>Детаљно упутство о садржини потпуног захтева за заштиту права</w:t>
      </w:r>
      <w:r w:rsidRPr="00DB1BAC">
        <w:rPr>
          <w:rFonts w:cs="Arial"/>
          <w:sz w:val="24"/>
          <w:szCs w:val="24"/>
          <w:lang w:bidi="en-US"/>
        </w:rPr>
        <w:t xml:space="preserve"> у складу са чланом   151. став 1. тач. 1) – 7) З</w:t>
      </w:r>
      <w:r w:rsidR="001376E9" w:rsidRPr="00DB1BAC">
        <w:rPr>
          <w:rFonts w:cs="Arial"/>
          <w:sz w:val="24"/>
          <w:szCs w:val="24"/>
          <w:lang w:val="sr-Cyrl-RS" w:bidi="en-US"/>
        </w:rPr>
        <w:t>акона о јавним набавкама</w:t>
      </w:r>
      <w:r w:rsidRPr="00DB1BAC">
        <w:rPr>
          <w:rFonts w:cs="Arial"/>
          <w:sz w:val="24"/>
          <w:szCs w:val="24"/>
          <w:lang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Захтев за заштиту права садржи:</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1) назив и адресу подносиоца захтева и лице за контакт</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назив и адресу наручиоца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податке о јавној набавци која је предмет захтева, односно о одлуци наручиоца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4) повреде прописа којима се уређује поступак јавне набавке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5) чињенице и доказе којима се повреде доказују</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6) потврду о уплати таксе из члана 156. </w:t>
      </w:r>
      <w:r w:rsidR="001376E9" w:rsidRPr="00DB1BAC">
        <w:rPr>
          <w:rFonts w:cs="Arial"/>
          <w:sz w:val="24"/>
          <w:szCs w:val="24"/>
          <w:lang w:bidi="en-US"/>
        </w:rPr>
        <w:t>Закона о јавним набавкама</w:t>
      </w:r>
    </w:p>
    <w:p w:rsidR="008824F8" w:rsidRPr="00DB1BAC" w:rsidRDefault="00886827" w:rsidP="00886827">
      <w:pPr>
        <w:pStyle w:val="KDParagraf"/>
        <w:spacing w:before="0"/>
        <w:rPr>
          <w:rFonts w:cs="Arial"/>
          <w:sz w:val="24"/>
          <w:szCs w:val="24"/>
          <w:lang w:bidi="en-US"/>
        </w:rPr>
      </w:pPr>
      <w:r w:rsidRPr="00DB1BAC">
        <w:rPr>
          <w:rFonts w:cs="Arial"/>
          <w:sz w:val="24"/>
          <w:szCs w:val="24"/>
          <w:lang w:bidi="en-US"/>
        </w:rPr>
        <w:t>7) потпис подносиоца.</w:t>
      </w:r>
    </w:p>
    <w:p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DB1BAC" w:rsidRDefault="00886827" w:rsidP="00886827">
      <w:pPr>
        <w:pStyle w:val="KDParagraf"/>
        <w:spacing w:before="0"/>
        <w:rPr>
          <w:rFonts w:cs="Arial"/>
          <w:b/>
          <w:sz w:val="24"/>
          <w:szCs w:val="24"/>
          <w:lang w:val="sr-Cyrl-RS" w:bidi="en-US"/>
        </w:rPr>
      </w:pPr>
      <w:r w:rsidRPr="00DB1BAC">
        <w:rPr>
          <w:rFonts w:cs="Arial"/>
          <w:b/>
          <w:sz w:val="24"/>
          <w:szCs w:val="24"/>
          <w:lang w:bidi="en-US"/>
        </w:rPr>
        <w:t xml:space="preserve">Износ таксе из члана 156. став 1. тач. 1)- 3) </w:t>
      </w:r>
      <w:r w:rsidR="001376E9" w:rsidRPr="00DB1BAC">
        <w:rPr>
          <w:rFonts w:cs="Arial"/>
          <w:b/>
          <w:sz w:val="24"/>
          <w:szCs w:val="24"/>
          <w:lang w:bidi="en-US"/>
        </w:rPr>
        <w:t>Закона о јавним набавкама</w:t>
      </w:r>
      <w:r w:rsidR="001376E9" w:rsidRPr="00DB1BAC">
        <w:rPr>
          <w:rFonts w:cs="Arial"/>
          <w:b/>
          <w:sz w:val="24"/>
          <w:szCs w:val="24"/>
          <w:lang w:val="sr-Cyrl-RS" w:bidi="en-US"/>
        </w:rPr>
        <w:t>:</w:t>
      </w:r>
    </w:p>
    <w:p w:rsidR="0008263C" w:rsidRPr="00DB1BAC" w:rsidRDefault="008824F8" w:rsidP="008824F8">
      <w:pPr>
        <w:pStyle w:val="KDParagraf"/>
        <w:spacing w:before="0"/>
        <w:rPr>
          <w:rFonts w:cs="Arial"/>
          <w:sz w:val="24"/>
          <w:szCs w:val="24"/>
          <w:lang w:bidi="en-US"/>
        </w:rPr>
      </w:pPr>
      <w:r w:rsidRPr="00DB1BAC">
        <w:rPr>
          <w:rFonts w:cs="Arial"/>
          <w:sz w:val="24"/>
          <w:szCs w:val="24"/>
        </w:rPr>
        <w:t xml:space="preserve">Подносилац захтева за заштиту права дужан је да на рачун буџета Републике Србије (број рачуна: </w:t>
      </w:r>
      <w:r w:rsidRPr="00DB1BAC">
        <w:rPr>
          <w:rFonts w:cs="Arial"/>
          <w:sz w:val="24"/>
          <w:szCs w:val="24"/>
          <w:lang w:val="ru-RU"/>
        </w:rPr>
        <w:t>840-</w:t>
      </w:r>
      <w:r w:rsidRPr="00DB1BAC">
        <w:rPr>
          <w:rFonts w:cs="Arial"/>
          <w:bCs/>
          <w:iCs/>
          <w:sz w:val="24"/>
          <w:szCs w:val="24"/>
        </w:rPr>
        <w:t>30678845-06</w:t>
      </w:r>
      <w:r w:rsidRPr="00DB1BAC">
        <w:rPr>
          <w:rFonts w:cs="Arial"/>
          <w:sz w:val="24"/>
          <w:szCs w:val="24"/>
        </w:rPr>
        <w:t xml:space="preserve">, шифра плаћања 153 или 253, позив на број </w:t>
      </w:r>
      <w:r w:rsidR="00397D36" w:rsidRPr="00DB1BAC">
        <w:rPr>
          <w:rFonts w:cs="Arial"/>
          <w:sz w:val="24"/>
          <w:szCs w:val="24"/>
          <w:lang w:val="sr-Cyrl-RS"/>
        </w:rPr>
        <w:t>8</w:t>
      </w:r>
      <w:r w:rsidR="003320EA">
        <w:rPr>
          <w:rFonts w:cs="Arial"/>
          <w:sz w:val="24"/>
          <w:szCs w:val="24"/>
          <w:lang w:val="sr-Cyrl-RS"/>
        </w:rPr>
        <w:t>5</w:t>
      </w:r>
      <w:r w:rsidR="00802F93">
        <w:rPr>
          <w:rFonts w:cs="Arial"/>
          <w:sz w:val="24"/>
          <w:szCs w:val="24"/>
        </w:rPr>
        <w:t>000</w:t>
      </w:r>
      <w:r w:rsidR="003320EA">
        <w:rPr>
          <w:rFonts w:cs="Arial"/>
          <w:sz w:val="24"/>
          <w:szCs w:val="24"/>
          <w:lang w:val="sr-Cyrl-RS"/>
        </w:rPr>
        <w:t>029</w:t>
      </w:r>
      <w:r w:rsidR="005F7E90" w:rsidRPr="00DB1BAC">
        <w:rPr>
          <w:rFonts w:cs="Arial"/>
          <w:sz w:val="24"/>
          <w:szCs w:val="24"/>
        </w:rPr>
        <w:t>201</w:t>
      </w:r>
      <w:r w:rsidR="00397D36" w:rsidRPr="00DB1BAC">
        <w:rPr>
          <w:rFonts w:cs="Arial"/>
          <w:sz w:val="24"/>
          <w:szCs w:val="24"/>
          <w:lang w:val="sr-Cyrl-RS"/>
        </w:rPr>
        <w:t>7</w:t>
      </w:r>
      <w:r w:rsidRPr="00DB1BAC">
        <w:rPr>
          <w:rFonts w:cs="Arial"/>
          <w:sz w:val="24"/>
          <w:szCs w:val="24"/>
        </w:rPr>
        <w:t>, сврха: ЗЗП, ЈП ЕПС</w:t>
      </w:r>
      <w:r w:rsidR="004F4976" w:rsidRPr="00DB1BAC">
        <w:rPr>
          <w:rFonts w:cs="Arial"/>
          <w:sz w:val="24"/>
          <w:szCs w:val="24"/>
          <w:lang w:val="sr-Cyrl-CS"/>
        </w:rPr>
        <w:t xml:space="preserve">, </w:t>
      </w:r>
      <w:r w:rsidR="004F4976" w:rsidRPr="00DB1BAC">
        <w:rPr>
          <w:rFonts w:cs="Arial"/>
          <w:sz w:val="24"/>
          <w:szCs w:val="24"/>
          <w:lang w:val="sr-Cyrl-RS"/>
        </w:rPr>
        <w:t>Београд, Балканска 3</w:t>
      </w:r>
      <w:r w:rsidR="00FE2504" w:rsidRPr="00DB1BAC">
        <w:rPr>
          <w:rFonts w:cs="Arial"/>
          <w:sz w:val="24"/>
          <w:szCs w:val="24"/>
        </w:rPr>
        <w:t xml:space="preserve">, </w:t>
      </w:r>
      <w:r w:rsidRPr="00DB1BAC">
        <w:rPr>
          <w:rFonts w:cs="Arial"/>
          <w:sz w:val="24"/>
          <w:szCs w:val="24"/>
        </w:rPr>
        <w:t xml:space="preserve"> </w:t>
      </w:r>
      <w:r w:rsidR="003320EA">
        <w:rPr>
          <w:b/>
          <w:sz w:val="24"/>
          <w:szCs w:val="24"/>
        </w:rPr>
        <w:t>JН</w:t>
      </w:r>
      <w:r w:rsidR="003320EA" w:rsidRPr="00DB1BAC">
        <w:rPr>
          <w:b/>
          <w:sz w:val="24"/>
          <w:szCs w:val="24"/>
        </w:rPr>
        <w:t>/</w:t>
      </w:r>
      <w:r w:rsidR="003320EA">
        <w:rPr>
          <w:rFonts w:cs="Arial"/>
          <w:b/>
          <w:sz w:val="24"/>
          <w:szCs w:val="24"/>
        </w:rPr>
        <w:t>8500/0029/2017</w:t>
      </w:r>
      <w:r w:rsidRPr="00DB1BAC">
        <w:rPr>
          <w:rFonts w:cs="Arial"/>
          <w:sz w:val="24"/>
          <w:szCs w:val="24"/>
        </w:rPr>
        <w:t>, прималац уплате: буџет Републике Србије) уплати таксу</w:t>
      </w:r>
      <w:r w:rsidR="00886827" w:rsidRPr="00DB1BAC">
        <w:rPr>
          <w:rFonts w:cs="Arial"/>
          <w:sz w:val="24"/>
          <w:szCs w:val="24"/>
          <w:lang w:bidi="en-US"/>
        </w:rPr>
        <w:t xml:space="preserve"> од </w:t>
      </w:r>
    </w:p>
    <w:p w:rsidR="0008263C" w:rsidRPr="00DB1BAC" w:rsidRDefault="0008263C" w:rsidP="0008263C">
      <w:pPr>
        <w:pStyle w:val="KDParagraf"/>
        <w:spacing w:before="0"/>
        <w:rPr>
          <w:rFonts w:cs="Arial"/>
          <w:sz w:val="24"/>
          <w:szCs w:val="24"/>
          <w:lang w:bidi="en-US"/>
        </w:rPr>
      </w:pPr>
      <w:r w:rsidRPr="00DB1BAC">
        <w:rPr>
          <w:rFonts w:cs="Arial"/>
          <w:sz w:val="24"/>
          <w:szCs w:val="24"/>
          <w:lang w:bidi="en-US"/>
        </w:rPr>
        <w:t>120.000</w:t>
      </w:r>
      <w:r w:rsidR="000F5E53" w:rsidRPr="00DB1BAC">
        <w:rPr>
          <w:rFonts w:cs="Arial"/>
          <w:sz w:val="24"/>
          <w:szCs w:val="24"/>
          <w:lang w:val="sr-Cyrl-RS" w:bidi="en-US"/>
        </w:rPr>
        <w:t>,00</w:t>
      </w:r>
      <w:r w:rsidRPr="00DB1BAC">
        <w:rPr>
          <w:rFonts w:cs="Arial"/>
          <w:sz w:val="24"/>
          <w:szCs w:val="24"/>
          <w:lang w:bidi="en-US"/>
        </w:rPr>
        <w:t xml:space="preserve"> динара</w:t>
      </w:r>
      <w:r w:rsidR="000F5E53" w:rsidRPr="00DB1BAC">
        <w:rPr>
          <w:rFonts w:cs="Arial"/>
          <w:sz w:val="24"/>
          <w:szCs w:val="24"/>
          <w:lang w:val="sr-Cyrl-RS" w:bidi="en-US"/>
        </w:rPr>
        <w:t>.</w:t>
      </w:r>
    </w:p>
    <w:p w:rsidR="00886827" w:rsidRPr="00DB1BAC" w:rsidRDefault="00886827" w:rsidP="00091BB0">
      <w:pPr>
        <w:pStyle w:val="KDParagraf"/>
        <w:spacing w:before="0"/>
        <w:rPr>
          <w:rFonts w:cs="Arial"/>
          <w:sz w:val="24"/>
          <w:szCs w:val="24"/>
          <w:lang w:bidi="en-US"/>
        </w:rPr>
      </w:pPr>
      <w:r w:rsidRPr="00DB1BAC">
        <w:rPr>
          <w:rFonts w:cs="Arial"/>
          <w:sz w:val="24"/>
          <w:szCs w:val="24"/>
          <w:lang w:bidi="en-US"/>
        </w:rPr>
        <w:t>Свака странка у поступку сноси трошкове које проузрокује својим радњама.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Странке у захтеву морају прецизно да наведу трошкове за које траже накнаду.</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lastRenderedPageBreak/>
        <w:t>О трошковима одлучује Републичка комисија. Одлука Републичке комисије је извршни наслов.</w:t>
      </w:r>
    </w:p>
    <w:p w:rsidR="00886827" w:rsidRPr="00DB1BAC" w:rsidRDefault="00886827" w:rsidP="00886827">
      <w:pPr>
        <w:pStyle w:val="KDParagraf"/>
        <w:spacing w:before="0"/>
        <w:rPr>
          <w:rFonts w:cs="Arial"/>
          <w:b/>
          <w:sz w:val="24"/>
          <w:szCs w:val="24"/>
          <w:lang w:bidi="en-US"/>
        </w:rPr>
      </w:pPr>
      <w:r w:rsidRPr="00DB1BAC">
        <w:rPr>
          <w:rFonts w:cs="Arial"/>
          <w:b/>
          <w:sz w:val="24"/>
          <w:szCs w:val="24"/>
          <w:lang w:bidi="en-US"/>
        </w:rPr>
        <w:t xml:space="preserve">Детаљно упутство о потврди из члана 151. став 1. тачка 6) </w:t>
      </w:r>
      <w:r w:rsidR="001376E9" w:rsidRPr="00DB1BAC">
        <w:rPr>
          <w:rFonts w:cs="Arial"/>
          <w:b/>
          <w:sz w:val="24"/>
          <w:szCs w:val="24"/>
          <w:lang w:bidi="en-US"/>
        </w:rPr>
        <w:t>Закона о јавним набавкама</w:t>
      </w:r>
    </w:p>
    <w:p w:rsidR="00886827" w:rsidRPr="00DB1BAC" w:rsidRDefault="008824F8" w:rsidP="00886827">
      <w:pPr>
        <w:pStyle w:val="KDParagraf"/>
        <w:spacing w:before="0"/>
        <w:rPr>
          <w:rFonts w:cs="Arial"/>
          <w:sz w:val="24"/>
          <w:szCs w:val="24"/>
          <w:lang w:bidi="en-US"/>
        </w:rPr>
      </w:pPr>
      <w:r w:rsidRPr="00DB1BAC">
        <w:rPr>
          <w:rFonts w:cs="Arial"/>
          <w:sz w:val="24"/>
          <w:szCs w:val="24"/>
          <w:lang w:val="sr-Cyrl-CS" w:bidi="en-US"/>
        </w:rPr>
        <w:t xml:space="preserve">Потврда </w:t>
      </w:r>
      <w:r w:rsidR="00886827" w:rsidRPr="00DB1BAC">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DB1BAC" w:rsidRDefault="00886827" w:rsidP="00886827">
      <w:pPr>
        <w:pStyle w:val="KDParagraf"/>
        <w:spacing w:before="0"/>
        <w:rPr>
          <w:rFonts w:cs="Arial"/>
          <w:sz w:val="24"/>
          <w:szCs w:val="24"/>
          <w:lang w:val="sr-Cyrl-RS" w:bidi="en-US"/>
        </w:rPr>
      </w:pPr>
      <w:r w:rsidRPr="00DB1BAC">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DB1BAC">
        <w:rPr>
          <w:rFonts w:cs="Arial"/>
          <w:sz w:val="24"/>
          <w:szCs w:val="24"/>
          <w:lang w:bidi="en-US"/>
        </w:rPr>
        <w:t>Закона о јавним набавкама</w:t>
      </w:r>
      <w:r w:rsidR="001376E9" w:rsidRPr="00DB1BAC">
        <w:rPr>
          <w:rFonts w:cs="Arial"/>
          <w:sz w:val="24"/>
          <w:szCs w:val="24"/>
          <w:lang w:val="sr-Cyrl-RS"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DB1BAC">
        <w:rPr>
          <w:rFonts w:cs="Arial"/>
          <w:sz w:val="24"/>
          <w:szCs w:val="24"/>
          <w:lang w:bidi="en-US"/>
        </w:rPr>
        <w:t>Закона о јавним набавкама</w:t>
      </w:r>
      <w:r w:rsidRPr="00DB1BAC">
        <w:rPr>
          <w:rFonts w:cs="Arial"/>
          <w:sz w:val="24"/>
          <w:szCs w:val="24"/>
          <w:lang w:bidi="en-US"/>
        </w:rPr>
        <w:t>.</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Као доказ о уплати таксе, у смислу члана 151. став 1. тачка 6) </w:t>
      </w:r>
      <w:r w:rsidR="001376E9" w:rsidRPr="00DB1BAC">
        <w:rPr>
          <w:rFonts w:cs="Arial"/>
          <w:sz w:val="24"/>
          <w:szCs w:val="24"/>
          <w:lang w:bidi="en-US"/>
        </w:rPr>
        <w:t>Закона о јавним набавкама</w:t>
      </w:r>
      <w:r w:rsidRPr="00DB1BAC">
        <w:rPr>
          <w:rFonts w:cs="Arial"/>
          <w:sz w:val="24"/>
          <w:szCs w:val="24"/>
          <w:lang w:bidi="en-US"/>
        </w:rPr>
        <w:t>, прихватиће се:</w:t>
      </w:r>
    </w:p>
    <w:p w:rsidR="00886827" w:rsidRPr="00DB1BAC" w:rsidRDefault="00886827" w:rsidP="00886827">
      <w:pPr>
        <w:pStyle w:val="KDParagraf"/>
        <w:spacing w:before="0"/>
        <w:rPr>
          <w:rFonts w:cs="Arial"/>
          <w:sz w:val="24"/>
          <w:szCs w:val="24"/>
          <w:lang w:bidi="en-US"/>
        </w:rPr>
      </w:pP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1. Потврда о извршеној уплати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која садржи следеће елементе: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(1) да буде издата од стране банке и да садржи печат банке;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(3) износ таксе из члана 156. </w:t>
      </w:r>
      <w:r w:rsidR="001376E9" w:rsidRPr="00DB1BAC">
        <w:rPr>
          <w:rFonts w:cs="Arial"/>
          <w:sz w:val="24"/>
          <w:szCs w:val="24"/>
          <w:lang w:bidi="en-US"/>
        </w:rPr>
        <w:t>Закона о јавним набавкама</w:t>
      </w:r>
      <w:r w:rsidRPr="00DB1BAC">
        <w:rPr>
          <w:rFonts w:cs="Arial"/>
          <w:sz w:val="24"/>
          <w:szCs w:val="24"/>
          <w:lang w:bidi="en-US"/>
        </w:rPr>
        <w:t xml:space="preserve"> чија се уплата врши;</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(4) број рачуна: 840-30678845-06;</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(5) шифру плаћања: 153 или 253;</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(8) корисник: буџет Републике Србије;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(10) потпис овлашћеног лица банке.</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DB1BAC" w:rsidRDefault="00886827" w:rsidP="00886827">
      <w:pPr>
        <w:pStyle w:val="KDParagraf"/>
        <w:spacing w:before="0"/>
        <w:rPr>
          <w:rFonts w:cs="Arial"/>
          <w:sz w:val="24"/>
          <w:szCs w:val="24"/>
          <w:lang w:bidi="en-US"/>
        </w:rPr>
      </w:pPr>
      <w:r w:rsidRPr="00DB1BAC">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DB1BAC">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rsidR="00886827" w:rsidRPr="00DB1BAC" w:rsidRDefault="00886827" w:rsidP="00886827">
      <w:pPr>
        <w:pStyle w:val="KDParagraf"/>
        <w:spacing w:before="0"/>
        <w:rPr>
          <w:rFonts w:cs="Arial"/>
          <w:sz w:val="24"/>
          <w:szCs w:val="24"/>
          <w:lang w:val="sr-Cyrl-CS" w:bidi="en-US"/>
        </w:rPr>
      </w:pPr>
      <w:r w:rsidRPr="00DB1BAC">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DB1BAC">
          <w:rPr>
            <w:rFonts w:cs="Arial"/>
            <w:sz w:val="24"/>
            <w:szCs w:val="24"/>
            <w:lang w:bidi="en-US"/>
          </w:rPr>
          <w:t>http://www.kjn.gov.rs/ci/uputstvo-o-uplati-republicke-administrativne-takse.html</w:t>
        </w:r>
      </w:hyperlink>
      <w:r w:rsidR="008824F8" w:rsidRPr="00DB1BAC">
        <w:rPr>
          <w:rFonts w:cs="Arial"/>
          <w:sz w:val="24"/>
          <w:szCs w:val="24"/>
          <w:lang w:val="sr-Cyrl-CS" w:bidi="en-US"/>
        </w:rPr>
        <w:t>и http://www.kjn.gov.rs/download/Taksa-popunjeni-nalozi-ci.pdf</w:t>
      </w:r>
    </w:p>
    <w:p w:rsidR="00886827" w:rsidRPr="00DB1BAC" w:rsidRDefault="00886827" w:rsidP="00886827">
      <w:pPr>
        <w:pStyle w:val="KDParagraf"/>
        <w:spacing w:before="0"/>
        <w:rPr>
          <w:rFonts w:cs="Arial"/>
          <w:sz w:val="24"/>
          <w:szCs w:val="24"/>
          <w:lang w:bidi="en-US"/>
        </w:rPr>
      </w:pPr>
    </w:p>
    <w:p w:rsidR="008D2B23" w:rsidRPr="00DB1BAC" w:rsidRDefault="0031174B" w:rsidP="0031174B">
      <w:pPr>
        <w:pStyle w:val="KDPodnaslov2"/>
        <w:spacing w:before="0"/>
        <w:ind w:left="450"/>
        <w:jc w:val="both"/>
        <w:rPr>
          <w:rFonts w:cs="Arial"/>
          <w:sz w:val="24"/>
          <w:szCs w:val="24"/>
        </w:rPr>
      </w:pPr>
      <w:bookmarkStart w:id="249" w:name="_Toc441651610"/>
      <w:bookmarkStart w:id="250" w:name="_Toc442559921"/>
      <w:r w:rsidRPr="00DB1BAC">
        <w:rPr>
          <w:rFonts w:cs="Arial"/>
          <w:sz w:val="24"/>
          <w:szCs w:val="24"/>
          <w:lang w:val="sr-Cyrl-RS"/>
        </w:rPr>
        <w:t xml:space="preserve">6.30   </w:t>
      </w:r>
      <w:r w:rsidR="008D2B23" w:rsidRPr="00DB1BAC">
        <w:rPr>
          <w:rFonts w:cs="Arial"/>
          <w:sz w:val="24"/>
          <w:szCs w:val="24"/>
        </w:rPr>
        <w:t xml:space="preserve">Закључивање </w:t>
      </w:r>
      <w:r w:rsidR="00B84CC3" w:rsidRPr="00DB1BAC">
        <w:rPr>
          <w:rFonts w:cs="Arial"/>
          <w:sz w:val="24"/>
          <w:szCs w:val="24"/>
          <w:lang w:val="sr-Cyrl-RS"/>
        </w:rPr>
        <w:t>наруџбеница</w:t>
      </w:r>
      <w:bookmarkEnd w:id="249"/>
      <w:bookmarkEnd w:id="250"/>
    </w:p>
    <w:p w:rsidR="00B84CC3" w:rsidRPr="00DB1BAC" w:rsidRDefault="00B84CC3" w:rsidP="0031174B">
      <w:pPr>
        <w:spacing w:before="0"/>
        <w:rPr>
          <w:sz w:val="24"/>
          <w:szCs w:val="24"/>
        </w:rPr>
      </w:pPr>
      <w:bookmarkStart w:id="251" w:name="_Toc441651611"/>
      <w:bookmarkStart w:id="252" w:name="_Toc442559922"/>
      <w:r w:rsidRPr="00DB1BAC">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DB1BAC">
        <w:rPr>
          <w:sz w:val="24"/>
          <w:szCs w:val="24"/>
          <w:lang w:val="sr-Cyrl-RS"/>
        </w:rPr>
        <w:t xml:space="preserve"> </w:t>
      </w:r>
      <w:r w:rsidRPr="00DB1BAC">
        <w:rPr>
          <w:sz w:val="24"/>
          <w:szCs w:val="24"/>
        </w:rPr>
        <w:t>оквирног споразу</w:t>
      </w:r>
      <w:r w:rsidR="00EC3B0B" w:rsidRPr="00DB1BAC">
        <w:rPr>
          <w:sz w:val="24"/>
          <w:szCs w:val="24"/>
        </w:rPr>
        <w:t>ма</w:t>
      </w:r>
      <w:r w:rsidRPr="00DB1BAC">
        <w:rPr>
          <w:sz w:val="24"/>
          <w:szCs w:val="24"/>
        </w:rPr>
        <w:t xml:space="preserve">, с тим да се трајање појединих наруџбеница закључених на основу оквирног споразума </w:t>
      </w:r>
      <w:r w:rsidR="009346DE">
        <w:rPr>
          <w:sz w:val="24"/>
          <w:szCs w:val="24"/>
          <w:lang w:val="sr-Cyrl-RS"/>
        </w:rPr>
        <w:t xml:space="preserve">се </w:t>
      </w:r>
      <w:r w:rsidRPr="00DB1BAC">
        <w:rPr>
          <w:sz w:val="24"/>
          <w:szCs w:val="24"/>
        </w:rPr>
        <w:t>не мора</w:t>
      </w:r>
      <w:r w:rsidR="009346DE">
        <w:rPr>
          <w:sz w:val="24"/>
          <w:szCs w:val="24"/>
          <w:lang w:val="sr-Cyrl-RS"/>
        </w:rPr>
        <w:t>ју</w:t>
      </w:r>
      <w:r w:rsidRPr="00DB1BAC">
        <w:rPr>
          <w:sz w:val="24"/>
          <w:szCs w:val="24"/>
        </w:rPr>
        <w:t xml:space="preserve"> подударати са трајањем оквирног споразума, већ по потреби може трајати краће или дуже.</w:t>
      </w:r>
    </w:p>
    <w:p w:rsidR="00B84CC3" w:rsidRPr="00DB1BAC" w:rsidRDefault="00B84CC3" w:rsidP="00FE2504">
      <w:pPr>
        <w:spacing w:before="0"/>
        <w:rPr>
          <w:sz w:val="24"/>
          <w:szCs w:val="24"/>
        </w:rPr>
      </w:pPr>
      <w:r w:rsidRPr="00DB1BAC">
        <w:rPr>
          <w:sz w:val="24"/>
          <w:szCs w:val="24"/>
        </w:rPr>
        <w:t xml:space="preserve">При </w:t>
      </w:r>
      <w:r w:rsidRPr="00DB1BAC">
        <w:rPr>
          <w:sz w:val="24"/>
          <w:szCs w:val="24"/>
          <w:lang w:val="sr-Cyrl-RS"/>
        </w:rPr>
        <w:t>издавању</w:t>
      </w:r>
      <w:r w:rsidRPr="00DB1BAC">
        <w:rPr>
          <w:sz w:val="24"/>
          <w:szCs w:val="24"/>
        </w:rPr>
        <w:t xml:space="preserve"> наруџбеница на основу оквирног споразума стране не могу мењати битне услове оквирног споразума.</w:t>
      </w:r>
    </w:p>
    <w:p w:rsidR="00EE41B8" w:rsidRPr="00DB1BAC" w:rsidRDefault="00EE41B8" w:rsidP="00FE2504">
      <w:pPr>
        <w:spacing w:before="0"/>
        <w:rPr>
          <w:color w:val="00B0F0"/>
          <w:sz w:val="24"/>
          <w:szCs w:val="24"/>
        </w:rPr>
      </w:pPr>
    </w:p>
    <w:bookmarkEnd w:id="251"/>
    <w:bookmarkEnd w:id="252"/>
    <w:p w:rsidR="00992DEC" w:rsidRDefault="00992DEC"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5A408B" w:rsidRDefault="005A408B"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EF4C65" w:rsidRDefault="00EF4C65" w:rsidP="00922EDB">
      <w:pPr>
        <w:spacing w:before="0"/>
        <w:rPr>
          <w:rFonts w:cs="Arial"/>
          <w:sz w:val="24"/>
          <w:szCs w:val="24"/>
          <w:lang w:eastAsia="sr-Latn-CS"/>
        </w:rPr>
      </w:pPr>
    </w:p>
    <w:p w:rsidR="005F7E90" w:rsidRPr="00DB1BAC" w:rsidRDefault="001376E9" w:rsidP="001376E9">
      <w:pPr>
        <w:spacing w:before="0"/>
        <w:rPr>
          <w:rFonts w:cs="Arial"/>
          <w:sz w:val="24"/>
          <w:szCs w:val="24"/>
          <w:lang w:val="sr-Cyrl-RS" w:eastAsia="sr-Latn-CS"/>
        </w:rPr>
      </w:pPr>
      <w:r w:rsidRPr="00DB1BAC">
        <w:rPr>
          <w:rFonts w:cs="Arial"/>
          <w:sz w:val="24"/>
          <w:szCs w:val="24"/>
          <w:lang w:val="sr-Cyrl-RS" w:eastAsia="sr-Latn-CS"/>
        </w:rPr>
        <w:t>7 ОБРАСЦИ</w:t>
      </w:r>
    </w:p>
    <w:p w:rsidR="0012388C" w:rsidRPr="00DB1BAC" w:rsidRDefault="00343A18" w:rsidP="00906208">
      <w:pPr>
        <w:pStyle w:val="KDObrazac"/>
        <w:spacing w:before="0"/>
        <w:rPr>
          <w:noProof/>
          <w:sz w:val="24"/>
          <w:szCs w:val="24"/>
        </w:rPr>
      </w:pPr>
      <w:bookmarkStart w:id="253" w:name="_Toc442559924"/>
      <w:r w:rsidRPr="00DB1BAC">
        <w:rPr>
          <w:sz w:val="24"/>
          <w:szCs w:val="24"/>
        </w:rPr>
        <w:t xml:space="preserve">ОБРАЗАЦ </w:t>
      </w:r>
      <w:r w:rsidR="005B5B92" w:rsidRPr="00DB1BAC">
        <w:rPr>
          <w:sz w:val="24"/>
          <w:szCs w:val="24"/>
          <w:lang w:val="sr-Cyrl-RS"/>
        </w:rPr>
        <w:t>1</w:t>
      </w:r>
      <w:r w:rsidRPr="00DB1BAC">
        <w:rPr>
          <w:noProof/>
          <w:sz w:val="24"/>
          <w:szCs w:val="24"/>
        </w:rPr>
        <w:t>.</w:t>
      </w:r>
      <w:bookmarkEnd w:id="253"/>
    </w:p>
    <w:p w:rsidR="00343A18" w:rsidRPr="00DB1BAC" w:rsidRDefault="00343A18" w:rsidP="00343A18">
      <w:pPr>
        <w:spacing w:before="0"/>
        <w:jc w:val="center"/>
        <w:rPr>
          <w:rStyle w:val="BookTitle"/>
          <w:rFonts w:cs="Arial"/>
          <w:sz w:val="24"/>
          <w:szCs w:val="24"/>
        </w:rPr>
      </w:pPr>
      <w:r w:rsidRPr="00DB1BAC">
        <w:rPr>
          <w:rStyle w:val="BookTitle"/>
          <w:rFonts w:cs="Arial"/>
          <w:sz w:val="24"/>
          <w:szCs w:val="24"/>
        </w:rPr>
        <w:t>ОБРАЗАЦ ПОНУДЕ</w:t>
      </w:r>
    </w:p>
    <w:p w:rsidR="00B84CC3" w:rsidRPr="009346DE" w:rsidRDefault="00B84CC3" w:rsidP="00B84CC3">
      <w:pPr>
        <w:rPr>
          <w:rFonts w:eastAsia="TimesNewRomanPS-BoldMT" w:cs="Arial"/>
          <w:bCs/>
          <w:color w:val="000000"/>
          <w:sz w:val="24"/>
          <w:szCs w:val="24"/>
          <w:lang w:val="sr-Cyrl-RS"/>
        </w:rPr>
      </w:pPr>
      <w:r w:rsidRPr="00DB1BAC">
        <w:rPr>
          <w:rFonts w:eastAsia="TimesNewRomanPS-BoldMT" w:cs="Arial"/>
          <w:bCs/>
          <w:color w:val="000000"/>
          <w:sz w:val="24"/>
          <w:szCs w:val="24"/>
        </w:rPr>
        <w:t xml:space="preserve">Понуда </w:t>
      </w:r>
      <w:r w:rsidR="0031174B" w:rsidRPr="00DB1BAC">
        <w:rPr>
          <w:rFonts w:eastAsia="TimesNewRomanPS-BoldMT" w:cs="Arial"/>
          <w:bCs/>
          <w:color w:val="000000"/>
          <w:sz w:val="24"/>
          <w:szCs w:val="24"/>
        </w:rPr>
        <w:t>бр._________ од ____________</w:t>
      </w:r>
      <w:r w:rsidR="009346DE">
        <w:rPr>
          <w:rFonts w:eastAsia="TimesNewRomanPS-BoldMT" w:cs="Arial"/>
          <w:bCs/>
          <w:color w:val="000000"/>
          <w:sz w:val="24"/>
          <w:szCs w:val="24"/>
          <w:lang w:val="sr-Cyrl-RS"/>
        </w:rPr>
        <w:t>у</w:t>
      </w:r>
      <w:r w:rsidR="009346DE">
        <w:rPr>
          <w:rFonts w:eastAsia="TimesNewRomanPS-BoldMT" w:cs="Arial"/>
          <w:bCs/>
          <w:color w:val="000000"/>
          <w:sz w:val="24"/>
          <w:szCs w:val="24"/>
        </w:rPr>
        <w:t xml:space="preserve"> отворен</w:t>
      </w:r>
      <w:r w:rsidR="009346DE">
        <w:rPr>
          <w:rFonts w:eastAsia="TimesNewRomanPS-BoldMT" w:cs="Arial"/>
          <w:bCs/>
          <w:color w:val="000000"/>
          <w:sz w:val="24"/>
          <w:szCs w:val="24"/>
          <w:lang w:val="sr-Cyrl-RS"/>
        </w:rPr>
        <w:t>ом</w:t>
      </w:r>
      <w:r w:rsidRPr="00DB1BAC">
        <w:rPr>
          <w:rFonts w:eastAsia="TimesNewRomanPS-BoldMT" w:cs="Arial"/>
          <w:bCs/>
          <w:color w:val="000000"/>
          <w:sz w:val="24"/>
          <w:szCs w:val="24"/>
        </w:rPr>
        <w:t xml:space="preserve"> поступ</w:t>
      </w:r>
      <w:r w:rsidR="009346DE">
        <w:rPr>
          <w:rFonts w:eastAsia="TimesNewRomanPS-BoldMT" w:cs="Arial"/>
          <w:bCs/>
          <w:color w:val="000000"/>
          <w:sz w:val="24"/>
          <w:szCs w:val="24"/>
          <w:lang w:val="sr-Cyrl-RS"/>
        </w:rPr>
        <w:t>ку</w:t>
      </w:r>
      <w:r w:rsidRPr="00DB1BAC">
        <w:rPr>
          <w:sz w:val="24"/>
          <w:szCs w:val="24"/>
        </w:rPr>
        <w:t xml:space="preserve"> </w:t>
      </w:r>
      <w:r w:rsidRPr="00DB1BAC">
        <w:rPr>
          <w:rFonts w:eastAsia="TimesNewRomanPS-BoldMT" w:cs="Arial"/>
          <w:bCs/>
          <w:color w:val="000000"/>
          <w:sz w:val="24"/>
          <w:szCs w:val="24"/>
        </w:rPr>
        <w:t>јавне набавке</w:t>
      </w:r>
      <w:r w:rsidRPr="00DB1BAC">
        <w:rPr>
          <w:rFonts w:eastAsia="TimesNewRomanPS-BoldMT" w:cs="Arial"/>
          <w:bCs/>
          <w:color w:val="000000"/>
          <w:sz w:val="24"/>
          <w:szCs w:val="24"/>
          <w:lang w:val="sr-Cyrl-RS"/>
        </w:rPr>
        <w:t xml:space="preserve"> </w:t>
      </w:r>
      <w:r w:rsidRPr="00912B83">
        <w:rPr>
          <w:rFonts w:eastAsia="TimesNewRomanPS-BoldMT" w:cs="Arial"/>
          <w:bCs/>
          <w:color w:val="000000"/>
          <w:sz w:val="24"/>
          <w:szCs w:val="24"/>
          <w:lang w:val="sr-Cyrl-RS"/>
        </w:rPr>
        <w:t>добара</w:t>
      </w:r>
      <w:r w:rsidR="00EC3B0B" w:rsidRPr="00912B83">
        <w:rPr>
          <w:rFonts w:eastAsia="TimesNewRomanPS-BoldMT" w:cs="Arial"/>
          <w:bCs/>
          <w:color w:val="000000"/>
          <w:sz w:val="24"/>
          <w:szCs w:val="24"/>
          <w:lang w:val="sr-Cyrl-RS"/>
        </w:rPr>
        <w:t xml:space="preserve"> </w:t>
      </w:r>
      <w:r w:rsidR="009F1D1F" w:rsidRPr="00912B83">
        <w:rPr>
          <w:rFonts w:cs="Arial"/>
          <w:sz w:val="24"/>
          <w:szCs w:val="24"/>
          <w:lang w:val="sr-Cyrl-RS" w:bidi="en-US"/>
        </w:rPr>
        <w:t xml:space="preserve">– </w:t>
      </w:r>
      <w:r w:rsidR="00912B83" w:rsidRPr="00912B83">
        <w:rPr>
          <w:rFonts w:cs="Arial"/>
          <w:sz w:val="24"/>
          <w:szCs w:val="24"/>
          <w:lang w:val="ru-RU"/>
        </w:rPr>
        <w:t>Опрема за рад, за потребе ТЦ Крагујевац</w:t>
      </w:r>
      <w:r w:rsidR="009F1D1F" w:rsidRPr="00912B83">
        <w:rPr>
          <w:rFonts w:cs="Arial"/>
          <w:sz w:val="24"/>
          <w:szCs w:val="24"/>
          <w:lang w:val="sr-Cyrl-RS" w:bidi="en-US"/>
        </w:rPr>
        <w:t xml:space="preserve"> - </w:t>
      </w:r>
      <w:r w:rsidRPr="00912B83">
        <w:rPr>
          <w:rFonts w:eastAsia="TimesNewRomanPS-BoldMT" w:cs="Arial"/>
          <w:bCs/>
          <w:color w:val="000000"/>
          <w:sz w:val="24"/>
          <w:szCs w:val="24"/>
        </w:rPr>
        <w:t>ради закључења оквирног споразума са једним</w:t>
      </w:r>
      <w:r w:rsidRPr="00912B83">
        <w:rPr>
          <w:rFonts w:eastAsia="TimesNewRomanPS-BoldMT" w:cs="Arial"/>
          <w:bCs/>
          <w:color w:val="00B0F0"/>
          <w:sz w:val="24"/>
          <w:szCs w:val="24"/>
        </w:rPr>
        <w:t xml:space="preserve"> </w:t>
      </w:r>
      <w:r w:rsidRPr="00912B83">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00397D36" w:rsidRPr="00DB1BAC">
        <w:rPr>
          <w:rFonts w:eastAsia="TimesNewRomanPS-BoldMT" w:cs="Arial"/>
          <w:bCs/>
          <w:color w:val="000000"/>
          <w:sz w:val="24"/>
          <w:szCs w:val="24"/>
          <w:lang w:val="sr-Cyrl-RS"/>
        </w:rPr>
        <w:t xml:space="preserve">од </w:t>
      </w:r>
      <w:r w:rsidR="009346DE">
        <w:rPr>
          <w:rFonts w:eastAsia="TimesNewRomanPS-BoldMT" w:cs="Arial"/>
          <w:bCs/>
          <w:color w:val="000000"/>
          <w:sz w:val="24"/>
          <w:szCs w:val="24"/>
          <w:lang w:val="sr-Cyrl-RS"/>
        </w:rPr>
        <w:t>две</w:t>
      </w:r>
      <w:r w:rsidR="00397D36"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9346DE">
        <w:rPr>
          <w:rFonts w:cs="Arial"/>
          <w:b/>
          <w:sz w:val="24"/>
          <w:szCs w:val="24"/>
          <w:lang w:val="sr-Cyrl-RS"/>
        </w:rPr>
        <w:t>, Партија__________</w:t>
      </w:r>
      <w:r w:rsidR="00EF4C65">
        <w:rPr>
          <w:rFonts w:cs="Arial"/>
          <w:b/>
          <w:sz w:val="24"/>
          <w:szCs w:val="24"/>
          <w:lang w:val="sr-Cyrl-RS"/>
        </w:rPr>
        <w:t>__________________________________________________.</w:t>
      </w:r>
    </w:p>
    <w:p w:rsidR="00343A18" w:rsidRPr="00DB1BAC" w:rsidRDefault="00343A18" w:rsidP="00343A18">
      <w:pPr>
        <w:spacing w:before="0"/>
        <w:rPr>
          <w:rFonts w:eastAsia="TimesNewRomanPS-BoldMT" w:cs="Arial"/>
          <w:bCs/>
          <w:color w:val="00B0F0"/>
          <w:sz w:val="24"/>
          <w:szCs w:val="24"/>
        </w:rPr>
      </w:pPr>
    </w:p>
    <w:p w:rsidR="00343A18" w:rsidRPr="00DB1BAC" w:rsidRDefault="00343A18" w:rsidP="00343A18">
      <w:pPr>
        <w:spacing w:before="0"/>
        <w:rPr>
          <w:rFonts w:cs="Arial"/>
          <w:b/>
          <w:bCs/>
          <w:i/>
          <w:iCs/>
          <w:sz w:val="24"/>
          <w:szCs w:val="24"/>
        </w:rPr>
      </w:pPr>
      <w:r w:rsidRPr="00DB1BAC">
        <w:rPr>
          <w:rFonts w:cs="Arial"/>
          <w:b/>
          <w:bCs/>
          <w:i/>
          <w:iCs/>
          <w:sz w:val="24"/>
          <w:szCs w:val="24"/>
        </w:rPr>
        <w:t>1)ОПШТИ ПОДАЦИ О ПОНУЂАЧУ</w:t>
      </w:r>
    </w:p>
    <w:p w:rsidR="00343A18" w:rsidRPr="00DB1BAC"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DB1BAC"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rsidR="00343A18" w:rsidRPr="00F73C38" w:rsidRDefault="00343A18" w:rsidP="00F73C38">
            <w:pPr>
              <w:spacing w:before="0"/>
              <w:jc w:val="left"/>
              <w:rPr>
                <w:rFonts w:cs="Arial"/>
                <w:b/>
                <w:bCs/>
                <w:i/>
                <w:iCs/>
                <w:sz w:val="24"/>
                <w:szCs w:val="24"/>
              </w:rPr>
            </w:pPr>
            <w:r w:rsidRPr="00DB1BAC">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0B2EE9" w:rsidRPr="00DB1BA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pacing w:before="0"/>
              <w:rPr>
                <w:rFonts w:cs="Arial"/>
                <w:i/>
                <w:iCs/>
                <w:sz w:val="24"/>
                <w:szCs w:val="24"/>
              </w:rPr>
            </w:pPr>
            <w:r w:rsidRPr="00DB1BAC">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cs="Arial"/>
                <w:b/>
                <w:bCs/>
                <w:i/>
                <w:iCs/>
                <w:sz w:val="24"/>
                <w:szCs w:val="24"/>
              </w:rPr>
            </w:pPr>
          </w:p>
        </w:tc>
      </w:tr>
      <w:tr w:rsidR="00343A18" w:rsidRPr="00DB1BAC"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rPr>
            </w:pPr>
          </w:p>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BC01DC">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b/>
                <w:bCs/>
                <w:i/>
                <w:iCs/>
                <w:sz w:val="24"/>
                <w:szCs w:val="24"/>
                <w:lang w:val="ru-RU"/>
              </w:rPr>
            </w:pPr>
            <w:r w:rsidRPr="00DB1BAC">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tc>
      </w:tr>
      <w:tr w:rsidR="00343A18" w:rsidRPr="00DB1BAC" w:rsidTr="00F73C38">
        <w:trPr>
          <w:trHeight w:val="393"/>
        </w:trPr>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i/>
                <w:iCs/>
                <w:sz w:val="24"/>
                <w:szCs w:val="24"/>
              </w:rPr>
            </w:pPr>
          </w:p>
          <w:p w:rsidR="00343A18" w:rsidRPr="00DB1BAC" w:rsidRDefault="00343A18" w:rsidP="00BC01DC">
            <w:pPr>
              <w:spacing w:before="0"/>
              <w:rPr>
                <w:rFonts w:cs="Arial"/>
                <w:b/>
                <w:bCs/>
                <w:i/>
                <w:iCs/>
                <w:sz w:val="24"/>
                <w:szCs w:val="24"/>
              </w:rPr>
            </w:pPr>
            <w:r w:rsidRPr="00DB1BAC">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BC01DC">
        <w:tc>
          <w:tcPr>
            <w:tcW w:w="4621"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pacing w:before="0"/>
              <w:rPr>
                <w:rFonts w:cs="Arial"/>
                <w:b/>
                <w:bCs/>
                <w:i/>
                <w:iCs/>
                <w:sz w:val="24"/>
                <w:szCs w:val="24"/>
                <w:lang w:val="ru-RU"/>
              </w:rPr>
            </w:pPr>
            <w:r w:rsidRPr="00DB1BAC">
              <w:rPr>
                <w:rFonts w:cs="Arial"/>
                <w:i/>
                <w:iCs/>
                <w:sz w:val="24"/>
                <w:szCs w:val="24"/>
                <w:lang w:val="ru-RU"/>
              </w:rPr>
              <w:t>Електронска адреса понуђача (</w:t>
            </w:r>
            <w:r w:rsidRPr="00DB1BAC">
              <w:rPr>
                <w:rFonts w:cs="Arial"/>
                <w:i/>
                <w:iCs/>
                <w:sz w:val="24"/>
                <w:szCs w:val="24"/>
              </w:rPr>
              <w:t>e</w:t>
            </w:r>
            <w:r w:rsidRPr="00DB1BAC">
              <w:rPr>
                <w:rFonts w:cs="Arial"/>
                <w:i/>
                <w:iCs/>
                <w:sz w:val="24"/>
                <w:szCs w:val="24"/>
                <w:lang w:val="ru-RU"/>
              </w:rPr>
              <w:t>-</w:t>
            </w:r>
            <w:r w:rsidRPr="00DB1BAC">
              <w:rPr>
                <w:rFonts w:cs="Arial"/>
                <w:i/>
                <w:iCs/>
                <w:sz w:val="24"/>
                <w:szCs w:val="24"/>
              </w:rPr>
              <w:t>mail</w:t>
            </w:r>
            <w:r w:rsidRPr="00DB1BAC">
              <w:rPr>
                <w:rFonts w:cs="Arial"/>
                <w:i/>
                <w:iCs/>
                <w:sz w:val="24"/>
                <w:szCs w:val="24"/>
                <w:lang w:val="ru-RU"/>
              </w:rPr>
              <w:t>):</w:t>
            </w:r>
          </w:p>
          <w:p w:rsidR="00343A18" w:rsidRPr="00DB1BAC"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tc>
      </w:tr>
      <w:tr w:rsidR="00343A18" w:rsidRPr="00DB1BAC"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rPr>
            </w:pPr>
            <w:r w:rsidRPr="00DB1BAC">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rPr>
                <w:rFonts w:cs="Arial"/>
                <w:b/>
                <w:bCs/>
                <w:i/>
                <w:iCs/>
                <w:sz w:val="24"/>
                <w:szCs w:val="24"/>
              </w:rPr>
            </w:pPr>
          </w:p>
          <w:p w:rsidR="00343A18" w:rsidRPr="00DB1BAC" w:rsidRDefault="00343A18" w:rsidP="00BC01DC">
            <w:pPr>
              <w:spacing w:before="0"/>
              <w:rPr>
                <w:rFonts w:cs="Arial"/>
                <w:b/>
                <w:bCs/>
                <w:i/>
                <w:iCs/>
                <w:sz w:val="24"/>
                <w:szCs w:val="24"/>
              </w:rPr>
            </w:pPr>
          </w:p>
        </w:tc>
      </w:tr>
      <w:tr w:rsidR="00343A18" w:rsidRPr="00DB1BAC"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F73C38" w:rsidRDefault="00343A18" w:rsidP="00F73C38">
            <w:pPr>
              <w:spacing w:before="0"/>
              <w:jc w:val="left"/>
              <w:rPr>
                <w:rFonts w:cs="Arial"/>
                <w:b/>
                <w:bCs/>
                <w:i/>
                <w:iCs/>
                <w:sz w:val="24"/>
                <w:szCs w:val="24"/>
                <w:lang w:val="ru-RU"/>
              </w:rPr>
            </w:pPr>
            <w:r w:rsidRPr="00DB1BAC">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cs="Arial"/>
                <w:b/>
                <w:bCs/>
                <w:i/>
                <w:iCs/>
                <w:sz w:val="24"/>
                <w:szCs w:val="24"/>
                <w:lang w:val="ru-RU"/>
              </w:rPr>
            </w:pPr>
          </w:p>
          <w:p w:rsidR="00343A18" w:rsidRPr="00DB1BAC" w:rsidRDefault="00343A18" w:rsidP="00BC01DC">
            <w:pPr>
              <w:spacing w:before="0"/>
              <w:rPr>
                <w:rFonts w:cs="Arial"/>
                <w:b/>
                <w:bCs/>
                <w:i/>
                <w:iCs/>
                <w:sz w:val="24"/>
                <w:szCs w:val="24"/>
                <w:lang w:val="ru-RU"/>
              </w:rPr>
            </w:pPr>
          </w:p>
          <w:p w:rsidR="00343A18" w:rsidRPr="00DB1BAC" w:rsidRDefault="00343A18" w:rsidP="00BC01DC">
            <w:pPr>
              <w:spacing w:before="0"/>
              <w:rPr>
                <w:rFonts w:cs="Arial"/>
                <w:b/>
                <w:bCs/>
                <w:i/>
                <w:iCs/>
                <w:sz w:val="24"/>
                <w:szCs w:val="24"/>
                <w:lang w:val="ru-RU"/>
              </w:rPr>
            </w:pPr>
          </w:p>
        </w:tc>
      </w:tr>
      <w:tr w:rsidR="00343A18" w:rsidRPr="00DB1BAC"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rsidR="00343A18" w:rsidRPr="00DB1BAC" w:rsidRDefault="00343A18" w:rsidP="00F73C38">
            <w:pPr>
              <w:spacing w:before="0"/>
              <w:jc w:val="left"/>
              <w:rPr>
                <w:rFonts w:cs="Arial"/>
                <w:b/>
                <w:bCs/>
                <w:i/>
                <w:iCs/>
                <w:sz w:val="24"/>
                <w:szCs w:val="24"/>
                <w:lang w:val="ru-RU"/>
              </w:rPr>
            </w:pPr>
            <w:r w:rsidRPr="00DB1BAC">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ind w:firstLine="708"/>
              <w:rPr>
                <w:rFonts w:cs="Arial"/>
                <w:b/>
                <w:bCs/>
                <w:i/>
                <w:iCs/>
                <w:sz w:val="24"/>
                <w:szCs w:val="24"/>
                <w:lang w:val="ru-RU"/>
              </w:rPr>
            </w:pPr>
          </w:p>
          <w:p w:rsidR="00343A18" w:rsidRPr="00DB1BAC" w:rsidRDefault="00343A18" w:rsidP="00BC01DC">
            <w:pPr>
              <w:spacing w:before="0"/>
              <w:ind w:firstLine="708"/>
              <w:rPr>
                <w:rFonts w:cs="Arial"/>
                <w:b/>
                <w:bCs/>
                <w:i/>
                <w:iCs/>
                <w:sz w:val="24"/>
                <w:szCs w:val="24"/>
                <w:lang w:val="ru-RU"/>
              </w:rPr>
            </w:pPr>
          </w:p>
          <w:p w:rsidR="00343A18" w:rsidRPr="00DB1BAC" w:rsidRDefault="00343A18" w:rsidP="00BC01DC">
            <w:pPr>
              <w:spacing w:before="0"/>
              <w:ind w:firstLine="708"/>
              <w:rPr>
                <w:rFonts w:cs="Arial"/>
                <w:b/>
                <w:bCs/>
                <w:i/>
                <w:iCs/>
                <w:sz w:val="24"/>
                <w:szCs w:val="24"/>
                <w:lang w:val="ru-RU"/>
              </w:rPr>
            </w:pPr>
          </w:p>
        </w:tc>
      </w:tr>
    </w:tbl>
    <w:p w:rsidR="00EC3B0B" w:rsidRPr="00DB1BAC" w:rsidRDefault="00EC3B0B" w:rsidP="00343A18">
      <w:pPr>
        <w:spacing w:before="0"/>
        <w:rPr>
          <w:rFonts w:eastAsia="TimesNewRomanPSMT" w:cs="Arial"/>
          <w:b/>
          <w:bCs/>
          <w:i/>
          <w:iCs/>
          <w:sz w:val="24"/>
          <w:szCs w:val="24"/>
        </w:rPr>
      </w:pPr>
    </w:p>
    <w:p w:rsidR="00343A18" w:rsidRPr="00DB1BAC" w:rsidRDefault="00343A18" w:rsidP="00343A18">
      <w:pPr>
        <w:spacing w:before="0"/>
        <w:rPr>
          <w:rFonts w:eastAsia="TimesNewRomanPSMT" w:cs="Arial"/>
          <w:b/>
          <w:bCs/>
          <w:i/>
          <w:iCs/>
          <w:sz w:val="24"/>
          <w:szCs w:val="24"/>
        </w:rPr>
      </w:pPr>
      <w:r w:rsidRPr="00DB1BAC">
        <w:rPr>
          <w:rFonts w:eastAsia="TimesNewRomanPSMT" w:cs="Arial"/>
          <w:b/>
          <w:bCs/>
          <w:i/>
          <w:iCs/>
          <w:sz w:val="24"/>
          <w:szCs w:val="24"/>
        </w:rPr>
        <w:t xml:space="preserve">2) ПОНУДУ ПОДНОСИ: </w:t>
      </w:r>
    </w:p>
    <w:p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DB1BAC"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 xml:space="preserve">А) САМОСТАЛНО </w:t>
            </w:r>
          </w:p>
        </w:tc>
      </w:tr>
      <w:tr w:rsidR="00343A18" w:rsidRPr="00DB1BA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eastAsia="TimesNewRomanPSMT" w:cs="Arial"/>
                <w:b/>
                <w:bCs/>
                <w:sz w:val="24"/>
                <w:szCs w:val="24"/>
              </w:rPr>
            </w:pPr>
            <w:r w:rsidRPr="00DB1BAC">
              <w:rPr>
                <w:rFonts w:eastAsia="TimesNewRomanPSMT" w:cs="Arial"/>
                <w:b/>
                <w:bCs/>
                <w:sz w:val="24"/>
                <w:szCs w:val="24"/>
              </w:rPr>
              <w:t>Б) СА ПОДИЗВОЂАЧЕМ</w:t>
            </w:r>
          </w:p>
        </w:tc>
      </w:tr>
      <w:tr w:rsidR="00343A18" w:rsidRPr="00DB1BA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pacing w:before="0"/>
              <w:jc w:val="center"/>
              <w:rPr>
                <w:rFonts w:cs="Arial"/>
                <w:b/>
                <w:i/>
                <w:iCs/>
                <w:sz w:val="24"/>
                <w:szCs w:val="24"/>
                <w:lang w:val="ru-RU"/>
              </w:rPr>
            </w:pPr>
            <w:r w:rsidRPr="00DB1BAC">
              <w:rPr>
                <w:rFonts w:eastAsia="TimesNewRomanPSMT" w:cs="Arial"/>
                <w:b/>
                <w:bCs/>
                <w:sz w:val="24"/>
                <w:szCs w:val="24"/>
              </w:rPr>
              <w:t>В) КАО ЗАЈЕДНИЧКУ ПОНУДУ</w:t>
            </w:r>
          </w:p>
        </w:tc>
      </w:tr>
    </w:tbl>
    <w:p w:rsidR="000E2E32" w:rsidRDefault="000E2E32" w:rsidP="00343A18">
      <w:pPr>
        <w:spacing w:before="0"/>
        <w:rPr>
          <w:rFonts w:cs="Arial"/>
          <w:b/>
          <w:i/>
          <w:iCs/>
          <w:lang w:val="ru-RU"/>
        </w:rPr>
      </w:pPr>
    </w:p>
    <w:p w:rsidR="00343A18" w:rsidRPr="000E2E32" w:rsidRDefault="00343A18" w:rsidP="00343A18">
      <w:pPr>
        <w:spacing w:before="0"/>
        <w:rPr>
          <w:rFonts w:eastAsia="TimesNewRomanPSMT" w:cs="Arial"/>
          <w:bCs/>
        </w:rPr>
      </w:pPr>
      <w:r w:rsidRPr="000E2E32">
        <w:rPr>
          <w:rFonts w:cs="Arial"/>
          <w:b/>
          <w:i/>
          <w:iCs/>
          <w:lang w:val="ru-RU"/>
        </w:rPr>
        <w:t>Напомена:</w:t>
      </w:r>
      <w:r w:rsidRPr="000E2E32">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sz w:val="24"/>
          <w:szCs w:val="24"/>
        </w:rPr>
      </w:pPr>
    </w:p>
    <w:p w:rsidR="00EF4C65" w:rsidRPr="00DB1BAC" w:rsidRDefault="00EF4C65" w:rsidP="00343A18">
      <w:pPr>
        <w:spacing w:before="0"/>
        <w:rPr>
          <w:rFonts w:eastAsia="TimesNewRomanPSMT" w:cs="Arial"/>
          <w:bCs/>
          <w:sz w:val="24"/>
          <w:szCs w:val="24"/>
        </w:rPr>
      </w:pPr>
    </w:p>
    <w:p w:rsidR="00343A18" w:rsidRDefault="00343A18" w:rsidP="00343A18">
      <w:pPr>
        <w:spacing w:before="0"/>
        <w:rPr>
          <w:rFonts w:eastAsia="TimesNewRomanPSMT" w:cs="Arial"/>
          <w:b/>
          <w:bCs/>
          <w:i/>
          <w:sz w:val="24"/>
          <w:szCs w:val="24"/>
        </w:rPr>
      </w:pPr>
      <w:r w:rsidRPr="00DB1BAC">
        <w:rPr>
          <w:rFonts w:eastAsia="TimesNewRomanPSMT" w:cs="Arial"/>
          <w:b/>
          <w:bCs/>
          <w:i/>
          <w:sz w:val="24"/>
          <w:szCs w:val="24"/>
          <w:lang w:val="sr-Cyrl-CS"/>
        </w:rPr>
        <w:t xml:space="preserve">3) </w:t>
      </w:r>
      <w:r w:rsidRPr="00DB1BAC">
        <w:rPr>
          <w:rFonts w:eastAsia="TimesNewRomanPSMT" w:cs="Arial"/>
          <w:b/>
          <w:bCs/>
          <w:i/>
          <w:sz w:val="24"/>
          <w:szCs w:val="24"/>
        </w:rPr>
        <w:t xml:space="preserve">ПОДАЦИ О ПОДИЗВОЂАЧУ </w:t>
      </w:r>
    </w:p>
    <w:p w:rsidR="000E2E32" w:rsidRPr="00DB1BAC"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cs="Arial"/>
                <w:sz w:val="24"/>
                <w:szCs w:val="24"/>
              </w:rPr>
            </w:pPr>
          </w:p>
          <w:p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0B2EE9" w:rsidRPr="00DB1BAC" w:rsidTr="00325FBE">
        <w:tc>
          <w:tcPr>
            <w:tcW w:w="465"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rsidR="000B2EE9" w:rsidRPr="00DB1BAC"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325FBE">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bl>
    <w:p w:rsidR="00343A18" w:rsidRPr="00DB1BAC" w:rsidRDefault="00343A18" w:rsidP="00343A18">
      <w:pPr>
        <w:spacing w:before="0"/>
        <w:rPr>
          <w:rFonts w:cs="Arial"/>
          <w:b/>
          <w:bCs/>
          <w:i/>
          <w:iCs/>
          <w:sz w:val="24"/>
          <w:szCs w:val="24"/>
          <w:u w:val="single"/>
          <w:lang w:val="ru-RU"/>
        </w:rPr>
      </w:pPr>
    </w:p>
    <w:p w:rsidR="00343A18" w:rsidRPr="00DB1BAC" w:rsidRDefault="00343A18" w:rsidP="00343A18">
      <w:pPr>
        <w:spacing w:before="0"/>
        <w:rPr>
          <w:rFonts w:cs="Arial"/>
          <w:b/>
          <w:bCs/>
          <w:i/>
          <w:iCs/>
          <w:sz w:val="24"/>
          <w:szCs w:val="24"/>
          <w:u w:val="single"/>
          <w:lang w:val="ru-RU"/>
        </w:rPr>
      </w:pPr>
    </w:p>
    <w:p w:rsidR="00343A18" w:rsidRPr="00DB1BAC" w:rsidRDefault="00343A18" w:rsidP="00343A18">
      <w:pPr>
        <w:spacing w:before="0"/>
        <w:rPr>
          <w:rFonts w:cs="Arial"/>
          <w:i/>
          <w:iCs/>
          <w:sz w:val="24"/>
          <w:szCs w:val="24"/>
          <w:lang w:val="ru-RU"/>
        </w:rPr>
      </w:pPr>
      <w:r w:rsidRPr="00DB1BAC">
        <w:rPr>
          <w:rFonts w:cs="Arial"/>
          <w:b/>
          <w:bCs/>
          <w:i/>
          <w:iCs/>
          <w:sz w:val="24"/>
          <w:szCs w:val="24"/>
          <w:u w:val="single"/>
          <w:lang w:val="ru-RU"/>
        </w:rPr>
        <w:t>Напомена:</w:t>
      </w:r>
    </w:p>
    <w:p w:rsidR="00343A18" w:rsidRDefault="00343A18" w:rsidP="00343A18">
      <w:pPr>
        <w:spacing w:before="0"/>
        <w:rPr>
          <w:rFonts w:cs="Arial"/>
          <w:i/>
          <w:iCs/>
          <w:sz w:val="24"/>
          <w:szCs w:val="24"/>
          <w:lang w:val="ru-RU"/>
        </w:rPr>
      </w:pPr>
      <w:r w:rsidRPr="00DB1BAC">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E2E32" w:rsidRDefault="000E2E32" w:rsidP="00343A18">
      <w:pPr>
        <w:spacing w:before="0"/>
        <w:rPr>
          <w:rFonts w:cs="Arial"/>
          <w:i/>
          <w:iCs/>
          <w:sz w:val="24"/>
          <w:szCs w:val="24"/>
          <w:lang w:val="ru-RU"/>
        </w:rPr>
      </w:pPr>
    </w:p>
    <w:p w:rsidR="000E2E32" w:rsidRDefault="000E2E32" w:rsidP="00343A18">
      <w:pPr>
        <w:spacing w:before="0"/>
        <w:rPr>
          <w:rFonts w:cs="Arial"/>
          <w:i/>
          <w:iCs/>
          <w:sz w:val="24"/>
          <w:szCs w:val="24"/>
          <w:lang w:val="ru-RU"/>
        </w:rPr>
      </w:pPr>
    </w:p>
    <w:p w:rsidR="000E2E32" w:rsidRPr="00DB1BAC" w:rsidRDefault="000E2E32" w:rsidP="00343A18">
      <w:pPr>
        <w:spacing w:before="0"/>
        <w:rPr>
          <w:rFonts w:eastAsia="TimesNewRomanPSMT" w:cs="Arial"/>
          <w:b/>
          <w:bCs/>
          <w:sz w:val="24"/>
          <w:szCs w:val="24"/>
          <w:lang w:val="ru-RU"/>
        </w:rPr>
      </w:pPr>
    </w:p>
    <w:p w:rsidR="00343A18" w:rsidRPr="00DB1BAC" w:rsidRDefault="00343A18" w:rsidP="00343A18">
      <w:pPr>
        <w:spacing w:before="0"/>
        <w:rPr>
          <w:rFonts w:eastAsia="TimesNewRomanPSMT" w:cs="Arial"/>
          <w:b/>
          <w:bCs/>
          <w:sz w:val="24"/>
          <w:szCs w:val="24"/>
          <w:lang w:val="ru-RU"/>
        </w:rPr>
      </w:pPr>
    </w:p>
    <w:p w:rsidR="00343A18" w:rsidRPr="00DB1BAC" w:rsidRDefault="00343A18" w:rsidP="00343A18">
      <w:pPr>
        <w:spacing w:before="0"/>
        <w:rPr>
          <w:rFonts w:eastAsia="TimesNewRomanPSMT" w:cs="Arial"/>
          <w:b/>
          <w:bCs/>
          <w:i/>
          <w:sz w:val="24"/>
          <w:szCs w:val="24"/>
          <w:lang w:val="ru-RU"/>
        </w:rPr>
      </w:pPr>
      <w:r w:rsidRPr="00DB1BAC">
        <w:rPr>
          <w:rFonts w:eastAsia="TimesNewRomanPSMT" w:cs="Arial"/>
          <w:b/>
          <w:bCs/>
          <w:i/>
          <w:sz w:val="24"/>
          <w:szCs w:val="24"/>
          <w:lang w:val="sr-Cyrl-CS"/>
        </w:rPr>
        <w:t xml:space="preserve">4) </w:t>
      </w:r>
      <w:r w:rsidRPr="00DB1BAC">
        <w:rPr>
          <w:rFonts w:eastAsia="TimesNewRomanPSMT" w:cs="Arial"/>
          <w:b/>
          <w:bCs/>
          <w:i/>
          <w:sz w:val="24"/>
          <w:szCs w:val="24"/>
          <w:lang w:val="ru-RU"/>
        </w:rPr>
        <w:t>ПОДАЦИ ЧЛАНУ ГРУПЕ ПОНУЂАЧА</w:t>
      </w:r>
    </w:p>
    <w:p w:rsidR="00343A18" w:rsidRPr="00DB1BAC"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cs="Arial"/>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Pr="00DB1BAC" w:rsidRDefault="00EC3B0B" w:rsidP="00BC01DC">
            <w:pPr>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0B2EE9" w:rsidRPr="00DB1BAC" w:rsidTr="00BC01DC">
        <w:tc>
          <w:tcPr>
            <w:tcW w:w="465"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DB1BAC" w:rsidRDefault="000B2EE9" w:rsidP="00BC01DC">
            <w:pPr>
              <w:snapToGrid w:val="0"/>
              <w:spacing w:before="0"/>
              <w:rPr>
                <w:rFonts w:cs="Arial"/>
                <w:i/>
                <w:iCs/>
                <w:sz w:val="24"/>
                <w:szCs w:val="24"/>
                <w:lang w:val="sr-Cyrl-RS"/>
              </w:rPr>
            </w:pPr>
            <w:r w:rsidRPr="00DB1BAC">
              <w:rPr>
                <w:rFonts w:cs="Arial"/>
                <w:i/>
                <w:iCs/>
                <w:sz w:val="24"/>
                <w:szCs w:val="24"/>
                <w:lang w:val="sr-Cyrl-RS"/>
              </w:rPr>
              <w:t>Врста правног лица:</w:t>
            </w:r>
          </w:p>
          <w:p w:rsidR="000B2EE9" w:rsidRPr="00DB1BAC"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DB1BAC" w:rsidRDefault="000B2EE9"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lang w:val="ru-RU"/>
              </w:rPr>
            </w:pPr>
            <w:r w:rsidRPr="00DB1BAC">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lang w:val="ru-RU"/>
              </w:rPr>
            </w:pPr>
            <w:r w:rsidRPr="00DB1BAC">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lang w:val="ru-RU"/>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lang w:val="ru-RU"/>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r w:rsidR="00343A18" w:rsidRPr="00DB1BAC" w:rsidTr="00BC01DC">
        <w:tc>
          <w:tcPr>
            <w:tcW w:w="465"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DB1BAC" w:rsidRDefault="00343A18" w:rsidP="00BC01DC">
            <w:pPr>
              <w:snapToGrid w:val="0"/>
              <w:spacing w:before="0"/>
              <w:rPr>
                <w:rFonts w:eastAsia="TimesNewRomanPSMT" w:cs="Arial"/>
                <w:bCs/>
                <w:i/>
                <w:sz w:val="24"/>
                <w:szCs w:val="24"/>
              </w:rPr>
            </w:pPr>
          </w:p>
          <w:p w:rsidR="00343A18" w:rsidRPr="00DB1BAC" w:rsidRDefault="00343A18" w:rsidP="00BC01DC">
            <w:pPr>
              <w:spacing w:before="0"/>
              <w:rPr>
                <w:rFonts w:eastAsia="TimesNewRomanPSMT" w:cs="Arial"/>
                <w:b/>
                <w:bCs/>
                <w:sz w:val="24"/>
                <w:szCs w:val="24"/>
              </w:rPr>
            </w:pPr>
            <w:r w:rsidRPr="00DB1BAC">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DB1BAC" w:rsidRDefault="00343A18" w:rsidP="00BC01DC">
            <w:pPr>
              <w:snapToGrid w:val="0"/>
              <w:spacing w:before="0"/>
              <w:rPr>
                <w:rFonts w:eastAsia="TimesNewRomanPSMT" w:cs="Arial"/>
                <w:b/>
                <w:bCs/>
                <w:sz w:val="24"/>
                <w:szCs w:val="24"/>
              </w:rPr>
            </w:pPr>
          </w:p>
        </w:tc>
      </w:tr>
    </w:tbl>
    <w:p w:rsidR="00343A18" w:rsidRPr="00DB1BAC" w:rsidRDefault="00343A18" w:rsidP="00343A18">
      <w:pPr>
        <w:spacing w:before="0"/>
        <w:rPr>
          <w:rFonts w:cs="Arial"/>
          <w:b/>
          <w:bCs/>
          <w:i/>
          <w:iCs/>
          <w:sz w:val="24"/>
          <w:szCs w:val="24"/>
          <w:u w:val="single"/>
        </w:rPr>
      </w:pPr>
    </w:p>
    <w:p w:rsidR="00343A18" w:rsidRPr="00DB1BAC" w:rsidRDefault="00343A18" w:rsidP="00343A18">
      <w:pPr>
        <w:spacing w:before="0"/>
        <w:rPr>
          <w:rFonts w:cs="Arial"/>
          <w:i/>
          <w:iCs/>
          <w:sz w:val="24"/>
          <w:szCs w:val="24"/>
          <w:lang w:val="ru-RU"/>
        </w:rPr>
      </w:pPr>
      <w:r w:rsidRPr="00DB1BAC">
        <w:rPr>
          <w:rFonts w:cs="Arial"/>
          <w:b/>
          <w:bCs/>
          <w:i/>
          <w:iCs/>
          <w:sz w:val="24"/>
          <w:szCs w:val="24"/>
          <w:u w:val="single"/>
        </w:rPr>
        <w:t>Напомена:</w:t>
      </w:r>
    </w:p>
    <w:p w:rsidR="00343A18" w:rsidRPr="00DB1BAC" w:rsidRDefault="00343A18" w:rsidP="00343A18">
      <w:pPr>
        <w:spacing w:before="0"/>
        <w:rPr>
          <w:rFonts w:cs="Arial"/>
          <w:i/>
          <w:iCs/>
          <w:sz w:val="24"/>
          <w:szCs w:val="24"/>
          <w:lang w:val="ru-RU"/>
        </w:rPr>
      </w:pPr>
      <w:r w:rsidRPr="00DB1BAC">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5FBE" w:rsidRDefault="00325FBE"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Default="00EF4C65" w:rsidP="00343A18">
      <w:pPr>
        <w:spacing w:before="0"/>
        <w:rPr>
          <w:rFonts w:cs="Arial"/>
          <w:i/>
          <w:iCs/>
          <w:sz w:val="24"/>
          <w:szCs w:val="24"/>
          <w:lang w:val="ru-RU"/>
        </w:rPr>
      </w:pPr>
    </w:p>
    <w:p w:rsidR="00EF4C65" w:rsidRPr="00DB1BAC" w:rsidRDefault="00EF4C65" w:rsidP="00343A18">
      <w:pPr>
        <w:spacing w:before="0"/>
        <w:rPr>
          <w:rFonts w:cs="Arial"/>
          <w:i/>
          <w:iCs/>
          <w:sz w:val="24"/>
          <w:szCs w:val="24"/>
          <w:lang w:val="ru-RU"/>
        </w:rPr>
      </w:pPr>
    </w:p>
    <w:p w:rsidR="00F73C38" w:rsidRPr="00DB1BAC" w:rsidRDefault="00F73C38" w:rsidP="00343A18">
      <w:pPr>
        <w:spacing w:before="0"/>
        <w:rPr>
          <w:rFonts w:cs="Arial"/>
          <w:i/>
          <w:iCs/>
          <w:sz w:val="24"/>
          <w:szCs w:val="24"/>
          <w:lang w:val="ru-RU"/>
        </w:rPr>
      </w:pPr>
    </w:p>
    <w:p w:rsidR="000E75A0" w:rsidRPr="00DB1BAC" w:rsidRDefault="00BA2C2D" w:rsidP="00BA2C2D">
      <w:pPr>
        <w:spacing w:before="0"/>
        <w:rPr>
          <w:rFonts w:eastAsia="TimesNewRomanPSMT" w:cs="Arial"/>
          <w:b/>
          <w:bCs/>
          <w:i/>
          <w:sz w:val="24"/>
          <w:szCs w:val="24"/>
          <w:lang w:val="sr-Cyrl-CS"/>
        </w:rPr>
      </w:pPr>
      <w:r w:rsidRPr="00DB1BAC">
        <w:rPr>
          <w:rFonts w:eastAsia="TimesNewRomanPSMT" w:cs="Arial"/>
          <w:b/>
          <w:bCs/>
          <w:i/>
          <w:sz w:val="24"/>
          <w:szCs w:val="24"/>
          <w:lang w:val="sr-Cyrl-CS"/>
        </w:rPr>
        <w:t xml:space="preserve">5) </w:t>
      </w:r>
      <w:r w:rsidR="000E75A0" w:rsidRPr="00DB1BAC">
        <w:rPr>
          <w:rFonts w:eastAsia="TimesNewRomanPSMT" w:cs="Arial"/>
          <w:b/>
          <w:bCs/>
          <w:i/>
          <w:sz w:val="24"/>
          <w:szCs w:val="24"/>
          <w:lang w:val="sr-Cyrl-CS"/>
        </w:rPr>
        <w:t>ЦЕНА И КОМЕРЦИЈАЛНИ УСЛОВИ ПОНУДЕ</w:t>
      </w:r>
    </w:p>
    <w:p w:rsidR="000E75A0" w:rsidRPr="00DB1BAC" w:rsidRDefault="000E75A0" w:rsidP="00EF4C65">
      <w:pPr>
        <w:spacing w:before="0"/>
        <w:jc w:val="left"/>
        <w:rPr>
          <w:rFonts w:cs="Arial"/>
          <w:b/>
          <w:bCs/>
          <w:i/>
          <w:iCs/>
          <w:sz w:val="24"/>
          <w:szCs w:val="24"/>
          <w:u w:val="single"/>
          <w:lang w:val="sr-Cyrl-CS"/>
        </w:rPr>
      </w:pPr>
      <w:r w:rsidRPr="00DB1BAC">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DB1BAC" w:rsidTr="000E2E32">
        <w:trPr>
          <w:trHeight w:val="534"/>
          <w:jc w:val="center"/>
        </w:trPr>
        <w:tc>
          <w:tcPr>
            <w:tcW w:w="5660"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eastAsia="TimesNewRomanPSMT" w:cs="Arial"/>
                <w:b/>
                <w:bCs/>
                <w:sz w:val="24"/>
                <w:szCs w:val="24"/>
              </w:rPr>
              <w:t xml:space="preserve">ПРЕДМЕТ </w:t>
            </w:r>
            <w:r w:rsidRPr="00DB1BAC">
              <w:rPr>
                <w:rFonts w:eastAsia="TimesNewRomanPSMT" w:cs="Arial"/>
                <w:b/>
                <w:bCs/>
                <w:sz w:val="24"/>
                <w:szCs w:val="24"/>
                <w:lang w:val="sr-Cyrl-CS"/>
              </w:rPr>
              <w:t xml:space="preserve">И БРОЈ </w:t>
            </w:r>
            <w:r w:rsidRPr="00DB1BAC">
              <w:rPr>
                <w:rFonts w:eastAsia="TimesNewRomanPSMT" w:cs="Arial"/>
                <w:b/>
                <w:bCs/>
                <w:sz w:val="24"/>
                <w:szCs w:val="24"/>
              </w:rPr>
              <w:t>НАБАВКЕ</w:t>
            </w:r>
          </w:p>
        </w:tc>
        <w:tc>
          <w:tcPr>
            <w:tcW w:w="4125" w:type="dxa"/>
            <w:shd w:val="clear" w:color="auto" w:fill="C6D9F1" w:themeFill="text2" w:themeFillTint="33"/>
            <w:vAlign w:val="center"/>
          </w:tcPr>
          <w:p w:rsidR="000E75A0" w:rsidRPr="00DB1BAC" w:rsidRDefault="000E75A0" w:rsidP="00EE41B8">
            <w:pPr>
              <w:spacing w:before="0"/>
              <w:jc w:val="center"/>
              <w:rPr>
                <w:rFonts w:cs="Arial"/>
                <w:b/>
                <w:bCs/>
                <w:i/>
                <w:iCs/>
                <w:sz w:val="24"/>
                <w:szCs w:val="24"/>
                <w:lang w:val="sr-Cyrl-CS"/>
              </w:rPr>
            </w:pPr>
            <w:r w:rsidRPr="00DB1BAC">
              <w:rPr>
                <w:rFonts w:cs="Arial"/>
                <w:b/>
                <w:bCs/>
                <w:i/>
                <w:iCs/>
                <w:sz w:val="24"/>
                <w:szCs w:val="24"/>
                <w:lang w:val="sr-Cyrl-CS"/>
              </w:rPr>
              <w:t xml:space="preserve">УКУПНА ЦЕНА </w:t>
            </w:r>
            <w:r w:rsidRPr="00DB1BAC">
              <w:rPr>
                <w:rFonts w:eastAsia="Arial Unicode MS" w:cs="Arial"/>
                <w:b/>
                <w:bCs/>
                <w:i/>
                <w:iCs/>
                <w:kern w:val="1"/>
                <w:sz w:val="24"/>
                <w:szCs w:val="24"/>
                <w:lang w:val="sr-Cyrl-CS" w:eastAsia="ar-SA"/>
              </w:rPr>
              <w:t>дин.</w:t>
            </w:r>
            <w:r w:rsidRPr="00DB1BAC">
              <w:rPr>
                <w:rFonts w:cs="Arial"/>
                <w:b/>
                <w:bCs/>
                <w:i/>
                <w:iCs/>
                <w:color w:val="00B0F0"/>
                <w:sz w:val="24"/>
                <w:szCs w:val="24"/>
                <w:lang w:val="sr-Cyrl-CS"/>
              </w:rPr>
              <w:t xml:space="preserve"> </w:t>
            </w:r>
            <w:r w:rsidRPr="00DB1BAC">
              <w:rPr>
                <w:rFonts w:cs="Arial"/>
                <w:b/>
                <w:bCs/>
                <w:i/>
                <w:iCs/>
                <w:sz w:val="24"/>
                <w:szCs w:val="24"/>
                <w:lang w:val="sr-Cyrl-CS"/>
              </w:rPr>
              <w:t>без ПДВ</w:t>
            </w:r>
          </w:p>
        </w:tc>
      </w:tr>
      <w:tr w:rsidR="000E75A0" w:rsidRPr="00DB1BAC" w:rsidTr="000E2E32">
        <w:trPr>
          <w:trHeight w:val="484"/>
          <w:jc w:val="center"/>
        </w:trPr>
        <w:tc>
          <w:tcPr>
            <w:tcW w:w="5660" w:type="dxa"/>
            <w:vAlign w:val="center"/>
          </w:tcPr>
          <w:p w:rsidR="009346DE" w:rsidRPr="00EF4C65" w:rsidRDefault="003320EA" w:rsidP="00EF4C65">
            <w:pPr>
              <w:spacing w:before="0"/>
              <w:jc w:val="left"/>
              <w:rPr>
                <w:rFonts w:cs="Arial"/>
                <w:sz w:val="24"/>
                <w:szCs w:val="24"/>
                <w:lang w:val="sr-Cyrl-RS"/>
              </w:rPr>
            </w:pPr>
            <w:r w:rsidRPr="00EF4C65">
              <w:rPr>
                <w:sz w:val="24"/>
                <w:szCs w:val="24"/>
              </w:rPr>
              <w:t>JН/</w:t>
            </w:r>
            <w:r w:rsidRPr="00EF4C65">
              <w:rPr>
                <w:rFonts w:cs="Arial"/>
                <w:sz w:val="24"/>
                <w:szCs w:val="24"/>
              </w:rPr>
              <w:t>8500/0029/2017</w:t>
            </w:r>
            <w:r w:rsidR="00912B83" w:rsidRPr="00EF4C65">
              <w:rPr>
                <w:rFonts w:cs="Arial"/>
                <w:sz w:val="24"/>
                <w:szCs w:val="24"/>
                <w:lang w:val="sr-Cyrl-RS"/>
              </w:rPr>
              <w:t xml:space="preserve"> - </w:t>
            </w:r>
            <w:r w:rsidR="00912B83" w:rsidRPr="00EF4C65">
              <w:rPr>
                <w:rFonts w:cs="Arial"/>
                <w:sz w:val="24"/>
                <w:szCs w:val="24"/>
                <w:lang w:val="ru-RU"/>
              </w:rPr>
              <w:t>Опрема за рад,                          за потребе ТЦ Крагујевац</w:t>
            </w:r>
            <w:r w:rsidR="00EF4C65" w:rsidRPr="00EF4C65">
              <w:rPr>
                <w:rFonts w:cs="Arial"/>
                <w:sz w:val="24"/>
                <w:szCs w:val="24"/>
                <w:lang w:val="sr-Cyrl-RS"/>
              </w:rPr>
              <w:t xml:space="preserve">, </w:t>
            </w:r>
            <w:r w:rsidR="009346DE" w:rsidRPr="00EF4C65">
              <w:rPr>
                <w:rFonts w:cs="Arial"/>
                <w:sz w:val="24"/>
                <w:szCs w:val="24"/>
                <w:lang w:val="sr-Cyrl-RS"/>
              </w:rPr>
              <w:t xml:space="preserve">Партија </w:t>
            </w:r>
          </w:p>
          <w:p w:rsidR="009346DE" w:rsidRPr="00EF4C65" w:rsidRDefault="009346DE" w:rsidP="00EF4C65">
            <w:pPr>
              <w:spacing w:before="0"/>
              <w:jc w:val="left"/>
              <w:rPr>
                <w:rFonts w:cs="Arial"/>
                <w:sz w:val="24"/>
                <w:szCs w:val="24"/>
                <w:lang w:val="sr-Cyrl-RS"/>
              </w:rPr>
            </w:pPr>
            <w:r w:rsidRPr="00EF4C65">
              <w:rPr>
                <w:rFonts w:cs="Arial"/>
                <w:sz w:val="24"/>
                <w:szCs w:val="24"/>
                <w:lang w:val="sr-Cyrl-RS"/>
              </w:rPr>
              <w:t>_____________________________________</w:t>
            </w:r>
          </w:p>
          <w:p w:rsidR="009346DE" w:rsidRPr="009346DE" w:rsidRDefault="009346DE" w:rsidP="00EF4C65">
            <w:pPr>
              <w:spacing w:before="0"/>
              <w:jc w:val="left"/>
              <w:rPr>
                <w:rFonts w:cs="Arial"/>
                <w:b/>
                <w:i/>
                <w:lang w:val="sr-Cyrl-RS"/>
              </w:rPr>
            </w:pPr>
            <w:r w:rsidRPr="00EF4C65">
              <w:rPr>
                <w:rFonts w:cs="Arial"/>
                <w:i/>
                <w:lang w:val="sr-Cyrl-RS"/>
              </w:rPr>
              <w:t>( уписати број и назив партије )</w:t>
            </w:r>
          </w:p>
        </w:tc>
        <w:tc>
          <w:tcPr>
            <w:tcW w:w="4125" w:type="dxa"/>
          </w:tcPr>
          <w:p w:rsidR="000E75A0" w:rsidRPr="00DB1BAC" w:rsidRDefault="000E75A0" w:rsidP="00C524AE">
            <w:pPr>
              <w:spacing w:before="0"/>
              <w:jc w:val="center"/>
              <w:rPr>
                <w:rFonts w:cs="Arial"/>
                <w:b/>
                <w:bCs/>
                <w:i/>
                <w:iCs/>
                <w:sz w:val="24"/>
                <w:szCs w:val="24"/>
                <w:lang w:val="sr-Latn-RS"/>
              </w:rPr>
            </w:pPr>
          </w:p>
        </w:tc>
      </w:tr>
    </w:tbl>
    <w:p w:rsidR="000E75A0" w:rsidRPr="00DB1BAC" w:rsidRDefault="000E75A0" w:rsidP="000E75A0">
      <w:pPr>
        <w:spacing w:before="0"/>
        <w:jc w:val="center"/>
        <w:rPr>
          <w:rFonts w:cs="Arial"/>
          <w:b/>
          <w:bCs/>
          <w:i/>
          <w:iCs/>
          <w:sz w:val="24"/>
          <w:szCs w:val="24"/>
          <w:u w:val="single"/>
          <w:lang w:val="sr-Cyrl-CS"/>
        </w:rPr>
      </w:pPr>
      <w:r w:rsidRPr="00DB1BAC">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111"/>
      </w:tblGrid>
      <w:tr w:rsidR="000E75A0" w:rsidRPr="00DB1BAC" w:rsidTr="00B717EE">
        <w:trPr>
          <w:trHeight w:val="395"/>
          <w:jc w:val="center"/>
        </w:trPr>
        <w:tc>
          <w:tcPr>
            <w:tcW w:w="5699"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УСЛОВ НАРУЧИОЦА</w:t>
            </w:r>
          </w:p>
        </w:tc>
        <w:tc>
          <w:tcPr>
            <w:tcW w:w="4110" w:type="dxa"/>
            <w:shd w:val="clear" w:color="auto" w:fill="C6D9F1" w:themeFill="text2" w:themeFillTint="33"/>
            <w:vAlign w:val="center"/>
          </w:tcPr>
          <w:p w:rsidR="000E75A0" w:rsidRPr="00DB1BAC" w:rsidRDefault="000E75A0" w:rsidP="00AF3AF8">
            <w:pPr>
              <w:spacing w:before="0"/>
              <w:jc w:val="center"/>
              <w:rPr>
                <w:rFonts w:cs="Arial"/>
                <w:b/>
                <w:bCs/>
                <w:i/>
                <w:iCs/>
                <w:sz w:val="24"/>
                <w:szCs w:val="24"/>
                <w:lang w:val="sr-Cyrl-CS"/>
              </w:rPr>
            </w:pPr>
            <w:r w:rsidRPr="00DB1BAC">
              <w:rPr>
                <w:rFonts w:cs="Arial"/>
                <w:b/>
                <w:bCs/>
                <w:i/>
                <w:iCs/>
                <w:sz w:val="24"/>
                <w:szCs w:val="24"/>
                <w:lang w:val="sr-Cyrl-CS"/>
              </w:rPr>
              <w:t>ПОНУДА ПОНУЂАЧА</w:t>
            </w:r>
          </w:p>
        </w:tc>
      </w:tr>
      <w:tr w:rsidR="000E75A0" w:rsidRPr="00DB1BAC" w:rsidTr="000E2E32">
        <w:trPr>
          <w:trHeight w:val="1506"/>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И НАЧИН ПЛАЋАЊА:</w:t>
            </w:r>
          </w:p>
          <w:p w:rsidR="000E75A0" w:rsidRPr="00F5194F" w:rsidRDefault="007B138B" w:rsidP="000E2E32">
            <w:pPr>
              <w:pStyle w:val="KDParagraf"/>
              <w:spacing w:before="0"/>
              <w:rPr>
                <w:rFonts w:eastAsia="Calibri" w:cs="Arial"/>
              </w:rPr>
            </w:pPr>
            <w:r w:rsidRPr="00F5194F">
              <w:rPr>
                <w:rFonts w:eastAsia="Calibri" w:cs="Arial"/>
                <w:lang w:val="sr-Cyrl-RS"/>
              </w:rPr>
              <w:t>С</w:t>
            </w:r>
            <w:r w:rsidRPr="00F5194F">
              <w:rPr>
                <w:rFonts w:eastAsia="Calibri" w:cs="Arial"/>
              </w:rPr>
              <w:t xml:space="preserve">укцесивно, након сваке појединачне испоруке и потписивања </w:t>
            </w:r>
            <w:r w:rsidR="00B91CFB" w:rsidRPr="00F5194F">
              <w:rPr>
                <w:rFonts w:eastAsia="Calibri" w:cs="Arial"/>
              </w:rPr>
              <w:t xml:space="preserve">Записник о </w:t>
            </w:r>
            <w:r w:rsidR="000E2E32">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sidR="000E2E32">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tc>
        <w:tc>
          <w:tcPr>
            <w:tcW w:w="4110" w:type="dxa"/>
            <w:vAlign w:val="center"/>
          </w:tcPr>
          <w:p w:rsidR="000E75A0" w:rsidRPr="00F5194F" w:rsidRDefault="000E75A0" w:rsidP="00AF3AF8">
            <w:pPr>
              <w:spacing w:before="0"/>
              <w:jc w:val="center"/>
              <w:rPr>
                <w:rFonts w:cs="Arial"/>
                <w:b/>
                <w:bCs/>
                <w:i/>
                <w:iCs/>
                <w:lang w:val="sr-Cyrl-CS"/>
              </w:rPr>
            </w:pPr>
          </w:p>
          <w:p w:rsidR="00EE4D53" w:rsidRPr="00F5194F" w:rsidRDefault="00EE4D53" w:rsidP="00EE4D53">
            <w:pPr>
              <w:spacing w:before="0"/>
              <w:jc w:val="center"/>
              <w:rPr>
                <w:rFonts w:cs="Arial"/>
                <w:bCs/>
                <w:iCs/>
                <w:lang w:val="sr-Cyrl-CS"/>
              </w:rPr>
            </w:pPr>
            <w:r w:rsidRPr="00F5194F">
              <w:rPr>
                <w:rFonts w:cs="Arial"/>
                <w:bCs/>
                <w:iCs/>
                <w:lang w:val="sr-Cyrl-CS"/>
              </w:rPr>
              <w:t>Сагласан за захтевом наручиоца</w:t>
            </w:r>
          </w:p>
          <w:p w:rsidR="000E75A0" w:rsidRPr="00F5194F" w:rsidRDefault="00EE4D53" w:rsidP="00EE4D53">
            <w:pPr>
              <w:spacing w:before="0"/>
              <w:jc w:val="center"/>
              <w:rPr>
                <w:rFonts w:cs="Arial"/>
                <w:b/>
                <w:bCs/>
                <w:i/>
                <w:iCs/>
                <w:lang w:val="sr-Cyrl-CS"/>
              </w:rPr>
            </w:pPr>
            <w:r w:rsidRPr="00F5194F">
              <w:rPr>
                <w:rFonts w:cs="Arial"/>
                <w:bCs/>
                <w:iCs/>
                <w:lang w:val="sr-Cyrl-CS"/>
              </w:rPr>
              <w:t>ДА/НЕ (заокружити)</w:t>
            </w:r>
          </w:p>
        </w:tc>
      </w:tr>
      <w:tr w:rsidR="000E75A0" w:rsidRPr="00DB1BAC" w:rsidTr="00EF4C65">
        <w:trPr>
          <w:trHeight w:val="2154"/>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ИСПОРУКЕ:</w:t>
            </w:r>
          </w:p>
          <w:p w:rsidR="000E75A0" w:rsidRPr="00F5194F" w:rsidRDefault="00F5194F" w:rsidP="001E74BF">
            <w:pPr>
              <w:spacing w:before="0"/>
              <w:rPr>
                <w:rFonts w:cs="Arial"/>
                <w:bCs/>
                <w:i/>
                <w:iCs/>
                <w:color w:val="00B0F0"/>
                <w:lang w:val="sr-Cyrl-CS"/>
              </w:rPr>
            </w:pP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1E74BF">
              <w:rPr>
                <w:rFonts w:cs="Arial"/>
                <w:lang w:val="sr-Cyrl-RS"/>
              </w:rPr>
              <w:t>30</w:t>
            </w:r>
            <w:r w:rsidRPr="00F5194F">
              <w:rPr>
                <w:rFonts w:cs="Arial"/>
              </w:rPr>
              <w:t xml:space="preserve"> </w:t>
            </w:r>
            <w:r w:rsidRPr="00F5194F">
              <w:rPr>
                <w:rFonts w:cs="Arial"/>
                <w:lang w:val="sr-Cyrl-RS"/>
              </w:rPr>
              <w:t>(</w:t>
            </w:r>
            <w:r w:rsidR="00706BF3">
              <w:rPr>
                <w:rFonts w:cs="Arial"/>
                <w:lang w:val="sr-Cyrl-RS"/>
              </w:rPr>
              <w:t>словима:</w:t>
            </w:r>
            <w:r w:rsidR="001E74BF">
              <w:rPr>
                <w:rFonts w:cs="Arial"/>
                <w:lang w:val="sr-Cyrl-RS"/>
              </w:rPr>
              <w:t xml:space="preserve">тридесет) </w:t>
            </w:r>
            <w:r w:rsidRPr="00F5194F">
              <w:rPr>
                <w:rFonts w:cs="Arial"/>
                <w:lang w:val="sr-Cyrl-RS"/>
              </w:rPr>
              <w:t>дана од дана пријема наруџбенице Наручиоца достављене у писаном облику путем електронске поште.</w:t>
            </w:r>
          </w:p>
        </w:tc>
        <w:tc>
          <w:tcPr>
            <w:tcW w:w="4110" w:type="dxa"/>
            <w:vAlign w:val="center"/>
          </w:tcPr>
          <w:p w:rsidR="000E75A0" w:rsidRPr="00F5194F" w:rsidRDefault="000E75A0" w:rsidP="00AF3AF8">
            <w:pPr>
              <w:spacing w:before="0"/>
              <w:jc w:val="center"/>
              <w:rPr>
                <w:rFonts w:cs="Arial"/>
                <w:b/>
                <w:bCs/>
                <w:i/>
                <w:iCs/>
                <w:lang w:val="sr-Cyrl-CS"/>
              </w:rPr>
            </w:pPr>
          </w:p>
          <w:p w:rsidR="00B84CC3" w:rsidRPr="00F5194F" w:rsidRDefault="007B138B" w:rsidP="00B84CC3">
            <w:pPr>
              <w:spacing w:before="0"/>
              <w:jc w:val="center"/>
              <w:rPr>
                <w:rFonts w:cs="Arial"/>
                <w:bCs/>
                <w:iCs/>
                <w:lang w:val="sr-Cyrl-CS"/>
              </w:rPr>
            </w:pPr>
            <w:r w:rsidRPr="00F5194F">
              <w:rPr>
                <w:rFonts w:cs="Arial"/>
                <w:bCs/>
                <w:iCs/>
                <w:lang w:val="sr-Cyrl-CS"/>
              </w:rPr>
              <w:t>Сукцесивно</w:t>
            </w:r>
            <w:r w:rsidR="0031174B" w:rsidRPr="00F5194F">
              <w:rPr>
                <w:rFonts w:cs="Arial"/>
                <w:bCs/>
                <w:iCs/>
                <w:lang w:val="sr-Cyrl-CS"/>
              </w:rPr>
              <w:t>,</w:t>
            </w:r>
            <w:r w:rsidRPr="00F5194F">
              <w:rPr>
                <w:rFonts w:cs="Arial"/>
                <w:bCs/>
                <w:iCs/>
                <w:lang w:val="sr-Cyrl-CS"/>
              </w:rPr>
              <w:t xml:space="preserve"> </w:t>
            </w:r>
            <w:r w:rsidR="0031174B" w:rsidRPr="00F5194F">
              <w:rPr>
                <w:rFonts w:cs="Arial"/>
                <w:bCs/>
                <w:iCs/>
                <w:lang w:val="sr-Cyrl-CS"/>
              </w:rPr>
              <w:t>______</w:t>
            </w:r>
            <w:r w:rsidR="00B84CC3" w:rsidRPr="00F5194F">
              <w:rPr>
                <w:rFonts w:cs="Arial"/>
                <w:bCs/>
                <w:iCs/>
                <w:lang w:val="sr-Cyrl-CS"/>
              </w:rPr>
              <w:t xml:space="preserve"> дана </w:t>
            </w:r>
            <w:r w:rsidRPr="00F5194F">
              <w:rPr>
                <w:rFonts w:cs="Arial"/>
                <w:lang w:val="sr-Cyrl-RS"/>
              </w:rPr>
              <w:t>од дана пријема наруџбенице Наручиоца</w:t>
            </w:r>
          </w:p>
          <w:p w:rsidR="000E75A0" w:rsidRPr="00F5194F" w:rsidRDefault="000E75A0" w:rsidP="00AF3AF8">
            <w:pPr>
              <w:spacing w:before="0"/>
              <w:jc w:val="center"/>
              <w:rPr>
                <w:rFonts w:cs="Arial"/>
                <w:bCs/>
                <w:i/>
                <w:iCs/>
                <w:color w:val="00B0F0"/>
              </w:rPr>
            </w:pPr>
          </w:p>
        </w:tc>
      </w:tr>
      <w:tr w:rsidR="000E75A0" w:rsidRPr="00DB1BAC" w:rsidTr="000E2E32">
        <w:trPr>
          <w:trHeight w:val="1011"/>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ГАРАНТНИ РОК:</w:t>
            </w:r>
          </w:p>
          <w:p w:rsidR="001E74BF" w:rsidRPr="00EF4C65" w:rsidRDefault="00F5194F" w:rsidP="001E74BF">
            <w:pPr>
              <w:spacing w:before="0"/>
              <w:jc w:val="left"/>
              <w:rPr>
                <w:rFonts w:cs="Arial"/>
                <w:lang w:val="sr-Cyrl-RS" w:eastAsia="zh-CN"/>
              </w:rPr>
            </w:pPr>
            <w:r w:rsidRPr="005F2AE5">
              <w:rPr>
                <w:rFonts w:cs="Arial"/>
                <w:lang w:eastAsia="zh-CN"/>
              </w:rPr>
              <w:t xml:space="preserve">Гарантни рок за предмет набавке је </w:t>
            </w:r>
            <w:r w:rsidRPr="005F2AE5">
              <w:rPr>
                <w:rFonts w:cs="Arial"/>
                <w:lang w:val="sr-Cyrl-RS" w:eastAsia="zh-CN"/>
              </w:rPr>
              <w:t>на</w:t>
            </w:r>
            <w:r w:rsidR="00A42DF9" w:rsidRPr="005F2AE5">
              <w:rPr>
                <w:rFonts w:cs="Arial"/>
                <w:lang w:val="sr-Cyrl-RS" w:eastAsia="zh-CN"/>
              </w:rPr>
              <w:t>ј</w:t>
            </w:r>
            <w:r w:rsidRPr="005F2AE5">
              <w:rPr>
                <w:rFonts w:cs="Arial"/>
                <w:lang w:val="sr-Cyrl-RS" w:eastAsia="zh-CN"/>
              </w:rPr>
              <w:t xml:space="preserve">мање </w:t>
            </w:r>
            <w:r w:rsidRPr="005F2AE5">
              <w:rPr>
                <w:rFonts w:cs="Arial"/>
                <w:lang w:eastAsia="zh-CN"/>
              </w:rPr>
              <w:t xml:space="preserve">2 (две) године од потписивања </w:t>
            </w:r>
            <w:r w:rsidR="005F2AE5" w:rsidRPr="005F2AE5">
              <w:rPr>
                <w:rFonts w:eastAsia="Calibri" w:cs="Arial"/>
              </w:rPr>
              <w:t>Записник</w:t>
            </w:r>
            <w:r w:rsidR="005F2AE5" w:rsidRPr="005F2AE5">
              <w:rPr>
                <w:rFonts w:eastAsia="Calibri" w:cs="Arial"/>
                <w:lang w:val="sr-Cyrl-RS"/>
              </w:rPr>
              <w:t>а</w:t>
            </w:r>
            <w:r w:rsidR="005F2AE5" w:rsidRPr="005F2AE5">
              <w:rPr>
                <w:rFonts w:eastAsia="Calibri" w:cs="Arial"/>
              </w:rPr>
              <w:t xml:space="preserve"> о </w:t>
            </w:r>
            <w:r w:rsidR="005F2AE5" w:rsidRPr="005F2AE5">
              <w:rPr>
                <w:rFonts w:eastAsia="Calibri" w:cs="Arial"/>
                <w:lang w:val="sr-Cyrl-RS"/>
              </w:rPr>
              <w:t>квалитативном и кванититативном пријему добара</w:t>
            </w:r>
            <w:r w:rsidRPr="005F2AE5">
              <w:rPr>
                <w:rFonts w:cs="Arial"/>
                <w:lang w:eastAsia="zh-CN"/>
              </w:rPr>
              <w:t>.</w:t>
            </w:r>
          </w:p>
        </w:tc>
        <w:tc>
          <w:tcPr>
            <w:tcW w:w="4110" w:type="dxa"/>
            <w:vAlign w:val="center"/>
          </w:tcPr>
          <w:p w:rsidR="000E75A0" w:rsidRPr="00A42DF9" w:rsidRDefault="00A42DF9" w:rsidP="00AF3AF8">
            <w:pPr>
              <w:spacing w:before="0"/>
              <w:jc w:val="center"/>
              <w:rPr>
                <w:rFonts w:cs="Arial"/>
                <w:bCs/>
                <w:iCs/>
                <w:lang w:val="sr-Cyrl-RS"/>
              </w:rPr>
            </w:pPr>
            <w:r>
              <w:rPr>
                <w:rFonts w:cs="Arial"/>
                <w:b/>
                <w:bCs/>
                <w:iCs/>
                <w:lang w:val="sr-Cyrl-CS"/>
              </w:rPr>
              <w:t xml:space="preserve">______ </w:t>
            </w:r>
            <w:r w:rsidRPr="00A42DF9">
              <w:rPr>
                <w:rFonts w:cs="Arial"/>
                <w:bCs/>
                <w:iCs/>
                <w:lang w:val="sr-Cyrl-CS"/>
              </w:rPr>
              <w:t>(</w:t>
            </w:r>
            <w:r w:rsidRPr="00A42DF9">
              <w:rPr>
                <w:rFonts w:cs="Arial"/>
                <w:lang w:val="sr-Cyrl-RS" w:eastAsia="zh-CN"/>
              </w:rPr>
              <w:t xml:space="preserve">најмање </w:t>
            </w:r>
            <w:r w:rsidRPr="00A42DF9">
              <w:rPr>
                <w:rFonts w:cs="Arial"/>
                <w:lang w:eastAsia="zh-CN"/>
              </w:rPr>
              <w:t>2 (две) године</w:t>
            </w:r>
            <w:r w:rsidRPr="00A42DF9">
              <w:rPr>
                <w:rFonts w:cs="Arial"/>
                <w:lang w:val="sr-Cyrl-RS" w:eastAsia="zh-CN"/>
              </w:rPr>
              <w:t>)</w:t>
            </w:r>
          </w:p>
          <w:p w:rsidR="000E75A0" w:rsidRPr="00F5194F" w:rsidRDefault="000E75A0" w:rsidP="00325FBE">
            <w:pPr>
              <w:spacing w:before="0"/>
              <w:jc w:val="center"/>
              <w:rPr>
                <w:rFonts w:cs="Arial"/>
                <w:bCs/>
                <w:iCs/>
                <w:lang w:val="sr-Cyrl-CS"/>
              </w:rPr>
            </w:pPr>
          </w:p>
        </w:tc>
      </w:tr>
      <w:tr w:rsidR="000E75A0" w:rsidRPr="00DB1BAC" w:rsidTr="000E2E32">
        <w:trPr>
          <w:trHeight w:val="2046"/>
          <w:jc w:val="center"/>
        </w:trPr>
        <w:tc>
          <w:tcPr>
            <w:tcW w:w="5699" w:type="dxa"/>
            <w:vAlign w:val="center"/>
          </w:tcPr>
          <w:p w:rsidR="00EE4D53" w:rsidRPr="00F5194F" w:rsidRDefault="000E75A0" w:rsidP="00EE4D53">
            <w:pPr>
              <w:spacing w:before="0"/>
              <w:jc w:val="center"/>
              <w:rPr>
                <w:rFonts w:cs="Arial"/>
                <w:b/>
                <w:bCs/>
                <w:i/>
                <w:iCs/>
                <w:lang w:val="sr-Cyrl-CS"/>
              </w:rPr>
            </w:pPr>
            <w:r w:rsidRPr="00F5194F">
              <w:rPr>
                <w:rFonts w:cs="Arial"/>
                <w:b/>
                <w:bCs/>
                <w:i/>
                <w:iCs/>
                <w:lang w:val="sr-Cyrl-CS"/>
              </w:rPr>
              <w:t>МЕСТО ИСПОРУКЕ:</w:t>
            </w:r>
          </w:p>
          <w:p w:rsidR="00F5194F" w:rsidRPr="00F5194F" w:rsidRDefault="00F5194F" w:rsidP="00F5194F">
            <w:pPr>
              <w:spacing w:before="0"/>
              <w:rPr>
                <w:rFonts w:cs="Arial"/>
                <w:lang w:val="sr-Cyrl-CS" w:eastAsia="zh-CN"/>
              </w:rPr>
            </w:pPr>
            <w:r w:rsidRPr="00F5194F">
              <w:rPr>
                <w:rFonts w:cs="Arial"/>
                <w:lang w:val="sr-Cyrl-CS" w:eastAsia="zh-CN"/>
              </w:rPr>
              <w:t>М</w:t>
            </w:r>
            <w:r w:rsidRPr="00F5194F">
              <w:rPr>
                <w:rFonts w:cs="Arial"/>
                <w:lang w:eastAsia="zh-CN"/>
              </w:rPr>
              <w:t>есто испоруке:</w:t>
            </w:r>
            <w:r w:rsidRPr="00F5194F">
              <w:rPr>
                <w:rFonts w:cs="Arial"/>
                <w:lang w:val="sr-Cyrl-RS" w:eastAsia="zh-CN"/>
              </w:rPr>
              <w:t xml:space="preserve"> ЈП ЕПС - Технички центар</w:t>
            </w:r>
            <w:r w:rsidR="00A42DF9">
              <w:rPr>
                <w:rFonts w:cs="Arial"/>
                <w:lang w:val="sr-Cyrl-CS" w:eastAsia="zh-CN"/>
              </w:rPr>
              <w:t xml:space="preserve"> </w:t>
            </w:r>
            <w:r w:rsidR="001E74BF">
              <w:rPr>
                <w:rFonts w:cs="Arial"/>
                <w:lang w:val="sr-Cyrl-CS" w:eastAsia="zh-CN"/>
              </w:rPr>
              <w:t>Крагујевац, ул. Слободе бр. 7</w:t>
            </w:r>
            <w:r w:rsidRPr="00F5194F">
              <w:rPr>
                <w:rFonts w:cs="Arial"/>
                <w:lang w:val="sr-Cyrl-RS" w:eastAsia="zh-CN"/>
              </w:rPr>
              <w:t>.</w:t>
            </w:r>
            <w:r w:rsidRPr="00F5194F">
              <w:rPr>
                <w:rFonts w:cs="Arial"/>
                <w:lang w:val="sr-Cyrl-CS" w:eastAsia="zh-CN"/>
              </w:rPr>
              <w:t xml:space="preserve"> </w:t>
            </w:r>
          </w:p>
          <w:p w:rsidR="000E75A0" w:rsidRPr="00F5194F" w:rsidRDefault="00F5194F" w:rsidP="000E2E32">
            <w:pPr>
              <w:spacing w:before="0"/>
              <w:rPr>
                <w:rFonts w:cs="Arial"/>
                <w:lang w:val="sr-Cyrl-CS" w:eastAsia="zh-CN"/>
              </w:rPr>
            </w:pPr>
            <w:r w:rsidRPr="00F5194F">
              <w:rPr>
                <w:rFonts w:cs="Arial"/>
                <w:lang w:val="sr-Cyrl-CS" w:eastAsia="zh-CN"/>
              </w:rPr>
              <w:t>Паритет испоруке: FCO (магацин Наручиоца) са урачунатим зависним трошковима.</w:t>
            </w:r>
            <w:r w:rsidR="000E2E32">
              <w:rPr>
                <w:rFonts w:cs="Arial"/>
                <w:lang w:val="sr-Cyrl-CS" w:eastAsia="zh-CN"/>
              </w:rPr>
              <w:t xml:space="preserve"> </w:t>
            </w: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tc>
        <w:tc>
          <w:tcPr>
            <w:tcW w:w="4110" w:type="dxa"/>
            <w:vAlign w:val="center"/>
          </w:tcPr>
          <w:p w:rsidR="000E75A0" w:rsidRPr="00F5194F" w:rsidRDefault="000E75A0" w:rsidP="00AF3AF8">
            <w:pPr>
              <w:spacing w:before="0"/>
              <w:jc w:val="center"/>
              <w:rPr>
                <w:rFonts w:cs="Arial"/>
                <w:bCs/>
                <w:iCs/>
                <w:lang w:val="sr-Cyrl-CS"/>
              </w:rPr>
            </w:pPr>
            <w:r w:rsidRPr="00F5194F">
              <w:rPr>
                <w:rFonts w:cs="Arial"/>
                <w:bCs/>
                <w:iCs/>
                <w:lang w:val="sr-Cyrl-CS"/>
              </w:rPr>
              <w:t>Сагласан за захтевом наручиоца</w:t>
            </w:r>
          </w:p>
          <w:p w:rsidR="000E75A0" w:rsidRPr="00F5194F" w:rsidRDefault="000E75A0" w:rsidP="00AF3AF8">
            <w:pPr>
              <w:spacing w:before="0"/>
              <w:jc w:val="center"/>
              <w:rPr>
                <w:rFonts w:cs="Arial"/>
                <w:b/>
                <w:bCs/>
                <w:iCs/>
                <w:lang w:val="sr-Cyrl-CS"/>
              </w:rPr>
            </w:pPr>
            <w:r w:rsidRPr="00F5194F">
              <w:rPr>
                <w:rFonts w:cs="Arial"/>
                <w:bCs/>
                <w:iCs/>
                <w:lang w:val="sr-Cyrl-CS"/>
              </w:rPr>
              <w:t>ДА/НЕ (заокружити)</w:t>
            </w:r>
          </w:p>
        </w:tc>
      </w:tr>
      <w:tr w:rsidR="000E75A0" w:rsidRPr="00DB1BAC" w:rsidTr="000E2E32">
        <w:trPr>
          <w:trHeight w:val="803"/>
          <w:jc w:val="center"/>
        </w:trPr>
        <w:tc>
          <w:tcPr>
            <w:tcW w:w="5699" w:type="dxa"/>
            <w:vAlign w:val="center"/>
          </w:tcPr>
          <w:p w:rsidR="000E75A0" w:rsidRPr="00F5194F" w:rsidRDefault="000E75A0" w:rsidP="00AF3AF8">
            <w:pPr>
              <w:spacing w:before="0"/>
              <w:jc w:val="center"/>
              <w:rPr>
                <w:rFonts w:cs="Arial"/>
                <w:b/>
                <w:bCs/>
                <w:i/>
                <w:iCs/>
                <w:lang w:val="sr-Cyrl-CS"/>
              </w:rPr>
            </w:pPr>
            <w:r w:rsidRPr="00F5194F">
              <w:rPr>
                <w:rFonts w:cs="Arial"/>
                <w:b/>
                <w:bCs/>
                <w:i/>
                <w:iCs/>
                <w:lang w:val="sr-Cyrl-CS"/>
              </w:rPr>
              <w:t>РОК ВАЖЕЊА ПОНУДЕ:</w:t>
            </w:r>
          </w:p>
          <w:p w:rsidR="000E75A0" w:rsidRPr="00F5194F" w:rsidRDefault="00EE4D53" w:rsidP="00467F21">
            <w:pPr>
              <w:spacing w:before="0"/>
              <w:jc w:val="center"/>
              <w:rPr>
                <w:rFonts w:cs="Arial"/>
                <w:b/>
                <w:bCs/>
                <w:i/>
                <w:iCs/>
                <w:lang w:val="sr-Cyrl-CS"/>
              </w:rPr>
            </w:pPr>
            <w:r w:rsidRPr="00F5194F">
              <w:rPr>
                <w:rFonts w:cs="Arial"/>
                <w:lang w:val="ru-RU"/>
              </w:rPr>
              <w:t xml:space="preserve">Понуда мора да важи најмање </w:t>
            </w:r>
            <w:r w:rsidR="00467F21" w:rsidRPr="00F5194F">
              <w:rPr>
                <w:rFonts w:cs="Arial"/>
              </w:rPr>
              <w:t>9</w:t>
            </w:r>
            <w:r w:rsidRPr="00F5194F">
              <w:rPr>
                <w:rFonts w:cs="Arial"/>
                <w:lang w:val="sr-Cyrl-RS"/>
              </w:rPr>
              <w:t>0 дана</w:t>
            </w:r>
            <w:r w:rsidRPr="00F5194F">
              <w:rPr>
                <w:rFonts w:cs="Arial"/>
                <w:lang w:val="ru-RU"/>
              </w:rPr>
              <w:t xml:space="preserve"> од дана отварања понуда</w:t>
            </w:r>
          </w:p>
        </w:tc>
        <w:tc>
          <w:tcPr>
            <w:tcW w:w="4110" w:type="dxa"/>
            <w:vAlign w:val="center"/>
          </w:tcPr>
          <w:p w:rsidR="000E75A0" w:rsidRPr="00F5194F" w:rsidRDefault="00906208" w:rsidP="00AF3AF8">
            <w:pPr>
              <w:spacing w:before="0"/>
              <w:jc w:val="center"/>
              <w:rPr>
                <w:rFonts w:cs="Arial"/>
                <w:b/>
                <w:bCs/>
                <w:i/>
                <w:iCs/>
                <w:lang w:val="sr-Cyrl-CS"/>
              </w:rPr>
            </w:pPr>
            <w:r w:rsidRPr="00F5194F">
              <w:rPr>
                <w:rFonts w:cs="Arial"/>
                <w:bCs/>
                <w:iCs/>
                <w:lang w:val="sr-Cyrl-CS"/>
              </w:rPr>
              <w:t>Рок важења понуде је</w:t>
            </w:r>
            <w:r w:rsidR="000E75A0" w:rsidRPr="00F5194F">
              <w:rPr>
                <w:rFonts w:cs="Arial"/>
                <w:bCs/>
                <w:i/>
                <w:iCs/>
                <w:lang w:val="sr-Cyrl-CS"/>
              </w:rPr>
              <w:t xml:space="preserve">_____ </w:t>
            </w:r>
            <w:r w:rsidR="000E75A0" w:rsidRPr="00F5194F">
              <w:rPr>
                <w:rFonts w:cs="Arial"/>
                <w:bCs/>
                <w:iCs/>
                <w:lang w:val="sr-Cyrl-CS"/>
              </w:rPr>
              <w:t>дана од дана отварања понуда</w:t>
            </w:r>
          </w:p>
        </w:tc>
      </w:tr>
      <w:tr w:rsidR="000E75A0" w:rsidRPr="00DB1BAC" w:rsidTr="000E2E32">
        <w:trPr>
          <w:trHeight w:val="539"/>
          <w:jc w:val="center"/>
        </w:trPr>
        <w:tc>
          <w:tcPr>
            <w:tcW w:w="9810" w:type="dxa"/>
            <w:gridSpan w:val="2"/>
          </w:tcPr>
          <w:p w:rsidR="000E75A0" w:rsidRPr="00F5194F" w:rsidRDefault="000E75A0" w:rsidP="00AF3AF8">
            <w:pPr>
              <w:spacing w:before="0"/>
              <w:rPr>
                <w:rFonts w:cs="Arial"/>
                <w:bCs/>
                <w:iCs/>
                <w:lang w:val="sr-Cyrl-CS"/>
              </w:rPr>
            </w:pPr>
            <w:r w:rsidRPr="00F5194F">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DB1BAC" w:rsidRDefault="00BA2C2D" w:rsidP="00BA2C2D">
      <w:pPr>
        <w:spacing w:before="0"/>
        <w:rPr>
          <w:rFonts w:cs="Arial"/>
          <w:b/>
          <w:bCs/>
          <w:i/>
          <w:iCs/>
          <w:sz w:val="24"/>
          <w:szCs w:val="24"/>
          <w:lang w:val="sr-Cyrl-CS"/>
        </w:rPr>
      </w:pPr>
    </w:p>
    <w:p w:rsidR="000E75A0" w:rsidRPr="00DB1BAC" w:rsidRDefault="00BA2C2D" w:rsidP="00BA2C2D">
      <w:pPr>
        <w:spacing w:before="0"/>
        <w:rPr>
          <w:rFonts w:eastAsia="TimesNewRomanPSMT" w:cs="Arial"/>
          <w:bCs/>
          <w:sz w:val="24"/>
          <w:szCs w:val="24"/>
          <w:lang w:val="sr-Cyrl-CS"/>
        </w:rPr>
      </w:pPr>
      <w:r w:rsidRPr="00DB1BAC">
        <w:rPr>
          <w:rFonts w:cs="Arial"/>
          <w:b/>
          <w:bCs/>
          <w:i/>
          <w:iCs/>
          <w:sz w:val="24"/>
          <w:szCs w:val="24"/>
          <w:lang w:val="sr-Cyrl-CS"/>
        </w:rPr>
        <w:t xml:space="preserve">               </w:t>
      </w:r>
      <w:r w:rsidR="000E75A0" w:rsidRPr="00DB1BAC">
        <w:rPr>
          <w:rFonts w:eastAsia="TimesNewRomanPSMT" w:cs="Arial"/>
          <w:bCs/>
          <w:sz w:val="24"/>
          <w:szCs w:val="24"/>
        </w:rPr>
        <w:t xml:space="preserve">Датум </w:t>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r>
      <w:r w:rsidR="000E75A0" w:rsidRPr="00DB1BAC">
        <w:rPr>
          <w:rFonts w:eastAsia="TimesNewRomanPSMT" w:cs="Arial"/>
          <w:bCs/>
          <w:sz w:val="24"/>
          <w:szCs w:val="24"/>
        </w:rPr>
        <w:tab/>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lang w:val="sr-Cyrl-CS"/>
        </w:rPr>
        <w:t xml:space="preserve"> </w:t>
      </w:r>
      <w:r w:rsidRPr="00DB1BAC">
        <w:rPr>
          <w:rFonts w:eastAsia="TimesNewRomanPSMT" w:cs="Arial"/>
          <w:bCs/>
          <w:sz w:val="24"/>
          <w:szCs w:val="24"/>
          <w:lang w:val="sr-Cyrl-CS"/>
        </w:rPr>
        <w:t xml:space="preserve">        </w:t>
      </w:r>
      <w:r w:rsidR="000E75A0" w:rsidRPr="00DB1BAC">
        <w:rPr>
          <w:rFonts w:eastAsia="TimesNewRomanPSMT" w:cs="Arial"/>
          <w:bCs/>
          <w:sz w:val="24"/>
          <w:szCs w:val="24"/>
        </w:rPr>
        <w:t>Понуђач</w:t>
      </w:r>
    </w:p>
    <w:p w:rsidR="00BA2C2D" w:rsidRPr="00F5194F" w:rsidRDefault="000E75A0" w:rsidP="000E75A0">
      <w:pPr>
        <w:spacing w:before="0"/>
        <w:rPr>
          <w:rFonts w:eastAsia="TimesNewRomanPS-BoldMT" w:cs="Arial"/>
          <w:b/>
          <w:bCs/>
          <w:i/>
          <w:iCs/>
          <w:sz w:val="24"/>
          <w:szCs w:val="24"/>
          <w:lang w:val="sr-Cyrl-CS"/>
        </w:rPr>
      </w:pPr>
      <w:r w:rsidRPr="00DB1BAC">
        <w:rPr>
          <w:rFonts w:eastAsia="TimesNewRomanPS-BoldMT" w:cs="Arial"/>
          <w:b/>
          <w:bCs/>
          <w:i/>
          <w:iCs/>
          <w:sz w:val="24"/>
          <w:szCs w:val="24"/>
        </w:rPr>
        <w:t>________________________</w:t>
      </w:r>
      <w:r w:rsidR="00BA2C2D" w:rsidRPr="00DB1BAC">
        <w:rPr>
          <w:rFonts w:eastAsia="TimesNewRomanPS-BoldMT" w:cs="Arial"/>
          <w:b/>
          <w:bCs/>
          <w:i/>
          <w:iCs/>
          <w:sz w:val="24"/>
          <w:szCs w:val="24"/>
          <w:lang w:val="sr-Cyrl-CS"/>
        </w:rPr>
        <w:t xml:space="preserve">          </w:t>
      </w:r>
      <w:r w:rsidRPr="00DB1BAC">
        <w:rPr>
          <w:rFonts w:eastAsia="TimesNewRomanPS-BoldMT" w:cs="Arial"/>
          <w:b/>
          <w:bCs/>
          <w:i/>
          <w:iCs/>
          <w:sz w:val="24"/>
          <w:szCs w:val="24"/>
          <w:lang w:val="sr-Cyrl-CS"/>
        </w:rPr>
        <w:t xml:space="preserve">        М.П.</w:t>
      </w:r>
      <w:r w:rsidRPr="00DB1BAC">
        <w:rPr>
          <w:rFonts w:eastAsia="TimesNewRomanPS-BoldMT" w:cs="Arial"/>
          <w:b/>
          <w:bCs/>
          <w:i/>
          <w:iCs/>
          <w:sz w:val="24"/>
          <w:szCs w:val="24"/>
        </w:rPr>
        <w:tab/>
      </w:r>
      <w:r w:rsidRPr="00DB1BAC">
        <w:rPr>
          <w:rFonts w:eastAsia="TimesNewRomanPS-BoldMT" w:cs="Arial"/>
          <w:b/>
          <w:bCs/>
          <w:i/>
          <w:iCs/>
          <w:sz w:val="24"/>
          <w:szCs w:val="24"/>
          <w:lang w:val="sr-Cyrl-CS"/>
        </w:rPr>
        <w:t xml:space="preserve">              </w:t>
      </w:r>
      <w:r w:rsidR="00BA2C2D" w:rsidRPr="00DB1BAC">
        <w:rPr>
          <w:rFonts w:eastAsia="TimesNewRomanPS-BoldMT" w:cs="Arial"/>
          <w:b/>
          <w:bCs/>
          <w:i/>
          <w:iCs/>
          <w:sz w:val="24"/>
          <w:szCs w:val="24"/>
          <w:lang w:val="sr-Cyrl-CS"/>
        </w:rPr>
        <w:t>___</w:t>
      </w:r>
      <w:r w:rsidRPr="00DB1BAC">
        <w:rPr>
          <w:rFonts w:eastAsia="TimesNewRomanPS-BoldMT" w:cs="Arial"/>
          <w:b/>
          <w:bCs/>
          <w:i/>
          <w:iCs/>
          <w:sz w:val="24"/>
          <w:szCs w:val="24"/>
          <w:lang w:val="sr-Cyrl-CS"/>
        </w:rPr>
        <w:t xml:space="preserve">__________________                                      </w:t>
      </w:r>
    </w:p>
    <w:p w:rsidR="000E75A0" w:rsidRPr="000E2E32" w:rsidRDefault="000E75A0" w:rsidP="000E75A0">
      <w:pPr>
        <w:spacing w:before="0"/>
        <w:rPr>
          <w:rFonts w:cs="Arial"/>
          <w:b/>
          <w:bCs/>
          <w:i/>
          <w:iCs/>
          <w:sz w:val="20"/>
          <w:szCs w:val="20"/>
          <w:u w:val="single"/>
          <w:lang w:val="sr-Cyrl-RS"/>
        </w:rPr>
      </w:pPr>
      <w:r w:rsidRPr="000E2E32">
        <w:rPr>
          <w:rFonts w:cs="Arial"/>
          <w:b/>
          <w:bCs/>
          <w:i/>
          <w:iCs/>
          <w:sz w:val="20"/>
          <w:szCs w:val="20"/>
          <w:u w:val="single"/>
        </w:rPr>
        <w:t>Напомене:</w:t>
      </w:r>
    </w:p>
    <w:p w:rsidR="00BA2C2D" w:rsidRPr="00F5194F" w:rsidRDefault="00BA2C2D" w:rsidP="00BA2C2D">
      <w:pPr>
        <w:autoSpaceDE w:val="0"/>
        <w:autoSpaceDN w:val="0"/>
        <w:adjustRightInd w:val="0"/>
        <w:rPr>
          <w:rFonts w:eastAsia="TimesNewRomanPS-BoldMT" w:cs="Arial"/>
          <w:bCs/>
          <w:i/>
          <w:iCs/>
          <w:sz w:val="20"/>
          <w:szCs w:val="20"/>
          <w:lang w:val="sr-Cyrl-RS"/>
        </w:rPr>
      </w:pPr>
      <w:r w:rsidRPr="00F5194F">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
          <w:iCs/>
          <w:sz w:val="20"/>
          <w:szCs w:val="20"/>
          <w:lang w:val="ru-RU"/>
        </w:rPr>
      </w:pP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Уколико понуђачи подносе заједничку понуду,</w:t>
      </w:r>
      <w:r w:rsidRPr="00F5194F">
        <w:rPr>
          <w:rFonts w:eastAsia="TimesNewRomanPS-BoldMT" w:cs="Arial"/>
          <w:bCs/>
          <w:i/>
          <w:iCs/>
          <w:sz w:val="20"/>
          <w:szCs w:val="20"/>
          <w:lang w:val="sr-Cyrl-RS"/>
        </w:rPr>
        <w:t xml:space="preserve"> </w:t>
      </w:r>
      <w:r w:rsidRPr="00F5194F">
        <w:rPr>
          <w:rFonts w:eastAsia="TimesNewRomanPS-BoldMT" w:cs="Arial"/>
          <w:bCs/>
          <w:i/>
          <w:iCs/>
          <w:sz w:val="20"/>
          <w:szCs w:val="20"/>
          <w:lang w:val="ru-RU"/>
        </w:rPr>
        <w:t>група понуђача може да о</w:t>
      </w:r>
      <w:r w:rsidRPr="00F5194F">
        <w:rPr>
          <w:rFonts w:eastAsia="TimesNewRomanPS-BoldMT" w:cs="Arial"/>
          <w:bCs/>
          <w:i/>
          <w:iCs/>
          <w:sz w:val="20"/>
          <w:szCs w:val="20"/>
          <w:lang w:val="sr-Cyrl-RS"/>
        </w:rPr>
        <w:t>власти</w:t>
      </w:r>
      <w:r w:rsidRPr="00F5194F">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F5194F">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DB1BAC" w:rsidRDefault="00343A18" w:rsidP="00343A18">
      <w:pPr>
        <w:pStyle w:val="KDObrazac"/>
        <w:spacing w:before="0"/>
        <w:rPr>
          <w:sz w:val="24"/>
          <w:szCs w:val="24"/>
        </w:rPr>
      </w:pPr>
      <w:bookmarkStart w:id="254" w:name="_Toc442559925"/>
      <w:r w:rsidRPr="00DB1BAC">
        <w:rPr>
          <w:sz w:val="24"/>
          <w:szCs w:val="24"/>
        </w:rPr>
        <w:t xml:space="preserve">ОБРАЗАЦ </w:t>
      </w:r>
      <w:r w:rsidR="005B5B92" w:rsidRPr="00DB1BAC">
        <w:rPr>
          <w:sz w:val="24"/>
          <w:szCs w:val="24"/>
          <w:lang w:val="sr-Cyrl-RS"/>
        </w:rPr>
        <w:t>2</w:t>
      </w:r>
      <w:r w:rsidRPr="00DB1BAC">
        <w:rPr>
          <w:sz w:val="24"/>
          <w:szCs w:val="24"/>
        </w:rPr>
        <w:t>.</w:t>
      </w:r>
      <w:bookmarkEnd w:id="254"/>
    </w:p>
    <w:p w:rsidR="00343A18" w:rsidRPr="001E74BF" w:rsidRDefault="00240CC6" w:rsidP="00343A18">
      <w:pPr>
        <w:spacing w:before="0"/>
        <w:jc w:val="center"/>
        <w:rPr>
          <w:rFonts w:cs="Arial"/>
          <w:b/>
          <w:sz w:val="24"/>
          <w:szCs w:val="24"/>
          <w:lang w:val="sr-Cyrl-RS"/>
        </w:rPr>
      </w:pPr>
      <w:r w:rsidRPr="00DB1BAC">
        <w:rPr>
          <w:rFonts w:cs="Arial"/>
          <w:b/>
          <w:sz w:val="24"/>
          <w:szCs w:val="24"/>
        </w:rPr>
        <w:t>ОБРАЗАЦ СТРУК</w:t>
      </w:r>
      <w:r w:rsidR="00343A18" w:rsidRPr="00DB1BAC">
        <w:rPr>
          <w:rFonts w:cs="Arial"/>
          <w:b/>
          <w:sz w:val="24"/>
          <w:szCs w:val="24"/>
        </w:rPr>
        <w:t>Т</w:t>
      </w:r>
      <w:r w:rsidRPr="00DB1BAC">
        <w:rPr>
          <w:rFonts w:cs="Arial"/>
          <w:b/>
          <w:sz w:val="24"/>
          <w:szCs w:val="24"/>
          <w:lang w:val="sr-Cyrl-RS"/>
        </w:rPr>
        <w:t>У</w:t>
      </w:r>
      <w:r w:rsidR="00343A18" w:rsidRPr="00DB1BAC">
        <w:rPr>
          <w:rFonts w:cs="Arial"/>
          <w:b/>
          <w:sz w:val="24"/>
          <w:szCs w:val="24"/>
        </w:rPr>
        <w:t>РЕ ЦЕНЕ</w:t>
      </w:r>
      <w:r w:rsidR="001E74BF">
        <w:rPr>
          <w:rFonts w:cs="Arial"/>
          <w:b/>
          <w:sz w:val="24"/>
          <w:szCs w:val="24"/>
          <w:lang w:val="sr-Cyrl-RS"/>
        </w:rPr>
        <w:t xml:space="preserve"> ПАРТИЈА 1</w:t>
      </w:r>
    </w:p>
    <w:p w:rsidR="00343A18" w:rsidRPr="00DB1BAC" w:rsidRDefault="00C538DF" w:rsidP="00343A18">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DB1BAC" w:rsidTr="00AC52C7">
        <w:trPr>
          <w:trHeight w:val="2361"/>
        </w:trPr>
        <w:tc>
          <w:tcPr>
            <w:tcW w:w="351" w:type="pct"/>
            <w:shd w:val="clear" w:color="auto" w:fill="C6D9F1" w:themeFill="text2" w:themeFillTint="33"/>
            <w:vAlign w:val="center"/>
          </w:tcPr>
          <w:p w:rsidR="007F7D7A" w:rsidRPr="00DB1BAC" w:rsidRDefault="007F7D7A" w:rsidP="00BC01DC">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C53F4E" w:rsidRPr="00AC52C7" w:rsidRDefault="00C53F4E" w:rsidP="00BC01DC">
            <w:pPr>
              <w:spacing w:before="0"/>
              <w:jc w:val="center"/>
              <w:rPr>
                <w:rFonts w:cs="Arial"/>
                <w:bCs/>
                <w:i/>
                <w:iCs/>
                <w:sz w:val="24"/>
                <w:szCs w:val="24"/>
                <w:lang w:val="sr-Cyrl-RS"/>
              </w:rPr>
            </w:pPr>
            <w:r w:rsidRPr="00AC52C7">
              <w:rPr>
                <w:rFonts w:cs="Arial"/>
                <w:bCs/>
                <w:i/>
                <w:iCs/>
                <w:sz w:val="24"/>
                <w:szCs w:val="24"/>
                <w:lang w:val="sr-Cyrl-RS"/>
              </w:rPr>
              <w:t>Оквирна</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без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Јед.</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цена са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7F7D7A" w:rsidRPr="00AC52C7" w:rsidRDefault="007F7D7A" w:rsidP="005F7E90">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5F7E90">
            <w:pPr>
              <w:spacing w:before="0"/>
              <w:jc w:val="center"/>
              <w:rPr>
                <w:rFonts w:cs="Arial"/>
                <w:bCs/>
                <w:i/>
                <w:iCs/>
                <w:sz w:val="24"/>
                <w:szCs w:val="24"/>
                <w:lang w:val="sr-Cyrl-CS"/>
              </w:rPr>
            </w:pPr>
          </w:p>
          <w:p w:rsidR="00B832D0" w:rsidRDefault="00B832D0" w:rsidP="005F7E90">
            <w:pPr>
              <w:spacing w:before="0"/>
              <w:jc w:val="center"/>
              <w:rPr>
                <w:rFonts w:cs="Arial"/>
                <w:bCs/>
                <w:i/>
                <w:iCs/>
                <w:sz w:val="24"/>
                <w:szCs w:val="24"/>
                <w:lang w:val="sr-Cyrl-CS"/>
              </w:rPr>
            </w:pPr>
          </w:p>
          <w:p w:rsidR="00B832D0" w:rsidRDefault="00B832D0" w:rsidP="005F7E90">
            <w:pPr>
              <w:spacing w:before="0"/>
              <w:jc w:val="center"/>
              <w:rPr>
                <w:rFonts w:cs="Arial"/>
                <w:bCs/>
                <w:i/>
                <w:iCs/>
                <w:sz w:val="24"/>
                <w:szCs w:val="24"/>
                <w:lang w:val="sr-Cyrl-CS"/>
              </w:rPr>
            </w:pPr>
          </w:p>
          <w:p w:rsidR="007F7D7A" w:rsidRPr="00AC52C7" w:rsidRDefault="00325FBE" w:rsidP="005F7E90">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96C6A" w:rsidRPr="00DB1BAC" w:rsidTr="00AC52C7">
        <w:trPr>
          <w:trHeight w:val="393"/>
        </w:trPr>
        <w:tc>
          <w:tcPr>
            <w:tcW w:w="351"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7F7D7A" w:rsidRPr="00AC52C7" w:rsidRDefault="007F7D7A" w:rsidP="00BC01DC">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AC52C7">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tcPr>
          <w:p w:rsidR="001E74BF" w:rsidRPr="00DB1BAC" w:rsidRDefault="001E74BF" w:rsidP="00AC52C7">
            <w:pPr>
              <w:spacing w:before="0"/>
              <w:jc w:val="left"/>
              <w:rPr>
                <w:rFonts w:cs="Arial"/>
                <w:bCs/>
                <w:i/>
                <w:iCs/>
                <w:sz w:val="24"/>
                <w:szCs w:val="24"/>
                <w:lang w:val="sr-Cyrl-CS"/>
              </w:rPr>
            </w:pPr>
            <w:r w:rsidRPr="00EC4BCC">
              <w:rPr>
                <w:rFonts w:cs="Arial"/>
                <w:lang w:val="sr-Cyrl-RS"/>
              </w:rPr>
              <w:t>Алуминијумске лестве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1E74BF">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5A408B" w:rsidP="00AC52C7">
            <w:pPr>
              <w:jc w:val="center"/>
              <w:rPr>
                <w:rFonts w:cs="Arial"/>
                <w:sz w:val="24"/>
                <w:szCs w:val="24"/>
                <w:lang w:val="sr-Cyrl-RS"/>
              </w:rPr>
            </w:pPr>
            <w:r>
              <w:rPr>
                <w:rFonts w:cs="Arial"/>
                <w:b/>
                <w:lang w:val="sr-Cyrl-RS"/>
              </w:rPr>
              <w:t>70</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AC52C7">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tcPr>
          <w:p w:rsidR="001E74BF" w:rsidRPr="00DB1BAC" w:rsidRDefault="001E74BF" w:rsidP="00AC52C7">
            <w:pPr>
              <w:spacing w:before="0"/>
              <w:jc w:val="left"/>
              <w:rPr>
                <w:rFonts w:cs="Arial"/>
                <w:bCs/>
                <w:i/>
                <w:iCs/>
                <w:sz w:val="24"/>
                <w:szCs w:val="24"/>
                <w:lang w:val="sr-Cyrl-CS"/>
              </w:rPr>
            </w:pPr>
            <w:r w:rsidRPr="00EC4BCC">
              <w:rPr>
                <w:rFonts w:cs="Arial"/>
                <w:lang w:val="sr-Cyrl-RS"/>
              </w:rPr>
              <w:t>Мердевине троделне дрвене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1E74BF">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5A408B" w:rsidP="00AC52C7">
            <w:pPr>
              <w:jc w:val="center"/>
              <w:rPr>
                <w:rFonts w:cs="Arial"/>
                <w:sz w:val="24"/>
                <w:szCs w:val="24"/>
              </w:rPr>
            </w:pPr>
            <w:r>
              <w:rPr>
                <w:rFonts w:cs="Arial"/>
                <w:b/>
                <w:lang w:val="sr-Cyrl-RS"/>
              </w:rPr>
              <w:t>45</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1E74BF" w:rsidRDefault="001E74BF" w:rsidP="00AC52C7">
            <w:pPr>
              <w:spacing w:before="0"/>
              <w:jc w:val="center"/>
              <w:rPr>
                <w:rFonts w:cs="Arial"/>
                <w:b/>
                <w:bCs/>
                <w:i/>
                <w:iCs/>
                <w:sz w:val="24"/>
                <w:szCs w:val="24"/>
                <w:lang w:val="sr-Cyrl-RS"/>
              </w:rPr>
            </w:pPr>
            <w:r>
              <w:rPr>
                <w:rFonts w:cs="Arial"/>
                <w:b/>
                <w:bCs/>
                <w:i/>
                <w:iCs/>
                <w:sz w:val="24"/>
                <w:szCs w:val="24"/>
                <w:lang w:val="sr-Cyrl-RS"/>
              </w:rPr>
              <w:t>3</w:t>
            </w:r>
          </w:p>
        </w:tc>
        <w:tc>
          <w:tcPr>
            <w:tcW w:w="985" w:type="pct"/>
            <w:shd w:val="clear" w:color="auto" w:fill="auto"/>
          </w:tcPr>
          <w:p w:rsidR="001E74BF" w:rsidRPr="003631EB" w:rsidRDefault="001E74BF" w:rsidP="00AC52C7">
            <w:pPr>
              <w:spacing w:before="0"/>
              <w:jc w:val="left"/>
              <w:rPr>
                <w:rFonts w:cs="Arial"/>
                <w:sz w:val="24"/>
                <w:szCs w:val="24"/>
                <w:lang w:val="sr-Cyrl-CS" w:eastAsia="zh-CN"/>
              </w:rPr>
            </w:pPr>
            <w:r w:rsidRPr="00EC4BCC">
              <w:rPr>
                <w:rFonts w:cs="Arial"/>
                <w:lang w:val="sr-Cyrl-RS"/>
              </w:rPr>
              <w:t>Мердевине за високонапонске стубове преко 15 метара - алуминијумске</w:t>
            </w:r>
          </w:p>
        </w:tc>
        <w:tc>
          <w:tcPr>
            <w:tcW w:w="423" w:type="pct"/>
            <w:tcBorders>
              <w:top w:val="nil"/>
              <w:left w:val="nil"/>
              <w:bottom w:val="single" w:sz="4" w:space="0" w:color="auto"/>
              <w:right w:val="single" w:sz="4" w:space="0" w:color="auto"/>
            </w:tcBorders>
            <w:shd w:val="clear" w:color="auto" w:fill="auto"/>
            <w:vAlign w:val="center"/>
          </w:tcPr>
          <w:p w:rsidR="001E74BF" w:rsidRPr="0098129B" w:rsidRDefault="001E74BF" w:rsidP="001E74BF">
            <w:pPr>
              <w:jc w:val="center"/>
              <w:rPr>
                <w:rFonts w:cs="Arial"/>
                <w:sz w:val="24"/>
                <w:szCs w:val="24"/>
                <w:lang w:val="sr-Latn-CS" w:eastAsia="sr-Latn-CS"/>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3631EB" w:rsidRDefault="001E74BF" w:rsidP="00AC52C7">
            <w:pPr>
              <w:jc w:val="center"/>
              <w:rPr>
                <w:rFonts w:cs="Arial"/>
                <w:sz w:val="24"/>
                <w:szCs w:val="24"/>
                <w:lang w:val="sr-Cyrl-CS" w:eastAsia="zh-CN"/>
              </w:rPr>
            </w:pPr>
            <w:r w:rsidRPr="00EC4BCC">
              <w:rPr>
                <w:rFonts w:cs="Arial"/>
                <w:b/>
                <w:lang w:val="sr-Cyrl-RS"/>
              </w:rPr>
              <w:t>3</w:t>
            </w:r>
          </w:p>
        </w:tc>
        <w:tc>
          <w:tcPr>
            <w:tcW w:w="56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4"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493" w:type="pct"/>
            <w:shd w:val="clear" w:color="auto" w:fill="auto"/>
            <w:vAlign w:val="center"/>
          </w:tcPr>
          <w:p w:rsidR="001E74BF" w:rsidRPr="00DB1BAC" w:rsidRDefault="001E74BF" w:rsidP="00AC52C7">
            <w:pPr>
              <w:spacing w:before="0"/>
              <w:jc w:val="center"/>
              <w:rPr>
                <w:rFonts w:cs="Arial"/>
                <w:b/>
                <w:bCs/>
                <w:i/>
                <w:iCs/>
                <w:sz w:val="24"/>
                <w:szCs w:val="24"/>
              </w:rPr>
            </w:pPr>
          </w:p>
        </w:tc>
        <w:tc>
          <w:tcPr>
            <w:tcW w:w="704" w:type="pct"/>
          </w:tcPr>
          <w:p w:rsidR="001E74BF" w:rsidRPr="00DB1BAC" w:rsidRDefault="001E74BF" w:rsidP="00AC52C7">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B1BAC" w:rsidTr="00BE2EA9">
        <w:trPr>
          <w:trHeight w:val="418"/>
        </w:trPr>
        <w:tc>
          <w:tcPr>
            <w:tcW w:w="568" w:type="dxa"/>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rPr>
              <w:t>I</w:t>
            </w:r>
          </w:p>
        </w:tc>
        <w:tc>
          <w:tcPr>
            <w:tcW w:w="6740" w:type="dxa"/>
          </w:tcPr>
          <w:p w:rsidR="00F30847" w:rsidRPr="00DB1BAC" w:rsidRDefault="00F30847" w:rsidP="00BE2EA9">
            <w:pPr>
              <w:spacing w:before="0"/>
              <w:jc w:val="center"/>
              <w:rPr>
                <w:rFonts w:cs="Arial"/>
                <w:b/>
                <w:sz w:val="24"/>
                <w:szCs w:val="24"/>
              </w:rPr>
            </w:pPr>
          </w:p>
          <w:p w:rsidR="007F7D7A" w:rsidRPr="00DB1BAC" w:rsidRDefault="007F7D7A" w:rsidP="00BE2EA9">
            <w:pPr>
              <w:spacing w:before="0"/>
              <w:jc w:val="center"/>
              <w:rPr>
                <w:rFonts w:cs="Arial"/>
                <w:b/>
                <w:sz w:val="24"/>
                <w:szCs w:val="24"/>
                <w:lang w:val="sr-Cyrl-RS"/>
              </w:rPr>
            </w:pPr>
            <w:r w:rsidRPr="00DB1BAC">
              <w:rPr>
                <w:rFonts w:cs="Arial"/>
                <w:b/>
                <w:sz w:val="24"/>
                <w:szCs w:val="24"/>
              </w:rPr>
              <w:t>УКУПНО ПОНУЂЕНА ЦЕНА  без ПДВ динара</w:t>
            </w:r>
          </w:p>
          <w:p w:rsidR="007F7D7A" w:rsidRPr="00DB1BAC" w:rsidRDefault="007F7D7A" w:rsidP="00BE2EA9">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7F7D7A" w:rsidRPr="00DB1BAC" w:rsidRDefault="007F7D7A" w:rsidP="00BE2EA9">
            <w:pPr>
              <w:spacing w:before="0"/>
              <w:rPr>
                <w:rFonts w:cs="Arial"/>
                <w:color w:val="FF0000"/>
                <w:sz w:val="24"/>
                <w:szCs w:val="24"/>
              </w:rPr>
            </w:pPr>
          </w:p>
        </w:tc>
      </w:tr>
      <w:tr w:rsidR="007F7D7A" w:rsidRPr="00DB1BAC" w:rsidTr="00BE2EA9">
        <w:trPr>
          <w:trHeight w:val="610"/>
        </w:trPr>
        <w:tc>
          <w:tcPr>
            <w:tcW w:w="568" w:type="dxa"/>
            <w:tcBorders>
              <w:bottom w:val="single" w:sz="4" w:space="0" w:color="auto"/>
            </w:tcBorders>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C538DF" w:rsidRPr="00DB1BAC" w:rsidRDefault="00C538DF" w:rsidP="005F7E90">
            <w:pPr>
              <w:spacing w:before="0"/>
              <w:jc w:val="center"/>
              <w:rPr>
                <w:rFonts w:cs="Arial"/>
                <w:b/>
                <w:sz w:val="24"/>
                <w:szCs w:val="24"/>
              </w:rPr>
            </w:pPr>
          </w:p>
          <w:p w:rsidR="007F7D7A" w:rsidRPr="00DB1BAC" w:rsidRDefault="007F7D7A" w:rsidP="005F7E90">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7F7D7A" w:rsidRPr="00DB1BAC" w:rsidRDefault="007F7D7A" w:rsidP="00BE2EA9">
            <w:pPr>
              <w:spacing w:before="0"/>
              <w:rPr>
                <w:rFonts w:cs="Arial"/>
                <w:color w:val="FF0000"/>
                <w:sz w:val="24"/>
                <w:szCs w:val="24"/>
              </w:rPr>
            </w:pPr>
          </w:p>
        </w:tc>
      </w:tr>
      <w:tr w:rsidR="007F7D7A" w:rsidRPr="00DB1BAC" w:rsidTr="00BE2EA9">
        <w:trPr>
          <w:trHeight w:val="562"/>
        </w:trPr>
        <w:tc>
          <w:tcPr>
            <w:tcW w:w="568" w:type="dxa"/>
            <w:tcBorders>
              <w:bottom w:val="single" w:sz="4" w:space="0" w:color="auto"/>
            </w:tcBorders>
            <w:vAlign w:val="center"/>
          </w:tcPr>
          <w:p w:rsidR="007F7D7A" w:rsidRPr="00DB1BAC" w:rsidRDefault="007F7D7A" w:rsidP="00BE2EA9">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7F7D7A" w:rsidRPr="00DB1BAC" w:rsidRDefault="007F7D7A" w:rsidP="00BE2EA9">
            <w:pPr>
              <w:spacing w:before="0"/>
              <w:jc w:val="center"/>
              <w:rPr>
                <w:rFonts w:cs="Arial"/>
                <w:b/>
                <w:sz w:val="24"/>
                <w:szCs w:val="24"/>
              </w:rPr>
            </w:pPr>
            <w:r w:rsidRPr="00DB1BAC">
              <w:rPr>
                <w:rFonts w:cs="Arial"/>
                <w:b/>
                <w:sz w:val="24"/>
                <w:szCs w:val="24"/>
              </w:rPr>
              <w:t>УКУПНО ПОНУЂЕНА ЦЕНА  са ПДВ</w:t>
            </w:r>
          </w:p>
          <w:p w:rsidR="007F7D7A" w:rsidRPr="00DB1BAC" w:rsidRDefault="007F7D7A" w:rsidP="005F7E90">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7F7D7A" w:rsidRPr="00DB1BAC" w:rsidRDefault="007F7D7A" w:rsidP="00BE2EA9">
            <w:pPr>
              <w:spacing w:before="0"/>
              <w:rPr>
                <w:rFonts w:cs="Arial"/>
                <w:color w:val="FF0000"/>
                <w:sz w:val="24"/>
                <w:szCs w:val="24"/>
              </w:rPr>
            </w:pPr>
          </w:p>
        </w:tc>
      </w:tr>
    </w:tbl>
    <w:p w:rsidR="005F7E90" w:rsidRDefault="005F7E90" w:rsidP="00343A18">
      <w:pPr>
        <w:spacing w:before="0"/>
        <w:rPr>
          <w:rFonts w:cs="Arial"/>
          <w:i/>
          <w:color w:val="00B0F0"/>
          <w:sz w:val="24"/>
          <w:szCs w:val="24"/>
          <w:u w:val="single"/>
          <w:lang w:val="sr-Cyrl-RS"/>
        </w:rPr>
      </w:pPr>
    </w:p>
    <w:p w:rsidR="00AC52C7" w:rsidRDefault="00AC52C7" w:rsidP="00343A18">
      <w:pPr>
        <w:spacing w:before="0"/>
        <w:rPr>
          <w:rFonts w:cs="Arial"/>
          <w:i/>
          <w:color w:val="00B0F0"/>
          <w:sz w:val="24"/>
          <w:szCs w:val="24"/>
          <w:u w:val="single"/>
          <w:lang w:val="sr-Cyrl-RS"/>
        </w:rPr>
      </w:pPr>
    </w:p>
    <w:p w:rsidR="00AC52C7" w:rsidRPr="00DB1BAC" w:rsidRDefault="00AC52C7" w:rsidP="00343A18">
      <w:pPr>
        <w:spacing w:before="0"/>
        <w:rPr>
          <w:rFonts w:cs="Arial"/>
          <w:i/>
          <w:color w:val="00B0F0"/>
          <w:sz w:val="24"/>
          <w:szCs w:val="24"/>
          <w:u w:val="single"/>
          <w:lang w:val="sr-Cyrl-RS"/>
        </w:rPr>
      </w:pPr>
    </w:p>
    <w:p w:rsidR="000D68C8" w:rsidRPr="00DB1BAC" w:rsidRDefault="000D68C8" w:rsidP="00343A18">
      <w:pPr>
        <w:spacing w:before="0"/>
        <w:rPr>
          <w:rFonts w:cs="Arial"/>
          <w:sz w:val="24"/>
          <w:szCs w:val="24"/>
          <w:lang w:val="sr-Cyrl-RS"/>
        </w:rPr>
      </w:pPr>
    </w:p>
    <w:p w:rsidR="00AC52C7" w:rsidRPr="00DB1BAC" w:rsidRDefault="00AC52C7" w:rsidP="00AC52C7">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343A18" w:rsidRPr="00DB1BAC"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BC01DC">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spacing w:before="0"/>
        <w:rPr>
          <w:rFonts w:cs="Arial"/>
          <w:b/>
          <w:sz w:val="24"/>
          <w:szCs w:val="24"/>
          <w:lang w:val="sr-Latn-CS"/>
        </w:rPr>
      </w:pPr>
    </w:p>
    <w:p w:rsidR="00343A18" w:rsidRPr="00DB1BAC" w:rsidRDefault="00343A18" w:rsidP="00343A18">
      <w:pPr>
        <w:spacing w:before="0"/>
        <w:rPr>
          <w:rFonts w:cs="Arial"/>
          <w:b/>
          <w:i/>
          <w:sz w:val="24"/>
          <w:szCs w:val="24"/>
          <w:lang w:val="sr-Cyrl-CS"/>
        </w:rPr>
      </w:pPr>
      <w:r w:rsidRPr="00DB1BAC">
        <w:rPr>
          <w:rFonts w:cs="Arial"/>
          <w:b/>
          <w:i/>
          <w:sz w:val="24"/>
          <w:szCs w:val="24"/>
          <w:lang w:val="sr-Cyrl-CS"/>
        </w:rPr>
        <w:t>Напомена:</w:t>
      </w:r>
    </w:p>
    <w:p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343A18" w:rsidRPr="00DB1BAC" w:rsidRDefault="00343A18" w:rsidP="00343A18">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C538DF" w:rsidRPr="00DB1BAC" w:rsidRDefault="00C538DF" w:rsidP="00343A18">
      <w:pPr>
        <w:pStyle w:val="KDKomentar"/>
        <w:spacing w:before="0"/>
        <w:rPr>
          <w:rFonts w:eastAsia="TimesNewRomanPS-BoldMT" w:cs="Arial"/>
          <w:color w:val="auto"/>
          <w:sz w:val="24"/>
          <w:szCs w:val="24"/>
        </w:rPr>
      </w:pPr>
    </w:p>
    <w:p w:rsidR="001E74BF" w:rsidRPr="00F5194F" w:rsidRDefault="001E74BF" w:rsidP="001E74BF">
      <w:pPr>
        <w:autoSpaceDE w:val="0"/>
        <w:autoSpaceDN w:val="0"/>
        <w:adjustRightInd w:val="0"/>
        <w:rPr>
          <w:rFonts w:eastAsia="TimesNewRomanPS-BoldMT" w:cs="Arial"/>
          <w:bCs/>
          <w:i/>
          <w:iCs/>
          <w:sz w:val="20"/>
          <w:szCs w:val="20"/>
          <w:lang w:val="sr-Cyrl-RS"/>
        </w:rPr>
      </w:pPr>
    </w:p>
    <w:p w:rsidR="001E74BF" w:rsidRPr="00DB1BAC" w:rsidRDefault="001E74BF" w:rsidP="001E74BF">
      <w:pPr>
        <w:spacing w:before="0"/>
        <w:jc w:val="left"/>
        <w:rPr>
          <w:sz w:val="24"/>
          <w:szCs w:val="24"/>
        </w:rPr>
      </w:pPr>
    </w:p>
    <w:p w:rsidR="001E74BF" w:rsidRPr="00DB1BAC" w:rsidRDefault="001E74BF" w:rsidP="001E74BF">
      <w:pPr>
        <w:pStyle w:val="KDObrazac"/>
        <w:spacing w:before="0"/>
        <w:rPr>
          <w:sz w:val="24"/>
          <w:szCs w:val="24"/>
        </w:rPr>
      </w:pPr>
      <w:r w:rsidRPr="00DB1BAC">
        <w:rPr>
          <w:sz w:val="24"/>
          <w:szCs w:val="24"/>
        </w:rPr>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2</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Опрема за спасавање и евакуацију</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6</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Носила</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10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1E74BF" w:rsidRDefault="001E74BF" w:rsidP="00CB740B">
            <w:pPr>
              <w:spacing w:before="0"/>
              <w:jc w:val="center"/>
              <w:rPr>
                <w:rFonts w:cs="Arial"/>
                <w:b/>
                <w:bCs/>
                <w:i/>
                <w:iCs/>
                <w:sz w:val="24"/>
                <w:szCs w:val="24"/>
                <w:lang w:val="sr-Cyrl-RS"/>
              </w:rPr>
            </w:pPr>
            <w:r>
              <w:rPr>
                <w:rFonts w:cs="Arial"/>
                <w:b/>
                <w:bCs/>
                <w:i/>
                <w:iCs/>
                <w:sz w:val="24"/>
                <w:szCs w:val="24"/>
                <w:lang w:val="sr-Cyrl-RS"/>
              </w:rPr>
              <w:t>3</w:t>
            </w:r>
          </w:p>
        </w:tc>
        <w:tc>
          <w:tcPr>
            <w:tcW w:w="985" w:type="pct"/>
            <w:shd w:val="clear" w:color="auto" w:fill="auto"/>
            <w:vAlign w:val="center"/>
          </w:tcPr>
          <w:p w:rsidR="001E74BF" w:rsidRPr="003631EB" w:rsidRDefault="001E74BF" w:rsidP="00CB740B">
            <w:pPr>
              <w:spacing w:before="0"/>
              <w:jc w:val="left"/>
              <w:rPr>
                <w:rFonts w:cs="Arial"/>
                <w:sz w:val="24"/>
                <w:szCs w:val="24"/>
                <w:lang w:val="sr-Cyrl-CS" w:eastAsia="zh-CN"/>
              </w:rPr>
            </w:pPr>
            <w:r w:rsidRPr="00EC4BCC">
              <w:rPr>
                <w:rFonts w:cs="Arial"/>
                <w:lang w:val="sr-Cyrl-RS"/>
              </w:rPr>
              <w:t xml:space="preserve">Комплет алата </w:t>
            </w:r>
          </w:p>
        </w:tc>
        <w:tc>
          <w:tcPr>
            <w:tcW w:w="423" w:type="pct"/>
            <w:tcBorders>
              <w:top w:val="nil"/>
              <w:left w:val="nil"/>
              <w:bottom w:val="single" w:sz="4" w:space="0" w:color="auto"/>
              <w:right w:val="single" w:sz="4" w:space="0" w:color="auto"/>
            </w:tcBorders>
            <w:shd w:val="clear" w:color="auto" w:fill="auto"/>
            <w:vAlign w:val="center"/>
          </w:tcPr>
          <w:p w:rsidR="001E74BF" w:rsidRPr="0098129B" w:rsidRDefault="001E74BF" w:rsidP="00CB740B">
            <w:pPr>
              <w:jc w:val="center"/>
              <w:rPr>
                <w:rFonts w:cs="Arial"/>
                <w:sz w:val="24"/>
                <w:szCs w:val="24"/>
                <w:lang w:val="sr-Latn-CS" w:eastAsia="sr-Latn-CS"/>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3631EB" w:rsidRDefault="001E74BF" w:rsidP="00CB740B">
            <w:pPr>
              <w:jc w:val="center"/>
              <w:rPr>
                <w:rFonts w:cs="Arial"/>
                <w:sz w:val="24"/>
                <w:szCs w:val="24"/>
                <w:lang w:val="sr-Cyrl-CS" w:eastAsia="zh-CN"/>
              </w:rPr>
            </w:pPr>
            <w:r w:rsidRPr="00EC4BCC">
              <w:rPr>
                <w:rFonts w:cs="Arial"/>
                <w:b/>
                <w:lang w:val="sr-Cyrl-RS"/>
              </w:rPr>
              <w:t>10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F30847" w:rsidRDefault="00F30847"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EF4C65" w:rsidRPr="001E74BF" w:rsidRDefault="00EF4C65" w:rsidP="00343A18">
      <w:pPr>
        <w:pStyle w:val="KDKomentar"/>
        <w:spacing w:before="0"/>
        <w:rPr>
          <w:rFonts w:eastAsia="TimesNewRomanPS-BoldMT" w:cs="Arial"/>
          <w:color w:val="auto"/>
          <w:sz w:val="24"/>
          <w:szCs w:val="24"/>
          <w:lang w:val="en-US"/>
        </w:rPr>
      </w:pPr>
    </w:p>
    <w:p w:rsidR="001E74BF" w:rsidRPr="00DB1BAC" w:rsidRDefault="001E74BF" w:rsidP="001E74BF">
      <w:pPr>
        <w:pStyle w:val="KDObrazac"/>
        <w:spacing w:before="0"/>
        <w:rPr>
          <w:sz w:val="24"/>
          <w:szCs w:val="24"/>
        </w:rPr>
      </w:pPr>
      <w:r w:rsidRPr="00DB1BAC">
        <w:rPr>
          <w:sz w:val="24"/>
          <w:szCs w:val="24"/>
        </w:rPr>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3</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Пењалице за дрвене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50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lang w:val="sr-Cyrl-RS"/>
              </w:rPr>
              <w:t>Шило за испитивање стубова</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40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Pr="00F5194F" w:rsidRDefault="001E74BF" w:rsidP="001E74BF">
      <w:pPr>
        <w:autoSpaceDE w:val="0"/>
        <w:autoSpaceDN w:val="0"/>
        <w:adjustRightInd w:val="0"/>
        <w:rPr>
          <w:rFonts w:eastAsia="TimesNewRomanPS-BoldMT" w:cs="Arial"/>
          <w:bCs/>
          <w:i/>
          <w:iCs/>
          <w:sz w:val="20"/>
          <w:szCs w:val="20"/>
          <w:lang w:val="sr-Cyrl-RS"/>
        </w:rPr>
      </w:pPr>
    </w:p>
    <w:p w:rsidR="001E74BF" w:rsidRDefault="001E74BF" w:rsidP="001E74BF">
      <w:pPr>
        <w:spacing w:before="0"/>
        <w:jc w:val="left"/>
        <w:rPr>
          <w:sz w:val="24"/>
          <w:szCs w:val="24"/>
          <w:lang w:val="sr-Cyrl-RS"/>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Default="001E74BF" w:rsidP="001E74BF">
      <w:pPr>
        <w:spacing w:before="0"/>
        <w:jc w:val="left"/>
        <w:rPr>
          <w:sz w:val="24"/>
          <w:szCs w:val="24"/>
        </w:rPr>
      </w:pPr>
    </w:p>
    <w:p w:rsidR="001E74BF" w:rsidRPr="001E74BF" w:rsidRDefault="001E74BF" w:rsidP="001E74BF">
      <w:pPr>
        <w:spacing w:before="0"/>
        <w:jc w:val="left"/>
        <w:rPr>
          <w:sz w:val="24"/>
          <w:szCs w:val="24"/>
        </w:rPr>
      </w:pPr>
    </w:p>
    <w:p w:rsidR="001E74BF" w:rsidRPr="00DB1BAC" w:rsidRDefault="001E74BF" w:rsidP="001E74BF">
      <w:pPr>
        <w:pStyle w:val="KDObrazac"/>
        <w:spacing w:before="0"/>
        <w:rPr>
          <w:sz w:val="24"/>
          <w:szCs w:val="24"/>
        </w:rPr>
      </w:pPr>
      <w:r w:rsidRPr="00DB1BAC">
        <w:rPr>
          <w:sz w:val="24"/>
          <w:szCs w:val="24"/>
        </w:rPr>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4</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b/>
                <w:bCs/>
                <w:lang w:val="sr-Cyrl-CS"/>
              </w:rPr>
              <w:t>Пењалице за бетонске носеће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lang w:val="sr-Cyrl-RS"/>
              </w:rPr>
            </w:pPr>
            <w:r w:rsidRPr="00EC4BCC">
              <w:rPr>
                <w:rFonts w:cs="Arial"/>
                <w:b/>
                <w:lang w:val="sr-Cyrl-RS"/>
              </w:rPr>
              <w:t>100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vAlign w:val="center"/>
          </w:tcPr>
          <w:p w:rsidR="001E74BF" w:rsidRPr="00DB1BAC" w:rsidRDefault="001E74BF" w:rsidP="00CB740B">
            <w:pPr>
              <w:spacing w:before="0"/>
              <w:jc w:val="left"/>
              <w:rPr>
                <w:rFonts w:cs="Arial"/>
                <w:bCs/>
                <w:i/>
                <w:iCs/>
                <w:sz w:val="24"/>
                <w:szCs w:val="24"/>
                <w:lang w:val="sr-Cyrl-CS"/>
              </w:rPr>
            </w:pPr>
            <w:r w:rsidRPr="00EC4BCC">
              <w:rPr>
                <w:rFonts w:cs="Arial"/>
                <w:b/>
                <w:bCs/>
                <w:lang w:val="sr-Cyrl-CS"/>
              </w:rPr>
              <w:t>Пењалице за бетонске угаоне стубове</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EC4BCC">
              <w:rPr>
                <w:rFonts w:cs="Arial"/>
                <w:b/>
                <w:lang w:val="sr-Cyrl-RS"/>
              </w:rPr>
              <w:t>50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Default="001E74BF" w:rsidP="00343A18">
      <w:pPr>
        <w:pStyle w:val="KDKomentar"/>
        <w:spacing w:before="0"/>
        <w:rPr>
          <w:rFonts w:eastAsia="TimesNewRomanPS-BoldMT" w:cs="Arial"/>
          <w:color w:val="auto"/>
          <w:sz w:val="24"/>
          <w:szCs w:val="24"/>
          <w:lang w:val="sr-Cyrl-R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EF4C65" w:rsidRDefault="00EF4C65" w:rsidP="00343A18">
      <w:pPr>
        <w:pStyle w:val="KDKomentar"/>
        <w:spacing w:before="0"/>
        <w:rPr>
          <w:rFonts w:eastAsia="TimesNewRomanPS-BoldMT" w:cs="Arial"/>
          <w:color w:val="auto"/>
          <w:sz w:val="24"/>
          <w:szCs w:val="24"/>
          <w:lang w:val="en-US"/>
        </w:rPr>
      </w:pPr>
    </w:p>
    <w:p w:rsidR="00E275A6" w:rsidRDefault="00E275A6" w:rsidP="00343A18">
      <w:pPr>
        <w:pStyle w:val="KDKomentar"/>
        <w:spacing w:before="0"/>
        <w:rPr>
          <w:rFonts w:eastAsia="TimesNewRomanPS-BoldMT" w:cs="Arial"/>
          <w:color w:val="auto"/>
          <w:sz w:val="24"/>
          <w:szCs w:val="24"/>
          <w:lang w:val="en-US"/>
        </w:rPr>
      </w:pPr>
    </w:p>
    <w:p w:rsidR="00E275A6" w:rsidRDefault="00E275A6" w:rsidP="00343A18">
      <w:pPr>
        <w:pStyle w:val="KDKomentar"/>
        <w:spacing w:before="0"/>
        <w:rPr>
          <w:rFonts w:eastAsia="TimesNewRomanPS-BoldMT" w:cs="Arial"/>
          <w:color w:val="auto"/>
          <w:sz w:val="24"/>
          <w:szCs w:val="24"/>
          <w:lang w:val="en-US"/>
        </w:rPr>
      </w:pPr>
    </w:p>
    <w:p w:rsidR="001E74BF" w:rsidRPr="00DB1BAC" w:rsidRDefault="001E74BF" w:rsidP="001E74BF">
      <w:pPr>
        <w:pStyle w:val="KDObrazac"/>
        <w:spacing w:before="0"/>
        <w:rPr>
          <w:sz w:val="24"/>
          <w:szCs w:val="24"/>
        </w:rPr>
      </w:pPr>
      <w:r w:rsidRPr="00DB1BAC">
        <w:rPr>
          <w:sz w:val="24"/>
          <w:szCs w:val="24"/>
        </w:rPr>
        <w:t xml:space="preserve">ОБРАЗАЦ </w:t>
      </w:r>
      <w:r w:rsidRPr="00DB1BAC">
        <w:rPr>
          <w:sz w:val="24"/>
          <w:szCs w:val="24"/>
          <w:lang w:val="sr-Cyrl-RS"/>
        </w:rPr>
        <w:t>2</w:t>
      </w:r>
      <w:r w:rsidRPr="00DB1BAC">
        <w:rPr>
          <w:sz w:val="24"/>
          <w:szCs w:val="24"/>
        </w:rPr>
        <w:t>.</w:t>
      </w:r>
    </w:p>
    <w:p w:rsidR="001E74BF" w:rsidRPr="001E74BF" w:rsidRDefault="001E74BF" w:rsidP="001E74BF">
      <w:pPr>
        <w:spacing w:before="0"/>
        <w:jc w:val="center"/>
        <w:rPr>
          <w:rFonts w:cs="Arial"/>
          <w:b/>
          <w:sz w:val="24"/>
          <w:szCs w:val="24"/>
          <w:lang w:val="sr-Cyrl-RS"/>
        </w:rPr>
      </w:pPr>
      <w:r w:rsidRPr="00DB1BAC">
        <w:rPr>
          <w:rFonts w:cs="Arial"/>
          <w:b/>
          <w:sz w:val="24"/>
          <w:szCs w:val="24"/>
        </w:rPr>
        <w:t>ОБРАЗАЦ СТРУКТ</w:t>
      </w:r>
      <w:r w:rsidRPr="00DB1BAC">
        <w:rPr>
          <w:rFonts w:cs="Arial"/>
          <w:b/>
          <w:sz w:val="24"/>
          <w:szCs w:val="24"/>
          <w:lang w:val="sr-Cyrl-RS"/>
        </w:rPr>
        <w:t>У</w:t>
      </w:r>
      <w:r w:rsidRPr="00DB1BAC">
        <w:rPr>
          <w:rFonts w:cs="Arial"/>
          <w:b/>
          <w:sz w:val="24"/>
          <w:szCs w:val="24"/>
        </w:rPr>
        <w:t>РЕ ЦЕНЕ</w:t>
      </w:r>
      <w:r>
        <w:rPr>
          <w:rFonts w:cs="Arial"/>
          <w:b/>
          <w:sz w:val="24"/>
          <w:szCs w:val="24"/>
          <w:lang w:val="sr-Cyrl-RS"/>
        </w:rPr>
        <w:t xml:space="preserve"> ПАРТИЈА 5</w:t>
      </w:r>
    </w:p>
    <w:p w:rsidR="001E74BF" w:rsidRPr="00DB1BAC" w:rsidRDefault="001E74BF" w:rsidP="001E74BF">
      <w:pPr>
        <w:spacing w:before="0"/>
        <w:rPr>
          <w:rFonts w:cs="Arial"/>
          <w:sz w:val="24"/>
          <w:szCs w:val="24"/>
        </w:rPr>
      </w:pPr>
      <w:r w:rsidRPr="00DB1BAC">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E74BF" w:rsidRPr="00DB1BAC" w:rsidTr="00CB740B">
        <w:trPr>
          <w:trHeight w:val="2361"/>
        </w:trPr>
        <w:tc>
          <w:tcPr>
            <w:tcW w:w="351" w:type="pct"/>
            <w:shd w:val="clear" w:color="auto" w:fill="C6D9F1" w:themeFill="text2" w:themeFillTint="33"/>
            <w:vAlign w:val="center"/>
          </w:tcPr>
          <w:p w:rsidR="001E74BF" w:rsidRPr="00DB1BAC" w:rsidRDefault="001E74BF" w:rsidP="00CB740B">
            <w:pPr>
              <w:spacing w:before="0"/>
              <w:jc w:val="center"/>
              <w:rPr>
                <w:rFonts w:cs="Arial"/>
                <w:bCs/>
                <w:i/>
                <w:iCs/>
                <w:sz w:val="24"/>
                <w:szCs w:val="24"/>
                <w:lang w:val="sr-Cyrl-CS"/>
              </w:rPr>
            </w:pPr>
            <w:r w:rsidRPr="00DB1BAC">
              <w:rPr>
                <w:rFonts w:cs="Arial"/>
                <w:bCs/>
                <w:i/>
                <w:iCs/>
                <w:sz w:val="24"/>
                <w:szCs w:val="24"/>
                <w:lang w:val="sr-Cyrl-CS"/>
              </w:rPr>
              <w:t>Рбр</w:t>
            </w:r>
          </w:p>
        </w:tc>
        <w:tc>
          <w:tcPr>
            <w:tcW w:w="985"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Назив добра</w:t>
            </w:r>
          </w:p>
        </w:tc>
        <w:tc>
          <w:tcPr>
            <w:tcW w:w="42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мере</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RS"/>
              </w:rPr>
            </w:pPr>
            <w:r w:rsidRPr="00AC52C7">
              <w:rPr>
                <w:rFonts w:cs="Arial"/>
                <w:bCs/>
                <w:i/>
                <w:iCs/>
                <w:sz w:val="24"/>
                <w:szCs w:val="24"/>
                <w:lang w:val="sr-Cyrl-RS"/>
              </w:rPr>
              <w:t>Оквирна</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количина</w:t>
            </w:r>
          </w:p>
        </w:tc>
        <w:tc>
          <w:tcPr>
            <w:tcW w:w="56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4"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Јед.</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дин.</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без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493" w:type="pct"/>
            <w:shd w:val="clear" w:color="auto" w:fill="C6D9F1" w:themeFill="text2" w:themeFillTint="33"/>
            <w:vAlign w:val="center"/>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Укупна цена са ПДВ</w:t>
            </w: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 xml:space="preserve">дин. </w:t>
            </w:r>
          </w:p>
        </w:tc>
        <w:tc>
          <w:tcPr>
            <w:tcW w:w="704" w:type="pct"/>
            <w:shd w:val="clear" w:color="auto" w:fill="C6D9F1" w:themeFill="text2" w:themeFillTint="33"/>
          </w:tcPr>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B832D0" w:rsidRDefault="00B832D0" w:rsidP="00CB740B">
            <w:pPr>
              <w:spacing w:before="0"/>
              <w:jc w:val="center"/>
              <w:rPr>
                <w:rFonts w:cs="Arial"/>
                <w:bCs/>
                <w:i/>
                <w:iCs/>
                <w:sz w:val="24"/>
                <w:szCs w:val="24"/>
                <w:lang w:val="sr-Cyrl-CS"/>
              </w:rPr>
            </w:pPr>
          </w:p>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гарантни рок</w:t>
            </w:r>
          </w:p>
        </w:tc>
      </w:tr>
      <w:tr w:rsidR="001E74BF" w:rsidRPr="00DB1BAC" w:rsidTr="00CB740B">
        <w:trPr>
          <w:trHeight w:val="393"/>
        </w:trPr>
        <w:tc>
          <w:tcPr>
            <w:tcW w:w="351"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(1)</w:t>
            </w:r>
          </w:p>
        </w:tc>
        <w:tc>
          <w:tcPr>
            <w:tcW w:w="985"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(2)</w:t>
            </w:r>
          </w:p>
        </w:tc>
        <w:tc>
          <w:tcPr>
            <w:tcW w:w="42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(3)</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(4)</w:t>
            </w:r>
          </w:p>
        </w:tc>
        <w:tc>
          <w:tcPr>
            <w:tcW w:w="56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(5)</w:t>
            </w:r>
          </w:p>
        </w:tc>
        <w:tc>
          <w:tcPr>
            <w:tcW w:w="494"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(6)</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(7)</w:t>
            </w:r>
          </w:p>
        </w:tc>
        <w:tc>
          <w:tcPr>
            <w:tcW w:w="493" w:type="pct"/>
            <w:shd w:val="clear" w:color="auto" w:fill="auto"/>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(8)</w:t>
            </w:r>
          </w:p>
        </w:tc>
        <w:tc>
          <w:tcPr>
            <w:tcW w:w="704" w:type="pct"/>
          </w:tcPr>
          <w:p w:rsidR="001E74BF" w:rsidRPr="00AC52C7" w:rsidRDefault="001E74BF" w:rsidP="00CB740B">
            <w:pPr>
              <w:spacing w:before="0"/>
              <w:jc w:val="center"/>
              <w:rPr>
                <w:rFonts w:cs="Arial"/>
                <w:bCs/>
                <w:i/>
                <w:iCs/>
                <w:sz w:val="24"/>
                <w:szCs w:val="24"/>
                <w:lang w:val="sr-Cyrl-CS"/>
              </w:rPr>
            </w:pPr>
            <w:r w:rsidRPr="00AC52C7">
              <w:rPr>
                <w:rFonts w:cs="Arial"/>
                <w:bCs/>
                <w:i/>
                <w:iCs/>
                <w:sz w:val="24"/>
                <w:szCs w:val="24"/>
                <w:lang w:val="sr-Cyrl-CS"/>
              </w:rPr>
              <w:t>(9)</w:t>
            </w:r>
          </w:p>
        </w:tc>
      </w:tr>
      <w:tr w:rsidR="001E74BF" w:rsidRPr="00DB1BAC" w:rsidTr="00CB740B">
        <w:trPr>
          <w:trHeight w:val="547"/>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1</w:t>
            </w:r>
          </w:p>
        </w:tc>
        <w:tc>
          <w:tcPr>
            <w:tcW w:w="985" w:type="pct"/>
            <w:shd w:val="clear" w:color="auto" w:fill="auto"/>
          </w:tcPr>
          <w:p w:rsidR="001E74BF" w:rsidRPr="00DB1BAC" w:rsidRDefault="001E74BF" w:rsidP="00CB740B">
            <w:pPr>
              <w:spacing w:before="0"/>
              <w:jc w:val="left"/>
              <w:rPr>
                <w:rFonts w:cs="Arial"/>
                <w:bCs/>
                <w:i/>
                <w:iCs/>
                <w:sz w:val="24"/>
                <w:szCs w:val="24"/>
                <w:lang w:val="sr-Cyrl-CS"/>
              </w:rPr>
            </w:pPr>
            <w:r w:rsidRPr="00EC4BCC">
              <w:rPr>
                <w:rFonts w:cs="Arial"/>
                <w:bCs/>
                <w:lang w:val="sr-Cyrl-CS"/>
              </w:rPr>
              <w:t>Апарат за алко-тест</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1E74BF" w:rsidRDefault="001E74BF" w:rsidP="00CB740B">
            <w:pPr>
              <w:jc w:val="center"/>
              <w:rPr>
                <w:rFonts w:cs="Arial"/>
                <w:sz w:val="24"/>
                <w:szCs w:val="24"/>
              </w:rPr>
            </w:pPr>
            <w:r>
              <w:rPr>
                <w:rFonts w:cs="Arial"/>
                <w:b/>
              </w:rPr>
              <w:t>3</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r w:rsidR="001E74BF" w:rsidRPr="00DB1BAC" w:rsidTr="00CB740B">
        <w:trPr>
          <w:trHeight w:val="564"/>
        </w:trPr>
        <w:tc>
          <w:tcPr>
            <w:tcW w:w="351" w:type="pct"/>
            <w:shd w:val="clear" w:color="auto" w:fill="auto"/>
            <w:vAlign w:val="center"/>
          </w:tcPr>
          <w:p w:rsidR="001E74BF" w:rsidRPr="00DB1BAC" w:rsidRDefault="001E74BF" w:rsidP="00CB740B">
            <w:pPr>
              <w:spacing w:before="0"/>
              <w:jc w:val="center"/>
              <w:rPr>
                <w:rFonts w:cs="Arial"/>
                <w:b/>
                <w:bCs/>
                <w:i/>
                <w:iCs/>
                <w:sz w:val="24"/>
                <w:szCs w:val="24"/>
              </w:rPr>
            </w:pPr>
            <w:r w:rsidRPr="00DB1BAC">
              <w:rPr>
                <w:rFonts w:cs="Arial"/>
                <w:b/>
                <w:bCs/>
                <w:i/>
                <w:iCs/>
                <w:sz w:val="24"/>
                <w:szCs w:val="24"/>
              </w:rPr>
              <w:t>2</w:t>
            </w:r>
          </w:p>
        </w:tc>
        <w:tc>
          <w:tcPr>
            <w:tcW w:w="985" w:type="pct"/>
            <w:shd w:val="clear" w:color="auto" w:fill="auto"/>
          </w:tcPr>
          <w:p w:rsidR="001E74BF" w:rsidRDefault="001E74BF" w:rsidP="00CB740B">
            <w:pPr>
              <w:spacing w:before="0"/>
              <w:jc w:val="left"/>
              <w:rPr>
                <w:rFonts w:cs="Arial"/>
                <w:bCs/>
              </w:rPr>
            </w:pPr>
          </w:p>
          <w:p w:rsidR="001E74BF" w:rsidRPr="00DB1BAC" w:rsidRDefault="001E74BF" w:rsidP="00CB740B">
            <w:pPr>
              <w:spacing w:before="0"/>
              <w:jc w:val="left"/>
              <w:rPr>
                <w:rFonts w:cs="Arial"/>
                <w:bCs/>
                <w:i/>
                <w:iCs/>
                <w:sz w:val="24"/>
                <w:szCs w:val="24"/>
                <w:lang w:val="sr-Cyrl-CS"/>
              </w:rPr>
            </w:pPr>
            <w:r w:rsidRPr="00EC4BCC">
              <w:rPr>
                <w:rFonts w:cs="Arial"/>
                <w:bCs/>
                <w:lang w:val="sr-Cyrl-CS"/>
              </w:rPr>
              <w:t>Усници</w:t>
            </w:r>
          </w:p>
        </w:tc>
        <w:tc>
          <w:tcPr>
            <w:tcW w:w="423" w:type="pct"/>
            <w:tcBorders>
              <w:top w:val="nil"/>
              <w:left w:val="nil"/>
              <w:bottom w:val="single" w:sz="4" w:space="0" w:color="auto"/>
              <w:right w:val="single" w:sz="4" w:space="0" w:color="auto"/>
            </w:tcBorders>
            <w:shd w:val="clear" w:color="auto" w:fill="auto"/>
            <w:vAlign w:val="center"/>
          </w:tcPr>
          <w:p w:rsidR="001E74BF" w:rsidRPr="00DB1BAC" w:rsidRDefault="001E74BF" w:rsidP="00CB740B">
            <w:pPr>
              <w:jc w:val="center"/>
              <w:rPr>
                <w:rFonts w:cs="Arial"/>
                <w:sz w:val="24"/>
                <w:szCs w:val="24"/>
              </w:rPr>
            </w:pPr>
            <w:r w:rsidRPr="0098129B">
              <w:rPr>
                <w:rFonts w:cs="Arial"/>
                <w:sz w:val="24"/>
                <w:szCs w:val="24"/>
                <w:lang w:val="sr-Latn-CS" w:eastAsia="sr-Latn-CS"/>
              </w:rPr>
              <w:t>ком</w:t>
            </w:r>
          </w:p>
        </w:tc>
        <w:tc>
          <w:tcPr>
            <w:tcW w:w="494" w:type="pct"/>
            <w:tcBorders>
              <w:top w:val="nil"/>
              <w:left w:val="nil"/>
              <w:bottom w:val="single" w:sz="4" w:space="0" w:color="auto"/>
              <w:right w:val="single" w:sz="4" w:space="0" w:color="auto"/>
            </w:tcBorders>
            <w:shd w:val="clear" w:color="auto" w:fill="auto"/>
            <w:vAlign w:val="center"/>
          </w:tcPr>
          <w:p w:rsidR="001E74BF" w:rsidRPr="001E74BF" w:rsidRDefault="001E74BF" w:rsidP="00CB740B">
            <w:pPr>
              <w:jc w:val="center"/>
              <w:rPr>
                <w:rFonts w:cs="Arial"/>
                <w:sz w:val="24"/>
                <w:szCs w:val="24"/>
              </w:rPr>
            </w:pPr>
            <w:r>
              <w:rPr>
                <w:rFonts w:cs="Arial"/>
                <w:b/>
              </w:rPr>
              <w:t>1000</w:t>
            </w:r>
          </w:p>
        </w:tc>
        <w:tc>
          <w:tcPr>
            <w:tcW w:w="56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4"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493" w:type="pct"/>
            <w:shd w:val="clear" w:color="auto" w:fill="auto"/>
            <w:vAlign w:val="center"/>
          </w:tcPr>
          <w:p w:rsidR="001E74BF" w:rsidRPr="00DB1BAC" w:rsidRDefault="001E74BF" w:rsidP="00CB740B">
            <w:pPr>
              <w:spacing w:before="0"/>
              <w:jc w:val="center"/>
              <w:rPr>
                <w:rFonts w:cs="Arial"/>
                <w:b/>
                <w:bCs/>
                <w:i/>
                <w:iCs/>
                <w:sz w:val="24"/>
                <w:szCs w:val="24"/>
              </w:rPr>
            </w:pPr>
          </w:p>
        </w:tc>
        <w:tc>
          <w:tcPr>
            <w:tcW w:w="704" w:type="pct"/>
          </w:tcPr>
          <w:p w:rsidR="001E74BF" w:rsidRPr="00DB1BAC" w:rsidRDefault="001E74BF" w:rsidP="00CB740B">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E74BF" w:rsidRPr="00DB1BAC" w:rsidTr="00CB740B">
        <w:trPr>
          <w:trHeight w:val="418"/>
        </w:trPr>
        <w:tc>
          <w:tcPr>
            <w:tcW w:w="568" w:type="dxa"/>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rPr>
              <w:t>I</w:t>
            </w:r>
          </w:p>
        </w:tc>
        <w:tc>
          <w:tcPr>
            <w:tcW w:w="6740" w:type="dxa"/>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sz w:val="24"/>
                <w:szCs w:val="24"/>
                <w:lang w:val="sr-Cyrl-RS"/>
              </w:rPr>
            </w:pPr>
            <w:r w:rsidRPr="00DB1BAC">
              <w:rPr>
                <w:rFonts w:cs="Arial"/>
                <w:b/>
                <w:sz w:val="24"/>
                <w:szCs w:val="24"/>
              </w:rPr>
              <w:t>УКУПНО ПОНУЂЕНА ЦЕНА  без ПДВ динара</w:t>
            </w:r>
          </w:p>
          <w:p w:rsidR="001E74BF" w:rsidRPr="00DB1BAC" w:rsidRDefault="001E74BF" w:rsidP="00CB740B">
            <w:pPr>
              <w:spacing w:before="0"/>
              <w:jc w:val="center"/>
              <w:rPr>
                <w:rFonts w:cs="Arial"/>
                <w:b/>
                <w:sz w:val="24"/>
                <w:szCs w:val="24"/>
              </w:rPr>
            </w:pPr>
            <w:r w:rsidRPr="00DB1BAC">
              <w:rPr>
                <w:rFonts w:cs="Arial"/>
                <w:b/>
                <w:color w:val="000000"/>
                <w:sz w:val="24"/>
                <w:szCs w:val="24"/>
              </w:rPr>
              <w:t xml:space="preserve">(збир колоне бр. </w:t>
            </w:r>
            <w:r w:rsidRPr="00DB1BAC">
              <w:rPr>
                <w:rFonts w:cs="Arial"/>
                <w:b/>
                <w:color w:val="000000"/>
                <w:sz w:val="24"/>
                <w:szCs w:val="24"/>
                <w:lang w:val="sr-Cyrl-CS"/>
              </w:rPr>
              <w:t>7</w:t>
            </w:r>
            <w:r w:rsidRPr="00DB1BAC">
              <w:rPr>
                <w:rFonts w:cs="Arial"/>
                <w:b/>
                <w:color w:val="000000"/>
                <w:sz w:val="24"/>
                <w:szCs w:val="24"/>
              </w:rPr>
              <w:t>)</w:t>
            </w:r>
          </w:p>
        </w:tc>
        <w:tc>
          <w:tcPr>
            <w:tcW w:w="2610" w:type="dxa"/>
          </w:tcPr>
          <w:p w:rsidR="001E74BF" w:rsidRPr="00DB1BAC" w:rsidRDefault="001E74BF" w:rsidP="00CB740B">
            <w:pPr>
              <w:spacing w:before="0"/>
              <w:rPr>
                <w:rFonts w:cs="Arial"/>
                <w:color w:val="FF0000"/>
                <w:sz w:val="24"/>
                <w:szCs w:val="24"/>
              </w:rPr>
            </w:pPr>
          </w:p>
        </w:tc>
      </w:tr>
      <w:tr w:rsidR="001E74BF" w:rsidRPr="00DB1BAC" w:rsidTr="00CB740B">
        <w:trPr>
          <w:trHeight w:val="610"/>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p>
          <w:p w:rsidR="001E74BF" w:rsidRPr="00DB1BAC" w:rsidRDefault="001E74BF" w:rsidP="00CB740B">
            <w:pPr>
              <w:spacing w:before="0"/>
              <w:jc w:val="center"/>
              <w:rPr>
                <w:rFonts w:cs="Arial"/>
                <w:b/>
                <w:color w:val="00B050"/>
                <w:sz w:val="24"/>
                <w:szCs w:val="24"/>
                <w:lang w:val="sr-Cyrl-RS"/>
              </w:rPr>
            </w:pPr>
            <w:r w:rsidRPr="00DB1BAC">
              <w:rPr>
                <w:rFonts w:cs="Arial"/>
                <w:b/>
                <w:sz w:val="24"/>
                <w:szCs w:val="24"/>
              </w:rPr>
              <w:t>УКУПАН ИЗНОС  ПДВ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r w:rsidR="001E74BF" w:rsidRPr="00DB1BAC" w:rsidTr="00CB740B">
        <w:trPr>
          <w:trHeight w:val="562"/>
        </w:trPr>
        <w:tc>
          <w:tcPr>
            <w:tcW w:w="568" w:type="dxa"/>
            <w:tcBorders>
              <w:bottom w:val="single" w:sz="4" w:space="0" w:color="auto"/>
            </w:tcBorders>
            <w:vAlign w:val="center"/>
          </w:tcPr>
          <w:p w:rsidR="001E74BF" w:rsidRPr="00DB1BAC" w:rsidRDefault="001E74BF" w:rsidP="00CB740B">
            <w:pPr>
              <w:spacing w:before="0"/>
              <w:jc w:val="center"/>
              <w:rPr>
                <w:rFonts w:cs="Arial"/>
                <w:b/>
                <w:sz w:val="24"/>
                <w:szCs w:val="24"/>
                <w:lang w:val="sr-Latn-CS"/>
              </w:rPr>
            </w:pPr>
            <w:r w:rsidRPr="00DB1BAC">
              <w:rPr>
                <w:rFonts w:cs="Arial"/>
                <w:b/>
                <w:sz w:val="24"/>
                <w:szCs w:val="24"/>
                <w:lang w:val="sr-Latn-CS"/>
              </w:rPr>
              <w:t>III</w:t>
            </w:r>
          </w:p>
        </w:tc>
        <w:tc>
          <w:tcPr>
            <w:tcW w:w="6740" w:type="dxa"/>
            <w:tcBorders>
              <w:bottom w:val="single" w:sz="4" w:space="0" w:color="auto"/>
              <w:right w:val="single" w:sz="4" w:space="0" w:color="auto"/>
            </w:tcBorders>
          </w:tcPr>
          <w:p w:rsidR="001E74BF" w:rsidRPr="00DB1BAC" w:rsidRDefault="001E74BF" w:rsidP="00CB740B">
            <w:pPr>
              <w:spacing w:before="0"/>
              <w:jc w:val="center"/>
              <w:rPr>
                <w:rFonts w:cs="Arial"/>
                <w:b/>
                <w:sz w:val="24"/>
                <w:szCs w:val="24"/>
              </w:rPr>
            </w:pPr>
            <w:r w:rsidRPr="00DB1BAC">
              <w:rPr>
                <w:rFonts w:cs="Arial"/>
                <w:b/>
                <w:sz w:val="24"/>
                <w:szCs w:val="24"/>
              </w:rPr>
              <w:t>УКУПНО ПОНУЂЕНА ЦЕНА  са ПДВ</w:t>
            </w:r>
          </w:p>
          <w:p w:rsidR="001E74BF" w:rsidRPr="00DB1BAC" w:rsidRDefault="001E74BF" w:rsidP="00CB740B">
            <w:pPr>
              <w:spacing w:before="0"/>
              <w:jc w:val="center"/>
              <w:rPr>
                <w:rFonts w:cs="Arial"/>
                <w:b/>
                <w:sz w:val="24"/>
                <w:szCs w:val="24"/>
                <w:lang w:val="sr-Cyrl-RS"/>
              </w:rPr>
            </w:pPr>
            <w:r w:rsidRPr="00DB1BAC">
              <w:rPr>
                <w:rFonts w:cs="Arial"/>
                <w:b/>
                <w:sz w:val="24"/>
                <w:szCs w:val="24"/>
              </w:rPr>
              <w:t>(ред. бр.</w:t>
            </w:r>
            <w:r w:rsidRPr="00DB1BAC">
              <w:rPr>
                <w:rFonts w:cs="Arial"/>
                <w:b/>
                <w:sz w:val="24"/>
                <w:szCs w:val="24"/>
                <w:lang w:val="sr-Latn-CS"/>
              </w:rPr>
              <w:t>I</w:t>
            </w:r>
            <w:r w:rsidRPr="00DB1BAC">
              <w:rPr>
                <w:rFonts w:cs="Arial"/>
                <w:b/>
                <w:sz w:val="24"/>
                <w:szCs w:val="24"/>
              </w:rPr>
              <w:t>+ред.бр.</w:t>
            </w:r>
            <w:r w:rsidRPr="00DB1BAC">
              <w:rPr>
                <w:rFonts w:cs="Arial"/>
                <w:b/>
                <w:sz w:val="24"/>
                <w:szCs w:val="24"/>
                <w:lang w:val="sr-Latn-CS"/>
              </w:rPr>
              <w:t>II</w:t>
            </w:r>
            <w:r w:rsidRPr="00DB1BAC">
              <w:rPr>
                <w:rFonts w:cs="Arial"/>
                <w:b/>
                <w:sz w:val="24"/>
                <w:szCs w:val="24"/>
              </w:rPr>
              <w:t>) динара</w:t>
            </w:r>
          </w:p>
        </w:tc>
        <w:tc>
          <w:tcPr>
            <w:tcW w:w="2610" w:type="dxa"/>
            <w:tcBorders>
              <w:bottom w:val="single" w:sz="4" w:space="0" w:color="auto"/>
              <w:right w:val="single" w:sz="4" w:space="0" w:color="auto"/>
            </w:tcBorders>
          </w:tcPr>
          <w:p w:rsidR="001E74BF" w:rsidRPr="00DB1BAC" w:rsidRDefault="001E74BF" w:rsidP="00CB740B">
            <w:pPr>
              <w:spacing w:before="0"/>
              <w:rPr>
                <w:rFonts w:cs="Arial"/>
                <w:color w:val="FF0000"/>
                <w:sz w:val="24"/>
                <w:szCs w:val="24"/>
              </w:rPr>
            </w:pPr>
          </w:p>
        </w:tc>
      </w:tr>
    </w:tbl>
    <w:p w:rsidR="001E74BF" w:rsidRDefault="001E74BF" w:rsidP="001E74BF">
      <w:pPr>
        <w:spacing w:before="0"/>
        <w:rPr>
          <w:rFonts w:cs="Arial"/>
          <w:i/>
          <w:color w:val="00B0F0"/>
          <w:sz w:val="24"/>
          <w:szCs w:val="24"/>
          <w:u w:val="single"/>
          <w:lang w:val="sr-Cyrl-RS"/>
        </w:rPr>
      </w:pPr>
    </w:p>
    <w:p w:rsidR="001E74BF"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i/>
          <w:color w:val="00B0F0"/>
          <w:sz w:val="24"/>
          <w:szCs w:val="24"/>
          <w:u w:val="single"/>
          <w:lang w:val="sr-Cyrl-RS"/>
        </w:rPr>
      </w:pPr>
    </w:p>
    <w:p w:rsidR="001E74BF" w:rsidRPr="00DB1BAC" w:rsidRDefault="001E74BF" w:rsidP="001E74BF">
      <w:pPr>
        <w:spacing w:before="0"/>
        <w:rPr>
          <w:rFonts w:cs="Arial"/>
          <w:sz w:val="24"/>
          <w:szCs w:val="24"/>
          <w:lang w:val="sr-Cyrl-RS"/>
        </w:rPr>
      </w:pPr>
    </w:p>
    <w:p w:rsidR="001E74BF" w:rsidRPr="00DB1BAC" w:rsidRDefault="001E74BF" w:rsidP="001E74BF">
      <w:pPr>
        <w:pStyle w:val="KDParagraf"/>
        <w:spacing w:before="0"/>
        <w:rPr>
          <w:rFonts w:eastAsia="Calibri" w:cs="Arial"/>
          <w:sz w:val="24"/>
          <w:szCs w:val="24"/>
        </w:rPr>
      </w:pPr>
      <w:r w:rsidRPr="00DB1BAC">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1E74BF" w:rsidRPr="00DB1BAC" w:rsidRDefault="001E74BF" w:rsidP="001E74B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r w:rsidRPr="00DB1BAC">
              <w:rPr>
                <w:rFonts w:cs="Arial"/>
                <w:sz w:val="24"/>
                <w:szCs w:val="24"/>
              </w:rPr>
              <w:t>Датум:</w:t>
            </w:r>
          </w:p>
        </w:tc>
        <w:tc>
          <w:tcPr>
            <w:tcW w:w="2127" w:type="dxa"/>
          </w:tcPr>
          <w:p w:rsidR="001E74BF" w:rsidRPr="00DB1BAC" w:rsidRDefault="001E74BF" w:rsidP="00CB740B">
            <w:pPr>
              <w:spacing w:before="0"/>
              <w:jc w:val="center"/>
              <w:rPr>
                <w:rFonts w:cs="Arial"/>
                <w:sz w:val="24"/>
                <w:szCs w:val="24"/>
                <w:lang w:val="ru-RU"/>
              </w:rPr>
            </w:pPr>
          </w:p>
        </w:tc>
        <w:tc>
          <w:tcPr>
            <w:tcW w:w="4022" w:type="dxa"/>
          </w:tcPr>
          <w:p w:rsidR="001E74BF" w:rsidRPr="00DB1BAC" w:rsidRDefault="001E74BF" w:rsidP="00CB740B">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1E74BF" w:rsidRPr="00DB1BAC" w:rsidTr="00CB740B">
        <w:trPr>
          <w:jc w:val="center"/>
        </w:trPr>
        <w:tc>
          <w:tcPr>
            <w:tcW w:w="3882" w:type="dxa"/>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rPr>
            </w:pPr>
            <w:r w:rsidRPr="00DB1BAC">
              <w:rPr>
                <w:rFonts w:cs="Arial"/>
                <w:sz w:val="24"/>
                <w:szCs w:val="24"/>
              </w:rPr>
              <w:t>М.П.</w:t>
            </w:r>
          </w:p>
        </w:tc>
        <w:tc>
          <w:tcPr>
            <w:tcW w:w="4022" w:type="dxa"/>
          </w:tcPr>
          <w:p w:rsidR="001E74BF" w:rsidRPr="00DB1BAC" w:rsidRDefault="001E74BF" w:rsidP="00CB740B">
            <w:pPr>
              <w:spacing w:before="0"/>
              <w:jc w:val="center"/>
              <w:rPr>
                <w:rFonts w:cs="Arial"/>
                <w:sz w:val="24"/>
                <w:szCs w:val="24"/>
                <w:lang w:val="ru-RU"/>
              </w:rPr>
            </w:pPr>
          </w:p>
        </w:tc>
      </w:tr>
      <w:tr w:rsidR="001E74BF" w:rsidRPr="00DB1BAC" w:rsidTr="00CB740B">
        <w:trPr>
          <w:jc w:val="center"/>
        </w:trPr>
        <w:tc>
          <w:tcPr>
            <w:tcW w:w="3882" w:type="dxa"/>
            <w:tcBorders>
              <w:bottom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bottom w:val="single" w:sz="4" w:space="0" w:color="auto"/>
            </w:tcBorders>
          </w:tcPr>
          <w:p w:rsidR="001E74BF" w:rsidRPr="00DB1BAC" w:rsidRDefault="001E74BF" w:rsidP="00CB740B">
            <w:pPr>
              <w:spacing w:before="0"/>
              <w:jc w:val="center"/>
              <w:rPr>
                <w:rFonts w:cs="Arial"/>
                <w:sz w:val="24"/>
                <w:szCs w:val="24"/>
                <w:lang w:val="ru-RU"/>
              </w:rPr>
            </w:pPr>
          </w:p>
        </w:tc>
      </w:tr>
      <w:tr w:rsidR="001E74BF" w:rsidRPr="00DB1BAC" w:rsidTr="00CB740B">
        <w:trPr>
          <w:trHeight w:val="389"/>
          <w:jc w:val="center"/>
        </w:trPr>
        <w:tc>
          <w:tcPr>
            <w:tcW w:w="3882" w:type="dxa"/>
            <w:tcBorders>
              <w:top w:val="single" w:sz="4" w:space="0" w:color="auto"/>
            </w:tcBorders>
          </w:tcPr>
          <w:p w:rsidR="001E74BF" w:rsidRPr="00DB1BAC" w:rsidRDefault="001E74BF" w:rsidP="00CB740B">
            <w:pPr>
              <w:spacing w:before="0"/>
              <w:jc w:val="center"/>
              <w:rPr>
                <w:rFonts w:cs="Arial"/>
                <w:sz w:val="24"/>
                <w:szCs w:val="24"/>
              </w:rPr>
            </w:pPr>
          </w:p>
        </w:tc>
        <w:tc>
          <w:tcPr>
            <w:tcW w:w="2127" w:type="dxa"/>
          </w:tcPr>
          <w:p w:rsidR="001E74BF" w:rsidRPr="00DB1BAC" w:rsidRDefault="001E74BF" w:rsidP="00CB740B">
            <w:pPr>
              <w:spacing w:before="0"/>
              <w:jc w:val="center"/>
              <w:rPr>
                <w:rFonts w:cs="Arial"/>
                <w:sz w:val="24"/>
                <w:szCs w:val="24"/>
                <w:lang w:val="ru-RU"/>
              </w:rPr>
            </w:pPr>
          </w:p>
        </w:tc>
        <w:tc>
          <w:tcPr>
            <w:tcW w:w="4022" w:type="dxa"/>
            <w:tcBorders>
              <w:top w:val="single" w:sz="4" w:space="0" w:color="auto"/>
            </w:tcBorders>
          </w:tcPr>
          <w:p w:rsidR="001E74BF" w:rsidRPr="00DB1BAC" w:rsidRDefault="001E74BF" w:rsidP="00CB740B">
            <w:pPr>
              <w:spacing w:before="0"/>
              <w:jc w:val="center"/>
              <w:rPr>
                <w:rFonts w:cs="Arial"/>
                <w:sz w:val="24"/>
                <w:szCs w:val="24"/>
                <w:lang w:val="ru-RU"/>
              </w:rPr>
            </w:pPr>
          </w:p>
        </w:tc>
      </w:tr>
    </w:tbl>
    <w:p w:rsidR="001E74BF" w:rsidRPr="00DB1BAC" w:rsidRDefault="001E74BF" w:rsidP="001E74BF">
      <w:pPr>
        <w:spacing w:before="0"/>
        <w:rPr>
          <w:rFonts w:cs="Arial"/>
          <w:b/>
          <w:sz w:val="24"/>
          <w:szCs w:val="24"/>
          <w:lang w:val="sr-Latn-CS"/>
        </w:rPr>
      </w:pPr>
    </w:p>
    <w:p w:rsidR="001E74BF" w:rsidRPr="00DB1BAC" w:rsidRDefault="001E74BF" w:rsidP="001E74BF">
      <w:pPr>
        <w:spacing w:before="0"/>
        <w:rPr>
          <w:rFonts w:cs="Arial"/>
          <w:b/>
          <w:i/>
          <w:sz w:val="24"/>
          <w:szCs w:val="24"/>
          <w:lang w:val="sr-Cyrl-CS"/>
        </w:rPr>
      </w:pPr>
      <w:r w:rsidRPr="00DB1BAC">
        <w:rPr>
          <w:rFonts w:cs="Arial"/>
          <w:b/>
          <w:i/>
          <w:sz w:val="24"/>
          <w:szCs w:val="24"/>
          <w:lang w:val="sr-Cyrl-CS"/>
        </w:rPr>
        <w:t>Напомена:</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rPr>
        <w:t xml:space="preserve">-Уколико </w:t>
      </w:r>
      <w:r w:rsidRPr="00DB1BAC">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DB1BAC">
        <w:rPr>
          <w:rFonts w:eastAsia="TimesNewRomanPS-BoldMT" w:cs="Arial"/>
          <w:color w:val="auto"/>
          <w:sz w:val="24"/>
          <w:szCs w:val="24"/>
        </w:rPr>
        <w:t>.</w:t>
      </w:r>
    </w:p>
    <w:p w:rsidR="001E74BF" w:rsidRPr="00DB1BAC" w:rsidRDefault="001E74BF" w:rsidP="001E74BF">
      <w:pPr>
        <w:pStyle w:val="KDKomentar"/>
        <w:spacing w:before="0"/>
        <w:rPr>
          <w:rFonts w:eastAsia="TimesNewRomanPS-BoldMT" w:cs="Arial"/>
          <w:color w:val="auto"/>
          <w:sz w:val="24"/>
          <w:szCs w:val="24"/>
        </w:rPr>
      </w:pPr>
      <w:r w:rsidRPr="00DB1BAC">
        <w:rPr>
          <w:rFonts w:eastAsia="TimesNewRomanPS-BoldMT" w:cs="Arial"/>
          <w:color w:val="auto"/>
          <w:sz w:val="24"/>
          <w:szCs w:val="24"/>
          <w:lang w:val="sr-Cyrl-CS"/>
        </w:rPr>
        <w:t xml:space="preserve">- </w:t>
      </w:r>
      <w:r w:rsidRPr="00DB1BAC">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rsidR="001E74BF" w:rsidRPr="001E74BF" w:rsidRDefault="001E74BF" w:rsidP="00343A18">
      <w:pPr>
        <w:pStyle w:val="KDKomentar"/>
        <w:spacing w:before="0"/>
        <w:rPr>
          <w:rFonts w:eastAsia="TimesNewRomanPS-BoldMT" w:cs="Arial"/>
          <w:color w:val="auto"/>
          <w:sz w:val="24"/>
          <w:szCs w:val="24"/>
          <w:lang w:val="sr-Cyrl-RS"/>
        </w:rPr>
      </w:pPr>
    </w:p>
    <w:p w:rsidR="00F30847" w:rsidRPr="00DB1BAC" w:rsidRDefault="00F30847" w:rsidP="00343A18">
      <w:pPr>
        <w:pStyle w:val="KDKomentar"/>
        <w:spacing w:before="0"/>
        <w:rPr>
          <w:rFonts w:eastAsia="TimesNewRomanPS-BoldMT" w:cs="Arial"/>
          <w:color w:val="auto"/>
          <w:sz w:val="24"/>
          <w:szCs w:val="24"/>
        </w:rPr>
      </w:pPr>
    </w:p>
    <w:p w:rsidR="00F30847" w:rsidRDefault="00F30847"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Default="001E74BF" w:rsidP="00343A18">
      <w:pPr>
        <w:pStyle w:val="KDKomentar"/>
        <w:spacing w:before="0"/>
        <w:rPr>
          <w:rFonts w:eastAsia="TimesNewRomanPS-BoldMT" w:cs="Arial"/>
          <w:color w:val="auto"/>
          <w:sz w:val="24"/>
          <w:szCs w:val="24"/>
          <w:lang w:val="en-US"/>
        </w:rPr>
      </w:pPr>
    </w:p>
    <w:p w:rsidR="001E74BF" w:rsidRPr="001E74BF" w:rsidRDefault="001E74BF" w:rsidP="00343A18">
      <w:pPr>
        <w:pStyle w:val="KDKomentar"/>
        <w:spacing w:before="0"/>
        <w:rPr>
          <w:rFonts w:eastAsia="TimesNewRomanPS-BoldMT" w:cs="Arial"/>
          <w:color w:val="auto"/>
          <w:sz w:val="24"/>
          <w:szCs w:val="24"/>
          <w:lang w:val="en-US"/>
        </w:rPr>
      </w:pPr>
    </w:p>
    <w:p w:rsidR="00B717EE" w:rsidRDefault="00B717EE" w:rsidP="00343A18">
      <w:pPr>
        <w:spacing w:before="0"/>
        <w:rPr>
          <w:rFonts w:cs="Arial"/>
          <w:b/>
          <w:sz w:val="24"/>
          <w:szCs w:val="24"/>
          <w:lang w:val="sr-Latn-CS"/>
        </w:rPr>
      </w:pPr>
    </w:p>
    <w:p w:rsidR="00B717EE" w:rsidRDefault="00B717EE" w:rsidP="00343A18">
      <w:pPr>
        <w:spacing w:before="0"/>
        <w:rPr>
          <w:rFonts w:cs="Arial"/>
          <w:b/>
          <w:sz w:val="24"/>
          <w:szCs w:val="24"/>
          <w:lang w:val="sr-Latn-CS"/>
        </w:rPr>
      </w:pPr>
    </w:p>
    <w:p w:rsidR="00343A18" w:rsidRPr="00DB1BAC" w:rsidRDefault="00343A18" w:rsidP="00343A18">
      <w:pPr>
        <w:spacing w:before="0"/>
        <w:rPr>
          <w:rFonts w:cs="Arial"/>
          <w:b/>
          <w:sz w:val="24"/>
          <w:szCs w:val="24"/>
          <w:lang w:val="ru-RU"/>
        </w:rPr>
      </w:pPr>
      <w:r w:rsidRPr="00DB1BAC">
        <w:rPr>
          <w:rFonts w:cs="Arial"/>
          <w:b/>
          <w:sz w:val="24"/>
          <w:szCs w:val="24"/>
          <w:lang w:val="sr-Latn-CS"/>
        </w:rPr>
        <w:t>Упутство</w:t>
      </w:r>
      <w:r w:rsidR="00F30847" w:rsidRPr="00DB1BAC">
        <w:rPr>
          <w:rFonts w:cs="Arial"/>
          <w:b/>
          <w:sz w:val="24"/>
          <w:szCs w:val="24"/>
          <w:lang w:val="sr-Cyrl-RS"/>
        </w:rPr>
        <w:t xml:space="preserve"> </w:t>
      </w:r>
      <w:r w:rsidRPr="00DB1BAC">
        <w:rPr>
          <w:rFonts w:cs="Arial"/>
          <w:b/>
          <w:sz w:val="24"/>
          <w:szCs w:val="24"/>
          <w:lang w:val="sr-Latn-CS"/>
        </w:rPr>
        <w:t>за попуњавањ</w:t>
      </w:r>
      <w:r w:rsidRPr="00DB1BAC">
        <w:rPr>
          <w:rFonts w:cs="Arial"/>
          <w:b/>
          <w:sz w:val="24"/>
          <w:szCs w:val="24"/>
          <w:lang w:val="ru-RU"/>
        </w:rPr>
        <w:t>е</w:t>
      </w:r>
      <w:r w:rsidR="007E7BB8" w:rsidRPr="00DB1BAC">
        <w:rPr>
          <w:rFonts w:cs="Arial"/>
          <w:b/>
          <w:sz w:val="24"/>
          <w:szCs w:val="24"/>
          <w:lang w:val="ru-RU"/>
        </w:rPr>
        <w:t xml:space="preserve"> О</w:t>
      </w:r>
      <w:r w:rsidRPr="00DB1BAC">
        <w:rPr>
          <w:rFonts w:cs="Arial"/>
          <w:b/>
          <w:sz w:val="24"/>
          <w:szCs w:val="24"/>
          <w:lang w:val="ru-RU"/>
        </w:rPr>
        <w:t>брасца структуре цене</w:t>
      </w:r>
    </w:p>
    <w:p w:rsidR="00343A18" w:rsidRPr="00DB1BAC" w:rsidRDefault="00343A18" w:rsidP="00343A18">
      <w:pPr>
        <w:spacing w:before="0"/>
        <w:rPr>
          <w:rFonts w:cs="Arial"/>
          <w:b/>
          <w:sz w:val="24"/>
          <w:szCs w:val="24"/>
        </w:rPr>
      </w:pPr>
    </w:p>
    <w:p w:rsidR="00343A18" w:rsidRPr="00DB1BAC" w:rsidRDefault="00343A18" w:rsidP="00F700A8">
      <w:pPr>
        <w:pStyle w:val="ListParagraph"/>
        <w:tabs>
          <w:tab w:val="left" w:pos="90"/>
        </w:tabs>
        <w:spacing w:before="0" w:after="0" w:line="240" w:lineRule="auto"/>
        <w:ind w:left="0"/>
        <w:rPr>
          <w:rFonts w:ascii="Arial" w:hAnsi="Arial" w:cs="Arial"/>
          <w:bCs/>
          <w:iCs/>
          <w:sz w:val="24"/>
          <w:szCs w:val="24"/>
        </w:rPr>
      </w:pPr>
      <w:r w:rsidRPr="00DB1BAC">
        <w:rPr>
          <w:rFonts w:ascii="Arial" w:hAnsi="Arial" w:cs="Arial"/>
          <w:bCs/>
          <w:iCs/>
          <w:sz w:val="24"/>
          <w:szCs w:val="24"/>
        </w:rPr>
        <w:t>Понуђач треба да попун</w:t>
      </w:r>
      <w:r w:rsidRPr="00DB1BAC">
        <w:rPr>
          <w:rFonts w:ascii="Arial" w:hAnsi="Arial" w:cs="Arial"/>
          <w:bCs/>
          <w:iCs/>
          <w:sz w:val="24"/>
          <w:szCs w:val="24"/>
          <w:lang w:val="sr-Cyrl-CS"/>
        </w:rPr>
        <w:t>и</w:t>
      </w:r>
      <w:r w:rsidRPr="00DB1BAC">
        <w:rPr>
          <w:rFonts w:ascii="Arial" w:hAnsi="Arial" w:cs="Arial"/>
          <w:bCs/>
          <w:iCs/>
          <w:sz w:val="24"/>
          <w:szCs w:val="24"/>
        </w:rPr>
        <w:t xml:space="preserve"> образац структуре цене </w:t>
      </w:r>
      <w:r w:rsidRPr="00DB1BAC">
        <w:rPr>
          <w:rFonts w:ascii="Arial" w:hAnsi="Arial" w:cs="Arial"/>
          <w:bCs/>
          <w:iCs/>
          <w:sz w:val="24"/>
          <w:szCs w:val="24"/>
          <w:lang w:val="sr-Cyrl-CS"/>
        </w:rPr>
        <w:t>Табела 1. на следећи начин</w:t>
      </w:r>
      <w:r w:rsidRPr="00DB1BAC">
        <w:rPr>
          <w:rFonts w:ascii="Arial" w:hAnsi="Arial" w:cs="Arial"/>
          <w:bCs/>
          <w:iCs/>
          <w:sz w:val="24"/>
          <w:szCs w:val="24"/>
        </w:rPr>
        <w:t>:</w:t>
      </w:r>
    </w:p>
    <w:p w:rsidR="000F683D" w:rsidRPr="00DB1BAC" w:rsidRDefault="000F683D" w:rsidP="00F700A8">
      <w:pPr>
        <w:pStyle w:val="ListParagraph"/>
        <w:tabs>
          <w:tab w:val="left" w:pos="90"/>
        </w:tabs>
        <w:spacing w:before="0" w:after="0" w:line="240" w:lineRule="auto"/>
        <w:ind w:left="0"/>
        <w:rPr>
          <w:rFonts w:ascii="Arial" w:hAnsi="Arial" w:cs="Arial"/>
          <w:bCs/>
          <w:iCs/>
          <w:sz w:val="24"/>
          <w:szCs w:val="24"/>
        </w:rPr>
      </w:pP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 xml:space="preserve">у колону 5. </w:t>
      </w:r>
      <w:r w:rsidRPr="00DB1BAC">
        <w:rPr>
          <w:rFonts w:ascii="Arial" w:hAnsi="Arial" w:cs="Arial"/>
          <w:bCs/>
          <w:iCs/>
          <w:sz w:val="24"/>
          <w:szCs w:val="24"/>
        </w:rPr>
        <w:t>уписати колико износи јединична цена без ПДВ за испоручено добро;</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rPr>
        <w:t xml:space="preserve">у колону </w:t>
      </w:r>
      <w:r w:rsidRPr="00DB1BAC">
        <w:rPr>
          <w:rFonts w:ascii="Arial" w:hAnsi="Arial" w:cs="Arial"/>
          <w:bCs/>
          <w:iCs/>
          <w:sz w:val="24"/>
          <w:szCs w:val="24"/>
          <w:lang w:val="sr-Cyrl-CS"/>
        </w:rPr>
        <w:t>6</w:t>
      </w:r>
      <w:r w:rsidRPr="00DB1BAC">
        <w:rPr>
          <w:rFonts w:ascii="Arial" w:hAnsi="Arial" w:cs="Arial"/>
          <w:bCs/>
          <w:iCs/>
          <w:sz w:val="24"/>
          <w:szCs w:val="24"/>
        </w:rPr>
        <w:t>. уписати колико износи јединична цена са ПДВ за испоручено добро;</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rPr>
        <w:t xml:space="preserve">у колону </w:t>
      </w:r>
      <w:r w:rsidRPr="00DB1BAC">
        <w:rPr>
          <w:rFonts w:ascii="Arial" w:hAnsi="Arial" w:cs="Arial"/>
          <w:bCs/>
          <w:iCs/>
          <w:sz w:val="24"/>
          <w:szCs w:val="24"/>
          <w:lang w:val="sr-Cyrl-CS"/>
        </w:rPr>
        <w:t>7</w:t>
      </w:r>
      <w:r w:rsidRPr="00DB1BAC">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DB1BAC">
        <w:rPr>
          <w:rFonts w:ascii="Arial" w:hAnsi="Arial" w:cs="Arial"/>
          <w:bCs/>
          <w:iCs/>
          <w:sz w:val="24"/>
          <w:szCs w:val="24"/>
          <w:lang w:val="sr-Cyrl-CS"/>
        </w:rPr>
        <w:t>5</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 xml:space="preserve">.); </w:t>
      </w:r>
    </w:p>
    <w:p w:rsidR="00343A18" w:rsidRPr="00DB1BAC"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8</w:t>
      </w:r>
      <w:r w:rsidRPr="00DB1BAC">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DB1BAC">
        <w:rPr>
          <w:rFonts w:ascii="Arial" w:hAnsi="Arial" w:cs="Arial"/>
          <w:bCs/>
          <w:iCs/>
          <w:sz w:val="24"/>
          <w:szCs w:val="24"/>
          <w:lang w:val="sr-Cyrl-CS"/>
        </w:rPr>
        <w:t>6</w:t>
      </w:r>
      <w:r w:rsidRPr="00DB1BAC">
        <w:rPr>
          <w:rFonts w:ascii="Arial" w:hAnsi="Arial" w:cs="Arial"/>
          <w:bCs/>
          <w:iCs/>
          <w:sz w:val="24"/>
          <w:szCs w:val="24"/>
        </w:rPr>
        <w:t xml:space="preserve">.) са траженом количином (која је наведена у колони </w:t>
      </w:r>
      <w:r w:rsidRPr="00DB1BAC">
        <w:rPr>
          <w:rFonts w:ascii="Arial" w:hAnsi="Arial" w:cs="Arial"/>
          <w:bCs/>
          <w:iCs/>
          <w:sz w:val="24"/>
          <w:szCs w:val="24"/>
          <w:lang w:val="sr-Cyrl-CS"/>
        </w:rPr>
        <w:t>4</w:t>
      </w:r>
      <w:r w:rsidRPr="00DB1BAC">
        <w:rPr>
          <w:rFonts w:ascii="Arial" w:hAnsi="Arial" w:cs="Arial"/>
          <w:bCs/>
          <w:iCs/>
          <w:sz w:val="24"/>
          <w:szCs w:val="24"/>
        </w:rPr>
        <w:t>.).</w:t>
      </w:r>
    </w:p>
    <w:p w:rsidR="007E7BB8" w:rsidRPr="00DB1BAC"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DB1BAC">
        <w:rPr>
          <w:rFonts w:ascii="Arial" w:hAnsi="Arial" w:cs="Arial"/>
          <w:bCs/>
          <w:iCs/>
          <w:sz w:val="24"/>
          <w:szCs w:val="24"/>
          <w:lang w:val="sr-Cyrl-CS"/>
        </w:rPr>
        <w:t>у колону 9</w:t>
      </w:r>
      <w:r w:rsidRPr="00DB1BAC">
        <w:rPr>
          <w:rFonts w:ascii="Arial" w:hAnsi="Arial" w:cs="Arial"/>
          <w:bCs/>
          <w:iCs/>
          <w:sz w:val="24"/>
          <w:szCs w:val="24"/>
        </w:rPr>
        <w:t>.</w:t>
      </w:r>
      <w:r w:rsidRPr="00DB1BAC">
        <w:rPr>
          <w:rFonts w:ascii="Arial" w:hAnsi="Arial" w:cs="Arial"/>
          <w:bCs/>
          <w:iCs/>
          <w:sz w:val="24"/>
          <w:szCs w:val="24"/>
          <w:lang w:val="sr-Cyrl-CS"/>
        </w:rPr>
        <w:t xml:space="preserve"> </w:t>
      </w:r>
      <w:r w:rsidR="007E7BB8" w:rsidRPr="00DB1BAC">
        <w:rPr>
          <w:rFonts w:ascii="Arial" w:hAnsi="Arial" w:cs="Arial"/>
          <w:bCs/>
          <w:iCs/>
          <w:sz w:val="24"/>
          <w:szCs w:val="24"/>
        </w:rPr>
        <w:t xml:space="preserve">уписати </w:t>
      </w:r>
      <w:r w:rsidR="00F30847" w:rsidRPr="00DB1BAC">
        <w:rPr>
          <w:rFonts w:ascii="Arial" w:hAnsi="Arial" w:cs="Arial"/>
          <w:bCs/>
          <w:iCs/>
          <w:sz w:val="24"/>
          <w:szCs w:val="24"/>
          <w:lang w:val="sr-Cyrl-RS"/>
        </w:rPr>
        <w:t xml:space="preserve">гарантни рок </w:t>
      </w:r>
      <w:r w:rsidR="007E7BB8" w:rsidRPr="00DB1BAC">
        <w:rPr>
          <w:rFonts w:ascii="Arial" w:hAnsi="Arial" w:cs="Arial"/>
          <w:bCs/>
          <w:iCs/>
          <w:sz w:val="24"/>
          <w:szCs w:val="24"/>
        </w:rPr>
        <w:t>понуђених добара</w:t>
      </w:r>
    </w:p>
    <w:p w:rsidR="007E7BB8" w:rsidRPr="00DB1BAC"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DB1BAC" w:rsidRDefault="00343A18" w:rsidP="00F700A8">
      <w:pPr>
        <w:tabs>
          <w:tab w:val="left" w:pos="992"/>
        </w:tabs>
        <w:spacing w:before="0"/>
        <w:rPr>
          <w:rFonts w:cs="Arial"/>
          <w:sz w:val="24"/>
          <w:szCs w:val="24"/>
        </w:rPr>
      </w:pPr>
      <w:r w:rsidRPr="00DB1BAC">
        <w:rPr>
          <w:rFonts w:cs="Arial"/>
          <w:sz w:val="24"/>
          <w:szCs w:val="24"/>
        </w:rPr>
        <w:t xml:space="preserve">- </w:t>
      </w:r>
      <w:r w:rsidR="00F700A8" w:rsidRPr="00DB1BAC">
        <w:rPr>
          <w:rFonts w:cs="Arial"/>
          <w:sz w:val="24"/>
          <w:szCs w:val="24"/>
          <w:lang w:val="sr-Cyrl-RS"/>
        </w:rPr>
        <w:t xml:space="preserve"> </w:t>
      </w:r>
      <w:r w:rsidRPr="00DB1BAC">
        <w:rPr>
          <w:rFonts w:cs="Arial"/>
          <w:sz w:val="24"/>
          <w:szCs w:val="24"/>
        </w:rPr>
        <w:t>у Табелу 2. уписују се посебно исказани трошкови који су укључени у укупно</w:t>
      </w:r>
    </w:p>
    <w:p w:rsidR="00343A18" w:rsidRPr="00DB1BAC" w:rsidRDefault="00343A18" w:rsidP="00F700A8">
      <w:pPr>
        <w:tabs>
          <w:tab w:val="left" w:pos="992"/>
        </w:tabs>
        <w:spacing w:before="0"/>
        <w:rPr>
          <w:rFonts w:cs="Arial"/>
          <w:sz w:val="24"/>
          <w:szCs w:val="24"/>
        </w:rPr>
      </w:pPr>
      <w:r w:rsidRPr="00DB1BAC">
        <w:rPr>
          <w:rFonts w:cs="Arial"/>
          <w:sz w:val="24"/>
          <w:szCs w:val="24"/>
        </w:rPr>
        <w:t>понуђену цену без ПДВ (ред бр. I из табеле 1)</w:t>
      </w:r>
      <w:r w:rsidR="007F7D7A" w:rsidRPr="00DB1BAC">
        <w:rPr>
          <w:rFonts w:cs="Arial"/>
          <w:sz w:val="24"/>
          <w:szCs w:val="24"/>
          <w:lang w:val="sr-Cyrl-RS"/>
        </w:rPr>
        <w:t xml:space="preserve"> уколико исти постоје као засебни трошкови</w:t>
      </w:r>
    </w:p>
    <w:p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у ред бр. I – уписује се укупно понуђена цена за све позиције  без ПДВ (збир</w:t>
      </w:r>
    </w:p>
    <w:p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колоне бр. 5)</w:t>
      </w:r>
    </w:p>
    <w:p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 xml:space="preserve">у ред бр. II – уписује се укупан износ ПДВ </w:t>
      </w:r>
    </w:p>
    <w:p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у ред бр. III – уписује се укупно понуђена цена са ПДВ (ред бр. I + ред.</w:t>
      </w:r>
    </w:p>
    <w:p w:rsidR="00343A18" w:rsidRPr="00DB1BAC" w:rsidRDefault="00343A18" w:rsidP="0085462E">
      <w:pPr>
        <w:numPr>
          <w:ilvl w:val="0"/>
          <w:numId w:val="20"/>
        </w:numPr>
        <w:tabs>
          <w:tab w:val="left" w:pos="992"/>
        </w:tabs>
        <w:spacing w:before="0"/>
        <w:rPr>
          <w:rFonts w:cs="Arial"/>
          <w:sz w:val="24"/>
          <w:szCs w:val="24"/>
        </w:rPr>
      </w:pPr>
      <w:r w:rsidRPr="00DB1BAC">
        <w:rPr>
          <w:rFonts w:cs="Arial"/>
          <w:sz w:val="24"/>
          <w:szCs w:val="24"/>
        </w:rPr>
        <w:t>бр. II)</w:t>
      </w:r>
    </w:p>
    <w:p w:rsidR="00343A18" w:rsidRPr="00DB1BAC" w:rsidRDefault="00343A18" w:rsidP="0085462E">
      <w:pPr>
        <w:numPr>
          <w:ilvl w:val="0"/>
          <w:numId w:val="21"/>
        </w:numPr>
        <w:tabs>
          <w:tab w:val="left" w:pos="992"/>
        </w:tabs>
        <w:spacing w:before="0"/>
        <w:rPr>
          <w:rFonts w:cs="Arial"/>
          <w:sz w:val="24"/>
          <w:szCs w:val="24"/>
        </w:rPr>
      </w:pPr>
      <w:r w:rsidRPr="00DB1BAC">
        <w:rPr>
          <w:rFonts w:cs="Arial"/>
          <w:sz w:val="24"/>
          <w:szCs w:val="24"/>
        </w:rPr>
        <w:t>на место предвиђено за место и датум уписује се место и датум попуњавањаобрасца структуре цене.</w:t>
      </w:r>
    </w:p>
    <w:p w:rsidR="00343A18" w:rsidRPr="00DB1BAC" w:rsidRDefault="00343A18" w:rsidP="0085462E">
      <w:pPr>
        <w:numPr>
          <w:ilvl w:val="0"/>
          <w:numId w:val="21"/>
        </w:numPr>
        <w:tabs>
          <w:tab w:val="left" w:pos="992"/>
        </w:tabs>
        <w:spacing w:before="0"/>
        <w:rPr>
          <w:rFonts w:cs="Arial"/>
          <w:sz w:val="24"/>
          <w:szCs w:val="24"/>
        </w:rPr>
      </w:pPr>
      <w:r w:rsidRPr="00DB1BAC">
        <w:rPr>
          <w:rFonts w:cs="Arial"/>
          <w:sz w:val="24"/>
          <w:szCs w:val="24"/>
        </w:rPr>
        <w:t>на  место предвиђено за печат и потпис понуђач печатом оверава и потписује образац структуре цене.</w:t>
      </w:r>
    </w:p>
    <w:p w:rsidR="00537552" w:rsidRPr="00DB1BAC" w:rsidRDefault="00537552"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F30847" w:rsidRPr="00DB1BAC" w:rsidRDefault="00F30847"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Default="005010CD" w:rsidP="00874F5B">
      <w:pPr>
        <w:rPr>
          <w:rFonts w:eastAsia="TimesNewRomanPS-BoldMT"/>
          <w:sz w:val="24"/>
          <w:szCs w:val="24"/>
        </w:rPr>
      </w:pPr>
    </w:p>
    <w:p w:rsidR="00EF4C65" w:rsidRPr="00DB1BAC" w:rsidRDefault="00EF4C65"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5010CD" w:rsidRPr="00DB1BAC" w:rsidRDefault="005010CD" w:rsidP="00874F5B">
      <w:pPr>
        <w:rPr>
          <w:rFonts w:eastAsia="TimesNewRomanPS-BoldMT"/>
          <w:sz w:val="24"/>
          <w:szCs w:val="24"/>
        </w:rPr>
      </w:pPr>
    </w:p>
    <w:p w:rsidR="00343A18" w:rsidRPr="00DB1BAC" w:rsidRDefault="00343A18" w:rsidP="00343A18">
      <w:pPr>
        <w:pStyle w:val="KDObrazac"/>
        <w:spacing w:before="0"/>
        <w:rPr>
          <w:sz w:val="24"/>
          <w:szCs w:val="24"/>
        </w:rPr>
      </w:pPr>
      <w:bookmarkStart w:id="255" w:name="_Toc442559926"/>
      <w:r w:rsidRPr="00DB1BAC">
        <w:rPr>
          <w:sz w:val="24"/>
          <w:szCs w:val="24"/>
        </w:rPr>
        <w:t xml:space="preserve">ОБРАЗАЦ </w:t>
      </w:r>
      <w:r w:rsidR="005B5B92" w:rsidRPr="00DB1BAC">
        <w:rPr>
          <w:sz w:val="24"/>
          <w:szCs w:val="24"/>
          <w:lang w:val="sr-Cyrl-RS"/>
        </w:rPr>
        <w:t>3</w:t>
      </w:r>
      <w:r w:rsidRPr="00DB1BAC">
        <w:rPr>
          <w:sz w:val="24"/>
          <w:szCs w:val="24"/>
        </w:rPr>
        <w:t>.</w:t>
      </w:r>
      <w:bookmarkEnd w:id="255"/>
    </w:p>
    <w:p w:rsidR="005010CD" w:rsidRPr="00DB1BAC" w:rsidRDefault="005010CD" w:rsidP="00343A18">
      <w:pPr>
        <w:pStyle w:val="KDObrazac"/>
        <w:spacing w:before="0"/>
        <w:rPr>
          <w:sz w:val="24"/>
          <w:szCs w:val="24"/>
        </w:rPr>
      </w:pPr>
    </w:p>
    <w:p w:rsidR="005010CD" w:rsidRPr="00DB1BAC" w:rsidRDefault="005010CD" w:rsidP="00343A18">
      <w:pPr>
        <w:pStyle w:val="KDObrazac"/>
        <w:spacing w:before="0"/>
        <w:rPr>
          <w:sz w:val="24"/>
          <w:szCs w:val="24"/>
        </w:rPr>
      </w:pPr>
    </w:p>
    <w:p w:rsidR="00343A18" w:rsidRPr="00DB1BAC" w:rsidRDefault="00343A18" w:rsidP="001C0643">
      <w:pPr>
        <w:tabs>
          <w:tab w:val="left" w:pos="6870"/>
        </w:tabs>
        <w:spacing w:before="0"/>
        <w:rPr>
          <w:rFonts w:cs="Arial"/>
          <w:sz w:val="24"/>
          <w:szCs w:val="24"/>
        </w:rPr>
      </w:pPr>
    </w:p>
    <w:p w:rsidR="00343A18" w:rsidRPr="00DB1BAC" w:rsidRDefault="00343A18" w:rsidP="00343A18">
      <w:pPr>
        <w:ind w:right="-360"/>
        <w:rPr>
          <w:rFonts w:cs="Arial"/>
          <w:sz w:val="24"/>
          <w:szCs w:val="24"/>
          <w:lang w:val="ru-RU"/>
        </w:rPr>
      </w:pPr>
      <w:r w:rsidRPr="00DB1BAC">
        <w:rPr>
          <w:rFonts w:cs="Arial"/>
          <w:sz w:val="24"/>
          <w:szCs w:val="24"/>
          <w:lang w:val="ru-RU"/>
        </w:rPr>
        <w:t xml:space="preserve">На основу члана 26. Закона о јавним набавкама ( „Службени гласник РС“, бр. 124/2012, 14/15 и 68/15), члана </w:t>
      </w:r>
      <w:r w:rsidR="005A408B">
        <w:rPr>
          <w:rFonts w:cs="Arial"/>
          <w:sz w:val="24"/>
          <w:szCs w:val="24"/>
          <w:lang w:val="ru-RU"/>
        </w:rPr>
        <w:t>2</w:t>
      </w:r>
      <w:r w:rsidRPr="00DB1BAC">
        <w:rPr>
          <w:rFonts w:cs="Arial"/>
          <w:sz w:val="24"/>
          <w:szCs w:val="24"/>
          <w:lang w:val="ru-RU"/>
        </w:rPr>
        <w:t>.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B1BAC" w:rsidRDefault="00343A18" w:rsidP="00343A18">
      <w:pPr>
        <w:rPr>
          <w:rFonts w:cs="Arial"/>
          <w:sz w:val="24"/>
          <w:szCs w:val="24"/>
          <w:lang w:val="ru-RU"/>
        </w:rPr>
      </w:pPr>
    </w:p>
    <w:p w:rsidR="00343A18" w:rsidRPr="00DB1BAC" w:rsidRDefault="00343A18" w:rsidP="00343A18">
      <w:pPr>
        <w:jc w:val="center"/>
        <w:rPr>
          <w:rFonts w:cs="Arial"/>
          <w:b/>
          <w:sz w:val="24"/>
          <w:szCs w:val="24"/>
          <w:lang w:val="ru-RU"/>
        </w:rPr>
      </w:pPr>
      <w:r w:rsidRPr="00DB1BAC">
        <w:rPr>
          <w:rFonts w:cs="Arial"/>
          <w:b/>
          <w:sz w:val="24"/>
          <w:szCs w:val="24"/>
          <w:lang w:val="ru-RU"/>
        </w:rPr>
        <w:t>ИЗЈАВУ О НЕЗАВИСНОЈ ПОНУДИ</w:t>
      </w:r>
    </w:p>
    <w:p w:rsidR="00343A18" w:rsidRPr="00DB1BAC" w:rsidRDefault="00343A18" w:rsidP="00F700A8">
      <w:pPr>
        <w:rPr>
          <w:rFonts w:cs="Arial"/>
          <w:b/>
          <w:sz w:val="24"/>
          <w:szCs w:val="24"/>
          <w:lang w:val="ru-RU"/>
        </w:rPr>
      </w:pPr>
    </w:p>
    <w:p w:rsidR="00B84CC3" w:rsidRPr="00DB1BAC" w:rsidRDefault="00B84CC3" w:rsidP="00F700A8">
      <w:pPr>
        <w:rPr>
          <w:rFonts w:cs="Arial"/>
          <w:sz w:val="24"/>
          <w:szCs w:val="24"/>
          <w:lang w:val="ru-RU"/>
        </w:rPr>
      </w:pPr>
      <w:r w:rsidRPr="00DB1BAC">
        <w:rPr>
          <w:rFonts w:cs="Arial"/>
          <w:sz w:val="24"/>
          <w:szCs w:val="24"/>
          <w:lang w:val="ru-RU"/>
        </w:rPr>
        <w:t>и под пуном материјалном и кривичном одговорношћу потврђује да је Понуду број:</w:t>
      </w:r>
      <w:r w:rsidR="00912B83">
        <w:rPr>
          <w:rFonts w:cs="Arial"/>
          <w:sz w:val="24"/>
          <w:szCs w:val="24"/>
          <w:lang w:val="ru-RU"/>
        </w:rPr>
        <w:t xml:space="preserve"> </w:t>
      </w:r>
      <w:r w:rsidRPr="00DB1BAC">
        <w:rPr>
          <w:rFonts w:cs="Arial"/>
          <w:sz w:val="24"/>
          <w:szCs w:val="24"/>
          <w:lang w:val="ru-RU"/>
        </w:rPr>
        <w:t>________</w:t>
      </w:r>
      <w:r w:rsidR="00912B83">
        <w:rPr>
          <w:rFonts w:cs="Arial"/>
          <w:sz w:val="24"/>
          <w:szCs w:val="24"/>
          <w:lang w:val="ru-RU"/>
        </w:rPr>
        <w:t>______</w:t>
      </w:r>
      <w:r w:rsidR="00AC52C7">
        <w:rPr>
          <w:rFonts w:cs="Arial"/>
          <w:sz w:val="24"/>
          <w:szCs w:val="24"/>
          <w:lang w:val="ru-RU"/>
        </w:rPr>
        <w:t xml:space="preserve"> од _________ године,</w:t>
      </w:r>
      <w:r w:rsidRPr="00DB1BAC">
        <w:rPr>
          <w:rFonts w:cs="Arial"/>
          <w:sz w:val="24"/>
          <w:szCs w:val="24"/>
          <w:lang w:val="ru-RU"/>
        </w:rPr>
        <w:t xml:space="preserve"> за јавну набавку добара</w:t>
      </w:r>
      <w:r w:rsidR="00EC3B0B" w:rsidRPr="00DB1BAC">
        <w:rPr>
          <w:rFonts w:cs="Arial"/>
          <w:sz w:val="24"/>
          <w:szCs w:val="24"/>
          <w:lang w:val="sr-Latn-RS"/>
        </w:rPr>
        <w:t xml:space="preserve"> </w:t>
      </w:r>
      <w:r w:rsidR="00AC52C7">
        <w:rPr>
          <w:rFonts w:cs="Arial"/>
          <w:bCs/>
          <w:sz w:val="24"/>
          <w:szCs w:val="24"/>
          <w:lang w:val="sr-Cyrl-RS"/>
        </w:rPr>
        <w:t xml:space="preserve">– </w:t>
      </w:r>
      <w:r w:rsidR="00912B83">
        <w:rPr>
          <w:rFonts w:cs="Arial"/>
          <w:bCs/>
          <w:sz w:val="24"/>
          <w:szCs w:val="24"/>
          <w:lang w:val="sr-Cyrl-RS"/>
        </w:rPr>
        <w:t xml:space="preserve">                             </w:t>
      </w:r>
      <w:r w:rsidR="00912B83">
        <w:rPr>
          <w:rFonts w:cs="Arial"/>
          <w:sz w:val="24"/>
          <w:szCs w:val="24"/>
          <w:lang w:val="ru-RU"/>
        </w:rPr>
        <w:t xml:space="preserve">Опрема за </w:t>
      </w:r>
      <w:r w:rsidR="00912B83" w:rsidRPr="00912B83">
        <w:rPr>
          <w:rFonts w:cs="Arial"/>
          <w:sz w:val="24"/>
          <w:szCs w:val="24"/>
          <w:lang w:val="ru-RU"/>
        </w:rPr>
        <w:t>рад, за потребе ТЦ Крагујевац</w:t>
      </w:r>
      <w:r w:rsidR="00F5101B">
        <w:rPr>
          <w:rFonts w:cs="Arial"/>
          <w:bCs/>
          <w:sz w:val="24"/>
          <w:szCs w:val="24"/>
          <w:lang w:val="sr-Cyrl-CS"/>
        </w:rPr>
        <w:t xml:space="preserve"> </w:t>
      </w:r>
      <w:r w:rsidR="00912B83">
        <w:rPr>
          <w:rFonts w:cs="Arial"/>
          <w:bCs/>
          <w:sz w:val="24"/>
          <w:szCs w:val="24"/>
          <w:lang w:val="sr-Cyrl-CS"/>
        </w:rPr>
        <w:t xml:space="preserve">-____________________________ </w:t>
      </w:r>
      <w:r w:rsidR="00F5101B">
        <w:rPr>
          <w:rFonts w:cs="Arial"/>
          <w:bCs/>
          <w:sz w:val="24"/>
          <w:szCs w:val="24"/>
          <w:lang w:val="sr-Cyrl-CS"/>
        </w:rPr>
        <w:t>___________________________________________________</w:t>
      </w:r>
      <w:r w:rsidR="00912B83">
        <w:rPr>
          <w:rFonts w:cs="Arial"/>
          <w:bCs/>
          <w:sz w:val="24"/>
          <w:szCs w:val="24"/>
          <w:lang w:val="sr-Cyrl-CS"/>
        </w:rPr>
        <w:t>___________________</w:t>
      </w:r>
      <w:r w:rsidR="00F5101B">
        <w:rPr>
          <w:rFonts w:cs="Arial"/>
          <w:bCs/>
          <w:sz w:val="24"/>
          <w:szCs w:val="24"/>
          <w:lang w:val="sr-Cyrl-CS"/>
        </w:rPr>
        <w:t xml:space="preserve"> ( уписује се број и назив партије ) </w:t>
      </w:r>
      <w:r w:rsidR="00AC52C7">
        <w:rPr>
          <w:rFonts w:cs="Arial"/>
          <w:bCs/>
          <w:sz w:val="24"/>
          <w:szCs w:val="24"/>
          <w:lang w:val="sr-Cyrl-RS"/>
        </w:rPr>
        <w:t>-</w:t>
      </w:r>
      <w:r w:rsidR="00196C6A" w:rsidRPr="00DB1BAC">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ради закључења оквирног споразума са једним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понуђачем</w:t>
      </w:r>
      <w:r w:rsidR="00512810" w:rsidRPr="00DB1BAC">
        <w:rPr>
          <w:rFonts w:eastAsia="TimesNewRomanPS-BoldMT" w:cs="Arial"/>
          <w:bCs/>
          <w:color w:val="00B0F0"/>
          <w:sz w:val="24"/>
          <w:szCs w:val="24"/>
        </w:rPr>
        <w:t xml:space="preserve"> </w:t>
      </w:r>
      <w:r w:rsidR="00512810" w:rsidRPr="00DB1BAC">
        <w:rPr>
          <w:rFonts w:eastAsia="TimesNewRomanPS-BoldMT" w:cs="Arial"/>
          <w:bCs/>
          <w:color w:val="000000"/>
          <w:sz w:val="24"/>
          <w:szCs w:val="24"/>
        </w:rPr>
        <w:t xml:space="preserve">на </w:t>
      </w:r>
      <w:r w:rsidR="00801E04">
        <w:rPr>
          <w:rFonts w:eastAsia="TimesNewRomanPS-BoldMT" w:cs="Arial"/>
          <w:bCs/>
          <w:color w:val="000000"/>
          <w:sz w:val="24"/>
          <w:szCs w:val="24"/>
        </w:rPr>
        <w:t xml:space="preserve"> </w:t>
      </w:r>
      <w:r w:rsidR="00912B83">
        <w:rPr>
          <w:rFonts w:eastAsia="TimesNewRomanPS-BoldMT" w:cs="Arial"/>
          <w:bCs/>
          <w:color w:val="000000"/>
          <w:sz w:val="24"/>
          <w:szCs w:val="24"/>
          <w:lang w:val="sr-Cyrl-RS"/>
        </w:rPr>
        <w:t xml:space="preserve"> </w:t>
      </w:r>
      <w:r w:rsidR="00512810" w:rsidRPr="00DB1BAC">
        <w:rPr>
          <w:rFonts w:eastAsia="TimesNewRomanPS-BoldMT" w:cs="Arial"/>
          <w:bCs/>
          <w:color w:val="000000"/>
          <w:sz w:val="24"/>
          <w:szCs w:val="24"/>
        </w:rPr>
        <w:t xml:space="preserve">период </w:t>
      </w:r>
      <w:r w:rsidR="00196C6A" w:rsidRPr="00DB1BAC">
        <w:rPr>
          <w:rFonts w:eastAsia="TimesNewRomanPS-BoldMT" w:cs="Arial"/>
          <w:bCs/>
          <w:color w:val="000000"/>
          <w:sz w:val="24"/>
          <w:szCs w:val="24"/>
          <w:lang w:val="sr-Cyrl-RS"/>
        </w:rPr>
        <w:t xml:space="preserve">од </w:t>
      </w:r>
      <w:r w:rsidR="00F5101B">
        <w:rPr>
          <w:rFonts w:eastAsia="TimesNewRomanPS-BoldMT" w:cs="Arial"/>
          <w:bCs/>
          <w:color w:val="000000"/>
          <w:sz w:val="24"/>
          <w:szCs w:val="24"/>
          <w:lang w:val="sr-Cyrl-RS"/>
        </w:rPr>
        <w:t>две</w:t>
      </w:r>
      <w:r w:rsidR="00196C6A" w:rsidRPr="00DB1BAC">
        <w:rPr>
          <w:rFonts w:eastAsia="TimesNewRomanPS-BoldMT" w:cs="Arial"/>
          <w:bCs/>
          <w:color w:val="000000"/>
          <w:sz w:val="24"/>
          <w:szCs w:val="24"/>
          <w:lang w:val="sr-Cyrl-RS"/>
        </w:rPr>
        <w:t xml:space="preserve"> године</w:t>
      </w:r>
      <w:r w:rsidR="00512810"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512810" w:rsidRPr="00DB1BAC">
        <w:rPr>
          <w:rFonts w:eastAsia="TimesNewRomanPS-BoldMT" w:cs="Arial"/>
          <w:bCs/>
          <w:color w:val="000000"/>
          <w:sz w:val="24"/>
          <w:szCs w:val="24"/>
          <w:lang w:val="sr-Cyrl-RS"/>
        </w:rPr>
        <w:t>,</w:t>
      </w:r>
      <w:r w:rsidR="00AC52C7">
        <w:rPr>
          <w:rFonts w:eastAsia="TimesNewRomanPS-BoldMT" w:cs="Arial"/>
          <w:bCs/>
          <w:color w:val="000000"/>
          <w:sz w:val="24"/>
          <w:szCs w:val="24"/>
          <w:lang w:val="sr-Cyrl-RS"/>
        </w:rPr>
        <w:t xml:space="preserve"> </w:t>
      </w:r>
      <w:r w:rsidRPr="00DB1BAC">
        <w:rPr>
          <w:rFonts w:cs="Arial"/>
          <w:sz w:val="24"/>
          <w:szCs w:val="24"/>
          <w:lang w:val="ru-RU"/>
        </w:rPr>
        <w:t>Наручиоца Јавно предузеће „Електропривреда Србије“ Београд</w:t>
      </w:r>
      <w:r w:rsidR="00FE2504" w:rsidRPr="00DB1BAC">
        <w:rPr>
          <w:rFonts w:cs="Arial"/>
          <w:sz w:val="24"/>
          <w:szCs w:val="24"/>
          <w:lang w:val="ru-RU"/>
        </w:rPr>
        <w:t>,</w:t>
      </w:r>
      <w:r w:rsidRPr="00DB1BAC">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rsidR="00B84CC3" w:rsidRPr="00DB1BAC" w:rsidRDefault="00B84CC3" w:rsidP="00B84CC3">
      <w:pPr>
        <w:jc w:val="left"/>
        <w:rPr>
          <w:rFonts w:cs="Arial"/>
          <w:sz w:val="24"/>
          <w:szCs w:val="24"/>
          <w:lang w:val="ru-RU"/>
        </w:rPr>
      </w:pPr>
    </w:p>
    <w:p w:rsidR="00343A18" w:rsidRPr="00DB1BAC" w:rsidRDefault="00343A18" w:rsidP="00343A18">
      <w:pPr>
        <w:rPr>
          <w:rFonts w:cs="Arial"/>
          <w:b/>
          <w:sz w:val="24"/>
          <w:szCs w:val="24"/>
          <w:lang w:val="ru-RU"/>
        </w:rPr>
      </w:pPr>
    </w:p>
    <w:p w:rsidR="00343A18" w:rsidRPr="00DB1BAC"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2479F9">
            <w:pPr>
              <w:spacing w:before="0"/>
              <w:jc w:val="center"/>
              <w:rPr>
                <w:rFonts w:cs="Arial"/>
                <w:sz w:val="24"/>
                <w:szCs w:val="24"/>
              </w:rPr>
            </w:pPr>
            <w:r w:rsidRPr="00DB1BAC">
              <w:rPr>
                <w:rFonts w:cs="Arial"/>
                <w:sz w:val="24"/>
                <w:szCs w:val="24"/>
                <w:lang w:val="sr-Cyrl-CS"/>
              </w:rPr>
              <w:t>П</w:t>
            </w:r>
            <w:r w:rsidRPr="00DB1BAC">
              <w:rPr>
                <w:rFonts w:cs="Arial"/>
                <w:sz w:val="24"/>
                <w:szCs w:val="24"/>
              </w:rPr>
              <w:t>онуђач</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jc w:val="center"/>
        <w:rPr>
          <w:rFonts w:cs="Arial"/>
          <w:b/>
          <w:sz w:val="24"/>
          <w:szCs w:val="24"/>
          <w:lang w:val="ru-RU"/>
        </w:rPr>
      </w:pPr>
    </w:p>
    <w:p w:rsidR="00B84CC3" w:rsidRPr="00DB1BAC" w:rsidRDefault="00343A18" w:rsidP="00B84CC3">
      <w:pPr>
        <w:rPr>
          <w:rFonts w:cs="Arial"/>
          <w:i/>
          <w:sz w:val="24"/>
          <w:szCs w:val="24"/>
        </w:rPr>
      </w:pPr>
      <w:r w:rsidRPr="00DB1BAC">
        <w:rPr>
          <w:rFonts w:cs="Arial"/>
          <w:b/>
          <w:i/>
          <w:sz w:val="24"/>
          <w:szCs w:val="24"/>
          <w:lang w:val="ru-RU"/>
        </w:rPr>
        <w:t>Напомена:</w:t>
      </w:r>
      <w:r w:rsidR="00B84CC3" w:rsidRPr="00DB1BAC">
        <w:rPr>
          <w:rFonts w:cs="Arial"/>
          <w:i/>
          <w:sz w:val="24"/>
          <w:szCs w:val="24"/>
        </w:rPr>
        <w:t>у</w:t>
      </w:r>
      <w:r w:rsidR="00B84CC3" w:rsidRPr="00DB1BAC">
        <w:rPr>
          <w:rFonts w:cs="Arial"/>
          <w:i/>
          <w:sz w:val="24"/>
          <w:szCs w:val="24"/>
          <w:lang w:val="sr-Cyrl-RS"/>
        </w:rPr>
        <w:t xml:space="preserve"> </w:t>
      </w:r>
      <w:r w:rsidR="00B84CC3" w:rsidRPr="00DB1BAC">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84CC3" w:rsidRPr="00DB1BAC" w:rsidRDefault="00B84CC3" w:rsidP="00B84CC3">
      <w:pPr>
        <w:rPr>
          <w:rFonts w:cs="Arial"/>
          <w:i/>
          <w:sz w:val="24"/>
          <w:szCs w:val="24"/>
        </w:rPr>
      </w:pPr>
      <w:r w:rsidRPr="00DB1BAC">
        <w:rPr>
          <w:rFonts w:cs="Arial"/>
          <w:i/>
          <w:sz w:val="24"/>
          <w:szCs w:val="24"/>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DB1BAC" w:rsidRDefault="00B84CC3" w:rsidP="00343A18">
      <w:pPr>
        <w:rPr>
          <w:rFonts w:cs="Arial"/>
          <w:i/>
          <w:sz w:val="24"/>
          <w:szCs w:val="24"/>
        </w:rPr>
      </w:pPr>
      <w:r w:rsidRPr="00DB1BAC">
        <w:rPr>
          <w:rFonts w:cs="Arial"/>
          <w:i/>
          <w:sz w:val="24"/>
          <w:szCs w:val="24"/>
        </w:rPr>
        <w:t>(У случају да понуду даје група понуђача образац копирати.)</w:t>
      </w:r>
    </w:p>
    <w:p w:rsidR="00D9192A" w:rsidRPr="00DB1BAC" w:rsidRDefault="00D9192A" w:rsidP="00343A18">
      <w:pPr>
        <w:rPr>
          <w:rFonts w:cs="Arial"/>
          <w:i/>
          <w:sz w:val="24"/>
          <w:szCs w:val="24"/>
        </w:rPr>
      </w:pPr>
    </w:p>
    <w:p w:rsidR="00343A18" w:rsidRPr="00DB1BAC" w:rsidRDefault="00343A18" w:rsidP="00343A18">
      <w:pPr>
        <w:pStyle w:val="KDObrazac"/>
        <w:spacing w:before="0"/>
        <w:rPr>
          <w:sz w:val="24"/>
          <w:szCs w:val="24"/>
        </w:rPr>
      </w:pPr>
      <w:bookmarkStart w:id="256" w:name="_Toc442559928"/>
      <w:r w:rsidRPr="00DB1BAC">
        <w:rPr>
          <w:sz w:val="24"/>
          <w:szCs w:val="24"/>
        </w:rPr>
        <w:t xml:space="preserve">ОБРАЗАЦ </w:t>
      </w:r>
      <w:r w:rsidR="005B5B92" w:rsidRPr="00DB1BAC">
        <w:rPr>
          <w:sz w:val="24"/>
          <w:szCs w:val="24"/>
          <w:lang w:val="sr-Cyrl-RS"/>
        </w:rPr>
        <w:t>4</w:t>
      </w:r>
      <w:r w:rsidRPr="00DB1BAC">
        <w:rPr>
          <w:sz w:val="24"/>
          <w:szCs w:val="24"/>
        </w:rPr>
        <w:t>.</w:t>
      </w:r>
      <w:bookmarkEnd w:id="256"/>
    </w:p>
    <w:p w:rsidR="00343A18" w:rsidRPr="00DB1BAC" w:rsidRDefault="00343A18" w:rsidP="00343A18">
      <w:pPr>
        <w:pStyle w:val="KDParagraf"/>
        <w:spacing w:before="0"/>
        <w:rPr>
          <w:rFonts w:cs="Arial"/>
          <w:sz w:val="24"/>
          <w:szCs w:val="24"/>
        </w:rPr>
      </w:pPr>
    </w:p>
    <w:p w:rsidR="00343A18" w:rsidRPr="00DB1BAC" w:rsidRDefault="00343A18" w:rsidP="00343A18">
      <w:pPr>
        <w:pStyle w:val="KDParagraf"/>
        <w:spacing w:before="0"/>
        <w:rPr>
          <w:rFonts w:cs="Arial"/>
          <w:sz w:val="24"/>
          <w:szCs w:val="24"/>
        </w:rPr>
      </w:pPr>
    </w:p>
    <w:p w:rsidR="00343A18" w:rsidRPr="00DB1BAC" w:rsidRDefault="00343A18" w:rsidP="00343A18">
      <w:pPr>
        <w:pStyle w:val="Title"/>
        <w:spacing w:before="0"/>
        <w:jc w:val="right"/>
        <w:rPr>
          <w:rFonts w:cs="Arial"/>
          <w:b w:val="0"/>
          <w:caps/>
          <w:szCs w:val="24"/>
        </w:rPr>
      </w:pPr>
    </w:p>
    <w:p w:rsidR="00343A18" w:rsidRPr="00DB1BAC" w:rsidRDefault="00343A18" w:rsidP="00343A18">
      <w:pPr>
        <w:rPr>
          <w:rFonts w:cs="Arial"/>
          <w:sz w:val="24"/>
          <w:szCs w:val="24"/>
          <w:lang w:val="ru-RU"/>
        </w:rPr>
      </w:pPr>
      <w:r w:rsidRPr="00DB1BAC">
        <w:rPr>
          <w:rFonts w:cs="Arial"/>
          <w:sz w:val="24"/>
          <w:szCs w:val="24"/>
          <w:lang w:val="ru-RU"/>
        </w:rPr>
        <w:t>На основу члана 75. став 2. Закона о јавним набавкама („Службени гласник РС“ бр.124/2012, 14/15  и 68/15)</w:t>
      </w:r>
      <w:r w:rsidRPr="00DB1BAC">
        <w:rPr>
          <w:rFonts w:cs="Arial"/>
          <w:sz w:val="24"/>
          <w:szCs w:val="24"/>
        </w:rPr>
        <w:t xml:space="preserve"> као </w:t>
      </w:r>
      <w:r w:rsidRPr="00DB1BAC">
        <w:rPr>
          <w:rFonts w:cs="Arial"/>
          <w:sz w:val="24"/>
          <w:szCs w:val="24"/>
          <w:lang w:val="ru-RU"/>
        </w:rPr>
        <w:t>понуђач/подизвођач дајем:</w:t>
      </w:r>
    </w:p>
    <w:p w:rsidR="00343A18" w:rsidRPr="00DB1BAC" w:rsidRDefault="00343A18" w:rsidP="00343A18">
      <w:pPr>
        <w:rPr>
          <w:rFonts w:cs="Arial"/>
          <w:sz w:val="24"/>
          <w:szCs w:val="24"/>
          <w:lang w:val="ru-RU"/>
        </w:rPr>
      </w:pPr>
    </w:p>
    <w:p w:rsidR="00343A18" w:rsidRPr="00DB1BAC" w:rsidRDefault="00343A18" w:rsidP="00343A18">
      <w:pPr>
        <w:rPr>
          <w:rFonts w:cs="Arial"/>
          <w:sz w:val="24"/>
          <w:szCs w:val="24"/>
          <w:lang w:val="ru-RU"/>
        </w:rPr>
      </w:pPr>
    </w:p>
    <w:p w:rsidR="00343A18" w:rsidRPr="00DB1BAC" w:rsidRDefault="00343A18" w:rsidP="00B02E86">
      <w:pPr>
        <w:jc w:val="center"/>
        <w:rPr>
          <w:b/>
          <w:sz w:val="24"/>
          <w:szCs w:val="24"/>
          <w:lang w:val="ru-RU"/>
        </w:rPr>
      </w:pPr>
      <w:bookmarkStart w:id="257" w:name="_Toc442559929"/>
      <w:r w:rsidRPr="00DB1BAC">
        <w:rPr>
          <w:b/>
          <w:sz w:val="24"/>
          <w:szCs w:val="24"/>
          <w:lang w:val="ru-RU"/>
        </w:rPr>
        <w:t>И З Ј А В У</w:t>
      </w:r>
      <w:bookmarkEnd w:id="257"/>
    </w:p>
    <w:p w:rsidR="00343A18" w:rsidRPr="00DB1BAC" w:rsidRDefault="00343A18" w:rsidP="00874F5B">
      <w:pPr>
        <w:rPr>
          <w:sz w:val="24"/>
          <w:szCs w:val="24"/>
        </w:rPr>
      </w:pPr>
    </w:p>
    <w:p w:rsidR="00343A18" w:rsidRPr="00DB1BAC" w:rsidRDefault="00343A18" w:rsidP="00874F5B">
      <w:pPr>
        <w:rPr>
          <w:sz w:val="24"/>
          <w:szCs w:val="24"/>
        </w:rPr>
      </w:pPr>
    </w:p>
    <w:p w:rsidR="00B84CC3" w:rsidRPr="00DB1BAC" w:rsidRDefault="00B84CC3" w:rsidP="00B84CC3">
      <w:pPr>
        <w:tabs>
          <w:tab w:val="left" w:pos="6028"/>
        </w:tabs>
        <w:autoSpaceDE w:val="0"/>
        <w:autoSpaceDN w:val="0"/>
        <w:adjustRightInd w:val="0"/>
        <w:ind w:left="360"/>
        <w:rPr>
          <w:rFonts w:cs="Arial"/>
          <w:sz w:val="24"/>
          <w:szCs w:val="24"/>
          <w:lang w:val="ru-RU"/>
        </w:rPr>
      </w:pPr>
      <w:r w:rsidRPr="00DB1BAC">
        <w:rPr>
          <w:rFonts w:cs="Arial"/>
          <w:sz w:val="24"/>
          <w:szCs w:val="24"/>
          <w:lang w:val="ru-RU"/>
        </w:rPr>
        <w:t>којом изричито наводимо да смо у свом досадашње</w:t>
      </w:r>
      <w:r w:rsidR="001C0643" w:rsidRPr="00DB1BAC">
        <w:rPr>
          <w:rFonts w:cs="Arial"/>
          <w:sz w:val="24"/>
          <w:szCs w:val="24"/>
          <w:lang w:val="ru-RU"/>
        </w:rPr>
        <w:t xml:space="preserve">м раду и при састављању </w:t>
      </w:r>
      <w:r w:rsidR="00AC52C7" w:rsidRPr="00DB1BAC">
        <w:rPr>
          <w:rFonts w:cs="Arial"/>
          <w:sz w:val="24"/>
          <w:szCs w:val="24"/>
          <w:lang w:val="ru-RU"/>
        </w:rPr>
        <w:t>Понуду број:________</w:t>
      </w:r>
      <w:r w:rsidR="00AC52C7">
        <w:rPr>
          <w:rFonts w:cs="Arial"/>
          <w:sz w:val="24"/>
          <w:szCs w:val="24"/>
          <w:lang w:val="ru-RU"/>
        </w:rPr>
        <w:t xml:space="preserve"> од _________ године,</w:t>
      </w:r>
      <w:r w:rsidR="00AC52C7" w:rsidRPr="00DB1BAC">
        <w:rPr>
          <w:rFonts w:cs="Arial"/>
          <w:sz w:val="24"/>
          <w:szCs w:val="24"/>
          <w:lang w:val="ru-RU"/>
        </w:rPr>
        <w:t xml:space="preserve"> за јавну набавку добара</w:t>
      </w:r>
      <w:r w:rsidR="00AC52C7" w:rsidRPr="00DB1BAC">
        <w:rPr>
          <w:rFonts w:cs="Arial"/>
          <w:sz w:val="24"/>
          <w:szCs w:val="24"/>
          <w:lang w:val="sr-Latn-RS"/>
        </w:rPr>
        <w:t xml:space="preserve"> </w:t>
      </w:r>
      <w:r w:rsidR="00AC52C7">
        <w:rPr>
          <w:rFonts w:cs="Arial"/>
          <w:bCs/>
          <w:sz w:val="24"/>
          <w:szCs w:val="24"/>
          <w:lang w:val="sr-Cyrl-RS"/>
        </w:rPr>
        <w:t xml:space="preserve">– </w:t>
      </w:r>
      <w:r w:rsidR="00912B83" w:rsidRPr="00912B83">
        <w:rPr>
          <w:rFonts w:cs="Arial"/>
          <w:sz w:val="24"/>
          <w:szCs w:val="24"/>
          <w:lang w:val="ru-RU"/>
        </w:rPr>
        <w:t>Опрема за рад, за потребе ТЦ Крагујевац</w:t>
      </w:r>
      <w:r w:rsidR="00F5101B">
        <w:rPr>
          <w:rFonts w:cs="Arial"/>
          <w:bCs/>
          <w:sz w:val="24"/>
          <w:szCs w:val="24"/>
          <w:lang w:val="sr-Cyrl-CS"/>
        </w:rPr>
        <w:t xml:space="preserve"> ___________________________________</w:t>
      </w:r>
      <w:r w:rsidR="00912B83">
        <w:rPr>
          <w:rFonts w:cs="Arial"/>
          <w:bCs/>
          <w:sz w:val="24"/>
          <w:szCs w:val="24"/>
          <w:lang w:val="sr-Cyrl-CS"/>
        </w:rPr>
        <w:t>______________________</w:t>
      </w:r>
      <w:r w:rsidR="00F5101B">
        <w:rPr>
          <w:rFonts w:cs="Arial"/>
          <w:bCs/>
          <w:sz w:val="24"/>
          <w:szCs w:val="24"/>
          <w:lang w:val="sr-Cyrl-CS"/>
        </w:rPr>
        <w:t>( уписује се број и назив партије )</w:t>
      </w:r>
      <w:r w:rsidR="00AC52C7">
        <w:rPr>
          <w:rFonts w:cs="Arial"/>
          <w:bCs/>
          <w:sz w:val="24"/>
          <w:szCs w:val="24"/>
          <w:lang w:val="sr-Cyrl-RS"/>
        </w:rPr>
        <w:t xml:space="preserve"> -</w:t>
      </w:r>
      <w:r w:rsidR="00AC52C7" w:rsidRPr="00DB1BAC">
        <w:rPr>
          <w:rFonts w:eastAsia="TimesNewRomanPS-BoldMT" w:cs="Arial"/>
          <w:bCs/>
          <w:color w:val="000000"/>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B717EE">
        <w:rPr>
          <w:rFonts w:eastAsia="TimesNewRomanPS-BoldMT" w:cs="Arial"/>
          <w:bCs/>
          <w:color w:val="000000"/>
          <w:sz w:val="24"/>
          <w:szCs w:val="24"/>
          <w:lang w:val="sr-Cyrl-RS"/>
        </w:rPr>
        <w:t>једне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FE2504" w:rsidRPr="00DB1BAC">
        <w:rPr>
          <w:rFonts w:cs="Arial"/>
          <w:sz w:val="24"/>
          <w:szCs w:val="24"/>
          <w:lang w:val="ru-RU"/>
        </w:rPr>
        <w:t>,</w:t>
      </w:r>
      <w:r w:rsidR="00F700A8" w:rsidRPr="00DB1BAC">
        <w:rPr>
          <w:rFonts w:cs="Arial"/>
          <w:sz w:val="24"/>
          <w:szCs w:val="24"/>
          <w:lang w:val="ru-RU"/>
        </w:rPr>
        <w:t xml:space="preserve"> </w:t>
      </w:r>
      <w:r w:rsidRPr="00DB1BA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DB1BAC" w:rsidRDefault="00343A18" w:rsidP="00343A18">
      <w:pPr>
        <w:tabs>
          <w:tab w:val="left" w:pos="6028"/>
        </w:tabs>
        <w:autoSpaceDE w:val="0"/>
        <w:autoSpaceDN w:val="0"/>
        <w:adjustRightInd w:val="0"/>
        <w:ind w:left="360"/>
        <w:rPr>
          <w:rFonts w:eastAsia="Calibri" w:cs="Arial"/>
          <w:bCs/>
          <w:iCs/>
          <w:sz w:val="24"/>
          <w:szCs w:val="24"/>
        </w:rPr>
      </w:pPr>
    </w:p>
    <w:p w:rsidR="00343A18" w:rsidRPr="00DB1BAC"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r w:rsidRPr="00DB1BAC">
              <w:rPr>
                <w:rFonts w:cs="Arial"/>
                <w:sz w:val="24"/>
                <w:szCs w:val="24"/>
              </w:rPr>
              <w:t>Датум:</w:t>
            </w:r>
          </w:p>
        </w:tc>
        <w:tc>
          <w:tcPr>
            <w:tcW w:w="2127" w:type="dxa"/>
          </w:tcPr>
          <w:p w:rsidR="00343A18" w:rsidRPr="00DB1BAC" w:rsidRDefault="00343A18" w:rsidP="00BC01DC">
            <w:pPr>
              <w:spacing w:before="0"/>
              <w:jc w:val="center"/>
              <w:rPr>
                <w:rFonts w:cs="Arial"/>
                <w:sz w:val="24"/>
                <w:szCs w:val="24"/>
                <w:lang w:val="ru-RU"/>
              </w:rPr>
            </w:pPr>
          </w:p>
        </w:tc>
        <w:tc>
          <w:tcPr>
            <w:tcW w:w="4022" w:type="dxa"/>
          </w:tcPr>
          <w:p w:rsidR="00343A18" w:rsidRPr="00DB1BAC" w:rsidRDefault="00343A18" w:rsidP="007E7BB8">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r w:rsidRPr="00DB1BAC">
              <w:rPr>
                <w:rFonts w:cs="Arial"/>
                <w:sz w:val="24"/>
                <w:szCs w:val="24"/>
                <w:lang w:val="sr-Cyrl-CS"/>
              </w:rPr>
              <w:t>/члан групе</w:t>
            </w:r>
          </w:p>
        </w:tc>
      </w:tr>
      <w:tr w:rsidR="00343A18" w:rsidRPr="00DB1BAC" w:rsidTr="00BC01DC">
        <w:trPr>
          <w:jc w:val="center"/>
        </w:trPr>
        <w:tc>
          <w:tcPr>
            <w:tcW w:w="3882" w:type="dxa"/>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rPr>
            </w:pPr>
            <w:r w:rsidRPr="00DB1BAC">
              <w:rPr>
                <w:rFonts w:cs="Arial"/>
                <w:sz w:val="24"/>
                <w:szCs w:val="24"/>
              </w:rPr>
              <w:t>М.П.</w:t>
            </w:r>
          </w:p>
        </w:tc>
        <w:tc>
          <w:tcPr>
            <w:tcW w:w="4022" w:type="dxa"/>
          </w:tcPr>
          <w:p w:rsidR="00343A18" w:rsidRPr="00DB1BAC" w:rsidRDefault="00343A18" w:rsidP="00BC01DC">
            <w:pPr>
              <w:spacing w:before="0"/>
              <w:jc w:val="center"/>
              <w:rPr>
                <w:rFonts w:cs="Arial"/>
                <w:sz w:val="24"/>
                <w:szCs w:val="24"/>
                <w:lang w:val="ru-RU"/>
              </w:rPr>
            </w:pPr>
          </w:p>
        </w:tc>
      </w:tr>
      <w:tr w:rsidR="00343A18" w:rsidRPr="00DB1BAC" w:rsidTr="00BC01DC">
        <w:trPr>
          <w:jc w:val="center"/>
        </w:trPr>
        <w:tc>
          <w:tcPr>
            <w:tcW w:w="3882" w:type="dxa"/>
            <w:tcBorders>
              <w:bottom w:val="single" w:sz="4" w:space="0" w:color="auto"/>
            </w:tcBorders>
          </w:tcPr>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B1BAC" w:rsidRDefault="00343A18" w:rsidP="00BC01DC">
            <w:pPr>
              <w:spacing w:before="0"/>
              <w:jc w:val="center"/>
              <w:rPr>
                <w:rFonts w:cs="Arial"/>
                <w:sz w:val="24"/>
                <w:szCs w:val="24"/>
                <w:lang w:val="ru-RU"/>
              </w:rPr>
            </w:pPr>
          </w:p>
        </w:tc>
      </w:tr>
      <w:tr w:rsidR="00343A18" w:rsidRPr="00DB1BAC" w:rsidTr="00BC01DC">
        <w:trPr>
          <w:trHeight w:val="389"/>
          <w:jc w:val="center"/>
        </w:trPr>
        <w:tc>
          <w:tcPr>
            <w:tcW w:w="3882" w:type="dxa"/>
            <w:tcBorders>
              <w:top w:val="single" w:sz="4" w:space="0" w:color="auto"/>
            </w:tcBorders>
          </w:tcPr>
          <w:p w:rsidR="00343A18" w:rsidRPr="00DB1BAC" w:rsidRDefault="00343A18" w:rsidP="00BC01DC">
            <w:pPr>
              <w:spacing w:before="0"/>
              <w:jc w:val="center"/>
              <w:rPr>
                <w:rFonts w:cs="Arial"/>
                <w:sz w:val="24"/>
                <w:szCs w:val="24"/>
              </w:rPr>
            </w:pPr>
          </w:p>
          <w:p w:rsidR="00343A18" w:rsidRPr="00DB1BAC" w:rsidRDefault="00343A18" w:rsidP="00BC01DC">
            <w:pPr>
              <w:spacing w:before="0"/>
              <w:jc w:val="center"/>
              <w:rPr>
                <w:rFonts w:cs="Arial"/>
                <w:sz w:val="24"/>
                <w:szCs w:val="24"/>
              </w:rPr>
            </w:pPr>
          </w:p>
        </w:tc>
        <w:tc>
          <w:tcPr>
            <w:tcW w:w="2127" w:type="dxa"/>
          </w:tcPr>
          <w:p w:rsidR="00343A18" w:rsidRPr="00DB1BAC"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DB1BAC" w:rsidRDefault="00343A18" w:rsidP="00BC01DC">
            <w:pPr>
              <w:spacing w:before="0"/>
              <w:jc w:val="center"/>
              <w:rPr>
                <w:rFonts w:cs="Arial"/>
                <w:sz w:val="24"/>
                <w:szCs w:val="24"/>
                <w:lang w:val="ru-RU"/>
              </w:rPr>
            </w:pPr>
          </w:p>
        </w:tc>
      </w:tr>
    </w:tbl>
    <w:p w:rsidR="00343A18" w:rsidRPr="00DB1BAC" w:rsidRDefault="00343A18" w:rsidP="00343A18">
      <w:pPr>
        <w:rPr>
          <w:rFonts w:cs="Arial"/>
          <w:i/>
          <w:sz w:val="24"/>
          <w:szCs w:val="24"/>
          <w:lang w:val="sr-Cyrl-CS"/>
        </w:rPr>
      </w:pPr>
      <w:r w:rsidRPr="00DB1BAC">
        <w:rPr>
          <w:rFonts w:cs="Arial"/>
          <w:b/>
          <w:i/>
          <w:sz w:val="24"/>
          <w:szCs w:val="24"/>
        </w:rPr>
        <w:t>Напомена:</w:t>
      </w:r>
      <w:r w:rsidRPr="00DB1BAC">
        <w:rPr>
          <w:rFonts w:cs="Arial"/>
          <w:i/>
          <w:sz w:val="24"/>
          <w:szCs w:val="24"/>
        </w:rPr>
        <w:t xml:space="preserve"> Уколико </w:t>
      </w:r>
      <w:r w:rsidRPr="00DB1BAC">
        <w:rPr>
          <w:rFonts w:cs="Arial"/>
          <w:i/>
          <w:sz w:val="24"/>
          <w:szCs w:val="24"/>
          <w:lang w:val="sr-Cyrl-CS"/>
        </w:rPr>
        <w:t xml:space="preserve">заједничку </w:t>
      </w:r>
      <w:r w:rsidRPr="00DB1BAC">
        <w:rPr>
          <w:rFonts w:cs="Arial"/>
          <w:i/>
          <w:sz w:val="24"/>
          <w:szCs w:val="24"/>
        </w:rPr>
        <w:t xml:space="preserve">понуду подноси група понуђача Изјава </w:t>
      </w:r>
      <w:r w:rsidRPr="00DB1BAC">
        <w:rPr>
          <w:rFonts w:cs="Arial"/>
          <w:i/>
          <w:sz w:val="24"/>
          <w:szCs w:val="24"/>
          <w:lang w:val="sr-Cyrl-CS"/>
        </w:rPr>
        <w:t xml:space="preserve">се доставља за сваког члана групе понуђача. Изјава </w:t>
      </w:r>
      <w:r w:rsidRPr="00DB1BAC">
        <w:rPr>
          <w:rFonts w:cs="Arial"/>
          <w:i/>
          <w:sz w:val="24"/>
          <w:szCs w:val="24"/>
        </w:rPr>
        <w:t>мора бити попуњена, потписана од стране овлашћеног лица</w:t>
      </w:r>
      <w:r w:rsidRPr="00DB1BAC">
        <w:rPr>
          <w:rFonts w:cs="Arial"/>
          <w:i/>
          <w:sz w:val="24"/>
          <w:szCs w:val="24"/>
          <w:lang w:val="sr-Cyrl-CS"/>
        </w:rPr>
        <w:t xml:space="preserve"> за заступање</w:t>
      </w:r>
      <w:r w:rsidRPr="00DB1BAC">
        <w:rPr>
          <w:rFonts w:cs="Arial"/>
          <w:i/>
          <w:sz w:val="24"/>
          <w:szCs w:val="24"/>
        </w:rPr>
        <w:t xml:space="preserve"> понуђача из групе понуђача и оверена печатом. </w:t>
      </w:r>
    </w:p>
    <w:p w:rsidR="00343A18" w:rsidRPr="00DB1BAC" w:rsidRDefault="00343A18" w:rsidP="00343A18">
      <w:pPr>
        <w:rPr>
          <w:rFonts w:cs="Arial"/>
          <w:i/>
          <w:sz w:val="24"/>
          <w:szCs w:val="24"/>
        </w:rPr>
      </w:pPr>
      <w:r w:rsidRPr="00DB1BAC">
        <w:rPr>
          <w:rFonts w:eastAsia="Calibri" w:cs="Arial"/>
          <w:i/>
          <w:sz w:val="24"/>
          <w:szCs w:val="24"/>
        </w:rPr>
        <w:t xml:space="preserve">У случају да понуђач подноси понуду са подизвођачем, Изјава </w:t>
      </w:r>
      <w:r w:rsidRPr="00DB1BAC">
        <w:rPr>
          <w:rFonts w:eastAsia="Calibri" w:cs="Arial"/>
          <w:i/>
          <w:sz w:val="24"/>
          <w:szCs w:val="24"/>
          <w:lang w:val="sr-Cyrl-CS"/>
        </w:rPr>
        <w:t xml:space="preserve">се доставља за понуђача и сваког подизвођача. Изјава </w:t>
      </w:r>
      <w:r w:rsidRPr="00DB1BAC">
        <w:rPr>
          <w:rFonts w:eastAsia="Calibri" w:cs="Arial"/>
          <w:i/>
          <w:sz w:val="24"/>
          <w:szCs w:val="24"/>
        </w:rPr>
        <w:t xml:space="preserve">мора бити </w:t>
      </w:r>
      <w:r w:rsidRPr="00DB1BAC">
        <w:rPr>
          <w:rFonts w:eastAsia="Calibri" w:cs="Arial"/>
          <w:i/>
          <w:sz w:val="24"/>
          <w:szCs w:val="24"/>
          <w:lang w:val="sr-Cyrl-CS"/>
        </w:rPr>
        <w:t>попуњена,</w:t>
      </w:r>
      <w:r w:rsidRPr="00DB1BAC">
        <w:rPr>
          <w:rFonts w:eastAsia="Calibri" w:cs="Arial"/>
          <w:i/>
          <w:sz w:val="24"/>
          <w:szCs w:val="24"/>
        </w:rPr>
        <w:t xml:space="preserve"> потписана</w:t>
      </w:r>
      <w:r w:rsidRPr="00DB1BAC">
        <w:rPr>
          <w:rFonts w:eastAsia="Calibri" w:cs="Arial"/>
          <w:i/>
          <w:sz w:val="24"/>
          <w:szCs w:val="24"/>
          <w:lang w:val="sr-Cyrl-CS"/>
        </w:rPr>
        <w:t xml:space="preserve"> и оверена</w:t>
      </w:r>
      <w:r w:rsidRPr="00DB1BAC">
        <w:rPr>
          <w:rFonts w:eastAsia="Calibri" w:cs="Arial"/>
          <w:i/>
          <w:sz w:val="24"/>
          <w:szCs w:val="24"/>
        </w:rPr>
        <w:t xml:space="preserve"> од стране овлашћеног лица за заступање </w:t>
      </w:r>
      <w:r w:rsidRPr="00DB1BAC">
        <w:rPr>
          <w:rFonts w:eastAsia="Calibri" w:cs="Arial"/>
          <w:i/>
          <w:sz w:val="24"/>
          <w:szCs w:val="24"/>
          <w:lang w:val="sr-Cyrl-CS"/>
        </w:rPr>
        <w:t>понуђача/подизво</w:t>
      </w:r>
      <w:r w:rsidRPr="00DB1BAC">
        <w:rPr>
          <w:rFonts w:eastAsia="Calibri" w:cs="Arial"/>
          <w:i/>
          <w:sz w:val="24"/>
          <w:szCs w:val="24"/>
        </w:rPr>
        <w:t>ђача</w:t>
      </w:r>
      <w:r w:rsidRPr="00DB1BAC">
        <w:rPr>
          <w:rFonts w:eastAsia="Calibri" w:cs="Arial"/>
          <w:i/>
          <w:sz w:val="24"/>
          <w:szCs w:val="24"/>
          <w:lang w:val="sr-Cyrl-CS"/>
        </w:rPr>
        <w:t xml:space="preserve"> и оверена печатом.</w:t>
      </w:r>
    </w:p>
    <w:p w:rsidR="00343A18" w:rsidRPr="00DB1BAC" w:rsidRDefault="00343A18" w:rsidP="00343A18">
      <w:pPr>
        <w:rPr>
          <w:rFonts w:cs="Arial"/>
          <w:sz w:val="24"/>
          <w:szCs w:val="24"/>
          <w:lang w:val="sr-Cyrl-CS"/>
        </w:rPr>
      </w:pPr>
      <w:r w:rsidRPr="00DB1BAC">
        <w:rPr>
          <w:rFonts w:cs="Arial"/>
          <w:i/>
          <w:sz w:val="24"/>
          <w:szCs w:val="24"/>
        </w:rPr>
        <w:t>Приликом подношења понуде овај образац копирати у потребном броју примерака.</w:t>
      </w:r>
    </w:p>
    <w:p w:rsidR="00343A18" w:rsidRPr="00DB1BAC" w:rsidRDefault="00343A18" w:rsidP="00874F5B">
      <w:pPr>
        <w:rPr>
          <w:sz w:val="24"/>
          <w:szCs w:val="24"/>
        </w:rPr>
      </w:pPr>
    </w:p>
    <w:p w:rsidR="000F683D" w:rsidRPr="00DB1BAC" w:rsidRDefault="000F683D" w:rsidP="00874F5B">
      <w:pPr>
        <w:rPr>
          <w:sz w:val="24"/>
          <w:szCs w:val="24"/>
        </w:rPr>
      </w:pPr>
    </w:p>
    <w:p w:rsidR="00CC421D" w:rsidRDefault="00CC421D" w:rsidP="00874F5B">
      <w:pPr>
        <w:rPr>
          <w:sz w:val="24"/>
          <w:szCs w:val="24"/>
        </w:rPr>
      </w:pPr>
    </w:p>
    <w:p w:rsidR="005A408B" w:rsidRDefault="005A408B" w:rsidP="00874F5B">
      <w:pPr>
        <w:rPr>
          <w:sz w:val="24"/>
          <w:szCs w:val="24"/>
        </w:rPr>
      </w:pPr>
    </w:p>
    <w:p w:rsidR="005A408B" w:rsidRPr="00DB1BAC" w:rsidRDefault="005A408B" w:rsidP="00874F5B">
      <w:pPr>
        <w:rPr>
          <w:sz w:val="24"/>
          <w:szCs w:val="24"/>
        </w:rPr>
      </w:pPr>
    </w:p>
    <w:p w:rsidR="00CC421D" w:rsidRPr="00DB1BAC" w:rsidRDefault="00CC421D" w:rsidP="00874F5B">
      <w:pPr>
        <w:rPr>
          <w:sz w:val="24"/>
          <w:szCs w:val="24"/>
        </w:rPr>
      </w:pPr>
    </w:p>
    <w:p w:rsidR="00343A18" w:rsidRPr="00DB1BAC" w:rsidRDefault="00343A18" w:rsidP="00343A18">
      <w:pPr>
        <w:pStyle w:val="KDObrazac"/>
        <w:spacing w:before="0"/>
        <w:rPr>
          <w:sz w:val="24"/>
          <w:szCs w:val="24"/>
        </w:rPr>
      </w:pPr>
      <w:bookmarkStart w:id="258" w:name="_Toc442559930"/>
      <w:r w:rsidRPr="00DB1BAC">
        <w:rPr>
          <w:sz w:val="24"/>
          <w:szCs w:val="24"/>
        </w:rPr>
        <w:t xml:space="preserve">OБРАЗАЦ </w:t>
      </w:r>
      <w:r w:rsidR="005B5B92" w:rsidRPr="00DB1BAC">
        <w:rPr>
          <w:sz w:val="24"/>
          <w:szCs w:val="24"/>
          <w:lang w:val="sr-Cyrl-RS"/>
        </w:rPr>
        <w:t>5</w:t>
      </w:r>
      <w:r w:rsidRPr="00DB1BAC">
        <w:rPr>
          <w:sz w:val="24"/>
          <w:szCs w:val="24"/>
        </w:rPr>
        <w:t>.</w:t>
      </w:r>
      <w:bookmarkEnd w:id="258"/>
    </w:p>
    <w:p w:rsidR="00056D70" w:rsidRPr="00DB1BAC" w:rsidRDefault="00056D70" w:rsidP="00343A18">
      <w:pPr>
        <w:pStyle w:val="KDObrazac"/>
        <w:spacing w:before="0"/>
        <w:rPr>
          <w:sz w:val="24"/>
          <w:szCs w:val="24"/>
        </w:rPr>
      </w:pPr>
    </w:p>
    <w:p w:rsidR="007E7BB8" w:rsidRPr="00DB1BAC" w:rsidRDefault="007E7BB8" w:rsidP="007E7BB8">
      <w:pPr>
        <w:spacing w:before="0"/>
        <w:rPr>
          <w:rFonts w:cs="Arial"/>
          <w:sz w:val="24"/>
          <w:szCs w:val="24"/>
          <w:lang w:val="sr-Cyrl-CS"/>
        </w:rPr>
      </w:pPr>
    </w:p>
    <w:p w:rsidR="007E7BB8" w:rsidRPr="00DB1BAC" w:rsidRDefault="007E7BB8" w:rsidP="007E7BB8">
      <w:pPr>
        <w:spacing w:before="0"/>
        <w:jc w:val="center"/>
        <w:rPr>
          <w:rFonts w:cs="Arial"/>
          <w:b/>
          <w:sz w:val="24"/>
          <w:szCs w:val="24"/>
        </w:rPr>
      </w:pPr>
      <w:r w:rsidRPr="00DB1BAC">
        <w:rPr>
          <w:rFonts w:cs="Arial"/>
          <w:b/>
          <w:sz w:val="24"/>
          <w:szCs w:val="24"/>
        </w:rPr>
        <w:t>ОБРАЗАЦ ТРОШКОВА ПРИПРЕМЕ ПОНУДЕ</w:t>
      </w:r>
    </w:p>
    <w:p w:rsidR="00512810" w:rsidRPr="00912B83" w:rsidRDefault="007E7BB8" w:rsidP="00AC52C7">
      <w:pPr>
        <w:spacing w:before="0"/>
        <w:rPr>
          <w:rFonts w:eastAsia="TimesNewRomanPS-BoldMT" w:cs="Arial"/>
          <w:bCs/>
          <w:color w:val="000000"/>
          <w:sz w:val="24"/>
          <w:szCs w:val="24"/>
          <w:lang w:val="sr-Cyrl-RS"/>
        </w:rPr>
      </w:pPr>
      <w:r w:rsidRPr="00DB1BAC">
        <w:rPr>
          <w:rFonts w:cs="Arial"/>
          <w:sz w:val="24"/>
          <w:szCs w:val="24"/>
        </w:rPr>
        <w:t>за јавну набавку добара:</w:t>
      </w:r>
      <w:r w:rsidR="00DA017C" w:rsidRPr="00DB1BAC">
        <w:rPr>
          <w:rFonts w:cs="Arial"/>
          <w:sz w:val="24"/>
          <w:szCs w:val="24"/>
          <w:lang w:val="sr-Cyrl-RS"/>
        </w:rPr>
        <w:t xml:space="preserve"> </w:t>
      </w:r>
      <w:r w:rsidR="00912B83" w:rsidRPr="00912B83">
        <w:rPr>
          <w:rFonts w:cs="Arial"/>
          <w:sz w:val="24"/>
          <w:szCs w:val="24"/>
          <w:lang w:val="ru-RU"/>
        </w:rPr>
        <w:t>Опрема за рад, за потребе ТЦ Крагујевац</w:t>
      </w:r>
      <w:r w:rsidR="00912B83" w:rsidRPr="00912B83">
        <w:rPr>
          <w:rFonts w:cs="Arial"/>
          <w:sz w:val="24"/>
          <w:szCs w:val="24"/>
          <w:lang w:val="sr-Cyrl-RS" w:bidi="en-US"/>
        </w:rPr>
        <w:t xml:space="preserve"> </w:t>
      </w:r>
      <w:r w:rsidR="00F5101B">
        <w:rPr>
          <w:rFonts w:cs="Arial"/>
          <w:bCs/>
          <w:sz w:val="24"/>
          <w:szCs w:val="24"/>
          <w:lang w:val="sr-Cyrl-CS"/>
        </w:rPr>
        <w:t>_________________________ ( уписује се број и назив партије )</w:t>
      </w:r>
      <w:r w:rsidR="00AC52C7">
        <w:rPr>
          <w:rFonts w:cs="Arial"/>
          <w:bCs/>
          <w:sz w:val="24"/>
          <w:szCs w:val="24"/>
          <w:lang w:val="sr-Cyrl-RS"/>
        </w:rPr>
        <w:t xml:space="preserve">, </w:t>
      </w:r>
      <w:r w:rsidR="00AC52C7" w:rsidRPr="00DB1BAC">
        <w:rPr>
          <w:rFonts w:eastAsia="TimesNewRomanPS-BoldMT" w:cs="Arial"/>
          <w:bCs/>
          <w:color w:val="000000"/>
          <w:sz w:val="24"/>
          <w:szCs w:val="24"/>
        </w:rPr>
        <w:t>ради закључења оквирног споразума са једним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понуђачем</w:t>
      </w:r>
      <w:r w:rsidR="00AC52C7" w:rsidRPr="00DB1BAC">
        <w:rPr>
          <w:rFonts w:eastAsia="TimesNewRomanPS-BoldMT" w:cs="Arial"/>
          <w:bCs/>
          <w:color w:val="00B0F0"/>
          <w:sz w:val="24"/>
          <w:szCs w:val="24"/>
        </w:rPr>
        <w:t xml:space="preserve"> </w:t>
      </w:r>
      <w:r w:rsidR="00AC52C7" w:rsidRPr="00DB1BAC">
        <w:rPr>
          <w:rFonts w:eastAsia="TimesNewRomanPS-BoldMT" w:cs="Arial"/>
          <w:bCs/>
          <w:color w:val="000000"/>
          <w:sz w:val="24"/>
          <w:szCs w:val="24"/>
        </w:rPr>
        <w:t xml:space="preserve">на период </w:t>
      </w:r>
      <w:r w:rsidR="00AC52C7" w:rsidRPr="00DB1BAC">
        <w:rPr>
          <w:rFonts w:eastAsia="TimesNewRomanPS-BoldMT" w:cs="Arial"/>
          <w:bCs/>
          <w:color w:val="000000"/>
          <w:sz w:val="24"/>
          <w:szCs w:val="24"/>
          <w:lang w:val="sr-Cyrl-RS"/>
        </w:rPr>
        <w:t xml:space="preserve">од </w:t>
      </w:r>
      <w:r w:rsidR="00F5101B">
        <w:rPr>
          <w:rFonts w:eastAsia="TimesNewRomanPS-BoldMT" w:cs="Arial"/>
          <w:bCs/>
          <w:color w:val="000000"/>
          <w:sz w:val="24"/>
          <w:szCs w:val="24"/>
          <w:lang w:val="sr-Cyrl-RS"/>
        </w:rPr>
        <w:t>две</w:t>
      </w:r>
      <w:r w:rsidR="00AC52C7" w:rsidRPr="00DB1BAC">
        <w:rPr>
          <w:rFonts w:eastAsia="TimesNewRomanPS-BoldMT" w:cs="Arial"/>
          <w:bCs/>
          <w:color w:val="000000"/>
          <w:sz w:val="24"/>
          <w:szCs w:val="24"/>
          <w:lang w:val="sr-Cyrl-RS"/>
        </w:rPr>
        <w:t xml:space="preserve"> године</w:t>
      </w:r>
      <w:r w:rsidR="00AC52C7" w:rsidRPr="00DB1BAC">
        <w:rPr>
          <w:rFonts w:eastAsia="TimesNewRomanPS-BoldMT" w:cs="Arial"/>
          <w:bCs/>
          <w:color w:val="000000"/>
          <w:sz w:val="24"/>
          <w:szCs w:val="24"/>
        </w:rPr>
        <w:t xml:space="preserve"> бр. </w:t>
      </w:r>
      <w:r w:rsidR="003320EA">
        <w:rPr>
          <w:b/>
          <w:sz w:val="24"/>
          <w:szCs w:val="24"/>
        </w:rPr>
        <w:t>JН</w:t>
      </w:r>
      <w:r w:rsidR="003320EA" w:rsidRPr="00DB1BAC">
        <w:rPr>
          <w:b/>
          <w:sz w:val="24"/>
          <w:szCs w:val="24"/>
        </w:rPr>
        <w:t>/</w:t>
      </w:r>
      <w:r w:rsidR="003320EA">
        <w:rPr>
          <w:rFonts w:cs="Arial"/>
          <w:b/>
          <w:sz w:val="24"/>
          <w:szCs w:val="24"/>
        </w:rPr>
        <w:t>8500/0029/2017</w:t>
      </w:r>
      <w:r w:rsidR="00912B83">
        <w:rPr>
          <w:rFonts w:cs="Arial"/>
          <w:b/>
          <w:sz w:val="24"/>
          <w:szCs w:val="24"/>
          <w:lang w:val="sr-Cyrl-RS"/>
        </w:rPr>
        <w:t xml:space="preserve"> </w:t>
      </w:r>
    </w:p>
    <w:p w:rsidR="00512810" w:rsidRPr="00DB1BAC" w:rsidRDefault="00512810" w:rsidP="00512810">
      <w:pPr>
        <w:spacing w:before="0"/>
        <w:jc w:val="center"/>
        <w:rPr>
          <w:rFonts w:eastAsia="TimesNewRomanPS-BoldMT" w:cs="Arial"/>
          <w:bCs/>
          <w:color w:val="000000"/>
          <w:sz w:val="24"/>
          <w:szCs w:val="24"/>
          <w:lang w:val="sr-Cyrl-RS"/>
        </w:rPr>
      </w:pPr>
    </w:p>
    <w:p w:rsidR="007E7BB8" w:rsidRPr="00DB1BAC" w:rsidRDefault="007E7BB8" w:rsidP="00512810">
      <w:pPr>
        <w:spacing w:before="0"/>
        <w:rPr>
          <w:rFonts w:cs="Arial"/>
          <w:sz w:val="24"/>
          <w:szCs w:val="24"/>
          <w:lang w:val="ru-RU"/>
        </w:rPr>
      </w:pPr>
      <w:r w:rsidRPr="00DB1BA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DB1BAC" w:rsidRDefault="007E7BB8" w:rsidP="007E7BB8">
      <w:pPr>
        <w:tabs>
          <w:tab w:val="left" w:pos="0"/>
        </w:tabs>
        <w:jc w:val="center"/>
        <w:rPr>
          <w:rFonts w:cs="Arial"/>
          <w:sz w:val="24"/>
          <w:szCs w:val="24"/>
          <w:lang w:val="ru-RU"/>
        </w:rPr>
      </w:pPr>
      <w:r w:rsidRPr="00DB1BAC">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DB1BAC" w:rsidTr="00512810">
        <w:trPr>
          <w:trHeight w:val="749"/>
          <w:tblCellSpacing w:w="20" w:type="dxa"/>
        </w:trPr>
        <w:tc>
          <w:tcPr>
            <w:tcW w:w="5789" w:type="dxa"/>
            <w:shd w:val="clear" w:color="auto" w:fill="auto"/>
            <w:vAlign w:val="center"/>
          </w:tcPr>
          <w:p w:rsidR="007E7BB8" w:rsidRPr="00DB1BAC" w:rsidRDefault="007E7BB8" w:rsidP="00BE2EA9">
            <w:pPr>
              <w:jc w:val="center"/>
              <w:rPr>
                <w:rFonts w:cs="Arial"/>
                <w:color w:val="00B0F0"/>
                <w:sz w:val="24"/>
                <w:szCs w:val="24"/>
              </w:rPr>
            </w:pP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7E7BB8">
            <w:pPr>
              <w:rPr>
                <w:rFonts w:cs="Arial"/>
                <w:sz w:val="24"/>
                <w:szCs w:val="24"/>
              </w:rPr>
            </w:pPr>
            <w:r w:rsidRPr="00DB1BAC">
              <w:rPr>
                <w:rFonts w:cs="Arial"/>
                <w:sz w:val="24"/>
                <w:szCs w:val="24"/>
              </w:rPr>
              <w:t xml:space="preserve">__________ динара </w:t>
            </w:r>
          </w:p>
        </w:tc>
      </w:tr>
      <w:tr w:rsidR="007E7BB8" w:rsidRPr="00DB1BAC" w:rsidTr="00512810">
        <w:trPr>
          <w:trHeight w:val="307"/>
          <w:tblCellSpacing w:w="20" w:type="dxa"/>
        </w:trPr>
        <w:tc>
          <w:tcPr>
            <w:tcW w:w="5789" w:type="dxa"/>
            <w:shd w:val="clear" w:color="auto" w:fill="auto"/>
            <w:vAlign w:val="center"/>
          </w:tcPr>
          <w:p w:rsidR="007E7BB8" w:rsidRPr="00DB1BAC" w:rsidRDefault="007E7BB8" w:rsidP="00BE2EA9">
            <w:pPr>
              <w:jc w:val="center"/>
              <w:rPr>
                <w:rFonts w:cs="Arial"/>
                <w:sz w:val="24"/>
                <w:szCs w:val="24"/>
              </w:rPr>
            </w:pPr>
            <w:r w:rsidRPr="00DB1BAC">
              <w:rPr>
                <w:rFonts w:cs="Arial"/>
                <w:sz w:val="24"/>
                <w:szCs w:val="24"/>
              </w:rPr>
              <w:t>Укупни трошкови без 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rsidTr="00512810">
        <w:trPr>
          <w:trHeight w:val="433"/>
          <w:tblCellSpacing w:w="20" w:type="dxa"/>
        </w:trPr>
        <w:tc>
          <w:tcPr>
            <w:tcW w:w="5789" w:type="dxa"/>
            <w:shd w:val="clear" w:color="auto" w:fill="auto"/>
            <w:vAlign w:val="center"/>
          </w:tcPr>
          <w:p w:rsidR="007E7BB8" w:rsidRPr="00DB1BAC" w:rsidRDefault="007E7BB8" w:rsidP="00BE2EA9">
            <w:pPr>
              <w:autoSpaceDE w:val="0"/>
              <w:autoSpaceDN w:val="0"/>
              <w:adjustRightInd w:val="0"/>
              <w:jc w:val="center"/>
              <w:rPr>
                <w:rFonts w:cs="Arial"/>
                <w:sz w:val="24"/>
                <w:szCs w:val="24"/>
              </w:rPr>
            </w:pPr>
            <w:r w:rsidRPr="00DB1BAC">
              <w:rPr>
                <w:rFonts w:cs="Arial"/>
                <w:sz w:val="24"/>
                <w:szCs w:val="24"/>
              </w:rPr>
              <w:t>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r w:rsidR="007E7BB8" w:rsidRPr="00DB1BAC" w:rsidTr="00512810">
        <w:trPr>
          <w:trHeight w:val="190"/>
          <w:tblCellSpacing w:w="20" w:type="dxa"/>
        </w:trPr>
        <w:tc>
          <w:tcPr>
            <w:tcW w:w="5789" w:type="dxa"/>
            <w:shd w:val="clear" w:color="auto" w:fill="auto"/>
          </w:tcPr>
          <w:p w:rsidR="007E7BB8" w:rsidRPr="00DB1BAC" w:rsidRDefault="007E7BB8" w:rsidP="00BE2EA9">
            <w:pPr>
              <w:jc w:val="center"/>
              <w:rPr>
                <w:rFonts w:cs="Arial"/>
                <w:sz w:val="24"/>
                <w:szCs w:val="24"/>
              </w:rPr>
            </w:pPr>
          </w:p>
          <w:p w:rsidR="007E7BB8" w:rsidRPr="00DB1BAC" w:rsidRDefault="007E7BB8" w:rsidP="00BE2EA9">
            <w:pPr>
              <w:jc w:val="center"/>
              <w:rPr>
                <w:rFonts w:cs="Arial"/>
                <w:sz w:val="24"/>
                <w:szCs w:val="24"/>
              </w:rPr>
            </w:pPr>
            <w:r w:rsidRPr="00DB1BAC">
              <w:rPr>
                <w:rFonts w:cs="Arial"/>
                <w:sz w:val="24"/>
                <w:szCs w:val="24"/>
              </w:rPr>
              <w:t>Укупни  трошкови са ПДВ</w:t>
            </w:r>
          </w:p>
        </w:tc>
        <w:tc>
          <w:tcPr>
            <w:tcW w:w="3181" w:type="dxa"/>
            <w:shd w:val="clear" w:color="auto" w:fill="auto"/>
          </w:tcPr>
          <w:p w:rsidR="007E7BB8" w:rsidRPr="00DB1BAC" w:rsidRDefault="007E7BB8" w:rsidP="00BE2EA9">
            <w:pPr>
              <w:rPr>
                <w:rFonts w:cs="Arial"/>
                <w:sz w:val="24"/>
                <w:szCs w:val="24"/>
              </w:rPr>
            </w:pPr>
          </w:p>
          <w:p w:rsidR="007E7BB8" w:rsidRPr="00DB1BAC" w:rsidRDefault="007E7BB8" w:rsidP="00BE2EA9">
            <w:pPr>
              <w:rPr>
                <w:rFonts w:cs="Arial"/>
                <w:sz w:val="24"/>
                <w:szCs w:val="24"/>
              </w:rPr>
            </w:pPr>
            <w:r w:rsidRPr="00DB1BAC">
              <w:rPr>
                <w:rFonts w:cs="Arial"/>
                <w:sz w:val="24"/>
                <w:szCs w:val="24"/>
              </w:rPr>
              <w:t>__________ динара</w:t>
            </w:r>
          </w:p>
        </w:tc>
      </w:tr>
    </w:tbl>
    <w:p w:rsidR="007E7BB8" w:rsidRPr="00DB1BAC" w:rsidRDefault="007E7BB8" w:rsidP="007E7BB8">
      <w:pPr>
        <w:tabs>
          <w:tab w:val="left" w:pos="0"/>
        </w:tabs>
        <w:rPr>
          <w:rFonts w:cs="Arial"/>
          <w:sz w:val="24"/>
          <w:szCs w:val="24"/>
          <w:lang w:val="ru-RU"/>
        </w:rPr>
      </w:pPr>
      <w:r w:rsidRPr="00DB1BA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DB1BAC"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B1BAC" w:rsidTr="00BE2EA9">
        <w:trPr>
          <w:jc w:val="center"/>
        </w:trPr>
        <w:tc>
          <w:tcPr>
            <w:tcW w:w="3882" w:type="dxa"/>
          </w:tcPr>
          <w:p w:rsidR="007E7BB8" w:rsidRPr="00DB1BAC" w:rsidRDefault="007E7BB8" w:rsidP="00BE2EA9">
            <w:pPr>
              <w:spacing w:before="0"/>
              <w:jc w:val="center"/>
              <w:rPr>
                <w:rFonts w:cs="Arial"/>
                <w:sz w:val="24"/>
                <w:szCs w:val="24"/>
              </w:rPr>
            </w:pPr>
            <w:r w:rsidRPr="00DB1BAC">
              <w:rPr>
                <w:rFonts w:cs="Arial"/>
                <w:sz w:val="24"/>
                <w:szCs w:val="24"/>
              </w:rPr>
              <w:t>Датум:</w:t>
            </w:r>
          </w:p>
        </w:tc>
        <w:tc>
          <w:tcPr>
            <w:tcW w:w="2127" w:type="dxa"/>
          </w:tcPr>
          <w:p w:rsidR="007E7BB8" w:rsidRPr="00DB1BAC" w:rsidRDefault="007E7BB8" w:rsidP="00BE2EA9">
            <w:pPr>
              <w:spacing w:before="0"/>
              <w:jc w:val="center"/>
              <w:rPr>
                <w:rFonts w:cs="Arial"/>
                <w:sz w:val="24"/>
                <w:szCs w:val="24"/>
                <w:lang w:val="ru-RU"/>
              </w:rPr>
            </w:pPr>
          </w:p>
        </w:tc>
        <w:tc>
          <w:tcPr>
            <w:tcW w:w="4022" w:type="dxa"/>
          </w:tcPr>
          <w:p w:rsidR="007E7BB8" w:rsidRPr="00DB1BAC" w:rsidRDefault="007E7BB8" w:rsidP="00BE2EA9">
            <w:pPr>
              <w:spacing w:before="0"/>
              <w:jc w:val="center"/>
              <w:rPr>
                <w:rFonts w:cs="Arial"/>
                <w:sz w:val="24"/>
                <w:szCs w:val="24"/>
                <w:lang w:val="sr-Cyrl-CS"/>
              </w:rPr>
            </w:pPr>
            <w:r w:rsidRPr="00DB1BAC">
              <w:rPr>
                <w:rFonts w:cs="Arial"/>
                <w:sz w:val="24"/>
                <w:szCs w:val="24"/>
                <w:lang w:val="sr-Cyrl-CS"/>
              </w:rPr>
              <w:t>П</w:t>
            </w:r>
            <w:r w:rsidRPr="00DB1BAC">
              <w:rPr>
                <w:rFonts w:cs="Arial"/>
                <w:sz w:val="24"/>
                <w:szCs w:val="24"/>
              </w:rPr>
              <w:t>онуђач</w:t>
            </w:r>
          </w:p>
        </w:tc>
      </w:tr>
      <w:tr w:rsidR="007E7BB8" w:rsidRPr="00DB1BAC" w:rsidTr="00BE2EA9">
        <w:trPr>
          <w:jc w:val="center"/>
        </w:trPr>
        <w:tc>
          <w:tcPr>
            <w:tcW w:w="3882" w:type="dxa"/>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rPr>
            </w:pPr>
            <w:r w:rsidRPr="00DB1BAC">
              <w:rPr>
                <w:rFonts w:cs="Arial"/>
                <w:sz w:val="24"/>
                <w:szCs w:val="24"/>
              </w:rPr>
              <w:t>М.П.</w:t>
            </w:r>
          </w:p>
        </w:tc>
        <w:tc>
          <w:tcPr>
            <w:tcW w:w="4022" w:type="dxa"/>
          </w:tcPr>
          <w:p w:rsidR="007E7BB8" w:rsidRPr="00DB1BAC" w:rsidRDefault="007E7BB8" w:rsidP="00BE2EA9">
            <w:pPr>
              <w:spacing w:before="0"/>
              <w:jc w:val="center"/>
              <w:rPr>
                <w:rFonts w:cs="Arial"/>
                <w:sz w:val="24"/>
                <w:szCs w:val="24"/>
                <w:lang w:val="ru-RU"/>
              </w:rPr>
            </w:pPr>
          </w:p>
        </w:tc>
      </w:tr>
      <w:tr w:rsidR="007E7BB8" w:rsidRPr="00DB1BAC" w:rsidTr="00BE2EA9">
        <w:trPr>
          <w:jc w:val="center"/>
        </w:trPr>
        <w:tc>
          <w:tcPr>
            <w:tcW w:w="3882" w:type="dxa"/>
            <w:tcBorders>
              <w:bottom w:val="single" w:sz="4" w:space="0" w:color="auto"/>
            </w:tcBorders>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DB1BAC" w:rsidRDefault="007E7BB8" w:rsidP="00BE2EA9">
            <w:pPr>
              <w:spacing w:before="0"/>
              <w:jc w:val="center"/>
              <w:rPr>
                <w:rFonts w:cs="Arial"/>
                <w:sz w:val="24"/>
                <w:szCs w:val="24"/>
                <w:lang w:val="ru-RU"/>
              </w:rPr>
            </w:pPr>
          </w:p>
        </w:tc>
      </w:tr>
      <w:tr w:rsidR="007E7BB8" w:rsidRPr="00DB1BAC" w:rsidTr="00BE2EA9">
        <w:trPr>
          <w:trHeight w:val="389"/>
          <w:jc w:val="center"/>
        </w:trPr>
        <w:tc>
          <w:tcPr>
            <w:tcW w:w="3882" w:type="dxa"/>
            <w:tcBorders>
              <w:top w:val="single" w:sz="4" w:space="0" w:color="auto"/>
            </w:tcBorders>
          </w:tcPr>
          <w:p w:rsidR="007E7BB8" w:rsidRPr="00DB1BAC" w:rsidRDefault="007E7BB8" w:rsidP="00BE2EA9">
            <w:pPr>
              <w:spacing w:before="0"/>
              <w:jc w:val="center"/>
              <w:rPr>
                <w:rFonts w:cs="Arial"/>
                <w:sz w:val="24"/>
                <w:szCs w:val="24"/>
              </w:rPr>
            </w:pPr>
          </w:p>
        </w:tc>
        <w:tc>
          <w:tcPr>
            <w:tcW w:w="2127" w:type="dxa"/>
          </w:tcPr>
          <w:p w:rsidR="007E7BB8" w:rsidRPr="00DB1BAC"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DB1BAC" w:rsidRDefault="007E7BB8" w:rsidP="00BE2EA9">
            <w:pPr>
              <w:spacing w:before="0"/>
              <w:jc w:val="center"/>
              <w:rPr>
                <w:rFonts w:cs="Arial"/>
                <w:sz w:val="24"/>
                <w:szCs w:val="24"/>
                <w:lang w:val="ru-RU"/>
              </w:rPr>
            </w:pPr>
          </w:p>
        </w:tc>
      </w:tr>
    </w:tbl>
    <w:p w:rsidR="007E7BB8" w:rsidRPr="000E2E32" w:rsidRDefault="007E7BB8" w:rsidP="007E7BB8">
      <w:pPr>
        <w:tabs>
          <w:tab w:val="left" w:pos="0"/>
        </w:tabs>
        <w:spacing w:before="0"/>
        <w:rPr>
          <w:rFonts w:cs="Arial"/>
          <w:b/>
          <w:sz w:val="20"/>
          <w:szCs w:val="20"/>
          <w:lang w:val="ru-RU"/>
        </w:rPr>
      </w:pPr>
      <w:r w:rsidRPr="000E2E32">
        <w:rPr>
          <w:rFonts w:cs="Arial"/>
          <w:b/>
          <w:sz w:val="20"/>
          <w:szCs w:val="20"/>
          <w:lang w:val="ru-RU"/>
        </w:rPr>
        <w:t>Напомена:</w:t>
      </w:r>
    </w:p>
    <w:p w:rsidR="007E7BB8" w:rsidRPr="000E2E32" w:rsidRDefault="007E7BB8" w:rsidP="007E7BB8">
      <w:pPr>
        <w:spacing w:before="0"/>
        <w:rPr>
          <w:rFonts w:cs="Arial"/>
          <w:sz w:val="20"/>
          <w:szCs w:val="20"/>
          <w:lang w:val="ru-RU"/>
        </w:rPr>
      </w:pPr>
      <w:r w:rsidRPr="000E2E32">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E2E32" w:rsidRDefault="007E7BB8" w:rsidP="007E7BB8">
      <w:pPr>
        <w:tabs>
          <w:tab w:val="left" w:pos="0"/>
        </w:tabs>
        <w:spacing w:before="0"/>
        <w:rPr>
          <w:rFonts w:cs="Arial"/>
          <w:sz w:val="20"/>
          <w:szCs w:val="20"/>
          <w:lang w:val="ru-RU"/>
        </w:rPr>
      </w:pPr>
      <w:r w:rsidRPr="000E2E32">
        <w:rPr>
          <w:rFonts w:cs="Arial"/>
          <w:sz w:val="20"/>
          <w:szCs w:val="20"/>
        </w:rPr>
        <w:t>-</w:t>
      </w:r>
      <w:r w:rsidRPr="000E2E32">
        <w:rPr>
          <w:rFonts w:cs="Arial"/>
          <w:sz w:val="20"/>
          <w:szCs w:val="20"/>
          <w:lang w:val="sr-Latn-CS"/>
        </w:rPr>
        <w:t>остале трошкове припреме и подношења понуде</w:t>
      </w:r>
      <w:r w:rsidRPr="000E2E32">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E2E32" w:rsidRDefault="007E7BB8" w:rsidP="007E7BB8">
      <w:pPr>
        <w:spacing w:before="0"/>
        <w:rPr>
          <w:rFonts w:cs="Arial"/>
          <w:sz w:val="20"/>
          <w:szCs w:val="20"/>
          <w:lang w:val="ru-RU"/>
        </w:rPr>
      </w:pPr>
      <w:r w:rsidRPr="000E2E32">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4"/>
          <w:szCs w:val="24"/>
        </w:rPr>
      </w:pPr>
      <w:r w:rsidRPr="000E2E32">
        <w:rPr>
          <w:rFonts w:eastAsia="TimesNewRomanPS-BoldMT" w:cs="Arial"/>
          <w:i w:val="0"/>
          <w:color w:val="auto"/>
        </w:rPr>
        <w:t xml:space="preserve">-Уколико </w:t>
      </w:r>
      <w:r w:rsidRPr="000E2E32">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E2E32">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DB1BAC">
        <w:rPr>
          <w:rFonts w:eastAsia="TimesNewRomanPS-BoldMT" w:cs="Arial"/>
          <w:color w:val="auto"/>
          <w:sz w:val="24"/>
          <w:szCs w:val="24"/>
        </w:rPr>
        <w:t xml:space="preserve"> </w:t>
      </w:r>
    </w:p>
    <w:p w:rsidR="00312905" w:rsidRDefault="00312905" w:rsidP="007E7BB8">
      <w:pPr>
        <w:pStyle w:val="KDKomentar"/>
        <w:spacing w:before="0"/>
        <w:rPr>
          <w:rFonts w:eastAsia="TimesNewRomanPS-BoldMT" w:cs="Arial"/>
          <w:color w:val="auto"/>
          <w:sz w:val="24"/>
          <w:szCs w:val="24"/>
        </w:rPr>
      </w:pPr>
    </w:p>
    <w:p w:rsidR="00925E05" w:rsidRPr="00DB1BAC" w:rsidRDefault="00925E05" w:rsidP="00925E05">
      <w:pPr>
        <w:pStyle w:val="KDObrazac"/>
        <w:spacing w:before="0"/>
        <w:rPr>
          <w:sz w:val="24"/>
          <w:szCs w:val="24"/>
          <w:lang w:val="sr-Cyrl-RS"/>
        </w:rPr>
      </w:pPr>
      <w:r w:rsidRPr="00DB1BAC">
        <w:rPr>
          <w:sz w:val="24"/>
          <w:szCs w:val="24"/>
          <w:lang w:val="sr-Cyrl-RS"/>
        </w:rPr>
        <w:t xml:space="preserve">ПРИЛОГ </w:t>
      </w:r>
      <w:r w:rsidR="00756179" w:rsidRPr="00DB1BAC">
        <w:rPr>
          <w:sz w:val="24"/>
          <w:szCs w:val="24"/>
          <w:lang w:val="sr-Cyrl-RS"/>
        </w:rPr>
        <w:t>бр.</w:t>
      </w:r>
      <w:r w:rsidRPr="00DB1BAC">
        <w:rPr>
          <w:sz w:val="24"/>
          <w:szCs w:val="24"/>
        </w:rPr>
        <w:t xml:space="preserve"> </w:t>
      </w:r>
      <w:r w:rsidR="00756179" w:rsidRPr="00DB1BAC">
        <w:rPr>
          <w:sz w:val="24"/>
          <w:szCs w:val="24"/>
        </w:rPr>
        <w:t>1</w:t>
      </w:r>
    </w:p>
    <w:p w:rsidR="00932668" w:rsidRPr="00DB1BAC" w:rsidRDefault="00932668" w:rsidP="00932668">
      <w:pPr>
        <w:pStyle w:val="NoSpacing"/>
        <w:suppressAutoHyphens w:val="0"/>
        <w:spacing w:before="0"/>
        <w:jc w:val="center"/>
        <w:rPr>
          <w:rFonts w:cs="Arial"/>
          <w:szCs w:val="24"/>
          <w:lang w:val="sr-Latn-CS"/>
        </w:rPr>
      </w:pPr>
    </w:p>
    <w:p w:rsidR="00932668" w:rsidRPr="00DB1BAC" w:rsidRDefault="00932668" w:rsidP="00932668">
      <w:pPr>
        <w:pStyle w:val="NoSpacing"/>
        <w:suppressAutoHyphens w:val="0"/>
        <w:spacing w:before="0"/>
        <w:jc w:val="center"/>
        <w:rPr>
          <w:rFonts w:cs="Arial"/>
          <w:szCs w:val="24"/>
          <w:lang w:val="sr-Latn-CS"/>
        </w:rPr>
      </w:pPr>
    </w:p>
    <w:p w:rsidR="00932668" w:rsidRPr="00DB1BAC" w:rsidRDefault="00932668" w:rsidP="00932668">
      <w:pPr>
        <w:pStyle w:val="NoSpacing"/>
        <w:suppressAutoHyphens w:val="0"/>
        <w:spacing w:before="0"/>
        <w:jc w:val="center"/>
        <w:rPr>
          <w:rFonts w:cs="Arial"/>
          <w:b/>
          <w:szCs w:val="24"/>
        </w:rPr>
      </w:pPr>
      <w:r w:rsidRPr="00DB1BAC">
        <w:rPr>
          <w:rFonts w:cs="Arial"/>
          <w:b/>
          <w:szCs w:val="24"/>
        </w:rPr>
        <w:t>СПОРАЗУМ  УЧЕСНИКА ЗАЈЕДНИЧКЕ ПОНУДЕ</w:t>
      </w:r>
    </w:p>
    <w:p w:rsidR="00932668" w:rsidRPr="00DB1BAC" w:rsidRDefault="00932668" w:rsidP="00932668">
      <w:pPr>
        <w:pStyle w:val="NoSpacing"/>
        <w:suppressAutoHyphens w:val="0"/>
        <w:spacing w:before="0"/>
        <w:jc w:val="center"/>
        <w:rPr>
          <w:rFonts w:cs="Arial"/>
          <w:b/>
          <w:szCs w:val="24"/>
        </w:rPr>
      </w:pPr>
    </w:p>
    <w:p w:rsidR="00932668" w:rsidRPr="00DB1BAC" w:rsidRDefault="00932668" w:rsidP="00932668">
      <w:pPr>
        <w:pStyle w:val="NoSpacing"/>
        <w:rPr>
          <w:rFonts w:cs="Arial"/>
          <w:szCs w:val="24"/>
        </w:rPr>
      </w:pPr>
      <w:r w:rsidRPr="00DB1BAC">
        <w:rPr>
          <w:rFonts w:cs="Arial"/>
          <w:szCs w:val="24"/>
        </w:rPr>
        <w:t xml:space="preserve">На основу члана 81. Закона о јавним набавкама </w:t>
      </w:r>
      <w:r w:rsidRPr="00DB1BAC">
        <w:rPr>
          <w:rFonts w:eastAsia="TimesNewRomanPSMT" w:cs="Arial"/>
          <w:szCs w:val="24"/>
          <w:lang w:val="ru-RU" w:eastAsia="en-US"/>
        </w:rPr>
        <w:t xml:space="preserve">(„Сл. </w:t>
      </w:r>
      <w:r w:rsidRPr="00DB1BAC">
        <w:rPr>
          <w:rFonts w:eastAsia="TimesNewRomanPSMT" w:cs="Arial"/>
          <w:szCs w:val="24"/>
          <w:lang w:val="sr-Cyrl-RS" w:eastAsia="en-US"/>
        </w:rPr>
        <w:t>г</w:t>
      </w:r>
      <w:r w:rsidRPr="00DB1BAC">
        <w:rPr>
          <w:rFonts w:eastAsia="TimesNewRomanPSMT" w:cs="Arial"/>
          <w:szCs w:val="24"/>
          <w:lang w:val="ru-RU" w:eastAsia="en-US"/>
        </w:rPr>
        <w:t>ласник РС” бр. 1</w:t>
      </w:r>
      <w:r w:rsidRPr="00DB1BAC">
        <w:rPr>
          <w:rFonts w:eastAsia="TimesNewRomanPSMT" w:cs="Arial"/>
          <w:szCs w:val="24"/>
          <w:lang w:val="sr-Cyrl-RS" w:eastAsia="en-US"/>
        </w:rPr>
        <w:t>24</w:t>
      </w:r>
      <w:r w:rsidRPr="00DB1BAC">
        <w:rPr>
          <w:rFonts w:eastAsia="TimesNewRomanPSMT" w:cs="Arial"/>
          <w:szCs w:val="24"/>
          <w:lang w:val="ru-RU" w:eastAsia="en-US"/>
        </w:rPr>
        <w:t>/20</w:t>
      </w:r>
      <w:r w:rsidRPr="00DB1BAC">
        <w:rPr>
          <w:rFonts w:eastAsia="TimesNewRomanPSMT" w:cs="Arial"/>
          <w:szCs w:val="24"/>
          <w:lang w:val="sr-Cyrl-RS" w:eastAsia="en-US"/>
        </w:rPr>
        <w:t>12</w:t>
      </w:r>
      <w:r w:rsidRPr="00DB1BAC">
        <w:rPr>
          <w:rFonts w:eastAsia="TimesNewRomanPSMT" w:cs="Arial"/>
          <w:szCs w:val="24"/>
          <w:lang w:val="ru-RU" w:eastAsia="en-US"/>
        </w:rPr>
        <w:t>, 14/15, 68/15</w:t>
      </w:r>
      <w:r w:rsidRPr="00DB1BAC">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DB1BAC">
        <w:rPr>
          <w:rFonts w:cs="Arial"/>
          <w:szCs w:val="24"/>
        </w:rPr>
        <w:t xml:space="preserve"> који обавезно садржи податке о</w:t>
      </w:r>
      <w:r w:rsidRPr="00DB1BAC">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B1BA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DB1BAC" w:rsidRDefault="00932668" w:rsidP="00BE2EA9">
            <w:pPr>
              <w:pStyle w:val="NoSpacing"/>
              <w:rPr>
                <w:rFonts w:cs="Arial"/>
                <w:szCs w:val="24"/>
              </w:rPr>
            </w:pPr>
            <w:r w:rsidRPr="00DB1BAC">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DB1BAC" w:rsidRDefault="00932668" w:rsidP="00BE2EA9">
            <w:pPr>
              <w:pStyle w:val="NoSpacing"/>
              <w:rPr>
                <w:rFonts w:cs="Arial"/>
                <w:szCs w:val="24"/>
              </w:rPr>
            </w:pPr>
            <w:r w:rsidRPr="00DB1BAC">
              <w:rPr>
                <w:rFonts w:cs="Arial"/>
                <w:szCs w:val="24"/>
              </w:rPr>
              <w:t>НАЗИВ И СЕДИШТЕ ЧЛАНА ГРУПЕ ПОНУЂАЧА</w:t>
            </w:r>
          </w:p>
          <w:p w:rsidR="00932668" w:rsidRPr="00DB1BAC" w:rsidRDefault="00932668" w:rsidP="00BE2EA9">
            <w:pPr>
              <w:pStyle w:val="NoSpacing"/>
              <w:rPr>
                <w:rFonts w:cs="Arial"/>
                <w:szCs w:val="24"/>
              </w:rPr>
            </w:pPr>
          </w:p>
        </w:tc>
      </w:tr>
      <w:tr w:rsidR="00932668" w:rsidRPr="00DB1BA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i/>
                <w:szCs w:val="24"/>
              </w:rPr>
            </w:pPr>
            <w:r w:rsidRPr="00DB1BAC">
              <w:rPr>
                <w:rFonts w:cs="Arial"/>
                <w:i/>
                <w:szCs w:val="24"/>
              </w:rPr>
              <w:t>1. Члан</w:t>
            </w:r>
            <w:r w:rsidRPr="00DB1BAC">
              <w:rPr>
                <w:rFonts w:cs="Arial"/>
                <w:i/>
                <w:szCs w:val="24"/>
                <w:lang w:val="sr-Cyrl-RS"/>
              </w:rPr>
              <w:t>у</w:t>
            </w:r>
            <w:r w:rsidRPr="00DB1BAC">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r w:rsidR="00932668" w:rsidRPr="00DB1BAC"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950E52">
            <w:pPr>
              <w:pStyle w:val="NoSpacing"/>
              <w:jc w:val="left"/>
              <w:rPr>
                <w:rFonts w:cs="Arial"/>
                <w:i/>
                <w:szCs w:val="24"/>
              </w:rPr>
            </w:pPr>
            <w:r w:rsidRPr="00DB1BAC">
              <w:rPr>
                <w:rFonts w:cs="Arial"/>
                <w:i/>
                <w:szCs w:val="24"/>
                <w:lang w:val="sr-Cyrl-RS"/>
              </w:rPr>
              <w:t>2.</w:t>
            </w:r>
            <w:r w:rsidRPr="00DB1BAC">
              <w:rPr>
                <w:rFonts w:cs="Arial"/>
                <w:i/>
                <w:szCs w:val="24"/>
              </w:rPr>
              <w:t xml:space="preserve"> O</w:t>
            </w:r>
            <w:r w:rsidRPr="00DB1BAC">
              <w:rPr>
                <w:rFonts w:cs="Arial"/>
                <w:i/>
                <w:szCs w:val="24"/>
                <w:lang w:val="sr-Cyrl-RS"/>
              </w:rPr>
              <w:t>пис послова</w:t>
            </w:r>
            <w:r w:rsidRPr="00DB1BAC">
              <w:rPr>
                <w:rFonts w:cs="Arial"/>
                <w:i/>
                <w:szCs w:val="24"/>
              </w:rPr>
              <w:t xml:space="preserve"> сваког од понуђача из групе понуђача </w:t>
            </w:r>
            <w:r w:rsidRPr="00DB1BAC">
              <w:rPr>
                <w:rFonts w:cs="Arial"/>
                <w:i/>
                <w:szCs w:val="24"/>
                <w:lang w:val="sr-Cyrl-RS"/>
              </w:rPr>
              <w:t>у</w:t>
            </w:r>
            <w:r w:rsidRPr="00DB1BAC">
              <w:rPr>
                <w:rFonts w:cs="Arial"/>
                <w:i/>
                <w:szCs w:val="24"/>
              </w:rPr>
              <w:t xml:space="preserve"> извршењ</w:t>
            </w:r>
            <w:r w:rsidRPr="00DB1BAC">
              <w:rPr>
                <w:rFonts w:cs="Arial"/>
                <w:i/>
                <w:szCs w:val="24"/>
                <w:lang w:val="sr-Cyrl-RS"/>
              </w:rPr>
              <w:t>у</w:t>
            </w:r>
            <w:r w:rsidR="00950E52" w:rsidRPr="00DB1BAC">
              <w:rPr>
                <w:rFonts w:cs="Arial"/>
                <w:i/>
                <w:szCs w:val="24"/>
              </w:rPr>
              <w:t xml:space="preserve"> </w:t>
            </w:r>
            <w:r w:rsidR="00950E52" w:rsidRPr="00DB1BAC">
              <w:rPr>
                <w:rFonts w:cs="Arial"/>
                <w:i/>
                <w:szCs w:val="24"/>
                <w:lang w:val="sr-Cyrl-RS"/>
              </w:rPr>
              <w:t>оквирног споразума</w:t>
            </w:r>
            <w:r w:rsidRPr="00DB1BAC">
              <w:rPr>
                <w:rFonts w:cs="Arial"/>
                <w:i/>
                <w:szCs w:val="24"/>
              </w:rPr>
              <w:t>:</w:t>
            </w:r>
          </w:p>
          <w:p w:rsidR="00932668" w:rsidRPr="00DB1BAC" w:rsidRDefault="00932668" w:rsidP="00BE2EA9">
            <w:pPr>
              <w:pStyle w:val="NoSpacing"/>
              <w:rPr>
                <w:rFonts w:cs="Arial"/>
                <w:i/>
                <w:szCs w:val="24"/>
                <w:lang w:val="sr-Cyrl-RS"/>
              </w:rPr>
            </w:pPr>
          </w:p>
          <w:p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r w:rsidR="00932668" w:rsidRPr="00DB1BAC" w:rsidTr="00047A1C">
        <w:trPr>
          <w:trHeight w:val="1467"/>
        </w:trPr>
        <w:tc>
          <w:tcPr>
            <w:tcW w:w="3651"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i/>
                <w:szCs w:val="24"/>
                <w:lang w:val="sr-Cyrl-RS"/>
              </w:rPr>
            </w:pPr>
            <w:r w:rsidRPr="00DB1BAC">
              <w:rPr>
                <w:rFonts w:cs="Arial"/>
                <w:i/>
                <w:szCs w:val="24"/>
                <w:lang w:val="sr-Cyrl-RS"/>
              </w:rPr>
              <w:t>3.</w:t>
            </w:r>
            <w:r w:rsidR="00EE4D53" w:rsidRPr="00DB1BAC">
              <w:rPr>
                <w:rFonts w:cs="Arial"/>
                <w:i/>
                <w:szCs w:val="24"/>
                <w:lang w:val="sr-Cyrl-RS"/>
              </w:rPr>
              <w:t xml:space="preserve"> </w:t>
            </w:r>
            <w:r w:rsidRPr="00DB1BAC">
              <w:rPr>
                <w:rFonts w:cs="Arial"/>
                <w:i/>
                <w:szCs w:val="24"/>
                <w:lang w:val="sr-Cyrl-RS"/>
              </w:rPr>
              <w:t>Друго:</w:t>
            </w:r>
          </w:p>
          <w:p w:rsidR="00932668" w:rsidRPr="00DB1BAC"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DB1BAC" w:rsidRDefault="00932668" w:rsidP="00BE2EA9">
            <w:pPr>
              <w:pStyle w:val="NoSpacing"/>
              <w:rPr>
                <w:rFonts w:cs="Arial"/>
                <w:szCs w:val="24"/>
              </w:rPr>
            </w:pPr>
          </w:p>
        </w:tc>
      </w:tr>
    </w:tbl>
    <w:p w:rsidR="00932668" w:rsidRPr="00DB1BAC" w:rsidRDefault="00932668" w:rsidP="00932668">
      <w:pPr>
        <w:tabs>
          <w:tab w:val="num" w:pos="360"/>
        </w:tabs>
        <w:rPr>
          <w:rFonts w:cs="Arial"/>
          <w:i/>
          <w:spacing w:val="2"/>
          <w:sz w:val="24"/>
          <w:szCs w:val="24"/>
          <w:lang w:val="sr-Cyrl-RS"/>
        </w:rPr>
      </w:pP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Потпис одговорног лица члана групе понуђача:</w:t>
      </w:r>
    </w:p>
    <w:p w:rsidR="00932668" w:rsidRPr="00DB1BAC" w:rsidRDefault="00932668" w:rsidP="00932668">
      <w:pPr>
        <w:pStyle w:val="NoSpacing"/>
        <w:framePr w:hSpace="180" w:wrap="around" w:vAnchor="text" w:hAnchor="margin" w:y="194"/>
        <w:rPr>
          <w:rFonts w:cs="Arial"/>
          <w:i/>
          <w:szCs w:val="24"/>
        </w:rPr>
      </w:pPr>
      <w:r w:rsidRPr="00DB1BAC">
        <w:rPr>
          <w:rFonts w:cs="Arial"/>
          <w:i/>
          <w:szCs w:val="24"/>
        </w:rPr>
        <w:t>______________________</w:t>
      </w:r>
    </w:p>
    <w:p w:rsidR="00932668" w:rsidRPr="00DB1BAC" w:rsidRDefault="00932668" w:rsidP="00932668">
      <w:pPr>
        <w:tabs>
          <w:tab w:val="num" w:pos="360"/>
        </w:tabs>
        <w:rPr>
          <w:rFonts w:cs="Arial"/>
          <w:i/>
          <w:sz w:val="24"/>
          <w:szCs w:val="24"/>
          <w:lang w:val="sr-Cyrl-CS"/>
        </w:rPr>
      </w:pPr>
      <w:r w:rsidRPr="00DB1BAC">
        <w:rPr>
          <w:rFonts w:cs="Arial"/>
          <w:i/>
          <w:sz w:val="24"/>
          <w:szCs w:val="24"/>
          <w:lang w:val="sr-Cyrl-CS"/>
        </w:rPr>
        <w:t xml:space="preserve">                                       м.п.</w:t>
      </w:r>
    </w:p>
    <w:p w:rsidR="00932668" w:rsidRPr="00DB1BAC" w:rsidRDefault="00932668" w:rsidP="00932668">
      <w:pPr>
        <w:spacing w:after="120"/>
        <w:rPr>
          <w:rFonts w:cs="Arial"/>
          <w:spacing w:val="4"/>
          <w:sz w:val="24"/>
          <w:szCs w:val="24"/>
          <w:lang w:val="sr-Cyrl-RS"/>
        </w:rPr>
      </w:pPr>
      <w:r w:rsidRPr="00DB1BAC">
        <w:rPr>
          <w:rFonts w:cs="Arial"/>
          <w:sz w:val="24"/>
          <w:szCs w:val="24"/>
          <w:lang w:val="sr-Cyrl-CS"/>
        </w:rPr>
        <w:t xml:space="preserve">        </w:t>
      </w:r>
      <w:r w:rsidRPr="00DB1BAC">
        <w:rPr>
          <w:rFonts w:cs="Arial"/>
          <w:spacing w:val="4"/>
          <w:sz w:val="24"/>
          <w:szCs w:val="24"/>
          <w:lang w:val="sr-Cyrl-CS"/>
        </w:rPr>
        <w:t xml:space="preserve">Датум:                                                                                                  </w:t>
      </w:r>
      <w:r w:rsidRPr="00DB1BAC">
        <w:rPr>
          <w:rFonts w:cs="Arial"/>
          <w:spacing w:val="2"/>
          <w:sz w:val="24"/>
          <w:szCs w:val="24"/>
          <w:lang w:val="sr-Latn-CS"/>
        </w:rPr>
        <w:t xml:space="preserve">    </w:t>
      </w:r>
    </w:p>
    <w:p w:rsidR="00932668" w:rsidRPr="00DB1BAC" w:rsidRDefault="00932668" w:rsidP="00077B24">
      <w:pPr>
        <w:tabs>
          <w:tab w:val="num" w:pos="360"/>
        </w:tabs>
        <w:rPr>
          <w:rFonts w:cs="Arial"/>
          <w:spacing w:val="2"/>
          <w:sz w:val="24"/>
          <w:szCs w:val="24"/>
          <w:lang w:val="sr-Cyrl-RS"/>
        </w:rPr>
      </w:pPr>
      <w:r w:rsidRPr="00DB1BAC">
        <w:rPr>
          <w:rFonts w:cs="Arial"/>
          <w:spacing w:val="2"/>
          <w:sz w:val="24"/>
          <w:szCs w:val="24"/>
          <w:lang w:val="sr-Cyrl-CS"/>
        </w:rPr>
        <w:t xml:space="preserve">___________                                     </w:t>
      </w:r>
      <w:r w:rsidRPr="00DB1BAC">
        <w:rPr>
          <w:rFonts w:cs="Arial"/>
          <w:spacing w:val="2"/>
          <w:sz w:val="24"/>
          <w:szCs w:val="24"/>
          <w:lang w:val="sr-Latn-CS"/>
        </w:rPr>
        <w:t xml:space="preserve">                  </w:t>
      </w:r>
    </w:p>
    <w:p w:rsidR="008627EA" w:rsidRDefault="008627EA" w:rsidP="00077B24">
      <w:pPr>
        <w:pStyle w:val="KDObrazac"/>
        <w:spacing w:before="0"/>
        <w:rPr>
          <w:sz w:val="24"/>
          <w:szCs w:val="24"/>
          <w:lang w:val="sr-Cyrl-RS"/>
        </w:rPr>
      </w:pPr>
    </w:p>
    <w:p w:rsidR="00047A1C" w:rsidRDefault="00047A1C" w:rsidP="00077B24">
      <w:pPr>
        <w:pStyle w:val="KDObrazac"/>
        <w:spacing w:before="0"/>
        <w:rPr>
          <w:sz w:val="24"/>
          <w:szCs w:val="24"/>
          <w:lang w:val="sr-Cyrl-RS"/>
        </w:rPr>
      </w:pPr>
    </w:p>
    <w:p w:rsidR="00326875" w:rsidRDefault="00326875" w:rsidP="00077B24">
      <w:pPr>
        <w:pStyle w:val="KDObrazac"/>
        <w:spacing w:before="0"/>
        <w:rPr>
          <w:sz w:val="24"/>
          <w:szCs w:val="24"/>
          <w:lang w:val="sr-Cyrl-RS"/>
        </w:rPr>
      </w:pPr>
    </w:p>
    <w:p w:rsidR="00326875" w:rsidRDefault="00326875" w:rsidP="00077B24">
      <w:pPr>
        <w:pStyle w:val="KDObrazac"/>
        <w:spacing w:before="0"/>
        <w:rPr>
          <w:sz w:val="24"/>
          <w:szCs w:val="24"/>
          <w:lang w:val="sr-Cyrl-RS"/>
        </w:rPr>
      </w:pPr>
    </w:p>
    <w:p w:rsidR="00047A1C" w:rsidRDefault="00047A1C" w:rsidP="00077B24">
      <w:pPr>
        <w:pStyle w:val="KDObrazac"/>
        <w:spacing w:before="0"/>
        <w:rPr>
          <w:sz w:val="24"/>
          <w:szCs w:val="24"/>
          <w:lang w:val="sr-Cyrl-RS"/>
        </w:rPr>
      </w:pPr>
    </w:p>
    <w:p w:rsidR="001B0370" w:rsidRPr="00DB1BAC" w:rsidRDefault="001B0370" w:rsidP="00077B24">
      <w:pPr>
        <w:pStyle w:val="KDObrazac"/>
        <w:spacing w:before="0"/>
        <w:rPr>
          <w:sz w:val="24"/>
          <w:szCs w:val="24"/>
          <w:lang w:val="sr-Cyrl-RS"/>
        </w:rPr>
      </w:pPr>
      <w:r w:rsidRPr="00DB1BAC">
        <w:rPr>
          <w:sz w:val="24"/>
          <w:szCs w:val="24"/>
          <w:lang w:val="sr-Cyrl-RS"/>
        </w:rPr>
        <w:t>ПРИЛОГ</w:t>
      </w:r>
      <w:r w:rsidR="00756179" w:rsidRPr="00DB1BAC">
        <w:rPr>
          <w:sz w:val="24"/>
          <w:szCs w:val="24"/>
        </w:rPr>
        <w:t xml:space="preserve"> </w:t>
      </w:r>
      <w:r w:rsidR="00756179" w:rsidRPr="00DB1BAC">
        <w:rPr>
          <w:sz w:val="24"/>
          <w:szCs w:val="24"/>
          <w:lang w:val="sr-Cyrl-RS"/>
        </w:rPr>
        <w:t>бр.</w:t>
      </w:r>
      <w:r w:rsidRPr="00DB1BAC">
        <w:rPr>
          <w:sz w:val="24"/>
          <w:szCs w:val="24"/>
          <w:lang w:val="sr-Cyrl-RS"/>
        </w:rPr>
        <w:t xml:space="preserve"> </w:t>
      </w:r>
      <w:r w:rsidR="00756179" w:rsidRPr="00DB1BAC">
        <w:rPr>
          <w:sz w:val="24"/>
          <w:szCs w:val="24"/>
        </w:rPr>
        <w:t>2</w:t>
      </w:r>
    </w:p>
    <w:p w:rsidR="001B0370" w:rsidRPr="00DB1BAC" w:rsidRDefault="001B0370" w:rsidP="001B0370">
      <w:pPr>
        <w:spacing w:before="0"/>
        <w:rPr>
          <w:rFonts w:cs="Arial"/>
          <w:sz w:val="24"/>
          <w:szCs w:val="24"/>
        </w:rPr>
      </w:pPr>
    </w:p>
    <w:p w:rsidR="00C467DD" w:rsidRPr="00DB1BAC" w:rsidRDefault="00C467DD" w:rsidP="00C467DD">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r w:rsidRPr="00DB1BAC">
        <w:rPr>
          <w:rFonts w:cs="Arial"/>
          <w:sz w:val="24"/>
          <w:szCs w:val="24"/>
          <w:lang w:val="ru-RU"/>
        </w:rPr>
        <w:t>( Сл. гласник .РС..број 139/2014</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lang w:val="ru-RU"/>
        </w:rPr>
      </w:pPr>
      <w:r w:rsidRPr="00DB1BAC">
        <w:rPr>
          <w:rFonts w:cs="Arial"/>
          <w:sz w:val="24"/>
          <w:szCs w:val="24"/>
        </w:rPr>
        <w:t xml:space="preserve">ДУЖНИК:  </w:t>
      </w:r>
      <w:r w:rsidRPr="00DB1BAC">
        <w:rPr>
          <w:rFonts w:cs="Arial"/>
          <w:sz w:val="24"/>
          <w:szCs w:val="24"/>
          <w:lang w:val="ru-RU"/>
        </w:rPr>
        <w:t>…………………………………………………………………………........................</w:t>
      </w:r>
    </w:p>
    <w:p w:rsidR="00C467DD" w:rsidRPr="00DB1BAC" w:rsidRDefault="00C467DD" w:rsidP="00C467DD">
      <w:pPr>
        <w:spacing w:before="0"/>
        <w:rPr>
          <w:rFonts w:cs="Arial"/>
          <w:sz w:val="24"/>
          <w:szCs w:val="24"/>
        </w:rPr>
      </w:pPr>
      <w:r w:rsidRPr="00DB1BAC">
        <w:rPr>
          <w:rFonts w:cs="Arial"/>
          <w:sz w:val="24"/>
          <w:szCs w:val="24"/>
        </w:rPr>
        <w:t>(назив и седиште Понуђача)</w:t>
      </w:r>
    </w:p>
    <w:p w:rsidR="00C467DD" w:rsidRPr="00DB1BAC" w:rsidRDefault="00C467DD" w:rsidP="00C467DD">
      <w:pPr>
        <w:spacing w:before="0"/>
        <w:rPr>
          <w:rFonts w:cs="Arial"/>
          <w:sz w:val="24"/>
          <w:szCs w:val="24"/>
        </w:rPr>
      </w:pPr>
      <w:r w:rsidRPr="00DB1BAC">
        <w:rPr>
          <w:rFonts w:cs="Arial"/>
          <w:sz w:val="24"/>
          <w:szCs w:val="24"/>
        </w:rPr>
        <w:t>МАТИЧНИ БРОЈ ДУЖНИКА (Понуђача): ..................................................................</w:t>
      </w:r>
    </w:p>
    <w:p w:rsidR="00C467DD" w:rsidRPr="00DB1BAC" w:rsidRDefault="00C467DD" w:rsidP="00C467DD">
      <w:pPr>
        <w:spacing w:before="0"/>
        <w:rPr>
          <w:rFonts w:cs="Arial"/>
          <w:sz w:val="24"/>
          <w:szCs w:val="24"/>
        </w:rPr>
      </w:pPr>
      <w:r w:rsidRPr="00DB1BAC">
        <w:rPr>
          <w:rFonts w:cs="Arial"/>
          <w:sz w:val="24"/>
          <w:szCs w:val="24"/>
        </w:rPr>
        <w:t>ТЕКУЋИ РАЧУН ДУЖНИКА (Понуђача): ...................................................................</w:t>
      </w:r>
    </w:p>
    <w:p w:rsidR="00C467DD" w:rsidRPr="00DB1BAC" w:rsidRDefault="00C467DD" w:rsidP="00C467DD">
      <w:pPr>
        <w:spacing w:before="0"/>
        <w:rPr>
          <w:rFonts w:cs="Arial"/>
          <w:sz w:val="24"/>
          <w:szCs w:val="24"/>
        </w:rPr>
      </w:pPr>
      <w:r w:rsidRPr="00DB1BAC">
        <w:rPr>
          <w:rFonts w:cs="Arial"/>
          <w:sz w:val="24"/>
          <w:szCs w:val="24"/>
        </w:rPr>
        <w:t>ПИБ ДУЖНИКА (Понуђача): ........................................................................................</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r w:rsidRPr="00DB1BAC">
        <w:rPr>
          <w:rFonts w:cs="Arial"/>
          <w:sz w:val="24"/>
          <w:szCs w:val="24"/>
        </w:rPr>
        <w:t>и з д а ј е  д а н а ............................ године</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p>
    <w:p w:rsidR="00C467DD" w:rsidRPr="00DB1BAC" w:rsidRDefault="00C467DD" w:rsidP="00C467DD">
      <w:pPr>
        <w:spacing w:before="0"/>
        <w:jc w:val="center"/>
        <w:rPr>
          <w:rFonts w:cs="Arial"/>
          <w:b/>
          <w:sz w:val="24"/>
          <w:szCs w:val="24"/>
        </w:rPr>
      </w:pPr>
      <w:r w:rsidRPr="00DB1BAC">
        <w:rPr>
          <w:rFonts w:cs="Arial"/>
          <w:b/>
          <w:sz w:val="24"/>
          <w:szCs w:val="24"/>
        </w:rPr>
        <w:t xml:space="preserve">МЕНИЧНО ПИСМО – ОВЛАШЋЕЊЕ ЗА КОРИСНИКА  БЛАНКО </w:t>
      </w:r>
      <w:r w:rsidRPr="00DB1BAC">
        <w:rPr>
          <w:rFonts w:cs="Arial"/>
          <w:b/>
          <w:sz w:val="24"/>
          <w:szCs w:val="24"/>
          <w:lang w:val="sr-Cyrl-RS"/>
        </w:rPr>
        <w:t>СОПСТВЕНЕ</w:t>
      </w:r>
      <w:r w:rsidRPr="00DB1BAC">
        <w:rPr>
          <w:rFonts w:cs="Arial"/>
          <w:b/>
          <w:sz w:val="24"/>
          <w:szCs w:val="24"/>
        </w:rPr>
        <w:t xml:space="preserve"> МЕНИЦЕ</w:t>
      </w:r>
    </w:p>
    <w:p w:rsidR="00C467DD" w:rsidRPr="00DB1BAC" w:rsidRDefault="00C467DD" w:rsidP="00C467DD">
      <w:pPr>
        <w:spacing w:before="0"/>
        <w:jc w:val="center"/>
        <w:rPr>
          <w:rFonts w:cs="Arial"/>
          <w:b/>
          <w:sz w:val="24"/>
          <w:szCs w:val="24"/>
        </w:rPr>
      </w:pPr>
    </w:p>
    <w:p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 xml:space="preserve">КОРИСНИК - ПОВЕРИЛАЦ:Јавно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 xml:space="preserve">арице Милице број 2, 11000 Београд, Матични број 20053658, ПИБ 103920327, бр. Тек. рачуна: 160-700-13 Banka Intesa, </w:t>
      </w:r>
    </w:p>
    <w:p w:rsidR="00C467DD" w:rsidRPr="00DB1BAC"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rsidR="00C467DD" w:rsidRPr="00DB1BAC" w:rsidRDefault="00C467DD" w:rsidP="00C467DD">
      <w:pPr>
        <w:spacing w:before="0"/>
        <w:rPr>
          <w:rFonts w:cs="Arial"/>
          <w:sz w:val="24"/>
          <w:szCs w:val="24"/>
          <w:lang w:val="sr-Cyrl-RS"/>
        </w:rPr>
      </w:pPr>
      <w:r w:rsidRPr="00DB1BAC">
        <w:rPr>
          <w:rFonts w:cs="Arial"/>
          <w:sz w:val="24"/>
          <w:szCs w:val="24"/>
        </w:rPr>
        <w:t xml:space="preserve">Прeдajeмo вaм блaнкo </w:t>
      </w:r>
      <w:r w:rsidRPr="00DB1BAC">
        <w:rPr>
          <w:rFonts w:cs="Arial"/>
          <w:sz w:val="24"/>
          <w:szCs w:val="24"/>
          <w:lang w:val="sr-Cyrl-RS"/>
        </w:rPr>
        <w:t xml:space="preserve">сопствену </w:t>
      </w:r>
      <w:r w:rsidRPr="00DB1BAC">
        <w:rPr>
          <w:rFonts w:cs="Arial"/>
          <w:sz w:val="24"/>
          <w:szCs w:val="24"/>
        </w:rPr>
        <w:t>мeницу</w:t>
      </w:r>
      <w:r w:rsidRPr="00DB1BAC">
        <w:rPr>
          <w:rFonts w:cs="Arial"/>
          <w:sz w:val="24"/>
          <w:szCs w:val="24"/>
          <w:lang w:val="sr-Cyrl-RS"/>
        </w:rPr>
        <w:t xml:space="preserve"> за озбиљност понуде </w:t>
      </w:r>
      <w:r w:rsidRPr="00DB1BAC">
        <w:rPr>
          <w:rFonts w:cs="Arial"/>
          <w:sz w:val="24"/>
          <w:szCs w:val="24"/>
        </w:rPr>
        <w:t xml:space="preserve"> </w:t>
      </w:r>
      <w:r w:rsidRPr="00DB1BAC">
        <w:rPr>
          <w:rFonts w:cs="Arial"/>
          <w:sz w:val="24"/>
          <w:szCs w:val="24"/>
          <w:lang w:val="sr-Cyrl-RS"/>
        </w:rPr>
        <w:t>која је неопозива, без права протеста и наплатива на први позив</w:t>
      </w:r>
      <w:r w:rsidR="00706BF3">
        <w:rPr>
          <w:rFonts w:cs="Arial"/>
          <w:sz w:val="24"/>
          <w:szCs w:val="24"/>
        </w:rPr>
        <w:t xml:space="preserve"> </w:t>
      </w:r>
      <w:r w:rsidR="00706BF3">
        <w:rPr>
          <w:rFonts w:cs="Arial"/>
          <w:sz w:val="24"/>
          <w:szCs w:val="24"/>
          <w:lang w:val="sr-Cyrl-RS"/>
        </w:rPr>
        <w:t>за ЈН 8500/0029/2017</w:t>
      </w:r>
      <w:r w:rsidRPr="00DB1BAC">
        <w:rPr>
          <w:rFonts w:cs="Arial"/>
          <w:sz w:val="24"/>
          <w:szCs w:val="24"/>
          <w:lang w:val="sr-Cyrl-RS"/>
        </w:rPr>
        <w:t>.</w:t>
      </w:r>
    </w:p>
    <w:p w:rsidR="00C467DD" w:rsidRPr="00DB1BAC" w:rsidRDefault="00C467DD" w:rsidP="00C467DD">
      <w:pPr>
        <w:spacing w:before="0"/>
        <w:rPr>
          <w:rFonts w:cs="Arial"/>
          <w:sz w:val="24"/>
          <w:szCs w:val="24"/>
        </w:rPr>
      </w:pPr>
      <w:r w:rsidRPr="00DB1BAC">
        <w:rPr>
          <w:rFonts w:cs="Arial"/>
          <w:sz w:val="24"/>
          <w:szCs w:val="24"/>
          <w:lang w:val="sr-Cyrl-RS"/>
        </w:rPr>
        <w:t>О</w:t>
      </w:r>
      <w:r w:rsidRPr="00DB1BAC">
        <w:rPr>
          <w:rFonts w:cs="Arial"/>
          <w:sz w:val="24"/>
          <w:szCs w:val="24"/>
        </w:rPr>
        <w:t>влaшћуjeмo Пoвeриoцa, дa прeдaту мeницу брoj _________________________</w:t>
      </w:r>
      <w:r w:rsidR="00FF573D">
        <w:rPr>
          <w:rFonts w:cs="Arial"/>
          <w:sz w:val="24"/>
          <w:szCs w:val="24"/>
          <w:lang w:val="sr-Cyrl-RS"/>
        </w:rPr>
        <w:t xml:space="preserve"> </w:t>
      </w:r>
      <w:r w:rsidRPr="00DB1BAC">
        <w:rPr>
          <w:rFonts w:cs="Arial"/>
          <w:sz w:val="24"/>
          <w:szCs w:val="24"/>
        </w:rPr>
        <w:t>(</w:t>
      </w:r>
      <w:r w:rsidRPr="00DB1BAC">
        <w:rPr>
          <w:rFonts w:cs="Arial"/>
          <w:i/>
          <w:iCs/>
          <w:sz w:val="24"/>
          <w:szCs w:val="24"/>
        </w:rPr>
        <w:t xml:space="preserve">уписати сeриjски брoj мeницe) </w:t>
      </w:r>
      <w:r w:rsidRPr="00DB1BAC">
        <w:rPr>
          <w:rFonts w:cs="Arial"/>
          <w:sz w:val="24"/>
          <w:szCs w:val="24"/>
        </w:rPr>
        <w:t xml:space="preserve">мoжe пoпунити у изнoсу </w:t>
      </w:r>
      <w:r w:rsidR="00FF573D">
        <w:rPr>
          <w:rFonts w:cs="Arial"/>
          <w:b/>
          <w:sz w:val="24"/>
          <w:szCs w:val="24"/>
          <w:lang w:val="sr-Cyrl-RS"/>
        </w:rPr>
        <w:t xml:space="preserve">10 </w:t>
      </w:r>
      <w:r w:rsidRPr="00DB1BAC">
        <w:rPr>
          <w:rFonts w:cs="Arial"/>
          <w:sz w:val="24"/>
          <w:szCs w:val="24"/>
        </w:rPr>
        <w:t xml:space="preserve">% oд врeднoсти пoнудe </w:t>
      </w:r>
      <w:r w:rsidR="000D730D">
        <w:rPr>
          <w:rFonts w:cs="Arial"/>
          <w:sz w:val="24"/>
          <w:szCs w:val="24"/>
          <w:lang w:val="sr-Cyrl-RS"/>
        </w:rPr>
        <w:t xml:space="preserve">_______________ динара </w:t>
      </w:r>
      <w:r w:rsidRPr="00DB1BAC">
        <w:rPr>
          <w:rFonts w:cs="Arial"/>
          <w:sz w:val="24"/>
          <w:szCs w:val="24"/>
        </w:rPr>
        <w:t xml:space="preserve">бeз ПДВ, зa oзбиљнoст пoнудe сa рoкoм вaжења </w:t>
      </w:r>
      <w:r w:rsidRPr="00DB1BAC">
        <w:rPr>
          <w:rFonts w:cs="Arial"/>
          <w:sz w:val="24"/>
          <w:szCs w:val="24"/>
          <w:lang w:val="sr-Cyrl-RS"/>
        </w:rPr>
        <w:t>минимално</w:t>
      </w:r>
      <w:r w:rsidRPr="00DB1BAC">
        <w:rPr>
          <w:rFonts w:cs="Arial"/>
          <w:sz w:val="24"/>
          <w:szCs w:val="24"/>
        </w:rPr>
        <w:t xml:space="preserve"> </w:t>
      </w:r>
      <w:r w:rsidRPr="00DB1BAC">
        <w:rPr>
          <w:rFonts w:cs="Arial"/>
          <w:i/>
          <w:sz w:val="24"/>
          <w:szCs w:val="24"/>
        </w:rPr>
        <w:t>_____</w:t>
      </w:r>
      <w:r w:rsidR="00FF573D">
        <w:rPr>
          <w:rFonts w:cs="Arial"/>
          <w:i/>
          <w:sz w:val="24"/>
          <w:szCs w:val="24"/>
          <w:lang w:val="sr-Cyrl-RS"/>
        </w:rPr>
        <w:t>___</w:t>
      </w:r>
      <w:r w:rsidRPr="00DB1BAC">
        <w:rPr>
          <w:rFonts w:cs="Arial"/>
          <w:i/>
          <w:sz w:val="24"/>
          <w:szCs w:val="24"/>
        </w:rPr>
        <w:t>(уписати број дана</w:t>
      </w:r>
      <w:r w:rsidRPr="00DB1BAC">
        <w:rPr>
          <w:rFonts w:cs="Arial"/>
          <w:i/>
          <w:sz w:val="24"/>
          <w:szCs w:val="24"/>
          <w:lang w:val="sr-Cyrl-RS"/>
        </w:rPr>
        <w:t>,мин.30 дана</w:t>
      </w:r>
      <w:r w:rsidRPr="00DB1BAC">
        <w:rPr>
          <w:rFonts w:cs="Arial"/>
          <w:i/>
          <w:sz w:val="24"/>
          <w:szCs w:val="24"/>
        </w:rPr>
        <w:t>)</w:t>
      </w:r>
      <w:r w:rsidRPr="00DB1BAC">
        <w:rPr>
          <w:rFonts w:cs="Arial"/>
          <w:sz w:val="24"/>
          <w:szCs w:val="24"/>
        </w:rPr>
        <w:t xml:space="preserve"> </w:t>
      </w:r>
      <w:r w:rsidRPr="00DB1BAC">
        <w:rPr>
          <w:rFonts w:cs="Arial"/>
          <w:sz w:val="24"/>
          <w:szCs w:val="24"/>
          <w:lang w:val="sr-Cyrl-RS"/>
        </w:rPr>
        <w:t>дужим од рока важења понуде,</w:t>
      </w:r>
      <w:r w:rsidRPr="00DB1BA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B1BAC">
        <w:rPr>
          <w:rFonts w:cs="Arial"/>
          <w:sz w:val="24"/>
          <w:szCs w:val="24"/>
        </w:rPr>
        <w:t>.</w:t>
      </w:r>
    </w:p>
    <w:p w:rsidR="00C467DD" w:rsidRPr="00DB1BAC" w:rsidRDefault="00C467DD" w:rsidP="00C467DD">
      <w:pPr>
        <w:spacing w:before="0"/>
        <w:rPr>
          <w:rFonts w:cs="Arial"/>
          <w:sz w:val="24"/>
          <w:szCs w:val="24"/>
        </w:rPr>
      </w:pPr>
    </w:p>
    <w:p w:rsidR="00F5101B" w:rsidRDefault="00C467DD" w:rsidP="00C467DD">
      <w:pPr>
        <w:pStyle w:val="Default"/>
        <w:spacing w:before="0"/>
        <w:rPr>
          <w:rFonts w:ascii="Arial" w:hAnsi="Arial" w:cs="Arial"/>
          <w:color w:val="auto"/>
          <w:lang w:val="sr-Cyrl-CS"/>
        </w:rPr>
      </w:pPr>
      <w:r w:rsidRPr="00F5101B">
        <w:rPr>
          <w:rFonts w:ascii="Arial" w:hAnsi="Arial" w:cs="Arial"/>
          <w:color w:val="auto"/>
          <w:lang w:val="sr-Cyrl-CS"/>
        </w:rPr>
        <w:t xml:space="preserve">Истовремено </w:t>
      </w:r>
      <w:r w:rsidRPr="00F5101B">
        <w:rPr>
          <w:rFonts w:ascii="Arial" w:hAnsi="Arial" w:cs="Arial"/>
          <w:color w:val="auto"/>
        </w:rPr>
        <w:t>O</w:t>
      </w:r>
      <w:r w:rsidRPr="00F5101B">
        <w:rPr>
          <w:rFonts w:ascii="Arial" w:hAnsi="Arial" w:cs="Arial"/>
          <w:color w:val="auto"/>
          <w:lang w:val="sr-Cyrl-CS"/>
        </w:rPr>
        <w:t>вл</w:t>
      </w:r>
      <w:r w:rsidRPr="00F5101B">
        <w:rPr>
          <w:rFonts w:ascii="Arial" w:hAnsi="Arial" w:cs="Arial"/>
          <w:color w:val="auto"/>
        </w:rPr>
        <w:t>a</w:t>
      </w:r>
      <w:r w:rsidRPr="00F5101B">
        <w:rPr>
          <w:rFonts w:ascii="Arial" w:hAnsi="Arial" w:cs="Arial"/>
          <w:color w:val="auto"/>
          <w:lang w:val="sr-Cyrl-CS"/>
        </w:rPr>
        <w:t>шћу</w:t>
      </w:r>
      <w:r w:rsidRPr="00F5101B">
        <w:rPr>
          <w:rFonts w:ascii="Arial" w:hAnsi="Arial" w:cs="Arial"/>
          <w:color w:val="auto"/>
        </w:rPr>
        <w:t>je</w:t>
      </w:r>
      <w:r w:rsidRPr="00F5101B">
        <w:rPr>
          <w:rFonts w:ascii="Arial" w:hAnsi="Arial" w:cs="Arial"/>
          <w:color w:val="auto"/>
          <w:lang w:val="sr-Cyrl-CS"/>
        </w:rPr>
        <w:t>м</w:t>
      </w:r>
      <w:r w:rsidRPr="00F5101B">
        <w:rPr>
          <w:rFonts w:ascii="Arial" w:hAnsi="Arial" w:cs="Arial"/>
          <w:color w:val="auto"/>
        </w:rPr>
        <w:t>o</w:t>
      </w:r>
      <w:r w:rsidRPr="00F5101B">
        <w:rPr>
          <w:rFonts w:ascii="Arial" w:hAnsi="Arial" w:cs="Arial"/>
          <w:color w:val="auto"/>
          <w:lang w:val="sr-Cyrl-CS"/>
        </w:rPr>
        <w:t xml:space="preserve"> П</w:t>
      </w:r>
      <w:r w:rsidRPr="00F5101B">
        <w:rPr>
          <w:rFonts w:ascii="Arial" w:hAnsi="Arial" w:cs="Arial"/>
          <w:color w:val="auto"/>
        </w:rPr>
        <w:t>o</w:t>
      </w:r>
      <w:r w:rsidRPr="00F5101B">
        <w:rPr>
          <w:rFonts w:ascii="Arial" w:hAnsi="Arial" w:cs="Arial"/>
          <w:color w:val="auto"/>
          <w:lang w:val="sr-Cyrl-CS"/>
        </w:rPr>
        <w:t>в</w:t>
      </w:r>
      <w:r w:rsidRPr="00F5101B">
        <w:rPr>
          <w:rFonts w:ascii="Arial" w:hAnsi="Arial" w:cs="Arial"/>
          <w:color w:val="auto"/>
        </w:rPr>
        <w:t>e</w:t>
      </w:r>
      <w:r w:rsidRPr="00F5101B">
        <w:rPr>
          <w:rFonts w:ascii="Arial" w:hAnsi="Arial" w:cs="Arial"/>
          <w:color w:val="auto"/>
          <w:lang w:val="sr-Cyrl-CS"/>
        </w:rPr>
        <w:t>ри</w:t>
      </w:r>
      <w:r w:rsidRPr="00F5101B">
        <w:rPr>
          <w:rFonts w:ascii="Arial" w:hAnsi="Arial" w:cs="Arial"/>
          <w:color w:val="auto"/>
        </w:rPr>
        <w:t>o</w:t>
      </w:r>
      <w:r w:rsidRPr="00F5101B">
        <w:rPr>
          <w:rFonts w:ascii="Arial" w:hAnsi="Arial" w:cs="Arial"/>
          <w:color w:val="auto"/>
          <w:lang w:val="sr-Cyrl-CS"/>
        </w:rPr>
        <w:t>ц</w:t>
      </w:r>
      <w:r w:rsidRPr="00F5101B">
        <w:rPr>
          <w:rFonts w:ascii="Arial" w:hAnsi="Arial" w:cs="Arial"/>
          <w:color w:val="auto"/>
        </w:rPr>
        <w:t>a</w:t>
      </w:r>
      <w:r w:rsidRPr="00F5101B">
        <w:rPr>
          <w:rFonts w:ascii="Arial" w:hAnsi="Arial" w:cs="Arial"/>
          <w:color w:val="auto"/>
          <w:lang w:val="sr-Cyrl-CS"/>
        </w:rPr>
        <w:t xml:space="preserve"> д</w:t>
      </w:r>
      <w:r w:rsidRPr="00F5101B">
        <w:rPr>
          <w:rFonts w:ascii="Arial" w:hAnsi="Arial" w:cs="Arial"/>
          <w:color w:val="auto"/>
        </w:rPr>
        <w:t>a</w:t>
      </w:r>
      <w:r w:rsidRPr="00F5101B">
        <w:rPr>
          <w:rFonts w:ascii="Arial" w:hAnsi="Arial" w:cs="Arial"/>
          <w:color w:val="auto"/>
          <w:lang w:val="sr-Cyrl-CS"/>
        </w:rPr>
        <w:t xml:space="preserve"> п</w:t>
      </w:r>
      <w:r w:rsidRPr="00F5101B">
        <w:rPr>
          <w:rFonts w:ascii="Arial" w:hAnsi="Arial" w:cs="Arial"/>
          <w:color w:val="auto"/>
        </w:rPr>
        <w:t>o</w:t>
      </w:r>
      <w:r w:rsidRPr="00F5101B">
        <w:rPr>
          <w:rFonts w:ascii="Arial" w:hAnsi="Arial" w:cs="Arial"/>
          <w:color w:val="auto"/>
          <w:lang w:val="sr-Cyrl-CS"/>
        </w:rPr>
        <w:t>пуни м</w:t>
      </w:r>
      <w:r w:rsidRPr="00F5101B">
        <w:rPr>
          <w:rFonts w:ascii="Arial" w:hAnsi="Arial" w:cs="Arial"/>
          <w:color w:val="auto"/>
        </w:rPr>
        <w:t>e</w:t>
      </w:r>
      <w:r w:rsidRPr="00F5101B">
        <w:rPr>
          <w:rFonts w:ascii="Arial" w:hAnsi="Arial" w:cs="Arial"/>
          <w:color w:val="auto"/>
          <w:lang w:val="sr-Cyrl-CS"/>
        </w:rPr>
        <w:t>ницу з</w:t>
      </w:r>
      <w:r w:rsidRPr="00F5101B">
        <w:rPr>
          <w:rFonts w:ascii="Arial" w:hAnsi="Arial" w:cs="Arial"/>
          <w:color w:val="auto"/>
        </w:rPr>
        <w:t>a</w:t>
      </w:r>
      <w:r w:rsidRPr="00F5101B">
        <w:rPr>
          <w:rFonts w:ascii="Arial" w:hAnsi="Arial" w:cs="Arial"/>
          <w:color w:val="auto"/>
          <w:lang w:val="sr-Cyrl-CS"/>
        </w:rPr>
        <w:t xml:space="preserve"> н</w:t>
      </w:r>
      <w:r w:rsidRPr="00F5101B">
        <w:rPr>
          <w:rFonts w:ascii="Arial" w:hAnsi="Arial" w:cs="Arial"/>
          <w:color w:val="auto"/>
        </w:rPr>
        <w:t>a</w:t>
      </w:r>
      <w:r w:rsidRPr="00F5101B">
        <w:rPr>
          <w:rFonts w:ascii="Arial" w:hAnsi="Arial" w:cs="Arial"/>
          <w:color w:val="auto"/>
          <w:lang w:val="sr-Cyrl-CS"/>
        </w:rPr>
        <w:t>пл</w:t>
      </w:r>
      <w:r w:rsidRPr="00F5101B">
        <w:rPr>
          <w:rFonts w:ascii="Arial" w:hAnsi="Arial" w:cs="Arial"/>
          <w:color w:val="auto"/>
        </w:rPr>
        <w:t>a</w:t>
      </w:r>
      <w:r w:rsidRPr="00F5101B">
        <w:rPr>
          <w:rFonts w:ascii="Arial" w:hAnsi="Arial" w:cs="Arial"/>
          <w:color w:val="auto"/>
          <w:lang w:val="sr-Cyrl-CS"/>
        </w:rPr>
        <w:t>ту н</w:t>
      </w:r>
      <w:r w:rsidRPr="00F5101B">
        <w:rPr>
          <w:rFonts w:ascii="Arial" w:hAnsi="Arial" w:cs="Arial"/>
          <w:color w:val="auto"/>
        </w:rPr>
        <w:t>a</w:t>
      </w:r>
      <w:r w:rsidRPr="00F5101B">
        <w:rPr>
          <w:rFonts w:ascii="Arial" w:hAnsi="Arial" w:cs="Arial"/>
          <w:color w:val="auto"/>
          <w:lang w:val="sr-Cyrl-CS"/>
        </w:rPr>
        <w:t xml:space="preserve"> изн</w:t>
      </w:r>
      <w:r w:rsidRPr="00F5101B">
        <w:rPr>
          <w:rFonts w:ascii="Arial" w:hAnsi="Arial" w:cs="Arial"/>
          <w:color w:val="auto"/>
        </w:rPr>
        <w:t>o</w:t>
      </w:r>
      <w:r w:rsidRPr="00F5101B">
        <w:rPr>
          <w:rFonts w:ascii="Arial" w:hAnsi="Arial" w:cs="Arial"/>
          <w:color w:val="auto"/>
          <w:lang w:val="sr-Cyrl-CS"/>
        </w:rPr>
        <w:t xml:space="preserve">с </w:t>
      </w:r>
      <w:r w:rsidRPr="00F5101B">
        <w:rPr>
          <w:rFonts w:ascii="Arial" w:hAnsi="Arial" w:cs="Arial"/>
          <w:color w:val="auto"/>
        </w:rPr>
        <w:t>o</w:t>
      </w:r>
      <w:r w:rsidRPr="00F5101B">
        <w:rPr>
          <w:rFonts w:ascii="Arial" w:hAnsi="Arial" w:cs="Arial"/>
          <w:color w:val="auto"/>
          <w:lang w:val="sr-Cyrl-CS"/>
        </w:rPr>
        <w:t xml:space="preserve">д </w:t>
      </w:r>
      <w:r w:rsidR="00FF573D" w:rsidRPr="00F5101B">
        <w:rPr>
          <w:rFonts w:ascii="Arial" w:hAnsi="Arial" w:cs="Arial"/>
          <w:b/>
          <w:i/>
          <w:iCs/>
          <w:color w:val="auto"/>
          <w:lang w:val="sr-Cyrl-RS"/>
        </w:rPr>
        <w:t xml:space="preserve">10 </w:t>
      </w:r>
      <w:r w:rsidRPr="00F5101B">
        <w:rPr>
          <w:rFonts w:ascii="Arial" w:hAnsi="Arial" w:cs="Arial"/>
          <w:b/>
          <w:color w:val="auto"/>
        </w:rPr>
        <w:t>%</w:t>
      </w:r>
      <w:r w:rsidRPr="00F5101B">
        <w:rPr>
          <w:rFonts w:ascii="Arial" w:hAnsi="Arial" w:cs="Arial"/>
          <w:color w:val="auto"/>
        </w:rPr>
        <w:t xml:space="preserve">  oд врeднoсти пoнудe бeз ПДВ</w:t>
      </w:r>
      <w:r w:rsidRPr="00F5101B">
        <w:rPr>
          <w:rFonts w:ascii="Arial" w:hAnsi="Arial" w:cs="Arial"/>
          <w:color w:val="auto"/>
          <w:lang w:val="sr-Cyrl-CS"/>
        </w:rPr>
        <w:t xml:space="preserve"> и д</w:t>
      </w:r>
      <w:r w:rsidRPr="00F5101B">
        <w:rPr>
          <w:rFonts w:ascii="Arial" w:hAnsi="Arial" w:cs="Arial"/>
          <w:color w:val="auto"/>
        </w:rPr>
        <w:t>a</w:t>
      </w:r>
      <w:r w:rsidRPr="00F5101B">
        <w:rPr>
          <w:rFonts w:ascii="Arial" w:hAnsi="Arial" w:cs="Arial"/>
          <w:color w:val="auto"/>
          <w:lang w:val="sr-Cyrl-CS"/>
        </w:rPr>
        <w:t xml:space="preserve"> б</w:t>
      </w:r>
      <w:r w:rsidRPr="00F5101B">
        <w:rPr>
          <w:rFonts w:ascii="Arial" w:hAnsi="Arial" w:cs="Arial"/>
          <w:color w:val="auto"/>
        </w:rPr>
        <w:t>e</w:t>
      </w:r>
      <w:r w:rsidRPr="00F5101B">
        <w:rPr>
          <w:rFonts w:ascii="Arial" w:hAnsi="Arial" w:cs="Arial"/>
          <w:color w:val="auto"/>
          <w:lang w:val="sr-Cyrl-CS"/>
        </w:rPr>
        <w:t>зусл</w:t>
      </w:r>
      <w:r w:rsidRPr="00F5101B">
        <w:rPr>
          <w:rFonts w:ascii="Arial" w:hAnsi="Arial" w:cs="Arial"/>
          <w:color w:val="auto"/>
        </w:rPr>
        <w:t>o</w:t>
      </w:r>
      <w:r w:rsidRPr="00F5101B">
        <w:rPr>
          <w:rFonts w:ascii="Arial" w:hAnsi="Arial" w:cs="Arial"/>
          <w:color w:val="auto"/>
          <w:lang w:val="sr-Cyrl-CS"/>
        </w:rPr>
        <w:t>вн</w:t>
      </w:r>
      <w:r w:rsidRPr="00F5101B">
        <w:rPr>
          <w:rFonts w:ascii="Arial" w:hAnsi="Arial" w:cs="Arial"/>
          <w:color w:val="auto"/>
        </w:rPr>
        <w:t>o</w:t>
      </w:r>
      <w:r w:rsidRPr="00F5101B">
        <w:rPr>
          <w:rFonts w:ascii="Arial" w:hAnsi="Arial" w:cs="Arial"/>
          <w:color w:val="auto"/>
          <w:lang w:val="sr-Cyrl-CS"/>
        </w:rPr>
        <w:t xml:space="preserve"> и н</w:t>
      </w:r>
      <w:r w:rsidRPr="00F5101B">
        <w:rPr>
          <w:rFonts w:ascii="Arial" w:hAnsi="Arial" w:cs="Arial"/>
          <w:color w:val="auto"/>
        </w:rPr>
        <w:t>eo</w:t>
      </w:r>
      <w:r w:rsidRPr="00F5101B">
        <w:rPr>
          <w:rFonts w:ascii="Arial" w:hAnsi="Arial" w:cs="Arial"/>
          <w:color w:val="auto"/>
          <w:lang w:val="sr-Cyrl-CS"/>
        </w:rPr>
        <w:t>п</w:t>
      </w:r>
      <w:r w:rsidRPr="00F5101B">
        <w:rPr>
          <w:rFonts w:ascii="Arial" w:hAnsi="Arial" w:cs="Arial"/>
          <w:color w:val="auto"/>
        </w:rPr>
        <w:t>o</w:t>
      </w:r>
      <w:r w:rsidRPr="00F5101B">
        <w:rPr>
          <w:rFonts w:ascii="Arial" w:hAnsi="Arial" w:cs="Arial"/>
          <w:color w:val="auto"/>
          <w:lang w:val="sr-Cyrl-CS"/>
        </w:rPr>
        <w:t>зив</w:t>
      </w:r>
      <w:r w:rsidRPr="00F5101B">
        <w:rPr>
          <w:rFonts w:ascii="Arial" w:hAnsi="Arial" w:cs="Arial"/>
          <w:color w:val="auto"/>
        </w:rPr>
        <w:t>o</w:t>
      </w:r>
      <w:r w:rsidRPr="00F5101B">
        <w:rPr>
          <w:rFonts w:ascii="Arial" w:hAnsi="Arial" w:cs="Arial"/>
          <w:color w:val="auto"/>
          <w:lang w:val="sr-Cyrl-CS"/>
        </w:rPr>
        <w:t>, б</w:t>
      </w:r>
      <w:r w:rsidRPr="00F5101B">
        <w:rPr>
          <w:rFonts w:ascii="Arial" w:hAnsi="Arial" w:cs="Arial"/>
          <w:color w:val="auto"/>
        </w:rPr>
        <w:t>e</w:t>
      </w:r>
      <w:r w:rsidRPr="00F5101B">
        <w:rPr>
          <w:rFonts w:ascii="Arial" w:hAnsi="Arial" w:cs="Arial"/>
          <w:color w:val="auto"/>
          <w:lang w:val="sr-Cyrl-CS"/>
        </w:rPr>
        <w:t>з пр</w:t>
      </w:r>
      <w:r w:rsidRPr="00F5101B">
        <w:rPr>
          <w:rFonts w:ascii="Arial" w:hAnsi="Arial" w:cs="Arial"/>
          <w:color w:val="auto"/>
        </w:rPr>
        <w:t>o</w:t>
      </w:r>
      <w:r w:rsidRPr="00F5101B">
        <w:rPr>
          <w:rFonts w:ascii="Arial" w:hAnsi="Arial" w:cs="Arial"/>
          <w:color w:val="auto"/>
          <w:lang w:val="sr-Cyrl-CS"/>
        </w:rPr>
        <w:t>т</w:t>
      </w:r>
      <w:r w:rsidRPr="00F5101B">
        <w:rPr>
          <w:rFonts w:ascii="Arial" w:hAnsi="Arial" w:cs="Arial"/>
          <w:color w:val="auto"/>
        </w:rPr>
        <w:t>e</w:t>
      </w:r>
      <w:r w:rsidRPr="00F5101B">
        <w:rPr>
          <w:rFonts w:ascii="Arial" w:hAnsi="Arial" w:cs="Arial"/>
          <w:color w:val="auto"/>
          <w:lang w:val="sr-Cyrl-CS"/>
        </w:rPr>
        <w:t>ст</w:t>
      </w:r>
      <w:r w:rsidRPr="00F5101B">
        <w:rPr>
          <w:rFonts w:ascii="Arial" w:hAnsi="Arial" w:cs="Arial"/>
          <w:color w:val="auto"/>
        </w:rPr>
        <w:t>a</w:t>
      </w:r>
      <w:r w:rsidRPr="00F5101B">
        <w:rPr>
          <w:rFonts w:ascii="Arial" w:hAnsi="Arial" w:cs="Arial"/>
          <w:color w:val="auto"/>
          <w:lang w:val="sr-Cyrl-CS"/>
        </w:rPr>
        <w:t xml:space="preserve"> и тр</w:t>
      </w:r>
      <w:r w:rsidRPr="00F5101B">
        <w:rPr>
          <w:rFonts w:ascii="Arial" w:hAnsi="Arial" w:cs="Arial"/>
          <w:color w:val="auto"/>
        </w:rPr>
        <w:t>o</w:t>
      </w:r>
      <w:r w:rsidRPr="00F5101B">
        <w:rPr>
          <w:rFonts w:ascii="Arial" w:hAnsi="Arial" w:cs="Arial"/>
          <w:color w:val="auto"/>
          <w:lang w:val="sr-Cyrl-CS"/>
        </w:rPr>
        <w:t>шк</w:t>
      </w:r>
      <w:r w:rsidRPr="00F5101B">
        <w:rPr>
          <w:rFonts w:ascii="Arial" w:hAnsi="Arial" w:cs="Arial"/>
          <w:color w:val="auto"/>
        </w:rPr>
        <w:t>o</w:t>
      </w:r>
      <w:r w:rsidRPr="00F5101B">
        <w:rPr>
          <w:rFonts w:ascii="Arial" w:hAnsi="Arial" w:cs="Arial"/>
          <w:color w:val="auto"/>
          <w:lang w:val="sr-Cyrl-CS"/>
        </w:rPr>
        <w:t>в</w:t>
      </w:r>
      <w:r w:rsidRPr="00F5101B">
        <w:rPr>
          <w:rFonts w:ascii="Arial" w:hAnsi="Arial" w:cs="Arial"/>
          <w:color w:val="auto"/>
        </w:rPr>
        <w:t>a</w:t>
      </w:r>
      <w:r w:rsidRPr="00F5101B">
        <w:rPr>
          <w:rFonts w:ascii="Arial" w:hAnsi="Arial" w:cs="Arial"/>
          <w:color w:val="auto"/>
          <w:lang w:val="sr-Cyrl-CS"/>
        </w:rPr>
        <w:t>, в</w:t>
      </w:r>
      <w:r w:rsidRPr="00F5101B">
        <w:rPr>
          <w:rFonts w:ascii="Arial" w:hAnsi="Arial" w:cs="Arial"/>
          <w:color w:val="auto"/>
        </w:rPr>
        <w:t>a</w:t>
      </w:r>
      <w:r w:rsidRPr="00F5101B">
        <w:rPr>
          <w:rFonts w:ascii="Arial" w:hAnsi="Arial" w:cs="Arial"/>
          <w:color w:val="auto"/>
          <w:lang w:val="sr-Cyrl-CS"/>
        </w:rPr>
        <w:t>нсудски у скл</w:t>
      </w:r>
      <w:r w:rsidRPr="00F5101B">
        <w:rPr>
          <w:rFonts w:ascii="Arial" w:hAnsi="Arial" w:cs="Arial"/>
          <w:color w:val="auto"/>
        </w:rPr>
        <w:t>a</w:t>
      </w:r>
      <w:r w:rsidRPr="00F5101B">
        <w:rPr>
          <w:rFonts w:ascii="Arial" w:hAnsi="Arial" w:cs="Arial"/>
          <w:color w:val="auto"/>
          <w:lang w:val="sr-Cyrl-CS"/>
        </w:rPr>
        <w:t>ду с</w:t>
      </w:r>
      <w:r w:rsidRPr="00F5101B">
        <w:rPr>
          <w:rFonts w:ascii="Arial" w:hAnsi="Arial" w:cs="Arial"/>
          <w:color w:val="auto"/>
        </w:rPr>
        <w:t>a</w:t>
      </w:r>
      <w:r w:rsidRPr="00F5101B">
        <w:rPr>
          <w:rFonts w:ascii="Arial" w:hAnsi="Arial" w:cs="Arial"/>
          <w:color w:val="auto"/>
          <w:lang w:val="sr-Cyrl-CS"/>
        </w:rPr>
        <w:t xml:space="preserve"> в</w:t>
      </w:r>
      <w:r w:rsidRPr="00F5101B">
        <w:rPr>
          <w:rFonts w:ascii="Arial" w:hAnsi="Arial" w:cs="Arial"/>
          <w:color w:val="auto"/>
        </w:rPr>
        <w:t>a</w:t>
      </w:r>
      <w:r w:rsidRPr="00F5101B">
        <w:rPr>
          <w:rFonts w:ascii="Arial" w:hAnsi="Arial" w:cs="Arial"/>
          <w:color w:val="auto"/>
          <w:lang w:val="sr-Cyrl-CS"/>
        </w:rPr>
        <w:t>ж</w:t>
      </w:r>
      <w:r w:rsidRPr="00F5101B">
        <w:rPr>
          <w:rFonts w:ascii="Arial" w:hAnsi="Arial" w:cs="Arial"/>
          <w:color w:val="auto"/>
        </w:rPr>
        <w:t>e</w:t>
      </w:r>
      <w:r w:rsidRPr="00F5101B">
        <w:rPr>
          <w:rFonts w:ascii="Arial" w:hAnsi="Arial" w:cs="Arial"/>
          <w:color w:val="auto"/>
          <w:lang w:val="sr-Cyrl-CS"/>
        </w:rPr>
        <w:t>ћим пр</w:t>
      </w:r>
      <w:r w:rsidRPr="00F5101B">
        <w:rPr>
          <w:rFonts w:ascii="Arial" w:hAnsi="Arial" w:cs="Arial"/>
          <w:color w:val="auto"/>
        </w:rPr>
        <w:t>o</w:t>
      </w:r>
      <w:r w:rsidRPr="00F5101B">
        <w:rPr>
          <w:rFonts w:ascii="Arial" w:hAnsi="Arial" w:cs="Arial"/>
          <w:color w:val="auto"/>
          <w:lang w:val="sr-Cyrl-CS"/>
        </w:rPr>
        <w:t>писим</w:t>
      </w:r>
      <w:r w:rsidRPr="00F5101B">
        <w:rPr>
          <w:rFonts w:ascii="Arial" w:hAnsi="Arial" w:cs="Arial"/>
          <w:color w:val="auto"/>
        </w:rPr>
        <w:t>a</w:t>
      </w:r>
      <w:r w:rsidRPr="00F5101B">
        <w:rPr>
          <w:rFonts w:ascii="Arial" w:hAnsi="Arial" w:cs="Arial"/>
          <w:color w:val="auto"/>
          <w:lang w:val="sr-Cyrl-CS"/>
        </w:rPr>
        <w:t xml:space="preserve"> извршити н</w:t>
      </w:r>
      <w:r w:rsidRPr="00F5101B">
        <w:rPr>
          <w:rFonts w:ascii="Arial" w:hAnsi="Arial" w:cs="Arial"/>
          <w:color w:val="auto"/>
        </w:rPr>
        <w:t>a</w:t>
      </w:r>
      <w:r w:rsidRPr="00F5101B">
        <w:rPr>
          <w:rFonts w:ascii="Arial" w:hAnsi="Arial" w:cs="Arial"/>
          <w:color w:val="auto"/>
          <w:lang w:val="sr-Cyrl-CS"/>
        </w:rPr>
        <w:t>пл</w:t>
      </w:r>
      <w:r w:rsidRPr="00F5101B">
        <w:rPr>
          <w:rFonts w:ascii="Arial" w:hAnsi="Arial" w:cs="Arial"/>
          <w:color w:val="auto"/>
        </w:rPr>
        <w:t>a</w:t>
      </w:r>
      <w:r w:rsidRPr="00F5101B">
        <w:rPr>
          <w:rFonts w:ascii="Arial" w:hAnsi="Arial" w:cs="Arial"/>
          <w:color w:val="auto"/>
          <w:lang w:val="sr-Cyrl-CS"/>
        </w:rPr>
        <w:t>ту с</w:t>
      </w:r>
      <w:r w:rsidRPr="00F5101B">
        <w:rPr>
          <w:rFonts w:ascii="Arial" w:hAnsi="Arial" w:cs="Arial"/>
          <w:color w:val="auto"/>
        </w:rPr>
        <w:t>a</w:t>
      </w:r>
      <w:r w:rsidRPr="00F5101B">
        <w:rPr>
          <w:rFonts w:ascii="Arial" w:hAnsi="Arial" w:cs="Arial"/>
          <w:color w:val="auto"/>
          <w:lang w:val="sr-Cyrl-CS"/>
        </w:rPr>
        <w:t xml:space="preserve"> свих р</w:t>
      </w:r>
      <w:r w:rsidRPr="00F5101B">
        <w:rPr>
          <w:rFonts w:ascii="Arial" w:hAnsi="Arial" w:cs="Arial"/>
          <w:color w:val="auto"/>
        </w:rPr>
        <w:t>a</w:t>
      </w:r>
      <w:r w:rsidRPr="00F5101B">
        <w:rPr>
          <w:rFonts w:ascii="Arial" w:hAnsi="Arial" w:cs="Arial"/>
          <w:color w:val="auto"/>
          <w:lang w:val="sr-Cyrl-CS"/>
        </w:rPr>
        <w:t>чун</w:t>
      </w:r>
      <w:r w:rsidRPr="00F5101B">
        <w:rPr>
          <w:rFonts w:ascii="Arial" w:hAnsi="Arial" w:cs="Arial"/>
          <w:color w:val="auto"/>
        </w:rPr>
        <w:t>a</w:t>
      </w:r>
      <w:r w:rsidRPr="00F5101B">
        <w:rPr>
          <w:rFonts w:ascii="Arial" w:hAnsi="Arial" w:cs="Arial"/>
          <w:color w:val="auto"/>
          <w:lang w:val="sr-Cyrl-CS"/>
        </w:rPr>
        <w:t xml:space="preserve"> Дужник</w:t>
      </w:r>
      <w:r w:rsidRPr="00F5101B">
        <w:rPr>
          <w:rFonts w:ascii="Arial" w:hAnsi="Arial" w:cs="Arial"/>
          <w:color w:val="auto"/>
        </w:rPr>
        <w:t>a</w:t>
      </w:r>
      <w:r w:rsidRPr="00F5101B">
        <w:rPr>
          <w:rFonts w:ascii="Arial" w:hAnsi="Arial" w:cs="Arial"/>
          <w:color w:val="auto"/>
          <w:lang w:val="sr-Cyrl-CS"/>
        </w:rPr>
        <w:t xml:space="preserve"> </w:t>
      </w:r>
      <w:r w:rsidR="00F5101B">
        <w:rPr>
          <w:rFonts w:ascii="Arial" w:hAnsi="Arial" w:cs="Arial"/>
          <w:color w:val="auto"/>
          <w:lang w:val="sr-Cyrl-CS"/>
        </w:rPr>
        <w:t>___________________________________</w:t>
      </w:r>
    </w:p>
    <w:p w:rsidR="00C467DD" w:rsidRPr="00DB1BAC" w:rsidRDefault="00F5101B" w:rsidP="00C467DD">
      <w:pPr>
        <w:pStyle w:val="Default"/>
        <w:spacing w:before="0"/>
        <w:rPr>
          <w:rFonts w:ascii="Arial" w:hAnsi="Arial" w:cs="Arial"/>
          <w:color w:val="auto"/>
          <w:lang w:val="sr-Cyrl-CS"/>
        </w:rPr>
      </w:pPr>
      <w:r>
        <w:rPr>
          <w:rFonts w:ascii="Arial" w:hAnsi="Arial" w:cs="Arial"/>
          <w:color w:val="auto"/>
          <w:lang w:val="sr-Cyrl-CS"/>
        </w:rPr>
        <w:t>___________________________________________________________</w:t>
      </w:r>
      <w:r w:rsidR="00C467DD" w:rsidRPr="00F5101B">
        <w:rPr>
          <w:rFonts w:ascii="Arial" w:hAnsi="Arial" w:cs="Arial"/>
          <w:color w:val="auto"/>
          <w:lang w:val="sr-Cyrl-CS"/>
        </w:rPr>
        <w:t xml:space="preserve"> </w:t>
      </w:r>
      <w:r w:rsidR="00C467DD" w:rsidRPr="00F5101B">
        <w:rPr>
          <w:rFonts w:ascii="Arial" w:hAnsi="Arial" w:cs="Arial"/>
          <w:i/>
          <w:iCs/>
          <w:color w:val="auto"/>
          <w:lang w:val="sr-Cyrl-CS"/>
        </w:rPr>
        <w:t>(ун</w:t>
      </w:r>
      <w:r w:rsidR="00C467DD" w:rsidRPr="00F5101B">
        <w:rPr>
          <w:rFonts w:ascii="Arial" w:hAnsi="Arial" w:cs="Arial"/>
          <w:i/>
          <w:iCs/>
          <w:color w:val="auto"/>
        </w:rPr>
        <w:t>e</w:t>
      </w:r>
      <w:r w:rsidR="00C467DD" w:rsidRPr="00F5101B">
        <w:rPr>
          <w:rFonts w:ascii="Arial" w:hAnsi="Arial" w:cs="Arial"/>
          <w:i/>
          <w:iCs/>
          <w:color w:val="auto"/>
          <w:lang w:val="sr-Cyrl-CS"/>
        </w:rPr>
        <w:t xml:space="preserve">ти </w:t>
      </w:r>
      <w:r w:rsidR="00C467DD" w:rsidRPr="00F5101B">
        <w:rPr>
          <w:rFonts w:ascii="Arial" w:hAnsi="Arial" w:cs="Arial"/>
          <w:i/>
          <w:iCs/>
          <w:color w:val="auto"/>
        </w:rPr>
        <w:t>o</w:t>
      </w:r>
      <w:r w:rsidR="00C467DD" w:rsidRPr="00F5101B">
        <w:rPr>
          <w:rFonts w:ascii="Arial" w:hAnsi="Arial" w:cs="Arial"/>
          <w:i/>
          <w:iCs/>
          <w:color w:val="auto"/>
          <w:lang w:val="sr-Cyrl-CS"/>
        </w:rPr>
        <w:t>дг</w:t>
      </w:r>
      <w:r w:rsidR="00C467DD" w:rsidRPr="00F5101B">
        <w:rPr>
          <w:rFonts w:ascii="Arial" w:hAnsi="Arial" w:cs="Arial"/>
          <w:i/>
          <w:iCs/>
          <w:color w:val="auto"/>
        </w:rPr>
        <w:t>o</w:t>
      </w:r>
      <w:r w:rsidR="00C467DD" w:rsidRPr="00F5101B">
        <w:rPr>
          <w:rFonts w:ascii="Arial" w:hAnsi="Arial" w:cs="Arial"/>
          <w:i/>
          <w:iCs/>
          <w:color w:val="auto"/>
          <w:lang w:val="sr-Cyrl-CS"/>
        </w:rPr>
        <w:t>в</w:t>
      </w:r>
      <w:r w:rsidR="00C467DD" w:rsidRPr="00F5101B">
        <w:rPr>
          <w:rFonts w:ascii="Arial" w:hAnsi="Arial" w:cs="Arial"/>
          <w:i/>
          <w:iCs/>
          <w:color w:val="auto"/>
        </w:rPr>
        <w:t>a</w:t>
      </w:r>
      <w:r w:rsidR="00C467DD" w:rsidRPr="00F5101B">
        <w:rPr>
          <w:rFonts w:ascii="Arial" w:hAnsi="Arial" w:cs="Arial"/>
          <w:i/>
          <w:iCs/>
          <w:color w:val="auto"/>
          <w:lang w:val="sr-Cyrl-CS"/>
        </w:rPr>
        <w:t>р</w:t>
      </w:r>
      <w:r w:rsidR="00C467DD" w:rsidRPr="00F5101B">
        <w:rPr>
          <w:rFonts w:ascii="Arial" w:hAnsi="Arial" w:cs="Arial"/>
          <w:i/>
          <w:iCs/>
          <w:color w:val="auto"/>
        </w:rPr>
        <w:t>aj</w:t>
      </w:r>
      <w:r w:rsidR="00C467DD" w:rsidRPr="00F5101B">
        <w:rPr>
          <w:rFonts w:ascii="Arial" w:hAnsi="Arial" w:cs="Arial"/>
          <w:i/>
          <w:iCs/>
          <w:color w:val="auto"/>
          <w:lang w:val="sr-Cyrl-CS"/>
        </w:rPr>
        <w:t>ућ</w:t>
      </w:r>
      <w:r w:rsidR="00C467DD" w:rsidRPr="00F5101B">
        <w:rPr>
          <w:rFonts w:ascii="Arial" w:hAnsi="Arial" w:cs="Arial"/>
          <w:i/>
          <w:iCs/>
          <w:color w:val="auto"/>
        </w:rPr>
        <w:t>e</w:t>
      </w:r>
      <w:r w:rsidR="00C467DD" w:rsidRPr="00F5101B">
        <w:rPr>
          <w:rFonts w:ascii="Arial" w:hAnsi="Arial" w:cs="Arial"/>
          <w:i/>
          <w:iCs/>
          <w:color w:val="auto"/>
          <w:lang w:val="sr-Cyrl-CS"/>
        </w:rPr>
        <w:t xml:space="preserve"> п</w:t>
      </w:r>
      <w:r w:rsidR="00C467DD" w:rsidRPr="00F5101B">
        <w:rPr>
          <w:rFonts w:ascii="Arial" w:hAnsi="Arial" w:cs="Arial"/>
          <w:i/>
          <w:iCs/>
          <w:color w:val="auto"/>
        </w:rPr>
        <w:t>o</w:t>
      </w:r>
      <w:r w:rsidR="00C467DD" w:rsidRPr="00F5101B">
        <w:rPr>
          <w:rFonts w:ascii="Arial" w:hAnsi="Arial" w:cs="Arial"/>
          <w:i/>
          <w:iCs/>
          <w:color w:val="auto"/>
          <w:lang w:val="sr-Cyrl-CS"/>
        </w:rPr>
        <w:t>д</w:t>
      </w:r>
      <w:r w:rsidR="00C467DD" w:rsidRPr="00F5101B">
        <w:rPr>
          <w:rFonts w:ascii="Arial" w:hAnsi="Arial" w:cs="Arial"/>
          <w:i/>
          <w:iCs/>
          <w:color w:val="auto"/>
        </w:rPr>
        <w:t>a</w:t>
      </w:r>
      <w:r w:rsidR="00C467DD" w:rsidRPr="00F5101B">
        <w:rPr>
          <w:rFonts w:ascii="Arial" w:hAnsi="Arial" w:cs="Arial"/>
          <w:i/>
          <w:iCs/>
          <w:color w:val="auto"/>
          <w:lang w:val="sr-Cyrl-CS"/>
        </w:rPr>
        <w:t>тк</w:t>
      </w:r>
      <w:r w:rsidR="00C467DD" w:rsidRPr="00F5101B">
        <w:rPr>
          <w:rFonts w:ascii="Arial" w:hAnsi="Arial" w:cs="Arial"/>
          <w:i/>
          <w:iCs/>
          <w:color w:val="auto"/>
        </w:rPr>
        <w:t>e</w:t>
      </w:r>
      <w:r w:rsidR="00C467DD" w:rsidRPr="00F5101B">
        <w:rPr>
          <w:rFonts w:ascii="Arial" w:hAnsi="Arial" w:cs="Arial"/>
          <w:i/>
          <w:iCs/>
          <w:color w:val="auto"/>
          <w:lang w:val="sr-Cyrl-CS"/>
        </w:rPr>
        <w:t xml:space="preserve"> дужник</w:t>
      </w:r>
      <w:r w:rsidR="00C467DD" w:rsidRPr="00F5101B">
        <w:rPr>
          <w:rFonts w:ascii="Arial" w:hAnsi="Arial" w:cs="Arial"/>
          <w:i/>
          <w:iCs/>
          <w:color w:val="auto"/>
        </w:rPr>
        <w:t>a</w:t>
      </w:r>
      <w:r w:rsidR="00C467DD" w:rsidRPr="00F5101B">
        <w:rPr>
          <w:rFonts w:ascii="Arial" w:hAnsi="Arial" w:cs="Arial"/>
          <w:i/>
          <w:iCs/>
          <w:color w:val="auto"/>
          <w:lang w:val="sr-Cyrl-CS"/>
        </w:rPr>
        <w:t xml:space="preserve"> – изд</w:t>
      </w:r>
      <w:r w:rsidR="00C467DD" w:rsidRPr="00F5101B">
        <w:rPr>
          <w:rFonts w:ascii="Arial" w:hAnsi="Arial" w:cs="Arial"/>
          <w:i/>
          <w:iCs/>
          <w:color w:val="auto"/>
        </w:rPr>
        <w:t>a</w:t>
      </w:r>
      <w:r w:rsidR="00C467DD" w:rsidRPr="00F5101B">
        <w:rPr>
          <w:rFonts w:ascii="Arial" w:hAnsi="Arial" w:cs="Arial"/>
          <w:i/>
          <w:iCs/>
          <w:color w:val="auto"/>
          <w:lang w:val="sr-Cyrl-CS"/>
        </w:rPr>
        <w:t>в</w:t>
      </w:r>
      <w:r w:rsidR="00C467DD" w:rsidRPr="00F5101B">
        <w:rPr>
          <w:rFonts w:ascii="Arial" w:hAnsi="Arial" w:cs="Arial"/>
          <w:i/>
          <w:iCs/>
          <w:color w:val="auto"/>
        </w:rPr>
        <w:t>ao</w:t>
      </w:r>
      <w:r w:rsidR="00C467DD" w:rsidRPr="00F5101B">
        <w:rPr>
          <w:rFonts w:ascii="Arial" w:hAnsi="Arial" w:cs="Arial"/>
          <w:i/>
          <w:iCs/>
          <w:color w:val="auto"/>
          <w:lang w:val="sr-Cyrl-CS"/>
        </w:rPr>
        <w:t>ц</w:t>
      </w:r>
      <w:r w:rsidR="00C467DD" w:rsidRPr="00F5101B">
        <w:rPr>
          <w:rFonts w:ascii="Arial" w:hAnsi="Arial" w:cs="Arial"/>
          <w:i/>
          <w:iCs/>
          <w:color w:val="auto"/>
        </w:rPr>
        <w:t>a</w:t>
      </w:r>
      <w:r w:rsidR="00C467DD" w:rsidRPr="00F5101B">
        <w:rPr>
          <w:rFonts w:ascii="Arial" w:hAnsi="Arial" w:cs="Arial"/>
          <w:i/>
          <w:iCs/>
          <w:color w:val="auto"/>
          <w:lang w:val="sr-Cyrl-CS"/>
        </w:rPr>
        <w:t xml:space="preserve"> м</w:t>
      </w:r>
      <w:r w:rsidR="00C467DD" w:rsidRPr="00F5101B">
        <w:rPr>
          <w:rFonts w:ascii="Arial" w:hAnsi="Arial" w:cs="Arial"/>
          <w:i/>
          <w:iCs/>
          <w:color w:val="auto"/>
        </w:rPr>
        <w:t>e</w:t>
      </w:r>
      <w:r w:rsidR="00C467DD" w:rsidRPr="00F5101B">
        <w:rPr>
          <w:rFonts w:ascii="Arial" w:hAnsi="Arial" w:cs="Arial"/>
          <w:i/>
          <w:iCs/>
          <w:color w:val="auto"/>
          <w:lang w:val="sr-Cyrl-CS"/>
        </w:rPr>
        <w:t>ниц</w:t>
      </w:r>
      <w:r w:rsidR="00C467DD" w:rsidRPr="00F5101B">
        <w:rPr>
          <w:rFonts w:ascii="Arial" w:hAnsi="Arial" w:cs="Arial"/>
          <w:i/>
          <w:iCs/>
          <w:color w:val="auto"/>
        </w:rPr>
        <w:t>e</w:t>
      </w:r>
      <w:r w:rsidR="00C467DD" w:rsidRPr="00F5101B">
        <w:rPr>
          <w:rFonts w:ascii="Arial" w:hAnsi="Arial" w:cs="Arial"/>
          <w:i/>
          <w:iCs/>
          <w:color w:val="auto"/>
          <w:lang w:val="sr-Cyrl-CS"/>
        </w:rPr>
        <w:t xml:space="preserve"> – н</w:t>
      </w:r>
      <w:r w:rsidR="00C467DD" w:rsidRPr="00F5101B">
        <w:rPr>
          <w:rFonts w:ascii="Arial" w:hAnsi="Arial" w:cs="Arial"/>
          <w:i/>
          <w:iCs/>
          <w:color w:val="auto"/>
        </w:rPr>
        <w:t>a</w:t>
      </w:r>
      <w:r w:rsidR="00C467DD" w:rsidRPr="00F5101B">
        <w:rPr>
          <w:rFonts w:ascii="Arial" w:hAnsi="Arial" w:cs="Arial"/>
          <w:i/>
          <w:iCs/>
          <w:color w:val="auto"/>
          <w:lang w:val="sr-Cyrl-CS"/>
        </w:rPr>
        <w:t>зив, м</w:t>
      </w:r>
      <w:r w:rsidR="00C467DD" w:rsidRPr="00F5101B">
        <w:rPr>
          <w:rFonts w:ascii="Arial" w:hAnsi="Arial" w:cs="Arial"/>
          <w:i/>
          <w:iCs/>
          <w:color w:val="auto"/>
        </w:rPr>
        <w:t>e</w:t>
      </w:r>
      <w:r w:rsidR="00C467DD" w:rsidRPr="00F5101B">
        <w:rPr>
          <w:rFonts w:ascii="Arial" w:hAnsi="Arial" w:cs="Arial"/>
          <w:i/>
          <w:iCs/>
          <w:color w:val="auto"/>
          <w:lang w:val="sr-Cyrl-CS"/>
        </w:rPr>
        <w:t>ст</w:t>
      </w:r>
      <w:r w:rsidR="00C467DD" w:rsidRPr="00F5101B">
        <w:rPr>
          <w:rFonts w:ascii="Arial" w:hAnsi="Arial" w:cs="Arial"/>
          <w:i/>
          <w:iCs/>
          <w:color w:val="auto"/>
        </w:rPr>
        <w:t>o</w:t>
      </w:r>
      <w:r w:rsidR="00C467DD" w:rsidRPr="00F5101B">
        <w:rPr>
          <w:rFonts w:ascii="Arial" w:hAnsi="Arial" w:cs="Arial"/>
          <w:i/>
          <w:iCs/>
          <w:color w:val="auto"/>
          <w:lang w:val="sr-Cyrl-CS"/>
        </w:rPr>
        <w:t xml:space="preserve"> и </w:t>
      </w:r>
      <w:r w:rsidR="00C467DD" w:rsidRPr="00F5101B">
        <w:rPr>
          <w:rFonts w:ascii="Arial" w:hAnsi="Arial" w:cs="Arial"/>
          <w:i/>
          <w:iCs/>
          <w:color w:val="auto"/>
        </w:rPr>
        <w:t>a</w:t>
      </w:r>
      <w:r w:rsidR="00C467DD" w:rsidRPr="00F5101B">
        <w:rPr>
          <w:rFonts w:ascii="Arial" w:hAnsi="Arial" w:cs="Arial"/>
          <w:i/>
          <w:iCs/>
          <w:color w:val="auto"/>
          <w:lang w:val="sr-Cyrl-CS"/>
        </w:rPr>
        <w:t>др</w:t>
      </w:r>
      <w:r w:rsidR="00C467DD" w:rsidRPr="00F5101B">
        <w:rPr>
          <w:rFonts w:ascii="Arial" w:hAnsi="Arial" w:cs="Arial"/>
          <w:i/>
          <w:iCs/>
          <w:color w:val="auto"/>
        </w:rPr>
        <w:t>e</w:t>
      </w:r>
      <w:r w:rsidR="00C467DD" w:rsidRPr="00F5101B">
        <w:rPr>
          <w:rFonts w:ascii="Arial" w:hAnsi="Arial" w:cs="Arial"/>
          <w:i/>
          <w:iCs/>
          <w:color w:val="auto"/>
          <w:lang w:val="sr-Cyrl-CS"/>
        </w:rPr>
        <w:t xml:space="preserve">су) </w:t>
      </w:r>
      <w:r w:rsidR="00C467DD" w:rsidRPr="00F5101B">
        <w:rPr>
          <w:rFonts w:ascii="Arial" w:hAnsi="Arial" w:cs="Arial"/>
          <w:color w:val="auto"/>
          <w:lang w:val="sr-Cyrl-CS"/>
        </w:rPr>
        <w:t>к</w:t>
      </w:r>
      <w:r w:rsidR="00C467DD" w:rsidRPr="00F5101B">
        <w:rPr>
          <w:rFonts w:ascii="Arial" w:hAnsi="Arial" w:cs="Arial"/>
          <w:color w:val="auto"/>
        </w:rPr>
        <w:t>o</w:t>
      </w:r>
      <w:r w:rsidR="00C467DD" w:rsidRPr="00F5101B">
        <w:rPr>
          <w:rFonts w:ascii="Arial" w:hAnsi="Arial" w:cs="Arial"/>
          <w:color w:val="auto"/>
          <w:lang w:val="sr-Cyrl-CS"/>
        </w:rPr>
        <w:t>д б</w:t>
      </w:r>
      <w:r w:rsidR="00C467DD" w:rsidRPr="00F5101B">
        <w:rPr>
          <w:rFonts w:ascii="Arial" w:hAnsi="Arial" w:cs="Arial"/>
          <w:color w:val="auto"/>
        </w:rPr>
        <w:t>a</w:t>
      </w:r>
      <w:r w:rsidR="00C467DD" w:rsidRPr="00F5101B">
        <w:rPr>
          <w:rFonts w:ascii="Arial" w:hAnsi="Arial" w:cs="Arial"/>
          <w:color w:val="auto"/>
          <w:lang w:val="sr-Cyrl-CS"/>
        </w:rPr>
        <w:t>нк</w:t>
      </w:r>
      <w:r w:rsidR="00C467DD" w:rsidRPr="00F5101B">
        <w:rPr>
          <w:rFonts w:ascii="Arial" w:hAnsi="Arial" w:cs="Arial"/>
          <w:color w:val="auto"/>
        </w:rPr>
        <w:t>e</w:t>
      </w:r>
      <w:r w:rsidR="00C467DD" w:rsidRPr="00F5101B">
        <w:rPr>
          <w:rFonts w:ascii="Arial" w:hAnsi="Arial" w:cs="Arial"/>
          <w:color w:val="auto"/>
          <w:lang w:val="sr-Cyrl-CS"/>
        </w:rPr>
        <w:t xml:space="preserve">, </w:t>
      </w:r>
      <w:r w:rsidR="00C467DD" w:rsidRPr="00F5101B">
        <w:rPr>
          <w:rFonts w:ascii="Arial" w:hAnsi="Arial" w:cs="Arial"/>
          <w:color w:val="auto"/>
        </w:rPr>
        <w:t>a</w:t>
      </w:r>
      <w:r w:rsidR="00C467DD" w:rsidRPr="00F5101B">
        <w:rPr>
          <w:rFonts w:ascii="Arial" w:hAnsi="Arial" w:cs="Arial"/>
          <w:color w:val="auto"/>
          <w:lang w:val="sr-Cyrl-CS"/>
        </w:rPr>
        <w:t xml:space="preserve"> у к</w:t>
      </w:r>
      <w:r w:rsidR="00C467DD" w:rsidRPr="00F5101B">
        <w:rPr>
          <w:rFonts w:ascii="Arial" w:hAnsi="Arial" w:cs="Arial"/>
          <w:color w:val="auto"/>
        </w:rPr>
        <w:t>o</w:t>
      </w:r>
      <w:r w:rsidR="00C467DD" w:rsidRPr="00F5101B">
        <w:rPr>
          <w:rFonts w:ascii="Arial" w:hAnsi="Arial" w:cs="Arial"/>
          <w:color w:val="auto"/>
          <w:lang w:val="sr-Cyrl-CS"/>
        </w:rPr>
        <w:t>рист п</w:t>
      </w:r>
      <w:r w:rsidR="00C467DD" w:rsidRPr="00F5101B">
        <w:rPr>
          <w:rFonts w:ascii="Arial" w:hAnsi="Arial" w:cs="Arial"/>
          <w:color w:val="auto"/>
        </w:rPr>
        <w:t>o</w:t>
      </w:r>
      <w:r w:rsidR="00C467DD" w:rsidRPr="00F5101B">
        <w:rPr>
          <w:rFonts w:ascii="Arial" w:hAnsi="Arial" w:cs="Arial"/>
          <w:color w:val="auto"/>
          <w:lang w:val="sr-Cyrl-CS"/>
        </w:rPr>
        <w:t>в</w:t>
      </w:r>
      <w:r w:rsidR="00C467DD" w:rsidRPr="00F5101B">
        <w:rPr>
          <w:rFonts w:ascii="Arial" w:hAnsi="Arial" w:cs="Arial"/>
          <w:color w:val="auto"/>
        </w:rPr>
        <w:t>e</w:t>
      </w:r>
      <w:r w:rsidR="00C467DD" w:rsidRPr="00F5101B">
        <w:rPr>
          <w:rFonts w:ascii="Arial" w:hAnsi="Arial" w:cs="Arial"/>
          <w:color w:val="auto"/>
          <w:lang w:val="sr-Cyrl-CS"/>
        </w:rPr>
        <w:t>ри</w:t>
      </w:r>
      <w:r w:rsidR="00C467DD" w:rsidRPr="00F5101B">
        <w:rPr>
          <w:rFonts w:ascii="Arial" w:hAnsi="Arial" w:cs="Arial"/>
          <w:color w:val="auto"/>
        </w:rPr>
        <w:t>o</w:t>
      </w:r>
      <w:r w:rsidR="00C467DD" w:rsidRPr="00F5101B">
        <w:rPr>
          <w:rFonts w:ascii="Arial" w:hAnsi="Arial" w:cs="Arial"/>
          <w:color w:val="auto"/>
          <w:lang w:val="sr-Cyrl-CS"/>
        </w:rPr>
        <w:t>ц</w:t>
      </w:r>
      <w:r w:rsidR="00C467DD" w:rsidRPr="00F5101B">
        <w:rPr>
          <w:rFonts w:ascii="Arial" w:hAnsi="Arial" w:cs="Arial"/>
          <w:color w:val="auto"/>
        </w:rPr>
        <w:t>a</w:t>
      </w:r>
      <w:r w:rsidR="00C467DD" w:rsidRPr="00DB1BAC">
        <w:rPr>
          <w:rFonts w:ascii="Arial" w:hAnsi="Arial" w:cs="Arial"/>
          <w:color w:val="auto"/>
          <w:lang w:val="sr-Cyrl-RS"/>
        </w:rPr>
        <w:t>.</w:t>
      </w:r>
      <w:r w:rsidR="00C467DD" w:rsidRPr="00DB1BAC">
        <w:rPr>
          <w:rFonts w:ascii="Arial" w:hAnsi="Arial" w:cs="Arial"/>
          <w:color w:val="auto"/>
          <w:lang w:val="sr-Cyrl-CS"/>
        </w:rPr>
        <w:t xml:space="preserve"> ______________________________</w:t>
      </w:r>
      <w:r w:rsidR="00FF573D">
        <w:rPr>
          <w:rFonts w:ascii="Arial" w:hAnsi="Arial" w:cs="Arial"/>
          <w:color w:val="auto"/>
          <w:lang w:val="sr-Cyrl-CS"/>
        </w:rPr>
        <w:t>__</w:t>
      </w:r>
      <w:r w:rsidR="00C467DD" w:rsidRPr="00DB1BAC">
        <w:rPr>
          <w:rFonts w:ascii="Arial" w:hAnsi="Arial" w:cs="Arial"/>
          <w:color w:val="auto"/>
          <w:lang w:val="sr-Cyrl-CS"/>
        </w:rPr>
        <w:t xml:space="preserve">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шћу</w:t>
      </w:r>
      <w:r w:rsidRPr="00DB1BAC">
        <w:rPr>
          <w:rFonts w:ascii="Arial" w:hAnsi="Arial" w:cs="Arial"/>
          <w:color w:val="auto"/>
        </w:rPr>
        <w:t>je</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б</w:t>
      </w:r>
      <w:r w:rsidRPr="00DB1BAC">
        <w:rPr>
          <w:rFonts w:ascii="Arial" w:hAnsi="Arial" w:cs="Arial"/>
          <w:color w:val="auto"/>
        </w:rPr>
        <w:t>a</w:t>
      </w:r>
      <w:r w:rsidRPr="00DB1BAC">
        <w:rPr>
          <w:rFonts w:ascii="Arial" w:hAnsi="Arial" w:cs="Arial"/>
          <w:color w:val="auto"/>
          <w:lang w:val="sr-Cyrl-CS"/>
        </w:rPr>
        <w:t>нк</w:t>
      </w:r>
      <w:r w:rsidRPr="00DB1BAC">
        <w:rPr>
          <w:rFonts w:ascii="Arial" w:hAnsi="Arial" w:cs="Arial"/>
          <w:color w:val="auto"/>
        </w:rPr>
        <w:t>e</w:t>
      </w:r>
      <w:r w:rsidRPr="00DB1BAC">
        <w:rPr>
          <w:rFonts w:ascii="Arial" w:hAnsi="Arial" w:cs="Arial"/>
          <w:color w:val="auto"/>
          <w:lang w:val="sr-Cyrl-CS"/>
        </w:rPr>
        <w:t xml:space="preserve"> к</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их им</w:t>
      </w:r>
      <w:r w:rsidRPr="00DB1BAC">
        <w:rPr>
          <w:rFonts w:ascii="Arial" w:hAnsi="Arial" w:cs="Arial"/>
          <w:color w:val="auto"/>
        </w:rPr>
        <w:t>a</w:t>
      </w:r>
      <w:r w:rsidRPr="00DB1BAC">
        <w:rPr>
          <w:rFonts w:ascii="Arial" w:hAnsi="Arial" w:cs="Arial"/>
          <w:color w:val="auto"/>
          <w:lang w:val="sr-Cyrl-CS"/>
        </w:rPr>
        <w:t>м</w:t>
      </w:r>
      <w:r w:rsidRPr="00DB1BAC">
        <w:rPr>
          <w:rFonts w:ascii="Arial" w:hAnsi="Arial" w:cs="Arial"/>
          <w:color w:val="auto"/>
        </w:rPr>
        <w:t>o</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 пл</w:t>
      </w:r>
      <w:r w:rsidRPr="00DB1BAC">
        <w:rPr>
          <w:rFonts w:ascii="Arial" w:hAnsi="Arial" w:cs="Arial"/>
          <w:color w:val="auto"/>
        </w:rPr>
        <w:t>a</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изврш</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т</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e</w:t>
      </w:r>
      <w:r w:rsidRPr="00DB1BAC">
        <w:rPr>
          <w:rFonts w:ascii="Arial" w:hAnsi="Arial" w:cs="Arial"/>
          <w:color w:val="auto"/>
          <w:lang w:val="sr-Cyrl-CS"/>
        </w:rPr>
        <w:t>т свих н</w:t>
      </w:r>
      <w:r w:rsidRPr="00DB1BAC">
        <w:rPr>
          <w:rFonts w:ascii="Arial" w:hAnsi="Arial" w:cs="Arial"/>
          <w:color w:val="auto"/>
        </w:rPr>
        <w:t>a</w:t>
      </w:r>
      <w:r w:rsidRPr="00DB1BAC">
        <w:rPr>
          <w:rFonts w:ascii="Arial" w:hAnsi="Arial" w:cs="Arial"/>
          <w:color w:val="auto"/>
          <w:lang w:val="sr-Cyrl-CS"/>
        </w:rPr>
        <w:t>ших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к</w:t>
      </w:r>
      <w:r w:rsidRPr="00DB1BAC">
        <w:rPr>
          <w:rFonts w:ascii="Arial" w:hAnsi="Arial" w:cs="Arial"/>
          <w:color w:val="auto"/>
        </w:rPr>
        <w:t>ao</w:t>
      </w:r>
      <w:r w:rsidRPr="00DB1BAC">
        <w:rPr>
          <w:rFonts w:ascii="Arial" w:hAnsi="Arial" w:cs="Arial"/>
          <w:color w:val="auto"/>
          <w:lang w:val="sr-Cyrl-CS"/>
        </w:rPr>
        <w:t xml:space="preserve"> и д</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дн</w:t>
      </w:r>
      <w:r w:rsidRPr="00DB1BAC">
        <w:rPr>
          <w:rFonts w:ascii="Arial" w:hAnsi="Arial" w:cs="Arial"/>
          <w:color w:val="auto"/>
        </w:rPr>
        <w:t>e</w:t>
      </w:r>
      <w:r w:rsidRPr="00DB1BAC">
        <w:rPr>
          <w:rFonts w:ascii="Arial" w:hAnsi="Arial" w:cs="Arial"/>
          <w:color w:val="auto"/>
          <w:lang w:val="sr-Cyrl-CS"/>
        </w:rPr>
        <w:t>ти н</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ту з</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ду у р</w:t>
      </w:r>
      <w:r w:rsidRPr="00DB1BAC">
        <w:rPr>
          <w:rFonts w:ascii="Arial" w:hAnsi="Arial" w:cs="Arial"/>
          <w:color w:val="auto"/>
        </w:rPr>
        <w:t>e</w:t>
      </w:r>
      <w:r w:rsidRPr="00DB1BAC">
        <w:rPr>
          <w:rFonts w:ascii="Arial" w:hAnsi="Arial" w:cs="Arial"/>
          <w:color w:val="auto"/>
          <w:lang w:val="sr-Cyrl-CS"/>
        </w:rPr>
        <w:t>д</w:t>
      </w:r>
      <w:r w:rsidRPr="00DB1BAC">
        <w:rPr>
          <w:rFonts w:ascii="Arial" w:hAnsi="Arial" w:cs="Arial"/>
          <w:color w:val="auto"/>
        </w:rPr>
        <w:t>o</w:t>
      </w:r>
      <w:r w:rsidRPr="00DB1BAC">
        <w:rPr>
          <w:rFonts w:ascii="Arial" w:hAnsi="Arial" w:cs="Arial"/>
          <w:color w:val="auto"/>
          <w:lang w:val="sr-Cyrl-CS"/>
        </w:rPr>
        <w:t>сл</w:t>
      </w:r>
      <w:r w:rsidRPr="00DB1BAC">
        <w:rPr>
          <w:rFonts w:ascii="Arial" w:hAnsi="Arial" w:cs="Arial"/>
          <w:color w:val="auto"/>
        </w:rPr>
        <w:t>e</w:t>
      </w:r>
      <w:r w:rsidRPr="00DB1BAC">
        <w:rPr>
          <w:rFonts w:ascii="Arial" w:hAnsi="Arial" w:cs="Arial"/>
          <w:color w:val="auto"/>
          <w:lang w:val="sr-Cyrl-CS"/>
        </w:rPr>
        <w:t>д ч</w:t>
      </w:r>
      <w:r w:rsidRPr="00DB1BAC">
        <w:rPr>
          <w:rFonts w:ascii="Arial" w:hAnsi="Arial" w:cs="Arial"/>
          <w:color w:val="auto"/>
        </w:rPr>
        <w:t>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чуним</w:t>
      </w:r>
      <w:r w:rsidRPr="00DB1BAC">
        <w:rPr>
          <w:rFonts w:ascii="Arial" w:hAnsi="Arial" w:cs="Arial"/>
          <w:color w:val="auto"/>
        </w:rPr>
        <w:t>a</w:t>
      </w:r>
      <w:r w:rsidRPr="00DB1BAC">
        <w:rPr>
          <w:rFonts w:ascii="Arial" w:hAnsi="Arial" w:cs="Arial"/>
          <w:color w:val="auto"/>
          <w:lang w:val="sr-Cyrl-CS"/>
        </w:rPr>
        <w:t xml:space="preserve"> у</w:t>
      </w:r>
      <w:r w:rsidRPr="00DB1BAC">
        <w:rPr>
          <w:rFonts w:ascii="Arial" w:hAnsi="Arial" w:cs="Arial"/>
          <w:color w:val="auto"/>
        </w:rPr>
        <w:t>o</w:t>
      </w:r>
      <w:r w:rsidRPr="00DB1BAC">
        <w:rPr>
          <w:rFonts w:ascii="Arial" w:hAnsi="Arial" w:cs="Arial"/>
          <w:color w:val="auto"/>
          <w:lang w:val="sr-Cyrl-CS"/>
        </w:rPr>
        <w:t>пшт</w:t>
      </w:r>
      <w:r w:rsidRPr="00DB1BAC">
        <w:rPr>
          <w:rFonts w:ascii="Arial" w:hAnsi="Arial" w:cs="Arial"/>
          <w:color w:val="auto"/>
        </w:rPr>
        <w:t>e</w:t>
      </w:r>
      <w:r w:rsidRPr="00DB1BAC">
        <w:rPr>
          <w:rFonts w:ascii="Arial" w:hAnsi="Arial" w:cs="Arial"/>
          <w:color w:val="auto"/>
          <w:lang w:val="sr-Cyrl-CS"/>
        </w:rPr>
        <w:t xml:space="preserve">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или н</w:t>
      </w:r>
      <w:r w:rsidRPr="00DB1BAC">
        <w:rPr>
          <w:rFonts w:ascii="Arial" w:hAnsi="Arial" w:cs="Arial"/>
          <w:color w:val="auto"/>
        </w:rPr>
        <w:t>e</w:t>
      </w:r>
      <w:r w:rsidRPr="00DB1BAC">
        <w:rPr>
          <w:rFonts w:ascii="Arial" w:hAnsi="Arial" w:cs="Arial"/>
          <w:color w:val="auto"/>
          <w:lang w:val="sr-Cyrl-CS"/>
        </w:rPr>
        <w:t>м</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љн</w:t>
      </w:r>
      <w:r w:rsidRPr="00DB1BAC">
        <w:rPr>
          <w:rFonts w:ascii="Arial" w:hAnsi="Arial" w:cs="Arial"/>
          <w:color w:val="auto"/>
        </w:rPr>
        <w:t>o</w:t>
      </w:r>
      <w:r w:rsidRPr="00DB1BAC">
        <w:rPr>
          <w:rFonts w:ascii="Arial" w:hAnsi="Arial" w:cs="Arial"/>
          <w:color w:val="auto"/>
          <w:lang w:val="sr-Cyrl-CS"/>
        </w:rPr>
        <w:t xml:space="preserve"> ср</w:t>
      </w:r>
      <w:r w:rsidRPr="00DB1BAC">
        <w:rPr>
          <w:rFonts w:ascii="Arial" w:hAnsi="Arial" w:cs="Arial"/>
          <w:color w:val="auto"/>
        </w:rPr>
        <w:t>e</w:t>
      </w:r>
      <w:r w:rsidRPr="00DB1BAC">
        <w:rPr>
          <w:rFonts w:ascii="Arial" w:hAnsi="Arial" w:cs="Arial"/>
          <w:color w:val="auto"/>
          <w:lang w:val="sr-Cyrl-CS"/>
        </w:rPr>
        <w:t>дст</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или зб</w:t>
      </w:r>
      <w:r w:rsidRPr="00DB1BAC">
        <w:rPr>
          <w:rFonts w:ascii="Arial" w:hAnsi="Arial" w:cs="Arial"/>
          <w:color w:val="auto"/>
        </w:rPr>
        <w:t>o</w:t>
      </w:r>
      <w:r w:rsidRPr="00DB1BAC">
        <w:rPr>
          <w:rFonts w:ascii="Arial" w:hAnsi="Arial" w:cs="Arial"/>
          <w:color w:val="auto"/>
          <w:lang w:val="sr-Cyrl-CS"/>
        </w:rPr>
        <w:t>г п</w:t>
      </w:r>
      <w:r w:rsidRPr="00DB1BAC">
        <w:rPr>
          <w:rFonts w:ascii="Arial" w:hAnsi="Arial" w:cs="Arial"/>
          <w:color w:val="auto"/>
        </w:rPr>
        <w:t>o</w:t>
      </w:r>
      <w:r w:rsidRPr="00DB1BAC">
        <w:rPr>
          <w:rFonts w:ascii="Arial" w:hAnsi="Arial" w:cs="Arial"/>
          <w:color w:val="auto"/>
          <w:lang w:val="sr-Cyrl-CS"/>
        </w:rPr>
        <w:t>шт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при</w:t>
      </w:r>
      <w:r w:rsidRPr="00DB1BAC">
        <w:rPr>
          <w:rFonts w:ascii="Arial" w:hAnsi="Arial" w:cs="Arial"/>
          <w:color w:val="auto"/>
        </w:rPr>
        <w:t>o</w:t>
      </w:r>
      <w:r w:rsidRPr="00DB1BAC">
        <w:rPr>
          <w:rFonts w:ascii="Arial" w:hAnsi="Arial" w:cs="Arial"/>
          <w:color w:val="auto"/>
          <w:lang w:val="sr-Cyrl-CS"/>
        </w:rPr>
        <w:t>рит</w:t>
      </w:r>
      <w:r w:rsidRPr="00DB1BAC">
        <w:rPr>
          <w:rFonts w:ascii="Arial" w:hAnsi="Arial" w:cs="Arial"/>
          <w:color w:val="auto"/>
        </w:rPr>
        <w:t>e</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CS"/>
        </w:rPr>
        <w:t xml:space="preserve"> у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ти с</w:t>
      </w:r>
      <w:r w:rsidRPr="00DB1BAC">
        <w:rPr>
          <w:rFonts w:ascii="Arial" w:hAnsi="Arial" w:cs="Arial"/>
          <w:color w:val="auto"/>
        </w:rPr>
        <w:t>a</w:t>
      </w:r>
      <w:r w:rsidRPr="00DB1BAC">
        <w:rPr>
          <w:rFonts w:ascii="Arial" w:hAnsi="Arial" w:cs="Arial"/>
          <w:color w:val="auto"/>
          <w:lang w:val="sr-Cyrl-CS"/>
        </w:rPr>
        <w:t xml:space="preserve"> р</w:t>
      </w:r>
      <w:r w:rsidRPr="00DB1BAC">
        <w:rPr>
          <w:rFonts w:ascii="Arial" w:hAnsi="Arial" w:cs="Arial"/>
          <w:color w:val="auto"/>
        </w:rPr>
        <w:t>a</w:t>
      </w:r>
      <w:r w:rsidRPr="00DB1BAC">
        <w:rPr>
          <w:rFonts w:ascii="Arial" w:hAnsi="Arial" w:cs="Arial"/>
          <w:color w:val="auto"/>
          <w:lang w:val="sr-Cyrl-CS"/>
        </w:rPr>
        <w:t>чун</w:t>
      </w:r>
      <w:r w:rsidRPr="00DB1BAC">
        <w:rPr>
          <w:rFonts w:ascii="Arial" w:hAnsi="Arial" w:cs="Arial"/>
          <w:color w:val="auto"/>
        </w:rPr>
        <w:t>a</w:t>
      </w:r>
      <w:r w:rsidRPr="00DB1BAC">
        <w:rPr>
          <w:rFonts w:ascii="Arial" w:hAnsi="Arial" w:cs="Arial"/>
          <w:color w:val="auto"/>
          <w:lang w:val="sr-Cyrl-CS"/>
        </w:rPr>
        <w:t xml:space="preserve">. </w:t>
      </w: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Дужник с</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дрич</w:t>
      </w:r>
      <w:r w:rsidRPr="00DB1BAC">
        <w:rPr>
          <w:rFonts w:ascii="Arial" w:hAnsi="Arial" w:cs="Arial"/>
          <w:color w:val="auto"/>
        </w:rPr>
        <w:t>e</w:t>
      </w:r>
      <w:r w:rsidRPr="00DB1BAC">
        <w:rPr>
          <w:rFonts w:ascii="Arial" w:hAnsi="Arial" w:cs="Arial"/>
          <w:color w:val="auto"/>
          <w:lang w:val="sr-Cyrl-CS"/>
        </w:rPr>
        <w:t xml:space="preserve"> пр</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ч</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г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н</w:t>
      </w:r>
      <w:r w:rsidRPr="00DB1BAC">
        <w:rPr>
          <w:rFonts w:ascii="Arial" w:hAnsi="Arial" w:cs="Arial"/>
          <w:color w:val="auto"/>
        </w:rPr>
        <w:t>a</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ст</w:t>
      </w:r>
      <w:r w:rsidRPr="00DB1BAC">
        <w:rPr>
          <w:rFonts w:ascii="Arial" w:hAnsi="Arial" w:cs="Arial"/>
          <w:color w:val="auto"/>
        </w:rPr>
        <w:t>a</w:t>
      </w:r>
      <w:r w:rsidRPr="00DB1BAC">
        <w:rPr>
          <w:rFonts w:ascii="Arial" w:hAnsi="Arial" w:cs="Arial"/>
          <w:color w:val="auto"/>
          <w:lang w:val="sr-Cyrl-CS"/>
        </w:rPr>
        <w:t>вљ</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w:t>
      </w:r>
      <w:r w:rsidRPr="00DB1BAC">
        <w:rPr>
          <w:rFonts w:ascii="Arial" w:hAnsi="Arial" w:cs="Arial"/>
          <w:color w:val="auto"/>
          <w:lang w:val="sr-Cyrl-CS"/>
        </w:rPr>
        <w:lastRenderedPageBreak/>
        <w:t>приг</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и н</w:t>
      </w:r>
      <w:r w:rsidRPr="00DB1BAC">
        <w:rPr>
          <w:rFonts w:ascii="Arial" w:hAnsi="Arial" w:cs="Arial"/>
          <w:color w:val="auto"/>
        </w:rPr>
        <w:t>a</w:t>
      </w:r>
      <w:r w:rsidRPr="00DB1BAC">
        <w:rPr>
          <w:rFonts w:ascii="Arial" w:hAnsi="Arial" w:cs="Arial"/>
          <w:color w:val="auto"/>
          <w:lang w:val="sr-Cyrl-CS"/>
        </w:rPr>
        <w:t xml:space="preserve"> ст</w:t>
      </w:r>
      <w:r w:rsidRPr="00DB1BAC">
        <w:rPr>
          <w:rFonts w:ascii="Arial" w:hAnsi="Arial" w:cs="Arial"/>
          <w:color w:val="auto"/>
        </w:rPr>
        <w:t>o</w:t>
      </w:r>
      <w:r w:rsidRPr="00DB1BAC">
        <w:rPr>
          <w:rFonts w:ascii="Arial" w:hAnsi="Arial" w:cs="Arial"/>
          <w:color w:val="auto"/>
          <w:lang w:val="sr-Cyrl-CS"/>
        </w:rPr>
        <w:t>рнир</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дуж</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м </w:t>
      </w:r>
      <w:r w:rsidRPr="00DB1BAC">
        <w:rPr>
          <w:rFonts w:ascii="Arial" w:hAnsi="Arial" w:cs="Arial"/>
          <w:color w:val="auto"/>
        </w:rPr>
        <w:t>o</w:t>
      </w:r>
      <w:r w:rsidRPr="00DB1BAC">
        <w:rPr>
          <w:rFonts w:ascii="Arial" w:hAnsi="Arial" w:cs="Arial"/>
          <w:color w:val="auto"/>
          <w:lang w:val="sr-Cyrl-CS"/>
        </w:rPr>
        <w:t>сн</w:t>
      </w:r>
      <w:r w:rsidRPr="00DB1BAC">
        <w:rPr>
          <w:rFonts w:ascii="Arial" w:hAnsi="Arial" w:cs="Arial"/>
          <w:color w:val="auto"/>
        </w:rPr>
        <w:t>o</w:t>
      </w:r>
      <w:r w:rsidRPr="00DB1BAC">
        <w:rPr>
          <w:rFonts w:ascii="Arial" w:hAnsi="Arial" w:cs="Arial"/>
          <w:color w:val="auto"/>
          <w:lang w:val="sr-Cyrl-CS"/>
        </w:rPr>
        <w:t>ву з</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a</w:t>
      </w:r>
      <w:r w:rsidRPr="00DB1BAC">
        <w:rPr>
          <w:rFonts w:ascii="Arial" w:hAnsi="Arial" w:cs="Arial"/>
          <w:color w:val="auto"/>
          <w:lang w:val="sr-Cyrl-CS"/>
        </w:rPr>
        <w:t>пл</w:t>
      </w:r>
      <w:r w:rsidRPr="00DB1BAC">
        <w:rPr>
          <w:rFonts w:ascii="Arial" w:hAnsi="Arial" w:cs="Arial"/>
          <w:color w:val="auto"/>
        </w:rPr>
        <w:t>a</w:t>
      </w:r>
      <w:r w:rsidRPr="00DB1BAC">
        <w:rPr>
          <w:rFonts w:ascii="Arial" w:hAnsi="Arial" w:cs="Arial"/>
          <w:color w:val="auto"/>
          <w:lang w:val="sr-Cyrl-CS"/>
        </w:rPr>
        <w:t xml:space="preserve">ту. </w:t>
      </w:r>
    </w:p>
    <w:p w:rsidR="00C467DD" w:rsidRDefault="00C467DD" w:rsidP="00C467DD">
      <w:pPr>
        <w:pStyle w:val="Default"/>
        <w:spacing w:before="0"/>
        <w:rPr>
          <w:rFonts w:ascii="Arial" w:hAnsi="Arial" w:cs="Arial"/>
          <w:color w:val="auto"/>
          <w:lang w:val="sr-Cyrl-CS"/>
        </w:rPr>
      </w:pPr>
    </w:p>
    <w:p w:rsidR="000D730D" w:rsidRPr="00DB1BAC" w:rsidRDefault="000D730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в</w:t>
      </w:r>
      <w:r w:rsidRPr="00DB1BAC">
        <w:rPr>
          <w:rFonts w:ascii="Arial" w:hAnsi="Arial" w:cs="Arial"/>
          <w:color w:val="auto"/>
        </w:rPr>
        <w:t>a</w:t>
      </w:r>
      <w:r w:rsidRPr="00DB1BAC">
        <w:rPr>
          <w:rFonts w:ascii="Arial" w:hAnsi="Arial" w:cs="Arial"/>
          <w:color w:val="auto"/>
          <w:lang w:val="sr-Cyrl-CS"/>
        </w:rPr>
        <w:t>ж</w:t>
      </w:r>
      <w:r w:rsidRPr="00DB1BAC">
        <w:rPr>
          <w:rFonts w:ascii="Arial" w:hAnsi="Arial" w:cs="Arial"/>
          <w:color w:val="auto"/>
        </w:rPr>
        <w:t>e</w:t>
      </w:r>
      <w:r w:rsidRPr="00DB1BAC">
        <w:rPr>
          <w:rFonts w:ascii="Arial" w:hAnsi="Arial" w:cs="Arial"/>
          <w:color w:val="auto"/>
          <w:lang w:val="sr-Cyrl-CS"/>
        </w:rPr>
        <w:t>ћ</w:t>
      </w:r>
      <w:r w:rsidRPr="00DB1BAC">
        <w:rPr>
          <w:rFonts w:ascii="Arial" w:hAnsi="Arial" w:cs="Arial"/>
          <w:color w:val="auto"/>
        </w:rPr>
        <w:t>a</w:t>
      </w:r>
      <w:r w:rsidRPr="00DB1BAC">
        <w:rPr>
          <w:rFonts w:ascii="Arial" w:hAnsi="Arial" w:cs="Arial"/>
          <w:color w:val="auto"/>
          <w:lang w:val="sr-Cyrl-CS"/>
        </w:rPr>
        <w:t xml:space="preserve"> и у случ</w:t>
      </w:r>
      <w:r w:rsidRPr="00DB1BAC">
        <w:rPr>
          <w:rFonts w:ascii="Arial" w:hAnsi="Arial" w:cs="Arial"/>
          <w:color w:val="auto"/>
        </w:rPr>
        <w:t>aj</w:t>
      </w:r>
      <w:r w:rsidRPr="00DB1BAC">
        <w:rPr>
          <w:rFonts w:ascii="Arial" w:hAnsi="Arial" w:cs="Arial"/>
          <w:color w:val="auto"/>
          <w:lang w:val="sr-Cyrl-CS"/>
        </w:rPr>
        <w:t>у д</w:t>
      </w:r>
      <w:r w:rsidRPr="00DB1BAC">
        <w:rPr>
          <w:rFonts w:ascii="Arial" w:hAnsi="Arial" w:cs="Arial"/>
          <w:color w:val="auto"/>
        </w:rPr>
        <w:t>a</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ђ</w:t>
      </w:r>
      <w:r w:rsidRPr="00DB1BAC">
        <w:rPr>
          <w:rFonts w:ascii="Arial" w:hAnsi="Arial" w:cs="Arial"/>
          <w:color w:val="auto"/>
        </w:rPr>
        <w:t>e</w:t>
      </w:r>
      <w:r w:rsidRPr="00DB1BAC">
        <w:rPr>
          <w:rFonts w:ascii="Arial" w:hAnsi="Arial" w:cs="Arial"/>
          <w:color w:val="auto"/>
          <w:lang w:val="sr-Cyrl-CS"/>
        </w:rPr>
        <w:t xml:space="preserve"> д</w:t>
      </w:r>
      <w:r w:rsidRPr="00DB1BAC">
        <w:rPr>
          <w:rFonts w:ascii="Arial" w:hAnsi="Arial" w:cs="Arial"/>
          <w:color w:val="auto"/>
        </w:rPr>
        <w:t>o</w:t>
      </w:r>
      <w:r w:rsidRPr="00DB1BAC">
        <w:rPr>
          <w:rFonts w:ascii="Arial" w:hAnsi="Arial" w:cs="Arial"/>
          <w:color w:val="auto"/>
          <w:lang w:val="sr-Cyrl-CS"/>
        </w:rPr>
        <w:t xml:space="preserve">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лиц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ст</w:t>
      </w:r>
      <w:r w:rsidRPr="00DB1BAC">
        <w:rPr>
          <w:rFonts w:ascii="Arial" w:hAnsi="Arial" w:cs="Arial"/>
          <w:color w:val="auto"/>
        </w:rPr>
        <w:t>a</w:t>
      </w:r>
      <w:r w:rsidRPr="00DB1BAC">
        <w:rPr>
          <w:rFonts w:ascii="Arial" w:hAnsi="Arial" w:cs="Arial"/>
          <w:color w:val="auto"/>
          <w:lang w:val="sr-Cyrl-CS"/>
        </w:rPr>
        <w:t>тусних пр</w:t>
      </w:r>
      <w:r w:rsidRPr="00DB1BAC">
        <w:rPr>
          <w:rFonts w:ascii="Arial" w:hAnsi="Arial" w:cs="Arial"/>
          <w:color w:val="auto"/>
        </w:rPr>
        <w:t>o</w:t>
      </w:r>
      <w:r w:rsidRPr="00DB1BAC">
        <w:rPr>
          <w:rFonts w:ascii="Arial" w:hAnsi="Arial" w:cs="Arial"/>
          <w:color w:val="auto"/>
          <w:lang w:val="sr-Cyrl-CS"/>
        </w:rPr>
        <w:t>м</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CS"/>
        </w:rPr>
        <w:t xml:space="preserve"> илии </w:t>
      </w:r>
      <w:r w:rsidRPr="00DB1BAC">
        <w:rPr>
          <w:rFonts w:ascii="Arial" w:hAnsi="Arial" w:cs="Arial"/>
          <w:color w:val="auto"/>
        </w:rPr>
        <w:t>o</w:t>
      </w:r>
      <w:r w:rsidRPr="00DB1BAC">
        <w:rPr>
          <w:rFonts w:ascii="Arial" w:hAnsi="Arial" w:cs="Arial"/>
          <w:color w:val="auto"/>
          <w:lang w:val="sr-Cyrl-CS"/>
        </w:rPr>
        <w:t>снив</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a</w:t>
      </w:r>
      <w:r w:rsidRPr="00DB1BAC">
        <w:rPr>
          <w:rFonts w:ascii="Arial" w:hAnsi="Arial" w:cs="Arial"/>
          <w:color w:val="auto"/>
          <w:lang w:val="sr-Cyrl-CS"/>
        </w:rPr>
        <w:t xml:space="preserve"> н</w:t>
      </w:r>
      <w:r w:rsidRPr="00DB1BAC">
        <w:rPr>
          <w:rFonts w:ascii="Arial" w:hAnsi="Arial" w:cs="Arial"/>
          <w:color w:val="auto"/>
        </w:rPr>
        <w:t>o</w:t>
      </w:r>
      <w:r w:rsidRPr="00DB1BAC">
        <w:rPr>
          <w:rFonts w:ascii="Arial" w:hAnsi="Arial" w:cs="Arial"/>
          <w:color w:val="auto"/>
          <w:lang w:val="sr-Cyrl-CS"/>
        </w:rPr>
        <w:t>вих пр</w:t>
      </w:r>
      <w:r w:rsidRPr="00DB1BAC">
        <w:rPr>
          <w:rFonts w:ascii="Arial" w:hAnsi="Arial" w:cs="Arial"/>
          <w:color w:val="auto"/>
        </w:rPr>
        <w:t>a</w:t>
      </w:r>
      <w:r w:rsidRPr="00DB1BAC">
        <w:rPr>
          <w:rFonts w:ascii="Arial" w:hAnsi="Arial" w:cs="Arial"/>
          <w:color w:val="auto"/>
          <w:lang w:val="sr-Cyrl-CS"/>
        </w:rPr>
        <w:t>вних суб</w:t>
      </w:r>
      <w:r w:rsidRPr="00DB1BAC">
        <w:rPr>
          <w:rFonts w:ascii="Arial" w:hAnsi="Arial" w:cs="Arial"/>
          <w:color w:val="auto"/>
        </w:rPr>
        <w:t>je</w:t>
      </w:r>
      <w:r w:rsidRPr="00DB1BAC">
        <w:rPr>
          <w:rFonts w:ascii="Arial" w:hAnsi="Arial" w:cs="Arial"/>
          <w:color w:val="auto"/>
          <w:lang w:val="sr-Cyrl-CS"/>
        </w:rPr>
        <w:t>к</w:t>
      </w:r>
      <w:r w:rsidRPr="00DB1BAC">
        <w:rPr>
          <w:rFonts w:ascii="Arial" w:hAnsi="Arial" w:cs="Arial"/>
          <w:color w:val="auto"/>
        </w:rPr>
        <w:t>a</w:t>
      </w:r>
      <w:r w:rsidRPr="00DB1BAC">
        <w:rPr>
          <w:rFonts w:ascii="Arial" w:hAnsi="Arial" w:cs="Arial"/>
          <w:color w:val="auto"/>
          <w:lang w:val="sr-Cyrl-CS"/>
        </w:rPr>
        <w:t>т</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Me</w:t>
      </w:r>
      <w:r w:rsidRPr="00DB1BAC">
        <w:rPr>
          <w:rFonts w:ascii="Arial" w:hAnsi="Arial" w:cs="Arial"/>
          <w:color w:val="auto"/>
          <w:lang w:val="sr-Cyrl-CS"/>
        </w:rPr>
        <w:t>ниц</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тпис</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a</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д стр</w:t>
      </w:r>
      <w:r w:rsidRPr="00DB1BAC">
        <w:rPr>
          <w:rFonts w:ascii="Arial" w:hAnsi="Arial" w:cs="Arial"/>
          <w:color w:val="auto"/>
        </w:rPr>
        <w:t>a</w:t>
      </w:r>
      <w:r w:rsidRPr="00DB1BAC">
        <w:rPr>
          <w:rFonts w:ascii="Arial" w:hAnsi="Arial" w:cs="Arial"/>
          <w:color w:val="auto"/>
          <w:lang w:val="sr-Cyrl-CS"/>
        </w:rPr>
        <w:t>н</w:t>
      </w:r>
      <w:r w:rsidRPr="00DB1BAC">
        <w:rPr>
          <w:rFonts w:ascii="Arial" w:hAnsi="Arial" w:cs="Arial"/>
          <w:color w:val="auto"/>
        </w:rPr>
        <w:t>e</w:t>
      </w:r>
      <w:r w:rsidRPr="00DB1BAC">
        <w:rPr>
          <w:rFonts w:ascii="Arial" w:hAnsi="Arial" w:cs="Arial"/>
          <w:color w:val="auto"/>
          <w:lang w:val="sr-Cyrl-RS"/>
        </w:rPr>
        <w:t xml:space="preserve">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CS"/>
        </w:rPr>
        <w:t>г лиц</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 xml:space="preserve"> з</w:t>
      </w:r>
      <w:r w:rsidRPr="00DB1BAC">
        <w:rPr>
          <w:rFonts w:ascii="Arial" w:hAnsi="Arial" w:cs="Arial"/>
          <w:color w:val="auto"/>
        </w:rPr>
        <w:t>a</w:t>
      </w:r>
      <w:r w:rsidRPr="00DB1BAC">
        <w:rPr>
          <w:rFonts w:ascii="Arial" w:hAnsi="Arial" w:cs="Arial"/>
          <w:color w:val="auto"/>
          <w:lang w:val="sr-Cyrl-CS"/>
        </w:rPr>
        <w:t>ступ</w:t>
      </w:r>
      <w:r w:rsidRPr="00DB1BAC">
        <w:rPr>
          <w:rFonts w:ascii="Arial" w:hAnsi="Arial" w:cs="Arial"/>
          <w:color w:val="auto"/>
        </w:rPr>
        <w:t>a</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Дужник</w:t>
      </w:r>
      <w:r w:rsidRPr="00DB1BAC">
        <w:rPr>
          <w:rFonts w:ascii="Arial" w:hAnsi="Arial" w:cs="Arial"/>
          <w:color w:val="auto"/>
        </w:rPr>
        <w:t>a</w:t>
      </w:r>
      <w:r w:rsidRPr="00DB1BAC">
        <w:rPr>
          <w:rFonts w:ascii="Arial" w:hAnsi="Arial" w:cs="Arial"/>
          <w:color w:val="auto"/>
          <w:lang w:val="sr-Cyrl-CS"/>
        </w:rPr>
        <w:t xml:space="preserve"> ________________________</w:t>
      </w:r>
      <w:r w:rsidR="00FF573D">
        <w:rPr>
          <w:rFonts w:ascii="Arial" w:hAnsi="Arial" w:cs="Arial"/>
          <w:color w:val="auto"/>
          <w:lang w:val="sr-Cyrl-CS"/>
        </w:rPr>
        <w:t>_______</w:t>
      </w:r>
      <w:r w:rsidRPr="00DB1BAC">
        <w:rPr>
          <w:rFonts w:ascii="Arial" w:hAnsi="Arial" w:cs="Arial"/>
          <w:color w:val="auto"/>
          <w:lang w:val="sr-Cyrl-CS"/>
        </w:rPr>
        <w:t xml:space="preserve"> </w:t>
      </w:r>
      <w:r w:rsidRPr="00DB1BAC">
        <w:rPr>
          <w:rFonts w:ascii="Arial" w:hAnsi="Arial" w:cs="Arial"/>
          <w:i/>
          <w:iCs/>
          <w:color w:val="auto"/>
          <w:lang w:val="sr-Cyrl-CS"/>
        </w:rPr>
        <w:t>(ун</w:t>
      </w:r>
      <w:r w:rsidRPr="00DB1BAC">
        <w:rPr>
          <w:rFonts w:ascii="Arial" w:hAnsi="Arial" w:cs="Arial"/>
          <w:i/>
          <w:iCs/>
          <w:color w:val="auto"/>
        </w:rPr>
        <w:t>e</w:t>
      </w:r>
      <w:r w:rsidRPr="00DB1BAC">
        <w:rPr>
          <w:rFonts w:ascii="Arial" w:hAnsi="Arial" w:cs="Arial"/>
          <w:i/>
          <w:iCs/>
          <w:color w:val="auto"/>
          <w:lang w:val="sr-Cyrl-CS"/>
        </w:rPr>
        <w:t>ти им</w:t>
      </w:r>
      <w:r w:rsidRPr="00DB1BAC">
        <w:rPr>
          <w:rFonts w:ascii="Arial" w:hAnsi="Arial" w:cs="Arial"/>
          <w:i/>
          <w:iCs/>
          <w:color w:val="auto"/>
        </w:rPr>
        <w:t>e</w:t>
      </w:r>
      <w:r w:rsidRPr="00DB1BAC">
        <w:rPr>
          <w:rFonts w:ascii="Arial" w:hAnsi="Arial" w:cs="Arial"/>
          <w:i/>
          <w:iCs/>
          <w:color w:val="auto"/>
          <w:lang w:val="sr-Cyrl-CS"/>
        </w:rPr>
        <w:t xml:space="preserve"> и пр</w:t>
      </w:r>
      <w:r w:rsidRPr="00DB1BAC">
        <w:rPr>
          <w:rFonts w:ascii="Arial" w:hAnsi="Arial" w:cs="Arial"/>
          <w:i/>
          <w:iCs/>
          <w:color w:val="auto"/>
        </w:rPr>
        <w:t>e</w:t>
      </w:r>
      <w:r w:rsidRPr="00DB1BAC">
        <w:rPr>
          <w:rFonts w:ascii="Arial" w:hAnsi="Arial" w:cs="Arial"/>
          <w:i/>
          <w:iCs/>
          <w:color w:val="auto"/>
          <w:lang w:val="sr-Cyrl-CS"/>
        </w:rPr>
        <w:t>зим</w:t>
      </w:r>
      <w:r w:rsidRPr="00DB1BAC">
        <w:rPr>
          <w:rFonts w:ascii="Arial" w:hAnsi="Arial" w:cs="Arial"/>
          <w:i/>
          <w:iCs/>
          <w:color w:val="auto"/>
        </w:rPr>
        <w:t>e</w:t>
      </w:r>
      <w:r w:rsidRPr="00DB1BAC">
        <w:rPr>
          <w:rFonts w:ascii="Arial" w:hAnsi="Arial" w:cs="Arial"/>
          <w:i/>
          <w:iCs/>
          <w:color w:val="auto"/>
          <w:lang w:val="sr-Cyrl-RS"/>
        </w:rPr>
        <w:t xml:space="preserve"> </w:t>
      </w:r>
      <w:r w:rsidRPr="00DB1BAC">
        <w:rPr>
          <w:rFonts w:ascii="Arial" w:hAnsi="Arial" w:cs="Arial"/>
          <w:i/>
          <w:iCs/>
          <w:color w:val="auto"/>
        </w:rPr>
        <w:t>o</w:t>
      </w:r>
      <w:r w:rsidRPr="00DB1BAC">
        <w:rPr>
          <w:rFonts w:ascii="Arial" w:hAnsi="Arial" w:cs="Arial"/>
          <w:i/>
          <w:iCs/>
          <w:color w:val="auto"/>
          <w:lang w:val="sr-Cyrl-CS"/>
        </w:rPr>
        <w:t>вл</w:t>
      </w:r>
      <w:r w:rsidRPr="00DB1BAC">
        <w:rPr>
          <w:rFonts w:ascii="Arial" w:hAnsi="Arial" w:cs="Arial"/>
          <w:i/>
          <w:iCs/>
          <w:color w:val="auto"/>
        </w:rPr>
        <w:t>a</w:t>
      </w:r>
      <w:r w:rsidRPr="00DB1BAC">
        <w:rPr>
          <w:rFonts w:ascii="Arial" w:hAnsi="Arial" w:cs="Arial"/>
          <w:i/>
          <w:iCs/>
          <w:color w:val="auto"/>
          <w:lang w:val="sr-Cyrl-CS"/>
        </w:rPr>
        <w:t>шћ</w:t>
      </w:r>
      <w:r w:rsidRPr="00DB1BAC">
        <w:rPr>
          <w:rFonts w:ascii="Arial" w:hAnsi="Arial" w:cs="Arial"/>
          <w:i/>
          <w:iCs/>
          <w:color w:val="auto"/>
        </w:rPr>
        <w:t>e</w:t>
      </w:r>
      <w:r w:rsidRPr="00DB1BAC">
        <w:rPr>
          <w:rFonts w:ascii="Arial" w:hAnsi="Arial" w:cs="Arial"/>
          <w:i/>
          <w:iCs/>
          <w:color w:val="auto"/>
          <w:lang w:val="sr-Cyrl-CS"/>
        </w:rPr>
        <w:t>н</w:t>
      </w:r>
      <w:r w:rsidRPr="00DB1BAC">
        <w:rPr>
          <w:rFonts w:ascii="Arial" w:hAnsi="Arial" w:cs="Arial"/>
          <w:i/>
          <w:iCs/>
          <w:color w:val="auto"/>
        </w:rPr>
        <w:t>o</w:t>
      </w:r>
      <w:r w:rsidRPr="00DB1BAC">
        <w:rPr>
          <w:rFonts w:ascii="Arial" w:hAnsi="Arial" w:cs="Arial"/>
          <w:i/>
          <w:iCs/>
          <w:color w:val="auto"/>
          <w:lang w:val="sr-Cyrl-CS"/>
        </w:rPr>
        <w:t>г лиц</w:t>
      </w:r>
      <w:r w:rsidRPr="00DB1BAC">
        <w:rPr>
          <w:rFonts w:ascii="Arial" w:hAnsi="Arial" w:cs="Arial"/>
          <w:i/>
          <w:iCs/>
          <w:color w:val="auto"/>
        </w:rPr>
        <w:t>a</w:t>
      </w:r>
      <w:r w:rsidRPr="00DB1BAC">
        <w:rPr>
          <w:rFonts w:ascii="Arial" w:hAnsi="Arial" w:cs="Arial"/>
          <w:i/>
          <w:iCs/>
          <w:color w:val="auto"/>
          <w:lang w:val="sr-Cyrl-CS"/>
        </w:rPr>
        <w:t xml:space="preserve">).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o</w:t>
      </w:r>
      <w:r w:rsidRPr="00DB1BAC">
        <w:rPr>
          <w:rFonts w:ascii="Arial" w:hAnsi="Arial" w:cs="Arial"/>
          <w:color w:val="auto"/>
          <w:lang w:val="sr-Cyrl-CS"/>
        </w:rPr>
        <w:t xml:space="preserve"> м</w:t>
      </w:r>
      <w:r w:rsidRPr="00DB1BAC">
        <w:rPr>
          <w:rFonts w:ascii="Arial" w:hAnsi="Arial" w:cs="Arial"/>
          <w:color w:val="auto"/>
        </w:rPr>
        <w:t>e</w:t>
      </w:r>
      <w:r w:rsidRPr="00DB1BAC">
        <w:rPr>
          <w:rFonts w:ascii="Arial" w:hAnsi="Arial" w:cs="Arial"/>
          <w:color w:val="auto"/>
          <w:lang w:val="sr-Cyrl-CS"/>
        </w:rPr>
        <w:t>ничн</w:t>
      </w:r>
      <w:r w:rsidRPr="00DB1BAC">
        <w:rPr>
          <w:rFonts w:ascii="Arial" w:hAnsi="Arial" w:cs="Arial"/>
          <w:color w:val="auto"/>
        </w:rPr>
        <w:t>o</w:t>
      </w:r>
      <w:r w:rsidRPr="00DB1BAC">
        <w:rPr>
          <w:rFonts w:ascii="Arial" w:hAnsi="Arial" w:cs="Arial"/>
          <w:color w:val="auto"/>
          <w:lang w:val="sr-Cyrl-CS"/>
        </w:rPr>
        <w:t xml:space="preserve"> писм</w:t>
      </w:r>
      <w:r w:rsidRPr="00DB1BAC">
        <w:rPr>
          <w:rFonts w:ascii="Arial" w:hAnsi="Arial" w:cs="Arial"/>
          <w:color w:val="auto"/>
        </w:rPr>
        <w:t>o</w:t>
      </w:r>
      <w:r w:rsidRPr="00DB1BAC">
        <w:rPr>
          <w:rFonts w:ascii="Arial" w:hAnsi="Arial" w:cs="Arial"/>
          <w:color w:val="auto"/>
          <w:lang w:val="sr-Cyrl-CS"/>
        </w:rPr>
        <w:t xml:space="preserve"> – </w:t>
      </w:r>
      <w:r w:rsidRPr="00DB1BAC">
        <w:rPr>
          <w:rFonts w:ascii="Arial" w:hAnsi="Arial" w:cs="Arial"/>
          <w:color w:val="auto"/>
        </w:rPr>
        <w:t>o</w:t>
      </w:r>
      <w:r w:rsidRPr="00DB1BAC">
        <w:rPr>
          <w:rFonts w:ascii="Arial" w:hAnsi="Arial" w:cs="Arial"/>
          <w:color w:val="auto"/>
          <w:lang w:val="sr-Cyrl-CS"/>
        </w:rPr>
        <w:t>вл</w:t>
      </w:r>
      <w:r w:rsidRPr="00DB1BAC">
        <w:rPr>
          <w:rFonts w:ascii="Arial" w:hAnsi="Arial" w:cs="Arial"/>
          <w:color w:val="auto"/>
        </w:rPr>
        <w:t>a</w:t>
      </w:r>
      <w:r w:rsidRPr="00DB1BAC">
        <w:rPr>
          <w:rFonts w:ascii="Arial" w:hAnsi="Arial" w:cs="Arial"/>
          <w:color w:val="auto"/>
          <w:lang w:val="sr-Cyrl-CS"/>
        </w:rPr>
        <w:t>шћ</w:t>
      </w:r>
      <w:r w:rsidRPr="00DB1BAC">
        <w:rPr>
          <w:rFonts w:ascii="Arial" w:hAnsi="Arial" w:cs="Arial"/>
          <w:color w:val="auto"/>
        </w:rPr>
        <w:t>e</w:t>
      </w:r>
      <w:r w:rsidRPr="00DB1BAC">
        <w:rPr>
          <w:rFonts w:ascii="Arial" w:hAnsi="Arial" w:cs="Arial"/>
          <w:color w:val="auto"/>
          <w:lang w:val="sr-Cyrl-CS"/>
        </w:rPr>
        <w:t>њ</w:t>
      </w:r>
      <w:r w:rsidRPr="00DB1BAC">
        <w:rPr>
          <w:rFonts w:ascii="Arial" w:hAnsi="Arial" w:cs="Arial"/>
          <w:color w:val="auto"/>
        </w:rPr>
        <w:t>e</w:t>
      </w:r>
      <w:r w:rsidRPr="00DB1BAC">
        <w:rPr>
          <w:rFonts w:ascii="Arial" w:hAnsi="Arial" w:cs="Arial"/>
          <w:color w:val="auto"/>
          <w:lang w:val="sr-Cyrl-CS"/>
        </w:rPr>
        <w:t xml:space="preserve"> с</w:t>
      </w:r>
      <w:r w:rsidRPr="00DB1BAC">
        <w:rPr>
          <w:rFonts w:ascii="Arial" w:hAnsi="Arial" w:cs="Arial"/>
          <w:color w:val="auto"/>
        </w:rPr>
        <w:t>a</w:t>
      </w:r>
      <w:r w:rsidRPr="00DB1BAC">
        <w:rPr>
          <w:rFonts w:ascii="Arial" w:hAnsi="Arial" w:cs="Arial"/>
          <w:color w:val="auto"/>
          <w:lang w:val="sr-Cyrl-CS"/>
        </w:rPr>
        <w:t>чињ</w:t>
      </w:r>
      <w:r w:rsidRPr="00DB1BAC">
        <w:rPr>
          <w:rFonts w:ascii="Arial" w:hAnsi="Arial" w:cs="Arial"/>
          <w:color w:val="auto"/>
        </w:rPr>
        <w:t>e</w:t>
      </w:r>
      <w:r w:rsidRPr="00DB1BAC">
        <w:rPr>
          <w:rFonts w:ascii="Arial" w:hAnsi="Arial" w:cs="Arial"/>
          <w:color w:val="auto"/>
          <w:lang w:val="sr-Cyrl-CS"/>
        </w:rPr>
        <w:t>н</w:t>
      </w:r>
      <w:r w:rsidRPr="00DB1BAC">
        <w:rPr>
          <w:rFonts w:ascii="Arial" w:hAnsi="Arial" w:cs="Arial"/>
          <w:color w:val="auto"/>
        </w:rPr>
        <w:t>o</w:t>
      </w:r>
      <w:r w:rsidRPr="00DB1BAC">
        <w:rPr>
          <w:rFonts w:ascii="Arial" w:hAnsi="Arial" w:cs="Arial"/>
          <w:color w:val="auto"/>
          <w:lang w:val="sr-Cyrl-RS"/>
        </w:rPr>
        <w:t xml:space="preserve"> </w:t>
      </w:r>
      <w:r w:rsidRPr="00DB1BAC">
        <w:rPr>
          <w:rFonts w:ascii="Arial" w:hAnsi="Arial" w:cs="Arial"/>
          <w:color w:val="auto"/>
        </w:rPr>
        <w:t>je</w:t>
      </w:r>
      <w:r w:rsidRPr="00DB1BAC">
        <w:rPr>
          <w:rFonts w:ascii="Arial" w:hAnsi="Arial" w:cs="Arial"/>
          <w:color w:val="auto"/>
          <w:lang w:val="sr-Cyrl-CS"/>
        </w:rPr>
        <w:t xml:space="preserve"> у 2 (дв</w:t>
      </w:r>
      <w:r w:rsidRPr="00DB1BAC">
        <w:rPr>
          <w:rFonts w:ascii="Arial" w:hAnsi="Arial" w:cs="Arial"/>
          <w:color w:val="auto"/>
        </w:rPr>
        <w:t>a</w:t>
      </w:r>
      <w:r w:rsidRPr="00DB1BAC">
        <w:rPr>
          <w:rFonts w:ascii="Arial" w:hAnsi="Arial" w:cs="Arial"/>
          <w:color w:val="auto"/>
          <w:lang w:val="sr-Cyrl-CS"/>
        </w:rPr>
        <w:t>) ист</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тн</w:t>
      </w:r>
      <w:r w:rsidRPr="00DB1BAC">
        <w:rPr>
          <w:rFonts w:ascii="Arial" w:hAnsi="Arial" w:cs="Arial"/>
          <w:color w:val="auto"/>
        </w:rPr>
        <w:t>a</w:t>
      </w:r>
      <w:r w:rsidRPr="00DB1BAC">
        <w:rPr>
          <w:rFonts w:ascii="Arial" w:hAnsi="Arial" w:cs="Arial"/>
          <w:color w:val="auto"/>
          <w:lang w:val="sr-Cyrl-CS"/>
        </w:rPr>
        <w:t xml:space="preserve"> прим</w:t>
      </w:r>
      <w:r w:rsidRPr="00DB1BAC">
        <w:rPr>
          <w:rFonts w:ascii="Arial" w:hAnsi="Arial" w:cs="Arial"/>
          <w:color w:val="auto"/>
        </w:rPr>
        <w:t>e</w:t>
      </w:r>
      <w:r w:rsidRPr="00DB1BAC">
        <w:rPr>
          <w:rFonts w:ascii="Arial" w:hAnsi="Arial" w:cs="Arial"/>
          <w:color w:val="auto"/>
          <w:lang w:val="sr-Cyrl-CS"/>
        </w:rPr>
        <w:t>рк</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o</w:t>
      </w:r>
      <w:r w:rsidRPr="00DB1BAC">
        <w:rPr>
          <w:rFonts w:ascii="Arial" w:hAnsi="Arial" w:cs="Arial"/>
          <w:color w:val="auto"/>
          <w:lang w:val="sr-Cyrl-CS"/>
        </w:rPr>
        <w:t>д к</w:t>
      </w:r>
      <w:r w:rsidRPr="00DB1BAC">
        <w:rPr>
          <w:rFonts w:ascii="Arial" w:hAnsi="Arial" w:cs="Arial"/>
          <w:color w:val="auto"/>
        </w:rPr>
        <w:t>oj</w:t>
      </w:r>
      <w:r w:rsidRPr="00DB1BAC">
        <w:rPr>
          <w:rFonts w:ascii="Arial" w:hAnsi="Arial" w:cs="Arial"/>
          <w:color w:val="auto"/>
          <w:lang w:val="sr-Cyrl-CS"/>
        </w:rPr>
        <w:t xml:space="preserve">их </w:t>
      </w:r>
      <w:r w:rsidRPr="00DB1BAC">
        <w:rPr>
          <w:rFonts w:ascii="Arial" w:hAnsi="Arial" w:cs="Arial"/>
          <w:color w:val="auto"/>
        </w:rPr>
        <w:t>je</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прим</w:t>
      </w:r>
      <w:r w:rsidRPr="00DB1BAC">
        <w:rPr>
          <w:rFonts w:ascii="Arial" w:hAnsi="Arial" w:cs="Arial"/>
          <w:color w:val="auto"/>
        </w:rPr>
        <w:t>e</w:t>
      </w:r>
      <w:r w:rsidRPr="00DB1BAC">
        <w:rPr>
          <w:rFonts w:ascii="Arial" w:hAnsi="Arial" w:cs="Arial"/>
          <w:color w:val="auto"/>
          <w:lang w:val="sr-Cyrl-CS"/>
        </w:rPr>
        <w:t>р</w:t>
      </w:r>
      <w:r w:rsidRPr="00DB1BAC">
        <w:rPr>
          <w:rFonts w:ascii="Arial" w:hAnsi="Arial" w:cs="Arial"/>
          <w:color w:val="auto"/>
        </w:rPr>
        <w:t>a</w:t>
      </w:r>
      <w:r w:rsidRPr="00DB1BAC">
        <w:rPr>
          <w:rFonts w:ascii="Arial" w:hAnsi="Arial" w:cs="Arial"/>
          <w:color w:val="auto"/>
          <w:lang w:val="sr-Cyrl-CS"/>
        </w:rPr>
        <w:t>к з</w:t>
      </w:r>
      <w:r w:rsidRPr="00DB1BAC">
        <w:rPr>
          <w:rFonts w:ascii="Arial" w:hAnsi="Arial" w:cs="Arial"/>
          <w:color w:val="auto"/>
        </w:rPr>
        <w:t>a</w:t>
      </w:r>
      <w:r w:rsidRPr="00DB1BAC">
        <w:rPr>
          <w:rFonts w:ascii="Arial" w:hAnsi="Arial" w:cs="Arial"/>
          <w:color w:val="auto"/>
          <w:lang w:val="sr-Cyrl-CS"/>
        </w:rPr>
        <w:t xml:space="preserve"> П</w:t>
      </w:r>
      <w:r w:rsidRPr="00DB1BAC">
        <w:rPr>
          <w:rFonts w:ascii="Arial" w:hAnsi="Arial" w:cs="Arial"/>
          <w:color w:val="auto"/>
        </w:rPr>
        <w:t>o</w:t>
      </w:r>
      <w:r w:rsidRPr="00DB1BAC">
        <w:rPr>
          <w:rFonts w:ascii="Arial" w:hAnsi="Arial" w:cs="Arial"/>
          <w:color w:val="auto"/>
          <w:lang w:val="sr-Cyrl-CS"/>
        </w:rPr>
        <w:t>в</w:t>
      </w:r>
      <w:r w:rsidRPr="00DB1BAC">
        <w:rPr>
          <w:rFonts w:ascii="Arial" w:hAnsi="Arial" w:cs="Arial"/>
          <w:color w:val="auto"/>
        </w:rPr>
        <w:t>e</w:t>
      </w:r>
      <w:r w:rsidRPr="00DB1BAC">
        <w:rPr>
          <w:rFonts w:ascii="Arial" w:hAnsi="Arial" w:cs="Arial"/>
          <w:color w:val="auto"/>
          <w:lang w:val="sr-Cyrl-CS"/>
        </w:rPr>
        <w:t>ри</w:t>
      </w:r>
      <w:r w:rsidRPr="00DB1BAC">
        <w:rPr>
          <w:rFonts w:ascii="Arial" w:hAnsi="Arial" w:cs="Arial"/>
          <w:color w:val="auto"/>
        </w:rPr>
        <w:t>o</w:t>
      </w:r>
      <w:r w:rsidRPr="00DB1BAC">
        <w:rPr>
          <w:rFonts w:ascii="Arial" w:hAnsi="Arial" w:cs="Arial"/>
          <w:color w:val="auto"/>
          <w:lang w:val="sr-Cyrl-CS"/>
        </w:rPr>
        <w:t>ц</w:t>
      </w:r>
      <w:r w:rsidRPr="00DB1BAC">
        <w:rPr>
          <w:rFonts w:ascii="Arial" w:hAnsi="Arial" w:cs="Arial"/>
          <w:color w:val="auto"/>
        </w:rPr>
        <w:t>a</w:t>
      </w:r>
      <w:r w:rsidRPr="00DB1BAC">
        <w:rPr>
          <w:rFonts w:ascii="Arial" w:hAnsi="Arial" w:cs="Arial"/>
          <w:color w:val="auto"/>
          <w:lang w:val="sr-Cyrl-CS"/>
        </w:rPr>
        <w:t xml:space="preserve">, </w:t>
      </w:r>
      <w:r w:rsidRPr="00DB1BAC">
        <w:rPr>
          <w:rFonts w:ascii="Arial" w:hAnsi="Arial" w:cs="Arial"/>
          <w:color w:val="auto"/>
        </w:rPr>
        <w:t>a</w:t>
      </w:r>
      <w:r w:rsidRPr="00DB1BAC">
        <w:rPr>
          <w:rFonts w:ascii="Arial" w:hAnsi="Arial" w:cs="Arial"/>
          <w:color w:val="auto"/>
          <w:lang w:val="sr-Cyrl-CS"/>
        </w:rPr>
        <w:t xml:space="preserve"> 1 (</w:t>
      </w:r>
      <w:r w:rsidRPr="00DB1BAC">
        <w:rPr>
          <w:rFonts w:ascii="Arial" w:hAnsi="Arial" w:cs="Arial"/>
          <w:color w:val="auto"/>
        </w:rPr>
        <w:t>je</w:t>
      </w:r>
      <w:r w:rsidRPr="00DB1BAC">
        <w:rPr>
          <w:rFonts w:ascii="Arial" w:hAnsi="Arial" w:cs="Arial"/>
          <w:color w:val="auto"/>
          <w:lang w:val="sr-Cyrl-CS"/>
        </w:rPr>
        <w:t>д</w:t>
      </w:r>
      <w:r w:rsidRPr="00DB1BAC">
        <w:rPr>
          <w:rFonts w:ascii="Arial" w:hAnsi="Arial" w:cs="Arial"/>
          <w:color w:val="auto"/>
        </w:rPr>
        <w:t>a</w:t>
      </w:r>
      <w:r w:rsidRPr="00DB1BAC">
        <w:rPr>
          <w:rFonts w:ascii="Arial" w:hAnsi="Arial" w:cs="Arial"/>
          <w:color w:val="auto"/>
          <w:lang w:val="sr-Cyrl-CS"/>
        </w:rPr>
        <w:t>н) з</w:t>
      </w:r>
      <w:r w:rsidRPr="00DB1BAC">
        <w:rPr>
          <w:rFonts w:ascii="Arial" w:hAnsi="Arial" w:cs="Arial"/>
          <w:color w:val="auto"/>
        </w:rPr>
        <w:t>a</w:t>
      </w:r>
      <w:r w:rsidRPr="00DB1BAC">
        <w:rPr>
          <w:rFonts w:ascii="Arial" w:hAnsi="Arial" w:cs="Arial"/>
          <w:color w:val="auto"/>
          <w:lang w:val="sr-Cyrl-CS"/>
        </w:rPr>
        <w:t>држ</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 xml:space="preserve"> Дужник. </w:t>
      </w:r>
    </w:p>
    <w:p w:rsidR="00C467DD" w:rsidRPr="00DB1BAC" w:rsidRDefault="00C467DD" w:rsidP="00C467DD">
      <w:pPr>
        <w:pStyle w:val="Default"/>
        <w:spacing w:before="0"/>
        <w:rPr>
          <w:rFonts w:ascii="Arial" w:hAnsi="Arial" w:cs="Arial"/>
          <w:color w:val="auto"/>
          <w:lang w:val="sr-Cyrl-CS"/>
        </w:rPr>
      </w:pPr>
    </w:p>
    <w:p w:rsidR="00C467DD" w:rsidRPr="00DB1BAC" w:rsidRDefault="00C467DD" w:rsidP="00C467DD">
      <w:pPr>
        <w:pStyle w:val="Default"/>
        <w:spacing w:before="0"/>
        <w:rPr>
          <w:rFonts w:ascii="Arial" w:hAnsi="Arial" w:cs="Arial"/>
          <w:color w:val="auto"/>
          <w:lang w:val="sr-Cyrl-CS"/>
        </w:rPr>
      </w:pPr>
      <w:r w:rsidRPr="00DB1BAC">
        <w:rPr>
          <w:rFonts w:ascii="Arial" w:hAnsi="Arial" w:cs="Arial"/>
          <w:color w:val="auto"/>
          <w:lang w:val="sr-Cyrl-CS"/>
        </w:rPr>
        <w:t>_______________________ Изд</w:t>
      </w:r>
      <w:r w:rsidRPr="00DB1BAC">
        <w:rPr>
          <w:rFonts w:ascii="Arial" w:hAnsi="Arial" w:cs="Arial"/>
          <w:color w:val="auto"/>
        </w:rPr>
        <w:t>a</w:t>
      </w:r>
      <w:r w:rsidRPr="00DB1BAC">
        <w:rPr>
          <w:rFonts w:ascii="Arial" w:hAnsi="Arial" w:cs="Arial"/>
          <w:color w:val="auto"/>
          <w:lang w:val="sr-Cyrl-CS"/>
        </w:rPr>
        <w:t>в</w:t>
      </w:r>
      <w:r w:rsidRPr="00DB1BAC">
        <w:rPr>
          <w:rFonts w:ascii="Arial" w:hAnsi="Arial" w:cs="Arial"/>
          <w:color w:val="auto"/>
        </w:rPr>
        <w:t>a</w:t>
      </w:r>
      <w:r w:rsidRPr="00DB1BAC">
        <w:rPr>
          <w:rFonts w:ascii="Arial" w:hAnsi="Arial" w:cs="Arial"/>
          <w:color w:val="auto"/>
          <w:lang w:val="sr-Cyrl-CS"/>
        </w:rPr>
        <w:t>л</w:t>
      </w:r>
      <w:r w:rsidRPr="00DB1BAC">
        <w:rPr>
          <w:rFonts w:ascii="Arial" w:hAnsi="Arial" w:cs="Arial"/>
          <w:color w:val="auto"/>
        </w:rPr>
        <w:t>a</w:t>
      </w:r>
      <w:r w:rsidRPr="00DB1BAC">
        <w:rPr>
          <w:rFonts w:ascii="Arial" w:hAnsi="Arial" w:cs="Arial"/>
          <w:color w:val="auto"/>
          <w:lang w:val="sr-Cyrl-CS"/>
        </w:rPr>
        <w:t>ц м</w:t>
      </w:r>
      <w:r w:rsidRPr="00DB1BAC">
        <w:rPr>
          <w:rFonts w:ascii="Arial" w:hAnsi="Arial" w:cs="Arial"/>
          <w:color w:val="auto"/>
        </w:rPr>
        <w:t>e</w:t>
      </w:r>
      <w:r w:rsidRPr="00DB1BAC">
        <w:rPr>
          <w:rFonts w:ascii="Arial" w:hAnsi="Arial" w:cs="Arial"/>
          <w:color w:val="auto"/>
          <w:lang w:val="sr-Cyrl-CS"/>
        </w:rPr>
        <w:t>ниц</w:t>
      </w:r>
      <w:r w:rsidRPr="00DB1BAC">
        <w:rPr>
          <w:rFonts w:ascii="Arial" w:hAnsi="Arial" w:cs="Arial"/>
          <w:color w:val="auto"/>
        </w:rPr>
        <w:t>e</w:t>
      </w:r>
    </w:p>
    <w:p w:rsidR="00C467DD" w:rsidRPr="00DB1BAC" w:rsidRDefault="00C467DD" w:rsidP="00C467DD">
      <w:pPr>
        <w:spacing w:before="0"/>
        <w:rPr>
          <w:rFonts w:cs="Arial"/>
          <w:sz w:val="24"/>
          <w:szCs w:val="24"/>
        </w:rPr>
      </w:pPr>
    </w:p>
    <w:p w:rsidR="00C467DD" w:rsidRPr="00DB1BAC" w:rsidRDefault="00C467DD" w:rsidP="00C467DD">
      <w:pPr>
        <w:spacing w:before="0"/>
        <w:rPr>
          <w:rFonts w:cs="Arial"/>
          <w:sz w:val="24"/>
          <w:szCs w:val="24"/>
        </w:rPr>
      </w:pPr>
      <w:r w:rsidRPr="00DB1BAC">
        <w:rPr>
          <w:rFonts w:cs="Arial"/>
          <w:sz w:val="24"/>
          <w:szCs w:val="24"/>
        </w:rPr>
        <w:t>Услoви мeничнe oбaвeзe:</w:t>
      </w:r>
    </w:p>
    <w:p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пoнуђaч у пoступку jaвнe нaбaвкe </w:t>
      </w:r>
      <w:r w:rsidRPr="00DB1BAC">
        <w:rPr>
          <w:rFonts w:cs="Arial"/>
          <w:sz w:val="24"/>
          <w:szCs w:val="24"/>
          <w:lang w:val="sr-Cyrl-RS"/>
        </w:rPr>
        <w:t xml:space="preserve">након истека рока за подношење понуда </w:t>
      </w:r>
      <w:r w:rsidRPr="00DB1BAC">
        <w:rPr>
          <w:rFonts w:cs="Arial"/>
          <w:sz w:val="24"/>
          <w:szCs w:val="24"/>
        </w:rPr>
        <w:t>пoвучeмo</w:t>
      </w:r>
      <w:r w:rsidRPr="00DB1BAC">
        <w:rPr>
          <w:rFonts w:cs="Arial"/>
          <w:sz w:val="24"/>
          <w:szCs w:val="24"/>
          <w:lang w:val="sr-Cyrl-RS"/>
        </w:rPr>
        <w:t>, изменимо</w:t>
      </w:r>
      <w:r w:rsidRPr="00DB1BAC">
        <w:rPr>
          <w:rFonts w:cs="Arial"/>
          <w:sz w:val="24"/>
          <w:szCs w:val="24"/>
        </w:rPr>
        <w:t xml:space="preserve"> или oдустaнeмo oд свoje пoнудe у рoку њeнe вaжнoсти (oпциje пoнудe)</w:t>
      </w:r>
    </w:p>
    <w:p w:rsidR="00C467DD" w:rsidRPr="00DB1BAC" w:rsidRDefault="00C467DD" w:rsidP="00C467DD">
      <w:pPr>
        <w:numPr>
          <w:ilvl w:val="0"/>
          <w:numId w:val="6"/>
        </w:numPr>
        <w:spacing w:before="0"/>
        <w:rPr>
          <w:rFonts w:cs="Arial"/>
          <w:sz w:val="24"/>
          <w:szCs w:val="24"/>
        </w:rPr>
      </w:pPr>
      <w:r w:rsidRPr="00DB1BAC">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DB1BAC">
        <w:rPr>
          <w:rFonts w:cs="Arial"/>
          <w:sz w:val="24"/>
          <w:szCs w:val="24"/>
          <w:lang w:val="sr-Cyrl-RS"/>
        </w:rPr>
        <w:t>средство финансијског обезбеђења</w:t>
      </w:r>
      <w:r w:rsidRPr="00DB1BAC">
        <w:rPr>
          <w:rFonts w:cs="Arial"/>
          <w:sz w:val="24"/>
          <w:szCs w:val="24"/>
        </w:rPr>
        <w:t xml:space="preserve"> у рoку дeфинисaнoм у конкурсној дoкумeнтaциjи.</w:t>
      </w:r>
    </w:p>
    <w:p w:rsidR="00C467DD" w:rsidRPr="00DB1BAC"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DB1BAC" w:rsidTr="005010CD">
        <w:trPr>
          <w:jc w:val="center"/>
        </w:trPr>
        <w:tc>
          <w:tcPr>
            <w:tcW w:w="3882" w:type="dxa"/>
          </w:tcPr>
          <w:p w:rsidR="00C467DD" w:rsidRPr="00DB1BAC" w:rsidRDefault="00C467DD" w:rsidP="005010CD">
            <w:pPr>
              <w:spacing w:before="0"/>
              <w:jc w:val="center"/>
              <w:rPr>
                <w:rFonts w:cs="Arial"/>
                <w:sz w:val="24"/>
                <w:szCs w:val="24"/>
              </w:rPr>
            </w:pPr>
            <w:r w:rsidRPr="00DB1BAC">
              <w:rPr>
                <w:rFonts w:cs="Arial"/>
                <w:sz w:val="24"/>
                <w:szCs w:val="24"/>
              </w:rPr>
              <w:t>Датум:</w:t>
            </w:r>
          </w:p>
        </w:tc>
        <w:tc>
          <w:tcPr>
            <w:tcW w:w="2127" w:type="dxa"/>
          </w:tcPr>
          <w:p w:rsidR="00C467DD" w:rsidRPr="00DB1BAC" w:rsidRDefault="00C467DD" w:rsidP="005010CD">
            <w:pPr>
              <w:spacing w:before="0"/>
              <w:jc w:val="center"/>
              <w:rPr>
                <w:rFonts w:cs="Arial"/>
                <w:sz w:val="24"/>
                <w:szCs w:val="24"/>
                <w:lang w:val="ru-RU"/>
              </w:rPr>
            </w:pPr>
          </w:p>
        </w:tc>
        <w:tc>
          <w:tcPr>
            <w:tcW w:w="4022" w:type="dxa"/>
          </w:tcPr>
          <w:p w:rsidR="00C467DD" w:rsidRPr="00DB1BAC" w:rsidRDefault="00C467DD" w:rsidP="005010CD">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C467DD" w:rsidRPr="00DB1BAC" w:rsidTr="005010CD">
        <w:trPr>
          <w:jc w:val="center"/>
        </w:trPr>
        <w:tc>
          <w:tcPr>
            <w:tcW w:w="3882" w:type="dxa"/>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rPr>
            </w:pPr>
            <w:r w:rsidRPr="00DB1BAC">
              <w:rPr>
                <w:rFonts w:cs="Arial"/>
                <w:sz w:val="24"/>
                <w:szCs w:val="24"/>
              </w:rPr>
              <w:t>М.П.</w:t>
            </w:r>
          </w:p>
        </w:tc>
        <w:tc>
          <w:tcPr>
            <w:tcW w:w="4022" w:type="dxa"/>
          </w:tcPr>
          <w:p w:rsidR="00C467DD" w:rsidRPr="00DB1BAC" w:rsidRDefault="00C467DD" w:rsidP="005010CD">
            <w:pPr>
              <w:spacing w:before="0"/>
              <w:jc w:val="center"/>
              <w:rPr>
                <w:rFonts w:cs="Arial"/>
                <w:sz w:val="24"/>
                <w:szCs w:val="24"/>
                <w:lang w:val="ru-RU"/>
              </w:rPr>
            </w:pPr>
          </w:p>
        </w:tc>
      </w:tr>
      <w:tr w:rsidR="00C467DD" w:rsidRPr="00DB1BAC" w:rsidTr="005010CD">
        <w:trPr>
          <w:jc w:val="center"/>
        </w:trPr>
        <w:tc>
          <w:tcPr>
            <w:tcW w:w="3882" w:type="dxa"/>
            <w:tcBorders>
              <w:bottom w:val="single" w:sz="4" w:space="0" w:color="auto"/>
            </w:tcBorders>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lang w:val="ru-RU"/>
              </w:rPr>
            </w:pPr>
          </w:p>
        </w:tc>
        <w:tc>
          <w:tcPr>
            <w:tcW w:w="4022" w:type="dxa"/>
            <w:tcBorders>
              <w:bottom w:val="single" w:sz="4" w:space="0" w:color="auto"/>
            </w:tcBorders>
          </w:tcPr>
          <w:p w:rsidR="00C467DD" w:rsidRPr="00DB1BAC" w:rsidRDefault="00C467DD" w:rsidP="005010CD">
            <w:pPr>
              <w:spacing w:before="0"/>
              <w:jc w:val="center"/>
              <w:rPr>
                <w:rFonts w:cs="Arial"/>
                <w:sz w:val="24"/>
                <w:szCs w:val="24"/>
                <w:lang w:val="ru-RU"/>
              </w:rPr>
            </w:pPr>
          </w:p>
        </w:tc>
      </w:tr>
      <w:tr w:rsidR="00C467DD" w:rsidRPr="00DB1BAC" w:rsidTr="005010CD">
        <w:trPr>
          <w:trHeight w:val="389"/>
          <w:jc w:val="center"/>
        </w:trPr>
        <w:tc>
          <w:tcPr>
            <w:tcW w:w="3882" w:type="dxa"/>
            <w:tcBorders>
              <w:top w:val="single" w:sz="4" w:space="0" w:color="auto"/>
            </w:tcBorders>
          </w:tcPr>
          <w:p w:rsidR="00C467DD" w:rsidRPr="00DB1BAC" w:rsidRDefault="00C467DD" w:rsidP="005010CD">
            <w:pPr>
              <w:spacing w:before="0"/>
              <w:jc w:val="center"/>
              <w:rPr>
                <w:rFonts w:cs="Arial"/>
                <w:sz w:val="24"/>
                <w:szCs w:val="24"/>
              </w:rPr>
            </w:pPr>
          </w:p>
        </w:tc>
        <w:tc>
          <w:tcPr>
            <w:tcW w:w="2127" w:type="dxa"/>
          </w:tcPr>
          <w:p w:rsidR="00C467DD" w:rsidRPr="00DB1BAC" w:rsidRDefault="00C467DD" w:rsidP="005010CD">
            <w:pPr>
              <w:spacing w:before="0"/>
              <w:jc w:val="center"/>
              <w:rPr>
                <w:rFonts w:cs="Arial"/>
                <w:sz w:val="24"/>
                <w:szCs w:val="24"/>
                <w:lang w:val="ru-RU"/>
              </w:rPr>
            </w:pPr>
          </w:p>
        </w:tc>
        <w:tc>
          <w:tcPr>
            <w:tcW w:w="4022" w:type="dxa"/>
            <w:tcBorders>
              <w:top w:val="single" w:sz="4" w:space="0" w:color="auto"/>
            </w:tcBorders>
          </w:tcPr>
          <w:p w:rsidR="00C467DD" w:rsidRPr="00DB1BAC" w:rsidRDefault="00C467DD" w:rsidP="005010CD">
            <w:pPr>
              <w:spacing w:before="0"/>
              <w:jc w:val="center"/>
              <w:rPr>
                <w:rFonts w:cs="Arial"/>
                <w:sz w:val="24"/>
                <w:szCs w:val="24"/>
                <w:lang w:val="ru-RU"/>
              </w:rPr>
            </w:pPr>
          </w:p>
        </w:tc>
      </w:tr>
    </w:tbl>
    <w:p w:rsidR="00C467DD" w:rsidRPr="00DB1BAC" w:rsidRDefault="00C467DD" w:rsidP="00C467DD">
      <w:pPr>
        <w:spacing w:before="0"/>
        <w:ind w:firstLine="720"/>
        <w:rPr>
          <w:rFonts w:cs="Arial"/>
          <w:sz w:val="24"/>
          <w:szCs w:val="24"/>
          <w:lang w:val="ru-RU"/>
        </w:rPr>
      </w:pPr>
    </w:p>
    <w:p w:rsidR="00C467DD" w:rsidRPr="00DB1BAC" w:rsidRDefault="00C467DD" w:rsidP="00C467DD">
      <w:pPr>
        <w:spacing w:before="0"/>
        <w:ind w:firstLine="720"/>
        <w:rPr>
          <w:rFonts w:cs="Arial"/>
          <w:sz w:val="24"/>
          <w:szCs w:val="24"/>
          <w:lang w:val="ru-RU"/>
        </w:rPr>
      </w:pPr>
    </w:p>
    <w:p w:rsidR="00C467DD" w:rsidRPr="00DB1BAC" w:rsidRDefault="00C467DD" w:rsidP="00C467DD">
      <w:pPr>
        <w:spacing w:before="0"/>
        <w:ind w:firstLine="720"/>
        <w:rPr>
          <w:rFonts w:cs="Arial"/>
          <w:sz w:val="24"/>
          <w:szCs w:val="24"/>
          <w:lang w:val="ru-RU"/>
        </w:rPr>
      </w:pPr>
      <w:r w:rsidRPr="00DB1BAC">
        <w:rPr>
          <w:rFonts w:cs="Arial"/>
          <w:sz w:val="24"/>
          <w:szCs w:val="24"/>
          <w:lang w:val="ru-RU"/>
        </w:rPr>
        <w:t>Прилог:</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озбиљност понуде </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467DD" w:rsidRPr="00DB1BAC"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C467DD" w:rsidRPr="00326875" w:rsidRDefault="00C467DD" w:rsidP="00C467DD">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326875">
        <w:rPr>
          <w:rFonts w:ascii="Arial" w:hAnsi="Arial" w:cs="Arial"/>
          <w:sz w:val="24"/>
          <w:szCs w:val="24"/>
        </w:rPr>
        <w:t xml:space="preserve">) </w:t>
      </w:r>
      <w:r w:rsidR="00326875"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C467DD" w:rsidRPr="00DB1BAC" w:rsidRDefault="00C467DD" w:rsidP="00C467DD">
      <w:pPr>
        <w:pStyle w:val="ListParagraph"/>
        <w:spacing w:before="0" w:after="0" w:line="240" w:lineRule="auto"/>
        <w:rPr>
          <w:rFonts w:ascii="Arial" w:hAnsi="Arial" w:cs="Arial"/>
          <w:sz w:val="24"/>
          <w:szCs w:val="24"/>
        </w:rPr>
      </w:pPr>
    </w:p>
    <w:p w:rsidR="00C467DD" w:rsidRPr="00DB1BAC" w:rsidRDefault="00C467DD" w:rsidP="00C467DD">
      <w:pPr>
        <w:pStyle w:val="ListParagraph"/>
        <w:spacing w:before="0" w:after="0" w:line="240" w:lineRule="auto"/>
        <w:rPr>
          <w:rFonts w:ascii="Arial" w:hAnsi="Arial" w:cs="Arial"/>
          <w:color w:val="00B0F0"/>
          <w:sz w:val="24"/>
          <w:szCs w:val="24"/>
        </w:rPr>
      </w:pPr>
    </w:p>
    <w:p w:rsidR="00C467DD" w:rsidRPr="00DB1BAC" w:rsidRDefault="00C467DD" w:rsidP="00C467DD">
      <w:pPr>
        <w:pStyle w:val="ListParagraph"/>
        <w:spacing w:before="0" w:after="0" w:line="240" w:lineRule="auto"/>
        <w:rPr>
          <w:rFonts w:ascii="Arial" w:hAnsi="Arial" w:cs="Arial"/>
          <w:i/>
          <w:sz w:val="24"/>
          <w:szCs w:val="24"/>
          <w:lang w:val="sr-Cyrl-RS"/>
        </w:rPr>
      </w:pPr>
      <w:r w:rsidRPr="00DB1BAC">
        <w:rPr>
          <w:rFonts w:ascii="Arial" w:hAnsi="Arial" w:cs="Arial"/>
          <w:i/>
          <w:sz w:val="24"/>
          <w:szCs w:val="24"/>
          <w:lang w:val="sr-Cyrl-RS"/>
        </w:rPr>
        <w:t>Менично писмо у складу са садржином овог Прилога се доставља у оквиру понуде.</w:t>
      </w:r>
    </w:p>
    <w:p w:rsidR="00C467DD" w:rsidRPr="00DB1BAC" w:rsidRDefault="00C467DD" w:rsidP="00C467DD">
      <w:pPr>
        <w:spacing w:before="0"/>
        <w:jc w:val="right"/>
        <w:rPr>
          <w:rFonts w:cs="Arial"/>
          <w:b/>
          <w:sz w:val="24"/>
          <w:szCs w:val="24"/>
          <w:lang w:val="sr-Cyrl-RS"/>
        </w:rPr>
      </w:pPr>
    </w:p>
    <w:p w:rsidR="00C467DD" w:rsidRDefault="00C467DD" w:rsidP="00C467DD">
      <w:pPr>
        <w:spacing w:before="0"/>
        <w:jc w:val="right"/>
        <w:rPr>
          <w:rFonts w:cs="Arial"/>
          <w:b/>
          <w:sz w:val="24"/>
          <w:szCs w:val="24"/>
          <w:lang w:val="sr-Cyrl-RS"/>
        </w:rPr>
      </w:pPr>
    </w:p>
    <w:p w:rsidR="00326875" w:rsidRPr="00DB1BAC" w:rsidRDefault="00326875" w:rsidP="00C467DD">
      <w:pPr>
        <w:spacing w:before="0"/>
        <w:jc w:val="right"/>
        <w:rPr>
          <w:rFonts w:cs="Arial"/>
          <w:b/>
          <w:sz w:val="24"/>
          <w:szCs w:val="24"/>
          <w:lang w:val="sr-Cyrl-RS"/>
        </w:rPr>
      </w:pPr>
    </w:p>
    <w:p w:rsidR="00A6116F" w:rsidRDefault="00A6116F" w:rsidP="00A6116F">
      <w:pPr>
        <w:spacing w:before="0"/>
        <w:rPr>
          <w:rFonts w:cs="Arial"/>
          <w:sz w:val="24"/>
          <w:szCs w:val="24"/>
        </w:rPr>
      </w:pPr>
    </w:p>
    <w:p w:rsidR="00A6116F" w:rsidRPr="00DB1BAC" w:rsidRDefault="00A6116F" w:rsidP="00A6116F">
      <w:pPr>
        <w:pStyle w:val="Heading2"/>
        <w:jc w:val="right"/>
        <w:rPr>
          <w:sz w:val="24"/>
          <w:szCs w:val="24"/>
          <w:lang w:val="sr-Cyrl-RS"/>
        </w:rPr>
      </w:pPr>
      <w:r w:rsidRPr="00DB1BAC">
        <w:rPr>
          <w:sz w:val="24"/>
          <w:szCs w:val="24"/>
          <w:lang w:val="sr-Cyrl-RS"/>
        </w:rPr>
        <w:t>ПРИЛОГ 3.</w:t>
      </w:r>
    </w:p>
    <w:p w:rsidR="00A6116F" w:rsidRPr="00DB1BAC" w:rsidRDefault="00A6116F" w:rsidP="00A6116F">
      <w:pPr>
        <w:spacing w:before="0"/>
        <w:jc w:val="right"/>
        <w:rPr>
          <w:rFonts w:cs="Arial"/>
          <w:b/>
          <w:color w:val="00B0F0"/>
          <w:sz w:val="24"/>
          <w:szCs w:val="24"/>
        </w:rPr>
      </w:pPr>
    </w:p>
    <w:p w:rsidR="00A6116F" w:rsidRPr="00DB1BAC" w:rsidRDefault="00A6116F" w:rsidP="00A6116F">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r w:rsidRPr="00DB1BAC">
        <w:rPr>
          <w:rFonts w:cs="Arial"/>
          <w:sz w:val="24"/>
          <w:szCs w:val="24"/>
          <w:lang w:val="ru-RU"/>
        </w:rPr>
        <w:t>( Сл. гласник .РС..број 139/2014</w:t>
      </w:r>
    </w:p>
    <w:p w:rsidR="00A6116F" w:rsidRPr="00FF573D" w:rsidRDefault="00A6116F" w:rsidP="00A6116F">
      <w:pPr>
        <w:spacing w:before="0"/>
        <w:rPr>
          <w:rFonts w:cs="Arial"/>
          <w:b/>
          <w:sz w:val="24"/>
          <w:szCs w:val="24"/>
          <w:u w:val="single"/>
        </w:rPr>
      </w:pPr>
      <w:r w:rsidRPr="00FF573D">
        <w:rPr>
          <w:rFonts w:cs="Arial"/>
          <w:b/>
          <w:sz w:val="24"/>
          <w:szCs w:val="24"/>
          <w:u w:val="single"/>
        </w:rPr>
        <w:t>(напомена: не доставља се у понуди)</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lang w:val="ru-RU"/>
        </w:rPr>
      </w:pPr>
      <w:r w:rsidRPr="00DB1BAC">
        <w:rPr>
          <w:rFonts w:cs="Arial"/>
          <w:sz w:val="24"/>
          <w:szCs w:val="24"/>
        </w:rPr>
        <w:t xml:space="preserve">ДУЖНИК:  </w:t>
      </w:r>
      <w:r w:rsidRPr="00DB1BAC">
        <w:rPr>
          <w:rFonts w:cs="Arial"/>
          <w:sz w:val="24"/>
          <w:szCs w:val="24"/>
          <w:lang w:val="ru-RU"/>
        </w:rPr>
        <w:t>…………………………………………………………………………........................</w:t>
      </w:r>
    </w:p>
    <w:p w:rsidR="00A6116F" w:rsidRPr="00DB1BAC" w:rsidRDefault="00A6116F" w:rsidP="00A6116F">
      <w:pPr>
        <w:spacing w:before="0"/>
        <w:rPr>
          <w:rFonts w:cs="Arial"/>
          <w:sz w:val="24"/>
          <w:szCs w:val="24"/>
        </w:rPr>
      </w:pPr>
      <w:r w:rsidRPr="00DB1BAC">
        <w:rPr>
          <w:rFonts w:cs="Arial"/>
          <w:sz w:val="24"/>
          <w:szCs w:val="24"/>
        </w:rPr>
        <w:t>(назив и седиште Понуђача)</w:t>
      </w:r>
    </w:p>
    <w:p w:rsidR="00A6116F" w:rsidRPr="00DB1BAC" w:rsidRDefault="00A6116F" w:rsidP="00A6116F">
      <w:pPr>
        <w:spacing w:before="0"/>
        <w:rPr>
          <w:rFonts w:cs="Arial"/>
          <w:sz w:val="24"/>
          <w:szCs w:val="24"/>
        </w:rPr>
      </w:pPr>
      <w:r w:rsidRPr="00DB1BAC">
        <w:rPr>
          <w:rFonts w:cs="Arial"/>
          <w:sz w:val="24"/>
          <w:szCs w:val="24"/>
        </w:rPr>
        <w:t>МАТИЧНИ БРОЈ ДУЖНИКА (Понуђача): ..................................................................</w:t>
      </w:r>
    </w:p>
    <w:p w:rsidR="00A6116F" w:rsidRPr="00DB1BAC" w:rsidRDefault="00A6116F" w:rsidP="00A6116F">
      <w:pPr>
        <w:spacing w:before="0"/>
        <w:rPr>
          <w:rFonts w:cs="Arial"/>
          <w:sz w:val="24"/>
          <w:szCs w:val="24"/>
        </w:rPr>
      </w:pPr>
      <w:r w:rsidRPr="00DB1BAC">
        <w:rPr>
          <w:rFonts w:cs="Arial"/>
          <w:sz w:val="24"/>
          <w:szCs w:val="24"/>
        </w:rPr>
        <w:t>ТЕКУЋИ РАЧУН ДУЖНИКА (Понуђача): ...................................................................</w:t>
      </w:r>
    </w:p>
    <w:p w:rsidR="00A6116F" w:rsidRPr="00DB1BAC" w:rsidRDefault="00A6116F" w:rsidP="00A6116F">
      <w:pPr>
        <w:spacing w:before="0"/>
        <w:rPr>
          <w:rFonts w:cs="Arial"/>
          <w:sz w:val="24"/>
          <w:szCs w:val="24"/>
        </w:rPr>
      </w:pPr>
      <w:r w:rsidRPr="00DB1BAC">
        <w:rPr>
          <w:rFonts w:cs="Arial"/>
          <w:sz w:val="24"/>
          <w:szCs w:val="24"/>
        </w:rPr>
        <w:t>ПИБ ДУЖНИКА (Понуђача):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и з д а ј е  д а н а ............................ године</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
    <w:p w:rsidR="00A6116F" w:rsidRPr="00DB1BAC" w:rsidRDefault="00A6116F" w:rsidP="00A6116F">
      <w:pPr>
        <w:spacing w:before="0"/>
        <w:jc w:val="center"/>
        <w:rPr>
          <w:rFonts w:cs="Arial"/>
          <w:b/>
          <w:sz w:val="24"/>
          <w:szCs w:val="24"/>
        </w:rPr>
      </w:pPr>
      <w:r w:rsidRPr="00DB1BAC">
        <w:rPr>
          <w:rFonts w:cs="Arial"/>
          <w:b/>
          <w:sz w:val="24"/>
          <w:szCs w:val="24"/>
        </w:rPr>
        <w:t xml:space="preserve">МЕНИЧНО ПИСМО – ОВЛАШЋЕЊЕ ЗА КОРИСНИКА  БЛАНКО </w:t>
      </w:r>
      <w:r w:rsidRPr="00DB1BAC">
        <w:rPr>
          <w:rFonts w:cs="Arial"/>
          <w:b/>
          <w:sz w:val="24"/>
          <w:szCs w:val="24"/>
          <w:lang w:val="sr-Cyrl-RS"/>
        </w:rPr>
        <w:t>СОПСТВЕНЕ</w:t>
      </w:r>
      <w:r w:rsidRPr="00DB1BAC">
        <w:rPr>
          <w:rFonts w:cs="Arial"/>
          <w:b/>
          <w:sz w:val="24"/>
          <w:szCs w:val="24"/>
        </w:rPr>
        <w:t xml:space="preserve"> МЕНИЦЕ</w:t>
      </w:r>
    </w:p>
    <w:p w:rsidR="00A6116F" w:rsidRPr="00DB1BAC" w:rsidRDefault="00A6116F" w:rsidP="00A6116F">
      <w:pPr>
        <w:spacing w:before="0"/>
        <w:rPr>
          <w:rFonts w:cs="Arial"/>
          <w:sz w:val="24"/>
          <w:szCs w:val="24"/>
        </w:rPr>
      </w:pPr>
    </w:p>
    <w:p w:rsidR="00A6116F" w:rsidRPr="00DB1BAC" w:rsidRDefault="00A6116F" w:rsidP="00A6116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 xml:space="preserve">КОРИСНИК - ПОВЕРИЛАЦ:Јавно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rsidR="00A6116F" w:rsidRPr="00DB1BAC" w:rsidRDefault="00A6116F" w:rsidP="00A6116F">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Pr>
          <w:rFonts w:cs="Arial"/>
          <w:sz w:val="24"/>
          <w:szCs w:val="24"/>
          <w:lang w:val="sr-Cyrl-RS"/>
        </w:rPr>
        <w:t>________________</w:t>
      </w:r>
      <w:r w:rsidRPr="00DB1BAC">
        <w:rPr>
          <w:rFonts w:cs="Arial"/>
          <w:sz w:val="24"/>
          <w:szCs w:val="24"/>
        </w:rPr>
        <w:t xml:space="preserve">динара), по </w:t>
      </w:r>
      <w:r w:rsidRPr="00DB1BAC">
        <w:rPr>
          <w:rFonts w:cs="Arial"/>
          <w:sz w:val="24"/>
          <w:szCs w:val="24"/>
          <w:lang w:val="sr-Cyrl-RS"/>
        </w:rPr>
        <w:t>Оквирном споразуму</w:t>
      </w:r>
      <w:r>
        <w:rPr>
          <w:rFonts w:cs="Arial"/>
          <w:sz w:val="24"/>
          <w:szCs w:val="24"/>
          <w:lang w:val="sr-Cyrl-RS"/>
        </w:rPr>
        <w:t xml:space="preserve">                                 </w:t>
      </w:r>
      <w:r>
        <w:rPr>
          <w:rFonts w:cs="Arial"/>
          <w:bCs/>
          <w:sz w:val="24"/>
          <w:szCs w:val="24"/>
          <w:lang w:val="sr-Cyrl-RS"/>
        </w:rPr>
        <w:t xml:space="preserve">– </w:t>
      </w:r>
      <w:r>
        <w:rPr>
          <w:rFonts w:cs="Arial"/>
          <w:bCs/>
          <w:sz w:val="24"/>
          <w:szCs w:val="24"/>
          <w:lang w:val="sr-Cyrl-CS"/>
        </w:rPr>
        <w:t xml:space="preserve">Опрема за рад  </w:t>
      </w:r>
      <w:r>
        <w:rPr>
          <w:rFonts w:cs="Arial"/>
          <w:bCs/>
          <w:sz w:val="24"/>
          <w:szCs w:val="24"/>
          <w:lang w:val="sr-Cyrl-RS"/>
        </w:rPr>
        <w:t>-</w:t>
      </w:r>
      <w:r w:rsidRPr="00DB1BAC">
        <w:rPr>
          <w:rFonts w:eastAsia="TimesNewRomanPS-BoldMT" w:cs="Arial"/>
          <w:bCs/>
          <w:color w:val="000000"/>
          <w:sz w:val="24"/>
          <w:szCs w:val="24"/>
          <w:lang w:val="sr-Cyrl-RS"/>
        </w:rPr>
        <w:t xml:space="preserve"> </w:t>
      </w:r>
      <w:r w:rsidRPr="00DB1BAC">
        <w:rPr>
          <w:rFonts w:eastAsia="TimesNewRomanPS-BoldMT" w:cs="Arial"/>
          <w:bCs/>
          <w:color w:val="000000"/>
          <w:sz w:val="24"/>
          <w:szCs w:val="24"/>
        </w:rPr>
        <w:t>ради закључења оквирног споразума са једним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Pr="00DB1BAC">
        <w:rPr>
          <w:rFonts w:eastAsia="TimesNewRomanPS-BoldMT" w:cs="Arial"/>
          <w:bCs/>
          <w:color w:val="000000"/>
          <w:sz w:val="24"/>
          <w:szCs w:val="24"/>
          <w:lang w:val="sr-Cyrl-RS"/>
        </w:rPr>
        <w:t xml:space="preserve">од </w:t>
      </w:r>
      <w:r>
        <w:rPr>
          <w:rFonts w:eastAsia="TimesNewRomanPS-BoldMT" w:cs="Arial"/>
          <w:bCs/>
          <w:color w:val="000000"/>
          <w:sz w:val="24"/>
          <w:szCs w:val="24"/>
          <w:lang w:val="sr-Cyrl-RS"/>
        </w:rPr>
        <w:t>две</w:t>
      </w:r>
      <w:r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 </w:t>
      </w:r>
      <w:r>
        <w:rPr>
          <w:b/>
          <w:sz w:val="24"/>
          <w:szCs w:val="24"/>
        </w:rPr>
        <w:t>JН</w:t>
      </w:r>
      <w:r w:rsidRPr="00DB1BAC">
        <w:rPr>
          <w:b/>
          <w:sz w:val="24"/>
          <w:szCs w:val="24"/>
        </w:rPr>
        <w:t>/</w:t>
      </w:r>
      <w:r>
        <w:rPr>
          <w:rFonts w:cs="Arial"/>
          <w:b/>
          <w:sz w:val="24"/>
          <w:szCs w:val="24"/>
        </w:rPr>
        <w:t>8500/0029/2017</w:t>
      </w:r>
      <w:r w:rsidRPr="00DB1BAC">
        <w:rPr>
          <w:rFonts w:cs="Arial"/>
          <w:sz w:val="24"/>
          <w:szCs w:val="24"/>
        </w:rPr>
        <w:t>, бр._____</w:t>
      </w:r>
      <w:r>
        <w:rPr>
          <w:rFonts w:cs="Arial"/>
          <w:sz w:val="24"/>
          <w:szCs w:val="24"/>
          <w:lang w:val="sr-Cyrl-RS"/>
        </w:rPr>
        <w:t>_________</w:t>
      </w:r>
      <w:r w:rsidRPr="00DB1BAC">
        <w:rPr>
          <w:rFonts w:cs="Arial"/>
          <w:sz w:val="24"/>
          <w:szCs w:val="24"/>
        </w:rPr>
        <w:t xml:space="preserve"> од _________</w:t>
      </w:r>
      <w:r>
        <w:rPr>
          <w:rFonts w:cs="Arial"/>
          <w:sz w:val="24"/>
          <w:szCs w:val="24"/>
          <w:lang w:val="sr-Cyrl-RS"/>
        </w:rPr>
        <w:t xml:space="preserve"> </w:t>
      </w:r>
      <w:r w:rsidRPr="00DB1BAC">
        <w:rPr>
          <w:rFonts w:cs="Arial"/>
          <w:sz w:val="24"/>
          <w:szCs w:val="24"/>
        </w:rPr>
        <w:t>(заведен код Корисника - Повериоца) и бр._______</w:t>
      </w:r>
      <w:r>
        <w:rPr>
          <w:rFonts w:cs="Arial"/>
          <w:sz w:val="24"/>
          <w:szCs w:val="24"/>
          <w:lang w:val="sr-Cyrl-RS"/>
        </w:rPr>
        <w:t>____</w:t>
      </w:r>
      <w:r w:rsidRPr="00DB1BAC">
        <w:rPr>
          <w:rFonts w:cs="Arial"/>
          <w:sz w:val="24"/>
          <w:szCs w:val="24"/>
        </w:rPr>
        <w:t xml:space="preserve"> од _________</w:t>
      </w:r>
      <w:r>
        <w:rPr>
          <w:rFonts w:cs="Arial"/>
          <w:sz w:val="24"/>
          <w:szCs w:val="24"/>
          <w:lang w:val="sr-Cyrl-RS"/>
        </w:rPr>
        <w:t>__</w:t>
      </w:r>
      <w:r w:rsidRPr="00DB1BAC">
        <w:rPr>
          <w:rFonts w:cs="Arial"/>
          <w:sz w:val="24"/>
          <w:szCs w:val="24"/>
        </w:rPr>
        <w:t xml:space="preserve">(заведен код дужника) као средство финансијског обезбеђења </w:t>
      </w:r>
      <w:r w:rsidRPr="008A1EDD">
        <w:rPr>
          <w:rFonts w:cs="Arial"/>
          <w:b/>
          <w:i/>
          <w:sz w:val="24"/>
          <w:szCs w:val="24"/>
        </w:rPr>
        <w:t>за добро извршења посла</w:t>
      </w:r>
      <w:r w:rsidRPr="008A1EDD">
        <w:rPr>
          <w:rFonts w:cs="Arial"/>
          <w:b/>
          <w:i/>
          <w:sz w:val="24"/>
          <w:szCs w:val="24"/>
          <w:lang w:val="sr-Cyrl-RS"/>
        </w:rPr>
        <w:t xml:space="preserve"> </w:t>
      </w:r>
      <w:r w:rsidRPr="00DB1BAC">
        <w:rPr>
          <w:rFonts w:cs="Arial"/>
          <w:sz w:val="24"/>
          <w:szCs w:val="24"/>
        </w:rPr>
        <w:t xml:space="preserve">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w:t>
      </w:r>
      <w:r>
        <w:rPr>
          <w:rFonts w:cs="Arial"/>
          <w:sz w:val="24"/>
          <w:szCs w:val="24"/>
        </w:rPr>
        <w:t>ку или</w:t>
      </w:r>
      <w:r w:rsidRPr="00DB1BAC">
        <w:rPr>
          <w:rFonts w:cs="Arial"/>
          <w:sz w:val="24"/>
          <w:szCs w:val="24"/>
        </w:rPr>
        <w:t xml:space="preserve"> их изврши делимично или неквалитетно.</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Pr>
          <w:rFonts w:cs="Arial"/>
          <w:sz w:val="24"/>
          <w:szCs w:val="24"/>
          <w:lang w:val="sr-Cyrl-RS"/>
        </w:rPr>
        <w:t>______________</w:t>
      </w:r>
      <w:r w:rsidRPr="00DB1BAC">
        <w:rPr>
          <w:rFonts w:cs="Arial"/>
          <w:sz w:val="24"/>
          <w:szCs w:val="24"/>
        </w:rPr>
        <w:t xml:space="preserve">(уписати серијски број) може се поднети на наплату у року доспећа  утврђеном  </w:t>
      </w:r>
      <w:r w:rsidRPr="00DB1BAC">
        <w:rPr>
          <w:rFonts w:cs="Arial"/>
          <w:sz w:val="24"/>
          <w:szCs w:val="24"/>
          <w:lang w:val="sr-Cyrl-RS"/>
        </w:rPr>
        <w:t>Оквирним споразумом</w:t>
      </w:r>
      <w:r w:rsidRPr="00DB1BAC">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уговореног рока  с тим да евентуални</w:t>
      </w:r>
      <w:r w:rsidRPr="00DB1BAC">
        <w:rPr>
          <w:rFonts w:cs="Arial"/>
          <w:sz w:val="24"/>
          <w:szCs w:val="24"/>
        </w:rPr>
        <w:br/>
      </w:r>
      <w:r w:rsidRPr="00DB1BAC">
        <w:rPr>
          <w:rFonts w:cs="Arial"/>
          <w:sz w:val="24"/>
          <w:szCs w:val="24"/>
        </w:rPr>
        <w:lastRenderedPageBreak/>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A6116F" w:rsidRPr="00DB1BAC" w:rsidRDefault="00A6116F" w:rsidP="00A6116F">
      <w:pPr>
        <w:spacing w:before="0"/>
        <w:rPr>
          <w:rFonts w:cs="Arial"/>
          <w:sz w:val="24"/>
          <w:szCs w:val="24"/>
        </w:rPr>
      </w:pPr>
      <w:r w:rsidRPr="00DB1BAC">
        <w:rPr>
          <w:rFonts w:cs="Arial"/>
          <w:sz w:val="24"/>
          <w:szCs w:val="24"/>
        </w:rPr>
        <w:t xml:space="preserve">Место и датум издавања Овлашћења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r w:rsidRPr="00DB1BAC">
              <w:rPr>
                <w:rFonts w:cs="Arial"/>
                <w:sz w:val="24"/>
                <w:szCs w:val="24"/>
              </w:rPr>
              <w:t>Датум:</w:t>
            </w:r>
          </w:p>
        </w:tc>
        <w:tc>
          <w:tcPr>
            <w:tcW w:w="2127" w:type="dxa"/>
          </w:tcPr>
          <w:p w:rsidR="00A6116F" w:rsidRPr="00DB1BAC" w:rsidRDefault="00A6116F" w:rsidP="00A21C07">
            <w:pPr>
              <w:spacing w:before="0"/>
              <w:jc w:val="center"/>
              <w:rPr>
                <w:rFonts w:cs="Arial"/>
                <w:sz w:val="24"/>
                <w:szCs w:val="24"/>
                <w:lang w:val="ru-RU"/>
              </w:rPr>
            </w:pPr>
          </w:p>
        </w:tc>
        <w:tc>
          <w:tcPr>
            <w:tcW w:w="4022" w:type="dxa"/>
          </w:tcPr>
          <w:p w:rsidR="00A6116F" w:rsidRPr="00DB1BAC" w:rsidRDefault="00A6116F" w:rsidP="00A21C07">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rPr>
            </w:pPr>
            <w:r w:rsidRPr="00DB1BAC">
              <w:rPr>
                <w:rFonts w:cs="Arial"/>
                <w:sz w:val="24"/>
                <w:szCs w:val="24"/>
              </w:rPr>
              <w:t>М.П.</w:t>
            </w:r>
          </w:p>
        </w:tc>
        <w:tc>
          <w:tcPr>
            <w:tcW w:w="4022" w:type="dxa"/>
          </w:tcPr>
          <w:p w:rsidR="00A6116F" w:rsidRPr="00DB1BAC" w:rsidRDefault="00A6116F" w:rsidP="00A21C07">
            <w:pPr>
              <w:spacing w:before="0"/>
              <w:jc w:val="center"/>
              <w:rPr>
                <w:rFonts w:cs="Arial"/>
                <w:sz w:val="24"/>
                <w:szCs w:val="24"/>
                <w:lang w:val="ru-RU"/>
              </w:rPr>
            </w:pPr>
          </w:p>
        </w:tc>
      </w:tr>
      <w:tr w:rsidR="00A6116F" w:rsidRPr="00DB1BAC" w:rsidTr="00A21C07">
        <w:trPr>
          <w:jc w:val="center"/>
        </w:trPr>
        <w:tc>
          <w:tcPr>
            <w:tcW w:w="3882" w:type="dxa"/>
            <w:tcBorders>
              <w:bottom w:val="single" w:sz="4" w:space="0" w:color="auto"/>
            </w:tcBorders>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lang w:val="ru-RU"/>
              </w:rPr>
            </w:pPr>
          </w:p>
        </w:tc>
        <w:tc>
          <w:tcPr>
            <w:tcW w:w="4022" w:type="dxa"/>
            <w:tcBorders>
              <w:bottom w:val="single" w:sz="4" w:space="0" w:color="auto"/>
            </w:tcBorders>
          </w:tcPr>
          <w:p w:rsidR="00A6116F" w:rsidRPr="00DB1BAC" w:rsidRDefault="00A6116F" w:rsidP="00A21C07">
            <w:pPr>
              <w:spacing w:before="0"/>
              <w:jc w:val="center"/>
              <w:rPr>
                <w:rFonts w:cs="Arial"/>
                <w:sz w:val="24"/>
                <w:szCs w:val="24"/>
                <w:lang w:val="ru-RU"/>
              </w:rPr>
            </w:pPr>
          </w:p>
        </w:tc>
      </w:tr>
    </w:tbl>
    <w:p w:rsidR="00A6116F" w:rsidRPr="00DB1BAC" w:rsidRDefault="00A6116F" w:rsidP="00A6116F">
      <w:pPr>
        <w:spacing w:before="0"/>
        <w:rPr>
          <w:rFonts w:cs="Arial"/>
          <w:sz w:val="24"/>
          <w:szCs w:val="24"/>
        </w:rPr>
      </w:pPr>
      <w:r w:rsidRPr="00DB1BAC">
        <w:rPr>
          <w:rFonts w:cs="Arial"/>
          <w:sz w:val="24"/>
          <w:szCs w:val="24"/>
        </w:rPr>
        <w:t xml:space="preserve">                                                            </w:t>
      </w:r>
      <w:r>
        <w:rPr>
          <w:rFonts w:cs="Arial"/>
          <w:sz w:val="24"/>
          <w:szCs w:val="24"/>
        </w:rPr>
        <w:t xml:space="preserve">                             </w:t>
      </w:r>
      <w:r w:rsidRPr="00DB1BAC">
        <w:rPr>
          <w:rFonts w:cs="Arial"/>
          <w:sz w:val="24"/>
          <w:szCs w:val="24"/>
        </w:rPr>
        <w:t xml:space="preserve">  Потпис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Прилог:</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A6116F" w:rsidRPr="00A6116F"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326875">
        <w:rPr>
          <w:rFonts w:ascii="Arial" w:hAnsi="Arial" w:cs="Arial"/>
          <w:sz w:val="24"/>
          <w:szCs w:val="24"/>
        </w:rPr>
        <w:t xml:space="preserve">НБС) </w:t>
      </w:r>
      <w:r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6116F" w:rsidRDefault="00A6116F" w:rsidP="00A6116F">
      <w:pPr>
        <w:spacing w:before="0"/>
        <w:rPr>
          <w:rFonts w:cs="Arial"/>
          <w:sz w:val="24"/>
          <w:szCs w:val="24"/>
        </w:rPr>
      </w:pPr>
    </w:p>
    <w:p w:rsidR="00A6116F" w:rsidRDefault="00A6116F" w:rsidP="00A6116F">
      <w:pPr>
        <w:spacing w:before="0"/>
        <w:rPr>
          <w:rFonts w:cs="Arial"/>
          <w:sz w:val="24"/>
          <w:szCs w:val="24"/>
        </w:rPr>
      </w:pPr>
    </w:p>
    <w:p w:rsidR="00A6116F" w:rsidRPr="00DB1BAC" w:rsidRDefault="00A6116F" w:rsidP="00A6116F">
      <w:pPr>
        <w:pStyle w:val="Heading2"/>
        <w:jc w:val="right"/>
        <w:rPr>
          <w:sz w:val="24"/>
          <w:szCs w:val="24"/>
          <w:lang w:val="sr-Cyrl-RS"/>
        </w:rPr>
      </w:pPr>
      <w:r w:rsidRPr="00DB1BAC">
        <w:rPr>
          <w:sz w:val="24"/>
          <w:szCs w:val="24"/>
          <w:lang w:val="sr-Cyrl-RS"/>
        </w:rPr>
        <w:t>ПРИЛОГ 3</w:t>
      </w:r>
      <w:r>
        <w:rPr>
          <w:sz w:val="24"/>
          <w:szCs w:val="24"/>
          <w:lang w:val="sr-Cyrl-RS"/>
        </w:rPr>
        <w:t>а</w:t>
      </w:r>
      <w:r w:rsidRPr="00DB1BAC">
        <w:rPr>
          <w:sz w:val="24"/>
          <w:szCs w:val="24"/>
          <w:lang w:val="sr-Cyrl-RS"/>
        </w:rPr>
        <w:t>.</w:t>
      </w:r>
    </w:p>
    <w:p w:rsidR="00A6116F" w:rsidRPr="00DB1BAC" w:rsidRDefault="00A6116F" w:rsidP="00A6116F">
      <w:pPr>
        <w:spacing w:before="0"/>
        <w:jc w:val="right"/>
        <w:rPr>
          <w:rFonts w:cs="Arial"/>
          <w:b/>
          <w:color w:val="00B0F0"/>
          <w:sz w:val="24"/>
          <w:szCs w:val="24"/>
        </w:rPr>
      </w:pPr>
    </w:p>
    <w:p w:rsidR="00A6116F" w:rsidRPr="00DB1BAC" w:rsidRDefault="00A6116F" w:rsidP="00A6116F">
      <w:pPr>
        <w:spacing w:before="0"/>
        <w:rPr>
          <w:rFonts w:cs="Arial"/>
          <w:sz w:val="24"/>
          <w:szCs w:val="24"/>
        </w:rPr>
      </w:pPr>
      <w:r w:rsidRPr="00DB1BAC">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DB1BAC">
        <w:rPr>
          <w:rFonts w:cs="Arial"/>
          <w:sz w:val="24"/>
          <w:szCs w:val="24"/>
          <w:lang w:val="sr-Cyrl-RS"/>
        </w:rPr>
        <w:t>, Сл.лист РС 80/15</w:t>
      </w:r>
      <w:r w:rsidRPr="00DB1BAC">
        <w:rPr>
          <w:rFonts w:cs="Arial"/>
          <w:sz w:val="24"/>
          <w:szCs w:val="24"/>
        </w:rPr>
        <w:t xml:space="preserve">) и Зaкoнa o </w:t>
      </w:r>
      <w:r w:rsidRPr="00DB1BAC">
        <w:rPr>
          <w:rFonts w:cs="Arial"/>
          <w:sz w:val="24"/>
          <w:szCs w:val="24"/>
          <w:lang w:val="sr-Cyrl-RS"/>
        </w:rPr>
        <w:t>платним услугама</w:t>
      </w:r>
      <w:r w:rsidRPr="00DB1BAC">
        <w:rPr>
          <w:rFonts w:cs="Arial"/>
          <w:sz w:val="24"/>
          <w:szCs w:val="24"/>
        </w:rPr>
        <w:t xml:space="preserve"> </w:t>
      </w:r>
      <w:r w:rsidRPr="00DB1BAC">
        <w:rPr>
          <w:rFonts w:cs="Arial"/>
          <w:sz w:val="24"/>
          <w:szCs w:val="24"/>
          <w:lang w:val="ru-RU"/>
        </w:rPr>
        <w:t>( Сл. гласник .РС..број 139/2014</w:t>
      </w:r>
    </w:p>
    <w:p w:rsidR="00A6116F" w:rsidRPr="00FF573D" w:rsidRDefault="00A6116F" w:rsidP="00A6116F">
      <w:pPr>
        <w:spacing w:before="0"/>
        <w:rPr>
          <w:rFonts w:cs="Arial"/>
          <w:b/>
          <w:sz w:val="24"/>
          <w:szCs w:val="24"/>
          <w:u w:val="single"/>
        </w:rPr>
      </w:pPr>
      <w:r w:rsidRPr="00FF573D">
        <w:rPr>
          <w:rFonts w:cs="Arial"/>
          <w:b/>
          <w:sz w:val="24"/>
          <w:szCs w:val="24"/>
          <w:u w:val="single"/>
        </w:rPr>
        <w:t>(напомена: не доставља се у понуди)</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lang w:val="ru-RU"/>
        </w:rPr>
      </w:pPr>
      <w:r w:rsidRPr="00DB1BAC">
        <w:rPr>
          <w:rFonts w:cs="Arial"/>
          <w:sz w:val="24"/>
          <w:szCs w:val="24"/>
        </w:rPr>
        <w:t xml:space="preserve">ДУЖНИК:  </w:t>
      </w:r>
      <w:r w:rsidRPr="00DB1BAC">
        <w:rPr>
          <w:rFonts w:cs="Arial"/>
          <w:sz w:val="24"/>
          <w:szCs w:val="24"/>
          <w:lang w:val="ru-RU"/>
        </w:rPr>
        <w:t>…………………………………………………………………………........................</w:t>
      </w:r>
    </w:p>
    <w:p w:rsidR="00A6116F" w:rsidRPr="00DB1BAC" w:rsidRDefault="00A6116F" w:rsidP="00A6116F">
      <w:pPr>
        <w:spacing w:before="0"/>
        <w:rPr>
          <w:rFonts w:cs="Arial"/>
          <w:sz w:val="24"/>
          <w:szCs w:val="24"/>
        </w:rPr>
      </w:pPr>
      <w:r w:rsidRPr="00DB1BAC">
        <w:rPr>
          <w:rFonts w:cs="Arial"/>
          <w:sz w:val="24"/>
          <w:szCs w:val="24"/>
        </w:rPr>
        <w:t>(назив и седиште Понуђача)</w:t>
      </w:r>
    </w:p>
    <w:p w:rsidR="00A6116F" w:rsidRPr="00DB1BAC" w:rsidRDefault="00A6116F" w:rsidP="00A6116F">
      <w:pPr>
        <w:spacing w:before="0"/>
        <w:rPr>
          <w:rFonts w:cs="Arial"/>
          <w:sz w:val="24"/>
          <w:szCs w:val="24"/>
        </w:rPr>
      </w:pPr>
      <w:r w:rsidRPr="00DB1BAC">
        <w:rPr>
          <w:rFonts w:cs="Arial"/>
          <w:sz w:val="24"/>
          <w:szCs w:val="24"/>
        </w:rPr>
        <w:t>МАТИЧНИ БРОЈ ДУЖНИКА (Понуђача): ..................................................................</w:t>
      </w:r>
    </w:p>
    <w:p w:rsidR="00A6116F" w:rsidRPr="00DB1BAC" w:rsidRDefault="00A6116F" w:rsidP="00A6116F">
      <w:pPr>
        <w:spacing w:before="0"/>
        <w:rPr>
          <w:rFonts w:cs="Arial"/>
          <w:sz w:val="24"/>
          <w:szCs w:val="24"/>
        </w:rPr>
      </w:pPr>
      <w:r w:rsidRPr="00DB1BAC">
        <w:rPr>
          <w:rFonts w:cs="Arial"/>
          <w:sz w:val="24"/>
          <w:szCs w:val="24"/>
        </w:rPr>
        <w:t>ТЕКУЋИ РАЧУН ДУЖНИКА (Понуђача): ...................................................................</w:t>
      </w:r>
    </w:p>
    <w:p w:rsidR="00A6116F" w:rsidRPr="00DB1BAC" w:rsidRDefault="00A6116F" w:rsidP="00A6116F">
      <w:pPr>
        <w:spacing w:before="0"/>
        <w:rPr>
          <w:rFonts w:cs="Arial"/>
          <w:sz w:val="24"/>
          <w:szCs w:val="24"/>
        </w:rPr>
      </w:pPr>
      <w:r w:rsidRPr="00DB1BAC">
        <w:rPr>
          <w:rFonts w:cs="Arial"/>
          <w:sz w:val="24"/>
          <w:szCs w:val="24"/>
        </w:rPr>
        <w:t>ПИБ ДУЖНИКА (Понуђача):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и з д а ј е  д а н а ............................ године</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p>
    <w:p w:rsidR="00A6116F" w:rsidRPr="00DB1BAC" w:rsidRDefault="00A6116F" w:rsidP="00A6116F">
      <w:pPr>
        <w:spacing w:before="0"/>
        <w:jc w:val="center"/>
        <w:rPr>
          <w:rFonts w:cs="Arial"/>
          <w:b/>
          <w:sz w:val="24"/>
          <w:szCs w:val="24"/>
        </w:rPr>
      </w:pPr>
      <w:r w:rsidRPr="00DB1BAC">
        <w:rPr>
          <w:rFonts w:cs="Arial"/>
          <w:b/>
          <w:sz w:val="24"/>
          <w:szCs w:val="24"/>
        </w:rPr>
        <w:t xml:space="preserve">МЕНИЧНО ПИСМО – ОВЛАШЋЕЊЕ ЗА КОРИСНИКА  БЛАНКО </w:t>
      </w:r>
      <w:r w:rsidRPr="00DB1BAC">
        <w:rPr>
          <w:rFonts w:cs="Arial"/>
          <w:b/>
          <w:sz w:val="24"/>
          <w:szCs w:val="24"/>
          <w:lang w:val="sr-Cyrl-RS"/>
        </w:rPr>
        <w:t>СОПСТВЕНЕ</w:t>
      </w:r>
      <w:r w:rsidRPr="00DB1BAC">
        <w:rPr>
          <w:rFonts w:cs="Arial"/>
          <w:b/>
          <w:sz w:val="24"/>
          <w:szCs w:val="24"/>
        </w:rPr>
        <w:t xml:space="preserve"> МЕНИЦЕ</w:t>
      </w:r>
    </w:p>
    <w:p w:rsidR="00A6116F" w:rsidRPr="00DB1BAC" w:rsidRDefault="00A6116F" w:rsidP="00A6116F">
      <w:pPr>
        <w:spacing w:before="0"/>
        <w:rPr>
          <w:rFonts w:cs="Arial"/>
          <w:sz w:val="24"/>
          <w:szCs w:val="24"/>
        </w:rPr>
      </w:pPr>
    </w:p>
    <w:p w:rsidR="00A6116F" w:rsidRPr="00DB1BAC" w:rsidRDefault="00A6116F" w:rsidP="00A6116F">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DB1BAC">
        <w:rPr>
          <w:rFonts w:cs="Arial"/>
          <w:b w:val="0"/>
          <w:sz w:val="24"/>
          <w:szCs w:val="24"/>
        </w:rPr>
        <w:t xml:space="preserve">КОРИСНИК - ПОВЕРИЛАЦ:Јавно предузеће „Електроприведа Србије“ </w:t>
      </w:r>
      <w:r w:rsidRPr="00DB1BAC">
        <w:rPr>
          <w:rFonts w:cs="Arial"/>
          <w:b w:val="0"/>
          <w:sz w:val="24"/>
          <w:szCs w:val="24"/>
          <w:lang w:val="sr-Cyrl-RS"/>
        </w:rPr>
        <w:t>Београд, Улица ц</w:t>
      </w:r>
      <w:r w:rsidRPr="00DB1BAC">
        <w:rPr>
          <w:rFonts w:cs="Arial"/>
          <w:b w:val="0"/>
          <w:sz w:val="24"/>
          <w:szCs w:val="24"/>
        </w:rPr>
        <w:t>арице Милице број 2,</w:t>
      </w:r>
      <w:r w:rsidRPr="00DB1BAC">
        <w:rPr>
          <w:rFonts w:cs="Arial"/>
          <w:b w:val="0"/>
          <w:sz w:val="24"/>
          <w:szCs w:val="24"/>
          <w:lang w:val="sr-Cyrl-RS"/>
        </w:rPr>
        <w:t xml:space="preserve"> </w:t>
      </w:r>
      <w:r w:rsidRPr="00DB1BAC">
        <w:rPr>
          <w:rFonts w:cs="Arial"/>
          <w:b w:val="0"/>
          <w:sz w:val="24"/>
          <w:szCs w:val="24"/>
        </w:rPr>
        <w:t xml:space="preserve">11000 Београд, Матични број 20053658, ПИБ 103920327, бр. Тек. рачуна: 160-700-13 Banka Intesa, </w:t>
      </w:r>
    </w:p>
    <w:p w:rsidR="00A6116F" w:rsidRPr="00DB1BAC" w:rsidRDefault="00A6116F" w:rsidP="00A6116F">
      <w:pPr>
        <w:tabs>
          <w:tab w:val="left" w:pos="1418"/>
        </w:tabs>
        <w:spacing w:before="0"/>
        <w:rPr>
          <w:rFonts w:cs="Arial"/>
          <w:sz w:val="24"/>
          <w:szCs w:val="24"/>
          <w:lang w:val="sr-Cyrl-RS"/>
        </w:rPr>
      </w:pPr>
      <w:r w:rsidRPr="00DB1BAC">
        <w:rPr>
          <w:rFonts w:cs="Arial"/>
          <w:sz w:val="24"/>
          <w:szCs w:val="24"/>
        </w:rPr>
        <w:t xml:space="preserve"> </w:t>
      </w:r>
      <w:r w:rsidRPr="00DB1BAC">
        <w:rPr>
          <w:rFonts w:cs="Arial"/>
          <w:sz w:val="24"/>
          <w:szCs w:val="24"/>
        </w:rPr>
        <w:tab/>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Предајемо вам 1 (једну) потписану и оверену, бланко  </w:t>
      </w:r>
      <w:r w:rsidRPr="00DB1BAC">
        <w:rPr>
          <w:rFonts w:cs="Arial"/>
          <w:sz w:val="24"/>
          <w:szCs w:val="24"/>
          <w:lang w:val="sr-Cyrl-RS"/>
        </w:rPr>
        <w:t>сопствену</w:t>
      </w:r>
      <w:r w:rsidRPr="00DB1BAC">
        <w:rPr>
          <w:rFonts w:cs="Arial"/>
          <w:sz w:val="24"/>
          <w:szCs w:val="24"/>
        </w:rPr>
        <w:t xml:space="preserve">  меницу</w:t>
      </w:r>
      <w:r w:rsidRPr="00DB1BAC">
        <w:rPr>
          <w:rFonts w:cs="Arial"/>
          <w:sz w:val="24"/>
          <w:szCs w:val="24"/>
          <w:lang w:val="sr-Cyrl-RS"/>
        </w:rPr>
        <w:t xml:space="preserve"> која је неопозива, без права протеста и наплатива на први позив</w:t>
      </w:r>
      <w:r w:rsidRPr="00DB1BAC">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DB1BAC">
        <w:rPr>
          <w:rFonts w:cs="Arial"/>
          <w:sz w:val="24"/>
          <w:szCs w:val="24"/>
          <w:lang w:val="sr-Cyrl-RS"/>
        </w:rPr>
        <w:t xml:space="preserve"> Београд, Улица</w:t>
      </w:r>
      <w:r w:rsidRPr="00DB1BAC">
        <w:rPr>
          <w:rFonts w:cs="Arial"/>
          <w:sz w:val="24"/>
          <w:szCs w:val="24"/>
        </w:rPr>
        <w:t xml:space="preserve"> </w:t>
      </w:r>
      <w:r w:rsidRPr="00DB1BAC">
        <w:rPr>
          <w:rFonts w:cs="Arial"/>
          <w:sz w:val="24"/>
          <w:szCs w:val="24"/>
          <w:lang w:val="sr-Cyrl-RS"/>
        </w:rPr>
        <w:t>ц</w:t>
      </w:r>
      <w:r w:rsidRPr="00DB1BAC">
        <w:rPr>
          <w:rFonts w:cs="Arial"/>
          <w:sz w:val="24"/>
          <w:szCs w:val="24"/>
        </w:rPr>
        <w:t>арице Милице број 2, Београд, као Повериоца, да предату меницу може попунити до максималног износа  од ___________ динара, (и  словима  _______________</w:t>
      </w:r>
      <w:r>
        <w:rPr>
          <w:rFonts w:cs="Arial"/>
          <w:sz w:val="24"/>
          <w:szCs w:val="24"/>
          <w:lang w:val="sr-Cyrl-RS"/>
        </w:rPr>
        <w:t>________________</w:t>
      </w:r>
      <w:r w:rsidRPr="00DB1BAC">
        <w:rPr>
          <w:rFonts w:cs="Arial"/>
          <w:sz w:val="24"/>
          <w:szCs w:val="24"/>
        </w:rPr>
        <w:t xml:space="preserve">динара), по </w:t>
      </w:r>
      <w:r w:rsidRPr="00DB1BAC">
        <w:rPr>
          <w:rFonts w:cs="Arial"/>
          <w:sz w:val="24"/>
          <w:szCs w:val="24"/>
          <w:lang w:val="sr-Cyrl-RS"/>
        </w:rPr>
        <w:t>Оквирном споразуму</w:t>
      </w:r>
      <w:r>
        <w:rPr>
          <w:rFonts w:cs="Arial"/>
          <w:sz w:val="24"/>
          <w:szCs w:val="24"/>
          <w:lang w:val="sr-Cyrl-RS"/>
        </w:rPr>
        <w:t xml:space="preserve">                                 </w:t>
      </w:r>
      <w:r>
        <w:rPr>
          <w:rFonts w:cs="Arial"/>
          <w:bCs/>
          <w:sz w:val="24"/>
          <w:szCs w:val="24"/>
          <w:lang w:val="sr-Cyrl-RS"/>
        </w:rPr>
        <w:t xml:space="preserve">– </w:t>
      </w:r>
      <w:r>
        <w:rPr>
          <w:rFonts w:cs="Arial"/>
          <w:bCs/>
          <w:sz w:val="24"/>
          <w:szCs w:val="24"/>
          <w:lang w:val="sr-Cyrl-CS"/>
        </w:rPr>
        <w:t xml:space="preserve">Опрема за рад  </w:t>
      </w:r>
      <w:r>
        <w:rPr>
          <w:rFonts w:cs="Arial"/>
          <w:bCs/>
          <w:sz w:val="24"/>
          <w:szCs w:val="24"/>
          <w:lang w:val="sr-Cyrl-RS"/>
        </w:rPr>
        <w:t>-</w:t>
      </w:r>
      <w:r w:rsidRPr="00DB1BAC">
        <w:rPr>
          <w:rFonts w:eastAsia="TimesNewRomanPS-BoldMT" w:cs="Arial"/>
          <w:bCs/>
          <w:color w:val="000000"/>
          <w:sz w:val="24"/>
          <w:szCs w:val="24"/>
          <w:lang w:val="sr-Cyrl-RS"/>
        </w:rPr>
        <w:t xml:space="preserve"> </w:t>
      </w:r>
      <w:r w:rsidRPr="00DB1BAC">
        <w:rPr>
          <w:rFonts w:eastAsia="TimesNewRomanPS-BoldMT" w:cs="Arial"/>
          <w:bCs/>
          <w:color w:val="000000"/>
          <w:sz w:val="24"/>
          <w:szCs w:val="24"/>
        </w:rPr>
        <w:t>ради закључења оквирног споразума са једним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понуђачем</w:t>
      </w:r>
      <w:r w:rsidRPr="00DB1BAC">
        <w:rPr>
          <w:rFonts w:eastAsia="TimesNewRomanPS-BoldMT" w:cs="Arial"/>
          <w:bCs/>
          <w:color w:val="00B0F0"/>
          <w:sz w:val="24"/>
          <w:szCs w:val="24"/>
        </w:rPr>
        <w:t xml:space="preserve"> </w:t>
      </w:r>
      <w:r w:rsidRPr="00DB1BAC">
        <w:rPr>
          <w:rFonts w:eastAsia="TimesNewRomanPS-BoldMT" w:cs="Arial"/>
          <w:bCs/>
          <w:color w:val="000000"/>
          <w:sz w:val="24"/>
          <w:szCs w:val="24"/>
        </w:rPr>
        <w:t xml:space="preserve">на период </w:t>
      </w:r>
      <w:r w:rsidRPr="00DB1BAC">
        <w:rPr>
          <w:rFonts w:eastAsia="TimesNewRomanPS-BoldMT" w:cs="Arial"/>
          <w:bCs/>
          <w:color w:val="000000"/>
          <w:sz w:val="24"/>
          <w:szCs w:val="24"/>
          <w:lang w:val="sr-Cyrl-RS"/>
        </w:rPr>
        <w:t xml:space="preserve">од </w:t>
      </w:r>
      <w:r>
        <w:rPr>
          <w:rFonts w:eastAsia="TimesNewRomanPS-BoldMT" w:cs="Arial"/>
          <w:bCs/>
          <w:color w:val="000000"/>
          <w:sz w:val="24"/>
          <w:szCs w:val="24"/>
          <w:lang w:val="sr-Cyrl-RS"/>
        </w:rPr>
        <w:t>две</w:t>
      </w:r>
      <w:r w:rsidRPr="00DB1BAC">
        <w:rPr>
          <w:rFonts w:eastAsia="TimesNewRomanPS-BoldMT" w:cs="Arial"/>
          <w:bCs/>
          <w:color w:val="000000"/>
          <w:sz w:val="24"/>
          <w:szCs w:val="24"/>
          <w:lang w:val="sr-Cyrl-RS"/>
        </w:rPr>
        <w:t xml:space="preserve"> године</w:t>
      </w:r>
      <w:r w:rsidRPr="00DB1BAC">
        <w:rPr>
          <w:rFonts w:eastAsia="TimesNewRomanPS-BoldMT" w:cs="Arial"/>
          <w:bCs/>
          <w:color w:val="000000"/>
          <w:sz w:val="24"/>
          <w:szCs w:val="24"/>
        </w:rPr>
        <w:t xml:space="preserve"> бр. </w:t>
      </w:r>
      <w:r>
        <w:rPr>
          <w:b/>
          <w:sz w:val="24"/>
          <w:szCs w:val="24"/>
        </w:rPr>
        <w:t>JН</w:t>
      </w:r>
      <w:r w:rsidRPr="00DB1BAC">
        <w:rPr>
          <w:b/>
          <w:sz w:val="24"/>
          <w:szCs w:val="24"/>
        </w:rPr>
        <w:t>/</w:t>
      </w:r>
      <w:r>
        <w:rPr>
          <w:rFonts w:cs="Arial"/>
          <w:b/>
          <w:sz w:val="24"/>
          <w:szCs w:val="24"/>
        </w:rPr>
        <w:t>8500/0029/2017</w:t>
      </w:r>
      <w:r w:rsidRPr="00DB1BAC">
        <w:rPr>
          <w:rFonts w:cs="Arial"/>
          <w:sz w:val="24"/>
          <w:szCs w:val="24"/>
        </w:rPr>
        <w:t>, бр._____</w:t>
      </w:r>
      <w:r>
        <w:rPr>
          <w:rFonts w:cs="Arial"/>
          <w:sz w:val="24"/>
          <w:szCs w:val="24"/>
          <w:lang w:val="sr-Cyrl-RS"/>
        </w:rPr>
        <w:t>_________</w:t>
      </w:r>
      <w:r w:rsidRPr="00DB1BAC">
        <w:rPr>
          <w:rFonts w:cs="Arial"/>
          <w:sz w:val="24"/>
          <w:szCs w:val="24"/>
        </w:rPr>
        <w:t xml:space="preserve"> од _________</w:t>
      </w:r>
      <w:r>
        <w:rPr>
          <w:rFonts w:cs="Arial"/>
          <w:sz w:val="24"/>
          <w:szCs w:val="24"/>
          <w:lang w:val="sr-Cyrl-RS"/>
        </w:rPr>
        <w:t xml:space="preserve"> </w:t>
      </w:r>
      <w:r w:rsidRPr="00DB1BAC">
        <w:rPr>
          <w:rFonts w:cs="Arial"/>
          <w:sz w:val="24"/>
          <w:szCs w:val="24"/>
        </w:rPr>
        <w:t>(заведен код Корисника - Повериоца) и бр._______</w:t>
      </w:r>
      <w:r>
        <w:rPr>
          <w:rFonts w:cs="Arial"/>
          <w:sz w:val="24"/>
          <w:szCs w:val="24"/>
          <w:lang w:val="sr-Cyrl-RS"/>
        </w:rPr>
        <w:t>____</w:t>
      </w:r>
      <w:r w:rsidRPr="00DB1BAC">
        <w:rPr>
          <w:rFonts w:cs="Arial"/>
          <w:sz w:val="24"/>
          <w:szCs w:val="24"/>
        </w:rPr>
        <w:t xml:space="preserve"> од _________</w:t>
      </w:r>
      <w:r>
        <w:rPr>
          <w:rFonts w:cs="Arial"/>
          <w:sz w:val="24"/>
          <w:szCs w:val="24"/>
          <w:lang w:val="sr-Cyrl-RS"/>
        </w:rPr>
        <w:t>__</w:t>
      </w:r>
      <w:r w:rsidRPr="00DB1BAC">
        <w:rPr>
          <w:rFonts w:cs="Arial"/>
          <w:sz w:val="24"/>
          <w:szCs w:val="24"/>
        </w:rPr>
        <w:t xml:space="preserve">(заведен код дужника) као средство финансијског обезбеђења </w:t>
      </w:r>
      <w:r w:rsidRPr="008A1EDD">
        <w:rPr>
          <w:rFonts w:cs="Arial"/>
          <w:b/>
          <w:i/>
          <w:sz w:val="24"/>
          <w:szCs w:val="24"/>
        </w:rPr>
        <w:t xml:space="preserve">за </w:t>
      </w:r>
      <w:r w:rsidRPr="008A1EDD">
        <w:rPr>
          <w:rFonts w:cs="Arial"/>
          <w:b/>
          <w:i/>
          <w:sz w:val="24"/>
          <w:szCs w:val="24"/>
          <w:lang w:val="sr-Cyrl-RS"/>
        </w:rPr>
        <w:t>отклањање грешака у гарантном року</w:t>
      </w:r>
      <w:r w:rsidRPr="00DB1BAC">
        <w:rPr>
          <w:rFonts w:cs="Arial"/>
          <w:sz w:val="24"/>
          <w:szCs w:val="24"/>
        </w:rPr>
        <w:t xml:space="preserve"> у вредности од 10% вредности </w:t>
      </w:r>
      <w:r w:rsidRPr="00DB1BAC">
        <w:rPr>
          <w:rFonts w:cs="Arial"/>
          <w:sz w:val="24"/>
          <w:szCs w:val="24"/>
          <w:lang w:val="sr-Cyrl-RS"/>
        </w:rPr>
        <w:t>оквирног споразума</w:t>
      </w:r>
      <w:r w:rsidRPr="00DB1BAC">
        <w:rPr>
          <w:rFonts w:cs="Arial"/>
          <w:sz w:val="24"/>
          <w:szCs w:val="24"/>
        </w:rPr>
        <w:t xml:space="preserve"> без ПДВ уколико ________________________(назив дужника), као дужник не изврши уговорене обавезе у уговореном ро</w:t>
      </w:r>
      <w:r>
        <w:rPr>
          <w:rFonts w:cs="Arial"/>
          <w:sz w:val="24"/>
          <w:szCs w:val="24"/>
        </w:rPr>
        <w:t>ку или</w:t>
      </w:r>
      <w:r w:rsidRPr="00DB1BAC">
        <w:rPr>
          <w:rFonts w:cs="Arial"/>
          <w:sz w:val="24"/>
          <w:szCs w:val="24"/>
        </w:rPr>
        <w:t xml:space="preserve"> их изврши делимично или неквалитетно.</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Издата бланко </w:t>
      </w:r>
      <w:r w:rsidRPr="00DB1BAC">
        <w:rPr>
          <w:rFonts w:cs="Arial"/>
          <w:sz w:val="24"/>
          <w:szCs w:val="24"/>
          <w:lang w:val="sr-Cyrl-RS"/>
        </w:rPr>
        <w:t>сопствена</w:t>
      </w:r>
      <w:r w:rsidRPr="00DB1BAC">
        <w:rPr>
          <w:rFonts w:cs="Arial"/>
          <w:sz w:val="24"/>
          <w:szCs w:val="24"/>
        </w:rPr>
        <w:t xml:space="preserve"> меница серијски број</w:t>
      </w:r>
      <w:r>
        <w:rPr>
          <w:rFonts w:cs="Arial"/>
          <w:sz w:val="24"/>
          <w:szCs w:val="24"/>
          <w:lang w:val="sr-Cyrl-RS"/>
        </w:rPr>
        <w:t>________________</w:t>
      </w:r>
      <w:r w:rsidRPr="00DB1BAC">
        <w:rPr>
          <w:rFonts w:cs="Arial"/>
          <w:sz w:val="24"/>
          <w:szCs w:val="24"/>
        </w:rPr>
        <w:t xml:space="preserve">(уписати серијски број) може се поднети на наплату у року доспећа  утврђеном  </w:t>
      </w:r>
      <w:r w:rsidRPr="00DB1BAC">
        <w:rPr>
          <w:rFonts w:cs="Arial"/>
          <w:sz w:val="24"/>
          <w:szCs w:val="24"/>
          <w:lang w:val="sr-Cyrl-RS"/>
        </w:rPr>
        <w:t>Оквирним споразумом</w:t>
      </w:r>
      <w:r w:rsidRPr="00DB1BAC">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DB1BAC">
        <w:rPr>
          <w:rFonts w:cs="Arial"/>
          <w:sz w:val="24"/>
          <w:szCs w:val="24"/>
          <w:lang w:val="sr-Cyrl-RS"/>
        </w:rPr>
        <w:t>три</w:t>
      </w:r>
      <w:r w:rsidRPr="00DB1BAC">
        <w:rPr>
          <w:rFonts w:cs="Arial"/>
          <w:sz w:val="24"/>
          <w:szCs w:val="24"/>
        </w:rPr>
        <w:t>десет) дана од угово</w:t>
      </w:r>
      <w:r>
        <w:rPr>
          <w:rFonts w:cs="Arial"/>
          <w:sz w:val="24"/>
          <w:szCs w:val="24"/>
        </w:rPr>
        <w:t xml:space="preserve">реног рока  с тим да евентуални </w:t>
      </w:r>
      <w:r w:rsidRPr="00DB1BAC">
        <w:rPr>
          <w:rFonts w:cs="Arial"/>
          <w:sz w:val="24"/>
          <w:szCs w:val="24"/>
        </w:rPr>
        <w:t xml:space="preserve">продужетак рока завршетка испоруке има за последицу и продужење </w:t>
      </w:r>
      <w:r w:rsidRPr="00DB1BAC">
        <w:rPr>
          <w:rFonts w:cs="Arial"/>
          <w:sz w:val="24"/>
          <w:szCs w:val="24"/>
        </w:rPr>
        <w:lastRenderedPageBreak/>
        <w:t>рока важења менице и меничног овлашћења, за исти број дана за који ће бити продужен и рок за испоруку.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Меница је важећа и у случају да у току трајања реализације наведеног </w:t>
      </w:r>
      <w:r w:rsidRPr="00DB1BAC">
        <w:rPr>
          <w:rFonts w:cs="Arial"/>
          <w:sz w:val="24"/>
          <w:szCs w:val="24"/>
          <w:lang w:val="sr-Cyrl-RS"/>
        </w:rPr>
        <w:t>Оквирног споразума</w:t>
      </w:r>
      <w:r w:rsidRPr="00DB1BA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A6116F" w:rsidRPr="00DB1BAC" w:rsidRDefault="00A6116F" w:rsidP="00A6116F">
      <w:pPr>
        <w:spacing w:before="0"/>
        <w:rPr>
          <w:rFonts w:cs="Arial"/>
          <w:sz w:val="24"/>
          <w:szCs w:val="24"/>
        </w:rPr>
      </w:pPr>
      <w:r w:rsidRPr="00DB1BAC">
        <w:rPr>
          <w:rFonts w:cs="Arial"/>
          <w:sz w:val="24"/>
          <w:szCs w:val="24"/>
        </w:rPr>
        <w:t xml:space="preserve">Место и датум издавања Овлашћења          </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r w:rsidRPr="00DB1BAC">
              <w:rPr>
                <w:rFonts w:cs="Arial"/>
                <w:sz w:val="24"/>
                <w:szCs w:val="24"/>
              </w:rPr>
              <w:t>Датум:</w:t>
            </w:r>
          </w:p>
        </w:tc>
        <w:tc>
          <w:tcPr>
            <w:tcW w:w="2127" w:type="dxa"/>
          </w:tcPr>
          <w:p w:rsidR="00A6116F" w:rsidRPr="00DB1BAC" w:rsidRDefault="00A6116F" w:rsidP="00A21C07">
            <w:pPr>
              <w:spacing w:before="0"/>
              <w:jc w:val="center"/>
              <w:rPr>
                <w:rFonts w:cs="Arial"/>
                <w:sz w:val="24"/>
                <w:szCs w:val="24"/>
                <w:lang w:val="ru-RU"/>
              </w:rPr>
            </w:pPr>
          </w:p>
        </w:tc>
        <w:tc>
          <w:tcPr>
            <w:tcW w:w="4022" w:type="dxa"/>
          </w:tcPr>
          <w:p w:rsidR="00A6116F" w:rsidRPr="00DB1BAC" w:rsidRDefault="00A6116F" w:rsidP="00A21C07">
            <w:pPr>
              <w:spacing w:before="0"/>
              <w:jc w:val="center"/>
              <w:rPr>
                <w:rFonts w:cs="Arial"/>
                <w:sz w:val="24"/>
                <w:szCs w:val="24"/>
                <w:lang w:val="ru-RU"/>
              </w:rPr>
            </w:pPr>
            <w:r w:rsidRPr="00DB1BAC">
              <w:rPr>
                <w:rFonts w:cs="Arial"/>
                <w:sz w:val="24"/>
                <w:szCs w:val="24"/>
              </w:rPr>
              <w:t>Понуђач</w:t>
            </w:r>
            <w:r w:rsidRPr="00DB1BAC">
              <w:rPr>
                <w:rFonts w:cs="Arial"/>
                <w:sz w:val="24"/>
                <w:szCs w:val="24"/>
                <w:lang w:val="ru-RU"/>
              </w:rPr>
              <w:t>:</w:t>
            </w:r>
          </w:p>
        </w:tc>
      </w:tr>
      <w:tr w:rsidR="00A6116F" w:rsidRPr="00DB1BAC" w:rsidTr="00A21C07">
        <w:trPr>
          <w:jc w:val="center"/>
        </w:trPr>
        <w:tc>
          <w:tcPr>
            <w:tcW w:w="3882" w:type="dxa"/>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rPr>
            </w:pPr>
            <w:r w:rsidRPr="00DB1BAC">
              <w:rPr>
                <w:rFonts w:cs="Arial"/>
                <w:sz w:val="24"/>
                <w:szCs w:val="24"/>
              </w:rPr>
              <w:t>М.П.</w:t>
            </w:r>
          </w:p>
        </w:tc>
        <w:tc>
          <w:tcPr>
            <w:tcW w:w="4022" w:type="dxa"/>
          </w:tcPr>
          <w:p w:rsidR="00A6116F" w:rsidRPr="00DB1BAC" w:rsidRDefault="00A6116F" w:rsidP="00A21C07">
            <w:pPr>
              <w:spacing w:before="0"/>
              <w:jc w:val="center"/>
              <w:rPr>
                <w:rFonts w:cs="Arial"/>
                <w:sz w:val="24"/>
                <w:szCs w:val="24"/>
                <w:lang w:val="ru-RU"/>
              </w:rPr>
            </w:pPr>
          </w:p>
        </w:tc>
      </w:tr>
      <w:tr w:rsidR="00A6116F" w:rsidRPr="00DB1BAC" w:rsidTr="00A21C07">
        <w:trPr>
          <w:jc w:val="center"/>
        </w:trPr>
        <w:tc>
          <w:tcPr>
            <w:tcW w:w="3882" w:type="dxa"/>
            <w:tcBorders>
              <w:bottom w:val="single" w:sz="4" w:space="0" w:color="auto"/>
            </w:tcBorders>
          </w:tcPr>
          <w:p w:rsidR="00A6116F" w:rsidRPr="00DB1BAC" w:rsidRDefault="00A6116F" w:rsidP="00A21C07">
            <w:pPr>
              <w:spacing w:before="0"/>
              <w:jc w:val="center"/>
              <w:rPr>
                <w:rFonts w:cs="Arial"/>
                <w:sz w:val="24"/>
                <w:szCs w:val="24"/>
              </w:rPr>
            </w:pPr>
          </w:p>
        </w:tc>
        <w:tc>
          <w:tcPr>
            <w:tcW w:w="2127" w:type="dxa"/>
          </w:tcPr>
          <w:p w:rsidR="00A6116F" w:rsidRPr="00DB1BAC" w:rsidRDefault="00A6116F" w:rsidP="00A21C07">
            <w:pPr>
              <w:spacing w:before="0"/>
              <w:jc w:val="center"/>
              <w:rPr>
                <w:rFonts w:cs="Arial"/>
                <w:sz w:val="24"/>
                <w:szCs w:val="24"/>
                <w:lang w:val="ru-RU"/>
              </w:rPr>
            </w:pPr>
          </w:p>
        </w:tc>
        <w:tc>
          <w:tcPr>
            <w:tcW w:w="4022" w:type="dxa"/>
            <w:tcBorders>
              <w:bottom w:val="single" w:sz="4" w:space="0" w:color="auto"/>
            </w:tcBorders>
          </w:tcPr>
          <w:p w:rsidR="00A6116F" w:rsidRPr="00DB1BAC" w:rsidRDefault="00A6116F" w:rsidP="00A21C07">
            <w:pPr>
              <w:spacing w:before="0"/>
              <w:jc w:val="center"/>
              <w:rPr>
                <w:rFonts w:cs="Arial"/>
                <w:sz w:val="24"/>
                <w:szCs w:val="24"/>
                <w:lang w:val="ru-RU"/>
              </w:rPr>
            </w:pPr>
          </w:p>
        </w:tc>
      </w:tr>
    </w:tbl>
    <w:p w:rsidR="00A6116F" w:rsidRPr="00DB1BAC" w:rsidRDefault="00A6116F" w:rsidP="00A6116F">
      <w:pPr>
        <w:spacing w:before="0"/>
        <w:rPr>
          <w:rFonts w:cs="Arial"/>
          <w:sz w:val="24"/>
          <w:szCs w:val="24"/>
        </w:rPr>
      </w:pPr>
      <w:r w:rsidRPr="00DB1BAC">
        <w:rPr>
          <w:rFonts w:cs="Arial"/>
          <w:sz w:val="24"/>
          <w:szCs w:val="24"/>
        </w:rPr>
        <w:t xml:space="preserve">                                                            </w:t>
      </w:r>
      <w:r>
        <w:rPr>
          <w:rFonts w:cs="Arial"/>
          <w:sz w:val="24"/>
          <w:szCs w:val="24"/>
        </w:rPr>
        <w:t xml:space="preserve">                             </w:t>
      </w:r>
      <w:r w:rsidRPr="00DB1BAC">
        <w:rPr>
          <w:rFonts w:cs="Arial"/>
          <w:sz w:val="24"/>
          <w:szCs w:val="24"/>
        </w:rPr>
        <w:t xml:space="preserve">  Потпис овлашћеног лица</w:t>
      </w:r>
    </w:p>
    <w:p w:rsidR="00A6116F" w:rsidRPr="00DB1BAC" w:rsidRDefault="00A6116F" w:rsidP="00A6116F">
      <w:pPr>
        <w:spacing w:before="0"/>
        <w:rPr>
          <w:rFonts w:cs="Arial"/>
          <w:sz w:val="24"/>
          <w:szCs w:val="24"/>
        </w:rPr>
      </w:pPr>
    </w:p>
    <w:p w:rsidR="00A6116F" w:rsidRPr="00DB1BAC" w:rsidRDefault="00A6116F" w:rsidP="00A6116F">
      <w:pPr>
        <w:spacing w:before="0"/>
        <w:rPr>
          <w:rFonts w:cs="Arial"/>
          <w:sz w:val="24"/>
          <w:szCs w:val="24"/>
        </w:rPr>
      </w:pPr>
      <w:r w:rsidRPr="00DB1BAC">
        <w:rPr>
          <w:rFonts w:cs="Arial"/>
          <w:sz w:val="24"/>
          <w:szCs w:val="24"/>
        </w:rPr>
        <w:t>Прилог:</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cs="Arial"/>
          <w:sz w:val="24"/>
          <w:szCs w:val="24"/>
        </w:rPr>
        <w:t xml:space="preserve"> </w:t>
      </w:r>
      <w:r w:rsidRPr="00DB1BAC">
        <w:rPr>
          <w:rFonts w:ascii="Arial" w:hAnsi="Arial" w:cs="Arial"/>
          <w:sz w:val="24"/>
          <w:szCs w:val="24"/>
        </w:rPr>
        <w:t xml:space="preserve">1 једна потписана и оверена бланко </w:t>
      </w:r>
      <w:r w:rsidRPr="00DB1BAC">
        <w:rPr>
          <w:rFonts w:ascii="Arial" w:hAnsi="Arial" w:cs="Arial"/>
          <w:sz w:val="24"/>
          <w:szCs w:val="24"/>
          <w:lang w:val="sr-Cyrl-RS"/>
        </w:rPr>
        <w:t>сопствена</w:t>
      </w:r>
      <w:r w:rsidRPr="00DB1BAC">
        <w:rPr>
          <w:rFonts w:ascii="Arial" w:hAnsi="Arial" w:cs="Arial"/>
          <w:sz w:val="24"/>
          <w:szCs w:val="24"/>
        </w:rPr>
        <w:t xml:space="preserve"> меница као гаранција за </w:t>
      </w:r>
      <w:r w:rsidRPr="00DB1BAC">
        <w:rPr>
          <w:rFonts w:ascii="Arial" w:hAnsi="Arial" w:cs="Arial"/>
          <w:sz w:val="24"/>
          <w:szCs w:val="24"/>
          <w:lang w:val="sr-Cyrl-RS"/>
        </w:rPr>
        <w:t>добро извршење посла</w:t>
      </w:r>
      <w:r w:rsidRPr="00DB1BAC">
        <w:rPr>
          <w:rFonts w:ascii="Arial" w:hAnsi="Arial" w:cs="Arial"/>
          <w:sz w:val="24"/>
          <w:szCs w:val="24"/>
        </w:rPr>
        <w:t xml:space="preserve"> </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116F" w:rsidRPr="00DB1BAC"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фотокопију ОП обрасца </w:t>
      </w:r>
    </w:p>
    <w:p w:rsidR="00A6116F" w:rsidRPr="00A6116F" w:rsidRDefault="00A6116F" w:rsidP="00A6116F">
      <w:pPr>
        <w:pStyle w:val="ListParagraph"/>
        <w:numPr>
          <w:ilvl w:val="0"/>
          <w:numId w:val="7"/>
        </w:numPr>
        <w:spacing w:before="0" w:after="0" w:line="240" w:lineRule="auto"/>
        <w:rPr>
          <w:rFonts w:ascii="Arial" w:hAnsi="Arial" w:cs="Arial"/>
          <w:sz w:val="24"/>
          <w:szCs w:val="24"/>
        </w:rPr>
      </w:pPr>
      <w:r w:rsidRPr="00DB1BAC">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w:t>
      </w:r>
      <w:r w:rsidRPr="00326875">
        <w:rPr>
          <w:rFonts w:ascii="Arial" w:hAnsi="Arial" w:cs="Arial"/>
          <w:sz w:val="24"/>
          <w:szCs w:val="24"/>
        </w:rPr>
        <w:t xml:space="preserve">НБС) </w:t>
      </w:r>
      <w:r w:rsidRPr="00326875">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A6116F" w:rsidRPr="00A6116F" w:rsidRDefault="00A6116F" w:rsidP="00A6116F">
      <w:pPr>
        <w:spacing w:before="0"/>
        <w:rPr>
          <w:rFonts w:cs="Arial"/>
          <w:sz w:val="24"/>
          <w:szCs w:val="24"/>
        </w:rPr>
      </w:pPr>
    </w:p>
    <w:p w:rsidR="00A6116F" w:rsidRPr="00A6116F" w:rsidRDefault="00A6116F" w:rsidP="00A6116F">
      <w:pPr>
        <w:spacing w:before="0"/>
        <w:rPr>
          <w:rFonts w:cs="Arial"/>
          <w:sz w:val="24"/>
          <w:szCs w:val="24"/>
        </w:rPr>
      </w:pPr>
    </w:p>
    <w:p w:rsidR="008A1EDD" w:rsidRDefault="008A1EDD" w:rsidP="00077B24">
      <w:pPr>
        <w:jc w:val="right"/>
        <w:rPr>
          <w:rFonts w:cs="Arial"/>
          <w:b/>
          <w:sz w:val="24"/>
          <w:szCs w:val="24"/>
          <w:lang w:val="sr-Cyrl-CS"/>
        </w:rPr>
      </w:pPr>
    </w:p>
    <w:p w:rsidR="00B740FF" w:rsidRPr="00DB1BAC" w:rsidRDefault="00B740FF" w:rsidP="00077B24">
      <w:pPr>
        <w:jc w:val="right"/>
        <w:rPr>
          <w:rFonts w:cs="Arial"/>
          <w:b/>
          <w:sz w:val="24"/>
          <w:szCs w:val="24"/>
          <w:lang w:val="sr-Cyrl-RS"/>
        </w:rPr>
      </w:pPr>
      <w:r w:rsidRPr="00DB1BAC">
        <w:rPr>
          <w:rFonts w:cs="Arial"/>
          <w:b/>
          <w:sz w:val="24"/>
          <w:szCs w:val="24"/>
          <w:lang w:val="sr-Cyrl-CS"/>
        </w:rPr>
        <w:t>ПРИЛОГ бр</w:t>
      </w:r>
      <w:r w:rsidR="00756179" w:rsidRPr="00DB1BAC">
        <w:rPr>
          <w:rFonts w:cs="Arial"/>
          <w:b/>
          <w:sz w:val="24"/>
          <w:szCs w:val="24"/>
        </w:rPr>
        <w:t xml:space="preserve">. </w:t>
      </w:r>
      <w:r w:rsidR="00C467DD" w:rsidRPr="00DB1BAC">
        <w:rPr>
          <w:rFonts w:cs="Arial"/>
          <w:b/>
          <w:sz w:val="24"/>
          <w:szCs w:val="24"/>
          <w:lang w:val="sr-Cyrl-RS"/>
        </w:rPr>
        <w:t>4</w:t>
      </w:r>
    </w:p>
    <w:p w:rsidR="00B740FF" w:rsidRPr="00DB1BAC" w:rsidRDefault="00B740FF" w:rsidP="00077B24">
      <w:pPr>
        <w:jc w:val="right"/>
        <w:rPr>
          <w:rFonts w:cs="Arial"/>
          <w:b/>
          <w:sz w:val="24"/>
          <w:szCs w:val="24"/>
          <w:lang w:val="sr-Cyrl-CS"/>
        </w:rPr>
      </w:pPr>
    </w:p>
    <w:p w:rsidR="00B740FF" w:rsidRPr="00DB1BAC" w:rsidRDefault="00B740FF" w:rsidP="00B740FF">
      <w:pPr>
        <w:jc w:val="center"/>
        <w:rPr>
          <w:rFonts w:cs="Arial"/>
          <w:sz w:val="24"/>
          <w:szCs w:val="24"/>
          <w:lang w:val="ru-RU"/>
        </w:rPr>
      </w:pPr>
      <w:r w:rsidRPr="00DB1BAC">
        <w:rPr>
          <w:rFonts w:cs="Arial"/>
          <w:b/>
          <w:sz w:val="24"/>
          <w:szCs w:val="24"/>
          <w:lang w:val="sr-Cyrl-CS"/>
        </w:rPr>
        <w:t xml:space="preserve">ЗАПИСНИК О </w:t>
      </w:r>
      <w:r w:rsidR="00FE31A5">
        <w:rPr>
          <w:rFonts w:cs="Arial"/>
          <w:b/>
          <w:sz w:val="24"/>
          <w:szCs w:val="24"/>
          <w:lang w:val="sr-Cyrl-RS"/>
        </w:rPr>
        <w:t xml:space="preserve">КВАЛИТАТИВНОМ И КВАНТИТАТИВНОМ ПРИЈЕМУ </w:t>
      </w:r>
      <w:r w:rsidR="0012388C" w:rsidRPr="00DB1BAC">
        <w:rPr>
          <w:rFonts w:cs="Arial"/>
          <w:b/>
          <w:sz w:val="24"/>
          <w:szCs w:val="24"/>
          <w:lang w:val="sr-Cyrl-CS"/>
        </w:rPr>
        <w:t xml:space="preserve">ДОБАРА </w:t>
      </w:r>
      <w:r w:rsidRPr="00DB1BAC">
        <w:rPr>
          <w:rFonts w:cs="Arial"/>
          <w:b/>
          <w:sz w:val="24"/>
          <w:szCs w:val="24"/>
          <w:lang w:val="sr-Cyrl-CS"/>
        </w:rPr>
        <w:t xml:space="preserve"> </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Датум</w:t>
      </w:r>
      <w:r w:rsidRPr="00DB1BAC">
        <w:rPr>
          <w:rFonts w:cs="Arial"/>
          <w:sz w:val="24"/>
          <w:szCs w:val="24"/>
          <w:lang w:val="sr-Cyrl-RS"/>
        </w:rPr>
        <w:t xml:space="preserve"> </w:t>
      </w:r>
      <w:r w:rsidRPr="00DB1BAC">
        <w:rPr>
          <w:rFonts w:cs="Arial"/>
          <w:sz w:val="24"/>
          <w:szCs w:val="24"/>
          <w:lang w:val="ru-RU"/>
        </w:rPr>
        <w:t>___________</w:t>
      </w:r>
    </w:p>
    <w:p w:rsidR="00B740FF" w:rsidRPr="00DB1BAC" w:rsidRDefault="00B740FF" w:rsidP="00B740FF">
      <w:pPr>
        <w:ind w:left="1440" w:firstLine="720"/>
        <w:rPr>
          <w:rFonts w:cs="Arial"/>
          <w:sz w:val="24"/>
          <w:szCs w:val="24"/>
          <w:lang w:val="ru-RU"/>
        </w:rPr>
      </w:pPr>
    </w:p>
    <w:p w:rsidR="00B740FF" w:rsidRPr="00DB1BAC" w:rsidRDefault="00B740FF" w:rsidP="00B740FF">
      <w:pPr>
        <w:rPr>
          <w:rFonts w:cs="Arial"/>
          <w:color w:val="00B0F0"/>
          <w:sz w:val="24"/>
          <w:szCs w:val="24"/>
          <w:lang w:val="ru-RU"/>
        </w:rPr>
      </w:pPr>
      <w:r w:rsidRPr="00DB1BAC">
        <w:rPr>
          <w:rFonts w:cs="Arial"/>
          <w:sz w:val="24"/>
          <w:szCs w:val="24"/>
          <w:lang w:val="ru-RU"/>
        </w:rPr>
        <w:tab/>
      </w:r>
      <w:r w:rsidRPr="00DB1BAC">
        <w:rPr>
          <w:rFonts w:cs="Arial"/>
          <w:sz w:val="24"/>
          <w:szCs w:val="24"/>
          <w:lang w:val="sr-Cyrl-RS"/>
        </w:rPr>
        <w:t>ПРОДАВАЦ:</w:t>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r>
      <w:r w:rsidRPr="00DB1BAC">
        <w:rPr>
          <w:rFonts w:cs="Arial"/>
          <w:sz w:val="24"/>
          <w:szCs w:val="24"/>
          <w:lang w:val="ru-RU"/>
        </w:rPr>
        <w:tab/>
        <w:t xml:space="preserve">                             КУПАЦ:</w:t>
      </w:r>
    </w:p>
    <w:p w:rsidR="00B740FF" w:rsidRPr="00DB1BAC" w:rsidRDefault="00B740FF" w:rsidP="00B740FF">
      <w:pPr>
        <w:rPr>
          <w:rFonts w:cs="Arial"/>
          <w:sz w:val="24"/>
          <w:szCs w:val="24"/>
          <w:lang w:val="ru-RU"/>
        </w:rPr>
      </w:pPr>
      <w:r w:rsidRPr="00DB1BAC">
        <w:rPr>
          <w:rFonts w:cs="Arial"/>
          <w:sz w:val="24"/>
          <w:szCs w:val="24"/>
          <w:lang w:val="sr-Latn-RS"/>
        </w:rPr>
        <w:t xml:space="preserve"> </w:t>
      </w:r>
      <w:r w:rsidRPr="00DB1BAC">
        <w:rPr>
          <w:rFonts w:cs="Arial"/>
          <w:sz w:val="24"/>
          <w:szCs w:val="24"/>
          <w:lang w:val="ru-RU"/>
        </w:rPr>
        <w:t>___________________________                               ____________________________</w:t>
      </w:r>
    </w:p>
    <w:p w:rsidR="00B740FF" w:rsidRPr="00DB1BAC" w:rsidRDefault="00B740FF" w:rsidP="00B740FF">
      <w:pPr>
        <w:rPr>
          <w:rFonts w:cs="Arial"/>
          <w:sz w:val="24"/>
          <w:szCs w:val="24"/>
          <w:lang w:val="sr-Cyrl-RS"/>
        </w:rPr>
      </w:pPr>
      <w:r w:rsidRPr="00DB1BAC">
        <w:rPr>
          <w:rFonts w:cs="Arial"/>
          <w:sz w:val="24"/>
          <w:szCs w:val="24"/>
          <w:lang w:val="sr-Latn-RS"/>
        </w:rPr>
        <w:t xml:space="preserve">    </w:t>
      </w:r>
      <w:r w:rsidRPr="00DB1BAC">
        <w:rPr>
          <w:rFonts w:cs="Arial"/>
          <w:sz w:val="24"/>
          <w:szCs w:val="24"/>
          <w:lang w:val="ru-RU"/>
        </w:rPr>
        <w:t xml:space="preserve">(Назив правног  лица)    </w:t>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(Назив организационог дела </w:t>
      </w:r>
      <w:r w:rsidRPr="00DB1BAC">
        <w:rPr>
          <w:rFonts w:cs="Arial"/>
          <w:sz w:val="24"/>
          <w:szCs w:val="24"/>
          <w:lang w:val="sr-Cyrl-RS"/>
        </w:rPr>
        <w:t>ЈП ЕПС)</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 xml:space="preserve">___________________________          </w:t>
      </w:r>
      <w:r w:rsidRPr="00DB1BAC">
        <w:rPr>
          <w:rFonts w:cs="Arial"/>
          <w:sz w:val="24"/>
          <w:szCs w:val="24"/>
          <w:lang w:val="ru-RU"/>
        </w:rPr>
        <w:tab/>
      </w:r>
      <w:r w:rsidRPr="00DB1BAC">
        <w:rPr>
          <w:rFonts w:cs="Arial"/>
          <w:sz w:val="24"/>
          <w:szCs w:val="24"/>
          <w:lang w:val="ru-RU"/>
        </w:rPr>
        <w:tab/>
        <w:t>_____________________________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   (Адреса правног  лица) </w:t>
      </w:r>
      <w:r w:rsidRPr="00DB1BAC">
        <w:rPr>
          <w:rFonts w:cs="Arial"/>
          <w:sz w:val="24"/>
          <w:szCs w:val="24"/>
          <w:lang w:val="ru-RU"/>
        </w:rPr>
        <w:tab/>
      </w:r>
      <w:r w:rsidRPr="00DB1BAC">
        <w:rPr>
          <w:rFonts w:cs="Arial"/>
          <w:sz w:val="24"/>
          <w:szCs w:val="24"/>
          <w:lang w:val="ru-RU"/>
        </w:rPr>
        <w:tab/>
        <w:t xml:space="preserve">    </w:t>
      </w:r>
      <w:r w:rsidRPr="00DB1BAC">
        <w:rPr>
          <w:rFonts w:cs="Arial"/>
          <w:sz w:val="24"/>
          <w:szCs w:val="24"/>
          <w:lang w:val="sr-Latn-RS"/>
        </w:rPr>
        <w:t xml:space="preserve">   </w:t>
      </w:r>
      <w:r w:rsidRPr="00DB1BAC">
        <w:rPr>
          <w:rFonts w:cs="Arial"/>
          <w:sz w:val="24"/>
          <w:szCs w:val="24"/>
          <w:lang w:val="ru-RU"/>
        </w:rPr>
        <w:t xml:space="preserve">(Адреса организационог дела </w:t>
      </w:r>
      <w:r w:rsidRPr="00DB1BAC">
        <w:rPr>
          <w:rFonts w:cs="Arial"/>
          <w:sz w:val="24"/>
          <w:szCs w:val="24"/>
          <w:lang w:val="sr-Cyrl-RS"/>
        </w:rPr>
        <w:t>ЈП ЕПС</w:t>
      </w:r>
      <w:r w:rsidRPr="00DB1BAC">
        <w:rPr>
          <w:rFonts w:cs="Arial"/>
          <w:sz w:val="24"/>
          <w:szCs w:val="24"/>
          <w:lang w:val="ru-RU"/>
        </w:rPr>
        <w:t>)</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sr-Cyrl-RS"/>
        </w:rPr>
      </w:pPr>
      <w:r w:rsidRPr="00DB1BAC">
        <w:rPr>
          <w:rFonts w:cs="Arial"/>
          <w:sz w:val="24"/>
          <w:szCs w:val="24"/>
          <w:lang w:val="ru-RU"/>
        </w:rPr>
        <w:t xml:space="preserve">Број </w:t>
      </w:r>
      <w:r w:rsidR="00C467DD" w:rsidRPr="00DB1BAC">
        <w:rPr>
          <w:rFonts w:cs="Arial"/>
          <w:sz w:val="24"/>
          <w:szCs w:val="24"/>
          <w:lang w:val="ru-RU"/>
        </w:rPr>
        <w:t>Оквирног споразума</w:t>
      </w:r>
      <w:r w:rsidRPr="00DB1BAC">
        <w:rPr>
          <w:rFonts w:cs="Arial"/>
          <w:sz w:val="24"/>
          <w:szCs w:val="24"/>
          <w:lang w:val="ru-RU"/>
        </w:rPr>
        <w:t>/Датум:      __________</w:t>
      </w:r>
      <w:r w:rsidR="00C467DD" w:rsidRPr="00DB1BAC">
        <w:rPr>
          <w:rFonts w:cs="Arial"/>
          <w:sz w:val="24"/>
          <w:szCs w:val="24"/>
          <w:lang w:val="ru-RU"/>
        </w:rPr>
        <w:t>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Број </w:t>
      </w:r>
      <w:r w:rsidRPr="00DB1BAC">
        <w:rPr>
          <w:rFonts w:cs="Arial"/>
          <w:sz w:val="24"/>
          <w:szCs w:val="24"/>
          <w:lang w:val="sr-Cyrl-RS"/>
        </w:rPr>
        <w:t>наруџбенице</w:t>
      </w:r>
      <w:r w:rsidRPr="00DB1BAC">
        <w:rPr>
          <w:rFonts w:cs="Arial"/>
          <w:color w:val="4F81BD" w:themeColor="accent1"/>
          <w:sz w:val="24"/>
          <w:szCs w:val="24"/>
          <w:lang w:val="ru-RU"/>
        </w:rPr>
        <w:t xml:space="preserve"> </w:t>
      </w:r>
      <w:r w:rsidRPr="00DB1BAC">
        <w:rPr>
          <w:rFonts w:cs="Arial"/>
          <w:sz w:val="24"/>
          <w:szCs w:val="24"/>
          <w:lang w:val="ru-RU"/>
        </w:rPr>
        <w:t>(НЗН):  ________________________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Место извршене </w:t>
      </w:r>
      <w:r w:rsidR="0012388C" w:rsidRPr="00DB1BAC">
        <w:rPr>
          <w:rFonts w:cs="Arial"/>
          <w:sz w:val="24"/>
          <w:szCs w:val="24"/>
          <w:lang w:val="sr-Cyrl-RS"/>
        </w:rPr>
        <w:t>испоруке</w:t>
      </w:r>
      <w:r w:rsidR="00BB2DCD" w:rsidRPr="00DB1BAC">
        <w:rPr>
          <w:rFonts w:cs="Arial"/>
          <w:sz w:val="24"/>
          <w:szCs w:val="24"/>
          <w:lang w:val="sr-Cyrl-RS"/>
        </w:rPr>
        <w:t>:</w:t>
      </w:r>
      <w:r w:rsidRPr="00DB1BAC">
        <w:rPr>
          <w:rFonts w:cs="Arial"/>
          <w:sz w:val="24"/>
          <w:szCs w:val="24"/>
          <w:lang w:val="ru-RU"/>
        </w:rPr>
        <w:t xml:space="preserve">  __________________________</w:t>
      </w:r>
    </w:p>
    <w:p w:rsidR="00B740FF" w:rsidRPr="00DB1BAC" w:rsidRDefault="00B740FF" w:rsidP="00B740FF">
      <w:pPr>
        <w:rPr>
          <w:rFonts w:cs="Arial"/>
          <w:sz w:val="24"/>
          <w:szCs w:val="24"/>
          <w:lang w:val="ru-RU"/>
        </w:rPr>
      </w:pPr>
      <w:r w:rsidRPr="00DB1BAC">
        <w:rPr>
          <w:rFonts w:cs="Arial"/>
          <w:sz w:val="24"/>
          <w:szCs w:val="24"/>
          <w:lang w:val="ru-RU"/>
        </w:rPr>
        <w:t>Објекат: ______________________________________________________</w:t>
      </w:r>
    </w:p>
    <w:p w:rsidR="00B740FF" w:rsidRPr="00DB1BAC" w:rsidRDefault="00B740FF" w:rsidP="00B740FF">
      <w:pPr>
        <w:ind w:left="426"/>
        <w:rPr>
          <w:rFonts w:cs="Arial"/>
          <w:b/>
          <w:sz w:val="24"/>
          <w:szCs w:val="24"/>
          <w:lang w:val="ru-RU"/>
        </w:rPr>
      </w:pPr>
    </w:p>
    <w:p w:rsidR="00B740FF" w:rsidRPr="00DB1BAC" w:rsidRDefault="00B740FF" w:rsidP="00BB2DCD">
      <w:pPr>
        <w:ind w:left="426"/>
        <w:rPr>
          <w:rFonts w:cs="Arial"/>
          <w:sz w:val="24"/>
          <w:szCs w:val="24"/>
          <w:lang w:val="ru-RU"/>
        </w:rPr>
      </w:pPr>
      <w:r w:rsidRPr="00DB1BAC">
        <w:rPr>
          <w:rFonts w:cs="Arial"/>
          <w:b/>
          <w:sz w:val="24"/>
          <w:szCs w:val="24"/>
          <w:lang w:val="ru-RU"/>
        </w:rPr>
        <w:t>А</w:t>
      </w:r>
      <w:r w:rsidRPr="00DB1BAC">
        <w:rPr>
          <w:rFonts w:cs="Arial"/>
          <w:sz w:val="24"/>
          <w:szCs w:val="24"/>
          <w:lang w:val="ru-RU"/>
        </w:rPr>
        <w:t xml:space="preserve">) ДЕТАЉНА СПЕЦИФИКАЦИЈА </w:t>
      </w:r>
      <w:r w:rsidR="0012388C" w:rsidRPr="00DB1BAC">
        <w:rPr>
          <w:rFonts w:cs="Arial"/>
          <w:sz w:val="24"/>
          <w:szCs w:val="24"/>
          <w:lang w:val="ru-RU"/>
        </w:rPr>
        <w:t>ДОБАРА</w:t>
      </w:r>
      <w:r w:rsidRPr="00DB1BAC">
        <w:rPr>
          <w:rFonts w:cs="Arial"/>
          <w:sz w:val="24"/>
          <w:szCs w:val="24"/>
          <w:lang w:val="ru-RU"/>
        </w:rPr>
        <w:t xml:space="preserve">: </w:t>
      </w:r>
    </w:p>
    <w:p w:rsidR="00BB2DCD" w:rsidRPr="00DB1BAC" w:rsidRDefault="00BB2DCD" w:rsidP="00BB2DCD">
      <w:pPr>
        <w:ind w:left="426"/>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Укупна вредност испоручених д</w:t>
      </w:r>
      <w:r w:rsidR="0012388C" w:rsidRPr="00DB1BAC">
        <w:rPr>
          <w:rFonts w:cs="Arial"/>
          <w:sz w:val="24"/>
          <w:szCs w:val="24"/>
          <w:lang w:val="ru-RU"/>
        </w:rPr>
        <w:t>обара</w:t>
      </w:r>
      <w:r w:rsidRPr="00DB1BAC">
        <w:rPr>
          <w:rFonts w:cs="Arial"/>
          <w:sz w:val="24"/>
          <w:szCs w:val="24"/>
          <w:lang w:val="ru-RU"/>
        </w:rPr>
        <w:t xml:space="preserve"> по спецификацији</w:t>
      </w:r>
      <w:r w:rsidR="00BB2DCD" w:rsidRPr="00DB1BAC">
        <w:rPr>
          <w:rFonts w:cs="Arial"/>
          <w:sz w:val="24"/>
          <w:szCs w:val="24"/>
          <w:lang w:val="ru-RU"/>
        </w:rPr>
        <w:t>__________</w:t>
      </w:r>
      <w:r w:rsidRPr="00DB1BAC">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DB1BAC" w:rsidTr="00B740FF">
        <w:tc>
          <w:tcPr>
            <w:tcW w:w="7966" w:type="dxa"/>
            <w:tcBorders>
              <w:top w:val="nil"/>
              <w:left w:val="nil"/>
              <w:bottom w:val="single" w:sz="4" w:space="0" w:color="auto"/>
              <w:right w:val="nil"/>
            </w:tcBorders>
            <w:vAlign w:val="center"/>
          </w:tcPr>
          <w:p w:rsidR="00B740FF" w:rsidRPr="00DB1BAC" w:rsidRDefault="00B740FF">
            <w:pPr>
              <w:tabs>
                <w:tab w:val="left" w:pos="420"/>
              </w:tabs>
              <w:spacing w:line="256" w:lineRule="auto"/>
              <w:rPr>
                <w:rFonts w:cs="Arial"/>
                <w:sz w:val="24"/>
                <w:szCs w:val="24"/>
                <w:lang w:val="sr-Cyrl-CS"/>
              </w:rPr>
            </w:pPr>
            <w:r w:rsidRPr="00DB1BAC">
              <w:rPr>
                <w:rFonts w:cs="Arial"/>
                <w:sz w:val="24"/>
                <w:szCs w:val="24"/>
                <w:lang w:val="sr-Cyrl-CS"/>
              </w:rPr>
              <w:t xml:space="preserve">ПРИЛОГ: </w:t>
            </w:r>
            <w:r w:rsidR="006E13E3" w:rsidRPr="00DB1BAC">
              <w:rPr>
                <w:rFonts w:cs="Arial"/>
                <w:color w:val="4F81BD" w:themeColor="accent1"/>
                <w:sz w:val="24"/>
                <w:szCs w:val="24"/>
                <w:lang w:val="sr-Cyrl-CS"/>
              </w:rPr>
              <w:t>НАРУЏБЕНИЦА</w:t>
            </w:r>
            <w:r w:rsidRPr="00DB1BAC">
              <w:rPr>
                <w:rFonts w:cs="Arial"/>
                <w:color w:val="4F81BD" w:themeColor="accent1"/>
                <w:sz w:val="24"/>
                <w:szCs w:val="24"/>
                <w:lang w:val="sr-Cyrl-CS"/>
              </w:rPr>
              <w:t xml:space="preserve"> </w:t>
            </w:r>
            <w:r w:rsidRPr="00DB1BAC">
              <w:rPr>
                <w:rFonts w:cs="Arial"/>
                <w:sz w:val="24"/>
                <w:szCs w:val="24"/>
                <w:lang w:val="sr-Cyrl-CS"/>
              </w:rPr>
              <w:t>(садржи предмет, рок, количину, јед.</w:t>
            </w:r>
            <w:r w:rsidR="001A0093" w:rsidRPr="00DB1BAC">
              <w:rPr>
                <w:rFonts w:cs="Arial"/>
                <w:sz w:val="24"/>
                <w:szCs w:val="24"/>
              </w:rPr>
              <w:t xml:space="preserve"> </w:t>
            </w:r>
            <w:r w:rsidRPr="00DB1BAC">
              <w:rPr>
                <w:rFonts w:cs="Arial"/>
                <w:sz w:val="24"/>
                <w:szCs w:val="24"/>
                <w:lang w:val="sr-Cyrl-CS"/>
              </w:rPr>
              <w:t>мере, јед.цену без ПДВ, укупну цену без ПДВ, укупан износ без ПДВ) /</w:t>
            </w:r>
          </w:p>
          <w:p w:rsidR="00BB2DCD" w:rsidRPr="00DB1BAC" w:rsidRDefault="00BB2DCD">
            <w:pPr>
              <w:tabs>
                <w:tab w:val="left" w:pos="420"/>
              </w:tabs>
              <w:spacing w:line="256" w:lineRule="auto"/>
              <w:rPr>
                <w:rFonts w:cs="Arial"/>
                <w:color w:val="00B0F0"/>
                <w:sz w:val="24"/>
                <w:szCs w:val="24"/>
                <w:lang w:val="sr-Cyrl-CS"/>
              </w:rPr>
            </w:pPr>
          </w:p>
          <w:p w:rsidR="00B740FF" w:rsidRPr="00DB1BAC" w:rsidRDefault="00B740FF">
            <w:pPr>
              <w:spacing w:line="256" w:lineRule="auto"/>
              <w:rPr>
                <w:rFonts w:cs="Arial"/>
                <w:sz w:val="24"/>
                <w:szCs w:val="24"/>
                <w:lang w:val="sr-Cyrl-CS"/>
              </w:rPr>
            </w:pPr>
            <w:r w:rsidRPr="00DB1BAC">
              <w:rPr>
                <w:rFonts w:cs="Arial"/>
                <w:sz w:val="24"/>
                <w:szCs w:val="24"/>
                <w:lang w:val="sr-Cyrl-CS"/>
              </w:rPr>
              <w:t>Предмет уговора</w:t>
            </w:r>
            <w:r w:rsidR="00BB2DCD" w:rsidRPr="00DB1BAC">
              <w:rPr>
                <w:rFonts w:cs="Arial"/>
                <w:sz w:val="24"/>
                <w:szCs w:val="24"/>
                <w:lang w:val="sr-Cyrl-CS"/>
              </w:rPr>
              <w:t xml:space="preserve"> </w:t>
            </w:r>
            <w:r w:rsidR="00B36705" w:rsidRPr="00DB1BAC">
              <w:rPr>
                <w:rFonts w:cs="Arial"/>
                <w:sz w:val="24"/>
                <w:szCs w:val="24"/>
                <w:lang w:val="sr-Cyrl-CS"/>
              </w:rPr>
              <w:t>(добра</w:t>
            </w:r>
            <w:r w:rsidRPr="00DB1BAC">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p>
          <w:p w:rsidR="00B740FF" w:rsidRPr="00DB1BAC" w:rsidRDefault="00B740FF">
            <w:pPr>
              <w:spacing w:line="256" w:lineRule="auto"/>
              <w:rPr>
                <w:rFonts w:cs="Arial"/>
                <w:sz w:val="24"/>
                <w:szCs w:val="24"/>
                <w:lang w:val="sr-Cyrl-CS"/>
              </w:rPr>
            </w:pPr>
            <w:r w:rsidRPr="00DB1BAC">
              <w:rPr>
                <w:rFonts w:cs="Arial"/>
                <w:sz w:val="24"/>
                <w:szCs w:val="24"/>
                <w:lang w:val="sr-Cyrl-CS"/>
              </w:rPr>
              <w:t>□ ДА</w:t>
            </w:r>
          </w:p>
          <w:p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r w:rsidR="00B740FF" w:rsidRPr="00DB1BAC" w:rsidTr="00B740FF">
        <w:tc>
          <w:tcPr>
            <w:tcW w:w="7966" w:type="dxa"/>
            <w:tcBorders>
              <w:top w:val="single" w:sz="4" w:space="0" w:color="auto"/>
              <w:left w:val="nil"/>
              <w:bottom w:val="single" w:sz="4" w:space="0" w:color="auto"/>
              <w:right w:val="nil"/>
            </w:tcBorders>
            <w:vAlign w:val="center"/>
            <w:hideMark/>
          </w:tcPr>
          <w:p w:rsidR="00B740FF" w:rsidRPr="00DB1BAC" w:rsidRDefault="00B740FF">
            <w:pPr>
              <w:spacing w:line="256" w:lineRule="auto"/>
              <w:rPr>
                <w:rFonts w:cs="Arial"/>
                <w:color w:val="4F81BD" w:themeColor="accent1"/>
                <w:sz w:val="24"/>
                <w:szCs w:val="24"/>
                <w:lang w:val="sr-Cyrl-CS"/>
              </w:rPr>
            </w:pPr>
            <w:r w:rsidRPr="00DB1BAC">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DB1BAC" w:rsidRDefault="00B740FF">
            <w:pPr>
              <w:spacing w:line="256" w:lineRule="auto"/>
              <w:rPr>
                <w:rFonts w:cs="Arial"/>
                <w:sz w:val="24"/>
                <w:szCs w:val="24"/>
                <w:lang w:val="sr-Cyrl-CS"/>
              </w:rPr>
            </w:pPr>
            <w:r w:rsidRPr="00DB1BAC">
              <w:rPr>
                <w:rFonts w:cs="Arial"/>
                <w:sz w:val="24"/>
                <w:szCs w:val="24"/>
                <w:lang w:val="sr-Cyrl-CS"/>
              </w:rPr>
              <w:t>□ ДА</w:t>
            </w:r>
          </w:p>
          <w:p w:rsidR="00B740FF" w:rsidRPr="00DB1BAC" w:rsidRDefault="00B740FF">
            <w:pPr>
              <w:spacing w:line="256" w:lineRule="auto"/>
              <w:rPr>
                <w:rFonts w:cs="Arial"/>
                <w:sz w:val="24"/>
                <w:szCs w:val="24"/>
                <w:lang w:val="sr-Cyrl-CS"/>
              </w:rPr>
            </w:pPr>
            <w:r w:rsidRPr="00DB1BAC">
              <w:rPr>
                <w:rFonts w:cs="Arial"/>
                <w:sz w:val="24"/>
                <w:szCs w:val="24"/>
                <w:lang w:val="sr-Cyrl-CS"/>
              </w:rPr>
              <w:t>□ НЕ</w:t>
            </w:r>
          </w:p>
        </w:tc>
      </w:tr>
    </w:tbl>
    <w:p w:rsidR="00B740FF" w:rsidRPr="00DB1BAC" w:rsidRDefault="00B740FF" w:rsidP="00B740FF">
      <w:pPr>
        <w:rPr>
          <w:rFonts w:cs="Arial"/>
          <w:sz w:val="24"/>
          <w:szCs w:val="24"/>
          <w:highlight w:val="yellow"/>
          <w:lang w:val="sr-Cyrl-CS"/>
        </w:rPr>
      </w:pPr>
    </w:p>
    <w:p w:rsidR="00B740FF" w:rsidRPr="00DB1BAC" w:rsidRDefault="00B740FF" w:rsidP="00B740FF">
      <w:pPr>
        <w:rPr>
          <w:rFonts w:cs="Arial"/>
          <w:sz w:val="24"/>
          <w:szCs w:val="24"/>
          <w:lang w:val="sr-Cyrl-CS"/>
        </w:rPr>
      </w:pPr>
      <w:r w:rsidRPr="00DB1BAC">
        <w:rPr>
          <w:rFonts w:cs="Arial"/>
          <w:sz w:val="24"/>
          <w:szCs w:val="24"/>
          <w:lang w:val="sr-Cyrl-CS"/>
        </w:rPr>
        <w:t>Укупан број позиција из спецификације:                            Број улаза:</w:t>
      </w:r>
    </w:p>
    <w:p w:rsidR="00B740FF" w:rsidRPr="00DB1BAC" w:rsidRDefault="00B740FF" w:rsidP="00B740FF">
      <w:pPr>
        <w:rPr>
          <w:rFonts w:cs="Arial"/>
          <w:sz w:val="24"/>
          <w:szCs w:val="24"/>
          <w:lang w:val="sr-Cyrl-CS"/>
        </w:rPr>
      </w:pPr>
      <w:r w:rsidRPr="00DB1BAC">
        <w:rPr>
          <w:rFonts w:cs="Arial"/>
          <w:sz w:val="24"/>
          <w:szCs w:val="24"/>
          <w:lang w:val="sr-Cyrl-CS"/>
        </w:rPr>
        <w:t>___________________________________________________________________</w:t>
      </w:r>
    </w:p>
    <w:p w:rsidR="00B740FF" w:rsidRDefault="00B740FF" w:rsidP="00B740FF">
      <w:pPr>
        <w:rPr>
          <w:rFonts w:cs="Arial"/>
          <w:sz w:val="24"/>
          <w:szCs w:val="24"/>
          <w:highlight w:val="yellow"/>
          <w:lang w:val="sr-Cyrl-CS"/>
        </w:rPr>
      </w:pPr>
    </w:p>
    <w:p w:rsidR="0051632F" w:rsidRPr="00DB1BAC" w:rsidRDefault="0051632F" w:rsidP="00B740FF">
      <w:pPr>
        <w:rPr>
          <w:rFonts w:cs="Arial"/>
          <w:sz w:val="24"/>
          <w:szCs w:val="24"/>
          <w:highlight w:val="yellow"/>
          <w:lang w:val="sr-Cyrl-CS"/>
        </w:rPr>
      </w:pPr>
    </w:p>
    <w:p w:rsidR="00B740FF" w:rsidRPr="00DB1BAC" w:rsidRDefault="00B740FF" w:rsidP="00B740FF">
      <w:pPr>
        <w:rPr>
          <w:rFonts w:cs="Arial"/>
          <w:sz w:val="24"/>
          <w:szCs w:val="24"/>
          <w:lang w:val="sr-Cyrl-CS"/>
        </w:rPr>
      </w:pPr>
      <w:r w:rsidRPr="00DB1BAC">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B740FF" w:rsidRPr="00DB1BAC" w:rsidRDefault="00B740FF" w:rsidP="00B740FF">
      <w:pPr>
        <w:jc w:val="center"/>
        <w:rPr>
          <w:rFonts w:cs="Arial"/>
          <w:sz w:val="24"/>
          <w:szCs w:val="24"/>
          <w:lang w:val="sr-Cyrl-CS"/>
        </w:rPr>
      </w:pPr>
    </w:p>
    <w:p w:rsidR="00B740FF" w:rsidRPr="00DB1BAC" w:rsidRDefault="006E13E3" w:rsidP="006E13E3">
      <w:pPr>
        <w:jc w:val="left"/>
        <w:rPr>
          <w:rFonts w:cs="Arial"/>
          <w:sz w:val="24"/>
          <w:szCs w:val="24"/>
          <w:lang w:val="sr-Cyrl-CS"/>
        </w:rPr>
      </w:pPr>
      <w:r w:rsidRPr="00DB1BAC">
        <w:rPr>
          <w:rFonts w:cs="Arial"/>
          <w:sz w:val="24"/>
          <w:szCs w:val="24"/>
          <w:lang w:val="sr-Cyrl-CS"/>
        </w:rPr>
        <w:t xml:space="preserve">Друге напомене </w:t>
      </w:r>
      <w:r w:rsidR="00B740FF" w:rsidRPr="00DB1BAC">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lang w:val="ru-RU"/>
        </w:rPr>
      </w:pPr>
      <w:r w:rsidRPr="00DB1BAC">
        <w:rPr>
          <w:rFonts w:cs="Arial"/>
          <w:sz w:val="24"/>
          <w:szCs w:val="24"/>
          <w:lang w:val="ru-RU"/>
        </w:rPr>
        <w:t>Б) Да су добра испору</w:t>
      </w:r>
      <w:r w:rsidR="0012388C" w:rsidRPr="00DB1BAC">
        <w:rPr>
          <w:rFonts w:cs="Arial"/>
          <w:sz w:val="24"/>
          <w:szCs w:val="24"/>
          <w:lang w:val="ru-RU"/>
        </w:rPr>
        <w:t xml:space="preserve">чена </w:t>
      </w:r>
      <w:r w:rsidRPr="00DB1BAC">
        <w:rPr>
          <w:rFonts w:cs="Arial"/>
          <w:sz w:val="24"/>
          <w:szCs w:val="24"/>
          <w:lang w:val="ru-RU"/>
        </w:rPr>
        <w:t xml:space="preserve">у обиму, квалитету, уговореном року и сагласно </w:t>
      </w:r>
      <w:r w:rsidR="0051632F">
        <w:rPr>
          <w:rFonts w:cs="Arial"/>
          <w:sz w:val="24"/>
          <w:szCs w:val="24"/>
          <w:lang w:val="ru-RU"/>
        </w:rPr>
        <w:t xml:space="preserve">оквирном споразуму </w:t>
      </w:r>
      <w:r w:rsidRPr="00DB1BAC">
        <w:rPr>
          <w:rFonts w:cs="Arial"/>
          <w:sz w:val="24"/>
          <w:szCs w:val="24"/>
          <w:lang w:val="ru-RU"/>
        </w:rPr>
        <w:t>потврђују:</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vertAlign w:val="superscript"/>
          <w:lang w:val="ru-RU"/>
        </w:rPr>
      </w:pPr>
      <w:r w:rsidRPr="00DB1BAC">
        <w:rPr>
          <w:rFonts w:cs="Arial"/>
          <w:sz w:val="24"/>
          <w:szCs w:val="24"/>
          <w:lang w:val="ru-RU"/>
        </w:rPr>
        <w:t xml:space="preserve">    ПРОДАВАЦ:</w:t>
      </w:r>
      <w:r w:rsidRPr="00DB1BAC">
        <w:rPr>
          <w:rFonts w:cs="Arial"/>
          <w:sz w:val="24"/>
          <w:szCs w:val="24"/>
          <w:lang w:val="ru-RU"/>
        </w:rPr>
        <w:tab/>
        <w:t xml:space="preserve">                   </w:t>
      </w:r>
      <w:r w:rsidR="00056D70" w:rsidRPr="00DB1BAC">
        <w:rPr>
          <w:rFonts w:cs="Arial"/>
          <w:sz w:val="24"/>
          <w:szCs w:val="24"/>
          <w:lang w:val="ru-RU"/>
        </w:rPr>
        <w:t xml:space="preserve">                                                  </w:t>
      </w:r>
      <w:r w:rsidRPr="00DB1BAC">
        <w:rPr>
          <w:rFonts w:cs="Arial"/>
          <w:sz w:val="24"/>
          <w:szCs w:val="24"/>
          <w:lang w:val="ru-RU"/>
        </w:rPr>
        <w:t xml:space="preserve">     КУПАЦ:                      </w:t>
      </w:r>
    </w:p>
    <w:p w:rsidR="00B740FF" w:rsidRPr="00DB1BAC" w:rsidRDefault="00B740FF" w:rsidP="00B740FF">
      <w:pPr>
        <w:rPr>
          <w:rFonts w:cs="Arial"/>
          <w:sz w:val="24"/>
          <w:szCs w:val="24"/>
          <w:lang w:val="ru-RU"/>
        </w:rPr>
      </w:pPr>
    </w:p>
    <w:p w:rsidR="00B740FF" w:rsidRPr="00DB1BAC" w:rsidRDefault="00B740FF" w:rsidP="00B740FF">
      <w:pPr>
        <w:rPr>
          <w:rFonts w:cs="Arial"/>
          <w:sz w:val="24"/>
          <w:szCs w:val="24"/>
        </w:rPr>
      </w:pPr>
      <w:r w:rsidRPr="00DB1BAC">
        <w:rPr>
          <w:rFonts w:cs="Arial"/>
          <w:sz w:val="24"/>
          <w:szCs w:val="24"/>
          <w:lang w:val="ru-RU"/>
        </w:rPr>
        <w:t>_________</w:t>
      </w:r>
      <w:r w:rsidR="00056D70" w:rsidRPr="00DB1BAC">
        <w:rPr>
          <w:rFonts w:cs="Arial"/>
          <w:sz w:val="24"/>
          <w:szCs w:val="24"/>
          <w:lang w:val="ru-RU"/>
        </w:rPr>
        <w:t>___________</w:t>
      </w:r>
      <w:r w:rsidR="00056D70" w:rsidRPr="00DB1BAC">
        <w:rPr>
          <w:rFonts w:cs="Arial"/>
          <w:sz w:val="24"/>
          <w:szCs w:val="24"/>
          <w:lang w:val="ru-RU"/>
        </w:rPr>
        <w:tab/>
        <w:t xml:space="preserve">                                         </w:t>
      </w:r>
      <w:r w:rsidRPr="00DB1BAC">
        <w:rPr>
          <w:rFonts w:cs="Arial"/>
          <w:sz w:val="24"/>
          <w:szCs w:val="24"/>
          <w:lang w:val="ru-RU"/>
        </w:rPr>
        <w:t xml:space="preserve">   _</w:t>
      </w:r>
      <w:r w:rsidRPr="00DB1BAC">
        <w:rPr>
          <w:rFonts w:cs="Arial"/>
          <w:sz w:val="24"/>
          <w:szCs w:val="24"/>
        </w:rPr>
        <w:t>______________________</w:t>
      </w:r>
    </w:p>
    <w:p w:rsidR="00B740FF" w:rsidRPr="00DB1BAC" w:rsidRDefault="00B740FF" w:rsidP="00B740FF">
      <w:pPr>
        <w:rPr>
          <w:rFonts w:cs="Arial"/>
          <w:sz w:val="24"/>
          <w:szCs w:val="24"/>
          <w:lang w:val="ru-RU"/>
        </w:rPr>
      </w:pPr>
      <w:r w:rsidRPr="00DB1BAC">
        <w:rPr>
          <w:rFonts w:cs="Arial"/>
          <w:sz w:val="24"/>
          <w:szCs w:val="24"/>
          <w:lang w:val="ru-RU"/>
        </w:rPr>
        <w:t xml:space="preserve">    (Име и презиме)</w:t>
      </w:r>
      <w:r w:rsidRPr="00DB1BAC">
        <w:rPr>
          <w:rFonts w:cs="Arial"/>
          <w:sz w:val="24"/>
          <w:szCs w:val="24"/>
          <w:lang w:val="ru-RU"/>
        </w:rPr>
        <w:tab/>
      </w:r>
      <w:r w:rsidRPr="00DB1BAC">
        <w:rPr>
          <w:rFonts w:cs="Arial"/>
          <w:sz w:val="24"/>
          <w:szCs w:val="24"/>
          <w:lang w:val="ru-RU"/>
        </w:rPr>
        <w:tab/>
      </w:r>
      <w:r w:rsidRPr="00DB1BAC">
        <w:rPr>
          <w:rFonts w:cs="Arial"/>
          <w:sz w:val="24"/>
          <w:szCs w:val="24"/>
        </w:rPr>
        <w:t xml:space="preserve">                                                      </w:t>
      </w:r>
      <w:r w:rsidRPr="00DB1BAC">
        <w:rPr>
          <w:rFonts w:cs="Arial"/>
          <w:sz w:val="24"/>
          <w:szCs w:val="24"/>
          <w:lang w:val="ru-RU"/>
        </w:rPr>
        <w:t>(Име и презиме)</w:t>
      </w:r>
    </w:p>
    <w:p w:rsidR="00B740FF" w:rsidRPr="00DB1BAC" w:rsidRDefault="00B740FF" w:rsidP="00B740FF">
      <w:pPr>
        <w:rPr>
          <w:rFonts w:cs="Arial"/>
          <w:sz w:val="24"/>
          <w:szCs w:val="24"/>
          <w:lang w:val="ru-RU"/>
        </w:rPr>
      </w:pPr>
    </w:p>
    <w:p w:rsidR="00B740FF" w:rsidRPr="00DB1BAC" w:rsidRDefault="00B740FF" w:rsidP="00B740FF">
      <w:pPr>
        <w:ind w:left="-284"/>
        <w:rPr>
          <w:rFonts w:cs="Arial"/>
          <w:sz w:val="24"/>
          <w:szCs w:val="24"/>
        </w:rPr>
      </w:pPr>
    </w:p>
    <w:p w:rsidR="00B740FF" w:rsidRPr="00DB1BAC" w:rsidRDefault="00B740FF"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056D70" w:rsidRPr="00DB1BAC" w:rsidRDefault="00056D70"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C856FC" w:rsidRPr="00DB1BAC" w:rsidRDefault="00C856FC" w:rsidP="00B740FF">
      <w:pPr>
        <w:rPr>
          <w:rFonts w:cs="Arial"/>
          <w:color w:val="4F81BD" w:themeColor="accent1"/>
          <w:sz w:val="24"/>
          <w:szCs w:val="24"/>
          <w:lang w:val="ru-RU"/>
        </w:rPr>
      </w:pPr>
    </w:p>
    <w:p w:rsidR="00326875" w:rsidRDefault="00326875" w:rsidP="00B740FF">
      <w:pPr>
        <w:rPr>
          <w:rFonts w:cs="Arial"/>
          <w:color w:val="4F81BD" w:themeColor="accent1"/>
          <w:sz w:val="24"/>
          <w:szCs w:val="24"/>
          <w:lang w:val="ru-RU"/>
        </w:rPr>
      </w:pPr>
    </w:p>
    <w:p w:rsidR="00C856FC" w:rsidRPr="00DB1BAC" w:rsidRDefault="00C856FC" w:rsidP="00C856FC">
      <w:pPr>
        <w:tabs>
          <w:tab w:val="left" w:pos="567"/>
        </w:tabs>
        <w:spacing w:before="0"/>
        <w:rPr>
          <w:rFonts w:cs="Arial"/>
          <w:b/>
          <w:sz w:val="24"/>
          <w:szCs w:val="24"/>
        </w:rPr>
      </w:pPr>
      <w:r w:rsidRPr="00DB1BAC">
        <w:rPr>
          <w:rFonts w:cs="Arial"/>
          <w:sz w:val="24"/>
          <w:szCs w:val="24"/>
        </w:rPr>
        <w:lastRenderedPageBreak/>
        <w:t xml:space="preserve">                                                                                                            </w:t>
      </w:r>
      <w:r w:rsidRPr="00DB1BAC">
        <w:rPr>
          <w:rFonts w:cs="Arial"/>
          <w:b/>
          <w:sz w:val="24"/>
          <w:szCs w:val="24"/>
        </w:rPr>
        <w:t xml:space="preserve">ПРИЛОГ </w:t>
      </w:r>
      <w:r w:rsidRPr="00DB1BAC">
        <w:rPr>
          <w:rFonts w:cs="Arial"/>
          <w:b/>
          <w:sz w:val="24"/>
          <w:szCs w:val="24"/>
          <w:lang w:val="sr-Cyrl-RS"/>
        </w:rPr>
        <w:t xml:space="preserve">бр. </w:t>
      </w:r>
      <w:r w:rsidR="005F7FB6" w:rsidRPr="00DB1BAC">
        <w:rPr>
          <w:rFonts w:cs="Arial"/>
          <w:b/>
          <w:sz w:val="24"/>
          <w:szCs w:val="24"/>
          <w:lang w:val="sr-Cyrl-RS"/>
        </w:rPr>
        <w:t>5</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ЈАВНО ПРЕДУЗЕЋЕ „ЕЛЕКТРОПРИВРЕДА СРБИЈЕˮ БЕОГРАД  </w:t>
      </w:r>
      <w:r w:rsidRPr="00DB1BAC">
        <w:rPr>
          <w:rFonts w:cs="Arial"/>
          <w:color w:val="FF0000"/>
          <w:sz w:val="24"/>
          <w:szCs w:val="24"/>
        </w:rPr>
        <w:t xml:space="preserve">                                                        </w:t>
      </w:r>
    </w:p>
    <w:p w:rsidR="00C856FC" w:rsidRPr="00DB1BAC" w:rsidRDefault="00C856FC" w:rsidP="00C856FC">
      <w:pPr>
        <w:tabs>
          <w:tab w:val="left" w:pos="567"/>
        </w:tabs>
        <w:spacing w:before="0"/>
        <w:rPr>
          <w:rFonts w:cs="Arial"/>
          <w:sz w:val="24"/>
          <w:szCs w:val="24"/>
        </w:rPr>
      </w:pPr>
      <w:r w:rsidRPr="00DB1BAC">
        <w:rPr>
          <w:rFonts w:cs="Arial"/>
          <w:sz w:val="24"/>
          <w:szCs w:val="24"/>
        </w:rPr>
        <w:t>Улица _______________</w:t>
      </w: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Број: </w:t>
      </w:r>
    </w:p>
    <w:p w:rsidR="00C856FC" w:rsidRPr="00DB1BAC" w:rsidRDefault="00C856FC" w:rsidP="00C856FC">
      <w:pPr>
        <w:tabs>
          <w:tab w:val="left" w:pos="567"/>
        </w:tabs>
        <w:spacing w:before="0"/>
        <w:rPr>
          <w:rFonts w:cs="Arial"/>
          <w:sz w:val="24"/>
          <w:szCs w:val="24"/>
          <w:lang w:val="sr-Cyrl-RS"/>
        </w:rPr>
      </w:pPr>
      <w:r w:rsidRPr="00DB1BAC">
        <w:rPr>
          <w:rFonts w:cs="Arial"/>
          <w:sz w:val="24"/>
          <w:szCs w:val="24"/>
        </w:rPr>
        <w:t>Место, дату</w:t>
      </w:r>
      <w:r w:rsidRPr="00DB1BAC">
        <w:rPr>
          <w:rFonts w:cs="Arial"/>
          <w:sz w:val="24"/>
          <w:szCs w:val="24"/>
          <w:lang w:val="sr-Cyrl-RS"/>
        </w:rPr>
        <w:t>м</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lang w:val="sr-Cyrl-RS"/>
        </w:rPr>
      </w:pPr>
      <w:r w:rsidRPr="00DB1BAC">
        <w:rPr>
          <w:rFonts w:cs="Arial"/>
          <w:sz w:val="24"/>
          <w:szCs w:val="24"/>
        </w:rPr>
        <w:t xml:space="preserve">                                                                               </w:t>
      </w:r>
      <w:r w:rsidRPr="00DB1BAC">
        <w:rPr>
          <w:rFonts w:cs="Arial"/>
          <w:sz w:val="24"/>
          <w:szCs w:val="24"/>
          <w:lang w:val="sr-Cyrl-RS"/>
        </w:rPr>
        <w:t xml:space="preserve">        </w:t>
      </w:r>
      <w:r w:rsidRPr="00DB1BAC">
        <w:rPr>
          <w:rFonts w:cs="Arial"/>
          <w:sz w:val="24"/>
          <w:szCs w:val="24"/>
        </w:rPr>
        <w:t xml:space="preserve"> Назив и адреса </w:t>
      </w:r>
      <w:r w:rsidRPr="00DB1BAC">
        <w:rPr>
          <w:rFonts w:cs="Arial"/>
          <w:sz w:val="24"/>
          <w:szCs w:val="24"/>
          <w:lang w:val="sr-Cyrl-RS"/>
        </w:rPr>
        <w:t>Продавца</w:t>
      </w:r>
    </w:p>
    <w:p w:rsidR="00C856FC" w:rsidRPr="00DB1BAC" w:rsidRDefault="00C856FC" w:rsidP="00C856FC">
      <w:pPr>
        <w:tabs>
          <w:tab w:val="left" w:pos="567"/>
        </w:tabs>
        <w:spacing w:before="0"/>
        <w:rPr>
          <w:rFonts w:cs="Arial"/>
          <w:sz w:val="24"/>
          <w:szCs w:val="24"/>
          <w:lang w:val="sr-Cyrl-RS"/>
        </w:rPr>
      </w:pP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r w:rsidRPr="00DB1BAC">
        <w:rPr>
          <w:rFonts w:cs="Arial"/>
          <w:sz w:val="24"/>
          <w:szCs w:val="24"/>
        </w:rPr>
        <w:t>На основу члана 40.  Закона о јавним набавкама („СЛ.гл.РС“, бр. 124/12,  14/15 и 68/15) у складу са закљученим Оквирним споразумом</w:t>
      </w:r>
      <w:r w:rsidR="00E36CB9">
        <w:rPr>
          <w:rFonts w:cs="Arial"/>
          <w:sz w:val="24"/>
          <w:szCs w:val="24"/>
        </w:rPr>
        <w:t xml:space="preserve"> бр.___________ од ____________, </w:t>
      </w:r>
      <w:r w:rsidRPr="00DB1BAC">
        <w:rPr>
          <w:rFonts w:cs="Arial"/>
          <w:sz w:val="24"/>
          <w:szCs w:val="24"/>
        </w:rPr>
        <w:t xml:space="preserve"> издаје се:</w:t>
      </w:r>
    </w:p>
    <w:p w:rsidR="00C856FC" w:rsidRPr="00DB1BAC" w:rsidRDefault="00C856FC" w:rsidP="00C856FC">
      <w:pPr>
        <w:tabs>
          <w:tab w:val="left" w:pos="567"/>
        </w:tabs>
        <w:spacing w:before="0"/>
        <w:rPr>
          <w:rFonts w:cs="Arial"/>
          <w:sz w:val="24"/>
          <w:szCs w:val="24"/>
        </w:rPr>
      </w:pPr>
    </w:p>
    <w:p w:rsidR="00C856FC" w:rsidRDefault="00C856FC" w:rsidP="00C856FC">
      <w:pPr>
        <w:tabs>
          <w:tab w:val="left" w:pos="567"/>
        </w:tabs>
        <w:spacing w:before="0"/>
        <w:rPr>
          <w:rFonts w:cs="Arial"/>
          <w:b/>
          <w:sz w:val="24"/>
          <w:szCs w:val="24"/>
          <w:lang w:val="sr-Cyrl-RS"/>
        </w:rPr>
      </w:pPr>
      <w:r w:rsidRPr="00DB1BAC">
        <w:rPr>
          <w:rFonts w:cs="Arial"/>
          <w:sz w:val="24"/>
          <w:szCs w:val="24"/>
          <w:lang w:val="sr-Cyrl-RS"/>
        </w:rPr>
        <w:t xml:space="preserve">                                      </w:t>
      </w:r>
      <w:r w:rsidRPr="00DB1BAC">
        <w:rPr>
          <w:rFonts w:cs="Arial"/>
          <w:b/>
          <w:sz w:val="24"/>
          <w:szCs w:val="24"/>
        </w:rPr>
        <w:t>Н  А  Р  У Џ  Б  Е  Н   И   Ц    А</w:t>
      </w:r>
      <w:r w:rsidR="00FC74FF">
        <w:rPr>
          <w:rFonts w:cs="Arial"/>
          <w:b/>
          <w:sz w:val="24"/>
          <w:szCs w:val="24"/>
          <w:lang w:val="sr-Cyrl-RS"/>
        </w:rPr>
        <w:t xml:space="preserve">    бр___</w:t>
      </w:r>
    </w:p>
    <w:p w:rsidR="00E36CB9" w:rsidRDefault="00E36CB9" w:rsidP="00C856FC">
      <w:pPr>
        <w:tabs>
          <w:tab w:val="left" w:pos="567"/>
        </w:tabs>
        <w:spacing w:before="0"/>
        <w:rPr>
          <w:rFonts w:cs="Arial"/>
          <w:b/>
          <w:sz w:val="24"/>
          <w:szCs w:val="24"/>
          <w:lang w:val="sr-Cyrl-RS"/>
        </w:rPr>
      </w:pPr>
    </w:p>
    <w:p w:rsidR="00E36CB9" w:rsidRPr="00E36CB9" w:rsidRDefault="00E36CB9" w:rsidP="00E36CB9">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rsidR="00E36CB9" w:rsidRPr="00FC74FF" w:rsidRDefault="00E36CB9" w:rsidP="00E36CB9">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rsidR="00E36CB9" w:rsidRDefault="00E36CB9" w:rsidP="00C856FC">
      <w:pPr>
        <w:tabs>
          <w:tab w:val="left" w:pos="567"/>
        </w:tabs>
        <w:spacing w:before="0"/>
        <w:rPr>
          <w:rFonts w:cs="Arial"/>
          <w:sz w:val="24"/>
          <w:szCs w:val="24"/>
          <w:lang w:val="sr-Cyrl-RS"/>
        </w:rPr>
      </w:pPr>
    </w:p>
    <w:p w:rsidR="00C856FC" w:rsidRPr="00DB1BAC" w:rsidRDefault="00C856FC" w:rsidP="00C856F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rsidR="00C856FC" w:rsidRPr="00DB1BAC" w:rsidRDefault="00C856FC" w:rsidP="00C856FC">
      <w:pPr>
        <w:tabs>
          <w:tab w:val="left" w:pos="567"/>
        </w:tabs>
        <w:spacing w:before="0"/>
        <w:rPr>
          <w:rFonts w:cs="Arial"/>
          <w:sz w:val="24"/>
          <w:szCs w:val="24"/>
        </w:rPr>
      </w:pPr>
    </w:p>
    <w:p w:rsidR="00C856FC" w:rsidRPr="00DB1BA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E36CB9" w:rsidRPr="00DB1BAC" w:rsidTr="00E36CB9">
        <w:trPr>
          <w:trHeight w:val="1405"/>
        </w:trPr>
        <w:tc>
          <w:tcPr>
            <w:tcW w:w="397" w:type="pct"/>
            <w:shd w:val="clear" w:color="auto" w:fill="C6D9F1" w:themeFill="text2" w:themeFillTint="33"/>
            <w:vAlign w:val="center"/>
          </w:tcPr>
          <w:p w:rsidR="00E36CB9" w:rsidRPr="00DB1BAC" w:rsidRDefault="00E36CB9" w:rsidP="00E36CB9">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rsidR="00E36CB9" w:rsidRDefault="00E36CB9" w:rsidP="00E36CB9">
            <w:pPr>
              <w:spacing w:before="0"/>
              <w:jc w:val="center"/>
              <w:rPr>
                <w:rFonts w:cs="Arial"/>
                <w:bCs/>
                <w:i/>
                <w:iCs/>
                <w:sz w:val="24"/>
                <w:szCs w:val="24"/>
                <w:lang w:val="sr-Cyrl-CS"/>
              </w:rPr>
            </w:pPr>
            <w:r>
              <w:rPr>
                <w:rFonts w:cs="Arial"/>
                <w:bCs/>
                <w:i/>
                <w:iCs/>
                <w:sz w:val="24"/>
                <w:szCs w:val="24"/>
                <w:lang w:val="sr-Cyrl-CS"/>
              </w:rPr>
              <w:t>РЕД.БР. ИЗ ОБР.</w:t>
            </w:r>
          </w:p>
          <w:p w:rsidR="00E36CB9" w:rsidRPr="00E36CB9" w:rsidRDefault="00E36CB9" w:rsidP="00E36CB9">
            <w:pPr>
              <w:spacing w:before="0"/>
              <w:jc w:val="center"/>
              <w:rPr>
                <w:rFonts w:cs="Arial"/>
                <w:bCs/>
                <w:i/>
                <w:iCs/>
                <w:sz w:val="24"/>
                <w:szCs w:val="24"/>
                <w:lang w:val="sr-Cyrl-CS"/>
              </w:rPr>
            </w:pPr>
            <w:r w:rsidRPr="00E36CB9">
              <w:rPr>
                <w:rFonts w:cs="Arial"/>
                <w:bCs/>
                <w:i/>
                <w:iCs/>
                <w:sz w:val="24"/>
                <w:szCs w:val="24"/>
                <w:lang w:val="sr-Cyrl-CS"/>
              </w:rPr>
              <w:t xml:space="preserve">СТР. ЦЕНЕ </w:t>
            </w:r>
          </w:p>
        </w:tc>
        <w:tc>
          <w:tcPr>
            <w:tcW w:w="587"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Јед.</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Јед.</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цена без ПДВ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rsidR="00E36CB9" w:rsidRPr="00DB1BAC" w:rsidRDefault="00E36CB9" w:rsidP="00C856FC">
            <w:pPr>
              <w:spacing w:before="0"/>
              <w:jc w:val="center"/>
              <w:rPr>
                <w:rFonts w:cs="Arial"/>
                <w:b/>
                <w:bCs/>
                <w:i/>
                <w:iCs/>
                <w:sz w:val="24"/>
                <w:szCs w:val="24"/>
                <w:lang w:val="sr-Cyrl-CS"/>
              </w:rPr>
            </w:pP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Назив</w:t>
            </w:r>
          </w:p>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Произвођача,гарантни рок</w:t>
            </w:r>
          </w:p>
          <w:p w:rsidR="00E36CB9" w:rsidRPr="00DB1BAC" w:rsidRDefault="00E36CB9" w:rsidP="00C856FC">
            <w:pPr>
              <w:spacing w:before="0"/>
              <w:jc w:val="center"/>
              <w:rPr>
                <w:rFonts w:cs="Arial"/>
                <w:b/>
                <w:bCs/>
                <w:i/>
                <w:iCs/>
                <w:sz w:val="24"/>
                <w:szCs w:val="24"/>
                <w:lang w:val="sr-Cyrl-CS"/>
              </w:rPr>
            </w:pPr>
          </w:p>
        </w:tc>
      </w:tr>
      <w:tr w:rsidR="00E36CB9" w:rsidRPr="00DB1BAC" w:rsidTr="00E36CB9">
        <w:trPr>
          <w:trHeight w:val="275"/>
        </w:trPr>
        <w:tc>
          <w:tcPr>
            <w:tcW w:w="397" w:type="pct"/>
            <w:shd w:val="clear" w:color="auto" w:fill="auto"/>
          </w:tcPr>
          <w:p w:rsidR="00E36CB9" w:rsidRPr="00DB1BAC" w:rsidRDefault="00E36CB9" w:rsidP="00E36CB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E36CB9" w:rsidRPr="00DB1BAC" w:rsidRDefault="00E36CB9" w:rsidP="00C856FC">
            <w:pPr>
              <w:spacing w:before="0"/>
              <w:jc w:val="center"/>
              <w:rPr>
                <w:rFonts w:cs="Arial"/>
                <w:b/>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rsidR="00E36CB9" w:rsidRPr="00DB1BAC" w:rsidRDefault="00E36CB9" w:rsidP="00C856FC">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rsidR="00E36CB9" w:rsidRPr="00DB1BAC" w:rsidRDefault="00E36CB9" w:rsidP="00C856FC">
            <w:pPr>
              <w:spacing w:before="0"/>
              <w:jc w:val="center"/>
              <w:rPr>
                <w:rFonts w:cs="Arial"/>
                <w:b/>
                <w:bCs/>
                <w:i/>
                <w:iCs/>
                <w:sz w:val="24"/>
                <w:szCs w:val="24"/>
                <w:lang w:val="sr-Cyrl-CS"/>
              </w:rPr>
            </w:pPr>
            <w:r w:rsidRPr="00DB1BAC">
              <w:rPr>
                <w:rFonts w:cs="Arial"/>
                <w:b/>
                <w:bCs/>
                <w:i/>
                <w:iCs/>
                <w:sz w:val="24"/>
                <w:szCs w:val="24"/>
                <w:lang w:val="sr-Cyrl-CS"/>
              </w:rPr>
              <w:t>(9)</w:t>
            </w: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2.</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3.</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4.</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r>
              <w:rPr>
                <w:rFonts w:cs="Arial"/>
                <w:b/>
                <w:bCs/>
                <w:i/>
                <w:iCs/>
                <w:sz w:val="24"/>
                <w:szCs w:val="24"/>
                <w:lang w:val="sr-Cyrl-CS"/>
              </w:rPr>
              <w:t>5.</w:t>
            </w: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8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p>
        </w:tc>
        <w:tc>
          <w:tcPr>
            <w:tcW w:w="587" w:type="pct"/>
          </w:tcPr>
          <w:p w:rsidR="00E36CB9" w:rsidRPr="00DB1BAC" w:rsidRDefault="00E36CB9" w:rsidP="00C856FC">
            <w:pPr>
              <w:spacing w:before="0"/>
              <w:jc w:val="center"/>
              <w:rPr>
                <w:rFonts w:cs="Arial"/>
                <w:bCs/>
                <w:i/>
                <w:iCs/>
                <w:sz w:val="24"/>
                <w:szCs w:val="24"/>
                <w:lang w:val="sr-Cyrl-CS"/>
              </w:rPr>
            </w:pPr>
          </w:p>
        </w:tc>
        <w:tc>
          <w:tcPr>
            <w:tcW w:w="587" w:type="pct"/>
            <w:shd w:val="clear" w:color="auto" w:fill="auto"/>
          </w:tcPr>
          <w:p w:rsidR="00E36CB9" w:rsidRPr="00DB1BAC" w:rsidRDefault="00E36CB9" w:rsidP="00C856FC">
            <w:pPr>
              <w:spacing w:before="0"/>
              <w:jc w:val="center"/>
              <w:rPr>
                <w:rFonts w:cs="Arial"/>
                <w:bCs/>
                <w:i/>
                <w:iCs/>
                <w:sz w:val="24"/>
                <w:szCs w:val="24"/>
                <w:lang w:val="sr-Cyrl-CS"/>
              </w:rPr>
            </w:pPr>
          </w:p>
        </w:tc>
        <w:tc>
          <w:tcPr>
            <w:tcW w:w="505"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840" w:type="pct"/>
            <w:shd w:val="clear" w:color="auto" w:fill="auto"/>
            <w:vAlign w:val="center"/>
          </w:tcPr>
          <w:p w:rsidR="00E36CB9" w:rsidRPr="00DB1BAC" w:rsidRDefault="00E36CB9" w:rsidP="00C856FC">
            <w:pPr>
              <w:spacing w:before="0"/>
              <w:jc w:val="center"/>
              <w:rPr>
                <w:rFonts w:cs="Arial"/>
                <w:bCs/>
                <w:i/>
                <w:iCs/>
                <w:sz w:val="24"/>
                <w:szCs w:val="24"/>
                <w:lang w:val="sr-Cyrl-CS"/>
              </w:rPr>
            </w:pPr>
          </w:p>
        </w:tc>
        <w:tc>
          <w:tcPr>
            <w:tcW w:w="489" w:type="pct"/>
            <w:shd w:val="clear" w:color="auto" w:fill="auto"/>
            <w:vAlign w:val="center"/>
          </w:tcPr>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tcPr>
          <w:p w:rsidR="00E36CB9" w:rsidRPr="00DB1BAC" w:rsidRDefault="00E36CB9" w:rsidP="00C856FC">
            <w:pPr>
              <w:spacing w:before="0"/>
              <w:jc w:val="center"/>
              <w:rPr>
                <w:rFonts w:cs="Arial"/>
                <w:b/>
                <w:bCs/>
                <w:i/>
                <w:iCs/>
                <w:sz w:val="24"/>
                <w:szCs w:val="24"/>
              </w:rPr>
            </w:pPr>
          </w:p>
        </w:tc>
      </w:tr>
      <w:tr w:rsidR="00E36CB9" w:rsidRPr="00DB1BAC" w:rsidTr="00E36CB9">
        <w:trPr>
          <w:trHeight w:val="275"/>
        </w:trPr>
        <w:tc>
          <w:tcPr>
            <w:tcW w:w="397" w:type="pct"/>
            <w:shd w:val="clear" w:color="auto" w:fill="auto"/>
            <w:vAlign w:val="center"/>
          </w:tcPr>
          <w:p w:rsidR="00E36CB9" w:rsidRPr="00DB1BAC" w:rsidRDefault="00E36CB9" w:rsidP="00E36CB9">
            <w:pPr>
              <w:spacing w:before="0"/>
              <w:jc w:val="center"/>
              <w:rPr>
                <w:rFonts w:cs="Arial"/>
                <w:b/>
                <w:bCs/>
                <w:i/>
                <w:iCs/>
                <w:sz w:val="24"/>
                <w:szCs w:val="24"/>
                <w:lang w:val="sr-Cyrl-CS"/>
              </w:rPr>
            </w:pPr>
          </w:p>
        </w:tc>
        <w:tc>
          <w:tcPr>
            <w:tcW w:w="3008" w:type="pct"/>
            <w:gridSpan w:val="5"/>
          </w:tcPr>
          <w:p w:rsidR="00E36CB9" w:rsidRPr="00DB1BAC" w:rsidRDefault="00E36CB9" w:rsidP="00E36CB9">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rsidR="00E36CB9" w:rsidRPr="00DB1BAC" w:rsidRDefault="00E36CB9" w:rsidP="00C856FC">
            <w:pPr>
              <w:spacing w:before="0"/>
              <w:jc w:val="center"/>
              <w:rPr>
                <w:rFonts w:cs="Arial"/>
                <w:b/>
                <w:bCs/>
                <w:i/>
                <w:iCs/>
                <w:sz w:val="24"/>
                <w:szCs w:val="24"/>
              </w:rPr>
            </w:pPr>
          </w:p>
        </w:tc>
        <w:tc>
          <w:tcPr>
            <w:tcW w:w="660" w:type="pct"/>
            <w:shd w:val="clear" w:color="auto" w:fill="auto"/>
            <w:vAlign w:val="center"/>
          </w:tcPr>
          <w:p w:rsidR="00E36CB9" w:rsidRPr="00DB1BAC" w:rsidRDefault="00E36CB9" w:rsidP="00C856FC">
            <w:pPr>
              <w:spacing w:before="0"/>
              <w:jc w:val="center"/>
              <w:rPr>
                <w:rFonts w:cs="Arial"/>
                <w:b/>
                <w:bCs/>
                <w:i/>
                <w:iCs/>
                <w:sz w:val="24"/>
                <w:szCs w:val="24"/>
              </w:rPr>
            </w:pPr>
          </w:p>
        </w:tc>
        <w:tc>
          <w:tcPr>
            <w:tcW w:w="935" w:type="pct"/>
            <w:shd w:val="clear" w:color="auto" w:fill="000000" w:themeFill="text1"/>
          </w:tcPr>
          <w:p w:rsidR="00E36CB9" w:rsidRPr="00E36CB9" w:rsidRDefault="00E36CB9" w:rsidP="00C856FC">
            <w:pPr>
              <w:spacing w:before="0"/>
              <w:jc w:val="center"/>
              <w:rPr>
                <w:rFonts w:cs="Arial"/>
                <w:b/>
                <w:bCs/>
                <w:i/>
                <w:iCs/>
                <w:sz w:val="24"/>
                <w:szCs w:val="24"/>
                <w:highlight w:val="black"/>
              </w:rPr>
            </w:pPr>
          </w:p>
        </w:tc>
      </w:tr>
    </w:tbl>
    <w:p w:rsidR="00C856FC" w:rsidRPr="00DB1BAC" w:rsidRDefault="00C856FC" w:rsidP="00C856FC">
      <w:pPr>
        <w:rPr>
          <w:sz w:val="24"/>
          <w:szCs w:val="24"/>
          <w:lang w:val="sr-Cyrl-RS"/>
        </w:rPr>
      </w:pPr>
    </w:p>
    <w:p w:rsidR="006E13E3" w:rsidRDefault="00E36CB9" w:rsidP="00E36CB9">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rsidR="00E36CB9" w:rsidRPr="00E36CB9" w:rsidRDefault="00E36CB9" w:rsidP="00E36CB9">
      <w:pPr>
        <w:spacing w:before="0"/>
        <w:rPr>
          <w:rFonts w:cs="Arial"/>
          <w:b/>
          <w:bCs/>
          <w:i/>
          <w:iCs/>
          <w:lang w:val="sr-Cyrl-CS"/>
        </w:rPr>
      </w:pPr>
    </w:p>
    <w:p w:rsidR="006E13E3" w:rsidRPr="00E36CB9" w:rsidRDefault="00E36CB9" w:rsidP="00E36CB9">
      <w:pPr>
        <w:spacing w:before="0"/>
        <w:rPr>
          <w:rFonts w:cs="Arial"/>
          <w:b/>
          <w:bCs/>
          <w:i/>
          <w:iCs/>
          <w:lang w:val="sr-Cyrl-CS"/>
        </w:rPr>
      </w:pPr>
      <w:r w:rsidRPr="00F5194F">
        <w:rPr>
          <w:rFonts w:cs="Arial"/>
          <w:b/>
          <w:bCs/>
          <w:i/>
          <w:iCs/>
          <w:lang w:val="sr-Cyrl-CS"/>
        </w:rPr>
        <w:t>РОК ИСПОРУКЕ:</w:t>
      </w:r>
      <w:r>
        <w:rPr>
          <w:rFonts w:cs="Arial"/>
          <w:b/>
          <w:bCs/>
          <w:i/>
          <w:iCs/>
          <w:lang w:val="sr-Cyrl-CS"/>
        </w:rPr>
        <w:t xml:space="preserve"> </w:t>
      </w:r>
      <w:r w:rsidRPr="00F519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од </w:t>
      </w:r>
      <w:r>
        <w:rPr>
          <w:rFonts w:cs="Arial"/>
          <w:lang w:val="sr-Cyrl-RS"/>
        </w:rPr>
        <w:t xml:space="preserve">______________ </w:t>
      </w:r>
      <w:r w:rsidRPr="00F5194F">
        <w:rPr>
          <w:rFonts w:cs="Arial"/>
          <w:lang w:val="sr-Cyrl-RS"/>
        </w:rPr>
        <w:t xml:space="preserve">дана од дана пријема </w:t>
      </w:r>
      <w:r>
        <w:rPr>
          <w:rFonts w:cs="Arial"/>
          <w:lang w:val="sr-Cyrl-RS"/>
        </w:rPr>
        <w:t xml:space="preserve">ове </w:t>
      </w:r>
      <w:r w:rsidRPr="00F5194F">
        <w:rPr>
          <w:rFonts w:cs="Arial"/>
          <w:lang w:val="sr-Cyrl-RS"/>
        </w:rPr>
        <w:t>наруџбенице</w:t>
      </w:r>
      <w:r>
        <w:rPr>
          <w:rFonts w:cs="Arial"/>
          <w:lang w:val="sr-Cyrl-RS"/>
        </w:rPr>
        <w:t>.</w:t>
      </w:r>
      <w:r w:rsidRPr="00F5194F">
        <w:rPr>
          <w:rFonts w:cs="Arial"/>
          <w:lang w:val="sr-Cyrl-RS"/>
        </w:rPr>
        <w:t xml:space="preserve"> </w:t>
      </w:r>
    </w:p>
    <w:p w:rsidR="006E13E3" w:rsidRPr="00DB1BAC" w:rsidRDefault="006E13E3" w:rsidP="00C856FC">
      <w:pPr>
        <w:rPr>
          <w:sz w:val="24"/>
          <w:szCs w:val="24"/>
          <w:lang w:val="sr-Cyrl-RS"/>
        </w:rPr>
      </w:pPr>
    </w:p>
    <w:p w:rsidR="00E36CB9" w:rsidRPr="00E36CB9" w:rsidRDefault="00E36CB9" w:rsidP="00E36CB9">
      <w:pPr>
        <w:spacing w:before="0"/>
        <w:rPr>
          <w:rFonts w:cs="Arial"/>
          <w:b/>
          <w:bCs/>
          <w:i/>
          <w:iCs/>
          <w:lang w:val="sr-Cyrl-CS"/>
        </w:rPr>
      </w:pPr>
      <w:r w:rsidRPr="00F5194F">
        <w:rPr>
          <w:rFonts w:cs="Arial"/>
          <w:b/>
          <w:bCs/>
          <w:i/>
          <w:iCs/>
          <w:lang w:val="sr-Cyrl-CS"/>
        </w:rPr>
        <w:lastRenderedPageBreak/>
        <w:t>ГАРАНТНИ РОК:</w:t>
      </w:r>
      <w:r>
        <w:rPr>
          <w:rFonts w:cs="Arial"/>
          <w:b/>
          <w:bCs/>
          <w:i/>
          <w:iCs/>
          <w:lang w:val="sr-Cyrl-CS"/>
        </w:rPr>
        <w:t xml:space="preserve"> </w:t>
      </w:r>
      <w:r w:rsidRPr="005F2AE5">
        <w:rPr>
          <w:rFonts w:cs="Arial"/>
          <w:lang w:eastAsia="zh-CN"/>
        </w:rPr>
        <w:t xml:space="preserve">Гарантни рок за предмет набавке </w:t>
      </w:r>
      <w:r>
        <w:rPr>
          <w:rFonts w:cs="Arial"/>
          <w:lang w:val="sr-Cyrl-RS" w:eastAsia="zh-CN"/>
        </w:rPr>
        <w:t>______</w:t>
      </w:r>
      <w:r w:rsidRPr="005F2AE5">
        <w:rPr>
          <w:rFonts w:cs="Arial"/>
          <w:lang w:eastAsia="zh-CN"/>
        </w:rPr>
        <w:t xml:space="preserve"> године од </w:t>
      </w:r>
      <w:r>
        <w:rPr>
          <w:rFonts w:cs="Arial"/>
          <w:lang w:val="sr-Cyrl-RS" w:eastAsia="zh-CN"/>
        </w:rPr>
        <w:t xml:space="preserve">дана </w:t>
      </w:r>
      <w:r w:rsidRPr="005F2AE5">
        <w:rPr>
          <w:rFonts w:cs="Arial"/>
          <w:lang w:eastAsia="zh-CN"/>
        </w:rPr>
        <w:t xml:space="preserve">потписивања </w:t>
      </w:r>
      <w:r w:rsidRPr="005F2AE5">
        <w:rPr>
          <w:rFonts w:eastAsia="Calibri" w:cs="Arial"/>
        </w:rPr>
        <w:t>Записник</w:t>
      </w:r>
      <w:r w:rsidRPr="005F2AE5">
        <w:rPr>
          <w:rFonts w:eastAsia="Calibri" w:cs="Arial"/>
          <w:lang w:val="sr-Cyrl-RS"/>
        </w:rPr>
        <w:t>а</w:t>
      </w:r>
      <w:r w:rsidRPr="005F2AE5">
        <w:rPr>
          <w:rFonts w:eastAsia="Calibri" w:cs="Arial"/>
        </w:rPr>
        <w:t xml:space="preserve"> о </w:t>
      </w:r>
      <w:r w:rsidRPr="005F2AE5">
        <w:rPr>
          <w:rFonts w:eastAsia="Calibri" w:cs="Arial"/>
          <w:lang w:val="sr-Cyrl-RS"/>
        </w:rPr>
        <w:t>квалитативном и кванититативном пријему добара</w:t>
      </w:r>
      <w:r w:rsidRPr="005F2AE5">
        <w:rPr>
          <w:rFonts w:cs="Arial"/>
          <w:lang w:eastAsia="zh-CN"/>
        </w:rPr>
        <w:t>.</w:t>
      </w:r>
    </w:p>
    <w:p w:rsidR="006E13E3" w:rsidRPr="00DB1BAC" w:rsidRDefault="006E13E3" w:rsidP="00C856FC">
      <w:pPr>
        <w:rPr>
          <w:sz w:val="24"/>
          <w:szCs w:val="24"/>
          <w:lang w:val="sr-Cyrl-RS"/>
        </w:rPr>
      </w:pPr>
    </w:p>
    <w:p w:rsidR="00E36CB9" w:rsidRPr="00E36CB9" w:rsidRDefault="00E36CB9" w:rsidP="00E36CB9">
      <w:pPr>
        <w:spacing w:before="0"/>
        <w:rPr>
          <w:rFonts w:cs="Arial"/>
          <w:b/>
          <w:bCs/>
          <w:i/>
          <w:iCs/>
          <w:lang w:val="sr-Cyrl-CS"/>
        </w:rPr>
      </w:pPr>
      <w:r w:rsidRPr="00F5194F">
        <w:rPr>
          <w:rFonts w:cs="Arial"/>
          <w:b/>
          <w:bCs/>
          <w:i/>
          <w:iCs/>
          <w:lang w:val="sr-Cyrl-CS"/>
        </w:rPr>
        <w:t>МЕСТО ИСПОРУКЕ:</w:t>
      </w:r>
      <w:r>
        <w:rPr>
          <w:rFonts w:cs="Arial"/>
          <w:b/>
          <w:bCs/>
          <w:i/>
          <w:iCs/>
          <w:lang w:val="sr-Cyrl-CS"/>
        </w:rPr>
        <w:t xml:space="preserve"> </w:t>
      </w:r>
      <w:r w:rsidRPr="00F5194F">
        <w:rPr>
          <w:rFonts w:cs="Arial"/>
          <w:lang w:val="sr-Cyrl-RS" w:eastAsia="zh-CN"/>
        </w:rPr>
        <w:t>ЈП ЕПС - Технички центар</w:t>
      </w:r>
      <w:r>
        <w:rPr>
          <w:rFonts w:cs="Arial"/>
          <w:lang w:val="sr-Cyrl-CS" w:eastAsia="zh-CN"/>
        </w:rPr>
        <w:t xml:space="preserve"> Крагујевац, ул. Слободе бр. 7</w:t>
      </w:r>
      <w:r w:rsidRPr="00F5194F">
        <w:rPr>
          <w:rFonts w:cs="Arial"/>
          <w:lang w:val="sr-Cyrl-RS" w:eastAsia="zh-CN"/>
        </w:rPr>
        <w:t>.</w:t>
      </w:r>
      <w:r w:rsidRPr="00F5194F">
        <w:rPr>
          <w:rFonts w:cs="Arial"/>
          <w:lang w:val="sr-Cyrl-CS" w:eastAsia="zh-CN"/>
        </w:rPr>
        <w:t xml:space="preserve"> </w:t>
      </w:r>
    </w:p>
    <w:p w:rsidR="006E13E3" w:rsidRPr="00DB1BAC" w:rsidRDefault="00E36CB9" w:rsidP="00C856FC">
      <w:pPr>
        <w:rPr>
          <w:sz w:val="24"/>
          <w:szCs w:val="24"/>
          <w:lang w:val="sr-Cyrl-RS"/>
        </w:rPr>
      </w:pPr>
      <w:r w:rsidRPr="00F5194F">
        <w:rPr>
          <w:rFonts w:cs="Arial"/>
          <w:lang w:val="sr-Cyrl-CS" w:eastAsia="zh-CN"/>
        </w:rPr>
        <w:t>Паритет испоруке: FCO (магацин Наручиоца) са урачунатим зависним трошковима.</w:t>
      </w:r>
      <w:r>
        <w:rPr>
          <w:rFonts w:cs="Arial"/>
          <w:lang w:val="sr-Cyrl-CS" w:eastAsia="zh-CN"/>
        </w:rPr>
        <w:t xml:space="preserve"> </w:t>
      </w:r>
      <w:r w:rsidRPr="00F5194F">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C856FC" w:rsidRPr="00DB1BAC" w:rsidRDefault="00C856FC" w:rsidP="00C856FC">
      <w:pPr>
        <w:keepNext/>
        <w:tabs>
          <w:tab w:val="left" w:pos="567"/>
        </w:tabs>
        <w:spacing w:before="0"/>
        <w:jc w:val="left"/>
        <w:outlineLvl w:val="0"/>
        <w:rPr>
          <w:rFonts w:eastAsia="Arial Unicode MS" w:cs="Arial"/>
          <w:b/>
          <w:sz w:val="24"/>
          <w:szCs w:val="24"/>
        </w:rPr>
      </w:pPr>
    </w:p>
    <w:p w:rsidR="00C856FC" w:rsidRPr="00DB1BAC" w:rsidRDefault="00C856FC" w:rsidP="00C856FC">
      <w:pPr>
        <w:tabs>
          <w:tab w:val="left" w:pos="567"/>
        </w:tabs>
        <w:spacing w:before="0"/>
        <w:rPr>
          <w:i/>
          <w:sz w:val="24"/>
          <w:szCs w:val="24"/>
        </w:rPr>
      </w:pPr>
      <w:r w:rsidRPr="00DB1BAC">
        <w:rPr>
          <w:i/>
          <w:sz w:val="24"/>
          <w:szCs w:val="24"/>
        </w:rPr>
        <w:t>Доставити:</w:t>
      </w:r>
    </w:p>
    <w:p w:rsidR="00C856FC" w:rsidRPr="00DB1BAC" w:rsidRDefault="00C856FC" w:rsidP="00C856FC">
      <w:pPr>
        <w:tabs>
          <w:tab w:val="left" w:pos="567"/>
        </w:tabs>
        <w:spacing w:before="0"/>
        <w:rPr>
          <w:i/>
          <w:sz w:val="24"/>
          <w:szCs w:val="24"/>
        </w:rPr>
      </w:pPr>
      <w:r w:rsidRPr="00DB1BAC">
        <w:rPr>
          <w:i/>
          <w:sz w:val="24"/>
          <w:szCs w:val="24"/>
        </w:rPr>
        <w:t>-Лицу за праћење извршења Оквирног споразума</w:t>
      </w:r>
    </w:p>
    <w:p w:rsidR="00C856FC" w:rsidRPr="00DB1BAC" w:rsidRDefault="00C856FC" w:rsidP="00C856FC">
      <w:pPr>
        <w:tabs>
          <w:tab w:val="left" w:pos="567"/>
        </w:tabs>
        <w:spacing w:before="0"/>
        <w:rPr>
          <w:i/>
          <w:sz w:val="24"/>
          <w:szCs w:val="24"/>
        </w:rPr>
      </w:pPr>
      <w:r w:rsidRPr="00DB1BAC">
        <w:rPr>
          <w:i/>
          <w:sz w:val="24"/>
          <w:szCs w:val="24"/>
        </w:rPr>
        <w:t>-Сектору за набавке и ком.пословање (оригинал)</w:t>
      </w:r>
    </w:p>
    <w:p w:rsidR="00C856FC" w:rsidRPr="00801E04" w:rsidRDefault="00C856FC" w:rsidP="00C856FC">
      <w:pPr>
        <w:tabs>
          <w:tab w:val="left" w:pos="567"/>
        </w:tabs>
        <w:spacing w:before="0"/>
        <w:rPr>
          <w:i/>
          <w:sz w:val="24"/>
          <w:szCs w:val="24"/>
        </w:rPr>
      </w:pPr>
      <w:r w:rsidRPr="00DB1BAC">
        <w:rPr>
          <w:i/>
          <w:sz w:val="24"/>
          <w:szCs w:val="24"/>
        </w:rPr>
        <w:t>-Економско-</w:t>
      </w:r>
      <w:r w:rsidRPr="00801E04">
        <w:rPr>
          <w:i/>
          <w:sz w:val="24"/>
          <w:szCs w:val="24"/>
        </w:rPr>
        <w:t>финансијском сектору (оригинал)</w:t>
      </w:r>
    </w:p>
    <w:p w:rsidR="00C856FC" w:rsidRPr="00DB1BAC" w:rsidRDefault="00C856FC" w:rsidP="00C856FC">
      <w:pPr>
        <w:tabs>
          <w:tab w:val="left" w:pos="567"/>
        </w:tabs>
        <w:spacing w:before="0"/>
        <w:rPr>
          <w:i/>
          <w:sz w:val="24"/>
          <w:szCs w:val="24"/>
        </w:rPr>
      </w:pPr>
      <w:r w:rsidRPr="00DB1BAC">
        <w:rPr>
          <w:i/>
          <w:sz w:val="24"/>
          <w:szCs w:val="24"/>
        </w:rPr>
        <w:t>-Сектору за набавке и комерцијално пословање-Служба комерцијале</w:t>
      </w:r>
    </w:p>
    <w:p w:rsidR="00C856FC" w:rsidRPr="00DB1BAC" w:rsidRDefault="00C856FC" w:rsidP="00C856FC">
      <w:pPr>
        <w:tabs>
          <w:tab w:val="left" w:pos="567"/>
        </w:tabs>
        <w:spacing w:before="0"/>
        <w:rPr>
          <w:i/>
          <w:sz w:val="24"/>
          <w:szCs w:val="24"/>
        </w:rPr>
      </w:pPr>
      <w:r w:rsidRPr="00DB1BAC">
        <w:rPr>
          <w:i/>
          <w:sz w:val="24"/>
          <w:szCs w:val="24"/>
        </w:rPr>
        <w:t>-Архива (оригинал)</w:t>
      </w:r>
    </w:p>
    <w:p w:rsidR="00C856FC" w:rsidRDefault="00C856FC"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A9700F" w:rsidRDefault="00A9700F" w:rsidP="00C856FC">
      <w:pPr>
        <w:tabs>
          <w:tab w:val="left" w:pos="567"/>
        </w:tabs>
        <w:spacing w:before="0"/>
        <w:rPr>
          <w:rFonts w:cs="Arial"/>
          <w:i/>
          <w:sz w:val="24"/>
          <w:szCs w:val="24"/>
        </w:rPr>
      </w:pPr>
    </w:p>
    <w:p w:rsidR="006C151B" w:rsidRDefault="006C151B" w:rsidP="00C856FC">
      <w:pPr>
        <w:tabs>
          <w:tab w:val="left" w:pos="567"/>
        </w:tabs>
        <w:spacing w:before="0"/>
        <w:rPr>
          <w:rFonts w:cs="Arial"/>
          <w:i/>
          <w:sz w:val="24"/>
          <w:szCs w:val="24"/>
        </w:rPr>
      </w:pPr>
    </w:p>
    <w:p w:rsidR="006C151B" w:rsidRDefault="006C151B"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Default="00326875" w:rsidP="00C856FC">
      <w:pPr>
        <w:tabs>
          <w:tab w:val="left" w:pos="567"/>
        </w:tabs>
        <w:spacing w:before="0"/>
        <w:rPr>
          <w:rFonts w:cs="Arial"/>
          <w:i/>
          <w:sz w:val="24"/>
          <w:szCs w:val="24"/>
        </w:rPr>
      </w:pPr>
    </w:p>
    <w:p w:rsidR="00326875" w:rsidRPr="00DB1BAC" w:rsidRDefault="00326875" w:rsidP="00C856FC">
      <w:pPr>
        <w:tabs>
          <w:tab w:val="left" w:pos="567"/>
        </w:tabs>
        <w:spacing w:before="0"/>
        <w:rPr>
          <w:rFonts w:cs="Arial"/>
          <w:i/>
          <w:sz w:val="24"/>
          <w:szCs w:val="24"/>
        </w:rPr>
      </w:pPr>
    </w:p>
    <w:p w:rsidR="00C856FC" w:rsidRPr="00326875" w:rsidRDefault="00C856FC" w:rsidP="00C856FC">
      <w:pPr>
        <w:tabs>
          <w:tab w:val="left" w:pos="567"/>
        </w:tabs>
        <w:spacing w:before="0"/>
        <w:rPr>
          <w:rFonts w:cs="Arial"/>
          <w:sz w:val="24"/>
          <w:szCs w:val="24"/>
        </w:rPr>
      </w:pPr>
    </w:p>
    <w:p w:rsidR="00E17070" w:rsidRPr="00326875" w:rsidRDefault="00756179" w:rsidP="00756179">
      <w:pPr>
        <w:spacing w:before="0"/>
        <w:jc w:val="center"/>
        <w:rPr>
          <w:rFonts w:cs="Arial"/>
          <w:sz w:val="24"/>
          <w:szCs w:val="24"/>
          <w:lang w:val="sr-Cyrl-CS"/>
        </w:rPr>
      </w:pPr>
      <w:r w:rsidRPr="00326875">
        <w:rPr>
          <w:rFonts w:cs="Arial"/>
          <w:sz w:val="24"/>
          <w:szCs w:val="24"/>
          <w:lang w:val="sr-Cyrl-CS"/>
        </w:rPr>
        <w:t>МОДЕЛ ОКВИРНОГ СПОРАЗУМА</w:t>
      </w:r>
      <w:r w:rsidR="00E30CEB" w:rsidRPr="00326875">
        <w:rPr>
          <w:rFonts w:cs="Arial"/>
          <w:sz w:val="24"/>
          <w:szCs w:val="24"/>
          <w:lang w:val="sr-Cyrl-CS"/>
        </w:rPr>
        <w:t xml:space="preserve"> ЗА СВЕ ПАРТИЈЕ</w:t>
      </w:r>
    </w:p>
    <w:p w:rsidR="00756179" w:rsidRPr="00326875" w:rsidRDefault="00756179" w:rsidP="00756179">
      <w:pPr>
        <w:spacing w:before="0"/>
        <w:jc w:val="center"/>
        <w:rPr>
          <w:rFonts w:cs="Arial"/>
          <w:color w:val="00B0F0"/>
          <w:sz w:val="24"/>
          <w:szCs w:val="24"/>
          <w:lang w:val="sr-Cyrl-CS"/>
        </w:rPr>
      </w:pPr>
    </w:p>
    <w:p w:rsidR="00E17070" w:rsidRPr="00326875" w:rsidRDefault="00E17070" w:rsidP="00056D70">
      <w:pPr>
        <w:spacing w:before="0"/>
        <w:jc w:val="left"/>
        <w:rPr>
          <w:rFonts w:cs="Arial"/>
          <w:color w:val="00B0F0"/>
          <w:sz w:val="24"/>
          <w:szCs w:val="24"/>
          <w:lang w:val="sr-Cyrl-CS"/>
        </w:rPr>
      </w:pPr>
      <w:r w:rsidRPr="00326875">
        <w:rPr>
          <w:i/>
          <w:sz w:val="24"/>
          <w:szCs w:val="24"/>
        </w:rPr>
        <w:t xml:space="preserve">У складу са датим Моделом </w:t>
      </w:r>
      <w:r w:rsidRPr="00326875">
        <w:rPr>
          <w:i/>
          <w:sz w:val="24"/>
          <w:szCs w:val="24"/>
          <w:lang w:val="sr-Cyrl-RS"/>
        </w:rPr>
        <w:t>оквирног споразума</w:t>
      </w:r>
      <w:r w:rsidRPr="00326875">
        <w:rPr>
          <w:i/>
          <w:sz w:val="24"/>
          <w:szCs w:val="24"/>
        </w:rPr>
        <w:t xml:space="preserve"> и елементима најповољније понуде биће закључен </w:t>
      </w:r>
      <w:r w:rsidRPr="00326875">
        <w:rPr>
          <w:i/>
          <w:sz w:val="24"/>
          <w:szCs w:val="24"/>
          <w:lang w:val="sr-Cyrl-RS"/>
        </w:rPr>
        <w:t>Оквирни споразум</w:t>
      </w:r>
      <w:r w:rsidRPr="00326875">
        <w:rPr>
          <w:i/>
          <w:sz w:val="24"/>
          <w:szCs w:val="24"/>
        </w:rPr>
        <w:t xml:space="preserve">. Понуђач дати Модел </w:t>
      </w:r>
      <w:r w:rsidRPr="00326875">
        <w:rPr>
          <w:i/>
          <w:sz w:val="24"/>
          <w:szCs w:val="24"/>
          <w:lang w:val="sr-Cyrl-RS"/>
        </w:rPr>
        <w:t>оквирног споразума</w:t>
      </w:r>
      <w:r w:rsidRPr="00326875">
        <w:rPr>
          <w:i/>
          <w:sz w:val="24"/>
          <w:szCs w:val="24"/>
        </w:rPr>
        <w:t xml:space="preserve"> потписује, оверава и доставља у понуди.</w:t>
      </w:r>
    </w:p>
    <w:p w:rsidR="00E17070" w:rsidRPr="00DB1BAC" w:rsidRDefault="00E17070" w:rsidP="00E17070">
      <w:pPr>
        <w:rPr>
          <w:sz w:val="24"/>
          <w:szCs w:val="24"/>
        </w:rPr>
      </w:pPr>
      <w:r w:rsidRPr="00DB1BAC">
        <w:rPr>
          <w:b/>
          <w:sz w:val="24"/>
          <w:szCs w:val="24"/>
        </w:rPr>
        <w:t>СТРАНЕ</w:t>
      </w:r>
      <w:r w:rsidRPr="00DB1BAC">
        <w:rPr>
          <w:b/>
          <w:sz w:val="24"/>
          <w:szCs w:val="24"/>
          <w:lang w:val="sr-Cyrl-RS"/>
        </w:rPr>
        <w:t xml:space="preserve"> У ОКВИРНОМ СПОРАЗУМУ</w:t>
      </w:r>
      <w:r w:rsidRPr="00DB1BAC">
        <w:rPr>
          <w:b/>
          <w:sz w:val="24"/>
          <w:szCs w:val="24"/>
        </w:rPr>
        <w:t>:</w:t>
      </w:r>
    </w:p>
    <w:p w:rsidR="006D3186" w:rsidRPr="00DB1BAC" w:rsidRDefault="006D3186" w:rsidP="006D3186">
      <w:pPr>
        <w:rPr>
          <w:sz w:val="24"/>
          <w:szCs w:val="24"/>
        </w:rPr>
      </w:pPr>
      <w:r w:rsidRPr="00DB1BAC">
        <w:rPr>
          <w:b/>
          <w:sz w:val="24"/>
          <w:szCs w:val="24"/>
          <w:lang w:val="sr-Cyrl-RS"/>
        </w:rPr>
        <w:t>1.</w:t>
      </w:r>
      <w:r w:rsidRPr="00DB1BAC">
        <w:rPr>
          <w:sz w:val="24"/>
          <w:szCs w:val="24"/>
          <w:lang w:val="sr-Cyrl-RS"/>
        </w:rPr>
        <w:t xml:space="preserve"> </w:t>
      </w:r>
      <w:r w:rsidRPr="00DB1BAC">
        <w:rPr>
          <w:sz w:val="24"/>
          <w:szCs w:val="24"/>
        </w:rPr>
        <w:t xml:space="preserve">Јавно предузеће „Електропривреда Србије“ Београд, Улица царице Милице бр. 2, Матични број 20053658, ПИБ 103920327, Текући рачун 160-700-13 Banka Intesа ад Београд, </w:t>
      </w:r>
      <w:r w:rsidRPr="00DB1BAC">
        <w:rPr>
          <w:sz w:val="24"/>
          <w:szCs w:val="24"/>
          <w:lang w:val="sr-Cyrl-RS"/>
        </w:rPr>
        <w:t xml:space="preserve"> </w:t>
      </w:r>
      <w:r w:rsidRPr="00DB1BAC">
        <w:rPr>
          <w:sz w:val="24"/>
          <w:szCs w:val="24"/>
        </w:rPr>
        <w:t>које заступа законски заступник,</w:t>
      </w:r>
      <w:r w:rsidRPr="00DB1BAC">
        <w:rPr>
          <w:sz w:val="24"/>
          <w:szCs w:val="24"/>
          <w:lang w:val="sr-Cyrl-RS"/>
        </w:rPr>
        <w:t xml:space="preserve"> в.д.</w:t>
      </w:r>
      <w:r w:rsidRPr="00DB1BAC">
        <w:rPr>
          <w:sz w:val="24"/>
          <w:szCs w:val="24"/>
        </w:rPr>
        <w:t xml:space="preserve"> директор</w:t>
      </w:r>
      <w:r w:rsidRPr="00DB1BAC">
        <w:rPr>
          <w:sz w:val="24"/>
          <w:szCs w:val="24"/>
          <w:lang w:val="sr-Cyrl-RS"/>
        </w:rPr>
        <w:t>а Милорад Грчић</w:t>
      </w:r>
      <w:r w:rsidRPr="00DB1BAC">
        <w:rPr>
          <w:sz w:val="24"/>
          <w:szCs w:val="24"/>
        </w:rPr>
        <w:t xml:space="preserve"> (у даљем тексту: К</w:t>
      </w:r>
      <w:r w:rsidRPr="00DB1BAC">
        <w:rPr>
          <w:sz w:val="24"/>
          <w:szCs w:val="24"/>
          <w:lang w:val="sr-Cyrl-RS"/>
        </w:rPr>
        <w:t>упац</w:t>
      </w:r>
      <w:r w:rsidRPr="00DB1BAC">
        <w:rPr>
          <w:sz w:val="24"/>
          <w:szCs w:val="24"/>
        </w:rPr>
        <w:t>)</w:t>
      </w:r>
    </w:p>
    <w:p w:rsidR="006D3186" w:rsidRPr="00DB1BAC" w:rsidRDefault="006D3186" w:rsidP="006D3186">
      <w:pPr>
        <w:rPr>
          <w:sz w:val="24"/>
          <w:szCs w:val="24"/>
        </w:rPr>
      </w:pPr>
      <w:r w:rsidRPr="00DB1BAC">
        <w:rPr>
          <w:sz w:val="24"/>
          <w:szCs w:val="24"/>
        </w:rPr>
        <w:t>и</w:t>
      </w:r>
    </w:p>
    <w:p w:rsidR="006D3186" w:rsidRPr="00DB1BAC" w:rsidRDefault="006D3186" w:rsidP="006D3186">
      <w:pPr>
        <w:rPr>
          <w:rFonts w:eastAsia="Calibri"/>
          <w:sz w:val="24"/>
          <w:szCs w:val="24"/>
        </w:rPr>
      </w:pPr>
      <w:r w:rsidRPr="00DB1BAC">
        <w:rPr>
          <w:rFonts w:eastAsia="Calibri"/>
          <w:b/>
          <w:sz w:val="24"/>
          <w:szCs w:val="24"/>
        </w:rPr>
        <w:t>2.</w:t>
      </w:r>
      <w:r w:rsidRPr="00DB1BAC">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rsidR="006D3186" w:rsidRPr="00DB1BAC" w:rsidRDefault="006D3186" w:rsidP="006D3186">
      <w:pPr>
        <w:rPr>
          <w:rFonts w:eastAsia="Calibri"/>
          <w:sz w:val="24"/>
          <w:szCs w:val="24"/>
        </w:rPr>
      </w:pPr>
      <w:r w:rsidRPr="00DB1BAC">
        <w:rPr>
          <w:rFonts w:eastAsia="Calibri"/>
          <w:sz w:val="24"/>
          <w:szCs w:val="24"/>
          <w:lang w:val="sr-Cyrl-RS"/>
        </w:rPr>
        <w:t>Продавац</w:t>
      </w:r>
      <w:r w:rsidRPr="00DB1BAC">
        <w:rPr>
          <w:rFonts w:eastAsia="Calibri"/>
          <w:sz w:val="24"/>
          <w:szCs w:val="24"/>
        </w:rPr>
        <w:t xml:space="preserve">) </w:t>
      </w:r>
    </w:p>
    <w:p w:rsidR="006D3186" w:rsidRPr="00DB1BAC" w:rsidRDefault="006D3186" w:rsidP="006D3186">
      <w:pPr>
        <w:rPr>
          <w:sz w:val="24"/>
          <w:szCs w:val="24"/>
        </w:rPr>
      </w:pPr>
      <w:r w:rsidRPr="00DB1BAC">
        <w:rPr>
          <w:sz w:val="24"/>
          <w:szCs w:val="24"/>
        </w:rPr>
        <w:t>2а)________________________________________из</w:t>
      </w:r>
      <w:r w:rsidRPr="00DB1BAC">
        <w:rPr>
          <w:sz w:val="24"/>
          <w:szCs w:val="24"/>
        </w:rPr>
        <w:tab/>
        <w:t>_____________, улица</w:t>
      </w:r>
    </w:p>
    <w:p w:rsidR="006D3186" w:rsidRPr="00DB1BAC" w:rsidRDefault="006D3186" w:rsidP="006D3186">
      <w:pPr>
        <w:rPr>
          <w:sz w:val="24"/>
          <w:szCs w:val="24"/>
        </w:rPr>
      </w:pPr>
      <w:r w:rsidRPr="00DB1BAC">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rsidR="006D3186" w:rsidRPr="00DB1BAC" w:rsidRDefault="006D3186" w:rsidP="006D3186">
      <w:pPr>
        <w:rPr>
          <w:sz w:val="24"/>
          <w:szCs w:val="24"/>
        </w:rPr>
      </w:pPr>
      <w:r w:rsidRPr="00DB1BAC">
        <w:rPr>
          <w:sz w:val="24"/>
          <w:szCs w:val="24"/>
        </w:rPr>
        <w:t>2б)_______________________________________из</w:t>
      </w:r>
      <w:r w:rsidRPr="00DB1BAC">
        <w:rPr>
          <w:sz w:val="24"/>
          <w:szCs w:val="24"/>
        </w:rPr>
        <w:tab/>
        <w:t>_____________, улица</w:t>
      </w:r>
    </w:p>
    <w:p w:rsidR="006D3186" w:rsidRPr="00DB1BAC" w:rsidRDefault="006D3186" w:rsidP="006D3186">
      <w:pPr>
        <w:rPr>
          <w:sz w:val="24"/>
          <w:szCs w:val="24"/>
        </w:rPr>
      </w:pPr>
      <w:r w:rsidRPr="00DB1BAC">
        <w:rPr>
          <w:sz w:val="24"/>
          <w:szCs w:val="24"/>
        </w:rPr>
        <w:t xml:space="preserve"> ___________________ бр. ___, ПИБ: _____________, матични број _____________, </w:t>
      </w:r>
    </w:p>
    <w:p w:rsidR="006D3186" w:rsidRPr="00DB1BAC" w:rsidRDefault="006D3186" w:rsidP="006D3186">
      <w:pPr>
        <w:rPr>
          <w:sz w:val="24"/>
          <w:szCs w:val="24"/>
        </w:rPr>
      </w:pPr>
      <w:r w:rsidRPr="00DB1BAC">
        <w:rPr>
          <w:sz w:val="24"/>
          <w:szCs w:val="24"/>
        </w:rPr>
        <w:t>Текући рачун ____________, банка ______________ ,кога  заступа _______________________, (члан групе понуђача или подизвођач)</w:t>
      </w:r>
    </w:p>
    <w:p w:rsidR="006D3186" w:rsidRPr="00DB1BAC" w:rsidRDefault="00801E04" w:rsidP="006D3186">
      <w:pPr>
        <w:rPr>
          <w:sz w:val="24"/>
          <w:szCs w:val="24"/>
        </w:rPr>
      </w:pPr>
      <w:r>
        <w:rPr>
          <w:sz w:val="24"/>
          <w:szCs w:val="24"/>
        </w:rPr>
        <w:t xml:space="preserve"> (у даљем тексту заједно: </w:t>
      </w:r>
      <w:r>
        <w:rPr>
          <w:sz w:val="24"/>
          <w:szCs w:val="24"/>
          <w:lang w:val="sr-Cyrl-RS"/>
        </w:rPr>
        <w:t>С</w:t>
      </w:r>
      <w:r w:rsidR="006D3186" w:rsidRPr="00DB1BAC">
        <w:rPr>
          <w:sz w:val="24"/>
          <w:szCs w:val="24"/>
        </w:rPr>
        <w:t>тране</w:t>
      </w:r>
      <w:r>
        <w:rPr>
          <w:sz w:val="24"/>
          <w:szCs w:val="24"/>
        </w:rPr>
        <w:t xml:space="preserve"> </w:t>
      </w:r>
      <w:r>
        <w:rPr>
          <w:sz w:val="24"/>
          <w:szCs w:val="24"/>
          <w:lang w:val="sr-Cyrl-RS"/>
        </w:rPr>
        <w:t>или Стране у споразуму</w:t>
      </w:r>
      <w:r w:rsidR="006D3186" w:rsidRPr="00DB1BAC">
        <w:rPr>
          <w:sz w:val="24"/>
          <w:szCs w:val="24"/>
        </w:rPr>
        <w:t>)</w:t>
      </w:r>
    </w:p>
    <w:p w:rsidR="006D3186" w:rsidRPr="00DB1BAC" w:rsidRDefault="006D3186" w:rsidP="006D3186">
      <w:pPr>
        <w:rPr>
          <w:sz w:val="24"/>
          <w:szCs w:val="24"/>
        </w:rPr>
      </w:pPr>
      <w:r w:rsidRPr="00DB1BAC">
        <w:rPr>
          <w:sz w:val="24"/>
          <w:szCs w:val="24"/>
        </w:rPr>
        <w:t>закључиле су у Београду, дана __________године следећи:</w:t>
      </w:r>
    </w:p>
    <w:p w:rsidR="006D3186" w:rsidRPr="00B565A4" w:rsidRDefault="006D3186" w:rsidP="006D3186">
      <w:pPr>
        <w:rPr>
          <w:sz w:val="20"/>
          <w:szCs w:val="20"/>
        </w:rPr>
      </w:pPr>
    </w:p>
    <w:p w:rsidR="006D3186" w:rsidRPr="00DB1BAC" w:rsidRDefault="006D3186" w:rsidP="0092552F">
      <w:pPr>
        <w:jc w:val="center"/>
        <w:rPr>
          <w:b/>
          <w:sz w:val="24"/>
          <w:szCs w:val="24"/>
          <w:lang w:val="sr-Cyrl-RS"/>
        </w:rPr>
      </w:pPr>
      <w:r w:rsidRPr="00DB1BAC">
        <w:rPr>
          <w:b/>
          <w:sz w:val="24"/>
          <w:szCs w:val="24"/>
          <w:lang w:val="sr-Cyrl-RS"/>
        </w:rPr>
        <w:t>ОКВИРНИ СПОРАЗУМ</w:t>
      </w:r>
      <w:r w:rsidRPr="00DB1BAC">
        <w:rPr>
          <w:b/>
          <w:sz w:val="24"/>
          <w:szCs w:val="24"/>
        </w:rPr>
        <w:t xml:space="preserve"> О </w:t>
      </w:r>
      <w:r w:rsidRPr="00DB1BAC">
        <w:rPr>
          <w:b/>
          <w:sz w:val="24"/>
          <w:szCs w:val="24"/>
          <w:lang w:val="sr-Cyrl-RS"/>
        </w:rPr>
        <w:t>КУПОПРОДАЈИ</w:t>
      </w:r>
    </w:p>
    <w:p w:rsidR="00CB740B" w:rsidRPr="00611953" w:rsidRDefault="00CB740B" w:rsidP="00CB740B">
      <w:pPr>
        <w:ind w:left="-450" w:right="-421"/>
        <w:jc w:val="left"/>
        <w:rPr>
          <w:b/>
          <w:sz w:val="24"/>
          <w:szCs w:val="24"/>
          <w:lang w:val="sr-Cyrl-RS"/>
        </w:rPr>
      </w:pPr>
      <w:r w:rsidRPr="00611953">
        <w:rPr>
          <w:b/>
          <w:sz w:val="24"/>
          <w:szCs w:val="24"/>
          <w:lang w:val="sr-Cyrl-RS"/>
        </w:rPr>
        <w:t>УВОДНЕ ОДРЕДБЕ:</w:t>
      </w:r>
    </w:p>
    <w:p w:rsidR="006D3186" w:rsidRPr="00801E04" w:rsidRDefault="00801E04" w:rsidP="006D3186">
      <w:pPr>
        <w:rPr>
          <w:sz w:val="24"/>
          <w:szCs w:val="24"/>
          <w:lang w:val="sr-Cyrl-RS"/>
        </w:rPr>
      </w:pPr>
      <w:r>
        <w:rPr>
          <w:sz w:val="24"/>
          <w:szCs w:val="24"/>
          <w:lang w:val="sr-Cyrl-RS"/>
        </w:rPr>
        <w:t>Имајући у виду</w:t>
      </w:r>
      <w:r w:rsidR="006D3186" w:rsidRPr="00DB1BAC">
        <w:rPr>
          <w:sz w:val="24"/>
          <w:szCs w:val="24"/>
        </w:rPr>
        <w:t>:</w:t>
      </w:r>
      <w:r>
        <w:rPr>
          <w:sz w:val="24"/>
          <w:szCs w:val="24"/>
          <w:lang w:val="sr-Cyrl-RS"/>
        </w:rPr>
        <w:t xml:space="preserve"> </w:t>
      </w:r>
    </w:p>
    <w:p w:rsidR="00E30CEB" w:rsidRPr="00326875" w:rsidRDefault="006D3186" w:rsidP="00326875">
      <w:pPr>
        <w:ind w:left="-450" w:right="-421"/>
        <w:rPr>
          <w:rFonts w:cs="Arial"/>
          <w:b/>
          <w:sz w:val="24"/>
          <w:szCs w:val="24"/>
          <w:lang w:val="sr-Cyrl-RS"/>
        </w:rPr>
      </w:pPr>
      <w:r w:rsidRPr="00DB1BAC">
        <w:rPr>
          <w:sz w:val="24"/>
          <w:szCs w:val="24"/>
          <w:lang w:val="ru-RU"/>
        </w:rPr>
        <w:t>-</w:t>
      </w:r>
      <w:r w:rsidRPr="00DB1BAC">
        <w:rPr>
          <w:sz w:val="24"/>
          <w:szCs w:val="24"/>
        </w:rPr>
        <w:t xml:space="preserve"> </w:t>
      </w:r>
      <w:r w:rsidRPr="00DB1BAC">
        <w:rPr>
          <w:sz w:val="24"/>
          <w:szCs w:val="24"/>
          <w:lang w:val="ru-RU"/>
        </w:rPr>
        <w:t>д</w:t>
      </w:r>
      <w:r w:rsidR="00A9700F">
        <w:rPr>
          <w:sz w:val="24"/>
          <w:szCs w:val="24"/>
          <w:lang w:val="ru-RU"/>
        </w:rPr>
        <w:t>а је Наручилац ( у даљем тексту</w:t>
      </w:r>
      <w:r w:rsidRPr="00DB1BAC">
        <w:rPr>
          <w:sz w:val="24"/>
          <w:szCs w:val="24"/>
          <w:lang w:val="ru-RU"/>
        </w:rPr>
        <w:t>:</w:t>
      </w:r>
      <w:r w:rsidR="00A9700F">
        <w:rPr>
          <w:sz w:val="24"/>
          <w:szCs w:val="24"/>
          <w:lang w:val="ru-RU"/>
        </w:rPr>
        <w:t xml:space="preserve"> </w:t>
      </w:r>
      <w:r w:rsidRPr="00DB1BAC">
        <w:rPr>
          <w:sz w:val="24"/>
          <w:szCs w:val="24"/>
          <w:lang w:val="ru-RU"/>
        </w:rPr>
        <w:t xml:space="preserve">Купац) </w:t>
      </w:r>
      <w:r w:rsidR="00801E04" w:rsidRPr="00830946">
        <w:rPr>
          <w:rFonts w:cs="Arial"/>
          <w:sz w:val="24"/>
          <w:szCs w:val="24"/>
          <w:lang w:val="sr-Cyrl-CS"/>
        </w:rPr>
        <w:t>спровео, отворени поступак јавне набавке</w:t>
      </w:r>
      <w:r w:rsidRPr="00DB1BAC">
        <w:rPr>
          <w:sz w:val="24"/>
          <w:szCs w:val="24"/>
          <w:lang w:val="ru-RU"/>
        </w:rPr>
        <w:t>, а сагласно члану 3</w:t>
      </w:r>
      <w:r w:rsidRPr="00DB1BAC">
        <w:rPr>
          <w:sz w:val="24"/>
          <w:szCs w:val="24"/>
          <w:lang w:val="sr-Cyrl-RS"/>
        </w:rPr>
        <w:t>2</w:t>
      </w:r>
      <w:r w:rsidRPr="00DB1BAC">
        <w:rPr>
          <w:sz w:val="24"/>
          <w:szCs w:val="24"/>
          <w:lang w:val="ru-RU"/>
        </w:rPr>
        <w:t xml:space="preserve">. </w:t>
      </w:r>
      <w:r w:rsidRPr="00DB1BAC">
        <w:rPr>
          <w:sz w:val="24"/>
          <w:szCs w:val="24"/>
          <w:lang w:val="sr-Cyrl-RS"/>
        </w:rPr>
        <w:t xml:space="preserve">и 40. </w:t>
      </w:r>
      <w:r w:rsidRPr="00DB1BAC">
        <w:rPr>
          <w:sz w:val="24"/>
          <w:szCs w:val="24"/>
          <w:lang w:val="ru-RU"/>
        </w:rPr>
        <w:t xml:space="preserve">Закона о јавним набавкама („Сл.гласник РС“, бр.124/2012,14/2015 и 68/2015) (даље Закон), </w:t>
      </w:r>
      <w:r w:rsidR="00801E04" w:rsidRPr="00830946">
        <w:rPr>
          <w:rFonts w:cs="Arial"/>
          <w:sz w:val="24"/>
          <w:szCs w:val="24"/>
          <w:lang w:val="sr-Cyrl-CS"/>
        </w:rPr>
        <w:t xml:space="preserve">ради закључења </w:t>
      </w:r>
      <w:r w:rsidR="00801E04" w:rsidRPr="00802C25">
        <w:rPr>
          <w:rFonts w:cs="Arial"/>
          <w:sz w:val="24"/>
          <w:szCs w:val="24"/>
          <w:lang w:val="sr-Cyrl-RS"/>
        </w:rPr>
        <w:t>О</w:t>
      </w:r>
      <w:r w:rsidR="00801E04" w:rsidRPr="00830946">
        <w:rPr>
          <w:rFonts w:cs="Arial"/>
          <w:sz w:val="24"/>
          <w:szCs w:val="24"/>
          <w:lang w:val="sr-Cyrl-CS"/>
        </w:rPr>
        <w:t xml:space="preserve">квирног споразума са једним понуђачем на период </w:t>
      </w:r>
      <w:r w:rsidR="00801E04">
        <w:rPr>
          <w:rFonts w:cs="Arial"/>
          <w:sz w:val="24"/>
          <w:szCs w:val="24"/>
          <w:lang w:val="sr-Cyrl-CS"/>
        </w:rPr>
        <w:t>од</w:t>
      </w:r>
      <w:r w:rsidR="00801E04" w:rsidRPr="00830946">
        <w:rPr>
          <w:rFonts w:cs="Arial"/>
          <w:sz w:val="24"/>
          <w:szCs w:val="24"/>
          <w:lang w:val="sr-Cyrl-CS"/>
        </w:rPr>
        <w:t xml:space="preserve"> </w:t>
      </w:r>
      <w:r w:rsidR="00ED6B6E">
        <w:rPr>
          <w:rFonts w:cs="Arial"/>
          <w:sz w:val="24"/>
          <w:szCs w:val="24"/>
          <w:lang w:val="sr-Cyrl-CS"/>
        </w:rPr>
        <w:t>једне</w:t>
      </w:r>
      <w:r w:rsidR="00801E04" w:rsidRPr="00830946">
        <w:rPr>
          <w:rFonts w:cs="Arial"/>
          <w:sz w:val="24"/>
          <w:szCs w:val="24"/>
          <w:lang w:val="sr-Cyrl-CS"/>
        </w:rPr>
        <w:t xml:space="preserve"> године</w:t>
      </w:r>
      <w:r w:rsidR="00326875">
        <w:rPr>
          <w:sz w:val="24"/>
          <w:szCs w:val="24"/>
          <w:lang w:val="sr-Cyrl-RS"/>
        </w:rPr>
        <w:t xml:space="preserve">, </w:t>
      </w:r>
      <w:r w:rsidRPr="00DB1BAC">
        <w:rPr>
          <w:sz w:val="24"/>
          <w:szCs w:val="24"/>
          <w:lang w:val="ru-RU"/>
        </w:rPr>
        <w:t>бр.</w:t>
      </w:r>
      <w:r w:rsidRPr="00DB1BAC">
        <w:rPr>
          <w:sz w:val="24"/>
          <w:szCs w:val="24"/>
          <w:lang w:val="sr-Latn-RS"/>
        </w:rPr>
        <w:t>J</w:t>
      </w:r>
      <w:r w:rsidR="00801E04">
        <w:rPr>
          <w:sz w:val="24"/>
          <w:szCs w:val="24"/>
          <w:lang w:val="sr-Cyrl-RS"/>
        </w:rPr>
        <w:t>Н</w:t>
      </w:r>
      <w:r w:rsidRPr="00DB1BAC">
        <w:rPr>
          <w:sz w:val="24"/>
          <w:szCs w:val="24"/>
          <w:lang w:val="sr-Latn-RS"/>
        </w:rPr>
        <w:t>/</w:t>
      </w:r>
      <w:r w:rsidR="00801E04">
        <w:rPr>
          <w:sz w:val="24"/>
          <w:szCs w:val="24"/>
          <w:lang w:val="sr-Cyrl-RS"/>
        </w:rPr>
        <w:t>8</w:t>
      </w:r>
      <w:r w:rsidR="00326875">
        <w:rPr>
          <w:sz w:val="24"/>
          <w:szCs w:val="24"/>
          <w:lang w:val="sr-Cyrl-RS"/>
        </w:rPr>
        <w:t>5</w:t>
      </w:r>
      <w:r w:rsidRPr="00DB1BAC">
        <w:rPr>
          <w:sz w:val="24"/>
          <w:szCs w:val="24"/>
          <w:lang w:val="sr-Latn-RS"/>
        </w:rPr>
        <w:t>00/0</w:t>
      </w:r>
      <w:r w:rsidR="00326875">
        <w:rPr>
          <w:sz w:val="24"/>
          <w:szCs w:val="24"/>
          <w:lang w:val="sr-Cyrl-RS"/>
        </w:rPr>
        <w:t>029</w:t>
      </w:r>
      <w:r w:rsidRPr="00DB1BAC">
        <w:rPr>
          <w:sz w:val="24"/>
          <w:szCs w:val="24"/>
          <w:lang w:val="sr-Latn-RS"/>
        </w:rPr>
        <w:t>/201</w:t>
      </w:r>
      <w:r w:rsidR="005D1681" w:rsidRPr="00DB1BAC">
        <w:rPr>
          <w:sz w:val="24"/>
          <w:szCs w:val="24"/>
          <w:lang w:val="sr-Cyrl-RS"/>
        </w:rPr>
        <w:t>7</w:t>
      </w:r>
      <w:r w:rsidRPr="00DB1BAC">
        <w:rPr>
          <w:sz w:val="24"/>
          <w:szCs w:val="24"/>
          <w:lang w:val="sr-Cyrl-RS"/>
        </w:rPr>
        <w:t>,</w:t>
      </w:r>
      <w:r w:rsidRPr="00DB1BAC">
        <w:rPr>
          <w:sz w:val="24"/>
          <w:szCs w:val="24"/>
          <w:lang w:val="sr-Latn-RS"/>
        </w:rPr>
        <w:t xml:space="preserve"> </w:t>
      </w:r>
      <w:r w:rsidRPr="00DB1BAC">
        <w:rPr>
          <w:sz w:val="24"/>
          <w:szCs w:val="24"/>
          <w:lang w:val="ru-RU"/>
        </w:rPr>
        <w:t xml:space="preserve">ради набавке добара и то: </w:t>
      </w:r>
      <w:r w:rsidR="00801E04" w:rsidRPr="00802C25">
        <w:rPr>
          <w:rFonts w:cs="Arial"/>
          <w:sz w:val="24"/>
          <w:szCs w:val="24"/>
          <w:lang w:val="ru-RU"/>
        </w:rPr>
        <w:t>«</w:t>
      </w:r>
      <w:r w:rsidR="00801E04">
        <w:rPr>
          <w:rFonts w:cs="Arial"/>
          <w:sz w:val="24"/>
          <w:szCs w:val="24"/>
          <w:lang w:val="ru-RU"/>
        </w:rPr>
        <w:t xml:space="preserve"> </w:t>
      </w:r>
      <w:r w:rsidR="00912B83" w:rsidRPr="00912B83">
        <w:rPr>
          <w:rFonts w:cs="Arial"/>
          <w:sz w:val="24"/>
          <w:szCs w:val="24"/>
          <w:lang w:val="ru-RU"/>
        </w:rPr>
        <w:t>Опрема за рад, за потребе ТЦ Крагујевац</w:t>
      </w:r>
      <w:r w:rsidR="00801E04">
        <w:rPr>
          <w:sz w:val="24"/>
          <w:szCs w:val="24"/>
          <w:lang w:val="sr-Cyrl-RS"/>
        </w:rPr>
        <w:t xml:space="preserve"> </w:t>
      </w:r>
      <w:r w:rsidR="00801E04" w:rsidRPr="00802C25">
        <w:rPr>
          <w:rFonts w:cs="Arial"/>
          <w:sz w:val="24"/>
          <w:szCs w:val="24"/>
          <w:lang w:val="ru-RU"/>
        </w:rPr>
        <w:t>»</w:t>
      </w:r>
      <w:r w:rsidR="00171C74" w:rsidRPr="00DB1BAC">
        <w:rPr>
          <w:sz w:val="24"/>
          <w:szCs w:val="24"/>
          <w:lang w:val="sr-Cyrl-RS"/>
        </w:rPr>
        <w:t xml:space="preserve"> </w:t>
      </w:r>
      <w:r w:rsidR="005D1681" w:rsidRPr="00DB1BAC">
        <w:rPr>
          <w:sz w:val="24"/>
          <w:szCs w:val="24"/>
          <w:lang w:val="sr-Cyrl-RS"/>
        </w:rPr>
        <w:t xml:space="preserve">за потребе Техничког центра </w:t>
      </w:r>
      <w:r w:rsidR="00E30CEB">
        <w:rPr>
          <w:sz w:val="24"/>
          <w:szCs w:val="24"/>
          <w:lang w:val="sr-Cyrl-RS"/>
        </w:rPr>
        <w:t>Крагујевац</w:t>
      </w:r>
      <w:r w:rsidR="00326875">
        <w:rPr>
          <w:sz w:val="24"/>
          <w:szCs w:val="24"/>
          <w:lang w:val="sr-Cyrl-RS"/>
        </w:rPr>
        <w:t xml:space="preserve"> </w:t>
      </w:r>
      <w:r w:rsidR="00E30CEB">
        <w:rPr>
          <w:rFonts w:cs="Arial"/>
          <w:b/>
          <w:sz w:val="24"/>
          <w:szCs w:val="24"/>
          <w:lang w:val="sr-Cyrl-RS"/>
        </w:rPr>
        <w:t>обликован по парт</w:t>
      </w:r>
      <w:r w:rsidR="00326875">
        <w:rPr>
          <w:rFonts w:cs="Arial"/>
          <w:b/>
          <w:sz w:val="24"/>
          <w:szCs w:val="24"/>
          <w:lang w:val="sr-Cyrl-RS"/>
        </w:rPr>
        <w:t xml:space="preserve">ијама и то:__________________________________                </w:t>
      </w:r>
      <w:r w:rsidR="00E30CEB">
        <w:rPr>
          <w:rFonts w:cs="Arial"/>
          <w:b/>
          <w:sz w:val="24"/>
          <w:szCs w:val="24"/>
          <w:lang w:val="sr-Cyrl-RS"/>
        </w:rPr>
        <w:t>__________________________________________________________</w:t>
      </w:r>
      <w:r w:rsidR="00326875">
        <w:rPr>
          <w:rFonts w:cs="Arial"/>
          <w:b/>
          <w:sz w:val="24"/>
          <w:szCs w:val="24"/>
          <w:lang w:val="sr-Cyrl-RS"/>
        </w:rPr>
        <w:t>_______________</w:t>
      </w:r>
      <w:r w:rsidR="00E30CEB" w:rsidRPr="00DB1922">
        <w:rPr>
          <w:b/>
          <w:sz w:val="24"/>
          <w:szCs w:val="24"/>
          <w:lang w:val="ru-RU"/>
        </w:rPr>
        <w:t>.</w:t>
      </w:r>
    </w:p>
    <w:p w:rsidR="006D3186" w:rsidRPr="00DB1BAC" w:rsidRDefault="00E30CEB" w:rsidP="00E30CEB">
      <w:pPr>
        <w:rPr>
          <w:sz w:val="24"/>
          <w:szCs w:val="24"/>
          <w:lang w:val="sr-Cyrl-RS"/>
        </w:rPr>
      </w:pPr>
      <w:r w:rsidRPr="00807647">
        <w:rPr>
          <w:rFonts w:cs="Arial"/>
          <w:i/>
          <w:sz w:val="24"/>
          <w:szCs w:val="24"/>
          <w:lang w:val="sr-Cyrl-RS"/>
        </w:rPr>
        <w:t xml:space="preserve">( назив и број партије за коју се подноси понуда – попуњава </w:t>
      </w:r>
      <w:r>
        <w:rPr>
          <w:rFonts w:cs="Arial"/>
          <w:i/>
          <w:sz w:val="24"/>
          <w:szCs w:val="24"/>
          <w:lang w:val="sr-Cyrl-RS"/>
        </w:rPr>
        <w:t>П</w:t>
      </w:r>
      <w:r w:rsidR="00326875">
        <w:rPr>
          <w:rFonts w:cs="Arial"/>
          <w:i/>
          <w:sz w:val="24"/>
          <w:szCs w:val="24"/>
          <w:lang w:val="sr-Cyrl-RS"/>
        </w:rPr>
        <w:t>онуђач</w:t>
      </w:r>
      <w:r w:rsidRPr="00807647">
        <w:rPr>
          <w:rFonts w:cs="Arial"/>
          <w:i/>
          <w:sz w:val="24"/>
          <w:szCs w:val="24"/>
          <w:lang w:val="sr-Cyrl-RS"/>
        </w:rPr>
        <w:t xml:space="preserve"> )</w:t>
      </w:r>
      <w:r w:rsidR="006D3186" w:rsidRPr="00DB1BAC">
        <w:rPr>
          <w:sz w:val="24"/>
          <w:szCs w:val="24"/>
          <w:lang w:val="sr-Cyrl-RS"/>
        </w:rPr>
        <w:t>.</w:t>
      </w:r>
    </w:p>
    <w:p w:rsidR="006D3186" w:rsidRPr="00DB1BAC" w:rsidRDefault="006D3186" w:rsidP="006D3186">
      <w:pPr>
        <w:rPr>
          <w:sz w:val="24"/>
          <w:szCs w:val="24"/>
          <w:lang w:val="ru-RU"/>
        </w:rPr>
      </w:pPr>
      <w:r w:rsidRPr="00DB1BAC">
        <w:rPr>
          <w:sz w:val="24"/>
          <w:szCs w:val="24"/>
          <w:lang w:val="ru-RU"/>
        </w:rPr>
        <w:lastRenderedPageBreak/>
        <w:t>-</w:t>
      </w:r>
      <w:r w:rsidRPr="00DB1BAC">
        <w:rPr>
          <w:sz w:val="24"/>
          <w:szCs w:val="24"/>
        </w:rPr>
        <w:t xml:space="preserve"> </w:t>
      </w:r>
      <w:r w:rsidRPr="00DB1BAC">
        <w:rPr>
          <w:sz w:val="24"/>
          <w:szCs w:val="24"/>
          <w:lang w:val="ru-RU"/>
        </w:rPr>
        <w:t>да је Позив за подношење понуда у вези предметне јавне набавке објављен на Порталу јавних набавки, на интернет страници Купца</w:t>
      </w:r>
      <w:r w:rsidR="00E30CEB">
        <w:rPr>
          <w:sz w:val="24"/>
          <w:szCs w:val="24"/>
          <w:lang w:val="ru-RU"/>
        </w:rPr>
        <w:t xml:space="preserve"> </w:t>
      </w:r>
      <w:r w:rsidR="00E30CEB" w:rsidRPr="00DB1922">
        <w:rPr>
          <w:rFonts w:cs="Arial"/>
          <w:sz w:val="24"/>
          <w:szCs w:val="24"/>
          <w:lang w:val="ru-RU"/>
        </w:rPr>
        <w:t xml:space="preserve">и на </w:t>
      </w:r>
      <w:r w:rsidR="00E30CEB" w:rsidRPr="00DB1922">
        <w:rPr>
          <w:rFonts w:cs="Arial"/>
          <w:sz w:val="24"/>
          <w:szCs w:val="24"/>
          <w:lang w:val="sr-Cyrl-RS"/>
        </w:rPr>
        <w:t>П</w:t>
      </w:r>
      <w:r w:rsidR="00E30CEB" w:rsidRPr="00DB1922">
        <w:rPr>
          <w:rFonts w:cs="Arial"/>
          <w:sz w:val="24"/>
          <w:szCs w:val="24"/>
          <w:lang w:val="ru-RU"/>
        </w:rPr>
        <w:t>орталу Службених гласила и база прописа</w:t>
      </w:r>
      <w:r w:rsidRPr="00DB1BAC">
        <w:rPr>
          <w:sz w:val="24"/>
          <w:szCs w:val="24"/>
          <w:lang w:val="sr-Cyrl-RS"/>
        </w:rPr>
        <w:t>.</w:t>
      </w:r>
    </w:p>
    <w:p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да Понуда Понуђача,</w:t>
      </w:r>
      <w:r w:rsidR="00A9700F">
        <w:rPr>
          <w:sz w:val="24"/>
          <w:szCs w:val="24"/>
          <w:lang w:val="ru-RU"/>
        </w:rPr>
        <w:t xml:space="preserve"> (</w:t>
      </w:r>
      <w:r w:rsidRPr="00DB1BAC">
        <w:rPr>
          <w:sz w:val="24"/>
          <w:szCs w:val="24"/>
          <w:lang w:val="ru-RU"/>
        </w:rPr>
        <w:t>у даљем тексту:</w:t>
      </w:r>
      <w:r w:rsidR="00A9700F">
        <w:rPr>
          <w:sz w:val="24"/>
          <w:szCs w:val="24"/>
          <w:lang w:val="ru-RU"/>
        </w:rPr>
        <w:t xml:space="preserve"> </w:t>
      </w:r>
      <w:r w:rsidRPr="00DB1BAC">
        <w:rPr>
          <w:sz w:val="24"/>
          <w:szCs w:val="24"/>
          <w:lang w:val="ru-RU"/>
        </w:rPr>
        <w:t xml:space="preserve">Продавац) </w:t>
      </w:r>
      <w:r w:rsidR="0092552F" w:rsidRPr="00830946">
        <w:rPr>
          <w:rFonts w:cs="Arial"/>
          <w:sz w:val="24"/>
          <w:szCs w:val="24"/>
          <w:lang w:val="sr-Cyrl-CS"/>
        </w:rPr>
        <w:t xml:space="preserve">у отвореном поступку </w:t>
      </w:r>
      <w:r w:rsidR="0092552F" w:rsidRPr="007175F7">
        <w:rPr>
          <w:rFonts w:cs="Arial"/>
          <w:sz w:val="24"/>
          <w:szCs w:val="24"/>
          <w:lang w:val="sr-Cyrl-RS"/>
        </w:rPr>
        <w:t xml:space="preserve">ради закључења </w:t>
      </w:r>
      <w:r w:rsidR="0092552F">
        <w:rPr>
          <w:rFonts w:cs="Arial"/>
          <w:sz w:val="24"/>
          <w:szCs w:val="24"/>
          <w:lang w:val="sr-Cyrl-RS"/>
        </w:rPr>
        <w:t>О</w:t>
      </w:r>
      <w:r w:rsidR="0092552F" w:rsidRPr="007175F7">
        <w:rPr>
          <w:rFonts w:cs="Arial"/>
          <w:sz w:val="24"/>
          <w:szCs w:val="24"/>
          <w:lang w:val="sr-Cyrl-RS"/>
        </w:rPr>
        <w:t xml:space="preserve">квирног споразума на период </w:t>
      </w:r>
      <w:r w:rsidR="0092552F">
        <w:rPr>
          <w:rFonts w:cs="Arial"/>
          <w:sz w:val="24"/>
          <w:szCs w:val="24"/>
          <w:lang w:val="sr-Cyrl-RS"/>
        </w:rPr>
        <w:t>од</w:t>
      </w:r>
      <w:r w:rsidR="0092552F" w:rsidRPr="007175F7">
        <w:rPr>
          <w:rFonts w:cs="Arial"/>
          <w:sz w:val="24"/>
          <w:szCs w:val="24"/>
          <w:lang w:val="sr-Cyrl-RS"/>
        </w:rPr>
        <w:t xml:space="preserve"> </w:t>
      </w:r>
      <w:r w:rsidR="00E30CEB">
        <w:rPr>
          <w:rFonts w:cs="Arial"/>
          <w:sz w:val="24"/>
          <w:szCs w:val="24"/>
          <w:lang w:val="sr-Cyrl-RS"/>
        </w:rPr>
        <w:t>две</w:t>
      </w:r>
      <w:r w:rsidR="0092552F" w:rsidRPr="007175F7">
        <w:rPr>
          <w:rFonts w:cs="Arial"/>
          <w:sz w:val="24"/>
          <w:szCs w:val="24"/>
          <w:lang w:val="sr-Cyrl-RS"/>
        </w:rPr>
        <w:t xml:space="preserve"> године са једним понуђачем </w:t>
      </w:r>
      <w:r w:rsidR="0092552F" w:rsidRPr="00830946">
        <w:rPr>
          <w:rFonts w:cs="Arial"/>
          <w:sz w:val="24"/>
          <w:szCs w:val="24"/>
          <w:lang w:val="sr-Cyrl-CS"/>
        </w:rPr>
        <w:t>за ЈН/</w:t>
      </w:r>
      <w:r w:rsidR="0092552F">
        <w:rPr>
          <w:rFonts w:cs="Arial"/>
          <w:sz w:val="24"/>
          <w:szCs w:val="24"/>
          <w:lang w:val="sr-Cyrl-RS"/>
        </w:rPr>
        <w:t>8</w:t>
      </w:r>
      <w:r w:rsidR="00E30CEB">
        <w:rPr>
          <w:rFonts w:cs="Arial"/>
          <w:sz w:val="24"/>
          <w:szCs w:val="24"/>
          <w:lang w:val="sr-Cyrl-RS"/>
        </w:rPr>
        <w:t>5</w:t>
      </w:r>
      <w:r w:rsidR="0092552F" w:rsidRPr="00830946">
        <w:rPr>
          <w:rFonts w:cs="Arial"/>
          <w:sz w:val="24"/>
          <w:szCs w:val="24"/>
          <w:lang w:val="sr-Cyrl-CS"/>
        </w:rPr>
        <w:t>00/0</w:t>
      </w:r>
      <w:r w:rsidR="00E30CEB">
        <w:rPr>
          <w:rFonts w:cs="Arial"/>
          <w:sz w:val="24"/>
          <w:szCs w:val="24"/>
          <w:lang w:val="sr-Cyrl-RS"/>
        </w:rPr>
        <w:t>029</w:t>
      </w:r>
      <w:r w:rsidR="0092552F" w:rsidRPr="00830946">
        <w:rPr>
          <w:rFonts w:cs="Arial"/>
          <w:sz w:val="24"/>
          <w:szCs w:val="24"/>
          <w:lang w:val="sr-Cyrl-CS"/>
        </w:rPr>
        <w:t>/2017</w:t>
      </w:r>
      <w:r w:rsidR="0092552F">
        <w:rPr>
          <w:rFonts w:cs="Arial"/>
          <w:sz w:val="24"/>
          <w:szCs w:val="24"/>
          <w:lang w:val="sr-Cyrl-CS"/>
        </w:rPr>
        <w:t xml:space="preserve"> </w:t>
      </w:r>
      <w:r w:rsidRPr="00DB1BAC">
        <w:rPr>
          <w:sz w:val="24"/>
          <w:szCs w:val="24"/>
          <w:lang w:val="ru-RU"/>
        </w:rPr>
        <w:t>која је заведена код Купца под бројем ________ од ________201</w:t>
      </w:r>
      <w:r w:rsidR="005D1681" w:rsidRPr="00DB1BAC">
        <w:rPr>
          <w:sz w:val="24"/>
          <w:szCs w:val="24"/>
          <w:lang w:val="ru-RU"/>
        </w:rPr>
        <w:t>7</w:t>
      </w:r>
      <w:r w:rsidRPr="00DB1BAC">
        <w:rPr>
          <w:sz w:val="24"/>
          <w:szCs w:val="24"/>
          <w:lang w:val="ru-RU"/>
        </w:rPr>
        <w:t>.</w:t>
      </w:r>
      <w:r w:rsidR="00A9700F">
        <w:rPr>
          <w:sz w:val="24"/>
          <w:szCs w:val="24"/>
          <w:lang w:val="ru-RU"/>
        </w:rPr>
        <w:t xml:space="preserve"> </w:t>
      </w:r>
      <w:r w:rsidRPr="00DB1BAC">
        <w:rPr>
          <w:sz w:val="24"/>
          <w:szCs w:val="24"/>
          <w:lang w:val="ru-RU"/>
        </w:rPr>
        <w:t>године, у потпуности одговара захтеву Купца из Позива за подношење понуда и Конкурсне документације</w:t>
      </w:r>
      <w:r w:rsidR="00E30CEB">
        <w:rPr>
          <w:sz w:val="24"/>
          <w:szCs w:val="24"/>
          <w:lang w:val="ru-RU"/>
        </w:rPr>
        <w:t>,</w:t>
      </w:r>
    </w:p>
    <w:p w:rsidR="006D3186" w:rsidRPr="00DB1BAC" w:rsidRDefault="006D3186" w:rsidP="006D3186">
      <w:pPr>
        <w:rPr>
          <w:sz w:val="24"/>
          <w:szCs w:val="24"/>
          <w:lang w:val="ru-RU"/>
        </w:rPr>
      </w:pPr>
      <w:r w:rsidRPr="00DB1BAC">
        <w:rPr>
          <w:sz w:val="24"/>
          <w:szCs w:val="24"/>
          <w:lang w:val="ru-RU"/>
        </w:rPr>
        <w:t>-</w:t>
      </w:r>
      <w:r w:rsidRPr="00DB1BAC">
        <w:rPr>
          <w:sz w:val="24"/>
          <w:szCs w:val="24"/>
        </w:rPr>
        <w:t xml:space="preserve"> </w:t>
      </w:r>
      <w:r w:rsidRPr="00DB1BAC">
        <w:rPr>
          <w:sz w:val="24"/>
          <w:szCs w:val="24"/>
          <w:lang w:val="ru-RU"/>
        </w:rPr>
        <w:t xml:space="preserve">да је Купац својом Одлуком о </w:t>
      </w:r>
      <w:r w:rsidRPr="00DB1BAC">
        <w:rPr>
          <w:sz w:val="24"/>
          <w:szCs w:val="24"/>
          <w:lang w:val="sr-Cyrl-RS"/>
        </w:rPr>
        <w:t>закључењу Оквирног споразума</w:t>
      </w:r>
      <w:r w:rsidRPr="00DB1BAC">
        <w:rPr>
          <w:sz w:val="24"/>
          <w:szCs w:val="24"/>
          <w:lang w:val="ru-RU"/>
        </w:rPr>
        <w:t xml:space="preserve"> бр. ____________ од________ 201</w:t>
      </w:r>
      <w:r w:rsidR="005D1681" w:rsidRPr="00DB1BAC">
        <w:rPr>
          <w:sz w:val="24"/>
          <w:szCs w:val="24"/>
          <w:lang w:val="ru-RU"/>
        </w:rPr>
        <w:t>7</w:t>
      </w:r>
      <w:r w:rsidRPr="00DB1BAC">
        <w:rPr>
          <w:sz w:val="24"/>
          <w:szCs w:val="24"/>
          <w:lang w:val="ru-RU"/>
        </w:rPr>
        <w:t>. године изабрао понуду Продавца</w:t>
      </w:r>
    </w:p>
    <w:p w:rsidR="006D3186" w:rsidRPr="00DB1BAC" w:rsidRDefault="006D3186" w:rsidP="006D3186">
      <w:pPr>
        <w:rPr>
          <w:sz w:val="24"/>
          <w:szCs w:val="24"/>
          <w:lang w:val="ru-RU"/>
        </w:rPr>
      </w:pPr>
      <w:r w:rsidRPr="00DB1BAC">
        <w:rPr>
          <w:sz w:val="24"/>
          <w:szCs w:val="24"/>
          <w:lang w:val="sr-Cyrl-RS"/>
        </w:rPr>
        <w:t>-да овај Оквирни споразум не представља обавезу Купца</w:t>
      </w:r>
    </w:p>
    <w:p w:rsidR="006D3186" w:rsidRDefault="006D3186" w:rsidP="006D3186">
      <w:pPr>
        <w:rPr>
          <w:sz w:val="24"/>
          <w:szCs w:val="24"/>
          <w:lang w:val="sr-Cyrl-RS"/>
        </w:rPr>
      </w:pPr>
      <w:r w:rsidRPr="00DB1BAC">
        <w:rPr>
          <w:sz w:val="24"/>
          <w:szCs w:val="24"/>
          <w:lang w:val="sr-Cyrl-RS"/>
        </w:rPr>
        <w:t>-</w:t>
      </w:r>
      <w:r w:rsidRPr="00DB1BAC">
        <w:rPr>
          <w:sz w:val="24"/>
          <w:szCs w:val="24"/>
        </w:rPr>
        <w:t xml:space="preserve"> </w:t>
      </w:r>
      <w:r w:rsidRPr="00DB1BAC">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Pr>
          <w:sz w:val="24"/>
          <w:szCs w:val="24"/>
          <w:lang w:val="sr-Cyrl-RS"/>
        </w:rPr>
        <w:t>.</w:t>
      </w:r>
    </w:p>
    <w:p w:rsidR="000C5DB9" w:rsidRPr="00DB1BAC" w:rsidRDefault="000C5DB9" w:rsidP="006D3186">
      <w:pPr>
        <w:rPr>
          <w:sz w:val="24"/>
          <w:szCs w:val="24"/>
          <w:lang w:val="ru-RU"/>
        </w:rPr>
      </w:pPr>
    </w:p>
    <w:p w:rsidR="006D3186" w:rsidRPr="00DB1BAC" w:rsidRDefault="006D3186" w:rsidP="0092552F">
      <w:pPr>
        <w:jc w:val="center"/>
        <w:rPr>
          <w:b/>
          <w:sz w:val="24"/>
          <w:szCs w:val="24"/>
          <w:lang w:val="sr-Cyrl-RS"/>
        </w:rPr>
      </w:pPr>
      <w:r w:rsidRPr="00DB1BAC">
        <w:rPr>
          <w:b/>
          <w:sz w:val="24"/>
          <w:szCs w:val="24"/>
        </w:rPr>
        <w:t xml:space="preserve">ПРЕДМЕТ  </w:t>
      </w:r>
      <w:r w:rsidRPr="00DB1BAC">
        <w:rPr>
          <w:b/>
          <w:sz w:val="24"/>
          <w:szCs w:val="24"/>
          <w:lang w:val="sr-Cyrl-RS"/>
        </w:rPr>
        <w:t>ОКВИРНОГ СПОРАЗУМА</w:t>
      </w:r>
    </w:p>
    <w:p w:rsidR="006D3186" w:rsidRPr="00DB1BAC" w:rsidRDefault="006D3186" w:rsidP="006D3186">
      <w:pPr>
        <w:jc w:val="center"/>
        <w:rPr>
          <w:b/>
          <w:sz w:val="24"/>
          <w:szCs w:val="24"/>
        </w:rPr>
      </w:pPr>
      <w:r w:rsidRPr="00DB1BAC">
        <w:rPr>
          <w:b/>
          <w:sz w:val="24"/>
          <w:szCs w:val="24"/>
        </w:rPr>
        <w:t>Члан 1.</w:t>
      </w:r>
    </w:p>
    <w:p w:rsidR="006D3186" w:rsidRPr="00DB1BAC" w:rsidRDefault="006D3186" w:rsidP="006D3186">
      <w:pPr>
        <w:pStyle w:val="KDParagraf"/>
        <w:spacing w:before="0"/>
        <w:rPr>
          <w:rFonts w:eastAsia="Calibri" w:cs="Arial"/>
          <w:color w:val="00B0F0"/>
          <w:sz w:val="24"/>
          <w:szCs w:val="24"/>
        </w:rPr>
      </w:pPr>
      <w:r w:rsidRPr="00DB1BAC">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DB1BAC">
        <w:rPr>
          <w:rFonts w:eastAsia="Calibri"/>
          <w:sz w:val="24"/>
          <w:szCs w:val="24"/>
        </w:rPr>
        <w:t xml:space="preserve"> </w:t>
      </w:r>
      <w:r w:rsidRPr="00DB1BAC">
        <w:rPr>
          <w:rFonts w:eastAsia="Calibri" w:cs="Arial"/>
          <w:color w:val="00B0F0"/>
          <w:sz w:val="24"/>
          <w:szCs w:val="24"/>
        </w:rPr>
        <w:t xml:space="preserve"> </w:t>
      </w:r>
      <w:r w:rsidRPr="00DB1BAC">
        <w:rPr>
          <w:rFonts w:eastAsia="Calibri" w:cs="Arial"/>
          <w:sz w:val="24"/>
          <w:szCs w:val="24"/>
          <w:lang w:val="sr-Cyrl-RS"/>
        </w:rPr>
        <w:t>П</w:t>
      </w:r>
      <w:r w:rsidRPr="00DB1BAC">
        <w:rPr>
          <w:rFonts w:eastAsia="Calibri" w:cs="Arial"/>
          <w:sz w:val="24"/>
          <w:szCs w:val="24"/>
        </w:rPr>
        <w:t>ро</w:t>
      </w:r>
      <w:r w:rsidRPr="00DB1BAC">
        <w:rPr>
          <w:rFonts w:eastAsia="Calibri" w:cs="Arial"/>
          <w:sz w:val="24"/>
          <w:szCs w:val="24"/>
          <w:lang w:val="sr-Cyrl-RS"/>
        </w:rPr>
        <w:t>давцу</w:t>
      </w:r>
      <w:r w:rsidRPr="00DB1BAC">
        <w:rPr>
          <w:rFonts w:eastAsia="Calibri" w:cs="Arial"/>
          <w:color w:val="00B0F0"/>
          <w:sz w:val="24"/>
          <w:szCs w:val="24"/>
        </w:rPr>
        <w:t xml:space="preserve">  </w:t>
      </w:r>
      <w:r w:rsidRPr="00DB1BAC">
        <w:rPr>
          <w:rFonts w:eastAsia="Calibri"/>
          <w:sz w:val="24"/>
          <w:szCs w:val="24"/>
          <w:lang w:val="ru-RU"/>
        </w:rPr>
        <w:t>за испоруку добара</w:t>
      </w:r>
      <w:r w:rsidRPr="00DB1BAC">
        <w:rPr>
          <w:rFonts w:eastAsia="Calibri"/>
          <w:sz w:val="24"/>
          <w:szCs w:val="24"/>
        </w:rPr>
        <w:t xml:space="preserve"> – </w:t>
      </w:r>
      <w:r w:rsidR="00A9700F">
        <w:rPr>
          <w:rFonts w:cs="Arial"/>
          <w:sz w:val="24"/>
          <w:szCs w:val="24"/>
          <w:lang w:val="sr-Latn-RS"/>
        </w:rPr>
        <w:t>„</w:t>
      </w:r>
      <w:r w:rsidR="00912B83" w:rsidRPr="00912B83">
        <w:rPr>
          <w:rFonts w:cs="Arial"/>
          <w:sz w:val="24"/>
          <w:szCs w:val="24"/>
          <w:lang w:val="ru-RU"/>
        </w:rPr>
        <w:t>Опрема за рад, за потребе ТЦ Крагујевац</w:t>
      </w:r>
      <w:r w:rsidR="00A9700F">
        <w:rPr>
          <w:sz w:val="24"/>
          <w:szCs w:val="24"/>
          <w:lang w:val="sr-Latn-RS"/>
        </w:rPr>
        <w:t>“</w:t>
      </w:r>
      <w:r w:rsidR="0092552F" w:rsidRPr="00DB1BAC">
        <w:rPr>
          <w:sz w:val="24"/>
          <w:szCs w:val="24"/>
          <w:lang w:val="sr-Cyrl-RS"/>
        </w:rPr>
        <w:t xml:space="preserve"> за потребе Техничког центра </w:t>
      </w:r>
      <w:r w:rsidR="00326875">
        <w:rPr>
          <w:sz w:val="24"/>
          <w:szCs w:val="24"/>
          <w:lang w:val="sr-Cyrl-RS"/>
        </w:rPr>
        <w:t>Крагујевац</w:t>
      </w:r>
      <w:r w:rsidR="00171C74" w:rsidRPr="00DB1BAC">
        <w:rPr>
          <w:rFonts w:eastAsia="Calibri"/>
          <w:sz w:val="24"/>
          <w:szCs w:val="24"/>
          <w:lang w:val="ru-RU"/>
        </w:rPr>
        <w:t xml:space="preserve"> </w:t>
      </w:r>
      <w:r w:rsidRPr="00DB1BAC">
        <w:rPr>
          <w:rFonts w:eastAsia="Calibri"/>
          <w:sz w:val="24"/>
          <w:szCs w:val="24"/>
          <w:lang w:val="ru-RU"/>
        </w:rPr>
        <w:t>( у даљем тексту:</w:t>
      </w:r>
      <w:r w:rsidR="000D730D">
        <w:rPr>
          <w:rFonts w:eastAsia="Calibri"/>
          <w:sz w:val="24"/>
          <w:szCs w:val="24"/>
          <w:lang w:val="ru-RU"/>
        </w:rPr>
        <w:t xml:space="preserve"> </w:t>
      </w:r>
      <w:r w:rsidRPr="00DB1BAC">
        <w:rPr>
          <w:rFonts w:eastAsia="Calibri"/>
          <w:sz w:val="24"/>
          <w:szCs w:val="24"/>
          <w:lang w:val="ru-RU"/>
        </w:rPr>
        <w:t>Добра)</w:t>
      </w:r>
      <w:r w:rsidR="0051632F">
        <w:rPr>
          <w:rFonts w:eastAsia="Calibri"/>
          <w:sz w:val="24"/>
          <w:szCs w:val="24"/>
          <w:lang w:val="sr-Cyrl-RS"/>
        </w:rPr>
        <w:t>, за Партију _______________  .</w:t>
      </w:r>
    </w:p>
    <w:p w:rsidR="006D3186" w:rsidRPr="0092552F" w:rsidRDefault="006D3186" w:rsidP="006D3186">
      <w:pPr>
        <w:rPr>
          <w:rFonts w:eastAsia="Calibri"/>
          <w:sz w:val="24"/>
          <w:szCs w:val="24"/>
          <w:lang w:val="sr-Cyrl-RS"/>
        </w:rPr>
      </w:pPr>
      <w:r w:rsidRPr="00DB1BAC">
        <w:rPr>
          <w:rFonts w:eastAsia="Calibri"/>
          <w:sz w:val="24"/>
          <w:szCs w:val="24"/>
        </w:rPr>
        <w:t>Пр</w:t>
      </w:r>
      <w:r w:rsidRPr="00DB1BAC">
        <w:rPr>
          <w:rFonts w:eastAsia="Calibri"/>
          <w:sz w:val="24"/>
          <w:szCs w:val="24"/>
          <w:lang w:val="sr-Cyrl-RS"/>
        </w:rPr>
        <w:t xml:space="preserve">одавац </w:t>
      </w:r>
      <w:r w:rsidRPr="00DB1BAC">
        <w:rPr>
          <w:rFonts w:eastAsia="Calibri"/>
          <w:sz w:val="24"/>
          <w:szCs w:val="24"/>
        </w:rPr>
        <w:t>се обавезује да за потребе К</w:t>
      </w:r>
      <w:r w:rsidRPr="00DB1BAC">
        <w:rPr>
          <w:rFonts w:eastAsia="Calibri"/>
          <w:sz w:val="24"/>
          <w:szCs w:val="24"/>
          <w:lang w:val="sr-Cyrl-RS"/>
        </w:rPr>
        <w:t>упца, по настанку истих, а на основу издатих наруџбеница</w:t>
      </w:r>
      <w:r w:rsidRPr="00DB1BAC">
        <w:rPr>
          <w:rFonts w:eastAsia="Calibri"/>
          <w:sz w:val="24"/>
          <w:szCs w:val="24"/>
        </w:rPr>
        <w:t xml:space="preserve"> </w:t>
      </w:r>
      <w:r w:rsidRPr="00DB1BAC">
        <w:rPr>
          <w:rFonts w:eastAsia="Calibri"/>
          <w:sz w:val="24"/>
          <w:szCs w:val="24"/>
          <w:lang w:val="sr-Cyrl-RS"/>
        </w:rPr>
        <w:t>испоручи уговорена добра</w:t>
      </w:r>
      <w:r w:rsidRPr="00DB1BAC">
        <w:rPr>
          <w:rFonts w:eastAsia="Calibri"/>
          <w:sz w:val="24"/>
          <w:szCs w:val="24"/>
        </w:rPr>
        <w:t xml:space="preserve"> из става 1.</w:t>
      </w:r>
      <w:r w:rsidRPr="00DB1BAC">
        <w:rPr>
          <w:rFonts w:eastAsia="Calibri"/>
          <w:sz w:val="24"/>
          <w:szCs w:val="24"/>
          <w:lang w:val="sr-Cyrl-RS"/>
        </w:rPr>
        <w:t xml:space="preserve"> </w:t>
      </w:r>
      <w:r w:rsidRPr="00DB1BAC">
        <w:rPr>
          <w:rFonts w:eastAsia="Calibri"/>
          <w:sz w:val="24"/>
          <w:szCs w:val="24"/>
        </w:rPr>
        <w:t>овог члана</w:t>
      </w:r>
      <w:r w:rsidRPr="00DB1BAC">
        <w:rPr>
          <w:rFonts w:eastAsia="Calibri"/>
          <w:sz w:val="24"/>
          <w:szCs w:val="24"/>
          <w:lang w:val="sr-Cyrl-RS"/>
        </w:rPr>
        <w:t>,</w:t>
      </w:r>
      <w:r w:rsidRPr="00DB1BAC">
        <w:rPr>
          <w:rFonts w:eastAsia="Calibri"/>
          <w:sz w:val="24"/>
          <w:szCs w:val="24"/>
        </w:rPr>
        <w:t xml:space="preserve"> у уговореном року</w:t>
      </w:r>
      <w:r w:rsidRPr="00DB1BAC">
        <w:rPr>
          <w:rFonts w:eastAsia="Calibri"/>
          <w:sz w:val="24"/>
          <w:szCs w:val="24"/>
          <w:lang w:val="sr-Cyrl-RS"/>
        </w:rPr>
        <w:t xml:space="preserve"> </w:t>
      </w:r>
      <w:r w:rsidRPr="00DB1BAC">
        <w:rPr>
          <w:rFonts w:eastAsia="Calibri"/>
          <w:sz w:val="24"/>
          <w:szCs w:val="24"/>
        </w:rPr>
        <w:t>на паритету испоручено у месту складишта</w:t>
      </w:r>
      <w:r w:rsidR="00171C74" w:rsidRPr="00DB1BAC">
        <w:rPr>
          <w:rFonts w:eastAsia="Calibri"/>
          <w:sz w:val="24"/>
          <w:szCs w:val="24"/>
          <w:lang w:val="sr-Cyrl-RS"/>
        </w:rPr>
        <w:t xml:space="preserve"> </w:t>
      </w:r>
      <w:r w:rsidRPr="00DB1BAC">
        <w:rPr>
          <w:rFonts w:eastAsia="Calibri"/>
          <w:sz w:val="24"/>
          <w:szCs w:val="24"/>
          <w:lang w:val="sr-Cyrl-RS"/>
        </w:rPr>
        <w:t>дефинисаном у наруџбеници</w:t>
      </w:r>
      <w:r w:rsidRPr="00DB1BAC">
        <w:rPr>
          <w:rFonts w:eastAsia="Calibri"/>
          <w:sz w:val="24"/>
          <w:szCs w:val="24"/>
        </w:rPr>
        <w:t xml:space="preserve">, у свему према </w:t>
      </w:r>
      <w:r w:rsidR="00171C74" w:rsidRPr="00DB1BAC">
        <w:rPr>
          <w:rFonts w:eastAsia="Calibri"/>
          <w:sz w:val="24"/>
          <w:szCs w:val="24"/>
        </w:rPr>
        <w:t>Конкурсној документацији за јавну набавку</w:t>
      </w:r>
      <w:r w:rsidR="00171C74" w:rsidRPr="00DB1BAC">
        <w:rPr>
          <w:sz w:val="24"/>
          <w:szCs w:val="24"/>
          <w:lang w:val="sr-Latn-RS"/>
        </w:rPr>
        <w:t xml:space="preserve"> J</w:t>
      </w:r>
      <w:r w:rsidR="0092552F">
        <w:rPr>
          <w:sz w:val="24"/>
          <w:szCs w:val="24"/>
          <w:lang w:val="sr-Cyrl-RS"/>
        </w:rPr>
        <w:t>Н</w:t>
      </w:r>
      <w:r w:rsidR="00171C74" w:rsidRPr="00DB1BAC">
        <w:rPr>
          <w:sz w:val="24"/>
          <w:szCs w:val="24"/>
          <w:lang w:val="sr-Latn-RS"/>
        </w:rPr>
        <w:t>/</w:t>
      </w:r>
      <w:r w:rsidR="00326875">
        <w:rPr>
          <w:sz w:val="24"/>
          <w:szCs w:val="24"/>
          <w:lang w:val="sr-Cyrl-RS"/>
        </w:rPr>
        <w:t>85</w:t>
      </w:r>
      <w:r w:rsidR="00171C74" w:rsidRPr="00DB1BAC">
        <w:rPr>
          <w:sz w:val="24"/>
          <w:szCs w:val="24"/>
          <w:lang w:val="sr-Latn-RS"/>
        </w:rPr>
        <w:t>00/0</w:t>
      </w:r>
      <w:r w:rsidR="00326875">
        <w:rPr>
          <w:sz w:val="24"/>
          <w:szCs w:val="24"/>
          <w:lang w:val="sr-Cyrl-RS"/>
        </w:rPr>
        <w:t>029</w:t>
      </w:r>
      <w:r w:rsidR="00171C74" w:rsidRPr="00DB1BAC">
        <w:rPr>
          <w:sz w:val="24"/>
          <w:szCs w:val="24"/>
          <w:lang w:val="sr-Latn-RS"/>
        </w:rPr>
        <w:t>/201</w:t>
      </w:r>
      <w:r w:rsidR="00171C74" w:rsidRPr="00DB1BAC">
        <w:rPr>
          <w:sz w:val="24"/>
          <w:szCs w:val="24"/>
          <w:lang w:val="sr-Cyrl-RS"/>
        </w:rPr>
        <w:t xml:space="preserve">7, </w:t>
      </w:r>
      <w:r w:rsidRPr="00DB1BAC">
        <w:rPr>
          <w:rFonts w:eastAsia="Calibri"/>
          <w:sz w:val="24"/>
          <w:szCs w:val="24"/>
        </w:rPr>
        <w:t>Понуди Пр</w:t>
      </w:r>
      <w:r w:rsidRPr="00DB1BAC">
        <w:rPr>
          <w:rFonts w:eastAsia="Calibri"/>
          <w:sz w:val="24"/>
          <w:szCs w:val="24"/>
          <w:lang w:val="sr-Cyrl-RS"/>
        </w:rPr>
        <w:t>одавца</w:t>
      </w:r>
      <w:r w:rsidRPr="00DB1BAC">
        <w:rPr>
          <w:rFonts w:eastAsia="Calibri"/>
          <w:sz w:val="24"/>
          <w:szCs w:val="24"/>
        </w:rPr>
        <w:t xml:space="preserve"> број</w:t>
      </w:r>
      <w:r w:rsidR="0092552F">
        <w:rPr>
          <w:rFonts w:eastAsia="Calibri"/>
          <w:sz w:val="24"/>
          <w:szCs w:val="24"/>
          <w:lang w:val="sr-Cyrl-RS"/>
        </w:rPr>
        <w:t xml:space="preserve"> </w:t>
      </w:r>
      <w:r w:rsidRPr="00DB1BAC">
        <w:rPr>
          <w:rFonts w:eastAsia="Calibri"/>
          <w:sz w:val="24"/>
          <w:szCs w:val="24"/>
        </w:rPr>
        <w:t>_______ од _____</w:t>
      </w:r>
      <w:r w:rsidR="0092552F">
        <w:rPr>
          <w:rFonts w:eastAsia="Calibri"/>
          <w:sz w:val="24"/>
          <w:szCs w:val="24"/>
          <w:lang w:val="sr-Cyrl-RS"/>
        </w:rPr>
        <w:t xml:space="preserve"> </w:t>
      </w:r>
      <w:r w:rsidRPr="00DB1BAC">
        <w:rPr>
          <w:rFonts w:eastAsia="Calibri"/>
          <w:sz w:val="24"/>
          <w:szCs w:val="24"/>
          <w:lang w:val="sr-Cyrl-RS"/>
        </w:rPr>
        <w:t>201</w:t>
      </w:r>
      <w:r w:rsidR="0051632F">
        <w:rPr>
          <w:rFonts w:eastAsia="Calibri"/>
          <w:sz w:val="24"/>
          <w:szCs w:val="24"/>
          <w:lang w:val="sr-Cyrl-RS"/>
        </w:rPr>
        <w:t>8</w:t>
      </w:r>
      <w:r w:rsidRPr="00DB1BAC">
        <w:rPr>
          <w:rFonts w:eastAsia="Calibri"/>
          <w:sz w:val="24"/>
          <w:szCs w:val="24"/>
          <w:lang w:val="sr-Cyrl-RS"/>
        </w:rPr>
        <w:t xml:space="preserve">. </w:t>
      </w:r>
      <w:r w:rsidRPr="00DB1BAC">
        <w:rPr>
          <w:rFonts w:eastAsia="Calibri"/>
          <w:sz w:val="24"/>
          <w:szCs w:val="24"/>
        </w:rPr>
        <w:t>године</w:t>
      </w:r>
      <w:r w:rsidR="00171C74" w:rsidRPr="00DB1BAC">
        <w:rPr>
          <w:rFonts w:eastAsia="Calibri"/>
          <w:sz w:val="24"/>
          <w:szCs w:val="24"/>
          <w:lang w:val="sr-Cyrl-RS"/>
        </w:rPr>
        <w:t xml:space="preserve"> и</w:t>
      </w:r>
      <w:r w:rsidRPr="00DB1BAC">
        <w:rPr>
          <w:rFonts w:eastAsia="Calibri"/>
          <w:sz w:val="24"/>
          <w:szCs w:val="24"/>
          <w:lang w:val="sr-Cyrl-RS"/>
        </w:rPr>
        <w:t xml:space="preserve"> </w:t>
      </w:r>
      <w:r w:rsidRPr="00DB1BAC">
        <w:rPr>
          <w:rFonts w:eastAsia="Calibri"/>
          <w:sz w:val="24"/>
          <w:szCs w:val="24"/>
        </w:rPr>
        <w:t>Обрасцу структуре цене, који као Прилог 1, Прилог 2 и Прилог 3,</w:t>
      </w:r>
      <w:r w:rsidRPr="00DB1BAC">
        <w:rPr>
          <w:rFonts w:eastAsia="Calibri"/>
          <w:sz w:val="24"/>
          <w:szCs w:val="24"/>
          <w:lang w:val="sr-Cyrl-RS"/>
        </w:rPr>
        <w:t xml:space="preserve"> </w:t>
      </w:r>
      <w:r w:rsidRPr="00DB1BAC">
        <w:rPr>
          <w:rFonts w:eastAsia="Calibri"/>
          <w:sz w:val="24"/>
          <w:szCs w:val="24"/>
        </w:rPr>
        <w:t xml:space="preserve">чине саставни део овог </w:t>
      </w:r>
      <w:r w:rsidRPr="00DB1BAC">
        <w:rPr>
          <w:rFonts w:eastAsia="Calibri"/>
          <w:sz w:val="24"/>
          <w:szCs w:val="24"/>
          <w:lang w:val="sr-Cyrl-RS"/>
        </w:rPr>
        <w:t>Оквирног споразума</w:t>
      </w:r>
      <w:r w:rsidRPr="00DB1BAC">
        <w:rPr>
          <w:rFonts w:eastAsia="Calibri"/>
          <w:sz w:val="24"/>
          <w:szCs w:val="24"/>
        </w:rPr>
        <w:t>.</w:t>
      </w:r>
      <w:r w:rsidR="0092552F">
        <w:rPr>
          <w:rFonts w:eastAsia="Calibri"/>
          <w:sz w:val="24"/>
          <w:szCs w:val="24"/>
          <w:lang w:val="sr-Cyrl-RS"/>
        </w:rPr>
        <w:t xml:space="preserve"> </w:t>
      </w:r>
    </w:p>
    <w:p w:rsidR="006D3186" w:rsidRPr="00DB1BAC" w:rsidRDefault="006D3186" w:rsidP="0092552F">
      <w:pPr>
        <w:jc w:val="center"/>
        <w:rPr>
          <w:rFonts w:eastAsia="Calibri"/>
          <w:sz w:val="24"/>
          <w:szCs w:val="24"/>
        </w:rPr>
      </w:pPr>
    </w:p>
    <w:p w:rsidR="006D3186" w:rsidRPr="00DB1BAC" w:rsidRDefault="006D3186" w:rsidP="0092552F">
      <w:pPr>
        <w:spacing w:before="0"/>
        <w:jc w:val="center"/>
        <w:rPr>
          <w:b/>
          <w:sz w:val="24"/>
          <w:szCs w:val="24"/>
          <w:lang w:val="sr-Cyrl-RS"/>
        </w:rPr>
      </w:pPr>
      <w:r w:rsidRPr="00DB1BAC">
        <w:rPr>
          <w:b/>
          <w:sz w:val="24"/>
          <w:szCs w:val="24"/>
          <w:lang w:val="sr-Cyrl-RS"/>
        </w:rPr>
        <w:t>ВРЕДНОСТ ОКВИРНОГ СПОРАЗУМА</w:t>
      </w:r>
    </w:p>
    <w:p w:rsidR="006D3186" w:rsidRPr="00DB1BAC" w:rsidRDefault="006D3186" w:rsidP="006D3186">
      <w:pPr>
        <w:spacing w:before="0"/>
        <w:rPr>
          <w:b/>
          <w:sz w:val="24"/>
          <w:szCs w:val="24"/>
          <w:lang w:val="sr-Cyrl-RS"/>
        </w:rPr>
      </w:pPr>
    </w:p>
    <w:p w:rsidR="006D3186" w:rsidRPr="00DB1BAC" w:rsidRDefault="0092552F" w:rsidP="006D3186">
      <w:pPr>
        <w:spacing w:before="0"/>
        <w:jc w:val="center"/>
        <w:rPr>
          <w:b/>
          <w:sz w:val="24"/>
          <w:szCs w:val="24"/>
        </w:rPr>
      </w:pPr>
      <w:r>
        <w:rPr>
          <w:b/>
          <w:sz w:val="24"/>
          <w:szCs w:val="24"/>
        </w:rPr>
        <w:t>Члан 2</w:t>
      </w:r>
      <w:r w:rsidR="006D3186" w:rsidRPr="00DB1BAC">
        <w:rPr>
          <w:b/>
          <w:sz w:val="24"/>
          <w:szCs w:val="24"/>
        </w:rPr>
        <w:t>.</w:t>
      </w:r>
    </w:p>
    <w:p w:rsidR="006D3186" w:rsidRPr="00DB1BAC" w:rsidRDefault="006D3186" w:rsidP="006D3186">
      <w:pPr>
        <w:spacing w:before="0"/>
        <w:rPr>
          <w:sz w:val="24"/>
          <w:szCs w:val="24"/>
        </w:rPr>
      </w:pPr>
      <w:r w:rsidRPr="00DB1BAC">
        <w:rPr>
          <w:sz w:val="24"/>
          <w:szCs w:val="24"/>
        </w:rPr>
        <w:t xml:space="preserve">Укупна вредност </w:t>
      </w:r>
      <w:r w:rsidRPr="00DB1BAC">
        <w:rPr>
          <w:sz w:val="24"/>
          <w:szCs w:val="24"/>
          <w:lang w:val="sr-Cyrl-RS"/>
        </w:rPr>
        <w:t>овог Оквирног споразума</w:t>
      </w:r>
      <w:r w:rsidRPr="00DB1BAC">
        <w:rPr>
          <w:sz w:val="24"/>
          <w:szCs w:val="24"/>
        </w:rPr>
        <w:t xml:space="preserve"> из члана 1.</w:t>
      </w:r>
      <w:r w:rsidRPr="00DB1BAC">
        <w:rPr>
          <w:sz w:val="24"/>
          <w:szCs w:val="24"/>
          <w:lang w:val="sr-Cyrl-RS"/>
        </w:rPr>
        <w:t xml:space="preserve"> без обрачунатог ПДВ</w:t>
      </w:r>
      <w:r w:rsidRPr="00DB1BAC">
        <w:rPr>
          <w:sz w:val="24"/>
          <w:szCs w:val="24"/>
        </w:rPr>
        <w:t xml:space="preserve"> износи </w:t>
      </w:r>
      <w:r w:rsidR="007A21B1" w:rsidRPr="00DB1BAC">
        <w:rPr>
          <w:sz w:val="24"/>
          <w:szCs w:val="24"/>
          <w:lang w:val="sr-Cyrl-RS"/>
        </w:rPr>
        <w:t>_______________</w:t>
      </w:r>
      <w:r w:rsidRPr="00DB1BAC">
        <w:rPr>
          <w:sz w:val="24"/>
          <w:szCs w:val="24"/>
          <w:lang w:val="sr-Cyrl-RS"/>
        </w:rPr>
        <w:t xml:space="preserve"> </w:t>
      </w:r>
      <w:r w:rsidRPr="00DB1BAC">
        <w:rPr>
          <w:sz w:val="24"/>
          <w:szCs w:val="24"/>
        </w:rPr>
        <w:t>(словима:</w:t>
      </w:r>
      <w:r w:rsidRPr="00DB1BAC">
        <w:rPr>
          <w:sz w:val="24"/>
          <w:szCs w:val="24"/>
          <w:lang w:val="sr-Cyrl-RS"/>
        </w:rPr>
        <w:t xml:space="preserve"> </w:t>
      </w:r>
      <w:r w:rsidR="007A21B1" w:rsidRPr="00DB1BAC">
        <w:rPr>
          <w:i/>
          <w:sz w:val="24"/>
          <w:szCs w:val="24"/>
          <w:lang w:val="sr-Cyrl-RS"/>
        </w:rPr>
        <w:t>Наручилац ће унети процењену вредност</w:t>
      </w:r>
      <w:r w:rsidRPr="00DB1BAC">
        <w:rPr>
          <w:sz w:val="24"/>
          <w:szCs w:val="24"/>
        </w:rPr>
        <w:t>)</w:t>
      </w:r>
      <w:r w:rsidRPr="00DB1BAC">
        <w:rPr>
          <w:sz w:val="24"/>
          <w:szCs w:val="24"/>
          <w:lang w:val="sr-Cyrl-RS"/>
        </w:rPr>
        <w:t xml:space="preserve"> динара</w:t>
      </w:r>
      <w:r w:rsidRPr="00DB1BAC">
        <w:rPr>
          <w:sz w:val="24"/>
          <w:szCs w:val="24"/>
        </w:rPr>
        <w:t>.</w:t>
      </w:r>
    </w:p>
    <w:p w:rsidR="006D3186" w:rsidRPr="00DB1BAC" w:rsidRDefault="006D3186" w:rsidP="006D3186">
      <w:pPr>
        <w:rPr>
          <w:sz w:val="24"/>
          <w:szCs w:val="24"/>
          <w:lang w:val="sr-Cyrl-RS"/>
        </w:rPr>
      </w:pPr>
      <w:r w:rsidRPr="00DB1BAC">
        <w:rPr>
          <w:sz w:val="24"/>
          <w:szCs w:val="24"/>
          <w:lang w:val="sr-Cyrl-RS"/>
        </w:rPr>
        <w:t>Купац није у обавези да реализује целокупну вредност Оквирног споразума.</w:t>
      </w:r>
    </w:p>
    <w:p w:rsidR="006D3186" w:rsidRPr="00DB1BAC" w:rsidRDefault="006D3186" w:rsidP="006D3186">
      <w:pPr>
        <w:rPr>
          <w:rFonts w:eastAsia="Calibri"/>
          <w:sz w:val="24"/>
          <w:szCs w:val="24"/>
          <w:lang w:val="sr-Cyrl-RS"/>
        </w:rPr>
      </w:pPr>
      <w:r w:rsidRPr="00DB1BAC">
        <w:rPr>
          <w:sz w:val="24"/>
          <w:szCs w:val="24"/>
          <w:lang w:val="sr-Cyrl-RS"/>
        </w:rPr>
        <w:t>Стране су сагласне да је обим набавке добара</w:t>
      </w:r>
      <w:r w:rsidRPr="00DB1BAC">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6D3186" w:rsidRPr="00DB1BAC" w:rsidRDefault="006D3186" w:rsidP="006D3186">
      <w:pPr>
        <w:rPr>
          <w:rFonts w:eastAsia="Calibri"/>
          <w:sz w:val="24"/>
          <w:szCs w:val="24"/>
          <w:lang w:val="sr-Cyrl-RS"/>
        </w:rPr>
      </w:pPr>
      <w:r w:rsidRPr="00DB1BAC">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rsidR="006D3186" w:rsidRPr="00DB1BAC" w:rsidRDefault="006D3186" w:rsidP="006D3186">
      <w:pPr>
        <w:tabs>
          <w:tab w:val="left" w:pos="567"/>
        </w:tabs>
        <w:spacing w:before="0"/>
        <w:rPr>
          <w:rFonts w:cs="Arial"/>
          <w:sz w:val="24"/>
          <w:szCs w:val="24"/>
        </w:rPr>
      </w:pPr>
      <w:r w:rsidRPr="00DB1BAC">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rsidR="006D3186" w:rsidRPr="00DB1BAC" w:rsidRDefault="006D3186" w:rsidP="006D3186">
      <w:pPr>
        <w:tabs>
          <w:tab w:val="left" w:pos="567"/>
        </w:tabs>
        <w:spacing w:before="0"/>
        <w:rPr>
          <w:rFonts w:cs="Arial"/>
          <w:sz w:val="24"/>
          <w:szCs w:val="24"/>
        </w:rPr>
      </w:pPr>
    </w:p>
    <w:p w:rsidR="006D3186" w:rsidRPr="00DB1BAC" w:rsidRDefault="006D3186" w:rsidP="006D3186">
      <w:pPr>
        <w:tabs>
          <w:tab w:val="left" w:pos="567"/>
        </w:tabs>
        <w:spacing w:before="0"/>
        <w:rPr>
          <w:rFonts w:cs="Arial"/>
          <w:sz w:val="24"/>
          <w:szCs w:val="24"/>
        </w:rPr>
      </w:pPr>
      <w:r w:rsidRPr="00DB1BAC">
        <w:rPr>
          <w:rFonts w:cs="Arial"/>
          <w:sz w:val="24"/>
          <w:szCs w:val="24"/>
        </w:rPr>
        <w:lastRenderedPageBreak/>
        <w:t>У цену су урачунати сви трошкови који се односе на предмет јавне набавке и који су одређени Конкурсном документацијом.</w:t>
      </w:r>
    </w:p>
    <w:p w:rsidR="006D3186" w:rsidRPr="00DB1BAC" w:rsidRDefault="006D3186" w:rsidP="006D3186">
      <w:pPr>
        <w:tabs>
          <w:tab w:val="left" w:pos="567"/>
        </w:tabs>
        <w:spacing w:before="0"/>
        <w:rPr>
          <w:rFonts w:cs="Arial"/>
          <w:sz w:val="24"/>
          <w:szCs w:val="24"/>
        </w:rPr>
      </w:pPr>
    </w:p>
    <w:p w:rsidR="006D3186" w:rsidRPr="00DB1BAC" w:rsidRDefault="006D3186" w:rsidP="006D3186">
      <w:pPr>
        <w:tabs>
          <w:tab w:val="left" w:pos="567"/>
        </w:tabs>
        <w:spacing w:before="0"/>
        <w:rPr>
          <w:rFonts w:cs="Arial"/>
          <w:sz w:val="24"/>
          <w:szCs w:val="24"/>
        </w:rPr>
      </w:pPr>
      <w:r w:rsidRPr="00DB1BAC">
        <w:rPr>
          <w:rFonts w:cs="Arial"/>
          <w:sz w:val="24"/>
          <w:szCs w:val="24"/>
        </w:rPr>
        <w:t xml:space="preserve">Цена добара из става 1.овог члана утврђена је на паритету испоручено у складишта </w:t>
      </w:r>
      <w:r w:rsidRPr="00DB1BAC">
        <w:rPr>
          <w:rFonts w:cs="Arial"/>
          <w:sz w:val="24"/>
          <w:szCs w:val="24"/>
          <w:lang w:val="sr-Cyrl-RS"/>
        </w:rPr>
        <w:t>Купца</w:t>
      </w:r>
      <w:r w:rsidRPr="00DB1BAC">
        <w:rPr>
          <w:rFonts w:cs="Arial"/>
          <w:sz w:val="24"/>
          <w:szCs w:val="24"/>
        </w:rPr>
        <w:t xml:space="preserve"> и обухвата трошкове које Продавац има у вези испоруке на начин како је регулисано овим </w:t>
      </w:r>
      <w:r w:rsidR="00835801" w:rsidRPr="00DB1BAC">
        <w:rPr>
          <w:rFonts w:cs="Arial"/>
          <w:sz w:val="24"/>
          <w:szCs w:val="24"/>
          <w:lang w:val="sr-Cyrl-RS"/>
        </w:rPr>
        <w:t>Оквирним споразумом</w:t>
      </w:r>
      <w:r w:rsidRPr="00DB1BAC">
        <w:rPr>
          <w:rFonts w:cs="Arial"/>
          <w:sz w:val="24"/>
          <w:szCs w:val="24"/>
        </w:rPr>
        <w:t>.</w:t>
      </w:r>
    </w:p>
    <w:p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Цена је фиксна односно не може се мењати за све време трајања Оквирног споразума. </w:t>
      </w:r>
    </w:p>
    <w:p w:rsidR="006D3186" w:rsidRDefault="006D3186" w:rsidP="00550701">
      <w:pPr>
        <w:spacing w:before="0"/>
        <w:jc w:val="center"/>
        <w:rPr>
          <w:rFonts w:eastAsia="Calibri"/>
          <w:b/>
          <w:sz w:val="24"/>
          <w:szCs w:val="24"/>
          <w:lang w:val="sr-Cyrl-RS"/>
        </w:rPr>
      </w:pPr>
      <w:r w:rsidRPr="00DB1BAC">
        <w:rPr>
          <w:rFonts w:eastAsia="Calibri"/>
          <w:b/>
          <w:sz w:val="24"/>
          <w:szCs w:val="24"/>
          <w:lang w:val="sr-Cyrl-RS"/>
        </w:rPr>
        <w:t>НАЧИН ИЗДАВАЊА НАРУЏБЕНИЦА</w:t>
      </w:r>
    </w:p>
    <w:p w:rsidR="000D730D" w:rsidRPr="00DB1BAC" w:rsidRDefault="000D730D" w:rsidP="00550701">
      <w:pPr>
        <w:spacing w:before="0"/>
        <w:jc w:val="center"/>
        <w:rPr>
          <w:rFonts w:eastAsia="Calibri"/>
          <w:b/>
          <w:sz w:val="24"/>
          <w:szCs w:val="24"/>
          <w:lang w:val="sr-Cyrl-RS"/>
        </w:rPr>
      </w:pPr>
    </w:p>
    <w:p w:rsidR="006D3186" w:rsidRPr="00DB1BAC" w:rsidRDefault="000D730D" w:rsidP="006D3186">
      <w:pPr>
        <w:spacing w:before="0"/>
        <w:jc w:val="center"/>
        <w:rPr>
          <w:b/>
          <w:sz w:val="24"/>
          <w:szCs w:val="24"/>
        </w:rPr>
      </w:pPr>
      <w:r>
        <w:rPr>
          <w:b/>
          <w:sz w:val="24"/>
          <w:szCs w:val="24"/>
        </w:rPr>
        <w:t>Члан 3</w:t>
      </w:r>
      <w:r w:rsidR="006D3186" w:rsidRPr="00DB1BAC">
        <w:rPr>
          <w:b/>
          <w:sz w:val="24"/>
          <w:szCs w:val="24"/>
        </w:rPr>
        <w:t>.</w:t>
      </w:r>
    </w:p>
    <w:p w:rsidR="006D3186" w:rsidRPr="00DB1BAC" w:rsidRDefault="006D3186" w:rsidP="006D3186">
      <w:pPr>
        <w:spacing w:before="0"/>
        <w:rPr>
          <w:rFonts w:eastAsia="Calibri"/>
          <w:sz w:val="24"/>
          <w:szCs w:val="24"/>
          <w:lang w:val="sr-Cyrl-RS"/>
        </w:rPr>
      </w:pPr>
      <w:r w:rsidRPr="00DB1BAC">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550701">
        <w:rPr>
          <w:rFonts w:eastAsia="Calibri"/>
          <w:sz w:val="24"/>
          <w:szCs w:val="24"/>
          <w:lang w:val="sr-Cyrl-RS"/>
        </w:rPr>
        <w:t>електронским путем</w:t>
      </w:r>
      <w:r w:rsidR="00A42DF9">
        <w:rPr>
          <w:rFonts w:eastAsia="Calibri"/>
          <w:sz w:val="24"/>
          <w:szCs w:val="24"/>
          <w:lang w:val="sr-Cyrl-RS"/>
        </w:rPr>
        <w:t xml:space="preserve"> </w:t>
      </w:r>
      <w:r w:rsidR="00550701">
        <w:rPr>
          <w:rFonts w:eastAsia="Calibri"/>
          <w:sz w:val="24"/>
          <w:szCs w:val="24"/>
          <w:lang w:val="sr-Cyrl-RS"/>
        </w:rPr>
        <w:t>(мејл)</w:t>
      </w:r>
      <w:r w:rsidRPr="00DB1BAC">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rsidR="006D3186" w:rsidRPr="00DB1BAC" w:rsidRDefault="006D3186" w:rsidP="006D3186">
      <w:pPr>
        <w:spacing w:before="0"/>
        <w:rPr>
          <w:rFonts w:eastAsia="Calibri"/>
          <w:sz w:val="24"/>
          <w:szCs w:val="24"/>
          <w:lang w:val="sr-Cyrl-RS"/>
        </w:rPr>
      </w:pPr>
    </w:p>
    <w:p w:rsidR="006D3186" w:rsidRPr="00DB1BAC" w:rsidRDefault="006D3186" w:rsidP="000D730D">
      <w:pPr>
        <w:spacing w:before="0"/>
        <w:jc w:val="center"/>
        <w:rPr>
          <w:b/>
          <w:sz w:val="24"/>
          <w:szCs w:val="24"/>
          <w:lang w:val="sr-Cyrl-RS"/>
        </w:rPr>
      </w:pPr>
      <w:r w:rsidRPr="00DB1BAC">
        <w:rPr>
          <w:b/>
          <w:sz w:val="24"/>
          <w:szCs w:val="24"/>
        </w:rPr>
        <w:t xml:space="preserve">ИЗДАВАЊЕ РАЧУНА И </w:t>
      </w:r>
      <w:r w:rsidRPr="00DB1BAC">
        <w:rPr>
          <w:b/>
          <w:sz w:val="24"/>
          <w:szCs w:val="24"/>
          <w:lang w:val="sr-Cyrl-RS"/>
        </w:rPr>
        <w:t xml:space="preserve"> НАЧИН </w:t>
      </w:r>
      <w:r w:rsidRPr="00DB1BAC">
        <w:rPr>
          <w:b/>
          <w:sz w:val="24"/>
          <w:szCs w:val="24"/>
        </w:rPr>
        <w:t>ПЛАЋАЊ</w:t>
      </w:r>
      <w:r w:rsidRPr="00DB1BAC">
        <w:rPr>
          <w:b/>
          <w:sz w:val="24"/>
          <w:szCs w:val="24"/>
          <w:lang w:val="sr-Cyrl-RS"/>
        </w:rPr>
        <w:t>А</w:t>
      </w:r>
    </w:p>
    <w:p w:rsidR="006D3186" w:rsidRPr="00A42DF9" w:rsidRDefault="00A42DF9" w:rsidP="006D3186">
      <w:pPr>
        <w:spacing w:before="0"/>
        <w:rPr>
          <w:b/>
          <w:sz w:val="24"/>
          <w:szCs w:val="24"/>
          <w:lang w:val="sr-Cyrl-RS"/>
        </w:rPr>
      </w:pPr>
      <w:r>
        <w:rPr>
          <w:b/>
          <w:sz w:val="24"/>
          <w:szCs w:val="24"/>
          <w:lang w:val="sr-Cyrl-RS"/>
        </w:rPr>
        <w:t xml:space="preserve"> </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4</w:t>
      </w:r>
      <w:r w:rsidRPr="00DB1BAC">
        <w:rPr>
          <w:b/>
          <w:sz w:val="24"/>
          <w:szCs w:val="24"/>
        </w:rPr>
        <w:t>.</w:t>
      </w:r>
    </w:p>
    <w:p w:rsidR="006D3186" w:rsidRPr="00DB1BAC" w:rsidRDefault="006D3186" w:rsidP="006D3186">
      <w:pPr>
        <w:tabs>
          <w:tab w:val="left" w:pos="567"/>
        </w:tabs>
        <w:spacing w:before="0"/>
        <w:rPr>
          <w:rFonts w:eastAsia="Calibri" w:cs="Arial"/>
          <w:sz w:val="24"/>
          <w:szCs w:val="24"/>
        </w:rPr>
      </w:pPr>
      <w:r w:rsidRPr="00DB1BAC">
        <w:rPr>
          <w:rFonts w:eastAsia="Calibri" w:cs="Arial"/>
          <w:sz w:val="24"/>
          <w:szCs w:val="24"/>
        </w:rPr>
        <w:t>Плаћање добара</w:t>
      </w:r>
      <w:r w:rsidRPr="00DB1BAC">
        <w:rPr>
          <w:sz w:val="24"/>
          <w:szCs w:val="24"/>
        </w:rPr>
        <w:t xml:space="preserve"> </w:t>
      </w:r>
      <w:r w:rsidRPr="00DB1BAC">
        <w:rPr>
          <w:rFonts w:eastAsia="Calibri" w:cs="Arial"/>
          <w:sz w:val="24"/>
          <w:szCs w:val="24"/>
        </w:rPr>
        <w:t>из члана 1. овог Оквирног споразума који су предмет Оквирног споразума</w:t>
      </w:r>
      <w:r w:rsidRPr="00DB1BAC">
        <w:rPr>
          <w:rFonts w:eastAsia="Calibri" w:cs="Arial"/>
          <w:sz w:val="24"/>
          <w:szCs w:val="24"/>
          <w:lang w:val="sr-Cyrl-RS"/>
        </w:rPr>
        <w:t>, Купац</w:t>
      </w:r>
      <w:r w:rsidRPr="00DB1BA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Pr="00DB1BAC">
        <w:rPr>
          <w:rFonts w:eastAsia="Calibri" w:cs="Arial"/>
          <w:sz w:val="24"/>
          <w:szCs w:val="24"/>
        </w:rPr>
        <w:t xml:space="preserve"> од стране овлашћених представника Купца и  Продавца - без примедби, у року </w:t>
      </w:r>
      <w:r w:rsidRPr="00DB1BAC">
        <w:rPr>
          <w:rFonts w:eastAsia="Calibri" w:cs="Arial"/>
          <w:sz w:val="24"/>
          <w:szCs w:val="24"/>
          <w:lang w:val="sr-Cyrl-RS"/>
        </w:rPr>
        <w:t xml:space="preserve">до 45 дана </w:t>
      </w:r>
      <w:r w:rsidRPr="00DB1BAC">
        <w:rPr>
          <w:rFonts w:eastAsia="Calibri" w:cs="Arial"/>
          <w:sz w:val="24"/>
          <w:szCs w:val="24"/>
        </w:rPr>
        <w:t xml:space="preserve">од дана пријема исправног рачуна.  </w:t>
      </w:r>
    </w:p>
    <w:p w:rsidR="006D3186" w:rsidRPr="00DB1BAC" w:rsidRDefault="008C4429" w:rsidP="008C4429">
      <w:pPr>
        <w:pStyle w:val="KDParagraf"/>
        <w:spacing w:before="0"/>
        <w:rPr>
          <w:rFonts w:cs="Arial"/>
          <w:sz w:val="24"/>
          <w:szCs w:val="24"/>
        </w:rPr>
      </w:pPr>
      <w:r>
        <w:rPr>
          <w:rFonts w:cs="Arial"/>
          <w:sz w:val="24"/>
          <w:szCs w:val="24"/>
          <w:lang w:val="sr-Cyrl-RS"/>
        </w:rPr>
        <w:t xml:space="preserve">Рачун гласи на Наручиоца </w:t>
      </w:r>
      <w:r w:rsidR="00873672">
        <w:rPr>
          <w:rFonts w:cs="Arial"/>
          <w:sz w:val="24"/>
          <w:szCs w:val="24"/>
          <w:lang w:val="sr-Cyrl-RS"/>
        </w:rPr>
        <w:t>Јавно предузеће „Електропривреда Србије</w:t>
      </w:r>
      <w:r>
        <w:rPr>
          <w:rFonts w:cs="Arial"/>
          <w:sz w:val="24"/>
          <w:szCs w:val="24"/>
          <w:lang w:val="sr-Cyrl-RS"/>
        </w:rPr>
        <w:t>„</w:t>
      </w:r>
      <w:r w:rsidR="00873672">
        <w:rPr>
          <w:rFonts w:cs="Arial"/>
          <w:sz w:val="24"/>
          <w:szCs w:val="24"/>
          <w:lang w:val="sr-Cyrl-RS"/>
        </w:rPr>
        <w:t xml:space="preserve"> Београд</w:t>
      </w:r>
      <w:r>
        <w:rPr>
          <w:rFonts w:cs="Arial"/>
          <w:sz w:val="24"/>
          <w:szCs w:val="24"/>
          <w:lang w:val="sr-Cyrl-RS"/>
        </w:rPr>
        <w:t xml:space="preserve"> </w:t>
      </w:r>
      <w:r w:rsidR="0051632F">
        <w:rPr>
          <w:rFonts w:cs="Arial"/>
          <w:sz w:val="24"/>
          <w:szCs w:val="24"/>
          <w:lang w:val="sr-Cyrl-RS"/>
        </w:rPr>
        <w:t xml:space="preserve">ул. Царице Милице бр. 2, </w:t>
      </w:r>
      <w:r w:rsidR="0091520A" w:rsidRPr="00DB1BAC">
        <w:rPr>
          <w:rFonts w:cs="Arial"/>
          <w:sz w:val="24"/>
          <w:szCs w:val="24"/>
        </w:rPr>
        <w:t>ПИБ</w:t>
      </w:r>
      <w:r w:rsidR="0091520A" w:rsidRPr="00DB1BAC">
        <w:rPr>
          <w:rFonts w:cs="Arial"/>
          <w:sz w:val="24"/>
          <w:szCs w:val="24"/>
          <w:lang w:val="sr-Cyrl-RS"/>
        </w:rPr>
        <w:t xml:space="preserve"> </w:t>
      </w:r>
      <w:r w:rsidR="0091520A" w:rsidRPr="00DB1BAC">
        <w:rPr>
          <w:rFonts w:cs="Arial"/>
          <w:sz w:val="24"/>
          <w:szCs w:val="24"/>
          <w:lang w:val="sr-Cyrl-BA"/>
        </w:rPr>
        <w:t>103920327</w:t>
      </w:r>
      <w:r w:rsidR="0091520A">
        <w:rPr>
          <w:rFonts w:cs="Arial"/>
          <w:sz w:val="24"/>
          <w:szCs w:val="24"/>
          <w:lang w:val="sr-Cyrl-BA"/>
        </w:rPr>
        <w:t xml:space="preserve"> </w:t>
      </w:r>
      <w:r>
        <w:rPr>
          <w:rFonts w:cs="Arial"/>
          <w:sz w:val="24"/>
          <w:szCs w:val="24"/>
          <w:lang w:val="sr-Cyrl-RS"/>
        </w:rPr>
        <w:t>и</w:t>
      </w:r>
      <w:r>
        <w:rPr>
          <w:rFonts w:cs="Arial"/>
          <w:sz w:val="24"/>
          <w:szCs w:val="24"/>
        </w:rPr>
        <w:t xml:space="preserve"> доставља се</w:t>
      </w:r>
      <w:r w:rsidRPr="00DB1BAC">
        <w:rPr>
          <w:rFonts w:cs="Arial"/>
          <w:sz w:val="24"/>
          <w:szCs w:val="24"/>
        </w:rPr>
        <w:t xml:space="preserve"> на адресу: </w:t>
      </w:r>
      <w:r w:rsidRPr="00DB1BAC">
        <w:rPr>
          <w:rFonts w:cs="Arial"/>
          <w:sz w:val="24"/>
          <w:szCs w:val="24"/>
          <w:lang w:val="sr-Cyrl-RS"/>
        </w:rPr>
        <w:t xml:space="preserve">Технички центар </w:t>
      </w:r>
      <w:r>
        <w:rPr>
          <w:rFonts w:cs="Arial"/>
          <w:sz w:val="24"/>
          <w:szCs w:val="24"/>
          <w:lang w:val="sr-Cyrl-RS"/>
        </w:rPr>
        <w:t>Крагујевац</w:t>
      </w:r>
      <w:r w:rsidRPr="00DB1BAC">
        <w:rPr>
          <w:rFonts w:cs="Arial"/>
          <w:sz w:val="24"/>
          <w:szCs w:val="24"/>
        </w:rPr>
        <w:t>,</w:t>
      </w:r>
      <w:r w:rsidRPr="00DB1BAC">
        <w:rPr>
          <w:rFonts w:cs="Arial"/>
          <w:sz w:val="24"/>
          <w:szCs w:val="24"/>
          <w:lang w:val="sr-Cyrl-RS"/>
        </w:rPr>
        <w:t xml:space="preserve"> </w:t>
      </w:r>
      <w:r>
        <w:rPr>
          <w:rFonts w:cs="Arial"/>
          <w:sz w:val="24"/>
          <w:szCs w:val="24"/>
          <w:lang w:val="sr-Cyrl-RS"/>
        </w:rPr>
        <w:t>Слободе бр. 7, 34000 Крагујевац</w:t>
      </w:r>
      <w:r w:rsidR="0091520A">
        <w:rPr>
          <w:rFonts w:cs="Arial"/>
          <w:sz w:val="24"/>
          <w:szCs w:val="24"/>
          <w:lang w:val="sr-Cyrl-RS"/>
        </w:rPr>
        <w:t xml:space="preserve">, </w:t>
      </w:r>
      <w:r w:rsidR="006D3186" w:rsidRPr="00550701">
        <w:rPr>
          <w:rFonts w:cs="Arial"/>
          <w:sz w:val="24"/>
          <w:szCs w:val="24"/>
        </w:rPr>
        <w:t xml:space="preserve">са обавезним прилозима и то: </w:t>
      </w:r>
      <w:r w:rsidR="00550701" w:rsidRPr="00550701">
        <w:rPr>
          <w:rFonts w:eastAsia="Calibri" w:cs="Arial"/>
          <w:sz w:val="24"/>
          <w:szCs w:val="24"/>
        </w:rPr>
        <w:t xml:space="preserve">Записник о </w:t>
      </w:r>
      <w:r w:rsidR="00550701" w:rsidRPr="00550701">
        <w:rPr>
          <w:rFonts w:eastAsia="Calibri" w:cs="Arial"/>
          <w:sz w:val="24"/>
          <w:szCs w:val="24"/>
          <w:lang w:val="sr-Cyrl-RS"/>
        </w:rPr>
        <w:t>квалитативном и кванититативном пријему добара</w:t>
      </w:r>
      <w:r w:rsidR="006D3186" w:rsidRPr="00550701">
        <w:rPr>
          <w:rFonts w:cs="Arial"/>
          <w:sz w:val="24"/>
          <w:szCs w:val="24"/>
        </w:rPr>
        <w:t xml:space="preserve"> и отп</w:t>
      </w:r>
      <w:r w:rsidR="006D3186" w:rsidRPr="00DB1BAC">
        <w:rPr>
          <w:rFonts w:cs="Arial"/>
          <w:sz w:val="24"/>
          <w:szCs w:val="24"/>
        </w:rPr>
        <w:t>ремниц</w:t>
      </w:r>
      <w:r w:rsidR="006D3186" w:rsidRPr="00DB1BAC">
        <w:rPr>
          <w:rFonts w:cs="Arial"/>
          <w:sz w:val="24"/>
          <w:szCs w:val="24"/>
          <w:lang w:val="sr-Cyrl-RS"/>
        </w:rPr>
        <w:t>ом</w:t>
      </w:r>
      <w:r w:rsidR="006D3186" w:rsidRPr="00DB1BA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D3186" w:rsidRPr="00DB1BAC">
        <w:rPr>
          <w:rFonts w:cs="Arial"/>
          <w:sz w:val="24"/>
          <w:szCs w:val="24"/>
          <w:lang w:val="sr-Latn-CS"/>
        </w:rPr>
        <w:t>Купца</w:t>
      </w:r>
      <w:r w:rsidR="006D3186" w:rsidRPr="00DB1BAC">
        <w:rPr>
          <w:rFonts w:cs="Arial"/>
          <w:sz w:val="24"/>
          <w:szCs w:val="24"/>
        </w:rPr>
        <w:t xml:space="preserve">, које је примило предметна добра, </w:t>
      </w:r>
      <w:r w:rsidR="006D3186" w:rsidRPr="00DB1BAC">
        <w:rPr>
          <w:rFonts w:cs="Arial"/>
          <w:sz w:val="24"/>
          <w:szCs w:val="24"/>
          <w:lang w:val="sr-Cyrl-RS"/>
        </w:rPr>
        <w:t>бројем оквирног споразума и наруџбенице</w:t>
      </w:r>
      <w:r w:rsidR="0051632F">
        <w:rPr>
          <w:rFonts w:cs="Arial"/>
          <w:sz w:val="24"/>
          <w:szCs w:val="24"/>
          <w:lang w:val="sr-Cyrl-RS"/>
        </w:rPr>
        <w:t>.</w:t>
      </w:r>
    </w:p>
    <w:p w:rsidR="006D3186" w:rsidRPr="00DB1BAC" w:rsidRDefault="006D3186" w:rsidP="006D3186">
      <w:pPr>
        <w:tabs>
          <w:tab w:val="left" w:pos="567"/>
        </w:tabs>
        <w:spacing w:before="0"/>
        <w:rPr>
          <w:rFonts w:cs="Arial"/>
          <w:i/>
          <w:sz w:val="24"/>
          <w:szCs w:val="24"/>
          <w:lang w:val="sr-Cyrl-RS"/>
        </w:rPr>
      </w:pPr>
      <w:r w:rsidRPr="00DB1BAC">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D3186" w:rsidRPr="00DB1BAC" w:rsidRDefault="006D3186" w:rsidP="006D3186">
      <w:pPr>
        <w:tabs>
          <w:tab w:val="left" w:pos="567"/>
        </w:tabs>
        <w:spacing w:before="0"/>
        <w:rPr>
          <w:rFonts w:cs="Arial"/>
          <w:sz w:val="24"/>
          <w:szCs w:val="24"/>
          <w:lang w:val="sr-Cyrl-RS" w:eastAsia="sr-Latn-CS"/>
        </w:rPr>
      </w:pPr>
      <w:r w:rsidRPr="00DB1BAC">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rsidR="006D3186" w:rsidRPr="00DB1BAC" w:rsidRDefault="006D3186" w:rsidP="006D3186">
      <w:pPr>
        <w:tabs>
          <w:tab w:val="left" w:pos="567"/>
        </w:tabs>
        <w:spacing w:before="0"/>
        <w:rPr>
          <w:rFonts w:cs="Arial"/>
          <w:sz w:val="24"/>
          <w:szCs w:val="24"/>
        </w:rPr>
      </w:pPr>
      <w:r w:rsidRPr="00DB1BAC">
        <w:rPr>
          <w:rFonts w:cs="Arial"/>
          <w:sz w:val="24"/>
          <w:szCs w:val="24"/>
        </w:rPr>
        <w:t>Плаћање укупно уговорене цене извршиће се у динарима, на рачун Продавца бр.__________________који се води код _________ банке, сукцесивно, након сваке појединачне испоруке у року</w:t>
      </w:r>
      <w:r w:rsidRPr="00DB1BAC">
        <w:rPr>
          <w:rFonts w:cs="Arial"/>
          <w:sz w:val="24"/>
          <w:szCs w:val="24"/>
          <w:lang w:val="sr-Cyrl-RS"/>
        </w:rPr>
        <w:t xml:space="preserve"> до 45 дана,</w:t>
      </w:r>
      <w:r w:rsidRPr="00DB1BAC">
        <w:rPr>
          <w:rFonts w:cs="Arial"/>
          <w:sz w:val="24"/>
          <w:szCs w:val="24"/>
        </w:rPr>
        <w:t xml:space="preserve"> а након пријема исправног рачуна</w:t>
      </w:r>
      <w:r w:rsidRPr="00DB1BAC">
        <w:rPr>
          <w:rFonts w:cs="Arial"/>
          <w:sz w:val="24"/>
          <w:szCs w:val="24"/>
          <w:lang w:val="sr-Cyrl-RS"/>
        </w:rPr>
        <w:t>.</w:t>
      </w:r>
    </w:p>
    <w:p w:rsidR="006D3186" w:rsidRPr="00DB1BAC" w:rsidRDefault="006D3186" w:rsidP="006D3186">
      <w:pPr>
        <w:tabs>
          <w:tab w:val="left" w:pos="567"/>
        </w:tabs>
        <w:spacing w:before="0"/>
        <w:rPr>
          <w:rFonts w:cs="Arial"/>
          <w:sz w:val="24"/>
          <w:szCs w:val="24"/>
        </w:rPr>
      </w:pPr>
    </w:p>
    <w:p w:rsidR="006D3186" w:rsidRDefault="006D3186" w:rsidP="000D730D">
      <w:pPr>
        <w:jc w:val="center"/>
        <w:rPr>
          <w:b/>
          <w:sz w:val="24"/>
          <w:szCs w:val="24"/>
          <w:lang w:val="sr-Cyrl-RS"/>
        </w:rPr>
      </w:pPr>
      <w:r w:rsidRPr="00DB1BAC">
        <w:rPr>
          <w:b/>
          <w:sz w:val="24"/>
          <w:szCs w:val="24"/>
        </w:rPr>
        <w:t xml:space="preserve">РОК И МЕСТО </w:t>
      </w:r>
      <w:r w:rsidRPr="00DB1BAC">
        <w:rPr>
          <w:b/>
          <w:sz w:val="24"/>
          <w:szCs w:val="24"/>
          <w:lang w:val="sr-Cyrl-RS"/>
        </w:rPr>
        <w:t>ИСПОРУКЕ</w:t>
      </w:r>
    </w:p>
    <w:p w:rsidR="000D730D" w:rsidRPr="000D730D" w:rsidRDefault="000D730D" w:rsidP="000D730D">
      <w:pPr>
        <w:jc w:val="center"/>
        <w:rPr>
          <w:b/>
          <w:sz w:val="16"/>
          <w:szCs w:val="16"/>
          <w:lang w:val="sr-Cyrl-RS"/>
        </w:rPr>
      </w:pP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5</w:t>
      </w:r>
      <w:r w:rsidRPr="00DB1BAC">
        <w:rPr>
          <w:b/>
          <w:sz w:val="24"/>
          <w:szCs w:val="24"/>
        </w:rPr>
        <w:t>.</w:t>
      </w:r>
    </w:p>
    <w:p w:rsidR="006D3186" w:rsidRPr="00550701" w:rsidRDefault="006D3186" w:rsidP="006D3186">
      <w:pPr>
        <w:spacing w:before="0"/>
        <w:rPr>
          <w:sz w:val="24"/>
          <w:szCs w:val="24"/>
        </w:rPr>
      </w:pPr>
      <w:r w:rsidRPr="00550701">
        <w:rPr>
          <w:rFonts w:eastAsia="Calibri"/>
          <w:sz w:val="24"/>
          <w:szCs w:val="24"/>
        </w:rPr>
        <w:lastRenderedPageBreak/>
        <w:t xml:space="preserve">За време трајања </w:t>
      </w:r>
      <w:r w:rsidRPr="00550701">
        <w:rPr>
          <w:rFonts w:eastAsia="Calibri"/>
          <w:sz w:val="24"/>
          <w:szCs w:val="24"/>
          <w:lang w:val="sr-Cyrl-RS"/>
        </w:rPr>
        <w:t>Оквирног споразума</w:t>
      </w:r>
      <w:r w:rsidRPr="00550701">
        <w:rPr>
          <w:rFonts w:eastAsia="Calibri"/>
          <w:sz w:val="24"/>
          <w:szCs w:val="24"/>
        </w:rPr>
        <w:t xml:space="preserve">, </w:t>
      </w:r>
      <w:r w:rsidR="00550701" w:rsidRPr="00550701">
        <w:rPr>
          <w:rFonts w:cs="Arial"/>
          <w:sz w:val="24"/>
          <w:szCs w:val="24"/>
          <w:lang w:val="sr-Cyrl-RS"/>
        </w:rPr>
        <w:t xml:space="preserve">Испорука добара ће се вршити сукцесивно током периода трајања оквирног споразума. </w:t>
      </w:r>
      <w:r w:rsidR="00D14B4C">
        <w:rPr>
          <w:rFonts w:cs="Arial"/>
          <w:sz w:val="24"/>
          <w:szCs w:val="24"/>
          <w:lang w:val="sr-Cyrl-RS"/>
        </w:rPr>
        <w:t>Продавац</w:t>
      </w:r>
      <w:r w:rsidR="00550701" w:rsidRPr="00550701">
        <w:rPr>
          <w:rFonts w:cs="Arial"/>
          <w:sz w:val="24"/>
          <w:szCs w:val="24"/>
          <w:lang w:val="sr-Cyrl-RS"/>
        </w:rPr>
        <w:t xml:space="preserve"> је обавезан да сваку појединачну испоруку предметних добара изврши у року који не може бити дужи од </w:t>
      </w:r>
      <w:r w:rsidR="0051632F">
        <w:rPr>
          <w:rFonts w:cs="Arial"/>
          <w:sz w:val="24"/>
          <w:szCs w:val="24"/>
          <w:lang w:val="sr-Cyrl-RS"/>
        </w:rPr>
        <w:t>30</w:t>
      </w:r>
      <w:r w:rsidR="00550701" w:rsidRPr="00550701">
        <w:rPr>
          <w:rFonts w:cs="Arial"/>
          <w:sz w:val="24"/>
          <w:szCs w:val="24"/>
        </w:rPr>
        <w:t xml:space="preserve"> </w:t>
      </w:r>
      <w:r w:rsidR="00550701" w:rsidRPr="00550701">
        <w:rPr>
          <w:rFonts w:cs="Arial"/>
          <w:sz w:val="24"/>
          <w:szCs w:val="24"/>
          <w:lang w:val="sr-Cyrl-RS"/>
        </w:rPr>
        <w:t>(</w:t>
      </w:r>
      <w:r w:rsidR="0051632F">
        <w:rPr>
          <w:rFonts w:cs="Arial"/>
          <w:sz w:val="24"/>
          <w:szCs w:val="24"/>
          <w:lang w:val="sr-Cyrl-RS"/>
        </w:rPr>
        <w:t>словима: тридесет</w:t>
      </w:r>
      <w:r w:rsidR="00550701" w:rsidRPr="00550701">
        <w:rPr>
          <w:rFonts w:cs="Arial"/>
          <w:sz w:val="24"/>
          <w:szCs w:val="24"/>
          <w:lang w:val="sr-Cyrl-RS"/>
        </w:rPr>
        <w:t xml:space="preserve">) дана од дана пријема наруџбенице </w:t>
      </w:r>
      <w:r w:rsidR="0051632F">
        <w:rPr>
          <w:rFonts w:cs="Arial"/>
          <w:sz w:val="24"/>
          <w:szCs w:val="24"/>
          <w:lang w:val="sr-Cyrl-RS"/>
        </w:rPr>
        <w:t>Купца</w:t>
      </w:r>
      <w:r w:rsidR="00550701" w:rsidRPr="00550701">
        <w:rPr>
          <w:rFonts w:cs="Arial"/>
          <w:sz w:val="24"/>
          <w:szCs w:val="24"/>
          <w:lang w:val="sr-Cyrl-RS"/>
        </w:rPr>
        <w:t xml:space="preserve"> достављене у писаном облику путем електронске поште.</w:t>
      </w:r>
    </w:p>
    <w:p w:rsidR="00550701" w:rsidRPr="00550701" w:rsidRDefault="00550701" w:rsidP="00550701">
      <w:pPr>
        <w:spacing w:before="0"/>
        <w:rPr>
          <w:rFonts w:cs="Arial"/>
          <w:sz w:val="24"/>
          <w:szCs w:val="24"/>
          <w:lang w:val="sr-Cyrl-CS" w:eastAsia="zh-CN"/>
        </w:rPr>
      </w:pPr>
      <w:r w:rsidRPr="00550701">
        <w:rPr>
          <w:rFonts w:cs="Arial"/>
          <w:sz w:val="24"/>
          <w:szCs w:val="24"/>
          <w:lang w:val="sr-Cyrl-CS" w:eastAsia="zh-CN"/>
        </w:rPr>
        <w:t>М</w:t>
      </w:r>
      <w:r w:rsidRPr="00550701">
        <w:rPr>
          <w:rFonts w:cs="Arial"/>
          <w:sz w:val="24"/>
          <w:szCs w:val="24"/>
          <w:lang w:eastAsia="zh-CN"/>
        </w:rPr>
        <w:t>есто испоруке:</w:t>
      </w:r>
      <w:r w:rsidRPr="00550701">
        <w:rPr>
          <w:rFonts w:cs="Arial"/>
          <w:sz w:val="24"/>
          <w:szCs w:val="24"/>
          <w:lang w:val="sr-Cyrl-RS" w:eastAsia="zh-CN"/>
        </w:rPr>
        <w:t xml:space="preserve"> ЈП ЕПС - Технички центар</w:t>
      </w:r>
      <w:r w:rsidR="00A42DF9">
        <w:rPr>
          <w:rFonts w:cs="Arial"/>
          <w:sz w:val="24"/>
          <w:szCs w:val="24"/>
          <w:lang w:val="sr-Cyrl-CS" w:eastAsia="zh-CN"/>
        </w:rPr>
        <w:t xml:space="preserve"> </w:t>
      </w:r>
      <w:r w:rsidR="00326875">
        <w:rPr>
          <w:rFonts w:cs="Arial"/>
          <w:sz w:val="24"/>
          <w:szCs w:val="24"/>
          <w:lang w:val="sr-Cyrl-CS" w:eastAsia="zh-CN"/>
        </w:rPr>
        <w:t>Крагујевац</w:t>
      </w:r>
      <w:r w:rsidR="00A42DF9">
        <w:rPr>
          <w:rFonts w:cs="Arial"/>
          <w:sz w:val="24"/>
          <w:szCs w:val="24"/>
          <w:lang w:val="sr-Cyrl-CS" w:eastAsia="zh-CN"/>
        </w:rPr>
        <w:t>,</w:t>
      </w:r>
      <w:r w:rsidR="00326875">
        <w:rPr>
          <w:rFonts w:cs="Arial"/>
          <w:sz w:val="24"/>
          <w:szCs w:val="24"/>
          <w:lang w:val="sr-Cyrl-CS" w:eastAsia="zh-CN"/>
        </w:rPr>
        <w:t xml:space="preserve"> 34000 Крагујевац</w:t>
      </w:r>
      <w:r w:rsidR="005F7A15">
        <w:rPr>
          <w:rFonts w:cs="Arial"/>
          <w:sz w:val="24"/>
          <w:szCs w:val="24"/>
          <w:lang w:val="sr-Cyrl-CS" w:eastAsia="zh-CN"/>
        </w:rPr>
        <w:t>,</w:t>
      </w:r>
      <w:r w:rsidR="00A42DF9">
        <w:rPr>
          <w:rFonts w:cs="Arial"/>
          <w:sz w:val="24"/>
          <w:szCs w:val="24"/>
          <w:lang w:val="sr-Cyrl-CS" w:eastAsia="zh-CN"/>
        </w:rPr>
        <w:t xml:space="preserve"> ул. </w:t>
      </w:r>
      <w:r w:rsidR="00326875">
        <w:rPr>
          <w:rFonts w:cs="Arial"/>
          <w:sz w:val="24"/>
          <w:szCs w:val="24"/>
          <w:lang w:val="sr-Cyrl-CS" w:eastAsia="zh-CN"/>
        </w:rPr>
        <w:t>Слободе бр. 7</w:t>
      </w:r>
      <w:r w:rsidRPr="00550701">
        <w:rPr>
          <w:rFonts w:cs="Arial"/>
          <w:sz w:val="24"/>
          <w:szCs w:val="24"/>
          <w:lang w:val="sr-Cyrl-RS" w:eastAsia="zh-CN"/>
        </w:rPr>
        <w:t>.</w:t>
      </w:r>
      <w:r w:rsidRPr="00550701">
        <w:rPr>
          <w:rFonts w:cs="Arial"/>
          <w:sz w:val="24"/>
          <w:szCs w:val="24"/>
          <w:lang w:val="sr-Cyrl-CS" w:eastAsia="zh-CN"/>
        </w:rPr>
        <w:t xml:space="preserve"> Паритет испоруке: FCO (магацин </w:t>
      </w:r>
      <w:r w:rsidR="0051632F">
        <w:rPr>
          <w:rFonts w:cs="Arial"/>
          <w:sz w:val="24"/>
          <w:szCs w:val="24"/>
          <w:lang w:val="sr-Cyrl-CS" w:eastAsia="zh-CN"/>
        </w:rPr>
        <w:t>Купца</w:t>
      </w:r>
      <w:r w:rsidRPr="00550701">
        <w:rPr>
          <w:rFonts w:cs="Arial"/>
          <w:sz w:val="24"/>
          <w:szCs w:val="24"/>
          <w:lang w:val="sr-Cyrl-CS" w:eastAsia="zh-CN"/>
        </w:rPr>
        <w:t>) са урачунатим зависним трошковима.</w:t>
      </w:r>
    </w:p>
    <w:p w:rsidR="006D3186" w:rsidRPr="00550701" w:rsidRDefault="00550701" w:rsidP="00550701">
      <w:pPr>
        <w:spacing w:before="0"/>
        <w:rPr>
          <w:rFonts w:eastAsia="Calibri"/>
          <w:sz w:val="24"/>
          <w:szCs w:val="24"/>
        </w:rPr>
      </w:pPr>
      <w:r w:rsidRPr="00550701">
        <w:rPr>
          <w:rFonts w:cs="Arial"/>
          <w:sz w:val="24"/>
          <w:szCs w:val="24"/>
          <w:lang w:eastAsia="zh-CN"/>
        </w:rPr>
        <w:t xml:space="preserve">Евентуално настала штета приликом транспорта предметних добара до места испоруке пада на терет изабраног </w:t>
      </w:r>
      <w:r w:rsidR="00D14B4C">
        <w:rPr>
          <w:rFonts w:cs="Arial"/>
          <w:sz w:val="24"/>
          <w:szCs w:val="24"/>
          <w:lang w:val="sr-Cyrl-RS" w:eastAsia="zh-CN"/>
        </w:rPr>
        <w:t>Продавца</w:t>
      </w:r>
      <w:r w:rsidRPr="00550701">
        <w:rPr>
          <w:rFonts w:cs="Arial"/>
          <w:sz w:val="24"/>
          <w:szCs w:val="24"/>
          <w:lang w:eastAsia="zh-CN"/>
        </w:rPr>
        <w:t>.</w:t>
      </w:r>
      <w:r w:rsidR="00A42DF9">
        <w:rPr>
          <w:rFonts w:cs="Arial"/>
          <w:sz w:val="24"/>
          <w:szCs w:val="24"/>
          <w:lang w:val="sr-Cyrl-RS" w:eastAsia="zh-CN"/>
        </w:rPr>
        <w:t xml:space="preserve"> </w:t>
      </w:r>
      <w:r w:rsidR="006D3186" w:rsidRPr="00550701">
        <w:rPr>
          <w:rFonts w:eastAsia="Calibri"/>
          <w:sz w:val="24"/>
          <w:szCs w:val="24"/>
        </w:rPr>
        <w:t xml:space="preserve">Прелазак својине и ризика на испорученим добрима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rsidR="006D3186" w:rsidRPr="00A42DF9" w:rsidRDefault="006D3186" w:rsidP="006D3186">
      <w:pPr>
        <w:tabs>
          <w:tab w:val="left" w:pos="567"/>
        </w:tabs>
        <w:spacing w:before="0"/>
        <w:rPr>
          <w:rFonts w:cs="Arial"/>
          <w:sz w:val="24"/>
          <w:szCs w:val="24"/>
        </w:rPr>
      </w:pPr>
      <w:r w:rsidRPr="00550701">
        <w:rPr>
          <w:rFonts w:cs="Arial"/>
          <w:sz w:val="24"/>
          <w:szCs w:val="24"/>
        </w:rPr>
        <w:t>Продавац се обавезује да, у оквиру утврђене динамике, отпрему, транспорт и испоруку добра организује тако да се пријем</w:t>
      </w:r>
      <w:r w:rsidRPr="00DB1BAC">
        <w:rPr>
          <w:rFonts w:cs="Arial"/>
          <w:sz w:val="24"/>
          <w:szCs w:val="24"/>
        </w:rPr>
        <w:t xml:space="preserve"> добара у складишта </w:t>
      </w:r>
      <w:r w:rsidRPr="00DB1BAC">
        <w:rPr>
          <w:rFonts w:cs="Arial"/>
          <w:sz w:val="24"/>
          <w:szCs w:val="24"/>
          <w:lang w:val="sr-Cyrl-RS"/>
        </w:rPr>
        <w:t>Купца</w:t>
      </w:r>
      <w:r w:rsidRPr="00DB1BAC">
        <w:rPr>
          <w:rFonts w:cs="Arial"/>
          <w:sz w:val="24"/>
          <w:szCs w:val="24"/>
        </w:rPr>
        <w:t xml:space="preserve"> врши у времену од  08,00 до 14,00 часова, а  у свему у  складу са инструкцијама и захтевима Купца. </w:t>
      </w:r>
    </w:p>
    <w:p w:rsidR="006D3186" w:rsidRPr="00DB1BAC" w:rsidRDefault="006D3186" w:rsidP="006D3186">
      <w:pPr>
        <w:tabs>
          <w:tab w:val="left" w:pos="567"/>
        </w:tabs>
        <w:spacing w:before="0"/>
        <w:rPr>
          <w:rFonts w:cs="Arial"/>
          <w:sz w:val="24"/>
          <w:szCs w:val="24"/>
          <w:lang w:val="sr-Cyrl-BA"/>
        </w:rPr>
      </w:pPr>
      <w:r w:rsidRPr="00DB1BAC">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DB1BAC">
        <w:rPr>
          <w:rFonts w:cs="Arial"/>
          <w:sz w:val="24"/>
          <w:szCs w:val="24"/>
          <w:lang w:val="sr-Cyrl-RS"/>
        </w:rPr>
        <w:t xml:space="preserve">, </w:t>
      </w:r>
      <w:r w:rsidRPr="00DB1BAC">
        <w:rPr>
          <w:rFonts w:cs="Arial"/>
          <w:sz w:val="24"/>
          <w:szCs w:val="24"/>
          <w:lang w:val="sr-Cyrl-BA"/>
        </w:rPr>
        <w:t>бланко соло менице</w:t>
      </w:r>
      <w:r w:rsidRPr="00DB1BAC">
        <w:rPr>
          <w:rFonts w:cs="Arial"/>
          <w:sz w:val="24"/>
          <w:szCs w:val="24"/>
        </w:rPr>
        <w:t xml:space="preserve"> за добро извршење посла у целости, као и право на раскид </w:t>
      </w:r>
      <w:r w:rsidRPr="00DB1BAC">
        <w:rPr>
          <w:rFonts w:cs="Arial"/>
          <w:sz w:val="24"/>
          <w:szCs w:val="24"/>
          <w:lang w:val="sr-Cyrl-RS"/>
        </w:rPr>
        <w:t>Оквирног споразума</w:t>
      </w:r>
      <w:r w:rsidRPr="00DB1BAC">
        <w:rPr>
          <w:rFonts w:cs="Arial"/>
          <w:sz w:val="24"/>
          <w:szCs w:val="24"/>
        </w:rPr>
        <w:t>.</w:t>
      </w:r>
    </w:p>
    <w:p w:rsidR="006D3186" w:rsidRPr="00DB1BAC" w:rsidRDefault="006D3186" w:rsidP="006D3186">
      <w:pPr>
        <w:tabs>
          <w:tab w:val="left" w:pos="567"/>
        </w:tabs>
        <w:spacing w:before="0"/>
        <w:rPr>
          <w:rFonts w:cs="Arial"/>
          <w:sz w:val="24"/>
          <w:szCs w:val="24"/>
          <w:lang w:val="sr-Cyrl-BA"/>
        </w:rPr>
      </w:pPr>
    </w:p>
    <w:p w:rsidR="006D3186" w:rsidRPr="00DB1BAC" w:rsidRDefault="006D3186" w:rsidP="000D730D">
      <w:pPr>
        <w:jc w:val="center"/>
        <w:rPr>
          <w:b/>
          <w:sz w:val="24"/>
          <w:szCs w:val="24"/>
        </w:rPr>
      </w:pPr>
      <w:r w:rsidRPr="00DB1BAC">
        <w:rPr>
          <w:b/>
          <w:sz w:val="24"/>
          <w:szCs w:val="24"/>
        </w:rPr>
        <w:t>КВАЛИТАТИВНИ И КВАНТИТАТИВНИ ПРИЈЕМ</w:t>
      </w:r>
    </w:p>
    <w:p w:rsidR="006D3186" w:rsidRPr="00DB1BAC" w:rsidRDefault="006D3186" w:rsidP="006D3186">
      <w:pPr>
        <w:jc w:val="center"/>
        <w:rPr>
          <w:b/>
          <w:sz w:val="24"/>
          <w:szCs w:val="24"/>
        </w:rPr>
      </w:pPr>
      <w:r w:rsidRPr="00DB1BAC">
        <w:rPr>
          <w:b/>
          <w:sz w:val="24"/>
          <w:szCs w:val="24"/>
        </w:rPr>
        <w:t xml:space="preserve">Члан </w:t>
      </w:r>
      <w:r w:rsidR="000D730D">
        <w:rPr>
          <w:b/>
          <w:sz w:val="24"/>
          <w:szCs w:val="24"/>
          <w:lang w:val="sr-Cyrl-RS"/>
        </w:rPr>
        <w:t>6</w:t>
      </w:r>
      <w:r w:rsidRPr="00DB1BAC">
        <w:rPr>
          <w:b/>
          <w:sz w:val="24"/>
          <w:szCs w:val="24"/>
        </w:rPr>
        <w:t>.</w:t>
      </w:r>
    </w:p>
    <w:p w:rsidR="006D3186" w:rsidRPr="00DB1BAC" w:rsidRDefault="006D3186" w:rsidP="006D3186">
      <w:pPr>
        <w:spacing w:before="0"/>
        <w:rPr>
          <w:rFonts w:cs="Arial"/>
          <w:b/>
          <w:sz w:val="24"/>
          <w:szCs w:val="24"/>
        </w:rPr>
      </w:pPr>
      <w:r w:rsidRPr="00DB1BAC">
        <w:rPr>
          <w:rFonts w:cs="Arial"/>
          <w:b/>
          <w:sz w:val="24"/>
          <w:szCs w:val="24"/>
        </w:rPr>
        <w:t>Квантитативни пријем</w:t>
      </w:r>
    </w:p>
    <w:p w:rsidR="006D3186" w:rsidRPr="00DB1BAC" w:rsidRDefault="006D3186" w:rsidP="006D3186">
      <w:pPr>
        <w:spacing w:before="0"/>
        <w:rPr>
          <w:rFonts w:cs="Arial"/>
          <w:b/>
          <w:sz w:val="24"/>
          <w:szCs w:val="24"/>
        </w:rPr>
      </w:pPr>
    </w:p>
    <w:p w:rsidR="006D3186" w:rsidRPr="00DB1BAC" w:rsidRDefault="006D3186" w:rsidP="006D3186">
      <w:pPr>
        <w:tabs>
          <w:tab w:val="left" w:pos="567"/>
        </w:tabs>
        <w:spacing w:before="0"/>
        <w:rPr>
          <w:rFonts w:cs="Arial"/>
          <w:sz w:val="24"/>
          <w:szCs w:val="24"/>
          <w:lang w:val="ru-RU"/>
        </w:rPr>
      </w:pPr>
      <w:r w:rsidRPr="00DB1BAC">
        <w:rPr>
          <w:rFonts w:cs="Arial"/>
          <w:sz w:val="24"/>
          <w:szCs w:val="24"/>
          <w:lang w:val="ru-RU"/>
        </w:rPr>
        <w:t>Продавац се обавезује да писаним путем обавести Купца о тачном датуму испоруке најмање</w:t>
      </w:r>
      <w:r w:rsidR="00A42DF9">
        <w:rPr>
          <w:rFonts w:cs="Arial"/>
          <w:sz w:val="24"/>
          <w:szCs w:val="24"/>
          <w:lang w:val="ru-RU"/>
        </w:rPr>
        <w:t xml:space="preserve"> два</w:t>
      </w:r>
      <w:r w:rsidRPr="00DB1BAC">
        <w:rPr>
          <w:rFonts w:cs="Arial"/>
          <w:sz w:val="24"/>
          <w:szCs w:val="24"/>
          <w:lang w:val="ru-RU"/>
        </w:rPr>
        <w:t xml:space="preserve"> радна дана пре планираног датума испоруке.</w:t>
      </w:r>
    </w:p>
    <w:p w:rsidR="006D3186" w:rsidRPr="00DB1BAC" w:rsidRDefault="006D3186" w:rsidP="006D3186">
      <w:pPr>
        <w:tabs>
          <w:tab w:val="left" w:pos="567"/>
        </w:tabs>
        <w:spacing w:before="0"/>
        <w:rPr>
          <w:rFonts w:cs="Arial"/>
          <w:sz w:val="24"/>
          <w:szCs w:val="24"/>
        </w:rPr>
      </w:pPr>
      <w:r w:rsidRPr="00DB1BAC">
        <w:rPr>
          <w:rFonts w:cs="Arial"/>
          <w:sz w:val="24"/>
          <w:szCs w:val="24"/>
        </w:rPr>
        <w:t xml:space="preserve">Обавештење из претходног става  садржи  следеће податке: број </w:t>
      </w:r>
      <w:r w:rsidRPr="00DB1BAC">
        <w:rPr>
          <w:rFonts w:cs="Arial"/>
          <w:sz w:val="24"/>
          <w:szCs w:val="24"/>
          <w:lang w:val="sr-Cyrl-RS"/>
        </w:rPr>
        <w:t>Оквирног споразума</w:t>
      </w:r>
      <w:r w:rsidRPr="00DB1BAC">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DB1BAC">
        <w:rPr>
          <w:rFonts w:cs="Arial"/>
          <w:sz w:val="24"/>
          <w:szCs w:val="24"/>
          <w:lang w:val="sr-Cyrl-RS"/>
        </w:rPr>
        <w:t>Купца</w:t>
      </w:r>
      <w:r w:rsidRPr="00DB1BAC">
        <w:rPr>
          <w:rFonts w:cs="Arial"/>
          <w:sz w:val="24"/>
          <w:szCs w:val="24"/>
        </w:rPr>
        <w:t xml:space="preserve">, коме се добро испоручује. </w:t>
      </w:r>
    </w:p>
    <w:p w:rsidR="006D3186" w:rsidRPr="00DB1BAC" w:rsidRDefault="006D3186" w:rsidP="006D3186">
      <w:pPr>
        <w:tabs>
          <w:tab w:val="left" w:pos="567"/>
        </w:tabs>
        <w:spacing w:before="0"/>
        <w:rPr>
          <w:rFonts w:cs="Arial"/>
          <w:sz w:val="24"/>
          <w:szCs w:val="24"/>
        </w:rPr>
      </w:pPr>
      <w:r w:rsidRPr="00DB1BAC">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rsidR="006D3186" w:rsidRDefault="006D3186" w:rsidP="006D3186">
      <w:pPr>
        <w:tabs>
          <w:tab w:val="left" w:pos="567"/>
        </w:tabs>
        <w:spacing w:before="0"/>
        <w:rPr>
          <w:rFonts w:cs="Arial"/>
          <w:sz w:val="24"/>
          <w:szCs w:val="24"/>
          <w:lang w:val="sr-Latn-CS"/>
        </w:rPr>
      </w:pPr>
      <w:r w:rsidRPr="00DB1BAC">
        <w:rPr>
          <w:rFonts w:cs="Arial"/>
          <w:sz w:val="24"/>
          <w:szCs w:val="24"/>
        </w:rPr>
        <w:t xml:space="preserve">Пријем предмета </w:t>
      </w:r>
      <w:r w:rsidRPr="00DB1BAC">
        <w:rPr>
          <w:rFonts w:cs="Arial"/>
          <w:sz w:val="24"/>
          <w:szCs w:val="24"/>
          <w:lang w:val="sr-Cyrl-RS"/>
        </w:rPr>
        <w:t>Оквирног споразума</w:t>
      </w:r>
      <w:r w:rsidRPr="00DB1BAC">
        <w:rPr>
          <w:rFonts w:cs="Arial"/>
          <w:sz w:val="24"/>
          <w:szCs w:val="24"/>
        </w:rPr>
        <w:t xml:space="preserve"> констатоваће се потписивањем </w:t>
      </w:r>
      <w:r w:rsidR="005F2AE5" w:rsidRPr="00550701">
        <w:rPr>
          <w:rFonts w:eastAsia="Calibri" w:cs="Arial"/>
          <w:sz w:val="24"/>
          <w:szCs w:val="24"/>
        </w:rPr>
        <w:t>Записник</w:t>
      </w:r>
      <w:r w:rsidR="005F2AE5" w:rsidRPr="00550701">
        <w:rPr>
          <w:rFonts w:eastAsia="Calibri" w:cs="Arial"/>
          <w:sz w:val="24"/>
          <w:szCs w:val="24"/>
          <w:lang w:val="sr-Cyrl-RS"/>
        </w:rPr>
        <w:t>а</w:t>
      </w:r>
      <w:r w:rsidR="005F2AE5" w:rsidRPr="00550701">
        <w:rPr>
          <w:rFonts w:eastAsia="Calibri" w:cs="Arial"/>
          <w:sz w:val="24"/>
          <w:szCs w:val="24"/>
        </w:rPr>
        <w:t xml:space="preserve"> о </w:t>
      </w:r>
      <w:r w:rsidR="005F2AE5" w:rsidRPr="00550701">
        <w:rPr>
          <w:rFonts w:eastAsia="Calibri" w:cs="Arial"/>
          <w:sz w:val="24"/>
          <w:szCs w:val="24"/>
          <w:lang w:val="sr-Cyrl-RS"/>
        </w:rPr>
        <w:t>квалитативном и кванититативном пријему добара</w:t>
      </w:r>
      <w:r w:rsidRPr="00DB1BAC">
        <w:rPr>
          <w:rFonts w:cs="Arial"/>
          <w:sz w:val="24"/>
          <w:szCs w:val="24"/>
        </w:rPr>
        <w:t xml:space="preserve"> – без примедби и/или Отпремнице</w:t>
      </w:r>
      <w:r w:rsidRPr="00DB1BAC">
        <w:rPr>
          <w:rFonts w:cs="Arial"/>
          <w:sz w:val="24"/>
          <w:szCs w:val="24"/>
          <w:lang w:val="sr-Cyrl-RS"/>
        </w:rPr>
        <w:t xml:space="preserve"> </w:t>
      </w:r>
      <w:r w:rsidRPr="00DB1BAC">
        <w:rPr>
          <w:rFonts w:cs="Arial"/>
          <w:sz w:val="24"/>
          <w:szCs w:val="24"/>
        </w:rPr>
        <w:t>и</w:t>
      </w:r>
      <w:r w:rsidRPr="00DB1BAC">
        <w:rPr>
          <w:rFonts w:cs="Arial"/>
          <w:sz w:val="24"/>
          <w:szCs w:val="24"/>
          <w:lang w:val="sr-Cyrl-RS"/>
        </w:rPr>
        <w:t xml:space="preserve"> </w:t>
      </w:r>
      <w:r w:rsidRPr="00DB1BAC">
        <w:rPr>
          <w:rFonts w:cs="Arial"/>
          <w:sz w:val="24"/>
          <w:szCs w:val="24"/>
        </w:rPr>
        <w:t>провером</w:t>
      </w:r>
      <w:r w:rsidRPr="00DB1BAC">
        <w:rPr>
          <w:rFonts w:cs="Arial"/>
          <w:sz w:val="24"/>
          <w:szCs w:val="24"/>
          <w:lang w:val="sr-Latn-CS"/>
        </w:rPr>
        <w:t>:</w:t>
      </w:r>
    </w:p>
    <w:p w:rsidR="007747B3" w:rsidRPr="00DB1BAC" w:rsidRDefault="007747B3" w:rsidP="006D3186">
      <w:pPr>
        <w:tabs>
          <w:tab w:val="left" w:pos="567"/>
        </w:tabs>
        <w:spacing w:before="0"/>
        <w:rPr>
          <w:rFonts w:cs="Arial"/>
          <w:sz w:val="24"/>
          <w:szCs w:val="24"/>
        </w:rPr>
      </w:pP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испоручена уговорена  количина</w:t>
      </w: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испоручена у оригиналном паковању</w:t>
      </w:r>
    </w:p>
    <w:p w:rsidR="006D3186" w:rsidRPr="00DB1BAC"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су добра без видљивог оштећења</w:t>
      </w:r>
    </w:p>
    <w:p w:rsidR="006D3186" w:rsidRDefault="006D3186" w:rsidP="006D3186">
      <w:pPr>
        <w:numPr>
          <w:ilvl w:val="0"/>
          <w:numId w:val="3"/>
        </w:numPr>
        <w:tabs>
          <w:tab w:val="num" w:pos="567"/>
        </w:tabs>
        <w:spacing w:before="0"/>
        <w:ind w:left="568" w:hanging="284"/>
        <w:rPr>
          <w:rFonts w:cs="Arial"/>
          <w:sz w:val="24"/>
          <w:szCs w:val="24"/>
          <w:lang w:val="ru-RU"/>
        </w:rPr>
      </w:pPr>
      <w:r w:rsidRPr="00DB1BAC">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rsidR="007747B3" w:rsidRPr="00DB1BAC" w:rsidRDefault="007747B3" w:rsidP="007747B3">
      <w:pPr>
        <w:spacing w:before="0"/>
        <w:ind w:left="568"/>
        <w:rPr>
          <w:rFonts w:cs="Arial"/>
          <w:sz w:val="24"/>
          <w:szCs w:val="24"/>
          <w:lang w:val="ru-RU"/>
        </w:rPr>
      </w:pPr>
    </w:p>
    <w:p w:rsidR="006D3186" w:rsidRDefault="006D3186" w:rsidP="006D3186">
      <w:pPr>
        <w:tabs>
          <w:tab w:val="left" w:pos="567"/>
        </w:tabs>
        <w:spacing w:before="0"/>
        <w:rPr>
          <w:rFonts w:cs="Arial"/>
          <w:sz w:val="24"/>
          <w:szCs w:val="24"/>
          <w:lang w:val="ru-RU"/>
        </w:rPr>
      </w:pPr>
      <w:r w:rsidRPr="00DB1BAC">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DB1BAC">
        <w:rPr>
          <w:rFonts w:cs="Arial"/>
          <w:sz w:val="24"/>
          <w:szCs w:val="24"/>
        </w:rPr>
        <w:t xml:space="preserve"> а</w:t>
      </w:r>
      <w:r w:rsidRPr="00DB1BAC">
        <w:rPr>
          <w:rFonts w:cs="Arial"/>
          <w:sz w:val="24"/>
          <w:szCs w:val="24"/>
          <w:lang w:val="ru-RU"/>
        </w:rPr>
        <w:t xml:space="preserve"> док се </w:t>
      </w:r>
      <w:r w:rsidRPr="00DB1BAC">
        <w:rPr>
          <w:rFonts w:cs="Arial"/>
          <w:sz w:val="24"/>
          <w:szCs w:val="24"/>
        </w:rPr>
        <w:t xml:space="preserve">ти недостаци не </w:t>
      </w:r>
      <w:r w:rsidRPr="00DB1BAC">
        <w:rPr>
          <w:rFonts w:cs="Arial"/>
          <w:sz w:val="24"/>
          <w:szCs w:val="24"/>
          <w:lang w:val="ru-RU"/>
        </w:rPr>
        <w:t>отклон</w:t>
      </w:r>
      <w:r w:rsidRPr="00DB1BAC">
        <w:rPr>
          <w:rFonts w:cs="Arial"/>
          <w:sz w:val="24"/>
          <w:szCs w:val="24"/>
        </w:rPr>
        <w:t>е</w:t>
      </w:r>
      <w:r w:rsidRPr="00DB1BAC">
        <w:rPr>
          <w:rFonts w:cs="Arial"/>
          <w:sz w:val="24"/>
          <w:szCs w:val="24"/>
          <w:lang w:val="ru-RU"/>
        </w:rPr>
        <w:t xml:space="preserve">, </w:t>
      </w:r>
      <w:r w:rsidRPr="00DB1BAC">
        <w:rPr>
          <w:rFonts w:cs="Arial"/>
          <w:sz w:val="24"/>
          <w:szCs w:val="24"/>
        </w:rPr>
        <w:t xml:space="preserve">сматраће се да </w:t>
      </w:r>
      <w:r w:rsidRPr="00DB1BAC">
        <w:rPr>
          <w:rFonts w:cs="Arial"/>
          <w:sz w:val="24"/>
          <w:szCs w:val="24"/>
          <w:lang w:val="ru-RU"/>
        </w:rPr>
        <w:t>испорук</w:t>
      </w:r>
      <w:r w:rsidRPr="00DB1BAC">
        <w:rPr>
          <w:rFonts w:cs="Arial"/>
          <w:sz w:val="24"/>
          <w:szCs w:val="24"/>
        </w:rPr>
        <w:t>а</w:t>
      </w:r>
      <w:r w:rsidRPr="00DB1BAC">
        <w:rPr>
          <w:rFonts w:cs="Arial"/>
          <w:sz w:val="24"/>
          <w:szCs w:val="24"/>
          <w:lang w:val="ru-RU"/>
        </w:rPr>
        <w:t xml:space="preserve"> није </w:t>
      </w:r>
      <w:r w:rsidRPr="00DB1BAC">
        <w:rPr>
          <w:rFonts w:cs="Arial"/>
          <w:sz w:val="24"/>
          <w:szCs w:val="24"/>
        </w:rPr>
        <w:t>извршена у року</w:t>
      </w:r>
      <w:r w:rsidRPr="00DB1BAC">
        <w:rPr>
          <w:rFonts w:cs="Arial"/>
          <w:sz w:val="24"/>
          <w:szCs w:val="24"/>
          <w:lang w:val="ru-RU"/>
        </w:rPr>
        <w:t xml:space="preserve">. </w:t>
      </w:r>
    </w:p>
    <w:p w:rsidR="007747B3" w:rsidRDefault="007747B3"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0C5DB9" w:rsidRDefault="000C5DB9" w:rsidP="006D3186">
      <w:pPr>
        <w:tabs>
          <w:tab w:val="left" w:pos="567"/>
        </w:tabs>
        <w:spacing w:before="0"/>
        <w:rPr>
          <w:rFonts w:cs="Arial"/>
          <w:sz w:val="24"/>
          <w:szCs w:val="24"/>
          <w:lang w:val="ru-RU"/>
        </w:rPr>
      </w:pPr>
    </w:p>
    <w:p w:rsidR="006D3186" w:rsidRPr="00DB1BAC" w:rsidRDefault="006D3186" w:rsidP="006D3186">
      <w:pPr>
        <w:tabs>
          <w:tab w:val="left" w:pos="567"/>
        </w:tabs>
        <w:spacing w:before="0"/>
        <w:jc w:val="center"/>
        <w:rPr>
          <w:rFonts w:cs="Arial"/>
          <w:sz w:val="24"/>
          <w:szCs w:val="24"/>
          <w:lang w:val="ru-RU"/>
        </w:rPr>
      </w:pPr>
      <w:r w:rsidRPr="00DB1BAC">
        <w:rPr>
          <w:rFonts w:cs="Arial"/>
          <w:b/>
          <w:sz w:val="24"/>
          <w:szCs w:val="24"/>
          <w:lang w:val="ru-RU"/>
        </w:rPr>
        <w:t xml:space="preserve">Члан </w:t>
      </w:r>
      <w:r w:rsidR="000D730D">
        <w:rPr>
          <w:rFonts w:cs="Arial"/>
          <w:b/>
          <w:sz w:val="24"/>
          <w:szCs w:val="24"/>
          <w:lang w:val="ru-RU"/>
        </w:rPr>
        <w:t>7</w:t>
      </w:r>
      <w:r w:rsidRPr="00DB1BAC">
        <w:rPr>
          <w:rFonts w:cs="Arial"/>
          <w:sz w:val="24"/>
          <w:szCs w:val="24"/>
          <w:lang w:val="ru-RU"/>
        </w:rPr>
        <w:t>.</w:t>
      </w:r>
    </w:p>
    <w:p w:rsidR="000C5DB9" w:rsidRDefault="000C5DB9" w:rsidP="006D3186">
      <w:pPr>
        <w:spacing w:before="0"/>
        <w:rPr>
          <w:rFonts w:cs="Arial"/>
          <w:b/>
          <w:sz w:val="24"/>
          <w:szCs w:val="24"/>
        </w:rPr>
      </w:pPr>
    </w:p>
    <w:p w:rsidR="006D3186" w:rsidRPr="00DB1BAC" w:rsidRDefault="006D3186" w:rsidP="006D3186">
      <w:pPr>
        <w:spacing w:before="0"/>
        <w:rPr>
          <w:rFonts w:cs="Arial"/>
          <w:b/>
          <w:sz w:val="24"/>
          <w:szCs w:val="24"/>
        </w:rPr>
      </w:pPr>
      <w:r w:rsidRPr="00DB1BAC">
        <w:rPr>
          <w:rFonts w:cs="Arial"/>
          <w:b/>
          <w:sz w:val="24"/>
          <w:szCs w:val="24"/>
        </w:rPr>
        <w:t>Квалитативни пријем</w:t>
      </w:r>
    </w:p>
    <w:p w:rsidR="006D3186" w:rsidRPr="00DB1BAC" w:rsidRDefault="006D3186" w:rsidP="006D3186">
      <w:pPr>
        <w:tabs>
          <w:tab w:val="left" w:pos="9090"/>
        </w:tabs>
        <w:rPr>
          <w:rFonts w:cs="Arial"/>
          <w:sz w:val="24"/>
          <w:szCs w:val="24"/>
          <w:lang w:val="sr-Cyrl-CS"/>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lang w:val="sr-Cyrl-CS"/>
        </w:rPr>
        <w:t>је обавез</w:t>
      </w:r>
      <w:r w:rsidRPr="00DB1BAC">
        <w:rPr>
          <w:rFonts w:cs="Arial"/>
          <w:sz w:val="24"/>
          <w:szCs w:val="24"/>
        </w:rPr>
        <w:t>ан</w:t>
      </w:r>
      <w:r w:rsidRPr="00DB1BAC">
        <w:rPr>
          <w:rFonts w:cs="Arial"/>
          <w:sz w:val="24"/>
          <w:szCs w:val="24"/>
          <w:lang w:val="sr-Cyrl-CS"/>
        </w:rPr>
        <w:t xml:space="preserve"> да по квантитативном пријему испоруке </w:t>
      </w:r>
      <w:r w:rsidRPr="00DB1BAC">
        <w:rPr>
          <w:rFonts w:cs="Arial"/>
          <w:bCs/>
          <w:sz w:val="24"/>
          <w:szCs w:val="24"/>
          <w:lang w:val="sr-Cyrl-CS"/>
        </w:rPr>
        <w:t>добара</w:t>
      </w:r>
      <w:r w:rsidRPr="00DB1BAC">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DB1BAC">
        <w:rPr>
          <w:rFonts w:cs="Arial"/>
          <w:sz w:val="24"/>
          <w:szCs w:val="24"/>
          <w:lang w:val="sr-Cyrl-CS"/>
        </w:rPr>
        <w:t>словима:</w:t>
      </w:r>
      <w:r w:rsidRPr="00DB1BAC">
        <w:rPr>
          <w:rFonts w:cs="Arial"/>
          <w:sz w:val="24"/>
          <w:szCs w:val="24"/>
          <w:lang w:val="sr-Cyrl-CS"/>
        </w:rPr>
        <w:t>осам) дана.</w:t>
      </w:r>
    </w:p>
    <w:p w:rsidR="006D3186" w:rsidRPr="00DB1BAC" w:rsidRDefault="006D3186" w:rsidP="006D3186">
      <w:pPr>
        <w:tabs>
          <w:tab w:val="left" w:pos="9090"/>
        </w:tabs>
        <w:rPr>
          <w:rFonts w:cs="Arial"/>
          <w:sz w:val="24"/>
          <w:szCs w:val="24"/>
        </w:rPr>
      </w:pPr>
      <w:r w:rsidRPr="00DB1BAC">
        <w:rPr>
          <w:rFonts w:cs="Arial"/>
          <w:sz w:val="24"/>
          <w:szCs w:val="24"/>
        </w:rPr>
        <w:t>Купац</w:t>
      </w:r>
      <w:r w:rsidRPr="00DB1BAC">
        <w:rPr>
          <w:rFonts w:cs="Arial"/>
          <w:sz w:val="24"/>
          <w:szCs w:val="24"/>
          <w:lang w:val="sr-Cyrl-RS"/>
        </w:rPr>
        <w:t xml:space="preserve"> </w:t>
      </w:r>
      <w:r w:rsidRPr="00DB1BAC">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6D3186" w:rsidRPr="00DB1BAC" w:rsidRDefault="006D3186" w:rsidP="006D3186">
      <w:pPr>
        <w:tabs>
          <w:tab w:val="left" w:pos="9090"/>
        </w:tabs>
        <w:rPr>
          <w:rFonts w:cs="Arial"/>
          <w:sz w:val="24"/>
          <w:szCs w:val="24"/>
        </w:rPr>
      </w:pPr>
      <w:r w:rsidRPr="00DB1BAC">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DB1BAC">
        <w:rPr>
          <w:rFonts w:cs="Arial"/>
          <w:sz w:val="24"/>
          <w:szCs w:val="24"/>
          <w:lang w:val="sr-Cyrl-RS"/>
        </w:rPr>
        <w:t>словима:</w:t>
      </w:r>
      <w:r w:rsidRPr="00DB1BAC">
        <w:rPr>
          <w:rFonts w:cs="Arial"/>
          <w:sz w:val="24"/>
          <w:szCs w:val="24"/>
        </w:rPr>
        <w:t>три) дана од дана кадa је утврдио да квалитет испорученог добра не одговара уговореном.</w:t>
      </w:r>
    </w:p>
    <w:p w:rsidR="006D3186" w:rsidRPr="00DB1BAC" w:rsidRDefault="006D3186" w:rsidP="006D3186">
      <w:pPr>
        <w:tabs>
          <w:tab w:val="left" w:pos="9090"/>
        </w:tabs>
        <w:rPr>
          <w:rFonts w:cs="Arial"/>
          <w:sz w:val="24"/>
          <w:szCs w:val="24"/>
        </w:rPr>
      </w:pPr>
      <w:r w:rsidRPr="00DB1BAC">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D3186" w:rsidRPr="00DB1BAC" w:rsidRDefault="006D3186" w:rsidP="006D3186">
      <w:pPr>
        <w:tabs>
          <w:tab w:val="left" w:pos="9090"/>
        </w:tabs>
        <w:rPr>
          <w:rFonts w:cs="Arial"/>
          <w:sz w:val="24"/>
          <w:szCs w:val="24"/>
        </w:rPr>
      </w:pPr>
      <w:r w:rsidRPr="00DB1BAC">
        <w:rPr>
          <w:rFonts w:cs="Arial"/>
          <w:sz w:val="24"/>
          <w:szCs w:val="24"/>
        </w:rPr>
        <w:t>Продавац је обавезан да у року од 7 (</w:t>
      </w:r>
      <w:r w:rsidR="00171C74" w:rsidRPr="00DB1BAC">
        <w:rPr>
          <w:rFonts w:cs="Arial"/>
          <w:sz w:val="24"/>
          <w:szCs w:val="24"/>
          <w:lang w:val="sr-Cyrl-RS"/>
        </w:rPr>
        <w:t>словима:</w:t>
      </w:r>
      <w:r w:rsidRPr="00DB1BAC">
        <w:rPr>
          <w:rFonts w:cs="Arial"/>
          <w:sz w:val="24"/>
          <w:szCs w:val="24"/>
        </w:rPr>
        <w:t>седам) дана од дана пријема приговора из става 3. и става 4. овог члана, писмено обавести Купца о исходу рекламације.</w:t>
      </w:r>
    </w:p>
    <w:p w:rsidR="006D3186" w:rsidRPr="00DB1BAC" w:rsidRDefault="006D3186" w:rsidP="006D3186">
      <w:pPr>
        <w:tabs>
          <w:tab w:val="left" w:pos="9090"/>
        </w:tabs>
        <w:rPr>
          <w:rFonts w:cs="Arial"/>
          <w:sz w:val="24"/>
          <w:szCs w:val="24"/>
        </w:rPr>
      </w:pPr>
      <w:r w:rsidRPr="00DB1BAC">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 xml:space="preserve">да отклони недостатке о свом трошку, ако су мане на добрима отклоњиве, или </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rsidR="006D3186" w:rsidRPr="00DB1BAC" w:rsidRDefault="006D3186" w:rsidP="006D3186">
      <w:pPr>
        <w:numPr>
          <w:ilvl w:val="0"/>
          <w:numId w:val="3"/>
        </w:numPr>
        <w:tabs>
          <w:tab w:val="num" w:pos="567"/>
        </w:tabs>
        <w:spacing w:before="80"/>
        <w:ind w:left="568" w:hanging="284"/>
        <w:rPr>
          <w:rFonts w:cs="Arial"/>
          <w:sz w:val="24"/>
          <w:szCs w:val="24"/>
          <w:lang w:val="ru-RU"/>
        </w:rPr>
      </w:pPr>
      <w:r w:rsidRPr="00DB1BAC">
        <w:rPr>
          <w:rFonts w:cs="Arial"/>
          <w:sz w:val="24"/>
          <w:szCs w:val="24"/>
          <w:lang w:val="ru-RU"/>
        </w:rPr>
        <w:t>да одбије пријем добра са недостацима.</w:t>
      </w:r>
    </w:p>
    <w:p w:rsidR="006D3186" w:rsidRPr="00DB1BAC" w:rsidRDefault="006D3186" w:rsidP="006D3186">
      <w:pPr>
        <w:tabs>
          <w:tab w:val="left" w:pos="9090"/>
        </w:tabs>
        <w:rPr>
          <w:rFonts w:cs="Arial"/>
          <w:sz w:val="24"/>
          <w:szCs w:val="24"/>
        </w:rPr>
      </w:pPr>
      <w:r w:rsidRPr="00DB1BAC">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D3186" w:rsidRPr="00DB1BAC" w:rsidRDefault="006D3186" w:rsidP="006D3186">
      <w:pPr>
        <w:tabs>
          <w:tab w:val="left" w:pos="9090"/>
        </w:tabs>
        <w:rPr>
          <w:rFonts w:cs="Arial"/>
          <w:sz w:val="24"/>
          <w:szCs w:val="24"/>
        </w:rPr>
      </w:pPr>
      <w:r w:rsidRPr="00DB1BAC">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0C5DB9" w:rsidRDefault="000C5DB9" w:rsidP="000D730D">
      <w:pPr>
        <w:spacing w:after="240"/>
        <w:jc w:val="center"/>
        <w:rPr>
          <w:b/>
          <w:sz w:val="24"/>
          <w:szCs w:val="24"/>
        </w:rPr>
      </w:pPr>
    </w:p>
    <w:p w:rsidR="006D3186" w:rsidRPr="00DB1BAC" w:rsidRDefault="006D3186" w:rsidP="000D730D">
      <w:pPr>
        <w:spacing w:after="240"/>
        <w:jc w:val="center"/>
        <w:rPr>
          <w:b/>
          <w:sz w:val="24"/>
          <w:szCs w:val="24"/>
        </w:rPr>
      </w:pPr>
      <w:r w:rsidRPr="00DB1BAC">
        <w:rPr>
          <w:b/>
          <w:sz w:val="24"/>
          <w:szCs w:val="24"/>
        </w:rPr>
        <w:t>ГАРАНТНИ РОК</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8</w:t>
      </w:r>
      <w:r w:rsidRPr="00DB1BAC">
        <w:rPr>
          <w:b/>
          <w:sz w:val="24"/>
          <w:szCs w:val="24"/>
        </w:rPr>
        <w:t>.</w:t>
      </w:r>
    </w:p>
    <w:p w:rsidR="006D3186" w:rsidRDefault="006D3186" w:rsidP="006D3186">
      <w:pPr>
        <w:tabs>
          <w:tab w:val="left" w:pos="9090"/>
        </w:tabs>
        <w:spacing w:before="0"/>
        <w:rPr>
          <w:rFonts w:cs="Arial"/>
          <w:sz w:val="24"/>
          <w:szCs w:val="24"/>
          <w:lang w:val="sr-Cyrl-RS" w:eastAsia="zh-CN"/>
        </w:rPr>
      </w:pPr>
      <w:r w:rsidRPr="00DB1BAC">
        <w:rPr>
          <w:rFonts w:cs="Arial"/>
          <w:sz w:val="24"/>
          <w:szCs w:val="24"/>
        </w:rPr>
        <w:t xml:space="preserve">Гарантни рок </w:t>
      </w:r>
      <w:r w:rsidRPr="00A42DF9">
        <w:rPr>
          <w:rFonts w:cs="Arial"/>
          <w:sz w:val="24"/>
          <w:szCs w:val="24"/>
        </w:rPr>
        <w:t>за испоручена добра из члана 1</w:t>
      </w:r>
      <w:r w:rsidRPr="00A42DF9">
        <w:rPr>
          <w:rFonts w:cs="Arial"/>
          <w:sz w:val="24"/>
          <w:szCs w:val="24"/>
          <w:lang w:val="sr-Cyrl-RS"/>
        </w:rPr>
        <w:t>.</w:t>
      </w:r>
      <w:r w:rsidRPr="00A42DF9">
        <w:rPr>
          <w:sz w:val="24"/>
          <w:szCs w:val="24"/>
        </w:rPr>
        <w:t xml:space="preserve"> </w:t>
      </w:r>
      <w:r w:rsidRPr="00A42DF9">
        <w:rPr>
          <w:sz w:val="24"/>
          <w:szCs w:val="24"/>
          <w:lang w:val="sr-Cyrl-RS"/>
        </w:rPr>
        <w:t>Оквирног споразума</w:t>
      </w:r>
      <w:r w:rsidRPr="00A42DF9">
        <w:rPr>
          <w:rFonts w:cs="Arial"/>
          <w:sz w:val="24"/>
          <w:szCs w:val="24"/>
        </w:rPr>
        <w:t xml:space="preserve"> је </w:t>
      </w:r>
      <w:r w:rsidR="00A42DF9" w:rsidRPr="00A42DF9">
        <w:rPr>
          <w:rFonts w:cs="Arial"/>
          <w:b/>
          <w:bCs/>
          <w:iCs/>
          <w:sz w:val="24"/>
          <w:szCs w:val="24"/>
          <w:lang w:val="sr-Cyrl-CS"/>
        </w:rPr>
        <w:t xml:space="preserve">______ </w:t>
      </w:r>
      <w:r w:rsidR="00A42DF9" w:rsidRPr="00A42DF9">
        <w:rPr>
          <w:rFonts w:cs="Arial"/>
          <w:bCs/>
          <w:iCs/>
          <w:sz w:val="24"/>
          <w:szCs w:val="24"/>
          <w:lang w:val="sr-Cyrl-CS"/>
        </w:rPr>
        <w:t>(</w:t>
      </w:r>
      <w:r w:rsidR="00A42DF9" w:rsidRPr="00A42DF9">
        <w:rPr>
          <w:rFonts w:cs="Arial"/>
          <w:sz w:val="24"/>
          <w:szCs w:val="24"/>
          <w:lang w:val="sr-Cyrl-RS" w:eastAsia="zh-CN"/>
        </w:rPr>
        <w:t xml:space="preserve">најмање </w:t>
      </w:r>
      <w:r w:rsidR="00A42DF9" w:rsidRPr="00A42DF9">
        <w:rPr>
          <w:rFonts w:cs="Arial"/>
          <w:sz w:val="24"/>
          <w:szCs w:val="24"/>
          <w:lang w:eastAsia="zh-CN"/>
        </w:rPr>
        <w:t>2 (</w:t>
      </w:r>
      <w:r w:rsidR="0051632F">
        <w:rPr>
          <w:rFonts w:cs="Arial"/>
          <w:sz w:val="24"/>
          <w:szCs w:val="24"/>
          <w:lang w:val="sr-Cyrl-RS" w:eastAsia="zh-CN"/>
        </w:rPr>
        <w:t xml:space="preserve">словима: </w:t>
      </w:r>
      <w:r w:rsidR="00A42DF9" w:rsidRPr="00A42DF9">
        <w:rPr>
          <w:rFonts w:cs="Arial"/>
          <w:sz w:val="24"/>
          <w:szCs w:val="24"/>
          <w:lang w:eastAsia="zh-CN"/>
        </w:rPr>
        <w:t>две) године</w:t>
      </w:r>
      <w:r w:rsidR="00A42DF9" w:rsidRPr="00A42DF9">
        <w:rPr>
          <w:rFonts w:cs="Arial"/>
          <w:sz w:val="24"/>
          <w:szCs w:val="24"/>
          <w:lang w:val="sr-Cyrl-RS" w:eastAsia="zh-CN"/>
        </w:rPr>
        <w:t>)</w:t>
      </w:r>
      <w:r w:rsidR="00A42DF9" w:rsidRPr="00A42DF9">
        <w:rPr>
          <w:rFonts w:cs="Arial"/>
          <w:sz w:val="24"/>
          <w:szCs w:val="24"/>
          <w:lang w:eastAsia="zh-CN"/>
        </w:rPr>
        <w:t xml:space="preserve"> од потписивања</w:t>
      </w:r>
      <w:r w:rsidR="00A42DF9">
        <w:rPr>
          <w:rFonts w:cs="Arial"/>
          <w:sz w:val="24"/>
          <w:szCs w:val="24"/>
          <w:lang w:eastAsia="zh-CN"/>
        </w:rPr>
        <w:t xml:space="preserve"> </w:t>
      </w:r>
      <w:r w:rsidR="00A42DF9" w:rsidRPr="00550701">
        <w:rPr>
          <w:rFonts w:eastAsia="Calibri" w:cs="Arial"/>
          <w:sz w:val="24"/>
          <w:szCs w:val="24"/>
        </w:rPr>
        <w:t>Записник</w:t>
      </w:r>
      <w:r w:rsidR="00A42DF9" w:rsidRPr="00550701">
        <w:rPr>
          <w:rFonts w:eastAsia="Calibri" w:cs="Arial"/>
          <w:sz w:val="24"/>
          <w:szCs w:val="24"/>
          <w:lang w:val="sr-Cyrl-RS"/>
        </w:rPr>
        <w:t>а</w:t>
      </w:r>
      <w:r w:rsidR="00A42DF9" w:rsidRPr="00550701">
        <w:rPr>
          <w:rFonts w:eastAsia="Calibri" w:cs="Arial"/>
          <w:sz w:val="24"/>
          <w:szCs w:val="24"/>
        </w:rPr>
        <w:t xml:space="preserve"> о </w:t>
      </w:r>
      <w:r w:rsidR="00A42DF9" w:rsidRPr="00550701">
        <w:rPr>
          <w:rFonts w:eastAsia="Calibri" w:cs="Arial"/>
          <w:sz w:val="24"/>
          <w:szCs w:val="24"/>
          <w:lang w:val="sr-Cyrl-RS"/>
        </w:rPr>
        <w:t>квалитативном и кванититативном пријему добара</w:t>
      </w:r>
      <w:r w:rsidR="00A42DF9" w:rsidRPr="00DB1BAC">
        <w:rPr>
          <w:rFonts w:cs="Arial"/>
          <w:sz w:val="24"/>
          <w:szCs w:val="24"/>
          <w:lang w:eastAsia="zh-CN"/>
        </w:rPr>
        <w:t>.</w:t>
      </w:r>
      <w:r w:rsidR="00A42DF9">
        <w:rPr>
          <w:rFonts w:cs="Arial"/>
          <w:sz w:val="24"/>
          <w:szCs w:val="24"/>
          <w:lang w:val="sr-Cyrl-RS" w:eastAsia="zh-CN"/>
        </w:rPr>
        <w:t xml:space="preserve"> </w:t>
      </w:r>
    </w:p>
    <w:p w:rsidR="000D730D" w:rsidRDefault="000D730D" w:rsidP="006D3186">
      <w:pPr>
        <w:tabs>
          <w:tab w:val="left" w:pos="9090"/>
        </w:tabs>
        <w:spacing w:before="0"/>
        <w:rPr>
          <w:rFonts w:cs="Arial"/>
          <w:sz w:val="24"/>
          <w:szCs w:val="24"/>
          <w:lang w:val="sr-Cyrl-RS"/>
        </w:rPr>
      </w:pPr>
    </w:p>
    <w:p w:rsidR="000C5DB9" w:rsidRDefault="000C5DB9" w:rsidP="006D3186">
      <w:pPr>
        <w:tabs>
          <w:tab w:val="left" w:pos="9090"/>
        </w:tabs>
        <w:spacing w:before="0"/>
        <w:rPr>
          <w:rFonts w:cs="Arial"/>
          <w:sz w:val="24"/>
          <w:szCs w:val="24"/>
          <w:lang w:val="sr-Cyrl-RS"/>
        </w:rPr>
      </w:pPr>
    </w:p>
    <w:p w:rsidR="000C5DB9" w:rsidRDefault="000C5DB9" w:rsidP="006D3186">
      <w:pPr>
        <w:tabs>
          <w:tab w:val="left" w:pos="9090"/>
        </w:tabs>
        <w:spacing w:before="0"/>
        <w:rPr>
          <w:rFonts w:cs="Arial"/>
          <w:sz w:val="24"/>
          <w:szCs w:val="24"/>
          <w:lang w:val="sr-Cyrl-RS"/>
        </w:rPr>
      </w:pPr>
    </w:p>
    <w:p w:rsidR="006D3186" w:rsidRPr="00DB1BAC" w:rsidRDefault="006D3186" w:rsidP="000D730D">
      <w:pPr>
        <w:spacing w:after="240"/>
        <w:jc w:val="center"/>
        <w:rPr>
          <w:b/>
          <w:sz w:val="24"/>
          <w:szCs w:val="24"/>
        </w:rPr>
      </w:pPr>
      <w:r w:rsidRPr="00DB1BAC">
        <w:rPr>
          <w:b/>
          <w:sz w:val="24"/>
          <w:szCs w:val="24"/>
        </w:rPr>
        <w:t>СРЕДСТВА ФИНАНСИЈСКОГ ОБЕЗБЕЂЕЊА</w:t>
      </w: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9</w:t>
      </w:r>
      <w:r w:rsidRPr="00DB1BAC">
        <w:rPr>
          <w:b/>
          <w:sz w:val="24"/>
          <w:szCs w:val="24"/>
        </w:rPr>
        <w:t>.</w:t>
      </w:r>
    </w:p>
    <w:p w:rsidR="007747B3" w:rsidRDefault="007747B3" w:rsidP="006D3186">
      <w:pPr>
        <w:rPr>
          <w:rFonts w:cs="Arial"/>
          <w:sz w:val="24"/>
          <w:szCs w:val="24"/>
          <w:lang w:val="sr-Cyrl-RS"/>
        </w:rPr>
      </w:pPr>
      <w:r>
        <w:rPr>
          <w:rFonts w:cs="Arial"/>
          <w:sz w:val="24"/>
          <w:szCs w:val="24"/>
          <w:lang w:val="sr-Cyrl-RS"/>
        </w:rPr>
        <w:t>Меница за добро извршење посла;</w:t>
      </w:r>
    </w:p>
    <w:p w:rsidR="006D3186" w:rsidRPr="00DB1BAC" w:rsidRDefault="006D3186" w:rsidP="006D3186">
      <w:pPr>
        <w:rPr>
          <w:rFonts w:cs="Arial"/>
          <w:sz w:val="24"/>
          <w:szCs w:val="24"/>
        </w:rPr>
      </w:pPr>
      <w:r w:rsidRPr="00DB1BAC">
        <w:rPr>
          <w:rFonts w:cs="Arial"/>
          <w:sz w:val="24"/>
          <w:szCs w:val="24"/>
          <w:lang w:val="sr-Cyrl-RS"/>
        </w:rPr>
        <w:t>Продавац</w:t>
      </w:r>
      <w:r w:rsidRPr="00DB1BAC">
        <w:rPr>
          <w:rFonts w:cs="Arial"/>
          <w:sz w:val="24"/>
          <w:szCs w:val="24"/>
        </w:rPr>
        <w:t xml:space="preserve"> је дужан да у тренутку закључења </w:t>
      </w:r>
      <w:r w:rsidRPr="00DB1BAC">
        <w:rPr>
          <w:rFonts w:cs="Arial"/>
          <w:sz w:val="24"/>
          <w:szCs w:val="24"/>
          <w:lang w:val="sr-Cyrl-RS"/>
        </w:rPr>
        <w:t xml:space="preserve">Оквирног споразума, </w:t>
      </w:r>
      <w:r w:rsidRPr="00DB1BAC">
        <w:rPr>
          <w:rFonts w:cs="Arial"/>
          <w:sz w:val="24"/>
          <w:szCs w:val="24"/>
        </w:rPr>
        <w:t xml:space="preserve">а најкасније у року од </w:t>
      </w:r>
      <w:r w:rsidRPr="00DB1BAC">
        <w:rPr>
          <w:rFonts w:cs="Arial"/>
          <w:sz w:val="24"/>
          <w:szCs w:val="24"/>
          <w:lang w:val="sr-Cyrl-RS"/>
        </w:rPr>
        <w:t>7</w:t>
      </w:r>
      <w:r w:rsidRPr="00DB1BAC">
        <w:rPr>
          <w:rFonts w:cs="Arial"/>
          <w:sz w:val="24"/>
          <w:szCs w:val="24"/>
        </w:rPr>
        <w:t xml:space="preserve"> (</w:t>
      </w:r>
      <w:r w:rsidR="00171C74" w:rsidRPr="00DB1BAC">
        <w:rPr>
          <w:rFonts w:cs="Arial"/>
          <w:sz w:val="24"/>
          <w:szCs w:val="24"/>
          <w:lang w:val="sr-Cyrl-RS"/>
        </w:rPr>
        <w:t>словима:</w:t>
      </w:r>
      <w:r w:rsidRPr="00DB1BAC">
        <w:rPr>
          <w:rFonts w:cs="Arial"/>
          <w:sz w:val="24"/>
          <w:szCs w:val="24"/>
          <w:lang w:val="sr-Cyrl-RS"/>
        </w:rPr>
        <w:t>седам</w:t>
      </w:r>
      <w:r w:rsidRPr="00DB1BAC">
        <w:rPr>
          <w:rFonts w:cs="Arial"/>
          <w:sz w:val="24"/>
          <w:szCs w:val="24"/>
        </w:rPr>
        <w:t xml:space="preserve">) дана од дана обостраног потписивања </w:t>
      </w:r>
      <w:r w:rsidRPr="00DB1BAC">
        <w:rPr>
          <w:rFonts w:cs="Arial"/>
          <w:sz w:val="24"/>
          <w:szCs w:val="24"/>
          <w:lang w:val="sr-Cyrl-RS"/>
        </w:rPr>
        <w:t>Оквирног споразума</w:t>
      </w:r>
      <w:r w:rsidRPr="00DB1BAC">
        <w:rPr>
          <w:rFonts w:cs="Arial"/>
          <w:sz w:val="24"/>
          <w:szCs w:val="24"/>
        </w:rPr>
        <w:t xml:space="preserve"> од</w:t>
      </w:r>
      <w:r w:rsidRPr="00DB1BAC">
        <w:rPr>
          <w:rFonts w:cs="Arial"/>
          <w:sz w:val="24"/>
          <w:szCs w:val="24"/>
          <w:lang w:val="sr-Cyrl-RS"/>
        </w:rPr>
        <w:t xml:space="preserve"> стране</w:t>
      </w:r>
      <w:r w:rsidRPr="00DB1BAC">
        <w:rPr>
          <w:rFonts w:cs="Arial"/>
          <w:sz w:val="24"/>
          <w:szCs w:val="24"/>
        </w:rPr>
        <w:t xml:space="preserve"> законских заступника </w:t>
      </w:r>
      <w:r w:rsidRPr="00DB1BAC">
        <w:rPr>
          <w:rFonts w:cs="Arial"/>
          <w:sz w:val="24"/>
          <w:szCs w:val="24"/>
          <w:lang w:val="sr-Cyrl-RS"/>
        </w:rPr>
        <w:t>С</w:t>
      </w:r>
      <w:r w:rsidRPr="00DB1BAC">
        <w:rPr>
          <w:rFonts w:cs="Arial"/>
          <w:sz w:val="24"/>
          <w:szCs w:val="24"/>
        </w:rPr>
        <w:t>трана,</w:t>
      </w:r>
      <w:r w:rsidRPr="00DB1BAC">
        <w:rPr>
          <w:rFonts w:cs="Arial"/>
          <w:sz w:val="24"/>
          <w:szCs w:val="24"/>
          <w:lang w:val="sr-Cyrl-RS"/>
        </w:rPr>
        <w:t xml:space="preserve"> </w:t>
      </w:r>
      <w:r w:rsidRPr="00DB1BAC">
        <w:rPr>
          <w:rFonts w:cs="Arial"/>
          <w:sz w:val="24"/>
          <w:szCs w:val="24"/>
        </w:rPr>
        <w:t xml:space="preserve">а пре почетка </w:t>
      </w:r>
      <w:r w:rsidRPr="00DB1BAC">
        <w:rPr>
          <w:rFonts w:cs="Arial"/>
          <w:sz w:val="24"/>
          <w:szCs w:val="24"/>
          <w:lang w:val="sr-Cyrl-RS"/>
        </w:rPr>
        <w:t>испоруке добара</w:t>
      </w:r>
      <w:r w:rsidRPr="00DB1BAC">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DB1BAC">
        <w:rPr>
          <w:rFonts w:cs="Arial"/>
          <w:sz w:val="24"/>
          <w:szCs w:val="24"/>
          <w:lang w:val="sr-Cyrl-RS"/>
        </w:rPr>
        <w:t xml:space="preserve">средство финансијског обезбеђења </w:t>
      </w:r>
      <w:r w:rsidRPr="00DB1BAC">
        <w:rPr>
          <w:rFonts w:cs="Arial"/>
          <w:sz w:val="24"/>
          <w:szCs w:val="24"/>
        </w:rPr>
        <w:t xml:space="preserve">за добро извршење посла преда </w:t>
      </w:r>
      <w:r w:rsidRPr="00DB1BAC">
        <w:rPr>
          <w:rFonts w:cs="Arial"/>
          <w:sz w:val="24"/>
          <w:szCs w:val="24"/>
          <w:lang w:val="sr-Cyrl-RS"/>
        </w:rPr>
        <w:t>Купцу</w:t>
      </w:r>
      <w:r w:rsidRPr="00DB1BAC">
        <w:rPr>
          <w:rFonts w:cs="Arial"/>
          <w:sz w:val="24"/>
          <w:szCs w:val="24"/>
        </w:rPr>
        <w:t>:</w:t>
      </w:r>
    </w:p>
    <w:p w:rsidR="006D3186" w:rsidRPr="00DB1BAC" w:rsidRDefault="006D3186" w:rsidP="006D3186">
      <w:pPr>
        <w:rPr>
          <w:rFonts w:cs="Arial"/>
          <w:sz w:val="24"/>
          <w:szCs w:val="24"/>
        </w:rPr>
      </w:pPr>
      <w:r w:rsidRPr="00DB1BAC">
        <w:rPr>
          <w:rFonts w:cs="Arial"/>
          <w:sz w:val="24"/>
          <w:szCs w:val="24"/>
        </w:rPr>
        <w:t xml:space="preserve">1. бланко сопствену меницу за </w:t>
      </w:r>
      <w:r w:rsidRPr="00DB1BAC">
        <w:rPr>
          <w:rFonts w:cs="Arial"/>
          <w:sz w:val="24"/>
          <w:szCs w:val="24"/>
          <w:lang w:val="sr-Cyrl-RS"/>
        </w:rPr>
        <w:t>добро извршење посла</w:t>
      </w:r>
      <w:r w:rsidRPr="00DB1BA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rsidR="006D3186" w:rsidRPr="00DB1BAC" w:rsidRDefault="006D3186" w:rsidP="006D3186">
      <w:pPr>
        <w:rPr>
          <w:rFonts w:cs="Arial"/>
          <w:sz w:val="24"/>
          <w:szCs w:val="24"/>
        </w:rPr>
      </w:pPr>
      <w:r w:rsidRPr="00DB1BAC">
        <w:rPr>
          <w:rFonts w:cs="Arial"/>
          <w:sz w:val="24"/>
          <w:szCs w:val="24"/>
        </w:rPr>
        <w:t xml:space="preserve">2. Менично писмо – овлашћење којим </w:t>
      </w:r>
      <w:r w:rsidRPr="00DB1BAC">
        <w:rPr>
          <w:rFonts w:cs="Arial"/>
          <w:sz w:val="24"/>
          <w:szCs w:val="24"/>
          <w:lang w:val="sr-Cyrl-RS"/>
        </w:rPr>
        <w:t>Продавац</w:t>
      </w:r>
      <w:r w:rsidRPr="00DB1BAC">
        <w:rPr>
          <w:rFonts w:cs="Arial"/>
          <w:sz w:val="24"/>
          <w:szCs w:val="24"/>
        </w:rPr>
        <w:t xml:space="preserve"> овлашћује </w:t>
      </w:r>
      <w:r w:rsidRPr="00DB1BAC">
        <w:rPr>
          <w:rFonts w:cs="Arial"/>
          <w:sz w:val="24"/>
          <w:szCs w:val="24"/>
          <w:lang w:val="sr-Cyrl-RS"/>
        </w:rPr>
        <w:t>Купца</w:t>
      </w:r>
      <w:r w:rsidRPr="00DB1BAC">
        <w:rPr>
          <w:rFonts w:cs="Arial"/>
          <w:sz w:val="24"/>
          <w:szCs w:val="24"/>
        </w:rPr>
        <w:t xml:space="preserve"> да може наплатити меницу  на износ од  </w:t>
      </w:r>
      <w:r w:rsidRPr="00DB1BAC">
        <w:rPr>
          <w:rFonts w:cs="Arial"/>
          <w:sz w:val="24"/>
          <w:szCs w:val="24"/>
          <w:lang w:val="sr-Cyrl-RS"/>
        </w:rPr>
        <w:t>10</w:t>
      </w:r>
      <w:r w:rsidRPr="00DB1BAC">
        <w:rPr>
          <w:rFonts w:cs="Arial"/>
          <w:sz w:val="24"/>
          <w:szCs w:val="24"/>
        </w:rPr>
        <w:t xml:space="preserve"> % од вредности</w:t>
      </w:r>
      <w:r w:rsidRPr="00DB1BAC">
        <w:rPr>
          <w:rFonts w:cs="Arial"/>
          <w:sz w:val="24"/>
          <w:szCs w:val="24"/>
          <w:lang w:val="sr-Cyrl-RS"/>
        </w:rPr>
        <w:t xml:space="preserve"> Оквирног споразума </w:t>
      </w:r>
      <w:r w:rsidRPr="00DB1BAC">
        <w:rPr>
          <w:rFonts w:cs="Arial"/>
          <w:sz w:val="24"/>
          <w:szCs w:val="24"/>
        </w:rPr>
        <w:t>(без ПДВ) са роком важења минимално 30 (</w:t>
      </w:r>
      <w:r w:rsidR="00171C74" w:rsidRPr="00DB1BAC">
        <w:rPr>
          <w:rFonts w:cs="Arial"/>
          <w:sz w:val="24"/>
          <w:szCs w:val="24"/>
          <w:lang w:val="sr-Cyrl-RS"/>
        </w:rPr>
        <w:t>словима:</w:t>
      </w:r>
      <w:r w:rsidRPr="00DB1BAC">
        <w:rPr>
          <w:rFonts w:cs="Arial"/>
          <w:sz w:val="24"/>
          <w:szCs w:val="24"/>
        </w:rPr>
        <w:t>тридесет) дана дужим од</w:t>
      </w:r>
      <w:r w:rsidRPr="00DB1BAC">
        <w:rPr>
          <w:rFonts w:cs="Arial"/>
          <w:sz w:val="24"/>
          <w:szCs w:val="24"/>
          <w:lang w:val="sr-Cyrl-CS"/>
        </w:rPr>
        <w:t xml:space="preserve"> уговореног рока испоруке</w:t>
      </w:r>
      <w:r w:rsidRPr="00DB1BAC">
        <w:rPr>
          <w:rFonts w:cs="Arial"/>
          <w:sz w:val="24"/>
          <w:szCs w:val="24"/>
        </w:rPr>
        <w:t xml:space="preserve">, с тим да евентуални продужетак рока </w:t>
      </w:r>
      <w:r w:rsidRPr="00DB1BAC">
        <w:rPr>
          <w:rFonts w:cs="Arial"/>
          <w:sz w:val="24"/>
          <w:szCs w:val="24"/>
          <w:lang w:val="sr-Cyrl-RS"/>
        </w:rPr>
        <w:t xml:space="preserve">за испоруку </w:t>
      </w:r>
      <w:r w:rsidRPr="00DB1BAC">
        <w:rPr>
          <w:rFonts w:cs="Arial"/>
          <w:sz w:val="24"/>
          <w:szCs w:val="24"/>
        </w:rPr>
        <w:t xml:space="preserve">има за последицу и продужење рока важења менице и меничног овлашћења, </w:t>
      </w:r>
    </w:p>
    <w:p w:rsidR="006D3186" w:rsidRPr="00DB1BAC" w:rsidRDefault="006D3186" w:rsidP="006D3186">
      <w:pPr>
        <w:rPr>
          <w:rFonts w:cs="Arial"/>
          <w:sz w:val="24"/>
          <w:szCs w:val="24"/>
        </w:rPr>
      </w:pPr>
      <w:r w:rsidRPr="00DB1BAC">
        <w:rPr>
          <w:rFonts w:cs="Arial"/>
          <w:sz w:val="24"/>
          <w:szCs w:val="24"/>
        </w:rPr>
        <w:t xml:space="preserve">3. фотокопију важећег Картона депонованих потписа овлашћених лица за располагање новчаним средствима </w:t>
      </w:r>
      <w:r w:rsidR="00D14B4C">
        <w:rPr>
          <w:rFonts w:cs="Arial"/>
          <w:sz w:val="24"/>
          <w:szCs w:val="24"/>
          <w:lang w:val="sr-Cyrl-RS"/>
        </w:rPr>
        <w:t>Продавца</w:t>
      </w:r>
      <w:r w:rsidRPr="00DB1BAC">
        <w:rPr>
          <w:rFonts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3186" w:rsidRPr="00DB1BAC" w:rsidRDefault="006D3186" w:rsidP="006D3186">
      <w:pPr>
        <w:rPr>
          <w:rFonts w:cs="Arial"/>
          <w:sz w:val="24"/>
          <w:szCs w:val="24"/>
        </w:rPr>
      </w:pPr>
      <w:r w:rsidRPr="00DB1BAC">
        <w:rPr>
          <w:rFonts w:cs="Arial"/>
          <w:sz w:val="24"/>
          <w:szCs w:val="24"/>
        </w:rPr>
        <w:t>4. фотокопију ОП обрасца.</w:t>
      </w:r>
    </w:p>
    <w:p w:rsidR="00E30CEB" w:rsidRDefault="006D3186" w:rsidP="006D3186">
      <w:pPr>
        <w:rPr>
          <w:rFonts w:cs="Arial"/>
          <w:sz w:val="24"/>
          <w:szCs w:val="24"/>
        </w:rPr>
      </w:pPr>
      <w:r w:rsidRPr="00DB1BAC">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747B3"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rsidR="007747B3" w:rsidRPr="007747B3" w:rsidRDefault="007747B3" w:rsidP="007747B3">
      <w:pPr>
        <w:jc w:val="center"/>
        <w:rPr>
          <w:sz w:val="24"/>
          <w:szCs w:val="24"/>
        </w:rPr>
      </w:pPr>
      <w:r w:rsidRPr="00DB1BAC">
        <w:rPr>
          <w:b/>
          <w:sz w:val="24"/>
          <w:szCs w:val="24"/>
        </w:rPr>
        <w:t xml:space="preserve">Члан </w:t>
      </w:r>
      <w:r>
        <w:rPr>
          <w:b/>
          <w:sz w:val="24"/>
          <w:szCs w:val="24"/>
          <w:lang w:val="sr-Cyrl-RS"/>
        </w:rPr>
        <w:t>10</w:t>
      </w:r>
      <w:r w:rsidRPr="00DB1BAC">
        <w:rPr>
          <w:sz w:val="24"/>
          <w:szCs w:val="24"/>
        </w:rPr>
        <w:t>.</w:t>
      </w:r>
    </w:p>
    <w:p w:rsidR="007747B3" w:rsidRDefault="007747B3" w:rsidP="007747B3">
      <w:pPr>
        <w:spacing w:before="0"/>
        <w:ind w:right="98"/>
        <w:contextualSpacing/>
        <w:jc w:val="left"/>
        <w:rPr>
          <w:rFonts w:eastAsia="Arial Unicode MS" w:cs="Arial"/>
          <w:b/>
          <w:sz w:val="24"/>
          <w:szCs w:val="24"/>
          <w:lang w:val="sr-Cyrl-CS"/>
        </w:rPr>
      </w:pPr>
      <w:r w:rsidRPr="00E40BB4">
        <w:rPr>
          <w:rFonts w:eastAsia="Arial Unicode MS" w:cs="Arial"/>
          <w:b/>
          <w:sz w:val="24"/>
          <w:szCs w:val="24"/>
          <w:lang w:val="sr-Cyrl-CS"/>
        </w:rPr>
        <w:t>Меница за отклањање недостатака у гарантном року</w:t>
      </w:r>
    </w:p>
    <w:p w:rsidR="007747B3" w:rsidRPr="00E40BB4" w:rsidRDefault="007747B3" w:rsidP="007747B3">
      <w:pPr>
        <w:spacing w:before="0"/>
        <w:ind w:right="98"/>
        <w:contextualSpacing/>
        <w:jc w:val="left"/>
        <w:rPr>
          <w:rFonts w:eastAsia="Arial Unicode MS" w:cs="Arial"/>
          <w:b/>
          <w:sz w:val="24"/>
          <w:szCs w:val="24"/>
          <w:lang w:val="sr-Cyrl-CS"/>
        </w:rPr>
      </w:pP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sr-Cyrl-RS"/>
        </w:rPr>
        <w:t>Продавац</w:t>
      </w:r>
      <w:r w:rsidRPr="00E40BB4">
        <w:rPr>
          <w:rFonts w:eastAsia="Arial Unicode MS" w:cs="Arial"/>
          <w:sz w:val="24"/>
          <w:szCs w:val="24"/>
          <w:lang w:val="ru-RU"/>
        </w:rPr>
        <w:t xml:space="preserve"> је обавезан да </w:t>
      </w:r>
      <w:r w:rsidR="00051733">
        <w:rPr>
          <w:rFonts w:eastAsia="Arial Unicode MS" w:cs="Arial"/>
          <w:sz w:val="24"/>
          <w:szCs w:val="24"/>
          <w:lang w:val="sr-Cyrl-RS"/>
        </w:rPr>
        <w:t>Купцу</w:t>
      </w:r>
      <w:r>
        <w:rPr>
          <w:rFonts w:eastAsia="Arial Unicode MS" w:cs="Arial"/>
          <w:sz w:val="24"/>
          <w:szCs w:val="24"/>
          <w:lang w:val="sr-Cyrl-RS"/>
        </w:rPr>
        <w:t xml:space="preserve"> у тренутку обостраног потписивања Записника о квалитативном и квантитативном пријему – без примедби,</w:t>
      </w:r>
      <w:r w:rsidRPr="00E40BB4">
        <w:rPr>
          <w:rFonts w:eastAsia="Arial Unicode MS" w:cs="Arial"/>
          <w:sz w:val="24"/>
          <w:szCs w:val="24"/>
          <w:lang w:val="ru-RU"/>
        </w:rPr>
        <w:t xml:space="preserve"> преда </w:t>
      </w:r>
      <w:r>
        <w:rPr>
          <w:rFonts w:eastAsia="Arial Unicode MS" w:cs="Arial"/>
          <w:sz w:val="24"/>
          <w:szCs w:val="24"/>
          <w:lang w:val="sr-Cyrl-RS"/>
        </w:rPr>
        <w:t xml:space="preserve">као </w:t>
      </w:r>
      <w:r w:rsidRPr="00E40BB4">
        <w:rPr>
          <w:rFonts w:eastAsia="Arial Unicode MS" w:cs="Arial"/>
          <w:sz w:val="24"/>
          <w:szCs w:val="24"/>
          <w:lang w:val="ru-RU"/>
        </w:rPr>
        <w:t xml:space="preserve">средство финансијског обезбеђења за </w:t>
      </w:r>
      <w:r w:rsidRPr="00E40BB4">
        <w:rPr>
          <w:rFonts w:eastAsia="Arial Unicode MS" w:cs="Arial"/>
          <w:sz w:val="24"/>
          <w:szCs w:val="24"/>
        </w:rPr>
        <w:t>отк</w:t>
      </w:r>
      <w:r>
        <w:rPr>
          <w:rFonts w:eastAsia="Arial Unicode MS" w:cs="Arial"/>
          <w:sz w:val="24"/>
          <w:szCs w:val="24"/>
          <w:lang w:val="sr-Cyrl-RS"/>
        </w:rPr>
        <w:t>л</w:t>
      </w:r>
      <w:r w:rsidRPr="00E40BB4">
        <w:rPr>
          <w:rFonts w:eastAsia="Arial Unicode MS" w:cs="Arial"/>
          <w:sz w:val="24"/>
          <w:szCs w:val="24"/>
        </w:rPr>
        <w:t xml:space="preserve">ањање недостатака у гарантном року </w:t>
      </w:r>
      <w:r w:rsidRPr="00E40BB4">
        <w:rPr>
          <w:rFonts w:eastAsia="Arial Unicode MS" w:cs="Arial"/>
          <w:sz w:val="24"/>
          <w:szCs w:val="24"/>
          <w:lang w:val="ru-RU"/>
        </w:rPr>
        <w:t xml:space="preserve">у износу од </w:t>
      </w:r>
      <w:r>
        <w:rPr>
          <w:rFonts w:eastAsia="Arial Unicode MS" w:cs="Arial"/>
          <w:sz w:val="24"/>
          <w:szCs w:val="24"/>
          <w:lang w:val="sr-Cyrl-RS"/>
        </w:rPr>
        <w:t>10</w:t>
      </w:r>
      <w:r>
        <w:rPr>
          <w:rFonts w:eastAsia="Arial Unicode MS" w:cs="Arial"/>
          <w:sz w:val="24"/>
          <w:szCs w:val="24"/>
          <w:lang w:val="ru-RU"/>
        </w:rPr>
        <w:t>% од укупне вредности Оквирног споразума</w:t>
      </w:r>
      <w:r w:rsidRPr="00E40BB4">
        <w:rPr>
          <w:rFonts w:eastAsia="Arial Unicode MS" w:cs="Arial"/>
          <w:sz w:val="24"/>
          <w:szCs w:val="24"/>
          <w:lang w:val="ru-RU"/>
        </w:rPr>
        <w:t xml:space="preserve"> без ПДВ, неопозиву</w:t>
      </w:r>
      <w:r w:rsidRPr="00E40BB4">
        <w:rPr>
          <w:rFonts w:eastAsia="Arial Unicode MS" w:cs="Arial"/>
          <w:sz w:val="24"/>
          <w:szCs w:val="24"/>
        </w:rPr>
        <w:t xml:space="preserve">, </w:t>
      </w:r>
      <w:r w:rsidRPr="00E40BB4">
        <w:rPr>
          <w:rFonts w:eastAsia="Arial Unicode MS" w:cs="Arial"/>
          <w:sz w:val="24"/>
          <w:szCs w:val="24"/>
          <w:lang w:val="ru-RU"/>
        </w:rPr>
        <w:t>бланко соло меницу, са клаузулом „без протеста“, потписану од стране законског заступника, са неопозивим и безусловним меничним овлашћењ</w:t>
      </w:r>
      <w:r>
        <w:rPr>
          <w:rFonts w:eastAsia="Arial Unicode MS" w:cs="Arial"/>
          <w:sz w:val="24"/>
          <w:szCs w:val="24"/>
          <w:lang w:val="ru-RU"/>
        </w:rPr>
        <w:t xml:space="preserve">ем, којим се овлашћује </w:t>
      </w:r>
      <w:r w:rsidR="0051632F">
        <w:rPr>
          <w:rFonts w:eastAsia="Arial Unicode MS" w:cs="Arial"/>
          <w:sz w:val="24"/>
          <w:szCs w:val="24"/>
          <w:lang w:val="ru-RU"/>
        </w:rPr>
        <w:t>Купац</w:t>
      </w:r>
      <w:r>
        <w:rPr>
          <w:rFonts w:eastAsia="Arial Unicode MS" w:cs="Arial"/>
          <w:sz w:val="24"/>
          <w:szCs w:val="24"/>
          <w:lang w:val="ru-RU"/>
        </w:rPr>
        <w:t xml:space="preserve"> </w:t>
      </w:r>
      <w:r w:rsidRPr="00E40BB4">
        <w:rPr>
          <w:rFonts w:eastAsia="Arial Unicode MS" w:cs="Arial"/>
          <w:sz w:val="24"/>
          <w:szCs w:val="24"/>
          <w:lang w:val="ru-RU"/>
        </w:rPr>
        <w:t xml:space="preserve">да може, покренути поступак наплате и то до истека рока од </w:t>
      </w:r>
      <w:r w:rsidRPr="00E40BB4">
        <w:rPr>
          <w:rFonts w:eastAsia="Arial Unicode MS" w:cs="Arial"/>
          <w:sz w:val="24"/>
          <w:szCs w:val="24"/>
        </w:rPr>
        <w:t>30</w:t>
      </w:r>
      <w:r w:rsidRPr="00E40BB4">
        <w:rPr>
          <w:rFonts w:eastAsia="Arial Unicode MS" w:cs="Arial"/>
          <w:sz w:val="24"/>
          <w:szCs w:val="24"/>
          <w:lang w:val="ru-RU"/>
        </w:rPr>
        <w:t xml:space="preserve"> (словима</w:t>
      </w:r>
      <w:r w:rsidRPr="00E40BB4">
        <w:rPr>
          <w:rFonts w:eastAsia="Arial Unicode MS" w:cs="Arial"/>
          <w:sz w:val="24"/>
          <w:szCs w:val="24"/>
        </w:rPr>
        <w:t>:тридесет</w:t>
      </w:r>
      <w:r w:rsidRPr="00E40BB4">
        <w:rPr>
          <w:rFonts w:eastAsia="Arial Unicode MS" w:cs="Arial"/>
          <w:sz w:val="24"/>
          <w:szCs w:val="24"/>
          <w:lang w:val="ru-RU"/>
        </w:rPr>
        <w:t>) дана од гарантног рока</w:t>
      </w:r>
      <w:r w:rsidR="0051632F">
        <w:rPr>
          <w:rFonts w:eastAsia="Arial Unicode MS" w:cs="Arial"/>
          <w:sz w:val="24"/>
          <w:szCs w:val="24"/>
          <w:lang w:val="ru-RU"/>
        </w:rPr>
        <w:t xml:space="preserve"> испоручених добара</w:t>
      </w:r>
      <w:r w:rsidRPr="00E40BB4">
        <w:rPr>
          <w:rFonts w:eastAsia="Arial Unicode MS" w:cs="Arial"/>
          <w:sz w:val="24"/>
          <w:szCs w:val="24"/>
          <w:lang w:val="ru-RU"/>
        </w:rPr>
        <w:t xml:space="preserve">, а да евентуални продужетак тог рока има за последицу и продужење рока важења </w:t>
      </w:r>
      <w:r w:rsidRPr="00E40BB4">
        <w:rPr>
          <w:rFonts w:eastAsia="Arial Unicode MS" w:cs="Arial"/>
          <w:sz w:val="24"/>
          <w:szCs w:val="24"/>
          <w:lang w:val="ru-RU"/>
        </w:rPr>
        <w:lastRenderedPageBreak/>
        <w:t xml:space="preserve">менице и меничног овлашћења за исти број дана за који ће бити продужен </w:t>
      </w:r>
      <w:r w:rsidRPr="00E40BB4">
        <w:rPr>
          <w:rFonts w:eastAsia="Arial Unicode MS" w:cs="Arial"/>
          <w:sz w:val="24"/>
          <w:szCs w:val="24"/>
        </w:rPr>
        <w:t>гарантни рок</w:t>
      </w:r>
      <w:r w:rsidRPr="00E40BB4">
        <w:rPr>
          <w:rFonts w:eastAsia="Arial Unicode MS" w:cs="Arial"/>
          <w:sz w:val="24"/>
          <w:szCs w:val="24"/>
          <w:lang w:val="ru-RU"/>
        </w:rPr>
        <w:t xml:space="preserve">. Уз то </w:t>
      </w:r>
      <w:r w:rsidR="0051632F">
        <w:rPr>
          <w:rFonts w:eastAsia="Arial Unicode MS" w:cs="Arial"/>
          <w:sz w:val="24"/>
          <w:szCs w:val="24"/>
          <w:lang w:val="ru-RU"/>
        </w:rPr>
        <w:t>Продавац</w:t>
      </w:r>
      <w:r w:rsidRPr="00E40BB4">
        <w:rPr>
          <w:rFonts w:eastAsia="Arial Unicode MS" w:cs="Arial"/>
          <w:sz w:val="24"/>
          <w:szCs w:val="24"/>
          <w:lang w:val="ru-RU"/>
        </w:rPr>
        <w:t xml:space="preserve"> доставља и</w:t>
      </w:r>
      <w:r>
        <w:rPr>
          <w:rFonts w:eastAsia="Arial Unicode MS" w:cs="Arial"/>
          <w:sz w:val="24"/>
          <w:szCs w:val="24"/>
          <w:lang w:val="ru-RU"/>
        </w:rPr>
        <w:t>:</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w:t>
      </w:r>
      <w:r w:rsidRPr="00E40BB4">
        <w:rPr>
          <w:rFonts w:eastAsia="Arial Unicode MS" w:cs="Arial"/>
          <w:sz w:val="24"/>
          <w:szCs w:val="24"/>
          <w:lang w:val="ru-RU"/>
        </w:rPr>
        <w:t xml:space="preserve"> оверену фотокопију картона депонованих потписа на дан издавања менице и меничног овлашћења од стране банке која ј</w:t>
      </w:r>
      <w:r>
        <w:rPr>
          <w:rFonts w:eastAsia="Arial Unicode MS" w:cs="Arial"/>
          <w:sz w:val="24"/>
          <w:szCs w:val="24"/>
          <w:lang w:val="ru-RU"/>
        </w:rPr>
        <w:t>е наведена у меничном овлашћењу,</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ОП образац оверених потписа за лица која</w:t>
      </w:r>
      <w:r>
        <w:rPr>
          <w:rFonts w:eastAsia="Arial Unicode MS" w:cs="Arial"/>
          <w:sz w:val="24"/>
          <w:szCs w:val="24"/>
          <w:lang w:val="ru-RU"/>
        </w:rPr>
        <w:t xml:space="preserve"> су овлашћена за потпис менице,</w:t>
      </w:r>
    </w:p>
    <w:p w:rsidR="007747B3"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 xml:space="preserve">овлашћење законског заступника потписнику менице да може потписати меницу у случају да исту не потпише законски заступник и </w:t>
      </w:r>
    </w:p>
    <w:p w:rsidR="007747B3" w:rsidRPr="00E40BB4" w:rsidRDefault="007747B3" w:rsidP="007747B3">
      <w:pPr>
        <w:spacing w:before="0"/>
        <w:ind w:right="98"/>
        <w:contextualSpacing/>
        <w:rPr>
          <w:rFonts w:eastAsia="Arial Unicode MS" w:cs="Arial"/>
          <w:sz w:val="24"/>
          <w:szCs w:val="24"/>
          <w:lang w:val="ru-RU"/>
        </w:rPr>
      </w:pPr>
      <w:r>
        <w:rPr>
          <w:rFonts w:eastAsia="Arial Unicode MS" w:cs="Arial"/>
          <w:sz w:val="24"/>
          <w:szCs w:val="24"/>
          <w:lang w:val="ru-RU"/>
        </w:rPr>
        <w:t xml:space="preserve">- </w:t>
      </w:r>
      <w:r w:rsidRPr="00E40BB4">
        <w:rPr>
          <w:rFonts w:eastAsia="Arial Unicode MS" w:cs="Arial"/>
          <w:sz w:val="24"/>
          <w:szCs w:val="24"/>
          <w:lang w:val="ru-RU"/>
        </w:rPr>
        <w:t>оверен захтев пословној банци да региструје меницу у Регистар меница и овла</w:t>
      </w:r>
      <w:r>
        <w:rPr>
          <w:rFonts w:eastAsia="Arial Unicode MS" w:cs="Arial"/>
          <w:sz w:val="24"/>
          <w:szCs w:val="24"/>
          <w:lang w:val="ru-RU"/>
        </w:rPr>
        <w:t xml:space="preserve">шћења НБС </w:t>
      </w:r>
      <w:r w:rsidRPr="00AC1B49">
        <w:rPr>
          <w:rFonts w:cs="Arial"/>
          <w:sz w:val="24"/>
          <w:szCs w:val="24"/>
          <w:lang w:val="sr-Cyrl-RS"/>
        </w:rPr>
        <w:t>у складу са Одлуком о ближим условима, садржини и начину вођења регистра меница и овлашћења („Сл. Гласник РС“ бр. 56/11 и 80/15, 76/2016).</w:t>
      </w:r>
    </w:p>
    <w:p w:rsidR="007747B3" w:rsidRPr="0037337F" w:rsidRDefault="007747B3" w:rsidP="007747B3">
      <w:pPr>
        <w:spacing w:before="0"/>
        <w:ind w:right="98"/>
        <w:contextualSpacing/>
        <w:rPr>
          <w:rFonts w:eastAsia="Arial Unicode MS" w:cs="Arial"/>
          <w:sz w:val="24"/>
          <w:szCs w:val="24"/>
          <w:lang w:val="ru-RU"/>
        </w:rPr>
      </w:pPr>
      <w:r w:rsidRPr="00E40BB4">
        <w:rPr>
          <w:rFonts w:eastAsia="Arial Unicode MS" w:cs="Arial"/>
          <w:sz w:val="24"/>
          <w:szCs w:val="24"/>
          <w:lang w:val="ru-RU"/>
        </w:rPr>
        <w:t xml:space="preserve">Меница може бити наплаћена у случају да </w:t>
      </w:r>
      <w:r>
        <w:rPr>
          <w:rFonts w:eastAsia="Arial Unicode MS" w:cs="Arial"/>
          <w:sz w:val="24"/>
          <w:szCs w:val="24"/>
          <w:lang w:val="sr-Cyrl-RS"/>
        </w:rPr>
        <w:t>Продавац</w:t>
      </w:r>
      <w:r w:rsidRPr="00E40BB4">
        <w:rPr>
          <w:rFonts w:eastAsia="Arial Unicode MS" w:cs="Arial"/>
          <w:sz w:val="24"/>
          <w:szCs w:val="24"/>
          <w:lang w:val="ru-RU"/>
        </w:rPr>
        <w:t xml:space="preserve"> не отклони недостатке у гарантном року. </w:t>
      </w:r>
    </w:p>
    <w:p w:rsidR="007747B3" w:rsidRPr="00E40BB4" w:rsidRDefault="007747B3" w:rsidP="007747B3">
      <w:pPr>
        <w:spacing w:before="0"/>
        <w:ind w:right="98"/>
        <w:contextualSpacing/>
        <w:rPr>
          <w:rFonts w:eastAsia="Arial Unicode MS" w:cs="Arial"/>
          <w:sz w:val="24"/>
          <w:szCs w:val="24"/>
          <w:lang w:val="ru-RU"/>
        </w:rPr>
      </w:pPr>
    </w:p>
    <w:p w:rsidR="007747B3" w:rsidRDefault="007747B3" w:rsidP="007747B3">
      <w:pPr>
        <w:spacing w:before="0"/>
        <w:ind w:right="98"/>
        <w:contextualSpacing/>
        <w:rPr>
          <w:rFonts w:eastAsia="Arial Unicode MS" w:cs="Arial"/>
          <w:sz w:val="24"/>
          <w:szCs w:val="24"/>
        </w:rPr>
      </w:pPr>
      <w:r w:rsidRPr="00E40BB4">
        <w:rPr>
          <w:rFonts w:eastAsia="Arial Unicode MS" w:cs="Arial"/>
          <w:sz w:val="24"/>
          <w:szCs w:val="24"/>
          <w:lang w:val="ru-RU"/>
        </w:rPr>
        <w:t xml:space="preserve">Уколико се средство финансијског обезбеђења не достави у уговореном року, </w:t>
      </w:r>
      <w:r w:rsidR="00051733">
        <w:rPr>
          <w:rFonts w:eastAsia="Arial Unicode MS" w:cs="Arial"/>
          <w:sz w:val="24"/>
          <w:szCs w:val="24"/>
          <w:lang w:val="sr-Cyrl-RS"/>
        </w:rPr>
        <w:t>Купац</w:t>
      </w:r>
      <w:r w:rsidRPr="00E40BB4">
        <w:rPr>
          <w:rFonts w:eastAsia="Arial Unicode MS" w:cs="Arial"/>
          <w:sz w:val="24"/>
          <w:szCs w:val="24"/>
          <w:lang w:val="ru-RU"/>
        </w:rPr>
        <w:t xml:space="preserve"> има право  да наплати средство финанасијског обезбеђења за добро извршење посла</w:t>
      </w:r>
      <w:r w:rsidRPr="00E40BB4">
        <w:rPr>
          <w:rFonts w:eastAsia="Arial Unicode MS" w:cs="Arial"/>
          <w:sz w:val="24"/>
          <w:szCs w:val="24"/>
        </w:rPr>
        <w:t>.</w:t>
      </w:r>
    </w:p>
    <w:p w:rsidR="00542C31" w:rsidRDefault="007747B3" w:rsidP="007747B3">
      <w:pPr>
        <w:spacing w:before="0"/>
        <w:rPr>
          <w:b/>
          <w:sz w:val="24"/>
          <w:szCs w:val="24"/>
        </w:rPr>
      </w:pPr>
      <w:r w:rsidRPr="007747B3">
        <w:rPr>
          <w:rFonts w:cs="Arial"/>
          <w:sz w:val="24"/>
          <w:szCs w:val="24"/>
          <w:lang w:val="ru-RU"/>
        </w:rPr>
        <w:t>Меница ће бити враћена Продавцу у року од осам дана од дана истека гарантног рока.</w:t>
      </w:r>
    </w:p>
    <w:p w:rsidR="007747B3" w:rsidRDefault="007747B3" w:rsidP="006D3186">
      <w:pPr>
        <w:spacing w:before="0"/>
        <w:jc w:val="center"/>
        <w:rPr>
          <w:b/>
          <w:sz w:val="24"/>
          <w:szCs w:val="24"/>
        </w:rPr>
      </w:pPr>
    </w:p>
    <w:p w:rsidR="006D3186" w:rsidRPr="00DB1BAC" w:rsidRDefault="006D3186" w:rsidP="006D3186">
      <w:pPr>
        <w:spacing w:before="0"/>
        <w:jc w:val="center"/>
        <w:rPr>
          <w:sz w:val="24"/>
          <w:szCs w:val="24"/>
        </w:rPr>
      </w:pPr>
      <w:r w:rsidRPr="00DB1BAC">
        <w:rPr>
          <w:b/>
          <w:sz w:val="24"/>
          <w:szCs w:val="24"/>
        </w:rPr>
        <w:t xml:space="preserve">Члан </w:t>
      </w:r>
      <w:r w:rsidR="000D730D">
        <w:rPr>
          <w:b/>
          <w:sz w:val="24"/>
          <w:szCs w:val="24"/>
          <w:lang w:val="sr-Cyrl-RS"/>
        </w:rPr>
        <w:t>1</w:t>
      </w:r>
      <w:r w:rsidR="007747B3">
        <w:rPr>
          <w:b/>
          <w:sz w:val="24"/>
          <w:szCs w:val="24"/>
          <w:lang w:val="sr-Cyrl-RS"/>
        </w:rPr>
        <w:t>1</w:t>
      </w:r>
      <w:r w:rsidRPr="00DB1BAC">
        <w:rPr>
          <w:sz w:val="24"/>
          <w:szCs w:val="24"/>
        </w:rPr>
        <w:t>.</w:t>
      </w:r>
    </w:p>
    <w:p w:rsidR="006D3186" w:rsidRPr="00DB1BAC" w:rsidRDefault="006D3186" w:rsidP="006D3186">
      <w:pPr>
        <w:spacing w:before="0"/>
        <w:rPr>
          <w:sz w:val="24"/>
          <w:szCs w:val="24"/>
        </w:rPr>
      </w:pPr>
      <w:r w:rsidRPr="00DB1BAC">
        <w:rPr>
          <w:sz w:val="24"/>
          <w:szCs w:val="24"/>
        </w:rPr>
        <w:t>Достављање средстава финансијског обезбеђења из члана</w:t>
      </w:r>
      <w:r w:rsidRPr="00DB1BAC">
        <w:rPr>
          <w:sz w:val="24"/>
          <w:szCs w:val="24"/>
          <w:lang w:val="sr-Cyrl-RS"/>
        </w:rPr>
        <w:t xml:space="preserve"> </w:t>
      </w:r>
      <w:r w:rsidR="000D730D">
        <w:rPr>
          <w:sz w:val="24"/>
          <w:szCs w:val="24"/>
          <w:lang w:val="sr-Cyrl-RS"/>
        </w:rPr>
        <w:t>9</w:t>
      </w:r>
      <w:r w:rsidRPr="00DB1BAC">
        <w:rPr>
          <w:sz w:val="24"/>
          <w:szCs w:val="24"/>
          <w:lang w:val="sr-Cyrl-RS"/>
        </w:rPr>
        <w:t>.</w:t>
      </w:r>
      <w:r w:rsidR="00A42DF9">
        <w:rPr>
          <w:sz w:val="24"/>
          <w:szCs w:val="24"/>
          <w:lang w:val="sr-Cyrl-RS"/>
        </w:rPr>
        <w:t xml:space="preserve"> </w:t>
      </w:r>
      <w:r w:rsidRPr="00DB1BAC">
        <w:rPr>
          <w:sz w:val="24"/>
          <w:szCs w:val="24"/>
          <w:lang w:val="sr-Cyrl-RS"/>
        </w:rPr>
        <w:t>Оквирног споразума</w:t>
      </w:r>
      <w:r w:rsidRPr="00DB1BAC">
        <w:rPr>
          <w:sz w:val="24"/>
          <w:szCs w:val="24"/>
        </w:rPr>
        <w:t xml:space="preserve"> представља одложни услов, тако да правно дејство овог </w:t>
      </w:r>
      <w:r w:rsidRPr="00DB1BAC">
        <w:rPr>
          <w:sz w:val="24"/>
          <w:szCs w:val="24"/>
          <w:lang w:val="sr-Cyrl-RS"/>
        </w:rPr>
        <w:t>Оквирног споразума</w:t>
      </w:r>
      <w:r w:rsidRPr="00DB1BAC">
        <w:rPr>
          <w:sz w:val="24"/>
          <w:szCs w:val="24"/>
        </w:rPr>
        <w:t xml:space="preserve"> не настаје док се одложни услов не испуни.</w:t>
      </w:r>
    </w:p>
    <w:p w:rsidR="003C6607" w:rsidRPr="00DB1BAC" w:rsidRDefault="006D3186" w:rsidP="003C6607">
      <w:pPr>
        <w:spacing w:after="240"/>
        <w:rPr>
          <w:sz w:val="24"/>
          <w:szCs w:val="24"/>
          <w:lang w:val="sr-Cyrl-RS"/>
        </w:rPr>
      </w:pPr>
      <w:r w:rsidRPr="00DB1BAC">
        <w:rPr>
          <w:sz w:val="24"/>
          <w:szCs w:val="24"/>
        </w:rPr>
        <w:t>Уколико се средство финансијског обезбеђења не достави у остављеном року, сматраће се да је П</w:t>
      </w:r>
      <w:r w:rsidRPr="00DB1BAC">
        <w:rPr>
          <w:sz w:val="24"/>
          <w:szCs w:val="24"/>
          <w:lang w:val="sr-Cyrl-RS"/>
        </w:rPr>
        <w:t>одавац</w:t>
      </w:r>
      <w:r w:rsidRPr="00DB1BAC">
        <w:rPr>
          <w:sz w:val="24"/>
          <w:szCs w:val="24"/>
        </w:rPr>
        <w:t xml:space="preserve"> одбио да закључи </w:t>
      </w:r>
      <w:r w:rsidRPr="00DB1BAC">
        <w:rPr>
          <w:sz w:val="24"/>
          <w:szCs w:val="24"/>
          <w:lang w:val="sr-Cyrl-RS"/>
        </w:rPr>
        <w:t>Оквирни споразум, осим уколико у наведеном року у потпуности није испунио своју уговорну обавезу.</w:t>
      </w:r>
    </w:p>
    <w:p w:rsidR="003C6607" w:rsidRPr="003C6607" w:rsidRDefault="003C6607" w:rsidP="003C6607">
      <w:pPr>
        <w:rPr>
          <w:rFonts w:cs="Arial"/>
          <w:b/>
          <w:sz w:val="24"/>
          <w:szCs w:val="24"/>
        </w:rPr>
      </w:pPr>
      <w:r w:rsidRPr="003C6607">
        <w:rPr>
          <w:rFonts w:cs="Arial"/>
          <w:b/>
          <w:sz w:val="24"/>
          <w:szCs w:val="24"/>
        </w:rPr>
        <w:t>ЛИЦЕ ЗАДУЖЕНО ЗА ПРАЋЕЊЕ РЕАЛИЗАЦИЈЕ ОКВИРНОГ СПОРАЗУМА</w:t>
      </w:r>
    </w:p>
    <w:p w:rsidR="003C6607" w:rsidRPr="003C6607" w:rsidRDefault="003C6607" w:rsidP="003C6607">
      <w:pPr>
        <w:jc w:val="center"/>
        <w:rPr>
          <w:rFonts w:cs="Arial"/>
          <w:b/>
          <w:sz w:val="24"/>
          <w:szCs w:val="24"/>
        </w:rPr>
      </w:pPr>
      <w:r w:rsidRPr="003C6607">
        <w:rPr>
          <w:rFonts w:cs="Arial"/>
          <w:b/>
          <w:sz w:val="24"/>
          <w:szCs w:val="24"/>
        </w:rPr>
        <w:t xml:space="preserve">Члан </w:t>
      </w:r>
      <w:r w:rsidR="00542C31">
        <w:rPr>
          <w:rFonts w:cs="Arial"/>
          <w:b/>
          <w:sz w:val="24"/>
          <w:szCs w:val="24"/>
          <w:lang w:val="sr-Cyrl-RS"/>
        </w:rPr>
        <w:t>1</w:t>
      </w:r>
      <w:r w:rsidR="007747B3">
        <w:rPr>
          <w:rFonts w:cs="Arial"/>
          <w:b/>
          <w:sz w:val="24"/>
          <w:szCs w:val="24"/>
          <w:lang w:val="sr-Cyrl-RS"/>
        </w:rPr>
        <w:t>2</w:t>
      </w:r>
      <w:r w:rsidRPr="003C6607">
        <w:rPr>
          <w:rFonts w:cs="Arial"/>
          <w:b/>
          <w:sz w:val="24"/>
          <w:szCs w:val="24"/>
        </w:rPr>
        <w:t>.</w:t>
      </w:r>
    </w:p>
    <w:p w:rsidR="003C6607" w:rsidRPr="003C6607" w:rsidRDefault="003C6607" w:rsidP="003C6607">
      <w:pPr>
        <w:rPr>
          <w:rFonts w:cs="Arial"/>
          <w:sz w:val="24"/>
          <w:szCs w:val="24"/>
        </w:rPr>
      </w:pPr>
      <w:r w:rsidRPr="003C6607">
        <w:rPr>
          <w:rFonts w:cs="Arial"/>
          <w:sz w:val="24"/>
          <w:szCs w:val="24"/>
        </w:rPr>
        <w:t xml:space="preserve">У циљу обезбеђења квалитета </w:t>
      </w:r>
      <w:r>
        <w:rPr>
          <w:rFonts w:cs="Arial"/>
          <w:sz w:val="24"/>
          <w:szCs w:val="24"/>
          <w:lang w:val="sr-Cyrl-RS"/>
        </w:rPr>
        <w:t>добара</w:t>
      </w:r>
      <w:r w:rsidRPr="003C6607">
        <w:rPr>
          <w:rFonts w:cs="Arial"/>
          <w:sz w:val="24"/>
          <w:szCs w:val="24"/>
        </w:rPr>
        <w:t xml:space="preserve">, </w:t>
      </w:r>
      <w:r>
        <w:rPr>
          <w:rFonts w:cs="Arial"/>
          <w:sz w:val="24"/>
          <w:szCs w:val="24"/>
          <w:lang w:val="sr-Cyrl-RS"/>
        </w:rPr>
        <w:t>Купац</w:t>
      </w:r>
      <w:r>
        <w:rPr>
          <w:rFonts w:cs="Arial"/>
          <w:sz w:val="24"/>
          <w:szCs w:val="24"/>
        </w:rPr>
        <w:t xml:space="preserve"> и Продавац</w:t>
      </w:r>
      <w:r w:rsidRPr="003C6607">
        <w:rPr>
          <w:rFonts w:cs="Arial"/>
          <w:sz w:val="24"/>
          <w:szCs w:val="24"/>
        </w:rPr>
        <w:t xml:space="preserve"> именују одговорна лица за праћење реализације </w:t>
      </w:r>
      <w:r>
        <w:rPr>
          <w:rFonts w:cs="Arial"/>
          <w:sz w:val="24"/>
          <w:szCs w:val="24"/>
          <w:lang w:val="sr-Cyrl-RS"/>
        </w:rPr>
        <w:t>оквирног споразума</w:t>
      </w:r>
      <w:r w:rsidRPr="003C6607">
        <w:rPr>
          <w:rFonts w:cs="Arial"/>
          <w:sz w:val="24"/>
          <w:szCs w:val="24"/>
        </w:rPr>
        <w:t xml:space="preserve"> у складу са техничком спецификацијом из конкурсне документације.</w:t>
      </w:r>
      <w:r>
        <w:rPr>
          <w:rFonts w:cs="Arial"/>
          <w:sz w:val="24"/>
          <w:szCs w:val="24"/>
          <w:lang w:val="sr-Cyrl-RS"/>
        </w:rPr>
        <w:t xml:space="preserve"> </w:t>
      </w:r>
      <w:r>
        <w:rPr>
          <w:rFonts w:cs="Arial"/>
          <w:sz w:val="24"/>
          <w:szCs w:val="24"/>
        </w:rPr>
        <w:t>По свакој извршеној испоруци</w:t>
      </w:r>
      <w:r w:rsidRPr="003C6607">
        <w:rPr>
          <w:rFonts w:cs="Arial"/>
          <w:sz w:val="24"/>
          <w:szCs w:val="24"/>
        </w:rPr>
        <w:t xml:space="preserve">, овлашћена лица </w:t>
      </w:r>
      <w:r>
        <w:rPr>
          <w:rFonts w:cs="Arial"/>
          <w:sz w:val="24"/>
          <w:szCs w:val="24"/>
          <w:lang w:val="sr-Cyrl-RS"/>
        </w:rPr>
        <w:t>Купца</w:t>
      </w:r>
      <w:r>
        <w:rPr>
          <w:rFonts w:cs="Arial"/>
          <w:sz w:val="24"/>
          <w:szCs w:val="24"/>
        </w:rPr>
        <w:t xml:space="preserve"> и Продавца</w:t>
      </w:r>
      <w:r w:rsidRPr="003C6607">
        <w:rPr>
          <w:rFonts w:cs="Arial"/>
          <w:sz w:val="24"/>
          <w:szCs w:val="24"/>
        </w:rPr>
        <w:t xml:space="preserve"> ће потписивати Записник којим ће се вршити примопредаја, односно којим ће се констатовати квалитативни и квантитативни пријем </w:t>
      </w:r>
      <w:r>
        <w:rPr>
          <w:rFonts w:cs="Arial"/>
          <w:sz w:val="24"/>
          <w:szCs w:val="24"/>
          <w:lang w:val="sr-Cyrl-RS"/>
        </w:rPr>
        <w:t>испоручених добара</w:t>
      </w:r>
      <w:r w:rsidRPr="003C6607">
        <w:rPr>
          <w:rFonts w:cs="Arial"/>
          <w:sz w:val="24"/>
          <w:szCs w:val="24"/>
        </w:rPr>
        <w:t xml:space="preserve">. Уколико овлашћено  лице </w:t>
      </w:r>
      <w:r>
        <w:rPr>
          <w:rFonts w:cs="Arial"/>
          <w:sz w:val="24"/>
          <w:szCs w:val="24"/>
          <w:lang w:val="sr-Cyrl-RS"/>
        </w:rPr>
        <w:t>Купца</w:t>
      </w:r>
      <w:r w:rsidRPr="003C6607">
        <w:rPr>
          <w:rFonts w:cs="Arial"/>
          <w:sz w:val="24"/>
          <w:szCs w:val="24"/>
        </w:rPr>
        <w:t xml:space="preserve"> утврди да нису испоштовани сви захтеви, одмах ће изнети примедбу. </w:t>
      </w:r>
      <w:r w:rsidRPr="00542C31">
        <w:rPr>
          <w:rFonts w:cs="Arial"/>
          <w:sz w:val="24"/>
          <w:szCs w:val="24"/>
          <w:lang w:val="sr-Cyrl-RS"/>
        </w:rPr>
        <w:t>Продавац</w:t>
      </w:r>
      <w:r w:rsidRPr="00542C31">
        <w:rPr>
          <w:rFonts w:cs="Arial"/>
          <w:sz w:val="24"/>
          <w:szCs w:val="24"/>
        </w:rPr>
        <w:t xml:space="preserve"> је обавезан да одмах поступи по примедби одговорног лица </w:t>
      </w:r>
      <w:r w:rsidRPr="00542C31">
        <w:rPr>
          <w:rFonts w:cs="Arial"/>
          <w:sz w:val="24"/>
          <w:szCs w:val="24"/>
          <w:lang w:val="sr-Cyrl-RS"/>
        </w:rPr>
        <w:t>Купца</w:t>
      </w:r>
      <w:r w:rsidRPr="00542C31">
        <w:rPr>
          <w:rFonts w:cs="Arial"/>
          <w:sz w:val="24"/>
          <w:szCs w:val="24"/>
        </w:rPr>
        <w:t xml:space="preserve">  а најкасније у року од </w:t>
      </w:r>
      <w:r w:rsidR="00542C31" w:rsidRPr="00542C31">
        <w:rPr>
          <w:rFonts w:cs="Arial"/>
          <w:sz w:val="24"/>
          <w:szCs w:val="24"/>
          <w:lang w:val="sr-Cyrl-RS"/>
        </w:rPr>
        <w:t>3</w:t>
      </w:r>
      <w:r w:rsidRPr="00542C31">
        <w:rPr>
          <w:rFonts w:cs="Arial"/>
          <w:sz w:val="24"/>
          <w:szCs w:val="24"/>
          <w:lang w:val="sr-Cyrl-RS"/>
        </w:rPr>
        <w:t xml:space="preserve"> </w:t>
      </w:r>
      <w:r w:rsidRPr="00542C31">
        <w:rPr>
          <w:rFonts w:cs="Arial"/>
          <w:sz w:val="24"/>
          <w:szCs w:val="24"/>
        </w:rPr>
        <w:t>дана,</w:t>
      </w:r>
      <w:r w:rsidRPr="003C6607">
        <w:rPr>
          <w:rFonts w:cs="Arial"/>
          <w:sz w:val="24"/>
          <w:szCs w:val="24"/>
        </w:rPr>
        <w:t xml:space="preserve"> у супротом на основу Записника о </w:t>
      </w:r>
      <w:r w:rsidR="00542C31">
        <w:rPr>
          <w:rFonts w:cs="Arial"/>
          <w:sz w:val="24"/>
          <w:szCs w:val="24"/>
        </w:rPr>
        <w:t>квалитативном и квантитативном</w:t>
      </w:r>
      <w:r w:rsidR="00542C31" w:rsidRPr="003C6607">
        <w:rPr>
          <w:rFonts w:cs="Arial"/>
          <w:sz w:val="24"/>
          <w:szCs w:val="24"/>
        </w:rPr>
        <w:t xml:space="preserve"> пријем</w:t>
      </w:r>
      <w:r w:rsidR="00542C31">
        <w:rPr>
          <w:rFonts w:cs="Arial"/>
          <w:sz w:val="24"/>
          <w:szCs w:val="24"/>
          <w:lang w:val="sr-Cyrl-RS"/>
        </w:rPr>
        <w:t>у</w:t>
      </w:r>
      <w:r w:rsidRPr="003C6607">
        <w:rPr>
          <w:rFonts w:cs="Arial"/>
          <w:sz w:val="24"/>
          <w:szCs w:val="24"/>
        </w:rPr>
        <w:t xml:space="preserve">, који садржи примедбе </w:t>
      </w:r>
      <w:r w:rsidR="00542C31">
        <w:rPr>
          <w:rFonts w:cs="Arial"/>
          <w:sz w:val="24"/>
          <w:szCs w:val="24"/>
          <w:lang w:val="sr-Cyrl-RS"/>
        </w:rPr>
        <w:t>Купца</w:t>
      </w:r>
      <w:r w:rsidRPr="003C6607">
        <w:rPr>
          <w:rFonts w:cs="Arial"/>
          <w:sz w:val="24"/>
          <w:szCs w:val="24"/>
        </w:rPr>
        <w:t xml:space="preserve">, </w:t>
      </w:r>
      <w:r w:rsidR="00542C31">
        <w:rPr>
          <w:rFonts w:cs="Arial"/>
          <w:sz w:val="24"/>
          <w:szCs w:val="24"/>
          <w:lang w:val="sr-Cyrl-RS"/>
        </w:rPr>
        <w:t>Продавац</w:t>
      </w:r>
      <w:r w:rsidRPr="003C6607">
        <w:rPr>
          <w:rFonts w:cs="Arial"/>
          <w:sz w:val="24"/>
          <w:szCs w:val="24"/>
        </w:rPr>
        <w:t xml:space="preserve"> не може извршити фактурисање.</w:t>
      </w:r>
    </w:p>
    <w:p w:rsidR="003C6607" w:rsidRPr="003C6607" w:rsidRDefault="003C6607" w:rsidP="003C6607">
      <w:pPr>
        <w:rPr>
          <w:rFonts w:cs="Arial"/>
          <w:sz w:val="24"/>
          <w:szCs w:val="24"/>
          <w:lang w:val="sr-Cyrl-RS"/>
        </w:rPr>
      </w:pPr>
      <w:r w:rsidRPr="003C6607">
        <w:rPr>
          <w:rFonts w:cs="Arial"/>
          <w:sz w:val="24"/>
          <w:szCs w:val="24"/>
        </w:rPr>
        <w:t xml:space="preserve">Овлашћени представници за праћење реализације Оквирног споразума из члана 1. овог Оквирног споразума су: </w:t>
      </w:r>
    </w:p>
    <w:p w:rsidR="003C6607" w:rsidRPr="003C6607" w:rsidRDefault="003C6607" w:rsidP="003C6607">
      <w:pPr>
        <w:rPr>
          <w:rFonts w:cs="Arial"/>
          <w:sz w:val="24"/>
          <w:szCs w:val="24"/>
        </w:rPr>
      </w:pPr>
      <w:r w:rsidRPr="003C6607">
        <w:rPr>
          <w:rFonts w:cs="Arial"/>
          <w:sz w:val="24"/>
          <w:szCs w:val="24"/>
        </w:rPr>
        <w:t xml:space="preserve">за </w:t>
      </w:r>
      <w:r w:rsidR="00542C31">
        <w:rPr>
          <w:rFonts w:cs="Arial"/>
          <w:sz w:val="24"/>
          <w:szCs w:val="24"/>
          <w:lang w:val="sr-Cyrl-RS"/>
        </w:rPr>
        <w:t>Купца</w:t>
      </w:r>
      <w:r w:rsidRPr="003C6607">
        <w:rPr>
          <w:rFonts w:cs="Arial"/>
          <w:sz w:val="24"/>
          <w:szCs w:val="24"/>
        </w:rPr>
        <w:t>: _________________</w:t>
      </w:r>
    </w:p>
    <w:p w:rsidR="003C6607" w:rsidRPr="003C6607" w:rsidRDefault="003C6607" w:rsidP="003C6607">
      <w:pPr>
        <w:rPr>
          <w:rFonts w:cs="Arial"/>
          <w:sz w:val="24"/>
          <w:szCs w:val="24"/>
        </w:rPr>
      </w:pPr>
      <w:r w:rsidRPr="003C6607">
        <w:rPr>
          <w:rFonts w:cs="Arial"/>
          <w:sz w:val="24"/>
          <w:szCs w:val="24"/>
        </w:rPr>
        <w:t xml:space="preserve">за </w:t>
      </w:r>
      <w:r w:rsidR="00542C31">
        <w:rPr>
          <w:rFonts w:cs="Arial"/>
          <w:sz w:val="24"/>
          <w:szCs w:val="24"/>
          <w:lang w:val="sr-Cyrl-RS"/>
        </w:rPr>
        <w:t>Продавца</w:t>
      </w:r>
      <w:r w:rsidRPr="003C6607">
        <w:rPr>
          <w:rFonts w:cs="Arial"/>
          <w:sz w:val="24"/>
          <w:szCs w:val="24"/>
        </w:rPr>
        <w:t>: _________________</w:t>
      </w:r>
    </w:p>
    <w:p w:rsidR="003C6607" w:rsidRPr="003C6607" w:rsidRDefault="003C6607" w:rsidP="003C6607">
      <w:pPr>
        <w:rPr>
          <w:rFonts w:cs="Arial"/>
          <w:sz w:val="24"/>
          <w:szCs w:val="24"/>
        </w:rPr>
      </w:pPr>
      <w:r w:rsidRPr="003C6607">
        <w:rPr>
          <w:rFonts w:cs="Arial"/>
          <w:sz w:val="24"/>
          <w:szCs w:val="24"/>
        </w:rPr>
        <w:t>Именовани су  дужани  да врше следеће послове:</w:t>
      </w:r>
    </w:p>
    <w:p w:rsidR="003C6607" w:rsidRPr="003C6607" w:rsidRDefault="003C6607" w:rsidP="003C6607">
      <w:pPr>
        <w:rPr>
          <w:rFonts w:cs="Arial"/>
          <w:sz w:val="24"/>
          <w:szCs w:val="24"/>
        </w:rPr>
      </w:pPr>
      <w:r w:rsidRPr="003C6607">
        <w:rPr>
          <w:rFonts w:cs="Arial"/>
          <w:sz w:val="24"/>
          <w:szCs w:val="24"/>
        </w:rPr>
        <w:t>•</w:t>
      </w:r>
      <w:r w:rsidRPr="003C6607">
        <w:rPr>
          <w:rFonts w:cs="Arial"/>
          <w:sz w:val="24"/>
          <w:szCs w:val="24"/>
        </w:rPr>
        <w:tab/>
        <w:t>праћење степена и динамике реализације Оквирног споразума</w:t>
      </w:r>
    </w:p>
    <w:p w:rsidR="003C6607" w:rsidRPr="003C6607" w:rsidRDefault="003C6607" w:rsidP="003C6607">
      <w:pPr>
        <w:rPr>
          <w:rFonts w:cs="Arial"/>
          <w:sz w:val="24"/>
          <w:szCs w:val="24"/>
        </w:rPr>
      </w:pPr>
      <w:r w:rsidRPr="003C6607">
        <w:rPr>
          <w:rFonts w:cs="Arial"/>
          <w:sz w:val="24"/>
          <w:szCs w:val="24"/>
        </w:rPr>
        <w:lastRenderedPageBreak/>
        <w:t>•</w:t>
      </w:r>
      <w:r w:rsidRPr="003C6607">
        <w:rPr>
          <w:rFonts w:cs="Arial"/>
          <w:sz w:val="24"/>
          <w:szCs w:val="24"/>
        </w:rPr>
        <w:tab/>
        <w:t xml:space="preserve">праћење датума истека Оквирног споразума </w:t>
      </w:r>
    </w:p>
    <w:p w:rsidR="000C5DB9" w:rsidRDefault="003C6607" w:rsidP="003C6607">
      <w:pPr>
        <w:rPr>
          <w:rFonts w:cs="Arial"/>
          <w:sz w:val="24"/>
          <w:szCs w:val="24"/>
        </w:rPr>
      </w:pPr>
      <w:r w:rsidRPr="003C6607">
        <w:rPr>
          <w:rFonts w:cs="Arial"/>
          <w:sz w:val="24"/>
          <w:szCs w:val="24"/>
        </w:rPr>
        <w:t>•</w:t>
      </w:r>
      <w:r w:rsidRPr="003C6607">
        <w:rPr>
          <w:rFonts w:cs="Arial"/>
          <w:sz w:val="24"/>
          <w:szCs w:val="24"/>
        </w:rPr>
        <w:tab/>
        <w:t>праћење усаглашености уговорених и реализованих позиција и евентуалних одступања.</w:t>
      </w:r>
    </w:p>
    <w:p w:rsidR="006D3186" w:rsidRPr="00DB1BAC" w:rsidRDefault="006D3186" w:rsidP="000D730D">
      <w:pPr>
        <w:jc w:val="center"/>
        <w:rPr>
          <w:b/>
          <w:sz w:val="24"/>
          <w:szCs w:val="24"/>
        </w:rPr>
      </w:pPr>
      <w:r w:rsidRPr="00DB1BAC">
        <w:rPr>
          <w:b/>
          <w:sz w:val="24"/>
          <w:szCs w:val="24"/>
        </w:rPr>
        <w:t>УГОВОРНА КАЗНА ЗБОГ ЗАКАШЊЕЊА У ИСПОРУЦИ</w:t>
      </w:r>
    </w:p>
    <w:p w:rsidR="006D3186" w:rsidRPr="00DB1BAC" w:rsidRDefault="006D3186" w:rsidP="006D3186">
      <w:pPr>
        <w:rPr>
          <w:b/>
          <w:sz w:val="24"/>
          <w:szCs w:val="24"/>
        </w:rPr>
      </w:pPr>
    </w:p>
    <w:p w:rsidR="006D3186" w:rsidRPr="00DB1BAC" w:rsidRDefault="006D3186" w:rsidP="006D3186">
      <w:pPr>
        <w:spacing w:before="0"/>
        <w:jc w:val="center"/>
        <w:rPr>
          <w:b/>
          <w:sz w:val="24"/>
          <w:szCs w:val="24"/>
        </w:rPr>
      </w:pPr>
      <w:r w:rsidRPr="00DB1BAC">
        <w:rPr>
          <w:b/>
          <w:sz w:val="24"/>
          <w:szCs w:val="24"/>
        </w:rPr>
        <w:t>Члан 1</w:t>
      </w:r>
      <w:r w:rsidR="007747B3">
        <w:rPr>
          <w:b/>
          <w:sz w:val="24"/>
          <w:szCs w:val="24"/>
          <w:lang w:val="sr-Cyrl-RS"/>
        </w:rPr>
        <w:t>3</w:t>
      </w:r>
      <w:r w:rsidRPr="00DB1BAC">
        <w:rPr>
          <w:b/>
          <w:sz w:val="24"/>
          <w:szCs w:val="24"/>
        </w:rPr>
        <w:t>.</w:t>
      </w:r>
    </w:p>
    <w:p w:rsidR="006D3186" w:rsidRPr="00DB1BAC" w:rsidRDefault="006D3186" w:rsidP="006D3186">
      <w:pPr>
        <w:tabs>
          <w:tab w:val="left" w:pos="9090"/>
        </w:tabs>
        <w:spacing w:before="0"/>
        <w:rPr>
          <w:rFonts w:cs="Arial"/>
          <w:bCs/>
          <w:sz w:val="24"/>
          <w:szCs w:val="24"/>
          <w:lang w:val="sr-Cyrl-CS"/>
        </w:rPr>
      </w:pPr>
      <w:r w:rsidRPr="00DB1BAC">
        <w:rPr>
          <w:rFonts w:cs="Arial"/>
          <w:bCs/>
          <w:sz w:val="24"/>
          <w:szCs w:val="24"/>
          <w:lang w:val="sr-Cyrl-CS"/>
        </w:rPr>
        <w:t>Уколико Продавац не испуни своје обавезе или не испоручи добр</w:t>
      </w:r>
      <w:r w:rsidRPr="00DB1BAC">
        <w:rPr>
          <w:rFonts w:cs="Arial"/>
          <w:bCs/>
          <w:sz w:val="24"/>
          <w:szCs w:val="24"/>
        </w:rPr>
        <w:t>о</w:t>
      </w:r>
      <w:r w:rsidRPr="00DB1BA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rsidR="006D3186" w:rsidRPr="00DB1BAC" w:rsidRDefault="006D3186" w:rsidP="006D3186">
      <w:pPr>
        <w:tabs>
          <w:tab w:val="left" w:pos="9090"/>
        </w:tabs>
        <w:rPr>
          <w:rFonts w:cs="Arial"/>
          <w:sz w:val="24"/>
          <w:szCs w:val="24"/>
        </w:rPr>
      </w:pPr>
      <w:r w:rsidRPr="00DB1BAC">
        <w:rPr>
          <w:rFonts w:cs="Arial"/>
          <w:bCs/>
          <w:sz w:val="24"/>
          <w:szCs w:val="24"/>
        </w:rPr>
        <w:t xml:space="preserve">Уговорна казна се обрачунава од првог дана од истека уговореног рока испоруке из члана </w:t>
      </w:r>
      <w:r w:rsidR="003D626E">
        <w:rPr>
          <w:rFonts w:cs="Arial"/>
          <w:bCs/>
          <w:sz w:val="24"/>
          <w:szCs w:val="24"/>
          <w:lang w:val="sr-Cyrl-RS"/>
        </w:rPr>
        <w:t>5</w:t>
      </w:r>
      <w:r w:rsidRPr="00DB1BAC">
        <w:rPr>
          <w:rFonts w:cs="Arial"/>
          <w:bCs/>
          <w:sz w:val="24"/>
          <w:szCs w:val="24"/>
          <w:lang w:val="sr-Latn-CS"/>
        </w:rPr>
        <w:t>.</w:t>
      </w:r>
      <w:r w:rsidRPr="00DB1BAC">
        <w:rPr>
          <w:rFonts w:cs="Arial"/>
          <w:bCs/>
          <w:sz w:val="24"/>
          <w:szCs w:val="24"/>
        </w:rPr>
        <w:t xml:space="preserve"> овог </w:t>
      </w:r>
      <w:r w:rsidRPr="00DB1BAC">
        <w:rPr>
          <w:rFonts w:cs="Arial"/>
          <w:bCs/>
          <w:sz w:val="24"/>
          <w:szCs w:val="24"/>
          <w:lang w:val="sr-Cyrl-RS"/>
        </w:rPr>
        <w:t>Оквирног споразума</w:t>
      </w:r>
      <w:r w:rsidRPr="00DB1BAC">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Pr>
          <w:rFonts w:cs="Arial"/>
          <w:bCs/>
          <w:sz w:val="24"/>
          <w:szCs w:val="24"/>
          <w:lang w:val="sr-Cyrl-RS"/>
        </w:rPr>
        <w:t>Наруџбенице</w:t>
      </w:r>
      <w:r w:rsidRPr="00DB1BAC">
        <w:rPr>
          <w:rFonts w:cs="Arial"/>
          <w:bCs/>
          <w:sz w:val="24"/>
          <w:szCs w:val="24"/>
        </w:rPr>
        <w:t>,</w:t>
      </w:r>
      <w:r w:rsidR="00335D32">
        <w:rPr>
          <w:rFonts w:cs="Arial"/>
          <w:bCs/>
          <w:sz w:val="24"/>
          <w:szCs w:val="24"/>
          <w:lang w:val="sr-Cyrl-RS"/>
        </w:rPr>
        <w:t xml:space="preserve"> </w:t>
      </w:r>
      <w:r w:rsidRPr="00DB1BAC">
        <w:rPr>
          <w:rFonts w:cs="Arial"/>
          <w:sz w:val="24"/>
          <w:szCs w:val="24"/>
        </w:rPr>
        <w:t>без пореза на додату вредност.</w:t>
      </w:r>
    </w:p>
    <w:p w:rsidR="006D3186" w:rsidRPr="00DB1BAC" w:rsidRDefault="006D3186" w:rsidP="006D3186">
      <w:pPr>
        <w:tabs>
          <w:tab w:val="left" w:pos="9090"/>
        </w:tabs>
        <w:rPr>
          <w:rFonts w:cs="Arial"/>
          <w:sz w:val="24"/>
          <w:szCs w:val="24"/>
        </w:rPr>
      </w:pPr>
      <w:r w:rsidRPr="00DB1BAC">
        <w:rPr>
          <w:rFonts w:cs="Arial"/>
          <w:bCs/>
          <w:sz w:val="24"/>
          <w:szCs w:val="24"/>
        </w:rPr>
        <w:t>Плаћање уговорне казне</w:t>
      </w:r>
      <w:r w:rsidRPr="00DB1BAC">
        <w:rPr>
          <w:rFonts w:cs="Arial"/>
          <w:sz w:val="24"/>
          <w:szCs w:val="24"/>
        </w:rPr>
        <w:t>, из става 1. овог члана,  дoспeвa у рoку до 45</w:t>
      </w:r>
      <w:r w:rsidRPr="00DB1BAC">
        <w:rPr>
          <w:rFonts w:cs="Arial"/>
          <w:sz w:val="24"/>
          <w:szCs w:val="24"/>
          <w:lang w:val="sr-Cyrl-RS"/>
        </w:rPr>
        <w:t xml:space="preserve"> </w:t>
      </w:r>
      <w:r w:rsidRPr="00DB1BAC">
        <w:rPr>
          <w:rFonts w:cs="Arial"/>
          <w:sz w:val="24"/>
          <w:szCs w:val="24"/>
        </w:rPr>
        <w:t>(</w:t>
      </w:r>
      <w:r w:rsidR="00171C74" w:rsidRPr="00DB1BAC">
        <w:rPr>
          <w:rFonts w:cs="Arial"/>
          <w:sz w:val="24"/>
          <w:szCs w:val="24"/>
          <w:lang w:val="sr-Cyrl-RS"/>
        </w:rPr>
        <w:t>словима:</w:t>
      </w:r>
      <w:r w:rsidRPr="00DB1BAC">
        <w:rPr>
          <w:rFonts w:cs="Arial"/>
          <w:sz w:val="24"/>
          <w:szCs w:val="24"/>
        </w:rPr>
        <w:t>четрдесетпет) дaнa oд дaнa</w:t>
      </w:r>
      <w:r w:rsidRPr="00DB1BAC">
        <w:rPr>
          <w:rFonts w:cs="Arial"/>
          <w:sz w:val="24"/>
          <w:szCs w:val="24"/>
          <w:lang w:val="sr-Cyrl-RS"/>
        </w:rPr>
        <w:t xml:space="preserve"> </w:t>
      </w:r>
      <w:r w:rsidRPr="00DB1BAC">
        <w:rPr>
          <w:rFonts w:cs="Arial"/>
          <w:sz w:val="24"/>
          <w:szCs w:val="24"/>
        </w:rPr>
        <w:t xml:space="preserve">пријема од стране Продавца, </w:t>
      </w:r>
      <w:r w:rsidRPr="00DB1BAC">
        <w:rPr>
          <w:rFonts w:cs="Arial"/>
          <w:sz w:val="24"/>
          <w:szCs w:val="24"/>
          <w:lang w:val="sr-Cyrl-RS"/>
        </w:rPr>
        <w:t xml:space="preserve">рачуна </w:t>
      </w:r>
      <w:r w:rsidRPr="00DB1BAC">
        <w:rPr>
          <w:rFonts w:cs="Arial"/>
          <w:sz w:val="24"/>
          <w:szCs w:val="24"/>
        </w:rPr>
        <w:t xml:space="preserve"> </w:t>
      </w:r>
      <w:r w:rsidRPr="00DB1BAC">
        <w:rPr>
          <w:rFonts w:cs="Arial"/>
          <w:bCs/>
          <w:sz w:val="24"/>
          <w:szCs w:val="24"/>
        </w:rPr>
        <w:t>Купца</w:t>
      </w:r>
      <w:r w:rsidRPr="00DB1BAC">
        <w:rPr>
          <w:rFonts w:cs="Arial"/>
          <w:bCs/>
          <w:sz w:val="24"/>
          <w:szCs w:val="24"/>
          <w:lang w:val="sr-Cyrl-RS"/>
        </w:rPr>
        <w:t xml:space="preserve"> </w:t>
      </w:r>
      <w:r w:rsidRPr="00DB1BAC">
        <w:rPr>
          <w:rFonts w:cs="Arial"/>
          <w:sz w:val="24"/>
          <w:szCs w:val="24"/>
        </w:rPr>
        <w:t>испостављен</w:t>
      </w:r>
      <w:r w:rsidRPr="00DB1BAC">
        <w:rPr>
          <w:rFonts w:cs="Arial"/>
          <w:sz w:val="24"/>
          <w:szCs w:val="24"/>
          <w:lang w:val="sr-Cyrl-RS"/>
        </w:rPr>
        <w:t>ог</w:t>
      </w:r>
      <w:r w:rsidRPr="00DB1BAC">
        <w:rPr>
          <w:rFonts w:cs="Arial"/>
          <w:sz w:val="24"/>
          <w:szCs w:val="24"/>
        </w:rPr>
        <w:t xml:space="preserve"> по овом основу.</w:t>
      </w:r>
    </w:p>
    <w:p w:rsidR="003D626E" w:rsidRPr="000C5DB9" w:rsidRDefault="00335D32" w:rsidP="000C5DB9">
      <w:pPr>
        <w:tabs>
          <w:tab w:val="left" w:pos="9090"/>
        </w:tabs>
        <w:spacing w:after="240"/>
        <w:rPr>
          <w:rFonts w:cs="Arial"/>
          <w:bCs/>
          <w:sz w:val="24"/>
          <w:szCs w:val="24"/>
          <w:lang w:val="sr-Cyrl-RS"/>
        </w:rPr>
      </w:pPr>
      <w:r w:rsidRPr="00335D32">
        <w:rPr>
          <w:rFonts w:cs="Arial"/>
          <w:sz w:val="24"/>
          <w:szCs w:val="24"/>
        </w:rPr>
        <w:t xml:space="preserve">У случају доцње </w:t>
      </w:r>
      <w:r w:rsidRPr="00335D32">
        <w:rPr>
          <w:rFonts w:cs="Arial"/>
          <w:bCs/>
          <w:sz w:val="24"/>
          <w:szCs w:val="24"/>
          <w:lang w:val="sr-Cyrl-CS"/>
        </w:rPr>
        <w:t>са испоруком дужом од 20 (словима:двадесет) дана</w:t>
      </w:r>
      <w:r w:rsidRPr="00335D32">
        <w:rPr>
          <w:rFonts w:cs="Arial"/>
          <w:sz w:val="24"/>
          <w:szCs w:val="24"/>
        </w:rPr>
        <w:t xml:space="preserve"> </w:t>
      </w:r>
      <w:r w:rsidRPr="00335D32">
        <w:rPr>
          <w:rFonts w:cs="Arial"/>
          <w:bCs/>
          <w:sz w:val="24"/>
          <w:szCs w:val="24"/>
        </w:rPr>
        <w:t>Купац</w:t>
      </w:r>
      <w:r w:rsidRPr="00335D32">
        <w:rPr>
          <w:rFonts w:cs="Arial"/>
          <w:sz w:val="24"/>
          <w:szCs w:val="24"/>
        </w:rPr>
        <w:t xml:space="preserve"> има право да захтева </w:t>
      </w:r>
      <w:r w:rsidRPr="00335D32">
        <w:rPr>
          <w:rFonts w:cs="Arial"/>
          <w:sz w:val="24"/>
          <w:szCs w:val="24"/>
          <w:lang w:val="sr-Cyrl-RS"/>
        </w:rPr>
        <w:t>накнаду штете</w:t>
      </w:r>
      <w:r w:rsidRPr="00335D32">
        <w:rPr>
          <w:rFonts w:cs="Arial"/>
          <w:sz w:val="24"/>
          <w:szCs w:val="24"/>
        </w:rPr>
        <w:t xml:space="preserve">, уговорну казну и </w:t>
      </w:r>
      <w:r w:rsidRPr="00335D32">
        <w:rPr>
          <w:rFonts w:cs="Arial"/>
          <w:bCs/>
          <w:sz w:val="24"/>
          <w:szCs w:val="24"/>
          <w:lang w:val="sr-Cyrl-CS"/>
        </w:rPr>
        <w:t>има право да једнострано раскине овај Оквирни споразум</w:t>
      </w:r>
      <w:r w:rsidRPr="00335D32">
        <w:rPr>
          <w:rFonts w:cs="Arial"/>
          <w:sz w:val="24"/>
          <w:szCs w:val="24"/>
        </w:rPr>
        <w:t xml:space="preserve"> под условом да до закашњења није дошло кривицом </w:t>
      </w:r>
      <w:r w:rsidRPr="00335D32">
        <w:rPr>
          <w:rFonts w:cs="Arial"/>
          <w:sz w:val="24"/>
          <w:szCs w:val="24"/>
          <w:lang w:val="sr-Cyrl-RS"/>
        </w:rPr>
        <w:t>Купца</w:t>
      </w:r>
      <w:r w:rsidRPr="00335D32">
        <w:rPr>
          <w:rFonts w:cs="Arial"/>
          <w:sz w:val="24"/>
          <w:szCs w:val="24"/>
        </w:rPr>
        <w:t>, нити услед дејства више силе.</w:t>
      </w:r>
      <w:r w:rsidRPr="00335D32">
        <w:rPr>
          <w:rFonts w:cs="Arial"/>
          <w:sz w:val="24"/>
          <w:szCs w:val="24"/>
          <w:lang w:val="sr-Cyrl-RS"/>
        </w:rPr>
        <w:t xml:space="preserve"> </w:t>
      </w:r>
    </w:p>
    <w:p w:rsidR="006D3186" w:rsidRPr="00DB1BAC" w:rsidRDefault="006D3186" w:rsidP="000D730D">
      <w:pPr>
        <w:jc w:val="center"/>
        <w:rPr>
          <w:b/>
          <w:sz w:val="24"/>
          <w:szCs w:val="24"/>
        </w:rPr>
      </w:pPr>
      <w:r w:rsidRPr="00DB1BAC">
        <w:rPr>
          <w:b/>
          <w:sz w:val="24"/>
          <w:szCs w:val="24"/>
        </w:rPr>
        <w:t>ВИША СИЛА</w:t>
      </w:r>
    </w:p>
    <w:p w:rsidR="006D3186" w:rsidRPr="00DB1BAC" w:rsidRDefault="006D3186" w:rsidP="007A21B1">
      <w:pPr>
        <w:jc w:val="center"/>
        <w:rPr>
          <w:b/>
          <w:sz w:val="24"/>
          <w:szCs w:val="24"/>
        </w:rPr>
      </w:pPr>
      <w:r w:rsidRPr="00DB1BAC">
        <w:rPr>
          <w:b/>
          <w:sz w:val="24"/>
          <w:szCs w:val="24"/>
        </w:rPr>
        <w:t>Члан 1</w:t>
      </w:r>
      <w:r w:rsidR="003D626E">
        <w:rPr>
          <w:b/>
          <w:sz w:val="24"/>
          <w:szCs w:val="24"/>
          <w:lang w:val="sr-Cyrl-RS"/>
        </w:rPr>
        <w:t>4</w:t>
      </w:r>
      <w:r w:rsidRPr="00DB1BAC">
        <w:rPr>
          <w:b/>
          <w:sz w:val="24"/>
          <w:szCs w:val="24"/>
        </w:rPr>
        <w:t>.</w:t>
      </w:r>
    </w:p>
    <w:p w:rsidR="006D3186" w:rsidRPr="00DB1BAC" w:rsidRDefault="006D3186" w:rsidP="006D3186">
      <w:pPr>
        <w:spacing w:before="0"/>
        <w:rPr>
          <w:sz w:val="24"/>
          <w:szCs w:val="24"/>
        </w:rPr>
      </w:pPr>
      <w:r w:rsidRPr="00DB1BAC">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B1BAC">
        <w:rPr>
          <w:sz w:val="24"/>
          <w:szCs w:val="24"/>
          <w:lang w:val="sr-Cyrl-CS"/>
        </w:rPr>
        <w:t>за</w:t>
      </w:r>
      <w:r w:rsidRPr="00DB1BAC">
        <w:rPr>
          <w:sz w:val="24"/>
          <w:szCs w:val="24"/>
        </w:rPr>
        <w:t xml:space="preserve"> накнаду штете за делимично или потпуно неизвршење уговорених обавеза</w:t>
      </w:r>
      <w:r w:rsidRPr="00DB1BAC">
        <w:rPr>
          <w:sz w:val="24"/>
          <w:szCs w:val="24"/>
          <w:lang w:val="sr-Cyrl-CS"/>
        </w:rPr>
        <w:t xml:space="preserve">, за </w:t>
      </w:r>
      <w:r w:rsidRPr="00DB1BAC">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DB1BAC">
        <w:rPr>
          <w:sz w:val="24"/>
          <w:szCs w:val="24"/>
          <w:lang w:val="sr-Cyrl-CS"/>
        </w:rPr>
        <w:t>,</w:t>
      </w:r>
      <w:r w:rsidRPr="00DB1BAC">
        <w:rPr>
          <w:sz w:val="24"/>
          <w:szCs w:val="24"/>
        </w:rPr>
        <w:t xml:space="preserve"> одлаже се за време њеног трајања. </w:t>
      </w:r>
    </w:p>
    <w:p w:rsidR="006D3186" w:rsidRPr="00DB1BAC" w:rsidRDefault="006D3186" w:rsidP="006D3186">
      <w:pPr>
        <w:rPr>
          <w:sz w:val="24"/>
          <w:szCs w:val="24"/>
          <w:lang w:val="hr-HR"/>
        </w:rPr>
      </w:pPr>
      <w:r w:rsidRPr="00DB1BAC">
        <w:rPr>
          <w:sz w:val="24"/>
          <w:szCs w:val="24"/>
          <w:lang w:val="sr-Cyrl-RS"/>
        </w:rPr>
        <w:t>С</w:t>
      </w:r>
      <w:r w:rsidRPr="00DB1BAC">
        <w:rPr>
          <w:sz w:val="24"/>
          <w:szCs w:val="24"/>
        </w:rPr>
        <w:t>трана којој је извршавање уговорних обавеза онемогућено услед дејства више силе је у обавези да одмах</w:t>
      </w:r>
      <w:r w:rsidRPr="00DB1BAC">
        <w:rPr>
          <w:sz w:val="24"/>
          <w:szCs w:val="24"/>
          <w:lang w:val="hr-HR"/>
        </w:rPr>
        <w:t xml:space="preserve">, </w:t>
      </w:r>
      <w:r w:rsidRPr="00DB1BAC">
        <w:rPr>
          <w:sz w:val="24"/>
          <w:szCs w:val="24"/>
        </w:rPr>
        <w:t>без одлагања</w:t>
      </w:r>
      <w:r w:rsidRPr="00DB1BAC">
        <w:rPr>
          <w:sz w:val="24"/>
          <w:szCs w:val="24"/>
          <w:lang w:val="hr-HR"/>
        </w:rPr>
        <w:t>, а најкасније у року од 48 (</w:t>
      </w:r>
      <w:r w:rsidR="00171C74" w:rsidRPr="00DB1BAC">
        <w:rPr>
          <w:sz w:val="24"/>
          <w:szCs w:val="24"/>
          <w:lang w:val="sr-Cyrl-RS"/>
        </w:rPr>
        <w:t>словима:</w:t>
      </w:r>
      <w:r w:rsidRPr="00DB1BAC">
        <w:rPr>
          <w:sz w:val="24"/>
          <w:szCs w:val="24"/>
          <w:lang w:val="hr-HR"/>
        </w:rPr>
        <w:t xml:space="preserve">четрдесетосам) часова, од часа наступања случаја више силе, писаним путем обавести другу </w:t>
      </w:r>
      <w:r w:rsidRPr="00DB1BAC">
        <w:rPr>
          <w:sz w:val="24"/>
          <w:szCs w:val="24"/>
        </w:rPr>
        <w:t>страну о настанку</w:t>
      </w:r>
      <w:r w:rsidRPr="00DB1BAC">
        <w:rPr>
          <w:sz w:val="24"/>
          <w:szCs w:val="24"/>
          <w:lang w:val="hr-HR"/>
        </w:rPr>
        <w:t xml:space="preserve"> више силе</w:t>
      </w:r>
      <w:r w:rsidRPr="00DB1BAC">
        <w:rPr>
          <w:sz w:val="24"/>
          <w:szCs w:val="24"/>
        </w:rPr>
        <w:t xml:space="preserve"> и њеном процењеном или очекиваном трајању</w:t>
      </w:r>
      <w:r w:rsidRPr="00DB1BAC">
        <w:rPr>
          <w:sz w:val="24"/>
          <w:szCs w:val="24"/>
          <w:lang w:val="hr-HR"/>
        </w:rPr>
        <w:t>, уз достављање доказа о постојању више силе.</w:t>
      </w:r>
    </w:p>
    <w:p w:rsidR="006D3186" w:rsidRPr="00DB1BAC" w:rsidRDefault="006D3186" w:rsidP="006D3186">
      <w:pPr>
        <w:rPr>
          <w:sz w:val="24"/>
          <w:szCs w:val="24"/>
        </w:rPr>
      </w:pPr>
      <w:r w:rsidRPr="00DB1BAC">
        <w:rPr>
          <w:sz w:val="24"/>
          <w:szCs w:val="24"/>
        </w:rPr>
        <w:t>За време трајања више силе свака страна сноси своје трошкове</w:t>
      </w:r>
      <w:r w:rsidRPr="00DB1BAC">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B1BAC">
        <w:rPr>
          <w:sz w:val="24"/>
          <w:szCs w:val="24"/>
        </w:rPr>
        <w:t>.</w:t>
      </w:r>
    </w:p>
    <w:p w:rsidR="000C5DB9" w:rsidRDefault="006D3186" w:rsidP="000D730D">
      <w:pPr>
        <w:spacing w:after="240"/>
        <w:rPr>
          <w:sz w:val="24"/>
          <w:szCs w:val="24"/>
        </w:rPr>
      </w:pPr>
      <w:r w:rsidRPr="00DB1BAC">
        <w:rPr>
          <w:sz w:val="24"/>
          <w:szCs w:val="24"/>
        </w:rPr>
        <w:t>Уколико деловање више силе траје дуже од 30 (</w:t>
      </w:r>
      <w:r w:rsidR="00171C74" w:rsidRPr="00DB1BAC">
        <w:rPr>
          <w:sz w:val="24"/>
          <w:szCs w:val="24"/>
          <w:lang w:val="sr-Cyrl-RS"/>
        </w:rPr>
        <w:t>словима:</w:t>
      </w:r>
      <w:r w:rsidRPr="00DB1BAC">
        <w:rPr>
          <w:sz w:val="24"/>
          <w:szCs w:val="24"/>
        </w:rPr>
        <w:t xml:space="preserve">тридесет) календарских дана, стране ће се договорити о даљем поступању у извршавању одредаба овог </w:t>
      </w:r>
      <w:r w:rsidRPr="00DB1BAC">
        <w:rPr>
          <w:sz w:val="24"/>
          <w:szCs w:val="24"/>
          <w:lang w:val="sr-Cyrl-RS"/>
        </w:rPr>
        <w:t>Оквирног споразума</w:t>
      </w:r>
      <w:r w:rsidRPr="00DB1BAC">
        <w:rPr>
          <w:sz w:val="24"/>
          <w:szCs w:val="24"/>
        </w:rPr>
        <w:t xml:space="preserve"> –одлагању испуњења и о томе ће закључити анекс овог </w:t>
      </w:r>
      <w:r w:rsidRPr="00DB1BAC">
        <w:rPr>
          <w:sz w:val="24"/>
          <w:szCs w:val="24"/>
          <w:lang w:val="sr-Cyrl-RS"/>
        </w:rPr>
        <w:t>Оквирног споразума</w:t>
      </w:r>
      <w:r w:rsidRPr="00DB1BAC">
        <w:rPr>
          <w:sz w:val="24"/>
          <w:szCs w:val="24"/>
        </w:rPr>
        <w:t xml:space="preserve">, или ће се договорити о раскиду овог </w:t>
      </w:r>
      <w:r w:rsidRPr="00DB1BAC">
        <w:rPr>
          <w:sz w:val="24"/>
          <w:szCs w:val="24"/>
          <w:lang w:val="sr-Cyrl-RS"/>
        </w:rPr>
        <w:t>Оквирног споразума</w:t>
      </w:r>
      <w:r w:rsidRPr="00DB1BAC">
        <w:rPr>
          <w:sz w:val="24"/>
          <w:szCs w:val="24"/>
        </w:rPr>
        <w:t xml:space="preserve">, </w:t>
      </w:r>
      <w:r w:rsidRPr="00DB1BAC">
        <w:rPr>
          <w:sz w:val="24"/>
          <w:szCs w:val="24"/>
        </w:rPr>
        <w:lastRenderedPageBreak/>
        <w:t xml:space="preserve">с тим да у случају раскида </w:t>
      </w:r>
      <w:r w:rsidRPr="00DB1BAC">
        <w:rPr>
          <w:sz w:val="24"/>
          <w:szCs w:val="24"/>
          <w:lang w:val="sr-Cyrl-RS"/>
        </w:rPr>
        <w:t>Оквирног споразума</w:t>
      </w:r>
      <w:r w:rsidRPr="00DB1BAC">
        <w:rPr>
          <w:sz w:val="24"/>
          <w:szCs w:val="24"/>
        </w:rPr>
        <w:t xml:space="preserve"> </w:t>
      </w:r>
      <w:r w:rsidRPr="00DB1BAC">
        <w:rPr>
          <w:sz w:val="24"/>
          <w:szCs w:val="24"/>
          <w:lang w:val="sr-Cyrl-CS"/>
        </w:rPr>
        <w:t xml:space="preserve">по овом основу – </w:t>
      </w:r>
      <w:r w:rsidRPr="00DB1BAC">
        <w:rPr>
          <w:sz w:val="24"/>
          <w:szCs w:val="24"/>
        </w:rPr>
        <w:t>ни једна од страна не стиче право на накнаду било какве штете.</w:t>
      </w:r>
    </w:p>
    <w:p w:rsidR="000C5DB9" w:rsidRDefault="000C5DB9" w:rsidP="000D730D">
      <w:pPr>
        <w:spacing w:after="240"/>
        <w:rPr>
          <w:sz w:val="24"/>
          <w:szCs w:val="24"/>
        </w:rPr>
      </w:pPr>
    </w:p>
    <w:p w:rsidR="006D3186" w:rsidRDefault="006D3186" w:rsidP="000D730D">
      <w:pPr>
        <w:spacing w:after="240"/>
        <w:jc w:val="center"/>
        <w:rPr>
          <w:b/>
          <w:sz w:val="24"/>
          <w:szCs w:val="24"/>
          <w:lang w:val="sr-Cyrl-RS"/>
        </w:rPr>
      </w:pPr>
      <w:r w:rsidRPr="00DB1BAC">
        <w:rPr>
          <w:b/>
          <w:sz w:val="24"/>
          <w:szCs w:val="24"/>
        </w:rPr>
        <w:t xml:space="preserve">РАСКИД </w:t>
      </w:r>
      <w:r w:rsidRPr="00DB1BAC">
        <w:rPr>
          <w:b/>
          <w:sz w:val="24"/>
          <w:szCs w:val="24"/>
          <w:lang w:val="sr-Cyrl-RS"/>
        </w:rPr>
        <w:t>ОКВИРНОГ СПОРАЗУМА</w:t>
      </w:r>
    </w:p>
    <w:p w:rsidR="006D3186" w:rsidRDefault="006D3186" w:rsidP="006D3186">
      <w:pPr>
        <w:spacing w:before="0"/>
        <w:jc w:val="center"/>
        <w:rPr>
          <w:b/>
          <w:sz w:val="24"/>
          <w:szCs w:val="24"/>
        </w:rPr>
      </w:pPr>
      <w:r w:rsidRPr="00DB1BAC">
        <w:rPr>
          <w:b/>
          <w:sz w:val="24"/>
          <w:szCs w:val="24"/>
        </w:rPr>
        <w:t>Члан 1</w:t>
      </w:r>
      <w:r w:rsidR="003D626E">
        <w:rPr>
          <w:b/>
          <w:sz w:val="24"/>
          <w:szCs w:val="24"/>
          <w:lang w:val="sr-Cyrl-RS"/>
        </w:rPr>
        <w:t>5</w:t>
      </w:r>
      <w:r w:rsidRPr="00DB1BAC">
        <w:rPr>
          <w:b/>
          <w:sz w:val="24"/>
          <w:szCs w:val="24"/>
        </w:rPr>
        <w:t>.</w:t>
      </w:r>
    </w:p>
    <w:p w:rsidR="00335D32" w:rsidRDefault="00335D32" w:rsidP="00335D32">
      <w:pPr>
        <w:spacing w:before="0"/>
        <w:rPr>
          <w:sz w:val="24"/>
          <w:szCs w:val="24"/>
          <w:lang w:val="sr-Cyrl-CS"/>
        </w:rPr>
      </w:pPr>
      <w:r w:rsidRPr="00830946">
        <w:rPr>
          <w:rFonts w:cs="Arial"/>
          <w:sz w:val="24"/>
          <w:szCs w:val="24"/>
          <w:lang w:val="sr-Cyrl-CS"/>
        </w:rPr>
        <w:t>Свака стран</w:t>
      </w:r>
      <w:r>
        <w:rPr>
          <w:rFonts w:cs="Arial"/>
          <w:sz w:val="24"/>
          <w:szCs w:val="24"/>
          <w:lang w:val="sr-Cyrl-RS"/>
        </w:rPr>
        <w:t>а</w:t>
      </w:r>
      <w:r w:rsidRPr="00830946">
        <w:rPr>
          <w:rFonts w:cs="Arial"/>
          <w:sz w:val="24"/>
          <w:szCs w:val="24"/>
          <w:lang w:val="sr-Cyrl-CS"/>
        </w:rPr>
        <w:t xml:space="preserve"> може једнострано раскинути овај </w:t>
      </w:r>
      <w:r>
        <w:rPr>
          <w:rFonts w:cs="Arial"/>
          <w:sz w:val="24"/>
          <w:szCs w:val="24"/>
          <w:lang w:val="sr-Cyrl-RS"/>
        </w:rPr>
        <w:t>Оквирни споразум</w:t>
      </w:r>
      <w:r w:rsidRPr="00830946">
        <w:rPr>
          <w:rFonts w:cs="Arial"/>
          <w:sz w:val="24"/>
          <w:szCs w:val="24"/>
          <w:lang w:val="sr-Cyrl-CS"/>
        </w:rPr>
        <w:t xml:space="preserve"> пре истека рока, у случају непридржавања друге стране, одредби овог </w:t>
      </w:r>
      <w:r>
        <w:rPr>
          <w:rFonts w:cs="Arial"/>
          <w:sz w:val="24"/>
          <w:szCs w:val="24"/>
          <w:lang w:val="sr-Cyrl-RS"/>
        </w:rPr>
        <w:t>Оквирног споразума</w:t>
      </w:r>
      <w:r w:rsidRPr="00830946">
        <w:rPr>
          <w:rFonts w:cs="Arial"/>
          <w:sz w:val="24"/>
          <w:szCs w:val="24"/>
          <w:lang w:val="sr-Cyrl-CS"/>
        </w:rPr>
        <w:t xml:space="preserve">, неотпочињања или неквалитетног </w:t>
      </w:r>
      <w:r w:rsidR="003D626E">
        <w:rPr>
          <w:rFonts w:cs="Arial"/>
          <w:sz w:val="24"/>
          <w:szCs w:val="24"/>
          <w:lang w:val="sr-Cyrl-CS"/>
        </w:rPr>
        <w:t>испоруке добра</w:t>
      </w:r>
      <w:r w:rsidRPr="00830946">
        <w:rPr>
          <w:rFonts w:cs="Arial"/>
          <w:sz w:val="24"/>
          <w:szCs w:val="24"/>
          <w:lang w:val="sr-Cyrl-CS"/>
        </w:rPr>
        <w:t xml:space="preserve"> која је предмет овог </w:t>
      </w:r>
      <w:r>
        <w:rPr>
          <w:rFonts w:cs="Arial"/>
          <w:sz w:val="24"/>
          <w:szCs w:val="24"/>
          <w:lang w:val="sr-Cyrl-RS"/>
        </w:rPr>
        <w:t>Оквирног споразума</w:t>
      </w:r>
      <w:r w:rsidRPr="00830946">
        <w:rPr>
          <w:rFonts w:cs="Arial"/>
          <w:sz w:val="24"/>
          <w:szCs w:val="24"/>
          <w:lang w:val="sr-Cyrl-CS"/>
        </w:rPr>
        <w:t xml:space="preserve">, достављањем писане изјаве о једностраном раскиду </w:t>
      </w:r>
      <w:r>
        <w:rPr>
          <w:rFonts w:cs="Arial"/>
          <w:sz w:val="24"/>
          <w:szCs w:val="24"/>
          <w:lang w:val="sr-Cyrl-RS"/>
        </w:rPr>
        <w:t>Оквирног споразума</w:t>
      </w:r>
      <w:r w:rsidRPr="00830946">
        <w:rPr>
          <w:rFonts w:cs="Arial"/>
          <w:sz w:val="24"/>
          <w:szCs w:val="24"/>
          <w:lang w:val="sr-Cyrl-CS"/>
        </w:rPr>
        <w:t xml:space="preserve"> другој страни и уз поштовање отказног рока од 15 (словима: петнаест) дана од дана достављања писане изјаве.</w:t>
      </w:r>
      <w:r>
        <w:rPr>
          <w:rFonts w:cs="Arial"/>
          <w:sz w:val="24"/>
          <w:szCs w:val="24"/>
          <w:lang w:val="sr-Cyrl-CS"/>
        </w:rPr>
        <w:t xml:space="preserve"> </w:t>
      </w:r>
    </w:p>
    <w:p w:rsidR="006D3186" w:rsidRPr="00DB1BAC" w:rsidRDefault="006D3186" w:rsidP="006D3186">
      <w:pPr>
        <w:spacing w:before="0"/>
        <w:rPr>
          <w:sz w:val="24"/>
          <w:szCs w:val="24"/>
          <w:lang w:val="sr-Cyrl-CS"/>
        </w:rPr>
      </w:pPr>
      <w:r w:rsidRPr="00DB1BAC">
        <w:rPr>
          <w:sz w:val="24"/>
          <w:szCs w:val="24"/>
          <w:lang w:val="sr-Cyrl-CS"/>
        </w:rPr>
        <w:t>У случају да се Продавац</w:t>
      </w:r>
      <w:r w:rsidRPr="00DB1BAC">
        <w:rPr>
          <w:sz w:val="24"/>
          <w:szCs w:val="24"/>
        </w:rPr>
        <w:t xml:space="preserve"> </w:t>
      </w:r>
      <w:r w:rsidRPr="00DB1BAC">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rsidR="006D3186" w:rsidRPr="00DB1BAC" w:rsidRDefault="006D3186" w:rsidP="006D3186">
      <w:pPr>
        <w:rPr>
          <w:sz w:val="24"/>
          <w:szCs w:val="24"/>
          <w:lang w:val="sr-Cyrl-CS"/>
        </w:rPr>
      </w:pPr>
      <w:r w:rsidRPr="00DB1BAC">
        <w:rPr>
          <w:sz w:val="24"/>
          <w:szCs w:val="24"/>
          <w:lang w:val="sr-Cyrl-CS"/>
        </w:rPr>
        <w:t>Ако Подавац не предузме мере за извршење овог Оквирног споразума, које се од њега захтевају, у року од 8 (</w:t>
      </w:r>
      <w:r w:rsidR="00171C74" w:rsidRPr="00DB1BAC">
        <w:rPr>
          <w:sz w:val="24"/>
          <w:szCs w:val="24"/>
          <w:lang w:val="sr-Cyrl-CS"/>
        </w:rPr>
        <w:t>словима:</w:t>
      </w:r>
      <w:r w:rsidRPr="00DB1BAC">
        <w:rPr>
          <w:sz w:val="24"/>
          <w:szCs w:val="24"/>
          <w:lang w:val="sr-Cyrl-CS"/>
        </w:rPr>
        <w:t>осам) дана по пријему писане опомене, Купац може у року од наредних 5 (</w:t>
      </w:r>
      <w:r w:rsidR="00171C74" w:rsidRPr="00DB1BAC">
        <w:rPr>
          <w:sz w:val="24"/>
          <w:szCs w:val="24"/>
          <w:lang w:val="sr-Cyrl-CS"/>
        </w:rPr>
        <w:t>словима:</w:t>
      </w:r>
      <w:r w:rsidRPr="00DB1BAC">
        <w:rPr>
          <w:sz w:val="24"/>
          <w:szCs w:val="24"/>
          <w:lang w:val="sr-Cyrl-CS"/>
        </w:rPr>
        <w:t>пет) дана да једнострано раскине овој Оквирни споразум по правилима о раскиду Оквирног споразума због неиспуњења.</w:t>
      </w:r>
    </w:p>
    <w:p w:rsidR="006D3186" w:rsidRPr="00DB1BAC" w:rsidRDefault="006D3186" w:rsidP="006D3186">
      <w:pPr>
        <w:rPr>
          <w:sz w:val="24"/>
          <w:szCs w:val="24"/>
          <w:lang w:val="sr-Cyrl-CS"/>
        </w:rPr>
      </w:pPr>
      <w:r w:rsidRPr="00DB1BAC">
        <w:rPr>
          <w:sz w:val="24"/>
          <w:szCs w:val="24"/>
          <w:lang w:val="sr-Cyrl-CS"/>
        </w:rPr>
        <w:t xml:space="preserve">У случају раскида овог </w:t>
      </w:r>
      <w:r w:rsidRPr="00DB1BAC">
        <w:rPr>
          <w:sz w:val="24"/>
          <w:szCs w:val="24"/>
          <w:lang w:val="sr-Cyrl-RS"/>
        </w:rPr>
        <w:t>Оквирног споразума</w:t>
      </w:r>
      <w:r w:rsidRPr="00DB1BAC">
        <w:rPr>
          <w:sz w:val="24"/>
          <w:szCs w:val="24"/>
          <w:lang w:val="sr-Cyrl-CS"/>
        </w:rPr>
        <w:t>, у смислу овог члана, стране ће измирити своје обавезе настале до дана раскида.</w:t>
      </w:r>
    </w:p>
    <w:p w:rsidR="006D3186" w:rsidRDefault="006D3186" w:rsidP="006D3186">
      <w:pPr>
        <w:rPr>
          <w:sz w:val="24"/>
          <w:szCs w:val="24"/>
          <w:lang w:val="sr-Cyrl-CS"/>
        </w:rPr>
      </w:pPr>
      <w:r w:rsidRPr="00DB1BAC">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3D626E" w:rsidRDefault="003D626E" w:rsidP="000D730D">
      <w:pPr>
        <w:jc w:val="center"/>
        <w:rPr>
          <w:b/>
          <w:sz w:val="24"/>
          <w:szCs w:val="24"/>
          <w:lang w:val="sr-Cyrl-CS"/>
        </w:rPr>
      </w:pPr>
    </w:p>
    <w:p w:rsidR="006D3186" w:rsidRPr="00DB1BAC" w:rsidRDefault="006D3186" w:rsidP="000D730D">
      <w:pPr>
        <w:jc w:val="center"/>
        <w:rPr>
          <w:b/>
          <w:sz w:val="24"/>
          <w:szCs w:val="24"/>
          <w:lang w:val="sr-Cyrl-CS"/>
        </w:rPr>
      </w:pPr>
      <w:r w:rsidRPr="00DB1BAC">
        <w:rPr>
          <w:b/>
          <w:sz w:val="24"/>
          <w:szCs w:val="24"/>
          <w:lang w:val="sr-Cyrl-CS"/>
        </w:rPr>
        <w:t>НАКНАДА ШТЕТЕ</w:t>
      </w:r>
    </w:p>
    <w:p w:rsidR="006D3186" w:rsidRPr="00DB1BAC" w:rsidRDefault="006D3186" w:rsidP="006D3186">
      <w:pPr>
        <w:jc w:val="center"/>
        <w:rPr>
          <w:b/>
          <w:sz w:val="24"/>
          <w:szCs w:val="24"/>
          <w:lang w:val="sr-Cyrl-CS"/>
        </w:rPr>
      </w:pPr>
      <w:r w:rsidRPr="00DB1BAC">
        <w:rPr>
          <w:b/>
          <w:sz w:val="24"/>
          <w:szCs w:val="24"/>
          <w:lang w:val="sr-Cyrl-CS"/>
        </w:rPr>
        <w:t>Члан 1</w:t>
      </w:r>
      <w:r w:rsidR="003D626E">
        <w:rPr>
          <w:b/>
          <w:sz w:val="24"/>
          <w:szCs w:val="24"/>
          <w:lang w:val="sr-Cyrl-CS"/>
        </w:rPr>
        <w:t>6</w:t>
      </w:r>
      <w:r w:rsidRPr="00DB1BAC">
        <w:rPr>
          <w:b/>
          <w:sz w:val="24"/>
          <w:szCs w:val="24"/>
          <w:lang w:val="sr-Cyrl-CS"/>
        </w:rPr>
        <w:t>.</w:t>
      </w:r>
    </w:p>
    <w:p w:rsidR="006D3186" w:rsidRPr="00DB1BAC" w:rsidRDefault="006D3186" w:rsidP="006D3186">
      <w:pPr>
        <w:rPr>
          <w:sz w:val="24"/>
          <w:szCs w:val="24"/>
          <w:lang w:val="sr-Cyrl-CS"/>
        </w:rPr>
      </w:pPr>
      <w:r w:rsidRPr="00DB1BAC">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B1BAC">
        <w:rPr>
          <w:sz w:val="24"/>
          <w:szCs w:val="24"/>
          <w:lang w:val="sr-Cyrl-RS"/>
        </w:rPr>
        <w:t>Оквирним споразумом.</w:t>
      </w:r>
    </w:p>
    <w:p w:rsidR="006D3186" w:rsidRPr="00DB1BAC" w:rsidRDefault="006D3186" w:rsidP="006D3186">
      <w:pPr>
        <w:rPr>
          <w:sz w:val="24"/>
          <w:szCs w:val="24"/>
          <w:lang w:val="sr-Cyrl-CS"/>
        </w:rPr>
      </w:pPr>
      <w:r w:rsidRPr="00DB1BAC">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rsidR="006D3186" w:rsidRPr="00DB1BAC" w:rsidRDefault="006D3186" w:rsidP="006D3186">
      <w:pPr>
        <w:spacing w:before="0"/>
        <w:rPr>
          <w:sz w:val="24"/>
          <w:szCs w:val="24"/>
          <w:lang w:val="sr-Cyrl-CS"/>
        </w:rPr>
      </w:pPr>
      <w:r w:rsidRPr="00DB1BAC">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w:t>
      </w:r>
      <w:r w:rsidR="00A6116F">
        <w:rPr>
          <w:sz w:val="24"/>
          <w:szCs w:val="24"/>
          <w:lang w:val="sr-Cyrl-CS"/>
        </w:rPr>
        <w:t>ња од 15 дана од датума пријема</w:t>
      </w:r>
      <w:r w:rsidRPr="00DB1BAC">
        <w:rPr>
          <w:sz w:val="24"/>
          <w:szCs w:val="24"/>
          <w:lang w:val="sr-Cyrl-CS"/>
        </w:rPr>
        <w:t xml:space="preserve"> истог.</w:t>
      </w:r>
    </w:p>
    <w:p w:rsidR="006D3186" w:rsidRPr="00DB1BAC" w:rsidRDefault="006D3186" w:rsidP="006D3186">
      <w:pPr>
        <w:spacing w:before="0"/>
        <w:rPr>
          <w:sz w:val="24"/>
          <w:szCs w:val="24"/>
          <w:lang w:val="sr-Cyrl-CS"/>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7</w:t>
      </w:r>
      <w:r w:rsidRPr="00DB1BAC">
        <w:rPr>
          <w:b/>
          <w:sz w:val="24"/>
          <w:szCs w:val="24"/>
        </w:rPr>
        <w:t>.</w:t>
      </w:r>
    </w:p>
    <w:p w:rsidR="006D3186" w:rsidRPr="00DB1BAC" w:rsidRDefault="006D3186" w:rsidP="006D3186">
      <w:pPr>
        <w:spacing w:before="0"/>
        <w:rPr>
          <w:sz w:val="24"/>
          <w:szCs w:val="24"/>
        </w:rPr>
      </w:pPr>
      <w:r w:rsidRPr="00DB1BAC">
        <w:rPr>
          <w:sz w:val="24"/>
          <w:szCs w:val="24"/>
        </w:rPr>
        <w:lastRenderedPageBreak/>
        <w:t xml:space="preserve">Неважење било које одредбе овог </w:t>
      </w:r>
      <w:r w:rsidRPr="00DB1BAC">
        <w:rPr>
          <w:sz w:val="24"/>
          <w:szCs w:val="24"/>
          <w:lang w:val="sr-Cyrl-RS"/>
        </w:rPr>
        <w:t>Оквирног споразума</w:t>
      </w:r>
      <w:r w:rsidRPr="00DB1BAC">
        <w:rPr>
          <w:sz w:val="24"/>
          <w:szCs w:val="24"/>
        </w:rPr>
        <w:t xml:space="preserve"> неће имати утицаја на важење осталих одредби </w:t>
      </w:r>
      <w:r w:rsidRPr="00DB1BAC">
        <w:rPr>
          <w:sz w:val="24"/>
          <w:szCs w:val="24"/>
          <w:lang w:val="sr-Cyrl-RS"/>
        </w:rPr>
        <w:t>Оквирног споразума</w:t>
      </w:r>
      <w:r w:rsidRPr="00DB1BAC">
        <w:rPr>
          <w:sz w:val="24"/>
          <w:szCs w:val="24"/>
        </w:rPr>
        <w:t xml:space="preserve">, уколико битно не утиче на реализацију овог </w:t>
      </w:r>
      <w:r w:rsidRPr="00DB1BAC">
        <w:rPr>
          <w:sz w:val="24"/>
          <w:szCs w:val="24"/>
          <w:lang w:val="sr-Cyrl-RS"/>
        </w:rPr>
        <w:t>Оквирног споразума</w:t>
      </w:r>
      <w:r w:rsidRPr="00DB1BAC">
        <w:rPr>
          <w:sz w:val="24"/>
          <w:szCs w:val="24"/>
        </w:rPr>
        <w:t>.</w:t>
      </w:r>
    </w:p>
    <w:p w:rsidR="00B565A4" w:rsidRPr="00DB1BAC" w:rsidRDefault="00B565A4" w:rsidP="006D3186">
      <w:pPr>
        <w:spacing w:before="0"/>
        <w:rPr>
          <w:sz w:val="24"/>
          <w:szCs w:val="24"/>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8</w:t>
      </w:r>
      <w:r w:rsidRPr="00DB1BAC">
        <w:rPr>
          <w:b/>
          <w:sz w:val="24"/>
          <w:szCs w:val="24"/>
        </w:rPr>
        <w:t>.</w:t>
      </w:r>
    </w:p>
    <w:p w:rsidR="006D3186" w:rsidRPr="00DB1BAC" w:rsidRDefault="006D3186" w:rsidP="006D3186">
      <w:pPr>
        <w:rPr>
          <w:sz w:val="24"/>
          <w:szCs w:val="24"/>
        </w:rPr>
      </w:pPr>
      <w:r w:rsidRPr="00DB1BAC">
        <w:rPr>
          <w:sz w:val="24"/>
          <w:szCs w:val="24"/>
        </w:rPr>
        <w:t xml:space="preserve">Информације, подаци и документација које је Купац доставио Продавцу у извршавању предмета овог </w:t>
      </w:r>
      <w:r w:rsidRPr="00DB1BAC">
        <w:rPr>
          <w:sz w:val="24"/>
          <w:szCs w:val="24"/>
          <w:lang w:val="sr-Cyrl-RS"/>
        </w:rPr>
        <w:t>Оквирног споразума</w:t>
      </w:r>
      <w:r w:rsidRPr="00DB1BAC">
        <w:rPr>
          <w:sz w:val="24"/>
          <w:szCs w:val="24"/>
        </w:rPr>
        <w:t>,</w:t>
      </w:r>
      <w:r w:rsidR="000D730D">
        <w:rPr>
          <w:sz w:val="24"/>
          <w:szCs w:val="24"/>
          <w:lang w:val="sr-Cyrl-RS"/>
        </w:rPr>
        <w:t xml:space="preserve"> </w:t>
      </w:r>
      <w:r w:rsidRPr="00DB1BAC">
        <w:rPr>
          <w:sz w:val="24"/>
          <w:szCs w:val="24"/>
        </w:rPr>
        <w:t>Продавац не може стављати на располагање трећим лицима, без претходне писане сагласности Купца</w:t>
      </w:r>
      <w:r w:rsidRPr="00DB1BAC">
        <w:rPr>
          <w:sz w:val="24"/>
          <w:szCs w:val="24"/>
          <w:lang w:val="sr-Cyrl-RS"/>
        </w:rPr>
        <w:t>,</w:t>
      </w:r>
      <w:r w:rsidR="000D730D">
        <w:rPr>
          <w:sz w:val="24"/>
          <w:szCs w:val="24"/>
          <w:lang w:val="sr-Cyrl-RS"/>
        </w:rPr>
        <w:t xml:space="preserve"> </w:t>
      </w:r>
      <w:r w:rsidRPr="00DB1BAC">
        <w:rPr>
          <w:sz w:val="24"/>
          <w:szCs w:val="24"/>
          <w:lang w:val="sr-Cyrl-RS"/>
        </w:rPr>
        <w:t>осим у случајевима предвиђеним одговарајућим прописима</w:t>
      </w:r>
      <w:r w:rsidRPr="00DB1BAC">
        <w:rPr>
          <w:sz w:val="24"/>
          <w:szCs w:val="24"/>
        </w:rPr>
        <w:t xml:space="preserve">. </w:t>
      </w:r>
    </w:p>
    <w:p w:rsidR="005010CD" w:rsidRPr="00DB1BAC" w:rsidRDefault="005010CD" w:rsidP="006D3186">
      <w:pPr>
        <w:rPr>
          <w:sz w:val="24"/>
          <w:szCs w:val="24"/>
        </w:rPr>
      </w:pPr>
    </w:p>
    <w:p w:rsidR="006D3186" w:rsidRPr="00DB1BAC" w:rsidRDefault="006D3186" w:rsidP="006D3186">
      <w:pPr>
        <w:spacing w:before="0"/>
        <w:jc w:val="center"/>
        <w:rPr>
          <w:b/>
          <w:sz w:val="24"/>
          <w:szCs w:val="24"/>
        </w:rPr>
      </w:pPr>
      <w:r w:rsidRPr="00DB1BAC">
        <w:rPr>
          <w:b/>
          <w:sz w:val="24"/>
          <w:szCs w:val="24"/>
        </w:rPr>
        <w:t>Члан 1</w:t>
      </w:r>
      <w:r w:rsidR="003D626E">
        <w:rPr>
          <w:b/>
          <w:sz w:val="24"/>
          <w:szCs w:val="24"/>
          <w:lang w:val="sr-Cyrl-RS"/>
        </w:rPr>
        <w:t>9</w:t>
      </w:r>
      <w:r w:rsidRPr="00DB1BAC">
        <w:rPr>
          <w:b/>
          <w:sz w:val="24"/>
          <w:szCs w:val="24"/>
        </w:rPr>
        <w:t>.</w:t>
      </w:r>
    </w:p>
    <w:p w:rsidR="006D3186" w:rsidRPr="00DB1BAC" w:rsidRDefault="006D3186" w:rsidP="006D3186">
      <w:pPr>
        <w:spacing w:before="0"/>
        <w:rPr>
          <w:sz w:val="24"/>
          <w:szCs w:val="24"/>
          <w:lang w:val="sr-Cyrl-CS"/>
        </w:rPr>
      </w:pPr>
      <w:r w:rsidRPr="00DB1BAC">
        <w:rPr>
          <w:sz w:val="24"/>
          <w:szCs w:val="24"/>
        </w:rPr>
        <w:t xml:space="preserve">Уколико у току трајања обавеза из овог </w:t>
      </w:r>
      <w:r w:rsidRPr="00DB1BAC">
        <w:rPr>
          <w:sz w:val="24"/>
          <w:szCs w:val="24"/>
          <w:lang w:val="sr-Cyrl-RS"/>
        </w:rPr>
        <w:t>Оквирног споразума</w:t>
      </w:r>
      <w:r w:rsidRPr="00DB1BAC">
        <w:rPr>
          <w:sz w:val="24"/>
          <w:szCs w:val="24"/>
        </w:rPr>
        <w:t xml:space="preserve"> дође до статусних промена код страна, права и обавезе прелазе на одговарајућег правног следбеника.</w:t>
      </w:r>
    </w:p>
    <w:p w:rsidR="006D3186" w:rsidRPr="00DB1BAC" w:rsidRDefault="006D3186" w:rsidP="006D3186">
      <w:pPr>
        <w:rPr>
          <w:sz w:val="24"/>
          <w:szCs w:val="24"/>
          <w:lang w:val="ru-RU"/>
        </w:rPr>
      </w:pPr>
      <w:r w:rsidRPr="00DB1BAC">
        <w:rPr>
          <w:sz w:val="24"/>
          <w:szCs w:val="24"/>
          <w:lang w:val="ru-RU"/>
        </w:rPr>
        <w:t xml:space="preserve">Након закључења </w:t>
      </w:r>
      <w:r w:rsidRPr="00DB1BAC">
        <w:rPr>
          <w:sz w:val="24"/>
          <w:szCs w:val="24"/>
        </w:rPr>
        <w:t xml:space="preserve">и ступања на правну снагу </w:t>
      </w:r>
      <w:r w:rsidRPr="00DB1BAC">
        <w:rPr>
          <w:sz w:val="24"/>
          <w:szCs w:val="24"/>
          <w:lang w:val="ru-RU"/>
        </w:rPr>
        <w:t xml:space="preserve">овог Оквирног споразума, Купац може да дозволи, а </w:t>
      </w:r>
      <w:r w:rsidRPr="00DB1BAC">
        <w:rPr>
          <w:sz w:val="24"/>
          <w:szCs w:val="24"/>
        </w:rPr>
        <w:t>Пр</w:t>
      </w:r>
      <w:r w:rsidRPr="00DB1BAC">
        <w:rPr>
          <w:sz w:val="24"/>
          <w:szCs w:val="24"/>
          <w:lang w:val="sr-Cyrl-RS"/>
        </w:rPr>
        <w:t>одавац</w:t>
      </w:r>
      <w:r w:rsidRPr="00DB1BAC">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6D3186" w:rsidRPr="00DB1BAC" w:rsidRDefault="006D3186" w:rsidP="006D3186">
      <w:pPr>
        <w:rPr>
          <w:sz w:val="24"/>
          <w:szCs w:val="24"/>
          <w:lang w:val="ru-RU"/>
        </w:rPr>
      </w:pPr>
    </w:p>
    <w:p w:rsidR="006D3186" w:rsidRPr="00DB1BAC" w:rsidRDefault="006D3186" w:rsidP="006D3186">
      <w:pPr>
        <w:spacing w:before="0"/>
        <w:jc w:val="center"/>
        <w:rPr>
          <w:b/>
          <w:sz w:val="24"/>
          <w:szCs w:val="24"/>
        </w:rPr>
      </w:pPr>
      <w:r w:rsidRPr="00DB1BAC">
        <w:rPr>
          <w:b/>
          <w:sz w:val="24"/>
          <w:szCs w:val="24"/>
        </w:rPr>
        <w:t xml:space="preserve">Члан </w:t>
      </w:r>
      <w:r w:rsidR="003D626E">
        <w:rPr>
          <w:b/>
          <w:sz w:val="24"/>
          <w:szCs w:val="24"/>
          <w:lang w:val="sr-Cyrl-RS"/>
        </w:rPr>
        <w:t>20</w:t>
      </w:r>
      <w:r w:rsidRPr="00DB1BAC">
        <w:rPr>
          <w:b/>
          <w:sz w:val="24"/>
          <w:szCs w:val="24"/>
          <w:lang w:val="sr-Cyrl-RS"/>
        </w:rPr>
        <w:t>.</w:t>
      </w:r>
    </w:p>
    <w:p w:rsidR="006D3186" w:rsidRPr="00DB1BAC" w:rsidRDefault="006D3186" w:rsidP="006D3186">
      <w:pPr>
        <w:spacing w:before="0"/>
        <w:rPr>
          <w:rFonts w:eastAsia="Calibri"/>
          <w:sz w:val="24"/>
          <w:szCs w:val="24"/>
          <w:lang w:val="ru-RU"/>
        </w:rPr>
      </w:pPr>
      <w:r w:rsidRPr="00DB1BAC">
        <w:rPr>
          <w:rFonts w:eastAsia="Calibri"/>
          <w:sz w:val="24"/>
          <w:szCs w:val="24"/>
        </w:rPr>
        <w:t>Продавац</w:t>
      </w:r>
      <w:r w:rsidRPr="00DB1BAC">
        <w:rPr>
          <w:rFonts w:eastAsia="Calibri"/>
          <w:sz w:val="24"/>
          <w:szCs w:val="24"/>
          <w:lang w:val="ru-RU"/>
        </w:rPr>
        <w:t xml:space="preserve"> је дужан да без одлагања, а најкасније у року од 5 (</w:t>
      </w:r>
      <w:r w:rsidR="00171C74" w:rsidRPr="00DB1BAC">
        <w:rPr>
          <w:rFonts w:eastAsia="Calibri"/>
          <w:sz w:val="24"/>
          <w:szCs w:val="24"/>
          <w:lang w:val="ru-RU"/>
        </w:rPr>
        <w:t>словима:</w:t>
      </w:r>
      <w:r w:rsidRPr="00DB1BAC">
        <w:rPr>
          <w:rFonts w:eastAsia="Calibri"/>
          <w:sz w:val="24"/>
          <w:szCs w:val="24"/>
          <w:lang w:val="ru-RU"/>
        </w:rPr>
        <w:t xml:space="preserve">пет) дана од дана настанка промене у било којем од података </w:t>
      </w:r>
      <w:r w:rsidRPr="00DB1BAC">
        <w:rPr>
          <w:rFonts w:eastAsia="Calibri"/>
          <w:bCs/>
          <w:sz w:val="24"/>
          <w:szCs w:val="24"/>
          <w:lang w:val="ru-RU"/>
        </w:rPr>
        <w:t>у вези са испуњеношћу услова из поступка јавне набавке</w:t>
      </w:r>
      <w:r w:rsidRPr="00DB1BAC">
        <w:rPr>
          <w:rFonts w:eastAsia="Calibri"/>
          <w:sz w:val="24"/>
          <w:szCs w:val="24"/>
          <w:lang w:val="ru-RU"/>
        </w:rPr>
        <w:t xml:space="preserve">, о насталој промени писмено обавести </w:t>
      </w:r>
      <w:r w:rsidRPr="00DB1BAC">
        <w:rPr>
          <w:rFonts w:eastAsia="Calibri"/>
          <w:sz w:val="24"/>
          <w:szCs w:val="24"/>
        </w:rPr>
        <w:t>Купца</w:t>
      </w:r>
      <w:r w:rsidRPr="00DB1BAC">
        <w:rPr>
          <w:rFonts w:eastAsia="Calibri"/>
          <w:sz w:val="24"/>
          <w:szCs w:val="24"/>
          <w:lang w:val="ru-RU"/>
        </w:rPr>
        <w:t xml:space="preserve"> и да је документује на прописан начин.</w:t>
      </w:r>
    </w:p>
    <w:p w:rsidR="006D3186" w:rsidRPr="00DB1BAC" w:rsidRDefault="006D3186" w:rsidP="006D3186">
      <w:pPr>
        <w:spacing w:before="0"/>
        <w:rPr>
          <w:rFonts w:eastAsia="Calibri"/>
          <w:sz w:val="24"/>
          <w:szCs w:val="24"/>
          <w:lang w:val="ru-RU"/>
        </w:rPr>
      </w:pPr>
      <w:r w:rsidRPr="00DB1BAC">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rsidR="006D3186" w:rsidRDefault="006D3186" w:rsidP="006D3186">
      <w:pPr>
        <w:spacing w:before="0"/>
        <w:rPr>
          <w:rFonts w:eastAsia="Calibri"/>
          <w:sz w:val="24"/>
          <w:szCs w:val="24"/>
        </w:rPr>
      </w:pPr>
    </w:p>
    <w:p w:rsidR="006D3186" w:rsidRPr="00DB1BAC" w:rsidRDefault="006D3186" w:rsidP="000D730D">
      <w:pPr>
        <w:spacing w:before="0"/>
        <w:jc w:val="center"/>
        <w:rPr>
          <w:b/>
          <w:sz w:val="24"/>
          <w:szCs w:val="24"/>
          <w:lang w:val="sr-Cyrl-BA"/>
        </w:rPr>
      </w:pPr>
      <w:r w:rsidRPr="00DB1BAC">
        <w:rPr>
          <w:b/>
          <w:sz w:val="24"/>
          <w:szCs w:val="24"/>
          <w:lang w:val="sr-Cyrl-BA"/>
        </w:rPr>
        <w:t>ВАЖНОСТ ОКВИРНОГ СПОРАЗУМА</w:t>
      </w:r>
    </w:p>
    <w:p w:rsidR="006D3186" w:rsidRPr="00DB1BAC" w:rsidRDefault="006D3186" w:rsidP="006D3186">
      <w:pPr>
        <w:jc w:val="center"/>
        <w:rPr>
          <w:b/>
          <w:sz w:val="24"/>
          <w:szCs w:val="24"/>
        </w:rPr>
      </w:pPr>
      <w:r w:rsidRPr="00DB1BAC">
        <w:rPr>
          <w:b/>
          <w:sz w:val="24"/>
          <w:szCs w:val="24"/>
        </w:rPr>
        <w:t xml:space="preserve">Члан </w:t>
      </w:r>
      <w:r w:rsidR="003D626E">
        <w:rPr>
          <w:b/>
          <w:sz w:val="24"/>
          <w:szCs w:val="24"/>
          <w:lang w:val="sr-Cyrl-RS"/>
        </w:rPr>
        <w:t>21</w:t>
      </w:r>
      <w:r w:rsidRPr="00DB1BAC">
        <w:rPr>
          <w:b/>
          <w:sz w:val="24"/>
          <w:szCs w:val="24"/>
        </w:rPr>
        <w:t>.</w:t>
      </w:r>
    </w:p>
    <w:p w:rsidR="006D3186" w:rsidRPr="00DB1BAC" w:rsidRDefault="006D3186" w:rsidP="006D3186">
      <w:pPr>
        <w:pStyle w:val="KDParagraf"/>
        <w:spacing w:before="0"/>
        <w:rPr>
          <w:rFonts w:eastAsia="Calibri" w:cs="Arial"/>
          <w:sz w:val="24"/>
          <w:szCs w:val="24"/>
        </w:rPr>
      </w:pPr>
      <w:r w:rsidRPr="00DB1BAC">
        <w:rPr>
          <w:rFonts w:eastAsia="Calibri" w:cs="Arial"/>
          <w:sz w:val="24"/>
          <w:szCs w:val="24"/>
          <w:lang w:val="sr-Cyrl-RS"/>
        </w:rPr>
        <w:t>Овај Оквирни споразум</w:t>
      </w:r>
      <w:r w:rsidRPr="00DB1BAC">
        <w:rPr>
          <w:rFonts w:eastAsia="Calibri" w:cs="Arial"/>
          <w:sz w:val="24"/>
          <w:szCs w:val="24"/>
        </w:rPr>
        <w:t xml:space="preserve"> се сматра закљученим након потписивања од стране законских заступника страна</w:t>
      </w:r>
      <w:r w:rsidRPr="00DB1BAC">
        <w:rPr>
          <w:rFonts w:eastAsia="Calibri" w:cs="Arial"/>
          <w:sz w:val="24"/>
          <w:szCs w:val="24"/>
          <w:lang w:val="sr-Cyrl-RS"/>
        </w:rPr>
        <w:t>,</w:t>
      </w:r>
      <w:r w:rsidRPr="00DB1BAC">
        <w:rPr>
          <w:rFonts w:eastAsia="Calibri" w:cs="Arial"/>
          <w:sz w:val="24"/>
          <w:szCs w:val="24"/>
        </w:rPr>
        <w:t xml:space="preserve"> а ступа на снагу када </w:t>
      </w:r>
      <w:r w:rsidRPr="00DB1BAC">
        <w:rPr>
          <w:rFonts w:eastAsia="Calibri" w:cs="Arial"/>
          <w:sz w:val="24"/>
          <w:szCs w:val="24"/>
          <w:lang w:val="sr-Cyrl-RS"/>
        </w:rPr>
        <w:t>П</w:t>
      </w:r>
      <w:r w:rsidRPr="00DB1BAC">
        <w:rPr>
          <w:rFonts w:eastAsia="Calibri" w:cs="Arial"/>
          <w:sz w:val="24"/>
          <w:szCs w:val="24"/>
        </w:rPr>
        <w:t>родавац испуни одложни услов и достави у уговореном року средств</w:t>
      </w:r>
      <w:r w:rsidRPr="00DB1BAC">
        <w:rPr>
          <w:rFonts w:eastAsia="Calibri" w:cs="Arial"/>
          <w:sz w:val="24"/>
          <w:szCs w:val="24"/>
          <w:lang w:val="sr-Cyrl-RS"/>
        </w:rPr>
        <w:t>о</w:t>
      </w:r>
      <w:r w:rsidRPr="00DB1BAC">
        <w:rPr>
          <w:rFonts w:eastAsia="Calibri" w:cs="Arial"/>
          <w:sz w:val="24"/>
          <w:szCs w:val="24"/>
        </w:rPr>
        <w:t xml:space="preserve"> финансијског обезбеђења</w:t>
      </w:r>
      <w:r w:rsidRPr="00DB1BAC">
        <w:rPr>
          <w:rFonts w:eastAsia="Calibri" w:cs="Arial"/>
          <w:sz w:val="24"/>
          <w:szCs w:val="24"/>
          <w:lang w:val="sr-Cyrl-RS"/>
        </w:rPr>
        <w:t xml:space="preserve"> у складу са чланом </w:t>
      </w:r>
      <w:r w:rsidR="000D730D">
        <w:rPr>
          <w:rFonts w:eastAsia="Calibri" w:cs="Arial"/>
          <w:sz w:val="24"/>
          <w:szCs w:val="24"/>
          <w:lang w:val="sr-Cyrl-RS"/>
        </w:rPr>
        <w:t>9</w:t>
      </w:r>
      <w:r w:rsidRPr="00DB1BAC">
        <w:rPr>
          <w:rFonts w:eastAsia="Calibri" w:cs="Arial"/>
          <w:sz w:val="24"/>
          <w:szCs w:val="24"/>
          <w:lang w:val="sr-Cyrl-RS"/>
        </w:rPr>
        <w:t>. овог Оквирног споразума</w:t>
      </w:r>
      <w:r w:rsidRPr="00DB1BAC">
        <w:rPr>
          <w:rFonts w:eastAsia="Calibri" w:cs="Arial"/>
          <w:sz w:val="24"/>
          <w:szCs w:val="24"/>
        </w:rPr>
        <w:t>.</w:t>
      </w:r>
    </w:p>
    <w:p w:rsidR="006D3186" w:rsidRPr="00DB1BAC" w:rsidRDefault="006D3186" w:rsidP="006D3186">
      <w:pPr>
        <w:pStyle w:val="KDParagraf"/>
        <w:spacing w:before="0"/>
        <w:rPr>
          <w:rFonts w:eastAsia="Calibri" w:cs="Arial"/>
          <w:sz w:val="24"/>
          <w:szCs w:val="24"/>
        </w:rPr>
      </w:pPr>
    </w:p>
    <w:p w:rsidR="006D3186" w:rsidRPr="00DB1BAC" w:rsidRDefault="006D3186" w:rsidP="006D3186">
      <w:pPr>
        <w:pStyle w:val="KDParagraf"/>
        <w:spacing w:before="0"/>
        <w:rPr>
          <w:rFonts w:eastAsia="Calibri" w:cs="Arial"/>
          <w:sz w:val="24"/>
          <w:szCs w:val="24"/>
        </w:rPr>
      </w:pPr>
      <w:r w:rsidRPr="00DB1BAC">
        <w:rPr>
          <w:rFonts w:cs="Arial"/>
          <w:sz w:val="24"/>
          <w:szCs w:val="24"/>
          <w:lang w:val="sr-Cyrl-RS"/>
        </w:rPr>
        <w:t>Оквирни споразум</w:t>
      </w:r>
      <w:r w:rsidRPr="00DB1BAC">
        <w:rPr>
          <w:rFonts w:cs="Arial"/>
          <w:sz w:val="24"/>
          <w:szCs w:val="24"/>
        </w:rPr>
        <w:t xml:space="preserve"> се закључује на период </w:t>
      </w:r>
      <w:r w:rsidRPr="00DB1BAC">
        <w:rPr>
          <w:rFonts w:cs="Arial"/>
          <w:sz w:val="24"/>
          <w:szCs w:val="24"/>
          <w:lang w:val="sr-Cyrl-RS"/>
        </w:rPr>
        <w:t xml:space="preserve">од </w:t>
      </w:r>
      <w:r w:rsidR="00ED6B6E">
        <w:rPr>
          <w:rFonts w:cs="Arial"/>
          <w:sz w:val="24"/>
          <w:szCs w:val="24"/>
          <w:lang w:val="sr-Cyrl-CS"/>
        </w:rPr>
        <w:t>једне</w:t>
      </w:r>
      <w:r w:rsidR="00171C74" w:rsidRPr="00DB1BAC">
        <w:rPr>
          <w:rFonts w:cs="Arial"/>
          <w:sz w:val="24"/>
          <w:szCs w:val="24"/>
          <w:lang w:val="sr-Cyrl-RS"/>
        </w:rPr>
        <w:t xml:space="preserve"> године</w:t>
      </w:r>
      <w:r w:rsidRPr="00DB1BAC">
        <w:rPr>
          <w:rFonts w:cs="Arial"/>
          <w:sz w:val="24"/>
          <w:szCs w:val="24"/>
        </w:rPr>
        <w:t xml:space="preserve">, рачунајући од ступања </w:t>
      </w:r>
      <w:r w:rsidRPr="00DB1BAC">
        <w:rPr>
          <w:rFonts w:cs="Arial"/>
          <w:sz w:val="24"/>
          <w:szCs w:val="24"/>
          <w:lang w:val="sr-Cyrl-RS"/>
        </w:rPr>
        <w:t>Оквирног споразума</w:t>
      </w:r>
      <w:r w:rsidRPr="00DB1BAC">
        <w:rPr>
          <w:rFonts w:cs="Arial"/>
          <w:sz w:val="24"/>
          <w:szCs w:val="24"/>
        </w:rPr>
        <w:t xml:space="preserve"> на снагу, </w:t>
      </w:r>
      <w:r w:rsidRPr="00DB1BAC">
        <w:rPr>
          <w:rFonts w:cs="Arial"/>
          <w:sz w:val="24"/>
          <w:szCs w:val="24"/>
          <w:lang w:val="sr-Cyrl-RS"/>
        </w:rPr>
        <w:t>а</w:t>
      </w:r>
      <w:r w:rsidRPr="00DB1BAC">
        <w:rPr>
          <w:rFonts w:cs="Arial"/>
          <w:sz w:val="24"/>
          <w:szCs w:val="24"/>
        </w:rPr>
        <w:t xml:space="preserve"> највише до висине планираних средстава.</w:t>
      </w:r>
      <w:r w:rsidRPr="00DB1BAC">
        <w:rPr>
          <w:rFonts w:cs="Arial"/>
          <w:sz w:val="24"/>
          <w:szCs w:val="24"/>
          <w:lang w:val="sr-Cyrl-RS"/>
        </w:rPr>
        <w:t xml:space="preserve"> </w:t>
      </w:r>
      <w:r w:rsidRPr="00DB1BAC">
        <w:rPr>
          <w:rFonts w:eastAsia="Calibri" w:cs="Arial"/>
          <w:sz w:val="24"/>
          <w:szCs w:val="24"/>
        </w:rPr>
        <w:t xml:space="preserve">Уколико се уговорена средства утроше пре истека уговореног рока </w:t>
      </w:r>
      <w:r w:rsidRPr="00DB1BAC">
        <w:rPr>
          <w:rFonts w:eastAsia="Calibri" w:cs="Arial"/>
          <w:sz w:val="24"/>
          <w:szCs w:val="24"/>
          <w:lang w:val="sr-Cyrl-RS"/>
        </w:rPr>
        <w:t>Оквирни споразум</w:t>
      </w:r>
      <w:r w:rsidRPr="00DB1BAC">
        <w:rPr>
          <w:rFonts w:eastAsia="Calibri" w:cs="Arial"/>
          <w:sz w:val="24"/>
          <w:szCs w:val="24"/>
        </w:rPr>
        <w:t xml:space="preserve"> ће се сматрати испуњеним</w:t>
      </w:r>
      <w:r w:rsidRPr="00DB1BAC">
        <w:rPr>
          <w:rFonts w:eastAsia="Calibri" w:cs="Arial"/>
          <w:sz w:val="24"/>
          <w:szCs w:val="24"/>
          <w:lang w:val="sr-Cyrl-RS"/>
        </w:rPr>
        <w:t>.</w:t>
      </w:r>
      <w:r w:rsidRPr="00DB1BAC">
        <w:rPr>
          <w:rFonts w:eastAsia="Calibri" w:cs="Arial"/>
          <w:sz w:val="24"/>
          <w:szCs w:val="24"/>
        </w:rPr>
        <w:t xml:space="preserve"> </w:t>
      </w:r>
      <w:r w:rsidRPr="00DB1BAC">
        <w:rPr>
          <w:rFonts w:eastAsia="Calibri" w:cs="Arial"/>
          <w:i/>
          <w:sz w:val="24"/>
          <w:szCs w:val="24"/>
        </w:rPr>
        <w:t xml:space="preserve"> </w:t>
      </w:r>
    </w:p>
    <w:p w:rsidR="006D3186" w:rsidRPr="00DB1BAC" w:rsidRDefault="006D3186" w:rsidP="003C6607">
      <w:pPr>
        <w:spacing w:before="0"/>
        <w:jc w:val="center"/>
        <w:rPr>
          <w:rFonts w:cs="Arial"/>
          <w:color w:val="00B0F0"/>
          <w:spacing w:val="2"/>
          <w:sz w:val="24"/>
          <w:szCs w:val="24"/>
          <w:lang w:val="sr-Cyrl-RS"/>
        </w:rPr>
      </w:pPr>
    </w:p>
    <w:p w:rsidR="006D3186" w:rsidRPr="00DB1BAC" w:rsidRDefault="006D3186" w:rsidP="003C6607">
      <w:pPr>
        <w:spacing w:before="0"/>
        <w:jc w:val="center"/>
        <w:rPr>
          <w:b/>
          <w:sz w:val="24"/>
          <w:szCs w:val="24"/>
          <w:lang w:val="sr-Cyrl-RS"/>
        </w:rPr>
      </w:pPr>
      <w:r w:rsidRPr="00DB1BAC">
        <w:rPr>
          <w:b/>
          <w:sz w:val="24"/>
          <w:szCs w:val="24"/>
        </w:rPr>
        <w:t xml:space="preserve">ИЗМЕНЕ ТОКОМ ТРАЈАЊА </w:t>
      </w:r>
      <w:r w:rsidRPr="00DB1BAC">
        <w:rPr>
          <w:b/>
          <w:sz w:val="24"/>
          <w:szCs w:val="24"/>
          <w:lang w:val="sr-Cyrl-RS"/>
        </w:rPr>
        <w:t>ОКВИРНОГ СПОРАЗУМА</w:t>
      </w:r>
    </w:p>
    <w:p w:rsidR="006D3186" w:rsidRPr="00DB1BAC" w:rsidRDefault="006D3186" w:rsidP="006D3186">
      <w:pPr>
        <w:spacing w:before="0"/>
        <w:rPr>
          <w:b/>
          <w:sz w:val="24"/>
          <w:szCs w:val="24"/>
          <w:lang w:val="sr-Cyrl-RS"/>
        </w:rPr>
      </w:pPr>
    </w:p>
    <w:p w:rsidR="006D3186" w:rsidRPr="00DB1BAC" w:rsidRDefault="006D3186" w:rsidP="006D3186">
      <w:pPr>
        <w:spacing w:before="0"/>
        <w:jc w:val="center"/>
        <w:rPr>
          <w:b/>
          <w:sz w:val="24"/>
          <w:szCs w:val="24"/>
        </w:rPr>
      </w:pPr>
      <w:r w:rsidRPr="00DB1BAC">
        <w:rPr>
          <w:b/>
          <w:sz w:val="24"/>
          <w:szCs w:val="24"/>
        </w:rPr>
        <w:t xml:space="preserve">Члан </w:t>
      </w:r>
      <w:r w:rsidR="000D730D">
        <w:rPr>
          <w:b/>
          <w:sz w:val="24"/>
          <w:szCs w:val="24"/>
          <w:lang w:val="sr-Cyrl-RS"/>
        </w:rPr>
        <w:t>2</w:t>
      </w:r>
      <w:r w:rsidR="003D626E">
        <w:rPr>
          <w:b/>
          <w:sz w:val="24"/>
          <w:szCs w:val="24"/>
          <w:lang w:val="sr-Cyrl-RS"/>
        </w:rPr>
        <w:t>2</w:t>
      </w:r>
      <w:r w:rsidRPr="00DB1BAC">
        <w:rPr>
          <w:b/>
          <w:sz w:val="24"/>
          <w:szCs w:val="24"/>
        </w:rPr>
        <w:t>.</w:t>
      </w:r>
    </w:p>
    <w:p w:rsidR="006D3186" w:rsidRPr="00DB1BAC" w:rsidRDefault="006D3186" w:rsidP="006D3186">
      <w:pPr>
        <w:spacing w:before="0"/>
        <w:rPr>
          <w:rFonts w:cs="Arial"/>
          <w:sz w:val="24"/>
          <w:szCs w:val="24"/>
          <w:lang w:eastAsia="sr-Latn-CS"/>
        </w:rPr>
      </w:pPr>
      <w:r w:rsidRPr="00DB1BAC">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p>
    <w:p w:rsidR="006D3186" w:rsidRPr="00DB1BAC" w:rsidRDefault="006D3186" w:rsidP="006D3186">
      <w:pPr>
        <w:spacing w:before="0"/>
        <w:jc w:val="center"/>
        <w:rPr>
          <w:rFonts w:cs="Arial"/>
          <w:b/>
          <w:sz w:val="24"/>
          <w:szCs w:val="24"/>
        </w:rPr>
      </w:pPr>
    </w:p>
    <w:p w:rsidR="006D3186" w:rsidRPr="00DB1BAC" w:rsidRDefault="006D3186" w:rsidP="006D3186">
      <w:pPr>
        <w:pStyle w:val="KDParagraf"/>
        <w:spacing w:before="0"/>
        <w:rPr>
          <w:rFonts w:cs="Arial"/>
          <w:sz w:val="24"/>
          <w:szCs w:val="24"/>
        </w:rPr>
      </w:pPr>
      <w:r w:rsidRPr="00DB1BAC">
        <w:rPr>
          <w:rFonts w:cs="Arial"/>
          <w:sz w:val="24"/>
          <w:szCs w:val="24"/>
        </w:rPr>
        <w:t xml:space="preserve">Купац може да дозволи промену цене или других битних елемената </w:t>
      </w:r>
      <w:r w:rsidRPr="00DB1BAC">
        <w:rPr>
          <w:rFonts w:cs="Arial"/>
          <w:sz w:val="24"/>
          <w:szCs w:val="24"/>
          <w:lang w:val="sr-Cyrl-RS"/>
        </w:rPr>
        <w:t>Оквирног споразума</w:t>
      </w:r>
      <w:r w:rsidRPr="00DB1BAC">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w:t>
      </w:r>
      <w:r w:rsidRPr="00DB1BAC">
        <w:rPr>
          <w:rFonts w:cs="Arial"/>
          <w:sz w:val="24"/>
          <w:szCs w:val="24"/>
        </w:rPr>
        <w:lastRenderedPageBreak/>
        <w:t xml:space="preserve">испуњење обавезе једне стране или се због њих не може остварити сврха овог </w:t>
      </w:r>
      <w:r w:rsidRPr="00DB1BAC">
        <w:rPr>
          <w:rFonts w:cs="Arial"/>
          <w:sz w:val="24"/>
          <w:szCs w:val="24"/>
          <w:lang w:val="sr-Cyrl-RS"/>
        </w:rPr>
        <w:t>Оквирног споразума</w:t>
      </w:r>
      <w:r w:rsidRPr="00DB1BAC">
        <w:rPr>
          <w:rFonts w:cs="Arial"/>
          <w:sz w:val="24"/>
          <w:szCs w:val="24"/>
        </w:rPr>
        <w:t>.</w:t>
      </w:r>
    </w:p>
    <w:p w:rsidR="006D3186" w:rsidRPr="00DB1BAC" w:rsidRDefault="006D3186" w:rsidP="006D3186">
      <w:pPr>
        <w:spacing w:before="0"/>
        <w:rPr>
          <w:rFonts w:cs="Arial"/>
          <w:sz w:val="24"/>
          <w:szCs w:val="24"/>
          <w:lang w:val="sr-Cyrl-RS" w:eastAsia="sr-Latn-CS"/>
        </w:rPr>
      </w:pPr>
      <w:r w:rsidRPr="00DB1BAC">
        <w:rPr>
          <w:rFonts w:cs="Arial"/>
          <w:sz w:val="24"/>
          <w:szCs w:val="24"/>
          <w:lang w:eastAsia="sr-Latn-CS"/>
        </w:rPr>
        <w:t xml:space="preserve">Промена, односно усклађивање  цене у складу са одредбама овог </w:t>
      </w:r>
      <w:r w:rsidRPr="00DB1BAC">
        <w:rPr>
          <w:rFonts w:cs="Arial"/>
          <w:sz w:val="24"/>
          <w:szCs w:val="24"/>
          <w:lang w:val="sr-Cyrl-RS" w:eastAsia="sr-Latn-CS"/>
        </w:rPr>
        <w:t>Оквирног споразума</w:t>
      </w:r>
      <w:r w:rsidRPr="00DB1BAC">
        <w:rPr>
          <w:rFonts w:cs="Arial"/>
          <w:sz w:val="24"/>
          <w:szCs w:val="24"/>
          <w:lang w:eastAsia="sr-Latn-CS"/>
        </w:rPr>
        <w:t xml:space="preserve"> не представља промену самог </w:t>
      </w:r>
      <w:r w:rsidRPr="00DB1BAC">
        <w:rPr>
          <w:rFonts w:cs="Arial"/>
          <w:sz w:val="24"/>
          <w:szCs w:val="24"/>
          <w:lang w:val="sr-Cyrl-RS" w:eastAsia="sr-Latn-CS"/>
        </w:rPr>
        <w:t>Оквирног споразума.</w:t>
      </w:r>
    </w:p>
    <w:p w:rsidR="006D3186" w:rsidRDefault="006D3186" w:rsidP="000D730D">
      <w:pPr>
        <w:jc w:val="center"/>
        <w:rPr>
          <w:b/>
          <w:sz w:val="24"/>
          <w:szCs w:val="24"/>
        </w:rPr>
      </w:pPr>
      <w:r w:rsidRPr="00DB1BAC">
        <w:rPr>
          <w:b/>
          <w:sz w:val="24"/>
          <w:szCs w:val="24"/>
        </w:rPr>
        <w:t>ЗАВРШНЕ ОДРЕДБЕ</w:t>
      </w:r>
    </w:p>
    <w:p w:rsidR="000D730D" w:rsidRPr="000D730D" w:rsidRDefault="000D730D" w:rsidP="000D730D">
      <w:pPr>
        <w:jc w:val="center"/>
        <w:rPr>
          <w:b/>
          <w:sz w:val="16"/>
          <w:szCs w:val="16"/>
        </w:rPr>
      </w:pPr>
    </w:p>
    <w:p w:rsidR="006D3186" w:rsidRPr="00DB1BAC" w:rsidRDefault="006D3186" w:rsidP="006D3186">
      <w:pPr>
        <w:spacing w:before="0"/>
        <w:jc w:val="center"/>
        <w:rPr>
          <w:b/>
          <w:sz w:val="24"/>
          <w:szCs w:val="24"/>
        </w:rPr>
      </w:pPr>
      <w:r w:rsidRPr="00DB1BAC">
        <w:rPr>
          <w:b/>
          <w:sz w:val="24"/>
          <w:szCs w:val="24"/>
        </w:rPr>
        <w:t>Члан 2</w:t>
      </w:r>
      <w:r w:rsidR="003D626E">
        <w:rPr>
          <w:b/>
          <w:sz w:val="24"/>
          <w:szCs w:val="24"/>
          <w:lang w:val="sr-Cyrl-RS"/>
        </w:rPr>
        <w:t>3</w:t>
      </w:r>
      <w:r w:rsidRPr="00DB1BAC">
        <w:rPr>
          <w:b/>
          <w:sz w:val="24"/>
          <w:szCs w:val="24"/>
        </w:rPr>
        <w:t>.</w:t>
      </w:r>
    </w:p>
    <w:p w:rsidR="006D3186" w:rsidRPr="00DB1BAC" w:rsidRDefault="006D3186" w:rsidP="006D3186">
      <w:pPr>
        <w:spacing w:before="0"/>
        <w:rPr>
          <w:sz w:val="24"/>
          <w:szCs w:val="24"/>
          <w:lang w:val="sr-Cyrl-CS"/>
        </w:rPr>
      </w:pPr>
      <w:r w:rsidRPr="00DB1BAC">
        <w:rPr>
          <w:sz w:val="24"/>
          <w:szCs w:val="24"/>
        </w:rPr>
        <w:t>На односе страна</w:t>
      </w:r>
      <w:r w:rsidRPr="00DB1BAC">
        <w:rPr>
          <w:sz w:val="24"/>
          <w:szCs w:val="24"/>
          <w:lang w:val="sr-Cyrl-CS"/>
        </w:rPr>
        <w:t>,</w:t>
      </w:r>
      <w:r w:rsidRPr="00DB1BAC">
        <w:rPr>
          <w:sz w:val="24"/>
          <w:szCs w:val="24"/>
        </w:rPr>
        <w:t xml:space="preserve"> који нису уређени овим </w:t>
      </w:r>
      <w:r w:rsidRPr="00DB1BAC">
        <w:rPr>
          <w:sz w:val="24"/>
          <w:szCs w:val="24"/>
          <w:lang w:val="sr-Cyrl-RS"/>
        </w:rPr>
        <w:t>Оквирним споразумом</w:t>
      </w:r>
      <w:r w:rsidRPr="00DB1BAC">
        <w:rPr>
          <w:sz w:val="24"/>
          <w:szCs w:val="24"/>
          <w:lang w:val="sr-Cyrl-CS"/>
        </w:rPr>
        <w:t>,</w:t>
      </w:r>
      <w:r w:rsidRPr="00DB1BAC">
        <w:rPr>
          <w:sz w:val="24"/>
          <w:szCs w:val="24"/>
        </w:rPr>
        <w:t xml:space="preserve"> примењују се одговарајуће одредбе ЗОО</w:t>
      </w:r>
      <w:r w:rsidRPr="00DB1BAC">
        <w:rPr>
          <w:sz w:val="24"/>
          <w:szCs w:val="24"/>
          <w:lang w:val="pt-BR"/>
        </w:rPr>
        <w:t xml:space="preserve"> и других </w:t>
      </w:r>
      <w:r w:rsidRPr="00DB1BAC">
        <w:rPr>
          <w:sz w:val="24"/>
          <w:szCs w:val="24"/>
          <w:lang w:val="sr-Cyrl-CS"/>
        </w:rPr>
        <w:t xml:space="preserve">закона, подзаконских аката, стандарда и </w:t>
      </w:r>
      <w:r w:rsidRPr="00DB1BAC">
        <w:rPr>
          <w:sz w:val="24"/>
          <w:szCs w:val="24"/>
          <w:lang w:val="ru-RU"/>
        </w:rPr>
        <w:t>техни</w:t>
      </w:r>
      <w:r w:rsidRPr="00DB1BAC">
        <w:rPr>
          <w:sz w:val="24"/>
          <w:szCs w:val="24"/>
          <w:lang w:val="sr-Cyrl-CS"/>
        </w:rPr>
        <w:t>ч</w:t>
      </w:r>
      <w:r w:rsidRPr="00DB1BAC">
        <w:rPr>
          <w:sz w:val="24"/>
          <w:szCs w:val="24"/>
          <w:lang w:val="ru-RU"/>
        </w:rPr>
        <w:t>ки</w:t>
      </w:r>
      <w:r w:rsidRPr="00DB1BAC">
        <w:rPr>
          <w:sz w:val="24"/>
          <w:szCs w:val="24"/>
          <w:lang w:val="sr-Cyrl-CS"/>
        </w:rPr>
        <w:t xml:space="preserve">х </w:t>
      </w:r>
      <w:r w:rsidRPr="00DB1BAC">
        <w:rPr>
          <w:sz w:val="24"/>
          <w:szCs w:val="24"/>
          <w:lang w:val="ru-RU"/>
        </w:rPr>
        <w:t>норматива Републике Србије</w:t>
      </w:r>
      <w:r w:rsidRPr="00DB1BAC">
        <w:rPr>
          <w:sz w:val="24"/>
          <w:szCs w:val="24"/>
          <w:lang w:val="sr-Cyrl-CS"/>
        </w:rPr>
        <w:t xml:space="preserve"> – примењивих с обзиром на предмет овог Оквирног споразума.</w:t>
      </w:r>
    </w:p>
    <w:p w:rsidR="006D3186" w:rsidRPr="00DB1BAC" w:rsidRDefault="006D3186" w:rsidP="006D3186">
      <w:pPr>
        <w:spacing w:before="0"/>
        <w:rPr>
          <w:sz w:val="24"/>
          <w:szCs w:val="24"/>
          <w:lang w:val="sr-Cyrl-CS"/>
        </w:rPr>
      </w:pPr>
    </w:p>
    <w:p w:rsidR="006D3186" w:rsidRPr="00DB1BAC" w:rsidRDefault="006D3186" w:rsidP="006D3186">
      <w:pPr>
        <w:spacing w:before="0"/>
        <w:jc w:val="center"/>
        <w:rPr>
          <w:b/>
          <w:sz w:val="24"/>
          <w:szCs w:val="24"/>
        </w:rPr>
      </w:pPr>
      <w:r w:rsidRPr="00DB1BAC">
        <w:rPr>
          <w:b/>
          <w:sz w:val="24"/>
          <w:szCs w:val="24"/>
          <w:lang w:val="ru-RU"/>
        </w:rPr>
        <w:t xml:space="preserve">Члан </w:t>
      </w:r>
      <w:r w:rsidRPr="00DB1BAC">
        <w:rPr>
          <w:b/>
          <w:sz w:val="24"/>
          <w:szCs w:val="24"/>
        </w:rPr>
        <w:t>2</w:t>
      </w:r>
      <w:r w:rsidR="003D626E">
        <w:rPr>
          <w:b/>
          <w:sz w:val="24"/>
          <w:szCs w:val="24"/>
          <w:lang w:val="sr-Cyrl-RS"/>
        </w:rPr>
        <w:t>4</w:t>
      </w:r>
      <w:r w:rsidRPr="00DB1BAC">
        <w:rPr>
          <w:b/>
          <w:sz w:val="24"/>
          <w:szCs w:val="24"/>
          <w:lang w:val="ru-RU"/>
        </w:rPr>
        <w:t>.</w:t>
      </w:r>
    </w:p>
    <w:p w:rsidR="006D3186" w:rsidRPr="00DB1BAC" w:rsidRDefault="006D3186" w:rsidP="006D3186">
      <w:pPr>
        <w:spacing w:before="0"/>
        <w:rPr>
          <w:sz w:val="24"/>
          <w:szCs w:val="24"/>
        </w:rPr>
      </w:pPr>
      <w:r w:rsidRPr="00DB1BAC">
        <w:rPr>
          <w:sz w:val="24"/>
          <w:szCs w:val="24"/>
        </w:rPr>
        <w:t xml:space="preserve">Сви неспоразуми који настану из овог </w:t>
      </w:r>
      <w:r w:rsidRPr="00DB1BAC">
        <w:rPr>
          <w:sz w:val="24"/>
          <w:szCs w:val="24"/>
          <w:lang w:val="sr-Cyrl-RS"/>
        </w:rPr>
        <w:t>Оквирног споразума</w:t>
      </w:r>
      <w:r w:rsidRPr="00DB1BAC">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DB1BAC">
        <w:rPr>
          <w:sz w:val="24"/>
          <w:szCs w:val="24"/>
          <w:lang w:val="sr-Cyrl-RS"/>
        </w:rPr>
        <w:t>Оквирног споразума</w:t>
      </w:r>
      <w:r w:rsidRPr="00DB1BAC">
        <w:rPr>
          <w:sz w:val="24"/>
          <w:szCs w:val="24"/>
        </w:rPr>
        <w:t xml:space="preserve"> буде коначно решен од стране стварно надлежног суда у Београду</w:t>
      </w:r>
      <w:r w:rsidRPr="00DB1BAC">
        <w:rPr>
          <w:sz w:val="24"/>
          <w:szCs w:val="24"/>
          <w:lang w:val="sr-Cyrl-RS"/>
        </w:rPr>
        <w:t>.</w:t>
      </w:r>
    </w:p>
    <w:p w:rsidR="006D3186" w:rsidRDefault="006D3186" w:rsidP="006D3186">
      <w:pPr>
        <w:rPr>
          <w:sz w:val="24"/>
          <w:szCs w:val="24"/>
        </w:rPr>
      </w:pPr>
      <w:r w:rsidRPr="00DB1BAC">
        <w:rPr>
          <w:sz w:val="24"/>
          <w:szCs w:val="24"/>
        </w:rPr>
        <w:t>У случају спора примењује се материјално и процесно право Републике Србије, а поступак се води на српском језику.</w:t>
      </w:r>
    </w:p>
    <w:p w:rsidR="003C6607" w:rsidRDefault="003C6607" w:rsidP="006D3186">
      <w:pPr>
        <w:spacing w:before="0"/>
        <w:jc w:val="center"/>
        <w:rPr>
          <w:b/>
          <w:sz w:val="24"/>
          <w:szCs w:val="24"/>
        </w:rPr>
      </w:pPr>
    </w:p>
    <w:p w:rsidR="006D3186" w:rsidRPr="00DB1BAC" w:rsidRDefault="006D3186" w:rsidP="006D3186">
      <w:pPr>
        <w:spacing w:before="0"/>
        <w:jc w:val="center"/>
        <w:rPr>
          <w:b/>
          <w:sz w:val="24"/>
          <w:szCs w:val="24"/>
        </w:rPr>
      </w:pPr>
      <w:r w:rsidRPr="00DB1BAC">
        <w:rPr>
          <w:b/>
          <w:sz w:val="24"/>
          <w:szCs w:val="24"/>
        </w:rPr>
        <w:t>Члан 2</w:t>
      </w:r>
      <w:r w:rsidR="003D626E">
        <w:rPr>
          <w:b/>
          <w:sz w:val="24"/>
          <w:szCs w:val="24"/>
          <w:lang w:val="sr-Cyrl-RS"/>
        </w:rPr>
        <w:t>5</w:t>
      </w:r>
      <w:r w:rsidRPr="00DB1BAC">
        <w:rPr>
          <w:b/>
          <w:sz w:val="24"/>
          <w:szCs w:val="24"/>
        </w:rPr>
        <w:t>.</w:t>
      </w:r>
    </w:p>
    <w:p w:rsidR="006D3186" w:rsidRPr="00DB1BAC" w:rsidRDefault="006D3186" w:rsidP="006D3186">
      <w:pPr>
        <w:spacing w:before="0"/>
        <w:jc w:val="center"/>
        <w:rPr>
          <w:b/>
          <w:sz w:val="24"/>
          <w:szCs w:val="24"/>
        </w:rPr>
      </w:pPr>
    </w:p>
    <w:p w:rsidR="006D3186" w:rsidRPr="00DB1BAC" w:rsidRDefault="006D3186" w:rsidP="006D3186">
      <w:pPr>
        <w:spacing w:before="0"/>
        <w:rPr>
          <w:sz w:val="24"/>
          <w:szCs w:val="24"/>
          <w:lang w:val="sr-Cyrl-CS"/>
        </w:rPr>
      </w:pPr>
      <w:r w:rsidRPr="00DB1BAC">
        <w:rPr>
          <w:sz w:val="24"/>
          <w:szCs w:val="24"/>
          <w:lang w:val="sr-Cyrl-CS"/>
        </w:rPr>
        <w:t>Саставни део овог Оквирног споразума чине:</w:t>
      </w:r>
    </w:p>
    <w:p w:rsidR="00171C74" w:rsidRPr="00DB1BAC" w:rsidRDefault="006D3186" w:rsidP="00171C74">
      <w:pPr>
        <w:rPr>
          <w:sz w:val="24"/>
          <w:szCs w:val="24"/>
          <w:lang w:val="sr-Cyrl-RS"/>
        </w:rPr>
      </w:pPr>
      <w:r w:rsidRPr="00DB1BAC">
        <w:rPr>
          <w:sz w:val="24"/>
          <w:szCs w:val="24"/>
        </w:rPr>
        <w:t xml:space="preserve">Прилог 1 </w:t>
      </w:r>
      <w:r w:rsidRPr="00DB1BAC">
        <w:rPr>
          <w:sz w:val="24"/>
          <w:szCs w:val="24"/>
          <w:lang w:val="sr-Cyrl-RS"/>
        </w:rPr>
        <w:t xml:space="preserve"> </w:t>
      </w:r>
      <w:r w:rsidR="00171C74" w:rsidRPr="00DB1BAC">
        <w:rPr>
          <w:sz w:val="24"/>
          <w:szCs w:val="24"/>
        </w:rPr>
        <w:t>Конкурсна документација</w:t>
      </w:r>
      <w:r w:rsidR="00171C74" w:rsidRPr="00DB1BAC">
        <w:rPr>
          <w:sz w:val="24"/>
          <w:szCs w:val="24"/>
          <w:lang w:val="sr-Cyrl-RS"/>
        </w:rPr>
        <w:t xml:space="preserve"> (на Порталу </w:t>
      </w:r>
      <w:r w:rsidR="000C5DB9">
        <w:rPr>
          <w:sz w:val="24"/>
          <w:szCs w:val="24"/>
          <w:lang w:val="sr-Cyrl-RS"/>
        </w:rPr>
        <w:t>УЈН</w:t>
      </w:r>
      <w:r w:rsidR="00171C74" w:rsidRPr="00DB1BAC">
        <w:rPr>
          <w:sz w:val="24"/>
          <w:szCs w:val="24"/>
          <w:lang w:val="sr-Cyrl-RS"/>
        </w:rPr>
        <w:t xml:space="preserve"> под шифром _____</w:t>
      </w:r>
      <w:r w:rsidR="000D730D">
        <w:rPr>
          <w:sz w:val="24"/>
          <w:szCs w:val="24"/>
          <w:lang w:val="sr-Cyrl-RS"/>
        </w:rPr>
        <w:t>_____</w:t>
      </w:r>
      <w:r w:rsidR="00171C74" w:rsidRPr="00DB1BAC">
        <w:rPr>
          <w:sz w:val="24"/>
          <w:szCs w:val="24"/>
          <w:lang w:val="sr-Cyrl-RS"/>
        </w:rPr>
        <w:t>)</w:t>
      </w:r>
    </w:p>
    <w:p w:rsidR="006D3186" w:rsidRPr="00DB1BAC" w:rsidRDefault="006D3186" w:rsidP="006D3186">
      <w:pPr>
        <w:rPr>
          <w:sz w:val="24"/>
          <w:szCs w:val="24"/>
        </w:rPr>
      </w:pPr>
      <w:r w:rsidRPr="00DB1BAC">
        <w:rPr>
          <w:sz w:val="24"/>
          <w:szCs w:val="24"/>
        </w:rPr>
        <w:t xml:space="preserve">Прилог 2 </w:t>
      </w:r>
      <w:r w:rsidRPr="00DB1BAC">
        <w:rPr>
          <w:sz w:val="24"/>
          <w:szCs w:val="24"/>
          <w:lang w:val="sr-Cyrl-RS"/>
        </w:rPr>
        <w:t xml:space="preserve"> </w:t>
      </w:r>
      <w:r w:rsidRPr="00DB1BAC">
        <w:rPr>
          <w:sz w:val="24"/>
          <w:szCs w:val="24"/>
        </w:rPr>
        <w:t>Образац структуре цене</w:t>
      </w:r>
    </w:p>
    <w:p w:rsidR="006D3186" w:rsidRPr="00DB1BAC" w:rsidRDefault="006D3186" w:rsidP="006D3186">
      <w:pPr>
        <w:rPr>
          <w:sz w:val="24"/>
          <w:szCs w:val="24"/>
          <w:lang w:val="sr-Cyrl-RS"/>
        </w:rPr>
      </w:pPr>
      <w:r w:rsidRPr="00DB1BAC">
        <w:rPr>
          <w:sz w:val="24"/>
          <w:szCs w:val="24"/>
        </w:rPr>
        <w:t xml:space="preserve">Прилог 3 </w:t>
      </w:r>
      <w:r w:rsidR="00171C74" w:rsidRPr="00DB1BAC">
        <w:rPr>
          <w:sz w:val="24"/>
          <w:szCs w:val="24"/>
          <w:lang w:val="sr-Cyrl-RS"/>
        </w:rPr>
        <w:t>Понуда</w:t>
      </w:r>
    </w:p>
    <w:p w:rsidR="006D3186" w:rsidRDefault="006D3186" w:rsidP="006D3186">
      <w:pPr>
        <w:rPr>
          <w:sz w:val="24"/>
          <w:szCs w:val="24"/>
          <w:lang w:val="sr-Cyrl-RS"/>
        </w:rPr>
      </w:pPr>
      <w:r w:rsidRPr="00DB1BAC">
        <w:rPr>
          <w:sz w:val="24"/>
          <w:szCs w:val="24"/>
        </w:rPr>
        <w:t>Прилог 4 Споразум о заједничком наступању</w:t>
      </w:r>
      <w:r w:rsidRPr="00DB1BAC">
        <w:rPr>
          <w:sz w:val="24"/>
          <w:szCs w:val="24"/>
          <w:lang w:val="sr-Cyrl-RS"/>
        </w:rPr>
        <w:t xml:space="preserve"> (уколико је реч о заједничкој понуди)</w:t>
      </w:r>
    </w:p>
    <w:p w:rsidR="000C5DB9" w:rsidRPr="00DB1BAC" w:rsidRDefault="000C5DB9" w:rsidP="006D3186">
      <w:pPr>
        <w:rPr>
          <w:sz w:val="24"/>
          <w:szCs w:val="24"/>
          <w:lang w:val="sr-Cyrl-RS"/>
        </w:rPr>
      </w:pPr>
      <w:r>
        <w:rPr>
          <w:sz w:val="24"/>
          <w:szCs w:val="24"/>
          <w:lang w:val="sr-Cyrl-RS"/>
        </w:rPr>
        <w:t>Прилог 5 Средство финансијског обезбеђења</w:t>
      </w:r>
    </w:p>
    <w:p w:rsidR="006D3186" w:rsidRPr="00DB1BAC" w:rsidRDefault="006D3186" w:rsidP="006D3186">
      <w:pPr>
        <w:rPr>
          <w:sz w:val="24"/>
          <w:szCs w:val="24"/>
          <w:lang w:val="sr-Cyrl-CS"/>
        </w:rPr>
      </w:pPr>
      <w:r w:rsidRPr="00DB1BAC">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rsidR="000A3482" w:rsidRPr="00DB1BAC" w:rsidRDefault="000A3482" w:rsidP="006D3186">
      <w:pPr>
        <w:rPr>
          <w:sz w:val="24"/>
          <w:szCs w:val="24"/>
          <w:lang w:val="sr-Cyrl-CS"/>
        </w:rPr>
      </w:pPr>
    </w:p>
    <w:p w:rsidR="006D3186" w:rsidRPr="00DB1BAC" w:rsidRDefault="006D3186" w:rsidP="006D3186">
      <w:pPr>
        <w:spacing w:before="0"/>
        <w:jc w:val="center"/>
        <w:rPr>
          <w:b/>
          <w:sz w:val="24"/>
          <w:szCs w:val="24"/>
        </w:rPr>
      </w:pPr>
      <w:r w:rsidRPr="00DB1BAC">
        <w:rPr>
          <w:b/>
          <w:sz w:val="24"/>
          <w:szCs w:val="24"/>
        </w:rPr>
        <w:t>Члан</w:t>
      </w:r>
      <w:r w:rsidRPr="00DB1BAC">
        <w:rPr>
          <w:b/>
          <w:sz w:val="24"/>
          <w:szCs w:val="24"/>
          <w:lang w:val="sr-Cyrl-RS"/>
        </w:rPr>
        <w:t xml:space="preserve"> </w:t>
      </w:r>
      <w:r w:rsidRPr="00DB1BAC">
        <w:rPr>
          <w:b/>
          <w:sz w:val="24"/>
          <w:szCs w:val="24"/>
        </w:rPr>
        <w:t>2</w:t>
      </w:r>
      <w:r w:rsidR="003D626E">
        <w:rPr>
          <w:b/>
          <w:sz w:val="24"/>
          <w:szCs w:val="24"/>
          <w:lang w:val="sr-Cyrl-RS"/>
        </w:rPr>
        <w:t>6</w:t>
      </w:r>
      <w:r w:rsidRPr="00DB1BAC">
        <w:rPr>
          <w:b/>
          <w:sz w:val="24"/>
          <w:szCs w:val="24"/>
          <w:lang w:val="sr-Cyrl-RS"/>
        </w:rPr>
        <w:t>.</w:t>
      </w:r>
    </w:p>
    <w:p w:rsidR="006D3186" w:rsidRPr="00DB1BAC" w:rsidRDefault="006D3186" w:rsidP="006D3186">
      <w:pPr>
        <w:spacing w:before="0"/>
        <w:rPr>
          <w:sz w:val="24"/>
          <w:szCs w:val="24"/>
        </w:rPr>
      </w:pPr>
      <w:r w:rsidRPr="00DB1BAC">
        <w:rPr>
          <w:sz w:val="24"/>
          <w:szCs w:val="24"/>
          <w:lang w:val="sr-Cyrl-RS"/>
        </w:rPr>
        <w:t>Оквирни споразум</w:t>
      </w:r>
      <w:r w:rsidRPr="00DB1BAC">
        <w:rPr>
          <w:sz w:val="24"/>
          <w:szCs w:val="24"/>
        </w:rPr>
        <w:t xml:space="preserve"> је сачињен у 6 (</w:t>
      </w:r>
      <w:r w:rsidR="00171C74" w:rsidRPr="00DB1BAC">
        <w:rPr>
          <w:sz w:val="24"/>
          <w:szCs w:val="24"/>
          <w:lang w:val="sr-Cyrl-RS"/>
        </w:rPr>
        <w:t>словима:</w:t>
      </w:r>
      <w:r w:rsidRPr="00DB1BAC">
        <w:rPr>
          <w:sz w:val="24"/>
          <w:szCs w:val="24"/>
        </w:rPr>
        <w:t>шест) истоветних примерка, од којих 2 (</w:t>
      </w:r>
      <w:r w:rsidR="00171C74" w:rsidRPr="00DB1BAC">
        <w:rPr>
          <w:sz w:val="24"/>
          <w:szCs w:val="24"/>
          <w:lang w:val="sr-Cyrl-RS"/>
        </w:rPr>
        <w:t>словима:</w:t>
      </w:r>
      <w:r w:rsidRPr="00DB1BAC">
        <w:rPr>
          <w:sz w:val="24"/>
          <w:szCs w:val="24"/>
        </w:rPr>
        <w:t>два) примерка за Пр</w:t>
      </w:r>
      <w:r w:rsidRPr="00DB1BAC">
        <w:rPr>
          <w:sz w:val="24"/>
          <w:szCs w:val="24"/>
          <w:lang w:val="sr-Cyrl-RS"/>
        </w:rPr>
        <w:t>одавца, а</w:t>
      </w:r>
      <w:r w:rsidRPr="00DB1BAC">
        <w:rPr>
          <w:sz w:val="24"/>
          <w:szCs w:val="24"/>
        </w:rPr>
        <w:t xml:space="preserve"> 4 </w:t>
      </w:r>
      <w:r w:rsidRPr="00DB1BAC">
        <w:rPr>
          <w:sz w:val="24"/>
          <w:szCs w:val="24"/>
          <w:lang w:val="sr-Cyrl-RS"/>
        </w:rPr>
        <w:t>(</w:t>
      </w:r>
      <w:r w:rsidR="00171C74" w:rsidRPr="00DB1BAC">
        <w:rPr>
          <w:sz w:val="24"/>
          <w:szCs w:val="24"/>
          <w:lang w:val="sr-Cyrl-RS"/>
        </w:rPr>
        <w:t>словима:</w:t>
      </w:r>
      <w:r w:rsidRPr="00DB1BAC">
        <w:rPr>
          <w:sz w:val="24"/>
          <w:szCs w:val="24"/>
        </w:rPr>
        <w:t>четири</w:t>
      </w:r>
      <w:r w:rsidRPr="00DB1BAC">
        <w:rPr>
          <w:sz w:val="24"/>
          <w:szCs w:val="24"/>
          <w:lang w:val="sr-Cyrl-RS"/>
        </w:rPr>
        <w:t>)</w:t>
      </w:r>
      <w:r w:rsidRPr="00DB1BAC">
        <w:rPr>
          <w:sz w:val="24"/>
          <w:szCs w:val="24"/>
        </w:rPr>
        <w:t xml:space="preserve"> за К</w:t>
      </w:r>
      <w:r w:rsidRPr="00DB1BAC">
        <w:rPr>
          <w:sz w:val="24"/>
          <w:szCs w:val="24"/>
          <w:lang w:val="sr-Cyrl-RS"/>
        </w:rPr>
        <w:t>упца</w:t>
      </w:r>
      <w:r w:rsidRPr="00DB1BAC">
        <w:rPr>
          <w:sz w:val="24"/>
          <w:szCs w:val="24"/>
        </w:rPr>
        <w:t>.</w:t>
      </w:r>
    </w:p>
    <w:p w:rsidR="006D3186" w:rsidRPr="00DB1BAC" w:rsidRDefault="006D3186" w:rsidP="006D3186">
      <w:pPr>
        <w:spacing w:before="0"/>
        <w:rPr>
          <w:sz w:val="24"/>
          <w:szCs w:val="24"/>
        </w:rPr>
      </w:pPr>
    </w:p>
    <w:p w:rsidR="005010CD" w:rsidRPr="00DB1BAC"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КУПАЦ</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ПРОДАВАЦ</w:t>
            </w:r>
          </w:p>
        </w:tc>
      </w:tr>
      <w:tr w:rsidR="006D3186" w:rsidRPr="00DB1BAC" w:rsidTr="006D3186">
        <w:tc>
          <w:tcPr>
            <w:tcW w:w="4503" w:type="dxa"/>
            <w:shd w:val="clear" w:color="auto" w:fill="auto"/>
            <w:vAlign w:val="center"/>
            <w:hideMark/>
          </w:tcPr>
          <w:p w:rsidR="006D3186" w:rsidRPr="00DB1BAC" w:rsidRDefault="006D3186" w:rsidP="006D3186">
            <w:pPr>
              <w:jc w:val="center"/>
              <w:rPr>
                <w:sz w:val="24"/>
                <w:szCs w:val="24"/>
              </w:rPr>
            </w:pPr>
            <w:r w:rsidRPr="00DB1BAC">
              <w:rPr>
                <w:sz w:val="24"/>
                <w:szCs w:val="24"/>
              </w:rPr>
              <w:t>Ј</w:t>
            </w:r>
            <w:r w:rsidRPr="00DB1BAC">
              <w:rPr>
                <w:sz w:val="24"/>
                <w:szCs w:val="24"/>
                <w:lang w:val="sr-Cyrl-RS"/>
              </w:rPr>
              <w:t xml:space="preserve">авно предузеће </w:t>
            </w:r>
            <w:r w:rsidRPr="00DB1BAC">
              <w:rPr>
                <w:sz w:val="24"/>
                <w:szCs w:val="24"/>
              </w:rPr>
              <w:t>„Електропривреда  Србије“</w:t>
            </w:r>
            <w:r w:rsidRPr="00DB1BAC">
              <w:rPr>
                <w:sz w:val="24"/>
                <w:szCs w:val="24"/>
                <w:lang w:val="sr-Cyrl-RS"/>
              </w:rPr>
              <w:t xml:space="preserve"> </w:t>
            </w:r>
            <w:r w:rsidRPr="00DB1BAC">
              <w:rPr>
                <w:sz w:val="24"/>
                <w:szCs w:val="24"/>
              </w:rPr>
              <w:t>Београд</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tcPr>
          <w:p w:rsidR="006D3186" w:rsidRPr="00DB1BAC" w:rsidRDefault="006D3186" w:rsidP="006D3186">
            <w:pPr>
              <w:rPr>
                <w:sz w:val="24"/>
                <w:szCs w:val="24"/>
              </w:rPr>
            </w:pPr>
            <w:r w:rsidRPr="00DB1BAC">
              <w:rPr>
                <w:sz w:val="24"/>
                <w:szCs w:val="24"/>
                <w:lang w:val="sr-Cyrl-RS"/>
              </w:rPr>
              <w:t xml:space="preserve">                     </w:t>
            </w:r>
            <w:r w:rsidRPr="00DB1BAC">
              <w:rPr>
                <w:sz w:val="24"/>
                <w:szCs w:val="24"/>
              </w:rPr>
              <w:t>Назив</w:t>
            </w:r>
          </w:p>
        </w:tc>
      </w:tr>
      <w:tr w:rsidR="006D3186" w:rsidRPr="00DB1BAC" w:rsidTr="006D3186">
        <w:tc>
          <w:tcPr>
            <w:tcW w:w="4503" w:type="dxa"/>
            <w:shd w:val="clear" w:color="auto" w:fill="auto"/>
            <w:vAlign w:val="center"/>
            <w:hideMark/>
          </w:tcPr>
          <w:p w:rsidR="006D3186" w:rsidRPr="00DB1BAC" w:rsidRDefault="006D3186" w:rsidP="006D3186">
            <w:pPr>
              <w:rPr>
                <w:sz w:val="24"/>
                <w:szCs w:val="24"/>
              </w:rPr>
            </w:pPr>
            <w:r w:rsidRPr="00DB1BAC">
              <w:rPr>
                <w:sz w:val="24"/>
                <w:szCs w:val="24"/>
              </w:rPr>
              <w:t xml:space="preserve">     ________________________</w:t>
            </w:r>
          </w:p>
        </w:tc>
        <w:tc>
          <w:tcPr>
            <w:tcW w:w="1275" w:type="dxa"/>
            <w:shd w:val="clear" w:color="auto" w:fill="auto"/>
            <w:vAlign w:val="center"/>
            <w:hideMark/>
          </w:tcPr>
          <w:p w:rsidR="006D3186" w:rsidRPr="00DB1BAC" w:rsidRDefault="006D3186" w:rsidP="006D3186">
            <w:pPr>
              <w:rPr>
                <w:sz w:val="24"/>
                <w:szCs w:val="24"/>
                <w:lang w:val="sr-Cyrl-RS"/>
              </w:rPr>
            </w:pPr>
            <w:r w:rsidRPr="00DB1BAC">
              <w:rPr>
                <w:sz w:val="24"/>
                <w:szCs w:val="24"/>
              </w:rPr>
              <w:t>М.П.</w:t>
            </w:r>
            <w:r w:rsidRPr="00DB1BAC">
              <w:rPr>
                <w:sz w:val="24"/>
                <w:szCs w:val="24"/>
                <w:lang w:val="sr-Cyrl-RS"/>
              </w:rPr>
              <w:t xml:space="preserve">   </w:t>
            </w:r>
          </w:p>
        </w:tc>
        <w:tc>
          <w:tcPr>
            <w:tcW w:w="4395" w:type="dxa"/>
            <w:shd w:val="clear" w:color="auto" w:fill="auto"/>
            <w:vAlign w:val="center"/>
            <w:hideMark/>
          </w:tcPr>
          <w:p w:rsidR="006D3186" w:rsidRPr="00DB1BAC" w:rsidRDefault="00171C74" w:rsidP="006D3186">
            <w:pPr>
              <w:rPr>
                <w:sz w:val="24"/>
                <w:szCs w:val="24"/>
              </w:rPr>
            </w:pPr>
            <w:r w:rsidRPr="00DB1BAC">
              <w:rPr>
                <w:sz w:val="24"/>
                <w:szCs w:val="24"/>
              </w:rPr>
              <w:t>__________________________</w:t>
            </w:r>
          </w:p>
        </w:tc>
      </w:tr>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t xml:space="preserve">                Милорад Грчић</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hideMark/>
          </w:tcPr>
          <w:p w:rsidR="006D3186" w:rsidRPr="00DB1BAC" w:rsidRDefault="006D3186" w:rsidP="006D3186">
            <w:pPr>
              <w:rPr>
                <w:sz w:val="24"/>
                <w:szCs w:val="24"/>
              </w:rPr>
            </w:pPr>
            <w:r w:rsidRPr="00DB1BAC">
              <w:rPr>
                <w:sz w:val="24"/>
                <w:szCs w:val="24"/>
                <w:lang w:val="sr-Cyrl-RS"/>
              </w:rPr>
              <w:t xml:space="preserve">             </w:t>
            </w:r>
            <w:r w:rsidRPr="00DB1BAC">
              <w:rPr>
                <w:sz w:val="24"/>
                <w:szCs w:val="24"/>
              </w:rPr>
              <w:t>име и презиме</w:t>
            </w:r>
          </w:p>
        </w:tc>
      </w:tr>
      <w:tr w:rsidR="006D3186" w:rsidRPr="00DB1BAC" w:rsidTr="006D3186">
        <w:tc>
          <w:tcPr>
            <w:tcW w:w="4503" w:type="dxa"/>
            <w:shd w:val="clear" w:color="auto" w:fill="auto"/>
            <w:vAlign w:val="center"/>
            <w:hideMark/>
          </w:tcPr>
          <w:p w:rsidR="006D3186" w:rsidRPr="00DB1BAC" w:rsidRDefault="006D3186" w:rsidP="006D3186">
            <w:pPr>
              <w:rPr>
                <w:sz w:val="24"/>
                <w:szCs w:val="24"/>
                <w:lang w:val="sr-Cyrl-RS"/>
              </w:rPr>
            </w:pPr>
            <w:r w:rsidRPr="00DB1BAC">
              <w:rPr>
                <w:sz w:val="24"/>
                <w:szCs w:val="24"/>
                <w:lang w:val="sr-Cyrl-RS"/>
              </w:rPr>
              <w:lastRenderedPageBreak/>
              <w:t xml:space="preserve">                 в.д. директора </w:t>
            </w:r>
          </w:p>
        </w:tc>
        <w:tc>
          <w:tcPr>
            <w:tcW w:w="1275" w:type="dxa"/>
            <w:shd w:val="clear" w:color="auto" w:fill="auto"/>
            <w:vAlign w:val="center"/>
          </w:tcPr>
          <w:p w:rsidR="006D3186" w:rsidRPr="00DB1BAC" w:rsidRDefault="006D3186" w:rsidP="006D3186">
            <w:pPr>
              <w:rPr>
                <w:sz w:val="24"/>
                <w:szCs w:val="24"/>
              </w:rPr>
            </w:pPr>
          </w:p>
        </w:tc>
        <w:tc>
          <w:tcPr>
            <w:tcW w:w="4395" w:type="dxa"/>
            <w:shd w:val="clear" w:color="auto" w:fill="auto"/>
            <w:vAlign w:val="center"/>
          </w:tcPr>
          <w:p w:rsidR="006D3186" w:rsidRPr="00DB1BAC" w:rsidRDefault="006D3186" w:rsidP="006D3186">
            <w:pPr>
              <w:rPr>
                <w:sz w:val="24"/>
                <w:szCs w:val="24"/>
              </w:rPr>
            </w:pPr>
            <w:r w:rsidRPr="00DB1BAC">
              <w:rPr>
                <w:sz w:val="24"/>
                <w:szCs w:val="24"/>
                <w:lang w:val="sr-Cyrl-RS"/>
              </w:rPr>
              <w:t xml:space="preserve">                   </w:t>
            </w:r>
            <w:r w:rsidRPr="00DB1BAC">
              <w:rPr>
                <w:sz w:val="24"/>
                <w:szCs w:val="24"/>
              </w:rPr>
              <w:t>функција</w:t>
            </w:r>
          </w:p>
        </w:tc>
      </w:tr>
    </w:tbl>
    <w:p w:rsidR="006D3186" w:rsidRPr="00DB1BAC" w:rsidRDefault="006D3186" w:rsidP="006D3186">
      <w:pPr>
        <w:tabs>
          <w:tab w:val="left" w:pos="567"/>
        </w:tabs>
        <w:spacing w:before="0"/>
        <w:rPr>
          <w:rFonts w:cs="Arial"/>
          <w:sz w:val="24"/>
          <w:szCs w:val="24"/>
        </w:rPr>
      </w:pPr>
    </w:p>
    <w:sectPr w:rsidR="006D3186" w:rsidRPr="00DB1BAC" w:rsidSect="0031290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A2" w:rsidRDefault="001D6DA2">
      <w:r>
        <w:separator/>
      </w:r>
    </w:p>
    <w:p w:rsidR="001D6DA2" w:rsidRDefault="001D6DA2"/>
  </w:endnote>
  <w:endnote w:type="continuationSeparator" w:id="0">
    <w:p w:rsidR="001D6DA2" w:rsidRDefault="001D6DA2">
      <w:r>
        <w:continuationSeparator/>
      </w:r>
    </w:p>
    <w:p w:rsidR="001D6DA2" w:rsidRDefault="001D6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8B" w:rsidRDefault="005A408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408B" w:rsidRDefault="005A408B" w:rsidP="00841BE7">
    <w:pPr>
      <w:pStyle w:val="Footer"/>
      <w:ind w:right="360"/>
    </w:pPr>
  </w:p>
  <w:p w:rsidR="005A408B" w:rsidRDefault="005A408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5A408B" w:rsidRPr="0069589D" w:rsidRDefault="005A408B"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6D5B99">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D5B99">
              <w:rPr>
                <w:bCs/>
                <w:noProof/>
                <w:sz w:val="20"/>
              </w:rPr>
              <w:t>67</w:t>
            </w:r>
            <w:r w:rsidRPr="0069589D">
              <w:rPr>
                <w:bCs/>
                <w:sz w:val="20"/>
              </w:rPr>
              <w:fldChar w:fldCharType="end"/>
            </w:r>
          </w:p>
        </w:sdtContent>
      </w:sdt>
    </w:sdtContent>
  </w:sdt>
  <w:p w:rsidR="005A408B" w:rsidRDefault="005A408B"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rsidR="005A408B" w:rsidRPr="0069589D" w:rsidRDefault="005A408B">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6D5B99">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D5B99">
              <w:rPr>
                <w:bCs/>
                <w:noProof/>
                <w:sz w:val="20"/>
              </w:rPr>
              <w:t>67</w:t>
            </w:r>
            <w:r w:rsidRPr="0069589D">
              <w:rPr>
                <w:bCs/>
                <w:sz w:val="20"/>
              </w:rPr>
              <w:fldChar w:fldCharType="end"/>
            </w:r>
          </w:p>
        </w:sdtContent>
      </w:sdt>
    </w:sdtContent>
  </w:sdt>
  <w:p w:rsidR="005A408B" w:rsidRDefault="005A40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A2" w:rsidRDefault="001D6DA2">
      <w:r>
        <w:separator/>
      </w:r>
    </w:p>
    <w:p w:rsidR="001D6DA2" w:rsidRDefault="001D6DA2"/>
  </w:footnote>
  <w:footnote w:type="continuationSeparator" w:id="0">
    <w:p w:rsidR="001D6DA2" w:rsidRDefault="001D6DA2">
      <w:r>
        <w:continuationSeparator/>
      </w:r>
    </w:p>
    <w:p w:rsidR="001D6DA2" w:rsidRDefault="001D6DA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8B" w:rsidRDefault="005A408B" w:rsidP="004276AD">
    <w:pPr>
      <w:pStyle w:val="Header"/>
      <w:rPr>
        <w:sz w:val="20"/>
      </w:rPr>
    </w:pPr>
  </w:p>
  <w:p w:rsidR="005A408B" w:rsidRPr="005A408B" w:rsidRDefault="005A408B" w:rsidP="005A408B">
    <w:pPr>
      <w:pStyle w:val="Header"/>
      <w:spacing w:before="0"/>
      <w:jc w:val="center"/>
      <w:rPr>
        <w:sz w:val="22"/>
        <w:szCs w:val="22"/>
      </w:rPr>
    </w:pPr>
    <w:r w:rsidRPr="00DB1BAC">
      <w:rPr>
        <w:sz w:val="22"/>
        <w:szCs w:val="22"/>
      </w:rPr>
      <w:t>ЈП „Електропривреда Србије“ Београд</w:t>
    </w:r>
    <w:r>
      <w:rPr>
        <w:sz w:val="22"/>
        <w:szCs w:val="22"/>
      </w:rPr>
      <w:t xml:space="preserve"> JН</w:t>
    </w:r>
    <w:r w:rsidRPr="00DB1BAC">
      <w:rPr>
        <w:sz w:val="22"/>
        <w:szCs w:val="22"/>
      </w:rPr>
      <w:t>/</w:t>
    </w:r>
    <w:r>
      <w:rPr>
        <w:sz w:val="22"/>
        <w:szCs w:val="22"/>
        <w:lang w:val="sr-Cyrl-RS"/>
      </w:rPr>
      <w:t>85</w:t>
    </w:r>
    <w:r w:rsidRPr="00DB1BAC">
      <w:rPr>
        <w:sz w:val="22"/>
        <w:szCs w:val="22"/>
      </w:rPr>
      <w:t>00/0</w:t>
    </w:r>
    <w:r>
      <w:rPr>
        <w:sz w:val="22"/>
        <w:szCs w:val="22"/>
        <w:lang w:val="sr-Cyrl-RS"/>
      </w:rPr>
      <w:t>029</w:t>
    </w:r>
    <w:r w:rsidRPr="00DB1BAC">
      <w:rPr>
        <w:sz w:val="22"/>
        <w:szCs w:val="22"/>
      </w:rPr>
      <w:t>/201</w:t>
    </w:r>
    <w:r w:rsidRPr="00DB1BAC">
      <w:rPr>
        <w:sz w:val="22"/>
        <w:szCs w:val="22"/>
        <w:lang w:val="sr-Cyrl-RS"/>
      </w:rPr>
      <w:t>7</w:t>
    </w:r>
  </w:p>
  <w:p w:rsidR="005A408B" w:rsidRDefault="005A408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08B" w:rsidRPr="005A408B" w:rsidRDefault="005A408B" w:rsidP="005A408B">
    <w:pPr>
      <w:pStyle w:val="Header"/>
      <w:spacing w:before="0"/>
      <w:jc w:val="center"/>
      <w:rPr>
        <w:sz w:val="22"/>
        <w:szCs w:val="22"/>
      </w:rPr>
    </w:pPr>
    <w:r w:rsidRPr="00DB1BAC">
      <w:rPr>
        <w:sz w:val="22"/>
        <w:szCs w:val="22"/>
      </w:rPr>
      <w:t>ЈП „Електропривреда Србије“ Београд</w:t>
    </w:r>
    <w:r>
      <w:rPr>
        <w:sz w:val="22"/>
        <w:szCs w:val="22"/>
      </w:rPr>
      <w:t xml:space="preserve"> JН</w:t>
    </w:r>
    <w:r w:rsidRPr="00DB1BAC">
      <w:rPr>
        <w:sz w:val="22"/>
        <w:szCs w:val="22"/>
      </w:rPr>
      <w:t>/</w:t>
    </w:r>
    <w:r>
      <w:rPr>
        <w:sz w:val="22"/>
        <w:szCs w:val="22"/>
        <w:lang w:val="sr-Cyrl-RS"/>
      </w:rPr>
      <w:t>85</w:t>
    </w:r>
    <w:r w:rsidRPr="00DB1BAC">
      <w:rPr>
        <w:sz w:val="22"/>
        <w:szCs w:val="22"/>
      </w:rPr>
      <w:t>00/0</w:t>
    </w:r>
    <w:r>
      <w:rPr>
        <w:sz w:val="22"/>
        <w:szCs w:val="22"/>
        <w:lang w:val="sr-Cyrl-RS"/>
      </w:rPr>
      <w:t>029</w:t>
    </w:r>
    <w:r w:rsidRPr="00DB1BAC">
      <w:rPr>
        <w:sz w:val="22"/>
        <w:szCs w:val="22"/>
      </w:rPr>
      <w:t>/201</w:t>
    </w:r>
    <w:r w:rsidRPr="00DB1BAC">
      <w:rPr>
        <w:sz w:val="22"/>
        <w:szCs w:val="22"/>
        <w:lang w:val="sr-Cyrl-RS"/>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80B66D2"/>
    <w:multiLevelType w:val="hybridMultilevel"/>
    <w:tmpl w:val="08061E3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72" w15:restartNumberingAfterBreak="0">
    <w:nsid w:val="2DD2160B"/>
    <w:multiLevelType w:val="hybridMultilevel"/>
    <w:tmpl w:val="9C249DEE"/>
    <w:lvl w:ilvl="0" w:tplc="E1680622">
      <w:start w:val="3"/>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570693F"/>
    <w:multiLevelType w:val="hybridMultilevel"/>
    <w:tmpl w:val="A5BA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9D445C2"/>
    <w:multiLevelType w:val="hybridMultilevel"/>
    <w:tmpl w:val="D4740A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15:restartNumberingAfterBreak="0">
    <w:nsid w:val="6C3D40C9"/>
    <w:multiLevelType w:val="hybridMultilevel"/>
    <w:tmpl w:val="9DFC4CC6"/>
    <w:lvl w:ilvl="0" w:tplc="EB84E6D2">
      <w:start w:val="24"/>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7"/>
  </w:num>
  <w:num w:numId="3">
    <w:abstractNumId w:val="83"/>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3"/>
  </w:num>
  <w:num w:numId="8">
    <w:abstractNumId w:val="73"/>
  </w:num>
  <w:num w:numId="9">
    <w:abstractNumId w:val="94"/>
  </w:num>
  <w:num w:numId="10">
    <w:abstractNumId w:val="75"/>
  </w:num>
  <w:num w:numId="11">
    <w:abstractNumId w:val="69"/>
  </w:num>
  <w:num w:numId="12">
    <w:abstractNumId w:val="62"/>
  </w:num>
  <w:num w:numId="13">
    <w:abstractNumId w:val="59"/>
  </w:num>
  <w:num w:numId="14">
    <w:abstractNumId w:val="77"/>
  </w:num>
  <w:num w:numId="15">
    <w:abstractNumId w:val="66"/>
  </w:num>
  <w:num w:numId="16">
    <w:abstractNumId w:val="84"/>
  </w:num>
  <w:num w:numId="17">
    <w:abstractNumId w:val="88"/>
  </w:num>
  <w:num w:numId="18">
    <w:abstractNumId w:val="84"/>
  </w:num>
  <w:num w:numId="19">
    <w:abstractNumId w:val="51"/>
  </w:num>
  <w:num w:numId="20">
    <w:abstractNumId w:val="76"/>
  </w:num>
  <w:num w:numId="21">
    <w:abstractNumId w:val="60"/>
  </w:num>
  <w:num w:numId="22">
    <w:abstractNumId w:val="79"/>
  </w:num>
  <w:num w:numId="23">
    <w:abstractNumId w:val="68"/>
  </w:num>
  <w:num w:numId="24">
    <w:abstractNumId w:val="50"/>
  </w:num>
  <w:num w:numId="25">
    <w:abstractNumId w:val="53"/>
  </w:num>
  <w:num w:numId="26">
    <w:abstractNumId w:val="6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71"/>
  </w:num>
  <w:num w:numId="29">
    <w:abstractNumId w:val="72"/>
  </w:num>
  <w:num w:numId="30">
    <w:abstractNumId w:val="80"/>
  </w:num>
  <w:num w:numId="31">
    <w:abstractNumId w:val="87"/>
  </w:num>
  <w:num w:numId="32">
    <w:abstractNumId w:val="86"/>
  </w:num>
  <w:num w:numId="33">
    <w:abstractNumId w:val="49"/>
  </w:num>
  <w:num w:numId="34">
    <w:abstractNumId w:val="5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D04"/>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43"/>
    <w:rsid w:val="000267C3"/>
    <w:rsid w:val="00026F45"/>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3E8"/>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733"/>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5DB9"/>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A2"/>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4BF"/>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02"/>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3F90"/>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875"/>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0EA"/>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26E"/>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EA7"/>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3BF5"/>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32F"/>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EE"/>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6E95"/>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89"/>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4E"/>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08B"/>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073"/>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3F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51B"/>
    <w:rsid w:val="006C1CEB"/>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5B99"/>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F3"/>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72"/>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9BB"/>
    <w:rsid w:val="00897A36"/>
    <w:rsid w:val="00897D3B"/>
    <w:rsid w:val="008A0536"/>
    <w:rsid w:val="008A1111"/>
    <w:rsid w:val="008A1998"/>
    <w:rsid w:val="008A1EDD"/>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429"/>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1F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B83"/>
    <w:rsid w:val="00912E0D"/>
    <w:rsid w:val="00912E2D"/>
    <w:rsid w:val="00913926"/>
    <w:rsid w:val="00913B1A"/>
    <w:rsid w:val="00913B82"/>
    <w:rsid w:val="0091448B"/>
    <w:rsid w:val="00914BEF"/>
    <w:rsid w:val="0091520A"/>
    <w:rsid w:val="00915590"/>
    <w:rsid w:val="00915B26"/>
    <w:rsid w:val="00915E51"/>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DE"/>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8A7"/>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C07"/>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16F"/>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B52"/>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00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556"/>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2D0"/>
    <w:rsid w:val="00B83325"/>
    <w:rsid w:val="00B83552"/>
    <w:rsid w:val="00B835A8"/>
    <w:rsid w:val="00B83AAB"/>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80"/>
    <w:rsid w:val="00C44470"/>
    <w:rsid w:val="00C44910"/>
    <w:rsid w:val="00C4496F"/>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54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20D"/>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40B"/>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B4C"/>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BCC"/>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7F2"/>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4E06"/>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5A6"/>
    <w:rsid w:val="00E277C7"/>
    <w:rsid w:val="00E27A6D"/>
    <w:rsid w:val="00E27B57"/>
    <w:rsid w:val="00E30094"/>
    <w:rsid w:val="00E3020B"/>
    <w:rsid w:val="00E304C6"/>
    <w:rsid w:val="00E30758"/>
    <w:rsid w:val="00E30960"/>
    <w:rsid w:val="00E30B4B"/>
    <w:rsid w:val="00E30B79"/>
    <w:rsid w:val="00E30CEB"/>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CB9"/>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5E6"/>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6A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C65"/>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00"/>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01B"/>
    <w:rsid w:val="00F51166"/>
    <w:rsid w:val="00F511BD"/>
    <w:rsid w:val="00F5129C"/>
    <w:rsid w:val="00F5194F"/>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4FF"/>
    <w:rsid w:val="00FC7857"/>
    <w:rsid w:val="00FC7F04"/>
    <w:rsid w:val="00FD0A1F"/>
    <w:rsid w:val="00FD0B28"/>
    <w:rsid w:val="00FD0BDB"/>
    <w:rsid w:val="00FD0C19"/>
    <w:rsid w:val="00FD0C58"/>
    <w:rsid w:val="00FD0D61"/>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5E1BF"/>
  <w15:docId w15:val="{B47FFA4F-E895-489B-9A72-E4F8B17B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stil1tekst">
    <w:name w:val="stil_1tekst"/>
    <w:basedOn w:val="Normal"/>
    <w:rsid w:val="008979BB"/>
    <w:pPr>
      <w:spacing w:before="0"/>
      <w:ind w:left="525" w:right="525" w:firstLine="240"/>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305443">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3.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eader" Target="header1.xm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05B5-8E65-4C93-A1D4-74D04D548C5C}"/>
</file>

<file path=customXml/itemProps10.xml><?xml version="1.0" encoding="utf-8"?>
<ds:datastoreItem xmlns:ds="http://schemas.openxmlformats.org/officeDocument/2006/customXml" ds:itemID="{9F5777E5-9021-4418-819B-02E6323C8AB1}"/>
</file>

<file path=customXml/itemProps100.xml><?xml version="1.0" encoding="utf-8"?>
<ds:datastoreItem xmlns:ds="http://schemas.openxmlformats.org/officeDocument/2006/customXml" ds:itemID="{CEA126A2-D01B-4E33-B28B-6EE1E2DDACC2}"/>
</file>

<file path=customXml/itemProps101.xml><?xml version="1.0" encoding="utf-8"?>
<ds:datastoreItem xmlns:ds="http://schemas.openxmlformats.org/officeDocument/2006/customXml" ds:itemID="{E241B967-2EA7-405D-A31F-1804BE711B6B}"/>
</file>

<file path=customXml/itemProps102.xml><?xml version="1.0" encoding="utf-8"?>
<ds:datastoreItem xmlns:ds="http://schemas.openxmlformats.org/officeDocument/2006/customXml" ds:itemID="{162A8AAF-E754-4CEB-AC12-2022F7FE724A}"/>
</file>

<file path=customXml/itemProps103.xml><?xml version="1.0" encoding="utf-8"?>
<ds:datastoreItem xmlns:ds="http://schemas.openxmlformats.org/officeDocument/2006/customXml" ds:itemID="{4BD9C658-93AB-47BD-9F3F-E65CFE2D4AC8}"/>
</file>

<file path=customXml/itemProps104.xml><?xml version="1.0" encoding="utf-8"?>
<ds:datastoreItem xmlns:ds="http://schemas.openxmlformats.org/officeDocument/2006/customXml" ds:itemID="{8E2BAA7A-4235-4523-AF7B-F5C4D7768731}"/>
</file>

<file path=customXml/itemProps105.xml><?xml version="1.0" encoding="utf-8"?>
<ds:datastoreItem xmlns:ds="http://schemas.openxmlformats.org/officeDocument/2006/customXml" ds:itemID="{368D921E-5ED7-4D4E-8DEA-22CF92674AD2}"/>
</file>

<file path=customXml/itemProps106.xml><?xml version="1.0" encoding="utf-8"?>
<ds:datastoreItem xmlns:ds="http://schemas.openxmlformats.org/officeDocument/2006/customXml" ds:itemID="{CDF40450-8F79-4A10-9DCA-066C072B1F97}"/>
</file>

<file path=customXml/itemProps107.xml><?xml version="1.0" encoding="utf-8"?>
<ds:datastoreItem xmlns:ds="http://schemas.openxmlformats.org/officeDocument/2006/customXml" ds:itemID="{497F8CE4-544A-4703-80C0-A1E42C455539}"/>
</file>

<file path=customXml/itemProps108.xml><?xml version="1.0" encoding="utf-8"?>
<ds:datastoreItem xmlns:ds="http://schemas.openxmlformats.org/officeDocument/2006/customXml" ds:itemID="{F3F17AEC-4ED3-4E0B-947E-1A1AD131384B}"/>
</file>

<file path=customXml/itemProps109.xml><?xml version="1.0" encoding="utf-8"?>
<ds:datastoreItem xmlns:ds="http://schemas.openxmlformats.org/officeDocument/2006/customXml" ds:itemID="{6E3AB91E-77AB-46AB-BA49-4BC8C7C63E97}"/>
</file>

<file path=customXml/itemProps11.xml><?xml version="1.0" encoding="utf-8"?>
<ds:datastoreItem xmlns:ds="http://schemas.openxmlformats.org/officeDocument/2006/customXml" ds:itemID="{593C299E-1D9F-40D1-8D0E-FF76264C679D}"/>
</file>

<file path=customXml/itemProps110.xml><?xml version="1.0" encoding="utf-8"?>
<ds:datastoreItem xmlns:ds="http://schemas.openxmlformats.org/officeDocument/2006/customXml" ds:itemID="{8C2A5273-B29E-49D3-8BDE-478045F96155}"/>
</file>

<file path=customXml/itemProps111.xml><?xml version="1.0" encoding="utf-8"?>
<ds:datastoreItem xmlns:ds="http://schemas.openxmlformats.org/officeDocument/2006/customXml" ds:itemID="{86C0CE09-45AC-4D00-91B7-0F3BA5668C27}"/>
</file>

<file path=customXml/itemProps112.xml><?xml version="1.0" encoding="utf-8"?>
<ds:datastoreItem xmlns:ds="http://schemas.openxmlformats.org/officeDocument/2006/customXml" ds:itemID="{9D1CEDC9-2F16-4E3E-B96A-8BEC0F0FC14C}"/>
</file>

<file path=customXml/itemProps113.xml><?xml version="1.0" encoding="utf-8"?>
<ds:datastoreItem xmlns:ds="http://schemas.openxmlformats.org/officeDocument/2006/customXml" ds:itemID="{379184C3-C360-4C9F-90E4-B75E049D917D}"/>
</file>

<file path=customXml/itemProps114.xml><?xml version="1.0" encoding="utf-8"?>
<ds:datastoreItem xmlns:ds="http://schemas.openxmlformats.org/officeDocument/2006/customXml" ds:itemID="{32C8C06A-3865-44B2-B90F-727ECC35DAAC}"/>
</file>

<file path=customXml/itemProps115.xml><?xml version="1.0" encoding="utf-8"?>
<ds:datastoreItem xmlns:ds="http://schemas.openxmlformats.org/officeDocument/2006/customXml" ds:itemID="{44FD9B5A-1D1B-4CFC-A237-8CC76AE968A1}"/>
</file>

<file path=customXml/itemProps116.xml><?xml version="1.0" encoding="utf-8"?>
<ds:datastoreItem xmlns:ds="http://schemas.openxmlformats.org/officeDocument/2006/customXml" ds:itemID="{48BAEB21-4BC5-4425-89B2-18E73A64F0F3}"/>
</file>

<file path=customXml/itemProps117.xml><?xml version="1.0" encoding="utf-8"?>
<ds:datastoreItem xmlns:ds="http://schemas.openxmlformats.org/officeDocument/2006/customXml" ds:itemID="{1C6DFDED-A291-437E-8BF5-F14D288ED3F5}"/>
</file>

<file path=customXml/itemProps118.xml><?xml version="1.0" encoding="utf-8"?>
<ds:datastoreItem xmlns:ds="http://schemas.openxmlformats.org/officeDocument/2006/customXml" ds:itemID="{413B0889-150F-4C1E-AB4A-92D9BA5C85C9}"/>
</file>

<file path=customXml/itemProps119.xml><?xml version="1.0" encoding="utf-8"?>
<ds:datastoreItem xmlns:ds="http://schemas.openxmlformats.org/officeDocument/2006/customXml" ds:itemID="{C13A234B-E606-4033-9C04-94C6870FBE17}"/>
</file>

<file path=customXml/itemProps12.xml><?xml version="1.0" encoding="utf-8"?>
<ds:datastoreItem xmlns:ds="http://schemas.openxmlformats.org/officeDocument/2006/customXml" ds:itemID="{CAE0B37A-DC8F-4280-98D5-2E546AE62DE2}"/>
</file>

<file path=customXml/itemProps120.xml><?xml version="1.0" encoding="utf-8"?>
<ds:datastoreItem xmlns:ds="http://schemas.openxmlformats.org/officeDocument/2006/customXml" ds:itemID="{D03BAEEB-78BE-42E1-BC1E-F960EAD8661A}"/>
</file>

<file path=customXml/itemProps121.xml><?xml version="1.0" encoding="utf-8"?>
<ds:datastoreItem xmlns:ds="http://schemas.openxmlformats.org/officeDocument/2006/customXml" ds:itemID="{645F4D19-62ED-488F-A205-0AE9D88F594B}"/>
</file>

<file path=customXml/itemProps122.xml><?xml version="1.0" encoding="utf-8"?>
<ds:datastoreItem xmlns:ds="http://schemas.openxmlformats.org/officeDocument/2006/customXml" ds:itemID="{6BEAA0AC-3361-4E1B-AC21-46912305BE0D}"/>
</file>

<file path=customXml/itemProps123.xml><?xml version="1.0" encoding="utf-8"?>
<ds:datastoreItem xmlns:ds="http://schemas.openxmlformats.org/officeDocument/2006/customXml" ds:itemID="{3D8E16C6-0BC6-4C56-8635-2A09F98E2623}"/>
</file>

<file path=customXml/itemProps124.xml><?xml version="1.0" encoding="utf-8"?>
<ds:datastoreItem xmlns:ds="http://schemas.openxmlformats.org/officeDocument/2006/customXml" ds:itemID="{0B7B3C6C-FF21-4658-9E5A-0F5D10754A1E}"/>
</file>

<file path=customXml/itemProps125.xml><?xml version="1.0" encoding="utf-8"?>
<ds:datastoreItem xmlns:ds="http://schemas.openxmlformats.org/officeDocument/2006/customXml" ds:itemID="{B4DC8E50-0BCE-4BD5-B284-C7D6EB6CCBC0}"/>
</file>

<file path=customXml/itemProps126.xml><?xml version="1.0" encoding="utf-8"?>
<ds:datastoreItem xmlns:ds="http://schemas.openxmlformats.org/officeDocument/2006/customXml" ds:itemID="{3A138224-A8E9-422D-9D3B-43D322DF40C3}"/>
</file>

<file path=customXml/itemProps127.xml><?xml version="1.0" encoding="utf-8"?>
<ds:datastoreItem xmlns:ds="http://schemas.openxmlformats.org/officeDocument/2006/customXml" ds:itemID="{02614B14-8CD1-4C6A-9245-D4DA46F18AA3}"/>
</file>

<file path=customXml/itemProps128.xml><?xml version="1.0" encoding="utf-8"?>
<ds:datastoreItem xmlns:ds="http://schemas.openxmlformats.org/officeDocument/2006/customXml" ds:itemID="{62A7B6C5-79AA-4FC4-B602-15C2B4CF8AA5}"/>
</file>

<file path=customXml/itemProps129.xml><?xml version="1.0" encoding="utf-8"?>
<ds:datastoreItem xmlns:ds="http://schemas.openxmlformats.org/officeDocument/2006/customXml" ds:itemID="{8407065F-1664-462A-9018-BBFF2DABDC65}"/>
</file>

<file path=customXml/itemProps13.xml><?xml version="1.0" encoding="utf-8"?>
<ds:datastoreItem xmlns:ds="http://schemas.openxmlformats.org/officeDocument/2006/customXml" ds:itemID="{2B401C24-C373-4EBB-AF78-8AB2C102FB39}"/>
</file>

<file path=customXml/itemProps130.xml><?xml version="1.0" encoding="utf-8"?>
<ds:datastoreItem xmlns:ds="http://schemas.openxmlformats.org/officeDocument/2006/customXml" ds:itemID="{1B90D899-8707-467F-AE85-B14D02F04CE2}"/>
</file>

<file path=customXml/itemProps131.xml><?xml version="1.0" encoding="utf-8"?>
<ds:datastoreItem xmlns:ds="http://schemas.openxmlformats.org/officeDocument/2006/customXml" ds:itemID="{9E922AB6-AF5A-4327-AC02-EC907E18A875}"/>
</file>

<file path=customXml/itemProps132.xml><?xml version="1.0" encoding="utf-8"?>
<ds:datastoreItem xmlns:ds="http://schemas.openxmlformats.org/officeDocument/2006/customXml" ds:itemID="{54B91A07-E2B4-4CF3-ACCC-EAF84718AEF6}"/>
</file>

<file path=customXml/itemProps133.xml><?xml version="1.0" encoding="utf-8"?>
<ds:datastoreItem xmlns:ds="http://schemas.openxmlformats.org/officeDocument/2006/customXml" ds:itemID="{4E37FC49-15B0-4DA9-98C4-76D74E581053}"/>
</file>

<file path=customXml/itemProps134.xml><?xml version="1.0" encoding="utf-8"?>
<ds:datastoreItem xmlns:ds="http://schemas.openxmlformats.org/officeDocument/2006/customXml" ds:itemID="{6B02AEDC-DD45-433F-9B22-075488B381CE}"/>
</file>

<file path=customXml/itemProps135.xml><?xml version="1.0" encoding="utf-8"?>
<ds:datastoreItem xmlns:ds="http://schemas.openxmlformats.org/officeDocument/2006/customXml" ds:itemID="{2DCDB886-CF52-4B40-846F-8DE153B45D62}"/>
</file>

<file path=customXml/itemProps136.xml><?xml version="1.0" encoding="utf-8"?>
<ds:datastoreItem xmlns:ds="http://schemas.openxmlformats.org/officeDocument/2006/customXml" ds:itemID="{6E3B3FF0-CCED-4ACE-B101-603CA321322D}"/>
</file>

<file path=customXml/itemProps137.xml><?xml version="1.0" encoding="utf-8"?>
<ds:datastoreItem xmlns:ds="http://schemas.openxmlformats.org/officeDocument/2006/customXml" ds:itemID="{32EC98EB-11BD-4B74-B235-BBEC7964A622}"/>
</file>

<file path=customXml/itemProps138.xml><?xml version="1.0" encoding="utf-8"?>
<ds:datastoreItem xmlns:ds="http://schemas.openxmlformats.org/officeDocument/2006/customXml" ds:itemID="{D710CAA7-588F-4705-B7FF-DFB7D596015B}"/>
</file>

<file path=customXml/itemProps139.xml><?xml version="1.0" encoding="utf-8"?>
<ds:datastoreItem xmlns:ds="http://schemas.openxmlformats.org/officeDocument/2006/customXml" ds:itemID="{B291DB20-E222-419B-A478-D4EDC4D1D7E1}"/>
</file>

<file path=customXml/itemProps14.xml><?xml version="1.0" encoding="utf-8"?>
<ds:datastoreItem xmlns:ds="http://schemas.openxmlformats.org/officeDocument/2006/customXml" ds:itemID="{3D50A725-EB59-460E-88F0-FB3107A8CFBB}"/>
</file>

<file path=customXml/itemProps140.xml><?xml version="1.0" encoding="utf-8"?>
<ds:datastoreItem xmlns:ds="http://schemas.openxmlformats.org/officeDocument/2006/customXml" ds:itemID="{4E171712-2DB4-477D-8E99-DD55DA8BF68E}"/>
</file>

<file path=customXml/itemProps141.xml><?xml version="1.0" encoding="utf-8"?>
<ds:datastoreItem xmlns:ds="http://schemas.openxmlformats.org/officeDocument/2006/customXml" ds:itemID="{E90C908D-330D-407E-A6E0-A66E7243A3F3}"/>
</file>

<file path=customXml/itemProps142.xml><?xml version="1.0" encoding="utf-8"?>
<ds:datastoreItem xmlns:ds="http://schemas.openxmlformats.org/officeDocument/2006/customXml" ds:itemID="{3DFC7BB7-AD75-46B4-B081-232C0473EBD7}"/>
</file>

<file path=customXml/itemProps143.xml><?xml version="1.0" encoding="utf-8"?>
<ds:datastoreItem xmlns:ds="http://schemas.openxmlformats.org/officeDocument/2006/customXml" ds:itemID="{1D14D3DE-7C22-420D-9E39-233D6A4568AE}"/>
</file>

<file path=customXml/itemProps144.xml><?xml version="1.0" encoding="utf-8"?>
<ds:datastoreItem xmlns:ds="http://schemas.openxmlformats.org/officeDocument/2006/customXml" ds:itemID="{FAF3378A-F91B-4285-8735-A79550A2C78A}"/>
</file>

<file path=customXml/itemProps145.xml><?xml version="1.0" encoding="utf-8"?>
<ds:datastoreItem xmlns:ds="http://schemas.openxmlformats.org/officeDocument/2006/customXml" ds:itemID="{621A1900-8315-4A9F-B1D4-ACA5228BC152}"/>
</file>

<file path=customXml/itemProps146.xml><?xml version="1.0" encoding="utf-8"?>
<ds:datastoreItem xmlns:ds="http://schemas.openxmlformats.org/officeDocument/2006/customXml" ds:itemID="{DCA29EEA-4732-4701-9932-01FAAFDF59E3}"/>
</file>

<file path=customXml/itemProps147.xml><?xml version="1.0" encoding="utf-8"?>
<ds:datastoreItem xmlns:ds="http://schemas.openxmlformats.org/officeDocument/2006/customXml" ds:itemID="{E3424DC1-0166-408F-A745-1F12C0B5FDA2}"/>
</file>

<file path=customXml/itemProps148.xml><?xml version="1.0" encoding="utf-8"?>
<ds:datastoreItem xmlns:ds="http://schemas.openxmlformats.org/officeDocument/2006/customXml" ds:itemID="{EFB01A98-447F-4B84-ACC8-FAD32A0EF6C2}"/>
</file>

<file path=customXml/itemProps149.xml><?xml version="1.0" encoding="utf-8"?>
<ds:datastoreItem xmlns:ds="http://schemas.openxmlformats.org/officeDocument/2006/customXml" ds:itemID="{3134EC64-D1A7-4ADA-AAC2-6141031E8EDF}"/>
</file>

<file path=customXml/itemProps15.xml><?xml version="1.0" encoding="utf-8"?>
<ds:datastoreItem xmlns:ds="http://schemas.openxmlformats.org/officeDocument/2006/customXml" ds:itemID="{176E2DCD-062B-4D4A-9FAA-60BE81045085}"/>
</file>

<file path=customXml/itemProps150.xml><?xml version="1.0" encoding="utf-8"?>
<ds:datastoreItem xmlns:ds="http://schemas.openxmlformats.org/officeDocument/2006/customXml" ds:itemID="{1F4D402D-34A8-4EAD-8C65-E2152BB94332}"/>
</file>

<file path=customXml/itemProps151.xml><?xml version="1.0" encoding="utf-8"?>
<ds:datastoreItem xmlns:ds="http://schemas.openxmlformats.org/officeDocument/2006/customXml" ds:itemID="{3AC8B712-C903-4A6E-A798-D1685CD4FB15}"/>
</file>

<file path=customXml/itemProps152.xml><?xml version="1.0" encoding="utf-8"?>
<ds:datastoreItem xmlns:ds="http://schemas.openxmlformats.org/officeDocument/2006/customXml" ds:itemID="{52A3B33D-6375-4CBA-AED4-0656540DBD2B}"/>
</file>

<file path=customXml/itemProps153.xml><?xml version="1.0" encoding="utf-8"?>
<ds:datastoreItem xmlns:ds="http://schemas.openxmlformats.org/officeDocument/2006/customXml" ds:itemID="{10F77C87-296F-46D6-85F1-6436A0BF4502}"/>
</file>

<file path=customXml/itemProps154.xml><?xml version="1.0" encoding="utf-8"?>
<ds:datastoreItem xmlns:ds="http://schemas.openxmlformats.org/officeDocument/2006/customXml" ds:itemID="{882927EC-34F6-4382-80FD-49E1FC89CC80}"/>
</file>

<file path=customXml/itemProps155.xml><?xml version="1.0" encoding="utf-8"?>
<ds:datastoreItem xmlns:ds="http://schemas.openxmlformats.org/officeDocument/2006/customXml" ds:itemID="{B0FB2F09-5BC8-4B73-8EBE-82DC1E3E4637}"/>
</file>

<file path=customXml/itemProps156.xml><?xml version="1.0" encoding="utf-8"?>
<ds:datastoreItem xmlns:ds="http://schemas.openxmlformats.org/officeDocument/2006/customXml" ds:itemID="{10C7FFBB-02F3-4193-B8CC-DC1BC9141DAB}"/>
</file>

<file path=customXml/itemProps157.xml><?xml version="1.0" encoding="utf-8"?>
<ds:datastoreItem xmlns:ds="http://schemas.openxmlformats.org/officeDocument/2006/customXml" ds:itemID="{2C80FC23-AD7C-4E30-B1B8-7B3019D39665}"/>
</file>

<file path=customXml/itemProps158.xml><?xml version="1.0" encoding="utf-8"?>
<ds:datastoreItem xmlns:ds="http://schemas.openxmlformats.org/officeDocument/2006/customXml" ds:itemID="{96EB1159-E639-4166-81BA-15C580A73535}"/>
</file>

<file path=customXml/itemProps159.xml><?xml version="1.0" encoding="utf-8"?>
<ds:datastoreItem xmlns:ds="http://schemas.openxmlformats.org/officeDocument/2006/customXml" ds:itemID="{35A27E1C-CCCC-4C6C-8C9B-BE1EEC469C92}"/>
</file>

<file path=customXml/itemProps16.xml><?xml version="1.0" encoding="utf-8"?>
<ds:datastoreItem xmlns:ds="http://schemas.openxmlformats.org/officeDocument/2006/customXml" ds:itemID="{C29AB187-1BAD-4D90-93C3-D6F6D3C2CEA9}"/>
</file>

<file path=customXml/itemProps160.xml><?xml version="1.0" encoding="utf-8"?>
<ds:datastoreItem xmlns:ds="http://schemas.openxmlformats.org/officeDocument/2006/customXml" ds:itemID="{130ECFBE-D13A-4366-BA96-61AB751AED72}"/>
</file>

<file path=customXml/itemProps17.xml><?xml version="1.0" encoding="utf-8"?>
<ds:datastoreItem xmlns:ds="http://schemas.openxmlformats.org/officeDocument/2006/customXml" ds:itemID="{4B823718-D209-406C-87BA-792FECA60574}"/>
</file>

<file path=customXml/itemProps18.xml><?xml version="1.0" encoding="utf-8"?>
<ds:datastoreItem xmlns:ds="http://schemas.openxmlformats.org/officeDocument/2006/customXml" ds:itemID="{05A202CE-54C7-49CA-8248-984FA7F72F1A}"/>
</file>

<file path=customXml/itemProps19.xml><?xml version="1.0" encoding="utf-8"?>
<ds:datastoreItem xmlns:ds="http://schemas.openxmlformats.org/officeDocument/2006/customXml" ds:itemID="{C71D110B-1DC6-4EF0-8CC5-34C15DDB7BC3}"/>
</file>

<file path=customXml/itemProps2.xml><?xml version="1.0" encoding="utf-8"?>
<ds:datastoreItem xmlns:ds="http://schemas.openxmlformats.org/officeDocument/2006/customXml" ds:itemID="{C0E37B39-6737-48BE-B3EA-653AAEC39369}"/>
</file>

<file path=customXml/itemProps20.xml><?xml version="1.0" encoding="utf-8"?>
<ds:datastoreItem xmlns:ds="http://schemas.openxmlformats.org/officeDocument/2006/customXml" ds:itemID="{A6A8CF73-66DE-48DA-A50C-3C795EA58291}"/>
</file>

<file path=customXml/itemProps21.xml><?xml version="1.0" encoding="utf-8"?>
<ds:datastoreItem xmlns:ds="http://schemas.openxmlformats.org/officeDocument/2006/customXml" ds:itemID="{7EBB871C-8489-4560-ABE2-C11D949978A7}"/>
</file>

<file path=customXml/itemProps22.xml><?xml version="1.0" encoding="utf-8"?>
<ds:datastoreItem xmlns:ds="http://schemas.openxmlformats.org/officeDocument/2006/customXml" ds:itemID="{DBC630F9-D7FC-4249-9EE7-4580F8E92905}"/>
</file>

<file path=customXml/itemProps23.xml><?xml version="1.0" encoding="utf-8"?>
<ds:datastoreItem xmlns:ds="http://schemas.openxmlformats.org/officeDocument/2006/customXml" ds:itemID="{C569ADBA-A70C-45F5-93D1-716FF36FC110}"/>
</file>

<file path=customXml/itemProps24.xml><?xml version="1.0" encoding="utf-8"?>
<ds:datastoreItem xmlns:ds="http://schemas.openxmlformats.org/officeDocument/2006/customXml" ds:itemID="{B989480D-54E0-4E5F-8434-283F1BAB44E9}"/>
</file>

<file path=customXml/itemProps25.xml><?xml version="1.0" encoding="utf-8"?>
<ds:datastoreItem xmlns:ds="http://schemas.openxmlformats.org/officeDocument/2006/customXml" ds:itemID="{86194BAD-3BEF-4CEC-A28D-9E2D6FB0737D}"/>
</file>

<file path=customXml/itemProps26.xml><?xml version="1.0" encoding="utf-8"?>
<ds:datastoreItem xmlns:ds="http://schemas.openxmlformats.org/officeDocument/2006/customXml" ds:itemID="{F09EBCA5-7BD9-4090-A0DA-EDA72BB947A1}"/>
</file>

<file path=customXml/itemProps27.xml><?xml version="1.0" encoding="utf-8"?>
<ds:datastoreItem xmlns:ds="http://schemas.openxmlformats.org/officeDocument/2006/customXml" ds:itemID="{4884A3C3-4673-48E0-A69F-A94433F29E26}"/>
</file>

<file path=customXml/itemProps28.xml><?xml version="1.0" encoding="utf-8"?>
<ds:datastoreItem xmlns:ds="http://schemas.openxmlformats.org/officeDocument/2006/customXml" ds:itemID="{9F8E291F-5911-4295-862E-9FD66F5B8090}"/>
</file>

<file path=customXml/itemProps29.xml><?xml version="1.0" encoding="utf-8"?>
<ds:datastoreItem xmlns:ds="http://schemas.openxmlformats.org/officeDocument/2006/customXml" ds:itemID="{583A545F-4442-4311-A69D-93CD6177BB46}"/>
</file>

<file path=customXml/itemProps3.xml><?xml version="1.0" encoding="utf-8"?>
<ds:datastoreItem xmlns:ds="http://schemas.openxmlformats.org/officeDocument/2006/customXml" ds:itemID="{8C61C69D-90EE-403A-89AD-AFDBABC7DB14}"/>
</file>

<file path=customXml/itemProps30.xml><?xml version="1.0" encoding="utf-8"?>
<ds:datastoreItem xmlns:ds="http://schemas.openxmlformats.org/officeDocument/2006/customXml" ds:itemID="{DAD6E8BF-12F7-4FD3-B482-88502CCA17FC}"/>
</file>

<file path=customXml/itemProps31.xml><?xml version="1.0" encoding="utf-8"?>
<ds:datastoreItem xmlns:ds="http://schemas.openxmlformats.org/officeDocument/2006/customXml" ds:itemID="{B347084A-A8D1-488D-AB8A-4C37ECF7FA09}"/>
</file>

<file path=customXml/itemProps32.xml><?xml version="1.0" encoding="utf-8"?>
<ds:datastoreItem xmlns:ds="http://schemas.openxmlformats.org/officeDocument/2006/customXml" ds:itemID="{2733FB4B-6C4A-44BA-BE8D-B5E332EEB9A8}"/>
</file>

<file path=customXml/itemProps33.xml><?xml version="1.0" encoding="utf-8"?>
<ds:datastoreItem xmlns:ds="http://schemas.openxmlformats.org/officeDocument/2006/customXml" ds:itemID="{4F6C6C4D-00CF-4EA8-9287-E521CBCFB018}"/>
</file>

<file path=customXml/itemProps34.xml><?xml version="1.0" encoding="utf-8"?>
<ds:datastoreItem xmlns:ds="http://schemas.openxmlformats.org/officeDocument/2006/customXml" ds:itemID="{757737BB-3E45-4190-84DF-165E97912C31}"/>
</file>

<file path=customXml/itemProps35.xml><?xml version="1.0" encoding="utf-8"?>
<ds:datastoreItem xmlns:ds="http://schemas.openxmlformats.org/officeDocument/2006/customXml" ds:itemID="{652FC816-3C42-401F-9BC6-FD116D7F2E4C}"/>
</file>

<file path=customXml/itemProps36.xml><?xml version="1.0" encoding="utf-8"?>
<ds:datastoreItem xmlns:ds="http://schemas.openxmlformats.org/officeDocument/2006/customXml" ds:itemID="{C0B165DB-849F-4CD8-A64D-41289E38CDB4}"/>
</file>

<file path=customXml/itemProps37.xml><?xml version="1.0" encoding="utf-8"?>
<ds:datastoreItem xmlns:ds="http://schemas.openxmlformats.org/officeDocument/2006/customXml" ds:itemID="{45946AD6-FD6F-423B-B6D0-16164C53F8E3}"/>
</file>

<file path=customXml/itemProps38.xml><?xml version="1.0" encoding="utf-8"?>
<ds:datastoreItem xmlns:ds="http://schemas.openxmlformats.org/officeDocument/2006/customXml" ds:itemID="{8CC01238-78D8-4E88-8F0D-8D837620B3A4}"/>
</file>

<file path=customXml/itemProps39.xml><?xml version="1.0" encoding="utf-8"?>
<ds:datastoreItem xmlns:ds="http://schemas.openxmlformats.org/officeDocument/2006/customXml" ds:itemID="{BD1D7778-DF11-4CCA-9B4E-BF369F5854D3}"/>
</file>

<file path=customXml/itemProps4.xml><?xml version="1.0" encoding="utf-8"?>
<ds:datastoreItem xmlns:ds="http://schemas.openxmlformats.org/officeDocument/2006/customXml" ds:itemID="{ADBF82E3-C6D2-4EE2-8A3C-E16AB7910937}"/>
</file>

<file path=customXml/itemProps40.xml><?xml version="1.0" encoding="utf-8"?>
<ds:datastoreItem xmlns:ds="http://schemas.openxmlformats.org/officeDocument/2006/customXml" ds:itemID="{A94EA7F7-04B0-4822-8115-ED05F7368CC1}"/>
</file>

<file path=customXml/itemProps41.xml><?xml version="1.0" encoding="utf-8"?>
<ds:datastoreItem xmlns:ds="http://schemas.openxmlformats.org/officeDocument/2006/customXml" ds:itemID="{C4B21713-1D55-400B-99D8-5409026AADA3}"/>
</file>

<file path=customXml/itemProps42.xml><?xml version="1.0" encoding="utf-8"?>
<ds:datastoreItem xmlns:ds="http://schemas.openxmlformats.org/officeDocument/2006/customXml" ds:itemID="{72FF5D67-D074-494A-BC47-20C6AEEAE7C1}"/>
</file>

<file path=customXml/itemProps43.xml><?xml version="1.0" encoding="utf-8"?>
<ds:datastoreItem xmlns:ds="http://schemas.openxmlformats.org/officeDocument/2006/customXml" ds:itemID="{7AAC33A1-81A6-4787-A6B4-43F3AFE017F6}"/>
</file>

<file path=customXml/itemProps44.xml><?xml version="1.0" encoding="utf-8"?>
<ds:datastoreItem xmlns:ds="http://schemas.openxmlformats.org/officeDocument/2006/customXml" ds:itemID="{44060929-D2F7-4BF1-9209-23634685684D}"/>
</file>

<file path=customXml/itemProps45.xml><?xml version="1.0" encoding="utf-8"?>
<ds:datastoreItem xmlns:ds="http://schemas.openxmlformats.org/officeDocument/2006/customXml" ds:itemID="{6A9F3C1D-A642-4389-9F6F-0C301AF71096}"/>
</file>

<file path=customXml/itemProps46.xml><?xml version="1.0" encoding="utf-8"?>
<ds:datastoreItem xmlns:ds="http://schemas.openxmlformats.org/officeDocument/2006/customXml" ds:itemID="{85F217D9-F0EF-4CB5-8793-975104306CD9}"/>
</file>

<file path=customXml/itemProps47.xml><?xml version="1.0" encoding="utf-8"?>
<ds:datastoreItem xmlns:ds="http://schemas.openxmlformats.org/officeDocument/2006/customXml" ds:itemID="{2EBDD919-EAB9-45AB-AEE2-889F3656F014}"/>
</file>

<file path=customXml/itemProps48.xml><?xml version="1.0" encoding="utf-8"?>
<ds:datastoreItem xmlns:ds="http://schemas.openxmlformats.org/officeDocument/2006/customXml" ds:itemID="{4C2F7AB3-624C-451F-8609-E4749B74E788}"/>
</file>

<file path=customXml/itemProps49.xml><?xml version="1.0" encoding="utf-8"?>
<ds:datastoreItem xmlns:ds="http://schemas.openxmlformats.org/officeDocument/2006/customXml" ds:itemID="{E5BC528A-8996-4E83-8CCD-9BD873E6E080}"/>
</file>

<file path=customXml/itemProps5.xml><?xml version="1.0" encoding="utf-8"?>
<ds:datastoreItem xmlns:ds="http://schemas.openxmlformats.org/officeDocument/2006/customXml" ds:itemID="{CD3CDF09-39E1-45F3-8588-6F22AE9AD230}"/>
</file>

<file path=customXml/itemProps50.xml><?xml version="1.0" encoding="utf-8"?>
<ds:datastoreItem xmlns:ds="http://schemas.openxmlformats.org/officeDocument/2006/customXml" ds:itemID="{439E68F8-A0F9-414D-8615-C3A1C2EDF4CB}"/>
</file>

<file path=customXml/itemProps51.xml><?xml version="1.0" encoding="utf-8"?>
<ds:datastoreItem xmlns:ds="http://schemas.openxmlformats.org/officeDocument/2006/customXml" ds:itemID="{38D1AF95-4EC8-4C45-940A-CFBA032F2D9A}"/>
</file>

<file path=customXml/itemProps52.xml><?xml version="1.0" encoding="utf-8"?>
<ds:datastoreItem xmlns:ds="http://schemas.openxmlformats.org/officeDocument/2006/customXml" ds:itemID="{80DE095B-389A-4CA0-B5C4-E5323F0E883C}"/>
</file>

<file path=customXml/itemProps53.xml><?xml version="1.0" encoding="utf-8"?>
<ds:datastoreItem xmlns:ds="http://schemas.openxmlformats.org/officeDocument/2006/customXml" ds:itemID="{53873EA9-5FB0-4EF6-B397-95B750EB5AFB}"/>
</file>

<file path=customXml/itemProps54.xml><?xml version="1.0" encoding="utf-8"?>
<ds:datastoreItem xmlns:ds="http://schemas.openxmlformats.org/officeDocument/2006/customXml" ds:itemID="{A9BE5727-489E-4D2F-8ECF-3C60B2686614}"/>
</file>

<file path=customXml/itemProps55.xml><?xml version="1.0" encoding="utf-8"?>
<ds:datastoreItem xmlns:ds="http://schemas.openxmlformats.org/officeDocument/2006/customXml" ds:itemID="{0BD10C0E-5290-4313-8F72-5B117865DA3E}"/>
</file>

<file path=customXml/itemProps56.xml><?xml version="1.0" encoding="utf-8"?>
<ds:datastoreItem xmlns:ds="http://schemas.openxmlformats.org/officeDocument/2006/customXml" ds:itemID="{F53024D7-D70D-49E3-85F7-7D9994192024}"/>
</file>

<file path=customXml/itemProps57.xml><?xml version="1.0" encoding="utf-8"?>
<ds:datastoreItem xmlns:ds="http://schemas.openxmlformats.org/officeDocument/2006/customXml" ds:itemID="{73C914D6-296C-4226-93FF-12F284F33451}"/>
</file>

<file path=customXml/itemProps58.xml><?xml version="1.0" encoding="utf-8"?>
<ds:datastoreItem xmlns:ds="http://schemas.openxmlformats.org/officeDocument/2006/customXml" ds:itemID="{43E849AC-2C4B-4B90-83C2-ADCF129D33F0}"/>
</file>

<file path=customXml/itemProps59.xml><?xml version="1.0" encoding="utf-8"?>
<ds:datastoreItem xmlns:ds="http://schemas.openxmlformats.org/officeDocument/2006/customXml" ds:itemID="{D799D95F-941E-47D4-9F75-75B611B6F517}"/>
</file>

<file path=customXml/itemProps6.xml><?xml version="1.0" encoding="utf-8"?>
<ds:datastoreItem xmlns:ds="http://schemas.openxmlformats.org/officeDocument/2006/customXml" ds:itemID="{23CC4F21-C53B-4D26-BBDB-D962C8BBBD16}"/>
</file>

<file path=customXml/itemProps60.xml><?xml version="1.0" encoding="utf-8"?>
<ds:datastoreItem xmlns:ds="http://schemas.openxmlformats.org/officeDocument/2006/customXml" ds:itemID="{B6F91508-149E-4A77-B7FC-A330F811B2F1}"/>
</file>

<file path=customXml/itemProps61.xml><?xml version="1.0" encoding="utf-8"?>
<ds:datastoreItem xmlns:ds="http://schemas.openxmlformats.org/officeDocument/2006/customXml" ds:itemID="{2C5221B1-A3C8-418E-9124-F2219D686B55}"/>
</file>

<file path=customXml/itemProps62.xml><?xml version="1.0" encoding="utf-8"?>
<ds:datastoreItem xmlns:ds="http://schemas.openxmlformats.org/officeDocument/2006/customXml" ds:itemID="{70BBDC0B-F2DB-4E05-AB95-EC4221C348C6}"/>
</file>

<file path=customXml/itemProps63.xml><?xml version="1.0" encoding="utf-8"?>
<ds:datastoreItem xmlns:ds="http://schemas.openxmlformats.org/officeDocument/2006/customXml" ds:itemID="{42B73C12-3F13-4D15-9645-E450C065A15E}"/>
</file>

<file path=customXml/itemProps64.xml><?xml version="1.0" encoding="utf-8"?>
<ds:datastoreItem xmlns:ds="http://schemas.openxmlformats.org/officeDocument/2006/customXml" ds:itemID="{F98E017B-7C8C-4D91-91A9-73488F3D34F4}"/>
</file>

<file path=customXml/itemProps65.xml><?xml version="1.0" encoding="utf-8"?>
<ds:datastoreItem xmlns:ds="http://schemas.openxmlformats.org/officeDocument/2006/customXml" ds:itemID="{3CC0192D-21B8-4AE1-961B-E7B33E8B7E28}"/>
</file>

<file path=customXml/itemProps66.xml><?xml version="1.0" encoding="utf-8"?>
<ds:datastoreItem xmlns:ds="http://schemas.openxmlformats.org/officeDocument/2006/customXml" ds:itemID="{48AB47E0-0234-4473-9478-1EB7C8A5938A}"/>
</file>

<file path=customXml/itemProps67.xml><?xml version="1.0" encoding="utf-8"?>
<ds:datastoreItem xmlns:ds="http://schemas.openxmlformats.org/officeDocument/2006/customXml" ds:itemID="{E3609ED2-6741-416C-9EE7-FB6AEA0F725D}"/>
</file>

<file path=customXml/itemProps68.xml><?xml version="1.0" encoding="utf-8"?>
<ds:datastoreItem xmlns:ds="http://schemas.openxmlformats.org/officeDocument/2006/customXml" ds:itemID="{AC7EA5B3-8224-4DF0-837C-8E7CBD2A5F6C}"/>
</file>

<file path=customXml/itemProps69.xml><?xml version="1.0" encoding="utf-8"?>
<ds:datastoreItem xmlns:ds="http://schemas.openxmlformats.org/officeDocument/2006/customXml" ds:itemID="{BFED5A6A-3546-460A-A9BA-7A16E2583C61}"/>
</file>

<file path=customXml/itemProps7.xml><?xml version="1.0" encoding="utf-8"?>
<ds:datastoreItem xmlns:ds="http://schemas.openxmlformats.org/officeDocument/2006/customXml" ds:itemID="{66A6B389-C8AB-48F7-9D77-E7CEF5C70E6C}"/>
</file>

<file path=customXml/itemProps70.xml><?xml version="1.0" encoding="utf-8"?>
<ds:datastoreItem xmlns:ds="http://schemas.openxmlformats.org/officeDocument/2006/customXml" ds:itemID="{4637448E-B555-4881-A349-C6851DF0FFEE}"/>
</file>

<file path=customXml/itemProps71.xml><?xml version="1.0" encoding="utf-8"?>
<ds:datastoreItem xmlns:ds="http://schemas.openxmlformats.org/officeDocument/2006/customXml" ds:itemID="{7D177444-47B5-4290-9D86-CF1B22D3C9DD}"/>
</file>

<file path=customXml/itemProps72.xml><?xml version="1.0" encoding="utf-8"?>
<ds:datastoreItem xmlns:ds="http://schemas.openxmlformats.org/officeDocument/2006/customXml" ds:itemID="{6C1B8AA4-70C6-4496-AB46-8199DBF3C5F8}"/>
</file>

<file path=customXml/itemProps73.xml><?xml version="1.0" encoding="utf-8"?>
<ds:datastoreItem xmlns:ds="http://schemas.openxmlformats.org/officeDocument/2006/customXml" ds:itemID="{C0F8262E-0867-46D3-9992-88A88000DCBF}"/>
</file>

<file path=customXml/itemProps74.xml><?xml version="1.0" encoding="utf-8"?>
<ds:datastoreItem xmlns:ds="http://schemas.openxmlformats.org/officeDocument/2006/customXml" ds:itemID="{7FEF9674-91D1-47A7-9BF6-E1837C478577}"/>
</file>

<file path=customXml/itemProps75.xml><?xml version="1.0" encoding="utf-8"?>
<ds:datastoreItem xmlns:ds="http://schemas.openxmlformats.org/officeDocument/2006/customXml" ds:itemID="{F66A62AF-7224-4756-9943-37E3E81A6D88}"/>
</file>

<file path=customXml/itemProps76.xml><?xml version="1.0" encoding="utf-8"?>
<ds:datastoreItem xmlns:ds="http://schemas.openxmlformats.org/officeDocument/2006/customXml" ds:itemID="{AB09BFD8-D3AE-4443-B1F6-10B7A5BB10A9}"/>
</file>

<file path=customXml/itemProps77.xml><?xml version="1.0" encoding="utf-8"?>
<ds:datastoreItem xmlns:ds="http://schemas.openxmlformats.org/officeDocument/2006/customXml" ds:itemID="{474E866B-DDFF-4AC5-806C-16BA5A892070}"/>
</file>

<file path=customXml/itemProps78.xml><?xml version="1.0" encoding="utf-8"?>
<ds:datastoreItem xmlns:ds="http://schemas.openxmlformats.org/officeDocument/2006/customXml" ds:itemID="{E319E8E5-8AC4-4624-9C3D-CF706E20F010}"/>
</file>

<file path=customXml/itemProps79.xml><?xml version="1.0" encoding="utf-8"?>
<ds:datastoreItem xmlns:ds="http://schemas.openxmlformats.org/officeDocument/2006/customXml" ds:itemID="{B9ABFB6A-3BE0-4109-A282-959991F71BB2}"/>
</file>

<file path=customXml/itemProps8.xml><?xml version="1.0" encoding="utf-8"?>
<ds:datastoreItem xmlns:ds="http://schemas.openxmlformats.org/officeDocument/2006/customXml" ds:itemID="{9A83BE70-1D10-4199-8FCE-EEE7631EBA42}"/>
</file>

<file path=customXml/itemProps80.xml><?xml version="1.0" encoding="utf-8"?>
<ds:datastoreItem xmlns:ds="http://schemas.openxmlformats.org/officeDocument/2006/customXml" ds:itemID="{93BB560B-A4DB-4A81-A9FF-FC3E800C0D86}"/>
</file>

<file path=customXml/itemProps81.xml><?xml version="1.0" encoding="utf-8"?>
<ds:datastoreItem xmlns:ds="http://schemas.openxmlformats.org/officeDocument/2006/customXml" ds:itemID="{0BE0D9A1-C566-4ABD-A539-787024FCC92B}"/>
</file>

<file path=customXml/itemProps82.xml><?xml version="1.0" encoding="utf-8"?>
<ds:datastoreItem xmlns:ds="http://schemas.openxmlformats.org/officeDocument/2006/customXml" ds:itemID="{8B83E258-138C-4AC7-9D4D-46E5246FA53F}"/>
</file>

<file path=customXml/itemProps83.xml><?xml version="1.0" encoding="utf-8"?>
<ds:datastoreItem xmlns:ds="http://schemas.openxmlformats.org/officeDocument/2006/customXml" ds:itemID="{FD54F479-F238-4A94-90C3-366170F373C9}"/>
</file>

<file path=customXml/itemProps84.xml><?xml version="1.0" encoding="utf-8"?>
<ds:datastoreItem xmlns:ds="http://schemas.openxmlformats.org/officeDocument/2006/customXml" ds:itemID="{C6464EEA-1E4C-4C44-AB37-A35635408176}"/>
</file>

<file path=customXml/itemProps85.xml><?xml version="1.0" encoding="utf-8"?>
<ds:datastoreItem xmlns:ds="http://schemas.openxmlformats.org/officeDocument/2006/customXml" ds:itemID="{8BA1CA10-70ED-4337-98B2-37C21B4ED5E0}"/>
</file>

<file path=customXml/itemProps86.xml><?xml version="1.0" encoding="utf-8"?>
<ds:datastoreItem xmlns:ds="http://schemas.openxmlformats.org/officeDocument/2006/customXml" ds:itemID="{DB753E10-86AD-4CAE-B2E2-06C12493A533}"/>
</file>

<file path=customXml/itemProps87.xml><?xml version="1.0" encoding="utf-8"?>
<ds:datastoreItem xmlns:ds="http://schemas.openxmlformats.org/officeDocument/2006/customXml" ds:itemID="{5920DC1C-7EC0-4E5B-8692-9B4C46066517}"/>
</file>

<file path=customXml/itemProps88.xml><?xml version="1.0" encoding="utf-8"?>
<ds:datastoreItem xmlns:ds="http://schemas.openxmlformats.org/officeDocument/2006/customXml" ds:itemID="{A5BB4E11-22E3-4ADC-8047-882950458452}"/>
</file>

<file path=customXml/itemProps89.xml><?xml version="1.0" encoding="utf-8"?>
<ds:datastoreItem xmlns:ds="http://schemas.openxmlformats.org/officeDocument/2006/customXml" ds:itemID="{BB6C9701-22BE-4DCD-B8B4-A8B09C25CACA}"/>
</file>

<file path=customXml/itemProps9.xml><?xml version="1.0" encoding="utf-8"?>
<ds:datastoreItem xmlns:ds="http://schemas.openxmlformats.org/officeDocument/2006/customXml" ds:itemID="{5A0930B0-A7EC-4B7F-ABC3-4ABD05B87573}"/>
</file>

<file path=customXml/itemProps90.xml><?xml version="1.0" encoding="utf-8"?>
<ds:datastoreItem xmlns:ds="http://schemas.openxmlformats.org/officeDocument/2006/customXml" ds:itemID="{1AD0F944-60BA-4FE1-9388-A17A9C63528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9F3495A-AE55-4099-A4B2-2389BB8C7660}"/>
</file>

<file path=customXml/itemProps93.xml><?xml version="1.0" encoding="utf-8"?>
<ds:datastoreItem xmlns:ds="http://schemas.openxmlformats.org/officeDocument/2006/customXml" ds:itemID="{8908A39D-56BB-4D99-A3CE-24D8560178B9}"/>
</file>

<file path=customXml/itemProps94.xml><?xml version="1.0" encoding="utf-8"?>
<ds:datastoreItem xmlns:ds="http://schemas.openxmlformats.org/officeDocument/2006/customXml" ds:itemID="{69BC04A1-E5CC-4FEE-95CF-DBCEF0BE4A48}"/>
</file>

<file path=customXml/itemProps95.xml><?xml version="1.0" encoding="utf-8"?>
<ds:datastoreItem xmlns:ds="http://schemas.openxmlformats.org/officeDocument/2006/customXml" ds:itemID="{09D79C8E-3DD8-4E13-B24D-B7454CC68BD3}"/>
</file>

<file path=customXml/itemProps96.xml><?xml version="1.0" encoding="utf-8"?>
<ds:datastoreItem xmlns:ds="http://schemas.openxmlformats.org/officeDocument/2006/customXml" ds:itemID="{5DB5A3EE-BA63-4611-8ECC-E1BA7F33E024}"/>
</file>

<file path=customXml/itemProps97.xml><?xml version="1.0" encoding="utf-8"?>
<ds:datastoreItem xmlns:ds="http://schemas.openxmlformats.org/officeDocument/2006/customXml" ds:itemID="{772B2AA3-C14B-4DC1-AA25-8FAE8406951A}"/>
</file>

<file path=customXml/itemProps98.xml><?xml version="1.0" encoding="utf-8"?>
<ds:datastoreItem xmlns:ds="http://schemas.openxmlformats.org/officeDocument/2006/customXml" ds:itemID="{02393691-FE06-437C-B5D3-15BD7B028703}"/>
</file>

<file path=customXml/itemProps99.xml><?xml version="1.0" encoding="utf-8"?>
<ds:datastoreItem xmlns:ds="http://schemas.openxmlformats.org/officeDocument/2006/customXml" ds:itemID="{7D375AF2-44EE-4D1B-B8D8-C79F48F7F064}"/>
</file>

<file path=docProps/app.xml><?xml version="1.0" encoding="utf-8"?>
<Properties xmlns="http://schemas.openxmlformats.org/officeDocument/2006/extended-properties" xmlns:vt="http://schemas.openxmlformats.org/officeDocument/2006/docPropsVTypes">
  <Template>Normal</Template>
  <TotalTime>0</TotalTime>
  <Pages>67</Pages>
  <Words>19206</Words>
  <Characters>109477</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128427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Popovic</cp:lastModifiedBy>
  <cp:revision>2</cp:revision>
  <cp:lastPrinted>2018-04-27T13:59:00Z</cp:lastPrinted>
  <dcterms:created xsi:type="dcterms:W3CDTF">2018-04-27T13:59:00Z</dcterms:created>
  <dcterms:modified xsi:type="dcterms:W3CDTF">2018-04-27T13:59:00Z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